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75A" w:rsidRDefault="00D4575A" w:rsidP="00926825">
      <w:pPr>
        <w:shd w:val="clear" w:color="auto" w:fill="FFFFFF"/>
        <w:spacing w:line="276" w:lineRule="auto"/>
        <w:ind w:right="154"/>
        <w:rPr>
          <w:rFonts w:ascii="Times New Roman" w:hAnsi="Times New Roman"/>
          <w:bCs/>
          <w:position w:val="4"/>
          <w:sz w:val="24"/>
          <w:szCs w:val="24"/>
        </w:rPr>
      </w:pPr>
      <w:bookmarkStart w:id="0" w:name="_GoBack"/>
      <w:bookmarkEnd w:id="0"/>
    </w:p>
    <w:p w:rsidR="00D4575A" w:rsidRDefault="00D4575A" w:rsidP="00D4575A">
      <w:pPr>
        <w:jc w:val="center"/>
        <w:rPr>
          <w:rFonts w:ascii="Times New Roman" w:hAnsi="Times New Roman"/>
          <w:b/>
          <w:sz w:val="24"/>
          <w:szCs w:val="24"/>
        </w:rPr>
      </w:pPr>
    </w:p>
    <w:p w:rsidR="00D4575A" w:rsidRPr="0088567E" w:rsidRDefault="00D4575A" w:rsidP="00D4575A">
      <w:pPr>
        <w:jc w:val="center"/>
        <w:rPr>
          <w:rFonts w:ascii="Times New Roman" w:hAnsi="Times New Roman"/>
        </w:rPr>
      </w:pPr>
      <w:r w:rsidRPr="0088567E">
        <w:rPr>
          <w:rFonts w:ascii="Times New Roman" w:hAnsi="Times New Roman"/>
        </w:rPr>
        <w:t>МУНИЦИПАЛЬНОЕ БЮДЖЕТНОЕ ОБЩЕОБРАЗОВАТЕЛЬНОЕ УЧРЕЖДЕНИЕ</w:t>
      </w:r>
    </w:p>
    <w:p w:rsidR="00D4575A" w:rsidRPr="0088567E" w:rsidRDefault="00D4575A" w:rsidP="00D4575A">
      <w:pPr>
        <w:jc w:val="center"/>
        <w:rPr>
          <w:rFonts w:ascii="Times New Roman" w:hAnsi="Times New Roman"/>
        </w:rPr>
      </w:pPr>
      <w:r w:rsidRPr="0088567E">
        <w:rPr>
          <w:rFonts w:ascii="Times New Roman" w:hAnsi="Times New Roman"/>
        </w:rPr>
        <w:t>ТОКАРЕВСКАЯ СРЕДНЯЯ ОБЩЕОБРАЗОВАТЕЛЬНАЯ ШКОЛА №1</w:t>
      </w:r>
    </w:p>
    <w:p w:rsidR="00D4575A" w:rsidRDefault="00D4575A" w:rsidP="00D4575A">
      <w:pPr>
        <w:rPr>
          <w:rFonts w:ascii="Times New Roman" w:hAnsi="Times New Roman"/>
        </w:rPr>
      </w:pPr>
    </w:p>
    <w:p w:rsidR="00D4575A" w:rsidRDefault="00D4575A" w:rsidP="00D4575A">
      <w:pPr>
        <w:rPr>
          <w:rFonts w:ascii="Times New Roman" w:hAnsi="Times New Roman"/>
        </w:rPr>
      </w:pPr>
    </w:p>
    <w:p w:rsidR="00D4575A" w:rsidRPr="00211DEA" w:rsidRDefault="00D4575A" w:rsidP="00D4575A">
      <w:pPr>
        <w:rPr>
          <w:rFonts w:ascii="Times New Roman" w:hAnsi="Times New Roman"/>
        </w:rPr>
      </w:pPr>
    </w:p>
    <w:tbl>
      <w:tblPr>
        <w:tblW w:w="5569" w:type="pct"/>
        <w:tblInd w:w="-851" w:type="dxa"/>
        <w:tblLook w:val="01E0" w:firstRow="1" w:lastRow="1" w:firstColumn="1" w:lastColumn="1" w:noHBand="0" w:noVBand="0"/>
      </w:tblPr>
      <w:tblGrid>
        <w:gridCol w:w="3603"/>
        <w:gridCol w:w="3213"/>
        <w:gridCol w:w="4318"/>
      </w:tblGrid>
      <w:tr w:rsidR="00D4575A" w:rsidRPr="0088567E" w:rsidTr="00D4575A">
        <w:tc>
          <w:tcPr>
            <w:tcW w:w="1618" w:type="pct"/>
          </w:tcPr>
          <w:p w:rsidR="00D4575A" w:rsidRDefault="00D4575A" w:rsidP="00D4575A">
            <w:pPr>
              <w:tabs>
                <w:tab w:val="left" w:pos="9288"/>
              </w:tabs>
              <w:ind w:left="997"/>
              <w:rPr>
                <w:rFonts w:ascii="Times New Roman" w:hAnsi="Times New Roman"/>
              </w:rPr>
            </w:pPr>
            <w:r>
              <w:rPr>
                <w:rFonts w:ascii="Times New Roman" w:hAnsi="Times New Roman"/>
              </w:rPr>
              <w:t>Расмотрена на заседании педагогического совета</w:t>
            </w:r>
          </w:p>
          <w:p w:rsidR="0073710E" w:rsidRDefault="00D4575A" w:rsidP="0073710E">
            <w:pPr>
              <w:tabs>
                <w:tab w:val="left" w:pos="9288"/>
              </w:tabs>
              <w:ind w:left="997"/>
              <w:rPr>
                <w:rFonts w:ascii="Times New Roman" w:hAnsi="Times New Roman"/>
              </w:rPr>
            </w:pPr>
            <w:r>
              <w:rPr>
                <w:rFonts w:ascii="Times New Roman" w:hAnsi="Times New Roman"/>
              </w:rPr>
              <w:t>Протокол №1</w:t>
            </w:r>
          </w:p>
          <w:p w:rsidR="00D4575A" w:rsidRPr="0088567E" w:rsidRDefault="00D4575A" w:rsidP="0073710E">
            <w:pPr>
              <w:tabs>
                <w:tab w:val="left" w:pos="9288"/>
              </w:tabs>
              <w:ind w:left="997"/>
              <w:rPr>
                <w:rFonts w:ascii="Times New Roman" w:hAnsi="Times New Roman"/>
              </w:rPr>
            </w:pPr>
            <w:r>
              <w:rPr>
                <w:rFonts w:ascii="Times New Roman" w:hAnsi="Times New Roman"/>
              </w:rPr>
              <w:t xml:space="preserve"> от 3</w:t>
            </w:r>
            <w:r w:rsidR="0073710E">
              <w:rPr>
                <w:rFonts w:ascii="Times New Roman" w:hAnsi="Times New Roman"/>
              </w:rPr>
              <w:t>1.08.2022</w:t>
            </w:r>
            <w:r>
              <w:rPr>
                <w:rFonts w:ascii="Times New Roman" w:hAnsi="Times New Roman"/>
              </w:rPr>
              <w:t>г.</w:t>
            </w:r>
          </w:p>
        </w:tc>
        <w:tc>
          <w:tcPr>
            <w:tcW w:w="1443" w:type="pct"/>
          </w:tcPr>
          <w:p w:rsidR="00D4575A" w:rsidRDefault="00D4575A" w:rsidP="00D4575A">
            <w:pPr>
              <w:tabs>
                <w:tab w:val="left" w:pos="9288"/>
              </w:tabs>
              <w:jc w:val="right"/>
              <w:rPr>
                <w:rFonts w:ascii="Times New Roman" w:hAnsi="Times New Roman"/>
              </w:rPr>
            </w:pPr>
          </w:p>
          <w:p w:rsidR="00D4575A" w:rsidRDefault="00D4575A" w:rsidP="00D4575A">
            <w:pPr>
              <w:tabs>
                <w:tab w:val="left" w:pos="9288"/>
              </w:tabs>
              <w:jc w:val="right"/>
              <w:rPr>
                <w:rFonts w:ascii="Times New Roman" w:hAnsi="Times New Roman"/>
              </w:rPr>
            </w:pPr>
          </w:p>
          <w:p w:rsidR="00D4575A" w:rsidRDefault="00D4575A" w:rsidP="00D4575A">
            <w:pPr>
              <w:tabs>
                <w:tab w:val="left" w:pos="9288"/>
              </w:tabs>
              <w:jc w:val="right"/>
              <w:rPr>
                <w:rFonts w:ascii="Times New Roman" w:hAnsi="Times New Roman"/>
              </w:rPr>
            </w:pPr>
          </w:p>
          <w:p w:rsidR="00D4575A" w:rsidRPr="0088567E" w:rsidRDefault="00D4575A" w:rsidP="00D4575A">
            <w:pPr>
              <w:tabs>
                <w:tab w:val="left" w:pos="9288"/>
              </w:tabs>
              <w:jc w:val="right"/>
              <w:rPr>
                <w:rFonts w:ascii="Times New Roman" w:hAnsi="Times New Roman"/>
              </w:rPr>
            </w:pPr>
          </w:p>
        </w:tc>
        <w:tc>
          <w:tcPr>
            <w:tcW w:w="1940" w:type="pct"/>
          </w:tcPr>
          <w:p w:rsidR="00D4575A" w:rsidRPr="0088567E" w:rsidRDefault="00D4575A" w:rsidP="0073710E">
            <w:pPr>
              <w:tabs>
                <w:tab w:val="left" w:pos="9288"/>
              </w:tabs>
              <w:ind w:left="259"/>
              <w:jc w:val="right"/>
              <w:rPr>
                <w:rFonts w:ascii="Times New Roman" w:hAnsi="Times New Roman"/>
                <w:b/>
              </w:rPr>
            </w:pPr>
            <w:r w:rsidRPr="0088567E">
              <w:rPr>
                <w:rFonts w:ascii="Times New Roman" w:hAnsi="Times New Roman"/>
                <w:b/>
              </w:rPr>
              <w:t>«Утверждаю»</w:t>
            </w:r>
          </w:p>
          <w:p w:rsidR="0073710E" w:rsidRDefault="00D4575A" w:rsidP="0073710E">
            <w:pPr>
              <w:tabs>
                <w:tab w:val="left" w:pos="9288"/>
              </w:tabs>
              <w:ind w:left="259"/>
              <w:jc w:val="right"/>
              <w:rPr>
                <w:rFonts w:ascii="Times New Roman" w:hAnsi="Times New Roman"/>
              </w:rPr>
            </w:pPr>
            <w:r w:rsidRPr="0088567E">
              <w:rPr>
                <w:rFonts w:ascii="Times New Roman" w:hAnsi="Times New Roman"/>
              </w:rPr>
              <w:t>Директор МБОУ Токаревской СОШ №</w:t>
            </w:r>
            <w:r w:rsidR="0073710E">
              <w:rPr>
                <w:rFonts w:ascii="Times New Roman" w:hAnsi="Times New Roman"/>
              </w:rPr>
              <w:t>1</w:t>
            </w:r>
          </w:p>
          <w:p w:rsidR="00D4575A" w:rsidRPr="0088567E" w:rsidRDefault="00D4575A" w:rsidP="0073710E">
            <w:pPr>
              <w:tabs>
                <w:tab w:val="left" w:pos="9288"/>
              </w:tabs>
              <w:ind w:left="259"/>
              <w:jc w:val="right"/>
              <w:rPr>
                <w:rFonts w:ascii="Times New Roman" w:hAnsi="Times New Roman"/>
              </w:rPr>
            </w:pPr>
            <w:r w:rsidRPr="0088567E">
              <w:rPr>
                <w:rFonts w:ascii="Times New Roman" w:hAnsi="Times New Roman"/>
              </w:rPr>
              <w:t>_________/ С.В. Шиповская</w:t>
            </w:r>
          </w:p>
          <w:p w:rsidR="00D4575A" w:rsidRPr="0088567E" w:rsidRDefault="0073710E" w:rsidP="004F2DEE">
            <w:pPr>
              <w:tabs>
                <w:tab w:val="left" w:pos="9288"/>
              </w:tabs>
              <w:ind w:left="259"/>
              <w:rPr>
                <w:rFonts w:ascii="Times New Roman" w:hAnsi="Times New Roman"/>
              </w:rPr>
            </w:pPr>
            <w:r>
              <w:rPr>
                <w:rFonts w:ascii="Times New Roman" w:hAnsi="Times New Roman"/>
              </w:rPr>
              <w:t xml:space="preserve">                      </w:t>
            </w:r>
            <w:r w:rsidR="00D4575A" w:rsidRPr="0088567E">
              <w:rPr>
                <w:rFonts w:ascii="Times New Roman" w:hAnsi="Times New Roman"/>
              </w:rPr>
              <w:t xml:space="preserve">Приказ № </w:t>
            </w:r>
            <w:r>
              <w:rPr>
                <w:rFonts w:ascii="Times New Roman" w:hAnsi="Times New Roman"/>
              </w:rPr>
              <w:t>109</w:t>
            </w:r>
            <w:r w:rsidR="004F2DEE">
              <w:rPr>
                <w:rFonts w:ascii="Times New Roman" w:hAnsi="Times New Roman"/>
              </w:rPr>
              <w:t xml:space="preserve"> </w:t>
            </w:r>
            <w:r w:rsidR="00D4575A" w:rsidRPr="0088567E">
              <w:rPr>
                <w:rFonts w:ascii="Times New Roman" w:hAnsi="Times New Roman"/>
              </w:rPr>
              <w:t xml:space="preserve"> от </w:t>
            </w:r>
            <w:r>
              <w:rPr>
                <w:rFonts w:ascii="Times New Roman" w:hAnsi="Times New Roman"/>
              </w:rPr>
              <w:t xml:space="preserve"> 31.08.2022</w:t>
            </w:r>
            <w:r w:rsidR="00D4575A">
              <w:rPr>
                <w:rFonts w:ascii="Times New Roman" w:hAnsi="Times New Roman"/>
              </w:rPr>
              <w:t>г.</w:t>
            </w:r>
          </w:p>
          <w:p w:rsidR="00D4575A" w:rsidRPr="0088567E" w:rsidRDefault="00D4575A" w:rsidP="004F2DEE">
            <w:pPr>
              <w:tabs>
                <w:tab w:val="left" w:pos="9288"/>
              </w:tabs>
              <w:rPr>
                <w:rFonts w:ascii="Times New Roman" w:hAnsi="Times New Roman"/>
              </w:rPr>
            </w:pPr>
          </w:p>
        </w:tc>
      </w:tr>
    </w:tbl>
    <w:p w:rsidR="00D4575A" w:rsidRDefault="00D4575A" w:rsidP="00D4575A">
      <w:pPr>
        <w:tabs>
          <w:tab w:val="left" w:pos="9288"/>
        </w:tabs>
        <w:rPr>
          <w:rFonts w:ascii="Times New Roman" w:hAnsi="Times New Roman"/>
        </w:rPr>
      </w:pPr>
    </w:p>
    <w:p w:rsidR="00D4575A" w:rsidRDefault="00D4575A" w:rsidP="00D4575A">
      <w:pPr>
        <w:tabs>
          <w:tab w:val="left" w:pos="9288"/>
        </w:tabs>
        <w:rPr>
          <w:rFonts w:ascii="Times New Roman" w:hAnsi="Times New Roman"/>
        </w:rPr>
      </w:pPr>
    </w:p>
    <w:p w:rsidR="00D4575A" w:rsidRDefault="00D4575A" w:rsidP="00D4575A">
      <w:pPr>
        <w:tabs>
          <w:tab w:val="left" w:pos="9288"/>
        </w:tabs>
        <w:rPr>
          <w:rFonts w:ascii="Times New Roman" w:hAnsi="Times New Roman"/>
        </w:rPr>
      </w:pPr>
    </w:p>
    <w:p w:rsidR="00D4575A" w:rsidRDefault="00D4575A" w:rsidP="00D4575A">
      <w:pPr>
        <w:tabs>
          <w:tab w:val="left" w:pos="9288"/>
        </w:tabs>
        <w:rPr>
          <w:rFonts w:ascii="Times New Roman" w:hAnsi="Times New Roman"/>
        </w:rPr>
      </w:pPr>
    </w:p>
    <w:p w:rsidR="00D4575A" w:rsidRDefault="00D4575A" w:rsidP="00D4575A">
      <w:pPr>
        <w:tabs>
          <w:tab w:val="left" w:pos="9288"/>
        </w:tabs>
        <w:rPr>
          <w:rFonts w:ascii="Times New Roman" w:hAnsi="Times New Roman"/>
        </w:rPr>
      </w:pPr>
    </w:p>
    <w:p w:rsidR="00D4575A" w:rsidRDefault="00D4575A" w:rsidP="00D4575A">
      <w:pPr>
        <w:tabs>
          <w:tab w:val="left" w:pos="9288"/>
        </w:tabs>
        <w:rPr>
          <w:rFonts w:ascii="Times New Roman" w:hAnsi="Times New Roman"/>
        </w:rPr>
      </w:pPr>
    </w:p>
    <w:p w:rsidR="00D4575A" w:rsidRDefault="00D4575A" w:rsidP="00D4575A">
      <w:pPr>
        <w:tabs>
          <w:tab w:val="left" w:pos="9288"/>
        </w:tabs>
        <w:rPr>
          <w:rFonts w:ascii="Times New Roman" w:hAnsi="Times New Roman"/>
        </w:rPr>
      </w:pPr>
    </w:p>
    <w:p w:rsidR="00D4575A" w:rsidRDefault="00D4575A" w:rsidP="00D4575A">
      <w:pPr>
        <w:tabs>
          <w:tab w:val="left" w:pos="9288"/>
        </w:tabs>
        <w:rPr>
          <w:rFonts w:ascii="Times New Roman" w:hAnsi="Times New Roman"/>
        </w:rPr>
      </w:pPr>
    </w:p>
    <w:p w:rsidR="00D4575A" w:rsidRDefault="00D4575A" w:rsidP="00D4575A">
      <w:pPr>
        <w:tabs>
          <w:tab w:val="left" w:pos="9288"/>
        </w:tabs>
        <w:rPr>
          <w:rFonts w:ascii="Times New Roman" w:hAnsi="Times New Roman"/>
        </w:rPr>
      </w:pPr>
    </w:p>
    <w:p w:rsidR="00D4575A" w:rsidRDefault="00D4575A" w:rsidP="00D4575A">
      <w:pPr>
        <w:tabs>
          <w:tab w:val="left" w:pos="9288"/>
        </w:tabs>
        <w:rPr>
          <w:rFonts w:ascii="Times New Roman" w:hAnsi="Times New Roman"/>
        </w:rPr>
      </w:pPr>
    </w:p>
    <w:p w:rsidR="00D4575A" w:rsidRDefault="00D4575A" w:rsidP="00D4575A">
      <w:pPr>
        <w:tabs>
          <w:tab w:val="left" w:pos="9288"/>
        </w:tabs>
        <w:rPr>
          <w:rFonts w:ascii="Times New Roman" w:hAnsi="Times New Roman"/>
        </w:rPr>
      </w:pPr>
    </w:p>
    <w:p w:rsidR="00D4575A" w:rsidRDefault="00D4575A" w:rsidP="00D4575A">
      <w:pPr>
        <w:tabs>
          <w:tab w:val="left" w:pos="9288"/>
        </w:tabs>
        <w:rPr>
          <w:rFonts w:ascii="Times New Roman" w:hAnsi="Times New Roman"/>
        </w:rPr>
      </w:pPr>
    </w:p>
    <w:p w:rsidR="00D4575A" w:rsidRDefault="00D4575A" w:rsidP="00D4575A">
      <w:pPr>
        <w:tabs>
          <w:tab w:val="left" w:pos="9288"/>
        </w:tabs>
        <w:rPr>
          <w:rFonts w:ascii="Times New Roman" w:hAnsi="Times New Roman"/>
        </w:rPr>
      </w:pPr>
    </w:p>
    <w:p w:rsidR="00D4575A" w:rsidRDefault="00D4575A" w:rsidP="00D4575A">
      <w:pPr>
        <w:tabs>
          <w:tab w:val="left" w:pos="9288"/>
        </w:tabs>
        <w:rPr>
          <w:rFonts w:ascii="Times New Roman" w:hAnsi="Times New Roman"/>
        </w:rPr>
      </w:pPr>
    </w:p>
    <w:p w:rsidR="00D4575A" w:rsidRDefault="00D4575A" w:rsidP="00D4575A">
      <w:pPr>
        <w:tabs>
          <w:tab w:val="left" w:pos="9288"/>
        </w:tabs>
        <w:rPr>
          <w:rFonts w:ascii="Times New Roman" w:hAnsi="Times New Roman"/>
        </w:rPr>
      </w:pPr>
      <w:r>
        <w:rPr>
          <w:rFonts w:ascii="Times New Roman" w:hAnsi="Times New Roman"/>
        </w:rPr>
        <w:t xml:space="preserve">                                     </w:t>
      </w:r>
    </w:p>
    <w:p w:rsidR="00D4575A" w:rsidRDefault="00D4575A" w:rsidP="00D4575A">
      <w:pPr>
        <w:tabs>
          <w:tab w:val="left" w:pos="9288"/>
        </w:tabs>
        <w:rPr>
          <w:rFonts w:ascii="Times New Roman" w:hAnsi="Times New Roman"/>
        </w:rPr>
      </w:pPr>
    </w:p>
    <w:p w:rsidR="00D4575A" w:rsidRDefault="00D4575A" w:rsidP="00D4575A">
      <w:pPr>
        <w:tabs>
          <w:tab w:val="left" w:pos="9288"/>
        </w:tabs>
        <w:rPr>
          <w:rFonts w:ascii="Times New Roman" w:hAnsi="Times New Roman"/>
        </w:rPr>
      </w:pPr>
    </w:p>
    <w:p w:rsidR="00D4575A" w:rsidRPr="00D4575A" w:rsidRDefault="00D4575A" w:rsidP="00D4575A">
      <w:pPr>
        <w:tabs>
          <w:tab w:val="left" w:pos="9288"/>
        </w:tabs>
        <w:jc w:val="center"/>
        <w:rPr>
          <w:rFonts w:ascii="Times New Roman" w:hAnsi="Times New Roman"/>
          <w:sz w:val="28"/>
        </w:rPr>
      </w:pPr>
      <w:r w:rsidRPr="00D4575A">
        <w:rPr>
          <w:rFonts w:ascii="Times New Roman" w:hAnsi="Times New Roman"/>
          <w:sz w:val="28"/>
        </w:rPr>
        <w:t>ОСНОВНАЯ</w:t>
      </w:r>
    </w:p>
    <w:p w:rsidR="00D4575A" w:rsidRPr="00D4575A" w:rsidRDefault="00D4575A" w:rsidP="00D4575A">
      <w:pPr>
        <w:tabs>
          <w:tab w:val="left" w:pos="9288"/>
        </w:tabs>
        <w:jc w:val="center"/>
        <w:rPr>
          <w:rFonts w:ascii="Times New Roman" w:hAnsi="Times New Roman"/>
          <w:sz w:val="28"/>
        </w:rPr>
      </w:pPr>
      <w:r w:rsidRPr="00D4575A">
        <w:rPr>
          <w:rFonts w:ascii="Times New Roman" w:hAnsi="Times New Roman"/>
          <w:sz w:val="28"/>
        </w:rPr>
        <w:t>ОБРАЗОВАТЕЛЬНАЯ ПРОГРАММА</w:t>
      </w:r>
    </w:p>
    <w:p w:rsidR="00D4575A" w:rsidRPr="00D4575A" w:rsidRDefault="00D4575A" w:rsidP="00D4575A">
      <w:pPr>
        <w:tabs>
          <w:tab w:val="left" w:pos="9288"/>
        </w:tabs>
        <w:jc w:val="center"/>
        <w:rPr>
          <w:rFonts w:ascii="Times New Roman" w:hAnsi="Times New Roman"/>
          <w:sz w:val="28"/>
        </w:rPr>
      </w:pPr>
      <w:r w:rsidRPr="00D4575A">
        <w:rPr>
          <w:rFonts w:ascii="Times New Roman" w:hAnsi="Times New Roman"/>
          <w:sz w:val="28"/>
        </w:rPr>
        <w:t>НАЧАЛЬНОГО ОБЩЕГО</w:t>
      </w:r>
    </w:p>
    <w:p w:rsidR="00D4575A" w:rsidRPr="00D4575A" w:rsidRDefault="00D4575A" w:rsidP="00D4575A">
      <w:pPr>
        <w:tabs>
          <w:tab w:val="left" w:pos="9288"/>
        </w:tabs>
        <w:jc w:val="center"/>
        <w:rPr>
          <w:rFonts w:ascii="Times New Roman" w:hAnsi="Times New Roman"/>
          <w:sz w:val="28"/>
        </w:rPr>
      </w:pPr>
      <w:r w:rsidRPr="00D4575A">
        <w:rPr>
          <w:rFonts w:ascii="Times New Roman" w:hAnsi="Times New Roman"/>
          <w:sz w:val="28"/>
        </w:rPr>
        <w:t>ОБРАЗОВАНИЯ</w:t>
      </w:r>
    </w:p>
    <w:p w:rsidR="00D4575A" w:rsidRPr="00D4575A" w:rsidRDefault="00D4575A" w:rsidP="00D4575A">
      <w:pPr>
        <w:tabs>
          <w:tab w:val="left" w:pos="9288"/>
        </w:tabs>
        <w:ind w:left="360"/>
        <w:jc w:val="center"/>
        <w:rPr>
          <w:rFonts w:ascii="Times New Roman" w:hAnsi="Times New Roman"/>
          <w:sz w:val="36"/>
          <w:szCs w:val="24"/>
        </w:rPr>
      </w:pPr>
    </w:p>
    <w:p w:rsidR="00D4575A" w:rsidRDefault="00D4575A" w:rsidP="00D4575A">
      <w:pPr>
        <w:tabs>
          <w:tab w:val="left" w:pos="9288"/>
        </w:tabs>
        <w:ind w:left="360"/>
        <w:jc w:val="center"/>
        <w:rPr>
          <w:rFonts w:ascii="Times New Roman" w:hAnsi="Times New Roman"/>
          <w:sz w:val="24"/>
          <w:szCs w:val="24"/>
        </w:rPr>
      </w:pPr>
    </w:p>
    <w:p w:rsidR="00D4575A" w:rsidRDefault="00D4575A" w:rsidP="00D4575A">
      <w:pPr>
        <w:tabs>
          <w:tab w:val="left" w:pos="9288"/>
        </w:tabs>
        <w:ind w:left="360"/>
        <w:jc w:val="center"/>
        <w:rPr>
          <w:rFonts w:ascii="Times New Roman" w:hAnsi="Times New Roman"/>
          <w:sz w:val="24"/>
          <w:szCs w:val="24"/>
        </w:rPr>
      </w:pPr>
    </w:p>
    <w:p w:rsidR="00D4575A" w:rsidRDefault="00D4575A" w:rsidP="00D4575A">
      <w:pPr>
        <w:tabs>
          <w:tab w:val="left" w:pos="9288"/>
        </w:tabs>
        <w:ind w:left="360"/>
        <w:jc w:val="center"/>
        <w:rPr>
          <w:rFonts w:ascii="Times New Roman" w:hAnsi="Times New Roman"/>
          <w:sz w:val="24"/>
          <w:szCs w:val="24"/>
        </w:rPr>
      </w:pPr>
    </w:p>
    <w:p w:rsidR="00D4575A" w:rsidRDefault="00D4575A" w:rsidP="00D4575A">
      <w:pPr>
        <w:tabs>
          <w:tab w:val="left" w:pos="9288"/>
        </w:tabs>
        <w:ind w:left="360"/>
        <w:jc w:val="center"/>
        <w:rPr>
          <w:rFonts w:ascii="Times New Roman" w:hAnsi="Times New Roman"/>
          <w:sz w:val="24"/>
          <w:szCs w:val="24"/>
        </w:rPr>
      </w:pPr>
    </w:p>
    <w:p w:rsidR="00D4575A" w:rsidRDefault="00D4575A" w:rsidP="00D4575A">
      <w:pPr>
        <w:tabs>
          <w:tab w:val="left" w:pos="9288"/>
        </w:tabs>
        <w:ind w:left="360"/>
        <w:jc w:val="center"/>
        <w:rPr>
          <w:rFonts w:ascii="Times New Roman" w:hAnsi="Times New Roman"/>
          <w:sz w:val="24"/>
          <w:szCs w:val="24"/>
        </w:rPr>
      </w:pPr>
    </w:p>
    <w:p w:rsidR="00D4575A" w:rsidRDefault="00D4575A" w:rsidP="00D4575A">
      <w:pPr>
        <w:tabs>
          <w:tab w:val="left" w:pos="9288"/>
        </w:tabs>
        <w:ind w:left="360"/>
        <w:jc w:val="center"/>
        <w:rPr>
          <w:rFonts w:ascii="Times New Roman" w:hAnsi="Times New Roman"/>
          <w:sz w:val="24"/>
          <w:szCs w:val="24"/>
        </w:rPr>
      </w:pPr>
    </w:p>
    <w:p w:rsidR="00D4575A" w:rsidRDefault="00D4575A" w:rsidP="00D4575A">
      <w:pPr>
        <w:tabs>
          <w:tab w:val="left" w:pos="9288"/>
        </w:tabs>
        <w:ind w:left="360"/>
        <w:jc w:val="center"/>
        <w:rPr>
          <w:rFonts w:ascii="Times New Roman" w:hAnsi="Times New Roman"/>
          <w:sz w:val="24"/>
          <w:szCs w:val="24"/>
        </w:rPr>
      </w:pPr>
    </w:p>
    <w:p w:rsidR="00D4575A" w:rsidRDefault="00D4575A" w:rsidP="00D4575A">
      <w:pPr>
        <w:tabs>
          <w:tab w:val="left" w:pos="9288"/>
        </w:tabs>
        <w:ind w:left="360"/>
        <w:jc w:val="center"/>
        <w:rPr>
          <w:rFonts w:ascii="Times New Roman" w:hAnsi="Times New Roman"/>
          <w:sz w:val="24"/>
          <w:szCs w:val="24"/>
        </w:rPr>
      </w:pPr>
    </w:p>
    <w:p w:rsidR="00D4575A" w:rsidRDefault="00D4575A" w:rsidP="00D4575A">
      <w:pPr>
        <w:tabs>
          <w:tab w:val="left" w:pos="9288"/>
        </w:tabs>
        <w:ind w:left="360"/>
        <w:jc w:val="center"/>
        <w:rPr>
          <w:rFonts w:ascii="Times New Roman" w:hAnsi="Times New Roman"/>
          <w:sz w:val="24"/>
          <w:szCs w:val="24"/>
        </w:rPr>
      </w:pPr>
    </w:p>
    <w:p w:rsidR="00D4575A" w:rsidRDefault="00D4575A" w:rsidP="00D4575A">
      <w:pPr>
        <w:tabs>
          <w:tab w:val="left" w:pos="9288"/>
        </w:tabs>
        <w:ind w:left="360"/>
        <w:jc w:val="center"/>
        <w:rPr>
          <w:rFonts w:ascii="Times New Roman" w:hAnsi="Times New Roman"/>
          <w:sz w:val="24"/>
          <w:szCs w:val="24"/>
        </w:rPr>
      </w:pPr>
    </w:p>
    <w:p w:rsidR="00D4575A" w:rsidRDefault="00D4575A" w:rsidP="00D4575A">
      <w:pPr>
        <w:tabs>
          <w:tab w:val="left" w:pos="9288"/>
        </w:tabs>
        <w:ind w:left="360"/>
        <w:jc w:val="center"/>
        <w:rPr>
          <w:rFonts w:ascii="Times New Roman" w:hAnsi="Times New Roman"/>
          <w:sz w:val="24"/>
          <w:szCs w:val="24"/>
        </w:rPr>
      </w:pPr>
    </w:p>
    <w:p w:rsidR="00D4575A" w:rsidRDefault="00D4575A" w:rsidP="00D4575A">
      <w:pPr>
        <w:tabs>
          <w:tab w:val="left" w:pos="9288"/>
        </w:tabs>
        <w:ind w:left="360"/>
        <w:jc w:val="center"/>
        <w:rPr>
          <w:rFonts w:ascii="Times New Roman" w:hAnsi="Times New Roman"/>
          <w:sz w:val="24"/>
          <w:szCs w:val="24"/>
        </w:rPr>
      </w:pPr>
    </w:p>
    <w:p w:rsidR="00D4575A" w:rsidRDefault="00D4575A" w:rsidP="00D4575A">
      <w:pPr>
        <w:tabs>
          <w:tab w:val="left" w:pos="9288"/>
        </w:tabs>
        <w:ind w:left="360"/>
        <w:jc w:val="center"/>
        <w:rPr>
          <w:rFonts w:ascii="Times New Roman" w:hAnsi="Times New Roman"/>
          <w:sz w:val="24"/>
          <w:szCs w:val="24"/>
        </w:rPr>
      </w:pPr>
    </w:p>
    <w:p w:rsidR="00D4575A" w:rsidRDefault="00D4575A" w:rsidP="00D4575A">
      <w:pPr>
        <w:tabs>
          <w:tab w:val="left" w:pos="9288"/>
        </w:tabs>
        <w:ind w:left="360"/>
        <w:jc w:val="center"/>
        <w:rPr>
          <w:rFonts w:ascii="Times New Roman" w:hAnsi="Times New Roman"/>
          <w:sz w:val="24"/>
          <w:szCs w:val="24"/>
        </w:rPr>
      </w:pPr>
    </w:p>
    <w:p w:rsidR="00D4575A" w:rsidRDefault="00D4575A" w:rsidP="00D4575A">
      <w:pPr>
        <w:tabs>
          <w:tab w:val="left" w:pos="9288"/>
        </w:tabs>
        <w:ind w:left="360"/>
        <w:jc w:val="center"/>
        <w:rPr>
          <w:rFonts w:ascii="Times New Roman" w:hAnsi="Times New Roman"/>
          <w:sz w:val="24"/>
          <w:szCs w:val="24"/>
        </w:rPr>
      </w:pPr>
    </w:p>
    <w:p w:rsidR="00D4575A" w:rsidRDefault="00D4575A" w:rsidP="00D4575A">
      <w:pPr>
        <w:tabs>
          <w:tab w:val="left" w:pos="9288"/>
        </w:tabs>
        <w:ind w:left="360"/>
        <w:jc w:val="center"/>
        <w:rPr>
          <w:rFonts w:ascii="Times New Roman" w:hAnsi="Times New Roman"/>
          <w:sz w:val="24"/>
          <w:szCs w:val="24"/>
        </w:rPr>
      </w:pPr>
    </w:p>
    <w:p w:rsidR="00D4575A" w:rsidRDefault="00D4575A" w:rsidP="00D4575A">
      <w:pPr>
        <w:tabs>
          <w:tab w:val="left" w:pos="9288"/>
        </w:tabs>
        <w:ind w:left="360"/>
        <w:jc w:val="center"/>
        <w:rPr>
          <w:rFonts w:ascii="Times New Roman" w:hAnsi="Times New Roman"/>
          <w:sz w:val="24"/>
          <w:szCs w:val="24"/>
        </w:rPr>
      </w:pPr>
    </w:p>
    <w:p w:rsidR="00D4575A" w:rsidRDefault="00D4575A" w:rsidP="00D4575A">
      <w:pPr>
        <w:tabs>
          <w:tab w:val="left" w:pos="9288"/>
        </w:tabs>
        <w:ind w:left="360"/>
        <w:jc w:val="center"/>
        <w:rPr>
          <w:rFonts w:ascii="Times New Roman" w:hAnsi="Times New Roman"/>
          <w:sz w:val="24"/>
          <w:szCs w:val="24"/>
        </w:rPr>
      </w:pPr>
    </w:p>
    <w:p w:rsidR="00D4575A" w:rsidRDefault="00D4575A" w:rsidP="00D4575A">
      <w:pPr>
        <w:tabs>
          <w:tab w:val="left" w:pos="9288"/>
        </w:tabs>
        <w:ind w:left="360"/>
        <w:jc w:val="center"/>
        <w:rPr>
          <w:rFonts w:ascii="Times New Roman" w:hAnsi="Times New Roman"/>
          <w:sz w:val="24"/>
          <w:szCs w:val="24"/>
        </w:rPr>
      </w:pPr>
    </w:p>
    <w:p w:rsidR="00D4575A" w:rsidRDefault="00D4575A" w:rsidP="00D4575A">
      <w:pPr>
        <w:tabs>
          <w:tab w:val="left" w:pos="9288"/>
        </w:tabs>
        <w:ind w:left="360"/>
        <w:jc w:val="center"/>
        <w:rPr>
          <w:rFonts w:ascii="Times New Roman" w:hAnsi="Times New Roman"/>
          <w:sz w:val="24"/>
          <w:szCs w:val="24"/>
        </w:rPr>
      </w:pPr>
    </w:p>
    <w:p w:rsidR="00D4575A" w:rsidRDefault="0073710E" w:rsidP="00D4575A">
      <w:pPr>
        <w:tabs>
          <w:tab w:val="left" w:pos="9288"/>
        </w:tabs>
        <w:ind w:left="360"/>
        <w:jc w:val="center"/>
        <w:rPr>
          <w:rFonts w:ascii="Times New Roman" w:hAnsi="Times New Roman"/>
          <w:sz w:val="24"/>
          <w:szCs w:val="24"/>
        </w:rPr>
      </w:pPr>
      <w:r>
        <w:rPr>
          <w:rFonts w:ascii="Times New Roman" w:hAnsi="Times New Roman"/>
          <w:sz w:val="24"/>
          <w:szCs w:val="24"/>
        </w:rPr>
        <w:t>р.п.Токаревка</w:t>
      </w:r>
    </w:p>
    <w:p w:rsidR="00D4575A" w:rsidRDefault="00D4575A" w:rsidP="00D4575A">
      <w:pPr>
        <w:tabs>
          <w:tab w:val="left" w:pos="9288"/>
        </w:tabs>
        <w:ind w:left="360"/>
        <w:jc w:val="center"/>
        <w:rPr>
          <w:rFonts w:ascii="Times New Roman" w:hAnsi="Times New Roman"/>
          <w:sz w:val="24"/>
          <w:szCs w:val="24"/>
        </w:rPr>
      </w:pPr>
    </w:p>
    <w:p w:rsidR="00D4575A" w:rsidRDefault="00D4575A" w:rsidP="00D4575A">
      <w:pPr>
        <w:tabs>
          <w:tab w:val="left" w:pos="9288"/>
        </w:tabs>
        <w:ind w:left="360"/>
        <w:jc w:val="center"/>
        <w:rPr>
          <w:rFonts w:ascii="Times New Roman" w:hAnsi="Times New Roman"/>
          <w:sz w:val="24"/>
          <w:szCs w:val="24"/>
        </w:rPr>
      </w:pPr>
    </w:p>
    <w:p w:rsidR="00D4575A" w:rsidRDefault="00D4575A" w:rsidP="00E3170D">
      <w:pPr>
        <w:shd w:val="clear" w:color="auto" w:fill="FFFFFF"/>
        <w:spacing w:line="276" w:lineRule="auto"/>
        <w:ind w:right="154"/>
        <w:jc w:val="center"/>
        <w:rPr>
          <w:rFonts w:ascii="Times New Roman" w:hAnsi="Times New Roman"/>
          <w:bCs/>
          <w:position w:val="4"/>
          <w:sz w:val="24"/>
          <w:szCs w:val="24"/>
        </w:rPr>
      </w:pPr>
    </w:p>
    <w:p w:rsidR="004004A6" w:rsidRPr="002F3853" w:rsidRDefault="004004A6" w:rsidP="00E3170D">
      <w:pPr>
        <w:shd w:val="clear" w:color="auto" w:fill="FFFFFF"/>
        <w:spacing w:line="276" w:lineRule="auto"/>
        <w:ind w:right="154"/>
        <w:jc w:val="center"/>
        <w:rPr>
          <w:rFonts w:ascii="Times New Roman" w:hAnsi="Times New Roman"/>
          <w:sz w:val="24"/>
          <w:szCs w:val="24"/>
        </w:rPr>
      </w:pPr>
      <w:r w:rsidRPr="002F3853">
        <w:rPr>
          <w:rFonts w:ascii="Times New Roman" w:hAnsi="Times New Roman"/>
          <w:bCs/>
          <w:position w:val="4"/>
          <w:sz w:val="24"/>
          <w:szCs w:val="24"/>
        </w:rPr>
        <w:t>СОДЕРЖАНИЕ</w:t>
      </w:r>
    </w:p>
    <w:p w:rsidR="004004A6" w:rsidRPr="002F3853" w:rsidRDefault="004004A6" w:rsidP="007A1426">
      <w:pPr>
        <w:shd w:val="clear" w:color="auto" w:fill="FFFFFF"/>
        <w:tabs>
          <w:tab w:val="left" w:pos="8981"/>
        </w:tabs>
        <w:spacing w:line="276" w:lineRule="auto"/>
        <w:ind w:left="284"/>
        <w:rPr>
          <w:rFonts w:ascii="Times New Roman" w:hAnsi="Times New Roman"/>
          <w:sz w:val="24"/>
          <w:szCs w:val="24"/>
        </w:rPr>
      </w:pPr>
      <w:r w:rsidRPr="002F3853">
        <w:rPr>
          <w:rFonts w:ascii="Times New Roman" w:hAnsi="Times New Roman"/>
          <w:spacing w:val="-1"/>
          <w:sz w:val="24"/>
          <w:szCs w:val="24"/>
        </w:rPr>
        <w:t>Общие положения………………………………………………………..</w:t>
      </w:r>
    </w:p>
    <w:p w:rsidR="004004A6" w:rsidRPr="002F3853" w:rsidRDefault="004004A6" w:rsidP="007A1426">
      <w:pPr>
        <w:shd w:val="clear" w:color="auto" w:fill="FFFFFF"/>
        <w:tabs>
          <w:tab w:val="left" w:pos="8981"/>
        </w:tabs>
        <w:spacing w:line="276" w:lineRule="auto"/>
        <w:ind w:left="284"/>
        <w:rPr>
          <w:rFonts w:ascii="Times New Roman" w:hAnsi="Times New Roman"/>
          <w:sz w:val="24"/>
          <w:szCs w:val="24"/>
        </w:rPr>
      </w:pPr>
      <w:r w:rsidRPr="002F3853">
        <w:rPr>
          <w:rFonts w:ascii="Times New Roman" w:hAnsi="Times New Roman"/>
          <w:bCs/>
          <w:spacing w:val="-1"/>
          <w:sz w:val="24"/>
          <w:szCs w:val="24"/>
        </w:rPr>
        <w:t>Раздел 1. ЦЕЛЕВОЙ……………………………………………………</w:t>
      </w:r>
    </w:p>
    <w:p w:rsidR="004004A6" w:rsidRPr="002F3853" w:rsidRDefault="004004A6" w:rsidP="007A1426">
      <w:pPr>
        <w:shd w:val="clear" w:color="auto" w:fill="FFFFFF"/>
        <w:tabs>
          <w:tab w:val="left" w:pos="8981"/>
        </w:tabs>
        <w:spacing w:line="276" w:lineRule="auto"/>
        <w:ind w:left="284" w:right="288"/>
        <w:rPr>
          <w:rFonts w:ascii="Times New Roman" w:hAnsi="Times New Roman"/>
          <w:sz w:val="24"/>
          <w:szCs w:val="24"/>
        </w:rPr>
      </w:pPr>
      <w:r w:rsidRPr="002F3853">
        <w:rPr>
          <w:rFonts w:ascii="Times New Roman" w:hAnsi="Times New Roman"/>
          <w:spacing w:val="-1"/>
          <w:sz w:val="24"/>
          <w:szCs w:val="24"/>
        </w:rPr>
        <w:t>1.1.Пояснительная записка ……………………………………………..</w:t>
      </w:r>
      <w:r w:rsidRPr="002F3853">
        <w:rPr>
          <w:rFonts w:ascii="Times New Roman" w:hAnsi="Times New Roman"/>
          <w:sz w:val="24"/>
          <w:szCs w:val="24"/>
        </w:rPr>
        <w:tab/>
      </w:r>
      <w:r w:rsidRPr="002F3853">
        <w:rPr>
          <w:rFonts w:ascii="Times New Roman" w:hAnsi="Times New Roman"/>
          <w:bCs/>
          <w:sz w:val="24"/>
          <w:szCs w:val="24"/>
        </w:rPr>
        <w:br/>
      </w:r>
      <w:r w:rsidRPr="002F3853">
        <w:rPr>
          <w:rFonts w:ascii="Times New Roman" w:hAnsi="Times New Roman"/>
          <w:spacing w:val="-1"/>
          <w:sz w:val="24"/>
          <w:szCs w:val="24"/>
        </w:rPr>
        <w:t>1.2.Планируемые результаты освоения обучающимися   основной</w:t>
      </w:r>
    </w:p>
    <w:p w:rsidR="004004A6" w:rsidRPr="002F3853" w:rsidRDefault="004004A6" w:rsidP="007A1426">
      <w:pPr>
        <w:shd w:val="clear" w:color="auto" w:fill="FFFFFF"/>
        <w:tabs>
          <w:tab w:val="left" w:pos="8981"/>
        </w:tabs>
        <w:spacing w:line="276" w:lineRule="auto"/>
        <w:ind w:left="284"/>
        <w:rPr>
          <w:rFonts w:ascii="Times New Roman" w:hAnsi="Times New Roman"/>
          <w:sz w:val="24"/>
          <w:szCs w:val="24"/>
        </w:rPr>
      </w:pPr>
      <w:r w:rsidRPr="002F3853">
        <w:rPr>
          <w:rFonts w:ascii="Times New Roman" w:hAnsi="Times New Roman"/>
          <w:spacing w:val="-2"/>
          <w:sz w:val="24"/>
          <w:szCs w:val="24"/>
        </w:rPr>
        <w:t>образовательной программы начального общего   образования……...</w:t>
      </w:r>
    </w:p>
    <w:p w:rsidR="004004A6" w:rsidRPr="002F3853" w:rsidRDefault="004004A6" w:rsidP="007A1426">
      <w:pPr>
        <w:shd w:val="clear" w:color="auto" w:fill="FFFFFF"/>
        <w:tabs>
          <w:tab w:val="left" w:pos="8981"/>
        </w:tabs>
        <w:spacing w:line="276" w:lineRule="auto"/>
        <w:ind w:left="284"/>
        <w:rPr>
          <w:rFonts w:ascii="Times New Roman" w:hAnsi="Times New Roman"/>
          <w:sz w:val="24"/>
          <w:szCs w:val="24"/>
        </w:rPr>
      </w:pPr>
      <w:r w:rsidRPr="002F3853">
        <w:rPr>
          <w:rFonts w:ascii="Times New Roman" w:hAnsi="Times New Roman"/>
          <w:spacing w:val="-1"/>
          <w:sz w:val="24"/>
          <w:szCs w:val="24"/>
        </w:rPr>
        <w:t>1.2.1. Формирование универсальных учебных действий……………….</w:t>
      </w:r>
    </w:p>
    <w:p w:rsidR="004004A6" w:rsidRPr="002F3853" w:rsidRDefault="004004A6" w:rsidP="007A1426">
      <w:pPr>
        <w:shd w:val="clear" w:color="auto" w:fill="FFFFFF"/>
        <w:tabs>
          <w:tab w:val="left" w:pos="8981"/>
        </w:tabs>
        <w:spacing w:line="276" w:lineRule="auto"/>
        <w:ind w:left="284" w:right="365"/>
        <w:rPr>
          <w:rFonts w:ascii="Times New Roman" w:hAnsi="Times New Roman"/>
          <w:sz w:val="24"/>
          <w:szCs w:val="24"/>
        </w:rPr>
      </w:pPr>
      <w:r w:rsidRPr="002F3853">
        <w:rPr>
          <w:rFonts w:ascii="Times New Roman" w:hAnsi="Times New Roman"/>
          <w:spacing w:val="-1"/>
          <w:sz w:val="24"/>
          <w:szCs w:val="24"/>
        </w:rPr>
        <w:t>1.2.1.1.Чтение. Работа с текстом (метапредметные результаты)……..</w:t>
      </w:r>
      <w:r w:rsidRPr="002F3853">
        <w:rPr>
          <w:rFonts w:ascii="Times New Roman" w:hAnsi="Times New Roman"/>
          <w:sz w:val="24"/>
          <w:szCs w:val="24"/>
        </w:rPr>
        <w:tab/>
      </w:r>
      <w:r w:rsidRPr="002F3853">
        <w:rPr>
          <w:rFonts w:ascii="Times New Roman" w:hAnsi="Times New Roman"/>
          <w:bCs/>
          <w:spacing w:val="-3"/>
          <w:sz w:val="24"/>
          <w:szCs w:val="24"/>
        </w:rPr>
        <w:br/>
      </w:r>
      <w:r w:rsidRPr="002F3853">
        <w:rPr>
          <w:rFonts w:ascii="Times New Roman" w:hAnsi="Times New Roman"/>
          <w:sz w:val="24"/>
          <w:szCs w:val="24"/>
        </w:rPr>
        <w:t>1.2.1.2.Формирование ИКТ – компетентности обучающихся</w:t>
      </w:r>
    </w:p>
    <w:p w:rsidR="004004A6" w:rsidRPr="002F3853" w:rsidRDefault="004004A6" w:rsidP="007A1426">
      <w:pPr>
        <w:shd w:val="clear" w:color="auto" w:fill="FFFFFF"/>
        <w:tabs>
          <w:tab w:val="left" w:pos="8981"/>
        </w:tabs>
        <w:spacing w:line="276" w:lineRule="auto"/>
        <w:ind w:left="284"/>
        <w:rPr>
          <w:rFonts w:ascii="Times New Roman" w:hAnsi="Times New Roman"/>
          <w:sz w:val="24"/>
          <w:szCs w:val="24"/>
        </w:rPr>
      </w:pPr>
      <w:r w:rsidRPr="002F3853">
        <w:rPr>
          <w:rFonts w:ascii="Times New Roman" w:hAnsi="Times New Roman"/>
          <w:spacing w:val="-1"/>
          <w:sz w:val="24"/>
          <w:szCs w:val="24"/>
        </w:rPr>
        <w:t>(метапредметные результаты)…………………………………………..</w:t>
      </w:r>
    </w:p>
    <w:p w:rsidR="004004A6" w:rsidRPr="002F3853" w:rsidRDefault="004004A6" w:rsidP="007A1426">
      <w:pPr>
        <w:shd w:val="clear" w:color="auto" w:fill="FFFFFF"/>
        <w:tabs>
          <w:tab w:val="left" w:pos="8981"/>
        </w:tabs>
        <w:spacing w:line="276" w:lineRule="auto"/>
        <w:ind w:left="284"/>
        <w:rPr>
          <w:rFonts w:ascii="Times New Roman" w:hAnsi="Times New Roman"/>
          <w:sz w:val="24"/>
          <w:szCs w:val="24"/>
        </w:rPr>
      </w:pPr>
      <w:r w:rsidRPr="002F3853">
        <w:rPr>
          <w:rFonts w:ascii="Times New Roman" w:hAnsi="Times New Roman"/>
          <w:spacing w:val="-1"/>
          <w:sz w:val="24"/>
          <w:szCs w:val="24"/>
        </w:rPr>
        <w:t>1.2.2.Русский язык……………………………………………………….</w:t>
      </w:r>
    </w:p>
    <w:p w:rsidR="0062029C" w:rsidRPr="002F3853" w:rsidRDefault="004004A6" w:rsidP="007A1426">
      <w:pPr>
        <w:shd w:val="clear" w:color="auto" w:fill="FFFFFF"/>
        <w:tabs>
          <w:tab w:val="left" w:pos="8981"/>
        </w:tabs>
        <w:spacing w:line="276" w:lineRule="auto"/>
        <w:ind w:left="284"/>
        <w:rPr>
          <w:rFonts w:ascii="Times New Roman" w:hAnsi="Times New Roman"/>
          <w:spacing w:val="-1"/>
          <w:sz w:val="24"/>
          <w:szCs w:val="24"/>
        </w:rPr>
      </w:pPr>
      <w:r w:rsidRPr="002F3853">
        <w:rPr>
          <w:rFonts w:ascii="Times New Roman" w:hAnsi="Times New Roman"/>
          <w:spacing w:val="-1"/>
          <w:sz w:val="24"/>
          <w:szCs w:val="24"/>
        </w:rPr>
        <w:t>1.2.3.Литературное чтение………………………………………………</w:t>
      </w:r>
    </w:p>
    <w:p w:rsidR="0062029C" w:rsidRPr="002F3853" w:rsidRDefault="0062029C" w:rsidP="007A1426">
      <w:pPr>
        <w:shd w:val="clear" w:color="auto" w:fill="FFFFFF"/>
        <w:tabs>
          <w:tab w:val="left" w:pos="5812"/>
        </w:tabs>
        <w:spacing w:line="276" w:lineRule="auto"/>
        <w:ind w:left="284" w:right="4336"/>
        <w:rPr>
          <w:rFonts w:ascii="Times New Roman" w:hAnsi="Times New Roman"/>
          <w:spacing w:val="-1"/>
          <w:sz w:val="24"/>
          <w:szCs w:val="24"/>
        </w:rPr>
      </w:pPr>
      <w:r w:rsidRPr="002F3853">
        <w:rPr>
          <w:rFonts w:ascii="Times New Roman" w:hAnsi="Times New Roman"/>
          <w:spacing w:val="-1"/>
          <w:sz w:val="24"/>
          <w:szCs w:val="24"/>
        </w:rPr>
        <w:t>1.2.4</w:t>
      </w:r>
      <w:r w:rsidR="00E3170D" w:rsidRPr="002F3853">
        <w:rPr>
          <w:rFonts w:ascii="Times New Roman" w:hAnsi="Times New Roman"/>
          <w:spacing w:val="-1"/>
          <w:sz w:val="24"/>
          <w:szCs w:val="24"/>
        </w:rPr>
        <w:t>.Родной язык</w:t>
      </w:r>
      <w:r w:rsidR="00EA73B8" w:rsidRPr="002F3853">
        <w:rPr>
          <w:rFonts w:ascii="Times New Roman" w:hAnsi="Times New Roman"/>
          <w:spacing w:val="-1"/>
          <w:sz w:val="24"/>
          <w:szCs w:val="24"/>
        </w:rPr>
        <w:t>. Литературное чтение на родном языке…………</w:t>
      </w:r>
    </w:p>
    <w:p w:rsidR="004004A6" w:rsidRPr="002F3853" w:rsidRDefault="004004A6" w:rsidP="007A1426">
      <w:pPr>
        <w:shd w:val="clear" w:color="auto" w:fill="FFFFFF"/>
        <w:tabs>
          <w:tab w:val="left" w:pos="8981"/>
        </w:tabs>
        <w:spacing w:before="43" w:line="276" w:lineRule="auto"/>
        <w:ind w:left="284"/>
        <w:rPr>
          <w:rFonts w:ascii="Times New Roman" w:hAnsi="Times New Roman"/>
          <w:sz w:val="24"/>
          <w:szCs w:val="24"/>
        </w:rPr>
      </w:pPr>
      <w:r w:rsidRPr="002F3853">
        <w:rPr>
          <w:rFonts w:ascii="Times New Roman" w:hAnsi="Times New Roman"/>
          <w:spacing w:val="-1"/>
          <w:sz w:val="24"/>
          <w:szCs w:val="24"/>
        </w:rPr>
        <w:t>1.2.</w:t>
      </w:r>
      <w:r w:rsidR="00EA73B8" w:rsidRPr="002F3853">
        <w:rPr>
          <w:rFonts w:ascii="Times New Roman" w:hAnsi="Times New Roman"/>
          <w:spacing w:val="-1"/>
          <w:sz w:val="24"/>
          <w:szCs w:val="24"/>
        </w:rPr>
        <w:t>5</w:t>
      </w:r>
      <w:r w:rsidRPr="002F3853">
        <w:rPr>
          <w:rFonts w:ascii="Times New Roman" w:hAnsi="Times New Roman"/>
          <w:spacing w:val="-1"/>
          <w:sz w:val="24"/>
          <w:szCs w:val="24"/>
        </w:rPr>
        <w:t>.Иностранный язык (английский)………………………………....</w:t>
      </w:r>
    </w:p>
    <w:p w:rsidR="004004A6" w:rsidRPr="002F3853" w:rsidRDefault="0062029C" w:rsidP="007A1426">
      <w:pPr>
        <w:shd w:val="clear" w:color="auto" w:fill="FFFFFF"/>
        <w:tabs>
          <w:tab w:val="left" w:pos="8981"/>
        </w:tabs>
        <w:spacing w:line="276" w:lineRule="auto"/>
        <w:ind w:left="284"/>
        <w:rPr>
          <w:rFonts w:ascii="Times New Roman" w:hAnsi="Times New Roman"/>
          <w:sz w:val="24"/>
          <w:szCs w:val="24"/>
        </w:rPr>
      </w:pPr>
      <w:r w:rsidRPr="002F3853">
        <w:rPr>
          <w:rFonts w:ascii="Times New Roman" w:hAnsi="Times New Roman"/>
          <w:spacing w:val="-1"/>
          <w:sz w:val="24"/>
          <w:szCs w:val="24"/>
        </w:rPr>
        <w:t>1.2.</w:t>
      </w:r>
      <w:r w:rsidR="00EA73B8" w:rsidRPr="002F3853">
        <w:rPr>
          <w:rFonts w:ascii="Times New Roman" w:hAnsi="Times New Roman"/>
          <w:spacing w:val="-1"/>
          <w:sz w:val="24"/>
          <w:szCs w:val="24"/>
        </w:rPr>
        <w:t>6</w:t>
      </w:r>
      <w:r w:rsidR="004004A6" w:rsidRPr="002F3853">
        <w:rPr>
          <w:rFonts w:ascii="Times New Roman" w:hAnsi="Times New Roman"/>
          <w:spacing w:val="-1"/>
          <w:sz w:val="24"/>
          <w:szCs w:val="24"/>
        </w:rPr>
        <w:t>.Математика и информатика………………………………………</w:t>
      </w:r>
    </w:p>
    <w:p w:rsidR="004004A6" w:rsidRPr="002F3853" w:rsidRDefault="0062029C" w:rsidP="007A1426">
      <w:pPr>
        <w:shd w:val="clear" w:color="auto" w:fill="FFFFFF"/>
        <w:tabs>
          <w:tab w:val="left" w:pos="8981"/>
        </w:tabs>
        <w:spacing w:line="276" w:lineRule="auto"/>
        <w:ind w:left="284"/>
        <w:rPr>
          <w:rFonts w:ascii="Times New Roman" w:hAnsi="Times New Roman"/>
          <w:sz w:val="24"/>
          <w:szCs w:val="24"/>
        </w:rPr>
      </w:pPr>
      <w:r w:rsidRPr="002F3853">
        <w:rPr>
          <w:rFonts w:ascii="Times New Roman" w:hAnsi="Times New Roman"/>
          <w:spacing w:val="-1"/>
          <w:sz w:val="24"/>
          <w:szCs w:val="24"/>
        </w:rPr>
        <w:t>1.2.</w:t>
      </w:r>
      <w:r w:rsidR="00EA73B8" w:rsidRPr="002F3853">
        <w:rPr>
          <w:rFonts w:ascii="Times New Roman" w:hAnsi="Times New Roman"/>
          <w:spacing w:val="-1"/>
          <w:sz w:val="24"/>
          <w:szCs w:val="24"/>
        </w:rPr>
        <w:t>7</w:t>
      </w:r>
      <w:r w:rsidR="004004A6" w:rsidRPr="002F3853">
        <w:rPr>
          <w:rFonts w:ascii="Times New Roman" w:hAnsi="Times New Roman"/>
          <w:spacing w:val="-1"/>
          <w:sz w:val="24"/>
          <w:szCs w:val="24"/>
        </w:rPr>
        <w:t>.Основы религиозной культуры и светской этики……………….</w:t>
      </w:r>
    </w:p>
    <w:p w:rsidR="004004A6" w:rsidRPr="002F3853" w:rsidRDefault="0062029C" w:rsidP="007A1426">
      <w:pPr>
        <w:shd w:val="clear" w:color="auto" w:fill="FFFFFF"/>
        <w:tabs>
          <w:tab w:val="left" w:pos="8981"/>
        </w:tabs>
        <w:spacing w:line="276" w:lineRule="auto"/>
        <w:ind w:left="284"/>
        <w:rPr>
          <w:rFonts w:ascii="Times New Roman" w:hAnsi="Times New Roman"/>
          <w:sz w:val="24"/>
          <w:szCs w:val="24"/>
        </w:rPr>
      </w:pPr>
      <w:r w:rsidRPr="002F3853">
        <w:rPr>
          <w:rFonts w:ascii="Times New Roman" w:hAnsi="Times New Roman"/>
          <w:spacing w:val="-1"/>
          <w:sz w:val="24"/>
          <w:szCs w:val="24"/>
        </w:rPr>
        <w:t>1.2.</w:t>
      </w:r>
      <w:r w:rsidR="00EA73B8" w:rsidRPr="002F3853">
        <w:rPr>
          <w:rFonts w:ascii="Times New Roman" w:hAnsi="Times New Roman"/>
          <w:spacing w:val="-1"/>
          <w:sz w:val="24"/>
          <w:szCs w:val="24"/>
        </w:rPr>
        <w:t>8</w:t>
      </w:r>
      <w:r w:rsidR="004004A6" w:rsidRPr="002F3853">
        <w:rPr>
          <w:rFonts w:ascii="Times New Roman" w:hAnsi="Times New Roman"/>
          <w:spacing w:val="-1"/>
          <w:sz w:val="24"/>
          <w:szCs w:val="24"/>
        </w:rPr>
        <w:t>.Окружающий мир………………………………………………….</w:t>
      </w:r>
    </w:p>
    <w:p w:rsidR="004004A6" w:rsidRPr="002F3853" w:rsidRDefault="0062029C" w:rsidP="007A1426">
      <w:pPr>
        <w:shd w:val="clear" w:color="auto" w:fill="FFFFFF"/>
        <w:tabs>
          <w:tab w:val="left" w:pos="1267"/>
          <w:tab w:val="left" w:pos="8981"/>
        </w:tabs>
        <w:spacing w:line="276" w:lineRule="auto"/>
        <w:ind w:left="284"/>
        <w:rPr>
          <w:rFonts w:ascii="Times New Roman" w:hAnsi="Times New Roman"/>
          <w:spacing w:val="-3"/>
          <w:sz w:val="24"/>
          <w:szCs w:val="24"/>
        </w:rPr>
      </w:pPr>
      <w:r w:rsidRPr="002F3853">
        <w:rPr>
          <w:rFonts w:ascii="Times New Roman" w:hAnsi="Times New Roman"/>
          <w:spacing w:val="-1"/>
          <w:sz w:val="24"/>
          <w:szCs w:val="24"/>
        </w:rPr>
        <w:t>1.2.</w:t>
      </w:r>
      <w:r w:rsidR="00EA73B8" w:rsidRPr="002F3853">
        <w:rPr>
          <w:rFonts w:ascii="Times New Roman" w:hAnsi="Times New Roman"/>
          <w:spacing w:val="-1"/>
          <w:sz w:val="24"/>
          <w:szCs w:val="24"/>
        </w:rPr>
        <w:t>9</w:t>
      </w:r>
      <w:r w:rsidRPr="002F3853">
        <w:rPr>
          <w:rFonts w:ascii="Times New Roman" w:hAnsi="Times New Roman"/>
          <w:spacing w:val="-1"/>
          <w:sz w:val="24"/>
          <w:szCs w:val="24"/>
        </w:rPr>
        <w:t>.</w:t>
      </w:r>
      <w:r w:rsidR="004004A6" w:rsidRPr="002F3853">
        <w:rPr>
          <w:rFonts w:ascii="Times New Roman" w:hAnsi="Times New Roman"/>
          <w:spacing w:val="-1"/>
          <w:sz w:val="24"/>
          <w:szCs w:val="24"/>
        </w:rPr>
        <w:t>Изобразительное искусство……………………………………..</w:t>
      </w:r>
    </w:p>
    <w:p w:rsidR="004004A6" w:rsidRPr="002F3853" w:rsidRDefault="0062029C" w:rsidP="007A1426">
      <w:pPr>
        <w:shd w:val="clear" w:color="auto" w:fill="FFFFFF"/>
        <w:tabs>
          <w:tab w:val="left" w:pos="1267"/>
          <w:tab w:val="left" w:pos="8981"/>
        </w:tabs>
        <w:spacing w:line="276" w:lineRule="auto"/>
        <w:ind w:left="284" w:right="360"/>
        <w:rPr>
          <w:rFonts w:ascii="Times New Roman" w:hAnsi="Times New Roman"/>
          <w:spacing w:val="-3"/>
          <w:sz w:val="24"/>
          <w:szCs w:val="24"/>
        </w:rPr>
      </w:pPr>
      <w:r w:rsidRPr="002F3853">
        <w:rPr>
          <w:rFonts w:ascii="Times New Roman" w:hAnsi="Times New Roman"/>
          <w:spacing w:val="-2"/>
          <w:sz w:val="24"/>
          <w:szCs w:val="24"/>
        </w:rPr>
        <w:t>1.2.1</w:t>
      </w:r>
      <w:r w:rsidR="00EA73B8" w:rsidRPr="002F3853">
        <w:rPr>
          <w:rFonts w:ascii="Times New Roman" w:hAnsi="Times New Roman"/>
          <w:spacing w:val="-2"/>
          <w:sz w:val="24"/>
          <w:szCs w:val="24"/>
        </w:rPr>
        <w:t>0</w:t>
      </w:r>
      <w:r w:rsidRPr="002F3853">
        <w:rPr>
          <w:rFonts w:ascii="Times New Roman" w:hAnsi="Times New Roman"/>
          <w:spacing w:val="-2"/>
          <w:sz w:val="24"/>
          <w:szCs w:val="24"/>
        </w:rPr>
        <w:t>.</w:t>
      </w:r>
      <w:r w:rsidR="004004A6" w:rsidRPr="002F3853">
        <w:rPr>
          <w:rFonts w:ascii="Times New Roman" w:hAnsi="Times New Roman"/>
          <w:spacing w:val="-2"/>
          <w:sz w:val="24"/>
          <w:szCs w:val="24"/>
        </w:rPr>
        <w:t>Музыка……………………………………………………………</w:t>
      </w:r>
      <w:r w:rsidR="004004A6" w:rsidRPr="002F3853">
        <w:rPr>
          <w:rFonts w:ascii="Times New Roman" w:hAnsi="Times New Roman"/>
          <w:sz w:val="24"/>
          <w:szCs w:val="24"/>
        </w:rPr>
        <w:tab/>
      </w:r>
      <w:r w:rsidR="004004A6" w:rsidRPr="002F3853">
        <w:rPr>
          <w:rFonts w:ascii="Times New Roman" w:hAnsi="Times New Roman"/>
          <w:bCs/>
          <w:sz w:val="24"/>
          <w:szCs w:val="24"/>
        </w:rPr>
        <w:t xml:space="preserve"> </w:t>
      </w:r>
      <w:r w:rsidRPr="002F3853">
        <w:rPr>
          <w:rFonts w:ascii="Times New Roman" w:hAnsi="Times New Roman"/>
          <w:spacing w:val="-1"/>
          <w:sz w:val="24"/>
          <w:szCs w:val="24"/>
        </w:rPr>
        <w:t>1.2.1</w:t>
      </w:r>
      <w:r w:rsidR="00EA73B8" w:rsidRPr="002F3853">
        <w:rPr>
          <w:rFonts w:ascii="Times New Roman" w:hAnsi="Times New Roman"/>
          <w:spacing w:val="-1"/>
          <w:sz w:val="24"/>
          <w:szCs w:val="24"/>
        </w:rPr>
        <w:t>1</w:t>
      </w:r>
      <w:r w:rsidR="004004A6" w:rsidRPr="002F3853">
        <w:rPr>
          <w:rFonts w:ascii="Times New Roman" w:hAnsi="Times New Roman"/>
          <w:spacing w:val="-1"/>
          <w:sz w:val="24"/>
          <w:szCs w:val="24"/>
        </w:rPr>
        <w:t>.Технология………………………………………………………..</w:t>
      </w:r>
      <w:r w:rsidR="004004A6" w:rsidRPr="002F3853">
        <w:rPr>
          <w:rFonts w:ascii="Times New Roman" w:hAnsi="Times New Roman"/>
          <w:sz w:val="24"/>
          <w:szCs w:val="24"/>
        </w:rPr>
        <w:tab/>
      </w:r>
      <w:r w:rsidR="004004A6" w:rsidRPr="002F3853">
        <w:rPr>
          <w:rFonts w:ascii="Times New Roman" w:hAnsi="Times New Roman"/>
          <w:bCs/>
          <w:spacing w:val="-3"/>
          <w:sz w:val="24"/>
          <w:szCs w:val="24"/>
        </w:rPr>
        <w:t xml:space="preserve"> </w:t>
      </w:r>
      <w:r w:rsidR="00E3170D" w:rsidRPr="002F3853">
        <w:rPr>
          <w:rFonts w:ascii="Times New Roman" w:hAnsi="Times New Roman"/>
          <w:spacing w:val="-1"/>
          <w:sz w:val="24"/>
          <w:szCs w:val="24"/>
        </w:rPr>
        <w:t>1.2.1</w:t>
      </w:r>
      <w:r w:rsidR="00EA73B8" w:rsidRPr="002F3853">
        <w:rPr>
          <w:rFonts w:ascii="Times New Roman" w:hAnsi="Times New Roman"/>
          <w:spacing w:val="-1"/>
          <w:sz w:val="24"/>
          <w:szCs w:val="24"/>
        </w:rPr>
        <w:t>2</w:t>
      </w:r>
      <w:r w:rsidR="004004A6" w:rsidRPr="002F3853">
        <w:rPr>
          <w:rFonts w:ascii="Times New Roman" w:hAnsi="Times New Roman"/>
          <w:spacing w:val="-1"/>
          <w:sz w:val="24"/>
          <w:szCs w:val="24"/>
        </w:rPr>
        <w:t>.Физическая культура…………………………………………….</w:t>
      </w:r>
    </w:p>
    <w:p w:rsidR="004004A6" w:rsidRPr="002F3853" w:rsidRDefault="004004A6" w:rsidP="007A1426">
      <w:pPr>
        <w:shd w:val="clear" w:color="auto" w:fill="FFFFFF"/>
        <w:tabs>
          <w:tab w:val="left" w:pos="1267"/>
          <w:tab w:val="left" w:pos="8981"/>
        </w:tabs>
        <w:spacing w:line="276" w:lineRule="auto"/>
        <w:ind w:left="284" w:right="360"/>
        <w:rPr>
          <w:rFonts w:ascii="Times New Roman" w:hAnsi="Times New Roman"/>
          <w:spacing w:val="-3"/>
          <w:sz w:val="24"/>
          <w:szCs w:val="24"/>
        </w:rPr>
      </w:pPr>
      <w:r w:rsidRPr="002F3853">
        <w:rPr>
          <w:rFonts w:ascii="Times New Roman" w:hAnsi="Times New Roman"/>
          <w:sz w:val="24"/>
          <w:szCs w:val="24"/>
        </w:rPr>
        <w:t>1.3. Система оценки достижения планируемых результатов</w:t>
      </w:r>
    </w:p>
    <w:p w:rsidR="004004A6" w:rsidRPr="002F3853" w:rsidRDefault="004004A6" w:rsidP="007A1426">
      <w:pPr>
        <w:shd w:val="clear" w:color="auto" w:fill="FFFFFF"/>
        <w:spacing w:line="276" w:lineRule="auto"/>
        <w:ind w:left="284"/>
        <w:rPr>
          <w:rFonts w:ascii="Times New Roman" w:hAnsi="Times New Roman"/>
          <w:sz w:val="24"/>
          <w:szCs w:val="24"/>
        </w:rPr>
      </w:pPr>
      <w:r w:rsidRPr="002F3853">
        <w:rPr>
          <w:rFonts w:ascii="Times New Roman" w:hAnsi="Times New Roman"/>
          <w:spacing w:val="-1"/>
          <w:sz w:val="24"/>
          <w:szCs w:val="24"/>
        </w:rPr>
        <w:t>освоения   основной образовательной программы начального</w:t>
      </w:r>
    </w:p>
    <w:p w:rsidR="004004A6" w:rsidRPr="002F3853" w:rsidRDefault="004004A6" w:rsidP="007A1426">
      <w:pPr>
        <w:shd w:val="clear" w:color="auto" w:fill="FFFFFF"/>
        <w:tabs>
          <w:tab w:val="left" w:pos="8981"/>
        </w:tabs>
        <w:spacing w:line="276" w:lineRule="auto"/>
        <w:ind w:left="284"/>
        <w:rPr>
          <w:rFonts w:ascii="Times New Roman" w:hAnsi="Times New Roman"/>
          <w:sz w:val="24"/>
          <w:szCs w:val="24"/>
        </w:rPr>
      </w:pPr>
      <w:r w:rsidRPr="002F3853">
        <w:rPr>
          <w:rFonts w:ascii="Times New Roman" w:hAnsi="Times New Roman"/>
          <w:spacing w:val="-1"/>
          <w:sz w:val="24"/>
          <w:szCs w:val="24"/>
        </w:rPr>
        <w:t>общего образования……………………………………………………...</w:t>
      </w:r>
    </w:p>
    <w:p w:rsidR="004004A6" w:rsidRPr="002F3853" w:rsidRDefault="004004A6" w:rsidP="007A1426">
      <w:pPr>
        <w:shd w:val="clear" w:color="auto" w:fill="FFFFFF"/>
        <w:tabs>
          <w:tab w:val="left" w:pos="8981"/>
        </w:tabs>
        <w:spacing w:line="276" w:lineRule="auto"/>
        <w:ind w:left="284"/>
        <w:rPr>
          <w:rFonts w:ascii="Times New Roman" w:hAnsi="Times New Roman"/>
          <w:sz w:val="24"/>
          <w:szCs w:val="24"/>
        </w:rPr>
      </w:pPr>
      <w:r w:rsidRPr="002F3853">
        <w:rPr>
          <w:rFonts w:ascii="Times New Roman" w:hAnsi="Times New Roman"/>
          <w:spacing w:val="-1"/>
          <w:sz w:val="24"/>
          <w:szCs w:val="24"/>
        </w:rPr>
        <w:t>1.3.1.Общие положения………………………………………………….</w:t>
      </w:r>
    </w:p>
    <w:p w:rsidR="004004A6" w:rsidRPr="002F3853" w:rsidRDefault="004004A6" w:rsidP="007A1426">
      <w:pPr>
        <w:shd w:val="clear" w:color="auto" w:fill="FFFFFF"/>
        <w:spacing w:before="53" w:line="276" w:lineRule="auto"/>
        <w:ind w:left="284"/>
        <w:rPr>
          <w:rFonts w:ascii="Times New Roman" w:hAnsi="Times New Roman"/>
          <w:sz w:val="24"/>
          <w:szCs w:val="24"/>
        </w:rPr>
      </w:pPr>
      <w:r w:rsidRPr="002F3853">
        <w:rPr>
          <w:rFonts w:ascii="Times New Roman" w:hAnsi="Times New Roman"/>
          <w:sz w:val="24"/>
          <w:szCs w:val="24"/>
        </w:rPr>
        <w:t>1.3.2.Особенности оценки личностных, метапредметных и</w:t>
      </w:r>
    </w:p>
    <w:p w:rsidR="004004A6" w:rsidRPr="002F3853" w:rsidRDefault="004004A6" w:rsidP="007A1426">
      <w:pPr>
        <w:shd w:val="clear" w:color="auto" w:fill="FFFFFF"/>
        <w:tabs>
          <w:tab w:val="left" w:pos="8981"/>
        </w:tabs>
        <w:spacing w:line="276" w:lineRule="auto"/>
        <w:ind w:left="284"/>
        <w:rPr>
          <w:rFonts w:ascii="Times New Roman" w:hAnsi="Times New Roman"/>
          <w:sz w:val="24"/>
          <w:szCs w:val="24"/>
        </w:rPr>
      </w:pPr>
      <w:r w:rsidRPr="002F3853">
        <w:rPr>
          <w:rFonts w:ascii="Times New Roman" w:hAnsi="Times New Roman"/>
          <w:spacing w:val="-1"/>
          <w:sz w:val="24"/>
          <w:szCs w:val="24"/>
        </w:rPr>
        <w:t>предметных результатов…………………………………………………..</w:t>
      </w:r>
    </w:p>
    <w:p w:rsidR="004004A6" w:rsidRPr="002F3853" w:rsidRDefault="004004A6" w:rsidP="007A1426">
      <w:pPr>
        <w:shd w:val="clear" w:color="auto" w:fill="FFFFFF"/>
        <w:tabs>
          <w:tab w:val="left" w:pos="8981"/>
        </w:tabs>
        <w:spacing w:before="91" w:line="276" w:lineRule="auto"/>
        <w:ind w:left="284" w:right="288"/>
        <w:rPr>
          <w:rFonts w:ascii="Times New Roman" w:hAnsi="Times New Roman"/>
          <w:sz w:val="24"/>
          <w:szCs w:val="24"/>
        </w:rPr>
      </w:pPr>
      <w:r w:rsidRPr="002F3853">
        <w:rPr>
          <w:rFonts w:ascii="Times New Roman" w:hAnsi="Times New Roman"/>
          <w:spacing w:val="-1"/>
          <w:sz w:val="24"/>
          <w:szCs w:val="24"/>
        </w:rPr>
        <w:t>1.3.3.Портфель достижений как инструмент оценки динамики</w:t>
      </w:r>
      <w:r w:rsidRPr="002F3853">
        <w:rPr>
          <w:rFonts w:ascii="Times New Roman" w:hAnsi="Times New Roman"/>
          <w:sz w:val="24"/>
          <w:szCs w:val="24"/>
        </w:rPr>
        <w:tab/>
      </w:r>
      <w:r w:rsidRPr="002F3853">
        <w:rPr>
          <w:rFonts w:ascii="Times New Roman" w:hAnsi="Times New Roman"/>
          <w:bCs/>
          <w:sz w:val="24"/>
          <w:szCs w:val="24"/>
        </w:rPr>
        <w:br/>
      </w:r>
      <w:r w:rsidRPr="002F3853">
        <w:rPr>
          <w:rFonts w:ascii="Times New Roman" w:hAnsi="Times New Roman"/>
          <w:sz w:val="24"/>
          <w:szCs w:val="24"/>
        </w:rPr>
        <w:t>индивидуальных образовательных достижений…………………………</w:t>
      </w:r>
    </w:p>
    <w:p w:rsidR="004004A6" w:rsidRPr="002F3853" w:rsidRDefault="004004A6" w:rsidP="007A1426">
      <w:pPr>
        <w:shd w:val="clear" w:color="auto" w:fill="FFFFFF"/>
        <w:tabs>
          <w:tab w:val="left" w:pos="8981"/>
        </w:tabs>
        <w:spacing w:line="276" w:lineRule="auto"/>
        <w:ind w:left="284"/>
        <w:rPr>
          <w:rFonts w:ascii="Times New Roman" w:hAnsi="Times New Roman"/>
          <w:sz w:val="24"/>
          <w:szCs w:val="24"/>
        </w:rPr>
      </w:pPr>
      <w:r w:rsidRPr="002F3853">
        <w:rPr>
          <w:rFonts w:ascii="Times New Roman" w:hAnsi="Times New Roman"/>
          <w:spacing w:val="-1"/>
          <w:sz w:val="24"/>
          <w:szCs w:val="24"/>
        </w:rPr>
        <w:t>1.3.4. Итоговая оценка выпускника…………………………………….</w:t>
      </w:r>
    </w:p>
    <w:p w:rsidR="004004A6" w:rsidRPr="002F3853" w:rsidRDefault="004004A6" w:rsidP="007A1426">
      <w:pPr>
        <w:shd w:val="clear" w:color="auto" w:fill="FFFFFF"/>
        <w:tabs>
          <w:tab w:val="left" w:pos="8981"/>
        </w:tabs>
        <w:spacing w:before="58" w:line="276" w:lineRule="auto"/>
        <w:ind w:left="284"/>
        <w:rPr>
          <w:rFonts w:ascii="Times New Roman" w:hAnsi="Times New Roman"/>
          <w:sz w:val="24"/>
          <w:szCs w:val="24"/>
        </w:rPr>
      </w:pPr>
      <w:r w:rsidRPr="002F3853">
        <w:rPr>
          <w:rFonts w:ascii="Times New Roman" w:hAnsi="Times New Roman"/>
          <w:bCs/>
          <w:spacing w:val="-3"/>
          <w:sz w:val="24"/>
          <w:szCs w:val="24"/>
        </w:rPr>
        <w:t>Раздел   2. СОДЕРЖАТЕЛЬНЫЙ……………………………………..</w:t>
      </w:r>
    </w:p>
    <w:p w:rsidR="004004A6" w:rsidRPr="002F3853" w:rsidRDefault="004004A6" w:rsidP="007A1426">
      <w:pPr>
        <w:shd w:val="clear" w:color="auto" w:fill="FFFFFF"/>
        <w:tabs>
          <w:tab w:val="left" w:pos="8981"/>
        </w:tabs>
        <w:spacing w:line="276" w:lineRule="auto"/>
        <w:ind w:left="284" w:right="360"/>
        <w:rPr>
          <w:rFonts w:ascii="Times New Roman" w:hAnsi="Times New Roman"/>
          <w:sz w:val="24"/>
          <w:szCs w:val="24"/>
        </w:rPr>
      </w:pPr>
      <w:r w:rsidRPr="002F3853">
        <w:rPr>
          <w:rFonts w:ascii="Times New Roman" w:hAnsi="Times New Roman"/>
          <w:spacing w:val="-1"/>
          <w:sz w:val="24"/>
          <w:szCs w:val="24"/>
        </w:rPr>
        <w:t>2.1.Программа формирования универсальных учебных действий у</w:t>
      </w:r>
      <w:r w:rsidRPr="002F3853">
        <w:rPr>
          <w:rFonts w:ascii="Times New Roman" w:hAnsi="Times New Roman"/>
          <w:sz w:val="24"/>
          <w:szCs w:val="24"/>
        </w:rPr>
        <w:tab/>
      </w:r>
      <w:r w:rsidRPr="002F3853">
        <w:rPr>
          <w:rFonts w:ascii="Times New Roman" w:hAnsi="Times New Roman"/>
          <w:bCs/>
          <w:sz w:val="24"/>
          <w:szCs w:val="24"/>
        </w:rPr>
        <w:br/>
      </w:r>
      <w:r w:rsidRPr="002F3853">
        <w:rPr>
          <w:rFonts w:ascii="Times New Roman" w:hAnsi="Times New Roman"/>
          <w:sz w:val="24"/>
          <w:szCs w:val="24"/>
        </w:rPr>
        <w:t>обучающихся на ступени начального общего образования………….</w:t>
      </w:r>
    </w:p>
    <w:p w:rsidR="004004A6" w:rsidRPr="002F3853" w:rsidRDefault="004004A6" w:rsidP="007A1426">
      <w:pPr>
        <w:shd w:val="clear" w:color="auto" w:fill="FFFFFF"/>
        <w:tabs>
          <w:tab w:val="left" w:pos="8981"/>
        </w:tabs>
        <w:spacing w:before="110" w:line="276" w:lineRule="auto"/>
        <w:ind w:left="284"/>
        <w:rPr>
          <w:rFonts w:ascii="Times New Roman" w:hAnsi="Times New Roman"/>
          <w:sz w:val="24"/>
          <w:szCs w:val="24"/>
        </w:rPr>
      </w:pPr>
      <w:r w:rsidRPr="002F3853">
        <w:rPr>
          <w:rFonts w:ascii="Times New Roman" w:hAnsi="Times New Roman"/>
          <w:spacing w:val="-1"/>
          <w:sz w:val="24"/>
          <w:szCs w:val="24"/>
        </w:rPr>
        <w:t>2.1.1.Ценностные ориентиры начального общего образования………</w:t>
      </w:r>
    </w:p>
    <w:p w:rsidR="004004A6" w:rsidRPr="002F3853" w:rsidRDefault="004004A6" w:rsidP="007A1426">
      <w:pPr>
        <w:shd w:val="clear" w:color="auto" w:fill="FFFFFF"/>
        <w:spacing w:line="276" w:lineRule="auto"/>
        <w:ind w:left="284"/>
        <w:rPr>
          <w:rFonts w:ascii="Times New Roman" w:hAnsi="Times New Roman"/>
          <w:sz w:val="24"/>
          <w:szCs w:val="24"/>
        </w:rPr>
      </w:pPr>
      <w:r w:rsidRPr="002F3853">
        <w:rPr>
          <w:rFonts w:ascii="Times New Roman" w:hAnsi="Times New Roman"/>
          <w:sz w:val="24"/>
          <w:szCs w:val="24"/>
        </w:rPr>
        <w:t>2.1.2.Характеристика универсальных учебных действий на</w:t>
      </w:r>
    </w:p>
    <w:p w:rsidR="004004A6" w:rsidRPr="002F3853" w:rsidRDefault="004004A6" w:rsidP="007A1426">
      <w:pPr>
        <w:shd w:val="clear" w:color="auto" w:fill="FFFFFF"/>
        <w:tabs>
          <w:tab w:val="left" w:pos="8981"/>
        </w:tabs>
        <w:spacing w:line="276" w:lineRule="auto"/>
        <w:ind w:left="284"/>
        <w:rPr>
          <w:rFonts w:ascii="Times New Roman" w:hAnsi="Times New Roman"/>
          <w:sz w:val="24"/>
          <w:szCs w:val="24"/>
        </w:rPr>
      </w:pPr>
      <w:r w:rsidRPr="002F3853">
        <w:rPr>
          <w:rFonts w:ascii="Times New Roman" w:hAnsi="Times New Roman"/>
          <w:spacing w:val="-1"/>
          <w:sz w:val="24"/>
          <w:szCs w:val="24"/>
        </w:rPr>
        <w:t>ступени начального общего образования……………………………..</w:t>
      </w:r>
    </w:p>
    <w:p w:rsidR="004004A6" w:rsidRPr="002F3853" w:rsidRDefault="004004A6" w:rsidP="007A1426">
      <w:pPr>
        <w:shd w:val="clear" w:color="auto" w:fill="FFFFFF"/>
        <w:spacing w:before="43" w:line="276" w:lineRule="auto"/>
        <w:ind w:left="284"/>
        <w:rPr>
          <w:rFonts w:ascii="Times New Roman" w:hAnsi="Times New Roman"/>
          <w:sz w:val="24"/>
          <w:szCs w:val="24"/>
        </w:rPr>
      </w:pPr>
      <w:r w:rsidRPr="002F3853">
        <w:rPr>
          <w:rFonts w:ascii="Times New Roman" w:hAnsi="Times New Roman"/>
          <w:sz w:val="24"/>
          <w:szCs w:val="24"/>
        </w:rPr>
        <w:t>2.1.3.Связь универсальных учебных действий с содержанием</w:t>
      </w:r>
    </w:p>
    <w:p w:rsidR="004004A6" w:rsidRPr="002F3853" w:rsidRDefault="004004A6" w:rsidP="007A1426">
      <w:pPr>
        <w:shd w:val="clear" w:color="auto" w:fill="FFFFFF"/>
        <w:tabs>
          <w:tab w:val="left" w:pos="8981"/>
        </w:tabs>
        <w:spacing w:line="276" w:lineRule="auto"/>
        <w:ind w:left="284"/>
        <w:rPr>
          <w:rFonts w:ascii="Times New Roman" w:hAnsi="Times New Roman"/>
          <w:sz w:val="24"/>
          <w:szCs w:val="24"/>
        </w:rPr>
      </w:pPr>
      <w:r w:rsidRPr="002F3853">
        <w:rPr>
          <w:rFonts w:ascii="Times New Roman" w:hAnsi="Times New Roman"/>
          <w:spacing w:val="-1"/>
          <w:sz w:val="24"/>
          <w:szCs w:val="24"/>
        </w:rPr>
        <w:t>учебных предметов………………………………………………………</w:t>
      </w:r>
    </w:p>
    <w:p w:rsidR="004004A6" w:rsidRPr="002F3853" w:rsidRDefault="004004A6" w:rsidP="007A1426">
      <w:pPr>
        <w:numPr>
          <w:ilvl w:val="0"/>
          <w:numId w:val="1"/>
        </w:numPr>
        <w:shd w:val="clear" w:color="auto" w:fill="FFFFFF"/>
        <w:tabs>
          <w:tab w:val="left" w:pos="1262"/>
          <w:tab w:val="left" w:pos="8981"/>
        </w:tabs>
        <w:spacing w:line="276" w:lineRule="auto"/>
        <w:ind w:left="284" w:right="288"/>
        <w:rPr>
          <w:rFonts w:ascii="Times New Roman" w:hAnsi="Times New Roman"/>
          <w:spacing w:val="-2"/>
          <w:sz w:val="24"/>
          <w:szCs w:val="24"/>
        </w:rPr>
      </w:pPr>
      <w:r w:rsidRPr="002F3853">
        <w:rPr>
          <w:rFonts w:ascii="Times New Roman" w:hAnsi="Times New Roman"/>
          <w:sz w:val="24"/>
          <w:szCs w:val="24"/>
        </w:rPr>
        <w:t>Особенности, основные направления и планируемые</w:t>
      </w:r>
    </w:p>
    <w:p w:rsidR="004004A6" w:rsidRPr="002F3853" w:rsidRDefault="004004A6" w:rsidP="007A1426">
      <w:pPr>
        <w:shd w:val="clear" w:color="auto" w:fill="FFFFFF"/>
        <w:tabs>
          <w:tab w:val="left" w:pos="1262"/>
          <w:tab w:val="left" w:pos="8981"/>
        </w:tabs>
        <w:spacing w:line="276" w:lineRule="auto"/>
        <w:ind w:left="284" w:right="288"/>
        <w:rPr>
          <w:rFonts w:ascii="Times New Roman" w:hAnsi="Times New Roman"/>
          <w:sz w:val="24"/>
          <w:szCs w:val="24"/>
        </w:rPr>
      </w:pPr>
      <w:r w:rsidRPr="002F3853">
        <w:rPr>
          <w:rFonts w:ascii="Times New Roman" w:hAnsi="Times New Roman"/>
          <w:sz w:val="24"/>
          <w:szCs w:val="24"/>
        </w:rPr>
        <w:t>результаты учебно-исследовательской и проектной деятельности</w:t>
      </w:r>
    </w:p>
    <w:p w:rsidR="004004A6" w:rsidRPr="002F3853" w:rsidRDefault="004004A6" w:rsidP="007A1426">
      <w:pPr>
        <w:shd w:val="clear" w:color="auto" w:fill="FFFFFF"/>
        <w:tabs>
          <w:tab w:val="left" w:pos="1262"/>
          <w:tab w:val="left" w:pos="8981"/>
        </w:tabs>
        <w:spacing w:line="276" w:lineRule="auto"/>
        <w:ind w:left="284" w:right="288"/>
        <w:rPr>
          <w:rFonts w:ascii="Times New Roman" w:hAnsi="Times New Roman"/>
          <w:spacing w:val="-2"/>
          <w:sz w:val="24"/>
          <w:szCs w:val="24"/>
        </w:rPr>
      </w:pPr>
      <w:r w:rsidRPr="002F3853">
        <w:rPr>
          <w:rFonts w:ascii="Times New Roman" w:hAnsi="Times New Roman"/>
          <w:spacing w:val="-1"/>
          <w:sz w:val="24"/>
          <w:szCs w:val="24"/>
        </w:rPr>
        <w:t>обучающихся в рамках урочной и внеурочной деятельности ………</w:t>
      </w:r>
    </w:p>
    <w:p w:rsidR="004004A6" w:rsidRPr="002F3853" w:rsidRDefault="004004A6" w:rsidP="00D47661">
      <w:pPr>
        <w:numPr>
          <w:ilvl w:val="2"/>
          <w:numId w:val="9"/>
        </w:numPr>
        <w:shd w:val="clear" w:color="auto" w:fill="FFFFFF"/>
        <w:tabs>
          <w:tab w:val="left" w:pos="993"/>
          <w:tab w:val="left" w:pos="8981"/>
        </w:tabs>
        <w:spacing w:line="276" w:lineRule="auto"/>
        <w:ind w:left="284" w:right="288" w:firstLine="0"/>
        <w:rPr>
          <w:rFonts w:ascii="Times New Roman" w:hAnsi="Times New Roman"/>
          <w:spacing w:val="-2"/>
          <w:sz w:val="24"/>
          <w:szCs w:val="24"/>
        </w:rPr>
      </w:pPr>
      <w:r w:rsidRPr="002F3853">
        <w:rPr>
          <w:rFonts w:ascii="Times New Roman" w:hAnsi="Times New Roman"/>
          <w:spacing w:val="-1"/>
          <w:sz w:val="24"/>
          <w:szCs w:val="24"/>
        </w:rPr>
        <w:t>Условия, обеспечивающие развитие   универсальных</w:t>
      </w:r>
    </w:p>
    <w:p w:rsidR="004004A6" w:rsidRPr="002F3853" w:rsidRDefault="004004A6" w:rsidP="007A1426">
      <w:pPr>
        <w:shd w:val="clear" w:color="auto" w:fill="FFFFFF"/>
        <w:tabs>
          <w:tab w:val="left" w:pos="993"/>
          <w:tab w:val="left" w:pos="8981"/>
        </w:tabs>
        <w:spacing w:line="276" w:lineRule="auto"/>
        <w:ind w:left="284" w:right="288"/>
        <w:rPr>
          <w:rFonts w:ascii="Times New Roman" w:hAnsi="Times New Roman"/>
          <w:spacing w:val="-2"/>
          <w:sz w:val="24"/>
          <w:szCs w:val="24"/>
        </w:rPr>
      </w:pPr>
      <w:r w:rsidRPr="002F3853">
        <w:rPr>
          <w:rFonts w:ascii="Times New Roman" w:hAnsi="Times New Roman"/>
          <w:spacing w:val="-1"/>
          <w:sz w:val="24"/>
          <w:szCs w:val="24"/>
        </w:rPr>
        <w:lastRenderedPageBreak/>
        <w:t xml:space="preserve">учебных </w:t>
      </w:r>
      <w:r w:rsidRPr="002F3853">
        <w:rPr>
          <w:rFonts w:ascii="Times New Roman" w:hAnsi="Times New Roman"/>
          <w:spacing w:val="-2"/>
          <w:sz w:val="24"/>
          <w:szCs w:val="24"/>
        </w:rPr>
        <w:t>действий у обучающихся……………………………………</w:t>
      </w:r>
    </w:p>
    <w:p w:rsidR="004004A6" w:rsidRPr="002F3853" w:rsidRDefault="004004A6" w:rsidP="007A1426">
      <w:pPr>
        <w:numPr>
          <w:ilvl w:val="0"/>
          <w:numId w:val="2"/>
        </w:numPr>
        <w:shd w:val="clear" w:color="auto" w:fill="FFFFFF"/>
        <w:tabs>
          <w:tab w:val="left" w:pos="1262"/>
          <w:tab w:val="left" w:pos="8981"/>
        </w:tabs>
        <w:spacing w:line="276" w:lineRule="auto"/>
        <w:ind w:left="284" w:right="288"/>
        <w:rPr>
          <w:rFonts w:ascii="Times New Roman" w:hAnsi="Times New Roman"/>
          <w:spacing w:val="-2"/>
          <w:sz w:val="24"/>
          <w:szCs w:val="24"/>
        </w:rPr>
      </w:pPr>
      <w:r w:rsidRPr="002F3853">
        <w:rPr>
          <w:rFonts w:ascii="Times New Roman" w:hAnsi="Times New Roman"/>
          <w:spacing w:val="-4"/>
          <w:sz w:val="24"/>
          <w:szCs w:val="24"/>
        </w:rPr>
        <w:t>Условия, обеспечивающие преемственность программы</w:t>
      </w:r>
    </w:p>
    <w:p w:rsidR="004004A6" w:rsidRPr="002F3853" w:rsidRDefault="004004A6" w:rsidP="007A1426">
      <w:pPr>
        <w:shd w:val="clear" w:color="auto" w:fill="FFFFFF"/>
        <w:tabs>
          <w:tab w:val="left" w:pos="1262"/>
          <w:tab w:val="left" w:pos="8981"/>
        </w:tabs>
        <w:spacing w:line="276" w:lineRule="auto"/>
        <w:ind w:left="284" w:right="288"/>
        <w:rPr>
          <w:rFonts w:ascii="Times New Roman" w:hAnsi="Times New Roman"/>
          <w:sz w:val="24"/>
          <w:szCs w:val="24"/>
        </w:rPr>
      </w:pPr>
      <w:r w:rsidRPr="002F3853">
        <w:rPr>
          <w:rFonts w:ascii="Times New Roman" w:hAnsi="Times New Roman"/>
          <w:sz w:val="24"/>
          <w:szCs w:val="24"/>
        </w:rPr>
        <w:t>формирования у обучающихся универсальных учебных действий</w:t>
      </w:r>
    </w:p>
    <w:p w:rsidR="004004A6" w:rsidRPr="002F3853" w:rsidRDefault="004004A6" w:rsidP="007A1426">
      <w:pPr>
        <w:shd w:val="clear" w:color="auto" w:fill="FFFFFF"/>
        <w:tabs>
          <w:tab w:val="left" w:pos="1262"/>
          <w:tab w:val="left" w:pos="8981"/>
        </w:tabs>
        <w:spacing w:line="276" w:lineRule="auto"/>
        <w:ind w:left="284" w:right="288"/>
        <w:rPr>
          <w:rFonts w:ascii="Times New Roman" w:hAnsi="Times New Roman"/>
          <w:sz w:val="24"/>
          <w:szCs w:val="24"/>
        </w:rPr>
      </w:pPr>
      <w:r w:rsidRPr="002F3853">
        <w:rPr>
          <w:rFonts w:ascii="Times New Roman" w:hAnsi="Times New Roman"/>
          <w:sz w:val="24"/>
          <w:szCs w:val="24"/>
        </w:rPr>
        <w:t>при переходе от дошкольного к начальному и от начального</w:t>
      </w:r>
    </w:p>
    <w:p w:rsidR="004004A6" w:rsidRPr="002F3853" w:rsidRDefault="004004A6" w:rsidP="007A1426">
      <w:pPr>
        <w:shd w:val="clear" w:color="auto" w:fill="FFFFFF"/>
        <w:tabs>
          <w:tab w:val="left" w:pos="1262"/>
          <w:tab w:val="left" w:pos="8981"/>
        </w:tabs>
        <w:spacing w:line="276" w:lineRule="auto"/>
        <w:ind w:left="284" w:right="288"/>
        <w:rPr>
          <w:rFonts w:ascii="Times New Roman" w:hAnsi="Times New Roman"/>
          <w:spacing w:val="-2"/>
          <w:sz w:val="24"/>
          <w:szCs w:val="24"/>
        </w:rPr>
      </w:pPr>
      <w:r w:rsidRPr="002F3853">
        <w:rPr>
          <w:rFonts w:ascii="Times New Roman" w:hAnsi="Times New Roman"/>
          <w:sz w:val="24"/>
          <w:szCs w:val="24"/>
        </w:rPr>
        <w:t xml:space="preserve">к </w:t>
      </w:r>
      <w:r w:rsidRPr="002F3853">
        <w:rPr>
          <w:rFonts w:ascii="Times New Roman" w:hAnsi="Times New Roman"/>
          <w:spacing w:val="-1"/>
          <w:sz w:val="24"/>
          <w:szCs w:val="24"/>
        </w:rPr>
        <w:t>основному общему образованию…………………………………….</w:t>
      </w:r>
    </w:p>
    <w:p w:rsidR="004004A6" w:rsidRPr="002F3853" w:rsidRDefault="004004A6" w:rsidP="007A1426">
      <w:pPr>
        <w:numPr>
          <w:ilvl w:val="0"/>
          <w:numId w:val="2"/>
        </w:numPr>
        <w:shd w:val="clear" w:color="auto" w:fill="FFFFFF"/>
        <w:tabs>
          <w:tab w:val="left" w:pos="979"/>
          <w:tab w:val="left" w:pos="8931"/>
        </w:tabs>
        <w:spacing w:line="276" w:lineRule="auto"/>
        <w:ind w:left="284"/>
        <w:rPr>
          <w:rFonts w:ascii="Times New Roman" w:hAnsi="Times New Roman"/>
          <w:spacing w:val="-2"/>
          <w:sz w:val="24"/>
          <w:szCs w:val="24"/>
        </w:rPr>
      </w:pPr>
      <w:r w:rsidRPr="002F3853">
        <w:rPr>
          <w:rFonts w:ascii="Times New Roman" w:hAnsi="Times New Roman"/>
          <w:sz w:val="24"/>
          <w:szCs w:val="24"/>
        </w:rPr>
        <w:t>Методика и инструментарий оценки успешности освоения</w:t>
      </w:r>
    </w:p>
    <w:p w:rsidR="004004A6" w:rsidRPr="002F3853" w:rsidRDefault="004004A6" w:rsidP="007A1426">
      <w:pPr>
        <w:shd w:val="clear" w:color="auto" w:fill="FFFFFF"/>
        <w:tabs>
          <w:tab w:val="left" w:pos="979"/>
          <w:tab w:val="left" w:pos="8931"/>
        </w:tabs>
        <w:spacing w:line="276" w:lineRule="auto"/>
        <w:ind w:left="284"/>
        <w:rPr>
          <w:rFonts w:ascii="Times New Roman" w:hAnsi="Times New Roman"/>
          <w:spacing w:val="-2"/>
          <w:sz w:val="24"/>
          <w:szCs w:val="24"/>
        </w:rPr>
      </w:pPr>
      <w:r w:rsidRPr="002F3853">
        <w:rPr>
          <w:rFonts w:ascii="Times New Roman" w:hAnsi="Times New Roman"/>
          <w:sz w:val="24"/>
          <w:szCs w:val="24"/>
        </w:rPr>
        <w:t xml:space="preserve">и </w:t>
      </w:r>
      <w:r w:rsidRPr="002F3853">
        <w:rPr>
          <w:rFonts w:ascii="Times New Roman" w:hAnsi="Times New Roman"/>
          <w:spacing w:val="-1"/>
          <w:sz w:val="24"/>
          <w:szCs w:val="24"/>
        </w:rPr>
        <w:t>применения универсальных учебных действий…………………….</w:t>
      </w:r>
    </w:p>
    <w:p w:rsidR="004004A6" w:rsidRPr="008C4914" w:rsidRDefault="006C6015" w:rsidP="007A1426">
      <w:pPr>
        <w:shd w:val="clear" w:color="auto" w:fill="FFFFFF"/>
        <w:tabs>
          <w:tab w:val="left" w:pos="773"/>
          <w:tab w:val="left" w:pos="8931"/>
        </w:tabs>
        <w:spacing w:before="10" w:line="276" w:lineRule="auto"/>
        <w:ind w:left="284"/>
        <w:rPr>
          <w:rFonts w:ascii="Times New Roman" w:hAnsi="Times New Roman"/>
          <w:spacing w:val="-1"/>
          <w:sz w:val="24"/>
          <w:szCs w:val="24"/>
        </w:rPr>
      </w:pPr>
      <w:r>
        <w:rPr>
          <w:rFonts w:ascii="Times New Roman" w:hAnsi="Times New Roman"/>
          <w:spacing w:val="-1"/>
          <w:sz w:val="24"/>
          <w:szCs w:val="24"/>
        </w:rPr>
        <w:t xml:space="preserve">            </w:t>
      </w:r>
      <w:r w:rsidR="004004A6" w:rsidRPr="002F3853">
        <w:rPr>
          <w:rFonts w:ascii="Times New Roman" w:hAnsi="Times New Roman"/>
          <w:spacing w:val="-1"/>
          <w:sz w:val="24"/>
          <w:szCs w:val="24"/>
        </w:rPr>
        <w:t>2.2.</w:t>
      </w:r>
      <w:r>
        <w:rPr>
          <w:rFonts w:ascii="Times New Roman" w:hAnsi="Times New Roman"/>
          <w:sz w:val="24"/>
          <w:szCs w:val="24"/>
        </w:rPr>
        <w:t xml:space="preserve"> </w:t>
      </w:r>
      <w:r w:rsidR="009D35B4" w:rsidRPr="008C4914">
        <w:rPr>
          <w:rFonts w:ascii="Times New Roman" w:hAnsi="Times New Roman"/>
          <w:spacing w:val="-1"/>
          <w:sz w:val="24"/>
          <w:szCs w:val="24"/>
        </w:rPr>
        <w:t>П</w:t>
      </w:r>
      <w:r w:rsidR="004004A6" w:rsidRPr="008C4914">
        <w:rPr>
          <w:rFonts w:ascii="Times New Roman" w:hAnsi="Times New Roman"/>
          <w:spacing w:val="-1"/>
          <w:sz w:val="24"/>
          <w:szCs w:val="24"/>
        </w:rPr>
        <w:t>рограммы отдельных учебных предметов, курсов……………..</w:t>
      </w:r>
      <w:r w:rsidR="004004A6" w:rsidRPr="008C4914">
        <w:rPr>
          <w:rFonts w:ascii="Times New Roman" w:hAnsi="Times New Roman"/>
          <w:sz w:val="24"/>
          <w:szCs w:val="24"/>
        </w:rPr>
        <w:tab/>
        <w:t xml:space="preserve"> </w:t>
      </w:r>
      <w:r w:rsidR="004004A6" w:rsidRPr="008C4914">
        <w:rPr>
          <w:rFonts w:ascii="Times New Roman" w:hAnsi="Times New Roman"/>
          <w:bCs/>
          <w:spacing w:val="-1"/>
          <w:sz w:val="24"/>
          <w:szCs w:val="24"/>
        </w:rPr>
        <w:br/>
      </w:r>
      <w:r w:rsidR="004004A6" w:rsidRPr="008C4914">
        <w:rPr>
          <w:rFonts w:ascii="Times New Roman" w:hAnsi="Times New Roman"/>
          <w:bCs/>
          <w:spacing w:val="-9"/>
          <w:w w:val="89"/>
          <w:sz w:val="24"/>
          <w:szCs w:val="24"/>
        </w:rPr>
        <w:t>2.2.1.            Общие положения…………………………………………………</w:t>
      </w:r>
      <w:r w:rsidR="004004A6" w:rsidRPr="008C4914">
        <w:rPr>
          <w:rFonts w:ascii="Times New Roman" w:hAnsi="Times New Roman"/>
          <w:bCs/>
          <w:sz w:val="24"/>
          <w:szCs w:val="24"/>
        </w:rPr>
        <w:tab/>
      </w:r>
      <w:r w:rsidR="004004A6" w:rsidRPr="008C4914">
        <w:rPr>
          <w:rFonts w:ascii="Times New Roman" w:hAnsi="Times New Roman"/>
          <w:bCs/>
          <w:spacing w:val="-17"/>
          <w:w w:val="142"/>
          <w:sz w:val="24"/>
          <w:szCs w:val="24"/>
        </w:rPr>
        <w:br/>
      </w:r>
      <w:r w:rsidR="004004A6" w:rsidRPr="008C4914">
        <w:rPr>
          <w:rFonts w:ascii="Times New Roman" w:hAnsi="Times New Roman"/>
          <w:bCs/>
          <w:spacing w:val="-4"/>
          <w:w w:val="89"/>
          <w:sz w:val="24"/>
          <w:szCs w:val="24"/>
        </w:rPr>
        <w:t>2.2.2.          Основное содержание учебных предметов……………………</w:t>
      </w:r>
    </w:p>
    <w:p w:rsidR="004004A6" w:rsidRPr="008C4914" w:rsidRDefault="004004A6" w:rsidP="007A1426">
      <w:pPr>
        <w:numPr>
          <w:ilvl w:val="0"/>
          <w:numId w:val="3"/>
        </w:numPr>
        <w:shd w:val="clear" w:color="auto" w:fill="FFFFFF"/>
        <w:tabs>
          <w:tab w:val="left" w:pos="1982"/>
          <w:tab w:val="left" w:pos="8931"/>
        </w:tabs>
        <w:spacing w:line="276" w:lineRule="auto"/>
        <w:ind w:left="284"/>
        <w:rPr>
          <w:rFonts w:ascii="Times New Roman" w:hAnsi="Times New Roman"/>
          <w:bCs/>
          <w:w w:val="89"/>
          <w:sz w:val="24"/>
          <w:szCs w:val="24"/>
        </w:rPr>
      </w:pPr>
      <w:r w:rsidRPr="008C4914">
        <w:rPr>
          <w:rFonts w:ascii="Times New Roman" w:hAnsi="Times New Roman"/>
          <w:bCs/>
          <w:spacing w:val="-14"/>
          <w:w w:val="89"/>
          <w:sz w:val="24"/>
          <w:szCs w:val="24"/>
        </w:rPr>
        <w:t>Русский язык…………………………………………………………</w:t>
      </w:r>
    </w:p>
    <w:p w:rsidR="004004A6" w:rsidRPr="008C4914" w:rsidRDefault="004004A6" w:rsidP="007A1426">
      <w:pPr>
        <w:numPr>
          <w:ilvl w:val="0"/>
          <w:numId w:val="3"/>
        </w:numPr>
        <w:shd w:val="clear" w:color="auto" w:fill="FFFFFF"/>
        <w:tabs>
          <w:tab w:val="left" w:pos="1982"/>
          <w:tab w:val="left" w:pos="8931"/>
        </w:tabs>
        <w:spacing w:line="276" w:lineRule="auto"/>
        <w:ind w:left="284"/>
        <w:rPr>
          <w:rFonts w:ascii="Times New Roman" w:hAnsi="Times New Roman"/>
          <w:bCs/>
          <w:w w:val="89"/>
          <w:sz w:val="24"/>
          <w:szCs w:val="24"/>
        </w:rPr>
      </w:pPr>
      <w:r w:rsidRPr="008C4914">
        <w:rPr>
          <w:rFonts w:ascii="Times New Roman" w:hAnsi="Times New Roman"/>
          <w:bCs/>
          <w:spacing w:val="-8"/>
          <w:w w:val="89"/>
          <w:sz w:val="24"/>
          <w:szCs w:val="24"/>
        </w:rPr>
        <w:t>Литературное чтение……………………………………………..</w:t>
      </w:r>
    </w:p>
    <w:p w:rsidR="006C6015" w:rsidRPr="006C6015" w:rsidRDefault="006C6015" w:rsidP="007A1426">
      <w:pPr>
        <w:numPr>
          <w:ilvl w:val="0"/>
          <w:numId w:val="3"/>
        </w:numPr>
        <w:shd w:val="clear" w:color="auto" w:fill="FFFFFF"/>
        <w:tabs>
          <w:tab w:val="left" w:pos="1982"/>
          <w:tab w:val="left" w:pos="8931"/>
        </w:tabs>
        <w:spacing w:line="276" w:lineRule="auto"/>
        <w:ind w:left="284"/>
        <w:rPr>
          <w:rFonts w:ascii="Times New Roman" w:hAnsi="Times New Roman"/>
          <w:bCs/>
          <w:w w:val="89"/>
          <w:sz w:val="24"/>
          <w:szCs w:val="24"/>
        </w:rPr>
      </w:pPr>
      <w:r>
        <w:rPr>
          <w:rFonts w:ascii="Times New Roman" w:hAnsi="Times New Roman"/>
          <w:bCs/>
          <w:w w:val="89"/>
          <w:sz w:val="24"/>
          <w:szCs w:val="24"/>
        </w:rPr>
        <w:t>Родной языу (русский)</w:t>
      </w:r>
    </w:p>
    <w:p w:rsidR="006C6015" w:rsidRPr="006C6015" w:rsidRDefault="006C6015" w:rsidP="007A1426">
      <w:pPr>
        <w:numPr>
          <w:ilvl w:val="0"/>
          <w:numId w:val="3"/>
        </w:numPr>
        <w:shd w:val="clear" w:color="auto" w:fill="FFFFFF"/>
        <w:tabs>
          <w:tab w:val="left" w:pos="1982"/>
          <w:tab w:val="left" w:pos="8931"/>
        </w:tabs>
        <w:spacing w:line="276" w:lineRule="auto"/>
        <w:ind w:left="284"/>
        <w:rPr>
          <w:rFonts w:ascii="Times New Roman" w:hAnsi="Times New Roman"/>
          <w:bCs/>
          <w:w w:val="89"/>
          <w:sz w:val="24"/>
          <w:szCs w:val="24"/>
        </w:rPr>
      </w:pPr>
      <w:r>
        <w:rPr>
          <w:rFonts w:ascii="Times New Roman" w:hAnsi="Times New Roman"/>
          <w:bCs/>
          <w:w w:val="89"/>
          <w:sz w:val="24"/>
          <w:szCs w:val="24"/>
        </w:rPr>
        <w:t>Чтение на родном языке (русском)</w:t>
      </w:r>
    </w:p>
    <w:p w:rsidR="004004A6" w:rsidRPr="008C4914" w:rsidRDefault="004004A6" w:rsidP="007A1426">
      <w:pPr>
        <w:numPr>
          <w:ilvl w:val="0"/>
          <w:numId w:val="3"/>
        </w:numPr>
        <w:shd w:val="clear" w:color="auto" w:fill="FFFFFF"/>
        <w:tabs>
          <w:tab w:val="left" w:pos="1982"/>
          <w:tab w:val="left" w:pos="8931"/>
        </w:tabs>
        <w:spacing w:line="276" w:lineRule="auto"/>
        <w:ind w:left="284"/>
        <w:rPr>
          <w:rFonts w:ascii="Times New Roman" w:hAnsi="Times New Roman"/>
          <w:bCs/>
          <w:w w:val="89"/>
          <w:sz w:val="24"/>
          <w:szCs w:val="24"/>
        </w:rPr>
      </w:pPr>
      <w:r w:rsidRPr="008C4914">
        <w:rPr>
          <w:rFonts w:ascii="Times New Roman" w:hAnsi="Times New Roman"/>
          <w:bCs/>
          <w:spacing w:val="-10"/>
          <w:w w:val="89"/>
          <w:sz w:val="24"/>
          <w:szCs w:val="24"/>
        </w:rPr>
        <w:t>Иностранный язык…………………………………………………</w:t>
      </w:r>
    </w:p>
    <w:p w:rsidR="004004A6" w:rsidRPr="008C4914" w:rsidRDefault="004004A6" w:rsidP="007A1426">
      <w:pPr>
        <w:numPr>
          <w:ilvl w:val="0"/>
          <w:numId w:val="3"/>
        </w:numPr>
        <w:shd w:val="clear" w:color="auto" w:fill="FFFFFF"/>
        <w:tabs>
          <w:tab w:val="left" w:pos="1982"/>
          <w:tab w:val="left" w:pos="8931"/>
        </w:tabs>
        <w:spacing w:line="276" w:lineRule="auto"/>
        <w:ind w:left="284"/>
        <w:rPr>
          <w:rFonts w:ascii="Times New Roman" w:hAnsi="Times New Roman"/>
          <w:bCs/>
          <w:w w:val="89"/>
          <w:sz w:val="24"/>
          <w:szCs w:val="24"/>
        </w:rPr>
      </w:pPr>
      <w:r w:rsidRPr="008C4914">
        <w:rPr>
          <w:rFonts w:ascii="Times New Roman" w:hAnsi="Times New Roman"/>
          <w:bCs/>
          <w:spacing w:val="-4"/>
          <w:w w:val="89"/>
          <w:sz w:val="24"/>
          <w:szCs w:val="24"/>
        </w:rPr>
        <w:t>Математика и информатика…………………………………….</w:t>
      </w:r>
    </w:p>
    <w:p w:rsidR="004004A6" w:rsidRPr="008C4914" w:rsidRDefault="004004A6" w:rsidP="007A1426">
      <w:pPr>
        <w:numPr>
          <w:ilvl w:val="0"/>
          <w:numId w:val="3"/>
        </w:numPr>
        <w:shd w:val="clear" w:color="auto" w:fill="FFFFFF"/>
        <w:tabs>
          <w:tab w:val="left" w:pos="1982"/>
          <w:tab w:val="left" w:pos="8931"/>
        </w:tabs>
        <w:spacing w:line="276" w:lineRule="auto"/>
        <w:ind w:left="284"/>
        <w:rPr>
          <w:rFonts w:ascii="Times New Roman" w:hAnsi="Times New Roman"/>
          <w:bCs/>
          <w:w w:val="89"/>
          <w:sz w:val="24"/>
          <w:szCs w:val="24"/>
        </w:rPr>
      </w:pPr>
      <w:r w:rsidRPr="008C4914">
        <w:rPr>
          <w:rFonts w:ascii="Times New Roman" w:hAnsi="Times New Roman"/>
          <w:bCs/>
          <w:spacing w:val="-11"/>
          <w:w w:val="89"/>
          <w:sz w:val="24"/>
          <w:szCs w:val="24"/>
        </w:rPr>
        <w:t>Окружающий мир………………………………………………….</w:t>
      </w:r>
    </w:p>
    <w:p w:rsidR="004004A6" w:rsidRPr="008C4914" w:rsidRDefault="004004A6" w:rsidP="007A1426">
      <w:pPr>
        <w:numPr>
          <w:ilvl w:val="0"/>
          <w:numId w:val="3"/>
        </w:numPr>
        <w:shd w:val="clear" w:color="auto" w:fill="FFFFFF"/>
        <w:tabs>
          <w:tab w:val="left" w:pos="1982"/>
          <w:tab w:val="left" w:pos="8931"/>
        </w:tabs>
        <w:spacing w:line="276" w:lineRule="auto"/>
        <w:ind w:left="284"/>
        <w:rPr>
          <w:rFonts w:ascii="Times New Roman" w:hAnsi="Times New Roman"/>
          <w:bCs/>
          <w:w w:val="89"/>
          <w:sz w:val="24"/>
          <w:szCs w:val="24"/>
        </w:rPr>
      </w:pPr>
      <w:r w:rsidRPr="008C4914">
        <w:rPr>
          <w:rFonts w:ascii="Times New Roman" w:hAnsi="Times New Roman"/>
          <w:bCs/>
          <w:w w:val="89"/>
          <w:sz w:val="24"/>
          <w:szCs w:val="24"/>
        </w:rPr>
        <w:t>Основы религиозных культур и светской этики…………….</w:t>
      </w:r>
    </w:p>
    <w:p w:rsidR="004004A6" w:rsidRPr="008C4914" w:rsidRDefault="004004A6" w:rsidP="007A1426">
      <w:pPr>
        <w:numPr>
          <w:ilvl w:val="0"/>
          <w:numId w:val="3"/>
        </w:numPr>
        <w:shd w:val="clear" w:color="auto" w:fill="FFFFFF"/>
        <w:tabs>
          <w:tab w:val="left" w:pos="1982"/>
          <w:tab w:val="left" w:pos="8931"/>
        </w:tabs>
        <w:spacing w:line="276" w:lineRule="auto"/>
        <w:ind w:left="284"/>
        <w:rPr>
          <w:rFonts w:ascii="Times New Roman" w:hAnsi="Times New Roman"/>
          <w:bCs/>
          <w:w w:val="89"/>
          <w:sz w:val="24"/>
          <w:szCs w:val="24"/>
        </w:rPr>
      </w:pPr>
      <w:r w:rsidRPr="008C4914">
        <w:rPr>
          <w:rFonts w:ascii="Times New Roman" w:hAnsi="Times New Roman"/>
          <w:bCs/>
          <w:spacing w:val="-6"/>
          <w:w w:val="89"/>
          <w:sz w:val="24"/>
          <w:szCs w:val="24"/>
        </w:rPr>
        <w:t>Изобразительное искусство………………………………………</w:t>
      </w:r>
    </w:p>
    <w:p w:rsidR="004004A6" w:rsidRPr="008C4914" w:rsidRDefault="004004A6" w:rsidP="007A1426">
      <w:pPr>
        <w:numPr>
          <w:ilvl w:val="0"/>
          <w:numId w:val="3"/>
        </w:numPr>
        <w:shd w:val="clear" w:color="auto" w:fill="FFFFFF"/>
        <w:tabs>
          <w:tab w:val="left" w:pos="1982"/>
          <w:tab w:val="left" w:pos="8931"/>
        </w:tabs>
        <w:spacing w:line="276" w:lineRule="auto"/>
        <w:ind w:left="284"/>
        <w:rPr>
          <w:rFonts w:ascii="Times New Roman" w:hAnsi="Times New Roman"/>
          <w:bCs/>
          <w:w w:val="89"/>
          <w:sz w:val="24"/>
          <w:szCs w:val="24"/>
        </w:rPr>
      </w:pPr>
      <w:r w:rsidRPr="008C4914">
        <w:rPr>
          <w:rFonts w:ascii="Times New Roman" w:hAnsi="Times New Roman"/>
          <w:bCs/>
          <w:spacing w:val="-18"/>
          <w:w w:val="89"/>
          <w:sz w:val="24"/>
          <w:szCs w:val="24"/>
        </w:rPr>
        <w:t>Музыка…………………………………………………………..............</w:t>
      </w:r>
    </w:p>
    <w:p w:rsidR="004004A6" w:rsidRPr="008C4914" w:rsidRDefault="004004A6" w:rsidP="007A1426">
      <w:pPr>
        <w:numPr>
          <w:ilvl w:val="0"/>
          <w:numId w:val="3"/>
        </w:numPr>
        <w:shd w:val="clear" w:color="auto" w:fill="FFFFFF"/>
        <w:tabs>
          <w:tab w:val="left" w:pos="1982"/>
          <w:tab w:val="left" w:pos="8931"/>
        </w:tabs>
        <w:spacing w:line="276" w:lineRule="auto"/>
        <w:ind w:left="284"/>
        <w:rPr>
          <w:rFonts w:ascii="Times New Roman" w:hAnsi="Times New Roman"/>
          <w:bCs/>
          <w:w w:val="89"/>
          <w:sz w:val="24"/>
          <w:szCs w:val="24"/>
        </w:rPr>
      </w:pPr>
      <w:r w:rsidRPr="008C4914">
        <w:rPr>
          <w:rFonts w:ascii="Times New Roman" w:hAnsi="Times New Roman"/>
          <w:bCs/>
          <w:spacing w:val="-16"/>
          <w:w w:val="89"/>
          <w:sz w:val="24"/>
          <w:szCs w:val="24"/>
        </w:rPr>
        <w:t>Технология…………………………………………………………...</w:t>
      </w:r>
    </w:p>
    <w:p w:rsidR="004004A6" w:rsidRDefault="006C6015" w:rsidP="007A1426">
      <w:pPr>
        <w:shd w:val="clear" w:color="auto" w:fill="FFFFFF"/>
        <w:tabs>
          <w:tab w:val="left" w:pos="1982"/>
          <w:tab w:val="left" w:pos="8931"/>
        </w:tabs>
        <w:spacing w:line="276" w:lineRule="auto"/>
        <w:ind w:left="284"/>
        <w:rPr>
          <w:rFonts w:ascii="Times New Roman" w:hAnsi="Times New Roman"/>
          <w:bCs/>
          <w:spacing w:val="-8"/>
          <w:w w:val="89"/>
          <w:sz w:val="24"/>
          <w:szCs w:val="24"/>
        </w:rPr>
      </w:pPr>
      <w:r>
        <w:rPr>
          <w:rFonts w:ascii="Times New Roman" w:hAnsi="Times New Roman"/>
          <w:bCs/>
          <w:spacing w:val="-8"/>
          <w:w w:val="89"/>
          <w:sz w:val="24"/>
          <w:szCs w:val="24"/>
        </w:rPr>
        <w:t xml:space="preserve">2.2.2.12.    </w:t>
      </w:r>
      <w:r w:rsidR="004004A6" w:rsidRPr="008C4914">
        <w:rPr>
          <w:rFonts w:ascii="Times New Roman" w:hAnsi="Times New Roman"/>
          <w:bCs/>
          <w:spacing w:val="-8"/>
          <w:w w:val="89"/>
          <w:sz w:val="24"/>
          <w:szCs w:val="24"/>
        </w:rPr>
        <w:t>Физическая культура……………………………………………..</w:t>
      </w:r>
    </w:p>
    <w:p w:rsidR="003B7C5A" w:rsidRDefault="003B7C5A" w:rsidP="007A1426">
      <w:pPr>
        <w:shd w:val="clear" w:color="auto" w:fill="FFFFFF"/>
        <w:tabs>
          <w:tab w:val="left" w:pos="1982"/>
          <w:tab w:val="left" w:pos="8931"/>
        </w:tabs>
        <w:spacing w:line="276" w:lineRule="auto"/>
        <w:ind w:left="284"/>
        <w:rPr>
          <w:rFonts w:ascii="Times New Roman" w:hAnsi="Times New Roman"/>
          <w:bCs/>
          <w:spacing w:val="-8"/>
          <w:w w:val="89"/>
          <w:sz w:val="24"/>
          <w:szCs w:val="24"/>
        </w:rPr>
      </w:pPr>
      <w:r>
        <w:rPr>
          <w:rFonts w:ascii="Times New Roman" w:hAnsi="Times New Roman"/>
          <w:bCs/>
          <w:spacing w:val="-8"/>
          <w:w w:val="89"/>
          <w:sz w:val="24"/>
          <w:szCs w:val="24"/>
        </w:rPr>
        <w:t>2.3 .Программа воспитания</w:t>
      </w:r>
    </w:p>
    <w:p w:rsidR="003B7C5A" w:rsidRPr="003B7C5A" w:rsidRDefault="003B7C5A" w:rsidP="003B7C5A">
      <w:pPr>
        <w:tabs>
          <w:tab w:val="left" w:pos="6100"/>
        </w:tabs>
        <w:spacing w:before="99"/>
        <w:ind w:left="142" w:right="-20"/>
        <w:rPr>
          <w:rFonts w:ascii="Times New Roman" w:eastAsia="SchoolBookSanPin" w:hAnsi="Times New Roman"/>
          <w:sz w:val="24"/>
        </w:rPr>
      </w:pPr>
      <w:r w:rsidRPr="003B7C5A">
        <w:rPr>
          <w:rFonts w:ascii="Times New Roman" w:eastAsia="SchoolBookSanPin" w:hAnsi="Times New Roman"/>
          <w:sz w:val="24"/>
        </w:rPr>
        <w:t>2</w:t>
      </w:r>
      <w:r>
        <w:rPr>
          <w:rFonts w:ascii="Times New Roman" w:eastAsia="SchoolBookSanPin" w:hAnsi="Times New Roman"/>
          <w:sz w:val="24"/>
        </w:rPr>
        <w:t>.</w:t>
      </w:r>
      <w:r w:rsidRPr="003B7C5A">
        <w:rPr>
          <w:rFonts w:ascii="Times New Roman" w:eastAsia="SchoolBookSanPin" w:hAnsi="Times New Roman"/>
          <w:sz w:val="24"/>
        </w:rPr>
        <w:t>3</w:t>
      </w:r>
      <w:r>
        <w:rPr>
          <w:rFonts w:ascii="Times New Roman" w:eastAsia="SchoolBookSanPin" w:hAnsi="Times New Roman"/>
          <w:sz w:val="24"/>
        </w:rPr>
        <w:t>.</w:t>
      </w:r>
      <w:r w:rsidRPr="003B7C5A">
        <w:rPr>
          <w:rFonts w:ascii="Times New Roman" w:eastAsia="SchoolBookSanPin" w:hAnsi="Times New Roman"/>
          <w:sz w:val="24"/>
        </w:rPr>
        <w:t>1</w:t>
      </w:r>
      <w:r w:rsidR="00744A88">
        <w:rPr>
          <w:rFonts w:ascii="Times New Roman" w:eastAsia="SchoolBookSanPin" w:hAnsi="Times New Roman"/>
          <w:sz w:val="24"/>
        </w:rPr>
        <w:t>.</w:t>
      </w:r>
      <w:r w:rsidRPr="003B7C5A">
        <w:rPr>
          <w:rFonts w:ascii="Times New Roman" w:eastAsia="SchoolBookSanPin" w:hAnsi="Times New Roman"/>
          <w:sz w:val="24"/>
        </w:rPr>
        <w:t xml:space="preserve"> </w:t>
      </w:r>
      <w:r w:rsidRPr="003B7C5A">
        <w:rPr>
          <w:rFonts w:ascii="Times New Roman" w:eastAsia="SchoolBookSanPin" w:hAnsi="Times New Roman"/>
          <w:spacing w:val="47"/>
          <w:sz w:val="24"/>
        </w:rPr>
        <w:t xml:space="preserve"> </w:t>
      </w:r>
      <w:r w:rsidRPr="003B7C5A">
        <w:rPr>
          <w:rFonts w:ascii="Times New Roman" w:eastAsia="SchoolBookSanPin" w:hAnsi="Times New Roman"/>
          <w:sz w:val="24"/>
        </w:rPr>
        <w:t>Пояснительная</w:t>
      </w:r>
      <w:r w:rsidRPr="003B7C5A">
        <w:rPr>
          <w:rFonts w:ascii="Times New Roman" w:eastAsia="SchoolBookSanPin" w:hAnsi="Times New Roman"/>
          <w:spacing w:val="24"/>
          <w:sz w:val="24"/>
        </w:rPr>
        <w:t xml:space="preserve"> </w:t>
      </w:r>
      <w:r w:rsidRPr="003B7C5A">
        <w:rPr>
          <w:rFonts w:ascii="Times New Roman" w:eastAsia="SchoolBookSanPin" w:hAnsi="Times New Roman"/>
          <w:spacing w:val="2"/>
          <w:sz w:val="24"/>
        </w:rPr>
        <w:t>з</w:t>
      </w:r>
      <w:r w:rsidRPr="003B7C5A">
        <w:rPr>
          <w:rFonts w:ascii="Times New Roman" w:eastAsia="SchoolBookSanPin" w:hAnsi="Times New Roman"/>
          <w:sz w:val="24"/>
        </w:rPr>
        <w:t>апис</w:t>
      </w:r>
      <w:r w:rsidRPr="003B7C5A">
        <w:rPr>
          <w:rFonts w:ascii="Times New Roman" w:eastAsia="SchoolBookSanPin" w:hAnsi="Times New Roman"/>
          <w:spacing w:val="2"/>
          <w:sz w:val="24"/>
        </w:rPr>
        <w:t>к</w:t>
      </w:r>
      <w:r w:rsidRPr="003B7C5A">
        <w:rPr>
          <w:rFonts w:ascii="Times New Roman" w:eastAsia="SchoolBookSanPin" w:hAnsi="Times New Roman"/>
          <w:sz w:val="24"/>
        </w:rPr>
        <w:t>а</w:t>
      </w:r>
      <w:r w:rsidRPr="003B7C5A">
        <w:rPr>
          <w:rFonts w:ascii="Times New Roman" w:eastAsia="SchoolBookSanPin" w:hAnsi="Times New Roman"/>
          <w:sz w:val="24"/>
        </w:rPr>
        <w:tab/>
      </w:r>
    </w:p>
    <w:p w:rsidR="003B7C5A" w:rsidRPr="003B7C5A" w:rsidRDefault="003B7C5A" w:rsidP="003B7C5A">
      <w:pPr>
        <w:tabs>
          <w:tab w:val="left" w:pos="6100"/>
        </w:tabs>
        <w:spacing w:before="99"/>
        <w:ind w:left="142" w:right="-20"/>
        <w:rPr>
          <w:rFonts w:ascii="Times New Roman" w:eastAsia="SchoolBookSanPin" w:hAnsi="Times New Roman"/>
          <w:sz w:val="24"/>
        </w:rPr>
      </w:pPr>
      <w:r w:rsidRPr="003B7C5A">
        <w:rPr>
          <w:rFonts w:ascii="Times New Roman" w:eastAsia="SchoolBookSanPin" w:hAnsi="Times New Roman"/>
          <w:sz w:val="24"/>
        </w:rPr>
        <w:t>2</w:t>
      </w:r>
      <w:r>
        <w:rPr>
          <w:rFonts w:ascii="Times New Roman" w:eastAsia="SchoolBookSanPin" w:hAnsi="Times New Roman"/>
          <w:spacing w:val="23"/>
          <w:sz w:val="24"/>
        </w:rPr>
        <w:t>.</w:t>
      </w:r>
      <w:r w:rsidRPr="003B7C5A">
        <w:rPr>
          <w:rFonts w:ascii="Times New Roman" w:eastAsia="SchoolBookSanPin" w:hAnsi="Times New Roman"/>
          <w:sz w:val="24"/>
        </w:rPr>
        <w:t>3</w:t>
      </w:r>
      <w:r>
        <w:rPr>
          <w:rFonts w:ascii="Times New Roman" w:eastAsia="SchoolBookSanPin" w:hAnsi="Times New Roman"/>
          <w:sz w:val="24"/>
        </w:rPr>
        <w:t>.</w:t>
      </w:r>
      <w:r w:rsidRPr="003B7C5A">
        <w:rPr>
          <w:rFonts w:ascii="Times New Roman" w:eastAsia="SchoolBookSanPin" w:hAnsi="Times New Roman"/>
          <w:sz w:val="24"/>
        </w:rPr>
        <w:t>2</w:t>
      </w:r>
      <w:r>
        <w:rPr>
          <w:rFonts w:ascii="Times New Roman" w:eastAsia="SchoolBookSanPin" w:hAnsi="Times New Roman"/>
          <w:sz w:val="24"/>
        </w:rPr>
        <w:t>.</w:t>
      </w:r>
      <w:r w:rsidRPr="003B7C5A">
        <w:rPr>
          <w:rFonts w:ascii="Times New Roman" w:eastAsia="SchoolBookSanPin" w:hAnsi="Times New Roman"/>
          <w:sz w:val="24"/>
        </w:rPr>
        <w:t xml:space="preserve"> </w:t>
      </w:r>
      <w:r w:rsidRPr="003B7C5A">
        <w:rPr>
          <w:rFonts w:ascii="Times New Roman" w:eastAsia="SchoolBookSanPin" w:hAnsi="Times New Roman"/>
          <w:spacing w:val="47"/>
          <w:sz w:val="24"/>
        </w:rPr>
        <w:t xml:space="preserve"> </w:t>
      </w:r>
      <w:r w:rsidRPr="003B7C5A">
        <w:rPr>
          <w:rFonts w:ascii="Times New Roman" w:eastAsia="SchoolBookSanPin" w:hAnsi="Times New Roman"/>
          <w:sz w:val="24"/>
        </w:rPr>
        <w:t>Целе</w:t>
      </w:r>
      <w:r w:rsidRPr="003B7C5A">
        <w:rPr>
          <w:rFonts w:ascii="Times New Roman" w:eastAsia="SchoolBookSanPin" w:hAnsi="Times New Roman"/>
          <w:spacing w:val="2"/>
          <w:sz w:val="24"/>
        </w:rPr>
        <w:t>в</w:t>
      </w:r>
      <w:r w:rsidRPr="003B7C5A">
        <w:rPr>
          <w:rFonts w:ascii="Times New Roman" w:eastAsia="SchoolBookSanPin" w:hAnsi="Times New Roman"/>
          <w:sz w:val="24"/>
        </w:rPr>
        <w:t>ой</w:t>
      </w:r>
      <w:r w:rsidRPr="003B7C5A">
        <w:rPr>
          <w:rFonts w:ascii="Times New Roman" w:eastAsia="SchoolBookSanPin" w:hAnsi="Times New Roman"/>
          <w:spacing w:val="24"/>
          <w:sz w:val="24"/>
        </w:rPr>
        <w:t xml:space="preserve"> </w:t>
      </w:r>
      <w:r w:rsidRPr="003B7C5A">
        <w:rPr>
          <w:rFonts w:ascii="Times New Roman" w:eastAsia="SchoolBookSanPin" w:hAnsi="Times New Roman"/>
          <w:spacing w:val="2"/>
          <w:sz w:val="24"/>
        </w:rPr>
        <w:t>р</w:t>
      </w:r>
      <w:r w:rsidRPr="003B7C5A">
        <w:rPr>
          <w:rFonts w:ascii="Times New Roman" w:eastAsia="SchoolBookSanPin" w:hAnsi="Times New Roman"/>
          <w:sz w:val="24"/>
        </w:rPr>
        <w:t>а</w:t>
      </w:r>
      <w:r w:rsidRPr="003B7C5A">
        <w:rPr>
          <w:rFonts w:ascii="Times New Roman" w:eastAsia="SchoolBookSanPin" w:hAnsi="Times New Roman"/>
          <w:spacing w:val="-2"/>
          <w:sz w:val="24"/>
        </w:rPr>
        <w:t>з</w:t>
      </w:r>
      <w:r w:rsidRPr="003B7C5A">
        <w:rPr>
          <w:rFonts w:ascii="Times New Roman" w:eastAsia="SchoolBookSanPin" w:hAnsi="Times New Roman"/>
          <w:sz w:val="24"/>
        </w:rPr>
        <w:t>дел</w:t>
      </w:r>
      <w:r w:rsidRPr="003B7C5A">
        <w:rPr>
          <w:rFonts w:ascii="Times New Roman" w:eastAsia="SchoolBookSanPin" w:hAnsi="Times New Roman"/>
          <w:sz w:val="24"/>
        </w:rPr>
        <w:tab/>
      </w:r>
    </w:p>
    <w:p w:rsidR="003B7C5A" w:rsidRPr="003B7C5A" w:rsidRDefault="003B7C5A" w:rsidP="003B7C5A">
      <w:pPr>
        <w:spacing w:before="6" w:line="150" w:lineRule="exact"/>
        <w:ind w:left="142"/>
        <w:rPr>
          <w:rFonts w:ascii="Times New Roman" w:hAnsi="Times New Roman"/>
          <w:sz w:val="18"/>
          <w:szCs w:val="15"/>
        </w:rPr>
      </w:pPr>
    </w:p>
    <w:p w:rsidR="003B7C5A" w:rsidRPr="003B7C5A" w:rsidRDefault="003B7C5A" w:rsidP="003B7C5A">
      <w:pPr>
        <w:ind w:left="142" w:right="-20"/>
        <w:rPr>
          <w:rFonts w:ascii="Times New Roman" w:eastAsia="SchoolBookSanPin" w:hAnsi="Times New Roman"/>
          <w:sz w:val="24"/>
        </w:rPr>
      </w:pPr>
      <w:r w:rsidRPr="003B7C5A">
        <w:rPr>
          <w:rFonts w:ascii="Times New Roman" w:eastAsia="SchoolBookSanPin" w:hAnsi="Times New Roman"/>
          <w:sz w:val="24"/>
        </w:rPr>
        <w:t>2</w:t>
      </w:r>
      <w:r>
        <w:rPr>
          <w:rFonts w:ascii="Times New Roman" w:eastAsia="SchoolBookSanPin" w:hAnsi="Times New Roman"/>
          <w:spacing w:val="23"/>
          <w:sz w:val="24"/>
        </w:rPr>
        <w:t>.</w:t>
      </w:r>
      <w:r w:rsidRPr="003B7C5A">
        <w:rPr>
          <w:rFonts w:ascii="Times New Roman" w:eastAsia="SchoolBookSanPin" w:hAnsi="Times New Roman"/>
          <w:sz w:val="24"/>
        </w:rPr>
        <w:t>3</w:t>
      </w:r>
      <w:r>
        <w:rPr>
          <w:rFonts w:ascii="Times New Roman" w:eastAsia="SchoolBookSanPin" w:hAnsi="Times New Roman"/>
          <w:spacing w:val="23"/>
          <w:sz w:val="24"/>
        </w:rPr>
        <w:t>.</w:t>
      </w:r>
      <w:r w:rsidRPr="003B7C5A">
        <w:rPr>
          <w:rFonts w:ascii="Times New Roman" w:eastAsia="SchoolBookSanPin" w:hAnsi="Times New Roman"/>
          <w:sz w:val="24"/>
        </w:rPr>
        <w:t>2</w:t>
      </w:r>
      <w:r>
        <w:rPr>
          <w:rFonts w:ascii="Times New Roman" w:eastAsia="SchoolBookSanPin" w:hAnsi="Times New Roman"/>
          <w:spacing w:val="23"/>
          <w:sz w:val="24"/>
        </w:rPr>
        <w:t>.</w:t>
      </w:r>
      <w:r w:rsidRPr="003B7C5A">
        <w:rPr>
          <w:rFonts w:ascii="Times New Roman" w:eastAsia="SchoolBookSanPin" w:hAnsi="Times New Roman"/>
          <w:sz w:val="24"/>
        </w:rPr>
        <w:t xml:space="preserve">1 </w:t>
      </w:r>
      <w:r w:rsidRPr="003B7C5A">
        <w:rPr>
          <w:rFonts w:ascii="Times New Roman" w:eastAsia="SchoolBookSanPin" w:hAnsi="Times New Roman"/>
          <w:spacing w:val="47"/>
          <w:sz w:val="24"/>
        </w:rPr>
        <w:t xml:space="preserve"> </w:t>
      </w:r>
      <w:r w:rsidRPr="003B7C5A">
        <w:rPr>
          <w:rFonts w:ascii="Times New Roman" w:eastAsia="SchoolBookSanPin" w:hAnsi="Times New Roman"/>
          <w:sz w:val="24"/>
        </w:rPr>
        <w:t>Цель</w:t>
      </w:r>
      <w:r w:rsidRPr="003B7C5A">
        <w:rPr>
          <w:rFonts w:ascii="Times New Roman" w:eastAsia="SchoolBookSanPin" w:hAnsi="Times New Roman"/>
          <w:spacing w:val="24"/>
          <w:sz w:val="24"/>
        </w:rPr>
        <w:t xml:space="preserve"> </w:t>
      </w:r>
      <w:r w:rsidRPr="003B7C5A">
        <w:rPr>
          <w:rFonts w:ascii="Times New Roman" w:eastAsia="SchoolBookSanPin" w:hAnsi="Times New Roman"/>
          <w:sz w:val="24"/>
        </w:rPr>
        <w:t>и</w:t>
      </w:r>
      <w:r w:rsidRPr="003B7C5A">
        <w:rPr>
          <w:rFonts w:ascii="Times New Roman" w:eastAsia="SchoolBookSanPin" w:hAnsi="Times New Roman"/>
          <w:spacing w:val="24"/>
          <w:sz w:val="24"/>
        </w:rPr>
        <w:t xml:space="preserve"> </w:t>
      </w:r>
      <w:r w:rsidRPr="003B7C5A">
        <w:rPr>
          <w:rFonts w:ascii="Times New Roman" w:eastAsia="SchoolBookSanPin" w:hAnsi="Times New Roman"/>
          <w:spacing w:val="2"/>
          <w:sz w:val="24"/>
        </w:rPr>
        <w:t>з</w:t>
      </w:r>
      <w:r w:rsidRPr="003B7C5A">
        <w:rPr>
          <w:rFonts w:ascii="Times New Roman" w:eastAsia="SchoolBookSanPin" w:hAnsi="Times New Roman"/>
          <w:sz w:val="24"/>
        </w:rPr>
        <w:t>адачи</w:t>
      </w:r>
      <w:r w:rsidRPr="003B7C5A">
        <w:rPr>
          <w:rFonts w:ascii="Times New Roman" w:eastAsia="SchoolBookSanPin" w:hAnsi="Times New Roman"/>
          <w:spacing w:val="24"/>
          <w:sz w:val="24"/>
        </w:rPr>
        <w:t xml:space="preserve"> </w:t>
      </w:r>
      <w:r w:rsidRPr="003B7C5A">
        <w:rPr>
          <w:rFonts w:ascii="Times New Roman" w:eastAsia="SchoolBookSanPin" w:hAnsi="Times New Roman"/>
          <w:spacing w:val="2"/>
          <w:sz w:val="24"/>
        </w:rPr>
        <w:t>во</w:t>
      </w:r>
      <w:r w:rsidRPr="003B7C5A">
        <w:rPr>
          <w:rFonts w:ascii="Times New Roman" w:eastAsia="SchoolBookSanPin" w:hAnsi="Times New Roman"/>
          <w:sz w:val="24"/>
        </w:rPr>
        <w:t>спи</w:t>
      </w:r>
      <w:r w:rsidRPr="003B7C5A">
        <w:rPr>
          <w:rFonts w:ascii="Times New Roman" w:eastAsia="SchoolBookSanPin" w:hAnsi="Times New Roman"/>
          <w:spacing w:val="-2"/>
          <w:sz w:val="24"/>
        </w:rPr>
        <w:t>т</w:t>
      </w:r>
      <w:r w:rsidRPr="003B7C5A">
        <w:rPr>
          <w:rFonts w:ascii="Times New Roman" w:eastAsia="SchoolBookSanPin" w:hAnsi="Times New Roman"/>
          <w:sz w:val="24"/>
        </w:rPr>
        <w:t>ания</w:t>
      </w:r>
    </w:p>
    <w:p w:rsidR="003B7C5A" w:rsidRPr="003B7C5A" w:rsidRDefault="003B7C5A" w:rsidP="003B7C5A">
      <w:pPr>
        <w:tabs>
          <w:tab w:val="left" w:pos="6100"/>
        </w:tabs>
        <w:spacing w:before="14"/>
        <w:ind w:left="142" w:right="-20"/>
        <w:rPr>
          <w:rFonts w:ascii="Times New Roman" w:eastAsia="SchoolBookSanPin" w:hAnsi="Times New Roman"/>
          <w:sz w:val="24"/>
        </w:rPr>
      </w:pPr>
      <w:r w:rsidRPr="003B7C5A">
        <w:rPr>
          <w:rFonts w:ascii="Times New Roman" w:eastAsia="SchoolBookSanPin" w:hAnsi="Times New Roman"/>
          <w:spacing w:val="2"/>
          <w:sz w:val="24"/>
        </w:rPr>
        <w:t>о</w:t>
      </w:r>
      <w:r w:rsidRPr="003B7C5A">
        <w:rPr>
          <w:rFonts w:ascii="Times New Roman" w:eastAsia="SchoolBookSanPin" w:hAnsi="Times New Roman"/>
          <w:spacing w:val="-3"/>
          <w:sz w:val="24"/>
        </w:rPr>
        <w:t>б</w:t>
      </w:r>
      <w:r w:rsidRPr="003B7C5A">
        <w:rPr>
          <w:rFonts w:ascii="Times New Roman" w:eastAsia="SchoolBookSanPin" w:hAnsi="Times New Roman"/>
          <w:sz w:val="24"/>
        </w:rPr>
        <w:t>учающихся</w:t>
      </w:r>
      <w:r w:rsidRPr="003B7C5A">
        <w:rPr>
          <w:rFonts w:ascii="Times New Roman" w:eastAsia="SchoolBookSanPin" w:hAnsi="Times New Roman"/>
          <w:sz w:val="24"/>
        </w:rPr>
        <w:tab/>
      </w:r>
    </w:p>
    <w:p w:rsidR="003B7C5A" w:rsidRPr="003B7C5A" w:rsidRDefault="003B7C5A" w:rsidP="003B7C5A">
      <w:pPr>
        <w:spacing w:before="6" w:line="150" w:lineRule="exact"/>
        <w:ind w:left="142"/>
        <w:rPr>
          <w:rFonts w:ascii="Times New Roman" w:hAnsi="Times New Roman"/>
          <w:sz w:val="18"/>
          <w:szCs w:val="15"/>
        </w:rPr>
      </w:pPr>
    </w:p>
    <w:p w:rsidR="003B7C5A" w:rsidRPr="003B7C5A" w:rsidRDefault="003B7C5A" w:rsidP="003B7C5A">
      <w:pPr>
        <w:tabs>
          <w:tab w:val="left" w:pos="6100"/>
        </w:tabs>
        <w:ind w:left="142" w:right="-20"/>
        <w:rPr>
          <w:rFonts w:ascii="Times New Roman" w:eastAsia="SchoolBookSanPin" w:hAnsi="Times New Roman"/>
          <w:sz w:val="24"/>
        </w:rPr>
      </w:pPr>
      <w:r w:rsidRPr="003B7C5A">
        <w:rPr>
          <w:rFonts w:ascii="Times New Roman" w:eastAsia="SchoolBookSanPin" w:hAnsi="Times New Roman"/>
          <w:sz w:val="24"/>
        </w:rPr>
        <w:t>2</w:t>
      </w:r>
      <w:r w:rsidR="00744A88">
        <w:rPr>
          <w:rFonts w:ascii="Times New Roman" w:eastAsia="SchoolBookSanPin" w:hAnsi="Times New Roman"/>
          <w:sz w:val="24"/>
        </w:rPr>
        <w:t>.</w:t>
      </w:r>
      <w:r w:rsidRPr="003B7C5A">
        <w:rPr>
          <w:rFonts w:ascii="Times New Roman" w:eastAsia="SchoolBookSanPin" w:hAnsi="Times New Roman"/>
          <w:sz w:val="24"/>
        </w:rPr>
        <w:t>3</w:t>
      </w:r>
      <w:r w:rsidR="00744A88">
        <w:rPr>
          <w:rFonts w:ascii="Times New Roman" w:eastAsia="SchoolBookSanPin" w:hAnsi="Times New Roman"/>
          <w:sz w:val="24"/>
        </w:rPr>
        <w:t>.</w:t>
      </w:r>
      <w:r w:rsidRPr="003B7C5A">
        <w:rPr>
          <w:rFonts w:ascii="Times New Roman" w:eastAsia="SchoolBookSanPin" w:hAnsi="Times New Roman"/>
          <w:sz w:val="24"/>
        </w:rPr>
        <w:t>2</w:t>
      </w:r>
      <w:r w:rsidR="00744A88">
        <w:rPr>
          <w:rFonts w:ascii="Times New Roman" w:eastAsia="SchoolBookSanPin" w:hAnsi="Times New Roman"/>
          <w:sz w:val="24"/>
        </w:rPr>
        <w:t>.</w:t>
      </w:r>
      <w:r w:rsidRPr="003B7C5A">
        <w:rPr>
          <w:rFonts w:ascii="Times New Roman" w:eastAsia="SchoolBookSanPin" w:hAnsi="Times New Roman"/>
          <w:sz w:val="24"/>
        </w:rPr>
        <w:t>2</w:t>
      </w:r>
      <w:r w:rsidR="00744A88">
        <w:rPr>
          <w:rFonts w:ascii="Times New Roman" w:eastAsia="SchoolBookSanPin" w:hAnsi="Times New Roman"/>
          <w:sz w:val="24"/>
        </w:rPr>
        <w:t>.</w:t>
      </w:r>
      <w:r w:rsidRPr="003B7C5A">
        <w:rPr>
          <w:rFonts w:ascii="Times New Roman" w:eastAsia="SchoolBookSanPin" w:hAnsi="Times New Roman"/>
          <w:sz w:val="24"/>
        </w:rPr>
        <w:t xml:space="preserve"> </w:t>
      </w:r>
      <w:r w:rsidRPr="003B7C5A">
        <w:rPr>
          <w:rFonts w:ascii="Times New Roman" w:eastAsia="SchoolBookSanPin" w:hAnsi="Times New Roman"/>
          <w:spacing w:val="47"/>
          <w:sz w:val="24"/>
        </w:rPr>
        <w:t xml:space="preserve"> </w:t>
      </w:r>
      <w:r w:rsidRPr="003B7C5A">
        <w:rPr>
          <w:rFonts w:ascii="Times New Roman" w:eastAsia="SchoolBookSanPin" w:hAnsi="Times New Roman"/>
          <w:sz w:val="24"/>
        </w:rPr>
        <w:t>Нап</w:t>
      </w:r>
      <w:r w:rsidRPr="003B7C5A">
        <w:rPr>
          <w:rFonts w:ascii="Times New Roman" w:eastAsia="SchoolBookSanPin" w:hAnsi="Times New Roman"/>
          <w:spacing w:val="2"/>
          <w:sz w:val="24"/>
        </w:rPr>
        <w:t>р</w:t>
      </w:r>
      <w:r w:rsidRPr="003B7C5A">
        <w:rPr>
          <w:rFonts w:ascii="Times New Roman" w:eastAsia="SchoolBookSanPin" w:hAnsi="Times New Roman"/>
          <w:sz w:val="24"/>
        </w:rPr>
        <w:t>а</w:t>
      </w:r>
      <w:r w:rsidRPr="003B7C5A">
        <w:rPr>
          <w:rFonts w:ascii="Times New Roman" w:eastAsia="SchoolBookSanPin" w:hAnsi="Times New Roman"/>
          <w:spacing w:val="-2"/>
          <w:sz w:val="24"/>
        </w:rPr>
        <w:t>в</w:t>
      </w:r>
      <w:r w:rsidRPr="003B7C5A">
        <w:rPr>
          <w:rFonts w:ascii="Times New Roman" w:eastAsia="SchoolBookSanPin" w:hAnsi="Times New Roman"/>
          <w:sz w:val="24"/>
        </w:rPr>
        <w:t>ления</w:t>
      </w:r>
      <w:r w:rsidRPr="003B7C5A">
        <w:rPr>
          <w:rFonts w:ascii="Times New Roman" w:eastAsia="SchoolBookSanPin" w:hAnsi="Times New Roman"/>
          <w:spacing w:val="24"/>
          <w:sz w:val="24"/>
        </w:rPr>
        <w:t xml:space="preserve"> </w:t>
      </w:r>
      <w:r w:rsidRPr="003B7C5A">
        <w:rPr>
          <w:rFonts w:ascii="Times New Roman" w:eastAsia="SchoolBookSanPin" w:hAnsi="Times New Roman"/>
          <w:spacing w:val="2"/>
          <w:sz w:val="24"/>
        </w:rPr>
        <w:t>во</w:t>
      </w:r>
      <w:r w:rsidRPr="003B7C5A">
        <w:rPr>
          <w:rFonts w:ascii="Times New Roman" w:eastAsia="SchoolBookSanPin" w:hAnsi="Times New Roman"/>
          <w:sz w:val="24"/>
        </w:rPr>
        <w:t>спи</w:t>
      </w:r>
      <w:r w:rsidRPr="003B7C5A">
        <w:rPr>
          <w:rFonts w:ascii="Times New Roman" w:eastAsia="SchoolBookSanPin" w:hAnsi="Times New Roman"/>
          <w:spacing w:val="-2"/>
          <w:sz w:val="24"/>
        </w:rPr>
        <w:t>т</w:t>
      </w:r>
      <w:r w:rsidRPr="003B7C5A">
        <w:rPr>
          <w:rFonts w:ascii="Times New Roman" w:eastAsia="SchoolBookSanPin" w:hAnsi="Times New Roman"/>
          <w:sz w:val="24"/>
        </w:rPr>
        <w:t>ания</w:t>
      </w:r>
      <w:r w:rsidRPr="003B7C5A">
        <w:rPr>
          <w:rFonts w:ascii="Times New Roman" w:eastAsia="SchoolBookSanPin" w:hAnsi="Times New Roman"/>
          <w:sz w:val="24"/>
        </w:rPr>
        <w:tab/>
      </w:r>
    </w:p>
    <w:p w:rsidR="003B7C5A" w:rsidRPr="003B7C5A" w:rsidRDefault="003B7C5A" w:rsidP="003B7C5A">
      <w:pPr>
        <w:spacing w:before="6" w:line="150" w:lineRule="exact"/>
        <w:ind w:left="142"/>
        <w:rPr>
          <w:rFonts w:ascii="Times New Roman" w:hAnsi="Times New Roman"/>
          <w:sz w:val="18"/>
          <w:szCs w:val="15"/>
        </w:rPr>
      </w:pPr>
    </w:p>
    <w:p w:rsidR="003B7C5A" w:rsidRPr="003B7C5A" w:rsidRDefault="003B7C5A" w:rsidP="003B7C5A">
      <w:pPr>
        <w:ind w:left="142" w:right="-20"/>
        <w:rPr>
          <w:rFonts w:ascii="Times New Roman" w:eastAsia="SchoolBookSanPin" w:hAnsi="Times New Roman"/>
          <w:sz w:val="24"/>
        </w:rPr>
      </w:pPr>
      <w:r w:rsidRPr="003B7C5A">
        <w:rPr>
          <w:rFonts w:ascii="Times New Roman" w:eastAsia="SchoolBookSanPin" w:hAnsi="Times New Roman"/>
          <w:sz w:val="24"/>
        </w:rPr>
        <w:t>2</w:t>
      </w:r>
      <w:r w:rsidR="00744A88">
        <w:rPr>
          <w:rFonts w:ascii="Times New Roman" w:eastAsia="SchoolBookSanPin" w:hAnsi="Times New Roman"/>
          <w:sz w:val="24"/>
        </w:rPr>
        <w:t>.</w:t>
      </w:r>
      <w:r w:rsidRPr="003B7C5A">
        <w:rPr>
          <w:rFonts w:ascii="Times New Roman" w:eastAsia="SchoolBookSanPin" w:hAnsi="Times New Roman"/>
          <w:sz w:val="24"/>
        </w:rPr>
        <w:t>3</w:t>
      </w:r>
      <w:r w:rsidR="00744A88">
        <w:rPr>
          <w:rFonts w:ascii="Times New Roman" w:eastAsia="SchoolBookSanPin" w:hAnsi="Times New Roman"/>
          <w:sz w:val="24"/>
        </w:rPr>
        <w:t>.</w:t>
      </w:r>
      <w:r w:rsidRPr="003B7C5A">
        <w:rPr>
          <w:rFonts w:ascii="Times New Roman" w:eastAsia="SchoolBookSanPin" w:hAnsi="Times New Roman"/>
          <w:sz w:val="24"/>
        </w:rPr>
        <w:t>2</w:t>
      </w:r>
      <w:r w:rsidR="00744A88">
        <w:rPr>
          <w:rFonts w:ascii="Times New Roman" w:eastAsia="SchoolBookSanPin" w:hAnsi="Times New Roman"/>
          <w:sz w:val="24"/>
        </w:rPr>
        <w:t>.</w:t>
      </w:r>
      <w:r w:rsidRPr="003B7C5A">
        <w:rPr>
          <w:rFonts w:ascii="Times New Roman" w:eastAsia="SchoolBookSanPin" w:hAnsi="Times New Roman"/>
          <w:sz w:val="24"/>
        </w:rPr>
        <w:t>3</w:t>
      </w:r>
      <w:r w:rsidR="00744A88">
        <w:rPr>
          <w:rFonts w:ascii="Times New Roman" w:eastAsia="SchoolBookSanPin" w:hAnsi="Times New Roman"/>
          <w:sz w:val="24"/>
        </w:rPr>
        <w:t>.</w:t>
      </w:r>
      <w:r w:rsidRPr="003B7C5A">
        <w:rPr>
          <w:rFonts w:ascii="Times New Roman" w:eastAsia="SchoolBookSanPin" w:hAnsi="Times New Roman"/>
          <w:sz w:val="24"/>
        </w:rPr>
        <w:t xml:space="preserve"> </w:t>
      </w:r>
      <w:r w:rsidRPr="003B7C5A">
        <w:rPr>
          <w:rFonts w:ascii="Times New Roman" w:eastAsia="SchoolBookSanPin" w:hAnsi="Times New Roman"/>
          <w:spacing w:val="47"/>
          <w:sz w:val="24"/>
        </w:rPr>
        <w:t xml:space="preserve"> </w:t>
      </w:r>
      <w:r w:rsidRPr="003B7C5A">
        <w:rPr>
          <w:rFonts w:ascii="Times New Roman" w:eastAsia="SchoolBookSanPin" w:hAnsi="Times New Roman"/>
          <w:sz w:val="24"/>
        </w:rPr>
        <w:t>Целевые</w:t>
      </w:r>
      <w:r w:rsidRPr="003B7C5A">
        <w:rPr>
          <w:rFonts w:ascii="Times New Roman" w:eastAsia="SchoolBookSanPin" w:hAnsi="Times New Roman"/>
          <w:spacing w:val="24"/>
          <w:sz w:val="24"/>
        </w:rPr>
        <w:t xml:space="preserve"> </w:t>
      </w:r>
      <w:r w:rsidRPr="003B7C5A">
        <w:rPr>
          <w:rFonts w:ascii="Times New Roman" w:eastAsia="SchoolBookSanPin" w:hAnsi="Times New Roman"/>
          <w:spacing w:val="-2"/>
          <w:sz w:val="24"/>
        </w:rPr>
        <w:t>о</w:t>
      </w:r>
      <w:r w:rsidRPr="003B7C5A">
        <w:rPr>
          <w:rFonts w:ascii="Times New Roman" w:eastAsia="SchoolBookSanPin" w:hAnsi="Times New Roman"/>
          <w:sz w:val="24"/>
        </w:rPr>
        <w:t>риентиры</w:t>
      </w:r>
      <w:r w:rsidRPr="003B7C5A">
        <w:rPr>
          <w:rFonts w:ascii="Times New Roman" w:eastAsia="SchoolBookSanPin" w:hAnsi="Times New Roman"/>
          <w:spacing w:val="24"/>
          <w:sz w:val="24"/>
        </w:rPr>
        <w:t xml:space="preserve"> </w:t>
      </w:r>
      <w:r w:rsidRPr="003B7C5A">
        <w:rPr>
          <w:rFonts w:ascii="Times New Roman" w:eastAsia="SchoolBookSanPin" w:hAnsi="Times New Roman"/>
          <w:spacing w:val="2"/>
          <w:sz w:val="24"/>
        </w:rPr>
        <w:t>р</w:t>
      </w:r>
      <w:r w:rsidRPr="003B7C5A">
        <w:rPr>
          <w:rFonts w:ascii="Times New Roman" w:eastAsia="SchoolBookSanPin" w:hAnsi="Times New Roman"/>
          <w:sz w:val="24"/>
        </w:rPr>
        <w:t>е</w:t>
      </w:r>
      <w:r w:rsidRPr="003B7C5A">
        <w:rPr>
          <w:rFonts w:ascii="Times New Roman" w:eastAsia="SchoolBookSanPin" w:hAnsi="Times New Roman"/>
          <w:spacing w:val="-2"/>
          <w:sz w:val="24"/>
        </w:rPr>
        <w:t>з</w:t>
      </w:r>
      <w:r w:rsidRPr="003B7C5A">
        <w:rPr>
          <w:rFonts w:ascii="Times New Roman" w:eastAsia="SchoolBookSanPin" w:hAnsi="Times New Roman"/>
          <w:sz w:val="24"/>
        </w:rPr>
        <w:t>ул</w:t>
      </w:r>
      <w:r w:rsidRPr="003B7C5A">
        <w:rPr>
          <w:rFonts w:ascii="Times New Roman" w:eastAsia="SchoolBookSanPin" w:hAnsi="Times New Roman"/>
          <w:spacing w:val="-6"/>
          <w:sz w:val="24"/>
        </w:rPr>
        <w:t>ь</w:t>
      </w:r>
      <w:r w:rsidRPr="003B7C5A">
        <w:rPr>
          <w:rFonts w:ascii="Times New Roman" w:eastAsia="SchoolBookSanPin" w:hAnsi="Times New Roman"/>
          <w:spacing w:val="-2"/>
          <w:sz w:val="24"/>
        </w:rPr>
        <w:t>т</w:t>
      </w:r>
      <w:r w:rsidRPr="003B7C5A">
        <w:rPr>
          <w:rFonts w:ascii="Times New Roman" w:eastAsia="SchoolBookSanPin" w:hAnsi="Times New Roman"/>
          <w:sz w:val="24"/>
        </w:rPr>
        <w:t>атов</w:t>
      </w:r>
    </w:p>
    <w:p w:rsidR="003B7C5A" w:rsidRPr="003B7C5A" w:rsidRDefault="003B7C5A" w:rsidP="003B7C5A">
      <w:pPr>
        <w:tabs>
          <w:tab w:val="left" w:pos="6100"/>
        </w:tabs>
        <w:spacing w:before="14"/>
        <w:ind w:left="142" w:right="-20"/>
        <w:rPr>
          <w:rFonts w:ascii="Times New Roman" w:eastAsia="SchoolBookSanPin" w:hAnsi="Times New Roman"/>
          <w:sz w:val="24"/>
        </w:rPr>
      </w:pPr>
      <w:r w:rsidRPr="003B7C5A">
        <w:rPr>
          <w:rFonts w:ascii="Times New Roman" w:eastAsia="SchoolBookSanPin" w:hAnsi="Times New Roman"/>
          <w:spacing w:val="2"/>
          <w:sz w:val="24"/>
        </w:rPr>
        <w:t>во</w:t>
      </w:r>
      <w:r w:rsidRPr="003B7C5A">
        <w:rPr>
          <w:rFonts w:ascii="Times New Roman" w:eastAsia="SchoolBookSanPin" w:hAnsi="Times New Roman"/>
          <w:sz w:val="24"/>
        </w:rPr>
        <w:t>спи</w:t>
      </w:r>
      <w:r w:rsidRPr="003B7C5A">
        <w:rPr>
          <w:rFonts w:ascii="Times New Roman" w:eastAsia="SchoolBookSanPin" w:hAnsi="Times New Roman"/>
          <w:spacing w:val="-2"/>
          <w:sz w:val="24"/>
        </w:rPr>
        <w:t>т</w:t>
      </w:r>
      <w:r w:rsidRPr="003B7C5A">
        <w:rPr>
          <w:rFonts w:ascii="Times New Roman" w:eastAsia="SchoolBookSanPin" w:hAnsi="Times New Roman"/>
          <w:sz w:val="24"/>
        </w:rPr>
        <w:t>ания</w:t>
      </w:r>
      <w:r w:rsidRPr="003B7C5A">
        <w:rPr>
          <w:rFonts w:ascii="Times New Roman" w:eastAsia="SchoolBookSanPin" w:hAnsi="Times New Roman"/>
          <w:sz w:val="24"/>
        </w:rPr>
        <w:tab/>
      </w:r>
    </w:p>
    <w:p w:rsidR="003B7C5A" w:rsidRPr="003B7C5A" w:rsidRDefault="003B7C5A" w:rsidP="003B7C5A">
      <w:pPr>
        <w:spacing w:before="6" w:line="150" w:lineRule="exact"/>
        <w:ind w:left="142"/>
        <w:rPr>
          <w:rFonts w:ascii="Times New Roman" w:hAnsi="Times New Roman"/>
          <w:sz w:val="18"/>
          <w:szCs w:val="15"/>
        </w:rPr>
      </w:pPr>
    </w:p>
    <w:p w:rsidR="003B7C5A" w:rsidRPr="003B7C5A" w:rsidRDefault="003B7C5A" w:rsidP="003B7C5A">
      <w:pPr>
        <w:tabs>
          <w:tab w:val="left" w:pos="6100"/>
        </w:tabs>
        <w:ind w:left="142" w:right="-20"/>
        <w:rPr>
          <w:rFonts w:ascii="Times New Roman" w:eastAsia="SchoolBookSanPin" w:hAnsi="Times New Roman"/>
          <w:sz w:val="24"/>
        </w:rPr>
      </w:pPr>
      <w:r w:rsidRPr="003B7C5A">
        <w:rPr>
          <w:rFonts w:ascii="Times New Roman" w:eastAsia="SchoolBookSanPin" w:hAnsi="Times New Roman"/>
          <w:sz w:val="24"/>
        </w:rPr>
        <w:t>2</w:t>
      </w:r>
      <w:r w:rsidR="00744A88">
        <w:rPr>
          <w:rFonts w:ascii="Times New Roman" w:eastAsia="SchoolBookSanPin" w:hAnsi="Times New Roman"/>
          <w:sz w:val="24"/>
        </w:rPr>
        <w:t>.</w:t>
      </w:r>
      <w:r w:rsidRPr="003B7C5A">
        <w:rPr>
          <w:rFonts w:ascii="Times New Roman" w:eastAsia="SchoolBookSanPin" w:hAnsi="Times New Roman"/>
          <w:sz w:val="24"/>
        </w:rPr>
        <w:t>3</w:t>
      </w:r>
      <w:r w:rsidR="00744A88">
        <w:rPr>
          <w:rFonts w:ascii="Times New Roman" w:eastAsia="SchoolBookSanPin" w:hAnsi="Times New Roman"/>
          <w:sz w:val="24"/>
        </w:rPr>
        <w:t>..</w:t>
      </w:r>
      <w:r w:rsidRPr="003B7C5A">
        <w:rPr>
          <w:rFonts w:ascii="Times New Roman" w:eastAsia="SchoolBookSanPin" w:hAnsi="Times New Roman"/>
          <w:sz w:val="24"/>
        </w:rPr>
        <w:t xml:space="preserve">3 </w:t>
      </w:r>
      <w:r w:rsidRPr="003B7C5A">
        <w:rPr>
          <w:rFonts w:ascii="Times New Roman" w:eastAsia="SchoolBookSanPin" w:hAnsi="Times New Roman"/>
          <w:spacing w:val="47"/>
          <w:sz w:val="24"/>
        </w:rPr>
        <w:t xml:space="preserve"> </w:t>
      </w:r>
      <w:r w:rsidRPr="003B7C5A">
        <w:rPr>
          <w:rFonts w:ascii="Times New Roman" w:eastAsia="SchoolBookSanPin" w:hAnsi="Times New Roman"/>
          <w:sz w:val="24"/>
        </w:rPr>
        <w:t>С</w:t>
      </w:r>
      <w:r w:rsidRPr="003B7C5A">
        <w:rPr>
          <w:rFonts w:ascii="Times New Roman" w:eastAsia="SchoolBookSanPin" w:hAnsi="Times New Roman"/>
          <w:spacing w:val="-2"/>
          <w:sz w:val="24"/>
        </w:rPr>
        <w:t>о</w:t>
      </w:r>
      <w:r w:rsidRPr="003B7C5A">
        <w:rPr>
          <w:rFonts w:ascii="Times New Roman" w:eastAsia="SchoolBookSanPin" w:hAnsi="Times New Roman"/>
          <w:sz w:val="24"/>
        </w:rPr>
        <w:t>дер</w:t>
      </w:r>
      <w:r w:rsidRPr="003B7C5A">
        <w:rPr>
          <w:rFonts w:ascii="Times New Roman" w:eastAsia="SchoolBookSanPin" w:hAnsi="Times New Roman"/>
          <w:spacing w:val="2"/>
          <w:sz w:val="24"/>
        </w:rPr>
        <w:t>ж</w:t>
      </w:r>
      <w:r w:rsidRPr="003B7C5A">
        <w:rPr>
          <w:rFonts w:ascii="Times New Roman" w:eastAsia="SchoolBookSanPin" w:hAnsi="Times New Roman"/>
          <w:sz w:val="24"/>
        </w:rPr>
        <w:t>ательный</w:t>
      </w:r>
      <w:r w:rsidRPr="003B7C5A">
        <w:rPr>
          <w:rFonts w:ascii="Times New Roman" w:eastAsia="SchoolBookSanPin" w:hAnsi="Times New Roman"/>
          <w:spacing w:val="24"/>
          <w:sz w:val="24"/>
        </w:rPr>
        <w:t xml:space="preserve"> </w:t>
      </w:r>
      <w:r w:rsidRPr="003B7C5A">
        <w:rPr>
          <w:rFonts w:ascii="Times New Roman" w:eastAsia="SchoolBookSanPin" w:hAnsi="Times New Roman"/>
          <w:spacing w:val="2"/>
          <w:sz w:val="24"/>
        </w:rPr>
        <w:t>р</w:t>
      </w:r>
      <w:r w:rsidRPr="003B7C5A">
        <w:rPr>
          <w:rFonts w:ascii="Times New Roman" w:eastAsia="SchoolBookSanPin" w:hAnsi="Times New Roman"/>
          <w:sz w:val="24"/>
        </w:rPr>
        <w:t>а</w:t>
      </w:r>
      <w:r w:rsidRPr="003B7C5A">
        <w:rPr>
          <w:rFonts w:ascii="Times New Roman" w:eastAsia="SchoolBookSanPin" w:hAnsi="Times New Roman"/>
          <w:spacing w:val="-2"/>
          <w:sz w:val="24"/>
        </w:rPr>
        <w:t>з</w:t>
      </w:r>
      <w:r w:rsidRPr="003B7C5A">
        <w:rPr>
          <w:rFonts w:ascii="Times New Roman" w:eastAsia="SchoolBookSanPin" w:hAnsi="Times New Roman"/>
          <w:sz w:val="24"/>
        </w:rPr>
        <w:t>дел</w:t>
      </w:r>
      <w:r w:rsidRPr="003B7C5A">
        <w:rPr>
          <w:rFonts w:ascii="Times New Roman" w:eastAsia="SchoolBookSanPin" w:hAnsi="Times New Roman"/>
          <w:sz w:val="24"/>
        </w:rPr>
        <w:tab/>
      </w:r>
    </w:p>
    <w:p w:rsidR="003B7C5A" w:rsidRPr="003B7C5A" w:rsidRDefault="003B7C5A" w:rsidP="003B7C5A">
      <w:pPr>
        <w:spacing w:before="6" w:line="150" w:lineRule="exact"/>
        <w:ind w:left="142"/>
        <w:rPr>
          <w:rFonts w:ascii="Times New Roman" w:hAnsi="Times New Roman"/>
          <w:sz w:val="18"/>
          <w:szCs w:val="15"/>
        </w:rPr>
      </w:pPr>
    </w:p>
    <w:p w:rsidR="003B7C5A" w:rsidRPr="003B7C5A" w:rsidRDefault="003B7C5A" w:rsidP="003B7C5A">
      <w:pPr>
        <w:ind w:left="142" w:right="-20"/>
        <w:rPr>
          <w:rFonts w:ascii="Times New Roman" w:eastAsia="SchoolBookSanPin" w:hAnsi="Times New Roman"/>
          <w:sz w:val="24"/>
        </w:rPr>
      </w:pPr>
      <w:r w:rsidRPr="003B7C5A">
        <w:rPr>
          <w:rFonts w:ascii="Times New Roman" w:eastAsia="SchoolBookSanPin" w:hAnsi="Times New Roman"/>
          <w:sz w:val="24"/>
        </w:rPr>
        <w:t>2</w:t>
      </w:r>
      <w:r w:rsidR="00744A88">
        <w:rPr>
          <w:rFonts w:ascii="Times New Roman" w:eastAsia="SchoolBookSanPin" w:hAnsi="Times New Roman"/>
          <w:sz w:val="24"/>
        </w:rPr>
        <w:t>.</w:t>
      </w:r>
      <w:r w:rsidRPr="003B7C5A">
        <w:rPr>
          <w:rFonts w:ascii="Times New Roman" w:eastAsia="SchoolBookSanPin" w:hAnsi="Times New Roman"/>
          <w:sz w:val="24"/>
        </w:rPr>
        <w:t>3</w:t>
      </w:r>
      <w:r w:rsidR="00744A88">
        <w:rPr>
          <w:rFonts w:ascii="Times New Roman" w:eastAsia="SchoolBookSanPin" w:hAnsi="Times New Roman"/>
          <w:sz w:val="24"/>
        </w:rPr>
        <w:t>.</w:t>
      </w:r>
      <w:r w:rsidRPr="003B7C5A">
        <w:rPr>
          <w:rFonts w:ascii="Times New Roman" w:eastAsia="SchoolBookSanPin" w:hAnsi="Times New Roman"/>
          <w:sz w:val="24"/>
        </w:rPr>
        <w:t>3</w:t>
      </w:r>
      <w:r w:rsidR="00744A88">
        <w:rPr>
          <w:rFonts w:ascii="Times New Roman" w:eastAsia="SchoolBookSanPin" w:hAnsi="Times New Roman"/>
          <w:sz w:val="24"/>
        </w:rPr>
        <w:t>.</w:t>
      </w:r>
      <w:r w:rsidRPr="003B7C5A">
        <w:rPr>
          <w:rFonts w:ascii="Times New Roman" w:eastAsia="SchoolBookSanPin" w:hAnsi="Times New Roman"/>
          <w:sz w:val="24"/>
        </w:rPr>
        <w:t>1</w:t>
      </w:r>
      <w:r w:rsidR="00744A88">
        <w:rPr>
          <w:rFonts w:ascii="Times New Roman" w:eastAsia="SchoolBookSanPin" w:hAnsi="Times New Roman"/>
          <w:sz w:val="24"/>
        </w:rPr>
        <w:t>.</w:t>
      </w:r>
      <w:r w:rsidRPr="003B7C5A">
        <w:rPr>
          <w:rFonts w:ascii="Times New Roman" w:eastAsia="SchoolBookSanPin" w:hAnsi="Times New Roman"/>
          <w:sz w:val="24"/>
        </w:rPr>
        <w:t xml:space="preserve"> </w:t>
      </w:r>
      <w:r w:rsidRPr="003B7C5A">
        <w:rPr>
          <w:rFonts w:ascii="Times New Roman" w:eastAsia="SchoolBookSanPin" w:hAnsi="Times New Roman"/>
          <w:spacing w:val="47"/>
          <w:sz w:val="24"/>
        </w:rPr>
        <w:t xml:space="preserve"> </w:t>
      </w:r>
      <w:r w:rsidRPr="003B7C5A">
        <w:rPr>
          <w:rFonts w:ascii="Times New Roman" w:eastAsia="SchoolBookSanPin" w:hAnsi="Times New Roman"/>
          <w:sz w:val="24"/>
        </w:rPr>
        <w:t>Уклад</w:t>
      </w:r>
      <w:r w:rsidRPr="003B7C5A">
        <w:rPr>
          <w:rFonts w:ascii="Times New Roman" w:eastAsia="SchoolBookSanPin" w:hAnsi="Times New Roman"/>
          <w:spacing w:val="24"/>
          <w:sz w:val="24"/>
        </w:rPr>
        <w:t xml:space="preserve"> </w:t>
      </w:r>
      <w:r w:rsidRPr="003B7C5A">
        <w:rPr>
          <w:rFonts w:ascii="Times New Roman" w:eastAsia="SchoolBookSanPin" w:hAnsi="Times New Roman"/>
          <w:spacing w:val="2"/>
          <w:sz w:val="24"/>
        </w:rPr>
        <w:t>о</w:t>
      </w:r>
      <w:r w:rsidRPr="003B7C5A">
        <w:rPr>
          <w:rFonts w:ascii="Times New Roman" w:eastAsia="SchoolBookSanPin" w:hAnsi="Times New Roman"/>
          <w:sz w:val="24"/>
        </w:rPr>
        <w:t>бще</w:t>
      </w:r>
      <w:r w:rsidRPr="003B7C5A">
        <w:rPr>
          <w:rFonts w:ascii="Times New Roman" w:eastAsia="SchoolBookSanPin" w:hAnsi="Times New Roman"/>
          <w:spacing w:val="2"/>
          <w:sz w:val="24"/>
        </w:rPr>
        <w:t>о</w:t>
      </w:r>
      <w:r w:rsidRPr="003B7C5A">
        <w:rPr>
          <w:rFonts w:ascii="Times New Roman" w:eastAsia="SchoolBookSanPin" w:hAnsi="Times New Roman"/>
          <w:spacing w:val="-2"/>
          <w:sz w:val="24"/>
        </w:rPr>
        <w:t>б</w:t>
      </w:r>
      <w:r w:rsidRPr="003B7C5A">
        <w:rPr>
          <w:rFonts w:ascii="Times New Roman" w:eastAsia="SchoolBookSanPin" w:hAnsi="Times New Roman"/>
          <w:spacing w:val="2"/>
          <w:sz w:val="24"/>
        </w:rPr>
        <w:t>р</w:t>
      </w:r>
      <w:r w:rsidRPr="003B7C5A">
        <w:rPr>
          <w:rFonts w:ascii="Times New Roman" w:eastAsia="SchoolBookSanPin" w:hAnsi="Times New Roman"/>
          <w:sz w:val="24"/>
        </w:rPr>
        <w:t>а</w:t>
      </w:r>
      <w:r w:rsidRPr="003B7C5A">
        <w:rPr>
          <w:rFonts w:ascii="Times New Roman" w:eastAsia="SchoolBookSanPin" w:hAnsi="Times New Roman"/>
          <w:spacing w:val="2"/>
          <w:sz w:val="24"/>
        </w:rPr>
        <w:t>з</w:t>
      </w:r>
      <w:r w:rsidRPr="003B7C5A">
        <w:rPr>
          <w:rFonts w:ascii="Times New Roman" w:eastAsia="SchoolBookSanPin" w:hAnsi="Times New Roman"/>
          <w:sz w:val="24"/>
        </w:rPr>
        <w:t>о</w:t>
      </w:r>
      <w:r w:rsidRPr="003B7C5A">
        <w:rPr>
          <w:rFonts w:ascii="Times New Roman" w:eastAsia="SchoolBookSanPin" w:hAnsi="Times New Roman"/>
          <w:spacing w:val="2"/>
          <w:sz w:val="24"/>
        </w:rPr>
        <w:t>в</w:t>
      </w:r>
      <w:r w:rsidRPr="003B7C5A">
        <w:rPr>
          <w:rFonts w:ascii="Times New Roman" w:eastAsia="SchoolBookSanPin" w:hAnsi="Times New Roman"/>
          <w:sz w:val="24"/>
        </w:rPr>
        <w:t>ательной</w:t>
      </w:r>
    </w:p>
    <w:p w:rsidR="003B7C5A" w:rsidRPr="003B7C5A" w:rsidRDefault="003B7C5A" w:rsidP="003B7C5A">
      <w:pPr>
        <w:tabs>
          <w:tab w:val="left" w:pos="6100"/>
        </w:tabs>
        <w:spacing w:before="14"/>
        <w:ind w:left="142" w:right="-20"/>
        <w:rPr>
          <w:rFonts w:ascii="Times New Roman" w:eastAsia="SchoolBookSanPin" w:hAnsi="Times New Roman"/>
          <w:sz w:val="24"/>
        </w:rPr>
      </w:pPr>
      <w:r w:rsidRPr="003B7C5A">
        <w:rPr>
          <w:rFonts w:ascii="Times New Roman" w:eastAsia="SchoolBookSanPin" w:hAnsi="Times New Roman"/>
          <w:spacing w:val="-2"/>
          <w:sz w:val="24"/>
        </w:rPr>
        <w:t>о</w:t>
      </w:r>
      <w:r w:rsidRPr="003B7C5A">
        <w:rPr>
          <w:rFonts w:ascii="Times New Roman" w:eastAsia="SchoolBookSanPin" w:hAnsi="Times New Roman"/>
          <w:sz w:val="24"/>
        </w:rPr>
        <w:t>р</w:t>
      </w:r>
      <w:r w:rsidRPr="003B7C5A">
        <w:rPr>
          <w:rFonts w:ascii="Times New Roman" w:eastAsia="SchoolBookSanPin" w:hAnsi="Times New Roman"/>
          <w:spacing w:val="-2"/>
          <w:sz w:val="24"/>
        </w:rPr>
        <w:t>г</w:t>
      </w:r>
      <w:r w:rsidRPr="003B7C5A">
        <w:rPr>
          <w:rFonts w:ascii="Times New Roman" w:eastAsia="SchoolBookSanPin" w:hAnsi="Times New Roman"/>
          <w:sz w:val="24"/>
        </w:rPr>
        <w:t>ани</w:t>
      </w:r>
      <w:r w:rsidRPr="003B7C5A">
        <w:rPr>
          <w:rFonts w:ascii="Times New Roman" w:eastAsia="SchoolBookSanPin" w:hAnsi="Times New Roman"/>
          <w:spacing w:val="2"/>
          <w:sz w:val="24"/>
        </w:rPr>
        <w:t>з</w:t>
      </w:r>
      <w:r w:rsidRPr="003B7C5A">
        <w:rPr>
          <w:rFonts w:ascii="Times New Roman" w:eastAsia="SchoolBookSanPin" w:hAnsi="Times New Roman"/>
          <w:sz w:val="24"/>
        </w:rPr>
        <w:t>ации</w:t>
      </w:r>
      <w:r w:rsidRPr="003B7C5A">
        <w:rPr>
          <w:rFonts w:ascii="Times New Roman" w:eastAsia="SchoolBookSanPin" w:hAnsi="Times New Roman"/>
          <w:sz w:val="24"/>
        </w:rPr>
        <w:tab/>
      </w:r>
    </w:p>
    <w:p w:rsidR="003B7C5A" w:rsidRPr="003B7C5A" w:rsidRDefault="003B7C5A" w:rsidP="003B7C5A">
      <w:pPr>
        <w:spacing w:before="6" w:line="150" w:lineRule="exact"/>
        <w:ind w:left="142"/>
        <w:rPr>
          <w:rFonts w:ascii="Times New Roman" w:hAnsi="Times New Roman"/>
          <w:sz w:val="18"/>
          <w:szCs w:val="15"/>
        </w:rPr>
      </w:pPr>
    </w:p>
    <w:p w:rsidR="003B7C5A" w:rsidRPr="003B7C5A" w:rsidRDefault="003B7C5A" w:rsidP="003B7C5A">
      <w:pPr>
        <w:ind w:left="142" w:right="-20"/>
        <w:rPr>
          <w:rFonts w:ascii="Times New Roman" w:eastAsia="SchoolBookSanPin" w:hAnsi="Times New Roman"/>
          <w:sz w:val="24"/>
        </w:rPr>
      </w:pPr>
      <w:r w:rsidRPr="003B7C5A">
        <w:rPr>
          <w:rFonts w:ascii="Times New Roman" w:eastAsia="SchoolBookSanPin" w:hAnsi="Times New Roman"/>
          <w:sz w:val="24"/>
        </w:rPr>
        <w:t>2</w:t>
      </w:r>
      <w:r w:rsidR="00744A88">
        <w:rPr>
          <w:rFonts w:ascii="Times New Roman" w:eastAsia="SchoolBookSanPin" w:hAnsi="Times New Roman"/>
          <w:spacing w:val="23"/>
          <w:sz w:val="24"/>
        </w:rPr>
        <w:t>.</w:t>
      </w:r>
      <w:r w:rsidRPr="003B7C5A">
        <w:rPr>
          <w:rFonts w:ascii="Times New Roman" w:eastAsia="SchoolBookSanPin" w:hAnsi="Times New Roman"/>
          <w:sz w:val="24"/>
        </w:rPr>
        <w:t>3</w:t>
      </w:r>
      <w:r w:rsidR="00744A88">
        <w:rPr>
          <w:rFonts w:ascii="Times New Roman" w:eastAsia="SchoolBookSanPin" w:hAnsi="Times New Roman"/>
          <w:sz w:val="24"/>
        </w:rPr>
        <w:t>.</w:t>
      </w:r>
      <w:r w:rsidRPr="003B7C5A">
        <w:rPr>
          <w:rFonts w:ascii="Times New Roman" w:eastAsia="SchoolBookSanPin" w:hAnsi="Times New Roman"/>
          <w:sz w:val="24"/>
        </w:rPr>
        <w:t>3</w:t>
      </w:r>
      <w:r w:rsidR="00744A88">
        <w:rPr>
          <w:rFonts w:ascii="Times New Roman" w:eastAsia="SchoolBookSanPin" w:hAnsi="Times New Roman"/>
          <w:sz w:val="24"/>
        </w:rPr>
        <w:t>.</w:t>
      </w:r>
      <w:r w:rsidRPr="003B7C5A">
        <w:rPr>
          <w:rFonts w:ascii="Times New Roman" w:eastAsia="SchoolBookSanPin" w:hAnsi="Times New Roman"/>
          <w:sz w:val="24"/>
        </w:rPr>
        <w:t>2</w:t>
      </w:r>
      <w:r w:rsidR="00744A88">
        <w:rPr>
          <w:rFonts w:ascii="Times New Roman" w:eastAsia="SchoolBookSanPin" w:hAnsi="Times New Roman"/>
          <w:sz w:val="24"/>
        </w:rPr>
        <w:t>.</w:t>
      </w:r>
      <w:r w:rsidRPr="003B7C5A">
        <w:rPr>
          <w:rFonts w:ascii="Times New Roman" w:eastAsia="SchoolBookSanPin" w:hAnsi="Times New Roman"/>
          <w:sz w:val="24"/>
        </w:rPr>
        <w:t xml:space="preserve"> </w:t>
      </w:r>
      <w:r w:rsidRPr="003B7C5A">
        <w:rPr>
          <w:rFonts w:ascii="Times New Roman" w:eastAsia="SchoolBookSanPin" w:hAnsi="Times New Roman"/>
          <w:spacing w:val="47"/>
          <w:sz w:val="24"/>
        </w:rPr>
        <w:t xml:space="preserve"> </w:t>
      </w:r>
      <w:r w:rsidRPr="003B7C5A">
        <w:rPr>
          <w:rFonts w:ascii="Times New Roman" w:eastAsia="SchoolBookSanPin" w:hAnsi="Times New Roman"/>
          <w:sz w:val="24"/>
        </w:rPr>
        <w:t>Виды,</w:t>
      </w:r>
      <w:r w:rsidRPr="003B7C5A">
        <w:rPr>
          <w:rFonts w:ascii="Times New Roman" w:eastAsia="SchoolBookSanPin" w:hAnsi="Times New Roman"/>
          <w:spacing w:val="24"/>
          <w:sz w:val="24"/>
        </w:rPr>
        <w:t xml:space="preserve"> </w:t>
      </w:r>
      <w:r w:rsidRPr="003B7C5A">
        <w:rPr>
          <w:rFonts w:ascii="Times New Roman" w:eastAsia="SchoolBookSanPin" w:hAnsi="Times New Roman"/>
          <w:spacing w:val="3"/>
          <w:sz w:val="24"/>
        </w:rPr>
        <w:t>ф</w:t>
      </w:r>
      <w:r w:rsidRPr="003B7C5A">
        <w:rPr>
          <w:rFonts w:ascii="Times New Roman" w:eastAsia="SchoolBookSanPin" w:hAnsi="Times New Roman"/>
          <w:spacing w:val="-2"/>
          <w:sz w:val="24"/>
        </w:rPr>
        <w:t>о</w:t>
      </w:r>
      <w:r w:rsidRPr="003B7C5A">
        <w:rPr>
          <w:rFonts w:ascii="Times New Roman" w:eastAsia="SchoolBookSanPin" w:hAnsi="Times New Roman"/>
          <w:sz w:val="24"/>
        </w:rPr>
        <w:t>рмы</w:t>
      </w:r>
      <w:r w:rsidRPr="003B7C5A">
        <w:rPr>
          <w:rFonts w:ascii="Times New Roman" w:eastAsia="SchoolBookSanPin" w:hAnsi="Times New Roman"/>
          <w:spacing w:val="24"/>
          <w:sz w:val="24"/>
        </w:rPr>
        <w:t xml:space="preserve"> </w:t>
      </w:r>
      <w:r w:rsidRPr="003B7C5A">
        <w:rPr>
          <w:rFonts w:ascii="Times New Roman" w:eastAsia="SchoolBookSanPin" w:hAnsi="Times New Roman"/>
          <w:sz w:val="24"/>
        </w:rPr>
        <w:t>и</w:t>
      </w:r>
      <w:r w:rsidRPr="003B7C5A">
        <w:rPr>
          <w:rFonts w:ascii="Times New Roman" w:eastAsia="SchoolBookSanPin" w:hAnsi="Times New Roman"/>
          <w:spacing w:val="24"/>
          <w:sz w:val="24"/>
        </w:rPr>
        <w:t xml:space="preserve"> </w:t>
      </w:r>
      <w:r w:rsidRPr="003B7C5A">
        <w:rPr>
          <w:rFonts w:ascii="Times New Roman" w:eastAsia="SchoolBookSanPin" w:hAnsi="Times New Roman"/>
          <w:sz w:val="24"/>
        </w:rPr>
        <w:t>с</w:t>
      </w:r>
      <w:r w:rsidRPr="003B7C5A">
        <w:rPr>
          <w:rFonts w:ascii="Times New Roman" w:eastAsia="SchoolBookSanPin" w:hAnsi="Times New Roman"/>
          <w:spacing w:val="-2"/>
          <w:sz w:val="24"/>
        </w:rPr>
        <w:t>о</w:t>
      </w:r>
      <w:r w:rsidRPr="003B7C5A">
        <w:rPr>
          <w:rFonts w:ascii="Times New Roman" w:eastAsia="SchoolBookSanPin" w:hAnsi="Times New Roman"/>
          <w:sz w:val="24"/>
        </w:rPr>
        <w:t>дер</w:t>
      </w:r>
      <w:r w:rsidRPr="003B7C5A">
        <w:rPr>
          <w:rFonts w:ascii="Times New Roman" w:eastAsia="SchoolBookSanPin" w:hAnsi="Times New Roman"/>
          <w:spacing w:val="2"/>
          <w:sz w:val="24"/>
        </w:rPr>
        <w:t>ж</w:t>
      </w:r>
      <w:r w:rsidRPr="003B7C5A">
        <w:rPr>
          <w:rFonts w:ascii="Times New Roman" w:eastAsia="SchoolBookSanPin" w:hAnsi="Times New Roman"/>
          <w:sz w:val="24"/>
        </w:rPr>
        <w:t>ание</w:t>
      </w:r>
    </w:p>
    <w:p w:rsidR="003B7C5A" w:rsidRPr="003B7C5A" w:rsidRDefault="003B7C5A" w:rsidP="003B7C5A">
      <w:pPr>
        <w:tabs>
          <w:tab w:val="left" w:pos="6100"/>
        </w:tabs>
        <w:spacing w:before="14"/>
        <w:ind w:left="142" w:right="-20"/>
        <w:rPr>
          <w:rFonts w:ascii="Times New Roman" w:eastAsia="SchoolBookSanPin" w:hAnsi="Times New Roman"/>
          <w:sz w:val="24"/>
        </w:rPr>
      </w:pPr>
      <w:r w:rsidRPr="003B7C5A">
        <w:rPr>
          <w:rFonts w:ascii="Times New Roman" w:eastAsia="SchoolBookSanPin" w:hAnsi="Times New Roman"/>
          <w:spacing w:val="2"/>
          <w:sz w:val="24"/>
        </w:rPr>
        <w:t>во</w:t>
      </w:r>
      <w:r w:rsidRPr="003B7C5A">
        <w:rPr>
          <w:rFonts w:ascii="Times New Roman" w:eastAsia="SchoolBookSanPin" w:hAnsi="Times New Roman"/>
          <w:sz w:val="24"/>
        </w:rPr>
        <w:t>спи</w:t>
      </w:r>
      <w:r w:rsidRPr="003B7C5A">
        <w:rPr>
          <w:rFonts w:ascii="Times New Roman" w:eastAsia="SchoolBookSanPin" w:hAnsi="Times New Roman"/>
          <w:spacing w:val="-2"/>
          <w:sz w:val="24"/>
        </w:rPr>
        <w:t>т</w:t>
      </w:r>
      <w:r w:rsidRPr="003B7C5A">
        <w:rPr>
          <w:rFonts w:ascii="Times New Roman" w:eastAsia="SchoolBookSanPin" w:hAnsi="Times New Roman"/>
          <w:sz w:val="24"/>
        </w:rPr>
        <w:t>ательной</w:t>
      </w:r>
      <w:r w:rsidRPr="003B7C5A">
        <w:rPr>
          <w:rFonts w:ascii="Times New Roman" w:eastAsia="SchoolBookSanPin" w:hAnsi="Times New Roman"/>
          <w:spacing w:val="24"/>
          <w:sz w:val="24"/>
        </w:rPr>
        <w:t xml:space="preserve"> </w:t>
      </w:r>
      <w:r w:rsidRPr="003B7C5A">
        <w:rPr>
          <w:rFonts w:ascii="Times New Roman" w:eastAsia="SchoolBookSanPin" w:hAnsi="Times New Roman"/>
          <w:sz w:val="24"/>
        </w:rPr>
        <w:t>деятельн</w:t>
      </w:r>
      <w:r w:rsidRPr="003B7C5A">
        <w:rPr>
          <w:rFonts w:ascii="Times New Roman" w:eastAsia="SchoolBookSanPin" w:hAnsi="Times New Roman"/>
          <w:spacing w:val="2"/>
          <w:sz w:val="24"/>
        </w:rPr>
        <w:t>о</w:t>
      </w:r>
      <w:r w:rsidRPr="003B7C5A">
        <w:rPr>
          <w:rFonts w:ascii="Times New Roman" w:eastAsia="SchoolBookSanPin" w:hAnsi="Times New Roman"/>
          <w:sz w:val="24"/>
        </w:rPr>
        <w:t>сти</w:t>
      </w:r>
      <w:r w:rsidRPr="003B7C5A">
        <w:rPr>
          <w:rFonts w:ascii="Times New Roman" w:eastAsia="SchoolBookSanPin" w:hAnsi="Times New Roman"/>
          <w:sz w:val="24"/>
        </w:rPr>
        <w:tab/>
      </w:r>
    </w:p>
    <w:p w:rsidR="003B7C5A" w:rsidRPr="003B7C5A" w:rsidRDefault="003B7C5A" w:rsidP="003B7C5A">
      <w:pPr>
        <w:spacing w:before="6" w:line="150" w:lineRule="exact"/>
        <w:ind w:left="142"/>
        <w:rPr>
          <w:rFonts w:ascii="Times New Roman" w:hAnsi="Times New Roman"/>
          <w:sz w:val="18"/>
          <w:szCs w:val="15"/>
        </w:rPr>
      </w:pPr>
    </w:p>
    <w:p w:rsidR="003B7C5A" w:rsidRPr="003B7C5A" w:rsidRDefault="003B7C5A" w:rsidP="003B7C5A">
      <w:pPr>
        <w:tabs>
          <w:tab w:val="left" w:pos="6100"/>
        </w:tabs>
        <w:ind w:left="142" w:right="-20"/>
        <w:rPr>
          <w:rFonts w:ascii="Times New Roman" w:eastAsia="SchoolBookSanPin" w:hAnsi="Times New Roman"/>
          <w:sz w:val="24"/>
        </w:rPr>
      </w:pPr>
      <w:r w:rsidRPr="003B7C5A">
        <w:rPr>
          <w:rFonts w:ascii="Times New Roman" w:eastAsia="SchoolBookSanPin" w:hAnsi="Times New Roman"/>
          <w:sz w:val="24"/>
        </w:rPr>
        <w:t>2</w:t>
      </w:r>
      <w:r w:rsidR="00744A88">
        <w:rPr>
          <w:rFonts w:ascii="Times New Roman" w:eastAsia="SchoolBookSanPin" w:hAnsi="Times New Roman"/>
          <w:spacing w:val="23"/>
          <w:sz w:val="24"/>
        </w:rPr>
        <w:t>.</w:t>
      </w:r>
      <w:r w:rsidRPr="003B7C5A">
        <w:rPr>
          <w:rFonts w:ascii="Times New Roman" w:eastAsia="SchoolBookSanPin" w:hAnsi="Times New Roman"/>
          <w:sz w:val="24"/>
        </w:rPr>
        <w:t>3</w:t>
      </w:r>
      <w:r w:rsidR="00744A88">
        <w:rPr>
          <w:rFonts w:ascii="Times New Roman" w:eastAsia="SchoolBookSanPin" w:hAnsi="Times New Roman"/>
          <w:sz w:val="24"/>
        </w:rPr>
        <w:t>.</w:t>
      </w:r>
      <w:r w:rsidRPr="003B7C5A">
        <w:rPr>
          <w:rFonts w:ascii="Times New Roman" w:eastAsia="SchoolBookSanPin" w:hAnsi="Times New Roman"/>
          <w:sz w:val="24"/>
        </w:rPr>
        <w:t>4</w:t>
      </w:r>
      <w:r w:rsidR="00744A88">
        <w:rPr>
          <w:rFonts w:ascii="Times New Roman" w:eastAsia="SchoolBookSanPin" w:hAnsi="Times New Roman"/>
          <w:sz w:val="24"/>
        </w:rPr>
        <w:t>.</w:t>
      </w:r>
      <w:r w:rsidRPr="003B7C5A">
        <w:rPr>
          <w:rFonts w:ascii="Times New Roman" w:eastAsia="SchoolBookSanPin" w:hAnsi="Times New Roman"/>
          <w:sz w:val="24"/>
        </w:rPr>
        <w:t xml:space="preserve"> </w:t>
      </w:r>
      <w:r w:rsidRPr="003B7C5A">
        <w:rPr>
          <w:rFonts w:ascii="Times New Roman" w:eastAsia="SchoolBookSanPin" w:hAnsi="Times New Roman"/>
          <w:spacing w:val="47"/>
          <w:sz w:val="24"/>
        </w:rPr>
        <w:t xml:space="preserve"> </w:t>
      </w:r>
      <w:r w:rsidRPr="003B7C5A">
        <w:rPr>
          <w:rFonts w:ascii="Times New Roman" w:eastAsia="SchoolBookSanPin" w:hAnsi="Times New Roman"/>
          <w:sz w:val="24"/>
        </w:rPr>
        <w:t>Ор</w:t>
      </w:r>
      <w:r w:rsidRPr="003B7C5A">
        <w:rPr>
          <w:rFonts w:ascii="Times New Roman" w:eastAsia="SchoolBookSanPin" w:hAnsi="Times New Roman"/>
          <w:spacing w:val="-2"/>
          <w:sz w:val="24"/>
        </w:rPr>
        <w:t>г</w:t>
      </w:r>
      <w:r w:rsidRPr="003B7C5A">
        <w:rPr>
          <w:rFonts w:ascii="Times New Roman" w:eastAsia="SchoolBookSanPin" w:hAnsi="Times New Roman"/>
          <w:sz w:val="24"/>
        </w:rPr>
        <w:t>ани</w:t>
      </w:r>
      <w:r w:rsidRPr="003B7C5A">
        <w:rPr>
          <w:rFonts w:ascii="Times New Roman" w:eastAsia="SchoolBookSanPin" w:hAnsi="Times New Roman"/>
          <w:spacing w:val="2"/>
          <w:sz w:val="24"/>
        </w:rPr>
        <w:t>з</w:t>
      </w:r>
      <w:r w:rsidRPr="003B7C5A">
        <w:rPr>
          <w:rFonts w:ascii="Times New Roman" w:eastAsia="SchoolBookSanPin" w:hAnsi="Times New Roman"/>
          <w:sz w:val="24"/>
        </w:rPr>
        <w:t>ационный</w:t>
      </w:r>
      <w:r w:rsidRPr="003B7C5A">
        <w:rPr>
          <w:rFonts w:ascii="Times New Roman" w:eastAsia="SchoolBookSanPin" w:hAnsi="Times New Roman"/>
          <w:spacing w:val="24"/>
          <w:sz w:val="24"/>
        </w:rPr>
        <w:t xml:space="preserve"> </w:t>
      </w:r>
      <w:r w:rsidRPr="003B7C5A">
        <w:rPr>
          <w:rFonts w:ascii="Times New Roman" w:eastAsia="SchoolBookSanPin" w:hAnsi="Times New Roman"/>
          <w:spacing w:val="2"/>
          <w:sz w:val="24"/>
        </w:rPr>
        <w:t>р</w:t>
      </w:r>
      <w:r w:rsidRPr="003B7C5A">
        <w:rPr>
          <w:rFonts w:ascii="Times New Roman" w:eastAsia="SchoolBookSanPin" w:hAnsi="Times New Roman"/>
          <w:sz w:val="24"/>
        </w:rPr>
        <w:t>а</w:t>
      </w:r>
      <w:r w:rsidRPr="003B7C5A">
        <w:rPr>
          <w:rFonts w:ascii="Times New Roman" w:eastAsia="SchoolBookSanPin" w:hAnsi="Times New Roman"/>
          <w:spacing w:val="-2"/>
          <w:sz w:val="24"/>
        </w:rPr>
        <w:t>з</w:t>
      </w:r>
      <w:r w:rsidRPr="003B7C5A">
        <w:rPr>
          <w:rFonts w:ascii="Times New Roman" w:eastAsia="SchoolBookSanPin" w:hAnsi="Times New Roman"/>
          <w:sz w:val="24"/>
        </w:rPr>
        <w:t>дел</w:t>
      </w:r>
      <w:r w:rsidRPr="003B7C5A">
        <w:rPr>
          <w:rFonts w:ascii="Times New Roman" w:eastAsia="SchoolBookSanPin" w:hAnsi="Times New Roman"/>
          <w:sz w:val="24"/>
        </w:rPr>
        <w:tab/>
      </w:r>
    </w:p>
    <w:p w:rsidR="003B7C5A" w:rsidRPr="003B7C5A" w:rsidRDefault="003B7C5A" w:rsidP="003B7C5A">
      <w:pPr>
        <w:spacing w:before="6" w:line="150" w:lineRule="exact"/>
        <w:ind w:left="142"/>
        <w:rPr>
          <w:rFonts w:ascii="Times New Roman" w:hAnsi="Times New Roman"/>
          <w:sz w:val="18"/>
          <w:szCs w:val="15"/>
        </w:rPr>
      </w:pPr>
    </w:p>
    <w:p w:rsidR="003B7C5A" w:rsidRPr="003B7C5A" w:rsidRDefault="003B7C5A" w:rsidP="003B7C5A">
      <w:pPr>
        <w:tabs>
          <w:tab w:val="left" w:pos="6100"/>
        </w:tabs>
        <w:ind w:left="142" w:right="-20"/>
        <w:rPr>
          <w:rFonts w:ascii="Times New Roman" w:eastAsia="SchoolBookSanPin" w:hAnsi="Times New Roman"/>
          <w:sz w:val="24"/>
        </w:rPr>
      </w:pPr>
      <w:r w:rsidRPr="003B7C5A">
        <w:rPr>
          <w:rFonts w:ascii="Times New Roman" w:eastAsia="SchoolBookSanPin" w:hAnsi="Times New Roman"/>
          <w:sz w:val="24"/>
        </w:rPr>
        <w:t>2</w:t>
      </w:r>
      <w:r w:rsidR="00744A88">
        <w:rPr>
          <w:rFonts w:ascii="Times New Roman" w:eastAsia="SchoolBookSanPin" w:hAnsi="Times New Roman"/>
          <w:sz w:val="24"/>
        </w:rPr>
        <w:t>.</w:t>
      </w:r>
      <w:r w:rsidRPr="003B7C5A">
        <w:rPr>
          <w:rFonts w:ascii="Times New Roman" w:eastAsia="SchoolBookSanPin" w:hAnsi="Times New Roman"/>
          <w:sz w:val="24"/>
        </w:rPr>
        <w:t>3</w:t>
      </w:r>
      <w:r w:rsidR="00744A88">
        <w:rPr>
          <w:rFonts w:ascii="Times New Roman" w:eastAsia="SchoolBookSanPin" w:hAnsi="Times New Roman"/>
          <w:sz w:val="24"/>
        </w:rPr>
        <w:t>.</w:t>
      </w:r>
      <w:r w:rsidRPr="003B7C5A">
        <w:rPr>
          <w:rFonts w:ascii="Times New Roman" w:eastAsia="SchoolBookSanPin" w:hAnsi="Times New Roman"/>
          <w:sz w:val="24"/>
        </w:rPr>
        <w:t>4</w:t>
      </w:r>
      <w:r w:rsidR="00744A88">
        <w:rPr>
          <w:rFonts w:ascii="Times New Roman" w:eastAsia="SchoolBookSanPin" w:hAnsi="Times New Roman"/>
          <w:sz w:val="24"/>
        </w:rPr>
        <w:t>.</w:t>
      </w:r>
      <w:r w:rsidRPr="003B7C5A">
        <w:rPr>
          <w:rFonts w:ascii="Times New Roman" w:eastAsia="SchoolBookSanPin" w:hAnsi="Times New Roman"/>
          <w:sz w:val="24"/>
        </w:rPr>
        <w:t>1</w:t>
      </w:r>
      <w:r w:rsidR="00744A88">
        <w:rPr>
          <w:rFonts w:ascii="Times New Roman" w:eastAsia="SchoolBookSanPin" w:hAnsi="Times New Roman"/>
          <w:sz w:val="24"/>
        </w:rPr>
        <w:t>.</w:t>
      </w:r>
      <w:r w:rsidRPr="003B7C5A">
        <w:rPr>
          <w:rFonts w:ascii="Times New Roman" w:eastAsia="SchoolBookSanPin" w:hAnsi="Times New Roman"/>
          <w:sz w:val="24"/>
        </w:rPr>
        <w:t xml:space="preserve"> </w:t>
      </w:r>
      <w:r w:rsidRPr="003B7C5A">
        <w:rPr>
          <w:rFonts w:ascii="Times New Roman" w:eastAsia="SchoolBookSanPin" w:hAnsi="Times New Roman"/>
          <w:spacing w:val="47"/>
          <w:sz w:val="24"/>
        </w:rPr>
        <w:t xml:space="preserve"> </w:t>
      </w:r>
      <w:r w:rsidRPr="003B7C5A">
        <w:rPr>
          <w:rFonts w:ascii="Times New Roman" w:eastAsia="SchoolBookSanPin" w:hAnsi="Times New Roman"/>
          <w:sz w:val="24"/>
        </w:rPr>
        <w:t>Кад</w:t>
      </w:r>
      <w:r w:rsidRPr="003B7C5A">
        <w:rPr>
          <w:rFonts w:ascii="Times New Roman" w:eastAsia="SchoolBookSanPin" w:hAnsi="Times New Roman"/>
          <w:spacing w:val="2"/>
          <w:sz w:val="24"/>
        </w:rPr>
        <w:t>р</w:t>
      </w:r>
      <w:r w:rsidRPr="003B7C5A">
        <w:rPr>
          <w:rFonts w:ascii="Times New Roman" w:eastAsia="SchoolBookSanPin" w:hAnsi="Times New Roman"/>
          <w:sz w:val="24"/>
        </w:rPr>
        <w:t>о</w:t>
      </w:r>
      <w:r w:rsidRPr="003B7C5A">
        <w:rPr>
          <w:rFonts w:ascii="Times New Roman" w:eastAsia="SchoolBookSanPin" w:hAnsi="Times New Roman"/>
          <w:spacing w:val="2"/>
          <w:sz w:val="24"/>
        </w:rPr>
        <w:t>во</w:t>
      </w:r>
      <w:r w:rsidRPr="003B7C5A">
        <w:rPr>
          <w:rFonts w:ascii="Times New Roman" w:eastAsia="SchoolBookSanPin" w:hAnsi="Times New Roman"/>
          <w:sz w:val="24"/>
        </w:rPr>
        <w:t>е</w:t>
      </w:r>
      <w:r w:rsidRPr="003B7C5A">
        <w:rPr>
          <w:rFonts w:ascii="Times New Roman" w:eastAsia="SchoolBookSanPin" w:hAnsi="Times New Roman"/>
          <w:spacing w:val="24"/>
          <w:sz w:val="24"/>
        </w:rPr>
        <w:t xml:space="preserve"> </w:t>
      </w:r>
      <w:r w:rsidRPr="003B7C5A">
        <w:rPr>
          <w:rFonts w:ascii="Times New Roman" w:eastAsia="SchoolBookSanPin" w:hAnsi="Times New Roman"/>
          <w:spacing w:val="2"/>
          <w:sz w:val="24"/>
        </w:rPr>
        <w:t>об</w:t>
      </w:r>
      <w:r w:rsidRPr="003B7C5A">
        <w:rPr>
          <w:rFonts w:ascii="Times New Roman" w:eastAsia="SchoolBookSanPin" w:hAnsi="Times New Roman"/>
          <w:sz w:val="24"/>
        </w:rPr>
        <w:t>еспечение</w:t>
      </w:r>
      <w:r w:rsidRPr="003B7C5A">
        <w:rPr>
          <w:rFonts w:ascii="Times New Roman" w:eastAsia="SchoolBookSanPin" w:hAnsi="Times New Roman"/>
          <w:sz w:val="24"/>
        </w:rPr>
        <w:tab/>
      </w:r>
    </w:p>
    <w:p w:rsidR="003B7C5A" w:rsidRPr="003B7C5A" w:rsidRDefault="003B7C5A" w:rsidP="003B7C5A">
      <w:pPr>
        <w:spacing w:before="6" w:line="150" w:lineRule="exact"/>
        <w:ind w:left="142"/>
        <w:rPr>
          <w:rFonts w:ascii="Times New Roman" w:hAnsi="Times New Roman"/>
          <w:sz w:val="18"/>
          <w:szCs w:val="15"/>
        </w:rPr>
      </w:pPr>
    </w:p>
    <w:p w:rsidR="003B7C5A" w:rsidRPr="003B7C5A" w:rsidRDefault="003B7C5A" w:rsidP="003B7C5A">
      <w:pPr>
        <w:tabs>
          <w:tab w:val="left" w:pos="6100"/>
        </w:tabs>
        <w:ind w:left="142" w:right="-20"/>
        <w:rPr>
          <w:rFonts w:ascii="Times New Roman" w:eastAsia="SchoolBookSanPin" w:hAnsi="Times New Roman"/>
          <w:sz w:val="24"/>
        </w:rPr>
      </w:pPr>
      <w:r w:rsidRPr="003B7C5A">
        <w:rPr>
          <w:rFonts w:ascii="Times New Roman" w:eastAsia="SchoolBookSanPin" w:hAnsi="Times New Roman"/>
          <w:sz w:val="24"/>
        </w:rPr>
        <w:t>2</w:t>
      </w:r>
      <w:r w:rsidR="00744A88">
        <w:rPr>
          <w:rFonts w:ascii="Times New Roman" w:eastAsia="SchoolBookSanPin" w:hAnsi="Times New Roman"/>
          <w:sz w:val="24"/>
        </w:rPr>
        <w:t>.</w:t>
      </w:r>
      <w:r w:rsidRPr="003B7C5A">
        <w:rPr>
          <w:rFonts w:ascii="Times New Roman" w:eastAsia="SchoolBookSanPin" w:hAnsi="Times New Roman"/>
          <w:sz w:val="24"/>
        </w:rPr>
        <w:t>3</w:t>
      </w:r>
      <w:r w:rsidR="00744A88">
        <w:rPr>
          <w:rFonts w:ascii="Times New Roman" w:eastAsia="SchoolBookSanPin" w:hAnsi="Times New Roman"/>
          <w:sz w:val="24"/>
        </w:rPr>
        <w:t>.</w:t>
      </w:r>
      <w:r w:rsidRPr="003B7C5A">
        <w:rPr>
          <w:rFonts w:ascii="Times New Roman" w:eastAsia="SchoolBookSanPin" w:hAnsi="Times New Roman"/>
          <w:sz w:val="24"/>
        </w:rPr>
        <w:t>4</w:t>
      </w:r>
      <w:r w:rsidR="00744A88">
        <w:rPr>
          <w:rFonts w:ascii="Times New Roman" w:eastAsia="SchoolBookSanPin" w:hAnsi="Times New Roman"/>
          <w:sz w:val="24"/>
        </w:rPr>
        <w:t>.</w:t>
      </w:r>
      <w:r w:rsidRPr="003B7C5A">
        <w:rPr>
          <w:rFonts w:ascii="Times New Roman" w:eastAsia="SchoolBookSanPin" w:hAnsi="Times New Roman"/>
          <w:sz w:val="24"/>
        </w:rPr>
        <w:t>2</w:t>
      </w:r>
      <w:r w:rsidR="00744A88">
        <w:rPr>
          <w:rFonts w:ascii="Times New Roman" w:eastAsia="SchoolBookSanPin" w:hAnsi="Times New Roman"/>
          <w:sz w:val="24"/>
        </w:rPr>
        <w:t>.</w:t>
      </w:r>
      <w:r w:rsidRPr="003B7C5A">
        <w:rPr>
          <w:rFonts w:ascii="Times New Roman" w:eastAsia="SchoolBookSanPin" w:hAnsi="Times New Roman"/>
          <w:sz w:val="24"/>
        </w:rPr>
        <w:t xml:space="preserve"> </w:t>
      </w:r>
      <w:r w:rsidRPr="003B7C5A">
        <w:rPr>
          <w:rFonts w:ascii="Times New Roman" w:eastAsia="SchoolBookSanPin" w:hAnsi="Times New Roman"/>
          <w:spacing w:val="47"/>
          <w:sz w:val="24"/>
        </w:rPr>
        <w:t xml:space="preserve"> </w:t>
      </w:r>
      <w:r w:rsidRPr="003B7C5A">
        <w:rPr>
          <w:rFonts w:ascii="Times New Roman" w:eastAsia="SchoolBookSanPin" w:hAnsi="Times New Roman"/>
          <w:sz w:val="24"/>
        </w:rPr>
        <w:t>Н</w:t>
      </w:r>
      <w:r w:rsidRPr="003B7C5A">
        <w:rPr>
          <w:rFonts w:ascii="Times New Roman" w:eastAsia="SchoolBookSanPin" w:hAnsi="Times New Roman"/>
          <w:spacing w:val="-2"/>
          <w:sz w:val="24"/>
        </w:rPr>
        <w:t>о</w:t>
      </w:r>
      <w:r w:rsidRPr="003B7C5A">
        <w:rPr>
          <w:rFonts w:ascii="Times New Roman" w:eastAsia="SchoolBookSanPin" w:hAnsi="Times New Roman"/>
          <w:sz w:val="24"/>
        </w:rPr>
        <w:t>рмативно-мет</w:t>
      </w:r>
      <w:r w:rsidRPr="003B7C5A">
        <w:rPr>
          <w:rFonts w:ascii="Times New Roman" w:eastAsia="SchoolBookSanPin" w:hAnsi="Times New Roman"/>
          <w:spacing w:val="-2"/>
          <w:sz w:val="24"/>
        </w:rPr>
        <w:t>о</w:t>
      </w:r>
      <w:r w:rsidRPr="003B7C5A">
        <w:rPr>
          <w:rFonts w:ascii="Times New Roman" w:eastAsia="SchoolBookSanPin" w:hAnsi="Times New Roman"/>
          <w:sz w:val="24"/>
        </w:rPr>
        <w:t>дическ</w:t>
      </w:r>
      <w:r w:rsidRPr="003B7C5A">
        <w:rPr>
          <w:rFonts w:ascii="Times New Roman" w:eastAsia="SchoolBookSanPin" w:hAnsi="Times New Roman"/>
          <w:spacing w:val="2"/>
          <w:sz w:val="24"/>
        </w:rPr>
        <w:t>о</w:t>
      </w:r>
      <w:r w:rsidRPr="003B7C5A">
        <w:rPr>
          <w:rFonts w:ascii="Times New Roman" w:eastAsia="SchoolBookSanPin" w:hAnsi="Times New Roman"/>
          <w:sz w:val="24"/>
        </w:rPr>
        <w:t>е</w:t>
      </w:r>
      <w:r w:rsidRPr="003B7C5A">
        <w:rPr>
          <w:rFonts w:ascii="Times New Roman" w:eastAsia="SchoolBookSanPin" w:hAnsi="Times New Roman"/>
          <w:spacing w:val="24"/>
          <w:sz w:val="24"/>
        </w:rPr>
        <w:t xml:space="preserve"> </w:t>
      </w:r>
      <w:r w:rsidRPr="003B7C5A">
        <w:rPr>
          <w:rFonts w:ascii="Times New Roman" w:eastAsia="SchoolBookSanPin" w:hAnsi="Times New Roman"/>
          <w:spacing w:val="2"/>
          <w:sz w:val="24"/>
        </w:rPr>
        <w:t>об</w:t>
      </w:r>
      <w:r w:rsidRPr="003B7C5A">
        <w:rPr>
          <w:rFonts w:ascii="Times New Roman" w:eastAsia="SchoolBookSanPin" w:hAnsi="Times New Roman"/>
          <w:sz w:val="24"/>
        </w:rPr>
        <w:t>еспечение</w:t>
      </w:r>
    </w:p>
    <w:p w:rsidR="003B7C5A" w:rsidRPr="003B7C5A" w:rsidRDefault="003B7C5A" w:rsidP="003B7C5A">
      <w:pPr>
        <w:spacing w:before="65"/>
        <w:ind w:left="142" w:right="-20"/>
        <w:rPr>
          <w:rFonts w:ascii="Times New Roman" w:eastAsia="SchoolBookSanPin" w:hAnsi="Times New Roman"/>
          <w:sz w:val="24"/>
        </w:rPr>
      </w:pPr>
      <w:r w:rsidRPr="003B7C5A">
        <w:rPr>
          <w:rFonts w:ascii="Times New Roman" w:eastAsia="SchoolBookSanPin" w:hAnsi="Times New Roman"/>
          <w:sz w:val="24"/>
        </w:rPr>
        <w:t>2</w:t>
      </w:r>
      <w:r w:rsidR="00744A88">
        <w:rPr>
          <w:rFonts w:ascii="Times New Roman" w:eastAsia="SchoolBookSanPin" w:hAnsi="Times New Roman"/>
          <w:sz w:val="24"/>
        </w:rPr>
        <w:t>.</w:t>
      </w:r>
      <w:r w:rsidRPr="003B7C5A">
        <w:rPr>
          <w:rFonts w:ascii="Times New Roman" w:eastAsia="SchoolBookSanPin" w:hAnsi="Times New Roman"/>
          <w:sz w:val="24"/>
        </w:rPr>
        <w:t>3</w:t>
      </w:r>
      <w:r w:rsidR="00744A88">
        <w:rPr>
          <w:rFonts w:ascii="Times New Roman" w:eastAsia="SchoolBookSanPin" w:hAnsi="Times New Roman"/>
          <w:sz w:val="24"/>
        </w:rPr>
        <w:t>.</w:t>
      </w:r>
      <w:r w:rsidRPr="003B7C5A">
        <w:rPr>
          <w:rFonts w:ascii="Times New Roman" w:eastAsia="SchoolBookSanPin" w:hAnsi="Times New Roman"/>
          <w:sz w:val="24"/>
        </w:rPr>
        <w:t>4</w:t>
      </w:r>
      <w:r w:rsidR="00744A88">
        <w:rPr>
          <w:rFonts w:ascii="Times New Roman" w:eastAsia="SchoolBookSanPin" w:hAnsi="Times New Roman"/>
          <w:sz w:val="24"/>
        </w:rPr>
        <w:t>.</w:t>
      </w:r>
      <w:r w:rsidRPr="003B7C5A">
        <w:rPr>
          <w:rFonts w:ascii="Times New Roman" w:eastAsia="SchoolBookSanPin" w:hAnsi="Times New Roman"/>
          <w:sz w:val="24"/>
        </w:rPr>
        <w:t>3</w:t>
      </w:r>
      <w:r w:rsidR="00744A88">
        <w:rPr>
          <w:rFonts w:ascii="Times New Roman" w:eastAsia="SchoolBookSanPin" w:hAnsi="Times New Roman"/>
          <w:sz w:val="24"/>
        </w:rPr>
        <w:t>.</w:t>
      </w:r>
      <w:r w:rsidRPr="003B7C5A">
        <w:rPr>
          <w:rFonts w:ascii="Times New Roman" w:eastAsia="SchoolBookSanPin" w:hAnsi="Times New Roman"/>
          <w:sz w:val="24"/>
        </w:rPr>
        <w:t xml:space="preserve"> </w:t>
      </w:r>
      <w:r w:rsidRPr="003B7C5A">
        <w:rPr>
          <w:rFonts w:ascii="Times New Roman" w:eastAsia="SchoolBookSanPin" w:hAnsi="Times New Roman"/>
          <w:spacing w:val="47"/>
          <w:sz w:val="24"/>
        </w:rPr>
        <w:t xml:space="preserve"> </w:t>
      </w:r>
      <w:r w:rsidRPr="003B7C5A">
        <w:rPr>
          <w:rFonts w:ascii="Times New Roman" w:eastAsia="SchoolBookSanPin" w:hAnsi="Times New Roman"/>
          <w:spacing w:val="-2"/>
          <w:sz w:val="24"/>
        </w:rPr>
        <w:t>Т</w:t>
      </w:r>
      <w:r w:rsidRPr="003B7C5A">
        <w:rPr>
          <w:rFonts w:ascii="Times New Roman" w:eastAsia="SchoolBookSanPin" w:hAnsi="Times New Roman"/>
          <w:spacing w:val="2"/>
          <w:sz w:val="24"/>
        </w:rPr>
        <w:t>р</w:t>
      </w:r>
      <w:r w:rsidRPr="003B7C5A">
        <w:rPr>
          <w:rFonts w:ascii="Times New Roman" w:eastAsia="SchoolBookSanPin" w:hAnsi="Times New Roman"/>
          <w:sz w:val="24"/>
        </w:rPr>
        <w:t>е</w:t>
      </w:r>
      <w:r w:rsidRPr="003B7C5A">
        <w:rPr>
          <w:rFonts w:ascii="Times New Roman" w:eastAsia="SchoolBookSanPin" w:hAnsi="Times New Roman"/>
          <w:spacing w:val="2"/>
          <w:sz w:val="24"/>
        </w:rPr>
        <w:t>б</w:t>
      </w:r>
      <w:r w:rsidRPr="003B7C5A">
        <w:rPr>
          <w:rFonts w:ascii="Times New Roman" w:eastAsia="SchoolBookSanPin" w:hAnsi="Times New Roman"/>
          <w:sz w:val="24"/>
        </w:rPr>
        <w:t>о</w:t>
      </w:r>
      <w:r w:rsidRPr="003B7C5A">
        <w:rPr>
          <w:rFonts w:ascii="Times New Roman" w:eastAsia="SchoolBookSanPin" w:hAnsi="Times New Roman"/>
          <w:spacing w:val="2"/>
          <w:sz w:val="24"/>
        </w:rPr>
        <w:t>в</w:t>
      </w:r>
      <w:r w:rsidRPr="003B7C5A">
        <w:rPr>
          <w:rFonts w:ascii="Times New Roman" w:eastAsia="SchoolBookSanPin" w:hAnsi="Times New Roman"/>
          <w:sz w:val="24"/>
        </w:rPr>
        <w:t>ания</w:t>
      </w:r>
      <w:r w:rsidRPr="003B7C5A">
        <w:rPr>
          <w:rFonts w:ascii="Times New Roman" w:eastAsia="SchoolBookSanPin" w:hAnsi="Times New Roman"/>
          <w:spacing w:val="24"/>
          <w:sz w:val="24"/>
        </w:rPr>
        <w:t xml:space="preserve"> </w:t>
      </w:r>
      <w:r w:rsidRPr="003B7C5A">
        <w:rPr>
          <w:rFonts w:ascii="Times New Roman" w:eastAsia="SchoolBookSanPin" w:hAnsi="Times New Roman"/>
          <w:sz w:val="24"/>
        </w:rPr>
        <w:t>к</w:t>
      </w:r>
      <w:r w:rsidRPr="003B7C5A">
        <w:rPr>
          <w:rFonts w:ascii="Times New Roman" w:eastAsia="SchoolBookSanPin" w:hAnsi="Times New Roman"/>
          <w:spacing w:val="24"/>
          <w:sz w:val="24"/>
        </w:rPr>
        <w:t xml:space="preserve"> </w:t>
      </w:r>
      <w:r w:rsidRPr="003B7C5A">
        <w:rPr>
          <w:rFonts w:ascii="Times New Roman" w:eastAsia="SchoolBookSanPin" w:hAnsi="Times New Roman"/>
          <w:spacing w:val="-3"/>
          <w:sz w:val="24"/>
        </w:rPr>
        <w:t>у</w:t>
      </w:r>
      <w:r w:rsidRPr="003B7C5A">
        <w:rPr>
          <w:rFonts w:ascii="Times New Roman" w:eastAsia="SchoolBookSanPin" w:hAnsi="Times New Roman"/>
          <w:sz w:val="24"/>
        </w:rPr>
        <w:t>словиям</w:t>
      </w:r>
      <w:r w:rsidRPr="003B7C5A">
        <w:rPr>
          <w:rFonts w:ascii="Times New Roman" w:eastAsia="SchoolBookSanPin" w:hAnsi="Times New Roman"/>
          <w:spacing w:val="24"/>
          <w:sz w:val="24"/>
        </w:rPr>
        <w:t xml:space="preserve"> </w:t>
      </w:r>
      <w:r w:rsidRPr="003B7C5A">
        <w:rPr>
          <w:rFonts w:ascii="Times New Roman" w:eastAsia="SchoolBookSanPin" w:hAnsi="Times New Roman"/>
          <w:spacing w:val="2"/>
          <w:sz w:val="24"/>
        </w:rPr>
        <w:t>р</w:t>
      </w:r>
      <w:r w:rsidRPr="003B7C5A">
        <w:rPr>
          <w:rFonts w:ascii="Times New Roman" w:eastAsia="SchoolBookSanPin" w:hAnsi="Times New Roman"/>
          <w:sz w:val="24"/>
        </w:rPr>
        <w:t>а</w:t>
      </w:r>
      <w:r w:rsidRPr="003B7C5A">
        <w:rPr>
          <w:rFonts w:ascii="Times New Roman" w:eastAsia="SchoolBookSanPin" w:hAnsi="Times New Roman"/>
          <w:spacing w:val="2"/>
          <w:sz w:val="24"/>
        </w:rPr>
        <w:t>б</w:t>
      </w:r>
      <w:r w:rsidRPr="003B7C5A">
        <w:rPr>
          <w:rFonts w:ascii="Times New Roman" w:eastAsia="SchoolBookSanPin" w:hAnsi="Times New Roman"/>
          <w:sz w:val="24"/>
        </w:rPr>
        <w:t>оты</w:t>
      </w:r>
    </w:p>
    <w:p w:rsidR="003B7C5A" w:rsidRPr="003B7C5A" w:rsidRDefault="003B7C5A" w:rsidP="003B7C5A">
      <w:pPr>
        <w:tabs>
          <w:tab w:val="left" w:pos="6100"/>
        </w:tabs>
        <w:spacing w:before="18" w:line="258" w:lineRule="auto"/>
        <w:ind w:left="142" w:right="60"/>
        <w:rPr>
          <w:rFonts w:ascii="Times New Roman" w:eastAsia="SchoolBookSanPin" w:hAnsi="Times New Roman"/>
          <w:sz w:val="24"/>
        </w:rPr>
      </w:pPr>
      <w:r w:rsidRPr="003B7C5A">
        <w:rPr>
          <w:rFonts w:ascii="Times New Roman" w:eastAsia="SchoolBookSanPin" w:hAnsi="Times New Roman"/>
          <w:sz w:val="24"/>
        </w:rPr>
        <w:t>с</w:t>
      </w:r>
      <w:r w:rsidRPr="003B7C5A">
        <w:rPr>
          <w:rFonts w:ascii="Times New Roman" w:eastAsia="SchoolBookSanPin" w:hAnsi="Times New Roman"/>
          <w:spacing w:val="24"/>
          <w:sz w:val="24"/>
        </w:rPr>
        <w:t xml:space="preserve"> </w:t>
      </w:r>
      <w:r w:rsidRPr="003B7C5A">
        <w:rPr>
          <w:rFonts w:ascii="Times New Roman" w:eastAsia="SchoolBookSanPin" w:hAnsi="Times New Roman"/>
          <w:spacing w:val="2"/>
          <w:sz w:val="24"/>
        </w:rPr>
        <w:t>о</w:t>
      </w:r>
      <w:r w:rsidRPr="003B7C5A">
        <w:rPr>
          <w:rFonts w:ascii="Times New Roman" w:eastAsia="SchoolBookSanPin" w:hAnsi="Times New Roman"/>
          <w:spacing w:val="-3"/>
          <w:sz w:val="24"/>
        </w:rPr>
        <w:t>б</w:t>
      </w:r>
      <w:r w:rsidRPr="003B7C5A">
        <w:rPr>
          <w:rFonts w:ascii="Times New Roman" w:eastAsia="SchoolBookSanPin" w:hAnsi="Times New Roman"/>
          <w:sz w:val="24"/>
        </w:rPr>
        <w:t>учающимися</w:t>
      </w:r>
      <w:r w:rsidRPr="003B7C5A">
        <w:rPr>
          <w:rFonts w:ascii="Times New Roman" w:eastAsia="SchoolBookSanPin" w:hAnsi="Times New Roman"/>
          <w:spacing w:val="24"/>
          <w:sz w:val="24"/>
        </w:rPr>
        <w:t xml:space="preserve"> </w:t>
      </w:r>
      <w:r w:rsidRPr="003B7C5A">
        <w:rPr>
          <w:rFonts w:ascii="Times New Roman" w:eastAsia="SchoolBookSanPin" w:hAnsi="Times New Roman"/>
          <w:sz w:val="24"/>
        </w:rPr>
        <w:t>с</w:t>
      </w:r>
      <w:r w:rsidRPr="003B7C5A">
        <w:rPr>
          <w:rFonts w:ascii="Times New Roman" w:eastAsia="SchoolBookSanPin" w:hAnsi="Times New Roman"/>
          <w:spacing w:val="24"/>
          <w:sz w:val="24"/>
        </w:rPr>
        <w:t xml:space="preserve"> </w:t>
      </w:r>
      <w:r w:rsidRPr="003B7C5A">
        <w:rPr>
          <w:rFonts w:ascii="Times New Roman" w:eastAsia="SchoolBookSanPin" w:hAnsi="Times New Roman"/>
          <w:spacing w:val="2"/>
          <w:sz w:val="24"/>
        </w:rPr>
        <w:t>о</w:t>
      </w:r>
      <w:r w:rsidRPr="003B7C5A">
        <w:rPr>
          <w:rFonts w:ascii="Times New Roman" w:eastAsia="SchoolBookSanPin" w:hAnsi="Times New Roman"/>
          <w:sz w:val="24"/>
        </w:rPr>
        <w:t>с</w:t>
      </w:r>
      <w:r w:rsidRPr="003B7C5A">
        <w:rPr>
          <w:rFonts w:ascii="Times New Roman" w:eastAsia="SchoolBookSanPin" w:hAnsi="Times New Roman"/>
          <w:spacing w:val="2"/>
          <w:sz w:val="24"/>
        </w:rPr>
        <w:t>о</w:t>
      </w:r>
      <w:r w:rsidRPr="003B7C5A">
        <w:rPr>
          <w:rFonts w:ascii="Times New Roman" w:eastAsia="SchoolBookSanPin" w:hAnsi="Times New Roman"/>
          <w:sz w:val="24"/>
        </w:rPr>
        <w:t>быми</w:t>
      </w:r>
      <w:r w:rsidRPr="003B7C5A">
        <w:rPr>
          <w:rFonts w:ascii="Times New Roman" w:eastAsia="SchoolBookSanPin" w:hAnsi="Times New Roman"/>
          <w:spacing w:val="24"/>
          <w:sz w:val="24"/>
        </w:rPr>
        <w:t xml:space="preserve"> </w:t>
      </w:r>
      <w:r w:rsidRPr="003B7C5A">
        <w:rPr>
          <w:rFonts w:ascii="Times New Roman" w:eastAsia="SchoolBookSanPin" w:hAnsi="Times New Roman"/>
          <w:spacing w:val="2"/>
          <w:sz w:val="24"/>
        </w:rPr>
        <w:t>о</w:t>
      </w:r>
      <w:r w:rsidRPr="003B7C5A">
        <w:rPr>
          <w:rFonts w:ascii="Times New Roman" w:eastAsia="SchoolBookSanPin" w:hAnsi="Times New Roman"/>
          <w:spacing w:val="-2"/>
          <w:sz w:val="24"/>
        </w:rPr>
        <w:t>б</w:t>
      </w:r>
      <w:r w:rsidRPr="003B7C5A">
        <w:rPr>
          <w:rFonts w:ascii="Times New Roman" w:eastAsia="SchoolBookSanPin" w:hAnsi="Times New Roman"/>
          <w:spacing w:val="2"/>
          <w:sz w:val="24"/>
        </w:rPr>
        <w:t>р</w:t>
      </w:r>
      <w:r w:rsidRPr="003B7C5A">
        <w:rPr>
          <w:rFonts w:ascii="Times New Roman" w:eastAsia="SchoolBookSanPin" w:hAnsi="Times New Roman"/>
          <w:sz w:val="24"/>
        </w:rPr>
        <w:t>а</w:t>
      </w:r>
      <w:r w:rsidRPr="003B7C5A">
        <w:rPr>
          <w:rFonts w:ascii="Times New Roman" w:eastAsia="SchoolBookSanPin" w:hAnsi="Times New Roman"/>
          <w:spacing w:val="2"/>
          <w:sz w:val="24"/>
        </w:rPr>
        <w:t>з</w:t>
      </w:r>
      <w:r w:rsidRPr="003B7C5A">
        <w:rPr>
          <w:rFonts w:ascii="Times New Roman" w:eastAsia="SchoolBookSanPin" w:hAnsi="Times New Roman"/>
          <w:sz w:val="24"/>
        </w:rPr>
        <w:t>о</w:t>
      </w:r>
      <w:r w:rsidRPr="003B7C5A">
        <w:rPr>
          <w:rFonts w:ascii="Times New Roman" w:eastAsia="SchoolBookSanPin" w:hAnsi="Times New Roman"/>
          <w:spacing w:val="2"/>
          <w:sz w:val="24"/>
        </w:rPr>
        <w:t>в</w:t>
      </w:r>
      <w:r w:rsidRPr="003B7C5A">
        <w:rPr>
          <w:rFonts w:ascii="Times New Roman" w:eastAsia="SchoolBookSanPin" w:hAnsi="Times New Roman"/>
          <w:sz w:val="24"/>
        </w:rPr>
        <w:t>ательными пот</w:t>
      </w:r>
      <w:r w:rsidRPr="003B7C5A">
        <w:rPr>
          <w:rFonts w:ascii="Times New Roman" w:eastAsia="SchoolBookSanPin" w:hAnsi="Times New Roman"/>
          <w:spacing w:val="2"/>
          <w:sz w:val="24"/>
        </w:rPr>
        <w:t>р</w:t>
      </w:r>
      <w:r w:rsidRPr="003B7C5A">
        <w:rPr>
          <w:rFonts w:ascii="Times New Roman" w:eastAsia="SchoolBookSanPin" w:hAnsi="Times New Roman"/>
          <w:sz w:val="24"/>
        </w:rPr>
        <w:t>ебн</w:t>
      </w:r>
      <w:r w:rsidRPr="003B7C5A">
        <w:rPr>
          <w:rFonts w:ascii="Times New Roman" w:eastAsia="SchoolBookSanPin" w:hAnsi="Times New Roman"/>
          <w:spacing w:val="2"/>
          <w:sz w:val="24"/>
        </w:rPr>
        <w:t>о</w:t>
      </w:r>
      <w:r w:rsidRPr="003B7C5A">
        <w:rPr>
          <w:rFonts w:ascii="Times New Roman" w:eastAsia="SchoolBookSanPin" w:hAnsi="Times New Roman"/>
          <w:sz w:val="24"/>
        </w:rPr>
        <w:t>с</w:t>
      </w:r>
      <w:r w:rsidRPr="003B7C5A">
        <w:rPr>
          <w:rFonts w:ascii="Times New Roman" w:eastAsia="SchoolBookSanPin" w:hAnsi="Times New Roman"/>
          <w:spacing w:val="-5"/>
          <w:sz w:val="24"/>
        </w:rPr>
        <w:t>т</w:t>
      </w:r>
      <w:r w:rsidRPr="003B7C5A">
        <w:rPr>
          <w:rFonts w:ascii="Times New Roman" w:eastAsia="SchoolBookSanPin" w:hAnsi="Times New Roman"/>
          <w:sz w:val="24"/>
        </w:rPr>
        <w:t>ями</w:t>
      </w:r>
      <w:r w:rsidRPr="003B7C5A">
        <w:rPr>
          <w:rFonts w:ascii="Times New Roman" w:eastAsia="SchoolBookSanPin" w:hAnsi="Times New Roman"/>
          <w:sz w:val="24"/>
        </w:rPr>
        <w:tab/>
      </w:r>
    </w:p>
    <w:p w:rsidR="003B7C5A" w:rsidRPr="003B7C5A" w:rsidRDefault="003B7C5A" w:rsidP="003B7C5A">
      <w:pPr>
        <w:spacing w:before="2" w:line="140" w:lineRule="exact"/>
        <w:ind w:left="142"/>
        <w:rPr>
          <w:rFonts w:ascii="Times New Roman" w:hAnsi="Times New Roman"/>
          <w:sz w:val="18"/>
          <w:szCs w:val="14"/>
        </w:rPr>
      </w:pPr>
    </w:p>
    <w:p w:rsidR="003B7C5A" w:rsidRPr="003B7C5A" w:rsidRDefault="003B7C5A" w:rsidP="003B7C5A">
      <w:pPr>
        <w:tabs>
          <w:tab w:val="left" w:pos="6100"/>
        </w:tabs>
        <w:spacing w:line="258" w:lineRule="auto"/>
        <w:ind w:left="142" w:right="60"/>
        <w:rPr>
          <w:rFonts w:ascii="Times New Roman" w:eastAsia="SchoolBookSanPin" w:hAnsi="Times New Roman"/>
          <w:sz w:val="24"/>
        </w:rPr>
      </w:pPr>
      <w:r w:rsidRPr="003B7C5A">
        <w:rPr>
          <w:rFonts w:ascii="Times New Roman" w:eastAsia="SchoolBookSanPin" w:hAnsi="Times New Roman"/>
          <w:sz w:val="24"/>
        </w:rPr>
        <w:t>2</w:t>
      </w:r>
      <w:r w:rsidR="00744A88">
        <w:rPr>
          <w:rFonts w:ascii="Times New Roman" w:eastAsia="SchoolBookSanPin" w:hAnsi="Times New Roman"/>
          <w:spacing w:val="23"/>
          <w:sz w:val="24"/>
        </w:rPr>
        <w:t>.</w:t>
      </w:r>
      <w:r w:rsidRPr="003B7C5A">
        <w:rPr>
          <w:rFonts w:ascii="Times New Roman" w:eastAsia="SchoolBookSanPin" w:hAnsi="Times New Roman"/>
          <w:sz w:val="24"/>
        </w:rPr>
        <w:t>3</w:t>
      </w:r>
      <w:r w:rsidR="00744A88">
        <w:rPr>
          <w:rFonts w:ascii="Times New Roman" w:eastAsia="SchoolBookSanPin" w:hAnsi="Times New Roman"/>
          <w:spacing w:val="23"/>
          <w:sz w:val="24"/>
        </w:rPr>
        <w:t>.</w:t>
      </w:r>
      <w:r w:rsidRPr="003B7C5A">
        <w:rPr>
          <w:rFonts w:ascii="Times New Roman" w:eastAsia="SchoolBookSanPin" w:hAnsi="Times New Roman"/>
          <w:sz w:val="24"/>
        </w:rPr>
        <w:t>4</w:t>
      </w:r>
      <w:r w:rsidR="00744A88">
        <w:rPr>
          <w:rFonts w:ascii="Times New Roman" w:eastAsia="SchoolBookSanPin" w:hAnsi="Times New Roman"/>
          <w:sz w:val="24"/>
        </w:rPr>
        <w:t>.4.</w:t>
      </w:r>
      <w:r w:rsidRPr="003B7C5A">
        <w:rPr>
          <w:rFonts w:ascii="Times New Roman" w:eastAsia="SchoolBookSanPin" w:hAnsi="Times New Roman"/>
          <w:sz w:val="24"/>
        </w:rPr>
        <w:t xml:space="preserve"> </w:t>
      </w:r>
      <w:r w:rsidRPr="003B7C5A">
        <w:rPr>
          <w:rFonts w:ascii="Times New Roman" w:eastAsia="SchoolBookSanPin" w:hAnsi="Times New Roman"/>
          <w:spacing w:val="47"/>
          <w:sz w:val="24"/>
        </w:rPr>
        <w:t xml:space="preserve"> </w:t>
      </w:r>
      <w:r w:rsidRPr="003B7C5A">
        <w:rPr>
          <w:rFonts w:ascii="Times New Roman" w:eastAsia="SchoolBookSanPin" w:hAnsi="Times New Roman"/>
          <w:sz w:val="24"/>
        </w:rPr>
        <w:t>Система</w:t>
      </w:r>
      <w:r w:rsidRPr="003B7C5A">
        <w:rPr>
          <w:rFonts w:ascii="Times New Roman" w:eastAsia="SchoolBookSanPin" w:hAnsi="Times New Roman"/>
          <w:spacing w:val="24"/>
          <w:sz w:val="24"/>
        </w:rPr>
        <w:t xml:space="preserve"> </w:t>
      </w:r>
      <w:r w:rsidRPr="003B7C5A">
        <w:rPr>
          <w:rFonts w:ascii="Times New Roman" w:eastAsia="SchoolBookSanPin" w:hAnsi="Times New Roman"/>
          <w:sz w:val="24"/>
        </w:rPr>
        <w:t>п</w:t>
      </w:r>
      <w:r w:rsidRPr="003B7C5A">
        <w:rPr>
          <w:rFonts w:ascii="Times New Roman" w:eastAsia="SchoolBookSanPin" w:hAnsi="Times New Roman"/>
          <w:spacing w:val="2"/>
          <w:sz w:val="24"/>
        </w:rPr>
        <w:t>о</w:t>
      </w:r>
      <w:r w:rsidRPr="003B7C5A">
        <w:rPr>
          <w:rFonts w:ascii="Times New Roman" w:eastAsia="SchoolBookSanPin" w:hAnsi="Times New Roman"/>
          <w:sz w:val="24"/>
        </w:rPr>
        <w:t>ощ</w:t>
      </w:r>
      <w:r w:rsidRPr="003B7C5A">
        <w:rPr>
          <w:rFonts w:ascii="Times New Roman" w:eastAsia="SchoolBookSanPin" w:hAnsi="Times New Roman"/>
          <w:spacing w:val="2"/>
          <w:sz w:val="24"/>
        </w:rPr>
        <w:t>р</w:t>
      </w:r>
      <w:r w:rsidRPr="003B7C5A">
        <w:rPr>
          <w:rFonts w:ascii="Times New Roman" w:eastAsia="SchoolBookSanPin" w:hAnsi="Times New Roman"/>
          <w:sz w:val="24"/>
        </w:rPr>
        <w:t>ения</w:t>
      </w:r>
      <w:r w:rsidRPr="003B7C5A">
        <w:rPr>
          <w:rFonts w:ascii="Times New Roman" w:eastAsia="SchoolBookSanPin" w:hAnsi="Times New Roman"/>
          <w:spacing w:val="24"/>
          <w:sz w:val="24"/>
        </w:rPr>
        <w:t xml:space="preserve"> </w:t>
      </w:r>
      <w:r w:rsidRPr="003B7C5A">
        <w:rPr>
          <w:rFonts w:ascii="Times New Roman" w:eastAsia="SchoolBookSanPin" w:hAnsi="Times New Roman"/>
          <w:sz w:val="24"/>
        </w:rPr>
        <w:t xml:space="preserve">социальной </w:t>
      </w:r>
      <w:r w:rsidRPr="003B7C5A">
        <w:rPr>
          <w:rFonts w:ascii="Times New Roman" w:eastAsia="SchoolBookSanPin" w:hAnsi="Times New Roman"/>
          <w:spacing w:val="-3"/>
          <w:sz w:val="24"/>
        </w:rPr>
        <w:t>у</w:t>
      </w:r>
      <w:r w:rsidRPr="003B7C5A">
        <w:rPr>
          <w:rFonts w:ascii="Times New Roman" w:eastAsia="SchoolBookSanPin" w:hAnsi="Times New Roman"/>
          <w:sz w:val="24"/>
        </w:rPr>
        <w:t>спешн</w:t>
      </w:r>
      <w:r w:rsidRPr="003B7C5A">
        <w:rPr>
          <w:rFonts w:ascii="Times New Roman" w:eastAsia="SchoolBookSanPin" w:hAnsi="Times New Roman"/>
          <w:spacing w:val="2"/>
          <w:sz w:val="24"/>
        </w:rPr>
        <w:t>о</w:t>
      </w:r>
      <w:r w:rsidRPr="003B7C5A">
        <w:rPr>
          <w:rFonts w:ascii="Times New Roman" w:eastAsia="SchoolBookSanPin" w:hAnsi="Times New Roman"/>
          <w:sz w:val="24"/>
        </w:rPr>
        <w:t>сти</w:t>
      </w:r>
      <w:r w:rsidRPr="003B7C5A">
        <w:rPr>
          <w:rFonts w:ascii="Times New Roman" w:eastAsia="SchoolBookSanPin" w:hAnsi="Times New Roman"/>
          <w:spacing w:val="24"/>
          <w:sz w:val="24"/>
        </w:rPr>
        <w:t xml:space="preserve"> </w:t>
      </w:r>
      <w:r w:rsidRPr="003B7C5A">
        <w:rPr>
          <w:rFonts w:ascii="Times New Roman" w:eastAsia="SchoolBookSanPin" w:hAnsi="Times New Roman"/>
          <w:sz w:val="24"/>
        </w:rPr>
        <w:t xml:space="preserve">и </w:t>
      </w:r>
      <w:r w:rsidRPr="003B7C5A">
        <w:rPr>
          <w:rFonts w:ascii="Times New Roman" w:eastAsia="SchoolBookSanPin" w:hAnsi="Times New Roman"/>
          <w:spacing w:val="-24"/>
          <w:sz w:val="24"/>
        </w:rPr>
        <w:t xml:space="preserve"> </w:t>
      </w:r>
      <w:r w:rsidRPr="003B7C5A">
        <w:rPr>
          <w:rFonts w:ascii="Times New Roman" w:eastAsia="SchoolBookSanPin" w:hAnsi="Times New Roman"/>
          <w:sz w:val="24"/>
        </w:rPr>
        <w:t>п</w:t>
      </w:r>
      <w:r w:rsidRPr="003B7C5A">
        <w:rPr>
          <w:rFonts w:ascii="Times New Roman" w:eastAsia="SchoolBookSanPin" w:hAnsi="Times New Roman"/>
          <w:spacing w:val="2"/>
          <w:sz w:val="24"/>
        </w:rPr>
        <w:t>р</w:t>
      </w:r>
      <w:r w:rsidRPr="003B7C5A">
        <w:rPr>
          <w:rFonts w:ascii="Times New Roman" w:eastAsia="SchoolBookSanPin" w:hAnsi="Times New Roman"/>
          <w:sz w:val="24"/>
        </w:rPr>
        <w:t>оя</w:t>
      </w:r>
      <w:r w:rsidRPr="003B7C5A">
        <w:rPr>
          <w:rFonts w:ascii="Times New Roman" w:eastAsia="SchoolBookSanPin" w:hAnsi="Times New Roman"/>
          <w:spacing w:val="-2"/>
          <w:sz w:val="24"/>
        </w:rPr>
        <w:t>в</w:t>
      </w:r>
      <w:r w:rsidRPr="003B7C5A">
        <w:rPr>
          <w:rFonts w:ascii="Times New Roman" w:eastAsia="SchoolBookSanPin" w:hAnsi="Times New Roman"/>
          <w:sz w:val="24"/>
        </w:rPr>
        <w:t>лений</w:t>
      </w:r>
      <w:r w:rsidRPr="003B7C5A">
        <w:rPr>
          <w:rFonts w:ascii="Times New Roman" w:eastAsia="SchoolBookSanPin" w:hAnsi="Times New Roman"/>
          <w:spacing w:val="24"/>
          <w:sz w:val="24"/>
        </w:rPr>
        <w:t xml:space="preserve"> </w:t>
      </w:r>
      <w:r w:rsidRPr="003B7C5A">
        <w:rPr>
          <w:rFonts w:ascii="Times New Roman" w:eastAsia="SchoolBookSanPin" w:hAnsi="Times New Roman"/>
          <w:sz w:val="24"/>
        </w:rPr>
        <w:t>а</w:t>
      </w:r>
      <w:r w:rsidRPr="003B7C5A">
        <w:rPr>
          <w:rFonts w:ascii="Times New Roman" w:eastAsia="SchoolBookSanPin" w:hAnsi="Times New Roman"/>
          <w:spacing w:val="-2"/>
          <w:sz w:val="24"/>
        </w:rPr>
        <w:t>к</w:t>
      </w:r>
      <w:r w:rsidRPr="003B7C5A">
        <w:rPr>
          <w:rFonts w:ascii="Times New Roman" w:eastAsia="SchoolBookSanPin" w:hAnsi="Times New Roman"/>
          <w:sz w:val="24"/>
        </w:rPr>
        <w:t>тивной</w:t>
      </w:r>
      <w:r w:rsidRPr="003B7C5A">
        <w:rPr>
          <w:rFonts w:ascii="Times New Roman" w:eastAsia="SchoolBookSanPin" w:hAnsi="Times New Roman"/>
          <w:spacing w:val="24"/>
          <w:sz w:val="24"/>
        </w:rPr>
        <w:t xml:space="preserve"> </w:t>
      </w:r>
      <w:r w:rsidRPr="003B7C5A">
        <w:rPr>
          <w:rFonts w:ascii="Times New Roman" w:eastAsia="SchoolBookSanPin" w:hAnsi="Times New Roman"/>
          <w:sz w:val="24"/>
        </w:rPr>
        <w:t xml:space="preserve">жизненной позиции </w:t>
      </w:r>
      <w:r w:rsidRPr="003B7C5A">
        <w:rPr>
          <w:rFonts w:ascii="Times New Roman" w:eastAsia="SchoolBookSanPin" w:hAnsi="Times New Roman"/>
          <w:spacing w:val="-24"/>
          <w:sz w:val="24"/>
        </w:rPr>
        <w:t xml:space="preserve"> </w:t>
      </w:r>
      <w:r w:rsidRPr="003B7C5A">
        <w:rPr>
          <w:rFonts w:ascii="Times New Roman" w:eastAsia="SchoolBookSanPin" w:hAnsi="Times New Roman"/>
          <w:spacing w:val="2"/>
          <w:sz w:val="24"/>
        </w:rPr>
        <w:t>о</w:t>
      </w:r>
      <w:r w:rsidRPr="003B7C5A">
        <w:rPr>
          <w:rFonts w:ascii="Times New Roman" w:eastAsia="SchoolBookSanPin" w:hAnsi="Times New Roman"/>
          <w:spacing w:val="-3"/>
          <w:sz w:val="24"/>
        </w:rPr>
        <w:t>б</w:t>
      </w:r>
      <w:r w:rsidRPr="003B7C5A">
        <w:rPr>
          <w:rFonts w:ascii="Times New Roman" w:eastAsia="SchoolBookSanPin" w:hAnsi="Times New Roman"/>
          <w:sz w:val="24"/>
        </w:rPr>
        <w:t>учающихся</w:t>
      </w:r>
      <w:r w:rsidRPr="003B7C5A">
        <w:rPr>
          <w:rFonts w:ascii="Times New Roman" w:eastAsia="SchoolBookSanPin" w:hAnsi="Times New Roman"/>
          <w:sz w:val="24"/>
        </w:rPr>
        <w:tab/>
      </w:r>
    </w:p>
    <w:p w:rsidR="003B7C5A" w:rsidRPr="003B7C5A" w:rsidRDefault="003B7C5A" w:rsidP="003B7C5A">
      <w:pPr>
        <w:spacing w:before="2" w:line="140" w:lineRule="exact"/>
        <w:ind w:left="142"/>
        <w:rPr>
          <w:rFonts w:ascii="Times New Roman" w:hAnsi="Times New Roman"/>
          <w:sz w:val="18"/>
          <w:szCs w:val="14"/>
        </w:rPr>
      </w:pPr>
    </w:p>
    <w:p w:rsidR="003B7C5A" w:rsidRPr="003B7C5A" w:rsidRDefault="003B7C5A" w:rsidP="003B7C5A">
      <w:pPr>
        <w:shd w:val="clear" w:color="auto" w:fill="FFFFFF"/>
        <w:tabs>
          <w:tab w:val="left" w:pos="1982"/>
          <w:tab w:val="left" w:pos="8931"/>
        </w:tabs>
        <w:spacing w:line="276" w:lineRule="auto"/>
        <w:ind w:left="142"/>
        <w:rPr>
          <w:rFonts w:ascii="Times New Roman" w:hAnsi="Times New Roman"/>
          <w:bCs/>
          <w:w w:val="89"/>
          <w:sz w:val="32"/>
          <w:szCs w:val="24"/>
        </w:rPr>
      </w:pPr>
      <w:r w:rsidRPr="003B7C5A">
        <w:rPr>
          <w:rFonts w:ascii="Times New Roman" w:eastAsia="SchoolBookSanPin" w:hAnsi="Times New Roman"/>
          <w:sz w:val="24"/>
        </w:rPr>
        <w:lastRenderedPageBreak/>
        <w:t>2</w:t>
      </w:r>
      <w:r w:rsidR="00744A88">
        <w:rPr>
          <w:rFonts w:ascii="Times New Roman" w:eastAsia="SchoolBookSanPin" w:hAnsi="Times New Roman"/>
          <w:sz w:val="24"/>
        </w:rPr>
        <w:t>.</w:t>
      </w:r>
      <w:r w:rsidRPr="003B7C5A">
        <w:rPr>
          <w:rFonts w:ascii="Times New Roman" w:eastAsia="SchoolBookSanPin" w:hAnsi="Times New Roman"/>
          <w:sz w:val="24"/>
        </w:rPr>
        <w:t>3</w:t>
      </w:r>
      <w:r w:rsidR="00744A88">
        <w:rPr>
          <w:rFonts w:ascii="Times New Roman" w:eastAsia="SchoolBookSanPin" w:hAnsi="Times New Roman"/>
          <w:sz w:val="24"/>
        </w:rPr>
        <w:t>.</w:t>
      </w:r>
      <w:r w:rsidRPr="003B7C5A">
        <w:rPr>
          <w:rFonts w:ascii="Times New Roman" w:eastAsia="SchoolBookSanPin" w:hAnsi="Times New Roman"/>
          <w:sz w:val="24"/>
        </w:rPr>
        <w:t>4</w:t>
      </w:r>
      <w:r w:rsidR="00744A88">
        <w:rPr>
          <w:rFonts w:ascii="Times New Roman" w:eastAsia="SchoolBookSanPin" w:hAnsi="Times New Roman"/>
          <w:sz w:val="24"/>
        </w:rPr>
        <w:t>.</w:t>
      </w:r>
      <w:r w:rsidRPr="003B7C5A">
        <w:rPr>
          <w:rFonts w:ascii="Times New Roman" w:eastAsia="SchoolBookSanPin" w:hAnsi="Times New Roman"/>
          <w:sz w:val="24"/>
        </w:rPr>
        <w:t>5</w:t>
      </w:r>
      <w:r w:rsidR="00744A88">
        <w:rPr>
          <w:rFonts w:ascii="Times New Roman" w:eastAsia="SchoolBookSanPin" w:hAnsi="Times New Roman"/>
          <w:sz w:val="24"/>
        </w:rPr>
        <w:t>.</w:t>
      </w:r>
      <w:r w:rsidRPr="003B7C5A">
        <w:rPr>
          <w:rFonts w:ascii="Times New Roman" w:eastAsia="SchoolBookSanPin" w:hAnsi="Times New Roman"/>
          <w:sz w:val="24"/>
        </w:rPr>
        <w:t xml:space="preserve"> </w:t>
      </w:r>
      <w:r w:rsidRPr="003B7C5A">
        <w:rPr>
          <w:rFonts w:ascii="Times New Roman" w:eastAsia="SchoolBookSanPin" w:hAnsi="Times New Roman"/>
          <w:spacing w:val="47"/>
          <w:sz w:val="24"/>
        </w:rPr>
        <w:t xml:space="preserve"> </w:t>
      </w:r>
      <w:r w:rsidRPr="003B7C5A">
        <w:rPr>
          <w:rFonts w:ascii="Times New Roman" w:eastAsia="SchoolBookSanPin" w:hAnsi="Times New Roman"/>
          <w:sz w:val="24"/>
        </w:rPr>
        <w:t>Анализ</w:t>
      </w:r>
      <w:r w:rsidRPr="003B7C5A">
        <w:rPr>
          <w:rFonts w:ascii="Times New Roman" w:eastAsia="SchoolBookSanPin" w:hAnsi="Times New Roman"/>
          <w:spacing w:val="24"/>
          <w:sz w:val="24"/>
        </w:rPr>
        <w:t xml:space="preserve"> </w:t>
      </w:r>
      <w:r w:rsidRPr="003B7C5A">
        <w:rPr>
          <w:rFonts w:ascii="Times New Roman" w:eastAsia="SchoolBookSanPin" w:hAnsi="Times New Roman"/>
          <w:spacing w:val="2"/>
          <w:sz w:val="24"/>
        </w:rPr>
        <w:t>во</w:t>
      </w:r>
      <w:r w:rsidRPr="003B7C5A">
        <w:rPr>
          <w:rFonts w:ascii="Times New Roman" w:eastAsia="SchoolBookSanPin" w:hAnsi="Times New Roman"/>
          <w:sz w:val="24"/>
        </w:rPr>
        <w:t>спи</w:t>
      </w:r>
      <w:r w:rsidRPr="003B7C5A">
        <w:rPr>
          <w:rFonts w:ascii="Times New Roman" w:eastAsia="SchoolBookSanPin" w:hAnsi="Times New Roman"/>
          <w:spacing w:val="-2"/>
          <w:sz w:val="24"/>
        </w:rPr>
        <w:t>т</w:t>
      </w:r>
      <w:r w:rsidRPr="003B7C5A">
        <w:rPr>
          <w:rFonts w:ascii="Times New Roman" w:eastAsia="SchoolBookSanPin" w:hAnsi="Times New Roman"/>
          <w:sz w:val="24"/>
        </w:rPr>
        <w:t>ательного</w:t>
      </w:r>
      <w:r w:rsidRPr="003B7C5A">
        <w:rPr>
          <w:rFonts w:ascii="Times New Roman" w:eastAsia="SchoolBookSanPin" w:hAnsi="Times New Roman"/>
          <w:spacing w:val="24"/>
          <w:sz w:val="24"/>
        </w:rPr>
        <w:t xml:space="preserve"> </w:t>
      </w:r>
      <w:r w:rsidRPr="003B7C5A">
        <w:rPr>
          <w:rFonts w:ascii="Times New Roman" w:eastAsia="SchoolBookSanPin" w:hAnsi="Times New Roman"/>
          <w:sz w:val="24"/>
        </w:rPr>
        <w:t>п</w:t>
      </w:r>
      <w:r w:rsidRPr="003B7C5A">
        <w:rPr>
          <w:rFonts w:ascii="Times New Roman" w:eastAsia="SchoolBookSanPin" w:hAnsi="Times New Roman"/>
          <w:spacing w:val="2"/>
          <w:sz w:val="24"/>
        </w:rPr>
        <w:t>р</w:t>
      </w:r>
      <w:r w:rsidRPr="003B7C5A">
        <w:rPr>
          <w:rFonts w:ascii="Times New Roman" w:eastAsia="SchoolBookSanPin" w:hAnsi="Times New Roman"/>
          <w:sz w:val="24"/>
        </w:rPr>
        <w:t>оцесса</w:t>
      </w:r>
    </w:p>
    <w:p w:rsidR="004004A6" w:rsidRPr="002F3853" w:rsidRDefault="002A6A86" w:rsidP="002A6A86">
      <w:pPr>
        <w:shd w:val="clear" w:color="auto" w:fill="FFFFFF"/>
        <w:tabs>
          <w:tab w:val="left" w:pos="773"/>
        </w:tabs>
        <w:spacing w:before="48" w:line="276" w:lineRule="auto"/>
        <w:rPr>
          <w:rFonts w:ascii="Times New Roman" w:hAnsi="Times New Roman"/>
          <w:spacing w:val="-1"/>
          <w:sz w:val="24"/>
          <w:szCs w:val="24"/>
        </w:rPr>
      </w:pPr>
      <w:r>
        <w:rPr>
          <w:rFonts w:ascii="Times New Roman" w:hAnsi="Times New Roman"/>
          <w:spacing w:val="-4"/>
          <w:sz w:val="24"/>
          <w:szCs w:val="24"/>
        </w:rPr>
        <w:t xml:space="preserve">    2.4</w:t>
      </w:r>
      <w:r w:rsidR="003B7C5A">
        <w:rPr>
          <w:rFonts w:ascii="Times New Roman" w:hAnsi="Times New Roman"/>
          <w:spacing w:val="-4"/>
          <w:sz w:val="24"/>
          <w:szCs w:val="24"/>
        </w:rPr>
        <w:t>.</w:t>
      </w:r>
      <w:r w:rsidR="004004A6" w:rsidRPr="002F3853">
        <w:rPr>
          <w:rFonts w:ascii="Times New Roman" w:hAnsi="Times New Roman"/>
          <w:spacing w:val="-4"/>
          <w:sz w:val="24"/>
          <w:szCs w:val="24"/>
        </w:rPr>
        <w:t>Программа коррекционной работы………………………………..</w:t>
      </w:r>
    </w:p>
    <w:p w:rsidR="004004A6" w:rsidRPr="002F3853" w:rsidRDefault="004004A6" w:rsidP="007A1426">
      <w:pPr>
        <w:shd w:val="clear" w:color="auto" w:fill="FFFFFF"/>
        <w:spacing w:before="5" w:line="276" w:lineRule="auto"/>
        <w:ind w:left="284"/>
        <w:rPr>
          <w:rFonts w:ascii="Times New Roman" w:hAnsi="Times New Roman"/>
          <w:sz w:val="24"/>
          <w:szCs w:val="24"/>
        </w:rPr>
      </w:pPr>
      <w:r w:rsidRPr="002F3853">
        <w:rPr>
          <w:rFonts w:ascii="Times New Roman" w:hAnsi="Times New Roman"/>
          <w:bCs/>
          <w:spacing w:val="-6"/>
          <w:sz w:val="24"/>
          <w:szCs w:val="24"/>
        </w:rPr>
        <w:t>Раздел   3. ОРГАНИЗАЦИОННЫЙ……………………………………...</w:t>
      </w:r>
    </w:p>
    <w:p w:rsidR="004004A6" w:rsidRPr="002F3853" w:rsidRDefault="004004A6" w:rsidP="00D47661">
      <w:pPr>
        <w:numPr>
          <w:ilvl w:val="0"/>
          <w:numId w:val="4"/>
        </w:numPr>
        <w:shd w:val="clear" w:color="auto" w:fill="FFFFFF"/>
        <w:tabs>
          <w:tab w:val="left" w:pos="773"/>
        </w:tabs>
        <w:spacing w:line="276" w:lineRule="auto"/>
        <w:ind w:left="284"/>
        <w:rPr>
          <w:rFonts w:ascii="Times New Roman" w:hAnsi="Times New Roman"/>
          <w:spacing w:val="-1"/>
          <w:sz w:val="24"/>
          <w:szCs w:val="24"/>
        </w:rPr>
      </w:pPr>
      <w:r w:rsidRPr="002F3853">
        <w:rPr>
          <w:rFonts w:ascii="Times New Roman" w:hAnsi="Times New Roman"/>
          <w:spacing w:val="-4"/>
          <w:sz w:val="24"/>
          <w:szCs w:val="24"/>
        </w:rPr>
        <w:t>Учебный план начального общего образования………………….</w:t>
      </w:r>
    </w:p>
    <w:p w:rsidR="004004A6" w:rsidRPr="002F3853" w:rsidRDefault="004004A6" w:rsidP="00D47661">
      <w:pPr>
        <w:numPr>
          <w:ilvl w:val="0"/>
          <w:numId w:val="4"/>
        </w:numPr>
        <w:shd w:val="clear" w:color="auto" w:fill="FFFFFF"/>
        <w:tabs>
          <w:tab w:val="left" w:pos="773"/>
        </w:tabs>
        <w:spacing w:line="276" w:lineRule="auto"/>
        <w:ind w:left="284"/>
        <w:rPr>
          <w:rFonts w:ascii="Times New Roman" w:hAnsi="Times New Roman"/>
          <w:spacing w:val="-1"/>
          <w:sz w:val="24"/>
          <w:szCs w:val="24"/>
        </w:rPr>
      </w:pPr>
      <w:r w:rsidRPr="002F3853">
        <w:rPr>
          <w:rFonts w:ascii="Times New Roman" w:hAnsi="Times New Roman"/>
          <w:spacing w:val="-5"/>
          <w:sz w:val="24"/>
          <w:szCs w:val="24"/>
        </w:rPr>
        <w:t>План внеурочной деятельности……………………………………</w:t>
      </w:r>
    </w:p>
    <w:p w:rsidR="004004A6" w:rsidRPr="002F3853" w:rsidRDefault="004004A6" w:rsidP="007A1426">
      <w:pPr>
        <w:shd w:val="clear" w:color="auto" w:fill="FFFFFF"/>
        <w:tabs>
          <w:tab w:val="left" w:pos="773"/>
          <w:tab w:val="left" w:pos="8755"/>
        </w:tabs>
        <w:spacing w:line="276" w:lineRule="auto"/>
        <w:ind w:left="284"/>
        <w:rPr>
          <w:rFonts w:ascii="Times New Roman" w:hAnsi="Times New Roman"/>
          <w:sz w:val="24"/>
          <w:szCs w:val="24"/>
        </w:rPr>
      </w:pPr>
      <w:r w:rsidRPr="002F3853">
        <w:rPr>
          <w:rFonts w:ascii="Times New Roman" w:hAnsi="Times New Roman"/>
          <w:spacing w:val="-1"/>
          <w:sz w:val="24"/>
          <w:szCs w:val="24"/>
        </w:rPr>
        <w:t>3.3.Система условий реализации основной образовательной</w:t>
      </w:r>
      <w:r w:rsidRPr="002F3853">
        <w:rPr>
          <w:rFonts w:ascii="Times New Roman" w:hAnsi="Times New Roman"/>
          <w:sz w:val="24"/>
          <w:szCs w:val="24"/>
        </w:rPr>
        <w:tab/>
        <w:t xml:space="preserve">  </w:t>
      </w:r>
      <w:r w:rsidRPr="002F3853">
        <w:rPr>
          <w:rFonts w:ascii="Times New Roman" w:hAnsi="Times New Roman"/>
          <w:bCs/>
          <w:spacing w:val="-4"/>
          <w:sz w:val="24"/>
          <w:szCs w:val="24"/>
        </w:rPr>
        <w:br/>
      </w:r>
      <w:r w:rsidRPr="002F3853">
        <w:rPr>
          <w:rFonts w:ascii="Times New Roman" w:hAnsi="Times New Roman"/>
          <w:sz w:val="24"/>
          <w:szCs w:val="24"/>
        </w:rPr>
        <w:t>программы ……………………………………………...……………</w:t>
      </w:r>
    </w:p>
    <w:p w:rsidR="004004A6" w:rsidRPr="002F3853" w:rsidRDefault="004004A6" w:rsidP="007A1426">
      <w:pPr>
        <w:shd w:val="clear" w:color="auto" w:fill="FFFFFF"/>
        <w:tabs>
          <w:tab w:val="left" w:pos="1627"/>
        </w:tabs>
        <w:spacing w:before="72" w:line="276" w:lineRule="auto"/>
        <w:ind w:left="284"/>
        <w:rPr>
          <w:rFonts w:ascii="Times New Roman" w:hAnsi="Times New Roman"/>
          <w:sz w:val="24"/>
          <w:szCs w:val="24"/>
        </w:rPr>
      </w:pPr>
      <w:r w:rsidRPr="002F3853">
        <w:rPr>
          <w:rFonts w:ascii="Times New Roman" w:hAnsi="Times New Roman"/>
          <w:bCs/>
          <w:w w:val="89"/>
          <w:sz w:val="24"/>
          <w:szCs w:val="24"/>
        </w:rPr>
        <w:t>3.3.1.Кадровые условия реализации основной образовательной</w:t>
      </w:r>
    </w:p>
    <w:p w:rsidR="004004A6" w:rsidRPr="002F3853" w:rsidRDefault="004004A6" w:rsidP="007A1426">
      <w:pPr>
        <w:shd w:val="clear" w:color="auto" w:fill="FFFFFF"/>
        <w:spacing w:line="276" w:lineRule="auto"/>
        <w:ind w:left="284"/>
        <w:rPr>
          <w:rFonts w:ascii="Times New Roman" w:hAnsi="Times New Roman"/>
          <w:sz w:val="24"/>
          <w:szCs w:val="24"/>
        </w:rPr>
      </w:pPr>
      <w:r w:rsidRPr="002F3853">
        <w:rPr>
          <w:rFonts w:ascii="Times New Roman" w:hAnsi="Times New Roman"/>
          <w:bCs/>
          <w:spacing w:val="-17"/>
          <w:w w:val="89"/>
          <w:sz w:val="24"/>
          <w:szCs w:val="24"/>
        </w:rPr>
        <w:t>программы……………………………………………………………….</w:t>
      </w:r>
    </w:p>
    <w:p w:rsidR="004004A6" w:rsidRPr="002F3853" w:rsidRDefault="004004A6" w:rsidP="007A1426">
      <w:pPr>
        <w:shd w:val="clear" w:color="auto" w:fill="FFFFFF"/>
        <w:tabs>
          <w:tab w:val="left" w:pos="1982"/>
        </w:tabs>
        <w:spacing w:before="5" w:line="276" w:lineRule="auto"/>
        <w:ind w:left="284"/>
        <w:rPr>
          <w:rFonts w:ascii="Times New Roman" w:hAnsi="Times New Roman"/>
          <w:sz w:val="24"/>
          <w:szCs w:val="24"/>
        </w:rPr>
      </w:pPr>
      <w:r w:rsidRPr="002F3853">
        <w:rPr>
          <w:rFonts w:ascii="Times New Roman" w:hAnsi="Times New Roman"/>
          <w:bCs/>
          <w:w w:val="89"/>
          <w:sz w:val="24"/>
          <w:szCs w:val="24"/>
        </w:rPr>
        <w:t>3.3.2.Психолого-педагогические условия реализации основной</w:t>
      </w:r>
    </w:p>
    <w:p w:rsidR="004004A6" w:rsidRPr="002F3853" w:rsidRDefault="004004A6" w:rsidP="007A1426">
      <w:pPr>
        <w:shd w:val="clear" w:color="auto" w:fill="FFFFFF"/>
        <w:spacing w:line="276" w:lineRule="auto"/>
        <w:ind w:left="284"/>
        <w:rPr>
          <w:rFonts w:ascii="Times New Roman" w:hAnsi="Times New Roman"/>
          <w:sz w:val="24"/>
          <w:szCs w:val="24"/>
        </w:rPr>
      </w:pPr>
      <w:r w:rsidRPr="002F3853">
        <w:rPr>
          <w:rFonts w:ascii="Times New Roman" w:hAnsi="Times New Roman"/>
          <w:bCs/>
          <w:spacing w:val="-6"/>
          <w:w w:val="89"/>
          <w:sz w:val="24"/>
          <w:szCs w:val="24"/>
        </w:rPr>
        <w:t>образовательной программы……………………………………………</w:t>
      </w:r>
    </w:p>
    <w:p w:rsidR="004004A6" w:rsidRPr="002F3853" w:rsidRDefault="004004A6" w:rsidP="007A1426">
      <w:pPr>
        <w:shd w:val="clear" w:color="auto" w:fill="FFFFFF"/>
        <w:tabs>
          <w:tab w:val="left" w:pos="1982"/>
        </w:tabs>
        <w:spacing w:line="276" w:lineRule="auto"/>
        <w:ind w:left="284"/>
        <w:rPr>
          <w:rFonts w:ascii="Times New Roman" w:hAnsi="Times New Roman"/>
          <w:sz w:val="24"/>
          <w:szCs w:val="24"/>
        </w:rPr>
      </w:pPr>
      <w:r w:rsidRPr="002F3853">
        <w:rPr>
          <w:rFonts w:ascii="Times New Roman" w:hAnsi="Times New Roman"/>
          <w:bCs/>
          <w:w w:val="89"/>
          <w:sz w:val="24"/>
          <w:szCs w:val="24"/>
        </w:rPr>
        <w:t>3.3.3.Финансовое обеспечение реализации основной</w:t>
      </w:r>
    </w:p>
    <w:p w:rsidR="004004A6" w:rsidRPr="002F3853" w:rsidRDefault="004004A6" w:rsidP="007A1426">
      <w:pPr>
        <w:shd w:val="clear" w:color="auto" w:fill="FFFFFF"/>
        <w:spacing w:line="276" w:lineRule="auto"/>
        <w:ind w:left="284"/>
        <w:rPr>
          <w:rFonts w:ascii="Times New Roman" w:hAnsi="Times New Roman"/>
          <w:sz w:val="24"/>
          <w:szCs w:val="24"/>
        </w:rPr>
      </w:pPr>
      <w:r w:rsidRPr="002F3853">
        <w:rPr>
          <w:rFonts w:ascii="Times New Roman" w:hAnsi="Times New Roman"/>
          <w:bCs/>
          <w:spacing w:val="-6"/>
          <w:w w:val="89"/>
          <w:sz w:val="24"/>
          <w:szCs w:val="24"/>
        </w:rPr>
        <w:t>образовательной программы……………………………………………</w:t>
      </w:r>
    </w:p>
    <w:p w:rsidR="004004A6" w:rsidRPr="002F3853" w:rsidRDefault="004004A6" w:rsidP="007A1426">
      <w:pPr>
        <w:shd w:val="clear" w:color="auto" w:fill="FFFFFF"/>
        <w:tabs>
          <w:tab w:val="left" w:pos="1982"/>
        </w:tabs>
        <w:spacing w:line="276" w:lineRule="auto"/>
        <w:ind w:left="284"/>
        <w:rPr>
          <w:rFonts w:ascii="Times New Roman" w:hAnsi="Times New Roman"/>
          <w:sz w:val="24"/>
          <w:szCs w:val="24"/>
        </w:rPr>
      </w:pPr>
      <w:r w:rsidRPr="002F3853">
        <w:rPr>
          <w:rFonts w:ascii="Times New Roman" w:hAnsi="Times New Roman"/>
          <w:bCs/>
          <w:w w:val="89"/>
          <w:sz w:val="24"/>
          <w:szCs w:val="24"/>
        </w:rPr>
        <w:t>3.3.4.Материально-технические условия реализации основной</w:t>
      </w:r>
    </w:p>
    <w:p w:rsidR="004004A6" w:rsidRPr="002F3853" w:rsidRDefault="004004A6" w:rsidP="007A1426">
      <w:pPr>
        <w:shd w:val="clear" w:color="auto" w:fill="FFFFFF"/>
        <w:spacing w:line="276" w:lineRule="auto"/>
        <w:ind w:left="284"/>
        <w:rPr>
          <w:rFonts w:ascii="Times New Roman" w:hAnsi="Times New Roman"/>
          <w:sz w:val="24"/>
          <w:szCs w:val="24"/>
        </w:rPr>
      </w:pPr>
      <w:r w:rsidRPr="002F3853">
        <w:rPr>
          <w:rFonts w:ascii="Times New Roman" w:hAnsi="Times New Roman"/>
          <w:bCs/>
          <w:spacing w:val="-6"/>
          <w:w w:val="89"/>
          <w:sz w:val="24"/>
          <w:szCs w:val="24"/>
        </w:rPr>
        <w:t>образовательной программы……………………………………………</w:t>
      </w:r>
    </w:p>
    <w:p w:rsidR="004004A6" w:rsidRPr="002F3853" w:rsidRDefault="008C4914" w:rsidP="007A1426">
      <w:pPr>
        <w:shd w:val="clear" w:color="auto" w:fill="FFFFFF"/>
        <w:spacing w:line="276" w:lineRule="auto"/>
        <w:ind w:left="284"/>
        <w:rPr>
          <w:rFonts w:ascii="Times New Roman" w:hAnsi="Times New Roman"/>
          <w:sz w:val="24"/>
          <w:szCs w:val="24"/>
        </w:rPr>
      </w:pPr>
      <w:r>
        <w:rPr>
          <w:rFonts w:ascii="Times New Roman" w:hAnsi="Times New Roman"/>
          <w:spacing w:val="-2"/>
          <w:sz w:val="24"/>
          <w:szCs w:val="24"/>
        </w:rPr>
        <w:t>3.3.5.</w:t>
      </w:r>
      <w:r w:rsidR="004004A6" w:rsidRPr="002F3853">
        <w:rPr>
          <w:rFonts w:ascii="Times New Roman" w:hAnsi="Times New Roman"/>
          <w:spacing w:val="-2"/>
          <w:sz w:val="24"/>
          <w:szCs w:val="24"/>
        </w:rPr>
        <w:t xml:space="preserve"> Информационно-методические условия реализации основной</w:t>
      </w:r>
    </w:p>
    <w:p w:rsidR="004004A6" w:rsidRPr="002F3853" w:rsidRDefault="004004A6" w:rsidP="007A1426">
      <w:pPr>
        <w:shd w:val="clear" w:color="auto" w:fill="FFFFFF"/>
        <w:spacing w:line="276" w:lineRule="auto"/>
        <w:ind w:left="284"/>
        <w:rPr>
          <w:rFonts w:ascii="Times New Roman" w:hAnsi="Times New Roman"/>
          <w:sz w:val="24"/>
          <w:szCs w:val="24"/>
        </w:rPr>
      </w:pPr>
      <w:r w:rsidRPr="002F3853">
        <w:rPr>
          <w:rFonts w:ascii="Times New Roman" w:hAnsi="Times New Roman"/>
          <w:sz w:val="24"/>
          <w:szCs w:val="24"/>
        </w:rPr>
        <w:t>образовательной программы…………………………………..</w:t>
      </w:r>
    </w:p>
    <w:p w:rsidR="00BD7A26" w:rsidRDefault="004004A6" w:rsidP="007A1426">
      <w:pPr>
        <w:shd w:val="clear" w:color="auto" w:fill="FFFFFF"/>
        <w:spacing w:line="276" w:lineRule="auto"/>
        <w:ind w:left="284"/>
        <w:rPr>
          <w:rFonts w:ascii="Times New Roman" w:hAnsi="Times New Roman"/>
          <w:bCs/>
          <w:w w:val="89"/>
          <w:sz w:val="24"/>
          <w:szCs w:val="24"/>
        </w:rPr>
      </w:pPr>
      <w:r w:rsidRPr="002F3853">
        <w:rPr>
          <w:rFonts w:ascii="Times New Roman" w:hAnsi="Times New Roman"/>
          <w:bCs/>
          <w:w w:val="89"/>
          <w:sz w:val="24"/>
          <w:szCs w:val="24"/>
        </w:rPr>
        <w:t>3.3.6. Механизм достижений целевых ориентиров</w:t>
      </w:r>
    </w:p>
    <w:p w:rsidR="004004A6" w:rsidRPr="002F3853" w:rsidRDefault="004004A6" w:rsidP="007A1426">
      <w:pPr>
        <w:shd w:val="clear" w:color="auto" w:fill="FFFFFF"/>
        <w:spacing w:line="276" w:lineRule="auto"/>
        <w:ind w:left="284"/>
        <w:rPr>
          <w:rFonts w:ascii="Times New Roman" w:hAnsi="Times New Roman"/>
          <w:sz w:val="24"/>
          <w:szCs w:val="24"/>
        </w:rPr>
      </w:pPr>
      <w:r w:rsidRPr="002F3853">
        <w:rPr>
          <w:rFonts w:ascii="Times New Roman" w:hAnsi="Times New Roman"/>
          <w:bCs/>
          <w:w w:val="89"/>
          <w:sz w:val="24"/>
          <w:szCs w:val="24"/>
        </w:rPr>
        <w:t>в системе</w:t>
      </w:r>
      <w:r w:rsidR="00BD7A26">
        <w:rPr>
          <w:rFonts w:ascii="Times New Roman" w:hAnsi="Times New Roman"/>
          <w:sz w:val="24"/>
          <w:szCs w:val="24"/>
        </w:rPr>
        <w:t xml:space="preserve"> </w:t>
      </w:r>
      <w:r w:rsidRPr="002F3853">
        <w:rPr>
          <w:rFonts w:ascii="Times New Roman" w:hAnsi="Times New Roman"/>
          <w:bCs/>
          <w:spacing w:val="-19"/>
          <w:w w:val="89"/>
          <w:sz w:val="24"/>
          <w:szCs w:val="24"/>
        </w:rPr>
        <w:t>усло</w:t>
      </w:r>
      <w:r w:rsidR="00BD7A26">
        <w:rPr>
          <w:rFonts w:ascii="Times New Roman" w:hAnsi="Times New Roman"/>
          <w:bCs/>
          <w:spacing w:val="-19"/>
          <w:w w:val="89"/>
          <w:sz w:val="24"/>
          <w:szCs w:val="24"/>
        </w:rPr>
        <w:t>о</w:t>
      </w:r>
      <w:r w:rsidRPr="002F3853">
        <w:rPr>
          <w:rFonts w:ascii="Times New Roman" w:hAnsi="Times New Roman"/>
          <w:bCs/>
          <w:spacing w:val="-19"/>
          <w:w w:val="89"/>
          <w:sz w:val="24"/>
          <w:szCs w:val="24"/>
        </w:rPr>
        <w:t>вий…………………………………………………………………..</w:t>
      </w:r>
    </w:p>
    <w:p w:rsidR="004004A6" w:rsidRPr="002F3853" w:rsidRDefault="004004A6" w:rsidP="008C4914">
      <w:pPr>
        <w:framePr w:h="240" w:hRule="exact" w:hSpace="38" w:wrap="auto" w:vAnchor="text" w:hAnchor="text" w:x="-282" w:y="731"/>
        <w:shd w:val="clear" w:color="auto" w:fill="FFFFFF"/>
        <w:tabs>
          <w:tab w:val="left" w:pos="9547"/>
        </w:tabs>
        <w:spacing w:line="276" w:lineRule="auto"/>
        <w:rPr>
          <w:rFonts w:ascii="Times New Roman" w:hAnsi="Times New Roman"/>
          <w:color w:val="C00000"/>
          <w:sz w:val="24"/>
          <w:szCs w:val="24"/>
        </w:rPr>
      </w:pPr>
    </w:p>
    <w:p w:rsidR="007A1426" w:rsidRDefault="002312A3" w:rsidP="002312A3">
      <w:pPr>
        <w:shd w:val="clear" w:color="auto" w:fill="FFFFFF"/>
        <w:ind w:right="48"/>
        <w:rPr>
          <w:rFonts w:ascii="Times New Roman" w:hAnsi="Times New Roman"/>
          <w:b/>
          <w:bCs/>
          <w:sz w:val="24"/>
          <w:szCs w:val="24"/>
        </w:rPr>
      </w:pPr>
      <w:r>
        <w:rPr>
          <w:rFonts w:ascii="Times New Roman" w:hAnsi="Times New Roman"/>
          <w:b/>
          <w:bCs/>
          <w:sz w:val="24"/>
          <w:szCs w:val="24"/>
        </w:rPr>
        <w:t xml:space="preserve">                                           </w:t>
      </w:r>
    </w:p>
    <w:p w:rsidR="007A1426" w:rsidRDefault="007A1426" w:rsidP="002312A3">
      <w:pPr>
        <w:shd w:val="clear" w:color="auto" w:fill="FFFFFF"/>
        <w:ind w:right="48"/>
        <w:rPr>
          <w:rFonts w:ascii="Times New Roman" w:hAnsi="Times New Roman"/>
          <w:b/>
          <w:bCs/>
          <w:sz w:val="24"/>
          <w:szCs w:val="24"/>
        </w:rPr>
      </w:pPr>
    </w:p>
    <w:p w:rsidR="007A1426" w:rsidRDefault="007A1426" w:rsidP="002312A3">
      <w:pPr>
        <w:shd w:val="clear" w:color="auto" w:fill="FFFFFF"/>
        <w:ind w:right="48"/>
        <w:rPr>
          <w:rFonts w:ascii="Times New Roman" w:hAnsi="Times New Roman"/>
          <w:b/>
          <w:bCs/>
          <w:sz w:val="24"/>
          <w:szCs w:val="24"/>
        </w:rPr>
      </w:pPr>
    </w:p>
    <w:p w:rsidR="003B7C5A" w:rsidRDefault="003B7C5A" w:rsidP="002312A3">
      <w:pPr>
        <w:shd w:val="clear" w:color="auto" w:fill="FFFFFF"/>
        <w:ind w:right="48"/>
        <w:rPr>
          <w:rFonts w:ascii="Times New Roman" w:hAnsi="Times New Roman"/>
          <w:b/>
          <w:bCs/>
          <w:sz w:val="24"/>
          <w:szCs w:val="24"/>
        </w:rPr>
      </w:pPr>
    </w:p>
    <w:p w:rsidR="003B7C5A" w:rsidRDefault="003B7C5A" w:rsidP="002312A3">
      <w:pPr>
        <w:shd w:val="clear" w:color="auto" w:fill="FFFFFF"/>
        <w:ind w:right="48"/>
        <w:rPr>
          <w:rFonts w:ascii="Times New Roman" w:hAnsi="Times New Roman"/>
          <w:b/>
          <w:bCs/>
          <w:sz w:val="24"/>
          <w:szCs w:val="24"/>
        </w:rPr>
      </w:pPr>
    </w:p>
    <w:p w:rsidR="003B7C5A" w:rsidRDefault="003B7C5A" w:rsidP="002312A3">
      <w:pPr>
        <w:shd w:val="clear" w:color="auto" w:fill="FFFFFF"/>
        <w:ind w:right="48"/>
        <w:rPr>
          <w:rFonts w:ascii="Times New Roman" w:hAnsi="Times New Roman"/>
          <w:b/>
          <w:bCs/>
          <w:sz w:val="24"/>
          <w:szCs w:val="24"/>
        </w:rPr>
      </w:pPr>
    </w:p>
    <w:p w:rsidR="003B7C5A" w:rsidRDefault="003B7C5A" w:rsidP="002312A3">
      <w:pPr>
        <w:shd w:val="clear" w:color="auto" w:fill="FFFFFF"/>
        <w:ind w:right="48"/>
        <w:rPr>
          <w:rFonts w:ascii="Times New Roman" w:hAnsi="Times New Roman"/>
          <w:b/>
          <w:bCs/>
          <w:sz w:val="24"/>
          <w:szCs w:val="24"/>
        </w:rPr>
      </w:pPr>
    </w:p>
    <w:p w:rsidR="003B7C5A" w:rsidRDefault="003B7C5A" w:rsidP="002312A3">
      <w:pPr>
        <w:shd w:val="clear" w:color="auto" w:fill="FFFFFF"/>
        <w:ind w:right="48"/>
        <w:rPr>
          <w:rFonts w:ascii="Times New Roman" w:hAnsi="Times New Roman"/>
          <w:b/>
          <w:bCs/>
          <w:sz w:val="24"/>
          <w:szCs w:val="24"/>
        </w:rPr>
      </w:pPr>
    </w:p>
    <w:p w:rsidR="003B7C5A" w:rsidRDefault="003B7C5A" w:rsidP="002312A3">
      <w:pPr>
        <w:shd w:val="clear" w:color="auto" w:fill="FFFFFF"/>
        <w:ind w:right="48"/>
        <w:rPr>
          <w:rFonts w:ascii="Times New Roman" w:hAnsi="Times New Roman"/>
          <w:b/>
          <w:bCs/>
          <w:sz w:val="24"/>
          <w:szCs w:val="24"/>
        </w:rPr>
      </w:pPr>
    </w:p>
    <w:p w:rsidR="003B7C5A" w:rsidRDefault="003B7C5A" w:rsidP="002312A3">
      <w:pPr>
        <w:shd w:val="clear" w:color="auto" w:fill="FFFFFF"/>
        <w:ind w:right="48"/>
        <w:rPr>
          <w:rFonts w:ascii="Times New Roman" w:hAnsi="Times New Roman"/>
          <w:b/>
          <w:bCs/>
          <w:sz w:val="24"/>
          <w:szCs w:val="24"/>
        </w:rPr>
      </w:pPr>
    </w:p>
    <w:p w:rsidR="003B7C5A" w:rsidRDefault="003B7C5A" w:rsidP="002312A3">
      <w:pPr>
        <w:shd w:val="clear" w:color="auto" w:fill="FFFFFF"/>
        <w:ind w:right="48"/>
        <w:rPr>
          <w:rFonts w:ascii="Times New Roman" w:hAnsi="Times New Roman"/>
          <w:b/>
          <w:bCs/>
          <w:sz w:val="24"/>
          <w:szCs w:val="24"/>
        </w:rPr>
      </w:pPr>
    </w:p>
    <w:p w:rsidR="003B7C5A" w:rsidRDefault="003B7C5A" w:rsidP="002312A3">
      <w:pPr>
        <w:shd w:val="clear" w:color="auto" w:fill="FFFFFF"/>
        <w:ind w:right="48"/>
        <w:rPr>
          <w:rFonts w:ascii="Times New Roman" w:hAnsi="Times New Roman"/>
          <w:b/>
          <w:bCs/>
          <w:sz w:val="24"/>
          <w:szCs w:val="24"/>
        </w:rPr>
      </w:pPr>
    </w:p>
    <w:p w:rsidR="003B7C5A" w:rsidRDefault="003B7C5A" w:rsidP="002312A3">
      <w:pPr>
        <w:shd w:val="clear" w:color="auto" w:fill="FFFFFF"/>
        <w:ind w:right="48"/>
        <w:rPr>
          <w:rFonts w:ascii="Times New Roman" w:hAnsi="Times New Roman"/>
          <w:b/>
          <w:bCs/>
          <w:sz w:val="24"/>
          <w:szCs w:val="24"/>
        </w:rPr>
      </w:pPr>
    </w:p>
    <w:p w:rsidR="003B7C5A" w:rsidRDefault="003B7C5A" w:rsidP="002312A3">
      <w:pPr>
        <w:shd w:val="clear" w:color="auto" w:fill="FFFFFF"/>
        <w:ind w:right="48"/>
        <w:rPr>
          <w:rFonts w:ascii="Times New Roman" w:hAnsi="Times New Roman"/>
          <w:b/>
          <w:bCs/>
          <w:sz w:val="24"/>
          <w:szCs w:val="24"/>
        </w:rPr>
      </w:pPr>
    </w:p>
    <w:p w:rsidR="003B7C5A" w:rsidRDefault="003B7C5A" w:rsidP="002312A3">
      <w:pPr>
        <w:shd w:val="clear" w:color="auto" w:fill="FFFFFF"/>
        <w:ind w:right="48"/>
        <w:rPr>
          <w:rFonts w:ascii="Times New Roman" w:hAnsi="Times New Roman"/>
          <w:b/>
          <w:bCs/>
          <w:sz w:val="24"/>
          <w:szCs w:val="24"/>
        </w:rPr>
      </w:pPr>
    </w:p>
    <w:p w:rsidR="003B7C5A" w:rsidRDefault="003B7C5A" w:rsidP="002312A3">
      <w:pPr>
        <w:shd w:val="clear" w:color="auto" w:fill="FFFFFF"/>
        <w:ind w:right="48"/>
        <w:rPr>
          <w:rFonts w:ascii="Times New Roman" w:hAnsi="Times New Roman"/>
          <w:b/>
          <w:bCs/>
          <w:sz w:val="24"/>
          <w:szCs w:val="24"/>
        </w:rPr>
      </w:pPr>
    </w:p>
    <w:p w:rsidR="003B7C5A" w:rsidRDefault="003B7C5A" w:rsidP="002312A3">
      <w:pPr>
        <w:shd w:val="clear" w:color="auto" w:fill="FFFFFF"/>
        <w:ind w:right="48"/>
        <w:rPr>
          <w:rFonts w:ascii="Times New Roman" w:hAnsi="Times New Roman"/>
          <w:b/>
          <w:bCs/>
          <w:sz w:val="24"/>
          <w:szCs w:val="24"/>
        </w:rPr>
      </w:pPr>
    </w:p>
    <w:p w:rsidR="003B7C5A" w:rsidRDefault="003B7C5A" w:rsidP="002312A3">
      <w:pPr>
        <w:shd w:val="clear" w:color="auto" w:fill="FFFFFF"/>
        <w:ind w:right="48"/>
        <w:rPr>
          <w:rFonts w:ascii="Times New Roman" w:hAnsi="Times New Roman"/>
          <w:b/>
          <w:bCs/>
          <w:sz w:val="24"/>
          <w:szCs w:val="24"/>
        </w:rPr>
      </w:pPr>
    </w:p>
    <w:p w:rsidR="003B7C5A" w:rsidRDefault="003B7C5A" w:rsidP="002312A3">
      <w:pPr>
        <w:shd w:val="clear" w:color="auto" w:fill="FFFFFF"/>
        <w:ind w:right="48"/>
        <w:rPr>
          <w:rFonts w:ascii="Times New Roman" w:hAnsi="Times New Roman"/>
          <w:b/>
          <w:bCs/>
          <w:sz w:val="24"/>
          <w:szCs w:val="24"/>
        </w:rPr>
      </w:pPr>
    </w:p>
    <w:p w:rsidR="003B7C5A" w:rsidRDefault="003B7C5A" w:rsidP="002312A3">
      <w:pPr>
        <w:shd w:val="clear" w:color="auto" w:fill="FFFFFF"/>
        <w:ind w:right="48"/>
        <w:rPr>
          <w:rFonts w:ascii="Times New Roman" w:hAnsi="Times New Roman"/>
          <w:b/>
          <w:bCs/>
          <w:sz w:val="24"/>
          <w:szCs w:val="24"/>
        </w:rPr>
      </w:pPr>
    </w:p>
    <w:p w:rsidR="003B7C5A" w:rsidRDefault="003B7C5A" w:rsidP="002312A3">
      <w:pPr>
        <w:shd w:val="clear" w:color="auto" w:fill="FFFFFF"/>
        <w:ind w:right="48"/>
        <w:rPr>
          <w:rFonts w:ascii="Times New Roman" w:hAnsi="Times New Roman"/>
          <w:b/>
          <w:bCs/>
          <w:sz w:val="24"/>
          <w:szCs w:val="24"/>
        </w:rPr>
      </w:pPr>
    </w:p>
    <w:p w:rsidR="003B7C5A" w:rsidRDefault="003B7C5A" w:rsidP="002312A3">
      <w:pPr>
        <w:shd w:val="clear" w:color="auto" w:fill="FFFFFF"/>
        <w:ind w:right="48"/>
        <w:rPr>
          <w:rFonts w:ascii="Times New Roman" w:hAnsi="Times New Roman"/>
          <w:b/>
          <w:bCs/>
          <w:sz w:val="24"/>
          <w:szCs w:val="24"/>
        </w:rPr>
      </w:pPr>
    </w:p>
    <w:p w:rsidR="003B7C5A" w:rsidRDefault="003B7C5A" w:rsidP="002312A3">
      <w:pPr>
        <w:shd w:val="clear" w:color="auto" w:fill="FFFFFF"/>
        <w:ind w:right="48"/>
        <w:rPr>
          <w:rFonts w:ascii="Times New Roman" w:hAnsi="Times New Roman"/>
          <w:b/>
          <w:bCs/>
          <w:sz w:val="24"/>
          <w:szCs w:val="24"/>
        </w:rPr>
      </w:pPr>
    </w:p>
    <w:p w:rsidR="003B7C5A" w:rsidRDefault="003B7C5A" w:rsidP="002312A3">
      <w:pPr>
        <w:shd w:val="clear" w:color="auto" w:fill="FFFFFF"/>
        <w:ind w:right="48"/>
        <w:rPr>
          <w:rFonts w:ascii="Times New Roman" w:hAnsi="Times New Roman"/>
          <w:b/>
          <w:bCs/>
          <w:sz w:val="24"/>
          <w:szCs w:val="24"/>
        </w:rPr>
      </w:pPr>
    </w:p>
    <w:p w:rsidR="003B7C5A" w:rsidRDefault="003B7C5A" w:rsidP="002312A3">
      <w:pPr>
        <w:shd w:val="clear" w:color="auto" w:fill="FFFFFF"/>
        <w:ind w:right="48"/>
        <w:rPr>
          <w:rFonts w:ascii="Times New Roman" w:hAnsi="Times New Roman"/>
          <w:b/>
          <w:bCs/>
          <w:sz w:val="24"/>
          <w:szCs w:val="24"/>
        </w:rPr>
      </w:pPr>
    </w:p>
    <w:p w:rsidR="003B7C5A" w:rsidRDefault="003B7C5A" w:rsidP="002312A3">
      <w:pPr>
        <w:shd w:val="clear" w:color="auto" w:fill="FFFFFF"/>
        <w:ind w:right="48"/>
        <w:rPr>
          <w:rFonts w:ascii="Times New Roman" w:hAnsi="Times New Roman"/>
          <w:b/>
          <w:bCs/>
          <w:sz w:val="24"/>
          <w:szCs w:val="24"/>
        </w:rPr>
      </w:pPr>
    </w:p>
    <w:p w:rsidR="003B7C5A" w:rsidRDefault="003B7C5A" w:rsidP="002312A3">
      <w:pPr>
        <w:shd w:val="clear" w:color="auto" w:fill="FFFFFF"/>
        <w:ind w:right="48"/>
        <w:rPr>
          <w:rFonts w:ascii="Times New Roman" w:hAnsi="Times New Roman"/>
          <w:b/>
          <w:bCs/>
          <w:sz w:val="24"/>
          <w:szCs w:val="24"/>
        </w:rPr>
      </w:pPr>
    </w:p>
    <w:p w:rsidR="007A084C" w:rsidRDefault="007A084C" w:rsidP="002312A3">
      <w:pPr>
        <w:shd w:val="clear" w:color="auto" w:fill="FFFFFF"/>
        <w:ind w:right="48"/>
        <w:rPr>
          <w:rFonts w:ascii="Times New Roman" w:hAnsi="Times New Roman"/>
          <w:b/>
          <w:bCs/>
          <w:sz w:val="24"/>
          <w:szCs w:val="24"/>
        </w:rPr>
      </w:pPr>
    </w:p>
    <w:p w:rsidR="007A1426" w:rsidRDefault="007A1426" w:rsidP="002312A3">
      <w:pPr>
        <w:shd w:val="clear" w:color="auto" w:fill="FFFFFF"/>
        <w:ind w:right="48"/>
        <w:rPr>
          <w:rFonts w:ascii="Times New Roman" w:hAnsi="Times New Roman"/>
          <w:b/>
          <w:bCs/>
          <w:sz w:val="24"/>
          <w:szCs w:val="24"/>
        </w:rPr>
      </w:pPr>
      <w:r>
        <w:rPr>
          <w:rFonts w:ascii="Times New Roman" w:hAnsi="Times New Roman"/>
          <w:b/>
          <w:bCs/>
          <w:sz w:val="24"/>
          <w:szCs w:val="24"/>
        </w:rPr>
        <w:t xml:space="preserve">                                             </w:t>
      </w:r>
    </w:p>
    <w:p w:rsidR="004004A6" w:rsidRPr="00F13872" w:rsidRDefault="007A1426" w:rsidP="002312A3">
      <w:pPr>
        <w:shd w:val="clear" w:color="auto" w:fill="FFFFFF"/>
        <w:ind w:right="48"/>
        <w:rPr>
          <w:rFonts w:ascii="Times New Roman" w:hAnsi="Times New Roman"/>
          <w:sz w:val="24"/>
          <w:szCs w:val="24"/>
        </w:rPr>
      </w:pPr>
      <w:r>
        <w:rPr>
          <w:rFonts w:ascii="Times New Roman" w:hAnsi="Times New Roman"/>
          <w:b/>
          <w:bCs/>
          <w:sz w:val="24"/>
          <w:szCs w:val="24"/>
        </w:rPr>
        <w:lastRenderedPageBreak/>
        <w:t xml:space="preserve">                                                     </w:t>
      </w:r>
      <w:r w:rsidR="004004A6" w:rsidRPr="00F13872">
        <w:rPr>
          <w:rFonts w:ascii="Times New Roman" w:hAnsi="Times New Roman"/>
          <w:b/>
          <w:bCs/>
          <w:sz w:val="24"/>
          <w:szCs w:val="24"/>
        </w:rPr>
        <w:t>ОБЩИЕ ПОЛОЖЕНИЯ</w:t>
      </w:r>
    </w:p>
    <w:p w:rsidR="004004A6" w:rsidRPr="00F13872" w:rsidRDefault="004004A6" w:rsidP="007A1426">
      <w:pPr>
        <w:shd w:val="clear" w:color="auto" w:fill="FFFFFF"/>
        <w:ind w:left="283" w:right="1" w:firstLine="706"/>
        <w:jc w:val="both"/>
        <w:rPr>
          <w:rFonts w:ascii="Times New Roman" w:hAnsi="Times New Roman"/>
          <w:sz w:val="24"/>
          <w:szCs w:val="24"/>
        </w:rPr>
      </w:pPr>
      <w:r w:rsidRPr="00F13872">
        <w:rPr>
          <w:rFonts w:ascii="Times New Roman" w:hAnsi="Times New Roman"/>
          <w:sz w:val="24"/>
          <w:szCs w:val="24"/>
        </w:rPr>
        <w:t xml:space="preserve">Основная образовательная программа начального общего образования (далее – ООП НОО) МБОУ </w:t>
      </w:r>
      <w:r w:rsidR="002312A3">
        <w:rPr>
          <w:rFonts w:ascii="Times New Roman" w:hAnsi="Times New Roman"/>
          <w:sz w:val="24"/>
          <w:szCs w:val="24"/>
        </w:rPr>
        <w:t>Токаре</w:t>
      </w:r>
      <w:r>
        <w:rPr>
          <w:rFonts w:ascii="Times New Roman" w:hAnsi="Times New Roman"/>
          <w:sz w:val="24"/>
          <w:szCs w:val="24"/>
        </w:rPr>
        <w:t>вская сред</w:t>
      </w:r>
      <w:r w:rsidR="002232EE">
        <w:rPr>
          <w:rFonts w:ascii="Times New Roman" w:hAnsi="Times New Roman"/>
          <w:sz w:val="24"/>
          <w:szCs w:val="24"/>
        </w:rPr>
        <w:t>няя общеобразовательная школа №1</w:t>
      </w:r>
      <w:r w:rsidR="002312A3">
        <w:rPr>
          <w:rFonts w:ascii="Times New Roman" w:hAnsi="Times New Roman"/>
          <w:sz w:val="24"/>
          <w:szCs w:val="24"/>
        </w:rPr>
        <w:t xml:space="preserve"> Токаре</w:t>
      </w:r>
      <w:r>
        <w:rPr>
          <w:rFonts w:ascii="Times New Roman" w:hAnsi="Times New Roman"/>
          <w:sz w:val="24"/>
          <w:szCs w:val="24"/>
        </w:rPr>
        <w:t>вского района</w:t>
      </w:r>
      <w:r w:rsidR="006C1C6B">
        <w:rPr>
          <w:rFonts w:ascii="Times New Roman" w:hAnsi="Times New Roman"/>
          <w:sz w:val="24"/>
          <w:szCs w:val="24"/>
        </w:rPr>
        <w:t xml:space="preserve"> Тамбовской области </w:t>
      </w:r>
      <w:r w:rsidRPr="00F13872">
        <w:rPr>
          <w:rFonts w:ascii="Times New Roman" w:hAnsi="Times New Roman"/>
          <w:sz w:val="24"/>
          <w:szCs w:val="24"/>
        </w:rPr>
        <w:t xml:space="preserve"> разработана в соответствии с требованиями федерального государственного образовательного стандарта начального общего образования (далее — ФГОС НОО) к структуре основной образовательной программы, определяет цель, задачи, планируемые результаты, содержание и организацию образовательной деятельности при получении начального общего образования. При разработке ООП НОО учтены материалы, полученные в ходе реализации Федеральных целевых программ развития образования последних лет.</w:t>
      </w:r>
    </w:p>
    <w:p w:rsidR="004004A6" w:rsidRPr="00F13872" w:rsidRDefault="004004A6" w:rsidP="002312A3">
      <w:pPr>
        <w:shd w:val="clear" w:color="auto" w:fill="FFFFFF"/>
        <w:tabs>
          <w:tab w:val="left" w:pos="2726"/>
          <w:tab w:val="left" w:pos="4008"/>
          <w:tab w:val="left" w:pos="6154"/>
          <w:tab w:val="left" w:pos="7517"/>
        </w:tabs>
        <w:ind w:left="283" w:right="322" w:firstLine="706"/>
        <w:jc w:val="both"/>
        <w:rPr>
          <w:rFonts w:ascii="Times New Roman" w:hAnsi="Times New Roman"/>
          <w:sz w:val="24"/>
          <w:szCs w:val="24"/>
        </w:rPr>
      </w:pPr>
      <w:r w:rsidRPr="00F13872">
        <w:rPr>
          <w:rFonts w:ascii="Times New Roman" w:hAnsi="Times New Roman"/>
          <w:spacing w:val="-1"/>
          <w:sz w:val="24"/>
          <w:szCs w:val="24"/>
        </w:rPr>
        <w:t xml:space="preserve">Разработка основной образовательной программы начального общего </w:t>
      </w:r>
      <w:r w:rsidRPr="00F13872">
        <w:rPr>
          <w:rFonts w:ascii="Times New Roman" w:hAnsi="Times New Roman"/>
          <w:sz w:val="24"/>
          <w:szCs w:val="24"/>
        </w:rPr>
        <w:t xml:space="preserve">образования осуществляется самостоятельно педагогическим коллективом начальной школы МБОУ </w:t>
      </w:r>
      <w:r w:rsidR="002312A3">
        <w:rPr>
          <w:rFonts w:ascii="Times New Roman" w:hAnsi="Times New Roman"/>
          <w:sz w:val="24"/>
          <w:szCs w:val="24"/>
        </w:rPr>
        <w:t>Токаре</w:t>
      </w:r>
      <w:r w:rsidR="003338D9">
        <w:rPr>
          <w:rFonts w:ascii="Times New Roman" w:hAnsi="Times New Roman"/>
          <w:sz w:val="24"/>
          <w:szCs w:val="24"/>
        </w:rPr>
        <w:t>вской средней общеобразовательной школы</w:t>
      </w:r>
      <w:r>
        <w:rPr>
          <w:rFonts w:ascii="Times New Roman" w:hAnsi="Times New Roman"/>
          <w:sz w:val="24"/>
          <w:szCs w:val="24"/>
        </w:rPr>
        <w:t xml:space="preserve"> №</w:t>
      </w:r>
      <w:r w:rsidR="002232EE">
        <w:rPr>
          <w:rFonts w:ascii="Times New Roman" w:hAnsi="Times New Roman"/>
          <w:sz w:val="24"/>
          <w:szCs w:val="24"/>
        </w:rPr>
        <w:t>1</w:t>
      </w:r>
      <w:r>
        <w:rPr>
          <w:rFonts w:ascii="Times New Roman" w:hAnsi="Times New Roman"/>
          <w:sz w:val="24"/>
          <w:szCs w:val="24"/>
        </w:rPr>
        <w:t xml:space="preserve"> </w:t>
      </w:r>
      <w:r w:rsidRPr="00F13872">
        <w:rPr>
          <w:rFonts w:ascii="Times New Roman" w:hAnsi="Times New Roman"/>
          <w:sz w:val="24"/>
          <w:szCs w:val="24"/>
        </w:rPr>
        <w:t xml:space="preserve"> с привлечением органов  самоуправления </w:t>
      </w:r>
      <w:r w:rsidRPr="00F13872">
        <w:rPr>
          <w:rFonts w:ascii="Times New Roman" w:hAnsi="Times New Roman"/>
          <w:spacing w:val="-8"/>
          <w:sz w:val="24"/>
          <w:szCs w:val="24"/>
        </w:rPr>
        <w:t xml:space="preserve">(управляющий совет), обеспечивающих государственно-общественный характер </w:t>
      </w:r>
      <w:r w:rsidRPr="00F13872">
        <w:rPr>
          <w:rFonts w:ascii="Times New Roman" w:hAnsi="Times New Roman"/>
          <w:spacing w:val="-6"/>
          <w:sz w:val="24"/>
          <w:szCs w:val="24"/>
        </w:rPr>
        <w:t>управления образовательной организацией.</w:t>
      </w:r>
    </w:p>
    <w:p w:rsidR="004004A6" w:rsidRPr="00F13872" w:rsidRDefault="004004A6" w:rsidP="002312A3">
      <w:pPr>
        <w:shd w:val="clear" w:color="auto" w:fill="FFFFFF"/>
        <w:spacing w:before="34"/>
        <w:ind w:left="989"/>
        <w:jc w:val="both"/>
        <w:rPr>
          <w:rFonts w:ascii="Times New Roman" w:hAnsi="Times New Roman"/>
          <w:sz w:val="24"/>
          <w:szCs w:val="24"/>
        </w:rPr>
      </w:pPr>
      <w:r w:rsidRPr="00F13872">
        <w:rPr>
          <w:rFonts w:ascii="Times New Roman" w:hAnsi="Times New Roman"/>
          <w:sz w:val="24"/>
          <w:szCs w:val="24"/>
        </w:rPr>
        <w:t>Основание основной образовательной программы НОО:</w:t>
      </w:r>
    </w:p>
    <w:p w:rsidR="004004A6" w:rsidRPr="00F13872" w:rsidRDefault="004004A6" w:rsidP="00D47661">
      <w:pPr>
        <w:numPr>
          <w:ilvl w:val="0"/>
          <w:numId w:val="5"/>
        </w:numPr>
        <w:shd w:val="clear" w:color="auto" w:fill="FFFFFF"/>
        <w:tabs>
          <w:tab w:val="left" w:pos="634"/>
        </w:tabs>
        <w:ind w:left="283"/>
        <w:jc w:val="both"/>
        <w:rPr>
          <w:rFonts w:ascii="Times New Roman" w:hAnsi="Times New Roman"/>
          <w:spacing w:val="-1"/>
          <w:sz w:val="24"/>
          <w:szCs w:val="24"/>
        </w:rPr>
      </w:pPr>
      <w:r w:rsidRPr="00F13872">
        <w:rPr>
          <w:rFonts w:ascii="Times New Roman" w:hAnsi="Times New Roman"/>
          <w:sz w:val="24"/>
          <w:szCs w:val="24"/>
        </w:rPr>
        <w:t>Конституция Российской Федерации;</w:t>
      </w:r>
    </w:p>
    <w:p w:rsidR="004004A6" w:rsidRPr="00F13872" w:rsidRDefault="004004A6" w:rsidP="00D47661">
      <w:pPr>
        <w:numPr>
          <w:ilvl w:val="0"/>
          <w:numId w:val="5"/>
        </w:numPr>
        <w:shd w:val="clear" w:color="auto" w:fill="FFFFFF"/>
        <w:tabs>
          <w:tab w:val="left" w:pos="634"/>
        </w:tabs>
        <w:ind w:left="283"/>
        <w:jc w:val="both"/>
        <w:rPr>
          <w:rFonts w:ascii="Times New Roman" w:hAnsi="Times New Roman"/>
          <w:spacing w:val="-1"/>
          <w:sz w:val="24"/>
          <w:szCs w:val="24"/>
        </w:rPr>
      </w:pPr>
      <w:r w:rsidRPr="00F13872">
        <w:rPr>
          <w:rFonts w:ascii="Times New Roman" w:hAnsi="Times New Roman"/>
          <w:sz w:val="24"/>
          <w:szCs w:val="24"/>
        </w:rPr>
        <w:t>Конвенция о правах ребенка;</w:t>
      </w:r>
    </w:p>
    <w:p w:rsidR="004004A6" w:rsidRPr="00550109" w:rsidRDefault="004004A6" w:rsidP="00D47661">
      <w:pPr>
        <w:numPr>
          <w:ilvl w:val="0"/>
          <w:numId w:val="5"/>
        </w:numPr>
        <w:shd w:val="clear" w:color="auto" w:fill="FFFFFF"/>
        <w:tabs>
          <w:tab w:val="left" w:pos="634"/>
        </w:tabs>
        <w:ind w:left="283"/>
        <w:jc w:val="both"/>
        <w:rPr>
          <w:rFonts w:ascii="Times New Roman" w:hAnsi="Times New Roman"/>
          <w:spacing w:val="-1"/>
          <w:sz w:val="24"/>
          <w:szCs w:val="24"/>
        </w:rPr>
      </w:pPr>
      <w:r w:rsidRPr="00550109">
        <w:rPr>
          <w:rFonts w:ascii="Times New Roman" w:hAnsi="Times New Roman"/>
          <w:sz w:val="24"/>
          <w:szCs w:val="24"/>
        </w:rPr>
        <w:t>Федеральный Закон Российской Федерации  от 29.12.2012 г. №273 - ФЗ «Об образовании в Российской Федерации»;</w:t>
      </w:r>
    </w:p>
    <w:p w:rsidR="004004A6" w:rsidRPr="00F13872" w:rsidRDefault="004004A6" w:rsidP="00D47661">
      <w:pPr>
        <w:numPr>
          <w:ilvl w:val="0"/>
          <w:numId w:val="5"/>
        </w:numPr>
        <w:shd w:val="clear" w:color="auto" w:fill="FFFFFF"/>
        <w:tabs>
          <w:tab w:val="left" w:pos="634"/>
        </w:tabs>
        <w:ind w:left="283"/>
        <w:jc w:val="both"/>
        <w:rPr>
          <w:rFonts w:ascii="Times New Roman" w:hAnsi="Times New Roman"/>
          <w:spacing w:val="-1"/>
          <w:sz w:val="24"/>
          <w:szCs w:val="24"/>
        </w:rPr>
      </w:pPr>
      <w:r w:rsidRPr="00F13872">
        <w:rPr>
          <w:rFonts w:ascii="Times New Roman" w:hAnsi="Times New Roman"/>
          <w:sz w:val="24"/>
          <w:szCs w:val="24"/>
        </w:rPr>
        <w:t>Закон Российской Федерации «Об основных гарантиях прав ребенка» ;</w:t>
      </w:r>
    </w:p>
    <w:p w:rsidR="00C464D3" w:rsidRPr="00C464D3" w:rsidRDefault="004004A6" w:rsidP="002312A3">
      <w:pPr>
        <w:shd w:val="clear" w:color="auto" w:fill="FFFFFF"/>
        <w:tabs>
          <w:tab w:val="left" w:pos="686"/>
        </w:tabs>
        <w:ind w:left="283" w:right="331"/>
        <w:jc w:val="both"/>
        <w:rPr>
          <w:rFonts w:ascii="Times New Roman" w:hAnsi="Times New Roman"/>
          <w:sz w:val="24"/>
          <w:szCs w:val="24"/>
        </w:rPr>
      </w:pPr>
      <w:r w:rsidRPr="00F13872">
        <w:rPr>
          <w:rFonts w:ascii="Times New Roman" w:hAnsi="Times New Roman"/>
          <w:spacing w:val="-1"/>
          <w:sz w:val="24"/>
          <w:szCs w:val="24"/>
        </w:rPr>
        <w:t>5.</w:t>
      </w:r>
      <w:r w:rsidRPr="00F13872">
        <w:rPr>
          <w:rFonts w:ascii="Times New Roman" w:hAnsi="Times New Roman"/>
          <w:sz w:val="24"/>
          <w:szCs w:val="24"/>
        </w:rPr>
        <w:tab/>
      </w:r>
      <w:r w:rsidRPr="00F13872">
        <w:rPr>
          <w:rFonts w:ascii="Times New Roman" w:hAnsi="Times New Roman"/>
          <w:sz w:val="24"/>
          <w:szCs w:val="24"/>
        </w:rPr>
        <w:tab/>
        <w:t>Концепция модернизации российского образования на период до 2020 года;</w:t>
      </w:r>
    </w:p>
    <w:p w:rsidR="000C02D9" w:rsidRPr="00943139" w:rsidRDefault="002232EE" w:rsidP="002312A3">
      <w:pPr>
        <w:shd w:val="clear" w:color="auto" w:fill="FFFFFF"/>
        <w:ind w:left="10"/>
        <w:jc w:val="both"/>
        <w:rPr>
          <w:rFonts w:ascii="Times New Roman" w:hAnsi="Times New Roman"/>
        </w:rPr>
      </w:pPr>
      <w:r>
        <w:rPr>
          <w:rFonts w:ascii="Times New Roman" w:eastAsia="Calibri" w:hAnsi="Times New Roman"/>
          <w:sz w:val="24"/>
        </w:rPr>
        <w:t xml:space="preserve">     </w:t>
      </w:r>
      <w:r w:rsidRPr="002232EE">
        <w:rPr>
          <w:rFonts w:ascii="Times New Roman" w:eastAsia="Calibri" w:hAnsi="Times New Roman"/>
          <w:sz w:val="24"/>
        </w:rPr>
        <w:t>6.</w:t>
      </w:r>
      <w:r w:rsidR="00556063">
        <w:rPr>
          <w:rFonts w:ascii="Times New Roman" w:eastAsia="Calibri" w:hAnsi="Times New Roman"/>
          <w:sz w:val="24"/>
        </w:rPr>
        <w:t xml:space="preserve"> </w:t>
      </w:r>
      <w:r w:rsidR="00C464D3" w:rsidRPr="002232EE">
        <w:rPr>
          <w:rFonts w:ascii="Times New Roman" w:eastAsia="Calibri" w:hAnsi="Times New Roman"/>
          <w:sz w:val="24"/>
        </w:rPr>
        <w:t>Федерального    государственного образовательного  стандарта начального  общего образования, утверждённого приказом Минобрнауки РФ от 06 октября 2009 г. № 373( с изменениями, утвержденными приказами Минобрнауки России</w:t>
      </w:r>
      <w:r w:rsidR="003165E1" w:rsidRPr="002232EE">
        <w:rPr>
          <w:rFonts w:ascii="Times New Roman" w:eastAsia="Calibri" w:hAnsi="Times New Roman"/>
          <w:sz w:val="24"/>
        </w:rPr>
        <w:t xml:space="preserve"> </w:t>
      </w:r>
      <w:r w:rsidR="00C464D3" w:rsidRPr="002232EE">
        <w:rPr>
          <w:rFonts w:ascii="Times New Roman" w:hAnsi="Times New Roman"/>
          <w:sz w:val="24"/>
        </w:rPr>
        <w:t>от 26.11.2010 г. N 1241;от 22.09.2011 г N 2357; от 18.12.2012 г. N 1060; от 29 декабря 2014 г. N 1643 и от 31 декабря 2015 г. N 1576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РФ от 06.10.2009г № 373»</w:t>
      </w:r>
      <w:r w:rsidR="000C02D9">
        <w:rPr>
          <w:rFonts w:ascii="Times New Roman" w:hAnsi="Times New Roman"/>
          <w:sz w:val="24"/>
        </w:rPr>
        <w:t xml:space="preserve">, </w:t>
      </w:r>
      <w:r w:rsidR="000C02D9" w:rsidRPr="00943139">
        <w:rPr>
          <w:rFonts w:ascii="Times New Roman" w:hAnsi="Times New Roman"/>
          <w:color w:val="000000"/>
          <w:sz w:val="24"/>
          <w:szCs w:val="24"/>
        </w:rPr>
        <w:t>утвержденный приказом Министерства образования и науки российской федерации</w:t>
      </w:r>
      <w:r w:rsidR="000C02D9">
        <w:rPr>
          <w:rFonts w:ascii="Times New Roman" w:hAnsi="Times New Roman"/>
          <w:color w:val="000000"/>
          <w:sz w:val="24"/>
          <w:szCs w:val="24"/>
        </w:rPr>
        <w:t xml:space="preserve">  о</w:t>
      </w:r>
      <w:r w:rsidR="000C02D9" w:rsidRPr="00943139">
        <w:rPr>
          <w:rFonts w:ascii="Times New Roman" w:hAnsi="Times New Roman"/>
          <w:color w:val="000000"/>
          <w:sz w:val="24"/>
          <w:szCs w:val="24"/>
        </w:rPr>
        <w:t>т 17</w:t>
      </w:r>
    </w:p>
    <w:p w:rsidR="00C464D3" w:rsidRDefault="000C02D9" w:rsidP="002312A3">
      <w:pPr>
        <w:shd w:val="clear" w:color="auto" w:fill="FFFFFF"/>
        <w:ind w:left="10"/>
        <w:jc w:val="both"/>
        <w:rPr>
          <w:rFonts w:ascii="Times New Roman" w:hAnsi="Times New Roman"/>
          <w:sz w:val="24"/>
        </w:rPr>
      </w:pPr>
      <w:r w:rsidRPr="00943139">
        <w:rPr>
          <w:rFonts w:ascii="Times New Roman" w:hAnsi="Times New Roman"/>
          <w:color w:val="000000"/>
          <w:spacing w:val="-1"/>
          <w:sz w:val="24"/>
          <w:szCs w:val="24"/>
        </w:rPr>
        <w:t>декабря 2010 г. N 1897»</w:t>
      </w:r>
      <w:r w:rsidR="00C464D3" w:rsidRPr="002232EE">
        <w:rPr>
          <w:rFonts w:ascii="Times New Roman" w:hAnsi="Times New Roman"/>
          <w:sz w:val="24"/>
        </w:rPr>
        <w:t>).</w:t>
      </w:r>
    </w:p>
    <w:p w:rsidR="000C02D9" w:rsidRPr="00943139" w:rsidRDefault="00EF4257" w:rsidP="002312A3">
      <w:pPr>
        <w:shd w:val="clear" w:color="auto" w:fill="FFFFFF"/>
        <w:jc w:val="both"/>
        <w:rPr>
          <w:rFonts w:ascii="Times New Roman" w:hAnsi="Times New Roman"/>
        </w:rPr>
      </w:pPr>
      <w:r>
        <w:rPr>
          <w:rFonts w:ascii="Times New Roman" w:hAnsi="Times New Roman"/>
          <w:sz w:val="24"/>
        </w:rPr>
        <w:t xml:space="preserve"> </w:t>
      </w:r>
      <w:r w:rsidR="000C02D9">
        <w:rPr>
          <w:rFonts w:ascii="Times New Roman" w:hAnsi="Times New Roman"/>
          <w:sz w:val="24"/>
        </w:rPr>
        <w:t>7.</w:t>
      </w:r>
      <w:r w:rsidR="000C02D9" w:rsidRPr="000C02D9">
        <w:rPr>
          <w:rFonts w:ascii="Times New Roman" w:hAnsi="Times New Roman"/>
          <w:color w:val="000000"/>
          <w:spacing w:val="3"/>
          <w:sz w:val="24"/>
          <w:szCs w:val="24"/>
        </w:rPr>
        <w:t xml:space="preserve"> </w:t>
      </w:r>
      <w:r w:rsidR="000C02D9" w:rsidRPr="00943139">
        <w:rPr>
          <w:rFonts w:ascii="Times New Roman" w:hAnsi="Times New Roman"/>
          <w:color w:val="000000"/>
          <w:spacing w:val="3"/>
          <w:sz w:val="24"/>
          <w:szCs w:val="24"/>
        </w:rPr>
        <w:t xml:space="preserve">Приказ от 23.06.2015.№609. Мин. </w:t>
      </w:r>
      <w:r w:rsidR="000C02D9" w:rsidRPr="00943139">
        <w:rPr>
          <w:rFonts w:ascii="Times New Roman" w:hAnsi="Times New Roman"/>
          <w:b/>
          <w:bCs/>
          <w:color w:val="000000"/>
          <w:spacing w:val="3"/>
          <w:sz w:val="24"/>
          <w:szCs w:val="24"/>
        </w:rPr>
        <w:t xml:space="preserve">обр. </w:t>
      </w:r>
      <w:r w:rsidR="000C02D9" w:rsidRPr="00943139">
        <w:rPr>
          <w:rFonts w:ascii="Times New Roman" w:hAnsi="Times New Roman"/>
          <w:color w:val="000000"/>
          <w:spacing w:val="3"/>
          <w:sz w:val="24"/>
          <w:szCs w:val="24"/>
        </w:rPr>
        <w:t>и науки РФ «О внесении изменений в</w:t>
      </w:r>
    </w:p>
    <w:p w:rsidR="000C02D9" w:rsidRPr="00943139" w:rsidRDefault="000C02D9" w:rsidP="002312A3">
      <w:pPr>
        <w:shd w:val="clear" w:color="auto" w:fill="FFFFFF"/>
        <w:ind w:left="14"/>
        <w:jc w:val="both"/>
        <w:rPr>
          <w:rFonts w:ascii="Times New Roman" w:hAnsi="Times New Roman"/>
        </w:rPr>
      </w:pPr>
      <w:r w:rsidRPr="00943139">
        <w:rPr>
          <w:rFonts w:ascii="Times New Roman" w:hAnsi="Times New Roman"/>
          <w:color w:val="000000"/>
          <w:sz w:val="24"/>
          <w:szCs w:val="24"/>
        </w:rPr>
        <w:t>федеральный компонент государственных образовательных стандартов начального</w:t>
      </w:r>
    </w:p>
    <w:p w:rsidR="000C02D9" w:rsidRPr="00943139" w:rsidRDefault="000C02D9" w:rsidP="002312A3">
      <w:pPr>
        <w:shd w:val="clear" w:color="auto" w:fill="FFFFFF"/>
        <w:ind w:left="14"/>
        <w:jc w:val="both"/>
        <w:rPr>
          <w:rFonts w:ascii="Times New Roman" w:hAnsi="Times New Roman"/>
        </w:rPr>
      </w:pPr>
      <w:r w:rsidRPr="00943139">
        <w:rPr>
          <w:rFonts w:ascii="Times New Roman" w:hAnsi="Times New Roman"/>
          <w:color w:val="000000"/>
          <w:sz w:val="24"/>
          <w:szCs w:val="24"/>
        </w:rPr>
        <w:t>общего, основного общего и среднего (полного) общего образования, утвержденный</w:t>
      </w:r>
    </w:p>
    <w:p w:rsidR="000C02D9" w:rsidRPr="000C02D9" w:rsidRDefault="000C02D9" w:rsidP="00FC25C3">
      <w:pPr>
        <w:shd w:val="clear" w:color="auto" w:fill="FFFFFF"/>
        <w:ind w:left="10"/>
        <w:jc w:val="both"/>
        <w:rPr>
          <w:rFonts w:ascii="Times New Roman" w:hAnsi="Times New Roman"/>
        </w:rPr>
      </w:pPr>
      <w:r w:rsidRPr="00943139">
        <w:rPr>
          <w:rFonts w:ascii="Times New Roman" w:hAnsi="Times New Roman"/>
          <w:color w:val="000000"/>
          <w:sz w:val="24"/>
          <w:szCs w:val="24"/>
        </w:rPr>
        <w:t>приказом Министерства образования Российской Федерации от 5 марта 2004 г. № 1089».</w:t>
      </w:r>
    </w:p>
    <w:p w:rsidR="004004A6" w:rsidRPr="00F13872" w:rsidRDefault="009B5C07" w:rsidP="00EF4257">
      <w:pPr>
        <w:shd w:val="clear" w:color="auto" w:fill="FFFFFF"/>
        <w:tabs>
          <w:tab w:val="left" w:pos="816"/>
        </w:tabs>
        <w:ind w:right="336"/>
        <w:jc w:val="both"/>
        <w:rPr>
          <w:rFonts w:ascii="Times New Roman" w:hAnsi="Times New Roman"/>
          <w:spacing w:val="-2"/>
          <w:sz w:val="24"/>
          <w:szCs w:val="24"/>
        </w:rPr>
      </w:pPr>
      <w:r>
        <w:rPr>
          <w:rFonts w:ascii="Times New Roman" w:hAnsi="Times New Roman"/>
          <w:sz w:val="24"/>
          <w:szCs w:val="24"/>
        </w:rPr>
        <w:t xml:space="preserve">8. </w:t>
      </w:r>
      <w:r w:rsidR="004004A6" w:rsidRPr="00F13872">
        <w:rPr>
          <w:rFonts w:ascii="Times New Roman" w:hAnsi="Times New Roman"/>
          <w:sz w:val="24"/>
          <w:szCs w:val="24"/>
        </w:rPr>
        <w:t>Приказ Министерства образования и науки РФ от 24.12.2010. №2075 «О продолжительности рабочего времени педагогических работников»;</w:t>
      </w:r>
    </w:p>
    <w:p w:rsidR="004004A6" w:rsidRPr="00F13872" w:rsidRDefault="009B5C07" w:rsidP="00EF4257">
      <w:pPr>
        <w:shd w:val="clear" w:color="auto" w:fill="FFFFFF"/>
        <w:tabs>
          <w:tab w:val="left" w:pos="816"/>
          <w:tab w:val="left" w:pos="1133"/>
          <w:tab w:val="left" w:pos="3067"/>
          <w:tab w:val="left" w:pos="5021"/>
          <w:tab w:val="left" w:pos="6763"/>
          <w:tab w:val="left" w:pos="7262"/>
        </w:tabs>
        <w:ind w:right="336"/>
        <w:jc w:val="both"/>
        <w:rPr>
          <w:rFonts w:ascii="Times New Roman" w:hAnsi="Times New Roman"/>
          <w:spacing w:val="-2"/>
          <w:sz w:val="24"/>
          <w:szCs w:val="24"/>
        </w:rPr>
      </w:pPr>
      <w:r>
        <w:rPr>
          <w:rFonts w:ascii="Times New Roman" w:hAnsi="Times New Roman"/>
          <w:sz w:val="24"/>
          <w:szCs w:val="24"/>
        </w:rPr>
        <w:t>9.</w:t>
      </w:r>
      <w:r w:rsidR="004004A6" w:rsidRPr="00F13872">
        <w:rPr>
          <w:rFonts w:ascii="Times New Roman" w:hAnsi="Times New Roman"/>
          <w:sz w:val="24"/>
          <w:szCs w:val="24"/>
        </w:rPr>
        <w:t xml:space="preserve">Приказ Министерства образования и науки РФ от 04.10.2010. № 986 </w:t>
      </w:r>
      <w:r w:rsidR="004004A6" w:rsidRPr="00F13872">
        <w:rPr>
          <w:rFonts w:ascii="Times New Roman" w:hAnsi="Times New Roman"/>
          <w:spacing w:val="-4"/>
          <w:sz w:val="24"/>
          <w:szCs w:val="24"/>
        </w:rPr>
        <w:t xml:space="preserve">«Об </w:t>
      </w:r>
      <w:r w:rsidR="004004A6" w:rsidRPr="00F13872">
        <w:rPr>
          <w:rFonts w:ascii="Times New Roman" w:hAnsi="Times New Roman"/>
          <w:spacing w:val="-2"/>
          <w:sz w:val="24"/>
          <w:szCs w:val="24"/>
        </w:rPr>
        <w:t>утверждении</w:t>
      </w:r>
      <w:r w:rsidR="004004A6" w:rsidRPr="00F13872">
        <w:rPr>
          <w:rFonts w:ascii="Times New Roman" w:hAnsi="Times New Roman"/>
          <w:sz w:val="24"/>
          <w:szCs w:val="24"/>
        </w:rPr>
        <w:t xml:space="preserve"> </w:t>
      </w:r>
      <w:r w:rsidR="004004A6" w:rsidRPr="00F13872">
        <w:rPr>
          <w:rFonts w:ascii="Times New Roman" w:hAnsi="Times New Roman"/>
          <w:spacing w:val="-2"/>
          <w:sz w:val="24"/>
          <w:szCs w:val="24"/>
        </w:rPr>
        <w:t>федеральных</w:t>
      </w:r>
      <w:r w:rsidR="004004A6" w:rsidRPr="00714B62">
        <w:rPr>
          <w:rFonts w:ascii="Times New Roman" w:hAnsi="Times New Roman"/>
          <w:sz w:val="24"/>
          <w:szCs w:val="24"/>
        </w:rPr>
        <w:t xml:space="preserve"> </w:t>
      </w:r>
      <w:r w:rsidR="004004A6" w:rsidRPr="00F13872">
        <w:rPr>
          <w:rFonts w:ascii="Times New Roman" w:hAnsi="Times New Roman"/>
          <w:spacing w:val="-2"/>
          <w:sz w:val="24"/>
          <w:szCs w:val="24"/>
        </w:rPr>
        <w:t>требований</w:t>
      </w:r>
      <w:r w:rsidR="004004A6" w:rsidRPr="00F13872">
        <w:rPr>
          <w:rFonts w:ascii="Times New Roman" w:hAnsi="Times New Roman"/>
          <w:sz w:val="24"/>
          <w:szCs w:val="24"/>
        </w:rPr>
        <w:t xml:space="preserve"> к </w:t>
      </w:r>
      <w:r w:rsidR="004004A6" w:rsidRPr="00F13872">
        <w:rPr>
          <w:rFonts w:ascii="Times New Roman" w:hAnsi="Times New Roman"/>
          <w:spacing w:val="-2"/>
          <w:sz w:val="24"/>
          <w:szCs w:val="24"/>
        </w:rPr>
        <w:t xml:space="preserve">образовательным </w:t>
      </w:r>
      <w:r w:rsidR="004004A6" w:rsidRPr="00F13872">
        <w:rPr>
          <w:rFonts w:ascii="Times New Roman" w:hAnsi="Times New Roman"/>
          <w:sz w:val="24"/>
          <w:szCs w:val="24"/>
        </w:rPr>
        <w:t>учреждениям в части минимальной оснащенности учебного процесса и оборудования учебных помещений»;</w:t>
      </w:r>
    </w:p>
    <w:p w:rsidR="00FC25C3" w:rsidRPr="00FC25C3" w:rsidRDefault="00EF4257" w:rsidP="00FC25C3">
      <w:pPr>
        <w:jc w:val="both"/>
        <w:rPr>
          <w:rFonts w:ascii="Times New Roman" w:hAnsi="Times New Roman"/>
          <w:sz w:val="24"/>
          <w:szCs w:val="24"/>
        </w:rPr>
      </w:pPr>
      <w:r>
        <w:rPr>
          <w:rFonts w:ascii="Times New Roman" w:hAnsi="Times New Roman"/>
          <w:spacing w:val="-12"/>
          <w:sz w:val="24"/>
          <w:szCs w:val="24"/>
        </w:rPr>
        <w:t xml:space="preserve">  </w:t>
      </w:r>
      <w:r w:rsidR="00FC25C3">
        <w:rPr>
          <w:rFonts w:ascii="Times New Roman" w:hAnsi="Times New Roman"/>
          <w:spacing w:val="-12"/>
          <w:sz w:val="24"/>
          <w:szCs w:val="24"/>
        </w:rPr>
        <w:t>10.</w:t>
      </w:r>
      <w:hyperlink r:id="rId8" w:anchor="6580IP" w:history="1">
        <w:r w:rsidR="00FC25C3">
          <w:rPr>
            <w:rStyle w:val="ae"/>
            <w:rFonts w:ascii="Times New Roman" w:hAnsi="Times New Roman"/>
            <w:color w:val="auto"/>
            <w:sz w:val="24"/>
            <w:szCs w:val="24"/>
            <w:u w:val="none"/>
          </w:rPr>
          <w:t>С</w:t>
        </w:r>
        <w:r w:rsidR="00FC25C3" w:rsidRPr="00FC25C3">
          <w:rPr>
            <w:rStyle w:val="ae"/>
            <w:rFonts w:ascii="Times New Roman" w:hAnsi="Times New Roman"/>
            <w:color w:val="auto"/>
            <w:sz w:val="24"/>
            <w:szCs w:val="24"/>
            <w:u w:val="none"/>
          </w:rPr>
          <w:t>анитарные правила СП 2.4.3648-20 "Санитарно-эпидемиологические требования к организациям воспитания и обучения, отдыха и оздоровления детей и молодежи"</w:t>
        </w:r>
      </w:hyperlink>
      <w:r w:rsidR="00FC25C3" w:rsidRPr="00FC25C3">
        <w:rPr>
          <w:rFonts w:ascii="Times New Roman" w:hAnsi="Times New Roman"/>
          <w:sz w:val="24"/>
          <w:szCs w:val="24"/>
        </w:rPr>
        <w:t>от 28 сентября 2020 года N 28</w:t>
      </w:r>
      <w:r w:rsidR="00FC25C3">
        <w:rPr>
          <w:rFonts w:ascii="Times New Roman" w:hAnsi="Times New Roman"/>
          <w:sz w:val="24"/>
          <w:szCs w:val="24"/>
        </w:rPr>
        <w:t xml:space="preserve"> (Зарегистрировано </w:t>
      </w:r>
      <w:r w:rsidR="00FC25C3" w:rsidRPr="00FC25C3">
        <w:rPr>
          <w:rFonts w:ascii="Times New Roman" w:hAnsi="Times New Roman"/>
          <w:sz w:val="24"/>
          <w:szCs w:val="24"/>
        </w:rPr>
        <w:t>в Министерстве юстиции</w:t>
      </w:r>
      <w:r w:rsidR="00FC25C3">
        <w:rPr>
          <w:rFonts w:ascii="Times New Roman" w:hAnsi="Times New Roman"/>
          <w:sz w:val="24"/>
          <w:szCs w:val="24"/>
        </w:rPr>
        <w:t xml:space="preserve"> </w:t>
      </w:r>
      <w:r w:rsidR="00FC25C3" w:rsidRPr="00FC25C3">
        <w:rPr>
          <w:rFonts w:ascii="Times New Roman" w:hAnsi="Times New Roman"/>
          <w:sz w:val="24"/>
          <w:szCs w:val="24"/>
        </w:rPr>
        <w:t>Российской Федерации</w:t>
      </w:r>
      <w:r w:rsidR="00FC25C3">
        <w:rPr>
          <w:rFonts w:ascii="Times New Roman" w:hAnsi="Times New Roman"/>
          <w:sz w:val="24"/>
          <w:szCs w:val="24"/>
        </w:rPr>
        <w:t xml:space="preserve"> </w:t>
      </w:r>
      <w:r w:rsidR="00FC25C3" w:rsidRPr="00FC25C3">
        <w:rPr>
          <w:rFonts w:ascii="Times New Roman" w:hAnsi="Times New Roman"/>
          <w:sz w:val="24"/>
          <w:szCs w:val="24"/>
        </w:rPr>
        <w:t>18 декабря 2020 года,</w:t>
      </w:r>
      <w:r w:rsidR="00FC25C3">
        <w:rPr>
          <w:rFonts w:ascii="Times New Roman" w:hAnsi="Times New Roman"/>
          <w:sz w:val="24"/>
          <w:szCs w:val="24"/>
        </w:rPr>
        <w:t xml:space="preserve"> </w:t>
      </w:r>
      <w:r w:rsidR="00FC25C3" w:rsidRPr="00FC25C3">
        <w:rPr>
          <w:rFonts w:ascii="Times New Roman" w:hAnsi="Times New Roman"/>
          <w:sz w:val="24"/>
          <w:szCs w:val="24"/>
        </w:rPr>
        <w:t>регистрационный N 61573</w:t>
      </w:r>
      <w:r w:rsidR="00FC25C3">
        <w:rPr>
          <w:rFonts w:ascii="Times New Roman" w:hAnsi="Times New Roman"/>
          <w:sz w:val="24"/>
          <w:szCs w:val="24"/>
        </w:rPr>
        <w:t>);</w:t>
      </w:r>
    </w:p>
    <w:p w:rsidR="004004A6" w:rsidRPr="00F13872" w:rsidRDefault="00EF4257" w:rsidP="00FC25C3">
      <w:pPr>
        <w:rPr>
          <w:rFonts w:ascii="Times New Roman" w:hAnsi="Times New Roman"/>
          <w:sz w:val="24"/>
          <w:szCs w:val="24"/>
        </w:rPr>
      </w:pPr>
      <w:r>
        <w:rPr>
          <w:rFonts w:ascii="Times New Roman" w:hAnsi="Times New Roman"/>
          <w:sz w:val="24"/>
          <w:szCs w:val="24"/>
        </w:rPr>
        <w:t xml:space="preserve"> </w:t>
      </w:r>
      <w:r w:rsidR="00FC25C3">
        <w:rPr>
          <w:rFonts w:ascii="Times New Roman" w:hAnsi="Times New Roman"/>
          <w:sz w:val="24"/>
          <w:szCs w:val="24"/>
        </w:rPr>
        <w:t>11.</w:t>
      </w:r>
      <w:r w:rsidR="00FC25C3" w:rsidRPr="00FC25C3">
        <w:rPr>
          <w:rFonts w:ascii="Times New Roman" w:hAnsi="Times New Roman"/>
          <w:sz w:val="24"/>
          <w:szCs w:val="24"/>
        </w:rPr>
        <w:t>Санитарно-эпидемиологических правил и норм СанПиН 2.3/2.4.3590-20 "Санитарно-эпидемиологические требования к организации общественного питания населения"</w:t>
      </w:r>
      <w:r w:rsidR="00FC25C3">
        <w:rPr>
          <w:rFonts w:ascii="Times New Roman" w:hAnsi="Times New Roman"/>
          <w:sz w:val="24"/>
          <w:szCs w:val="24"/>
        </w:rPr>
        <w:t xml:space="preserve"> </w:t>
      </w:r>
      <w:r w:rsidR="00CC1863">
        <w:rPr>
          <w:rFonts w:ascii="Times New Roman" w:hAnsi="Times New Roman"/>
          <w:sz w:val="24"/>
          <w:szCs w:val="24"/>
        </w:rPr>
        <w:t>от 27 октября 2020 года N</w:t>
      </w:r>
      <w:r w:rsidR="00FC25C3" w:rsidRPr="00FC25C3">
        <w:rPr>
          <w:rFonts w:ascii="Times New Roman" w:hAnsi="Times New Roman"/>
          <w:sz w:val="24"/>
          <w:szCs w:val="24"/>
        </w:rPr>
        <w:t>32</w:t>
      </w:r>
      <w:r w:rsidR="00FC25C3">
        <w:rPr>
          <w:rFonts w:ascii="Times New Roman" w:hAnsi="Times New Roman"/>
          <w:sz w:val="24"/>
          <w:szCs w:val="24"/>
        </w:rPr>
        <w:t xml:space="preserve"> (з</w:t>
      </w:r>
      <w:r w:rsidR="00FC25C3" w:rsidRPr="00FC25C3">
        <w:rPr>
          <w:rFonts w:ascii="Times New Roman" w:hAnsi="Times New Roman"/>
          <w:sz w:val="24"/>
          <w:szCs w:val="24"/>
        </w:rPr>
        <w:t>арегистрировано</w:t>
      </w:r>
      <w:r w:rsidR="00FC25C3">
        <w:rPr>
          <w:rFonts w:ascii="Times New Roman" w:hAnsi="Times New Roman"/>
          <w:sz w:val="24"/>
          <w:szCs w:val="24"/>
        </w:rPr>
        <w:t xml:space="preserve"> </w:t>
      </w:r>
      <w:r w:rsidR="00FC25C3" w:rsidRPr="00FC25C3">
        <w:rPr>
          <w:rFonts w:ascii="Times New Roman" w:hAnsi="Times New Roman"/>
          <w:sz w:val="24"/>
          <w:szCs w:val="24"/>
        </w:rPr>
        <w:t>в Министерстве юстиции</w:t>
      </w:r>
      <w:r w:rsidR="00FC25C3">
        <w:rPr>
          <w:rFonts w:ascii="Times New Roman" w:hAnsi="Times New Roman"/>
          <w:sz w:val="24"/>
          <w:szCs w:val="24"/>
        </w:rPr>
        <w:t xml:space="preserve"> </w:t>
      </w:r>
      <w:r w:rsidR="00FC25C3" w:rsidRPr="00FC25C3">
        <w:rPr>
          <w:rFonts w:ascii="Times New Roman" w:hAnsi="Times New Roman"/>
          <w:sz w:val="24"/>
          <w:szCs w:val="24"/>
        </w:rPr>
        <w:t>Российской Федерации</w:t>
      </w:r>
      <w:r w:rsidR="00FC25C3">
        <w:rPr>
          <w:rFonts w:ascii="Times New Roman" w:hAnsi="Times New Roman"/>
          <w:sz w:val="24"/>
          <w:szCs w:val="24"/>
        </w:rPr>
        <w:t xml:space="preserve"> </w:t>
      </w:r>
      <w:r w:rsidR="00FC25C3" w:rsidRPr="00FC25C3">
        <w:rPr>
          <w:rFonts w:ascii="Times New Roman" w:hAnsi="Times New Roman"/>
          <w:sz w:val="24"/>
          <w:szCs w:val="24"/>
        </w:rPr>
        <w:t>11 ноября 2020 года,</w:t>
      </w:r>
      <w:r w:rsidR="00FC25C3">
        <w:rPr>
          <w:rFonts w:ascii="Times New Roman" w:hAnsi="Times New Roman"/>
          <w:sz w:val="24"/>
          <w:szCs w:val="24"/>
        </w:rPr>
        <w:t xml:space="preserve"> регистрационный N 60833);</w:t>
      </w:r>
      <w:r w:rsidR="00FC25C3" w:rsidRPr="00FC25C3">
        <w:rPr>
          <w:rFonts w:ascii="Times New Roman" w:hAnsi="Times New Roman"/>
          <w:sz w:val="24"/>
          <w:szCs w:val="24"/>
        </w:rPr>
        <w:t>     </w:t>
      </w:r>
    </w:p>
    <w:p w:rsidR="004004A6" w:rsidRPr="00F13872" w:rsidRDefault="00EF4257" w:rsidP="00867D80">
      <w:pPr>
        <w:shd w:val="clear" w:color="auto" w:fill="FFFFFF"/>
        <w:tabs>
          <w:tab w:val="left" w:pos="0"/>
        </w:tabs>
        <w:ind w:right="336"/>
        <w:jc w:val="both"/>
        <w:rPr>
          <w:rFonts w:ascii="Times New Roman" w:hAnsi="Times New Roman"/>
          <w:sz w:val="24"/>
          <w:szCs w:val="24"/>
        </w:rPr>
      </w:pPr>
      <w:r>
        <w:rPr>
          <w:rFonts w:ascii="Times New Roman" w:hAnsi="Times New Roman"/>
          <w:spacing w:val="-12"/>
          <w:sz w:val="24"/>
          <w:szCs w:val="24"/>
        </w:rPr>
        <w:t xml:space="preserve"> </w:t>
      </w:r>
      <w:r w:rsidR="00FC25C3">
        <w:rPr>
          <w:rFonts w:ascii="Times New Roman" w:hAnsi="Times New Roman"/>
          <w:spacing w:val="-12"/>
          <w:sz w:val="24"/>
          <w:szCs w:val="24"/>
        </w:rPr>
        <w:t>12</w:t>
      </w:r>
      <w:r w:rsidR="004004A6" w:rsidRPr="00F13872">
        <w:rPr>
          <w:rFonts w:ascii="Times New Roman" w:hAnsi="Times New Roman"/>
          <w:spacing w:val="-12"/>
          <w:sz w:val="24"/>
          <w:szCs w:val="24"/>
        </w:rPr>
        <w:t>.</w:t>
      </w:r>
      <w:r w:rsidR="004004A6" w:rsidRPr="00F13872">
        <w:rPr>
          <w:rFonts w:ascii="Times New Roman" w:hAnsi="Times New Roman"/>
          <w:sz w:val="24"/>
          <w:szCs w:val="24"/>
        </w:rPr>
        <w:t>Единый квалификационный справочник должносте</w:t>
      </w:r>
      <w:r>
        <w:rPr>
          <w:rFonts w:ascii="Times New Roman" w:hAnsi="Times New Roman"/>
          <w:sz w:val="24"/>
          <w:szCs w:val="24"/>
        </w:rPr>
        <w:t xml:space="preserve">й руководителей, специалистов и  </w:t>
      </w:r>
      <w:r w:rsidR="004004A6" w:rsidRPr="00F13872">
        <w:rPr>
          <w:rFonts w:ascii="Times New Roman" w:hAnsi="Times New Roman"/>
          <w:sz w:val="24"/>
          <w:szCs w:val="24"/>
        </w:rPr>
        <w:t>служащих. Раздел «Квалификационные характеристики должностей работников образования» (утвержден Приказом Министерства здравоохранения и социального развития от 26.08.2010. №761-Н;</w:t>
      </w:r>
    </w:p>
    <w:p w:rsidR="004004A6" w:rsidRPr="00FC25C3" w:rsidRDefault="00867D80" w:rsidP="00FC25C3">
      <w:pPr>
        <w:shd w:val="clear" w:color="auto" w:fill="FFFFFF"/>
        <w:tabs>
          <w:tab w:val="left" w:pos="284"/>
          <w:tab w:val="left" w:pos="567"/>
          <w:tab w:val="left" w:pos="709"/>
        </w:tabs>
        <w:jc w:val="both"/>
        <w:rPr>
          <w:rFonts w:ascii="Times New Roman" w:hAnsi="Times New Roman"/>
          <w:spacing w:val="-13"/>
          <w:sz w:val="24"/>
          <w:szCs w:val="24"/>
        </w:rPr>
      </w:pPr>
      <w:r>
        <w:rPr>
          <w:rFonts w:ascii="Times New Roman" w:hAnsi="Times New Roman"/>
          <w:sz w:val="24"/>
          <w:szCs w:val="24"/>
        </w:rPr>
        <w:t xml:space="preserve">   </w:t>
      </w:r>
      <w:r w:rsidR="00FC25C3">
        <w:rPr>
          <w:rFonts w:ascii="Times New Roman" w:hAnsi="Times New Roman"/>
          <w:sz w:val="24"/>
          <w:szCs w:val="24"/>
        </w:rPr>
        <w:t>13.</w:t>
      </w:r>
      <w:r w:rsidR="004004A6" w:rsidRPr="00FC25C3">
        <w:rPr>
          <w:rFonts w:ascii="Times New Roman" w:hAnsi="Times New Roman"/>
          <w:sz w:val="24"/>
          <w:szCs w:val="24"/>
        </w:rPr>
        <w:t>Устав ОУ;</w:t>
      </w:r>
    </w:p>
    <w:p w:rsidR="0059182E" w:rsidRPr="00FC25C3" w:rsidRDefault="00867D80" w:rsidP="00FC25C3">
      <w:pPr>
        <w:shd w:val="clear" w:color="auto" w:fill="FFFFFF"/>
        <w:tabs>
          <w:tab w:val="left" w:pos="284"/>
        </w:tabs>
        <w:jc w:val="both"/>
        <w:rPr>
          <w:rFonts w:ascii="Times New Roman" w:hAnsi="Times New Roman"/>
          <w:spacing w:val="-13"/>
          <w:sz w:val="24"/>
          <w:szCs w:val="24"/>
        </w:rPr>
      </w:pPr>
      <w:r>
        <w:rPr>
          <w:rFonts w:ascii="Times New Roman" w:hAnsi="Times New Roman"/>
          <w:sz w:val="24"/>
          <w:szCs w:val="24"/>
        </w:rPr>
        <w:lastRenderedPageBreak/>
        <w:t xml:space="preserve">   </w:t>
      </w:r>
      <w:r w:rsidR="00FC25C3">
        <w:rPr>
          <w:rFonts w:ascii="Times New Roman" w:hAnsi="Times New Roman"/>
          <w:sz w:val="24"/>
          <w:szCs w:val="24"/>
        </w:rPr>
        <w:t>14.</w:t>
      </w:r>
      <w:r w:rsidR="00B834B9" w:rsidRPr="00FC25C3">
        <w:rPr>
          <w:rFonts w:ascii="Times New Roman" w:hAnsi="Times New Roman"/>
          <w:sz w:val="24"/>
          <w:szCs w:val="24"/>
        </w:rPr>
        <w:t>Программа развития ОУ.</w:t>
      </w:r>
      <w:r w:rsidR="007A1426" w:rsidRPr="00FC25C3">
        <w:rPr>
          <w:rFonts w:ascii="Times New Roman" w:hAnsi="Times New Roman"/>
          <w:sz w:val="24"/>
          <w:szCs w:val="24"/>
        </w:rPr>
        <w:t xml:space="preserve">   </w:t>
      </w:r>
    </w:p>
    <w:p w:rsidR="002232EE" w:rsidRPr="002232EE" w:rsidRDefault="002232EE" w:rsidP="002312A3">
      <w:pPr>
        <w:jc w:val="both"/>
        <w:rPr>
          <w:rFonts w:ascii="Times New Roman" w:hAnsi="Times New Roman"/>
          <w:sz w:val="24"/>
          <w:szCs w:val="24"/>
        </w:rPr>
      </w:pPr>
      <w:r w:rsidRPr="002232EE">
        <w:rPr>
          <w:rFonts w:ascii="Times New Roman" w:hAnsi="Times New Roman"/>
          <w:sz w:val="24"/>
          <w:szCs w:val="24"/>
        </w:rPr>
        <w:t xml:space="preserve">Программа соответствует основным </w:t>
      </w:r>
      <w:r w:rsidRPr="002232EE">
        <w:rPr>
          <w:rFonts w:ascii="Times New Roman" w:hAnsi="Times New Roman"/>
          <w:b/>
          <w:bCs/>
          <w:sz w:val="24"/>
          <w:szCs w:val="24"/>
        </w:rPr>
        <w:t>принципам государственной политики РФ в области образования</w:t>
      </w:r>
      <w:r w:rsidRPr="002232EE">
        <w:rPr>
          <w:rFonts w:ascii="Times New Roman" w:hAnsi="Times New Roman"/>
          <w:sz w:val="24"/>
          <w:szCs w:val="24"/>
        </w:rPr>
        <w:t>:</w:t>
      </w:r>
    </w:p>
    <w:p w:rsidR="002232EE" w:rsidRPr="002232EE" w:rsidRDefault="002232EE" w:rsidP="00D47661">
      <w:pPr>
        <w:widowControl/>
        <w:numPr>
          <w:ilvl w:val="0"/>
          <w:numId w:val="137"/>
        </w:numPr>
        <w:autoSpaceDE/>
        <w:autoSpaceDN/>
        <w:adjustRightInd/>
        <w:spacing w:before="100" w:beforeAutospacing="1" w:after="100" w:afterAutospacing="1"/>
        <w:jc w:val="both"/>
        <w:rPr>
          <w:rFonts w:ascii="Times New Roman" w:hAnsi="Times New Roman"/>
          <w:sz w:val="24"/>
          <w:szCs w:val="24"/>
        </w:rPr>
      </w:pPr>
      <w:r w:rsidRPr="002232EE">
        <w:rPr>
          <w:rFonts w:ascii="Times New Roman" w:hAnsi="Times New Roman"/>
          <w:sz w:val="24"/>
          <w:szCs w:val="24"/>
        </w:rPr>
        <w:t>гуманистический характер образования, приоритет общечеловеческих ценностей, жизни и здоровья человека, свободного развития личности;</w:t>
      </w:r>
    </w:p>
    <w:p w:rsidR="002232EE" w:rsidRPr="002232EE" w:rsidRDefault="002232EE" w:rsidP="00D47661">
      <w:pPr>
        <w:widowControl/>
        <w:numPr>
          <w:ilvl w:val="0"/>
          <w:numId w:val="137"/>
        </w:numPr>
        <w:autoSpaceDE/>
        <w:autoSpaceDN/>
        <w:adjustRightInd/>
        <w:spacing w:before="100" w:beforeAutospacing="1" w:after="100" w:afterAutospacing="1"/>
        <w:jc w:val="both"/>
        <w:rPr>
          <w:rFonts w:ascii="Times New Roman" w:hAnsi="Times New Roman"/>
          <w:sz w:val="24"/>
          <w:szCs w:val="24"/>
        </w:rPr>
      </w:pPr>
      <w:r w:rsidRPr="002232EE">
        <w:rPr>
          <w:rFonts w:ascii="Times New Roman" w:hAnsi="Times New Roman"/>
          <w:sz w:val="24"/>
          <w:szCs w:val="24"/>
        </w:rPr>
        <w:t>воспитание гражданственности, трудолюбия, уважения к правам и свободам человека, любви к окружающей природе, Родине, семье;</w:t>
      </w:r>
    </w:p>
    <w:p w:rsidR="002232EE" w:rsidRPr="002232EE" w:rsidRDefault="002232EE" w:rsidP="00D47661">
      <w:pPr>
        <w:widowControl/>
        <w:numPr>
          <w:ilvl w:val="0"/>
          <w:numId w:val="137"/>
        </w:numPr>
        <w:autoSpaceDE/>
        <w:autoSpaceDN/>
        <w:adjustRightInd/>
        <w:spacing w:before="100" w:beforeAutospacing="1" w:after="100" w:afterAutospacing="1"/>
        <w:jc w:val="both"/>
        <w:rPr>
          <w:rFonts w:ascii="Times New Roman" w:hAnsi="Times New Roman"/>
          <w:sz w:val="24"/>
          <w:szCs w:val="24"/>
        </w:rPr>
      </w:pPr>
      <w:r w:rsidRPr="002232EE">
        <w:rPr>
          <w:rFonts w:ascii="Times New Roman" w:hAnsi="Times New Roman"/>
          <w:sz w:val="24"/>
          <w:szCs w:val="24"/>
        </w:rPr>
        <w:t>единство федерального культурного и образовательного пространства, защита и развитие системой образования национальных культур, региональных культурных традиций и особенностей в условиях многонационального государства;</w:t>
      </w:r>
    </w:p>
    <w:p w:rsidR="002232EE" w:rsidRPr="002232EE" w:rsidRDefault="002232EE" w:rsidP="00D47661">
      <w:pPr>
        <w:widowControl/>
        <w:numPr>
          <w:ilvl w:val="0"/>
          <w:numId w:val="137"/>
        </w:numPr>
        <w:autoSpaceDE/>
        <w:autoSpaceDN/>
        <w:adjustRightInd/>
        <w:spacing w:before="100" w:beforeAutospacing="1" w:after="100" w:afterAutospacing="1"/>
        <w:jc w:val="both"/>
        <w:rPr>
          <w:rFonts w:ascii="Times New Roman" w:hAnsi="Times New Roman"/>
          <w:sz w:val="24"/>
          <w:szCs w:val="24"/>
        </w:rPr>
      </w:pPr>
      <w:r w:rsidRPr="002232EE">
        <w:rPr>
          <w:rFonts w:ascii="Times New Roman" w:hAnsi="Times New Roman"/>
          <w:sz w:val="24"/>
          <w:szCs w:val="24"/>
        </w:rPr>
        <w:t>общедоступность образования, адаптивность системы образования к уровням и особенностям развития и подготовки обучающихся и воспитанников;</w:t>
      </w:r>
    </w:p>
    <w:p w:rsidR="002232EE" w:rsidRPr="002232EE" w:rsidRDefault="002232EE" w:rsidP="00D47661">
      <w:pPr>
        <w:widowControl/>
        <w:numPr>
          <w:ilvl w:val="0"/>
          <w:numId w:val="137"/>
        </w:numPr>
        <w:autoSpaceDE/>
        <w:autoSpaceDN/>
        <w:adjustRightInd/>
        <w:spacing w:before="100" w:beforeAutospacing="1" w:after="100" w:afterAutospacing="1"/>
        <w:jc w:val="both"/>
        <w:rPr>
          <w:rFonts w:ascii="Times New Roman" w:hAnsi="Times New Roman"/>
          <w:sz w:val="24"/>
          <w:szCs w:val="24"/>
        </w:rPr>
      </w:pPr>
      <w:r w:rsidRPr="002232EE">
        <w:rPr>
          <w:rFonts w:ascii="Times New Roman" w:hAnsi="Times New Roman"/>
          <w:sz w:val="24"/>
          <w:szCs w:val="24"/>
        </w:rPr>
        <w:t>обеспечение самоопределения личности, создание условий для ее самореализации, творческого развития;</w:t>
      </w:r>
    </w:p>
    <w:p w:rsidR="002232EE" w:rsidRPr="002232EE" w:rsidRDefault="002232EE" w:rsidP="00D47661">
      <w:pPr>
        <w:widowControl/>
        <w:numPr>
          <w:ilvl w:val="0"/>
          <w:numId w:val="137"/>
        </w:numPr>
        <w:autoSpaceDE/>
        <w:autoSpaceDN/>
        <w:adjustRightInd/>
        <w:spacing w:before="100" w:beforeAutospacing="1" w:after="100" w:afterAutospacing="1"/>
        <w:jc w:val="both"/>
        <w:rPr>
          <w:rFonts w:ascii="Times New Roman" w:hAnsi="Times New Roman"/>
          <w:sz w:val="24"/>
          <w:szCs w:val="24"/>
        </w:rPr>
      </w:pPr>
      <w:r w:rsidRPr="002232EE">
        <w:rPr>
          <w:rFonts w:ascii="Times New Roman" w:hAnsi="Times New Roman"/>
          <w:sz w:val="24"/>
          <w:szCs w:val="24"/>
        </w:rPr>
        <w:t>формирование у обучающегося адекватной современному уровню знаний и ступени обучения картины мира;</w:t>
      </w:r>
    </w:p>
    <w:p w:rsidR="002232EE" w:rsidRPr="002232EE" w:rsidRDefault="002232EE" w:rsidP="00D47661">
      <w:pPr>
        <w:widowControl/>
        <w:numPr>
          <w:ilvl w:val="0"/>
          <w:numId w:val="137"/>
        </w:numPr>
        <w:autoSpaceDE/>
        <w:autoSpaceDN/>
        <w:adjustRightInd/>
        <w:spacing w:before="100" w:beforeAutospacing="1" w:after="100" w:afterAutospacing="1"/>
        <w:jc w:val="both"/>
        <w:rPr>
          <w:rFonts w:ascii="Times New Roman" w:hAnsi="Times New Roman"/>
          <w:sz w:val="24"/>
          <w:szCs w:val="24"/>
        </w:rPr>
      </w:pPr>
      <w:r w:rsidRPr="002232EE">
        <w:rPr>
          <w:rFonts w:ascii="Times New Roman" w:hAnsi="Times New Roman"/>
          <w:sz w:val="24"/>
          <w:szCs w:val="24"/>
        </w:rPr>
        <w:t>формирование человека и гражданина, интегрированного в современное ему общество и нацеленного на совершенствование этого общества;</w:t>
      </w:r>
    </w:p>
    <w:p w:rsidR="002232EE" w:rsidRPr="002232EE" w:rsidRDefault="002232EE" w:rsidP="00D47661">
      <w:pPr>
        <w:widowControl/>
        <w:numPr>
          <w:ilvl w:val="0"/>
          <w:numId w:val="137"/>
        </w:numPr>
        <w:autoSpaceDE/>
        <w:autoSpaceDN/>
        <w:adjustRightInd/>
        <w:spacing w:before="100" w:beforeAutospacing="1"/>
        <w:jc w:val="both"/>
        <w:rPr>
          <w:rFonts w:ascii="Times New Roman" w:hAnsi="Times New Roman"/>
          <w:sz w:val="24"/>
          <w:szCs w:val="24"/>
        </w:rPr>
      </w:pPr>
      <w:r w:rsidRPr="002232EE">
        <w:rPr>
          <w:rFonts w:ascii="Times New Roman" w:hAnsi="Times New Roman"/>
          <w:sz w:val="24"/>
          <w:szCs w:val="24"/>
        </w:rPr>
        <w:t>содействие взаимопониманию и сотрудничеству между людьми, народами независимо от национальной, религиозной и социальной принадлежности.</w:t>
      </w:r>
    </w:p>
    <w:p w:rsidR="004004A6" w:rsidRPr="00F13872" w:rsidRDefault="004004A6" w:rsidP="002312A3">
      <w:pPr>
        <w:shd w:val="clear" w:color="auto" w:fill="FFFFFF"/>
        <w:ind w:left="288" w:right="331" w:firstLine="706"/>
        <w:jc w:val="both"/>
        <w:rPr>
          <w:rFonts w:ascii="Times New Roman" w:hAnsi="Times New Roman"/>
          <w:sz w:val="24"/>
          <w:szCs w:val="24"/>
        </w:rPr>
      </w:pPr>
      <w:r w:rsidRPr="00F13872">
        <w:rPr>
          <w:rFonts w:ascii="Times New Roman" w:hAnsi="Times New Roman"/>
          <w:sz w:val="24"/>
          <w:szCs w:val="24"/>
        </w:rPr>
        <w:t xml:space="preserve">Содержание основной образовательной программы МБОУ </w:t>
      </w:r>
      <w:r w:rsidR="002312A3">
        <w:rPr>
          <w:rFonts w:ascii="Times New Roman" w:hAnsi="Times New Roman"/>
          <w:sz w:val="24"/>
          <w:szCs w:val="24"/>
        </w:rPr>
        <w:t>Токаре</w:t>
      </w:r>
      <w:r w:rsidR="002232EE">
        <w:rPr>
          <w:rFonts w:ascii="Times New Roman" w:hAnsi="Times New Roman"/>
          <w:sz w:val="24"/>
          <w:szCs w:val="24"/>
        </w:rPr>
        <w:t>вской сред</w:t>
      </w:r>
      <w:r w:rsidR="00B834B9">
        <w:rPr>
          <w:rFonts w:ascii="Times New Roman" w:hAnsi="Times New Roman"/>
          <w:sz w:val="24"/>
          <w:szCs w:val="24"/>
        </w:rPr>
        <w:t>н</w:t>
      </w:r>
      <w:r w:rsidR="00E3170D">
        <w:rPr>
          <w:rFonts w:ascii="Times New Roman" w:hAnsi="Times New Roman"/>
          <w:sz w:val="24"/>
          <w:szCs w:val="24"/>
        </w:rPr>
        <w:t>ей общеобразовательной школы</w:t>
      </w:r>
      <w:r>
        <w:rPr>
          <w:rFonts w:ascii="Times New Roman" w:hAnsi="Times New Roman"/>
          <w:sz w:val="24"/>
          <w:szCs w:val="24"/>
        </w:rPr>
        <w:t xml:space="preserve"> №</w:t>
      </w:r>
      <w:r w:rsidR="002232EE">
        <w:rPr>
          <w:rFonts w:ascii="Times New Roman" w:hAnsi="Times New Roman"/>
          <w:sz w:val="24"/>
          <w:szCs w:val="24"/>
        </w:rPr>
        <w:t xml:space="preserve">1 </w:t>
      </w:r>
      <w:r w:rsidRPr="00F13872">
        <w:rPr>
          <w:rFonts w:ascii="Times New Roman" w:hAnsi="Times New Roman"/>
          <w:spacing w:val="-1"/>
          <w:sz w:val="24"/>
          <w:szCs w:val="24"/>
        </w:rPr>
        <w:t xml:space="preserve">отражает требования ФГОС НОО и содержит три основных раздела: </w:t>
      </w:r>
      <w:r w:rsidRPr="00F13872">
        <w:rPr>
          <w:rFonts w:ascii="Times New Roman" w:hAnsi="Times New Roman"/>
          <w:b/>
          <w:bCs/>
          <w:i/>
          <w:iCs/>
          <w:spacing w:val="-1"/>
          <w:sz w:val="24"/>
          <w:szCs w:val="24"/>
        </w:rPr>
        <w:t xml:space="preserve">целевой, </w:t>
      </w:r>
      <w:r w:rsidRPr="00F13872">
        <w:rPr>
          <w:rFonts w:ascii="Times New Roman" w:hAnsi="Times New Roman"/>
          <w:b/>
          <w:bCs/>
          <w:i/>
          <w:iCs/>
          <w:sz w:val="24"/>
          <w:szCs w:val="24"/>
        </w:rPr>
        <w:t>содержательный и организационный.</w:t>
      </w:r>
    </w:p>
    <w:p w:rsidR="004004A6" w:rsidRPr="00F13872" w:rsidRDefault="004004A6" w:rsidP="002312A3">
      <w:pPr>
        <w:shd w:val="clear" w:color="auto" w:fill="FFFFFF"/>
        <w:ind w:left="283" w:right="331" w:firstLine="706"/>
        <w:jc w:val="both"/>
        <w:rPr>
          <w:rFonts w:ascii="Times New Roman" w:hAnsi="Times New Roman"/>
          <w:sz w:val="24"/>
          <w:szCs w:val="24"/>
        </w:rPr>
      </w:pPr>
      <w:r w:rsidRPr="00F13872">
        <w:rPr>
          <w:rFonts w:ascii="Times New Roman" w:hAnsi="Times New Roman"/>
          <w:b/>
          <w:bCs/>
          <w:sz w:val="24"/>
          <w:szCs w:val="24"/>
        </w:rPr>
        <w:t xml:space="preserve">Целевой </w:t>
      </w:r>
      <w:r w:rsidRPr="00F13872">
        <w:rPr>
          <w:rFonts w:ascii="Times New Roman" w:hAnsi="Times New Roman"/>
          <w:sz w:val="24"/>
          <w:szCs w:val="24"/>
        </w:rPr>
        <w:t xml:space="preserve">раздел определяет общее назначение, цели, задачи и планируемые результаты реализации основной образовательной программы, </w:t>
      </w:r>
      <w:r w:rsidRPr="00F13872">
        <w:rPr>
          <w:rFonts w:ascii="Times New Roman" w:hAnsi="Times New Roman"/>
          <w:spacing w:val="-1"/>
          <w:sz w:val="24"/>
          <w:szCs w:val="24"/>
        </w:rPr>
        <w:t xml:space="preserve">конкретизированные в соответствии с требованиями ФГОС НОО и учитывающие </w:t>
      </w:r>
      <w:r w:rsidRPr="00F13872">
        <w:rPr>
          <w:rFonts w:ascii="Times New Roman" w:hAnsi="Times New Roman"/>
          <w:sz w:val="24"/>
          <w:szCs w:val="24"/>
        </w:rPr>
        <w:t>региональные, национальные и этнокультурные особенности народов Российской Федерации, а также способы определения достижения этих целей и результатов. Целевой раздел включает:</w:t>
      </w:r>
    </w:p>
    <w:p w:rsidR="004004A6" w:rsidRPr="00F13872" w:rsidRDefault="004004A6" w:rsidP="00D47661">
      <w:pPr>
        <w:numPr>
          <w:ilvl w:val="0"/>
          <w:numId w:val="6"/>
        </w:numPr>
        <w:shd w:val="clear" w:color="auto" w:fill="FFFFFF"/>
        <w:tabs>
          <w:tab w:val="left" w:pos="571"/>
        </w:tabs>
        <w:spacing w:before="5"/>
        <w:ind w:hanging="76"/>
        <w:jc w:val="both"/>
        <w:rPr>
          <w:rFonts w:ascii="Times New Roman" w:hAnsi="Times New Roman"/>
          <w:b/>
          <w:bCs/>
          <w:sz w:val="24"/>
          <w:szCs w:val="24"/>
        </w:rPr>
      </w:pPr>
      <w:r w:rsidRPr="00F13872">
        <w:rPr>
          <w:rFonts w:ascii="Times New Roman" w:hAnsi="Times New Roman"/>
          <w:spacing w:val="-1"/>
          <w:sz w:val="24"/>
          <w:szCs w:val="24"/>
        </w:rPr>
        <w:t>пояснительную записку;</w:t>
      </w:r>
    </w:p>
    <w:p w:rsidR="004004A6" w:rsidRPr="00F13872" w:rsidRDefault="004004A6" w:rsidP="00D47661">
      <w:pPr>
        <w:numPr>
          <w:ilvl w:val="0"/>
          <w:numId w:val="6"/>
        </w:numPr>
        <w:shd w:val="clear" w:color="auto" w:fill="FFFFFF"/>
        <w:tabs>
          <w:tab w:val="left" w:pos="571"/>
        </w:tabs>
        <w:ind w:right="336" w:hanging="76"/>
        <w:jc w:val="both"/>
        <w:rPr>
          <w:rFonts w:ascii="Times New Roman" w:hAnsi="Times New Roman"/>
          <w:b/>
          <w:bCs/>
          <w:sz w:val="24"/>
          <w:szCs w:val="24"/>
        </w:rPr>
      </w:pPr>
      <w:r w:rsidRPr="00F13872">
        <w:rPr>
          <w:rFonts w:ascii="Times New Roman" w:hAnsi="Times New Roman"/>
          <w:spacing w:val="-1"/>
          <w:sz w:val="24"/>
          <w:szCs w:val="24"/>
        </w:rPr>
        <w:t xml:space="preserve">планируемые результаты освоения обучающимися основной образовательной </w:t>
      </w:r>
      <w:r w:rsidRPr="00F13872">
        <w:rPr>
          <w:rFonts w:ascii="Times New Roman" w:hAnsi="Times New Roman"/>
          <w:sz w:val="24"/>
          <w:szCs w:val="24"/>
        </w:rPr>
        <w:t>программы</w:t>
      </w:r>
      <w:r>
        <w:rPr>
          <w:rFonts w:ascii="Times New Roman" w:hAnsi="Times New Roman"/>
          <w:sz w:val="24"/>
          <w:szCs w:val="24"/>
        </w:rPr>
        <w:t xml:space="preserve"> начального общего образования</w:t>
      </w:r>
      <w:r w:rsidRPr="00F13872">
        <w:rPr>
          <w:rFonts w:ascii="Times New Roman" w:hAnsi="Times New Roman"/>
          <w:sz w:val="24"/>
          <w:szCs w:val="24"/>
        </w:rPr>
        <w:t>;</w:t>
      </w:r>
    </w:p>
    <w:p w:rsidR="004004A6" w:rsidRPr="00F13872" w:rsidRDefault="004004A6" w:rsidP="00D47661">
      <w:pPr>
        <w:numPr>
          <w:ilvl w:val="0"/>
          <w:numId w:val="6"/>
        </w:numPr>
        <w:shd w:val="clear" w:color="auto" w:fill="FFFFFF"/>
        <w:tabs>
          <w:tab w:val="left" w:pos="571"/>
        </w:tabs>
        <w:ind w:right="331" w:hanging="76"/>
        <w:jc w:val="both"/>
        <w:rPr>
          <w:rFonts w:ascii="Times New Roman" w:hAnsi="Times New Roman"/>
          <w:b/>
          <w:bCs/>
          <w:sz w:val="24"/>
          <w:szCs w:val="24"/>
        </w:rPr>
      </w:pPr>
      <w:r w:rsidRPr="00F13872">
        <w:rPr>
          <w:rFonts w:ascii="Times New Roman" w:hAnsi="Times New Roman"/>
          <w:sz w:val="24"/>
          <w:szCs w:val="24"/>
        </w:rPr>
        <w:t>систему оценки достижения планируемых результатов освоения основной образовательной программы</w:t>
      </w:r>
      <w:r>
        <w:rPr>
          <w:rFonts w:ascii="Times New Roman" w:hAnsi="Times New Roman"/>
          <w:sz w:val="24"/>
          <w:szCs w:val="24"/>
        </w:rPr>
        <w:t xml:space="preserve"> начального общего образования</w:t>
      </w:r>
      <w:r w:rsidRPr="00F13872">
        <w:rPr>
          <w:rFonts w:ascii="Times New Roman" w:hAnsi="Times New Roman"/>
          <w:sz w:val="24"/>
          <w:szCs w:val="24"/>
        </w:rPr>
        <w:t>.</w:t>
      </w:r>
    </w:p>
    <w:p w:rsidR="004004A6" w:rsidRPr="00F13872" w:rsidRDefault="004004A6" w:rsidP="002312A3">
      <w:pPr>
        <w:shd w:val="clear" w:color="auto" w:fill="FFFFFF"/>
        <w:spacing w:before="5"/>
        <w:ind w:left="283" w:right="336" w:firstLine="706"/>
        <w:jc w:val="both"/>
        <w:rPr>
          <w:rFonts w:ascii="Times New Roman" w:hAnsi="Times New Roman"/>
          <w:sz w:val="24"/>
          <w:szCs w:val="24"/>
        </w:rPr>
      </w:pPr>
      <w:r w:rsidRPr="00F13872">
        <w:rPr>
          <w:rFonts w:ascii="Times New Roman" w:hAnsi="Times New Roman"/>
          <w:b/>
          <w:bCs/>
          <w:sz w:val="24"/>
          <w:szCs w:val="24"/>
        </w:rPr>
        <w:t xml:space="preserve">Содержательный </w:t>
      </w:r>
      <w:r w:rsidRPr="00F13872">
        <w:rPr>
          <w:rFonts w:ascii="Times New Roman" w:hAnsi="Times New Roman"/>
          <w:sz w:val="24"/>
          <w:szCs w:val="24"/>
        </w:rPr>
        <w:t>раздел определяет общее содержание начального общего образования и включает образовательные программы, ориентированные на достижение личностных, предметных и метапредметных результатов, в том числе:</w:t>
      </w:r>
    </w:p>
    <w:p w:rsidR="004004A6" w:rsidRPr="00F13872" w:rsidRDefault="004004A6" w:rsidP="00D47661">
      <w:pPr>
        <w:numPr>
          <w:ilvl w:val="0"/>
          <w:numId w:val="6"/>
        </w:numPr>
        <w:shd w:val="clear" w:color="auto" w:fill="FFFFFF"/>
        <w:tabs>
          <w:tab w:val="left" w:pos="571"/>
        </w:tabs>
        <w:ind w:hanging="76"/>
        <w:jc w:val="both"/>
        <w:rPr>
          <w:rFonts w:ascii="Times New Roman" w:hAnsi="Times New Roman"/>
          <w:b/>
          <w:bCs/>
          <w:sz w:val="24"/>
          <w:szCs w:val="24"/>
        </w:rPr>
      </w:pPr>
      <w:r w:rsidRPr="00F13872">
        <w:rPr>
          <w:rFonts w:ascii="Times New Roman" w:hAnsi="Times New Roman"/>
          <w:sz w:val="24"/>
          <w:szCs w:val="24"/>
        </w:rPr>
        <w:t>программу формирования универсальных учебных действий у обучающихся;</w:t>
      </w:r>
    </w:p>
    <w:p w:rsidR="004004A6" w:rsidRPr="00F13872" w:rsidRDefault="004004A6" w:rsidP="00D47661">
      <w:pPr>
        <w:numPr>
          <w:ilvl w:val="0"/>
          <w:numId w:val="6"/>
        </w:numPr>
        <w:shd w:val="clear" w:color="auto" w:fill="FFFFFF"/>
        <w:tabs>
          <w:tab w:val="left" w:pos="571"/>
        </w:tabs>
        <w:ind w:hanging="76"/>
        <w:jc w:val="both"/>
        <w:rPr>
          <w:rFonts w:ascii="Times New Roman" w:hAnsi="Times New Roman"/>
          <w:b/>
          <w:bCs/>
          <w:sz w:val="24"/>
          <w:szCs w:val="24"/>
        </w:rPr>
      </w:pPr>
      <w:r w:rsidRPr="00F13872">
        <w:rPr>
          <w:rFonts w:ascii="Times New Roman" w:hAnsi="Times New Roman"/>
          <w:spacing w:val="-1"/>
          <w:sz w:val="24"/>
          <w:szCs w:val="24"/>
        </w:rPr>
        <w:t>программы отдельных учебных предметов, курсов;</w:t>
      </w:r>
    </w:p>
    <w:p w:rsidR="004004A6" w:rsidRPr="00F13872" w:rsidRDefault="004004A6" w:rsidP="00D47661">
      <w:pPr>
        <w:numPr>
          <w:ilvl w:val="0"/>
          <w:numId w:val="6"/>
        </w:numPr>
        <w:shd w:val="clear" w:color="auto" w:fill="FFFFFF"/>
        <w:tabs>
          <w:tab w:val="left" w:pos="571"/>
        </w:tabs>
        <w:ind w:hanging="76"/>
        <w:jc w:val="both"/>
        <w:rPr>
          <w:rFonts w:ascii="Times New Roman" w:hAnsi="Times New Roman"/>
          <w:b/>
          <w:bCs/>
          <w:sz w:val="24"/>
          <w:szCs w:val="24"/>
        </w:rPr>
      </w:pPr>
      <w:r w:rsidRPr="00F13872">
        <w:rPr>
          <w:rFonts w:ascii="Times New Roman" w:hAnsi="Times New Roman"/>
          <w:sz w:val="24"/>
          <w:szCs w:val="24"/>
        </w:rPr>
        <w:t>программу духовно-нравственного развития, воспитания обучающихся;</w:t>
      </w:r>
    </w:p>
    <w:p w:rsidR="004004A6" w:rsidRPr="00F13872" w:rsidRDefault="004004A6" w:rsidP="00D47661">
      <w:pPr>
        <w:numPr>
          <w:ilvl w:val="0"/>
          <w:numId w:val="6"/>
        </w:numPr>
        <w:shd w:val="clear" w:color="auto" w:fill="FFFFFF"/>
        <w:tabs>
          <w:tab w:val="left" w:pos="571"/>
        </w:tabs>
        <w:ind w:right="346" w:hanging="76"/>
        <w:jc w:val="both"/>
        <w:rPr>
          <w:rFonts w:ascii="Times New Roman" w:hAnsi="Times New Roman"/>
          <w:b/>
          <w:bCs/>
          <w:sz w:val="24"/>
          <w:szCs w:val="24"/>
        </w:rPr>
      </w:pPr>
      <w:r w:rsidRPr="00F13872">
        <w:rPr>
          <w:rFonts w:ascii="Times New Roman" w:hAnsi="Times New Roman"/>
          <w:sz w:val="24"/>
          <w:szCs w:val="24"/>
        </w:rPr>
        <w:t>программу формирования экологической культуры, здорового и безопасного образа жизни;</w:t>
      </w:r>
    </w:p>
    <w:p w:rsidR="004004A6" w:rsidRPr="00F13872" w:rsidRDefault="004004A6" w:rsidP="00D47661">
      <w:pPr>
        <w:numPr>
          <w:ilvl w:val="0"/>
          <w:numId w:val="6"/>
        </w:numPr>
        <w:shd w:val="clear" w:color="auto" w:fill="FFFFFF"/>
        <w:tabs>
          <w:tab w:val="left" w:pos="571"/>
        </w:tabs>
        <w:ind w:hanging="76"/>
        <w:jc w:val="both"/>
        <w:rPr>
          <w:rFonts w:ascii="Times New Roman" w:hAnsi="Times New Roman"/>
          <w:b/>
          <w:bCs/>
          <w:sz w:val="24"/>
          <w:szCs w:val="24"/>
        </w:rPr>
      </w:pPr>
      <w:r w:rsidRPr="00F13872">
        <w:rPr>
          <w:rFonts w:ascii="Times New Roman" w:hAnsi="Times New Roman"/>
          <w:spacing w:val="-1"/>
          <w:sz w:val="24"/>
          <w:szCs w:val="24"/>
        </w:rPr>
        <w:t>программу коррекционной работы.</w:t>
      </w:r>
    </w:p>
    <w:p w:rsidR="004004A6" w:rsidRPr="00F13872" w:rsidRDefault="004004A6" w:rsidP="002312A3">
      <w:pPr>
        <w:shd w:val="clear" w:color="auto" w:fill="FFFFFF"/>
        <w:ind w:left="293" w:firstLine="706"/>
        <w:jc w:val="both"/>
        <w:rPr>
          <w:rFonts w:ascii="Times New Roman" w:hAnsi="Times New Roman"/>
          <w:sz w:val="24"/>
          <w:szCs w:val="24"/>
        </w:rPr>
      </w:pPr>
      <w:r w:rsidRPr="00F13872">
        <w:rPr>
          <w:rFonts w:ascii="Times New Roman" w:hAnsi="Times New Roman"/>
          <w:b/>
          <w:bCs/>
          <w:sz w:val="24"/>
          <w:szCs w:val="24"/>
        </w:rPr>
        <w:t xml:space="preserve">Организационный   </w:t>
      </w:r>
      <w:r w:rsidRPr="00F13872">
        <w:rPr>
          <w:rFonts w:ascii="Times New Roman" w:hAnsi="Times New Roman"/>
          <w:sz w:val="24"/>
          <w:szCs w:val="24"/>
        </w:rPr>
        <w:t>раздел   устанавливает   общие   рамки   организации образовательной  деятельности,   а  также   механизм  реализации  компонентов основной образовательной программы. Организационный раздел включает:</w:t>
      </w:r>
    </w:p>
    <w:p w:rsidR="004004A6" w:rsidRPr="00F13872" w:rsidRDefault="004004A6" w:rsidP="00D47661">
      <w:pPr>
        <w:numPr>
          <w:ilvl w:val="0"/>
          <w:numId w:val="8"/>
        </w:numPr>
        <w:shd w:val="clear" w:color="auto" w:fill="FFFFFF"/>
        <w:ind w:left="567" w:hanging="283"/>
        <w:jc w:val="both"/>
        <w:rPr>
          <w:rFonts w:ascii="Times New Roman" w:hAnsi="Times New Roman"/>
          <w:b/>
          <w:bCs/>
          <w:sz w:val="24"/>
          <w:szCs w:val="24"/>
        </w:rPr>
      </w:pPr>
      <w:r w:rsidRPr="00F13872">
        <w:rPr>
          <w:rFonts w:ascii="Times New Roman" w:hAnsi="Times New Roman"/>
          <w:spacing w:val="-2"/>
          <w:sz w:val="24"/>
          <w:szCs w:val="24"/>
        </w:rPr>
        <w:t>учебный план начального общего образования;</w:t>
      </w:r>
    </w:p>
    <w:p w:rsidR="004004A6" w:rsidRPr="00F13872" w:rsidRDefault="004004A6" w:rsidP="00D47661">
      <w:pPr>
        <w:numPr>
          <w:ilvl w:val="0"/>
          <w:numId w:val="7"/>
        </w:numPr>
        <w:shd w:val="clear" w:color="auto" w:fill="FFFFFF"/>
        <w:tabs>
          <w:tab w:val="left" w:pos="562"/>
        </w:tabs>
        <w:ind w:hanging="76"/>
        <w:jc w:val="both"/>
        <w:rPr>
          <w:rFonts w:ascii="Times New Roman" w:hAnsi="Times New Roman"/>
          <w:b/>
          <w:bCs/>
          <w:sz w:val="24"/>
          <w:szCs w:val="24"/>
        </w:rPr>
      </w:pPr>
      <w:r w:rsidRPr="00F13872">
        <w:rPr>
          <w:rFonts w:ascii="Times New Roman" w:hAnsi="Times New Roman"/>
          <w:spacing w:val="-1"/>
          <w:sz w:val="24"/>
          <w:szCs w:val="24"/>
        </w:rPr>
        <w:t>план внеурочной деятельности;</w:t>
      </w:r>
    </w:p>
    <w:p w:rsidR="004004A6" w:rsidRPr="00F13872" w:rsidRDefault="004004A6" w:rsidP="00D47661">
      <w:pPr>
        <w:numPr>
          <w:ilvl w:val="0"/>
          <w:numId w:val="7"/>
        </w:numPr>
        <w:shd w:val="clear" w:color="auto" w:fill="FFFFFF"/>
        <w:tabs>
          <w:tab w:val="left" w:pos="562"/>
        </w:tabs>
        <w:ind w:hanging="76"/>
        <w:jc w:val="both"/>
        <w:rPr>
          <w:rFonts w:ascii="Times New Roman" w:hAnsi="Times New Roman"/>
          <w:b/>
          <w:bCs/>
          <w:sz w:val="24"/>
          <w:szCs w:val="24"/>
        </w:rPr>
      </w:pPr>
      <w:r w:rsidRPr="00F13872">
        <w:rPr>
          <w:rFonts w:ascii="Times New Roman" w:hAnsi="Times New Roman"/>
          <w:spacing w:val="-1"/>
          <w:sz w:val="24"/>
          <w:szCs w:val="24"/>
        </w:rPr>
        <w:t>календарный учебный график;</w:t>
      </w:r>
    </w:p>
    <w:p w:rsidR="004004A6" w:rsidRPr="00F13872" w:rsidRDefault="004004A6" w:rsidP="00D47661">
      <w:pPr>
        <w:numPr>
          <w:ilvl w:val="0"/>
          <w:numId w:val="7"/>
        </w:numPr>
        <w:shd w:val="clear" w:color="auto" w:fill="FFFFFF"/>
        <w:tabs>
          <w:tab w:val="left" w:pos="562"/>
        </w:tabs>
        <w:ind w:right="341" w:hanging="76"/>
        <w:jc w:val="both"/>
        <w:rPr>
          <w:rFonts w:ascii="Times New Roman" w:hAnsi="Times New Roman"/>
          <w:b/>
          <w:bCs/>
          <w:sz w:val="24"/>
          <w:szCs w:val="24"/>
        </w:rPr>
      </w:pPr>
      <w:r w:rsidRPr="00F13872">
        <w:rPr>
          <w:rFonts w:ascii="Times New Roman" w:hAnsi="Times New Roman"/>
          <w:sz w:val="24"/>
          <w:szCs w:val="24"/>
        </w:rPr>
        <w:t>систему условий реализации основной образовательной программы в соответствии с требованиями ФГОС НОО.</w:t>
      </w:r>
    </w:p>
    <w:p w:rsidR="004004A6" w:rsidRPr="00F13872" w:rsidRDefault="004004A6" w:rsidP="002312A3">
      <w:pPr>
        <w:shd w:val="clear" w:color="auto" w:fill="FFFFFF"/>
        <w:ind w:left="283" w:right="326"/>
        <w:jc w:val="both"/>
        <w:rPr>
          <w:rFonts w:ascii="Times New Roman" w:hAnsi="Times New Roman"/>
          <w:sz w:val="24"/>
          <w:szCs w:val="24"/>
        </w:rPr>
      </w:pPr>
      <w:r w:rsidRPr="00F13872">
        <w:rPr>
          <w:rFonts w:ascii="Times New Roman" w:hAnsi="Times New Roman"/>
          <w:sz w:val="24"/>
          <w:szCs w:val="24"/>
        </w:rPr>
        <w:t xml:space="preserve">      МБОУ </w:t>
      </w:r>
      <w:r w:rsidR="002312A3">
        <w:rPr>
          <w:rFonts w:ascii="Times New Roman" w:hAnsi="Times New Roman"/>
          <w:sz w:val="24"/>
          <w:szCs w:val="24"/>
        </w:rPr>
        <w:t>Токаре</w:t>
      </w:r>
      <w:r>
        <w:rPr>
          <w:rFonts w:ascii="Times New Roman" w:hAnsi="Times New Roman"/>
          <w:sz w:val="24"/>
          <w:szCs w:val="24"/>
        </w:rPr>
        <w:t>вская средняя общеобразовательная ш</w:t>
      </w:r>
      <w:r w:rsidR="002232EE">
        <w:rPr>
          <w:rFonts w:ascii="Times New Roman" w:hAnsi="Times New Roman"/>
          <w:sz w:val="24"/>
          <w:szCs w:val="24"/>
        </w:rPr>
        <w:t>кола №1</w:t>
      </w:r>
      <w:r w:rsidRPr="00F13872">
        <w:rPr>
          <w:rFonts w:ascii="Times New Roman" w:hAnsi="Times New Roman"/>
          <w:sz w:val="24"/>
          <w:szCs w:val="24"/>
        </w:rPr>
        <w:t xml:space="preserve">, реализующая основную образовательную программу начального общего образования, обеспечивает </w:t>
      </w:r>
      <w:r w:rsidRPr="00F13872">
        <w:rPr>
          <w:rFonts w:ascii="Times New Roman" w:hAnsi="Times New Roman"/>
          <w:sz w:val="24"/>
          <w:szCs w:val="24"/>
        </w:rPr>
        <w:lastRenderedPageBreak/>
        <w:t>ознакомление обучающихся и их родителей (законных представителей) как участников образовательных отношений:</w:t>
      </w:r>
    </w:p>
    <w:p w:rsidR="004004A6" w:rsidRPr="00F13872" w:rsidRDefault="004004A6" w:rsidP="00D47661">
      <w:pPr>
        <w:numPr>
          <w:ilvl w:val="0"/>
          <w:numId w:val="7"/>
        </w:numPr>
        <w:shd w:val="clear" w:color="auto" w:fill="FFFFFF"/>
        <w:tabs>
          <w:tab w:val="left" w:pos="562"/>
        </w:tabs>
        <w:ind w:right="336"/>
        <w:jc w:val="both"/>
        <w:rPr>
          <w:rFonts w:ascii="Times New Roman" w:hAnsi="Times New Roman"/>
          <w:b/>
          <w:bCs/>
          <w:sz w:val="24"/>
          <w:szCs w:val="24"/>
        </w:rPr>
      </w:pPr>
      <w:r w:rsidRPr="00F13872">
        <w:rPr>
          <w:rFonts w:ascii="Times New Roman" w:hAnsi="Times New Roman"/>
          <w:sz w:val="24"/>
          <w:szCs w:val="24"/>
        </w:rPr>
        <w:t>с уставом</w:t>
      </w:r>
      <w:r>
        <w:rPr>
          <w:rFonts w:ascii="Times New Roman" w:hAnsi="Times New Roman"/>
          <w:sz w:val="24"/>
          <w:szCs w:val="24"/>
        </w:rPr>
        <w:t>, лицензией, свидетельством об аккредитации</w:t>
      </w:r>
      <w:r w:rsidRPr="00F13872">
        <w:rPr>
          <w:rFonts w:ascii="Times New Roman" w:hAnsi="Times New Roman"/>
          <w:sz w:val="24"/>
          <w:szCs w:val="24"/>
        </w:rPr>
        <w:t xml:space="preserve"> и другими документами, регламентирующими осуществление образовательной деятельности в МБОУ </w:t>
      </w:r>
      <w:r w:rsidR="002312A3">
        <w:rPr>
          <w:rFonts w:ascii="Times New Roman" w:hAnsi="Times New Roman"/>
          <w:sz w:val="24"/>
          <w:szCs w:val="24"/>
        </w:rPr>
        <w:t>Токаре</w:t>
      </w:r>
      <w:r w:rsidR="003338D9">
        <w:rPr>
          <w:rFonts w:ascii="Times New Roman" w:hAnsi="Times New Roman"/>
          <w:sz w:val="24"/>
          <w:szCs w:val="24"/>
        </w:rPr>
        <w:t>вской средней общеобразовательной школе</w:t>
      </w:r>
      <w:r w:rsidR="002232EE">
        <w:rPr>
          <w:rFonts w:ascii="Times New Roman" w:hAnsi="Times New Roman"/>
          <w:sz w:val="24"/>
          <w:szCs w:val="24"/>
        </w:rPr>
        <w:t xml:space="preserve"> №1</w:t>
      </w:r>
      <w:r w:rsidRPr="00F13872">
        <w:rPr>
          <w:rFonts w:ascii="Times New Roman" w:hAnsi="Times New Roman"/>
          <w:sz w:val="24"/>
          <w:szCs w:val="24"/>
        </w:rPr>
        <w:t>;</w:t>
      </w:r>
    </w:p>
    <w:p w:rsidR="004004A6" w:rsidRPr="00F13872" w:rsidRDefault="004004A6" w:rsidP="00D47661">
      <w:pPr>
        <w:numPr>
          <w:ilvl w:val="0"/>
          <w:numId w:val="7"/>
        </w:numPr>
        <w:shd w:val="clear" w:color="auto" w:fill="FFFFFF"/>
        <w:tabs>
          <w:tab w:val="left" w:pos="562"/>
        </w:tabs>
        <w:ind w:right="331"/>
        <w:jc w:val="both"/>
        <w:rPr>
          <w:rFonts w:ascii="Times New Roman" w:hAnsi="Times New Roman"/>
          <w:b/>
          <w:bCs/>
          <w:sz w:val="24"/>
          <w:szCs w:val="24"/>
        </w:rPr>
      </w:pPr>
      <w:r w:rsidRPr="00F13872">
        <w:rPr>
          <w:rFonts w:ascii="Times New Roman" w:hAnsi="Times New Roman"/>
          <w:sz w:val="24"/>
          <w:szCs w:val="24"/>
        </w:rPr>
        <w:t xml:space="preserve">с их правами и обязанностями в части формировании реализации основной образовательной программы начального общего образования, установленными </w:t>
      </w:r>
      <w:r w:rsidRPr="00F13872">
        <w:rPr>
          <w:rFonts w:ascii="Times New Roman" w:hAnsi="Times New Roman"/>
          <w:spacing w:val="-3"/>
          <w:sz w:val="24"/>
          <w:szCs w:val="24"/>
        </w:rPr>
        <w:t xml:space="preserve">законодательством Российской Федерации и уставом </w:t>
      </w:r>
      <w:r w:rsidRPr="00F13872">
        <w:rPr>
          <w:rFonts w:ascii="Times New Roman" w:hAnsi="Times New Roman"/>
          <w:sz w:val="24"/>
          <w:szCs w:val="24"/>
        </w:rPr>
        <w:t xml:space="preserve">МБОУ </w:t>
      </w:r>
      <w:r>
        <w:rPr>
          <w:rFonts w:ascii="Times New Roman" w:hAnsi="Times New Roman"/>
          <w:sz w:val="24"/>
          <w:szCs w:val="24"/>
        </w:rPr>
        <w:t>Т</w:t>
      </w:r>
      <w:r w:rsidR="002312A3">
        <w:rPr>
          <w:rFonts w:ascii="Times New Roman" w:hAnsi="Times New Roman"/>
          <w:sz w:val="24"/>
          <w:szCs w:val="24"/>
        </w:rPr>
        <w:t>окаре</w:t>
      </w:r>
      <w:r w:rsidR="003338D9">
        <w:rPr>
          <w:rFonts w:ascii="Times New Roman" w:hAnsi="Times New Roman"/>
          <w:sz w:val="24"/>
          <w:szCs w:val="24"/>
        </w:rPr>
        <w:t>вской средней общеобразовательной школы</w:t>
      </w:r>
      <w:r>
        <w:rPr>
          <w:rFonts w:ascii="Times New Roman" w:hAnsi="Times New Roman"/>
          <w:sz w:val="24"/>
          <w:szCs w:val="24"/>
        </w:rPr>
        <w:t xml:space="preserve"> №</w:t>
      </w:r>
      <w:r w:rsidR="002232EE">
        <w:rPr>
          <w:rFonts w:ascii="Times New Roman" w:hAnsi="Times New Roman"/>
          <w:sz w:val="24"/>
          <w:szCs w:val="24"/>
        </w:rPr>
        <w:t>1</w:t>
      </w:r>
      <w:r w:rsidRPr="00F13872">
        <w:rPr>
          <w:rFonts w:ascii="Times New Roman" w:hAnsi="Times New Roman"/>
          <w:spacing w:val="-3"/>
          <w:sz w:val="24"/>
          <w:szCs w:val="24"/>
        </w:rPr>
        <w:t>.</w:t>
      </w:r>
    </w:p>
    <w:p w:rsidR="004004A6" w:rsidRPr="00F13872" w:rsidRDefault="004004A6" w:rsidP="002312A3">
      <w:pPr>
        <w:shd w:val="clear" w:color="auto" w:fill="FFFFFF"/>
        <w:ind w:left="283" w:right="336" w:firstLine="710"/>
        <w:jc w:val="both"/>
        <w:rPr>
          <w:rFonts w:ascii="Times New Roman" w:hAnsi="Times New Roman"/>
          <w:sz w:val="24"/>
          <w:szCs w:val="24"/>
        </w:rPr>
      </w:pPr>
      <w:r w:rsidRPr="00F13872">
        <w:rPr>
          <w:rFonts w:ascii="Times New Roman" w:hAnsi="Times New Roman"/>
          <w:spacing w:val="-2"/>
          <w:sz w:val="24"/>
          <w:szCs w:val="24"/>
        </w:rPr>
        <w:t xml:space="preserve">Права и обязанности родителей (законных представителей) обучающихся в </w:t>
      </w:r>
      <w:r w:rsidRPr="00F13872">
        <w:rPr>
          <w:rFonts w:ascii="Times New Roman" w:hAnsi="Times New Roman"/>
          <w:sz w:val="24"/>
          <w:szCs w:val="24"/>
        </w:rPr>
        <w:t xml:space="preserve">части, касающейся участия в формировании и обеспечении освоения всеми детьми основной образовательной программы, закрепляются в заключённом между ними и МБОУ </w:t>
      </w:r>
      <w:r w:rsidR="002312A3">
        <w:rPr>
          <w:rFonts w:ascii="Times New Roman" w:hAnsi="Times New Roman"/>
          <w:sz w:val="24"/>
          <w:szCs w:val="24"/>
        </w:rPr>
        <w:t>Токаре</w:t>
      </w:r>
      <w:r w:rsidR="003338D9">
        <w:rPr>
          <w:rFonts w:ascii="Times New Roman" w:hAnsi="Times New Roman"/>
          <w:sz w:val="24"/>
          <w:szCs w:val="24"/>
        </w:rPr>
        <w:t>вской средней общеобразовательной школе</w:t>
      </w:r>
      <w:r w:rsidR="00FB45F9">
        <w:rPr>
          <w:rFonts w:ascii="Times New Roman" w:hAnsi="Times New Roman"/>
          <w:sz w:val="24"/>
          <w:szCs w:val="24"/>
        </w:rPr>
        <w:t xml:space="preserve"> №1</w:t>
      </w:r>
      <w:r>
        <w:rPr>
          <w:rFonts w:ascii="Times New Roman" w:hAnsi="Times New Roman"/>
          <w:sz w:val="24"/>
          <w:szCs w:val="24"/>
        </w:rPr>
        <w:t xml:space="preserve"> </w:t>
      </w:r>
      <w:r w:rsidRPr="00F13872">
        <w:rPr>
          <w:rFonts w:ascii="Times New Roman" w:hAnsi="Times New Roman"/>
          <w:sz w:val="24"/>
          <w:szCs w:val="24"/>
        </w:rPr>
        <w:t>договоре, отражающем ответственность субъектов образования за конечные результаты освоения основной образовательной программы.</w:t>
      </w:r>
    </w:p>
    <w:p w:rsidR="006C1C6B" w:rsidRDefault="006C1C6B" w:rsidP="002312A3">
      <w:pPr>
        <w:shd w:val="clear" w:color="auto" w:fill="FFFFFF"/>
        <w:tabs>
          <w:tab w:val="left" w:pos="8647"/>
        </w:tabs>
        <w:spacing w:before="14"/>
        <w:ind w:left="1134" w:right="3110"/>
        <w:jc w:val="both"/>
        <w:rPr>
          <w:rFonts w:ascii="Times New Roman" w:hAnsi="Times New Roman"/>
          <w:b/>
          <w:bCs/>
          <w:spacing w:val="-1"/>
          <w:sz w:val="24"/>
          <w:szCs w:val="24"/>
        </w:rPr>
      </w:pPr>
    </w:p>
    <w:p w:rsidR="00454186" w:rsidRDefault="00454186" w:rsidP="002312A3">
      <w:pPr>
        <w:shd w:val="clear" w:color="auto" w:fill="FFFFFF"/>
        <w:tabs>
          <w:tab w:val="left" w:pos="8647"/>
        </w:tabs>
        <w:spacing w:before="14"/>
        <w:ind w:left="1134" w:right="3110"/>
        <w:jc w:val="both"/>
        <w:rPr>
          <w:rFonts w:ascii="Times New Roman" w:hAnsi="Times New Roman"/>
          <w:b/>
          <w:bCs/>
          <w:spacing w:val="-1"/>
          <w:sz w:val="24"/>
          <w:szCs w:val="24"/>
        </w:rPr>
      </w:pPr>
      <w:r w:rsidRPr="00F13872">
        <w:rPr>
          <w:rFonts w:ascii="Times New Roman" w:hAnsi="Times New Roman"/>
          <w:b/>
          <w:bCs/>
          <w:spacing w:val="-1"/>
          <w:sz w:val="24"/>
          <w:szCs w:val="24"/>
        </w:rPr>
        <w:t>1.        ЦЕЛЕВОЙ РАЗДЕЛ</w:t>
      </w:r>
    </w:p>
    <w:p w:rsidR="00454186" w:rsidRPr="00F13872" w:rsidRDefault="00454186" w:rsidP="002312A3">
      <w:pPr>
        <w:shd w:val="clear" w:color="auto" w:fill="FFFFFF"/>
        <w:tabs>
          <w:tab w:val="left" w:pos="8647"/>
        </w:tabs>
        <w:spacing w:before="14"/>
        <w:ind w:left="1134" w:right="3110"/>
        <w:jc w:val="both"/>
        <w:rPr>
          <w:rFonts w:ascii="Times New Roman" w:hAnsi="Times New Roman"/>
          <w:b/>
          <w:bCs/>
          <w:spacing w:val="-1"/>
          <w:sz w:val="24"/>
          <w:szCs w:val="24"/>
        </w:rPr>
      </w:pPr>
    </w:p>
    <w:p w:rsidR="00454186" w:rsidRPr="00F13872" w:rsidRDefault="00454186" w:rsidP="002312A3">
      <w:pPr>
        <w:shd w:val="clear" w:color="auto" w:fill="FFFFFF"/>
        <w:tabs>
          <w:tab w:val="left" w:pos="8647"/>
        </w:tabs>
        <w:spacing w:before="14"/>
        <w:ind w:left="1134" w:right="3110"/>
        <w:jc w:val="both"/>
        <w:rPr>
          <w:rFonts w:ascii="Times New Roman" w:hAnsi="Times New Roman"/>
          <w:sz w:val="24"/>
          <w:szCs w:val="24"/>
        </w:rPr>
      </w:pPr>
      <w:r w:rsidRPr="00F13872">
        <w:rPr>
          <w:rFonts w:ascii="Times New Roman" w:hAnsi="Times New Roman"/>
          <w:b/>
          <w:bCs/>
          <w:spacing w:val="-3"/>
          <w:sz w:val="24"/>
          <w:szCs w:val="24"/>
        </w:rPr>
        <w:t>1.1.     Пояснительная записка</w:t>
      </w:r>
    </w:p>
    <w:p w:rsidR="00454186" w:rsidRPr="00F13872" w:rsidRDefault="00454186" w:rsidP="002312A3">
      <w:pPr>
        <w:shd w:val="clear" w:color="auto" w:fill="FFFFFF"/>
        <w:ind w:left="293" w:right="341" w:firstLine="701"/>
        <w:jc w:val="both"/>
        <w:rPr>
          <w:rFonts w:ascii="Times New Roman" w:hAnsi="Times New Roman"/>
          <w:spacing w:val="-1"/>
          <w:sz w:val="24"/>
          <w:szCs w:val="24"/>
        </w:rPr>
      </w:pPr>
      <w:r w:rsidRPr="00F13872">
        <w:rPr>
          <w:rFonts w:ascii="Times New Roman" w:hAnsi="Times New Roman"/>
          <w:b/>
          <w:bCs/>
          <w:sz w:val="24"/>
          <w:szCs w:val="24"/>
        </w:rPr>
        <w:t xml:space="preserve">Цель реализации </w:t>
      </w:r>
      <w:r w:rsidRPr="00F13872">
        <w:rPr>
          <w:rFonts w:ascii="Times New Roman" w:hAnsi="Times New Roman"/>
          <w:sz w:val="24"/>
          <w:szCs w:val="24"/>
        </w:rPr>
        <w:t xml:space="preserve">основной образовательной программы начального </w:t>
      </w:r>
      <w:r w:rsidRPr="00F13872">
        <w:rPr>
          <w:rFonts w:ascii="Times New Roman" w:hAnsi="Times New Roman"/>
          <w:spacing w:val="-1"/>
          <w:sz w:val="24"/>
          <w:szCs w:val="24"/>
        </w:rPr>
        <w:t>общего образования — обеспечение выполнения требований ФГОС НОО.</w:t>
      </w:r>
    </w:p>
    <w:p w:rsidR="00454186" w:rsidRPr="00454186" w:rsidRDefault="00454186" w:rsidP="00D47661">
      <w:pPr>
        <w:numPr>
          <w:ilvl w:val="0"/>
          <w:numId w:val="7"/>
        </w:numPr>
        <w:shd w:val="clear" w:color="auto" w:fill="FFFFFF"/>
        <w:tabs>
          <w:tab w:val="left" w:pos="562"/>
        </w:tabs>
        <w:ind w:right="331"/>
        <w:jc w:val="both"/>
        <w:rPr>
          <w:rFonts w:ascii="Times New Roman" w:hAnsi="Times New Roman"/>
          <w:b/>
          <w:bCs/>
          <w:sz w:val="24"/>
          <w:szCs w:val="24"/>
        </w:rPr>
      </w:pPr>
      <w:r w:rsidRPr="00F13872">
        <w:rPr>
          <w:rFonts w:ascii="Times New Roman" w:hAnsi="Times New Roman"/>
          <w:b/>
          <w:bCs/>
          <w:sz w:val="24"/>
          <w:szCs w:val="24"/>
        </w:rPr>
        <w:t xml:space="preserve">Достижение поставленной цели </w:t>
      </w:r>
      <w:r w:rsidRPr="00F13872">
        <w:rPr>
          <w:rFonts w:ascii="Times New Roman" w:hAnsi="Times New Roman"/>
          <w:sz w:val="24"/>
          <w:szCs w:val="24"/>
        </w:rPr>
        <w:t xml:space="preserve">при разработке и реализации МБОУ </w:t>
      </w:r>
      <w:r w:rsidR="002312A3">
        <w:rPr>
          <w:rFonts w:ascii="Times New Roman" w:hAnsi="Times New Roman"/>
          <w:sz w:val="24"/>
          <w:szCs w:val="24"/>
        </w:rPr>
        <w:t>Токаре</w:t>
      </w:r>
      <w:r w:rsidR="003338D9">
        <w:rPr>
          <w:rFonts w:ascii="Times New Roman" w:hAnsi="Times New Roman"/>
          <w:sz w:val="24"/>
          <w:szCs w:val="24"/>
        </w:rPr>
        <w:t>вской средней общеобразовательной школы</w:t>
      </w:r>
      <w:r w:rsidR="00FB45F9">
        <w:rPr>
          <w:rFonts w:ascii="Times New Roman" w:hAnsi="Times New Roman"/>
          <w:sz w:val="24"/>
          <w:szCs w:val="24"/>
        </w:rPr>
        <w:t xml:space="preserve"> №1</w:t>
      </w:r>
      <w:r>
        <w:rPr>
          <w:rFonts w:ascii="Times New Roman" w:hAnsi="Times New Roman"/>
          <w:sz w:val="24"/>
          <w:szCs w:val="24"/>
        </w:rPr>
        <w:t xml:space="preserve"> </w:t>
      </w:r>
      <w:r w:rsidRPr="00454186">
        <w:rPr>
          <w:rFonts w:ascii="Times New Roman" w:hAnsi="Times New Roman"/>
          <w:sz w:val="24"/>
          <w:szCs w:val="24"/>
        </w:rPr>
        <w:t>основной образовательной программы начального общего образования</w:t>
      </w:r>
      <w:r w:rsidRPr="00454186">
        <w:rPr>
          <w:rFonts w:ascii="Times New Roman" w:hAnsi="Times New Roman"/>
          <w:b/>
          <w:bCs/>
          <w:sz w:val="24"/>
          <w:szCs w:val="24"/>
        </w:rPr>
        <w:t xml:space="preserve"> предусматривает решение следующих основных задач</w:t>
      </w:r>
      <w:r w:rsidRPr="00454186">
        <w:rPr>
          <w:rFonts w:ascii="Times New Roman" w:hAnsi="Times New Roman"/>
          <w:sz w:val="24"/>
          <w:szCs w:val="24"/>
        </w:rPr>
        <w:t>:</w:t>
      </w:r>
    </w:p>
    <w:p w:rsidR="00454186" w:rsidRPr="00550109" w:rsidRDefault="00454186" w:rsidP="00D47661">
      <w:pPr>
        <w:pStyle w:val="a5"/>
        <w:numPr>
          <w:ilvl w:val="0"/>
          <w:numId w:val="13"/>
        </w:numPr>
        <w:spacing w:line="240" w:lineRule="auto"/>
        <w:ind w:left="284"/>
        <w:rPr>
          <w:rFonts w:ascii="Times New Roman" w:hAnsi="Times New Roman"/>
          <w:color w:val="auto"/>
          <w:sz w:val="24"/>
          <w:szCs w:val="24"/>
        </w:rPr>
      </w:pPr>
      <w:r w:rsidRPr="00550109">
        <w:rPr>
          <w:rFonts w:ascii="Times New Roman" w:hAnsi="Times New Roman"/>
          <w:color w:val="auto"/>
          <w:spacing w:val="2"/>
          <w:sz w:val="24"/>
          <w:szCs w:val="24"/>
        </w:rPr>
        <w:t>формирование общей культуры, духовно­нравственное,</w:t>
      </w:r>
      <w:r w:rsidRPr="00550109">
        <w:rPr>
          <w:rFonts w:ascii="Times New Roman" w:hAnsi="Times New Roman"/>
          <w:color w:val="auto"/>
          <w:spacing w:val="2"/>
          <w:sz w:val="24"/>
          <w:szCs w:val="24"/>
        </w:rPr>
        <w:br/>
      </w:r>
      <w:r w:rsidRPr="00550109">
        <w:rPr>
          <w:rFonts w:ascii="Times New Roman" w:hAnsi="Times New Roman"/>
          <w:color w:val="auto"/>
          <w:spacing w:val="-2"/>
          <w:sz w:val="24"/>
          <w:szCs w:val="24"/>
        </w:rPr>
        <w:t>гражданское, социальное, личностное и интеллектуальное раз</w:t>
      </w:r>
      <w:r w:rsidRPr="00550109">
        <w:rPr>
          <w:rFonts w:ascii="Times New Roman" w:hAnsi="Times New Roman"/>
          <w:color w:val="auto"/>
          <w:spacing w:val="-4"/>
          <w:sz w:val="24"/>
          <w:szCs w:val="24"/>
        </w:rPr>
        <w:t>витие, развитие творческих способностей, сохранение и укреп</w:t>
      </w:r>
      <w:r w:rsidRPr="00550109">
        <w:rPr>
          <w:rFonts w:ascii="Times New Roman" w:hAnsi="Times New Roman"/>
          <w:color w:val="auto"/>
          <w:sz w:val="24"/>
          <w:szCs w:val="24"/>
        </w:rPr>
        <w:t>ление здоровья;</w:t>
      </w:r>
    </w:p>
    <w:p w:rsidR="00454186" w:rsidRPr="00550109" w:rsidRDefault="00454186" w:rsidP="00D47661">
      <w:pPr>
        <w:pStyle w:val="a5"/>
        <w:numPr>
          <w:ilvl w:val="0"/>
          <w:numId w:val="13"/>
        </w:numPr>
        <w:spacing w:line="240" w:lineRule="auto"/>
        <w:ind w:left="284"/>
        <w:rPr>
          <w:rFonts w:ascii="Times New Roman" w:hAnsi="Times New Roman"/>
          <w:color w:val="auto"/>
          <w:spacing w:val="-2"/>
          <w:sz w:val="24"/>
          <w:szCs w:val="24"/>
        </w:rPr>
      </w:pPr>
      <w:r w:rsidRPr="00550109">
        <w:rPr>
          <w:rFonts w:ascii="Times New Roman" w:hAnsi="Times New Roman"/>
          <w:color w:val="auto"/>
          <w:sz w:val="24"/>
          <w:szCs w:val="24"/>
        </w:rPr>
        <w:t>обеспечение планируемых результатов по освоению вы</w:t>
      </w:r>
      <w:r w:rsidRPr="00550109">
        <w:rPr>
          <w:rFonts w:ascii="Times New Roman" w:hAnsi="Times New Roman"/>
          <w:color w:val="auto"/>
          <w:spacing w:val="2"/>
          <w:sz w:val="24"/>
          <w:szCs w:val="24"/>
        </w:rPr>
        <w:t>пускником целевых установок, приобретению знаний, уме</w:t>
      </w:r>
      <w:r w:rsidRPr="00550109">
        <w:rPr>
          <w:rFonts w:ascii="Times New Roman" w:hAnsi="Times New Roman"/>
          <w:color w:val="auto"/>
          <w:spacing w:val="-2"/>
          <w:sz w:val="24"/>
          <w:szCs w:val="24"/>
        </w:rPr>
        <w:t xml:space="preserve">ний, навыков, компетенций и компетентностей, определяемых </w:t>
      </w:r>
      <w:r w:rsidRPr="00550109">
        <w:rPr>
          <w:rFonts w:ascii="Times New Roman" w:hAnsi="Times New Roman"/>
          <w:color w:val="auto"/>
          <w:sz w:val="24"/>
          <w:szCs w:val="24"/>
        </w:rPr>
        <w:t>личностными, семейными, общественными, государственны</w:t>
      </w:r>
      <w:r w:rsidRPr="00550109">
        <w:rPr>
          <w:rFonts w:ascii="Times New Roman" w:hAnsi="Times New Roman"/>
          <w:color w:val="auto"/>
          <w:spacing w:val="-2"/>
          <w:sz w:val="24"/>
          <w:szCs w:val="24"/>
        </w:rPr>
        <w:t>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454186" w:rsidRPr="00550109" w:rsidRDefault="00454186" w:rsidP="00D47661">
      <w:pPr>
        <w:pStyle w:val="a5"/>
        <w:numPr>
          <w:ilvl w:val="0"/>
          <w:numId w:val="13"/>
        </w:numPr>
        <w:spacing w:line="240" w:lineRule="auto"/>
        <w:ind w:left="284"/>
        <w:rPr>
          <w:rFonts w:ascii="Times New Roman" w:hAnsi="Times New Roman"/>
          <w:color w:val="auto"/>
          <w:sz w:val="24"/>
          <w:szCs w:val="24"/>
        </w:rPr>
      </w:pPr>
      <w:r w:rsidRPr="00550109">
        <w:rPr>
          <w:rFonts w:ascii="Times New Roman" w:hAnsi="Times New Roman"/>
          <w:color w:val="auto"/>
          <w:sz w:val="24"/>
          <w:szCs w:val="24"/>
        </w:rPr>
        <w:t>становление и развитие личности в её индивидуальности, самобытности, уникальности и неповторимости;</w:t>
      </w:r>
    </w:p>
    <w:p w:rsidR="00454186" w:rsidRPr="00550109" w:rsidRDefault="00454186" w:rsidP="00D47661">
      <w:pPr>
        <w:pStyle w:val="a5"/>
        <w:numPr>
          <w:ilvl w:val="0"/>
          <w:numId w:val="13"/>
        </w:numPr>
        <w:spacing w:line="240" w:lineRule="auto"/>
        <w:ind w:left="284"/>
        <w:rPr>
          <w:rFonts w:ascii="Times New Roman" w:hAnsi="Times New Roman"/>
          <w:color w:val="auto"/>
          <w:sz w:val="24"/>
          <w:szCs w:val="24"/>
        </w:rPr>
      </w:pPr>
      <w:r w:rsidRPr="00550109">
        <w:rPr>
          <w:rFonts w:ascii="Times New Roman" w:hAnsi="Times New Roman"/>
          <w:color w:val="auto"/>
          <w:spacing w:val="-4"/>
          <w:sz w:val="24"/>
          <w:szCs w:val="24"/>
        </w:rPr>
        <w:t>обеспечение преемственности начального общего и основ</w:t>
      </w:r>
      <w:r w:rsidRPr="00550109">
        <w:rPr>
          <w:rFonts w:ascii="Times New Roman" w:hAnsi="Times New Roman"/>
          <w:color w:val="auto"/>
          <w:sz w:val="24"/>
          <w:szCs w:val="24"/>
        </w:rPr>
        <w:t>ного общего образования;</w:t>
      </w:r>
    </w:p>
    <w:p w:rsidR="00454186" w:rsidRPr="006C1C6B" w:rsidRDefault="006C1C6B" w:rsidP="00D47661">
      <w:pPr>
        <w:pStyle w:val="a5"/>
        <w:numPr>
          <w:ilvl w:val="0"/>
          <w:numId w:val="13"/>
        </w:numPr>
        <w:spacing w:line="240" w:lineRule="auto"/>
        <w:ind w:left="284"/>
        <w:rPr>
          <w:rFonts w:ascii="Times New Roman" w:hAnsi="Times New Roman"/>
          <w:color w:val="auto"/>
          <w:sz w:val="24"/>
          <w:szCs w:val="24"/>
        </w:rPr>
      </w:pPr>
      <w:r w:rsidRPr="00550109">
        <w:rPr>
          <w:rFonts w:ascii="Times New Roman" w:hAnsi="Times New Roman"/>
          <w:color w:val="auto"/>
          <w:spacing w:val="2"/>
          <w:sz w:val="24"/>
          <w:szCs w:val="24"/>
        </w:rPr>
        <w:t>достижение планируемых ре</w:t>
      </w:r>
      <w:r w:rsidRPr="00550109">
        <w:rPr>
          <w:rFonts w:ascii="Times New Roman" w:hAnsi="Times New Roman"/>
          <w:color w:val="auto"/>
          <w:spacing w:val="-2"/>
          <w:sz w:val="24"/>
          <w:szCs w:val="24"/>
        </w:rPr>
        <w:t>зультатов освоения основной образовательной программы на</w:t>
      </w:r>
      <w:r w:rsidRPr="00550109">
        <w:rPr>
          <w:rFonts w:ascii="Times New Roman" w:hAnsi="Times New Roman"/>
          <w:color w:val="auto"/>
          <w:spacing w:val="2"/>
          <w:sz w:val="24"/>
          <w:szCs w:val="24"/>
        </w:rPr>
        <w:t xml:space="preserve">чального общего образования всеми обучающимися, в том </w:t>
      </w:r>
      <w:r w:rsidRPr="00550109">
        <w:rPr>
          <w:rFonts w:ascii="Times New Roman" w:hAnsi="Times New Roman"/>
          <w:color w:val="auto"/>
          <w:sz w:val="24"/>
          <w:szCs w:val="24"/>
        </w:rPr>
        <w:t>числе детьми с ограниченными возможностями здоровья (далее</w:t>
      </w:r>
      <w:r>
        <w:rPr>
          <w:rFonts w:ascii="Times New Roman" w:hAnsi="Times New Roman"/>
          <w:color w:val="auto"/>
          <w:sz w:val="24"/>
          <w:szCs w:val="24"/>
        </w:rPr>
        <w:t xml:space="preserve"> </w:t>
      </w:r>
      <w:r w:rsidRPr="00550109">
        <w:rPr>
          <w:rFonts w:ascii="Times New Roman" w:hAnsi="Times New Roman"/>
          <w:color w:val="auto"/>
          <w:sz w:val="24"/>
          <w:szCs w:val="24"/>
        </w:rPr>
        <w:t>-дети с ОВЗ);</w:t>
      </w:r>
    </w:p>
    <w:p w:rsidR="00454186" w:rsidRPr="00550109" w:rsidRDefault="00454186" w:rsidP="00D47661">
      <w:pPr>
        <w:pStyle w:val="a5"/>
        <w:numPr>
          <w:ilvl w:val="0"/>
          <w:numId w:val="13"/>
        </w:numPr>
        <w:spacing w:line="240" w:lineRule="auto"/>
        <w:ind w:left="284"/>
        <w:rPr>
          <w:rFonts w:ascii="Times New Roman" w:hAnsi="Times New Roman"/>
          <w:color w:val="auto"/>
          <w:sz w:val="24"/>
          <w:szCs w:val="24"/>
        </w:rPr>
      </w:pPr>
      <w:r w:rsidRPr="00550109">
        <w:rPr>
          <w:rFonts w:ascii="Times New Roman" w:hAnsi="Times New Roman"/>
          <w:color w:val="auto"/>
          <w:spacing w:val="2"/>
          <w:sz w:val="24"/>
          <w:szCs w:val="24"/>
        </w:rPr>
        <w:t>обеспечение доступности получения качественного на</w:t>
      </w:r>
      <w:r w:rsidRPr="00550109">
        <w:rPr>
          <w:rFonts w:ascii="Times New Roman" w:hAnsi="Times New Roman"/>
          <w:color w:val="auto"/>
          <w:sz w:val="24"/>
          <w:szCs w:val="24"/>
        </w:rPr>
        <w:t>чального общего образования;</w:t>
      </w:r>
    </w:p>
    <w:p w:rsidR="00454186" w:rsidRPr="00550109" w:rsidRDefault="00454186" w:rsidP="00D47661">
      <w:pPr>
        <w:pStyle w:val="a5"/>
        <w:numPr>
          <w:ilvl w:val="0"/>
          <w:numId w:val="13"/>
        </w:numPr>
        <w:spacing w:line="240" w:lineRule="auto"/>
        <w:ind w:left="284"/>
        <w:rPr>
          <w:rFonts w:ascii="Times New Roman" w:hAnsi="Times New Roman"/>
          <w:color w:val="auto"/>
          <w:spacing w:val="-2"/>
          <w:sz w:val="24"/>
          <w:szCs w:val="24"/>
        </w:rPr>
      </w:pPr>
      <w:r w:rsidRPr="00550109">
        <w:rPr>
          <w:rFonts w:ascii="Times New Roman" w:hAnsi="Times New Roman"/>
          <w:color w:val="auto"/>
          <w:spacing w:val="-2"/>
          <w:sz w:val="24"/>
          <w:szCs w:val="24"/>
        </w:rPr>
        <w:t>выявление и развитие способностей обучающихся, в том числе лиц, проявивших выдающиеся способности, через систему клубов, секций, студий и кружков, организацию общественно полезной деятельности;</w:t>
      </w:r>
    </w:p>
    <w:p w:rsidR="00454186" w:rsidRPr="00550109" w:rsidRDefault="00454186" w:rsidP="00D47661">
      <w:pPr>
        <w:pStyle w:val="a5"/>
        <w:numPr>
          <w:ilvl w:val="0"/>
          <w:numId w:val="13"/>
        </w:numPr>
        <w:spacing w:line="240" w:lineRule="auto"/>
        <w:ind w:left="284"/>
        <w:rPr>
          <w:rFonts w:ascii="Times New Roman" w:hAnsi="Times New Roman"/>
          <w:color w:val="auto"/>
          <w:sz w:val="24"/>
          <w:szCs w:val="24"/>
        </w:rPr>
      </w:pPr>
      <w:r w:rsidRPr="00550109">
        <w:rPr>
          <w:rFonts w:ascii="Times New Roman" w:hAnsi="Times New Roman"/>
          <w:color w:val="auto"/>
          <w:sz w:val="24"/>
          <w:szCs w:val="24"/>
        </w:rPr>
        <w:t>организация интеллектуальных и творческих соревнований, научно­технического творчества и проектно­исследовательской деятельности;</w:t>
      </w:r>
    </w:p>
    <w:p w:rsidR="00454186" w:rsidRPr="00550109" w:rsidRDefault="00454186" w:rsidP="00D47661">
      <w:pPr>
        <w:pStyle w:val="a5"/>
        <w:numPr>
          <w:ilvl w:val="0"/>
          <w:numId w:val="13"/>
        </w:numPr>
        <w:spacing w:line="240" w:lineRule="auto"/>
        <w:ind w:left="284"/>
        <w:rPr>
          <w:rFonts w:ascii="Times New Roman" w:hAnsi="Times New Roman"/>
          <w:color w:val="auto"/>
          <w:spacing w:val="-2"/>
          <w:sz w:val="24"/>
          <w:szCs w:val="24"/>
        </w:rPr>
      </w:pPr>
      <w:r w:rsidRPr="00550109">
        <w:rPr>
          <w:rFonts w:ascii="Times New Roman" w:hAnsi="Times New Roman"/>
          <w:color w:val="auto"/>
          <w:spacing w:val="-2"/>
          <w:sz w:val="24"/>
          <w:szCs w:val="24"/>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454186" w:rsidRPr="00550109" w:rsidRDefault="00454186" w:rsidP="00D47661">
      <w:pPr>
        <w:pStyle w:val="a5"/>
        <w:numPr>
          <w:ilvl w:val="0"/>
          <w:numId w:val="13"/>
        </w:numPr>
        <w:spacing w:line="240" w:lineRule="auto"/>
        <w:ind w:left="284"/>
        <w:rPr>
          <w:rFonts w:ascii="Times New Roman" w:hAnsi="Times New Roman"/>
          <w:color w:val="auto"/>
          <w:sz w:val="24"/>
          <w:szCs w:val="24"/>
        </w:rPr>
      </w:pPr>
      <w:r w:rsidRPr="00550109">
        <w:rPr>
          <w:rFonts w:ascii="Times New Roman" w:hAnsi="Times New Roman"/>
          <w:color w:val="auto"/>
          <w:sz w:val="24"/>
          <w:szCs w:val="24"/>
        </w:rPr>
        <w:t>использование в образовательной деятельности современных образовательных технологий деятельностного типа;</w:t>
      </w:r>
    </w:p>
    <w:p w:rsidR="00454186" w:rsidRPr="00550109" w:rsidRDefault="00454186" w:rsidP="00D47661">
      <w:pPr>
        <w:pStyle w:val="a5"/>
        <w:numPr>
          <w:ilvl w:val="0"/>
          <w:numId w:val="13"/>
        </w:numPr>
        <w:spacing w:line="240" w:lineRule="auto"/>
        <w:ind w:left="284"/>
        <w:rPr>
          <w:rFonts w:ascii="Times New Roman" w:hAnsi="Times New Roman"/>
          <w:color w:val="auto"/>
          <w:sz w:val="24"/>
          <w:szCs w:val="24"/>
        </w:rPr>
      </w:pPr>
      <w:r w:rsidRPr="00550109">
        <w:rPr>
          <w:rFonts w:ascii="Times New Roman" w:hAnsi="Times New Roman"/>
          <w:color w:val="auto"/>
          <w:spacing w:val="2"/>
          <w:sz w:val="24"/>
          <w:szCs w:val="24"/>
        </w:rPr>
        <w:lastRenderedPageBreak/>
        <w:t>предоставление обучающимся возможности для эффек</w:t>
      </w:r>
      <w:r w:rsidRPr="00550109">
        <w:rPr>
          <w:rFonts w:ascii="Times New Roman" w:hAnsi="Times New Roman"/>
          <w:color w:val="auto"/>
          <w:sz w:val="24"/>
          <w:szCs w:val="24"/>
        </w:rPr>
        <w:t>тивной самостоятельной работы;</w:t>
      </w:r>
    </w:p>
    <w:p w:rsidR="00454186" w:rsidRPr="00550109" w:rsidRDefault="00454186" w:rsidP="00D47661">
      <w:pPr>
        <w:pStyle w:val="a5"/>
        <w:numPr>
          <w:ilvl w:val="0"/>
          <w:numId w:val="13"/>
        </w:numPr>
        <w:spacing w:line="240" w:lineRule="auto"/>
        <w:ind w:left="284"/>
        <w:rPr>
          <w:rFonts w:ascii="Times New Roman" w:hAnsi="Times New Roman"/>
          <w:color w:val="auto"/>
          <w:sz w:val="24"/>
          <w:szCs w:val="24"/>
        </w:rPr>
      </w:pPr>
      <w:r w:rsidRPr="00550109">
        <w:rPr>
          <w:rFonts w:ascii="Times New Roman" w:hAnsi="Times New Roman"/>
          <w:color w:val="auto"/>
          <w:spacing w:val="2"/>
          <w:sz w:val="24"/>
          <w:szCs w:val="24"/>
        </w:rPr>
        <w:t xml:space="preserve">включение обучающихся в процессы познания и преобразования внешкольной социальной среды (населённого </w:t>
      </w:r>
      <w:r w:rsidRPr="00550109">
        <w:rPr>
          <w:rFonts w:ascii="Times New Roman" w:hAnsi="Times New Roman"/>
          <w:color w:val="auto"/>
          <w:sz w:val="24"/>
          <w:szCs w:val="24"/>
        </w:rPr>
        <w:t>пункта, района, города).</w:t>
      </w:r>
    </w:p>
    <w:p w:rsidR="00454186" w:rsidRPr="00F13872" w:rsidRDefault="00454186" w:rsidP="002312A3">
      <w:pPr>
        <w:shd w:val="clear" w:color="auto" w:fill="FFFFFF"/>
        <w:spacing w:before="5"/>
        <w:ind w:left="293" w:right="163" w:firstLine="701"/>
        <w:jc w:val="both"/>
        <w:rPr>
          <w:rFonts w:ascii="Times New Roman" w:hAnsi="Times New Roman"/>
          <w:b/>
          <w:bCs/>
          <w:spacing w:val="-1"/>
          <w:sz w:val="24"/>
          <w:szCs w:val="24"/>
        </w:rPr>
      </w:pPr>
      <w:r w:rsidRPr="00F13872">
        <w:rPr>
          <w:rFonts w:ascii="Times New Roman" w:hAnsi="Times New Roman"/>
          <w:b/>
          <w:bCs/>
          <w:sz w:val="24"/>
          <w:szCs w:val="24"/>
        </w:rPr>
        <w:t xml:space="preserve">В  основе  реализации  основной  образовательной   программы  лежит </w:t>
      </w:r>
      <w:r w:rsidRPr="00F13872">
        <w:rPr>
          <w:rFonts w:ascii="Times New Roman" w:hAnsi="Times New Roman"/>
          <w:b/>
          <w:bCs/>
          <w:spacing w:val="-1"/>
          <w:sz w:val="24"/>
          <w:szCs w:val="24"/>
        </w:rPr>
        <w:t xml:space="preserve">системно-деятельностный      подход. </w:t>
      </w:r>
    </w:p>
    <w:p w:rsidR="00454186" w:rsidRPr="00454186" w:rsidRDefault="00454186" w:rsidP="00D47661">
      <w:pPr>
        <w:numPr>
          <w:ilvl w:val="0"/>
          <w:numId w:val="7"/>
        </w:numPr>
        <w:shd w:val="clear" w:color="auto" w:fill="FFFFFF"/>
        <w:tabs>
          <w:tab w:val="left" w:pos="562"/>
        </w:tabs>
        <w:ind w:right="331"/>
        <w:jc w:val="both"/>
        <w:rPr>
          <w:rFonts w:ascii="Times New Roman" w:hAnsi="Times New Roman"/>
          <w:b/>
          <w:bCs/>
          <w:sz w:val="24"/>
          <w:szCs w:val="24"/>
        </w:rPr>
      </w:pPr>
      <w:r w:rsidRPr="00F13872">
        <w:rPr>
          <w:rFonts w:ascii="Times New Roman" w:hAnsi="Times New Roman"/>
          <w:b/>
          <w:bCs/>
          <w:spacing w:val="-1"/>
          <w:sz w:val="24"/>
          <w:szCs w:val="24"/>
        </w:rPr>
        <w:t xml:space="preserve">Системно-деятельностный подход </w:t>
      </w:r>
      <w:r w:rsidRPr="00F13872">
        <w:rPr>
          <w:rFonts w:ascii="Times New Roman" w:hAnsi="Times New Roman"/>
          <w:sz w:val="24"/>
          <w:szCs w:val="24"/>
        </w:rPr>
        <w:t xml:space="preserve">перспективен в качестве средства реализации новой концепции Федеральных </w:t>
      </w:r>
      <w:r w:rsidRPr="00F13872">
        <w:rPr>
          <w:rFonts w:ascii="Times New Roman" w:hAnsi="Times New Roman"/>
          <w:spacing w:val="-1"/>
          <w:sz w:val="24"/>
          <w:szCs w:val="24"/>
        </w:rPr>
        <w:t xml:space="preserve">государственных образовательных стандартов, доступен для освоения в массовой </w:t>
      </w:r>
      <w:r w:rsidRPr="00F13872">
        <w:rPr>
          <w:rFonts w:ascii="Times New Roman" w:hAnsi="Times New Roman"/>
          <w:sz w:val="24"/>
          <w:szCs w:val="24"/>
        </w:rPr>
        <w:t xml:space="preserve">практике всеми ступенями системы образования МБОУ </w:t>
      </w:r>
      <w:r w:rsidR="002312A3">
        <w:rPr>
          <w:rFonts w:ascii="Times New Roman" w:hAnsi="Times New Roman"/>
          <w:sz w:val="24"/>
          <w:szCs w:val="24"/>
        </w:rPr>
        <w:t>Токаре</w:t>
      </w:r>
      <w:r>
        <w:rPr>
          <w:rFonts w:ascii="Times New Roman" w:hAnsi="Times New Roman"/>
          <w:sz w:val="24"/>
          <w:szCs w:val="24"/>
        </w:rPr>
        <w:t>вская средняя общеобразовательная школа №</w:t>
      </w:r>
      <w:r w:rsidR="00FB45F9">
        <w:rPr>
          <w:rFonts w:ascii="Times New Roman" w:hAnsi="Times New Roman"/>
          <w:sz w:val="24"/>
          <w:szCs w:val="24"/>
        </w:rPr>
        <w:t>1</w:t>
      </w:r>
      <w:r w:rsidRPr="00F13872">
        <w:rPr>
          <w:rFonts w:ascii="Times New Roman" w:hAnsi="Times New Roman"/>
          <w:spacing w:val="-3"/>
          <w:sz w:val="24"/>
          <w:szCs w:val="24"/>
        </w:rPr>
        <w:t>.</w:t>
      </w:r>
      <w:r w:rsidRPr="00454186">
        <w:rPr>
          <w:rFonts w:ascii="Times New Roman" w:hAnsi="Times New Roman"/>
          <w:sz w:val="24"/>
          <w:szCs w:val="24"/>
        </w:rPr>
        <w:t xml:space="preserve"> Метод дает высокие результаты, соответствующие современным ценностям и целям образования, удачно синтезирует позитивные элементы традиционной модели </w:t>
      </w:r>
      <w:r w:rsidRPr="00454186">
        <w:rPr>
          <w:rFonts w:ascii="Times New Roman" w:hAnsi="Times New Roman"/>
          <w:spacing w:val="-1"/>
          <w:sz w:val="24"/>
          <w:szCs w:val="24"/>
        </w:rPr>
        <w:t>обучения и имеющихся альтернативных развивающих систем обучения.</w:t>
      </w:r>
    </w:p>
    <w:p w:rsidR="00454186" w:rsidRPr="00F13872" w:rsidRDefault="00454186" w:rsidP="002312A3">
      <w:pPr>
        <w:shd w:val="clear" w:color="auto" w:fill="FFFFFF"/>
        <w:spacing w:before="10"/>
        <w:ind w:left="993"/>
        <w:jc w:val="both"/>
        <w:rPr>
          <w:rFonts w:ascii="Times New Roman" w:hAnsi="Times New Roman"/>
          <w:sz w:val="24"/>
          <w:szCs w:val="24"/>
        </w:rPr>
      </w:pPr>
      <w:r w:rsidRPr="00F13872">
        <w:rPr>
          <w:rFonts w:ascii="Times New Roman" w:hAnsi="Times New Roman"/>
          <w:b/>
          <w:bCs/>
          <w:spacing w:val="-1"/>
          <w:sz w:val="24"/>
          <w:szCs w:val="24"/>
        </w:rPr>
        <w:t xml:space="preserve">  Направления системно-деятельностного подхода:</w:t>
      </w:r>
    </w:p>
    <w:p w:rsidR="00454186" w:rsidRPr="00F13872" w:rsidRDefault="00454186" w:rsidP="00D47661">
      <w:pPr>
        <w:numPr>
          <w:ilvl w:val="0"/>
          <w:numId w:val="10"/>
        </w:numPr>
        <w:shd w:val="clear" w:color="auto" w:fill="FFFFFF"/>
        <w:tabs>
          <w:tab w:val="left" w:pos="571"/>
        </w:tabs>
        <w:ind w:left="283" w:right="168"/>
        <w:jc w:val="both"/>
        <w:rPr>
          <w:rFonts w:ascii="Times New Roman" w:hAnsi="Times New Roman"/>
          <w:b/>
          <w:bCs/>
          <w:sz w:val="24"/>
          <w:szCs w:val="24"/>
        </w:rPr>
      </w:pPr>
      <w:r w:rsidRPr="00F13872">
        <w:rPr>
          <w:rFonts w:ascii="Times New Roman" w:hAnsi="Times New Roman"/>
          <w:sz w:val="24"/>
          <w:szCs w:val="24"/>
        </w:rPr>
        <w:t xml:space="preserve">Воспитание и развитие качеств личности, отвечающих требованиям информационного общества, инновационной экономики, задачам построения </w:t>
      </w:r>
      <w:r w:rsidRPr="00F13872">
        <w:rPr>
          <w:rFonts w:ascii="Times New Roman" w:hAnsi="Times New Roman"/>
          <w:spacing w:val="-1"/>
          <w:sz w:val="24"/>
          <w:szCs w:val="24"/>
        </w:rPr>
        <w:t xml:space="preserve">российского гражданского общества на основе принципов толерантности, диалога </w:t>
      </w:r>
      <w:r w:rsidRPr="00F13872">
        <w:rPr>
          <w:rFonts w:ascii="Times New Roman" w:hAnsi="Times New Roman"/>
          <w:sz w:val="24"/>
          <w:szCs w:val="24"/>
        </w:rPr>
        <w:t>культур и уважения его многонационального, полилингвального, поликультурного и поликонфессионального состава.</w:t>
      </w:r>
    </w:p>
    <w:p w:rsidR="00454186" w:rsidRPr="00F13872" w:rsidRDefault="00454186" w:rsidP="00D47661">
      <w:pPr>
        <w:numPr>
          <w:ilvl w:val="0"/>
          <w:numId w:val="10"/>
        </w:numPr>
        <w:shd w:val="clear" w:color="auto" w:fill="FFFFFF"/>
        <w:tabs>
          <w:tab w:val="left" w:pos="571"/>
        </w:tabs>
        <w:ind w:left="283" w:right="163"/>
        <w:jc w:val="both"/>
        <w:rPr>
          <w:rFonts w:ascii="Times New Roman" w:hAnsi="Times New Roman"/>
          <w:b/>
          <w:bCs/>
          <w:sz w:val="24"/>
          <w:szCs w:val="24"/>
        </w:rPr>
      </w:pPr>
      <w:r w:rsidRPr="00F13872">
        <w:rPr>
          <w:rFonts w:ascii="Times New Roman" w:hAnsi="Times New Roman"/>
          <w:spacing w:val="-1"/>
          <w:sz w:val="24"/>
          <w:szCs w:val="24"/>
        </w:rPr>
        <w:t xml:space="preserve">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w:t>
      </w:r>
      <w:r w:rsidRPr="00F13872">
        <w:rPr>
          <w:rFonts w:ascii="Times New Roman" w:hAnsi="Times New Roman"/>
          <w:sz w:val="24"/>
          <w:szCs w:val="24"/>
        </w:rPr>
        <w:t>достижения социально желаемого уровня (результата) личностного и познавательного развития обучающихся.</w:t>
      </w:r>
    </w:p>
    <w:p w:rsidR="00454186" w:rsidRPr="00F13872" w:rsidRDefault="00454186" w:rsidP="002312A3">
      <w:pPr>
        <w:shd w:val="clear" w:color="auto" w:fill="FFFFFF"/>
        <w:tabs>
          <w:tab w:val="left" w:pos="638"/>
        </w:tabs>
        <w:spacing w:before="5"/>
        <w:ind w:left="283" w:right="163"/>
        <w:jc w:val="both"/>
        <w:rPr>
          <w:rFonts w:ascii="Times New Roman" w:hAnsi="Times New Roman"/>
          <w:sz w:val="24"/>
          <w:szCs w:val="24"/>
        </w:rPr>
      </w:pPr>
      <w:r w:rsidRPr="00F13872">
        <w:rPr>
          <w:rFonts w:ascii="Times New Roman" w:hAnsi="Times New Roman"/>
          <w:b/>
          <w:bCs/>
          <w:sz w:val="24"/>
          <w:szCs w:val="24"/>
        </w:rPr>
        <w:t>&gt;</w:t>
      </w:r>
      <w:r w:rsidRPr="00F13872">
        <w:rPr>
          <w:rFonts w:ascii="Times New Roman" w:hAnsi="Times New Roman"/>
          <w:b/>
          <w:bCs/>
          <w:sz w:val="24"/>
          <w:szCs w:val="24"/>
        </w:rPr>
        <w:tab/>
      </w:r>
      <w:r w:rsidRPr="00F13872">
        <w:rPr>
          <w:rFonts w:ascii="Times New Roman" w:hAnsi="Times New Roman"/>
          <w:sz w:val="24"/>
          <w:szCs w:val="24"/>
        </w:rPr>
        <w:t>Ориентация на достижение цели и основного результата образования — развитие личности обучающихся на основе освоения УУД, познания и освоения мира.</w:t>
      </w:r>
    </w:p>
    <w:p w:rsidR="00454186" w:rsidRPr="00F13872" w:rsidRDefault="00454186" w:rsidP="002312A3">
      <w:pPr>
        <w:shd w:val="clear" w:color="auto" w:fill="FFFFFF"/>
        <w:tabs>
          <w:tab w:val="left" w:pos="566"/>
        </w:tabs>
        <w:ind w:left="288" w:right="168"/>
        <w:jc w:val="both"/>
        <w:rPr>
          <w:rFonts w:ascii="Times New Roman" w:hAnsi="Times New Roman"/>
          <w:sz w:val="24"/>
          <w:szCs w:val="24"/>
        </w:rPr>
      </w:pPr>
      <w:r w:rsidRPr="00F13872">
        <w:rPr>
          <w:rFonts w:ascii="Times New Roman" w:hAnsi="Times New Roman"/>
          <w:b/>
          <w:bCs/>
          <w:sz w:val="24"/>
          <w:szCs w:val="24"/>
        </w:rPr>
        <w:t>&gt;</w:t>
      </w:r>
      <w:r w:rsidRPr="00F13872">
        <w:rPr>
          <w:rFonts w:ascii="Times New Roman" w:hAnsi="Times New Roman"/>
          <w:b/>
          <w:bCs/>
          <w:sz w:val="24"/>
          <w:szCs w:val="24"/>
        </w:rPr>
        <w:tab/>
      </w:r>
      <w:r w:rsidRPr="00F13872">
        <w:rPr>
          <w:rFonts w:ascii="Times New Roman" w:hAnsi="Times New Roman"/>
          <w:sz w:val="24"/>
          <w:szCs w:val="24"/>
        </w:rPr>
        <w:t xml:space="preserve">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 </w:t>
      </w:r>
    </w:p>
    <w:p w:rsidR="00454186" w:rsidRPr="00F13872" w:rsidRDefault="00454186" w:rsidP="002312A3">
      <w:pPr>
        <w:shd w:val="clear" w:color="auto" w:fill="FFFFFF"/>
        <w:tabs>
          <w:tab w:val="left" w:pos="566"/>
        </w:tabs>
        <w:ind w:left="288" w:right="168"/>
        <w:jc w:val="both"/>
        <w:rPr>
          <w:rFonts w:ascii="Times New Roman" w:hAnsi="Times New Roman"/>
          <w:b/>
          <w:bCs/>
          <w:sz w:val="24"/>
          <w:szCs w:val="24"/>
        </w:rPr>
      </w:pPr>
      <w:r w:rsidRPr="00F13872">
        <w:rPr>
          <w:rFonts w:ascii="Times New Roman" w:hAnsi="Times New Roman"/>
          <w:b/>
          <w:bCs/>
          <w:sz w:val="24"/>
          <w:szCs w:val="24"/>
        </w:rPr>
        <w:t>&gt;</w:t>
      </w:r>
      <w:r w:rsidRPr="00F13872">
        <w:rPr>
          <w:rFonts w:ascii="Times New Roman" w:hAnsi="Times New Roman"/>
          <w:b/>
          <w:bCs/>
          <w:sz w:val="24"/>
          <w:szCs w:val="24"/>
        </w:rPr>
        <w:tab/>
      </w:r>
      <w:r w:rsidRPr="00F13872">
        <w:rPr>
          <w:rFonts w:ascii="Times New Roman" w:hAnsi="Times New Roman"/>
          <w:sz w:val="24"/>
          <w:szCs w:val="24"/>
        </w:rPr>
        <w:t xml:space="preserve">Учёт индивидуальных возрастных, психологических и физиологических </w:t>
      </w:r>
      <w:r w:rsidRPr="00F13872">
        <w:rPr>
          <w:rFonts w:ascii="Times New Roman" w:hAnsi="Times New Roman"/>
          <w:spacing w:val="-1"/>
          <w:sz w:val="24"/>
          <w:szCs w:val="24"/>
        </w:rPr>
        <w:t xml:space="preserve">особенностей обучающихся, роли и значения видов деятельности и форм общения </w:t>
      </w:r>
      <w:r w:rsidRPr="00F13872">
        <w:rPr>
          <w:rFonts w:ascii="Times New Roman" w:hAnsi="Times New Roman"/>
          <w:sz w:val="24"/>
          <w:szCs w:val="24"/>
        </w:rPr>
        <w:t>при определении образовательно-воспитательных целей и путей их достижения.</w:t>
      </w:r>
    </w:p>
    <w:p w:rsidR="00454186" w:rsidRPr="00F13872" w:rsidRDefault="00454186" w:rsidP="00D47661">
      <w:pPr>
        <w:numPr>
          <w:ilvl w:val="0"/>
          <w:numId w:val="10"/>
        </w:numPr>
        <w:shd w:val="clear" w:color="auto" w:fill="FFFFFF"/>
        <w:tabs>
          <w:tab w:val="left" w:pos="566"/>
        </w:tabs>
        <w:ind w:left="278" w:right="178"/>
        <w:jc w:val="both"/>
        <w:rPr>
          <w:rFonts w:ascii="Times New Roman" w:hAnsi="Times New Roman"/>
          <w:b/>
          <w:bCs/>
          <w:sz w:val="24"/>
          <w:szCs w:val="24"/>
        </w:rPr>
      </w:pPr>
      <w:r w:rsidRPr="00F13872">
        <w:rPr>
          <w:rFonts w:ascii="Times New Roman" w:hAnsi="Times New Roman"/>
          <w:sz w:val="24"/>
          <w:szCs w:val="24"/>
        </w:rPr>
        <w:t>Обеспечение преемственности дошкольного, начального общего, основного общего, среднего (полного) общего и профессионального образования.</w:t>
      </w:r>
    </w:p>
    <w:p w:rsidR="00454186" w:rsidRPr="00F13872" w:rsidRDefault="00454186" w:rsidP="00D47661">
      <w:pPr>
        <w:numPr>
          <w:ilvl w:val="0"/>
          <w:numId w:val="10"/>
        </w:numPr>
        <w:shd w:val="clear" w:color="auto" w:fill="FFFFFF"/>
        <w:tabs>
          <w:tab w:val="left" w:pos="566"/>
        </w:tabs>
        <w:ind w:left="278" w:right="173"/>
        <w:jc w:val="both"/>
        <w:rPr>
          <w:rFonts w:ascii="Times New Roman" w:hAnsi="Times New Roman"/>
          <w:b/>
          <w:bCs/>
          <w:sz w:val="24"/>
          <w:szCs w:val="24"/>
        </w:rPr>
      </w:pPr>
      <w:r w:rsidRPr="00F13872">
        <w:rPr>
          <w:rFonts w:ascii="Times New Roman" w:hAnsi="Times New Roman"/>
          <w:spacing w:val="-1"/>
          <w:sz w:val="24"/>
          <w:szCs w:val="24"/>
        </w:rPr>
        <w:t xml:space="preserve">Разнообразие индивидуальных образовательных траекторий и индивидуального </w:t>
      </w:r>
      <w:r w:rsidRPr="00F13872">
        <w:rPr>
          <w:rFonts w:ascii="Times New Roman" w:hAnsi="Times New Roman"/>
          <w:sz w:val="24"/>
          <w:szCs w:val="24"/>
        </w:rPr>
        <w:t>развития каждого обучающихся (включая одарённых детей и детей с ограниченными возможностями здоровья),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454186" w:rsidRPr="00F13872" w:rsidRDefault="00454186" w:rsidP="00D47661">
      <w:pPr>
        <w:numPr>
          <w:ilvl w:val="0"/>
          <w:numId w:val="10"/>
        </w:numPr>
        <w:shd w:val="clear" w:color="auto" w:fill="FFFFFF"/>
        <w:tabs>
          <w:tab w:val="left" w:pos="566"/>
        </w:tabs>
        <w:ind w:left="278" w:right="163"/>
        <w:jc w:val="both"/>
        <w:rPr>
          <w:rFonts w:ascii="Times New Roman" w:hAnsi="Times New Roman"/>
          <w:b/>
          <w:bCs/>
          <w:sz w:val="24"/>
          <w:szCs w:val="24"/>
        </w:rPr>
      </w:pPr>
      <w:r w:rsidRPr="00F13872">
        <w:rPr>
          <w:rFonts w:ascii="Times New Roman" w:hAnsi="Times New Roman"/>
          <w:sz w:val="24"/>
          <w:szCs w:val="24"/>
        </w:rPr>
        <w:t>Гарантированность достижения планируемых результатов освоения основной образовательной программы начального общего образования, что и создает основу для самостоятельного успешного усвоения обучающимися новых знаний, умений, компетенций, видов и способов деятельности.</w:t>
      </w:r>
    </w:p>
    <w:p w:rsidR="00454186" w:rsidRPr="00F13872" w:rsidRDefault="00454186" w:rsidP="00D47661">
      <w:pPr>
        <w:numPr>
          <w:ilvl w:val="0"/>
          <w:numId w:val="10"/>
        </w:numPr>
        <w:shd w:val="clear" w:color="auto" w:fill="FFFFFF"/>
        <w:tabs>
          <w:tab w:val="left" w:pos="566"/>
        </w:tabs>
        <w:ind w:left="278" w:right="163"/>
        <w:jc w:val="both"/>
        <w:rPr>
          <w:rFonts w:ascii="Times New Roman" w:hAnsi="Times New Roman"/>
          <w:b/>
          <w:bCs/>
          <w:sz w:val="24"/>
          <w:szCs w:val="24"/>
        </w:rPr>
      </w:pPr>
      <w:r w:rsidRPr="00F13872">
        <w:rPr>
          <w:rFonts w:ascii="Times New Roman" w:hAnsi="Times New Roman"/>
          <w:sz w:val="24"/>
          <w:szCs w:val="24"/>
        </w:rPr>
        <w:t>Разнообразие индивидуальных образовательных траекторий и индивидуального развития каждого обучающегося (в том числе</w:t>
      </w:r>
      <w:r w:rsidR="00FB45F9">
        <w:rPr>
          <w:rFonts w:ascii="Times New Roman" w:hAnsi="Times New Roman"/>
          <w:sz w:val="24"/>
          <w:szCs w:val="24"/>
        </w:rPr>
        <w:t xml:space="preserve"> одаренных детей </w:t>
      </w:r>
      <w:r w:rsidRPr="00F13872">
        <w:rPr>
          <w:rFonts w:ascii="Times New Roman" w:hAnsi="Times New Roman"/>
          <w:sz w:val="24"/>
          <w:szCs w:val="24"/>
        </w:rPr>
        <w:t xml:space="preserve"> </w:t>
      </w:r>
      <w:r w:rsidRPr="00F13872">
        <w:rPr>
          <w:rFonts w:ascii="Times New Roman" w:hAnsi="Times New Roman"/>
          <w:spacing w:val="-1"/>
          <w:sz w:val="24"/>
          <w:szCs w:val="24"/>
        </w:rPr>
        <w:t xml:space="preserve">и детей с ОВЗ), обеспечивающих рост творческого </w:t>
      </w:r>
      <w:r w:rsidRPr="00F13872">
        <w:rPr>
          <w:rFonts w:ascii="Times New Roman" w:hAnsi="Times New Roman"/>
          <w:spacing w:val="-3"/>
          <w:sz w:val="24"/>
          <w:szCs w:val="24"/>
        </w:rPr>
        <w:t xml:space="preserve">потенциала, познавательных мотивов, обогащение форм учебного сотрудничества и </w:t>
      </w:r>
      <w:r w:rsidRPr="00F13872">
        <w:rPr>
          <w:rFonts w:ascii="Times New Roman" w:hAnsi="Times New Roman"/>
          <w:sz w:val="24"/>
          <w:szCs w:val="24"/>
        </w:rPr>
        <w:t>расширение зоны ближайшего развития.</w:t>
      </w:r>
    </w:p>
    <w:p w:rsidR="00454186" w:rsidRDefault="00454186" w:rsidP="002312A3">
      <w:pPr>
        <w:shd w:val="clear" w:color="auto" w:fill="FFFFFF"/>
        <w:spacing w:before="5"/>
        <w:ind w:left="293" w:right="336" w:firstLine="706"/>
        <w:jc w:val="both"/>
        <w:rPr>
          <w:rFonts w:ascii="Times New Roman" w:hAnsi="Times New Roman"/>
          <w:b/>
          <w:bCs/>
          <w:sz w:val="24"/>
          <w:szCs w:val="24"/>
        </w:rPr>
      </w:pPr>
      <w:r w:rsidRPr="00F13872">
        <w:rPr>
          <w:rFonts w:ascii="Times New Roman" w:hAnsi="Times New Roman"/>
          <w:b/>
          <w:bCs/>
          <w:sz w:val="24"/>
          <w:szCs w:val="24"/>
        </w:rPr>
        <w:t xml:space="preserve">Основная образовательная программа формируется с учётом </w:t>
      </w:r>
      <w:r w:rsidRPr="00F13872">
        <w:rPr>
          <w:rFonts w:ascii="Times New Roman" w:hAnsi="Times New Roman"/>
          <w:b/>
          <w:bCs/>
          <w:spacing w:val="-2"/>
          <w:sz w:val="24"/>
          <w:szCs w:val="24"/>
        </w:rPr>
        <w:t xml:space="preserve">особенностей уровня начального общего образования как фундамента всего </w:t>
      </w:r>
      <w:r w:rsidRPr="00F13872">
        <w:rPr>
          <w:rFonts w:ascii="Times New Roman" w:hAnsi="Times New Roman"/>
          <w:b/>
          <w:bCs/>
          <w:sz w:val="24"/>
          <w:szCs w:val="24"/>
        </w:rPr>
        <w:t xml:space="preserve">последующего обучения. </w:t>
      </w:r>
    </w:p>
    <w:p w:rsidR="00454186" w:rsidRPr="00F13872" w:rsidRDefault="00454186" w:rsidP="002312A3">
      <w:pPr>
        <w:shd w:val="clear" w:color="auto" w:fill="FFFFFF"/>
        <w:spacing w:before="5"/>
        <w:ind w:left="293" w:right="336" w:firstLine="706"/>
        <w:jc w:val="both"/>
        <w:rPr>
          <w:rFonts w:ascii="Times New Roman" w:hAnsi="Times New Roman"/>
          <w:sz w:val="24"/>
          <w:szCs w:val="24"/>
        </w:rPr>
      </w:pPr>
      <w:r w:rsidRPr="00F13872">
        <w:rPr>
          <w:rFonts w:ascii="Times New Roman" w:hAnsi="Times New Roman"/>
          <w:sz w:val="24"/>
          <w:szCs w:val="24"/>
        </w:rPr>
        <w:t>Начальная школа — особый этап в жизни ребёнка, связанный:</w:t>
      </w:r>
    </w:p>
    <w:p w:rsidR="00454186" w:rsidRPr="00F13872" w:rsidRDefault="00454186" w:rsidP="00D47661">
      <w:pPr>
        <w:numPr>
          <w:ilvl w:val="0"/>
          <w:numId w:val="10"/>
        </w:numPr>
        <w:shd w:val="clear" w:color="auto" w:fill="FFFFFF"/>
        <w:tabs>
          <w:tab w:val="left" w:pos="566"/>
        </w:tabs>
        <w:ind w:left="278" w:right="341"/>
        <w:jc w:val="both"/>
        <w:rPr>
          <w:rFonts w:ascii="Times New Roman" w:hAnsi="Times New Roman"/>
          <w:b/>
          <w:bCs/>
          <w:sz w:val="24"/>
          <w:szCs w:val="24"/>
        </w:rPr>
      </w:pPr>
      <w:r w:rsidRPr="00F13872">
        <w:rPr>
          <w:rFonts w:ascii="Times New Roman" w:hAnsi="Times New Roman"/>
          <w:sz w:val="24"/>
          <w:szCs w:val="24"/>
        </w:rPr>
        <w:t>с изменением при поступлении в школу ведущей деятельности ребёнка — с переходом к учебной деятельности (при сохранении значимости игровой), имеющей общественный характер и являющейся социальной по содержанию;</w:t>
      </w:r>
    </w:p>
    <w:p w:rsidR="00454186" w:rsidRPr="00F13872" w:rsidRDefault="00454186" w:rsidP="00D47661">
      <w:pPr>
        <w:numPr>
          <w:ilvl w:val="0"/>
          <w:numId w:val="10"/>
        </w:numPr>
        <w:shd w:val="clear" w:color="auto" w:fill="FFFFFF"/>
        <w:tabs>
          <w:tab w:val="left" w:pos="566"/>
        </w:tabs>
        <w:ind w:left="278" w:right="336"/>
        <w:jc w:val="both"/>
        <w:rPr>
          <w:rFonts w:ascii="Times New Roman" w:hAnsi="Times New Roman"/>
          <w:b/>
          <w:bCs/>
          <w:sz w:val="24"/>
          <w:szCs w:val="24"/>
        </w:rPr>
      </w:pPr>
      <w:r w:rsidRPr="00F13872">
        <w:rPr>
          <w:rFonts w:ascii="Times New Roman" w:hAnsi="Times New Roman"/>
          <w:sz w:val="24"/>
          <w:szCs w:val="24"/>
        </w:rPr>
        <w:lastRenderedPageBreak/>
        <w:t>с освоением новой социальной позиции, расширением сферы взаимодействия ребёнка с окружающим миром, развитием потребностей в общении, познании, социальном признании и самовыражении;</w:t>
      </w:r>
    </w:p>
    <w:p w:rsidR="00454186" w:rsidRPr="00F13872" w:rsidRDefault="00454186" w:rsidP="00D47661">
      <w:pPr>
        <w:numPr>
          <w:ilvl w:val="0"/>
          <w:numId w:val="10"/>
        </w:numPr>
        <w:shd w:val="clear" w:color="auto" w:fill="FFFFFF"/>
        <w:tabs>
          <w:tab w:val="left" w:pos="566"/>
        </w:tabs>
        <w:ind w:left="278" w:right="341"/>
        <w:jc w:val="both"/>
        <w:rPr>
          <w:rFonts w:ascii="Times New Roman" w:hAnsi="Times New Roman"/>
          <w:b/>
          <w:bCs/>
          <w:sz w:val="24"/>
          <w:szCs w:val="24"/>
        </w:rPr>
      </w:pPr>
      <w:r w:rsidRPr="00F13872">
        <w:rPr>
          <w:rFonts w:ascii="Times New Roman" w:hAnsi="Times New Roman"/>
          <w:sz w:val="24"/>
          <w:szCs w:val="24"/>
        </w:rPr>
        <w:t xml:space="preserve">с принятием и освоением ребёнком новой социальной роли </w:t>
      </w:r>
      <w:r>
        <w:rPr>
          <w:rFonts w:ascii="Times New Roman" w:hAnsi="Times New Roman"/>
          <w:sz w:val="24"/>
          <w:szCs w:val="24"/>
        </w:rPr>
        <w:t>обучающегося</w:t>
      </w:r>
      <w:r w:rsidRPr="00F13872">
        <w:rPr>
          <w:rFonts w:ascii="Times New Roman" w:hAnsi="Times New Roman"/>
          <w:sz w:val="24"/>
          <w:szCs w:val="24"/>
        </w:rPr>
        <w:t>, выражающейся в формировании внутренней позиции школьника, определяющей новый образ школьной жизни и перспективы личностного и познавательного развития;</w:t>
      </w:r>
    </w:p>
    <w:p w:rsidR="00454186" w:rsidRPr="00F13872" w:rsidRDefault="00454186" w:rsidP="00D47661">
      <w:pPr>
        <w:numPr>
          <w:ilvl w:val="0"/>
          <w:numId w:val="10"/>
        </w:numPr>
        <w:shd w:val="clear" w:color="auto" w:fill="FFFFFF"/>
        <w:tabs>
          <w:tab w:val="left" w:pos="566"/>
        </w:tabs>
        <w:ind w:left="278" w:right="331"/>
        <w:jc w:val="both"/>
        <w:rPr>
          <w:rFonts w:ascii="Times New Roman" w:hAnsi="Times New Roman"/>
          <w:b/>
          <w:bCs/>
          <w:sz w:val="24"/>
          <w:szCs w:val="24"/>
        </w:rPr>
      </w:pPr>
      <w:r w:rsidRPr="00F13872">
        <w:rPr>
          <w:rFonts w:ascii="Times New Roman" w:hAnsi="Times New Roman"/>
          <w:sz w:val="24"/>
          <w:szCs w:val="24"/>
        </w:rPr>
        <w:t xml:space="preserve">с формированием у школьника основ умения учиться </w:t>
      </w:r>
      <w:r w:rsidRPr="00F13872">
        <w:rPr>
          <w:rFonts w:ascii="Times New Roman" w:hAnsi="Times New Roman"/>
          <w:spacing w:val="-1"/>
          <w:sz w:val="24"/>
          <w:szCs w:val="24"/>
        </w:rPr>
        <w:t xml:space="preserve">и способности к организации своей деятельности: принимать, сохранять цели и </w:t>
      </w:r>
      <w:r w:rsidRPr="00F13872">
        <w:rPr>
          <w:rFonts w:ascii="Times New Roman" w:hAnsi="Times New Roman"/>
          <w:sz w:val="24"/>
          <w:szCs w:val="24"/>
        </w:rPr>
        <w:t>следовать им в учебной деятельности; планировать свою деятельность, осуществлять её контроль и оценку; взаимодействовать с учителем и сверстниками в учебной деятельности;</w:t>
      </w:r>
    </w:p>
    <w:p w:rsidR="00454186" w:rsidRPr="00F13872" w:rsidRDefault="00454186" w:rsidP="00D47661">
      <w:pPr>
        <w:numPr>
          <w:ilvl w:val="0"/>
          <w:numId w:val="10"/>
        </w:numPr>
        <w:shd w:val="clear" w:color="auto" w:fill="FFFFFF"/>
        <w:tabs>
          <w:tab w:val="left" w:pos="566"/>
        </w:tabs>
        <w:ind w:left="278" w:right="331"/>
        <w:jc w:val="both"/>
        <w:rPr>
          <w:rFonts w:ascii="Times New Roman" w:hAnsi="Times New Roman"/>
          <w:b/>
          <w:bCs/>
          <w:sz w:val="24"/>
          <w:szCs w:val="24"/>
        </w:rPr>
      </w:pPr>
      <w:r w:rsidRPr="00F13872">
        <w:rPr>
          <w:rFonts w:ascii="Times New Roman" w:hAnsi="Times New Roman"/>
          <w:sz w:val="24"/>
          <w:szCs w:val="24"/>
        </w:rPr>
        <w:t>с изменением при этом самооценки ребёнка, которая приобретает черты адекватности и рефлексивности;</w:t>
      </w:r>
    </w:p>
    <w:p w:rsidR="00454186" w:rsidRPr="00F13872" w:rsidRDefault="00454186" w:rsidP="002312A3">
      <w:pPr>
        <w:shd w:val="clear" w:color="auto" w:fill="FFFFFF"/>
        <w:tabs>
          <w:tab w:val="left" w:pos="566"/>
        </w:tabs>
        <w:ind w:left="288" w:right="451"/>
        <w:jc w:val="both"/>
        <w:rPr>
          <w:rFonts w:ascii="Times New Roman" w:hAnsi="Times New Roman"/>
          <w:sz w:val="24"/>
          <w:szCs w:val="24"/>
        </w:rPr>
      </w:pPr>
      <w:r w:rsidRPr="00F13872">
        <w:rPr>
          <w:rFonts w:ascii="Times New Roman" w:hAnsi="Times New Roman"/>
          <w:b/>
          <w:bCs/>
          <w:sz w:val="24"/>
          <w:szCs w:val="24"/>
        </w:rPr>
        <w:t>&gt;</w:t>
      </w:r>
      <w:r w:rsidRPr="00F13872">
        <w:rPr>
          <w:rFonts w:ascii="Times New Roman" w:hAnsi="Times New Roman"/>
          <w:b/>
          <w:bCs/>
          <w:sz w:val="24"/>
          <w:szCs w:val="24"/>
        </w:rPr>
        <w:tab/>
      </w:r>
      <w:r w:rsidRPr="00F13872">
        <w:rPr>
          <w:rFonts w:ascii="Times New Roman" w:hAnsi="Times New Roman"/>
          <w:spacing w:val="-2"/>
          <w:sz w:val="24"/>
          <w:szCs w:val="24"/>
        </w:rPr>
        <w:t>с моральным развитием, которое существенным образом связано с характером</w:t>
      </w:r>
      <w:r>
        <w:rPr>
          <w:rFonts w:ascii="Times New Roman" w:hAnsi="Times New Roman"/>
          <w:spacing w:val="-2"/>
          <w:sz w:val="24"/>
          <w:szCs w:val="24"/>
        </w:rPr>
        <w:t xml:space="preserve"> </w:t>
      </w:r>
      <w:r w:rsidRPr="00F13872">
        <w:rPr>
          <w:rFonts w:ascii="Times New Roman" w:hAnsi="Times New Roman"/>
          <w:sz w:val="24"/>
          <w:szCs w:val="24"/>
        </w:rPr>
        <w:t>сотрудничества со взрослыми и сверстниками, общением и межличностными</w:t>
      </w:r>
      <w:r>
        <w:rPr>
          <w:rFonts w:ascii="Times New Roman" w:hAnsi="Times New Roman"/>
          <w:sz w:val="24"/>
          <w:szCs w:val="24"/>
        </w:rPr>
        <w:t xml:space="preserve"> </w:t>
      </w:r>
      <w:r w:rsidRPr="00F13872">
        <w:rPr>
          <w:rFonts w:ascii="Times New Roman" w:hAnsi="Times New Roman"/>
          <w:sz w:val="24"/>
          <w:szCs w:val="24"/>
        </w:rPr>
        <w:t>отношениями дружбы, становлением основ гражданской идентичности и</w:t>
      </w:r>
      <w:r>
        <w:rPr>
          <w:rFonts w:ascii="Times New Roman" w:hAnsi="Times New Roman"/>
          <w:sz w:val="24"/>
          <w:szCs w:val="24"/>
        </w:rPr>
        <w:t xml:space="preserve"> </w:t>
      </w:r>
      <w:r w:rsidRPr="00F13872">
        <w:rPr>
          <w:rFonts w:ascii="Times New Roman" w:hAnsi="Times New Roman"/>
          <w:sz w:val="24"/>
          <w:szCs w:val="24"/>
        </w:rPr>
        <w:t>мировоззрения.</w:t>
      </w:r>
    </w:p>
    <w:p w:rsidR="00454186" w:rsidRPr="00F13872" w:rsidRDefault="00454186" w:rsidP="002312A3">
      <w:pPr>
        <w:shd w:val="clear" w:color="auto" w:fill="FFFFFF"/>
        <w:spacing w:before="5"/>
        <w:ind w:left="317" w:right="470"/>
        <w:jc w:val="both"/>
        <w:rPr>
          <w:rFonts w:ascii="Times New Roman" w:hAnsi="Times New Roman"/>
          <w:sz w:val="24"/>
          <w:szCs w:val="24"/>
        </w:rPr>
      </w:pPr>
      <w:r w:rsidRPr="00F13872">
        <w:rPr>
          <w:rFonts w:ascii="Times New Roman" w:hAnsi="Times New Roman"/>
          <w:sz w:val="24"/>
          <w:szCs w:val="24"/>
        </w:rPr>
        <w:t xml:space="preserve"> Учитываются также характерные для младшего школьного возраста </w:t>
      </w:r>
      <w:r w:rsidRPr="005F50C7">
        <w:rPr>
          <w:rFonts w:ascii="Times New Roman" w:hAnsi="Times New Roman"/>
          <w:b/>
          <w:sz w:val="24"/>
          <w:szCs w:val="24"/>
        </w:rPr>
        <w:t>(от 6,5 до 11 лет):</w:t>
      </w:r>
    </w:p>
    <w:p w:rsidR="00454186" w:rsidRPr="00F13872" w:rsidRDefault="00454186" w:rsidP="00D47661">
      <w:pPr>
        <w:numPr>
          <w:ilvl w:val="0"/>
          <w:numId w:val="11"/>
        </w:numPr>
        <w:shd w:val="clear" w:color="auto" w:fill="FFFFFF"/>
        <w:tabs>
          <w:tab w:val="left" w:pos="566"/>
        </w:tabs>
        <w:ind w:left="288" w:right="451"/>
        <w:jc w:val="both"/>
        <w:rPr>
          <w:rFonts w:ascii="Times New Roman" w:hAnsi="Times New Roman"/>
          <w:b/>
          <w:bCs/>
          <w:sz w:val="24"/>
          <w:szCs w:val="24"/>
        </w:rPr>
      </w:pPr>
      <w:r w:rsidRPr="00F13872">
        <w:rPr>
          <w:rFonts w:ascii="Times New Roman" w:hAnsi="Times New Roman"/>
          <w:sz w:val="24"/>
          <w:szCs w:val="24"/>
        </w:rPr>
        <w:t xml:space="preserve">центральные психологические новообразования, формируемые на данном уровне образования: словесно-логическое мышление, произвольная </w:t>
      </w:r>
      <w:r w:rsidRPr="00F13872">
        <w:rPr>
          <w:rFonts w:ascii="Times New Roman" w:hAnsi="Times New Roman"/>
          <w:spacing w:val="-1"/>
          <w:sz w:val="24"/>
          <w:szCs w:val="24"/>
        </w:rPr>
        <w:t xml:space="preserve">смысловая память, произвольное внимание, письменная речь, анализ, рефлексия </w:t>
      </w:r>
      <w:r w:rsidRPr="00F13872">
        <w:rPr>
          <w:rFonts w:ascii="Times New Roman" w:hAnsi="Times New Roman"/>
          <w:spacing w:val="-2"/>
          <w:sz w:val="24"/>
          <w:szCs w:val="24"/>
        </w:rPr>
        <w:t>содержания, 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w:t>
      </w:r>
    </w:p>
    <w:p w:rsidR="00454186" w:rsidRPr="00F13872" w:rsidRDefault="00454186" w:rsidP="00D47661">
      <w:pPr>
        <w:numPr>
          <w:ilvl w:val="0"/>
          <w:numId w:val="11"/>
        </w:numPr>
        <w:shd w:val="clear" w:color="auto" w:fill="FFFFFF"/>
        <w:tabs>
          <w:tab w:val="left" w:pos="566"/>
        </w:tabs>
        <w:ind w:left="288" w:right="456"/>
        <w:jc w:val="both"/>
        <w:rPr>
          <w:rFonts w:ascii="Times New Roman" w:hAnsi="Times New Roman"/>
          <w:b/>
          <w:bCs/>
          <w:sz w:val="24"/>
          <w:szCs w:val="24"/>
        </w:rPr>
      </w:pPr>
      <w:r w:rsidRPr="00F13872">
        <w:rPr>
          <w:rFonts w:ascii="Times New Roman" w:hAnsi="Times New Roman"/>
          <w:sz w:val="24"/>
          <w:szCs w:val="24"/>
        </w:rPr>
        <w:t xml:space="preserve">развитие целенаправленной и мотивированной активности обучающегося, </w:t>
      </w:r>
      <w:r w:rsidRPr="00F13872">
        <w:rPr>
          <w:rFonts w:ascii="Times New Roman" w:hAnsi="Times New Roman"/>
          <w:spacing w:val="-2"/>
          <w:sz w:val="24"/>
          <w:szCs w:val="24"/>
        </w:rPr>
        <w:t xml:space="preserve">направленной на овладение учебной деятельностью, основой которой выступает </w:t>
      </w:r>
      <w:r w:rsidRPr="00F13872">
        <w:rPr>
          <w:rFonts w:ascii="Times New Roman" w:hAnsi="Times New Roman"/>
          <w:sz w:val="24"/>
          <w:szCs w:val="24"/>
        </w:rPr>
        <w:t>формирование устойчивой системы учебно-познавательных и социальных мотивов и личностного смысла учения.</w:t>
      </w:r>
    </w:p>
    <w:p w:rsidR="00454186" w:rsidRPr="00F13872" w:rsidRDefault="00454186" w:rsidP="002312A3">
      <w:pPr>
        <w:shd w:val="clear" w:color="auto" w:fill="FFFFFF"/>
        <w:ind w:left="288" w:right="456" w:firstLine="701"/>
        <w:jc w:val="both"/>
        <w:rPr>
          <w:rFonts w:ascii="Times New Roman" w:hAnsi="Times New Roman"/>
          <w:sz w:val="24"/>
          <w:szCs w:val="24"/>
        </w:rPr>
      </w:pPr>
      <w:r w:rsidRPr="00F13872">
        <w:rPr>
          <w:rFonts w:ascii="Times New Roman" w:hAnsi="Times New Roman"/>
          <w:sz w:val="24"/>
          <w:szCs w:val="24"/>
        </w:rPr>
        <w:t xml:space="preserve">При определении стратегических характеристик основной </w:t>
      </w:r>
      <w:r w:rsidRPr="00F13872">
        <w:rPr>
          <w:rFonts w:ascii="Times New Roman" w:hAnsi="Times New Roman"/>
          <w:spacing w:val="-1"/>
          <w:sz w:val="24"/>
          <w:szCs w:val="24"/>
        </w:rPr>
        <w:t xml:space="preserve">образовательной программы учитываются существующий разброс в темпах и </w:t>
      </w:r>
      <w:r w:rsidRPr="00F13872">
        <w:rPr>
          <w:rFonts w:ascii="Times New Roman" w:hAnsi="Times New Roman"/>
          <w:sz w:val="24"/>
          <w:szCs w:val="24"/>
        </w:rPr>
        <w:t>направлениях развития детей, индивидуальные различия в их познавательной деятельности, восприятии, внимании, памяти, мышлении, речи, моторике и т. д., связанные с возрастными, психологическими и физиологическими индивидуальными особенностями детей младшего школьного возраста.</w:t>
      </w:r>
    </w:p>
    <w:p w:rsidR="00454186" w:rsidRPr="00F13872" w:rsidRDefault="00454186" w:rsidP="002312A3">
      <w:pPr>
        <w:shd w:val="clear" w:color="auto" w:fill="FFFFFF"/>
        <w:ind w:left="278" w:right="456" w:firstLine="706"/>
        <w:jc w:val="both"/>
        <w:rPr>
          <w:rFonts w:ascii="Times New Roman" w:hAnsi="Times New Roman"/>
          <w:sz w:val="24"/>
          <w:szCs w:val="24"/>
        </w:rPr>
      </w:pPr>
      <w:r w:rsidRPr="00F13872">
        <w:rPr>
          <w:rFonts w:ascii="Times New Roman" w:hAnsi="Times New Roman"/>
          <w:sz w:val="24"/>
          <w:szCs w:val="24"/>
        </w:rPr>
        <w:t>При этом успешность и своевременность формирования указанных новообразований познавательной сферы, качеств и свойств личности связываются с активной позицией учителя, а также с адекватностью построения образовательной деятельности и выбора условий и методик обучения, учитывающих описанные выше особенности уровня начального общего образования.</w:t>
      </w:r>
    </w:p>
    <w:p w:rsidR="00454186" w:rsidRPr="00454186" w:rsidRDefault="00454186" w:rsidP="00D47661">
      <w:pPr>
        <w:numPr>
          <w:ilvl w:val="0"/>
          <w:numId w:val="7"/>
        </w:numPr>
        <w:shd w:val="clear" w:color="auto" w:fill="FFFFFF"/>
        <w:tabs>
          <w:tab w:val="left" w:pos="562"/>
        </w:tabs>
        <w:ind w:right="331"/>
        <w:jc w:val="both"/>
        <w:rPr>
          <w:rFonts w:ascii="Times New Roman" w:hAnsi="Times New Roman"/>
          <w:b/>
          <w:bCs/>
          <w:sz w:val="24"/>
          <w:szCs w:val="24"/>
        </w:rPr>
      </w:pPr>
      <w:r w:rsidRPr="00F13872">
        <w:rPr>
          <w:rFonts w:ascii="Times New Roman" w:hAnsi="Times New Roman"/>
          <w:sz w:val="24"/>
          <w:szCs w:val="24"/>
        </w:rPr>
        <w:t xml:space="preserve">Для реализации направлений системно-деятельностного подхода в МБОУ </w:t>
      </w:r>
      <w:r w:rsidR="002312A3">
        <w:rPr>
          <w:rFonts w:ascii="Times New Roman" w:hAnsi="Times New Roman"/>
          <w:sz w:val="24"/>
          <w:szCs w:val="24"/>
        </w:rPr>
        <w:t>Токаре</w:t>
      </w:r>
      <w:r w:rsidR="003338D9">
        <w:rPr>
          <w:rFonts w:ascii="Times New Roman" w:hAnsi="Times New Roman"/>
          <w:sz w:val="24"/>
          <w:szCs w:val="24"/>
        </w:rPr>
        <w:t>вской средней общеобразовательной школе</w:t>
      </w:r>
      <w:r>
        <w:rPr>
          <w:rFonts w:ascii="Times New Roman" w:hAnsi="Times New Roman"/>
          <w:sz w:val="24"/>
          <w:szCs w:val="24"/>
        </w:rPr>
        <w:t xml:space="preserve"> №</w:t>
      </w:r>
      <w:r w:rsidR="00FB45F9">
        <w:rPr>
          <w:rFonts w:ascii="Times New Roman" w:hAnsi="Times New Roman"/>
          <w:sz w:val="24"/>
          <w:szCs w:val="24"/>
        </w:rPr>
        <w:t>1</w:t>
      </w:r>
      <w:r w:rsidRPr="00454186">
        <w:rPr>
          <w:rFonts w:ascii="Times New Roman" w:hAnsi="Times New Roman"/>
          <w:sz w:val="24"/>
          <w:szCs w:val="24"/>
        </w:rPr>
        <w:t xml:space="preserve"> организована исследовательская, проектная, рефлексивная, контрольно-оценочная, творческая, практическая, игровая деятельность обучающихся.</w:t>
      </w:r>
    </w:p>
    <w:p w:rsidR="00454186" w:rsidRPr="00454186" w:rsidRDefault="00454186" w:rsidP="00D47661">
      <w:pPr>
        <w:numPr>
          <w:ilvl w:val="0"/>
          <w:numId w:val="7"/>
        </w:numPr>
        <w:shd w:val="clear" w:color="auto" w:fill="FFFFFF"/>
        <w:tabs>
          <w:tab w:val="left" w:pos="562"/>
        </w:tabs>
        <w:ind w:right="331"/>
        <w:jc w:val="both"/>
        <w:rPr>
          <w:rFonts w:ascii="Times New Roman" w:hAnsi="Times New Roman"/>
          <w:b/>
          <w:bCs/>
          <w:sz w:val="24"/>
          <w:szCs w:val="24"/>
        </w:rPr>
      </w:pPr>
      <w:r w:rsidRPr="00F13872">
        <w:rPr>
          <w:rFonts w:ascii="Times New Roman" w:hAnsi="Times New Roman"/>
          <w:spacing w:val="-1"/>
          <w:sz w:val="24"/>
          <w:szCs w:val="24"/>
        </w:rPr>
        <w:t xml:space="preserve">Формирование информационной культуры в школе происходит, прежде </w:t>
      </w:r>
      <w:r w:rsidRPr="00F13872">
        <w:rPr>
          <w:rFonts w:ascii="Times New Roman" w:hAnsi="Times New Roman"/>
          <w:sz w:val="24"/>
          <w:szCs w:val="24"/>
        </w:rPr>
        <w:t xml:space="preserve">всего, с помощью и при посредстве средств ИКТ. Каждый класс начальной школы МБОУ </w:t>
      </w:r>
      <w:r w:rsidR="002312A3">
        <w:rPr>
          <w:rFonts w:ascii="Times New Roman" w:hAnsi="Times New Roman"/>
          <w:sz w:val="24"/>
          <w:szCs w:val="24"/>
        </w:rPr>
        <w:t>Токаре</w:t>
      </w:r>
      <w:r w:rsidR="003338D9">
        <w:rPr>
          <w:rFonts w:ascii="Times New Roman" w:hAnsi="Times New Roman"/>
          <w:sz w:val="24"/>
          <w:szCs w:val="24"/>
        </w:rPr>
        <w:t>вской средней общеобразовательной школы</w:t>
      </w:r>
      <w:r w:rsidR="00FB45F9">
        <w:rPr>
          <w:rFonts w:ascii="Times New Roman" w:hAnsi="Times New Roman"/>
          <w:sz w:val="24"/>
          <w:szCs w:val="24"/>
        </w:rPr>
        <w:t xml:space="preserve"> №1</w:t>
      </w:r>
      <w:r w:rsidRPr="00454186">
        <w:rPr>
          <w:rFonts w:ascii="Times New Roman" w:hAnsi="Times New Roman"/>
          <w:sz w:val="24"/>
          <w:szCs w:val="24"/>
        </w:rPr>
        <w:t xml:space="preserve"> оборудован необходимой компьютерной техникой.</w:t>
      </w:r>
    </w:p>
    <w:p w:rsidR="00454186" w:rsidRPr="00F13872" w:rsidRDefault="00454186" w:rsidP="002312A3">
      <w:pPr>
        <w:shd w:val="clear" w:color="auto" w:fill="FFFFFF"/>
        <w:ind w:left="288" w:right="466" w:firstLine="701"/>
        <w:jc w:val="both"/>
        <w:rPr>
          <w:rFonts w:ascii="Times New Roman" w:hAnsi="Times New Roman"/>
          <w:sz w:val="24"/>
          <w:szCs w:val="24"/>
        </w:rPr>
      </w:pPr>
      <w:r w:rsidRPr="00F13872">
        <w:rPr>
          <w:rFonts w:ascii="Times New Roman" w:hAnsi="Times New Roman"/>
          <w:sz w:val="24"/>
          <w:szCs w:val="24"/>
        </w:rPr>
        <w:t xml:space="preserve">В процессе изучения, многообразного применения и использования </w:t>
      </w:r>
      <w:r w:rsidRPr="00F13872">
        <w:rPr>
          <w:rFonts w:ascii="Times New Roman" w:hAnsi="Times New Roman"/>
          <w:spacing w:val="-1"/>
          <w:sz w:val="24"/>
          <w:szCs w:val="24"/>
        </w:rPr>
        <w:t xml:space="preserve">средств ИКТ формируется человек, умеющий действовать не только по образцу, </w:t>
      </w:r>
      <w:r w:rsidRPr="00F13872">
        <w:rPr>
          <w:rFonts w:ascii="Times New Roman" w:hAnsi="Times New Roman"/>
          <w:sz w:val="24"/>
          <w:szCs w:val="24"/>
        </w:rPr>
        <w:t>но и самостоятельно, получающий необходимую информацию из максимально большего числа источников; умеющий её анализировать, выдвигать гипотезы, строить модели, экспериментировать и делать выводы, принимать решения в сложных ситуациях.</w:t>
      </w:r>
    </w:p>
    <w:p w:rsidR="00454186" w:rsidRPr="00F13872" w:rsidRDefault="00454186" w:rsidP="002312A3">
      <w:pPr>
        <w:shd w:val="clear" w:color="auto" w:fill="FFFFFF"/>
        <w:ind w:left="278" w:right="461" w:firstLine="715"/>
        <w:jc w:val="both"/>
        <w:rPr>
          <w:rFonts w:ascii="Times New Roman" w:hAnsi="Times New Roman"/>
          <w:sz w:val="24"/>
          <w:szCs w:val="24"/>
        </w:rPr>
      </w:pPr>
      <w:r w:rsidRPr="00F13872">
        <w:rPr>
          <w:rFonts w:ascii="Times New Roman" w:hAnsi="Times New Roman"/>
          <w:spacing w:val="-1"/>
          <w:sz w:val="24"/>
          <w:szCs w:val="24"/>
        </w:rPr>
        <w:t xml:space="preserve">В процессе применения ИКТ происходит развитие обучаемого, подготовка </w:t>
      </w:r>
      <w:r w:rsidRPr="00F13872">
        <w:rPr>
          <w:rFonts w:ascii="Times New Roman" w:hAnsi="Times New Roman"/>
          <w:spacing w:val="-1"/>
          <w:sz w:val="24"/>
          <w:szCs w:val="24"/>
        </w:rPr>
        <w:lastRenderedPageBreak/>
        <w:t>об</w:t>
      </w:r>
      <w:r w:rsidRPr="00F13872">
        <w:rPr>
          <w:rFonts w:ascii="Times New Roman" w:hAnsi="Times New Roman"/>
          <w:sz w:val="24"/>
          <w:szCs w:val="24"/>
        </w:rPr>
        <w:t>учающихся к свободной и комфортной жизни в условиях информационного общества, в том числе:</w:t>
      </w:r>
    </w:p>
    <w:p w:rsidR="00454186" w:rsidRPr="00F13872" w:rsidRDefault="00454186" w:rsidP="00D47661">
      <w:pPr>
        <w:numPr>
          <w:ilvl w:val="0"/>
          <w:numId w:val="12"/>
        </w:numPr>
        <w:shd w:val="clear" w:color="auto" w:fill="FFFFFF"/>
        <w:tabs>
          <w:tab w:val="left" w:pos="629"/>
        </w:tabs>
        <w:ind w:left="567" w:right="451" w:hanging="567"/>
        <w:jc w:val="both"/>
        <w:rPr>
          <w:rFonts w:ascii="Times New Roman" w:hAnsi="Times New Roman"/>
          <w:sz w:val="24"/>
          <w:szCs w:val="24"/>
        </w:rPr>
      </w:pPr>
      <w:r w:rsidRPr="00F13872">
        <w:rPr>
          <w:rFonts w:ascii="Times New Roman" w:hAnsi="Times New Roman"/>
          <w:sz w:val="24"/>
          <w:szCs w:val="24"/>
        </w:rPr>
        <w:t>развитие наглядно-образного, наглядно-действенного, теоретического,</w:t>
      </w:r>
      <w:r>
        <w:rPr>
          <w:rFonts w:ascii="Times New Roman" w:hAnsi="Times New Roman"/>
          <w:sz w:val="24"/>
          <w:szCs w:val="24"/>
        </w:rPr>
        <w:t xml:space="preserve"> </w:t>
      </w:r>
      <w:r w:rsidRPr="00F13872">
        <w:rPr>
          <w:rFonts w:ascii="Times New Roman" w:hAnsi="Times New Roman"/>
          <w:sz w:val="24"/>
          <w:szCs w:val="24"/>
        </w:rPr>
        <w:t>интуитивного, творческого видов мышления; - эстетическое воспитание за счёт</w:t>
      </w:r>
      <w:r>
        <w:rPr>
          <w:rFonts w:ascii="Times New Roman" w:hAnsi="Times New Roman"/>
          <w:sz w:val="24"/>
          <w:szCs w:val="24"/>
        </w:rPr>
        <w:t xml:space="preserve"> </w:t>
      </w:r>
      <w:r w:rsidRPr="00F13872">
        <w:rPr>
          <w:rFonts w:ascii="Times New Roman" w:hAnsi="Times New Roman"/>
          <w:spacing w:val="-1"/>
          <w:sz w:val="24"/>
          <w:szCs w:val="24"/>
        </w:rPr>
        <w:t>использования возможностей компьютерной графики, технологии мультимедиа;</w:t>
      </w:r>
    </w:p>
    <w:p w:rsidR="00454186" w:rsidRPr="00F13872" w:rsidRDefault="00454186" w:rsidP="00D47661">
      <w:pPr>
        <w:numPr>
          <w:ilvl w:val="0"/>
          <w:numId w:val="7"/>
        </w:numPr>
        <w:shd w:val="clear" w:color="auto" w:fill="FFFFFF"/>
        <w:tabs>
          <w:tab w:val="left" w:pos="562"/>
        </w:tabs>
        <w:jc w:val="both"/>
        <w:rPr>
          <w:rFonts w:ascii="Times New Roman" w:hAnsi="Times New Roman"/>
          <w:b/>
          <w:bCs/>
          <w:sz w:val="24"/>
          <w:szCs w:val="24"/>
        </w:rPr>
      </w:pPr>
      <w:r w:rsidRPr="00F13872">
        <w:rPr>
          <w:rFonts w:ascii="Times New Roman" w:hAnsi="Times New Roman"/>
          <w:spacing w:val="-1"/>
          <w:sz w:val="24"/>
          <w:szCs w:val="24"/>
        </w:rPr>
        <w:t>развитие коммуникативных способностей;</w:t>
      </w:r>
    </w:p>
    <w:p w:rsidR="00454186" w:rsidRPr="00F13872" w:rsidRDefault="00454186" w:rsidP="00D47661">
      <w:pPr>
        <w:numPr>
          <w:ilvl w:val="0"/>
          <w:numId w:val="7"/>
        </w:numPr>
        <w:shd w:val="clear" w:color="auto" w:fill="FFFFFF"/>
        <w:tabs>
          <w:tab w:val="left" w:pos="562"/>
        </w:tabs>
        <w:spacing w:before="5"/>
        <w:ind w:right="461"/>
        <w:jc w:val="both"/>
        <w:rPr>
          <w:rFonts w:ascii="Times New Roman" w:hAnsi="Times New Roman"/>
          <w:b/>
          <w:bCs/>
          <w:sz w:val="24"/>
          <w:szCs w:val="24"/>
        </w:rPr>
      </w:pPr>
      <w:r w:rsidRPr="00F13872">
        <w:rPr>
          <w:rFonts w:ascii="Times New Roman" w:hAnsi="Times New Roman"/>
          <w:sz w:val="24"/>
          <w:szCs w:val="24"/>
        </w:rPr>
        <w:t>формирование умений принимать оптимальное решение или предлагать варианты решений в сложной ситуации (использование ситуационных компьютерных игр, ориентированных на оптимизацию деятельности по принятию решения);</w:t>
      </w:r>
    </w:p>
    <w:p w:rsidR="00454186" w:rsidRDefault="00454186" w:rsidP="00D47661">
      <w:pPr>
        <w:numPr>
          <w:ilvl w:val="0"/>
          <w:numId w:val="7"/>
        </w:numPr>
        <w:shd w:val="clear" w:color="auto" w:fill="FFFFFF"/>
        <w:tabs>
          <w:tab w:val="left" w:pos="562"/>
        </w:tabs>
        <w:ind w:right="456"/>
        <w:jc w:val="both"/>
        <w:rPr>
          <w:rFonts w:ascii="Times New Roman" w:hAnsi="Times New Roman"/>
          <w:b/>
          <w:bCs/>
          <w:sz w:val="24"/>
          <w:szCs w:val="24"/>
        </w:rPr>
      </w:pPr>
      <w:r w:rsidRPr="00F13872">
        <w:rPr>
          <w:rFonts w:ascii="Times New Roman" w:hAnsi="Times New Roman"/>
          <w:sz w:val="24"/>
          <w:szCs w:val="24"/>
        </w:rPr>
        <w:t>формирование информационной культуры, умений осуществлять обработку информации</w:t>
      </w:r>
      <w:r>
        <w:rPr>
          <w:rFonts w:ascii="Times New Roman" w:hAnsi="Times New Roman"/>
          <w:sz w:val="24"/>
          <w:szCs w:val="24"/>
        </w:rPr>
        <w:t xml:space="preserve">. </w:t>
      </w:r>
    </w:p>
    <w:p w:rsidR="00454186" w:rsidRPr="00454186" w:rsidRDefault="00454186" w:rsidP="002312A3">
      <w:pPr>
        <w:shd w:val="clear" w:color="auto" w:fill="FFFFFF"/>
        <w:tabs>
          <w:tab w:val="left" w:pos="562"/>
        </w:tabs>
        <w:ind w:left="360" w:right="456"/>
        <w:jc w:val="both"/>
        <w:rPr>
          <w:rFonts w:ascii="Times New Roman" w:hAnsi="Times New Roman"/>
          <w:b/>
          <w:bCs/>
          <w:sz w:val="24"/>
          <w:szCs w:val="24"/>
        </w:rPr>
      </w:pPr>
      <w:r w:rsidRPr="00454186">
        <w:rPr>
          <w:rFonts w:ascii="Times New Roman" w:hAnsi="Times New Roman"/>
          <w:sz w:val="24"/>
          <w:szCs w:val="24"/>
        </w:rPr>
        <w:t>ИКТ приводит к интенсификации всех уровней учебно-воспитательного процесса, обеспечивая:</w:t>
      </w:r>
    </w:p>
    <w:p w:rsidR="00454186" w:rsidRPr="00F13872" w:rsidRDefault="00454186" w:rsidP="00D47661">
      <w:pPr>
        <w:numPr>
          <w:ilvl w:val="0"/>
          <w:numId w:val="7"/>
        </w:numPr>
        <w:shd w:val="clear" w:color="auto" w:fill="FFFFFF"/>
        <w:tabs>
          <w:tab w:val="left" w:pos="562"/>
        </w:tabs>
        <w:ind w:right="461"/>
        <w:jc w:val="both"/>
        <w:rPr>
          <w:rFonts w:ascii="Times New Roman" w:hAnsi="Times New Roman"/>
          <w:b/>
          <w:bCs/>
          <w:sz w:val="24"/>
          <w:szCs w:val="24"/>
        </w:rPr>
      </w:pPr>
      <w:r w:rsidRPr="00F13872">
        <w:rPr>
          <w:rFonts w:ascii="Times New Roman" w:hAnsi="Times New Roman"/>
          <w:sz w:val="24"/>
          <w:szCs w:val="24"/>
        </w:rPr>
        <w:t>повышение эффективности и качества процесса обучения за счёт реализации средств ИКТ;</w:t>
      </w:r>
    </w:p>
    <w:p w:rsidR="00454186" w:rsidRPr="00F13872" w:rsidRDefault="00454186" w:rsidP="00D47661">
      <w:pPr>
        <w:numPr>
          <w:ilvl w:val="0"/>
          <w:numId w:val="7"/>
        </w:numPr>
        <w:shd w:val="clear" w:color="auto" w:fill="FFFFFF"/>
        <w:tabs>
          <w:tab w:val="left" w:pos="562"/>
        </w:tabs>
        <w:ind w:right="461"/>
        <w:jc w:val="both"/>
        <w:rPr>
          <w:rFonts w:ascii="Times New Roman" w:hAnsi="Times New Roman"/>
          <w:b/>
          <w:bCs/>
          <w:sz w:val="24"/>
          <w:szCs w:val="24"/>
        </w:rPr>
      </w:pPr>
      <w:r w:rsidRPr="00F13872">
        <w:rPr>
          <w:rFonts w:ascii="Times New Roman" w:hAnsi="Times New Roman"/>
          <w:sz w:val="24"/>
          <w:szCs w:val="24"/>
        </w:rPr>
        <w:t>обеспечение побудительных мотивов (стимулов), обуславливающих активизацию познавательной деятельности;</w:t>
      </w:r>
    </w:p>
    <w:p w:rsidR="00454186" w:rsidRPr="00F13872" w:rsidRDefault="00454186" w:rsidP="00D47661">
      <w:pPr>
        <w:numPr>
          <w:ilvl w:val="0"/>
          <w:numId w:val="7"/>
        </w:numPr>
        <w:shd w:val="clear" w:color="auto" w:fill="FFFFFF"/>
        <w:tabs>
          <w:tab w:val="left" w:pos="562"/>
        </w:tabs>
        <w:ind w:right="461"/>
        <w:jc w:val="both"/>
        <w:rPr>
          <w:rFonts w:ascii="Times New Roman" w:hAnsi="Times New Roman"/>
          <w:b/>
          <w:bCs/>
          <w:sz w:val="24"/>
          <w:szCs w:val="24"/>
        </w:rPr>
      </w:pPr>
      <w:r w:rsidRPr="00F13872">
        <w:rPr>
          <w:rFonts w:ascii="Times New Roman" w:hAnsi="Times New Roman"/>
          <w:sz w:val="24"/>
          <w:szCs w:val="24"/>
        </w:rPr>
        <w:t>углубление межпредметных связей за счёт использования современных средств обработки информации, в том числе и аудиовизуальной, при решении задач из различных предметных областей.</w:t>
      </w:r>
    </w:p>
    <w:p w:rsidR="00454186" w:rsidRDefault="00454186" w:rsidP="002312A3">
      <w:pPr>
        <w:shd w:val="clear" w:color="auto" w:fill="FFFFFF"/>
        <w:ind w:left="278" w:right="461" w:firstLine="720"/>
        <w:jc w:val="both"/>
        <w:rPr>
          <w:rFonts w:ascii="Times New Roman" w:hAnsi="Times New Roman"/>
          <w:sz w:val="24"/>
          <w:szCs w:val="24"/>
        </w:rPr>
      </w:pPr>
      <w:r w:rsidRPr="00F13872">
        <w:rPr>
          <w:rFonts w:ascii="Times New Roman" w:hAnsi="Times New Roman"/>
          <w:sz w:val="24"/>
          <w:szCs w:val="24"/>
        </w:rPr>
        <w:t>Системно-деятельностный подход создает основу для самостоятельного успешного усвоения обучающимися новых компетенций и для достижения новых уровней развития личности.</w:t>
      </w:r>
    </w:p>
    <w:p w:rsidR="002312A3" w:rsidRDefault="002312A3" w:rsidP="002312A3">
      <w:pPr>
        <w:shd w:val="clear" w:color="auto" w:fill="FFFFFF"/>
        <w:ind w:left="278" w:right="461" w:firstLine="720"/>
        <w:jc w:val="both"/>
        <w:rPr>
          <w:rFonts w:ascii="Times New Roman" w:hAnsi="Times New Roman"/>
          <w:sz w:val="24"/>
          <w:szCs w:val="24"/>
        </w:rPr>
      </w:pPr>
    </w:p>
    <w:p w:rsidR="00713BF5" w:rsidRPr="002312A3" w:rsidRDefault="002312A3" w:rsidP="002312A3">
      <w:pPr>
        <w:shd w:val="clear" w:color="auto" w:fill="FFFFFF"/>
        <w:ind w:right="461"/>
        <w:jc w:val="both"/>
        <w:rPr>
          <w:rFonts w:ascii="Times New Roman" w:hAnsi="Times New Roman"/>
          <w:sz w:val="24"/>
          <w:szCs w:val="24"/>
        </w:rPr>
      </w:pPr>
      <w:r>
        <w:rPr>
          <w:rFonts w:ascii="Times New Roman" w:hAnsi="Times New Roman"/>
          <w:sz w:val="24"/>
          <w:szCs w:val="24"/>
        </w:rPr>
        <w:t xml:space="preserve">     </w:t>
      </w:r>
      <w:r w:rsidR="00713BF5" w:rsidRPr="00FB45F9">
        <w:rPr>
          <w:rFonts w:ascii="Times New Roman" w:hAnsi="Times New Roman"/>
          <w:b/>
          <w:bCs/>
          <w:spacing w:val="-1"/>
          <w:sz w:val="24"/>
          <w:szCs w:val="24"/>
          <w:u w:val="single"/>
        </w:rPr>
        <w:t xml:space="preserve">1.2.     Планируемые результаты освоения </w:t>
      </w:r>
      <w:r w:rsidR="00E6157E">
        <w:rPr>
          <w:rFonts w:ascii="Times New Roman" w:hAnsi="Times New Roman"/>
          <w:b/>
          <w:bCs/>
          <w:spacing w:val="-1"/>
          <w:sz w:val="24"/>
          <w:szCs w:val="24"/>
          <w:u w:val="single"/>
        </w:rPr>
        <w:t>уча</w:t>
      </w:r>
      <w:r w:rsidR="00713BF5" w:rsidRPr="00FB45F9">
        <w:rPr>
          <w:rFonts w:ascii="Times New Roman" w:hAnsi="Times New Roman"/>
          <w:b/>
          <w:bCs/>
          <w:spacing w:val="-1"/>
          <w:sz w:val="24"/>
          <w:szCs w:val="24"/>
          <w:u w:val="single"/>
        </w:rPr>
        <w:t>щимися основной</w:t>
      </w:r>
    </w:p>
    <w:p w:rsidR="00713BF5" w:rsidRPr="00FB45F9" w:rsidRDefault="00713BF5" w:rsidP="002312A3">
      <w:pPr>
        <w:shd w:val="clear" w:color="auto" w:fill="FFFFFF"/>
        <w:ind w:left="293" w:hanging="9"/>
        <w:jc w:val="both"/>
        <w:rPr>
          <w:rFonts w:ascii="Times New Roman" w:hAnsi="Times New Roman"/>
          <w:b/>
          <w:bCs/>
          <w:sz w:val="24"/>
          <w:szCs w:val="24"/>
          <w:u w:val="single"/>
        </w:rPr>
      </w:pPr>
      <w:r w:rsidRPr="00FB45F9">
        <w:rPr>
          <w:rFonts w:ascii="Times New Roman" w:hAnsi="Times New Roman"/>
          <w:b/>
          <w:bCs/>
          <w:sz w:val="24"/>
          <w:szCs w:val="24"/>
          <w:u w:val="single"/>
        </w:rPr>
        <w:t>образовательной программы начального общего образования</w:t>
      </w:r>
    </w:p>
    <w:p w:rsidR="00713BF5" w:rsidRPr="00F13872" w:rsidRDefault="00713BF5" w:rsidP="002312A3">
      <w:pPr>
        <w:shd w:val="clear" w:color="auto" w:fill="FFFFFF"/>
        <w:ind w:left="293" w:hanging="9"/>
        <w:jc w:val="both"/>
        <w:rPr>
          <w:rFonts w:ascii="Times New Roman" w:hAnsi="Times New Roman"/>
          <w:b/>
          <w:bCs/>
          <w:sz w:val="24"/>
          <w:szCs w:val="24"/>
        </w:rPr>
      </w:pPr>
    </w:p>
    <w:p w:rsidR="00713BF5" w:rsidRPr="00F13872" w:rsidRDefault="00713BF5" w:rsidP="002312A3">
      <w:pPr>
        <w:shd w:val="clear" w:color="auto" w:fill="FFFFFF"/>
        <w:ind w:left="293" w:hanging="9"/>
        <w:jc w:val="both"/>
        <w:rPr>
          <w:rFonts w:ascii="Times New Roman" w:hAnsi="Times New Roman"/>
          <w:sz w:val="24"/>
          <w:szCs w:val="24"/>
        </w:rPr>
      </w:pPr>
      <w:r w:rsidRPr="00F13872">
        <w:rPr>
          <w:rFonts w:ascii="Times New Roman" w:hAnsi="Times New Roman"/>
          <w:b/>
          <w:bCs/>
          <w:sz w:val="24"/>
          <w:szCs w:val="24"/>
        </w:rPr>
        <w:t xml:space="preserve"> На  ступени    начального    общего    образования    устанавливаются планируемые результаты освоения:</w:t>
      </w:r>
    </w:p>
    <w:p w:rsidR="00713BF5" w:rsidRPr="00F13872" w:rsidRDefault="00713BF5" w:rsidP="00D47661">
      <w:pPr>
        <w:numPr>
          <w:ilvl w:val="0"/>
          <w:numId w:val="7"/>
        </w:numPr>
        <w:shd w:val="clear" w:color="auto" w:fill="FFFFFF"/>
        <w:tabs>
          <w:tab w:val="left" w:pos="562"/>
        </w:tabs>
        <w:ind w:right="461"/>
        <w:jc w:val="both"/>
        <w:rPr>
          <w:rFonts w:ascii="Times New Roman" w:hAnsi="Times New Roman"/>
          <w:b/>
          <w:bCs/>
          <w:sz w:val="24"/>
          <w:szCs w:val="24"/>
        </w:rPr>
      </w:pPr>
      <w:r w:rsidRPr="00F13872">
        <w:rPr>
          <w:rFonts w:ascii="Times New Roman" w:hAnsi="Times New Roman"/>
          <w:sz w:val="24"/>
          <w:szCs w:val="24"/>
        </w:rPr>
        <w:t>междисциплинарной программы «Формирование универсальных учебных действий», а также её разделов «Чтение. Работа с текстом» и «Формирование ИКТ-компетентности обучающихся»;</w:t>
      </w:r>
    </w:p>
    <w:p w:rsidR="00713BF5" w:rsidRPr="00F13872" w:rsidRDefault="00713BF5" w:rsidP="00D47661">
      <w:pPr>
        <w:numPr>
          <w:ilvl w:val="0"/>
          <w:numId w:val="7"/>
        </w:numPr>
        <w:shd w:val="clear" w:color="auto" w:fill="FFFFFF"/>
        <w:tabs>
          <w:tab w:val="left" w:pos="562"/>
        </w:tabs>
        <w:ind w:right="1"/>
        <w:jc w:val="both"/>
        <w:rPr>
          <w:rFonts w:ascii="Times New Roman" w:hAnsi="Times New Roman"/>
          <w:b/>
          <w:bCs/>
          <w:sz w:val="24"/>
          <w:szCs w:val="24"/>
        </w:rPr>
      </w:pPr>
      <w:r w:rsidRPr="00F13872">
        <w:rPr>
          <w:rFonts w:ascii="Times New Roman" w:hAnsi="Times New Roman"/>
          <w:sz w:val="24"/>
          <w:szCs w:val="24"/>
        </w:rPr>
        <w:t>программ по всем учебным предметам — «Русский язык», «Литературное чтение», «Иностранный язык», «Математика», «Окружающий мир», «Основы религиозн</w:t>
      </w:r>
      <w:r w:rsidR="002312A3">
        <w:rPr>
          <w:rFonts w:ascii="Times New Roman" w:hAnsi="Times New Roman"/>
          <w:sz w:val="24"/>
          <w:szCs w:val="24"/>
        </w:rPr>
        <w:t>ых культур и светской этики», «</w:t>
      </w:r>
      <w:r w:rsidRPr="00F13872">
        <w:rPr>
          <w:rFonts w:ascii="Times New Roman" w:hAnsi="Times New Roman"/>
          <w:sz w:val="24"/>
          <w:szCs w:val="24"/>
        </w:rPr>
        <w:t xml:space="preserve">Искусство </w:t>
      </w:r>
      <w:r w:rsidRPr="00F13872">
        <w:rPr>
          <w:rFonts w:ascii="Times New Roman" w:hAnsi="Times New Roman"/>
          <w:spacing w:val="-1"/>
          <w:sz w:val="24"/>
          <w:szCs w:val="24"/>
        </w:rPr>
        <w:t>(музыка)», «Искусство (ИЗО)», «Технология», «Физическая культура».</w:t>
      </w:r>
    </w:p>
    <w:p w:rsidR="00713BF5" w:rsidRPr="00F13872" w:rsidRDefault="00713BF5" w:rsidP="002312A3">
      <w:pPr>
        <w:shd w:val="clear" w:color="auto" w:fill="FFFFFF"/>
        <w:ind w:left="274" w:right="1" w:firstLine="725"/>
        <w:jc w:val="both"/>
        <w:rPr>
          <w:rFonts w:ascii="Times New Roman" w:hAnsi="Times New Roman"/>
          <w:sz w:val="24"/>
          <w:szCs w:val="24"/>
        </w:rPr>
      </w:pPr>
      <w:r w:rsidRPr="00F13872">
        <w:rPr>
          <w:rFonts w:ascii="Times New Roman" w:hAnsi="Times New Roman"/>
          <w:b/>
          <w:bCs/>
          <w:sz w:val="24"/>
          <w:szCs w:val="24"/>
        </w:rPr>
        <w:t xml:space="preserve">Формирование универсальных учебных действий </w:t>
      </w:r>
      <w:r w:rsidRPr="00F13872">
        <w:rPr>
          <w:rFonts w:ascii="Times New Roman" w:hAnsi="Times New Roman"/>
          <w:i/>
          <w:iCs/>
          <w:sz w:val="24"/>
          <w:szCs w:val="24"/>
        </w:rPr>
        <w:t>(личностные и метапредметные результаты).</w:t>
      </w:r>
    </w:p>
    <w:p w:rsidR="00713BF5" w:rsidRPr="00F13872" w:rsidRDefault="00713BF5" w:rsidP="002312A3">
      <w:pPr>
        <w:shd w:val="clear" w:color="auto" w:fill="FFFFFF"/>
        <w:ind w:left="288" w:right="1" w:firstLine="706"/>
        <w:jc w:val="both"/>
        <w:rPr>
          <w:rFonts w:ascii="Times New Roman" w:hAnsi="Times New Roman"/>
          <w:sz w:val="24"/>
          <w:szCs w:val="24"/>
        </w:rPr>
      </w:pPr>
      <w:r w:rsidRPr="00F13872">
        <w:rPr>
          <w:rFonts w:ascii="Times New Roman" w:hAnsi="Times New Roman"/>
          <w:sz w:val="24"/>
          <w:szCs w:val="24"/>
        </w:rPr>
        <w:t xml:space="preserve">В результате изучения </w:t>
      </w:r>
      <w:r w:rsidRPr="00F13872">
        <w:rPr>
          <w:rFonts w:ascii="Times New Roman" w:hAnsi="Times New Roman"/>
          <w:b/>
          <w:bCs/>
          <w:sz w:val="24"/>
          <w:szCs w:val="24"/>
        </w:rPr>
        <w:t xml:space="preserve">всех без исключения предметов </w:t>
      </w:r>
      <w:r w:rsidRPr="00F13872">
        <w:rPr>
          <w:rFonts w:ascii="Times New Roman" w:hAnsi="Times New Roman"/>
          <w:sz w:val="24"/>
          <w:szCs w:val="24"/>
        </w:rPr>
        <w:t xml:space="preserve">на ступени начального    общего    образования    у    выпускников    будут    </w:t>
      </w:r>
      <w:r w:rsidRPr="00F13872">
        <w:rPr>
          <w:rFonts w:ascii="Times New Roman" w:hAnsi="Times New Roman"/>
          <w:i/>
          <w:iCs/>
          <w:sz w:val="24"/>
          <w:szCs w:val="24"/>
        </w:rPr>
        <w:t>сформированы личностные</w:t>
      </w:r>
      <w:r>
        <w:rPr>
          <w:rFonts w:ascii="Times New Roman" w:hAnsi="Times New Roman"/>
          <w:i/>
          <w:iCs/>
          <w:sz w:val="24"/>
          <w:szCs w:val="24"/>
        </w:rPr>
        <w:t xml:space="preserve"> </w:t>
      </w:r>
      <w:r w:rsidRPr="00F13872">
        <w:rPr>
          <w:rFonts w:ascii="Times New Roman" w:hAnsi="Times New Roman"/>
          <w:i/>
          <w:iCs/>
          <w:sz w:val="24"/>
          <w:szCs w:val="24"/>
        </w:rPr>
        <w:t xml:space="preserve">результаты, регулятивные, познавательные </w:t>
      </w:r>
      <w:r w:rsidRPr="00F13872">
        <w:rPr>
          <w:rFonts w:ascii="Times New Roman" w:hAnsi="Times New Roman"/>
          <w:sz w:val="24"/>
          <w:szCs w:val="24"/>
        </w:rPr>
        <w:t xml:space="preserve">и </w:t>
      </w:r>
      <w:r w:rsidRPr="00F13872">
        <w:rPr>
          <w:rFonts w:ascii="Times New Roman" w:hAnsi="Times New Roman"/>
          <w:i/>
          <w:iCs/>
          <w:sz w:val="24"/>
          <w:szCs w:val="24"/>
        </w:rPr>
        <w:t xml:space="preserve">коммуникативные </w:t>
      </w:r>
      <w:r w:rsidRPr="00F13872">
        <w:rPr>
          <w:rFonts w:ascii="Times New Roman" w:hAnsi="Times New Roman"/>
          <w:sz w:val="24"/>
          <w:szCs w:val="24"/>
        </w:rPr>
        <w:t>универсальные учебные действия как основа умения учиться.</w:t>
      </w:r>
    </w:p>
    <w:p w:rsidR="00713BF5" w:rsidRPr="00F13872" w:rsidRDefault="00713BF5" w:rsidP="002312A3">
      <w:pPr>
        <w:shd w:val="clear" w:color="auto" w:fill="FFFFFF"/>
        <w:ind w:left="278" w:right="1" w:firstLine="706"/>
        <w:jc w:val="both"/>
        <w:rPr>
          <w:rFonts w:ascii="Times New Roman" w:hAnsi="Times New Roman"/>
          <w:sz w:val="24"/>
          <w:szCs w:val="24"/>
        </w:rPr>
      </w:pPr>
      <w:r w:rsidRPr="00F13872">
        <w:rPr>
          <w:rFonts w:ascii="Times New Roman" w:hAnsi="Times New Roman"/>
          <w:sz w:val="24"/>
          <w:szCs w:val="24"/>
        </w:rPr>
        <w:t xml:space="preserve">В </w:t>
      </w:r>
      <w:r w:rsidRPr="00F13872">
        <w:rPr>
          <w:rFonts w:ascii="Times New Roman" w:hAnsi="Times New Roman"/>
          <w:b/>
          <w:bCs/>
          <w:i/>
          <w:iCs/>
          <w:sz w:val="24"/>
          <w:szCs w:val="24"/>
        </w:rPr>
        <w:t xml:space="preserve">сфере личностных результатов </w:t>
      </w:r>
      <w:r w:rsidRPr="00F13872">
        <w:rPr>
          <w:rFonts w:ascii="Times New Roman" w:hAnsi="Times New Roman"/>
          <w:sz w:val="24"/>
          <w:szCs w:val="24"/>
        </w:rPr>
        <w:t>будут сформированы внутренняя позиция обучающегося, адекватная мотивация учебной деятельности, включая учебные и познавательные мотивы, ориентация на моральные нормы и их выполнение, способность к моральной децентрации.</w:t>
      </w:r>
    </w:p>
    <w:p w:rsidR="00713BF5" w:rsidRPr="00F13872" w:rsidRDefault="00713BF5" w:rsidP="002312A3">
      <w:pPr>
        <w:shd w:val="clear" w:color="auto" w:fill="FFFFFF"/>
        <w:ind w:left="283" w:right="1" w:firstLine="701"/>
        <w:jc w:val="both"/>
        <w:rPr>
          <w:rFonts w:ascii="Times New Roman" w:hAnsi="Times New Roman"/>
          <w:sz w:val="24"/>
          <w:szCs w:val="24"/>
        </w:rPr>
      </w:pPr>
      <w:r w:rsidRPr="00F13872">
        <w:rPr>
          <w:rFonts w:ascii="Times New Roman" w:hAnsi="Times New Roman"/>
          <w:sz w:val="24"/>
          <w:szCs w:val="24"/>
        </w:rPr>
        <w:t xml:space="preserve">В </w:t>
      </w:r>
      <w:r w:rsidRPr="00F13872">
        <w:rPr>
          <w:rFonts w:ascii="Times New Roman" w:hAnsi="Times New Roman"/>
          <w:b/>
          <w:bCs/>
          <w:i/>
          <w:iCs/>
          <w:sz w:val="24"/>
          <w:szCs w:val="24"/>
        </w:rPr>
        <w:t xml:space="preserve">сфере регулятивных универсальных учебных действий </w:t>
      </w:r>
      <w:r w:rsidRPr="00F13872">
        <w:rPr>
          <w:rFonts w:ascii="Times New Roman" w:hAnsi="Times New Roman"/>
          <w:sz w:val="24"/>
          <w:szCs w:val="24"/>
        </w:rPr>
        <w:t xml:space="preserve">выпускники </w:t>
      </w:r>
      <w:r w:rsidRPr="00F13872">
        <w:rPr>
          <w:rFonts w:ascii="Times New Roman" w:hAnsi="Times New Roman"/>
          <w:spacing w:val="-1"/>
          <w:sz w:val="24"/>
          <w:szCs w:val="24"/>
        </w:rPr>
        <w:t xml:space="preserve">овладеют всеми типами учебных действий, направленных на организацию своей </w:t>
      </w:r>
      <w:r w:rsidRPr="00F13872">
        <w:rPr>
          <w:rFonts w:ascii="Times New Roman" w:hAnsi="Times New Roman"/>
          <w:sz w:val="24"/>
          <w:szCs w:val="24"/>
        </w:rPr>
        <w:t>работы в образовательном учреждении и вне его, включая способность принимать и сохранять учебную цель и задачу, планировать её реализацию (в том числе во внутреннем плане), контролировать и оценивать свои действия, вносить соответствующие коррективы в их выполнение.</w:t>
      </w:r>
    </w:p>
    <w:p w:rsidR="00713BF5" w:rsidRPr="00F13872" w:rsidRDefault="00713BF5" w:rsidP="002312A3">
      <w:pPr>
        <w:shd w:val="clear" w:color="auto" w:fill="FFFFFF"/>
        <w:ind w:left="283" w:right="1" w:firstLine="706"/>
        <w:jc w:val="both"/>
        <w:rPr>
          <w:rFonts w:ascii="Times New Roman" w:hAnsi="Times New Roman"/>
          <w:sz w:val="24"/>
          <w:szCs w:val="24"/>
        </w:rPr>
      </w:pPr>
      <w:r w:rsidRPr="00F13872">
        <w:rPr>
          <w:rFonts w:ascii="Times New Roman" w:hAnsi="Times New Roman"/>
          <w:spacing w:val="-1"/>
          <w:sz w:val="24"/>
          <w:szCs w:val="24"/>
        </w:rPr>
        <w:t xml:space="preserve">В </w:t>
      </w:r>
      <w:r w:rsidRPr="00F13872">
        <w:rPr>
          <w:rFonts w:ascii="Times New Roman" w:hAnsi="Times New Roman"/>
          <w:b/>
          <w:bCs/>
          <w:i/>
          <w:iCs/>
          <w:spacing w:val="-1"/>
          <w:sz w:val="24"/>
          <w:szCs w:val="24"/>
        </w:rPr>
        <w:t xml:space="preserve">сфере познавательных универсальных учебных действий </w:t>
      </w:r>
      <w:r w:rsidRPr="00F13872">
        <w:rPr>
          <w:rFonts w:ascii="Times New Roman" w:hAnsi="Times New Roman"/>
          <w:spacing w:val="-1"/>
          <w:sz w:val="24"/>
          <w:szCs w:val="24"/>
        </w:rPr>
        <w:t xml:space="preserve">выпускники </w:t>
      </w:r>
      <w:r w:rsidRPr="00F13872">
        <w:rPr>
          <w:rFonts w:ascii="Times New Roman" w:hAnsi="Times New Roman"/>
          <w:sz w:val="24"/>
          <w:szCs w:val="24"/>
        </w:rPr>
        <w:t xml:space="preserve">научатся </w:t>
      </w:r>
      <w:r w:rsidRPr="00F13872">
        <w:rPr>
          <w:rFonts w:ascii="Times New Roman" w:hAnsi="Times New Roman"/>
          <w:sz w:val="24"/>
          <w:szCs w:val="24"/>
        </w:rPr>
        <w:lastRenderedPageBreak/>
        <w:t xml:space="preserve">воспринимать и анализировать сообщения и важнейшие их компоненты — тексты, использовать знаково-символические средства, в том числе овладеют действием моделирования, а также широким спектром </w:t>
      </w:r>
      <w:r w:rsidRPr="00F13872">
        <w:rPr>
          <w:rFonts w:ascii="Times New Roman" w:hAnsi="Times New Roman"/>
          <w:spacing w:val="-1"/>
          <w:sz w:val="24"/>
          <w:szCs w:val="24"/>
        </w:rPr>
        <w:t>логических действий и операций, включая общие приёмы решения задач.</w:t>
      </w:r>
    </w:p>
    <w:p w:rsidR="00713BF5" w:rsidRPr="00F13872" w:rsidRDefault="002312A3" w:rsidP="002312A3">
      <w:pPr>
        <w:shd w:val="clear" w:color="auto" w:fill="FFFFFF"/>
        <w:tabs>
          <w:tab w:val="left" w:pos="9072"/>
        </w:tabs>
        <w:ind w:left="288" w:right="1"/>
        <w:jc w:val="both"/>
        <w:rPr>
          <w:rFonts w:ascii="Times New Roman" w:hAnsi="Times New Roman"/>
          <w:i/>
          <w:iCs/>
          <w:sz w:val="24"/>
          <w:szCs w:val="24"/>
        </w:rPr>
      </w:pPr>
      <w:r>
        <w:rPr>
          <w:rFonts w:ascii="Times New Roman" w:hAnsi="Times New Roman"/>
          <w:sz w:val="24"/>
          <w:szCs w:val="24"/>
        </w:rPr>
        <w:t xml:space="preserve">       </w:t>
      </w:r>
      <w:r w:rsidR="00713BF5" w:rsidRPr="00F13872">
        <w:rPr>
          <w:rFonts w:ascii="Times New Roman" w:hAnsi="Times New Roman"/>
          <w:sz w:val="24"/>
          <w:szCs w:val="24"/>
        </w:rPr>
        <w:t xml:space="preserve">В </w:t>
      </w:r>
      <w:r w:rsidR="00713BF5" w:rsidRPr="00F13872">
        <w:rPr>
          <w:rFonts w:ascii="Times New Roman" w:hAnsi="Times New Roman"/>
          <w:b/>
          <w:bCs/>
          <w:i/>
          <w:iCs/>
          <w:sz w:val="24"/>
          <w:szCs w:val="24"/>
        </w:rPr>
        <w:t xml:space="preserve">сфере коммуникативных универсальных учебных действий </w:t>
      </w:r>
      <w:r w:rsidR="00713BF5" w:rsidRPr="00F13872">
        <w:rPr>
          <w:rFonts w:ascii="Times New Roman" w:hAnsi="Times New Roman"/>
          <w:sz w:val="24"/>
          <w:szCs w:val="24"/>
        </w:rPr>
        <w:t xml:space="preserve">выпускники приобретут умения учитывать позицию собеседника (партнёра), организовывать и осуществлять сотрудничество и кооперацию с учителем и </w:t>
      </w:r>
      <w:r w:rsidR="00713BF5" w:rsidRPr="00F13872">
        <w:rPr>
          <w:rFonts w:ascii="Times New Roman" w:hAnsi="Times New Roman"/>
          <w:spacing w:val="-1"/>
          <w:sz w:val="24"/>
          <w:szCs w:val="24"/>
        </w:rPr>
        <w:t>сверстниками, адекватно воспринимать и передавать информацию</w:t>
      </w:r>
      <w:r w:rsidR="00713BF5" w:rsidRPr="00F13872">
        <w:rPr>
          <w:rFonts w:ascii="Times New Roman" w:hAnsi="Times New Roman"/>
          <w:i/>
          <w:iCs/>
          <w:spacing w:val="-1"/>
          <w:sz w:val="24"/>
          <w:szCs w:val="24"/>
        </w:rPr>
        <w:t xml:space="preserve">, отображать </w:t>
      </w:r>
      <w:r w:rsidR="00713BF5" w:rsidRPr="00F13872">
        <w:rPr>
          <w:rFonts w:ascii="Times New Roman" w:hAnsi="Times New Roman"/>
          <w:i/>
          <w:iCs/>
          <w:sz w:val="24"/>
          <w:szCs w:val="24"/>
        </w:rPr>
        <w:t>предметное содержание и условия деятельности в сообщениях, важнейшими компонентами которых являются тексты.</w:t>
      </w:r>
    </w:p>
    <w:p w:rsidR="00713BF5" w:rsidRPr="00F13872" w:rsidRDefault="00713BF5" w:rsidP="002312A3">
      <w:pPr>
        <w:shd w:val="clear" w:color="auto" w:fill="FFFFFF"/>
        <w:ind w:left="288" w:right="1" w:firstLine="706"/>
        <w:jc w:val="both"/>
        <w:rPr>
          <w:rFonts w:ascii="Times New Roman" w:hAnsi="Times New Roman"/>
          <w:sz w:val="24"/>
          <w:szCs w:val="24"/>
        </w:rPr>
      </w:pPr>
    </w:p>
    <w:p w:rsidR="00713BF5" w:rsidRPr="00F13872" w:rsidRDefault="00713BF5" w:rsidP="002312A3">
      <w:pPr>
        <w:shd w:val="clear" w:color="auto" w:fill="FFFFFF"/>
        <w:spacing w:before="10"/>
        <w:ind w:right="1"/>
        <w:jc w:val="both"/>
        <w:rPr>
          <w:rFonts w:ascii="Times New Roman" w:hAnsi="Times New Roman"/>
          <w:sz w:val="24"/>
          <w:szCs w:val="24"/>
        </w:rPr>
      </w:pPr>
      <w:r w:rsidRPr="00F13872">
        <w:rPr>
          <w:rFonts w:ascii="Times New Roman" w:hAnsi="Times New Roman"/>
          <w:b/>
          <w:bCs/>
          <w:sz w:val="24"/>
          <w:szCs w:val="24"/>
        </w:rPr>
        <w:t>1.2.1</w:t>
      </w:r>
      <w:r w:rsidR="00FB45F9">
        <w:rPr>
          <w:rFonts w:ascii="Times New Roman" w:hAnsi="Times New Roman"/>
          <w:b/>
          <w:bCs/>
          <w:sz w:val="24"/>
          <w:szCs w:val="24"/>
        </w:rPr>
        <w:t>.</w:t>
      </w:r>
      <w:r w:rsidRPr="00F13872">
        <w:rPr>
          <w:rFonts w:ascii="Times New Roman" w:hAnsi="Times New Roman"/>
          <w:b/>
          <w:bCs/>
          <w:sz w:val="24"/>
          <w:szCs w:val="24"/>
        </w:rPr>
        <w:t xml:space="preserve"> </w:t>
      </w:r>
      <w:r>
        <w:rPr>
          <w:rFonts w:ascii="Times New Roman" w:hAnsi="Times New Roman"/>
          <w:b/>
          <w:bCs/>
          <w:sz w:val="24"/>
          <w:szCs w:val="24"/>
        </w:rPr>
        <w:t xml:space="preserve"> Формирование</w:t>
      </w:r>
      <w:r w:rsidRPr="00F13872">
        <w:rPr>
          <w:rFonts w:ascii="Times New Roman" w:hAnsi="Times New Roman"/>
          <w:b/>
          <w:bCs/>
          <w:sz w:val="24"/>
          <w:szCs w:val="24"/>
        </w:rPr>
        <w:t xml:space="preserve"> универсальны</w:t>
      </w:r>
      <w:r>
        <w:rPr>
          <w:rFonts w:ascii="Times New Roman" w:hAnsi="Times New Roman"/>
          <w:b/>
          <w:bCs/>
          <w:sz w:val="24"/>
          <w:szCs w:val="24"/>
        </w:rPr>
        <w:t>х</w:t>
      </w:r>
      <w:r w:rsidRPr="00F13872">
        <w:rPr>
          <w:rFonts w:ascii="Times New Roman" w:hAnsi="Times New Roman"/>
          <w:b/>
          <w:bCs/>
          <w:sz w:val="24"/>
          <w:szCs w:val="24"/>
        </w:rPr>
        <w:t xml:space="preserve"> учебны</w:t>
      </w:r>
      <w:r>
        <w:rPr>
          <w:rFonts w:ascii="Times New Roman" w:hAnsi="Times New Roman"/>
          <w:b/>
          <w:bCs/>
          <w:sz w:val="24"/>
          <w:szCs w:val="24"/>
        </w:rPr>
        <w:t>х действий</w:t>
      </w:r>
      <w:r w:rsidRPr="00F13872">
        <w:rPr>
          <w:rFonts w:ascii="Times New Roman" w:hAnsi="Times New Roman"/>
          <w:b/>
          <w:bCs/>
          <w:sz w:val="24"/>
          <w:szCs w:val="24"/>
        </w:rPr>
        <w:t>.</w:t>
      </w:r>
    </w:p>
    <w:p w:rsidR="00713BF5" w:rsidRPr="00F13872" w:rsidRDefault="00713BF5" w:rsidP="002312A3">
      <w:pPr>
        <w:shd w:val="clear" w:color="auto" w:fill="FFFFFF"/>
        <w:ind w:left="288" w:hanging="4"/>
        <w:jc w:val="both"/>
        <w:rPr>
          <w:rFonts w:ascii="Times New Roman" w:hAnsi="Times New Roman"/>
          <w:sz w:val="24"/>
          <w:szCs w:val="24"/>
        </w:rPr>
      </w:pPr>
      <w:r w:rsidRPr="00F13872">
        <w:rPr>
          <w:rFonts w:ascii="Times New Roman" w:hAnsi="Times New Roman"/>
          <w:sz w:val="24"/>
          <w:szCs w:val="24"/>
        </w:rPr>
        <w:t>(личностные и метапредметные результаты)</w:t>
      </w:r>
    </w:p>
    <w:p w:rsidR="00713BF5" w:rsidRDefault="002312A3" w:rsidP="002312A3">
      <w:pPr>
        <w:pStyle w:val="af5"/>
        <w:spacing w:line="240" w:lineRule="auto"/>
        <w:ind w:left="284" w:firstLine="454"/>
        <w:rPr>
          <w:rFonts w:ascii="Times New Roman" w:hAnsi="Times New Roman"/>
          <w:color w:val="auto"/>
          <w:sz w:val="24"/>
          <w:szCs w:val="24"/>
        </w:rPr>
      </w:pPr>
      <w:r>
        <w:rPr>
          <w:rFonts w:ascii="Times New Roman" w:hAnsi="Times New Roman"/>
          <w:sz w:val="24"/>
          <w:szCs w:val="24"/>
        </w:rPr>
        <w:t xml:space="preserve">     </w:t>
      </w:r>
      <w:r w:rsidR="00713BF5" w:rsidRPr="005F50C7">
        <w:rPr>
          <w:rFonts w:ascii="Times New Roman" w:hAnsi="Times New Roman"/>
          <w:color w:val="auto"/>
          <w:sz w:val="24"/>
          <w:szCs w:val="24"/>
        </w:rPr>
        <w:t xml:space="preserve">В результате изучения </w:t>
      </w:r>
      <w:r w:rsidR="00713BF5" w:rsidRPr="005F50C7">
        <w:rPr>
          <w:rFonts w:ascii="Times New Roman" w:hAnsi="Times New Roman"/>
          <w:b/>
          <w:bCs/>
          <w:color w:val="auto"/>
          <w:sz w:val="24"/>
          <w:szCs w:val="24"/>
        </w:rPr>
        <w:t xml:space="preserve">всех без исключения предметов </w:t>
      </w:r>
      <w:r w:rsidR="00713BF5" w:rsidRPr="005F50C7">
        <w:rPr>
          <w:rFonts w:ascii="Times New Roman" w:hAnsi="Times New Roman"/>
          <w:color w:val="auto"/>
          <w:sz w:val="24"/>
          <w:szCs w:val="24"/>
        </w:rPr>
        <w:t>при получении</w:t>
      </w:r>
      <w:r w:rsidR="00713BF5">
        <w:rPr>
          <w:rFonts w:ascii="Times New Roman" w:hAnsi="Times New Roman"/>
          <w:color w:val="auto"/>
          <w:sz w:val="24"/>
          <w:szCs w:val="24"/>
        </w:rPr>
        <w:t xml:space="preserve"> </w:t>
      </w:r>
      <w:r w:rsidR="00713BF5" w:rsidRPr="005F50C7">
        <w:rPr>
          <w:rFonts w:ascii="Times New Roman" w:hAnsi="Times New Roman"/>
          <w:color w:val="auto"/>
          <w:sz w:val="24"/>
          <w:szCs w:val="24"/>
        </w:rPr>
        <w:t xml:space="preserve">начального общего образования у выпускников </w:t>
      </w:r>
      <w:r w:rsidR="00713BF5" w:rsidRPr="005F50C7">
        <w:rPr>
          <w:rFonts w:ascii="Times New Roman" w:hAnsi="Times New Roman"/>
          <w:color w:val="auto"/>
          <w:spacing w:val="2"/>
          <w:sz w:val="24"/>
          <w:szCs w:val="24"/>
        </w:rPr>
        <w:t xml:space="preserve">будут сформированы </w:t>
      </w:r>
      <w:r w:rsidR="00713BF5" w:rsidRPr="005F50C7">
        <w:rPr>
          <w:rFonts w:ascii="Times New Roman" w:hAnsi="Times New Roman"/>
          <w:iCs/>
          <w:color w:val="auto"/>
          <w:spacing w:val="2"/>
          <w:sz w:val="24"/>
          <w:szCs w:val="24"/>
        </w:rPr>
        <w:t>личностные, регулятивные, познава</w:t>
      </w:r>
      <w:r w:rsidR="00713BF5" w:rsidRPr="005F50C7">
        <w:rPr>
          <w:rFonts w:ascii="Times New Roman" w:hAnsi="Times New Roman"/>
          <w:iCs/>
          <w:color w:val="auto"/>
          <w:sz w:val="24"/>
          <w:szCs w:val="24"/>
        </w:rPr>
        <w:t xml:space="preserve">тельные </w:t>
      </w:r>
      <w:r w:rsidR="00713BF5" w:rsidRPr="005F50C7">
        <w:rPr>
          <w:rFonts w:ascii="Times New Roman" w:hAnsi="Times New Roman"/>
          <w:color w:val="auto"/>
          <w:sz w:val="24"/>
          <w:szCs w:val="24"/>
        </w:rPr>
        <w:t xml:space="preserve">и </w:t>
      </w:r>
      <w:r w:rsidR="00713BF5" w:rsidRPr="005F50C7">
        <w:rPr>
          <w:rFonts w:ascii="Times New Roman" w:hAnsi="Times New Roman"/>
          <w:iCs/>
          <w:color w:val="auto"/>
          <w:sz w:val="24"/>
          <w:szCs w:val="24"/>
        </w:rPr>
        <w:t xml:space="preserve">коммуникативные </w:t>
      </w:r>
      <w:r w:rsidR="00713BF5" w:rsidRPr="005F50C7">
        <w:rPr>
          <w:rFonts w:ascii="Times New Roman" w:hAnsi="Times New Roman"/>
          <w:color w:val="auto"/>
          <w:sz w:val="24"/>
          <w:szCs w:val="24"/>
        </w:rPr>
        <w:t>универсальные учебные действия как основа умения учиться.</w:t>
      </w:r>
    </w:p>
    <w:p w:rsidR="00713BF5" w:rsidRPr="005F50C7" w:rsidRDefault="00713BF5" w:rsidP="002312A3">
      <w:pPr>
        <w:pStyle w:val="af5"/>
        <w:spacing w:line="240" w:lineRule="auto"/>
        <w:rPr>
          <w:rFonts w:ascii="Times New Roman" w:hAnsi="Times New Roman"/>
          <w:b/>
          <w:color w:val="auto"/>
          <w:sz w:val="24"/>
          <w:szCs w:val="24"/>
        </w:rPr>
      </w:pPr>
      <w:r>
        <w:rPr>
          <w:rFonts w:ascii="Times New Roman" w:hAnsi="Times New Roman"/>
          <w:color w:val="auto"/>
          <w:sz w:val="24"/>
          <w:szCs w:val="24"/>
        </w:rPr>
        <w:t xml:space="preserve"> </w:t>
      </w:r>
      <w:r w:rsidRPr="005F50C7">
        <w:rPr>
          <w:rFonts w:ascii="Times New Roman" w:hAnsi="Times New Roman"/>
          <w:b/>
          <w:color w:val="auto"/>
          <w:sz w:val="24"/>
          <w:szCs w:val="24"/>
        </w:rPr>
        <w:t>Личностные универсальные учебные действия</w:t>
      </w:r>
    </w:p>
    <w:p w:rsidR="00713BF5" w:rsidRPr="005F50C7" w:rsidRDefault="00713BF5" w:rsidP="002312A3">
      <w:pPr>
        <w:shd w:val="clear" w:color="auto" w:fill="FFFFFF"/>
        <w:ind w:left="288"/>
        <w:jc w:val="both"/>
        <w:rPr>
          <w:rFonts w:ascii="Times New Roman" w:hAnsi="Times New Roman"/>
          <w:b/>
          <w:sz w:val="24"/>
          <w:szCs w:val="24"/>
        </w:rPr>
      </w:pPr>
      <w:r w:rsidRPr="005F50C7">
        <w:rPr>
          <w:rFonts w:ascii="Times New Roman" w:hAnsi="Times New Roman"/>
          <w:b/>
          <w:sz w:val="24"/>
          <w:szCs w:val="24"/>
        </w:rPr>
        <w:t xml:space="preserve"> У выпускника будут сформированы: </w:t>
      </w:r>
    </w:p>
    <w:p w:rsidR="002312A3" w:rsidRDefault="00713BF5" w:rsidP="002312A3">
      <w:pPr>
        <w:shd w:val="clear" w:color="auto" w:fill="FFFFFF"/>
        <w:ind w:left="288"/>
        <w:jc w:val="both"/>
        <w:rPr>
          <w:rFonts w:ascii="Times New Roman" w:hAnsi="Times New Roman"/>
          <w:sz w:val="24"/>
          <w:szCs w:val="24"/>
        </w:rPr>
      </w:pPr>
      <w:r w:rsidRPr="00F13872">
        <w:rPr>
          <w:rFonts w:ascii="Times New Roman" w:hAnsi="Times New Roman"/>
          <w:b/>
          <w:bCs/>
          <w:i/>
          <w:iCs/>
          <w:sz w:val="24"/>
          <w:szCs w:val="24"/>
        </w:rPr>
        <w:t xml:space="preserve">-  </w:t>
      </w:r>
      <w:r w:rsidRPr="00F13872">
        <w:rPr>
          <w:rFonts w:ascii="Times New Roman" w:hAnsi="Times New Roman"/>
          <w:sz w:val="24"/>
          <w:szCs w:val="24"/>
        </w:rPr>
        <w:t xml:space="preserve">внутренняя  позиция  школьника на уровне  положительного  отношения  </w:t>
      </w:r>
    </w:p>
    <w:p w:rsidR="002312A3" w:rsidRDefault="00713BF5" w:rsidP="002312A3">
      <w:pPr>
        <w:shd w:val="clear" w:color="auto" w:fill="FFFFFF"/>
        <w:ind w:left="288"/>
        <w:jc w:val="both"/>
        <w:rPr>
          <w:rFonts w:ascii="Times New Roman" w:hAnsi="Times New Roman"/>
          <w:sz w:val="24"/>
          <w:szCs w:val="24"/>
        </w:rPr>
      </w:pPr>
      <w:r w:rsidRPr="00F13872">
        <w:rPr>
          <w:rFonts w:ascii="Times New Roman" w:hAnsi="Times New Roman"/>
          <w:sz w:val="24"/>
          <w:szCs w:val="24"/>
        </w:rPr>
        <w:t xml:space="preserve">к школе, ориентации на содержательные моменты школьной действительности </w:t>
      </w:r>
    </w:p>
    <w:p w:rsidR="00713BF5" w:rsidRPr="00F13872" w:rsidRDefault="00713BF5" w:rsidP="002312A3">
      <w:pPr>
        <w:shd w:val="clear" w:color="auto" w:fill="FFFFFF"/>
        <w:ind w:left="288"/>
        <w:jc w:val="both"/>
        <w:rPr>
          <w:rFonts w:ascii="Times New Roman" w:hAnsi="Times New Roman"/>
          <w:sz w:val="24"/>
          <w:szCs w:val="24"/>
        </w:rPr>
      </w:pPr>
      <w:r w:rsidRPr="00F13872">
        <w:rPr>
          <w:rFonts w:ascii="Times New Roman" w:hAnsi="Times New Roman"/>
          <w:sz w:val="24"/>
          <w:szCs w:val="24"/>
        </w:rPr>
        <w:t>и принятия образца «хорошего ученика»;</w:t>
      </w:r>
    </w:p>
    <w:p w:rsidR="00713BF5" w:rsidRPr="00F13872" w:rsidRDefault="00713BF5" w:rsidP="002312A3">
      <w:pPr>
        <w:shd w:val="clear" w:color="auto" w:fill="FFFFFF"/>
        <w:ind w:left="293" w:right="466"/>
        <w:jc w:val="both"/>
        <w:rPr>
          <w:rFonts w:ascii="Times New Roman" w:hAnsi="Times New Roman"/>
          <w:sz w:val="24"/>
          <w:szCs w:val="24"/>
        </w:rPr>
      </w:pPr>
      <w:r w:rsidRPr="00F13872">
        <w:rPr>
          <w:rFonts w:ascii="Times New Roman" w:hAnsi="Times New Roman"/>
          <w:b/>
          <w:bCs/>
          <w:i/>
          <w:iCs/>
          <w:sz w:val="24"/>
          <w:szCs w:val="24"/>
        </w:rPr>
        <w:t xml:space="preserve">- </w:t>
      </w:r>
      <w:r w:rsidRPr="00F13872">
        <w:rPr>
          <w:rFonts w:ascii="Times New Roman" w:hAnsi="Times New Roman"/>
          <w:sz w:val="24"/>
          <w:szCs w:val="24"/>
        </w:rPr>
        <w:t>широкая мотивационная основа учебной деятельности, включающая социальные, учебно-познавательные и внешние мотивы;</w:t>
      </w:r>
    </w:p>
    <w:p w:rsidR="00713BF5" w:rsidRPr="00F13872" w:rsidRDefault="00713BF5" w:rsidP="002312A3">
      <w:pPr>
        <w:shd w:val="clear" w:color="auto" w:fill="FFFFFF"/>
        <w:ind w:left="283" w:right="466"/>
        <w:jc w:val="both"/>
        <w:rPr>
          <w:rFonts w:ascii="Times New Roman" w:hAnsi="Times New Roman"/>
          <w:sz w:val="24"/>
          <w:szCs w:val="24"/>
        </w:rPr>
      </w:pPr>
      <w:r w:rsidRPr="00F13872">
        <w:rPr>
          <w:rFonts w:ascii="Times New Roman" w:hAnsi="Times New Roman"/>
          <w:b/>
          <w:bCs/>
          <w:i/>
          <w:iCs/>
          <w:sz w:val="24"/>
          <w:szCs w:val="24"/>
        </w:rPr>
        <w:t xml:space="preserve">- </w:t>
      </w:r>
      <w:r w:rsidRPr="00F13872">
        <w:rPr>
          <w:rFonts w:ascii="Times New Roman" w:hAnsi="Times New Roman"/>
          <w:sz w:val="24"/>
          <w:szCs w:val="24"/>
        </w:rPr>
        <w:t>учебно-познавательный интерес к новому учебному материалу и способам решения новой задачи;</w:t>
      </w:r>
    </w:p>
    <w:p w:rsidR="00713BF5" w:rsidRPr="00F13872" w:rsidRDefault="00713BF5" w:rsidP="002312A3">
      <w:pPr>
        <w:shd w:val="clear" w:color="auto" w:fill="FFFFFF"/>
        <w:ind w:left="288" w:right="470"/>
        <w:jc w:val="both"/>
        <w:rPr>
          <w:rFonts w:ascii="Times New Roman" w:hAnsi="Times New Roman"/>
          <w:sz w:val="24"/>
          <w:szCs w:val="24"/>
        </w:rPr>
      </w:pPr>
      <w:r w:rsidRPr="00F13872">
        <w:rPr>
          <w:rFonts w:ascii="Times New Roman" w:hAnsi="Times New Roman"/>
          <w:b/>
          <w:bCs/>
          <w:i/>
          <w:iCs/>
          <w:sz w:val="24"/>
          <w:szCs w:val="24"/>
        </w:rPr>
        <w:t xml:space="preserve">-  </w:t>
      </w:r>
      <w:r w:rsidRPr="00F13872">
        <w:rPr>
          <w:rFonts w:ascii="Times New Roman" w:hAnsi="Times New Roman"/>
          <w:sz w:val="24"/>
          <w:szCs w:val="24"/>
        </w:rPr>
        <w:t xml:space="preserve">ориентация на понимание причин успеха в учебной деятельности, в том числе на самоанализ и самоконтроль результата, на анализ соответствия результатов </w:t>
      </w:r>
      <w:r w:rsidRPr="00F13872">
        <w:rPr>
          <w:rFonts w:ascii="Times New Roman" w:hAnsi="Times New Roman"/>
          <w:spacing w:val="-1"/>
          <w:sz w:val="24"/>
          <w:szCs w:val="24"/>
        </w:rPr>
        <w:t xml:space="preserve">требованиям конкретной задачи, на понимание предложений и оценок учителей, </w:t>
      </w:r>
      <w:r w:rsidRPr="00F13872">
        <w:rPr>
          <w:rFonts w:ascii="Times New Roman" w:hAnsi="Times New Roman"/>
          <w:sz w:val="24"/>
          <w:szCs w:val="24"/>
        </w:rPr>
        <w:t>товарищей, родителей и других людей;</w:t>
      </w:r>
    </w:p>
    <w:p w:rsidR="00713BF5" w:rsidRPr="00F13872" w:rsidRDefault="00713BF5" w:rsidP="002312A3">
      <w:pPr>
        <w:shd w:val="clear" w:color="auto" w:fill="FFFFFF"/>
        <w:ind w:left="288" w:right="461"/>
        <w:jc w:val="both"/>
        <w:rPr>
          <w:rFonts w:ascii="Times New Roman" w:hAnsi="Times New Roman"/>
          <w:sz w:val="24"/>
          <w:szCs w:val="24"/>
        </w:rPr>
      </w:pPr>
      <w:r w:rsidRPr="00F13872">
        <w:rPr>
          <w:rFonts w:ascii="Times New Roman" w:hAnsi="Times New Roman"/>
          <w:b/>
          <w:bCs/>
          <w:i/>
          <w:iCs/>
          <w:sz w:val="24"/>
          <w:szCs w:val="24"/>
        </w:rPr>
        <w:t xml:space="preserve">-  </w:t>
      </w:r>
      <w:r>
        <w:rPr>
          <w:rFonts w:ascii="Times New Roman" w:hAnsi="Times New Roman"/>
          <w:b/>
          <w:bCs/>
          <w:i/>
          <w:iCs/>
          <w:sz w:val="24"/>
          <w:szCs w:val="24"/>
        </w:rPr>
        <w:t xml:space="preserve"> </w:t>
      </w:r>
      <w:r w:rsidRPr="00F13872">
        <w:rPr>
          <w:rFonts w:ascii="Times New Roman" w:hAnsi="Times New Roman"/>
          <w:sz w:val="24"/>
          <w:szCs w:val="24"/>
        </w:rPr>
        <w:t>способность к самооценке на основе критериев успешности учебной деятельности;</w:t>
      </w:r>
    </w:p>
    <w:p w:rsidR="00713BF5" w:rsidRPr="00F13872" w:rsidRDefault="00713BF5" w:rsidP="002312A3">
      <w:pPr>
        <w:shd w:val="clear" w:color="auto" w:fill="FFFFFF"/>
        <w:ind w:left="293" w:right="461"/>
        <w:jc w:val="both"/>
        <w:rPr>
          <w:rFonts w:ascii="Times New Roman" w:hAnsi="Times New Roman"/>
          <w:spacing w:val="-1"/>
          <w:sz w:val="24"/>
          <w:szCs w:val="24"/>
        </w:rPr>
      </w:pPr>
      <w:r w:rsidRPr="00F13872">
        <w:rPr>
          <w:rFonts w:ascii="Times New Roman" w:hAnsi="Times New Roman"/>
          <w:b/>
          <w:bCs/>
          <w:i/>
          <w:iCs/>
          <w:sz w:val="24"/>
          <w:szCs w:val="24"/>
        </w:rPr>
        <w:t xml:space="preserve">- </w:t>
      </w:r>
      <w:r w:rsidRPr="00F13872">
        <w:rPr>
          <w:rFonts w:ascii="Times New Roman" w:hAnsi="Times New Roman"/>
          <w:sz w:val="24"/>
          <w:szCs w:val="24"/>
        </w:rPr>
        <w:t xml:space="preserve">основы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 </w:t>
      </w:r>
      <w:r w:rsidRPr="00F13872">
        <w:rPr>
          <w:rFonts w:ascii="Times New Roman" w:hAnsi="Times New Roman"/>
          <w:spacing w:val="-1"/>
          <w:sz w:val="24"/>
          <w:szCs w:val="24"/>
        </w:rPr>
        <w:t xml:space="preserve">осознание ответственности человека за общее благополучие; </w:t>
      </w:r>
    </w:p>
    <w:p w:rsidR="00713BF5" w:rsidRPr="00F13872" w:rsidRDefault="00713BF5" w:rsidP="002312A3">
      <w:pPr>
        <w:shd w:val="clear" w:color="auto" w:fill="FFFFFF"/>
        <w:ind w:left="293" w:right="461"/>
        <w:jc w:val="both"/>
        <w:rPr>
          <w:rFonts w:ascii="Times New Roman" w:hAnsi="Times New Roman"/>
          <w:sz w:val="24"/>
          <w:szCs w:val="24"/>
        </w:rPr>
      </w:pPr>
      <w:r w:rsidRPr="00F13872">
        <w:rPr>
          <w:rFonts w:ascii="Times New Roman" w:hAnsi="Times New Roman"/>
          <w:b/>
          <w:bCs/>
          <w:i/>
          <w:iCs/>
          <w:sz w:val="24"/>
          <w:szCs w:val="24"/>
        </w:rPr>
        <w:t xml:space="preserve">- </w:t>
      </w:r>
      <w:r w:rsidRPr="00F13872">
        <w:rPr>
          <w:rFonts w:ascii="Times New Roman" w:hAnsi="Times New Roman"/>
          <w:sz w:val="24"/>
          <w:szCs w:val="24"/>
        </w:rPr>
        <w:t>ориентация в нравственном содержании и смысле как собственных поступков, так и поступков окружающих людей;</w:t>
      </w:r>
    </w:p>
    <w:p w:rsidR="00713BF5" w:rsidRPr="00F13872" w:rsidRDefault="00713BF5" w:rsidP="002312A3">
      <w:pPr>
        <w:shd w:val="clear" w:color="auto" w:fill="FFFFFF"/>
        <w:ind w:left="278" w:right="456"/>
        <w:jc w:val="both"/>
        <w:rPr>
          <w:rFonts w:ascii="Times New Roman" w:hAnsi="Times New Roman"/>
          <w:sz w:val="24"/>
          <w:szCs w:val="24"/>
        </w:rPr>
      </w:pPr>
      <w:r w:rsidRPr="00F13872">
        <w:rPr>
          <w:rFonts w:ascii="Times New Roman" w:hAnsi="Times New Roman"/>
          <w:b/>
          <w:bCs/>
          <w:i/>
          <w:iCs/>
          <w:sz w:val="24"/>
          <w:szCs w:val="24"/>
        </w:rPr>
        <w:t xml:space="preserve">- </w:t>
      </w:r>
      <w:r w:rsidRPr="00F13872">
        <w:rPr>
          <w:rFonts w:ascii="Times New Roman" w:hAnsi="Times New Roman"/>
          <w:sz w:val="24"/>
          <w:szCs w:val="24"/>
        </w:rPr>
        <w:t>знание основных моральных норм и ориентация на их выполнение, дифференциация моральных и конвенциональных норм, развитие морального сознания как переходного от доконвенционального к конвенциональному уровню;</w:t>
      </w:r>
    </w:p>
    <w:p w:rsidR="00713BF5" w:rsidRPr="00F13872" w:rsidRDefault="00713BF5" w:rsidP="002312A3">
      <w:pPr>
        <w:shd w:val="clear" w:color="auto" w:fill="FFFFFF"/>
        <w:ind w:left="288" w:right="466"/>
        <w:jc w:val="both"/>
        <w:rPr>
          <w:rFonts w:ascii="Times New Roman" w:hAnsi="Times New Roman"/>
          <w:sz w:val="24"/>
          <w:szCs w:val="24"/>
        </w:rPr>
      </w:pPr>
      <w:r w:rsidRPr="00F13872">
        <w:rPr>
          <w:rFonts w:ascii="Times New Roman" w:hAnsi="Times New Roman"/>
          <w:b/>
          <w:bCs/>
          <w:i/>
          <w:iCs/>
          <w:sz w:val="24"/>
          <w:szCs w:val="24"/>
        </w:rPr>
        <w:t xml:space="preserve">- </w:t>
      </w:r>
      <w:r w:rsidRPr="00F13872">
        <w:rPr>
          <w:rFonts w:ascii="Times New Roman" w:hAnsi="Times New Roman"/>
          <w:sz w:val="24"/>
          <w:szCs w:val="24"/>
        </w:rPr>
        <w:t>развитие этических чувств — стыда, вины, совести как регуляторов морального поведения;</w:t>
      </w:r>
    </w:p>
    <w:p w:rsidR="00713BF5" w:rsidRPr="00F13872" w:rsidRDefault="00713BF5" w:rsidP="002312A3">
      <w:pPr>
        <w:shd w:val="clear" w:color="auto" w:fill="FFFFFF"/>
        <w:ind w:left="288" w:right="466"/>
        <w:jc w:val="both"/>
        <w:rPr>
          <w:rFonts w:ascii="Times New Roman" w:hAnsi="Times New Roman"/>
          <w:sz w:val="24"/>
          <w:szCs w:val="24"/>
        </w:rPr>
      </w:pPr>
      <w:r w:rsidRPr="00F13872">
        <w:rPr>
          <w:rFonts w:ascii="Times New Roman" w:hAnsi="Times New Roman"/>
          <w:b/>
          <w:bCs/>
          <w:i/>
          <w:iCs/>
          <w:sz w:val="24"/>
          <w:szCs w:val="24"/>
        </w:rPr>
        <w:t xml:space="preserve">- </w:t>
      </w:r>
      <w:r w:rsidRPr="00F13872">
        <w:rPr>
          <w:rFonts w:ascii="Times New Roman" w:hAnsi="Times New Roman"/>
          <w:sz w:val="24"/>
          <w:szCs w:val="24"/>
        </w:rPr>
        <w:t>этические чувства, прежде всего доброжелательность и эмоционально-нравственная отзывчивость;</w:t>
      </w:r>
    </w:p>
    <w:p w:rsidR="00713BF5" w:rsidRPr="00F13872" w:rsidRDefault="00713BF5" w:rsidP="002312A3">
      <w:pPr>
        <w:shd w:val="clear" w:color="auto" w:fill="FFFFFF"/>
        <w:ind w:left="302" w:right="1440"/>
        <w:jc w:val="both"/>
        <w:rPr>
          <w:rFonts w:ascii="Times New Roman" w:hAnsi="Times New Roman"/>
          <w:b/>
          <w:bCs/>
          <w:i/>
          <w:iCs/>
          <w:sz w:val="24"/>
          <w:szCs w:val="24"/>
        </w:rPr>
      </w:pPr>
      <w:r w:rsidRPr="00F13872">
        <w:rPr>
          <w:rFonts w:ascii="Times New Roman" w:hAnsi="Times New Roman"/>
          <w:b/>
          <w:bCs/>
          <w:i/>
          <w:iCs/>
          <w:spacing w:val="-2"/>
          <w:sz w:val="24"/>
          <w:szCs w:val="24"/>
        </w:rPr>
        <w:t xml:space="preserve">- </w:t>
      </w:r>
      <w:r w:rsidRPr="00F13872">
        <w:rPr>
          <w:rFonts w:ascii="Times New Roman" w:hAnsi="Times New Roman"/>
          <w:spacing w:val="-2"/>
          <w:sz w:val="24"/>
          <w:szCs w:val="24"/>
        </w:rPr>
        <w:t xml:space="preserve">эмпатия как понимание чувств других людей и сопереживание им; </w:t>
      </w:r>
    </w:p>
    <w:p w:rsidR="00713BF5" w:rsidRPr="00F13872" w:rsidRDefault="00713BF5" w:rsidP="002312A3">
      <w:pPr>
        <w:shd w:val="clear" w:color="auto" w:fill="FFFFFF"/>
        <w:ind w:left="302" w:right="1440"/>
        <w:jc w:val="both"/>
        <w:rPr>
          <w:rFonts w:ascii="Times New Roman" w:hAnsi="Times New Roman"/>
          <w:sz w:val="24"/>
          <w:szCs w:val="24"/>
        </w:rPr>
      </w:pPr>
      <w:r w:rsidRPr="00F13872">
        <w:rPr>
          <w:rFonts w:ascii="Times New Roman" w:hAnsi="Times New Roman"/>
          <w:b/>
          <w:bCs/>
          <w:i/>
          <w:iCs/>
          <w:spacing w:val="-2"/>
          <w:sz w:val="24"/>
          <w:szCs w:val="24"/>
        </w:rPr>
        <w:t>-</w:t>
      </w:r>
      <w:r w:rsidRPr="00F13872">
        <w:rPr>
          <w:rFonts w:ascii="Times New Roman" w:hAnsi="Times New Roman"/>
          <w:b/>
          <w:bCs/>
          <w:i/>
          <w:iCs/>
          <w:sz w:val="24"/>
          <w:szCs w:val="24"/>
        </w:rPr>
        <w:t xml:space="preserve">  </w:t>
      </w:r>
      <w:r w:rsidRPr="00F13872">
        <w:rPr>
          <w:rFonts w:ascii="Times New Roman" w:hAnsi="Times New Roman"/>
          <w:sz w:val="24"/>
          <w:szCs w:val="24"/>
        </w:rPr>
        <w:t>установка на здоровый образ жизни;</w:t>
      </w:r>
    </w:p>
    <w:p w:rsidR="00713BF5" w:rsidRPr="00F13872" w:rsidRDefault="00713BF5" w:rsidP="002312A3">
      <w:pPr>
        <w:shd w:val="clear" w:color="auto" w:fill="FFFFFF"/>
        <w:ind w:left="288" w:right="475"/>
        <w:jc w:val="both"/>
        <w:rPr>
          <w:rFonts w:ascii="Times New Roman" w:hAnsi="Times New Roman"/>
          <w:sz w:val="24"/>
          <w:szCs w:val="24"/>
        </w:rPr>
      </w:pPr>
      <w:r w:rsidRPr="00F13872">
        <w:rPr>
          <w:rFonts w:ascii="Times New Roman" w:hAnsi="Times New Roman"/>
          <w:b/>
          <w:bCs/>
          <w:i/>
          <w:iCs/>
          <w:sz w:val="24"/>
          <w:szCs w:val="24"/>
        </w:rPr>
        <w:t xml:space="preserve">- </w:t>
      </w:r>
      <w:r w:rsidRPr="00F13872">
        <w:rPr>
          <w:rFonts w:ascii="Times New Roman" w:hAnsi="Times New Roman"/>
          <w:sz w:val="24"/>
          <w:szCs w:val="24"/>
        </w:rPr>
        <w:t>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здоровьесберегающего поведения;</w:t>
      </w:r>
    </w:p>
    <w:p w:rsidR="002312A3" w:rsidRDefault="002312A3" w:rsidP="002312A3">
      <w:pPr>
        <w:shd w:val="clear" w:color="auto" w:fill="FFFFFF"/>
        <w:ind w:left="278"/>
        <w:jc w:val="both"/>
        <w:rPr>
          <w:rFonts w:ascii="Times New Roman" w:hAnsi="Times New Roman"/>
          <w:sz w:val="24"/>
          <w:szCs w:val="24"/>
        </w:rPr>
      </w:pPr>
      <w:r>
        <w:rPr>
          <w:rFonts w:ascii="Times New Roman" w:hAnsi="Times New Roman"/>
          <w:b/>
          <w:bCs/>
          <w:i/>
          <w:iCs/>
          <w:sz w:val="24"/>
          <w:szCs w:val="24"/>
        </w:rPr>
        <w:t>-</w:t>
      </w:r>
      <w:r w:rsidR="00713BF5" w:rsidRPr="00F13872">
        <w:rPr>
          <w:rFonts w:ascii="Times New Roman" w:hAnsi="Times New Roman"/>
          <w:b/>
          <w:bCs/>
          <w:i/>
          <w:iCs/>
          <w:sz w:val="24"/>
          <w:szCs w:val="24"/>
        </w:rPr>
        <w:t xml:space="preserve"> </w:t>
      </w:r>
      <w:r w:rsidR="00713BF5" w:rsidRPr="00F13872">
        <w:rPr>
          <w:rFonts w:ascii="Times New Roman" w:hAnsi="Times New Roman"/>
          <w:sz w:val="24"/>
          <w:szCs w:val="24"/>
        </w:rPr>
        <w:t>чувство прекрасного и эстетические чувства на основе знакомства с мировой</w:t>
      </w:r>
    </w:p>
    <w:p w:rsidR="00713BF5" w:rsidRPr="00F13872" w:rsidRDefault="00713BF5" w:rsidP="002312A3">
      <w:pPr>
        <w:shd w:val="clear" w:color="auto" w:fill="FFFFFF"/>
        <w:ind w:left="278"/>
        <w:jc w:val="both"/>
        <w:rPr>
          <w:rFonts w:ascii="Times New Roman" w:hAnsi="Times New Roman"/>
          <w:sz w:val="24"/>
          <w:szCs w:val="24"/>
        </w:rPr>
      </w:pPr>
      <w:r w:rsidRPr="00F13872">
        <w:rPr>
          <w:rFonts w:ascii="Times New Roman" w:hAnsi="Times New Roman"/>
          <w:sz w:val="24"/>
          <w:szCs w:val="24"/>
        </w:rPr>
        <w:t xml:space="preserve"> и отечественной художественной культурой. </w:t>
      </w:r>
    </w:p>
    <w:p w:rsidR="00713BF5" w:rsidRPr="005F50C7" w:rsidRDefault="00713BF5" w:rsidP="002312A3">
      <w:pPr>
        <w:shd w:val="clear" w:color="auto" w:fill="FFFFFF"/>
        <w:ind w:left="278"/>
        <w:jc w:val="both"/>
        <w:rPr>
          <w:rFonts w:ascii="Times New Roman" w:hAnsi="Times New Roman"/>
          <w:b/>
          <w:sz w:val="24"/>
          <w:szCs w:val="24"/>
        </w:rPr>
      </w:pPr>
      <w:r w:rsidRPr="00F13872">
        <w:rPr>
          <w:rFonts w:ascii="Times New Roman" w:hAnsi="Times New Roman"/>
          <w:b/>
          <w:bCs/>
          <w:i/>
          <w:iCs/>
          <w:sz w:val="24"/>
          <w:szCs w:val="24"/>
        </w:rPr>
        <w:t xml:space="preserve">         </w:t>
      </w:r>
      <w:r w:rsidRPr="005F50C7">
        <w:rPr>
          <w:rFonts w:ascii="Times New Roman" w:hAnsi="Times New Roman"/>
          <w:b/>
          <w:i/>
          <w:iCs/>
          <w:sz w:val="24"/>
          <w:szCs w:val="24"/>
        </w:rPr>
        <w:t>Выпускник получит возможность для формирования:</w:t>
      </w:r>
    </w:p>
    <w:p w:rsidR="00713BF5" w:rsidRPr="00F13872" w:rsidRDefault="00713BF5" w:rsidP="002312A3">
      <w:pPr>
        <w:shd w:val="clear" w:color="auto" w:fill="FFFFFF"/>
        <w:ind w:left="288" w:right="461"/>
        <w:jc w:val="both"/>
        <w:rPr>
          <w:rFonts w:ascii="Times New Roman" w:hAnsi="Times New Roman"/>
          <w:sz w:val="24"/>
          <w:szCs w:val="24"/>
        </w:rPr>
      </w:pPr>
      <w:r w:rsidRPr="00F13872">
        <w:rPr>
          <w:rFonts w:ascii="Times New Roman" w:hAnsi="Times New Roman"/>
          <w:b/>
          <w:bCs/>
          <w:iCs/>
          <w:sz w:val="24"/>
          <w:szCs w:val="24"/>
        </w:rPr>
        <w:t xml:space="preserve">- </w:t>
      </w:r>
      <w:r w:rsidRPr="00F13872">
        <w:rPr>
          <w:rFonts w:ascii="Times New Roman" w:hAnsi="Times New Roman"/>
          <w:iCs/>
          <w:sz w:val="24"/>
          <w:szCs w:val="24"/>
        </w:rPr>
        <w:t xml:space="preserve">внутренней позиции обучающегося на уровне положительного отношения к образовательному учреждению, понимания необходимости учения, выраженного в </w:t>
      </w:r>
      <w:r w:rsidRPr="00F13872">
        <w:rPr>
          <w:rFonts w:ascii="Times New Roman" w:hAnsi="Times New Roman"/>
          <w:iCs/>
          <w:sz w:val="24"/>
          <w:szCs w:val="24"/>
        </w:rPr>
        <w:lastRenderedPageBreak/>
        <w:t>преобладании учебно-познавательных мотивов и предпочтении социального способа оценки знаний;</w:t>
      </w:r>
    </w:p>
    <w:p w:rsidR="00713BF5" w:rsidRPr="00F13872" w:rsidRDefault="00713BF5" w:rsidP="002312A3">
      <w:pPr>
        <w:shd w:val="clear" w:color="auto" w:fill="FFFFFF"/>
        <w:ind w:left="254"/>
        <w:jc w:val="both"/>
        <w:rPr>
          <w:rFonts w:ascii="Times New Roman" w:hAnsi="Times New Roman"/>
          <w:b/>
          <w:bCs/>
          <w:iCs/>
          <w:sz w:val="24"/>
          <w:szCs w:val="24"/>
        </w:rPr>
      </w:pPr>
      <w:r w:rsidRPr="00F13872">
        <w:rPr>
          <w:rFonts w:ascii="Times New Roman" w:hAnsi="Times New Roman"/>
          <w:b/>
          <w:bCs/>
          <w:iCs/>
          <w:sz w:val="24"/>
          <w:szCs w:val="24"/>
        </w:rPr>
        <w:t xml:space="preserve">-  </w:t>
      </w:r>
      <w:r>
        <w:rPr>
          <w:rFonts w:ascii="Times New Roman" w:hAnsi="Times New Roman"/>
          <w:b/>
          <w:bCs/>
          <w:iCs/>
          <w:sz w:val="24"/>
          <w:szCs w:val="24"/>
        </w:rPr>
        <w:t xml:space="preserve"> </w:t>
      </w:r>
      <w:r w:rsidRPr="00F13872">
        <w:rPr>
          <w:rFonts w:ascii="Times New Roman" w:hAnsi="Times New Roman"/>
          <w:iCs/>
          <w:sz w:val="24"/>
          <w:szCs w:val="24"/>
        </w:rPr>
        <w:t xml:space="preserve">выраженной устойчивой учебно-познавательной мотивации учения; </w:t>
      </w:r>
    </w:p>
    <w:p w:rsidR="00713BF5" w:rsidRPr="00F13872" w:rsidRDefault="00713BF5" w:rsidP="00424265">
      <w:pPr>
        <w:shd w:val="clear" w:color="auto" w:fill="FFFFFF"/>
        <w:ind w:left="254"/>
        <w:jc w:val="both"/>
        <w:rPr>
          <w:rFonts w:ascii="Times New Roman" w:hAnsi="Times New Roman"/>
          <w:sz w:val="24"/>
          <w:szCs w:val="24"/>
        </w:rPr>
      </w:pPr>
      <w:r w:rsidRPr="00F13872">
        <w:rPr>
          <w:rFonts w:ascii="Times New Roman" w:hAnsi="Times New Roman"/>
          <w:b/>
          <w:bCs/>
          <w:iCs/>
          <w:sz w:val="24"/>
          <w:szCs w:val="24"/>
        </w:rPr>
        <w:t xml:space="preserve">-  </w:t>
      </w:r>
      <w:r>
        <w:rPr>
          <w:rFonts w:ascii="Times New Roman" w:hAnsi="Times New Roman"/>
          <w:b/>
          <w:bCs/>
          <w:iCs/>
          <w:sz w:val="24"/>
          <w:szCs w:val="24"/>
        </w:rPr>
        <w:t xml:space="preserve"> </w:t>
      </w:r>
      <w:r w:rsidRPr="00F13872">
        <w:rPr>
          <w:rFonts w:ascii="Times New Roman" w:hAnsi="Times New Roman"/>
          <w:iCs/>
          <w:sz w:val="24"/>
          <w:szCs w:val="24"/>
        </w:rPr>
        <w:t>устойчивого учебно-познавательного  интереса к новым  общим способам решения задач;</w:t>
      </w:r>
    </w:p>
    <w:p w:rsidR="00713BF5" w:rsidRPr="00F13872" w:rsidRDefault="00713BF5" w:rsidP="00424265">
      <w:pPr>
        <w:shd w:val="clear" w:color="auto" w:fill="FFFFFF"/>
        <w:ind w:left="288" w:right="466"/>
        <w:jc w:val="both"/>
        <w:rPr>
          <w:rFonts w:ascii="Times New Roman" w:hAnsi="Times New Roman"/>
          <w:sz w:val="24"/>
          <w:szCs w:val="24"/>
        </w:rPr>
      </w:pPr>
      <w:r w:rsidRPr="00F13872">
        <w:rPr>
          <w:rFonts w:ascii="Times New Roman" w:hAnsi="Times New Roman"/>
          <w:b/>
          <w:bCs/>
          <w:iCs/>
          <w:sz w:val="24"/>
          <w:szCs w:val="24"/>
        </w:rPr>
        <w:t xml:space="preserve">- </w:t>
      </w:r>
      <w:r>
        <w:rPr>
          <w:rFonts w:ascii="Times New Roman" w:hAnsi="Times New Roman"/>
          <w:b/>
          <w:bCs/>
          <w:iCs/>
          <w:sz w:val="24"/>
          <w:szCs w:val="24"/>
        </w:rPr>
        <w:t xml:space="preserve">  </w:t>
      </w:r>
      <w:r w:rsidRPr="00F13872">
        <w:rPr>
          <w:rFonts w:ascii="Times New Roman" w:hAnsi="Times New Roman"/>
          <w:iCs/>
          <w:sz w:val="24"/>
          <w:szCs w:val="24"/>
        </w:rPr>
        <w:t>адекватного понимания причин успешности/неуспешности учебной деятельности;</w:t>
      </w:r>
    </w:p>
    <w:p w:rsidR="00713BF5" w:rsidRPr="00F13872" w:rsidRDefault="00713BF5" w:rsidP="00424265">
      <w:pPr>
        <w:shd w:val="clear" w:color="auto" w:fill="FFFFFF"/>
        <w:ind w:left="288"/>
        <w:jc w:val="both"/>
        <w:rPr>
          <w:rFonts w:ascii="Times New Roman" w:hAnsi="Times New Roman"/>
          <w:iCs/>
          <w:spacing w:val="-1"/>
          <w:sz w:val="24"/>
          <w:szCs w:val="24"/>
        </w:rPr>
      </w:pPr>
      <w:r w:rsidRPr="00F13872">
        <w:rPr>
          <w:rFonts w:ascii="Times New Roman" w:hAnsi="Times New Roman"/>
          <w:b/>
          <w:bCs/>
          <w:iCs/>
          <w:sz w:val="24"/>
          <w:szCs w:val="24"/>
        </w:rPr>
        <w:t xml:space="preserve">-  </w:t>
      </w:r>
      <w:r w:rsidRPr="00F13872">
        <w:rPr>
          <w:rFonts w:ascii="Times New Roman" w:hAnsi="Times New Roman"/>
          <w:iCs/>
          <w:sz w:val="24"/>
          <w:szCs w:val="24"/>
        </w:rPr>
        <w:t xml:space="preserve">положительной   адекватной   дифференцированной   самооценки   на   основе </w:t>
      </w:r>
      <w:r w:rsidRPr="00F13872">
        <w:rPr>
          <w:rFonts w:ascii="Times New Roman" w:hAnsi="Times New Roman"/>
          <w:iCs/>
          <w:spacing w:val="-1"/>
          <w:sz w:val="24"/>
          <w:szCs w:val="24"/>
        </w:rPr>
        <w:t xml:space="preserve">критерия успешности реализации социальной роли «хорошего ученика»; </w:t>
      </w:r>
    </w:p>
    <w:p w:rsidR="00713BF5" w:rsidRPr="00F13872" w:rsidRDefault="00713BF5" w:rsidP="00424265">
      <w:pPr>
        <w:shd w:val="clear" w:color="auto" w:fill="FFFFFF"/>
        <w:ind w:left="288"/>
        <w:jc w:val="both"/>
        <w:rPr>
          <w:rFonts w:ascii="Times New Roman" w:hAnsi="Times New Roman"/>
          <w:sz w:val="24"/>
          <w:szCs w:val="24"/>
        </w:rPr>
      </w:pPr>
      <w:r w:rsidRPr="00F13872">
        <w:rPr>
          <w:rFonts w:ascii="Times New Roman" w:hAnsi="Times New Roman"/>
          <w:b/>
          <w:bCs/>
          <w:iCs/>
          <w:sz w:val="24"/>
          <w:szCs w:val="24"/>
        </w:rPr>
        <w:t xml:space="preserve">- </w:t>
      </w:r>
      <w:r w:rsidRPr="00F13872">
        <w:rPr>
          <w:rFonts w:ascii="Times New Roman" w:hAnsi="Times New Roman"/>
          <w:iCs/>
          <w:sz w:val="24"/>
          <w:szCs w:val="24"/>
        </w:rPr>
        <w:t>компетентности    в   реализации    основ    гражданской    идентичности    в поступках и деятельности;</w:t>
      </w:r>
    </w:p>
    <w:p w:rsidR="00713BF5" w:rsidRPr="00F13872" w:rsidRDefault="00713BF5" w:rsidP="00424265">
      <w:pPr>
        <w:shd w:val="clear" w:color="auto" w:fill="FFFFFF"/>
        <w:ind w:left="274" w:right="466"/>
        <w:jc w:val="both"/>
        <w:rPr>
          <w:rFonts w:ascii="Times New Roman" w:hAnsi="Times New Roman"/>
          <w:sz w:val="24"/>
          <w:szCs w:val="24"/>
        </w:rPr>
      </w:pPr>
      <w:r w:rsidRPr="00F13872">
        <w:rPr>
          <w:rFonts w:ascii="Times New Roman" w:hAnsi="Times New Roman"/>
          <w:b/>
          <w:bCs/>
          <w:iCs/>
          <w:sz w:val="24"/>
          <w:szCs w:val="24"/>
        </w:rPr>
        <w:t xml:space="preserve">- </w:t>
      </w:r>
      <w:r w:rsidRPr="00F13872">
        <w:rPr>
          <w:rFonts w:ascii="Times New Roman" w:hAnsi="Times New Roman"/>
          <w:iCs/>
          <w:sz w:val="24"/>
          <w:szCs w:val="24"/>
        </w:rPr>
        <w:t>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rsidR="00713BF5" w:rsidRPr="00F13872" w:rsidRDefault="00713BF5" w:rsidP="00424265">
      <w:pPr>
        <w:shd w:val="clear" w:color="auto" w:fill="FFFFFF"/>
        <w:ind w:left="288" w:right="466"/>
        <w:jc w:val="both"/>
        <w:rPr>
          <w:rFonts w:ascii="Times New Roman" w:hAnsi="Times New Roman"/>
          <w:sz w:val="24"/>
          <w:szCs w:val="24"/>
        </w:rPr>
      </w:pPr>
      <w:r w:rsidRPr="00F13872">
        <w:rPr>
          <w:rFonts w:ascii="Times New Roman" w:hAnsi="Times New Roman"/>
          <w:b/>
          <w:bCs/>
          <w:iCs/>
          <w:sz w:val="24"/>
          <w:szCs w:val="24"/>
        </w:rPr>
        <w:t xml:space="preserve">- </w:t>
      </w:r>
      <w:r>
        <w:rPr>
          <w:rFonts w:ascii="Times New Roman" w:hAnsi="Times New Roman"/>
          <w:b/>
          <w:bCs/>
          <w:iCs/>
          <w:sz w:val="24"/>
          <w:szCs w:val="24"/>
        </w:rPr>
        <w:t xml:space="preserve"> </w:t>
      </w:r>
      <w:r w:rsidRPr="00F13872">
        <w:rPr>
          <w:rFonts w:ascii="Times New Roman" w:hAnsi="Times New Roman"/>
          <w:iCs/>
          <w:sz w:val="24"/>
          <w:szCs w:val="24"/>
        </w:rPr>
        <w:t>установки на здоровый образ жизни и реализации её в реальном поведении и поступках;</w:t>
      </w:r>
    </w:p>
    <w:p w:rsidR="00713BF5" w:rsidRPr="00F13872" w:rsidRDefault="00713BF5" w:rsidP="00424265">
      <w:pPr>
        <w:shd w:val="clear" w:color="auto" w:fill="FFFFFF"/>
        <w:ind w:left="293" w:right="461"/>
        <w:jc w:val="both"/>
        <w:rPr>
          <w:rFonts w:ascii="Times New Roman" w:hAnsi="Times New Roman"/>
          <w:sz w:val="24"/>
          <w:szCs w:val="24"/>
        </w:rPr>
      </w:pPr>
      <w:r w:rsidRPr="00F13872">
        <w:rPr>
          <w:rFonts w:ascii="Times New Roman" w:hAnsi="Times New Roman"/>
          <w:b/>
          <w:bCs/>
          <w:iCs/>
          <w:sz w:val="24"/>
          <w:szCs w:val="24"/>
        </w:rPr>
        <w:t xml:space="preserve">- </w:t>
      </w:r>
      <w:r w:rsidRPr="00F13872">
        <w:rPr>
          <w:rFonts w:ascii="Times New Roman" w:hAnsi="Times New Roman"/>
          <w:iCs/>
          <w:sz w:val="24"/>
          <w:szCs w:val="24"/>
        </w:rPr>
        <w:t>осознанных устойчивых эстетических предпочтений и ориентации на искусство как значимую сферу человеческой жизни;</w:t>
      </w:r>
    </w:p>
    <w:p w:rsidR="00713BF5" w:rsidRPr="00F13872" w:rsidRDefault="00713BF5" w:rsidP="00424265">
      <w:pPr>
        <w:shd w:val="clear" w:color="auto" w:fill="FFFFFF"/>
        <w:ind w:left="302" w:right="302"/>
        <w:jc w:val="both"/>
        <w:rPr>
          <w:rFonts w:ascii="Times New Roman" w:hAnsi="Times New Roman"/>
          <w:sz w:val="24"/>
          <w:szCs w:val="24"/>
        </w:rPr>
      </w:pPr>
      <w:r w:rsidRPr="00F13872">
        <w:rPr>
          <w:rFonts w:ascii="Times New Roman" w:hAnsi="Times New Roman"/>
          <w:b/>
          <w:bCs/>
          <w:iCs/>
          <w:sz w:val="24"/>
          <w:szCs w:val="24"/>
        </w:rPr>
        <w:t xml:space="preserve">-  </w:t>
      </w:r>
      <w:r w:rsidRPr="00F13872">
        <w:rPr>
          <w:rFonts w:ascii="Times New Roman" w:hAnsi="Times New Roman"/>
          <w:iCs/>
          <w:sz w:val="24"/>
          <w:szCs w:val="24"/>
        </w:rPr>
        <w:t xml:space="preserve">эмпатии как осознанного понимания чувств других людей и сопереживания им,   выражающихся  в  поступках,   направленных  на  помощь  и  обеспечение </w:t>
      </w:r>
      <w:r w:rsidRPr="00F13872">
        <w:rPr>
          <w:rFonts w:ascii="Times New Roman" w:hAnsi="Times New Roman"/>
          <w:iCs/>
          <w:spacing w:val="-3"/>
          <w:sz w:val="24"/>
          <w:szCs w:val="24"/>
        </w:rPr>
        <w:t>благополучия;</w:t>
      </w:r>
    </w:p>
    <w:p w:rsidR="00713BF5" w:rsidRPr="00F13872" w:rsidRDefault="00713BF5" w:rsidP="00424265">
      <w:pPr>
        <w:shd w:val="clear" w:color="auto" w:fill="FFFFFF"/>
        <w:ind w:left="302"/>
        <w:jc w:val="both"/>
        <w:rPr>
          <w:rFonts w:ascii="Times New Roman" w:hAnsi="Times New Roman"/>
          <w:sz w:val="24"/>
          <w:szCs w:val="24"/>
        </w:rPr>
      </w:pPr>
      <w:r w:rsidRPr="00F13872">
        <w:rPr>
          <w:rFonts w:ascii="Times New Roman" w:hAnsi="Times New Roman"/>
          <w:b/>
          <w:bCs/>
          <w:iCs/>
          <w:spacing w:val="-2"/>
          <w:sz w:val="24"/>
          <w:szCs w:val="24"/>
        </w:rPr>
        <w:t xml:space="preserve">-  </w:t>
      </w:r>
      <w:r w:rsidRPr="00F13872">
        <w:rPr>
          <w:rFonts w:ascii="Times New Roman" w:hAnsi="Times New Roman"/>
          <w:iCs/>
          <w:spacing w:val="-2"/>
          <w:sz w:val="24"/>
          <w:szCs w:val="24"/>
        </w:rPr>
        <w:t>гуманистическое сознание;</w:t>
      </w:r>
    </w:p>
    <w:p w:rsidR="00713BF5" w:rsidRPr="00F13872" w:rsidRDefault="00713BF5" w:rsidP="00424265">
      <w:pPr>
        <w:shd w:val="clear" w:color="auto" w:fill="FFFFFF"/>
        <w:ind w:left="302"/>
        <w:jc w:val="both"/>
        <w:rPr>
          <w:rFonts w:ascii="Times New Roman" w:hAnsi="Times New Roman"/>
          <w:sz w:val="24"/>
          <w:szCs w:val="24"/>
        </w:rPr>
      </w:pPr>
      <w:r w:rsidRPr="00F13872">
        <w:rPr>
          <w:rFonts w:ascii="Times New Roman" w:hAnsi="Times New Roman"/>
          <w:b/>
          <w:bCs/>
          <w:iCs/>
          <w:spacing w:val="-1"/>
          <w:sz w:val="24"/>
          <w:szCs w:val="24"/>
        </w:rPr>
        <w:t xml:space="preserve">-  </w:t>
      </w:r>
      <w:r w:rsidRPr="00F13872">
        <w:rPr>
          <w:rFonts w:ascii="Times New Roman" w:hAnsi="Times New Roman"/>
          <w:iCs/>
          <w:spacing w:val="-1"/>
          <w:sz w:val="24"/>
          <w:szCs w:val="24"/>
        </w:rPr>
        <w:t>социальная компетентность как готовность к решению моральных дилемм;</w:t>
      </w:r>
    </w:p>
    <w:p w:rsidR="00713BF5" w:rsidRPr="00F13872" w:rsidRDefault="00713BF5" w:rsidP="00424265">
      <w:pPr>
        <w:shd w:val="clear" w:color="auto" w:fill="FFFFFF"/>
        <w:ind w:left="302"/>
        <w:jc w:val="both"/>
        <w:rPr>
          <w:rFonts w:ascii="Times New Roman" w:hAnsi="Times New Roman"/>
          <w:sz w:val="24"/>
          <w:szCs w:val="24"/>
        </w:rPr>
      </w:pPr>
      <w:r w:rsidRPr="00F13872">
        <w:rPr>
          <w:rFonts w:ascii="Times New Roman" w:hAnsi="Times New Roman"/>
          <w:b/>
          <w:bCs/>
          <w:iCs/>
          <w:sz w:val="24"/>
          <w:szCs w:val="24"/>
        </w:rPr>
        <w:t xml:space="preserve">-  </w:t>
      </w:r>
      <w:r w:rsidRPr="00F13872">
        <w:rPr>
          <w:rFonts w:ascii="Times New Roman" w:hAnsi="Times New Roman"/>
          <w:iCs/>
          <w:sz w:val="24"/>
          <w:szCs w:val="24"/>
        </w:rPr>
        <w:t>устойчивое следование в поведении социальным нормам;</w:t>
      </w:r>
    </w:p>
    <w:p w:rsidR="00713BF5" w:rsidRPr="00F13872" w:rsidRDefault="00713BF5" w:rsidP="00424265">
      <w:pPr>
        <w:shd w:val="clear" w:color="auto" w:fill="FFFFFF"/>
        <w:ind w:left="302"/>
        <w:jc w:val="both"/>
        <w:rPr>
          <w:rFonts w:ascii="Times New Roman" w:hAnsi="Times New Roman"/>
          <w:sz w:val="24"/>
          <w:szCs w:val="24"/>
        </w:rPr>
      </w:pPr>
      <w:r w:rsidRPr="00F13872">
        <w:rPr>
          <w:rFonts w:ascii="Times New Roman" w:hAnsi="Times New Roman"/>
          <w:b/>
          <w:bCs/>
          <w:iCs/>
          <w:sz w:val="24"/>
          <w:szCs w:val="24"/>
        </w:rPr>
        <w:t xml:space="preserve">-  </w:t>
      </w:r>
      <w:r w:rsidRPr="00F13872">
        <w:rPr>
          <w:rFonts w:ascii="Times New Roman" w:hAnsi="Times New Roman"/>
          <w:iCs/>
          <w:sz w:val="24"/>
          <w:szCs w:val="24"/>
        </w:rPr>
        <w:t>начальные навыки адаптации в динамично изменяющемся мире;</w:t>
      </w:r>
    </w:p>
    <w:p w:rsidR="00713BF5" w:rsidRPr="00F13872" w:rsidRDefault="00713BF5" w:rsidP="00424265">
      <w:pPr>
        <w:shd w:val="clear" w:color="auto" w:fill="FFFFFF"/>
        <w:ind w:left="302"/>
        <w:jc w:val="both"/>
        <w:rPr>
          <w:rFonts w:ascii="Times New Roman" w:hAnsi="Times New Roman"/>
          <w:sz w:val="24"/>
          <w:szCs w:val="24"/>
        </w:rPr>
      </w:pPr>
      <w:r w:rsidRPr="00F13872">
        <w:rPr>
          <w:rFonts w:ascii="Times New Roman" w:hAnsi="Times New Roman"/>
          <w:b/>
          <w:bCs/>
          <w:iCs/>
          <w:sz w:val="24"/>
          <w:szCs w:val="24"/>
        </w:rPr>
        <w:t xml:space="preserve">-  </w:t>
      </w:r>
      <w:r w:rsidRPr="00F13872">
        <w:rPr>
          <w:rFonts w:ascii="Times New Roman" w:hAnsi="Times New Roman"/>
          <w:iCs/>
          <w:sz w:val="24"/>
          <w:szCs w:val="24"/>
        </w:rPr>
        <w:t xml:space="preserve">гуманистические     и     демократические     ценности     многонационального </w:t>
      </w:r>
      <w:r w:rsidRPr="00F13872">
        <w:rPr>
          <w:rFonts w:ascii="Times New Roman" w:hAnsi="Times New Roman"/>
          <w:iCs/>
          <w:spacing w:val="-1"/>
          <w:sz w:val="24"/>
          <w:szCs w:val="24"/>
        </w:rPr>
        <w:t>российского общества.</w:t>
      </w:r>
    </w:p>
    <w:p w:rsidR="00713BF5" w:rsidRPr="00F13872" w:rsidRDefault="00713BF5" w:rsidP="007A1426">
      <w:pPr>
        <w:shd w:val="clear" w:color="auto" w:fill="FFFFFF"/>
        <w:ind w:left="288" w:right="160"/>
        <w:rPr>
          <w:rFonts w:ascii="Times New Roman" w:hAnsi="Times New Roman"/>
          <w:sz w:val="24"/>
          <w:szCs w:val="24"/>
        </w:rPr>
      </w:pPr>
      <w:r w:rsidRPr="00F13872">
        <w:rPr>
          <w:rFonts w:ascii="Times New Roman" w:hAnsi="Times New Roman"/>
          <w:sz w:val="24"/>
          <w:szCs w:val="24"/>
        </w:rPr>
        <w:t xml:space="preserve">        Выпускник начальных классов</w:t>
      </w:r>
      <w:r w:rsidR="00B834B9">
        <w:rPr>
          <w:rFonts w:ascii="Times New Roman" w:hAnsi="Times New Roman"/>
          <w:sz w:val="24"/>
          <w:szCs w:val="24"/>
        </w:rPr>
        <w:t xml:space="preserve"> (</w:t>
      </w:r>
      <w:r w:rsidR="007A1426">
        <w:rPr>
          <w:rFonts w:ascii="Times New Roman" w:hAnsi="Times New Roman"/>
          <w:sz w:val="24"/>
          <w:szCs w:val="24"/>
        </w:rPr>
        <w:t>МБОУ Токаре</w:t>
      </w:r>
      <w:r w:rsidR="00B834B9">
        <w:rPr>
          <w:rFonts w:ascii="Times New Roman" w:hAnsi="Times New Roman"/>
          <w:sz w:val="24"/>
          <w:szCs w:val="24"/>
        </w:rPr>
        <w:t>вская</w:t>
      </w:r>
      <w:r w:rsidRPr="002B5880">
        <w:rPr>
          <w:rFonts w:ascii="Times New Roman" w:hAnsi="Times New Roman"/>
          <w:sz w:val="24"/>
          <w:szCs w:val="24"/>
        </w:rPr>
        <w:t xml:space="preserve"> средняя общеобразовательная школа №</w:t>
      </w:r>
      <w:r w:rsidR="000A1519" w:rsidRPr="002B5880">
        <w:rPr>
          <w:rFonts w:ascii="Times New Roman" w:hAnsi="Times New Roman"/>
          <w:sz w:val="24"/>
          <w:szCs w:val="24"/>
        </w:rPr>
        <w:t>1</w:t>
      </w:r>
      <w:r w:rsidRPr="002B5880">
        <w:rPr>
          <w:rFonts w:ascii="Times New Roman" w:hAnsi="Times New Roman"/>
          <w:sz w:val="24"/>
          <w:szCs w:val="24"/>
        </w:rPr>
        <w:t>) в соответствии</w:t>
      </w:r>
      <w:r w:rsidRPr="00F13872">
        <w:rPr>
          <w:rFonts w:ascii="Times New Roman" w:hAnsi="Times New Roman"/>
          <w:sz w:val="24"/>
          <w:szCs w:val="24"/>
        </w:rPr>
        <w:t xml:space="preserve">  с образовательными  потребностями  в   будущем  и  концепцией школы должен </w:t>
      </w:r>
      <w:r w:rsidRPr="00F13872">
        <w:rPr>
          <w:rFonts w:ascii="Times New Roman" w:hAnsi="Times New Roman"/>
          <w:spacing w:val="-1"/>
          <w:sz w:val="24"/>
          <w:szCs w:val="24"/>
        </w:rPr>
        <w:t xml:space="preserve">обладать качествами   для  успешного   продолжения   образования   в   основной </w:t>
      </w:r>
      <w:r w:rsidRPr="00F13872">
        <w:rPr>
          <w:rFonts w:ascii="Times New Roman" w:hAnsi="Times New Roman"/>
          <w:sz w:val="24"/>
          <w:szCs w:val="24"/>
        </w:rPr>
        <w:t xml:space="preserve">школе; обладать устойчивой мотивацией к достижению высоких результатов обучения; быть способным сохранять свое физическое и психическое здоровье, быть   способным   сохранять   и   развивать поисковую активность; обладать навыками развитого вербального общения; быть способным адаптироваться к </w:t>
      </w:r>
      <w:r w:rsidRPr="00F13872">
        <w:rPr>
          <w:rFonts w:ascii="Times New Roman" w:hAnsi="Times New Roman"/>
          <w:spacing w:val="-1"/>
          <w:sz w:val="24"/>
          <w:szCs w:val="24"/>
        </w:rPr>
        <w:t>меняющимся условиями жизни; иметь и развивать позитивное мышления.</w:t>
      </w:r>
    </w:p>
    <w:p w:rsidR="00713BF5" w:rsidRPr="00F13872" w:rsidRDefault="00713BF5" w:rsidP="007A1426">
      <w:pPr>
        <w:shd w:val="clear" w:color="auto" w:fill="FFFFFF"/>
        <w:spacing w:before="10"/>
        <w:ind w:left="288"/>
        <w:rPr>
          <w:rFonts w:ascii="Times New Roman" w:hAnsi="Times New Roman"/>
          <w:sz w:val="24"/>
          <w:szCs w:val="24"/>
        </w:rPr>
      </w:pPr>
      <w:r w:rsidRPr="00F13872">
        <w:rPr>
          <w:rFonts w:ascii="Times New Roman" w:hAnsi="Times New Roman"/>
          <w:b/>
          <w:bCs/>
          <w:spacing w:val="-1"/>
          <w:sz w:val="24"/>
          <w:szCs w:val="24"/>
        </w:rPr>
        <w:t>Регулятивные универсальные учебные действия.</w:t>
      </w:r>
    </w:p>
    <w:p w:rsidR="00713BF5" w:rsidRPr="005F50C7" w:rsidRDefault="00713BF5" w:rsidP="007A1426">
      <w:pPr>
        <w:shd w:val="clear" w:color="auto" w:fill="FFFFFF"/>
        <w:ind w:left="288"/>
        <w:jc w:val="both"/>
        <w:rPr>
          <w:rFonts w:ascii="Times New Roman" w:hAnsi="Times New Roman"/>
          <w:b/>
          <w:sz w:val="24"/>
          <w:szCs w:val="24"/>
        </w:rPr>
      </w:pPr>
      <w:r w:rsidRPr="005F50C7">
        <w:rPr>
          <w:rFonts w:ascii="Times New Roman" w:hAnsi="Times New Roman"/>
          <w:b/>
          <w:spacing w:val="-2"/>
          <w:sz w:val="24"/>
          <w:szCs w:val="24"/>
        </w:rPr>
        <w:t>Выпускник научится:</w:t>
      </w:r>
    </w:p>
    <w:p w:rsidR="00713BF5" w:rsidRPr="00F13872" w:rsidRDefault="00713BF5" w:rsidP="00D47661">
      <w:pPr>
        <w:numPr>
          <w:ilvl w:val="0"/>
          <w:numId w:val="45"/>
        </w:numPr>
        <w:shd w:val="clear" w:color="auto" w:fill="FFFFFF"/>
        <w:ind w:left="284" w:firstLine="0"/>
        <w:jc w:val="both"/>
        <w:rPr>
          <w:rFonts w:ascii="Times New Roman" w:hAnsi="Times New Roman"/>
          <w:sz w:val="24"/>
          <w:szCs w:val="24"/>
        </w:rPr>
      </w:pPr>
      <w:r w:rsidRPr="00F13872">
        <w:rPr>
          <w:rFonts w:ascii="Times New Roman" w:hAnsi="Times New Roman"/>
          <w:spacing w:val="-1"/>
          <w:sz w:val="24"/>
          <w:szCs w:val="24"/>
        </w:rPr>
        <w:t>принимать и сохранять учебную задачу;</w:t>
      </w:r>
    </w:p>
    <w:p w:rsidR="00713BF5" w:rsidRPr="00F13872" w:rsidRDefault="00713BF5" w:rsidP="00D47661">
      <w:pPr>
        <w:numPr>
          <w:ilvl w:val="0"/>
          <w:numId w:val="45"/>
        </w:numPr>
        <w:shd w:val="clear" w:color="auto" w:fill="FFFFFF"/>
        <w:spacing w:before="5"/>
        <w:ind w:left="288" w:firstLine="0"/>
        <w:jc w:val="both"/>
        <w:rPr>
          <w:rFonts w:ascii="Times New Roman" w:hAnsi="Times New Roman"/>
          <w:sz w:val="24"/>
          <w:szCs w:val="24"/>
        </w:rPr>
      </w:pPr>
      <w:r w:rsidRPr="00F13872">
        <w:rPr>
          <w:rFonts w:ascii="Times New Roman" w:hAnsi="Times New Roman"/>
          <w:sz w:val="24"/>
          <w:szCs w:val="24"/>
        </w:rPr>
        <w:t xml:space="preserve">учитывать  выделенные  учителем   ориентиры  действия  в  новом  учебном </w:t>
      </w:r>
      <w:r w:rsidRPr="00F13872">
        <w:rPr>
          <w:rFonts w:ascii="Times New Roman" w:hAnsi="Times New Roman"/>
          <w:spacing w:val="-1"/>
          <w:sz w:val="24"/>
          <w:szCs w:val="24"/>
        </w:rPr>
        <w:t>материале в сотрудничестве с учителем;</w:t>
      </w:r>
    </w:p>
    <w:p w:rsidR="00713BF5" w:rsidRPr="00F13872" w:rsidRDefault="00713BF5" w:rsidP="00D47661">
      <w:pPr>
        <w:numPr>
          <w:ilvl w:val="0"/>
          <w:numId w:val="45"/>
        </w:numPr>
        <w:shd w:val="clear" w:color="auto" w:fill="FFFFFF"/>
        <w:ind w:left="278" w:firstLine="0"/>
        <w:jc w:val="both"/>
        <w:rPr>
          <w:rFonts w:ascii="Times New Roman" w:hAnsi="Times New Roman"/>
          <w:sz w:val="24"/>
          <w:szCs w:val="24"/>
        </w:rPr>
      </w:pPr>
      <w:r w:rsidRPr="00F13872">
        <w:rPr>
          <w:rFonts w:ascii="Times New Roman" w:hAnsi="Times New Roman"/>
          <w:sz w:val="24"/>
          <w:szCs w:val="24"/>
        </w:rPr>
        <w:t>планировать   свои   действия   в   соответствии   с   поставленной   задачей   и условиями её реализации, в том числе во внутреннем плане;</w:t>
      </w:r>
    </w:p>
    <w:p w:rsidR="00713BF5" w:rsidRPr="00F13872" w:rsidRDefault="00713BF5" w:rsidP="00D47661">
      <w:pPr>
        <w:numPr>
          <w:ilvl w:val="0"/>
          <w:numId w:val="46"/>
        </w:numPr>
        <w:shd w:val="clear" w:color="auto" w:fill="FFFFFF"/>
        <w:spacing w:before="5"/>
        <w:ind w:left="283" w:firstLine="0"/>
        <w:jc w:val="both"/>
        <w:rPr>
          <w:rFonts w:ascii="Times New Roman" w:hAnsi="Times New Roman"/>
          <w:sz w:val="24"/>
          <w:szCs w:val="24"/>
        </w:rPr>
      </w:pPr>
      <w:r w:rsidRPr="00F13872">
        <w:rPr>
          <w:rFonts w:ascii="Times New Roman" w:hAnsi="Times New Roman"/>
          <w:spacing w:val="-1"/>
          <w:sz w:val="24"/>
          <w:szCs w:val="24"/>
        </w:rPr>
        <w:t xml:space="preserve">учитывать   установленные   правила   в   планировании  и   контроле   способа </w:t>
      </w:r>
      <w:r w:rsidRPr="00F13872">
        <w:rPr>
          <w:rFonts w:ascii="Times New Roman" w:hAnsi="Times New Roman"/>
          <w:spacing w:val="-2"/>
          <w:sz w:val="24"/>
          <w:szCs w:val="24"/>
        </w:rPr>
        <w:t>решения;</w:t>
      </w:r>
    </w:p>
    <w:p w:rsidR="00713BF5" w:rsidRPr="00F13872" w:rsidRDefault="00713BF5" w:rsidP="00D47661">
      <w:pPr>
        <w:numPr>
          <w:ilvl w:val="0"/>
          <w:numId w:val="46"/>
        </w:numPr>
        <w:shd w:val="clear" w:color="auto" w:fill="FFFFFF"/>
        <w:ind w:left="283" w:firstLine="0"/>
        <w:jc w:val="both"/>
        <w:rPr>
          <w:rFonts w:ascii="Times New Roman" w:hAnsi="Times New Roman"/>
          <w:sz w:val="24"/>
          <w:szCs w:val="24"/>
        </w:rPr>
      </w:pPr>
      <w:r w:rsidRPr="00F13872">
        <w:rPr>
          <w:rFonts w:ascii="Times New Roman" w:hAnsi="Times New Roman"/>
          <w:sz w:val="24"/>
          <w:szCs w:val="24"/>
        </w:rPr>
        <w:t>осуществлять  итоговый  и  пошаговый  контроль  по  результату  (в  случае работы в интерактивной среде пользоваться реакцией среды решения задачи);</w:t>
      </w:r>
    </w:p>
    <w:p w:rsidR="00713BF5" w:rsidRPr="00F13872" w:rsidRDefault="00713BF5" w:rsidP="00D47661">
      <w:pPr>
        <w:numPr>
          <w:ilvl w:val="0"/>
          <w:numId w:val="47"/>
        </w:numPr>
        <w:shd w:val="clear" w:color="auto" w:fill="FFFFFF"/>
        <w:ind w:left="288" w:firstLine="0"/>
        <w:jc w:val="both"/>
        <w:rPr>
          <w:rFonts w:ascii="Times New Roman" w:hAnsi="Times New Roman"/>
          <w:sz w:val="24"/>
          <w:szCs w:val="24"/>
        </w:rPr>
      </w:pPr>
      <w:r w:rsidRPr="00F13872">
        <w:rPr>
          <w:rFonts w:ascii="Times New Roman" w:hAnsi="Times New Roman"/>
          <w:spacing w:val="-1"/>
          <w:sz w:val="24"/>
          <w:szCs w:val="24"/>
        </w:rPr>
        <w:t xml:space="preserve">оценивать    правильность    выполнения    действия    на   уровне    адекватной </w:t>
      </w:r>
    </w:p>
    <w:p w:rsidR="00713BF5" w:rsidRPr="00F13872" w:rsidRDefault="00713BF5" w:rsidP="007A1426">
      <w:pPr>
        <w:shd w:val="clear" w:color="auto" w:fill="FFFFFF"/>
        <w:ind w:left="288"/>
        <w:jc w:val="both"/>
        <w:rPr>
          <w:rFonts w:ascii="Times New Roman" w:hAnsi="Times New Roman"/>
          <w:sz w:val="24"/>
          <w:szCs w:val="24"/>
        </w:rPr>
      </w:pPr>
      <w:r w:rsidRPr="00F13872">
        <w:rPr>
          <w:rFonts w:ascii="Times New Roman" w:hAnsi="Times New Roman"/>
          <w:sz w:val="24"/>
          <w:szCs w:val="24"/>
        </w:rPr>
        <w:t>ретроспективной оценки соответствия резуль</w:t>
      </w:r>
      <w:r>
        <w:rPr>
          <w:rFonts w:ascii="Times New Roman" w:hAnsi="Times New Roman"/>
          <w:sz w:val="24"/>
          <w:szCs w:val="24"/>
        </w:rPr>
        <w:t>татов требованиям данной задачи</w:t>
      </w:r>
      <w:r w:rsidRPr="00F13872">
        <w:rPr>
          <w:rFonts w:ascii="Times New Roman" w:hAnsi="Times New Roman"/>
          <w:spacing w:val="-2"/>
          <w:sz w:val="24"/>
          <w:szCs w:val="24"/>
        </w:rPr>
        <w:t>;</w:t>
      </w:r>
    </w:p>
    <w:p w:rsidR="00713BF5" w:rsidRPr="00F13872" w:rsidRDefault="00713BF5" w:rsidP="00D47661">
      <w:pPr>
        <w:numPr>
          <w:ilvl w:val="0"/>
          <w:numId w:val="48"/>
        </w:numPr>
        <w:shd w:val="clear" w:color="auto" w:fill="FFFFFF"/>
        <w:ind w:left="283" w:firstLine="0"/>
        <w:jc w:val="both"/>
        <w:rPr>
          <w:rFonts w:ascii="Times New Roman" w:hAnsi="Times New Roman"/>
          <w:sz w:val="24"/>
          <w:szCs w:val="24"/>
        </w:rPr>
      </w:pPr>
      <w:r w:rsidRPr="00F13872">
        <w:rPr>
          <w:rFonts w:ascii="Times New Roman" w:hAnsi="Times New Roman"/>
          <w:sz w:val="24"/>
          <w:szCs w:val="24"/>
        </w:rPr>
        <w:t xml:space="preserve">адекватно   воспринимать   предложения   и   оценку   учителей,   товарищей, </w:t>
      </w:r>
      <w:r w:rsidRPr="00F13872">
        <w:rPr>
          <w:rFonts w:ascii="Times New Roman" w:hAnsi="Times New Roman"/>
          <w:spacing w:val="-1"/>
          <w:sz w:val="24"/>
          <w:szCs w:val="24"/>
        </w:rPr>
        <w:t>родителей и других людей;</w:t>
      </w:r>
    </w:p>
    <w:p w:rsidR="00713BF5" w:rsidRPr="00F13872" w:rsidRDefault="00713BF5" w:rsidP="00D47661">
      <w:pPr>
        <w:numPr>
          <w:ilvl w:val="0"/>
          <w:numId w:val="49"/>
        </w:numPr>
        <w:shd w:val="clear" w:color="auto" w:fill="FFFFFF"/>
        <w:ind w:left="284" w:firstLine="0"/>
        <w:jc w:val="both"/>
        <w:rPr>
          <w:rFonts w:ascii="Times New Roman" w:hAnsi="Times New Roman"/>
          <w:sz w:val="24"/>
          <w:szCs w:val="24"/>
        </w:rPr>
      </w:pPr>
      <w:r w:rsidRPr="00F13872">
        <w:rPr>
          <w:rFonts w:ascii="Times New Roman" w:hAnsi="Times New Roman"/>
          <w:sz w:val="24"/>
          <w:szCs w:val="24"/>
        </w:rPr>
        <w:t>различать способ и результат действия;</w:t>
      </w:r>
    </w:p>
    <w:p w:rsidR="00713BF5" w:rsidRPr="00F13872" w:rsidRDefault="00713BF5" w:rsidP="00D47661">
      <w:pPr>
        <w:numPr>
          <w:ilvl w:val="0"/>
          <w:numId w:val="49"/>
        </w:numPr>
        <w:shd w:val="clear" w:color="auto" w:fill="FFFFFF"/>
        <w:spacing w:before="5"/>
        <w:ind w:left="293" w:right="443" w:firstLine="0"/>
        <w:jc w:val="both"/>
        <w:rPr>
          <w:rFonts w:ascii="Times New Roman" w:hAnsi="Times New Roman"/>
          <w:sz w:val="24"/>
          <w:szCs w:val="24"/>
        </w:rPr>
      </w:pPr>
      <w:r w:rsidRPr="00F13872">
        <w:rPr>
          <w:rFonts w:ascii="Times New Roman" w:hAnsi="Times New Roman"/>
          <w:sz w:val="24"/>
          <w:szCs w:val="24"/>
        </w:rPr>
        <w:t xml:space="preserve">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  использовать запись (фиксацию) в </w:t>
      </w:r>
      <w:r w:rsidRPr="00F13872">
        <w:rPr>
          <w:rFonts w:ascii="Times New Roman" w:hAnsi="Times New Roman"/>
          <w:sz w:val="24"/>
          <w:szCs w:val="24"/>
        </w:rPr>
        <w:lastRenderedPageBreak/>
        <w:t xml:space="preserve">цифровой форме хода и результатов решения задачи, </w:t>
      </w:r>
      <w:r w:rsidRPr="00F13872">
        <w:rPr>
          <w:rFonts w:ascii="Times New Roman" w:hAnsi="Times New Roman"/>
          <w:spacing w:val="-1"/>
          <w:sz w:val="24"/>
          <w:szCs w:val="24"/>
        </w:rPr>
        <w:t>собственной звучащей речи на русском, родном и иностранном языках;</w:t>
      </w:r>
    </w:p>
    <w:p w:rsidR="00713BF5" w:rsidRPr="00F13872" w:rsidRDefault="00713BF5" w:rsidP="00D47661">
      <w:pPr>
        <w:numPr>
          <w:ilvl w:val="0"/>
          <w:numId w:val="50"/>
        </w:numPr>
        <w:shd w:val="clear" w:color="auto" w:fill="FFFFFF"/>
        <w:ind w:left="293" w:firstLine="0"/>
        <w:jc w:val="both"/>
        <w:rPr>
          <w:rFonts w:ascii="Times New Roman" w:hAnsi="Times New Roman"/>
          <w:sz w:val="24"/>
          <w:szCs w:val="24"/>
        </w:rPr>
      </w:pPr>
      <w:r w:rsidRPr="00F13872">
        <w:rPr>
          <w:rFonts w:ascii="Times New Roman" w:hAnsi="Times New Roman"/>
          <w:sz w:val="24"/>
          <w:szCs w:val="24"/>
        </w:rPr>
        <w:t xml:space="preserve">концентрация   воли   для   преодоления   интеллектуальных   затруднений   и </w:t>
      </w:r>
      <w:r w:rsidRPr="00F13872">
        <w:rPr>
          <w:rFonts w:ascii="Times New Roman" w:hAnsi="Times New Roman"/>
          <w:spacing w:val="-1"/>
          <w:sz w:val="24"/>
          <w:szCs w:val="24"/>
        </w:rPr>
        <w:t>физических      препятствий;</w:t>
      </w:r>
    </w:p>
    <w:p w:rsidR="00713BF5" w:rsidRPr="00F13872" w:rsidRDefault="00713BF5" w:rsidP="00D47661">
      <w:pPr>
        <w:numPr>
          <w:ilvl w:val="0"/>
          <w:numId w:val="50"/>
        </w:numPr>
        <w:shd w:val="clear" w:color="auto" w:fill="FFFFFF"/>
        <w:ind w:left="284" w:firstLine="0"/>
        <w:jc w:val="both"/>
        <w:rPr>
          <w:rFonts w:ascii="Times New Roman" w:hAnsi="Times New Roman"/>
          <w:sz w:val="24"/>
          <w:szCs w:val="24"/>
        </w:rPr>
      </w:pPr>
      <w:r w:rsidRPr="00F13872">
        <w:rPr>
          <w:rFonts w:ascii="Times New Roman" w:hAnsi="Times New Roman"/>
          <w:sz w:val="24"/>
          <w:szCs w:val="24"/>
        </w:rPr>
        <w:t>выполнять учебные действия в материализованной, гипермедийной, громкоре</w:t>
      </w:r>
      <w:r w:rsidRPr="00F13872">
        <w:rPr>
          <w:rFonts w:ascii="Times New Roman" w:hAnsi="Times New Roman"/>
          <w:spacing w:val="-1"/>
          <w:sz w:val="24"/>
          <w:szCs w:val="24"/>
        </w:rPr>
        <w:t>чевой и умственной формах;</w:t>
      </w:r>
    </w:p>
    <w:p w:rsidR="00713BF5" w:rsidRPr="00F13872" w:rsidRDefault="00713BF5" w:rsidP="00D47661">
      <w:pPr>
        <w:numPr>
          <w:ilvl w:val="0"/>
          <w:numId w:val="51"/>
        </w:numPr>
        <w:shd w:val="clear" w:color="auto" w:fill="FFFFFF"/>
        <w:ind w:left="284" w:firstLine="0"/>
        <w:jc w:val="both"/>
        <w:rPr>
          <w:rFonts w:ascii="Times New Roman" w:hAnsi="Times New Roman"/>
          <w:sz w:val="24"/>
          <w:szCs w:val="24"/>
        </w:rPr>
      </w:pPr>
      <w:r w:rsidRPr="00F13872">
        <w:rPr>
          <w:rFonts w:ascii="Times New Roman" w:hAnsi="Times New Roman"/>
          <w:spacing w:val="-1"/>
          <w:sz w:val="24"/>
          <w:szCs w:val="24"/>
        </w:rPr>
        <w:t>использовать речь для регуляции своего действия.</w:t>
      </w:r>
    </w:p>
    <w:p w:rsidR="00713BF5" w:rsidRPr="00252AA6" w:rsidRDefault="00713BF5" w:rsidP="007A1426">
      <w:pPr>
        <w:shd w:val="clear" w:color="auto" w:fill="FFFFFF"/>
        <w:ind w:left="278"/>
        <w:jc w:val="both"/>
        <w:rPr>
          <w:rFonts w:ascii="Times New Roman" w:hAnsi="Times New Roman"/>
          <w:b/>
          <w:sz w:val="24"/>
          <w:szCs w:val="24"/>
        </w:rPr>
      </w:pPr>
      <w:r w:rsidRPr="00252AA6">
        <w:rPr>
          <w:rFonts w:ascii="Times New Roman" w:hAnsi="Times New Roman"/>
          <w:b/>
          <w:i/>
          <w:iCs/>
          <w:spacing w:val="-1"/>
          <w:sz w:val="24"/>
          <w:szCs w:val="24"/>
        </w:rPr>
        <w:t>Выпускник получит возможность научиться:</w:t>
      </w:r>
    </w:p>
    <w:p w:rsidR="00713BF5" w:rsidRPr="00F13872" w:rsidRDefault="00713BF5" w:rsidP="00D47661">
      <w:pPr>
        <w:numPr>
          <w:ilvl w:val="0"/>
          <w:numId w:val="51"/>
        </w:numPr>
        <w:shd w:val="clear" w:color="auto" w:fill="FFFFFF"/>
        <w:ind w:left="284" w:firstLine="0"/>
        <w:jc w:val="both"/>
        <w:rPr>
          <w:rFonts w:ascii="Times New Roman" w:hAnsi="Times New Roman"/>
          <w:sz w:val="24"/>
          <w:szCs w:val="24"/>
        </w:rPr>
      </w:pPr>
      <w:r w:rsidRPr="00F13872">
        <w:rPr>
          <w:rFonts w:ascii="Times New Roman" w:hAnsi="Times New Roman"/>
          <w:iCs/>
          <w:sz w:val="24"/>
          <w:szCs w:val="24"/>
        </w:rPr>
        <w:t>в сотрудничестве с учителем ставить новые учебные задачи;</w:t>
      </w:r>
    </w:p>
    <w:p w:rsidR="00713BF5" w:rsidRPr="00F13872" w:rsidRDefault="00713BF5" w:rsidP="00D47661">
      <w:pPr>
        <w:numPr>
          <w:ilvl w:val="0"/>
          <w:numId w:val="51"/>
        </w:numPr>
        <w:shd w:val="clear" w:color="auto" w:fill="FFFFFF"/>
        <w:ind w:left="284" w:firstLine="0"/>
        <w:jc w:val="both"/>
        <w:rPr>
          <w:rFonts w:ascii="Times New Roman" w:hAnsi="Times New Roman"/>
          <w:sz w:val="24"/>
          <w:szCs w:val="24"/>
        </w:rPr>
      </w:pPr>
      <w:r w:rsidRPr="00F13872">
        <w:rPr>
          <w:rFonts w:ascii="Times New Roman" w:hAnsi="Times New Roman"/>
          <w:iCs/>
          <w:sz w:val="24"/>
          <w:szCs w:val="24"/>
        </w:rPr>
        <w:t>преобразовывать практическую задачу в познавательную;</w:t>
      </w:r>
    </w:p>
    <w:p w:rsidR="00713BF5" w:rsidRPr="00F13872" w:rsidRDefault="00713BF5" w:rsidP="00D47661">
      <w:pPr>
        <w:numPr>
          <w:ilvl w:val="0"/>
          <w:numId w:val="51"/>
        </w:numPr>
        <w:shd w:val="clear" w:color="auto" w:fill="FFFFFF"/>
        <w:ind w:left="284" w:firstLine="0"/>
        <w:jc w:val="both"/>
        <w:rPr>
          <w:rFonts w:ascii="Times New Roman" w:hAnsi="Times New Roman"/>
          <w:sz w:val="24"/>
          <w:szCs w:val="24"/>
        </w:rPr>
      </w:pPr>
      <w:r w:rsidRPr="00F13872">
        <w:rPr>
          <w:rFonts w:ascii="Times New Roman" w:hAnsi="Times New Roman"/>
          <w:iCs/>
          <w:spacing w:val="-1"/>
          <w:sz w:val="24"/>
          <w:szCs w:val="24"/>
        </w:rPr>
        <w:t>проявлять познавательную инициативу в учебном сотрудничестве;</w:t>
      </w:r>
    </w:p>
    <w:p w:rsidR="00713BF5" w:rsidRPr="00F13872" w:rsidRDefault="00713BF5" w:rsidP="00D47661">
      <w:pPr>
        <w:numPr>
          <w:ilvl w:val="0"/>
          <w:numId w:val="51"/>
        </w:numPr>
        <w:shd w:val="clear" w:color="auto" w:fill="FFFFFF"/>
        <w:ind w:left="288" w:firstLine="0"/>
        <w:jc w:val="both"/>
        <w:rPr>
          <w:rFonts w:ascii="Times New Roman" w:hAnsi="Times New Roman"/>
          <w:sz w:val="24"/>
          <w:szCs w:val="24"/>
        </w:rPr>
      </w:pPr>
      <w:r w:rsidRPr="00F13872">
        <w:rPr>
          <w:rFonts w:ascii="Times New Roman" w:hAnsi="Times New Roman"/>
          <w:iCs/>
          <w:sz w:val="24"/>
          <w:szCs w:val="24"/>
        </w:rPr>
        <w:t xml:space="preserve">самостоятельно учитывать выделенные учителем ориентиры действия в </w:t>
      </w:r>
      <w:r w:rsidRPr="00F13872">
        <w:rPr>
          <w:rFonts w:ascii="Times New Roman" w:hAnsi="Times New Roman"/>
          <w:iCs/>
          <w:spacing w:val="-1"/>
          <w:sz w:val="24"/>
          <w:szCs w:val="24"/>
        </w:rPr>
        <w:t>новом учебном материале;</w:t>
      </w:r>
    </w:p>
    <w:p w:rsidR="00713BF5" w:rsidRPr="00F13872" w:rsidRDefault="00713BF5" w:rsidP="00D47661">
      <w:pPr>
        <w:numPr>
          <w:ilvl w:val="0"/>
          <w:numId w:val="52"/>
        </w:numPr>
        <w:shd w:val="clear" w:color="auto" w:fill="FFFFFF"/>
        <w:ind w:left="288" w:right="302" w:firstLine="0"/>
        <w:jc w:val="both"/>
        <w:rPr>
          <w:rFonts w:ascii="Times New Roman" w:hAnsi="Times New Roman"/>
          <w:sz w:val="24"/>
          <w:szCs w:val="24"/>
        </w:rPr>
      </w:pPr>
      <w:r w:rsidRPr="00F13872">
        <w:rPr>
          <w:rFonts w:ascii="Times New Roman" w:hAnsi="Times New Roman"/>
          <w:iCs/>
          <w:spacing w:val="-1"/>
          <w:sz w:val="24"/>
          <w:szCs w:val="24"/>
        </w:rPr>
        <w:t xml:space="preserve">осуществлять     констатирующий     и     предвосхищающий     контроль     по </w:t>
      </w:r>
      <w:r w:rsidRPr="00F13872">
        <w:rPr>
          <w:rFonts w:ascii="Times New Roman" w:hAnsi="Times New Roman"/>
          <w:iCs/>
          <w:sz w:val="24"/>
          <w:szCs w:val="24"/>
        </w:rPr>
        <w:t xml:space="preserve">результату   и   по    способу   действия,    актуальный   контроль   на   уровне </w:t>
      </w:r>
      <w:r w:rsidRPr="00F13872">
        <w:rPr>
          <w:rFonts w:ascii="Times New Roman" w:hAnsi="Times New Roman"/>
          <w:iCs/>
          <w:spacing w:val="-1"/>
          <w:sz w:val="24"/>
          <w:szCs w:val="24"/>
        </w:rPr>
        <w:t>произвольного внимания;</w:t>
      </w:r>
    </w:p>
    <w:p w:rsidR="00713BF5" w:rsidRPr="00F13872" w:rsidRDefault="00713BF5" w:rsidP="00D47661">
      <w:pPr>
        <w:numPr>
          <w:ilvl w:val="0"/>
          <w:numId w:val="52"/>
        </w:numPr>
        <w:shd w:val="clear" w:color="auto" w:fill="FFFFFF"/>
        <w:ind w:left="293" w:firstLine="0"/>
        <w:jc w:val="both"/>
        <w:rPr>
          <w:rFonts w:ascii="Times New Roman" w:hAnsi="Times New Roman"/>
          <w:sz w:val="24"/>
          <w:szCs w:val="24"/>
        </w:rPr>
      </w:pPr>
      <w:r w:rsidRPr="00F13872">
        <w:rPr>
          <w:rFonts w:ascii="Times New Roman" w:hAnsi="Times New Roman"/>
          <w:b/>
          <w:bCs/>
          <w:iCs/>
          <w:sz w:val="24"/>
          <w:szCs w:val="24"/>
        </w:rPr>
        <w:t xml:space="preserve"> </w:t>
      </w:r>
      <w:r w:rsidRPr="00F13872">
        <w:rPr>
          <w:rFonts w:ascii="Times New Roman" w:hAnsi="Times New Roman"/>
          <w:iCs/>
          <w:sz w:val="24"/>
          <w:szCs w:val="24"/>
        </w:rPr>
        <w:t xml:space="preserve">самостоятельно адекватно оценивать правильность выполнения действия и вносить необходимые коррективы в исполнение, как по ходу его реализации, так </w:t>
      </w:r>
      <w:r w:rsidRPr="00F13872">
        <w:rPr>
          <w:rFonts w:ascii="Times New Roman" w:hAnsi="Times New Roman"/>
          <w:iCs/>
          <w:spacing w:val="-2"/>
          <w:sz w:val="24"/>
          <w:szCs w:val="24"/>
        </w:rPr>
        <w:t>и в конце действия;</w:t>
      </w:r>
    </w:p>
    <w:p w:rsidR="00713BF5" w:rsidRPr="00F13872" w:rsidRDefault="00713BF5" w:rsidP="00D47661">
      <w:pPr>
        <w:numPr>
          <w:ilvl w:val="0"/>
          <w:numId w:val="53"/>
        </w:numPr>
        <w:shd w:val="clear" w:color="auto" w:fill="FFFFFF"/>
        <w:ind w:left="284" w:firstLine="0"/>
        <w:jc w:val="both"/>
        <w:rPr>
          <w:rFonts w:ascii="Times New Roman" w:hAnsi="Times New Roman"/>
          <w:sz w:val="24"/>
          <w:szCs w:val="24"/>
        </w:rPr>
      </w:pPr>
      <w:r w:rsidRPr="00F13872">
        <w:rPr>
          <w:rFonts w:ascii="Times New Roman" w:hAnsi="Times New Roman"/>
          <w:b/>
          <w:bCs/>
          <w:iCs/>
          <w:sz w:val="24"/>
          <w:szCs w:val="24"/>
        </w:rPr>
        <w:t xml:space="preserve">- </w:t>
      </w:r>
      <w:r w:rsidRPr="00F13872">
        <w:rPr>
          <w:rFonts w:ascii="Times New Roman" w:hAnsi="Times New Roman"/>
          <w:iCs/>
          <w:sz w:val="24"/>
          <w:szCs w:val="24"/>
        </w:rPr>
        <w:t xml:space="preserve">активизация сил и энергии, к волевому усилию в ситуации мотивационного </w:t>
      </w:r>
      <w:r w:rsidRPr="00F13872">
        <w:rPr>
          <w:rFonts w:ascii="Times New Roman" w:hAnsi="Times New Roman"/>
          <w:iCs/>
          <w:spacing w:val="-4"/>
          <w:sz w:val="24"/>
          <w:szCs w:val="24"/>
        </w:rPr>
        <w:t>конфликта.</w:t>
      </w:r>
    </w:p>
    <w:p w:rsidR="00713BF5" w:rsidRPr="00F13872" w:rsidRDefault="00713BF5" w:rsidP="007A1426">
      <w:pPr>
        <w:shd w:val="clear" w:color="auto" w:fill="FFFFFF"/>
        <w:spacing w:before="10"/>
        <w:ind w:left="350"/>
        <w:jc w:val="both"/>
        <w:rPr>
          <w:rFonts w:ascii="Times New Roman" w:hAnsi="Times New Roman"/>
          <w:sz w:val="24"/>
          <w:szCs w:val="24"/>
        </w:rPr>
      </w:pPr>
      <w:r w:rsidRPr="00F13872">
        <w:rPr>
          <w:rFonts w:ascii="Times New Roman" w:hAnsi="Times New Roman"/>
          <w:b/>
          <w:bCs/>
          <w:sz w:val="24"/>
          <w:szCs w:val="24"/>
        </w:rPr>
        <w:t>Познавательные универсальные учебные действия.</w:t>
      </w:r>
    </w:p>
    <w:p w:rsidR="00713BF5" w:rsidRPr="00F13872" w:rsidRDefault="00713BF5" w:rsidP="007A1426">
      <w:pPr>
        <w:shd w:val="clear" w:color="auto" w:fill="FFFFFF"/>
        <w:ind w:left="288"/>
        <w:jc w:val="both"/>
        <w:rPr>
          <w:rFonts w:ascii="Times New Roman" w:hAnsi="Times New Roman"/>
          <w:sz w:val="24"/>
          <w:szCs w:val="24"/>
        </w:rPr>
      </w:pPr>
      <w:r w:rsidRPr="00F13872">
        <w:rPr>
          <w:rFonts w:ascii="Times New Roman" w:hAnsi="Times New Roman"/>
          <w:spacing w:val="-2"/>
          <w:sz w:val="24"/>
          <w:szCs w:val="24"/>
        </w:rPr>
        <w:t>Выпускник научится:</w:t>
      </w:r>
    </w:p>
    <w:p w:rsidR="00713BF5" w:rsidRPr="00F13872" w:rsidRDefault="00713BF5" w:rsidP="00D47661">
      <w:pPr>
        <w:numPr>
          <w:ilvl w:val="0"/>
          <w:numId w:val="53"/>
        </w:numPr>
        <w:shd w:val="clear" w:color="auto" w:fill="FFFFFF"/>
        <w:ind w:left="284" w:firstLine="0"/>
        <w:jc w:val="both"/>
        <w:rPr>
          <w:rFonts w:ascii="Times New Roman" w:hAnsi="Times New Roman"/>
          <w:sz w:val="24"/>
          <w:szCs w:val="24"/>
        </w:rPr>
      </w:pPr>
      <w:r w:rsidRPr="00F13872">
        <w:rPr>
          <w:rFonts w:ascii="Times New Roman" w:hAnsi="Times New Roman"/>
          <w:sz w:val="24"/>
          <w:szCs w:val="24"/>
        </w:rPr>
        <w:t>самостоятельно выделять и формулировать познавательную цель;</w:t>
      </w:r>
    </w:p>
    <w:p w:rsidR="00713BF5" w:rsidRPr="00F13872" w:rsidRDefault="00713BF5" w:rsidP="00D47661">
      <w:pPr>
        <w:numPr>
          <w:ilvl w:val="0"/>
          <w:numId w:val="53"/>
        </w:numPr>
        <w:shd w:val="clear" w:color="auto" w:fill="FFFFFF"/>
        <w:ind w:left="284" w:firstLine="0"/>
        <w:jc w:val="both"/>
        <w:rPr>
          <w:rFonts w:ascii="Times New Roman" w:hAnsi="Times New Roman"/>
          <w:sz w:val="24"/>
          <w:szCs w:val="24"/>
        </w:rPr>
      </w:pPr>
      <w:r w:rsidRPr="00F13872">
        <w:rPr>
          <w:rFonts w:ascii="Times New Roman" w:hAnsi="Times New Roman"/>
          <w:sz w:val="24"/>
          <w:szCs w:val="24"/>
        </w:rPr>
        <w:t>самостоятельно  создавать  алгоритмы деятельности при решении проблем</w:t>
      </w:r>
    </w:p>
    <w:p w:rsidR="00713BF5" w:rsidRPr="00F13872" w:rsidRDefault="00713BF5" w:rsidP="007A1426">
      <w:pPr>
        <w:shd w:val="clear" w:color="auto" w:fill="FFFFFF"/>
        <w:spacing w:before="5"/>
        <w:ind w:left="283"/>
        <w:jc w:val="both"/>
        <w:rPr>
          <w:rFonts w:ascii="Times New Roman" w:hAnsi="Times New Roman"/>
          <w:sz w:val="24"/>
          <w:szCs w:val="24"/>
        </w:rPr>
      </w:pPr>
      <w:r w:rsidRPr="00F13872">
        <w:rPr>
          <w:rFonts w:ascii="Times New Roman" w:hAnsi="Times New Roman"/>
          <w:spacing w:val="-1"/>
          <w:sz w:val="24"/>
          <w:szCs w:val="24"/>
        </w:rPr>
        <w:t>различного характера;</w:t>
      </w:r>
    </w:p>
    <w:p w:rsidR="00713BF5" w:rsidRPr="00F13872" w:rsidRDefault="00713BF5" w:rsidP="00D47661">
      <w:pPr>
        <w:numPr>
          <w:ilvl w:val="0"/>
          <w:numId w:val="54"/>
        </w:numPr>
        <w:shd w:val="clear" w:color="auto" w:fill="FFFFFF"/>
        <w:spacing w:before="5"/>
        <w:ind w:left="288" w:right="302" w:firstLine="0"/>
        <w:jc w:val="both"/>
        <w:rPr>
          <w:rFonts w:ascii="Times New Roman" w:hAnsi="Times New Roman"/>
          <w:sz w:val="24"/>
          <w:szCs w:val="24"/>
        </w:rPr>
      </w:pPr>
      <w:r w:rsidRPr="00F13872">
        <w:rPr>
          <w:rFonts w:ascii="Times New Roman" w:hAnsi="Times New Roman"/>
          <w:sz w:val="24"/>
          <w:szCs w:val="24"/>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w:t>
      </w:r>
      <w:r w:rsidRPr="00F13872">
        <w:rPr>
          <w:rFonts w:ascii="Times New Roman" w:hAnsi="Times New Roman"/>
          <w:spacing w:val="-1"/>
          <w:sz w:val="24"/>
          <w:szCs w:val="24"/>
        </w:rPr>
        <w:t>в том числе контролируемом пространстве Интернета;</w:t>
      </w:r>
    </w:p>
    <w:p w:rsidR="00713BF5" w:rsidRPr="00F13872" w:rsidRDefault="00713BF5" w:rsidP="00D47661">
      <w:pPr>
        <w:numPr>
          <w:ilvl w:val="0"/>
          <w:numId w:val="54"/>
        </w:numPr>
        <w:shd w:val="clear" w:color="auto" w:fill="FFFFFF"/>
        <w:tabs>
          <w:tab w:val="left" w:pos="284"/>
        </w:tabs>
        <w:ind w:left="288" w:right="302" w:firstLine="0"/>
        <w:jc w:val="both"/>
        <w:rPr>
          <w:rFonts w:ascii="Times New Roman" w:hAnsi="Times New Roman"/>
          <w:sz w:val="24"/>
          <w:szCs w:val="24"/>
        </w:rPr>
      </w:pPr>
      <w:r w:rsidRPr="00F13872">
        <w:rPr>
          <w:rFonts w:ascii="Times New Roman" w:hAnsi="Times New Roman"/>
          <w:sz w:val="24"/>
          <w:szCs w:val="24"/>
        </w:rPr>
        <w:t>осуществлять запись (фиксацию) выборочной информации об окружающем мире и о себе самом, в том числе с помощью инструментов ИКТ;</w:t>
      </w:r>
    </w:p>
    <w:p w:rsidR="00713BF5" w:rsidRPr="00F13872" w:rsidRDefault="00713BF5" w:rsidP="00D47661">
      <w:pPr>
        <w:numPr>
          <w:ilvl w:val="0"/>
          <w:numId w:val="54"/>
        </w:numPr>
        <w:shd w:val="clear" w:color="auto" w:fill="FFFFFF"/>
        <w:tabs>
          <w:tab w:val="left" w:pos="284"/>
        </w:tabs>
        <w:ind w:left="288" w:right="302" w:firstLine="0"/>
        <w:jc w:val="both"/>
        <w:rPr>
          <w:rFonts w:ascii="Times New Roman" w:hAnsi="Times New Roman"/>
          <w:sz w:val="24"/>
          <w:szCs w:val="24"/>
        </w:rPr>
      </w:pPr>
      <w:r w:rsidRPr="00F13872">
        <w:rPr>
          <w:rFonts w:ascii="Times New Roman" w:hAnsi="Times New Roman"/>
          <w:sz w:val="24"/>
          <w:szCs w:val="24"/>
        </w:rPr>
        <w:t>использовать знаково-символические средства, в том числе модели (включая виртуальные) и схемы (включая концептуальные) для решения задач;</w:t>
      </w:r>
    </w:p>
    <w:p w:rsidR="00713BF5" w:rsidRPr="00F13872" w:rsidRDefault="00713BF5" w:rsidP="00D47661">
      <w:pPr>
        <w:numPr>
          <w:ilvl w:val="0"/>
          <w:numId w:val="54"/>
        </w:numPr>
        <w:shd w:val="clear" w:color="auto" w:fill="FFFFFF"/>
        <w:tabs>
          <w:tab w:val="left" w:pos="284"/>
        </w:tabs>
        <w:ind w:left="284" w:firstLine="0"/>
        <w:jc w:val="both"/>
        <w:rPr>
          <w:rFonts w:ascii="Times New Roman" w:hAnsi="Times New Roman"/>
          <w:sz w:val="24"/>
          <w:szCs w:val="24"/>
        </w:rPr>
      </w:pPr>
      <w:r w:rsidRPr="00F13872">
        <w:rPr>
          <w:rFonts w:ascii="Times New Roman" w:hAnsi="Times New Roman"/>
          <w:sz w:val="24"/>
          <w:szCs w:val="24"/>
        </w:rPr>
        <w:t>строить сообщения в устной и письменной форме;</w:t>
      </w:r>
    </w:p>
    <w:p w:rsidR="00713BF5" w:rsidRPr="00F13872" w:rsidRDefault="00713BF5" w:rsidP="00D47661">
      <w:pPr>
        <w:numPr>
          <w:ilvl w:val="0"/>
          <w:numId w:val="54"/>
        </w:numPr>
        <w:shd w:val="clear" w:color="auto" w:fill="FFFFFF"/>
        <w:tabs>
          <w:tab w:val="left" w:pos="284"/>
        </w:tabs>
        <w:ind w:left="284" w:firstLine="0"/>
        <w:jc w:val="both"/>
        <w:rPr>
          <w:rFonts w:ascii="Times New Roman" w:hAnsi="Times New Roman"/>
          <w:sz w:val="24"/>
          <w:szCs w:val="24"/>
        </w:rPr>
      </w:pPr>
      <w:r w:rsidRPr="00F13872">
        <w:rPr>
          <w:rFonts w:ascii="Times New Roman" w:hAnsi="Times New Roman"/>
          <w:sz w:val="24"/>
          <w:szCs w:val="24"/>
        </w:rPr>
        <w:t>ориентироваться на разнообразие способов решения задач;</w:t>
      </w:r>
    </w:p>
    <w:p w:rsidR="00713BF5" w:rsidRPr="00F13872" w:rsidRDefault="00713BF5" w:rsidP="00D47661">
      <w:pPr>
        <w:numPr>
          <w:ilvl w:val="0"/>
          <w:numId w:val="54"/>
        </w:numPr>
        <w:shd w:val="clear" w:color="auto" w:fill="FFFFFF"/>
        <w:tabs>
          <w:tab w:val="left" w:pos="284"/>
        </w:tabs>
        <w:ind w:left="293" w:right="305" w:firstLine="0"/>
        <w:jc w:val="both"/>
        <w:rPr>
          <w:rFonts w:ascii="Times New Roman" w:hAnsi="Times New Roman"/>
          <w:sz w:val="24"/>
          <w:szCs w:val="24"/>
        </w:rPr>
      </w:pPr>
      <w:r w:rsidRPr="00F13872">
        <w:rPr>
          <w:rFonts w:ascii="Times New Roman" w:hAnsi="Times New Roman"/>
          <w:sz w:val="24"/>
          <w:szCs w:val="24"/>
        </w:rPr>
        <w:t xml:space="preserve">основам смыслового восприятия художественных и познавательных текстов, выделять существенную информацию из сообщений разных видов (в первую </w:t>
      </w:r>
      <w:r w:rsidRPr="00F13872">
        <w:rPr>
          <w:rFonts w:ascii="Times New Roman" w:hAnsi="Times New Roman"/>
          <w:spacing w:val="-2"/>
          <w:sz w:val="24"/>
          <w:szCs w:val="24"/>
        </w:rPr>
        <w:t>очередь текстов);</w:t>
      </w:r>
    </w:p>
    <w:p w:rsidR="00713BF5" w:rsidRPr="00F13872" w:rsidRDefault="00713BF5" w:rsidP="00D47661">
      <w:pPr>
        <w:numPr>
          <w:ilvl w:val="0"/>
          <w:numId w:val="55"/>
        </w:numPr>
        <w:shd w:val="clear" w:color="auto" w:fill="FFFFFF"/>
        <w:ind w:left="288" w:right="305" w:firstLine="0"/>
        <w:jc w:val="both"/>
        <w:rPr>
          <w:rFonts w:ascii="Times New Roman" w:hAnsi="Times New Roman"/>
          <w:sz w:val="24"/>
          <w:szCs w:val="24"/>
        </w:rPr>
      </w:pPr>
      <w:r w:rsidRPr="00F13872">
        <w:rPr>
          <w:rFonts w:ascii="Times New Roman" w:hAnsi="Times New Roman"/>
          <w:sz w:val="24"/>
          <w:szCs w:val="24"/>
        </w:rPr>
        <w:t xml:space="preserve">осуществлять      анализ      объектов      с      выделением      существенных     и </w:t>
      </w:r>
      <w:r w:rsidRPr="00F13872">
        <w:rPr>
          <w:rFonts w:ascii="Times New Roman" w:hAnsi="Times New Roman"/>
          <w:spacing w:val="-1"/>
          <w:sz w:val="24"/>
          <w:szCs w:val="24"/>
        </w:rPr>
        <w:t>несущественных признаков;</w:t>
      </w:r>
    </w:p>
    <w:p w:rsidR="00713BF5" w:rsidRPr="00F13872" w:rsidRDefault="00713BF5" w:rsidP="00D47661">
      <w:pPr>
        <w:numPr>
          <w:ilvl w:val="0"/>
          <w:numId w:val="55"/>
        </w:numPr>
        <w:shd w:val="clear" w:color="auto" w:fill="FFFFFF"/>
        <w:spacing w:before="5"/>
        <w:ind w:left="284" w:firstLine="0"/>
        <w:jc w:val="both"/>
        <w:rPr>
          <w:rFonts w:ascii="Times New Roman" w:hAnsi="Times New Roman"/>
          <w:sz w:val="24"/>
          <w:szCs w:val="24"/>
        </w:rPr>
      </w:pPr>
      <w:r w:rsidRPr="00F13872">
        <w:rPr>
          <w:rFonts w:ascii="Times New Roman" w:hAnsi="Times New Roman"/>
          <w:sz w:val="24"/>
          <w:szCs w:val="24"/>
        </w:rPr>
        <w:t>осуществлять синтез как составление целого из частей;</w:t>
      </w:r>
    </w:p>
    <w:p w:rsidR="00713BF5" w:rsidRPr="00F13872" w:rsidRDefault="00713BF5" w:rsidP="00D47661">
      <w:pPr>
        <w:numPr>
          <w:ilvl w:val="0"/>
          <w:numId w:val="55"/>
        </w:numPr>
        <w:shd w:val="clear" w:color="auto" w:fill="FFFFFF"/>
        <w:ind w:left="284" w:firstLine="0"/>
        <w:jc w:val="both"/>
        <w:rPr>
          <w:rFonts w:ascii="Times New Roman" w:hAnsi="Times New Roman"/>
          <w:sz w:val="24"/>
          <w:szCs w:val="24"/>
        </w:rPr>
      </w:pPr>
      <w:r>
        <w:rPr>
          <w:rFonts w:ascii="Times New Roman" w:hAnsi="Times New Roman"/>
          <w:sz w:val="24"/>
          <w:szCs w:val="24"/>
        </w:rPr>
        <w:t>проводить сравнение</w:t>
      </w:r>
      <w:r w:rsidRPr="00F13872">
        <w:rPr>
          <w:rFonts w:ascii="Times New Roman" w:hAnsi="Times New Roman"/>
          <w:sz w:val="24"/>
          <w:szCs w:val="24"/>
        </w:rPr>
        <w:t xml:space="preserve"> и классификацию по заданным критериям;</w:t>
      </w:r>
    </w:p>
    <w:p w:rsidR="00713BF5" w:rsidRPr="00F13872" w:rsidRDefault="00713BF5" w:rsidP="00D47661">
      <w:pPr>
        <w:numPr>
          <w:ilvl w:val="0"/>
          <w:numId w:val="55"/>
        </w:numPr>
        <w:shd w:val="clear" w:color="auto" w:fill="FFFFFF"/>
        <w:ind w:left="284" w:firstLine="0"/>
        <w:jc w:val="both"/>
        <w:rPr>
          <w:rFonts w:ascii="Times New Roman" w:hAnsi="Times New Roman"/>
          <w:sz w:val="24"/>
          <w:szCs w:val="24"/>
        </w:rPr>
      </w:pPr>
      <w:r w:rsidRPr="00F13872">
        <w:rPr>
          <w:rFonts w:ascii="Times New Roman" w:hAnsi="Times New Roman"/>
          <w:sz w:val="24"/>
          <w:szCs w:val="24"/>
        </w:rPr>
        <w:t>устанавливать причинно-следственные связи в изучаемом круге явлений;</w:t>
      </w:r>
    </w:p>
    <w:p w:rsidR="00713BF5" w:rsidRPr="00F13872" w:rsidRDefault="00713BF5" w:rsidP="00D47661">
      <w:pPr>
        <w:numPr>
          <w:ilvl w:val="0"/>
          <w:numId w:val="55"/>
        </w:numPr>
        <w:shd w:val="clear" w:color="auto" w:fill="FFFFFF"/>
        <w:ind w:left="284" w:right="470" w:firstLine="0"/>
        <w:jc w:val="both"/>
        <w:rPr>
          <w:rFonts w:ascii="Times New Roman" w:hAnsi="Times New Roman"/>
          <w:sz w:val="24"/>
          <w:szCs w:val="24"/>
        </w:rPr>
      </w:pPr>
      <w:r w:rsidRPr="00F13872">
        <w:rPr>
          <w:rFonts w:ascii="Times New Roman" w:hAnsi="Times New Roman"/>
          <w:sz w:val="24"/>
          <w:szCs w:val="24"/>
        </w:rPr>
        <w:t>строить рассуждения в форме связи простых суждений об объекте, его строении, свойствах и связях;</w:t>
      </w:r>
    </w:p>
    <w:p w:rsidR="00713BF5" w:rsidRPr="00F13872" w:rsidRDefault="00713BF5" w:rsidP="00D47661">
      <w:pPr>
        <w:numPr>
          <w:ilvl w:val="0"/>
          <w:numId w:val="55"/>
        </w:numPr>
        <w:shd w:val="clear" w:color="auto" w:fill="FFFFFF"/>
        <w:ind w:left="284" w:right="461" w:firstLine="0"/>
        <w:jc w:val="both"/>
        <w:rPr>
          <w:rFonts w:ascii="Times New Roman" w:hAnsi="Times New Roman"/>
          <w:sz w:val="24"/>
          <w:szCs w:val="24"/>
        </w:rPr>
      </w:pPr>
      <w:r w:rsidRPr="00F13872">
        <w:rPr>
          <w:rFonts w:ascii="Times New Roman" w:hAnsi="Times New Roman"/>
          <w:sz w:val="24"/>
          <w:szCs w:val="24"/>
        </w:rPr>
        <w:t>обобщать, т. е. осуществлять генерализацию и выведение общности для целого ряда или класса единичных объектов на основе выделения сущностной связи;</w:t>
      </w:r>
    </w:p>
    <w:p w:rsidR="00713BF5" w:rsidRPr="00F13872" w:rsidRDefault="00713BF5" w:rsidP="00D47661">
      <w:pPr>
        <w:numPr>
          <w:ilvl w:val="0"/>
          <w:numId w:val="55"/>
        </w:numPr>
        <w:shd w:val="clear" w:color="auto" w:fill="FFFFFF"/>
        <w:ind w:left="284" w:firstLine="0"/>
        <w:jc w:val="both"/>
        <w:rPr>
          <w:rFonts w:ascii="Times New Roman" w:hAnsi="Times New Roman"/>
          <w:sz w:val="24"/>
          <w:szCs w:val="24"/>
        </w:rPr>
      </w:pPr>
      <w:r w:rsidRPr="00F13872">
        <w:rPr>
          <w:rFonts w:ascii="Times New Roman" w:hAnsi="Times New Roman"/>
          <w:sz w:val="24"/>
          <w:szCs w:val="24"/>
        </w:rPr>
        <w:t xml:space="preserve">осуществлять подведение под понятие на основе распознавания объектов, выделения существенных признаков и их синтеза; </w:t>
      </w:r>
    </w:p>
    <w:p w:rsidR="00713BF5" w:rsidRPr="00F13872" w:rsidRDefault="00713BF5" w:rsidP="00D47661">
      <w:pPr>
        <w:numPr>
          <w:ilvl w:val="0"/>
          <w:numId w:val="55"/>
        </w:numPr>
        <w:shd w:val="clear" w:color="auto" w:fill="FFFFFF"/>
        <w:ind w:left="284" w:firstLine="0"/>
        <w:jc w:val="both"/>
        <w:rPr>
          <w:rFonts w:ascii="Times New Roman" w:hAnsi="Times New Roman"/>
          <w:sz w:val="24"/>
          <w:szCs w:val="24"/>
        </w:rPr>
      </w:pPr>
      <w:r w:rsidRPr="00F13872">
        <w:rPr>
          <w:rFonts w:ascii="Times New Roman" w:hAnsi="Times New Roman"/>
          <w:b/>
          <w:bCs/>
          <w:i/>
          <w:iCs/>
          <w:sz w:val="24"/>
          <w:szCs w:val="24"/>
        </w:rPr>
        <w:t xml:space="preserve"> </w:t>
      </w:r>
      <w:r w:rsidRPr="00F13872">
        <w:rPr>
          <w:rFonts w:ascii="Times New Roman" w:hAnsi="Times New Roman"/>
          <w:sz w:val="24"/>
          <w:szCs w:val="24"/>
        </w:rPr>
        <w:t xml:space="preserve">устанавливать аналогии; </w:t>
      </w:r>
    </w:p>
    <w:p w:rsidR="00713BF5" w:rsidRPr="00F13872" w:rsidRDefault="00713BF5" w:rsidP="00D47661">
      <w:pPr>
        <w:numPr>
          <w:ilvl w:val="0"/>
          <w:numId w:val="55"/>
        </w:numPr>
        <w:shd w:val="clear" w:color="auto" w:fill="FFFFFF"/>
        <w:ind w:left="284" w:firstLine="0"/>
        <w:jc w:val="both"/>
        <w:rPr>
          <w:rFonts w:ascii="Times New Roman" w:hAnsi="Times New Roman"/>
          <w:sz w:val="24"/>
          <w:szCs w:val="24"/>
        </w:rPr>
      </w:pPr>
      <w:r w:rsidRPr="00F13872">
        <w:rPr>
          <w:rFonts w:ascii="Times New Roman" w:hAnsi="Times New Roman"/>
          <w:b/>
          <w:bCs/>
          <w:i/>
          <w:iCs/>
          <w:sz w:val="24"/>
          <w:szCs w:val="24"/>
        </w:rPr>
        <w:lastRenderedPageBreak/>
        <w:t xml:space="preserve"> </w:t>
      </w:r>
      <w:r w:rsidRPr="00F13872">
        <w:rPr>
          <w:rFonts w:ascii="Times New Roman" w:hAnsi="Times New Roman"/>
          <w:sz w:val="24"/>
          <w:szCs w:val="24"/>
        </w:rPr>
        <w:t xml:space="preserve">владеть рядом общих приёмов решения задач. </w:t>
      </w:r>
    </w:p>
    <w:p w:rsidR="00713BF5" w:rsidRPr="00902254" w:rsidRDefault="00713BF5" w:rsidP="007A1426">
      <w:pPr>
        <w:shd w:val="clear" w:color="auto" w:fill="FFFFFF"/>
        <w:ind w:left="284"/>
        <w:jc w:val="both"/>
        <w:rPr>
          <w:rFonts w:ascii="Times New Roman" w:hAnsi="Times New Roman"/>
          <w:b/>
          <w:sz w:val="24"/>
          <w:szCs w:val="24"/>
        </w:rPr>
      </w:pPr>
      <w:r w:rsidRPr="00902254">
        <w:rPr>
          <w:rFonts w:ascii="Times New Roman" w:hAnsi="Times New Roman"/>
          <w:b/>
          <w:i/>
          <w:iCs/>
          <w:sz w:val="24"/>
          <w:szCs w:val="24"/>
        </w:rPr>
        <w:t>Выпускник получит возможность научиться:</w:t>
      </w:r>
    </w:p>
    <w:p w:rsidR="00713BF5" w:rsidRPr="00F13872" w:rsidRDefault="00713BF5" w:rsidP="00D47661">
      <w:pPr>
        <w:numPr>
          <w:ilvl w:val="0"/>
          <w:numId w:val="55"/>
        </w:numPr>
        <w:shd w:val="clear" w:color="auto" w:fill="FFFFFF"/>
        <w:ind w:left="284" w:right="466" w:firstLine="0"/>
        <w:jc w:val="both"/>
        <w:rPr>
          <w:rFonts w:ascii="Times New Roman" w:hAnsi="Times New Roman"/>
          <w:sz w:val="24"/>
          <w:szCs w:val="24"/>
        </w:rPr>
      </w:pPr>
      <w:r w:rsidRPr="00F13872">
        <w:rPr>
          <w:rFonts w:ascii="Times New Roman" w:hAnsi="Times New Roman"/>
          <w:iCs/>
          <w:sz w:val="24"/>
          <w:szCs w:val="24"/>
        </w:rPr>
        <w:t>осуществлять расширенный поиск информации с использованием ресурсов библиотек и Интернета;</w:t>
      </w:r>
    </w:p>
    <w:p w:rsidR="00713BF5" w:rsidRPr="00F13872" w:rsidRDefault="00713BF5" w:rsidP="00D47661">
      <w:pPr>
        <w:numPr>
          <w:ilvl w:val="0"/>
          <w:numId w:val="55"/>
        </w:numPr>
        <w:shd w:val="clear" w:color="auto" w:fill="FFFFFF"/>
        <w:ind w:left="284" w:right="470" w:firstLine="0"/>
        <w:jc w:val="both"/>
        <w:rPr>
          <w:rFonts w:ascii="Times New Roman" w:hAnsi="Times New Roman"/>
          <w:sz w:val="24"/>
          <w:szCs w:val="24"/>
        </w:rPr>
      </w:pPr>
      <w:r w:rsidRPr="00F13872">
        <w:rPr>
          <w:rFonts w:ascii="Times New Roman" w:hAnsi="Times New Roman"/>
          <w:iCs/>
          <w:sz w:val="24"/>
          <w:szCs w:val="24"/>
        </w:rPr>
        <w:t>записывать, фиксировать информацию об окружающем мире с помощью инструментов ИКТ;</w:t>
      </w:r>
    </w:p>
    <w:p w:rsidR="00713BF5" w:rsidRPr="00F13872" w:rsidRDefault="00713BF5" w:rsidP="00D47661">
      <w:pPr>
        <w:numPr>
          <w:ilvl w:val="0"/>
          <w:numId w:val="55"/>
        </w:numPr>
        <w:shd w:val="clear" w:color="auto" w:fill="FFFFFF"/>
        <w:ind w:left="284" w:firstLine="0"/>
        <w:jc w:val="both"/>
        <w:rPr>
          <w:rFonts w:ascii="Times New Roman" w:hAnsi="Times New Roman"/>
          <w:sz w:val="24"/>
          <w:szCs w:val="24"/>
        </w:rPr>
      </w:pPr>
      <w:r w:rsidRPr="00F13872">
        <w:rPr>
          <w:rFonts w:ascii="Times New Roman" w:hAnsi="Times New Roman"/>
          <w:iCs/>
          <w:sz w:val="24"/>
          <w:szCs w:val="24"/>
        </w:rPr>
        <w:t xml:space="preserve">создавать и преобразовывать модели и схемы для решения задач; </w:t>
      </w:r>
    </w:p>
    <w:p w:rsidR="00713BF5" w:rsidRPr="00F13872" w:rsidRDefault="00713BF5" w:rsidP="00D47661">
      <w:pPr>
        <w:numPr>
          <w:ilvl w:val="0"/>
          <w:numId w:val="55"/>
        </w:numPr>
        <w:shd w:val="clear" w:color="auto" w:fill="FFFFFF"/>
        <w:ind w:left="284" w:right="305" w:firstLine="0"/>
        <w:jc w:val="both"/>
        <w:rPr>
          <w:rFonts w:ascii="Times New Roman" w:hAnsi="Times New Roman"/>
          <w:sz w:val="24"/>
          <w:szCs w:val="24"/>
        </w:rPr>
      </w:pPr>
      <w:r w:rsidRPr="00F13872">
        <w:rPr>
          <w:rFonts w:ascii="Times New Roman" w:hAnsi="Times New Roman"/>
          <w:iCs/>
          <w:sz w:val="24"/>
          <w:szCs w:val="24"/>
        </w:rPr>
        <w:t>осознанно и произвольно строить сообщения в устной и письменной форме; осуществлять  выбор  наиболее  эффективных  способов решения  задач  в зависимости от конкретных условий;</w:t>
      </w:r>
    </w:p>
    <w:p w:rsidR="00713BF5" w:rsidRPr="00F13872" w:rsidRDefault="00713BF5" w:rsidP="00D47661">
      <w:pPr>
        <w:numPr>
          <w:ilvl w:val="0"/>
          <w:numId w:val="55"/>
        </w:numPr>
        <w:shd w:val="clear" w:color="auto" w:fill="FFFFFF"/>
        <w:ind w:left="284" w:right="305" w:firstLine="0"/>
        <w:jc w:val="both"/>
        <w:rPr>
          <w:rFonts w:ascii="Times New Roman" w:hAnsi="Times New Roman"/>
          <w:sz w:val="24"/>
          <w:szCs w:val="24"/>
        </w:rPr>
      </w:pPr>
      <w:r w:rsidRPr="00F13872">
        <w:rPr>
          <w:rFonts w:ascii="Times New Roman" w:hAnsi="Times New Roman"/>
          <w:iCs/>
          <w:spacing w:val="-1"/>
          <w:sz w:val="24"/>
          <w:szCs w:val="24"/>
        </w:rPr>
        <w:t xml:space="preserve">осуществлять синтез как составление целого из частей, самостоятельно </w:t>
      </w:r>
      <w:r w:rsidRPr="00F13872">
        <w:rPr>
          <w:rFonts w:ascii="Times New Roman" w:hAnsi="Times New Roman"/>
          <w:iCs/>
          <w:sz w:val="24"/>
          <w:szCs w:val="24"/>
        </w:rPr>
        <w:t>достраивая и восполняя недостающие компоненты;</w:t>
      </w:r>
    </w:p>
    <w:p w:rsidR="00713BF5" w:rsidRPr="00F13872" w:rsidRDefault="00713BF5" w:rsidP="00D47661">
      <w:pPr>
        <w:numPr>
          <w:ilvl w:val="0"/>
          <w:numId w:val="55"/>
        </w:numPr>
        <w:shd w:val="clear" w:color="auto" w:fill="FFFFFF"/>
        <w:ind w:left="284" w:right="305" w:firstLine="0"/>
        <w:jc w:val="both"/>
        <w:rPr>
          <w:rFonts w:ascii="Times New Roman" w:hAnsi="Times New Roman"/>
          <w:sz w:val="24"/>
          <w:szCs w:val="24"/>
        </w:rPr>
      </w:pPr>
      <w:r w:rsidRPr="00F13872">
        <w:rPr>
          <w:rFonts w:ascii="Times New Roman" w:hAnsi="Times New Roman"/>
          <w:iCs/>
          <w:spacing w:val="-2"/>
          <w:sz w:val="24"/>
          <w:szCs w:val="24"/>
        </w:rPr>
        <w:t>осуще</w:t>
      </w:r>
      <w:r>
        <w:rPr>
          <w:rFonts w:ascii="Times New Roman" w:hAnsi="Times New Roman"/>
          <w:iCs/>
          <w:spacing w:val="-2"/>
          <w:sz w:val="24"/>
          <w:szCs w:val="24"/>
        </w:rPr>
        <w:t>ствлять   сравнение</w:t>
      </w:r>
      <w:r w:rsidRPr="00F13872">
        <w:rPr>
          <w:rFonts w:ascii="Times New Roman" w:hAnsi="Times New Roman"/>
          <w:iCs/>
          <w:spacing w:val="-2"/>
          <w:sz w:val="24"/>
          <w:szCs w:val="24"/>
        </w:rPr>
        <w:t xml:space="preserve">   и   классификацию,    самостоятельно </w:t>
      </w:r>
      <w:r w:rsidRPr="00F13872">
        <w:rPr>
          <w:rFonts w:ascii="Times New Roman" w:hAnsi="Times New Roman"/>
          <w:iCs/>
          <w:spacing w:val="-1"/>
          <w:sz w:val="24"/>
          <w:szCs w:val="24"/>
        </w:rPr>
        <w:t xml:space="preserve">выбирая основания и критерии для указанных логических операций; </w:t>
      </w:r>
    </w:p>
    <w:p w:rsidR="00713BF5" w:rsidRPr="00F13872" w:rsidRDefault="00713BF5" w:rsidP="00D47661">
      <w:pPr>
        <w:numPr>
          <w:ilvl w:val="0"/>
          <w:numId w:val="55"/>
        </w:numPr>
        <w:shd w:val="clear" w:color="auto" w:fill="FFFFFF"/>
        <w:ind w:left="284" w:right="305" w:firstLine="0"/>
        <w:jc w:val="both"/>
        <w:rPr>
          <w:rFonts w:ascii="Times New Roman" w:hAnsi="Times New Roman"/>
          <w:sz w:val="24"/>
          <w:szCs w:val="24"/>
        </w:rPr>
      </w:pPr>
      <w:r w:rsidRPr="00F13872">
        <w:rPr>
          <w:rFonts w:ascii="Times New Roman" w:hAnsi="Times New Roman"/>
          <w:b/>
          <w:bCs/>
          <w:iCs/>
          <w:sz w:val="24"/>
          <w:szCs w:val="24"/>
        </w:rPr>
        <w:t xml:space="preserve"> </w:t>
      </w:r>
      <w:r w:rsidRPr="00F13872">
        <w:rPr>
          <w:rFonts w:ascii="Times New Roman" w:hAnsi="Times New Roman"/>
          <w:iCs/>
          <w:sz w:val="24"/>
          <w:szCs w:val="24"/>
        </w:rPr>
        <w:t>строить   логическое  рассуждение,   включающее  установление   причинно-следственных связей;</w:t>
      </w:r>
    </w:p>
    <w:p w:rsidR="00713BF5" w:rsidRPr="00F13872" w:rsidRDefault="00713BF5" w:rsidP="00D47661">
      <w:pPr>
        <w:numPr>
          <w:ilvl w:val="0"/>
          <w:numId w:val="55"/>
        </w:numPr>
        <w:shd w:val="clear" w:color="auto" w:fill="FFFFFF"/>
        <w:ind w:left="284" w:right="960" w:firstLine="0"/>
        <w:jc w:val="both"/>
        <w:rPr>
          <w:rFonts w:ascii="Times New Roman" w:hAnsi="Times New Roman"/>
          <w:sz w:val="24"/>
          <w:szCs w:val="24"/>
        </w:rPr>
      </w:pPr>
      <w:r w:rsidRPr="00F13872">
        <w:rPr>
          <w:rFonts w:ascii="Times New Roman" w:hAnsi="Times New Roman"/>
          <w:iCs/>
          <w:sz w:val="24"/>
          <w:szCs w:val="24"/>
        </w:rPr>
        <w:t xml:space="preserve">произвольно и осознанно владеть общими приёмами решения задач; </w:t>
      </w:r>
    </w:p>
    <w:p w:rsidR="00713BF5" w:rsidRPr="00F13872" w:rsidRDefault="00713BF5" w:rsidP="00D47661">
      <w:pPr>
        <w:numPr>
          <w:ilvl w:val="0"/>
          <w:numId w:val="55"/>
        </w:numPr>
        <w:shd w:val="clear" w:color="auto" w:fill="FFFFFF"/>
        <w:ind w:left="284" w:right="142" w:firstLine="0"/>
        <w:jc w:val="both"/>
        <w:rPr>
          <w:rFonts w:ascii="Times New Roman" w:hAnsi="Times New Roman"/>
          <w:sz w:val="24"/>
          <w:szCs w:val="24"/>
        </w:rPr>
      </w:pPr>
      <w:r w:rsidRPr="00F13872">
        <w:rPr>
          <w:rFonts w:ascii="Times New Roman" w:hAnsi="Times New Roman"/>
          <w:iCs/>
          <w:sz w:val="24"/>
          <w:szCs w:val="24"/>
        </w:rPr>
        <w:t xml:space="preserve">выбирать наиболее эффективные способы решения задач; </w:t>
      </w:r>
    </w:p>
    <w:p w:rsidR="00713BF5" w:rsidRPr="00F13872" w:rsidRDefault="00713BF5" w:rsidP="00D47661">
      <w:pPr>
        <w:numPr>
          <w:ilvl w:val="0"/>
          <w:numId w:val="55"/>
        </w:numPr>
        <w:shd w:val="clear" w:color="auto" w:fill="FFFFFF"/>
        <w:ind w:left="284" w:right="960" w:firstLine="0"/>
        <w:jc w:val="both"/>
        <w:rPr>
          <w:rFonts w:ascii="Times New Roman" w:hAnsi="Times New Roman"/>
          <w:sz w:val="24"/>
          <w:szCs w:val="24"/>
        </w:rPr>
      </w:pPr>
      <w:r w:rsidRPr="00F13872">
        <w:rPr>
          <w:rFonts w:ascii="Times New Roman" w:hAnsi="Times New Roman"/>
          <w:b/>
          <w:bCs/>
          <w:iCs/>
          <w:sz w:val="24"/>
          <w:szCs w:val="24"/>
        </w:rPr>
        <w:t xml:space="preserve"> </w:t>
      </w:r>
      <w:r w:rsidRPr="00F13872">
        <w:rPr>
          <w:rFonts w:ascii="Times New Roman" w:hAnsi="Times New Roman"/>
          <w:iCs/>
          <w:sz w:val="24"/>
          <w:szCs w:val="24"/>
        </w:rPr>
        <w:t xml:space="preserve">создавать и преобразовывать модели и схемы для решения задач; </w:t>
      </w:r>
    </w:p>
    <w:p w:rsidR="00713BF5" w:rsidRPr="00F13872" w:rsidRDefault="00713BF5" w:rsidP="00D47661">
      <w:pPr>
        <w:numPr>
          <w:ilvl w:val="0"/>
          <w:numId w:val="55"/>
        </w:numPr>
        <w:shd w:val="clear" w:color="auto" w:fill="FFFFFF"/>
        <w:ind w:left="284" w:right="960" w:firstLine="0"/>
        <w:jc w:val="both"/>
        <w:rPr>
          <w:rFonts w:ascii="Times New Roman" w:hAnsi="Times New Roman"/>
          <w:sz w:val="24"/>
          <w:szCs w:val="24"/>
        </w:rPr>
      </w:pPr>
      <w:r w:rsidRPr="00F13872">
        <w:rPr>
          <w:rFonts w:ascii="Times New Roman" w:hAnsi="Times New Roman"/>
          <w:b/>
          <w:bCs/>
          <w:iCs/>
          <w:sz w:val="24"/>
          <w:szCs w:val="24"/>
        </w:rPr>
        <w:t xml:space="preserve"> </w:t>
      </w:r>
      <w:r w:rsidRPr="00F13872">
        <w:rPr>
          <w:rFonts w:ascii="Times New Roman" w:hAnsi="Times New Roman"/>
          <w:iCs/>
          <w:sz w:val="24"/>
          <w:szCs w:val="24"/>
        </w:rPr>
        <w:t xml:space="preserve">моделировать, т.е. выделять и обобщенно фиксировать существенные </w:t>
      </w:r>
      <w:r w:rsidRPr="00F13872">
        <w:rPr>
          <w:rFonts w:ascii="Times New Roman" w:hAnsi="Times New Roman"/>
          <w:iCs/>
          <w:spacing w:val="-1"/>
          <w:sz w:val="24"/>
          <w:szCs w:val="24"/>
        </w:rPr>
        <w:t>признаки объектов с целью решения конкретных задач.</w:t>
      </w:r>
    </w:p>
    <w:p w:rsidR="00713BF5" w:rsidRPr="00F13872" w:rsidRDefault="00713BF5" w:rsidP="007A1426">
      <w:pPr>
        <w:shd w:val="clear" w:color="auto" w:fill="FFFFFF"/>
        <w:ind w:left="288" w:right="451"/>
        <w:jc w:val="both"/>
        <w:rPr>
          <w:rFonts w:ascii="Times New Roman" w:hAnsi="Times New Roman"/>
          <w:sz w:val="24"/>
          <w:szCs w:val="24"/>
        </w:rPr>
      </w:pPr>
      <w:r w:rsidRPr="00F13872">
        <w:rPr>
          <w:rFonts w:ascii="Times New Roman" w:hAnsi="Times New Roman"/>
          <w:sz w:val="24"/>
          <w:szCs w:val="24"/>
        </w:rPr>
        <w:t>Таким образом, в сфере познавательных УУД выпускники научатся: воспринимать и анализировать сообщения и важнейшие их компоненты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w:t>
      </w:r>
    </w:p>
    <w:p w:rsidR="00713BF5" w:rsidRPr="00F13872" w:rsidRDefault="00713BF5" w:rsidP="00424265">
      <w:pPr>
        <w:shd w:val="clear" w:color="auto" w:fill="FFFFFF"/>
        <w:spacing w:before="10"/>
        <w:ind w:left="994"/>
        <w:jc w:val="both"/>
        <w:rPr>
          <w:rFonts w:ascii="Times New Roman" w:hAnsi="Times New Roman"/>
          <w:sz w:val="24"/>
          <w:szCs w:val="24"/>
        </w:rPr>
      </w:pPr>
      <w:r w:rsidRPr="00F13872">
        <w:rPr>
          <w:rFonts w:ascii="Times New Roman" w:hAnsi="Times New Roman"/>
          <w:b/>
          <w:bCs/>
          <w:sz w:val="24"/>
          <w:szCs w:val="24"/>
        </w:rPr>
        <w:t>Коммуникативные универсальные учебные действия.</w:t>
      </w:r>
    </w:p>
    <w:p w:rsidR="00713BF5" w:rsidRPr="00902254" w:rsidRDefault="00713BF5" w:rsidP="00424265">
      <w:pPr>
        <w:shd w:val="clear" w:color="auto" w:fill="FFFFFF"/>
        <w:ind w:left="288"/>
        <w:jc w:val="both"/>
        <w:rPr>
          <w:rFonts w:ascii="Times New Roman" w:hAnsi="Times New Roman"/>
          <w:b/>
          <w:sz w:val="24"/>
          <w:szCs w:val="24"/>
        </w:rPr>
      </w:pPr>
      <w:r w:rsidRPr="00F13872">
        <w:rPr>
          <w:rFonts w:ascii="Times New Roman" w:hAnsi="Times New Roman"/>
          <w:spacing w:val="-2"/>
          <w:sz w:val="24"/>
          <w:szCs w:val="24"/>
        </w:rPr>
        <w:t xml:space="preserve">        </w:t>
      </w:r>
      <w:r w:rsidRPr="00902254">
        <w:rPr>
          <w:rFonts w:ascii="Times New Roman" w:hAnsi="Times New Roman"/>
          <w:b/>
          <w:spacing w:val="-2"/>
          <w:sz w:val="24"/>
          <w:szCs w:val="24"/>
        </w:rPr>
        <w:t>Выпускник научится:</w:t>
      </w:r>
    </w:p>
    <w:p w:rsidR="00713BF5" w:rsidRPr="00F13872" w:rsidRDefault="00713BF5" w:rsidP="00D47661">
      <w:pPr>
        <w:numPr>
          <w:ilvl w:val="0"/>
          <w:numId w:val="56"/>
        </w:numPr>
        <w:shd w:val="clear" w:color="auto" w:fill="FFFFFF"/>
        <w:ind w:left="284" w:right="461"/>
        <w:jc w:val="both"/>
        <w:rPr>
          <w:rFonts w:ascii="Times New Roman" w:hAnsi="Times New Roman"/>
          <w:sz w:val="24"/>
          <w:szCs w:val="24"/>
        </w:rPr>
      </w:pPr>
      <w:r w:rsidRPr="00F13872">
        <w:rPr>
          <w:rFonts w:ascii="Times New Roman" w:hAnsi="Times New Roman"/>
          <w:sz w:val="24"/>
          <w:szCs w:val="24"/>
        </w:rPr>
        <w:t>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w:t>
      </w:r>
    </w:p>
    <w:p w:rsidR="00713BF5" w:rsidRPr="00F13872" w:rsidRDefault="00713BF5" w:rsidP="00D47661">
      <w:pPr>
        <w:numPr>
          <w:ilvl w:val="0"/>
          <w:numId w:val="56"/>
        </w:numPr>
        <w:shd w:val="clear" w:color="auto" w:fill="FFFFFF"/>
        <w:ind w:left="288" w:right="443"/>
        <w:jc w:val="both"/>
        <w:rPr>
          <w:rFonts w:ascii="Times New Roman" w:hAnsi="Times New Roman"/>
          <w:sz w:val="24"/>
          <w:szCs w:val="24"/>
        </w:rPr>
      </w:pPr>
      <w:r w:rsidRPr="00F13872">
        <w:rPr>
          <w:rFonts w:ascii="Times New Roman" w:hAnsi="Times New Roman"/>
          <w:sz w:val="24"/>
          <w:szCs w:val="24"/>
        </w:rPr>
        <w:t xml:space="preserve">допускать возможность существования у людей различных точек зрения, в том числе не совпадающих с его собственной, и ориентироваться на позицию </w:t>
      </w:r>
      <w:r w:rsidRPr="00F13872">
        <w:rPr>
          <w:rFonts w:ascii="Times New Roman" w:hAnsi="Times New Roman"/>
          <w:spacing w:val="-1"/>
          <w:sz w:val="24"/>
          <w:szCs w:val="24"/>
        </w:rPr>
        <w:t>партнёра в общении и взаимодействии;</w:t>
      </w:r>
    </w:p>
    <w:p w:rsidR="00713BF5" w:rsidRPr="00F13872" w:rsidRDefault="00713BF5" w:rsidP="00D47661">
      <w:pPr>
        <w:numPr>
          <w:ilvl w:val="0"/>
          <w:numId w:val="57"/>
        </w:numPr>
        <w:shd w:val="clear" w:color="auto" w:fill="FFFFFF"/>
        <w:spacing w:before="5"/>
        <w:ind w:left="293" w:right="443"/>
        <w:jc w:val="both"/>
        <w:rPr>
          <w:rFonts w:ascii="Times New Roman" w:hAnsi="Times New Roman"/>
          <w:sz w:val="24"/>
          <w:szCs w:val="24"/>
        </w:rPr>
      </w:pPr>
      <w:r w:rsidRPr="00F13872">
        <w:rPr>
          <w:rFonts w:ascii="Times New Roman" w:hAnsi="Times New Roman"/>
          <w:sz w:val="24"/>
          <w:szCs w:val="24"/>
        </w:rPr>
        <w:t xml:space="preserve">учитывать разные мнения и стремиться к координации различных позиций в </w:t>
      </w:r>
      <w:r w:rsidRPr="00F13872">
        <w:rPr>
          <w:rFonts w:ascii="Times New Roman" w:hAnsi="Times New Roman"/>
          <w:spacing w:val="-2"/>
          <w:sz w:val="24"/>
          <w:szCs w:val="24"/>
        </w:rPr>
        <w:t>сотрудничестве;</w:t>
      </w:r>
    </w:p>
    <w:p w:rsidR="00713BF5" w:rsidRPr="00F13872" w:rsidRDefault="00713BF5" w:rsidP="00D47661">
      <w:pPr>
        <w:numPr>
          <w:ilvl w:val="0"/>
          <w:numId w:val="57"/>
        </w:numPr>
        <w:shd w:val="clear" w:color="auto" w:fill="FFFFFF"/>
        <w:ind w:left="284"/>
        <w:jc w:val="both"/>
        <w:rPr>
          <w:rFonts w:ascii="Times New Roman" w:hAnsi="Times New Roman"/>
          <w:sz w:val="24"/>
          <w:szCs w:val="24"/>
        </w:rPr>
      </w:pPr>
      <w:r w:rsidRPr="00F13872">
        <w:rPr>
          <w:rFonts w:ascii="Times New Roman" w:hAnsi="Times New Roman"/>
          <w:sz w:val="24"/>
          <w:szCs w:val="24"/>
        </w:rPr>
        <w:t>формулировать собственное мнение и позицию;</w:t>
      </w:r>
    </w:p>
    <w:p w:rsidR="00713BF5" w:rsidRPr="00F13872" w:rsidRDefault="00713BF5" w:rsidP="00D47661">
      <w:pPr>
        <w:numPr>
          <w:ilvl w:val="0"/>
          <w:numId w:val="57"/>
        </w:numPr>
        <w:shd w:val="clear" w:color="auto" w:fill="FFFFFF"/>
        <w:ind w:left="288" w:right="305"/>
        <w:jc w:val="both"/>
        <w:rPr>
          <w:rFonts w:ascii="Times New Roman" w:hAnsi="Times New Roman"/>
          <w:sz w:val="24"/>
          <w:szCs w:val="24"/>
        </w:rPr>
      </w:pPr>
      <w:r w:rsidRPr="00F13872">
        <w:rPr>
          <w:rFonts w:ascii="Times New Roman" w:hAnsi="Times New Roman"/>
          <w:sz w:val="24"/>
          <w:szCs w:val="24"/>
        </w:rPr>
        <w:t xml:space="preserve">договариваться и приходить к общему решению в совместной деятельности, в </w:t>
      </w:r>
      <w:r w:rsidRPr="00F13872">
        <w:rPr>
          <w:rFonts w:ascii="Times New Roman" w:hAnsi="Times New Roman"/>
          <w:spacing w:val="-1"/>
          <w:sz w:val="24"/>
          <w:szCs w:val="24"/>
        </w:rPr>
        <w:t>том числе в ситуации столкновения интересов;</w:t>
      </w:r>
    </w:p>
    <w:p w:rsidR="00713BF5" w:rsidRPr="00F13872" w:rsidRDefault="00713BF5" w:rsidP="00D47661">
      <w:pPr>
        <w:numPr>
          <w:ilvl w:val="0"/>
          <w:numId w:val="58"/>
        </w:numPr>
        <w:shd w:val="clear" w:color="auto" w:fill="FFFFFF"/>
        <w:spacing w:before="5"/>
        <w:ind w:left="288" w:right="305"/>
        <w:jc w:val="both"/>
        <w:rPr>
          <w:rFonts w:ascii="Times New Roman" w:hAnsi="Times New Roman"/>
          <w:sz w:val="24"/>
          <w:szCs w:val="24"/>
        </w:rPr>
      </w:pPr>
      <w:r w:rsidRPr="00F13872">
        <w:rPr>
          <w:rFonts w:ascii="Times New Roman" w:hAnsi="Times New Roman"/>
          <w:sz w:val="24"/>
          <w:szCs w:val="24"/>
        </w:rPr>
        <w:t xml:space="preserve">строить понятные для партнёра высказывания, учитывающие, что партнёр </w:t>
      </w:r>
      <w:r w:rsidRPr="00F13872">
        <w:rPr>
          <w:rFonts w:ascii="Times New Roman" w:hAnsi="Times New Roman"/>
          <w:spacing w:val="-1"/>
          <w:sz w:val="24"/>
          <w:szCs w:val="24"/>
        </w:rPr>
        <w:t>знает и видит, а что нет;</w:t>
      </w:r>
    </w:p>
    <w:p w:rsidR="00713BF5" w:rsidRPr="00F13872" w:rsidRDefault="00713BF5" w:rsidP="00D47661">
      <w:pPr>
        <w:numPr>
          <w:ilvl w:val="0"/>
          <w:numId w:val="58"/>
        </w:numPr>
        <w:shd w:val="clear" w:color="auto" w:fill="FFFFFF"/>
        <w:ind w:left="284"/>
        <w:jc w:val="both"/>
        <w:rPr>
          <w:rFonts w:ascii="Times New Roman" w:hAnsi="Times New Roman"/>
          <w:sz w:val="24"/>
          <w:szCs w:val="24"/>
        </w:rPr>
      </w:pPr>
      <w:r w:rsidRPr="00F13872">
        <w:rPr>
          <w:rFonts w:ascii="Times New Roman" w:hAnsi="Times New Roman"/>
          <w:sz w:val="24"/>
          <w:szCs w:val="24"/>
        </w:rPr>
        <w:t>задавать вопросы;</w:t>
      </w:r>
    </w:p>
    <w:p w:rsidR="00713BF5" w:rsidRPr="00F13872" w:rsidRDefault="00713BF5" w:rsidP="00D47661">
      <w:pPr>
        <w:numPr>
          <w:ilvl w:val="0"/>
          <w:numId w:val="58"/>
        </w:numPr>
        <w:shd w:val="clear" w:color="auto" w:fill="FFFFFF"/>
        <w:ind w:left="284"/>
        <w:jc w:val="both"/>
        <w:rPr>
          <w:rFonts w:ascii="Times New Roman" w:hAnsi="Times New Roman"/>
          <w:sz w:val="24"/>
          <w:szCs w:val="24"/>
        </w:rPr>
      </w:pPr>
      <w:r w:rsidRPr="00F13872">
        <w:rPr>
          <w:rFonts w:ascii="Times New Roman" w:hAnsi="Times New Roman"/>
          <w:sz w:val="24"/>
          <w:szCs w:val="24"/>
        </w:rPr>
        <w:t>контролировать действия партнёра;</w:t>
      </w:r>
    </w:p>
    <w:p w:rsidR="00713BF5" w:rsidRPr="00F13872" w:rsidRDefault="00713BF5" w:rsidP="00D47661">
      <w:pPr>
        <w:numPr>
          <w:ilvl w:val="0"/>
          <w:numId w:val="58"/>
        </w:numPr>
        <w:shd w:val="clear" w:color="auto" w:fill="FFFFFF"/>
        <w:ind w:left="284"/>
        <w:jc w:val="both"/>
        <w:rPr>
          <w:rFonts w:ascii="Times New Roman" w:hAnsi="Times New Roman"/>
          <w:sz w:val="24"/>
          <w:szCs w:val="24"/>
        </w:rPr>
      </w:pPr>
      <w:r w:rsidRPr="00F13872">
        <w:rPr>
          <w:rFonts w:ascii="Times New Roman" w:hAnsi="Times New Roman"/>
          <w:spacing w:val="-1"/>
          <w:sz w:val="24"/>
          <w:szCs w:val="24"/>
        </w:rPr>
        <w:t>использовать речь для регуляции своего действия;</w:t>
      </w:r>
    </w:p>
    <w:p w:rsidR="00713BF5" w:rsidRPr="00F13872" w:rsidRDefault="00713BF5" w:rsidP="00D47661">
      <w:pPr>
        <w:numPr>
          <w:ilvl w:val="0"/>
          <w:numId w:val="58"/>
        </w:numPr>
        <w:shd w:val="clear" w:color="auto" w:fill="FFFFFF"/>
        <w:ind w:left="288" w:right="302"/>
        <w:jc w:val="both"/>
        <w:rPr>
          <w:rFonts w:ascii="Times New Roman" w:hAnsi="Times New Roman"/>
          <w:sz w:val="24"/>
          <w:szCs w:val="24"/>
        </w:rPr>
      </w:pPr>
      <w:r w:rsidRPr="00F13872">
        <w:rPr>
          <w:rFonts w:ascii="Times New Roman" w:hAnsi="Times New Roman"/>
          <w:sz w:val="24"/>
          <w:szCs w:val="24"/>
        </w:rPr>
        <w:t xml:space="preserve">адекватно    использовать    речевые    средства    для    решения    различных коммуникативных   задач,    строить   монологическое   высказывание,    владеть </w:t>
      </w:r>
      <w:r w:rsidRPr="00F13872">
        <w:rPr>
          <w:rFonts w:ascii="Times New Roman" w:hAnsi="Times New Roman"/>
          <w:spacing w:val="-1"/>
          <w:sz w:val="24"/>
          <w:szCs w:val="24"/>
        </w:rPr>
        <w:t>диалогической формой речи;</w:t>
      </w:r>
    </w:p>
    <w:p w:rsidR="00713BF5" w:rsidRPr="00F13872" w:rsidRDefault="00713BF5" w:rsidP="00D47661">
      <w:pPr>
        <w:numPr>
          <w:ilvl w:val="0"/>
          <w:numId w:val="58"/>
        </w:numPr>
        <w:shd w:val="clear" w:color="auto" w:fill="FFFFFF"/>
        <w:spacing w:before="5"/>
        <w:ind w:left="284" w:right="302"/>
        <w:jc w:val="both"/>
        <w:rPr>
          <w:rFonts w:ascii="Times New Roman" w:hAnsi="Times New Roman"/>
          <w:sz w:val="24"/>
          <w:szCs w:val="24"/>
        </w:rPr>
      </w:pPr>
      <w:r w:rsidRPr="00F13872">
        <w:rPr>
          <w:rFonts w:ascii="Times New Roman" w:hAnsi="Times New Roman"/>
          <w:sz w:val="24"/>
          <w:szCs w:val="24"/>
        </w:rPr>
        <w:t>предлагать помощь и сотрудничество;</w:t>
      </w:r>
    </w:p>
    <w:p w:rsidR="00713BF5" w:rsidRPr="00F13872" w:rsidRDefault="00713BF5" w:rsidP="00D47661">
      <w:pPr>
        <w:numPr>
          <w:ilvl w:val="0"/>
          <w:numId w:val="58"/>
        </w:numPr>
        <w:shd w:val="clear" w:color="auto" w:fill="FFFFFF"/>
        <w:ind w:left="284" w:right="302"/>
        <w:jc w:val="both"/>
        <w:rPr>
          <w:rFonts w:ascii="Times New Roman" w:hAnsi="Times New Roman"/>
          <w:sz w:val="24"/>
          <w:szCs w:val="24"/>
        </w:rPr>
      </w:pPr>
      <w:r w:rsidRPr="00F13872">
        <w:rPr>
          <w:rFonts w:ascii="Times New Roman" w:hAnsi="Times New Roman"/>
          <w:sz w:val="24"/>
          <w:szCs w:val="24"/>
        </w:rPr>
        <w:t xml:space="preserve">проявлять активность во взаимодействии для решения коммуникативных и </w:t>
      </w:r>
      <w:r w:rsidRPr="00F13872">
        <w:rPr>
          <w:rFonts w:ascii="Times New Roman" w:hAnsi="Times New Roman"/>
          <w:spacing w:val="-1"/>
          <w:sz w:val="24"/>
          <w:szCs w:val="24"/>
        </w:rPr>
        <w:t>познавательных задач;</w:t>
      </w:r>
    </w:p>
    <w:p w:rsidR="00713BF5" w:rsidRPr="00F13872" w:rsidRDefault="00713BF5" w:rsidP="00D47661">
      <w:pPr>
        <w:numPr>
          <w:ilvl w:val="0"/>
          <w:numId w:val="59"/>
        </w:numPr>
        <w:shd w:val="clear" w:color="auto" w:fill="FFFFFF"/>
        <w:ind w:left="284" w:right="302"/>
        <w:jc w:val="both"/>
        <w:rPr>
          <w:rFonts w:ascii="Times New Roman" w:hAnsi="Times New Roman"/>
          <w:sz w:val="24"/>
          <w:szCs w:val="24"/>
        </w:rPr>
      </w:pPr>
      <w:r w:rsidRPr="00F13872">
        <w:rPr>
          <w:rFonts w:ascii="Times New Roman" w:hAnsi="Times New Roman"/>
          <w:sz w:val="24"/>
          <w:szCs w:val="24"/>
        </w:rPr>
        <w:lastRenderedPageBreak/>
        <w:t>определять цели, функции участников, способы взаимодействия;</w:t>
      </w:r>
    </w:p>
    <w:p w:rsidR="00713BF5" w:rsidRPr="00F13872" w:rsidRDefault="00713BF5" w:rsidP="00D47661">
      <w:pPr>
        <w:numPr>
          <w:ilvl w:val="0"/>
          <w:numId w:val="59"/>
        </w:numPr>
        <w:shd w:val="clear" w:color="auto" w:fill="FFFFFF"/>
        <w:ind w:left="288" w:right="302"/>
        <w:jc w:val="both"/>
        <w:rPr>
          <w:rFonts w:ascii="Times New Roman" w:hAnsi="Times New Roman"/>
          <w:sz w:val="24"/>
          <w:szCs w:val="24"/>
        </w:rPr>
      </w:pPr>
      <w:r w:rsidRPr="00F13872">
        <w:rPr>
          <w:rFonts w:ascii="Times New Roman" w:hAnsi="Times New Roman"/>
          <w:sz w:val="24"/>
          <w:szCs w:val="24"/>
        </w:rPr>
        <w:t xml:space="preserve">договариваться    о    распределении    функций    и    ролей    в    совместной </w:t>
      </w:r>
      <w:r w:rsidRPr="00F13872">
        <w:rPr>
          <w:rFonts w:ascii="Times New Roman" w:hAnsi="Times New Roman"/>
          <w:spacing w:val="-2"/>
          <w:sz w:val="24"/>
          <w:szCs w:val="24"/>
        </w:rPr>
        <w:t>деятельности.</w:t>
      </w:r>
    </w:p>
    <w:p w:rsidR="00713BF5" w:rsidRPr="00902254" w:rsidRDefault="00713BF5" w:rsidP="00424265">
      <w:pPr>
        <w:shd w:val="clear" w:color="auto" w:fill="FFFFFF"/>
        <w:ind w:left="278" w:right="302"/>
        <w:jc w:val="both"/>
        <w:rPr>
          <w:rFonts w:ascii="Times New Roman" w:hAnsi="Times New Roman"/>
          <w:b/>
          <w:i/>
          <w:sz w:val="24"/>
          <w:szCs w:val="24"/>
        </w:rPr>
      </w:pPr>
      <w:r w:rsidRPr="00902254">
        <w:rPr>
          <w:rFonts w:ascii="Times New Roman" w:hAnsi="Times New Roman"/>
          <w:b/>
          <w:i/>
          <w:iCs/>
          <w:spacing w:val="-1"/>
          <w:sz w:val="24"/>
          <w:szCs w:val="24"/>
        </w:rPr>
        <w:t>Выпускник получит возможность научиться:</w:t>
      </w:r>
    </w:p>
    <w:p w:rsidR="00713BF5" w:rsidRPr="00F13872" w:rsidRDefault="00713BF5" w:rsidP="00D47661">
      <w:pPr>
        <w:numPr>
          <w:ilvl w:val="0"/>
          <w:numId w:val="60"/>
        </w:numPr>
        <w:shd w:val="clear" w:color="auto" w:fill="FFFFFF"/>
        <w:ind w:left="302" w:right="302"/>
        <w:jc w:val="both"/>
        <w:rPr>
          <w:rFonts w:ascii="Times New Roman" w:hAnsi="Times New Roman"/>
          <w:sz w:val="24"/>
          <w:szCs w:val="24"/>
        </w:rPr>
      </w:pPr>
      <w:r w:rsidRPr="00F13872">
        <w:rPr>
          <w:rFonts w:ascii="Times New Roman" w:hAnsi="Times New Roman"/>
          <w:iCs/>
          <w:sz w:val="24"/>
          <w:szCs w:val="24"/>
        </w:rPr>
        <w:t xml:space="preserve">учитывать  и  координировать  в  сотрудничестве  позиции  других людей, </w:t>
      </w:r>
      <w:r w:rsidRPr="00F13872">
        <w:rPr>
          <w:rFonts w:ascii="Times New Roman" w:hAnsi="Times New Roman"/>
          <w:iCs/>
          <w:spacing w:val="-2"/>
          <w:sz w:val="24"/>
          <w:szCs w:val="24"/>
        </w:rPr>
        <w:t>отличные от собственной;</w:t>
      </w:r>
    </w:p>
    <w:p w:rsidR="00713BF5" w:rsidRPr="00A56B7B" w:rsidRDefault="00713BF5" w:rsidP="00D47661">
      <w:pPr>
        <w:numPr>
          <w:ilvl w:val="0"/>
          <w:numId w:val="60"/>
        </w:numPr>
        <w:shd w:val="clear" w:color="auto" w:fill="FFFFFF"/>
        <w:ind w:left="288"/>
        <w:jc w:val="both"/>
        <w:rPr>
          <w:rFonts w:ascii="Times New Roman" w:hAnsi="Times New Roman"/>
          <w:iCs/>
          <w:spacing w:val="-4"/>
          <w:sz w:val="24"/>
          <w:szCs w:val="24"/>
        </w:rPr>
      </w:pPr>
      <w:r w:rsidRPr="00A56B7B">
        <w:rPr>
          <w:rFonts w:ascii="Times New Roman" w:hAnsi="Times New Roman"/>
          <w:iCs/>
          <w:sz w:val="24"/>
          <w:szCs w:val="24"/>
        </w:rPr>
        <w:t xml:space="preserve">учитывать  разные   мнения   и   интересы   и   обосновывать   собственную </w:t>
      </w:r>
      <w:r w:rsidRPr="00A56B7B">
        <w:rPr>
          <w:rFonts w:ascii="Times New Roman" w:hAnsi="Times New Roman"/>
          <w:iCs/>
          <w:spacing w:val="-4"/>
          <w:sz w:val="24"/>
          <w:szCs w:val="24"/>
        </w:rPr>
        <w:t>позицию;</w:t>
      </w:r>
    </w:p>
    <w:p w:rsidR="00713BF5" w:rsidRPr="00F13872" w:rsidRDefault="00713BF5" w:rsidP="00D47661">
      <w:pPr>
        <w:numPr>
          <w:ilvl w:val="0"/>
          <w:numId w:val="61"/>
        </w:numPr>
        <w:shd w:val="clear" w:color="auto" w:fill="FFFFFF"/>
        <w:ind w:left="284"/>
        <w:jc w:val="both"/>
        <w:rPr>
          <w:rFonts w:ascii="Times New Roman" w:hAnsi="Times New Roman"/>
          <w:sz w:val="24"/>
          <w:szCs w:val="24"/>
        </w:rPr>
      </w:pPr>
      <w:r w:rsidRPr="00F13872">
        <w:rPr>
          <w:rFonts w:ascii="Times New Roman" w:hAnsi="Times New Roman"/>
          <w:iCs/>
          <w:sz w:val="24"/>
          <w:szCs w:val="24"/>
        </w:rPr>
        <w:t>понимать относительность мнений и подходов к решению проблемы;</w:t>
      </w:r>
    </w:p>
    <w:p w:rsidR="00713BF5" w:rsidRPr="00A56B7B" w:rsidRDefault="00713BF5" w:rsidP="00D47661">
      <w:pPr>
        <w:numPr>
          <w:ilvl w:val="0"/>
          <w:numId w:val="61"/>
        </w:numPr>
        <w:shd w:val="clear" w:color="auto" w:fill="FFFFFF"/>
        <w:ind w:left="288" w:right="305"/>
        <w:jc w:val="both"/>
        <w:rPr>
          <w:rFonts w:ascii="Times New Roman" w:hAnsi="Times New Roman"/>
          <w:sz w:val="24"/>
          <w:szCs w:val="24"/>
        </w:rPr>
      </w:pPr>
      <w:r w:rsidRPr="00A56B7B">
        <w:rPr>
          <w:rFonts w:ascii="Times New Roman" w:hAnsi="Times New Roman"/>
          <w:iCs/>
          <w:sz w:val="24"/>
          <w:szCs w:val="24"/>
        </w:rPr>
        <w:t xml:space="preserve">аргументировать свою позицию и координировать её с позициями партнёров </w:t>
      </w:r>
      <w:r w:rsidRPr="00A56B7B">
        <w:rPr>
          <w:rFonts w:ascii="Times New Roman" w:hAnsi="Times New Roman"/>
          <w:iCs/>
          <w:spacing w:val="-1"/>
          <w:sz w:val="24"/>
          <w:szCs w:val="24"/>
        </w:rPr>
        <w:t>в сотрудничестве при выработке общего решения в совместной деятельности;</w:t>
      </w:r>
    </w:p>
    <w:p w:rsidR="00713BF5" w:rsidRPr="00F13872" w:rsidRDefault="00713BF5" w:rsidP="00D47661">
      <w:pPr>
        <w:numPr>
          <w:ilvl w:val="0"/>
          <w:numId w:val="62"/>
        </w:numPr>
        <w:shd w:val="clear" w:color="auto" w:fill="FFFFFF"/>
        <w:ind w:left="293" w:right="305"/>
        <w:jc w:val="both"/>
        <w:rPr>
          <w:rFonts w:ascii="Times New Roman" w:hAnsi="Times New Roman"/>
          <w:sz w:val="24"/>
          <w:szCs w:val="24"/>
        </w:rPr>
      </w:pPr>
      <w:r w:rsidRPr="00F13872">
        <w:rPr>
          <w:rFonts w:ascii="Times New Roman" w:hAnsi="Times New Roman"/>
          <w:iCs/>
          <w:sz w:val="24"/>
          <w:szCs w:val="24"/>
        </w:rPr>
        <w:t xml:space="preserve">продуктивно   содействовать  разрешению   конфликтов   на   основе  учёта </w:t>
      </w:r>
      <w:r w:rsidRPr="00F13872">
        <w:rPr>
          <w:rFonts w:ascii="Times New Roman" w:hAnsi="Times New Roman"/>
          <w:iCs/>
          <w:spacing w:val="-1"/>
          <w:sz w:val="24"/>
          <w:szCs w:val="24"/>
        </w:rPr>
        <w:t>интересов и позиций всех участников;</w:t>
      </w:r>
    </w:p>
    <w:p w:rsidR="00713BF5" w:rsidRPr="00F13872" w:rsidRDefault="00713BF5" w:rsidP="00D47661">
      <w:pPr>
        <w:numPr>
          <w:ilvl w:val="0"/>
          <w:numId w:val="62"/>
        </w:numPr>
        <w:shd w:val="clear" w:color="auto" w:fill="FFFFFF"/>
        <w:ind w:left="288" w:right="305"/>
        <w:jc w:val="both"/>
        <w:rPr>
          <w:rFonts w:ascii="Times New Roman" w:hAnsi="Times New Roman"/>
          <w:sz w:val="24"/>
          <w:szCs w:val="24"/>
        </w:rPr>
      </w:pPr>
      <w:r w:rsidRPr="00F13872">
        <w:rPr>
          <w:rFonts w:ascii="Times New Roman" w:hAnsi="Times New Roman"/>
          <w:iCs/>
          <w:sz w:val="24"/>
          <w:szCs w:val="24"/>
        </w:rPr>
        <w:t xml:space="preserve">с учётом целей коммуникации достаточно точно, последовательно и полно передавать партнёру необходимую информацию как ориентир для построения </w:t>
      </w:r>
      <w:r w:rsidRPr="00F13872">
        <w:rPr>
          <w:rFonts w:ascii="Times New Roman" w:hAnsi="Times New Roman"/>
          <w:iCs/>
          <w:spacing w:val="-3"/>
          <w:sz w:val="24"/>
          <w:szCs w:val="24"/>
        </w:rPr>
        <w:t>действия;</w:t>
      </w:r>
    </w:p>
    <w:p w:rsidR="00713BF5" w:rsidRPr="00F13872" w:rsidRDefault="00713BF5" w:rsidP="00D47661">
      <w:pPr>
        <w:numPr>
          <w:ilvl w:val="0"/>
          <w:numId w:val="63"/>
        </w:numPr>
        <w:shd w:val="clear" w:color="auto" w:fill="FFFFFF"/>
        <w:ind w:left="293" w:right="305"/>
        <w:jc w:val="both"/>
        <w:rPr>
          <w:rFonts w:ascii="Times New Roman" w:hAnsi="Times New Roman"/>
          <w:sz w:val="24"/>
          <w:szCs w:val="24"/>
        </w:rPr>
      </w:pPr>
      <w:r w:rsidRPr="00F13872">
        <w:rPr>
          <w:rFonts w:ascii="Times New Roman" w:hAnsi="Times New Roman"/>
          <w:iCs/>
          <w:sz w:val="24"/>
          <w:szCs w:val="24"/>
        </w:rPr>
        <w:t xml:space="preserve">задавать вопросы, необходимые для организации собственной деятельности </w:t>
      </w:r>
      <w:r w:rsidRPr="00F13872">
        <w:rPr>
          <w:rFonts w:ascii="Times New Roman" w:hAnsi="Times New Roman"/>
          <w:iCs/>
          <w:spacing w:val="-1"/>
          <w:sz w:val="24"/>
          <w:szCs w:val="24"/>
        </w:rPr>
        <w:t>и сотрудничества с партнёром;</w:t>
      </w:r>
    </w:p>
    <w:p w:rsidR="00713BF5" w:rsidRPr="00F13872" w:rsidRDefault="00713BF5" w:rsidP="00D47661">
      <w:pPr>
        <w:numPr>
          <w:ilvl w:val="0"/>
          <w:numId w:val="63"/>
        </w:numPr>
        <w:shd w:val="clear" w:color="auto" w:fill="FFFFFF"/>
        <w:ind w:left="288" w:right="305"/>
        <w:jc w:val="both"/>
        <w:rPr>
          <w:rFonts w:ascii="Times New Roman" w:hAnsi="Times New Roman"/>
          <w:sz w:val="24"/>
          <w:szCs w:val="24"/>
        </w:rPr>
      </w:pPr>
      <w:r w:rsidRPr="00F13872">
        <w:rPr>
          <w:rFonts w:ascii="Times New Roman" w:hAnsi="Times New Roman"/>
          <w:iCs/>
          <w:sz w:val="24"/>
          <w:szCs w:val="24"/>
        </w:rPr>
        <w:t xml:space="preserve">осуществлять  взаимный  контроль и  оказывать  в  сотрудничестве </w:t>
      </w:r>
      <w:r w:rsidRPr="00F13872">
        <w:rPr>
          <w:rFonts w:ascii="Times New Roman" w:hAnsi="Times New Roman"/>
          <w:iCs/>
          <w:spacing w:val="-1"/>
          <w:sz w:val="24"/>
          <w:szCs w:val="24"/>
        </w:rPr>
        <w:t>необходимую взаимопомощь;</w:t>
      </w:r>
    </w:p>
    <w:p w:rsidR="00713BF5" w:rsidRPr="00F13872" w:rsidRDefault="00713BF5" w:rsidP="00D47661">
      <w:pPr>
        <w:numPr>
          <w:ilvl w:val="0"/>
          <w:numId w:val="63"/>
        </w:numPr>
        <w:shd w:val="clear" w:color="auto" w:fill="FFFFFF"/>
        <w:ind w:left="288" w:right="302"/>
        <w:jc w:val="both"/>
        <w:rPr>
          <w:rFonts w:ascii="Times New Roman" w:hAnsi="Times New Roman"/>
          <w:sz w:val="24"/>
          <w:szCs w:val="24"/>
        </w:rPr>
      </w:pPr>
      <w:r w:rsidRPr="00F13872">
        <w:rPr>
          <w:rFonts w:ascii="Times New Roman" w:hAnsi="Times New Roman"/>
          <w:iCs/>
          <w:sz w:val="24"/>
          <w:szCs w:val="24"/>
        </w:rPr>
        <w:t xml:space="preserve">адекватно    использовать   речь    для    планирования    и   регуляции    своей </w:t>
      </w:r>
      <w:r w:rsidRPr="00F13872">
        <w:rPr>
          <w:rFonts w:ascii="Times New Roman" w:hAnsi="Times New Roman"/>
          <w:iCs/>
          <w:spacing w:val="-3"/>
          <w:sz w:val="24"/>
          <w:szCs w:val="24"/>
        </w:rPr>
        <w:t>деятельности;</w:t>
      </w:r>
    </w:p>
    <w:p w:rsidR="00713BF5" w:rsidRPr="00F13872" w:rsidRDefault="00713BF5" w:rsidP="00D47661">
      <w:pPr>
        <w:numPr>
          <w:ilvl w:val="0"/>
          <w:numId w:val="63"/>
        </w:numPr>
        <w:shd w:val="clear" w:color="auto" w:fill="FFFFFF"/>
        <w:ind w:left="284" w:right="302"/>
        <w:jc w:val="both"/>
        <w:rPr>
          <w:rFonts w:ascii="Times New Roman" w:hAnsi="Times New Roman"/>
          <w:sz w:val="24"/>
          <w:szCs w:val="24"/>
        </w:rPr>
      </w:pPr>
      <w:r w:rsidRPr="00F13872">
        <w:rPr>
          <w:rFonts w:ascii="Times New Roman" w:hAnsi="Times New Roman"/>
          <w:iCs/>
          <w:sz w:val="24"/>
          <w:szCs w:val="24"/>
        </w:rPr>
        <w:t>адекватно   использовать  речевые   средства   для   эффективного  решения</w:t>
      </w:r>
      <w:r w:rsidRPr="00F13872">
        <w:rPr>
          <w:rFonts w:ascii="Times New Roman" w:hAnsi="Times New Roman"/>
          <w:i/>
          <w:iCs/>
          <w:sz w:val="24"/>
          <w:szCs w:val="24"/>
        </w:rPr>
        <w:t xml:space="preserve"> </w:t>
      </w:r>
      <w:r w:rsidRPr="00F13872">
        <w:rPr>
          <w:rFonts w:ascii="Times New Roman" w:hAnsi="Times New Roman"/>
          <w:iCs/>
          <w:sz w:val="24"/>
          <w:szCs w:val="24"/>
        </w:rPr>
        <w:t>разнообразных коммуникативных задач.</w:t>
      </w:r>
    </w:p>
    <w:p w:rsidR="00713BF5" w:rsidRPr="00F13872" w:rsidRDefault="00713BF5" w:rsidP="00533153">
      <w:pPr>
        <w:shd w:val="clear" w:color="auto" w:fill="FFFFFF"/>
        <w:ind w:left="288" w:right="456" w:firstLine="710"/>
        <w:jc w:val="both"/>
        <w:rPr>
          <w:rFonts w:ascii="Times New Roman" w:hAnsi="Times New Roman"/>
          <w:sz w:val="24"/>
          <w:szCs w:val="24"/>
        </w:rPr>
      </w:pPr>
      <w:r w:rsidRPr="00F13872">
        <w:rPr>
          <w:rFonts w:ascii="Times New Roman" w:hAnsi="Times New Roman"/>
          <w:sz w:val="24"/>
          <w:szCs w:val="24"/>
        </w:rPr>
        <w:t>Таким образом, в сфере коммуникативных УУД выпускники начальной школы,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 важнейшими компонентами которых являются тексты.</w:t>
      </w:r>
    </w:p>
    <w:p w:rsidR="00713BF5" w:rsidRDefault="00713BF5" w:rsidP="00424265">
      <w:pPr>
        <w:shd w:val="clear" w:color="auto" w:fill="FFFFFF"/>
        <w:ind w:left="288" w:right="456" w:firstLine="710"/>
        <w:jc w:val="both"/>
        <w:rPr>
          <w:rFonts w:ascii="Times New Roman" w:hAnsi="Times New Roman"/>
          <w:sz w:val="24"/>
          <w:szCs w:val="24"/>
        </w:rPr>
      </w:pPr>
    </w:p>
    <w:p w:rsidR="00713BF5" w:rsidRPr="00F13872" w:rsidRDefault="00713BF5" w:rsidP="00424265">
      <w:pPr>
        <w:shd w:val="clear" w:color="auto" w:fill="FFFFFF"/>
        <w:tabs>
          <w:tab w:val="left" w:pos="2213"/>
        </w:tabs>
        <w:spacing w:before="10"/>
        <w:ind w:left="816" w:hanging="532"/>
        <w:rPr>
          <w:rFonts w:ascii="Times New Roman" w:hAnsi="Times New Roman"/>
          <w:sz w:val="24"/>
          <w:szCs w:val="24"/>
        </w:rPr>
      </w:pPr>
      <w:r w:rsidRPr="00F13872">
        <w:rPr>
          <w:rFonts w:ascii="Times New Roman" w:hAnsi="Times New Roman"/>
          <w:b/>
          <w:bCs/>
          <w:spacing w:val="-5"/>
          <w:sz w:val="24"/>
          <w:szCs w:val="24"/>
        </w:rPr>
        <w:t>1.2.1.1.</w:t>
      </w:r>
      <w:r w:rsidRPr="00F13872">
        <w:rPr>
          <w:rFonts w:ascii="Times New Roman" w:hAnsi="Times New Roman"/>
          <w:b/>
          <w:bCs/>
          <w:sz w:val="24"/>
          <w:szCs w:val="24"/>
        </w:rPr>
        <w:t xml:space="preserve">  Чтение. Работа с текстом (метапредметные результаты)</w:t>
      </w:r>
    </w:p>
    <w:p w:rsidR="00713BF5" w:rsidRPr="00F13872" w:rsidRDefault="00713BF5" w:rsidP="00424265">
      <w:pPr>
        <w:shd w:val="clear" w:color="auto" w:fill="FFFFFF"/>
        <w:ind w:left="278" w:right="456" w:firstLine="706"/>
        <w:jc w:val="both"/>
        <w:rPr>
          <w:rFonts w:ascii="Times New Roman" w:hAnsi="Times New Roman"/>
          <w:sz w:val="24"/>
          <w:szCs w:val="24"/>
        </w:rPr>
      </w:pPr>
      <w:r w:rsidRPr="00F13872">
        <w:rPr>
          <w:rFonts w:ascii="Times New Roman" w:hAnsi="Times New Roman"/>
          <w:spacing w:val="-2"/>
          <w:sz w:val="24"/>
          <w:szCs w:val="24"/>
        </w:rPr>
        <w:t xml:space="preserve">В результате изучения </w:t>
      </w:r>
      <w:r w:rsidRPr="00902254">
        <w:rPr>
          <w:rFonts w:ascii="Times New Roman" w:hAnsi="Times New Roman"/>
          <w:b/>
          <w:spacing w:val="-2"/>
          <w:sz w:val="24"/>
          <w:szCs w:val="24"/>
        </w:rPr>
        <w:t>всех без исключения учебных предметов</w:t>
      </w:r>
      <w:r w:rsidRPr="00F13872">
        <w:rPr>
          <w:rFonts w:ascii="Times New Roman" w:hAnsi="Times New Roman"/>
          <w:spacing w:val="-2"/>
          <w:sz w:val="24"/>
          <w:szCs w:val="24"/>
        </w:rPr>
        <w:t xml:space="preserve"> при </w:t>
      </w:r>
      <w:r w:rsidRPr="00F13872">
        <w:rPr>
          <w:rFonts w:ascii="Times New Roman" w:hAnsi="Times New Roman"/>
          <w:sz w:val="24"/>
          <w:szCs w:val="24"/>
        </w:rPr>
        <w:t>получении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Выпускники научатся осознанно читать тексты с целью удовлетворения познавательного интереса, освоения и использования информации.</w:t>
      </w:r>
    </w:p>
    <w:p w:rsidR="00E6157E" w:rsidRDefault="00713BF5" w:rsidP="00424265">
      <w:pPr>
        <w:shd w:val="clear" w:color="auto" w:fill="FFFFFF"/>
        <w:ind w:left="288" w:right="470" w:firstLine="706"/>
        <w:jc w:val="both"/>
        <w:rPr>
          <w:rFonts w:ascii="Times New Roman" w:hAnsi="Times New Roman"/>
          <w:spacing w:val="-1"/>
          <w:sz w:val="24"/>
          <w:szCs w:val="24"/>
        </w:rPr>
      </w:pPr>
      <w:r w:rsidRPr="00F13872">
        <w:rPr>
          <w:rFonts w:ascii="Times New Roman" w:hAnsi="Times New Roman"/>
          <w:sz w:val="24"/>
          <w:szCs w:val="24"/>
        </w:rPr>
        <w:t xml:space="preserve">Выпускники овладеют элементарными навыками чтения информации, представленной в наглядно-символической форме, приобретут опыт работы с </w:t>
      </w:r>
      <w:r w:rsidRPr="00F13872">
        <w:rPr>
          <w:rFonts w:ascii="Times New Roman" w:hAnsi="Times New Roman"/>
          <w:spacing w:val="-1"/>
          <w:sz w:val="24"/>
          <w:szCs w:val="24"/>
        </w:rPr>
        <w:t>текстами, содержащими рисунки, таблицы, диаграммы, схемы.</w:t>
      </w:r>
      <w:r w:rsidR="00E6157E">
        <w:rPr>
          <w:rFonts w:ascii="Times New Roman" w:hAnsi="Times New Roman"/>
          <w:spacing w:val="-1"/>
          <w:sz w:val="24"/>
          <w:szCs w:val="24"/>
        </w:rPr>
        <w:t xml:space="preserve"> </w:t>
      </w:r>
    </w:p>
    <w:p w:rsidR="00713BF5" w:rsidRPr="00F13872" w:rsidRDefault="00E6157E" w:rsidP="00424265">
      <w:pPr>
        <w:shd w:val="clear" w:color="auto" w:fill="FFFFFF"/>
        <w:ind w:left="288" w:right="470" w:firstLine="706"/>
        <w:jc w:val="both"/>
        <w:rPr>
          <w:rFonts w:ascii="Times New Roman" w:hAnsi="Times New Roman"/>
          <w:sz w:val="24"/>
          <w:szCs w:val="24"/>
        </w:rPr>
      </w:pPr>
      <w:r w:rsidRPr="0065671B">
        <w:rPr>
          <w:rFonts w:ascii="Times New Roman" w:hAnsi="Times New Roman"/>
          <w:spacing w:val="-1"/>
          <w:sz w:val="24"/>
          <w:szCs w:val="24"/>
        </w:rPr>
        <w:t>У учащихся будет сформирован начальный уровень культуры пользования словарями в системе универсальных учебных действий.</w:t>
      </w:r>
    </w:p>
    <w:p w:rsidR="00713BF5" w:rsidRPr="00F13872" w:rsidRDefault="00713BF5" w:rsidP="00424265">
      <w:pPr>
        <w:shd w:val="clear" w:color="auto" w:fill="FFFFFF"/>
        <w:ind w:left="278" w:right="456" w:firstLine="134"/>
        <w:jc w:val="both"/>
        <w:rPr>
          <w:rFonts w:ascii="Times New Roman" w:hAnsi="Times New Roman"/>
          <w:sz w:val="24"/>
          <w:szCs w:val="24"/>
        </w:rPr>
      </w:pPr>
      <w:r w:rsidRPr="00F13872">
        <w:rPr>
          <w:rFonts w:ascii="Times New Roman" w:hAnsi="Times New Roman"/>
          <w:sz w:val="24"/>
          <w:szCs w:val="24"/>
        </w:rPr>
        <w:t xml:space="preserve">      У выпускников будут развиты такие читательские действия, как поиск информации, выделение нужной для решения практической или учебной задачи </w:t>
      </w:r>
      <w:r w:rsidRPr="00F13872">
        <w:rPr>
          <w:rFonts w:ascii="Times New Roman" w:hAnsi="Times New Roman"/>
          <w:spacing w:val="-1"/>
          <w:sz w:val="24"/>
          <w:szCs w:val="24"/>
        </w:rPr>
        <w:t xml:space="preserve">информации, систематизация, сопоставление, анализ и обобщение имеющихся в </w:t>
      </w:r>
      <w:r w:rsidRPr="00F13872">
        <w:rPr>
          <w:rFonts w:ascii="Times New Roman" w:hAnsi="Times New Roman"/>
          <w:sz w:val="24"/>
          <w:szCs w:val="24"/>
        </w:rPr>
        <w:t>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713BF5" w:rsidRPr="00F13872" w:rsidRDefault="00713BF5" w:rsidP="00424265">
      <w:pPr>
        <w:shd w:val="clear" w:color="auto" w:fill="FFFFFF"/>
        <w:ind w:left="288" w:right="456" w:firstLine="139"/>
        <w:jc w:val="both"/>
        <w:rPr>
          <w:rFonts w:ascii="Times New Roman" w:hAnsi="Times New Roman"/>
          <w:sz w:val="24"/>
          <w:szCs w:val="24"/>
        </w:rPr>
      </w:pPr>
      <w:r w:rsidRPr="00F13872">
        <w:rPr>
          <w:rFonts w:ascii="Times New Roman" w:hAnsi="Times New Roman"/>
          <w:sz w:val="24"/>
          <w:szCs w:val="24"/>
        </w:rPr>
        <w:t xml:space="preserve">       Выпускники получат возможность научиться самостоятельно организовывать </w:t>
      </w:r>
      <w:r w:rsidRPr="00F13872">
        <w:rPr>
          <w:rFonts w:ascii="Times New Roman" w:hAnsi="Times New Roman"/>
          <w:spacing w:val="-1"/>
          <w:sz w:val="24"/>
          <w:szCs w:val="24"/>
        </w:rPr>
        <w:t xml:space="preserve">поиск информации. Они приобретут первичный опыт критического отношения к </w:t>
      </w:r>
      <w:r w:rsidRPr="00F13872">
        <w:rPr>
          <w:rFonts w:ascii="Times New Roman" w:hAnsi="Times New Roman"/>
          <w:sz w:val="24"/>
          <w:szCs w:val="24"/>
        </w:rPr>
        <w:t xml:space="preserve">получаемой информации, сопоставления ее с информацией из других источников и </w:t>
      </w:r>
      <w:r w:rsidRPr="00F13872">
        <w:rPr>
          <w:rFonts w:ascii="Times New Roman" w:hAnsi="Times New Roman"/>
          <w:sz w:val="24"/>
          <w:szCs w:val="24"/>
        </w:rPr>
        <w:lastRenderedPageBreak/>
        <w:t>имеющимся жизненным опытом.</w:t>
      </w:r>
    </w:p>
    <w:p w:rsidR="00713BF5" w:rsidRPr="00F13872" w:rsidRDefault="00713BF5" w:rsidP="00424265">
      <w:pPr>
        <w:shd w:val="clear" w:color="auto" w:fill="FFFFFF"/>
        <w:spacing w:before="14"/>
        <w:ind w:left="288"/>
        <w:jc w:val="both"/>
        <w:rPr>
          <w:rFonts w:ascii="Times New Roman" w:hAnsi="Times New Roman"/>
          <w:sz w:val="24"/>
          <w:szCs w:val="24"/>
        </w:rPr>
      </w:pPr>
      <w:r w:rsidRPr="00F13872">
        <w:rPr>
          <w:rFonts w:ascii="Times New Roman" w:hAnsi="Times New Roman"/>
          <w:b/>
          <w:bCs/>
          <w:sz w:val="24"/>
          <w:szCs w:val="24"/>
        </w:rPr>
        <w:t xml:space="preserve">         Работа с текстом: поиск информации и понимание прочитанного</w:t>
      </w:r>
    </w:p>
    <w:p w:rsidR="00713BF5" w:rsidRPr="00902254" w:rsidRDefault="00713BF5" w:rsidP="00424265">
      <w:pPr>
        <w:shd w:val="clear" w:color="auto" w:fill="FFFFFF"/>
        <w:ind w:left="288"/>
        <w:jc w:val="both"/>
        <w:rPr>
          <w:rFonts w:ascii="Times New Roman" w:hAnsi="Times New Roman"/>
          <w:b/>
          <w:i/>
          <w:sz w:val="24"/>
          <w:szCs w:val="24"/>
        </w:rPr>
      </w:pPr>
      <w:r w:rsidRPr="00902254">
        <w:rPr>
          <w:rFonts w:ascii="Times New Roman" w:hAnsi="Times New Roman"/>
          <w:b/>
          <w:bCs/>
          <w:i/>
          <w:spacing w:val="-2"/>
          <w:sz w:val="24"/>
          <w:szCs w:val="24"/>
        </w:rPr>
        <w:t>Выпускник научится:</w:t>
      </w:r>
    </w:p>
    <w:p w:rsidR="00713BF5" w:rsidRPr="00F13872" w:rsidRDefault="00713BF5" w:rsidP="00D47661">
      <w:pPr>
        <w:numPr>
          <w:ilvl w:val="0"/>
          <w:numId w:val="64"/>
        </w:numPr>
        <w:shd w:val="clear" w:color="auto" w:fill="FFFFFF"/>
        <w:ind w:left="284"/>
        <w:jc w:val="both"/>
        <w:rPr>
          <w:rFonts w:ascii="Times New Roman" w:hAnsi="Times New Roman"/>
          <w:sz w:val="24"/>
          <w:szCs w:val="24"/>
        </w:rPr>
      </w:pPr>
      <w:r w:rsidRPr="00F13872">
        <w:rPr>
          <w:rFonts w:ascii="Times New Roman" w:hAnsi="Times New Roman"/>
          <w:spacing w:val="-2"/>
          <w:sz w:val="24"/>
          <w:szCs w:val="24"/>
        </w:rPr>
        <w:t>находить в тексте конкретные сведения, факты, заданные в явном виде;</w:t>
      </w:r>
    </w:p>
    <w:p w:rsidR="00713BF5" w:rsidRPr="00F13872" w:rsidRDefault="00713BF5" w:rsidP="00D47661">
      <w:pPr>
        <w:numPr>
          <w:ilvl w:val="0"/>
          <w:numId w:val="64"/>
        </w:numPr>
        <w:shd w:val="clear" w:color="auto" w:fill="FFFFFF"/>
        <w:ind w:left="284"/>
        <w:jc w:val="both"/>
        <w:rPr>
          <w:rFonts w:ascii="Times New Roman" w:hAnsi="Times New Roman"/>
          <w:sz w:val="24"/>
          <w:szCs w:val="24"/>
        </w:rPr>
      </w:pPr>
      <w:r w:rsidRPr="00F13872">
        <w:rPr>
          <w:rFonts w:ascii="Times New Roman" w:hAnsi="Times New Roman"/>
          <w:sz w:val="24"/>
          <w:szCs w:val="24"/>
        </w:rPr>
        <w:t>определять тему и главную мысль текста;</w:t>
      </w:r>
    </w:p>
    <w:p w:rsidR="00713BF5" w:rsidRPr="00F13872" w:rsidRDefault="00713BF5" w:rsidP="00D47661">
      <w:pPr>
        <w:numPr>
          <w:ilvl w:val="0"/>
          <w:numId w:val="64"/>
        </w:numPr>
        <w:shd w:val="clear" w:color="auto" w:fill="FFFFFF"/>
        <w:ind w:left="284"/>
        <w:jc w:val="both"/>
        <w:rPr>
          <w:rFonts w:ascii="Times New Roman" w:hAnsi="Times New Roman"/>
          <w:sz w:val="24"/>
          <w:szCs w:val="24"/>
        </w:rPr>
      </w:pPr>
      <w:r w:rsidRPr="00F13872">
        <w:rPr>
          <w:rFonts w:ascii="Times New Roman" w:hAnsi="Times New Roman"/>
          <w:spacing w:val="-3"/>
          <w:sz w:val="24"/>
          <w:szCs w:val="24"/>
        </w:rPr>
        <w:t>делить тексты на смысловые части, составлять план текста;</w:t>
      </w:r>
    </w:p>
    <w:p w:rsidR="00713BF5" w:rsidRPr="00F13872" w:rsidRDefault="00713BF5" w:rsidP="00D47661">
      <w:pPr>
        <w:numPr>
          <w:ilvl w:val="0"/>
          <w:numId w:val="64"/>
        </w:numPr>
        <w:shd w:val="clear" w:color="auto" w:fill="FFFFFF"/>
        <w:ind w:left="288" w:right="447"/>
        <w:jc w:val="both"/>
        <w:rPr>
          <w:rFonts w:ascii="Times New Roman" w:hAnsi="Times New Roman"/>
          <w:sz w:val="24"/>
          <w:szCs w:val="24"/>
        </w:rPr>
      </w:pPr>
      <w:r w:rsidRPr="00F13872">
        <w:rPr>
          <w:rFonts w:ascii="Times New Roman" w:hAnsi="Times New Roman"/>
          <w:sz w:val="24"/>
          <w:szCs w:val="24"/>
        </w:rPr>
        <w:t xml:space="preserve">вычленять  содержащиеся  в  тексте  основные  события и устанавливать    их    последовательность;  упорядочивать  информацию  по  </w:t>
      </w:r>
      <w:r w:rsidRPr="00F13872">
        <w:rPr>
          <w:rFonts w:ascii="Times New Roman" w:hAnsi="Times New Roman"/>
          <w:spacing w:val="-1"/>
          <w:sz w:val="24"/>
          <w:szCs w:val="24"/>
        </w:rPr>
        <w:t>заданному основанию;</w:t>
      </w:r>
    </w:p>
    <w:p w:rsidR="00713BF5" w:rsidRPr="00F13872" w:rsidRDefault="00713BF5" w:rsidP="00D47661">
      <w:pPr>
        <w:numPr>
          <w:ilvl w:val="0"/>
          <w:numId w:val="65"/>
        </w:numPr>
        <w:shd w:val="clear" w:color="auto" w:fill="FFFFFF"/>
        <w:ind w:left="293" w:right="447"/>
        <w:jc w:val="both"/>
        <w:rPr>
          <w:rFonts w:ascii="Times New Roman" w:hAnsi="Times New Roman"/>
          <w:sz w:val="24"/>
          <w:szCs w:val="24"/>
        </w:rPr>
      </w:pPr>
      <w:r w:rsidRPr="00F13872">
        <w:rPr>
          <w:rFonts w:ascii="Times New Roman" w:hAnsi="Times New Roman"/>
          <w:sz w:val="24"/>
          <w:szCs w:val="24"/>
        </w:rPr>
        <w:t>сравнивать  между  собой  объекты, описанные  в  тексте,  выделяя  2—</w:t>
      </w:r>
      <w:r w:rsidRPr="00F13872">
        <w:rPr>
          <w:rFonts w:ascii="Times New Roman" w:hAnsi="Times New Roman"/>
          <w:spacing w:val="-1"/>
          <w:sz w:val="24"/>
          <w:szCs w:val="24"/>
        </w:rPr>
        <w:t>3 существенных признака;</w:t>
      </w:r>
    </w:p>
    <w:p w:rsidR="00713BF5" w:rsidRPr="00F13872" w:rsidRDefault="00713BF5" w:rsidP="00D47661">
      <w:pPr>
        <w:numPr>
          <w:ilvl w:val="0"/>
          <w:numId w:val="65"/>
        </w:numPr>
        <w:shd w:val="clear" w:color="auto" w:fill="FFFFFF"/>
        <w:spacing w:before="5"/>
        <w:ind w:left="288" w:right="585"/>
        <w:jc w:val="both"/>
        <w:rPr>
          <w:rFonts w:ascii="Times New Roman" w:hAnsi="Times New Roman"/>
          <w:sz w:val="24"/>
          <w:szCs w:val="24"/>
        </w:rPr>
      </w:pPr>
      <w:r w:rsidRPr="00F13872">
        <w:rPr>
          <w:rFonts w:ascii="Times New Roman" w:hAnsi="Times New Roman"/>
          <w:sz w:val="24"/>
          <w:szCs w:val="24"/>
        </w:rPr>
        <w:t>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713BF5" w:rsidRPr="00A56B7B" w:rsidRDefault="00713BF5" w:rsidP="00D47661">
      <w:pPr>
        <w:numPr>
          <w:ilvl w:val="0"/>
          <w:numId w:val="65"/>
        </w:numPr>
        <w:shd w:val="clear" w:color="auto" w:fill="FFFFFF"/>
        <w:spacing w:before="5"/>
        <w:ind w:left="288" w:right="447"/>
        <w:jc w:val="both"/>
        <w:rPr>
          <w:rFonts w:ascii="Times New Roman" w:hAnsi="Times New Roman"/>
          <w:sz w:val="24"/>
          <w:szCs w:val="24"/>
        </w:rPr>
      </w:pPr>
      <w:r w:rsidRPr="00A56B7B">
        <w:rPr>
          <w:rFonts w:ascii="Times New Roman" w:hAnsi="Times New Roman"/>
          <w:spacing w:val="-2"/>
          <w:sz w:val="24"/>
          <w:szCs w:val="24"/>
        </w:rPr>
        <w:t xml:space="preserve">понимать информацию, представленную разными способами: словесно, в виде </w:t>
      </w:r>
      <w:r w:rsidRPr="00A56B7B">
        <w:rPr>
          <w:rFonts w:ascii="Times New Roman" w:hAnsi="Times New Roman"/>
          <w:spacing w:val="-1"/>
          <w:sz w:val="24"/>
          <w:szCs w:val="24"/>
        </w:rPr>
        <w:t>таблицы, схемы, диаграммы;</w:t>
      </w:r>
    </w:p>
    <w:p w:rsidR="00713BF5" w:rsidRPr="00A56B7B" w:rsidRDefault="00713BF5" w:rsidP="00D47661">
      <w:pPr>
        <w:numPr>
          <w:ilvl w:val="0"/>
          <w:numId w:val="66"/>
        </w:numPr>
        <w:shd w:val="clear" w:color="auto" w:fill="FFFFFF"/>
        <w:spacing w:before="5"/>
        <w:ind w:left="288" w:right="447"/>
        <w:jc w:val="both"/>
        <w:rPr>
          <w:rFonts w:ascii="Times New Roman" w:hAnsi="Times New Roman"/>
          <w:sz w:val="24"/>
          <w:szCs w:val="24"/>
        </w:rPr>
      </w:pPr>
      <w:r w:rsidRPr="00A56B7B">
        <w:rPr>
          <w:rFonts w:ascii="Times New Roman" w:hAnsi="Times New Roman"/>
          <w:sz w:val="24"/>
          <w:szCs w:val="24"/>
        </w:rPr>
        <w:t xml:space="preserve">понимать текст, опираясь не только на содержащуюся в нём информацию, но </w:t>
      </w:r>
      <w:r w:rsidRPr="00A56B7B">
        <w:rPr>
          <w:rFonts w:ascii="Times New Roman" w:hAnsi="Times New Roman"/>
          <w:spacing w:val="-1"/>
          <w:sz w:val="24"/>
          <w:szCs w:val="24"/>
        </w:rPr>
        <w:t>и на жанр, структуру, выразительные средства текста;</w:t>
      </w:r>
    </w:p>
    <w:p w:rsidR="00713BF5" w:rsidRPr="00F13872" w:rsidRDefault="00713BF5" w:rsidP="00D47661">
      <w:pPr>
        <w:numPr>
          <w:ilvl w:val="0"/>
          <w:numId w:val="66"/>
        </w:numPr>
        <w:shd w:val="clear" w:color="auto" w:fill="FFFFFF"/>
        <w:ind w:left="288" w:right="447"/>
        <w:jc w:val="both"/>
        <w:rPr>
          <w:rFonts w:ascii="Times New Roman" w:hAnsi="Times New Roman"/>
          <w:sz w:val="24"/>
          <w:szCs w:val="24"/>
        </w:rPr>
      </w:pPr>
      <w:r w:rsidRPr="00F13872">
        <w:rPr>
          <w:rFonts w:ascii="Times New Roman" w:hAnsi="Times New Roman"/>
          <w:sz w:val="24"/>
          <w:szCs w:val="24"/>
        </w:rPr>
        <w:t>использовать    различные    виды    чтения:    ознакомительное,    изучающее, поисковое, выбирать нужный вид чтения в соответствии с целью чтения;</w:t>
      </w:r>
    </w:p>
    <w:p w:rsidR="00713BF5" w:rsidRPr="00F13872" w:rsidRDefault="00713BF5" w:rsidP="00D47661">
      <w:pPr>
        <w:numPr>
          <w:ilvl w:val="0"/>
          <w:numId w:val="66"/>
        </w:numPr>
        <w:shd w:val="clear" w:color="auto" w:fill="FFFFFF"/>
        <w:ind w:left="284"/>
        <w:jc w:val="both"/>
        <w:rPr>
          <w:rFonts w:ascii="Times New Roman" w:hAnsi="Times New Roman"/>
          <w:sz w:val="24"/>
          <w:szCs w:val="24"/>
        </w:rPr>
      </w:pPr>
      <w:r w:rsidRPr="00F13872">
        <w:rPr>
          <w:rFonts w:ascii="Times New Roman" w:hAnsi="Times New Roman"/>
          <w:sz w:val="24"/>
          <w:szCs w:val="24"/>
        </w:rPr>
        <w:t>ориентироваться в соответствующих возрасту словарях и справочниках.</w:t>
      </w:r>
    </w:p>
    <w:p w:rsidR="00713BF5" w:rsidRPr="00F13872" w:rsidRDefault="00713BF5" w:rsidP="00424265">
      <w:pPr>
        <w:shd w:val="clear" w:color="auto" w:fill="FFFFFF"/>
        <w:spacing w:before="5"/>
        <w:ind w:left="288"/>
        <w:jc w:val="both"/>
        <w:rPr>
          <w:rFonts w:ascii="Times New Roman" w:hAnsi="Times New Roman"/>
          <w:i/>
          <w:sz w:val="24"/>
          <w:szCs w:val="24"/>
        </w:rPr>
      </w:pPr>
      <w:r w:rsidRPr="00F13872">
        <w:rPr>
          <w:rFonts w:ascii="Times New Roman" w:hAnsi="Times New Roman"/>
          <w:bCs/>
          <w:i/>
          <w:spacing w:val="-1"/>
          <w:sz w:val="24"/>
          <w:szCs w:val="24"/>
        </w:rPr>
        <w:t>Выпускник получит возможность научиться:</w:t>
      </w:r>
    </w:p>
    <w:p w:rsidR="00713BF5" w:rsidRPr="00F13872" w:rsidRDefault="00713BF5" w:rsidP="00424265">
      <w:pPr>
        <w:shd w:val="clear" w:color="auto" w:fill="FFFFFF"/>
        <w:tabs>
          <w:tab w:val="left" w:pos="2760"/>
          <w:tab w:val="left" w:pos="4824"/>
          <w:tab w:val="left" w:pos="6634"/>
          <w:tab w:val="left" w:pos="8198"/>
        </w:tabs>
        <w:ind w:left="288" w:right="447"/>
        <w:jc w:val="both"/>
        <w:rPr>
          <w:rFonts w:ascii="Times New Roman" w:hAnsi="Times New Roman"/>
          <w:sz w:val="24"/>
          <w:szCs w:val="24"/>
        </w:rPr>
      </w:pPr>
      <w:r w:rsidRPr="00F13872">
        <w:rPr>
          <w:rFonts w:ascii="Times New Roman" w:hAnsi="Times New Roman"/>
          <w:iCs/>
          <w:spacing w:val="-2"/>
          <w:sz w:val="24"/>
          <w:szCs w:val="24"/>
        </w:rPr>
        <w:t>- использовать</w:t>
      </w:r>
      <w:r w:rsidRPr="00F13872">
        <w:rPr>
          <w:rFonts w:ascii="Times New Roman" w:hAnsi="Times New Roman"/>
          <w:iCs/>
          <w:sz w:val="24"/>
          <w:szCs w:val="24"/>
        </w:rPr>
        <w:t xml:space="preserve">  </w:t>
      </w:r>
      <w:r w:rsidRPr="00F13872">
        <w:rPr>
          <w:rFonts w:ascii="Times New Roman" w:hAnsi="Times New Roman"/>
          <w:iCs/>
          <w:spacing w:val="-7"/>
          <w:sz w:val="24"/>
          <w:szCs w:val="24"/>
        </w:rPr>
        <w:t xml:space="preserve">формальные </w:t>
      </w:r>
      <w:r w:rsidRPr="00F13872">
        <w:rPr>
          <w:rFonts w:ascii="Times New Roman" w:hAnsi="Times New Roman"/>
          <w:iCs/>
          <w:sz w:val="24"/>
          <w:szCs w:val="24"/>
        </w:rPr>
        <w:t xml:space="preserve"> </w:t>
      </w:r>
      <w:r w:rsidRPr="00F13872">
        <w:rPr>
          <w:rFonts w:ascii="Times New Roman" w:hAnsi="Times New Roman"/>
          <w:iCs/>
          <w:spacing w:val="-7"/>
          <w:sz w:val="24"/>
          <w:szCs w:val="24"/>
        </w:rPr>
        <w:t xml:space="preserve">элементы  текста  </w:t>
      </w:r>
      <w:r w:rsidRPr="00F13872">
        <w:rPr>
          <w:rFonts w:ascii="Times New Roman" w:hAnsi="Times New Roman"/>
          <w:iCs/>
          <w:spacing w:val="-9"/>
          <w:sz w:val="24"/>
          <w:szCs w:val="24"/>
        </w:rPr>
        <w:t xml:space="preserve">(например, </w:t>
      </w:r>
      <w:r w:rsidRPr="00F13872">
        <w:rPr>
          <w:rFonts w:ascii="Times New Roman" w:hAnsi="Times New Roman"/>
          <w:iCs/>
          <w:spacing w:val="-3"/>
          <w:sz w:val="24"/>
          <w:szCs w:val="24"/>
        </w:rPr>
        <w:t>подзаголовки, сноски) для поиска нужной информации;</w:t>
      </w:r>
    </w:p>
    <w:p w:rsidR="00713BF5" w:rsidRPr="00F13872" w:rsidRDefault="00713BF5" w:rsidP="00424265">
      <w:pPr>
        <w:shd w:val="clear" w:color="auto" w:fill="FFFFFF"/>
        <w:ind w:left="302"/>
        <w:jc w:val="both"/>
        <w:rPr>
          <w:rFonts w:ascii="Times New Roman" w:hAnsi="Times New Roman"/>
          <w:sz w:val="24"/>
          <w:szCs w:val="24"/>
        </w:rPr>
      </w:pPr>
      <w:r w:rsidRPr="00F13872">
        <w:rPr>
          <w:rFonts w:ascii="Times New Roman" w:hAnsi="Times New Roman"/>
          <w:b/>
          <w:bCs/>
          <w:iCs/>
          <w:sz w:val="24"/>
          <w:szCs w:val="24"/>
        </w:rPr>
        <w:t xml:space="preserve">- </w:t>
      </w:r>
      <w:r w:rsidRPr="00F13872">
        <w:rPr>
          <w:rFonts w:ascii="Times New Roman" w:hAnsi="Times New Roman"/>
          <w:iCs/>
          <w:sz w:val="24"/>
          <w:szCs w:val="24"/>
        </w:rPr>
        <w:t>работать с несколькими источниками информации;</w:t>
      </w:r>
    </w:p>
    <w:p w:rsidR="00713BF5" w:rsidRPr="00F13872" w:rsidRDefault="00713BF5" w:rsidP="00424265">
      <w:pPr>
        <w:shd w:val="clear" w:color="auto" w:fill="FFFFFF"/>
        <w:ind w:left="302"/>
        <w:jc w:val="both"/>
        <w:rPr>
          <w:rFonts w:ascii="Times New Roman" w:hAnsi="Times New Roman"/>
          <w:sz w:val="24"/>
          <w:szCs w:val="24"/>
        </w:rPr>
      </w:pPr>
      <w:r w:rsidRPr="00F13872">
        <w:rPr>
          <w:rFonts w:ascii="Times New Roman" w:hAnsi="Times New Roman"/>
          <w:b/>
          <w:bCs/>
          <w:iCs/>
          <w:spacing w:val="-1"/>
          <w:sz w:val="24"/>
          <w:szCs w:val="24"/>
        </w:rPr>
        <w:t xml:space="preserve">-  </w:t>
      </w:r>
      <w:r w:rsidRPr="00F13872">
        <w:rPr>
          <w:rFonts w:ascii="Times New Roman" w:hAnsi="Times New Roman"/>
          <w:iCs/>
          <w:spacing w:val="-1"/>
          <w:sz w:val="24"/>
          <w:szCs w:val="24"/>
        </w:rPr>
        <w:t>сопоставлять информацию, полученную из нескольких источников.</w:t>
      </w:r>
    </w:p>
    <w:p w:rsidR="00713BF5" w:rsidRPr="00F13872" w:rsidRDefault="00713BF5" w:rsidP="00424265">
      <w:pPr>
        <w:shd w:val="clear" w:color="auto" w:fill="FFFFFF"/>
        <w:spacing w:before="5"/>
        <w:ind w:left="288"/>
        <w:jc w:val="both"/>
        <w:rPr>
          <w:rFonts w:ascii="Times New Roman" w:hAnsi="Times New Roman"/>
          <w:sz w:val="24"/>
          <w:szCs w:val="24"/>
        </w:rPr>
      </w:pPr>
      <w:r w:rsidRPr="00F13872">
        <w:rPr>
          <w:rFonts w:ascii="Times New Roman" w:hAnsi="Times New Roman"/>
          <w:b/>
          <w:bCs/>
          <w:sz w:val="24"/>
          <w:szCs w:val="24"/>
        </w:rPr>
        <w:t>Работа с текстом: преобразование и интерпретация информации</w:t>
      </w:r>
    </w:p>
    <w:p w:rsidR="00713BF5" w:rsidRPr="00902254" w:rsidRDefault="00713BF5" w:rsidP="00424265">
      <w:pPr>
        <w:shd w:val="clear" w:color="auto" w:fill="FFFFFF"/>
        <w:ind w:left="288"/>
        <w:jc w:val="both"/>
        <w:rPr>
          <w:rFonts w:ascii="Times New Roman" w:hAnsi="Times New Roman"/>
          <w:b/>
          <w:i/>
          <w:sz w:val="24"/>
          <w:szCs w:val="24"/>
        </w:rPr>
      </w:pPr>
      <w:r w:rsidRPr="00902254">
        <w:rPr>
          <w:rFonts w:ascii="Times New Roman" w:hAnsi="Times New Roman"/>
          <w:b/>
          <w:bCs/>
          <w:i/>
          <w:spacing w:val="-2"/>
          <w:sz w:val="24"/>
          <w:szCs w:val="24"/>
        </w:rPr>
        <w:t>Выпускник научится:</w:t>
      </w:r>
    </w:p>
    <w:p w:rsidR="00713BF5" w:rsidRPr="00F13872" w:rsidRDefault="00713BF5" w:rsidP="00D47661">
      <w:pPr>
        <w:numPr>
          <w:ilvl w:val="0"/>
          <w:numId w:val="67"/>
        </w:numPr>
        <w:shd w:val="clear" w:color="auto" w:fill="FFFFFF"/>
        <w:ind w:left="284" w:right="447"/>
        <w:jc w:val="both"/>
        <w:rPr>
          <w:rFonts w:ascii="Times New Roman" w:hAnsi="Times New Roman"/>
          <w:sz w:val="24"/>
          <w:szCs w:val="24"/>
        </w:rPr>
      </w:pPr>
      <w:r w:rsidRPr="00F13872">
        <w:rPr>
          <w:rFonts w:ascii="Times New Roman" w:hAnsi="Times New Roman"/>
          <w:spacing w:val="-3"/>
          <w:sz w:val="24"/>
          <w:szCs w:val="24"/>
        </w:rPr>
        <w:t>пересказывать текст подробно и сжато, устно и письменно;</w:t>
      </w:r>
    </w:p>
    <w:p w:rsidR="00713BF5" w:rsidRPr="00F13872" w:rsidRDefault="00713BF5" w:rsidP="00D47661">
      <w:pPr>
        <w:numPr>
          <w:ilvl w:val="0"/>
          <w:numId w:val="67"/>
        </w:numPr>
        <w:shd w:val="clear" w:color="auto" w:fill="FFFFFF"/>
        <w:spacing w:before="5"/>
        <w:ind w:left="288" w:right="447"/>
        <w:jc w:val="both"/>
        <w:rPr>
          <w:rFonts w:ascii="Times New Roman" w:hAnsi="Times New Roman"/>
          <w:sz w:val="24"/>
          <w:szCs w:val="24"/>
        </w:rPr>
      </w:pPr>
      <w:r w:rsidRPr="00F13872">
        <w:rPr>
          <w:rFonts w:ascii="Times New Roman" w:hAnsi="Times New Roman"/>
          <w:sz w:val="24"/>
          <w:szCs w:val="24"/>
        </w:rPr>
        <w:t xml:space="preserve">соотносить факты с общей идеей текста, устанавливать простые связи, не </w:t>
      </w:r>
      <w:r w:rsidRPr="00F13872">
        <w:rPr>
          <w:rFonts w:ascii="Times New Roman" w:hAnsi="Times New Roman"/>
          <w:spacing w:val="-1"/>
          <w:sz w:val="24"/>
          <w:szCs w:val="24"/>
        </w:rPr>
        <w:t>показанные в тексте напрямую;</w:t>
      </w:r>
    </w:p>
    <w:p w:rsidR="00713BF5" w:rsidRPr="00F13872" w:rsidRDefault="00713BF5" w:rsidP="00D47661">
      <w:pPr>
        <w:numPr>
          <w:ilvl w:val="0"/>
          <w:numId w:val="68"/>
        </w:numPr>
        <w:shd w:val="clear" w:color="auto" w:fill="FFFFFF"/>
        <w:ind w:left="293" w:right="447"/>
        <w:jc w:val="both"/>
        <w:rPr>
          <w:rFonts w:ascii="Times New Roman" w:hAnsi="Times New Roman"/>
          <w:sz w:val="24"/>
          <w:szCs w:val="24"/>
        </w:rPr>
      </w:pPr>
      <w:r w:rsidRPr="00F13872">
        <w:rPr>
          <w:rFonts w:ascii="Times New Roman" w:hAnsi="Times New Roman"/>
          <w:sz w:val="24"/>
          <w:szCs w:val="24"/>
        </w:rPr>
        <w:t xml:space="preserve">формулировать   несложные   выводы,    основываясь   на   тексте;   находить </w:t>
      </w:r>
      <w:r w:rsidRPr="00F13872">
        <w:rPr>
          <w:rFonts w:ascii="Times New Roman" w:hAnsi="Times New Roman"/>
          <w:spacing w:val="-1"/>
          <w:sz w:val="24"/>
          <w:szCs w:val="24"/>
        </w:rPr>
        <w:t>аргументы, подтверждающие вывод;</w:t>
      </w:r>
    </w:p>
    <w:p w:rsidR="00713BF5" w:rsidRPr="00F13872" w:rsidRDefault="00713BF5" w:rsidP="00D47661">
      <w:pPr>
        <w:numPr>
          <w:ilvl w:val="0"/>
          <w:numId w:val="68"/>
        </w:numPr>
        <w:shd w:val="clear" w:color="auto" w:fill="FFFFFF"/>
        <w:ind w:left="284" w:right="447"/>
        <w:jc w:val="both"/>
        <w:rPr>
          <w:rFonts w:ascii="Times New Roman" w:hAnsi="Times New Roman"/>
          <w:sz w:val="24"/>
          <w:szCs w:val="24"/>
        </w:rPr>
      </w:pPr>
      <w:r w:rsidRPr="00F13872">
        <w:rPr>
          <w:rFonts w:ascii="Times New Roman" w:hAnsi="Times New Roman"/>
          <w:spacing w:val="-1"/>
          <w:sz w:val="24"/>
          <w:szCs w:val="24"/>
        </w:rPr>
        <w:t>сопоставлять и обобщать содержащуюся в разных частях текста информацию;</w:t>
      </w:r>
    </w:p>
    <w:p w:rsidR="00713BF5" w:rsidRPr="00F13872" w:rsidRDefault="00713BF5" w:rsidP="00D47661">
      <w:pPr>
        <w:numPr>
          <w:ilvl w:val="0"/>
          <w:numId w:val="68"/>
        </w:numPr>
        <w:shd w:val="clear" w:color="auto" w:fill="FFFFFF"/>
        <w:spacing w:before="5"/>
        <w:ind w:left="293" w:right="447"/>
        <w:jc w:val="both"/>
        <w:rPr>
          <w:rFonts w:ascii="Times New Roman" w:hAnsi="Times New Roman"/>
          <w:sz w:val="24"/>
          <w:szCs w:val="24"/>
        </w:rPr>
      </w:pPr>
      <w:r w:rsidRPr="00F13872">
        <w:rPr>
          <w:rFonts w:ascii="Times New Roman" w:hAnsi="Times New Roman"/>
          <w:sz w:val="24"/>
          <w:szCs w:val="24"/>
        </w:rPr>
        <w:t xml:space="preserve">составлять на основании текста небольшое монологическое высказывание, </w:t>
      </w:r>
      <w:r w:rsidRPr="00F13872">
        <w:rPr>
          <w:rFonts w:ascii="Times New Roman" w:hAnsi="Times New Roman"/>
          <w:spacing w:val="-1"/>
          <w:sz w:val="24"/>
          <w:szCs w:val="24"/>
        </w:rPr>
        <w:t>отвечая на поставленный вопрос.</w:t>
      </w:r>
    </w:p>
    <w:p w:rsidR="00713BF5" w:rsidRPr="00F13872" w:rsidRDefault="00713BF5" w:rsidP="00424265">
      <w:pPr>
        <w:shd w:val="clear" w:color="auto" w:fill="FFFFFF"/>
        <w:spacing w:before="5"/>
        <w:ind w:left="288"/>
        <w:jc w:val="both"/>
        <w:rPr>
          <w:rFonts w:ascii="Times New Roman" w:hAnsi="Times New Roman"/>
          <w:i/>
          <w:sz w:val="24"/>
          <w:szCs w:val="24"/>
        </w:rPr>
      </w:pPr>
      <w:r w:rsidRPr="00F13872">
        <w:rPr>
          <w:rFonts w:ascii="Times New Roman" w:hAnsi="Times New Roman"/>
          <w:bCs/>
          <w:i/>
          <w:spacing w:val="-1"/>
          <w:sz w:val="24"/>
          <w:szCs w:val="24"/>
        </w:rPr>
        <w:t>Выпускник получит возможность научиться:</w:t>
      </w:r>
    </w:p>
    <w:p w:rsidR="00713BF5" w:rsidRPr="00F13872" w:rsidRDefault="00713BF5" w:rsidP="00D47661">
      <w:pPr>
        <w:numPr>
          <w:ilvl w:val="0"/>
          <w:numId w:val="69"/>
        </w:numPr>
        <w:shd w:val="clear" w:color="auto" w:fill="FFFFFF"/>
        <w:ind w:left="293"/>
        <w:jc w:val="both"/>
        <w:rPr>
          <w:rFonts w:ascii="Times New Roman" w:hAnsi="Times New Roman"/>
          <w:sz w:val="24"/>
          <w:szCs w:val="24"/>
        </w:rPr>
      </w:pPr>
      <w:r w:rsidRPr="00F13872">
        <w:rPr>
          <w:rFonts w:ascii="Times New Roman" w:hAnsi="Times New Roman"/>
          <w:iCs/>
          <w:sz w:val="24"/>
          <w:szCs w:val="24"/>
        </w:rPr>
        <w:t xml:space="preserve">делать выписки из прочитанных текстов с учётом цели их дальнейшего </w:t>
      </w:r>
      <w:r w:rsidRPr="00F13872">
        <w:rPr>
          <w:rFonts w:ascii="Times New Roman" w:hAnsi="Times New Roman"/>
          <w:iCs/>
          <w:spacing w:val="-3"/>
          <w:sz w:val="24"/>
          <w:szCs w:val="24"/>
        </w:rPr>
        <w:t>использования;</w:t>
      </w:r>
    </w:p>
    <w:p w:rsidR="00713BF5" w:rsidRPr="00F13872" w:rsidRDefault="00713BF5" w:rsidP="00D47661">
      <w:pPr>
        <w:numPr>
          <w:ilvl w:val="0"/>
          <w:numId w:val="69"/>
        </w:numPr>
        <w:shd w:val="clear" w:color="auto" w:fill="FFFFFF"/>
        <w:ind w:left="293"/>
        <w:jc w:val="both"/>
        <w:rPr>
          <w:rFonts w:ascii="Times New Roman" w:hAnsi="Times New Roman"/>
          <w:sz w:val="24"/>
          <w:szCs w:val="24"/>
        </w:rPr>
      </w:pPr>
      <w:r w:rsidRPr="00F13872">
        <w:rPr>
          <w:rFonts w:ascii="Times New Roman" w:hAnsi="Times New Roman"/>
          <w:iCs/>
          <w:sz w:val="24"/>
          <w:szCs w:val="24"/>
        </w:rPr>
        <w:t xml:space="preserve">составлять    небольшие    письменные    аннотации    к    тексту,     отзывы  </w:t>
      </w:r>
      <w:r w:rsidRPr="00F13872">
        <w:rPr>
          <w:rFonts w:ascii="Times New Roman" w:hAnsi="Times New Roman"/>
          <w:iCs/>
          <w:spacing w:val="-7"/>
          <w:sz w:val="24"/>
          <w:szCs w:val="24"/>
        </w:rPr>
        <w:t>о проч</w:t>
      </w:r>
      <w:r w:rsidRPr="00F13872">
        <w:rPr>
          <w:rFonts w:ascii="Times New Roman" w:hAnsi="Times New Roman"/>
          <w:spacing w:val="-7"/>
          <w:sz w:val="24"/>
          <w:szCs w:val="24"/>
        </w:rPr>
        <w:t>итанно</w:t>
      </w:r>
      <w:r w:rsidRPr="00F13872">
        <w:rPr>
          <w:rFonts w:ascii="Times New Roman" w:hAnsi="Times New Roman"/>
          <w:iCs/>
          <w:spacing w:val="-7"/>
          <w:sz w:val="24"/>
          <w:szCs w:val="24"/>
        </w:rPr>
        <w:t>м.</w:t>
      </w:r>
    </w:p>
    <w:p w:rsidR="00713BF5" w:rsidRPr="00F13872" w:rsidRDefault="00713BF5" w:rsidP="00424265">
      <w:pPr>
        <w:shd w:val="clear" w:color="auto" w:fill="FFFFFF"/>
        <w:spacing w:before="10"/>
        <w:ind w:left="288"/>
        <w:jc w:val="both"/>
        <w:rPr>
          <w:rFonts w:ascii="Times New Roman" w:hAnsi="Times New Roman"/>
          <w:sz w:val="24"/>
          <w:szCs w:val="24"/>
        </w:rPr>
      </w:pPr>
      <w:r w:rsidRPr="00F13872">
        <w:rPr>
          <w:rFonts w:ascii="Times New Roman" w:hAnsi="Times New Roman"/>
          <w:b/>
          <w:bCs/>
          <w:spacing w:val="-1"/>
          <w:sz w:val="24"/>
          <w:szCs w:val="24"/>
        </w:rPr>
        <w:t>Работа с текстом: оценка  информации</w:t>
      </w:r>
    </w:p>
    <w:p w:rsidR="00713BF5" w:rsidRPr="00902254" w:rsidRDefault="00713BF5" w:rsidP="00424265">
      <w:pPr>
        <w:shd w:val="clear" w:color="auto" w:fill="FFFFFF"/>
        <w:ind w:left="288"/>
        <w:jc w:val="both"/>
        <w:rPr>
          <w:rFonts w:ascii="Times New Roman" w:hAnsi="Times New Roman"/>
          <w:b/>
          <w:i/>
          <w:sz w:val="24"/>
          <w:szCs w:val="24"/>
        </w:rPr>
      </w:pPr>
      <w:r w:rsidRPr="00902254">
        <w:rPr>
          <w:rFonts w:ascii="Times New Roman" w:hAnsi="Times New Roman"/>
          <w:b/>
          <w:bCs/>
          <w:i/>
          <w:spacing w:val="-2"/>
          <w:sz w:val="24"/>
          <w:szCs w:val="24"/>
        </w:rPr>
        <w:t>Выпускник научится:</w:t>
      </w:r>
    </w:p>
    <w:p w:rsidR="00713BF5" w:rsidRPr="00F13872" w:rsidRDefault="00713BF5" w:rsidP="00D47661">
      <w:pPr>
        <w:numPr>
          <w:ilvl w:val="0"/>
          <w:numId w:val="70"/>
        </w:numPr>
        <w:shd w:val="clear" w:color="auto" w:fill="FFFFFF"/>
        <w:ind w:left="284"/>
        <w:jc w:val="both"/>
        <w:rPr>
          <w:rFonts w:ascii="Times New Roman" w:hAnsi="Times New Roman"/>
          <w:sz w:val="24"/>
          <w:szCs w:val="24"/>
        </w:rPr>
      </w:pPr>
      <w:r w:rsidRPr="00F13872">
        <w:rPr>
          <w:rFonts w:ascii="Times New Roman" w:hAnsi="Times New Roman"/>
          <w:spacing w:val="-2"/>
          <w:sz w:val="24"/>
          <w:szCs w:val="24"/>
        </w:rPr>
        <w:t>высказывать оценочные суждения и свою точку зрения о прочитанном тексте;</w:t>
      </w:r>
    </w:p>
    <w:p w:rsidR="00713BF5" w:rsidRDefault="00713BF5" w:rsidP="00D47661">
      <w:pPr>
        <w:numPr>
          <w:ilvl w:val="0"/>
          <w:numId w:val="70"/>
        </w:numPr>
        <w:shd w:val="clear" w:color="auto" w:fill="FFFFFF"/>
        <w:spacing w:before="5"/>
        <w:ind w:left="293"/>
        <w:jc w:val="both"/>
        <w:rPr>
          <w:rFonts w:ascii="Times New Roman" w:hAnsi="Times New Roman"/>
          <w:sz w:val="24"/>
          <w:szCs w:val="24"/>
        </w:rPr>
      </w:pPr>
      <w:r w:rsidRPr="00A56B7B">
        <w:rPr>
          <w:rFonts w:ascii="Times New Roman" w:hAnsi="Times New Roman"/>
          <w:sz w:val="24"/>
          <w:szCs w:val="24"/>
        </w:rPr>
        <w:t>оценивать    содержание,    языковые    особенности    и    структуру    текста;</w:t>
      </w:r>
    </w:p>
    <w:p w:rsidR="00713BF5" w:rsidRPr="00A56B7B" w:rsidRDefault="00713BF5" w:rsidP="00D47661">
      <w:pPr>
        <w:numPr>
          <w:ilvl w:val="0"/>
          <w:numId w:val="70"/>
        </w:numPr>
        <w:shd w:val="clear" w:color="auto" w:fill="FFFFFF"/>
        <w:spacing w:before="5"/>
        <w:ind w:left="293"/>
        <w:jc w:val="both"/>
        <w:rPr>
          <w:rFonts w:ascii="Times New Roman" w:hAnsi="Times New Roman"/>
          <w:sz w:val="24"/>
          <w:szCs w:val="24"/>
        </w:rPr>
      </w:pPr>
      <w:r w:rsidRPr="00A56B7B">
        <w:rPr>
          <w:rFonts w:ascii="Times New Roman" w:hAnsi="Times New Roman"/>
          <w:spacing w:val="-1"/>
          <w:sz w:val="24"/>
          <w:szCs w:val="24"/>
        </w:rPr>
        <w:t>определять место и роль иллюстративного ряда в тексте;</w:t>
      </w:r>
    </w:p>
    <w:p w:rsidR="00713BF5" w:rsidRPr="00A56B7B" w:rsidRDefault="00713BF5" w:rsidP="00D47661">
      <w:pPr>
        <w:numPr>
          <w:ilvl w:val="0"/>
          <w:numId w:val="71"/>
        </w:numPr>
        <w:shd w:val="clear" w:color="auto" w:fill="FFFFFF"/>
        <w:ind w:left="288" w:right="447"/>
        <w:jc w:val="both"/>
        <w:rPr>
          <w:rFonts w:ascii="Times New Roman" w:hAnsi="Times New Roman"/>
          <w:sz w:val="24"/>
          <w:szCs w:val="24"/>
        </w:rPr>
      </w:pPr>
      <w:r w:rsidRPr="00A56B7B">
        <w:rPr>
          <w:rFonts w:ascii="Times New Roman" w:hAnsi="Times New Roman"/>
          <w:sz w:val="24"/>
          <w:szCs w:val="24"/>
        </w:rPr>
        <w:t>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w:t>
      </w:r>
    </w:p>
    <w:p w:rsidR="00713BF5" w:rsidRPr="00F13872" w:rsidRDefault="00713BF5" w:rsidP="00D47661">
      <w:pPr>
        <w:numPr>
          <w:ilvl w:val="0"/>
          <w:numId w:val="71"/>
        </w:numPr>
        <w:shd w:val="clear" w:color="auto" w:fill="FFFFFF"/>
        <w:spacing w:before="5"/>
        <w:ind w:left="288" w:right="447"/>
        <w:jc w:val="both"/>
        <w:rPr>
          <w:rFonts w:ascii="Times New Roman" w:hAnsi="Times New Roman"/>
          <w:sz w:val="24"/>
          <w:szCs w:val="24"/>
        </w:rPr>
      </w:pPr>
      <w:r w:rsidRPr="00F13872">
        <w:rPr>
          <w:rFonts w:ascii="Times New Roman" w:hAnsi="Times New Roman"/>
          <w:spacing w:val="-2"/>
          <w:sz w:val="24"/>
          <w:szCs w:val="24"/>
        </w:rPr>
        <w:t xml:space="preserve">участвовать    в    учебном    диалоге    при    обсуждении    прочитанного    или </w:t>
      </w:r>
      <w:r w:rsidRPr="00F13872">
        <w:rPr>
          <w:rFonts w:ascii="Times New Roman" w:hAnsi="Times New Roman"/>
          <w:spacing w:val="-1"/>
          <w:sz w:val="24"/>
          <w:szCs w:val="24"/>
        </w:rPr>
        <w:t>прослушанного текста.</w:t>
      </w:r>
    </w:p>
    <w:p w:rsidR="00713BF5" w:rsidRPr="00F13872" w:rsidRDefault="00713BF5" w:rsidP="00424265">
      <w:pPr>
        <w:shd w:val="clear" w:color="auto" w:fill="FFFFFF"/>
        <w:ind w:left="288"/>
        <w:jc w:val="both"/>
        <w:rPr>
          <w:rFonts w:ascii="Times New Roman" w:hAnsi="Times New Roman"/>
          <w:i/>
          <w:sz w:val="24"/>
          <w:szCs w:val="24"/>
        </w:rPr>
      </w:pPr>
      <w:r w:rsidRPr="00F13872">
        <w:rPr>
          <w:rFonts w:ascii="Times New Roman" w:hAnsi="Times New Roman"/>
          <w:bCs/>
          <w:i/>
          <w:spacing w:val="-1"/>
          <w:sz w:val="24"/>
          <w:szCs w:val="24"/>
        </w:rPr>
        <w:t>Выпускник получит возможность научиться:</w:t>
      </w:r>
    </w:p>
    <w:p w:rsidR="00713BF5" w:rsidRPr="00F13872" w:rsidRDefault="00713BF5" w:rsidP="00D47661">
      <w:pPr>
        <w:numPr>
          <w:ilvl w:val="0"/>
          <w:numId w:val="71"/>
        </w:numPr>
        <w:shd w:val="clear" w:color="auto" w:fill="FFFFFF"/>
        <w:ind w:left="284"/>
        <w:jc w:val="both"/>
        <w:rPr>
          <w:rFonts w:ascii="Times New Roman" w:hAnsi="Times New Roman"/>
          <w:sz w:val="24"/>
          <w:szCs w:val="24"/>
        </w:rPr>
      </w:pPr>
      <w:r w:rsidRPr="00F13872">
        <w:rPr>
          <w:rFonts w:ascii="Times New Roman" w:hAnsi="Times New Roman"/>
          <w:iCs/>
          <w:spacing w:val="-2"/>
          <w:sz w:val="24"/>
          <w:szCs w:val="24"/>
        </w:rPr>
        <w:t>сопоставлять различные точки зрения;</w:t>
      </w:r>
    </w:p>
    <w:p w:rsidR="00713BF5" w:rsidRPr="00F13872" w:rsidRDefault="00713BF5" w:rsidP="00D47661">
      <w:pPr>
        <w:numPr>
          <w:ilvl w:val="0"/>
          <w:numId w:val="71"/>
        </w:numPr>
        <w:shd w:val="clear" w:color="auto" w:fill="FFFFFF"/>
        <w:ind w:left="284"/>
        <w:jc w:val="both"/>
        <w:rPr>
          <w:rFonts w:ascii="Times New Roman" w:hAnsi="Times New Roman"/>
          <w:sz w:val="24"/>
          <w:szCs w:val="24"/>
        </w:rPr>
      </w:pPr>
      <w:r w:rsidRPr="00F13872">
        <w:rPr>
          <w:rFonts w:ascii="Times New Roman" w:hAnsi="Times New Roman"/>
          <w:iCs/>
          <w:spacing w:val="-3"/>
          <w:sz w:val="24"/>
          <w:szCs w:val="24"/>
        </w:rPr>
        <w:t>соотносить позицию автора с собственной точкой зрения;</w:t>
      </w:r>
    </w:p>
    <w:p w:rsidR="00713BF5" w:rsidRPr="00F13872" w:rsidRDefault="00713BF5" w:rsidP="00D47661">
      <w:pPr>
        <w:numPr>
          <w:ilvl w:val="0"/>
          <w:numId w:val="71"/>
        </w:numPr>
        <w:shd w:val="clear" w:color="auto" w:fill="FFFFFF"/>
        <w:ind w:left="288"/>
        <w:jc w:val="both"/>
        <w:rPr>
          <w:rFonts w:ascii="Times New Roman" w:hAnsi="Times New Roman"/>
          <w:sz w:val="24"/>
          <w:szCs w:val="24"/>
        </w:rPr>
      </w:pPr>
      <w:r w:rsidRPr="00F13872">
        <w:rPr>
          <w:rFonts w:ascii="Times New Roman" w:hAnsi="Times New Roman"/>
          <w:iCs/>
          <w:sz w:val="24"/>
          <w:szCs w:val="24"/>
        </w:rPr>
        <w:lastRenderedPageBreak/>
        <w:t xml:space="preserve">в   процессе   работы   с   одним   или   несколькими   источниками   выявлять </w:t>
      </w:r>
      <w:r w:rsidRPr="00F13872">
        <w:rPr>
          <w:rFonts w:ascii="Times New Roman" w:hAnsi="Times New Roman"/>
          <w:iCs/>
          <w:spacing w:val="-3"/>
          <w:sz w:val="24"/>
          <w:szCs w:val="24"/>
        </w:rPr>
        <w:t>достоверную (противоречивую) информацию.</w:t>
      </w:r>
    </w:p>
    <w:p w:rsidR="00713BF5" w:rsidRPr="00F13872" w:rsidRDefault="00713BF5" w:rsidP="00424265">
      <w:pPr>
        <w:shd w:val="clear" w:color="auto" w:fill="FFFFFF"/>
        <w:jc w:val="both"/>
        <w:rPr>
          <w:rFonts w:ascii="Times New Roman" w:hAnsi="Times New Roman"/>
          <w:iCs/>
          <w:spacing w:val="-3"/>
          <w:sz w:val="24"/>
          <w:szCs w:val="24"/>
        </w:rPr>
      </w:pPr>
    </w:p>
    <w:p w:rsidR="00713BF5" w:rsidRPr="00F13872" w:rsidRDefault="00713BF5" w:rsidP="00424265">
      <w:pPr>
        <w:shd w:val="clear" w:color="auto" w:fill="FFFFFF"/>
        <w:tabs>
          <w:tab w:val="left" w:pos="1406"/>
        </w:tabs>
        <w:spacing w:before="10"/>
        <w:ind w:right="163"/>
        <w:jc w:val="both"/>
        <w:rPr>
          <w:rFonts w:ascii="Times New Roman" w:hAnsi="Times New Roman"/>
          <w:b/>
          <w:bCs/>
          <w:spacing w:val="-1"/>
          <w:sz w:val="24"/>
          <w:szCs w:val="24"/>
        </w:rPr>
      </w:pPr>
      <w:r w:rsidRPr="00FB45F9">
        <w:rPr>
          <w:rFonts w:ascii="Times New Roman" w:hAnsi="Times New Roman"/>
          <w:b/>
          <w:bCs/>
          <w:iCs/>
          <w:spacing w:val="-5"/>
          <w:sz w:val="24"/>
          <w:szCs w:val="24"/>
        </w:rPr>
        <w:t>1.2</w:t>
      </w:r>
      <w:r w:rsidRPr="00FB45F9">
        <w:rPr>
          <w:rFonts w:ascii="Times New Roman" w:hAnsi="Times New Roman"/>
          <w:b/>
          <w:bCs/>
          <w:spacing w:val="-5"/>
          <w:sz w:val="24"/>
          <w:szCs w:val="24"/>
        </w:rPr>
        <w:t>.1</w:t>
      </w:r>
      <w:r w:rsidRPr="00FB45F9">
        <w:rPr>
          <w:rFonts w:ascii="Times New Roman" w:hAnsi="Times New Roman"/>
          <w:b/>
          <w:bCs/>
          <w:iCs/>
          <w:spacing w:val="-5"/>
          <w:sz w:val="24"/>
          <w:szCs w:val="24"/>
        </w:rPr>
        <w:t>.2.</w:t>
      </w:r>
      <w:r w:rsidRPr="00F13872">
        <w:rPr>
          <w:rFonts w:ascii="Times New Roman" w:hAnsi="Times New Roman"/>
          <w:b/>
          <w:bCs/>
          <w:i/>
          <w:iCs/>
          <w:sz w:val="24"/>
          <w:szCs w:val="24"/>
        </w:rPr>
        <w:t xml:space="preserve">   </w:t>
      </w:r>
      <w:r w:rsidRPr="00F13872">
        <w:rPr>
          <w:rFonts w:ascii="Times New Roman" w:hAnsi="Times New Roman"/>
          <w:b/>
          <w:bCs/>
          <w:spacing w:val="-1"/>
          <w:sz w:val="24"/>
          <w:szCs w:val="24"/>
        </w:rPr>
        <w:t>Формирование ИКТ</w:t>
      </w:r>
      <w:r w:rsidR="00424265">
        <w:rPr>
          <w:rFonts w:ascii="Times New Roman" w:hAnsi="Times New Roman"/>
          <w:b/>
          <w:bCs/>
          <w:spacing w:val="-1"/>
          <w:sz w:val="24"/>
          <w:szCs w:val="24"/>
        </w:rPr>
        <w:t xml:space="preserve"> </w:t>
      </w:r>
      <w:r w:rsidRPr="00F13872">
        <w:rPr>
          <w:rFonts w:ascii="Times New Roman" w:hAnsi="Times New Roman"/>
          <w:b/>
          <w:bCs/>
          <w:spacing w:val="-1"/>
          <w:sz w:val="24"/>
          <w:szCs w:val="24"/>
        </w:rPr>
        <w:t>-</w:t>
      </w:r>
      <w:r w:rsidR="00424265">
        <w:rPr>
          <w:rFonts w:ascii="Times New Roman" w:hAnsi="Times New Roman"/>
          <w:b/>
          <w:bCs/>
          <w:spacing w:val="-1"/>
          <w:sz w:val="24"/>
          <w:szCs w:val="24"/>
        </w:rPr>
        <w:t xml:space="preserve"> </w:t>
      </w:r>
      <w:r w:rsidRPr="00F13872">
        <w:rPr>
          <w:rFonts w:ascii="Times New Roman" w:hAnsi="Times New Roman"/>
          <w:b/>
          <w:bCs/>
          <w:spacing w:val="-1"/>
          <w:sz w:val="24"/>
          <w:szCs w:val="24"/>
        </w:rPr>
        <w:t>компетентности обучающихся</w:t>
      </w:r>
    </w:p>
    <w:p w:rsidR="00713BF5" w:rsidRPr="00F13872" w:rsidRDefault="00713BF5" w:rsidP="00424265">
      <w:pPr>
        <w:shd w:val="clear" w:color="auto" w:fill="FFFFFF"/>
        <w:tabs>
          <w:tab w:val="left" w:pos="1406"/>
        </w:tabs>
        <w:spacing w:before="10"/>
        <w:ind w:right="163"/>
        <w:jc w:val="both"/>
        <w:rPr>
          <w:rFonts w:ascii="Times New Roman" w:hAnsi="Times New Roman"/>
          <w:sz w:val="24"/>
          <w:szCs w:val="24"/>
        </w:rPr>
      </w:pPr>
      <w:r w:rsidRPr="00F13872">
        <w:rPr>
          <w:rFonts w:ascii="Times New Roman" w:hAnsi="Times New Roman"/>
          <w:b/>
          <w:bCs/>
          <w:spacing w:val="-1"/>
          <w:sz w:val="24"/>
          <w:szCs w:val="24"/>
        </w:rPr>
        <w:t>(метапредметные результаты)</w:t>
      </w:r>
    </w:p>
    <w:p w:rsidR="00713BF5" w:rsidRPr="00F13872" w:rsidRDefault="00713BF5" w:rsidP="00424265">
      <w:pPr>
        <w:shd w:val="clear" w:color="auto" w:fill="FFFFFF"/>
        <w:ind w:left="288" w:right="461" w:firstLine="706"/>
        <w:jc w:val="both"/>
        <w:rPr>
          <w:rFonts w:ascii="Times New Roman" w:hAnsi="Times New Roman"/>
          <w:sz w:val="24"/>
          <w:szCs w:val="24"/>
        </w:rPr>
      </w:pPr>
      <w:r w:rsidRPr="00F13872">
        <w:rPr>
          <w:rFonts w:ascii="Times New Roman" w:hAnsi="Times New Roman"/>
          <w:sz w:val="24"/>
          <w:szCs w:val="24"/>
        </w:rPr>
        <w:t xml:space="preserve">В результате изучения </w:t>
      </w:r>
      <w:r w:rsidRPr="00F13872">
        <w:rPr>
          <w:rFonts w:ascii="Times New Roman" w:hAnsi="Times New Roman"/>
          <w:b/>
          <w:bCs/>
          <w:sz w:val="24"/>
          <w:szCs w:val="24"/>
        </w:rPr>
        <w:t xml:space="preserve">всех без исключения предметов </w:t>
      </w:r>
      <w:r w:rsidRPr="00F13872">
        <w:rPr>
          <w:rFonts w:ascii="Times New Roman" w:hAnsi="Times New Roman"/>
          <w:sz w:val="24"/>
          <w:szCs w:val="24"/>
        </w:rPr>
        <w:t xml:space="preserve">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w:t>
      </w:r>
      <w:r w:rsidRPr="00F13872">
        <w:rPr>
          <w:rFonts w:ascii="Times New Roman" w:hAnsi="Times New Roman"/>
          <w:spacing w:val="-1"/>
          <w:sz w:val="24"/>
          <w:szCs w:val="24"/>
        </w:rPr>
        <w:t>телекоммуникационных технологий или размещаться в Интернете.</w:t>
      </w:r>
    </w:p>
    <w:p w:rsidR="00713BF5" w:rsidRPr="00F13872" w:rsidRDefault="00713BF5" w:rsidP="00424265">
      <w:pPr>
        <w:shd w:val="clear" w:color="auto" w:fill="FFFFFF"/>
        <w:ind w:left="283" w:right="456" w:firstLine="710"/>
        <w:jc w:val="both"/>
        <w:rPr>
          <w:rFonts w:ascii="Times New Roman" w:hAnsi="Times New Roman"/>
          <w:sz w:val="24"/>
          <w:szCs w:val="24"/>
        </w:rPr>
      </w:pPr>
      <w:r w:rsidRPr="00F13872">
        <w:rPr>
          <w:rFonts w:ascii="Times New Roman" w:hAnsi="Times New Roman"/>
          <w:sz w:val="24"/>
          <w:szCs w:val="24"/>
        </w:rPr>
        <w:t>Обучающиеся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713BF5" w:rsidRPr="00F13872" w:rsidRDefault="00713BF5" w:rsidP="00424265">
      <w:pPr>
        <w:shd w:val="clear" w:color="auto" w:fill="FFFFFF"/>
        <w:ind w:left="283" w:right="461" w:firstLine="710"/>
        <w:jc w:val="both"/>
        <w:rPr>
          <w:rFonts w:ascii="Times New Roman" w:hAnsi="Times New Roman"/>
          <w:sz w:val="24"/>
          <w:szCs w:val="24"/>
        </w:rPr>
      </w:pPr>
      <w:r w:rsidRPr="00F13872">
        <w:rPr>
          <w:rFonts w:ascii="Times New Roman" w:hAnsi="Times New Roman"/>
          <w:sz w:val="24"/>
          <w:szCs w:val="24"/>
        </w:rPr>
        <w:t>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медиа</w:t>
      </w:r>
      <w:r>
        <w:rPr>
          <w:rFonts w:ascii="Times New Roman" w:hAnsi="Times New Roman"/>
          <w:sz w:val="24"/>
          <w:szCs w:val="24"/>
        </w:rPr>
        <w:t xml:space="preserve"> </w:t>
      </w:r>
      <w:r w:rsidRPr="00F13872">
        <w:rPr>
          <w:rFonts w:ascii="Times New Roman" w:hAnsi="Times New Roman"/>
          <w:sz w:val="24"/>
          <w:szCs w:val="24"/>
        </w:rPr>
        <w:t>сообщения.</w:t>
      </w:r>
    </w:p>
    <w:p w:rsidR="00713BF5" w:rsidRPr="00F13872" w:rsidRDefault="00713BF5" w:rsidP="00424265">
      <w:pPr>
        <w:shd w:val="clear" w:color="auto" w:fill="FFFFFF"/>
        <w:ind w:left="288" w:right="461" w:firstLine="706"/>
        <w:jc w:val="both"/>
        <w:rPr>
          <w:rFonts w:ascii="Times New Roman" w:hAnsi="Times New Roman"/>
          <w:sz w:val="24"/>
          <w:szCs w:val="24"/>
        </w:rPr>
      </w:pPr>
      <w:r w:rsidRPr="00F13872">
        <w:rPr>
          <w:rFonts w:ascii="Times New Roman" w:hAnsi="Times New Roman"/>
          <w:sz w:val="24"/>
          <w:szCs w:val="24"/>
        </w:rPr>
        <w:t xml:space="preserve">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w:t>
      </w:r>
      <w:r w:rsidRPr="00F13872">
        <w:rPr>
          <w:rFonts w:ascii="Times New Roman" w:hAnsi="Times New Roman"/>
          <w:spacing w:val="-1"/>
          <w:sz w:val="24"/>
          <w:szCs w:val="24"/>
        </w:rPr>
        <w:t>относиться к информации и к выбору источника информации.</w:t>
      </w:r>
    </w:p>
    <w:p w:rsidR="00713BF5" w:rsidRPr="00F13872" w:rsidRDefault="00713BF5" w:rsidP="00424265">
      <w:pPr>
        <w:shd w:val="clear" w:color="auto" w:fill="FFFFFF"/>
        <w:ind w:left="288" w:right="470" w:firstLine="710"/>
        <w:jc w:val="both"/>
        <w:rPr>
          <w:rFonts w:ascii="Times New Roman" w:hAnsi="Times New Roman"/>
          <w:sz w:val="24"/>
          <w:szCs w:val="24"/>
        </w:rPr>
      </w:pPr>
      <w:r w:rsidRPr="00F13872">
        <w:rPr>
          <w:rFonts w:ascii="Times New Roman" w:hAnsi="Times New Roman"/>
          <w:sz w:val="24"/>
          <w:szCs w:val="24"/>
        </w:rPr>
        <w:t>Они научатся планировать, проектировать и моделировать процессы в простых учебных и практических ситуациях.</w:t>
      </w:r>
    </w:p>
    <w:p w:rsidR="00713BF5" w:rsidRPr="00F13872" w:rsidRDefault="00713BF5" w:rsidP="00424265">
      <w:pPr>
        <w:shd w:val="clear" w:color="auto" w:fill="FFFFFF"/>
        <w:ind w:left="288" w:right="451" w:firstLine="706"/>
        <w:jc w:val="both"/>
        <w:rPr>
          <w:rFonts w:ascii="Times New Roman" w:hAnsi="Times New Roman"/>
          <w:sz w:val="24"/>
          <w:szCs w:val="24"/>
        </w:rPr>
      </w:pPr>
      <w:r w:rsidRPr="00F13872">
        <w:rPr>
          <w:rFonts w:ascii="Times New Roman" w:hAnsi="Times New Roman"/>
          <w:spacing w:val="-1"/>
          <w:sz w:val="24"/>
          <w:szCs w:val="24"/>
        </w:rPr>
        <w:t xml:space="preserve">В результате использования средств и инструментов ИКТ и ИКТ-ресурсов </w:t>
      </w:r>
      <w:r w:rsidRPr="00F13872">
        <w:rPr>
          <w:rFonts w:ascii="Times New Roman" w:hAnsi="Times New Roman"/>
          <w:sz w:val="24"/>
          <w:szCs w:val="24"/>
        </w:rPr>
        <w:t xml:space="preserve">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w:t>
      </w:r>
      <w:r w:rsidRPr="00F13872">
        <w:rPr>
          <w:rFonts w:ascii="Times New Roman" w:hAnsi="Times New Roman"/>
          <w:spacing w:val="-1"/>
          <w:sz w:val="24"/>
          <w:szCs w:val="24"/>
        </w:rPr>
        <w:t xml:space="preserve">действия и специальные учебные умения, что заложит основу успешной учебной </w:t>
      </w:r>
      <w:r w:rsidRPr="00F13872">
        <w:rPr>
          <w:rFonts w:ascii="Times New Roman" w:hAnsi="Times New Roman"/>
          <w:sz w:val="24"/>
          <w:szCs w:val="24"/>
        </w:rPr>
        <w:t>деятельности в средней и старшей школе.</w:t>
      </w:r>
    </w:p>
    <w:p w:rsidR="00713BF5" w:rsidRPr="00F13872" w:rsidRDefault="00713BF5" w:rsidP="00424265">
      <w:pPr>
        <w:shd w:val="clear" w:color="auto" w:fill="FFFFFF"/>
        <w:spacing w:before="5"/>
        <w:ind w:left="288" w:right="1920" w:firstLine="705"/>
        <w:jc w:val="both"/>
        <w:rPr>
          <w:rFonts w:ascii="Times New Roman" w:hAnsi="Times New Roman"/>
          <w:b/>
          <w:bCs/>
          <w:spacing w:val="-2"/>
          <w:sz w:val="24"/>
          <w:szCs w:val="24"/>
        </w:rPr>
      </w:pPr>
      <w:r w:rsidRPr="00F13872">
        <w:rPr>
          <w:rFonts w:ascii="Times New Roman" w:hAnsi="Times New Roman"/>
          <w:b/>
          <w:bCs/>
          <w:spacing w:val="-2"/>
          <w:sz w:val="24"/>
          <w:szCs w:val="24"/>
        </w:rPr>
        <w:t xml:space="preserve">Знакомство со средствами ИКТ, гигиена работы с компьютером </w:t>
      </w:r>
    </w:p>
    <w:p w:rsidR="00713BF5" w:rsidRPr="00902254" w:rsidRDefault="00713BF5" w:rsidP="00424265">
      <w:pPr>
        <w:shd w:val="clear" w:color="auto" w:fill="FFFFFF"/>
        <w:spacing w:before="5"/>
        <w:ind w:left="288" w:right="1920"/>
        <w:jc w:val="both"/>
        <w:rPr>
          <w:rFonts w:ascii="Times New Roman" w:hAnsi="Times New Roman"/>
          <w:b/>
          <w:i/>
          <w:sz w:val="24"/>
          <w:szCs w:val="24"/>
        </w:rPr>
      </w:pPr>
      <w:r w:rsidRPr="00902254">
        <w:rPr>
          <w:rFonts w:ascii="Times New Roman" w:hAnsi="Times New Roman"/>
          <w:b/>
          <w:bCs/>
          <w:i/>
          <w:sz w:val="24"/>
          <w:szCs w:val="24"/>
        </w:rPr>
        <w:t>Выпускник научится:</w:t>
      </w:r>
    </w:p>
    <w:p w:rsidR="00713BF5" w:rsidRPr="00F13872" w:rsidRDefault="00713BF5" w:rsidP="00D47661">
      <w:pPr>
        <w:numPr>
          <w:ilvl w:val="0"/>
          <w:numId w:val="72"/>
        </w:numPr>
        <w:shd w:val="clear" w:color="auto" w:fill="FFFFFF"/>
        <w:ind w:left="288" w:right="585"/>
        <w:jc w:val="both"/>
        <w:rPr>
          <w:rFonts w:ascii="Times New Roman" w:hAnsi="Times New Roman"/>
          <w:sz w:val="24"/>
          <w:szCs w:val="24"/>
        </w:rPr>
      </w:pPr>
      <w:r w:rsidRPr="00F13872">
        <w:rPr>
          <w:rFonts w:ascii="Times New Roman" w:hAnsi="Times New Roman"/>
          <w:spacing w:val="-1"/>
          <w:sz w:val="24"/>
          <w:szCs w:val="24"/>
        </w:rPr>
        <w:t xml:space="preserve">использовать     безопасные     для     органов     зрения,     нервной     системы, </w:t>
      </w:r>
      <w:r w:rsidRPr="00F13872">
        <w:rPr>
          <w:rFonts w:ascii="Times New Roman" w:hAnsi="Times New Roman"/>
          <w:sz w:val="24"/>
          <w:szCs w:val="24"/>
        </w:rPr>
        <w:t>опорно-двигательного аппарата эргономичные приёмы работы с компьютером и другими средствами  ИКТ; выполнять компенсирующие физические упражнения</w:t>
      </w:r>
    </w:p>
    <w:p w:rsidR="00713BF5" w:rsidRPr="00F13872" w:rsidRDefault="00713BF5" w:rsidP="00424265">
      <w:pPr>
        <w:shd w:val="clear" w:color="auto" w:fill="FFFFFF"/>
        <w:ind w:left="293"/>
        <w:jc w:val="both"/>
        <w:rPr>
          <w:rFonts w:ascii="Times New Roman" w:hAnsi="Times New Roman"/>
          <w:sz w:val="24"/>
          <w:szCs w:val="24"/>
        </w:rPr>
      </w:pPr>
      <w:r w:rsidRPr="00F13872">
        <w:rPr>
          <w:rFonts w:ascii="Times New Roman" w:hAnsi="Times New Roman"/>
          <w:spacing w:val="-4"/>
          <w:sz w:val="24"/>
          <w:szCs w:val="24"/>
        </w:rPr>
        <w:t>(мини-зарядку);</w:t>
      </w:r>
    </w:p>
    <w:p w:rsidR="00713BF5" w:rsidRPr="00F13872" w:rsidRDefault="00713BF5" w:rsidP="00D47661">
      <w:pPr>
        <w:numPr>
          <w:ilvl w:val="0"/>
          <w:numId w:val="72"/>
        </w:numPr>
        <w:shd w:val="clear" w:color="auto" w:fill="FFFFFF"/>
        <w:ind w:left="288"/>
        <w:jc w:val="both"/>
        <w:rPr>
          <w:rFonts w:ascii="Times New Roman" w:hAnsi="Times New Roman"/>
          <w:sz w:val="24"/>
          <w:szCs w:val="24"/>
        </w:rPr>
      </w:pPr>
      <w:r w:rsidRPr="00F13872">
        <w:rPr>
          <w:rFonts w:ascii="Times New Roman" w:hAnsi="Times New Roman"/>
          <w:sz w:val="24"/>
          <w:szCs w:val="24"/>
        </w:rPr>
        <w:t xml:space="preserve">организовывать  систему папок для хранения  собственной информации в </w:t>
      </w:r>
      <w:r w:rsidRPr="00F13872">
        <w:rPr>
          <w:rFonts w:ascii="Times New Roman" w:hAnsi="Times New Roman"/>
          <w:spacing w:val="-3"/>
          <w:sz w:val="24"/>
          <w:szCs w:val="24"/>
        </w:rPr>
        <w:t>компьютере.</w:t>
      </w:r>
    </w:p>
    <w:p w:rsidR="00713BF5" w:rsidRPr="00F13872" w:rsidRDefault="00713BF5" w:rsidP="00424265">
      <w:pPr>
        <w:shd w:val="clear" w:color="auto" w:fill="FFFFFF"/>
        <w:spacing w:before="10"/>
        <w:ind w:left="293" w:right="447" w:firstLine="700"/>
        <w:jc w:val="both"/>
        <w:rPr>
          <w:rFonts w:ascii="Times New Roman" w:hAnsi="Times New Roman"/>
          <w:sz w:val="24"/>
          <w:szCs w:val="24"/>
        </w:rPr>
      </w:pPr>
      <w:r w:rsidRPr="00F13872">
        <w:rPr>
          <w:rFonts w:ascii="Times New Roman" w:hAnsi="Times New Roman"/>
          <w:b/>
          <w:bCs/>
          <w:sz w:val="24"/>
          <w:szCs w:val="24"/>
        </w:rPr>
        <w:t>Технология  ввода  информации  в  компьютер:  ввод  текста, запись  звука,</w:t>
      </w:r>
      <w:r>
        <w:rPr>
          <w:rFonts w:ascii="Times New Roman" w:hAnsi="Times New Roman"/>
          <w:b/>
          <w:bCs/>
          <w:sz w:val="24"/>
          <w:szCs w:val="24"/>
        </w:rPr>
        <w:t xml:space="preserve">  </w:t>
      </w:r>
      <w:r w:rsidRPr="00F13872">
        <w:rPr>
          <w:rFonts w:ascii="Times New Roman" w:hAnsi="Times New Roman"/>
          <w:b/>
          <w:bCs/>
          <w:spacing w:val="-1"/>
          <w:sz w:val="24"/>
          <w:szCs w:val="24"/>
        </w:rPr>
        <w:t>изображения, цифровых данных</w:t>
      </w:r>
    </w:p>
    <w:p w:rsidR="00713BF5" w:rsidRPr="00902254" w:rsidRDefault="00713BF5" w:rsidP="00424265">
      <w:pPr>
        <w:shd w:val="clear" w:color="auto" w:fill="FFFFFF"/>
        <w:ind w:left="288"/>
        <w:jc w:val="both"/>
        <w:rPr>
          <w:rFonts w:ascii="Times New Roman" w:hAnsi="Times New Roman"/>
          <w:b/>
          <w:i/>
          <w:sz w:val="24"/>
          <w:szCs w:val="24"/>
        </w:rPr>
      </w:pPr>
      <w:r w:rsidRPr="00902254">
        <w:rPr>
          <w:rFonts w:ascii="Times New Roman" w:hAnsi="Times New Roman"/>
          <w:b/>
          <w:bCs/>
          <w:i/>
          <w:spacing w:val="-2"/>
          <w:sz w:val="24"/>
          <w:szCs w:val="24"/>
        </w:rPr>
        <w:t>Выпускник научится:</w:t>
      </w:r>
    </w:p>
    <w:p w:rsidR="00713BF5" w:rsidRPr="00F13872" w:rsidRDefault="00713BF5" w:rsidP="00D47661">
      <w:pPr>
        <w:numPr>
          <w:ilvl w:val="0"/>
          <w:numId w:val="72"/>
        </w:numPr>
        <w:shd w:val="clear" w:color="auto" w:fill="FFFFFF"/>
        <w:ind w:left="293" w:right="302"/>
        <w:jc w:val="both"/>
        <w:rPr>
          <w:rFonts w:ascii="Times New Roman" w:hAnsi="Times New Roman"/>
          <w:sz w:val="24"/>
          <w:szCs w:val="24"/>
        </w:rPr>
      </w:pPr>
      <w:r w:rsidRPr="00F13872">
        <w:rPr>
          <w:rFonts w:ascii="Times New Roman" w:hAnsi="Times New Roman"/>
          <w:sz w:val="24"/>
          <w:szCs w:val="24"/>
        </w:rPr>
        <w:t xml:space="preserve">вводить информацию в компьютер с использованием различных технических средств  (фото-  и видеокамеры,  микрофона и т. д.),  сохранять  полученную информацию набирать  небольшие тексты на родном языке; набирать короткие тексты на иностранном языке, использовать компьютерный перевод отдельных  </w:t>
      </w:r>
      <w:r w:rsidRPr="00F13872">
        <w:rPr>
          <w:rFonts w:ascii="Times New Roman" w:hAnsi="Times New Roman"/>
          <w:spacing w:val="-6"/>
          <w:sz w:val="24"/>
          <w:szCs w:val="24"/>
        </w:rPr>
        <w:t>слов;</w:t>
      </w:r>
    </w:p>
    <w:p w:rsidR="00713BF5" w:rsidRPr="00F13872" w:rsidRDefault="00713BF5" w:rsidP="00D47661">
      <w:pPr>
        <w:numPr>
          <w:ilvl w:val="0"/>
          <w:numId w:val="72"/>
        </w:numPr>
        <w:shd w:val="clear" w:color="auto" w:fill="FFFFFF"/>
        <w:spacing w:before="5"/>
        <w:ind w:left="284"/>
        <w:jc w:val="both"/>
        <w:rPr>
          <w:rFonts w:ascii="Times New Roman" w:hAnsi="Times New Roman"/>
          <w:sz w:val="24"/>
          <w:szCs w:val="24"/>
        </w:rPr>
      </w:pPr>
      <w:r w:rsidRPr="00F13872">
        <w:rPr>
          <w:rFonts w:ascii="Times New Roman" w:hAnsi="Times New Roman"/>
          <w:sz w:val="24"/>
          <w:szCs w:val="24"/>
        </w:rPr>
        <w:t>рисовать (создавать простые изображения)на графическом планшете;</w:t>
      </w:r>
    </w:p>
    <w:p w:rsidR="00713BF5" w:rsidRPr="00F13872" w:rsidRDefault="00713BF5" w:rsidP="00D47661">
      <w:pPr>
        <w:numPr>
          <w:ilvl w:val="0"/>
          <w:numId w:val="72"/>
        </w:numPr>
        <w:shd w:val="clear" w:color="auto" w:fill="FFFFFF"/>
        <w:ind w:left="284"/>
        <w:jc w:val="both"/>
        <w:rPr>
          <w:rFonts w:ascii="Times New Roman" w:hAnsi="Times New Roman"/>
          <w:sz w:val="24"/>
          <w:szCs w:val="24"/>
        </w:rPr>
      </w:pPr>
      <w:r w:rsidRPr="00F13872">
        <w:rPr>
          <w:rFonts w:ascii="Times New Roman" w:hAnsi="Times New Roman"/>
          <w:spacing w:val="-2"/>
          <w:sz w:val="24"/>
          <w:szCs w:val="24"/>
        </w:rPr>
        <w:t>сканировать рисунки и тексты.</w:t>
      </w:r>
    </w:p>
    <w:p w:rsidR="00713BF5" w:rsidRPr="00F13872" w:rsidRDefault="00713BF5" w:rsidP="00424265">
      <w:pPr>
        <w:shd w:val="clear" w:color="auto" w:fill="FFFFFF"/>
        <w:ind w:left="288" w:right="447"/>
        <w:jc w:val="both"/>
        <w:rPr>
          <w:rFonts w:ascii="Times New Roman" w:hAnsi="Times New Roman"/>
          <w:sz w:val="24"/>
          <w:szCs w:val="24"/>
        </w:rPr>
      </w:pPr>
      <w:r w:rsidRPr="00902254">
        <w:rPr>
          <w:rFonts w:ascii="Times New Roman" w:hAnsi="Times New Roman"/>
          <w:b/>
          <w:bCs/>
          <w:i/>
          <w:spacing w:val="-2"/>
          <w:sz w:val="24"/>
          <w:szCs w:val="24"/>
        </w:rPr>
        <w:t>Выпускник  получит  возможность  научиться</w:t>
      </w:r>
      <w:r w:rsidRPr="00F13872">
        <w:rPr>
          <w:rFonts w:ascii="Times New Roman" w:hAnsi="Times New Roman"/>
          <w:b/>
          <w:bCs/>
          <w:spacing w:val="-2"/>
          <w:sz w:val="24"/>
          <w:szCs w:val="24"/>
        </w:rPr>
        <w:t xml:space="preserve">  </w:t>
      </w:r>
      <w:r w:rsidRPr="00F13872">
        <w:rPr>
          <w:rFonts w:ascii="Times New Roman" w:hAnsi="Times New Roman"/>
          <w:iCs/>
          <w:spacing w:val="-2"/>
          <w:sz w:val="24"/>
          <w:szCs w:val="24"/>
        </w:rPr>
        <w:t>использовать  программу</w:t>
      </w:r>
      <w:r>
        <w:rPr>
          <w:rFonts w:ascii="Times New Roman" w:hAnsi="Times New Roman"/>
          <w:iCs/>
          <w:spacing w:val="-2"/>
          <w:sz w:val="24"/>
          <w:szCs w:val="24"/>
        </w:rPr>
        <w:t xml:space="preserve"> </w:t>
      </w:r>
      <w:r w:rsidRPr="00F13872">
        <w:rPr>
          <w:rFonts w:ascii="Times New Roman" w:hAnsi="Times New Roman"/>
          <w:iCs/>
          <w:sz w:val="24"/>
          <w:szCs w:val="24"/>
        </w:rPr>
        <w:t>распознавания сканированного текста на русском языке</w:t>
      </w:r>
      <w:r w:rsidRPr="00F13872">
        <w:rPr>
          <w:rFonts w:ascii="Times New Roman" w:hAnsi="Times New Roman"/>
          <w:i/>
          <w:iCs/>
          <w:sz w:val="24"/>
          <w:szCs w:val="24"/>
        </w:rPr>
        <w:t>.</w:t>
      </w:r>
    </w:p>
    <w:p w:rsidR="00713BF5" w:rsidRPr="00F13872" w:rsidRDefault="00713BF5" w:rsidP="00424265">
      <w:pPr>
        <w:shd w:val="clear" w:color="auto" w:fill="FFFFFF"/>
        <w:spacing w:before="5"/>
        <w:ind w:left="288" w:right="5280"/>
        <w:jc w:val="both"/>
        <w:rPr>
          <w:rFonts w:ascii="Times New Roman" w:hAnsi="Times New Roman"/>
          <w:i/>
          <w:sz w:val="24"/>
          <w:szCs w:val="24"/>
        </w:rPr>
      </w:pPr>
      <w:r w:rsidRPr="00F13872">
        <w:rPr>
          <w:rFonts w:ascii="Times New Roman" w:hAnsi="Times New Roman"/>
          <w:b/>
          <w:bCs/>
          <w:spacing w:val="-3"/>
          <w:sz w:val="24"/>
          <w:szCs w:val="24"/>
        </w:rPr>
        <w:t xml:space="preserve">Обработка и поиск информации </w:t>
      </w:r>
      <w:r w:rsidRPr="00902254">
        <w:rPr>
          <w:rFonts w:ascii="Times New Roman" w:hAnsi="Times New Roman"/>
          <w:b/>
          <w:bCs/>
          <w:i/>
          <w:sz w:val="24"/>
          <w:szCs w:val="24"/>
        </w:rPr>
        <w:lastRenderedPageBreak/>
        <w:t>Выпускник научится:</w:t>
      </w:r>
    </w:p>
    <w:p w:rsidR="00713BF5" w:rsidRPr="00F13872" w:rsidRDefault="00713BF5" w:rsidP="00D47661">
      <w:pPr>
        <w:numPr>
          <w:ilvl w:val="0"/>
          <w:numId w:val="73"/>
        </w:numPr>
        <w:shd w:val="clear" w:color="auto" w:fill="FFFFFF"/>
        <w:ind w:left="284" w:right="461"/>
        <w:jc w:val="both"/>
        <w:rPr>
          <w:rFonts w:ascii="Times New Roman" w:hAnsi="Times New Roman"/>
          <w:sz w:val="24"/>
          <w:szCs w:val="24"/>
        </w:rPr>
      </w:pPr>
      <w:r w:rsidRPr="00F13872">
        <w:rPr>
          <w:rFonts w:ascii="Times New Roman" w:hAnsi="Times New Roman"/>
          <w:sz w:val="24"/>
          <w:szCs w:val="24"/>
        </w:rPr>
        <w:t>подбирать подходящий по содержанию и техническому качеству результат видеозаписи и фотографирования, использовать сменные носители (флэш-карты);</w:t>
      </w:r>
    </w:p>
    <w:p w:rsidR="00713BF5" w:rsidRPr="00F13872" w:rsidRDefault="00713BF5" w:rsidP="00D47661">
      <w:pPr>
        <w:numPr>
          <w:ilvl w:val="0"/>
          <w:numId w:val="73"/>
        </w:numPr>
        <w:shd w:val="clear" w:color="auto" w:fill="FFFFFF"/>
        <w:ind w:left="284" w:right="466"/>
        <w:jc w:val="both"/>
        <w:rPr>
          <w:rFonts w:ascii="Times New Roman" w:hAnsi="Times New Roman"/>
          <w:sz w:val="24"/>
          <w:szCs w:val="24"/>
        </w:rPr>
      </w:pPr>
      <w:r w:rsidRPr="00F13872">
        <w:rPr>
          <w:rFonts w:ascii="Times New Roman" w:hAnsi="Times New Roman"/>
          <w:sz w:val="24"/>
          <w:szCs w:val="24"/>
        </w:rPr>
        <w:t>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rsidR="00713BF5" w:rsidRPr="00F13872" w:rsidRDefault="00713BF5" w:rsidP="00D47661">
      <w:pPr>
        <w:numPr>
          <w:ilvl w:val="0"/>
          <w:numId w:val="73"/>
        </w:numPr>
        <w:shd w:val="clear" w:color="auto" w:fill="FFFFFF"/>
        <w:ind w:left="284" w:right="456"/>
        <w:jc w:val="both"/>
        <w:rPr>
          <w:rFonts w:ascii="Times New Roman" w:hAnsi="Times New Roman"/>
          <w:sz w:val="24"/>
          <w:szCs w:val="24"/>
        </w:rPr>
      </w:pPr>
      <w:r w:rsidRPr="00F13872">
        <w:rPr>
          <w:rFonts w:ascii="Times New Roman" w:hAnsi="Times New Roman"/>
          <w:sz w:val="24"/>
          <w:szCs w:val="24"/>
        </w:rPr>
        <w:t>собират</w:t>
      </w:r>
      <w:r w:rsidR="002024E4">
        <w:rPr>
          <w:rFonts w:ascii="Times New Roman" w:hAnsi="Times New Roman"/>
          <w:sz w:val="24"/>
          <w:szCs w:val="24"/>
        </w:rPr>
        <w:t>ь числовые данные в естественно</w:t>
      </w:r>
      <w:r w:rsidRPr="00F13872">
        <w:rPr>
          <w:rFonts w:ascii="Times New Roman" w:hAnsi="Times New Roman"/>
          <w:sz w:val="24"/>
          <w:szCs w:val="24"/>
        </w:rPr>
        <w:t>научных наблюдениях и экспериментах, используя цифровые датчики, камеру, микрофон и другие средства ИКТ, а также в ходе опроса людей;</w:t>
      </w:r>
    </w:p>
    <w:p w:rsidR="00713BF5" w:rsidRPr="00BD7DB2" w:rsidRDefault="00713BF5" w:rsidP="00D47661">
      <w:pPr>
        <w:numPr>
          <w:ilvl w:val="0"/>
          <w:numId w:val="73"/>
        </w:numPr>
        <w:shd w:val="clear" w:color="auto" w:fill="FFFFFF"/>
        <w:ind w:left="284" w:right="461"/>
        <w:jc w:val="both"/>
        <w:rPr>
          <w:rFonts w:ascii="Times New Roman" w:hAnsi="Times New Roman"/>
          <w:sz w:val="24"/>
          <w:szCs w:val="24"/>
        </w:rPr>
      </w:pPr>
      <w:r w:rsidRPr="00F13872">
        <w:rPr>
          <w:rFonts w:ascii="Times New Roman" w:hAnsi="Times New Roman"/>
          <w:sz w:val="24"/>
          <w:szCs w:val="24"/>
        </w:rPr>
        <w:t xml:space="preserve">редактировать тексты, последовательности изображений, слайды в </w:t>
      </w:r>
      <w:r w:rsidRPr="00F13872">
        <w:rPr>
          <w:rFonts w:ascii="Times New Roman" w:hAnsi="Times New Roman"/>
          <w:spacing w:val="-1"/>
          <w:sz w:val="24"/>
          <w:szCs w:val="24"/>
        </w:rPr>
        <w:t xml:space="preserve">соответствии с коммуникативной или учебной задачей, включая редактирование </w:t>
      </w:r>
      <w:r w:rsidRPr="00F13872">
        <w:rPr>
          <w:rFonts w:ascii="Times New Roman" w:hAnsi="Times New Roman"/>
          <w:sz w:val="24"/>
          <w:szCs w:val="24"/>
        </w:rPr>
        <w:t xml:space="preserve">текста, цепочек изображений, видео- и аудиозаписей, фотоизображений; </w:t>
      </w:r>
    </w:p>
    <w:p w:rsidR="00713BF5" w:rsidRPr="00F13872" w:rsidRDefault="00713BF5" w:rsidP="00D47661">
      <w:pPr>
        <w:numPr>
          <w:ilvl w:val="0"/>
          <w:numId w:val="73"/>
        </w:numPr>
        <w:shd w:val="clear" w:color="auto" w:fill="FFFFFF"/>
        <w:ind w:left="284" w:right="461"/>
        <w:jc w:val="both"/>
        <w:rPr>
          <w:rFonts w:ascii="Times New Roman" w:hAnsi="Times New Roman"/>
          <w:sz w:val="24"/>
          <w:szCs w:val="24"/>
        </w:rPr>
      </w:pPr>
      <w:r w:rsidRPr="00F13872">
        <w:rPr>
          <w:rFonts w:ascii="Times New Roman" w:hAnsi="Times New Roman"/>
          <w:b/>
          <w:bCs/>
          <w:i/>
          <w:iCs/>
          <w:sz w:val="24"/>
          <w:szCs w:val="24"/>
        </w:rPr>
        <w:t xml:space="preserve"> </w:t>
      </w:r>
      <w:r w:rsidRPr="00F13872">
        <w:rPr>
          <w:rFonts w:ascii="Times New Roman" w:hAnsi="Times New Roman"/>
          <w:sz w:val="24"/>
          <w:szCs w:val="24"/>
        </w:rPr>
        <w:t>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w:t>
      </w:r>
    </w:p>
    <w:p w:rsidR="00713BF5" w:rsidRPr="00F13872" w:rsidRDefault="00713BF5" w:rsidP="00D47661">
      <w:pPr>
        <w:numPr>
          <w:ilvl w:val="0"/>
          <w:numId w:val="73"/>
        </w:numPr>
        <w:shd w:val="clear" w:color="auto" w:fill="FFFFFF"/>
        <w:ind w:left="284" w:right="447"/>
        <w:jc w:val="both"/>
        <w:rPr>
          <w:rFonts w:ascii="Times New Roman" w:hAnsi="Times New Roman"/>
          <w:sz w:val="24"/>
          <w:szCs w:val="24"/>
        </w:rPr>
      </w:pPr>
      <w:r w:rsidRPr="00F13872">
        <w:rPr>
          <w:rFonts w:ascii="Times New Roman" w:hAnsi="Times New Roman"/>
          <w:sz w:val="24"/>
          <w:szCs w:val="24"/>
        </w:rPr>
        <w:t xml:space="preserve">искать  информацию   в   соответствующих  возрасту  цифровых  словарях  и </w:t>
      </w:r>
      <w:r w:rsidRPr="00F13872">
        <w:rPr>
          <w:rFonts w:ascii="Times New Roman" w:hAnsi="Times New Roman"/>
          <w:spacing w:val="-1"/>
          <w:sz w:val="24"/>
          <w:szCs w:val="24"/>
        </w:rPr>
        <w:t xml:space="preserve">справочниках, базах данных, контролируемом Интернете, системе поиска внутри </w:t>
      </w:r>
      <w:r w:rsidRPr="00F13872">
        <w:rPr>
          <w:rFonts w:ascii="Times New Roman" w:hAnsi="Times New Roman"/>
          <w:sz w:val="24"/>
          <w:szCs w:val="24"/>
        </w:rPr>
        <w:t xml:space="preserve">компьютера; составлять список используемых информационных источников (в том числе с использованием ссылок); </w:t>
      </w:r>
    </w:p>
    <w:p w:rsidR="00713BF5" w:rsidRPr="00F13872" w:rsidRDefault="00713BF5" w:rsidP="00D47661">
      <w:pPr>
        <w:numPr>
          <w:ilvl w:val="0"/>
          <w:numId w:val="73"/>
        </w:numPr>
        <w:shd w:val="clear" w:color="auto" w:fill="FFFFFF"/>
        <w:ind w:left="284" w:right="447"/>
        <w:jc w:val="both"/>
        <w:rPr>
          <w:rFonts w:ascii="Times New Roman" w:hAnsi="Times New Roman"/>
          <w:sz w:val="24"/>
          <w:szCs w:val="24"/>
        </w:rPr>
      </w:pPr>
      <w:r w:rsidRPr="00F13872">
        <w:rPr>
          <w:rFonts w:ascii="Times New Roman" w:hAnsi="Times New Roman"/>
          <w:b/>
          <w:bCs/>
          <w:i/>
          <w:iCs/>
          <w:sz w:val="24"/>
          <w:szCs w:val="24"/>
        </w:rPr>
        <w:t xml:space="preserve"> </w:t>
      </w:r>
      <w:r w:rsidRPr="00F13872">
        <w:rPr>
          <w:rFonts w:ascii="Times New Roman" w:hAnsi="Times New Roman"/>
          <w:sz w:val="24"/>
          <w:szCs w:val="24"/>
        </w:rPr>
        <w:t>заполнять учебные базы данных.</w:t>
      </w:r>
    </w:p>
    <w:p w:rsidR="00713BF5" w:rsidRPr="00F13872" w:rsidRDefault="00713BF5" w:rsidP="00424265">
      <w:pPr>
        <w:shd w:val="clear" w:color="auto" w:fill="FFFFFF"/>
        <w:ind w:left="278" w:right="470"/>
        <w:jc w:val="both"/>
        <w:rPr>
          <w:rFonts w:ascii="Times New Roman" w:hAnsi="Times New Roman"/>
          <w:sz w:val="24"/>
          <w:szCs w:val="24"/>
        </w:rPr>
      </w:pPr>
      <w:r>
        <w:rPr>
          <w:rFonts w:ascii="Times New Roman" w:hAnsi="Times New Roman"/>
          <w:bCs/>
          <w:i/>
          <w:sz w:val="24"/>
          <w:szCs w:val="24"/>
        </w:rPr>
        <w:t xml:space="preserve">  </w:t>
      </w:r>
      <w:r w:rsidRPr="00902254">
        <w:rPr>
          <w:rFonts w:ascii="Times New Roman" w:hAnsi="Times New Roman"/>
          <w:b/>
          <w:bCs/>
          <w:i/>
          <w:sz w:val="24"/>
          <w:szCs w:val="24"/>
        </w:rPr>
        <w:t>Выпускник получит возможность</w:t>
      </w:r>
      <w:r w:rsidRPr="00F13872">
        <w:rPr>
          <w:rFonts w:ascii="Times New Roman" w:hAnsi="Times New Roman"/>
          <w:b/>
          <w:bCs/>
          <w:sz w:val="24"/>
          <w:szCs w:val="24"/>
        </w:rPr>
        <w:t xml:space="preserve"> </w:t>
      </w:r>
      <w:r w:rsidRPr="00F13872">
        <w:rPr>
          <w:rFonts w:ascii="Times New Roman" w:hAnsi="Times New Roman"/>
          <w:iCs/>
          <w:sz w:val="24"/>
          <w:szCs w:val="24"/>
        </w:rPr>
        <w:t xml:space="preserve">научиться грамотно формулировать запросы    при  поиске  в  сети  Интернет  и  базах  данных,  оценивать, </w:t>
      </w:r>
      <w:r w:rsidRPr="00F13872">
        <w:rPr>
          <w:rFonts w:ascii="Times New Roman" w:hAnsi="Times New Roman"/>
          <w:iCs/>
          <w:spacing w:val="-1"/>
          <w:sz w:val="24"/>
          <w:szCs w:val="24"/>
        </w:rPr>
        <w:t>интерпретировать     и сохранять  найденную   информацию;  критически относиться к информации и к выбору источника информации.</w:t>
      </w:r>
    </w:p>
    <w:p w:rsidR="00713BF5" w:rsidRPr="00F13872" w:rsidRDefault="00713BF5" w:rsidP="00424265">
      <w:pPr>
        <w:shd w:val="clear" w:color="auto" w:fill="FFFFFF"/>
        <w:spacing w:before="10"/>
        <w:ind w:left="293"/>
        <w:jc w:val="both"/>
        <w:rPr>
          <w:rFonts w:ascii="Times New Roman" w:hAnsi="Times New Roman"/>
          <w:sz w:val="24"/>
          <w:szCs w:val="24"/>
        </w:rPr>
      </w:pPr>
      <w:r>
        <w:rPr>
          <w:rFonts w:ascii="Times New Roman" w:hAnsi="Times New Roman"/>
          <w:b/>
          <w:bCs/>
          <w:spacing w:val="-1"/>
          <w:sz w:val="24"/>
          <w:szCs w:val="24"/>
        </w:rPr>
        <w:t xml:space="preserve">            </w:t>
      </w:r>
      <w:r w:rsidRPr="00F13872">
        <w:rPr>
          <w:rFonts w:ascii="Times New Roman" w:hAnsi="Times New Roman"/>
          <w:b/>
          <w:bCs/>
          <w:spacing w:val="-1"/>
          <w:sz w:val="24"/>
          <w:szCs w:val="24"/>
        </w:rPr>
        <w:t>Создание, представление и передача сообщений</w:t>
      </w:r>
    </w:p>
    <w:p w:rsidR="00713BF5" w:rsidRPr="00902254" w:rsidRDefault="00713BF5" w:rsidP="00424265">
      <w:pPr>
        <w:shd w:val="clear" w:color="auto" w:fill="FFFFFF"/>
        <w:ind w:left="288"/>
        <w:jc w:val="both"/>
        <w:rPr>
          <w:rFonts w:ascii="Times New Roman" w:hAnsi="Times New Roman"/>
          <w:b/>
          <w:i/>
          <w:sz w:val="24"/>
          <w:szCs w:val="24"/>
        </w:rPr>
      </w:pPr>
      <w:r w:rsidRPr="00902254">
        <w:rPr>
          <w:rFonts w:ascii="Times New Roman" w:hAnsi="Times New Roman"/>
          <w:b/>
          <w:bCs/>
          <w:i/>
          <w:spacing w:val="-2"/>
          <w:sz w:val="24"/>
          <w:szCs w:val="24"/>
        </w:rPr>
        <w:t>Выпускник научится:</w:t>
      </w:r>
    </w:p>
    <w:p w:rsidR="00713BF5" w:rsidRPr="00F13872" w:rsidRDefault="00713BF5" w:rsidP="00D47661">
      <w:pPr>
        <w:numPr>
          <w:ilvl w:val="0"/>
          <w:numId w:val="79"/>
        </w:numPr>
        <w:shd w:val="clear" w:color="auto" w:fill="FFFFFF"/>
        <w:ind w:left="283" w:right="443"/>
        <w:jc w:val="both"/>
        <w:rPr>
          <w:rFonts w:ascii="Times New Roman" w:hAnsi="Times New Roman"/>
          <w:sz w:val="24"/>
          <w:szCs w:val="24"/>
        </w:rPr>
      </w:pPr>
      <w:r w:rsidRPr="00F13872">
        <w:rPr>
          <w:rFonts w:ascii="Times New Roman" w:hAnsi="Times New Roman"/>
          <w:sz w:val="24"/>
          <w:szCs w:val="24"/>
        </w:rPr>
        <w:t xml:space="preserve">создавать     текстовые     сообщения     с     использованием     средств     ИКТ, </w:t>
      </w:r>
      <w:r w:rsidRPr="00F13872">
        <w:rPr>
          <w:rFonts w:ascii="Times New Roman" w:hAnsi="Times New Roman"/>
          <w:spacing w:val="-1"/>
          <w:sz w:val="24"/>
          <w:szCs w:val="24"/>
        </w:rPr>
        <w:t>редактировать, оформлять и сохранять их;</w:t>
      </w:r>
    </w:p>
    <w:p w:rsidR="00713BF5" w:rsidRPr="00BD7DB2" w:rsidRDefault="00713BF5" w:rsidP="00D47661">
      <w:pPr>
        <w:numPr>
          <w:ilvl w:val="0"/>
          <w:numId w:val="79"/>
        </w:numPr>
        <w:shd w:val="clear" w:color="auto" w:fill="FFFFFF"/>
        <w:spacing w:before="5"/>
        <w:ind w:left="288" w:right="447"/>
        <w:jc w:val="both"/>
        <w:rPr>
          <w:rFonts w:ascii="Times New Roman" w:hAnsi="Times New Roman"/>
          <w:sz w:val="24"/>
          <w:szCs w:val="24"/>
        </w:rPr>
      </w:pPr>
      <w:r w:rsidRPr="00BD7DB2">
        <w:rPr>
          <w:rFonts w:ascii="Times New Roman" w:hAnsi="Times New Roman"/>
          <w:sz w:val="24"/>
          <w:szCs w:val="24"/>
        </w:rPr>
        <w:t xml:space="preserve">создавать   простые   сообщения   в   виде   аудио-   и   видеофрагментов   или </w:t>
      </w:r>
      <w:r w:rsidRPr="00BD7DB2">
        <w:rPr>
          <w:rFonts w:ascii="Times New Roman" w:hAnsi="Times New Roman"/>
          <w:spacing w:val="-1"/>
          <w:sz w:val="24"/>
          <w:szCs w:val="24"/>
        </w:rPr>
        <w:t xml:space="preserve">последовательности слайдов с использованием иллюстраций, видеоизображения, </w:t>
      </w:r>
      <w:r w:rsidRPr="00BD7DB2">
        <w:rPr>
          <w:rFonts w:ascii="Times New Roman" w:hAnsi="Times New Roman"/>
          <w:spacing w:val="-5"/>
          <w:sz w:val="24"/>
          <w:szCs w:val="24"/>
        </w:rPr>
        <w:t>звука, текста;</w:t>
      </w:r>
    </w:p>
    <w:p w:rsidR="00713BF5" w:rsidRPr="00F13872" w:rsidRDefault="00713BF5" w:rsidP="00D47661">
      <w:pPr>
        <w:numPr>
          <w:ilvl w:val="0"/>
          <w:numId w:val="79"/>
        </w:numPr>
        <w:shd w:val="clear" w:color="auto" w:fill="FFFFFF"/>
        <w:ind w:left="288" w:right="447"/>
        <w:jc w:val="both"/>
        <w:rPr>
          <w:rFonts w:ascii="Times New Roman" w:hAnsi="Times New Roman"/>
          <w:sz w:val="24"/>
          <w:szCs w:val="24"/>
        </w:rPr>
      </w:pPr>
      <w:r w:rsidRPr="00F13872">
        <w:rPr>
          <w:rFonts w:ascii="Times New Roman" w:hAnsi="Times New Roman"/>
          <w:sz w:val="24"/>
          <w:szCs w:val="24"/>
        </w:rPr>
        <w:t xml:space="preserve">готовить и проводить презентацию перед небольшой аудиторией: создавать план презентации, выбирать аудиовизуальную поддержку, писать пояснения и </w:t>
      </w:r>
      <w:r w:rsidRPr="00F13872">
        <w:rPr>
          <w:rFonts w:ascii="Times New Roman" w:hAnsi="Times New Roman"/>
          <w:spacing w:val="-1"/>
          <w:sz w:val="24"/>
          <w:szCs w:val="24"/>
        </w:rPr>
        <w:t>тезисы для презентации;</w:t>
      </w:r>
    </w:p>
    <w:p w:rsidR="00713BF5" w:rsidRPr="00F13872" w:rsidRDefault="00713BF5" w:rsidP="00D47661">
      <w:pPr>
        <w:numPr>
          <w:ilvl w:val="0"/>
          <w:numId w:val="79"/>
        </w:numPr>
        <w:shd w:val="clear" w:color="auto" w:fill="FFFFFF"/>
        <w:ind w:left="284" w:right="447"/>
        <w:jc w:val="both"/>
        <w:rPr>
          <w:rFonts w:ascii="Times New Roman" w:hAnsi="Times New Roman"/>
          <w:sz w:val="24"/>
          <w:szCs w:val="24"/>
        </w:rPr>
      </w:pPr>
      <w:r w:rsidRPr="00F13872">
        <w:rPr>
          <w:rFonts w:ascii="Times New Roman" w:hAnsi="Times New Roman"/>
          <w:sz w:val="24"/>
          <w:szCs w:val="24"/>
        </w:rPr>
        <w:t>создавать простые схемы, диаграммы, планы и пр.;</w:t>
      </w:r>
    </w:p>
    <w:p w:rsidR="00713BF5" w:rsidRPr="00F13872" w:rsidRDefault="00713BF5" w:rsidP="00D47661">
      <w:pPr>
        <w:numPr>
          <w:ilvl w:val="0"/>
          <w:numId w:val="79"/>
        </w:numPr>
        <w:shd w:val="clear" w:color="auto" w:fill="FFFFFF"/>
        <w:ind w:left="293" w:right="447"/>
        <w:jc w:val="both"/>
        <w:rPr>
          <w:rFonts w:ascii="Times New Roman" w:hAnsi="Times New Roman"/>
          <w:sz w:val="24"/>
          <w:szCs w:val="24"/>
        </w:rPr>
      </w:pPr>
      <w:r w:rsidRPr="00F13872">
        <w:rPr>
          <w:rFonts w:ascii="Times New Roman" w:hAnsi="Times New Roman"/>
          <w:sz w:val="24"/>
          <w:szCs w:val="24"/>
        </w:rPr>
        <w:t xml:space="preserve">создавать  простые  изображения,  пользуясь  графическими  возможностями </w:t>
      </w:r>
      <w:r w:rsidRPr="00F13872">
        <w:rPr>
          <w:rFonts w:ascii="Times New Roman" w:hAnsi="Times New Roman"/>
          <w:spacing w:val="-1"/>
          <w:sz w:val="24"/>
          <w:szCs w:val="24"/>
        </w:rPr>
        <w:t xml:space="preserve">компьютера;  составлять  новое  изображение  из  готовых  фрагментов </w:t>
      </w:r>
      <w:r w:rsidRPr="00F13872">
        <w:rPr>
          <w:rFonts w:ascii="Times New Roman" w:hAnsi="Times New Roman"/>
          <w:spacing w:val="-2"/>
          <w:sz w:val="24"/>
          <w:szCs w:val="24"/>
        </w:rPr>
        <w:t>(аппликация);</w:t>
      </w:r>
    </w:p>
    <w:p w:rsidR="00713BF5" w:rsidRPr="00F13872" w:rsidRDefault="00713BF5" w:rsidP="00D47661">
      <w:pPr>
        <w:numPr>
          <w:ilvl w:val="0"/>
          <w:numId w:val="80"/>
        </w:numPr>
        <w:shd w:val="clear" w:color="auto" w:fill="FFFFFF"/>
        <w:ind w:left="293" w:right="447"/>
        <w:jc w:val="both"/>
        <w:rPr>
          <w:rFonts w:ascii="Times New Roman" w:hAnsi="Times New Roman"/>
          <w:sz w:val="24"/>
          <w:szCs w:val="24"/>
        </w:rPr>
      </w:pPr>
      <w:r w:rsidRPr="00F13872">
        <w:rPr>
          <w:rFonts w:ascii="Times New Roman" w:hAnsi="Times New Roman"/>
          <w:sz w:val="24"/>
          <w:szCs w:val="24"/>
        </w:rPr>
        <w:t xml:space="preserve">размещать   сообщение  в  информационной  образовательной  среде  </w:t>
      </w:r>
      <w:r w:rsidRPr="00F13872">
        <w:rPr>
          <w:rFonts w:ascii="Times New Roman" w:hAnsi="Times New Roman"/>
          <w:spacing w:val="-1"/>
          <w:sz w:val="24"/>
          <w:szCs w:val="24"/>
        </w:rPr>
        <w:t>образовательной организации;</w:t>
      </w:r>
    </w:p>
    <w:p w:rsidR="00713BF5" w:rsidRPr="00F13872" w:rsidRDefault="00713BF5" w:rsidP="00D47661">
      <w:pPr>
        <w:numPr>
          <w:ilvl w:val="0"/>
          <w:numId w:val="80"/>
        </w:numPr>
        <w:shd w:val="clear" w:color="auto" w:fill="FFFFFF"/>
        <w:ind w:left="293" w:right="447"/>
        <w:jc w:val="both"/>
        <w:rPr>
          <w:rFonts w:ascii="Times New Roman" w:hAnsi="Times New Roman"/>
          <w:sz w:val="24"/>
          <w:szCs w:val="24"/>
        </w:rPr>
      </w:pPr>
      <w:r w:rsidRPr="00F13872">
        <w:rPr>
          <w:rFonts w:ascii="Times New Roman" w:hAnsi="Times New Roman"/>
          <w:sz w:val="24"/>
          <w:szCs w:val="24"/>
        </w:rPr>
        <w:t xml:space="preserve">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w:t>
      </w:r>
      <w:r w:rsidRPr="00F13872">
        <w:rPr>
          <w:rFonts w:ascii="Times New Roman" w:hAnsi="Times New Roman"/>
          <w:spacing w:val="-5"/>
          <w:sz w:val="24"/>
          <w:szCs w:val="24"/>
        </w:rPr>
        <w:t>файлах.</w:t>
      </w:r>
    </w:p>
    <w:p w:rsidR="00713BF5" w:rsidRPr="00902254" w:rsidRDefault="00713BF5" w:rsidP="00424265">
      <w:pPr>
        <w:shd w:val="clear" w:color="auto" w:fill="FFFFFF"/>
        <w:spacing w:before="5"/>
        <w:ind w:left="288"/>
        <w:jc w:val="both"/>
        <w:rPr>
          <w:rFonts w:ascii="Times New Roman" w:hAnsi="Times New Roman"/>
          <w:b/>
          <w:i/>
          <w:sz w:val="24"/>
          <w:szCs w:val="24"/>
        </w:rPr>
      </w:pPr>
      <w:r w:rsidRPr="00902254">
        <w:rPr>
          <w:rFonts w:ascii="Times New Roman" w:hAnsi="Times New Roman"/>
          <w:b/>
          <w:bCs/>
          <w:i/>
          <w:spacing w:val="-1"/>
          <w:sz w:val="24"/>
          <w:szCs w:val="24"/>
        </w:rPr>
        <w:t>Выпускник получит возможность научиться:</w:t>
      </w:r>
    </w:p>
    <w:p w:rsidR="00713BF5" w:rsidRPr="00F13872" w:rsidRDefault="00713BF5" w:rsidP="00D47661">
      <w:pPr>
        <w:numPr>
          <w:ilvl w:val="0"/>
          <w:numId w:val="81"/>
        </w:numPr>
        <w:shd w:val="clear" w:color="auto" w:fill="FFFFFF"/>
        <w:ind w:left="284"/>
        <w:jc w:val="both"/>
        <w:rPr>
          <w:rFonts w:ascii="Times New Roman" w:hAnsi="Times New Roman"/>
          <w:sz w:val="24"/>
          <w:szCs w:val="24"/>
        </w:rPr>
      </w:pPr>
      <w:r w:rsidRPr="00F13872">
        <w:rPr>
          <w:rFonts w:ascii="Times New Roman" w:hAnsi="Times New Roman"/>
          <w:iCs/>
          <w:sz w:val="24"/>
          <w:szCs w:val="24"/>
        </w:rPr>
        <w:t>представлять данные;</w:t>
      </w:r>
    </w:p>
    <w:p w:rsidR="00713BF5" w:rsidRPr="00BD7DB2" w:rsidRDefault="00713BF5" w:rsidP="00D47661">
      <w:pPr>
        <w:numPr>
          <w:ilvl w:val="0"/>
          <w:numId w:val="81"/>
        </w:numPr>
        <w:shd w:val="clear" w:color="auto" w:fill="FFFFFF"/>
        <w:ind w:left="293" w:right="447"/>
        <w:jc w:val="both"/>
        <w:rPr>
          <w:rFonts w:ascii="Times New Roman" w:hAnsi="Times New Roman"/>
          <w:sz w:val="24"/>
          <w:szCs w:val="24"/>
        </w:rPr>
      </w:pPr>
      <w:r w:rsidRPr="00BD7DB2">
        <w:rPr>
          <w:rFonts w:ascii="Times New Roman" w:hAnsi="Times New Roman"/>
          <w:iCs/>
          <w:sz w:val="24"/>
          <w:szCs w:val="24"/>
        </w:rPr>
        <w:t xml:space="preserve">создавать   музыкальные   произведения   с   использованием   компьютера   и музыкальной клавиатуры, в том числе из готовых музыкальных фрагментов и </w:t>
      </w:r>
      <w:r w:rsidRPr="00BD7DB2">
        <w:rPr>
          <w:rFonts w:ascii="Times New Roman" w:hAnsi="Times New Roman"/>
          <w:iCs/>
          <w:spacing w:val="-2"/>
          <w:sz w:val="24"/>
          <w:szCs w:val="24"/>
        </w:rPr>
        <w:t>«музыкальных петель».</w:t>
      </w:r>
    </w:p>
    <w:p w:rsidR="00713BF5" w:rsidRDefault="00713BF5" w:rsidP="00424265">
      <w:pPr>
        <w:shd w:val="clear" w:color="auto" w:fill="FFFFFF"/>
        <w:spacing w:before="5"/>
        <w:ind w:left="288"/>
        <w:jc w:val="both"/>
        <w:rPr>
          <w:rFonts w:ascii="Times New Roman" w:hAnsi="Times New Roman"/>
          <w:b/>
          <w:bCs/>
          <w:sz w:val="24"/>
          <w:szCs w:val="24"/>
        </w:rPr>
      </w:pPr>
      <w:r w:rsidRPr="00F13872">
        <w:rPr>
          <w:rFonts w:ascii="Times New Roman" w:hAnsi="Times New Roman"/>
          <w:b/>
          <w:bCs/>
          <w:sz w:val="24"/>
          <w:szCs w:val="24"/>
        </w:rPr>
        <w:t>Планирование деятельности, управление и организация</w:t>
      </w:r>
    </w:p>
    <w:p w:rsidR="00713BF5" w:rsidRPr="00F13872" w:rsidRDefault="00713BF5" w:rsidP="00424265">
      <w:pPr>
        <w:shd w:val="clear" w:color="auto" w:fill="FFFFFF"/>
        <w:spacing w:before="5"/>
        <w:ind w:left="288"/>
        <w:jc w:val="both"/>
        <w:rPr>
          <w:rFonts w:ascii="Times New Roman" w:hAnsi="Times New Roman"/>
          <w:sz w:val="24"/>
          <w:szCs w:val="24"/>
        </w:rPr>
      </w:pPr>
    </w:p>
    <w:p w:rsidR="00713BF5" w:rsidRPr="00902254" w:rsidRDefault="00713BF5" w:rsidP="00424265">
      <w:pPr>
        <w:shd w:val="clear" w:color="auto" w:fill="FFFFFF"/>
        <w:ind w:left="288"/>
        <w:jc w:val="both"/>
        <w:rPr>
          <w:rFonts w:ascii="Times New Roman" w:hAnsi="Times New Roman"/>
          <w:b/>
          <w:i/>
          <w:sz w:val="24"/>
          <w:szCs w:val="24"/>
        </w:rPr>
      </w:pPr>
      <w:r w:rsidRPr="00902254">
        <w:rPr>
          <w:rFonts w:ascii="Times New Roman" w:hAnsi="Times New Roman"/>
          <w:b/>
          <w:bCs/>
          <w:i/>
          <w:spacing w:val="-2"/>
          <w:sz w:val="24"/>
          <w:szCs w:val="24"/>
        </w:rPr>
        <w:t>Выпускник научится:</w:t>
      </w:r>
    </w:p>
    <w:p w:rsidR="00713BF5" w:rsidRPr="00BD7DB2" w:rsidRDefault="00713BF5" w:rsidP="00D47661">
      <w:pPr>
        <w:numPr>
          <w:ilvl w:val="0"/>
          <w:numId w:val="78"/>
        </w:numPr>
        <w:shd w:val="clear" w:color="auto" w:fill="FFFFFF"/>
        <w:ind w:left="293" w:right="447"/>
        <w:jc w:val="both"/>
        <w:rPr>
          <w:rFonts w:ascii="Times New Roman" w:hAnsi="Times New Roman"/>
          <w:sz w:val="24"/>
          <w:szCs w:val="24"/>
        </w:rPr>
      </w:pPr>
      <w:r w:rsidRPr="00BD7DB2">
        <w:rPr>
          <w:rFonts w:ascii="Times New Roman" w:hAnsi="Times New Roman"/>
          <w:sz w:val="24"/>
          <w:szCs w:val="24"/>
        </w:rPr>
        <w:t xml:space="preserve">создавать движущиеся модели и управлять ими в компьютерно </w:t>
      </w:r>
      <w:r w:rsidR="002024E4">
        <w:rPr>
          <w:rFonts w:ascii="Times New Roman" w:hAnsi="Times New Roman"/>
          <w:sz w:val="24"/>
          <w:szCs w:val="24"/>
        </w:rPr>
        <w:t xml:space="preserve">- </w:t>
      </w:r>
      <w:r w:rsidRPr="00BD7DB2">
        <w:rPr>
          <w:rFonts w:ascii="Times New Roman" w:hAnsi="Times New Roman"/>
          <w:sz w:val="24"/>
          <w:szCs w:val="24"/>
        </w:rPr>
        <w:t xml:space="preserve">управляемых </w:t>
      </w:r>
      <w:r w:rsidRPr="00BD7DB2">
        <w:rPr>
          <w:rFonts w:ascii="Times New Roman" w:hAnsi="Times New Roman"/>
          <w:spacing w:val="-1"/>
          <w:sz w:val="24"/>
          <w:szCs w:val="24"/>
        </w:rPr>
        <w:t>средах (создание простейших роботов);</w:t>
      </w:r>
    </w:p>
    <w:p w:rsidR="00713BF5" w:rsidRPr="00BD7DB2" w:rsidRDefault="00713BF5" w:rsidP="00D47661">
      <w:pPr>
        <w:numPr>
          <w:ilvl w:val="0"/>
          <w:numId w:val="77"/>
        </w:numPr>
        <w:shd w:val="clear" w:color="auto" w:fill="FFFFFF"/>
        <w:ind w:left="288" w:right="447"/>
        <w:jc w:val="both"/>
        <w:rPr>
          <w:rFonts w:ascii="Times New Roman" w:hAnsi="Times New Roman"/>
          <w:sz w:val="24"/>
          <w:szCs w:val="24"/>
        </w:rPr>
      </w:pPr>
      <w:r w:rsidRPr="00BD7DB2">
        <w:rPr>
          <w:rFonts w:ascii="Times New Roman" w:hAnsi="Times New Roman"/>
          <w:spacing w:val="-2"/>
          <w:sz w:val="24"/>
          <w:szCs w:val="24"/>
        </w:rPr>
        <w:t xml:space="preserve">определять последовательность выполнения действий, составлять инструкции </w:t>
      </w:r>
      <w:r w:rsidRPr="00BD7DB2">
        <w:rPr>
          <w:rFonts w:ascii="Times New Roman" w:hAnsi="Times New Roman"/>
          <w:spacing w:val="-1"/>
          <w:sz w:val="24"/>
          <w:szCs w:val="24"/>
        </w:rPr>
        <w:t xml:space="preserve">(простые      </w:t>
      </w:r>
      <w:r w:rsidRPr="00BD7DB2">
        <w:rPr>
          <w:rFonts w:ascii="Times New Roman" w:hAnsi="Times New Roman"/>
          <w:spacing w:val="-1"/>
          <w:sz w:val="24"/>
          <w:szCs w:val="24"/>
        </w:rPr>
        <w:lastRenderedPageBreak/>
        <w:t xml:space="preserve">алгоритмы)      в      несколько      действий,      строить      программы </w:t>
      </w:r>
      <w:r w:rsidRPr="00BD7DB2">
        <w:rPr>
          <w:rFonts w:ascii="Times New Roman" w:hAnsi="Times New Roman"/>
          <w:sz w:val="24"/>
          <w:szCs w:val="24"/>
        </w:rPr>
        <w:t xml:space="preserve">для компьютерного исполнителя с использованием конструкций </w:t>
      </w:r>
      <w:r w:rsidRPr="00BD7DB2">
        <w:rPr>
          <w:rFonts w:ascii="Times New Roman" w:hAnsi="Times New Roman"/>
          <w:spacing w:val="-1"/>
          <w:sz w:val="24"/>
          <w:szCs w:val="24"/>
        </w:rPr>
        <w:t>последовательного выполнения и повторения;</w:t>
      </w:r>
    </w:p>
    <w:p w:rsidR="00713BF5" w:rsidRPr="00F13872" w:rsidRDefault="00713BF5" w:rsidP="00D47661">
      <w:pPr>
        <w:numPr>
          <w:ilvl w:val="0"/>
          <w:numId w:val="76"/>
        </w:numPr>
        <w:shd w:val="clear" w:color="auto" w:fill="FFFFFF"/>
        <w:ind w:left="284" w:right="447"/>
        <w:jc w:val="both"/>
        <w:rPr>
          <w:rFonts w:ascii="Times New Roman" w:hAnsi="Times New Roman"/>
          <w:sz w:val="24"/>
          <w:szCs w:val="24"/>
        </w:rPr>
      </w:pPr>
      <w:r w:rsidRPr="00F13872">
        <w:rPr>
          <w:rFonts w:ascii="Times New Roman" w:hAnsi="Times New Roman"/>
          <w:sz w:val="24"/>
          <w:szCs w:val="24"/>
        </w:rPr>
        <w:t>планировать несложные исследования объектов и процессов внешнего мира.</w:t>
      </w:r>
    </w:p>
    <w:p w:rsidR="00713BF5" w:rsidRPr="00902254" w:rsidRDefault="00713BF5" w:rsidP="00424265">
      <w:pPr>
        <w:shd w:val="clear" w:color="auto" w:fill="FFFFFF"/>
        <w:spacing w:before="5"/>
        <w:ind w:left="288" w:right="447"/>
        <w:jc w:val="both"/>
        <w:rPr>
          <w:rFonts w:ascii="Times New Roman" w:hAnsi="Times New Roman"/>
          <w:b/>
          <w:i/>
          <w:sz w:val="24"/>
          <w:szCs w:val="24"/>
        </w:rPr>
      </w:pPr>
      <w:r w:rsidRPr="00902254">
        <w:rPr>
          <w:rFonts w:ascii="Times New Roman" w:hAnsi="Times New Roman"/>
          <w:b/>
          <w:bCs/>
          <w:i/>
          <w:spacing w:val="-1"/>
          <w:sz w:val="24"/>
          <w:szCs w:val="24"/>
        </w:rPr>
        <w:t>Выпускник получит возможность научиться:</w:t>
      </w:r>
    </w:p>
    <w:p w:rsidR="00713BF5" w:rsidRPr="00BD7DB2" w:rsidRDefault="00713BF5" w:rsidP="00D47661">
      <w:pPr>
        <w:numPr>
          <w:ilvl w:val="0"/>
          <w:numId w:val="75"/>
        </w:numPr>
        <w:shd w:val="clear" w:color="auto" w:fill="FFFFFF"/>
        <w:ind w:left="254" w:right="447"/>
        <w:jc w:val="both"/>
        <w:rPr>
          <w:rFonts w:ascii="Times New Roman" w:hAnsi="Times New Roman"/>
          <w:sz w:val="24"/>
          <w:szCs w:val="24"/>
        </w:rPr>
      </w:pPr>
      <w:r w:rsidRPr="00BD7DB2">
        <w:rPr>
          <w:rFonts w:ascii="Times New Roman" w:hAnsi="Times New Roman"/>
          <w:iCs/>
          <w:sz w:val="24"/>
          <w:szCs w:val="24"/>
        </w:rPr>
        <w:t xml:space="preserve">проектировать  несложные   объекты   и  процессы реального  мира,   своей </w:t>
      </w:r>
      <w:r>
        <w:rPr>
          <w:rFonts w:ascii="Times New Roman" w:hAnsi="Times New Roman"/>
          <w:iCs/>
          <w:sz w:val="24"/>
          <w:szCs w:val="24"/>
        </w:rPr>
        <w:t xml:space="preserve">собственной    деятельности и деятельности группы, включая   </w:t>
      </w:r>
      <w:r w:rsidRPr="00BD7DB2">
        <w:rPr>
          <w:rFonts w:ascii="Times New Roman" w:hAnsi="Times New Roman"/>
          <w:iCs/>
          <w:sz w:val="24"/>
          <w:szCs w:val="24"/>
        </w:rPr>
        <w:t>навыки роботехнического проектирования</w:t>
      </w:r>
    </w:p>
    <w:p w:rsidR="00713BF5" w:rsidRPr="00F13872" w:rsidRDefault="00713BF5" w:rsidP="00D47661">
      <w:pPr>
        <w:numPr>
          <w:ilvl w:val="0"/>
          <w:numId w:val="74"/>
        </w:numPr>
        <w:shd w:val="clear" w:color="auto" w:fill="FFFFFF"/>
        <w:ind w:left="284"/>
        <w:jc w:val="both"/>
        <w:rPr>
          <w:rFonts w:ascii="Times New Roman" w:hAnsi="Times New Roman"/>
          <w:sz w:val="24"/>
          <w:szCs w:val="24"/>
        </w:rPr>
      </w:pPr>
      <w:r w:rsidRPr="00F13872">
        <w:rPr>
          <w:rFonts w:ascii="Times New Roman" w:hAnsi="Times New Roman"/>
          <w:iCs/>
          <w:sz w:val="24"/>
          <w:szCs w:val="24"/>
        </w:rPr>
        <w:t>моделировать объекты и процессы реального мира.</w:t>
      </w:r>
    </w:p>
    <w:p w:rsidR="00713BF5" w:rsidRPr="00F13872" w:rsidRDefault="00713BF5" w:rsidP="00424265">
      <w:pPr>
        <w:shd w:val="clear" w:color="auto" w:fill="FFFFFF"/>
        <w:ind w:left="302" w:right="998"/>
        <w:jc w:val="both"/>
        <w:rPr>
          <w:rFonts w:ascii="Times New Roman" w:hAnsi="Times New Roman"/>
          <w:b/>
          <w:bCs/>
          <w:sz w:val="24"/>
          <w:szCs w:val="24"/>
        </w:rPr>
      </w:pPr>
    </w:p>
    <w:p w:rsidR="00713BF5" w:rsidRPr="00F13872" w:rsidRDefault="00713BF5" w:rsidP="0065671B">
      <w:pPr>
        <w:shd w:val="clear" w:color="auto" w:fill="FFFFFF"/>
        <w:ind w:left="851" w:right="998"/>
        <w:jc w:val="center"/>
        <w:rPr>
          <w:rFonts w:ascii="Times New Roman" w:hAnsi="Times New Roman"/>
          <w:b/>
          <w:bCs/>
          <w:sz w:val="24"/>
          <w:szCs w:val="24"/>
        </w:rPr>
      </w:pPr>
      <w:r w:rsidRPr="0065671B">
        <w:rPr>
          <w:rFonts w:ascii="Times New Roman" w:hAnsi="Times New Roman"/>
          <w:b/>
          <w:bCs/>
          <w:sz w:val="24"/>
          <w:szCs w:val="24"/>
        </w:rPr>
        <w:t>Планируемые результаты и содержание об</w:t>
      </w:r>
      <w:r w:rsidR="009B3A93" w:rsidRPr="0065671B">
        <w:rPr>
          <w:rFonts w:ascii="Times New Roman" w:hAnsi="Times New Roman"/>
          <w:b/>
          <w:bCs/>
          <w:sz w:val="24"/>
          <w:szCs w:val="24"/>
        </w:rPr>
        <w:t>разовательной области «Русский язык и литературное чтение</w:t>
      </w:r>
      <w:r w:rsidRPr="0065671B">
        <w:rPr>
          <w:rFonts w:ascii="Times New Roman" w:hAnsi="Times New Roman"/>
          <w:b/>
          <w:bCs/>
          <w:sz w:val="24"/>
          <w:szCs w:val="24"/>
        </w:rPr>
        <w:t>» на уровне начального общего образования</w:t>
      </w:r>
    </w:p>
    <w:p w:rsidR="00713BF5" w:rsidRDefault="00713BF5" w:rsidP="00424265">
      <w:pPr>
        <w:shd w:val="clear" w:color="auto" w:fill="FFFFFF"/>
        <w:ind w:left="302" w:right="998"/>
        <w:jc w:val="both"/>
        <w:rPr>
          <w:rFonts w:ascii="Times New Roman" w:hAnsi="Times New Roman"/>
          <w:b/>
          <w:bCs/>
          <w:sz w:val="24"/>
          <w:szCs w:val="24"/>
        </w:rPr>
      </w:pPr>
      <w:r w:rsidRPr="00F13872">
        <w:rPr>
          <w:rFonts w:ascii="Times New Roman" w:hAnsi="Times New Roman"/>
          <w:b/>
          <w:bCs/>
          <w:sz w:val="24"/>
          <w:szCs w:val="24"/>
        </w:rPr>
        <w:t>1.2.2. Русский язык</w:t>
      </w:r>
    </w:p>
    <w:p w:rsidR="00341351" w:rsidRPr="002024E4" w:rsidRDefault="00341351" w:rsidP="00424265">
      <w:pPr>
        <w:widowControl/>
        <w:shd w:val="clear" w:color="auto" w:fill="FFFFFF"/>
        <w:autoSpaceDE/>
        <w:autoSpaceDN/>
        <w:adjustRightInd/>
        <w:ind w:left="284" w:right="367"/>
        <w:jc w:val="both"/>
        <w:rPr>
          <w:rFonts w:ascii="Times New Roman" w:hAnsi="Times New Roman"/>
          <w:sz w:val="24"/>
          <w:szCs w:val="22"/>
        </w:rPr>
      </w:pPr>
      <w:r w:rsidRPr="002024E4">
        <w:rPr>
          <w:rFonts w:ascii="Times New Roman" w:hAnsi="Times New Roman"/>
          <w:sz w:val="24"/>
          <w:szCs w:val="22"/>
        </w:rP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341351" w:rsidRPr="002024E4" w:rsidRDefault="00341351" w:rsidP="00424265">
      <w:pPr>
        <w:widowControl/>
        <w:shd w:val="clear" w:color="auto" w:fill="FFFFFF"/>
        <w:autoSpaceDE/>
        <w:autoSpaceDN/>
        <w:adjustRightInd/>
        <w:ind w:left="284" w:right="367"/>
        <w:jc w:val="both"/>
        <w:rPr>
          <w:rFonts w:ascii="Times New Roman" w:hAnsi="Times New Roman"/>
          <w:sz w:val="24"/>
          <w:szCs w:val="22"/>
        </w:rPr>
      </w:pPr>
      <w:r w:rsidRPr="002024E4">
        <w:rPr>
          <w:rFonts w:ascii="Times New Roman" w:hAnsi="Times New Roman"/>
          <w:sz w:val="24"/>
          <w:szCs w:val="22"/>
        </w:rP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341351" w:rsidRPr="002024E4" w:rsidRDefault="00341351" w:rsidP="00424265">
      <w:pPr>
        <w:widowControl/>
        <w:shd w:val="clear" w:color="auto" w:fill="FFFFFF"/>
        <w:autoSpaceDE/>
        <w:autoSpaceDN/>
        <w:adjustRightInd/>
        <w:ind w:left="284" w:right="367"/>
        <w:jc w:val="both"/>
        <w:rPr>
          <w:rFonts w:ascii="Times New Roman" w:hAnsi="Times New Roman"/>
          <w:sz w:val="24"/>
          <w:szCs w:val="22"/>
        </w:rPr>
      </w:pPr>
      <w:r w:rsidRPr="002024E4">
        <w:rPr>
          <w:rFonts w:ascii="Times New Roman" w:hAnsi="Times New Roman"/>
          <w:sz w:val="24"/>
          <w:szCs w:val="22"/>
        </w:rP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341351" w:rsidRPr="002024E4" w:rsidRDefault="00341351" w:rsidP="00424265">
      <w:pPr>
        <w:widowControl/>
        <w:shd w:val="clear" w:color="auto" w:fill="FFFFFF"/>
        <w:autoSpaceDE/>
        <w:autoSpaceDN/>
        <w:adjustRightInd/>
        <w:ind w:left="284" w:right="367"/>
        <w:jc w:val="both"/>
        <w:rPr>
          <w:rFonts w:ascii="Times New Roman" w:hAnsi="Times New Roman"/>
          <w:sz w:val="24"/>
          <w:szCs w:val="22"/>
        </w:rPr>
      </w:pPr>
      <w:r w:rsidRPr="002024E4">
        <w:rPr>
          <w:rFonts w:ascii="Times New Roman" w:hAnsi="Times New Roman"/>
          <w:sz w:val="24"/>
          <w:szCs w:val="22"/>
        </w:rPr>
        <w:t>4) овладение первоначальными представлениями о нормах русского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341351" w:rsidRPr="002024E4" w:rsidRDefault="00341351" w:rsidP="00424265">
      <w:pPr>
        <w:widowControl/>
        <w:shd w:val="clear" w:color="auto" w:fill="FFFFFF"/>
        <w:autoSpaceDE/>
        <w:autoSpaceDN/>
        <w:adjustRightInd/>
        <w:ind w:left="284" w:right="367"/>
        <w:jc w:val="both"/>
        <w:rPr>
          <w:rFonts w:ascii="Times New Roman" w:hAnsi="Times New Roman"/>
          <w:sz w:val="24"/>
          <w:szCs w:val="22"/>
        </w:rPr>
      </w:pPr>
      <w:r w:rsidRPr="002024E4">
        <w:rPr>
          <w:rFonts w:ascii="Times New Roman" w:hAnsi="Times New Roman"/>
          <w:sz w:val="24"/>
          <w:szCs w:val="22"/>
        </w:rP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713BF5" w:rsidRPr="00F13872" w:rsidRDefault="00713BF5" w:rsidP="00424265">
      <w:pPr>
        <w:shd w:val="clear" w:color="auto" w:fill="FFFFFF"/>
        <w:ind w:left="283" w:right="456" w:firstLine="706"/>
        <w:jc w:val="both"/>
        <w:rPr>
          <w:rFonts w:ascii="Times New Roman" w:hAnsi="Times New Roman"/>
          <w:sz w:val="24"/>
          <w:szCs w:val="24"/>
        </w:rPr>
      </w:pPr>
      <w:r w:rsidRPr="00F13872">
        <w:rPr>
          <w:rFonts w:ascii="Times New Roman" w:hAnsi="Times New Roman"/>
          <w:spacing w:val="-1"/>
          <w:sz w:val="24"/>
          <w:szCs w:val="24"/>
        </w:rPr>
        <w:t xml:space="preserve">В результате изучения курса русского языка обучающиеся при получении </w:t>
      </w:r>
      <w:r w:rsidRPr="00F13872">
        <w:rPr>
          <w:rFonts w:ascii="Times New Roman" w:hAnsi="Times New Roman"/>
          <w:sz w:val="24"/>
          <w:szCs w:val="24"/>
        </w:rPr>
        <w:t>начального общего образования научатся осознавать язык как основное средство человеческого общения и явление национальной культуры, у них начнёт формироваться позитивное эмоционально-ценностное отношение к русскому  язык</w:t>
      </w:r>
      <w:r>
        <w:rPr>
          <w:rFonts w:ascii="Times New Roman" w:hAnsi="Times New Roman"/>
          <w:sz w:val="24"/>
          <w:szCs w:val="24"/>
        </w:rPr>
        <w:t>у</w:t>
      </w:r>
      <w:r w:rsidRPr="00F13872">
        <w:rPr>
          <w:rFonts w:ascii="Times New Roman" w:hAnsi="Times New Roman"/>
          <w:sz w:val="24"/>
          <w:szCs w:val="24"/>
        </w:rPr>
        <w:t xml:space="preserve">, стремление к их грамотному использованию, русский язык станет для </w:t>
      </w:r>
      <w:r>
        <w:rPr>
          <w:rFonts w:ascii="Times New Roman" w:hAnsi="Times New Roman"/>
          <w:sz w:val="24"/>
          <w:szCs w:val="24"/>
        </w:rPr>
        <w:t>обучающихся</w:t>
      </w:r>
      <w:r w:rsidRPr="00F13872">
        <w:rPr>
          <w:rFonts w:ascii="Times New Roman" w:hAnsi="Times New Roman"/>
          <w:sz w:val="24"/>
          <w:szCs w:val="24"/>
        </w:rPr>
        <w:t xml:space="preserve"> основой всего процесса обучения, средством развития их мышления, воображения, интеллектуальных и творческих способностей.</w:t>
      </w:r>
    </w:p>
    <w:p w:rsidR="00713BF5" w:rsidRPr="00F13872" w:rsidRDefault="00713BF5" w:rsidP="00424265">
      <w:pPr>
        <w:shd w:val="clear" w:color="auto" w:fill="FFFFFF"/>
        <w:tabs>
          <w:tab w:val="left" w:leader="dot" w:pos="826"/>
        </w:tabs>
        <w:ind w:left="284" w:right="447"/>
        <w:jc w:val="both"/>
        <w:rPr>
          <w:rFonts w:ascii="Times New Roman" w:hAnsi="Times New Roman"/>
          <w:sz w:val="24"/>
          <w:szCs w:val="24"/>
        </w:rPr>
      </w:pPr>
      <w:r w:rsidRPr="00F13872">
        <w:rPr>
          <w:rFonts w:ascii="Times New Roman" w:hAnsi="Times New Roman"/>
          <w:sz w:val="24"/>
          <w:szCs w:val="24"/>
        </w:rPr>
        <w:t xml:space="preserve">      В процессе изучения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713BF5" w:rsidRPr="00F13872" w:rsidRDefault="00713BF5" w:rsidP="00424265">
      <w:pPr>
        <w:shd w:val="clear" w:color="auto" w:fill="FFFFFF"/>
        <w:tabs>
          <w:tab w:val="left" w:leader="dot" w:pos="826"/>
        </w:tabs>
        <w:ind w:left="284" w:right="447"/>
        <w:jc w:val="both"/>
        <w:rPr>
          <w:rFonts w:ascii="Times New Roman" w:hAnsi="Times New Roman"/>
          <w:sz w:val="24"/>
          <w:szCs w:val="24"/>
        </w:rPr>
      </w:pPr>
      <w:r w:rsidRPr="00F13872">
        <w:rPr>
          <w:rFonts w:ascii="Times New Roman" w:hAnsi="Times New Roman"/>
          <w:sz w:val="24"/>
          <w:szCs w:val="24"/>
        </w:rPr>
        <w:t xml:space="preserve">     У    выпускников,    освоивших    основную    образовательную    программу</w:t>
      </w:r>
      <w:r>
        <w:rPr>
          <w:rFonts w:ascii="Times New Roman" w:hAnsi="Times New Roman"/>
          <w:sz w:val="24"/>
          <w:szCs w:val="24"/>
        </w:rPr>
        <w:t xml:space="preserve">  </w:t>
      </w:r>
      <w:r w:rsidRPr="00F13872">
        <w:rPr>
          <w:rFonts w:ascii="Times New Roman" w:hAnsi="Times New Roman"/>
          <w:sz w:val="24"/>
          <w:szCs w:val="24"/>
        </w:rPr>
        <w:t xml:space="preserve">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w:t>
      </w:r>
      <w:r w:rsidRPr="00F13872">
        <w:rPr>
          <w:rFonts w:ascii="Times New Roman" w:hAnsi="Times New Roman"/>
          <w:spacing w:val="-1"/>
          <w:sz w:val="24"/>
          <w:szCs w:val="24"/>
        </w:rPr>
        <w:t xml:space="preserve">успешного участия в диалоге: ориентация на позицию партнера, учет различных </w:t>
      </w:r>
      <w:r w:rsidRPr="00F13872">
        <w:rPr>
          <w:rFonts w:ascii="Times New Roman" w:hAnsi="Times New Roman"/>
          <w:sz w:val="24"/>
          <w:szCs w:val="24"/>
        </w:rPr>
        <w:t>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713BF5" w:rsidRPr="00F13872" w:rsidRDefault="00713BF5" w:rsidP="00424265">
      <w:pPr>
        <w:shd w:val="clear" w:color="auto" w:fill="FFFFFF"/>
        <w:tabs>
          <w:tab w:val="left" w:leader="dot" w:pos="826"/>
        </w:tabs>
        <w:ind w:left="480"/>
        <w:jc w:val="both"/>
        <w:rPr>
          <w:rFonts w:ascii="Times New Roman" w:hAnsi="Times New Roman"/>
          <w:i/>
          <w:sz w:val="24"/>
          <w:szCs w:val="24"/>
        </w:rPr>
      </w:pPr>
      <w:r w:rsidRPr="00F13872">
        <w:rPr>
          <w:rFonts w:ascii="Times New Roman" w:hAnsi="Times New Roman"/>
          <w:sz w:val="24"/>
          <w:szCs w:val="24"/>
        </w:rPr>
        <w:t xml:space="preserve">      </w:t>
      </w:r>
      <w:r w:rsidRPr="00F13872">
        <w:rPr>
          <w:rFonts w:ascii="Times New Roman" w:hAnsi="Times New Roman"/>
          <w:i/>
          <w:spacing w:val="-1"/>
          <w:sz w:val="24"/>
          <w:szCs w:val="24"/>
        </w:rPr>
        <w:t>Выпускник на уровне начального общего образования:</w:t>
      </w:r>
    </w:p>
    <w:p w:rsidR="00713BF5" w:rsidRPr="00F13872" w:rsidRDefault="00713BF5" w:rsidP="00D47661">
      <w:pPr>
        <w:numPr>
          <w:ilvl w:val="0"/>
          <w:numId w:val="74"/>
        </w:numPr>
        <w:shd w:val="clear" w:color="auto" w:fill="FFFFFF"/>
        <w:ind w:left="293" w:right="447"/>
        <w:jc w:val="both"/>
        <w:rPr>
          <w:rFonts w:ascii="Times New Roman" w:hAnsi="Times New Roman"/>
          <w:sz w:val="24"/>
          <w:szCs w:val="24"/>
        </w:rPr>
      </w:pPr>
      <w:r w:rsidRPr="00F13872">
        <w:rPr>
          <w:rFonts w:ascii="Times New Roman" w:hAnsi="Times New Roman"/>
          <w:sz w:val="24"/>
          <w:szCs w:val="24"/>
        </w:rPr>
        <w:t xml:space="preserve">научится   осознавать    безошибочное    письмо   как   одно   из    проявлений </w:t>
      </w:r>
      <w:r w:rsidRPr="00F13872">
        <w:rPr>
          <w:rFonts w:ascii="Times New Roman" w:hAnsi="Times New Roman"/>
          <w:spacing w:val="-1"/>
          <w:sz w:val="24"/>
          <w:szCs w:val="24"/>
        </w:rPr>
        <w:lastRenderedPageBreak/>
        <w:t>собственного уровня культуры;</w:t>
      </w:r>
    </w:p>
    <w:p w:rsidR="00713BF5" w:rsidRPr="00BD7DB2" w:rsidRDefault="00713BF5" w:rsidP="00D47661">
      <w:pPr>
        <w:numPr>
          <w:ilvl w:val="0"/>
          <w:numId w:val="82"/>
        </w:numPr>
        <w:shd w:val="clear" w:color="auto" w:fill="FFFFFF"/>
        <w:ind w:left="284" w:right="447"/>
        <w:jc w:val="both"/>
        <w:rPr>
          <w:rFonts w:ascii="Times New Roman" w:hAnsi="Times New Roman"/>
          <w:sz w:val="24"/>
          <w:szCs w:val="24"/>
        </w:rPr>
      </w:pPr>
      <w:r w:rsidRPr="00BD7DB2">
        <w:rPr>
          <w:rFonts w:ascii="Times New Roman" w:hAnsi="Times New Roman"/>
          <w:sz w:val="24"/>
          <w:szCs w:val="24"/>
        </w:rPr>
        <w:t xml:space="preserve">сможет применять орфографические правила и правила постановки знаков препинания (в объеме изученного) при записи собственных и предложенных </w:t>
      </w:r>
      <w:r w:rsidRPr="00BD7DB2">
        <w:rPr>
          <w:rFonts w:ascii="Times New Roman" w:hAnsi="Times New Roman"/>
          <w:spacing w:val="-3"/>
          <w:sz w:val="24"/>
          <w:szCs w:val="24"/>
        </w:rPr>
        <w:t xml:space="preserve">текстов, </w:t>
      </w:r>
      <w:r w:rsidRPr="00BD7DB2">
        <w:rPr>
          <w:rFonts w:ascii="Times New Roman" w:hAnsi="Times New Roman"/>
          <w:sz w:val="24"/>
          <w:szCs w:val="24"/>
        </w:rPr>
        <w:t>овладеет умением проверять написанное;</w:t>
      </w:r>
    </w:p>
    <w:p w:rsidR="00713BF5" w:rsidRPr="00F13872" w:rsidRDefault="00713BF5" w:rsidP="00D47661">
      <w:pPr>
        <w:numPr>
          <w:ilvl w:val="0"/>
          <w:numId w:val="82"/>
        </w:numPr>
        <w:shd w:val="clear" w:color="auto" w:fill="FFFFFF"/>
        <w:spacing w:before="5"/>
        <w:ind w:left="283"/>
        <w:jc w:val="both"/>
        <w:rPr>
          <w:rFonts w:ascii="Times New Roman" w:hAnsi="Times New Roman"/>
          <w:sz w:val="24"/>
          <w:szCs w:val="24"/>
        </w:rPr>
      </w:pPr>
      <w:r w:rsidRPr="00F13872">
        <w:rPr>
          <w:rFonts w:ascii="Times New Roman" w:hAnsi="Times New Roman"/>
          <w:sz w:val="24"/>
          <w:szCs w:val="24"/>
        </w:rPr>
        <w:t xml:space="preserve">получит первоначальные представления о системе и структуре русского </w:t>
      </w:r>
      <w:r w:rsidRPr="00F13872">
        <w:rPr>
          <w:rFonts w:ascii="Times New Roman" w:hAnsi="Times New Roman"/>
          <w:spacing w:val="-1"/>
          <w:sz w:val="24"/>
          <w:szCs w:val="24"/>
        </w:rPr>
        <w:t xml:space="preserve"> языка;</w:t>
      </w:r>
    </w:p>
    <w:p w:rsidR="00713BF5" w:rsidRPr="00F13872" w:rsidRDefault="00713BF5" w:rsidP="00D47661">
      <w:pPr>
        <w:numPr>
          <w:ilvl w:val="0"/>
          <w:numId w:val="83"/>
        </w:numPr>
        <w:shd w:val="clear" w:color="auto" w:fill="FFFFFF"/>
        <w:ind w:left="284" w:right="470"/>
        <w:jc w:val="both"/>
        <w:rPr>
          <w:rFonts w:ascii="Times New Roman" w:hAnsi="Times New Roman"/>
          <w:sz w:val="24"/>
          <w:szCs w:val="24"/>
        </w:rPr>
      </w:pPr>
      <w:r w:rsidRPr="00F13872">
        <w:rPr>
          <w:rFonts w:ascii="Times New Roman" w:hAnsi="Times New Roman"/>
          <w:sz w:val="24"/>
          <w:szCs w:val="24"/>
        </w:rPr>
        <w:t>познакомится с разделами изучения языка - фонетикой и графикой, лексикой, словообразованием (морфемикой), морфологией и синтаксисом; в объеме содержания курса;</w:t>
      </w:r>
    </w:p>
    <w:p w:rsidR="00713BF5" w:rsidRPr="00F13872" w:rsidRDefault="00713BF5" w:rsidP="00D47661">
      <w:pPr>
        <w:numPr>
          <w:ilvl w:val="0"/>
          <w:numId w:val="83"/>
        </w:numPr>
        <w:shd w:val="clear" w:color="auto" w:fill="FFFFFF"/>
        <w:ind w:left="284" w:right="461"/>
        <w:jc w:val="both"/>
        <w:rPr>
          <w:rFonts w:ascii="Times New Roman" w:hAnsi="Times New Roman"/>
          <w:sz w:val="24"/>
          <w:szCs w:val="24"/>
        </w:rPr>
      </w:pPr>
      <w:r w:rsidRPr="00F13872">
        <w:rPr>
          <w:rFonts w:ascii="Times New Roman" w:hAnsi="Times New Roman"/>
          <w:sz w:val="24"/>
          <w:szCs w:val="24"/>
        </w:rPr>
        <w:t xml:space="preserve">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w:t>
      </w:r>
      <w:r w:rsidRPr="00F13872">
        <w:rPr>
          <w:rFonts w:ascii="Times New Roman" w:hAnsi="Times New Roman"/>
          <w:spacing w:val="-1"/>
          <w:sz w:val="24"/>
          <w:szCs w:val="24"/>
        </w:rPr>
        <w:t>универсальных учебных действий с языковыми единицами.</w:t>
      </w:r>
    </w:p>
    <w:p w:rsidR="00713BF5" w:rsidRPr="00F13872" w:rsidRDefault="00713BF5" w:rsidP="00424265">
      <w:pPr>
        <w:shd w:val="clear" w:color="auto" w:fill="FFFFFF"/>
        <w:tabs>
          <w:tab w:val="left" w:leader="dot" w:pos="826"/>
        </w:tabs>
        <w:ind w:left="284" w:right="447" w:hanging="54"/>
        <w:jc w:val="both"/>
        <w:rPr>
          <w:rFonts w:ascii="Times New Roman" w:hAnsi="Times New Roman"/>
          <w:sz w:val="24"/>
          <w:szCs w:val="24"/>
        </w:rPr>
      </w:pPr>
      <w:r w:rsidRPr="00F13872">
        <w:rPr>
          <w:rFonts w:ascii="Times New Roman" w:hAnsi="Times New Roman"/>
          <w:sz w:val="24"/>
          <w:szCs w:val="24"/>
        </w:rPr>
        <w:t xml:space="preserve">     </w:t>
      </w:r>
      <w:r>
        <w:rPr>
          <w:rFonts w:ascii="Times New Roman" w:hAnsi="Times New Roman"/>
          <w:sz w:val="24"/>
          <w:szCs w:val="24"/>
        </w:rPr>
        <w:t xml:space="preserve"> </w:t>
      </w:r>
      <w:r w:rsidRPr="00F13872">
        <w:rPr>
          <w:rFonts w:ascii="Times New Roman" w:hAnsi="Times New Roman"/>
          <w:sz w:val="24"/>
          <w:szCs w:val="24"/>
        </w:rPr>
        <w:t>В   результате   изучения   курса   у   выпускников,   освоивших   основную</w:t>
      </w:r>
      <w:r>
        <w:rPr>
          <w:rFonts w:ascii="Times New Roman" w:hAnsi="Times New Roman"/>
          <w:sz w:val="24"/>
          <w:szCs w:val="24"/>
        </w:rPr>
        <w:t xml:space="preserve"> </w:t>
      </w:r>
      <w:r w:rsidRPr="00F13872">
        <w:rPr>
          <w:rFonts w:ascii="Times New Roman" w:hAnsi="Times New Roman"/>
          <w:sz w:val="24"/>
          <w:szCs w:val="24"/>
        </w:rPr>
        <w:t xml:space="preserve">образовательную программу начального общего образования,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следующем уровне образования. </w:t>
      </w:r>
    </w:p>
    <w:p w:rsidR="00713BF5" w:rsidRPr="00F13872" w:rsidRDefault="00713BF5" w:rsidP="00424265">
      <w:pPr>
        <w:shd w:val="clear" w:color="auto" w:fill="FFFFFF"/>
        <w:spacing w:before="10"/>
        <w:ind w:left="288"/>
        <w:jc w:val="both"/>
        <w:rPr>
          <w:rFonts w:ascii="Times New Roman" w:hAnsi="Times New Roman"/>
          <w:sz w:val="24"/>
          <w:szCs w:val="24"/>
        </w:rPr>
      </w:pPr>
      <w:r w:rsidRPr="00F13872">
        <w:rPr>
          <w:rFonts w:ascii="Times New Roman" w:hAnsi="Times New Roman"/>
          <w:b/>
          <w:bCs/>
          <w:spacing w:val="-1"/>
          <w:sz w:val="24"/>
          <w:szCs w:val="24"/>
        </w:rPr>
        <w:t>Раздел «Фонетика и графика»</w:t>
      </w:r>
    </w:p>
    <w:p w:rsidR="00713BF5" w:rsidRPr="00902254" w:rsidRDefault="00713BF5" w:rsidP="00424265">
      <w:pPr>
        <w:shd w:val="clear" w:color="auto" w:fill="FFFFFF"/>
        <w:ind w:left="288"/>
        <w:jc w:val="both"/>
        <w:rPr>
          <w:rFonts w:ascii="Times New Roman" w:hAnsi="Times New Roman"/>
          <w:b/>
          <w:i/>
          <w:sz w:val="24"/>
          <w:szCs w:val="24"/>
        </w:rPr>
      </w:pPr>
      <w:r w:rsidRPr="00902254">
        <w:rPr>
          <w:rFonts w:ascii="Times New Roman" w:hAnsi="Times New Roman"/>
          <w:b/>
          <w:bCs/>
          <w:i/>
          <w:spacing w:val="-2"/>
          <w:sz w:val="24"/>
          <w:szCs w:val="24"/>
        </w:rPr>
        <w:t>Выпускник научится:</w:t>
      </w:r>
    </w:p>
    <w:p w:rsidR="00713BF5" w:rsidRPr="00F13872" w:rsidRDefault="00713BF5" w:rsidP="00D47661">
      <w:pPr>
        <w:numPr>
          <w:ilvl w:val="0"/>
          <w:numId w:val="84"/>
        </w:numPr>
        <w:shd w:val="clear" w:color="auto" w:fill="FFFFFF"/>
        <w:ind w:left="284"/>
        <w:jc w:val="both"/>
        <w:rPr>
          <w:rFonts w:ascii="Times New Roman" w:hAnsi="Times New Roman"/>
          <w:sz w:val="24"/>
          <w:szCs w:val="24"/>
        </w:rPr>
      </w:pPr>
      <w:r w:rsidRPr="00F13872">
        <w:rPr>
          <w:rFonts w:ascii="Times New Roman" w:hAnsi="Times New Roman"/>
          <w:spacing w:val="-5"/>
          <w:sz w:val="24"/>
          <w:szCs w:val="24"/>
        </w:rPr>
        <w:t>различать звуки и буквы;</w:t>
      </w:r>
    </w:p>
    <w:p w:rsidR="00713BF5" w:rsidRPr="00BD7DB2" w:rsidRDefault="00713BF5" w:rsidP="00D47661">
      <w:pPr>
        <w:numPr>
          <w:ilvl w:val="0"/>
          <w:numId w:val="84"/>
        </w:numPr>
        <w:shd w:val="clear" w:color="auto" w:fill="FFFFFF"/>
        <w:spacing w:before="5"/>
        <w:ind w:left="288" w:right="447"/>
        <w:jc w:val="both"/>
        <w:rPr>
          <w:rFonts w:ascii="Times New Roman" w:hAnsi="Times New Roman"/>
          <w:sz w:val="24"/>
          <w:szCs w:val="24"/>
        </w:rPr>
      </w:pPr>
      <w:r w:rsidRPr="00BD7DB2">
        <w:rPr>
          <w:rFonts w:ascii="Times New Roman" w:hAnsi="Times New Roman"/>
          <w:sz w:val="24"/>
          <w:szCs w:val="24"/>
        </w:rPr>
        <w:t xml:space="preserve">характеризовать    звуки    русского    языка:    гласные    ударные/безударные; согласные  твёрдые/мягкие,   парные/непарные   твёрдые  и  мягкие;   согласные </w:t>
      </w:r>
      <w:r w:rsidRPr="00BD7DB2">
        <w:rPr>
          <w:rFonts w:ascii="Times New Roman" w:hAnsi="Times New Roman"/>
          <w:spacing w:val="-1"/>
          <w:sz w:val="24"/>
          <w:szCs w:val="24"/>
        </w:rPr>
        <w:t>звонкие/глухие, парные/непарные звонкие и глухие;</w:t>
      </w:r>
    </w:p>
    <w:p w:rsidR="00713BF5" w:rsidRPr="00BD7DB2" w:rsidRDefault="00713BF5" w:rsidP="00D47661">
      <w:pPr>
        <w:numPr>
          <w:ilvl w:val="0"/>
          <w:numId w:val="85"/>
        </w:numPr>
        <w:shd w:val="clear" w:color="auto" w:fill="FFFFFF"/>
        <w:ind w:left="293" w:right="447"/>
        <w:jc w:val="both"/>
        <w:rPr>
          <w:rFonts w:ascii="Times New Roman" w:hAnsi="Times New Roman"/>
          <w:sz w:val="24"/>
          <w:szCs w:val="24"/>
        </w:rPr>
      </w:pPr>
      <w:r w:rsidRPr="00BD7DB2">
        <w:rPr>
          <w:rFonts w:ascii="Times New Roman" w:hAnsi="Times New Roman"/>
          <w:spacing w:val="-1"/>
          <w:sz w:val="24"/>
          <w:szCs w:val="24"/>
        </w:rPr>
        <w:t xml:space="preserve">пользоваться русским алфавитом на основе знания последовательности букв в </w:t>
      </w:r>
      <w:r w:rsidRPr="00BD7DB2">
        <w:rPr>
          <w:rFonts w:ascii="Times New Roman" w:hAnsi="Times New Roman"/>
          <w:sz w:val="24"/>
          <w:szCs w:val="24"/>
        </w:rPr>
        <w:t xml:space="preserve">нем для упорядочивания слов и поиска необходимой информации в различных </w:t>
      </w:r>
      <w:r w:rsidRPr="00BD7DB2">
        <w:rPr>
          <w:rFonts w:ascii="Times New Roman" w:hAnsi="Times New Roman"/>
          <w:spacing w:val="-1"/>
          <w:sz w:val="24"/>
          <w:szCs w:val="24"/>
        </w:rPr>
        <w:t>словарях и справочниках.</w:t>
      </w:r>
    </w:p>
    <w:p w:rsidR="00713BF5" w:rsidRPr="00F13872" w:rsidRDefault="00713BF5" w:rsidP="00424265">
      <w:pPr>
        <w:shd w:val="clear" w:color="auto" w:fill="FFFFFF"/>
        <w:ind w:left="288" w:right="447"/>
        <w:jc w:val="both"/>
        <w:rPr>
          <w:rFonts w:ascii="Times New Roman" w:hAnsi="Times New Roman"/>
          <w:sz w:val="24"/>
          <w:szCs w:val="24"/>
        </w:rPr>
      </w:pPr>
      <w:r w:rsidRPr="00902254">
        <w:rPr>
          <w:rFonts w:ascii="Times New Roman" w:hAnsi="Times New Roman"/>
          <w:b/>
          <w:bCs/>
          <w:i/>
          <w:sz w:val="24"/>
          <w:szCs w:val="24"/>
        </w:rPr>
        <w:t>Выпускник получит возможность научиться</w:t>
      </w:r>
      <w:r w:rsidRPr="00F13872">
        <w:rPr>
          <w:rFonts w:ascii="Times New Roman" w:hAnsi="Times New Roman"/>
          <w:b/>
          <w:bCs/>
          <w:sz w:val="24"/>
          <w:szCs w:val="24"/>
        </w:rPr>
        <w:t xml:space="preserve"> </w:t>
      </w:r>
      <w:r w:rsidRPr="00F13872">
        <w:rPr>
          <w:rFonts w:ascii="Times New Roman" w:hAnsi="Times New Roman"/>
          <w:sz w:val="24"/>
          <w:szCs w:val="24"/>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p>
    <w:p w:rsidR="00713BF5" w:rsidRPr="00F13872" w:rsidRDefault="00713BF5" w:rsidP="00424265">
      <w:pPr>
        <w:shd w:val="clear" w:color="auto" w:fill="FFFFFF"/>
        <w:spacing w:before="5"/>
        <w:ind w:left="288"/>
        <w:jc w:val="both"/>
        <w:rPr>
          <w:rFonts w:ascii="Times New Roman" w:hAnsi="Times New Roman"/>
          <w:sz w:val="24"/>
          <w:szCs w:val="24"/>
        </w:rPr>
      </w:pPr>
      <w:r w:rsidRPr="00F13872">
        <w:rPr>
          <w:rFonts w:ascii="Times New Roman" w:hAnsi="Times New Roman"/>
          <w:b/>
          <w:bCs/>
          <w:spacing w:val="-1"/>
          <w:sz w:val="24"/>
          <w:szCs w:val="24"/>
        </w:rPr>
        <w:t>Раздел «Орфоэпия»</w:t>
      </w:r>
    </w:p>
    <w:p w:rsidR="00713BF5" w:rsidRPr="00F13872" w:rsidRDefault="00713BF5" w:rsidP="00424265">
      <w:pPr>
        <w:shd w:val="clear" w:color="auto" w:fill="FFFFFF"/>
        <w:ind w:left="288"/>
        <w:jc w:val="both"/>
        <w:rPr>
          <w:rFonts w:ascii="Times New Roman" w:hAnsi="Times New Roman"/>
          <w:i/>
          <w:sz w:val="24"/>
          <w:szCs w:val="24"/>
        </w:rPr>
      </w:pPr>
      <w:r w:rsidRPr="00902254">
        <w:rPr>
          <w:rFonts w:ascii="Times New Roman" w:hAnsi="Times New Roman"/>
          <w:b/>
          <w:bCs/>
          <w:i/>
          <w:spacing w:val="-1"/>
          <w:sz w:val="24"/>
          <w:szCs w:val="24"/>
        </w:rPr>
        <w:t>Выпускник получит возможность научиться</w:t>
      </w:r>
      <w:r w:rsidRPr="00F13872">
        <w:rPr>
          <w:rFonts w:ascii="Times New Roman" w:hAnsi="Times New Roman"/>
          <w:bCs/>
          <w:i/>
          <w:spacing w:val="-1"/>
          <w:sz w:val="24"/>
          <w:szCs w:val="24"/>
        </w:rPr>
        <w:t>:</w:t>
      </w:r>
    </w:p>
    <w:p w:rsidR="00713BF5" w:rsidRPr="00BD7DB2" w:rsidRDefault="00713BF5" w:rsidP="00D47661">
      <w:pPr>
        <w:numPr>
          <w:ilvl w:val="0"/>
          <w:numId w:val="85"/>
        </w:numPr>
        <w:shd w:val="clear" w:color="auto" w:fill="FFFFFF"/>
        <w:ind w:left="283" w:right="447"/>
        <w:jc w:val="both"/>
        <w:rPr>
          <w:rFonts w:ascii="Times New Roman" w:hAnsi="Times New Roman"/>
          <w:sz w:val="24"/>
          <w:szCs w:val="24"/>
        </w:rPr>
      </w:pPr>
      <w:r w:rsidRPr="00BD7DB2">
        <w:rPr>
          <w:rFonts w:ascii="Times New Roman" w:hAnsi="Times New Roman"/>
          <w:sz w:val="24"/>
          <w:szCs w:val="24"/>
        </w:rPr>
        <w:t xml:space="preserve">соблюдать нормы русского и родного литературного языка в собственной речи  и  оценивать   соблюдение  этих  норм  в  речи  собеседников  (в   объёме </w:t>
      </w:r>
      <w:r w:rsidRPr="00BD7DB2">
        <w:rPr>
          <w:rFonts w:ascii="Times New Roman" w:hAnsi="Times New Roman"/>
          <w:spacing w:val="-2"/>
          <w:sz w:val="24"/>
          <w:szCs w:val="24"/>
        </w:rPr>
        <w:t>представленного в учебнике материала);</w:t>
      </w:r>
    </w:p>
    <w:p w:rsidR="00713BF5" w:rsidRPr="00F13872" w:rsidRDefault="00713BF5" w:rsidP="00D47661">
      <w:pPr>
        <w:numPr>
          <w:ilvl w:val="0"/>
          <w:numId w:val="85"/>
        </w:numPr>
        <w:shd w:val="clear" w:color="auto" w:fill="FFFFFF"/>
        <w:ind w:left="293" w:right="447"/>
        <w:jc w:val="both"/>
        <w:rPr>
          <w:rFonts w:ascii="Times New Roman" w:hAnsi="Times New Roman"/>
          <w:sz w:val="24"/>
          <w:szCs w:val="24"/>
        </w:rPr>
      </w:pPr>
      <w:r w:rsidRPr="00F13872">
        <w:rPr>
          <w:rFonts w:ascii="Times New Roman" w:hAnsi="Times New Roman"/>
          <w:sz w:val="24"/>
          <w:szCs w:val="24"/>
        </w:rP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 к учителю, родителям и др.</w:t>
      </w:r>
    </w:p>
    <w:p w:rsidR="00713BF5" w:rsidRPr="00F13872" w:rsidRDefault="00713BF5" w:rsidP="00424265">
      <w:pPr>
        <w:shd w:val="clear" w:color="auto" w:fill="FFFFFF"/>
        <w:spacing w:before="10"/>
        <w:ind w:left="288"/>
        <w:jc w:val="both"/>
        <w:rPr>
          <w:rFonts w:ascii="Times New Roman" w:hAnsi="Times New Roman"/>
          <w:sz w:val="24"/>
          <w:szCs w:val="24"/>
        </w:rPr>
      </w:pPr>
      <w:r w:rsidRPr="00F13872">
        <w:rPr>
          <w:rFonts w:ascii="Times New Roman" w:hAnsi="Times New Roman"/>
          <w:b/>
          <w:bCs/>
          <w:sz w:val="24"/>
          <w:szCs w:val="24"/>
        </w:rPr>
        <w:t>Раздел «Состав слова (морфемика)»</w:t>
      </w:r>
    </w:p>
    <w:p w:rsidR="00713BF5" w:rsidRPr="00902254" w:rsidRDefault="00713BF5" w:rsidP="00424265">
      <w:pPr>
        <w:shd w:val="clear" w:color="auto" w:fill="FFFFFF"/>
        <w:ind w:left="288"/>
        <w:jc w:val="both"/>
        <w:rPr>
          <w:rFonts w:ascii="Times New Roman" w:hAnsi="Times New Roman"/>
          <w:b/>
          <w:i/>
          <w:sz w:val="24"/>
          <w:szCs w:val="24"/>
        </w:rPr>
      </w:pPr>
      <w:r w:rsidRPr="00902254">
        <w:rPr>
          <w:rFonts w:ascii="Times New Roman" w:hAnsi="Times New Roman"/>
          <w:b/>
          <w:bCs/>
          <w:i/>
          <w:spacing w:val="-2"/>
          <w:sz w:val="24"/>
          <w:szCs w:val="24"/>
        </w:rPr>
        <w:t>Выпускник научится:</w:t>
      </w:r>
    </w:p>
    <w:p w:rsidR="00713BF5" w:rsidRPr="00F13872" w:rsidRDefault="00713BF5" w:rsidP="00D47661">
      <w:pPr>
        <w:numPr>
          <w:ilvl w:val="0"/>
          <w:numId w:val="85"/>
        </w:numPr>
        <w:shd w:val="clear" w:color="auto" w:fill="FFFFFF"/>
        <w:ind w:left="284"/>
        <w:jc w:val="both"/>
        <w:rPr>
          <w:rFonts w:ascii="Times New Roman" w:hAnsi="Times New Roman"/>
          <w:sz w:val="24"/>
          <w:szCs w:val="24"/>
        </w:rPr>
      </w:pPr>
      <w:r w:rsidRPr="00F13872">
        <w:rPr>
          <w:rFonts w:ascii="Times New Roman" w:hAnsi="Times New Roman"/>
          <w:sz w:val="24"/>
          <w:szCs w:val="24"/>
        </w:rPr>
        <w:t>различать изменяемые и неизменяемые слова;</w:t>
      </w:r>
    </w:p>
    <w:p w:rsidR="00713BF5" w:rsidRPr="00F13872" w:rsidRDefault="00713BF5" w:rsidP="00D47661">
      <w:pPr>
        <w:numPr>
          <w:ilvl w:val="0"/>
          <w:numId w:val="85"/>
        </w:numPr>
        <w:shd w:val="clear" w:color="auto" w:fill="FFFFFF"/>
        <w:ind w:left="284"/>
        <w:jc w:val="both"/>
        <w:rPr>
          <w:rFonts w:ascii="Times New Roman" w:hAnsi="Times New Roman"/>
          <w:sz w:val="24"/>
          <w:szCs w:val="24"/>
        </w:rPr>
      </w:pPr>
      <w:r w:rsidRPr="00F13872">
        <w:rPr>
          <w:rFonts w:ascii="Times New Roman" w:hAnsi="Times New Roman"/>
          <w:sz w:val="24"/>
          <w:szCs w:val="24"/>
        </w:rPr>
        <w:t>различать родственные (однокоренные) слова и формы слова;</w:t>
      </w:r>
    </w:p>
    <w:p w:rsidR="00713BF5" w:rsidRPr="00BD7DB2" w:rsidRDefault="00713BF5" w:rsidP="00D47661">
      <w:pPr>
        <w:numPr>
          <w:ilvl w:val="0"/>
          <w:numId w:val="85"/>
        </w:numPr>
        <w:shd w:val="clear" w:color="auto" w:fill="FFFFFF"/>
        <w:ind w:left="288" w:right="447"/>
        <w:jc w:val="both"/>
        <w:rPr>
          <w:rFonts w:ascii="Times New Roman" w:hAnsi="Times New Roman"/>
          <w:sz w:val="24"/>
          <w:szCs w:val="24"/>
        </w:rPr>
      </w:pPr>
      <w:r w:rsidRPr="00BD7DB2">
        <w:rPr>
          <w:rFonts w:ascii="Times New Roman" w:hAnsi="Times New Roman"/>
          <w:sz w:val="24"/>
          <w:szCs w:val="24"/>
        </w:rPr>
        <w:t xml:space="preserve">находить в словах с однозначно выделяемыми морфемами окончание, корень, </w:t>
      </w:r>
      <w:r w:rsidRPr="00BD7DB2">
        <w:rPr>
          <w:rFonts w:ascii="Times New Roman" w:hAnsi="Times New Roman"/>
          <w:spacing w:val="-2"/>
          <w:sz w:val="24"/>
          <w:szCs w:val="24"/>
        </w:rPr>
        <w:t>приставку, суффикс.</w:t>
      </w:r>
    </w:p>
    <w:p w:rsidR="00713BF5" w:rsidRPr="00902254" w:rsidRDefault="00713BF5" w:rsidP="00424265">
      <w:pPr>
        <w:shd w:val="clear" w:color="auto" w:fill="FFFFFF"/>
        <w:ind w:left="288" w:right="447"/>
        <w:jc w:val="both"/>
        <w:rPr>
          <w:rFonts w:ascii="Times New Roman" w:hAnsi="Times New Roman"/>
          <w:b/>
          <w:i/>
          <w:sz w:val="24"/>
          <w:szCs w:val="24"/>
        </w:rPr>
      </w:pPr>
      <w:r w:rsidRPr="00902254">
        <w:rPr>
          <w:rFonts w:ascii="Times New Roman" w:hAnsi="Times New Roman"/>
          <w:b/>
          <w:bCs/>
          <w:i/>
          <w:sz w:val="24"/>
          <w:szCs w:val="24"/>
        </w:rPr>
        <w:t>Выпускник получит возможность научиться</w:t>
      </w:r>
    </w:p>
    <w:p w:rsidR="00713BF5" w:rsidRPr="00F13872" w:rsidRDefault="00713BF5" w:rsidP="00D47661">
      <w:pPr>
        <w:numPr>
          <w:ilvl w:val="0"/>
          <w:numId w:val="86"/>
        </w:numPr>
        <w:shd w:val="clear" w:color="auto" w:fill="FFFFFF"/>
        <w:ind w:left="284" w:right="447"/>
        <w:jc w:val="both"/>
        <w:rPr>
          <w:rFonts w:ascii="Times New Roman" w:hAnsi="Times New Roman"/>
          <w:sz w:val="24"/>
          <w:szCs w:val="24"/>
        </w:rPr>
      </w:pPr>
      <w:r w:rsidRPr="00F13872">
        <w:rPr>
          <w:rFonts w:ascii="Times New Roman" w:hAnsi="Times New Roman"/>
          <w:iCs/>
          <w:sz w:val="24"/>
          <w:szCs w:val="24"/>
        </w:rPr>
        <w:t xml:space="preserve">выполнять  морфемный   анализ   слова  в   соответствии   с   предложенным учебником алгоритмом, оценивать правильность его выполнения; </w:t>
      </w:r>
    </w:p>
    <w:p w:rsidR="00713BF5" w:rsidRPr="00F13872" w:rsidRDefault="00713BF5" w:rsidP="00D47661">
      <w:pPr>
        <w:numPr>
          <w:ilvl w:val="0"/>
          <w:numId w:val="86"/>
        </w:numPr>
        <w:shd w:val="clear" w:color="auto" w:fill="FFFFFF"/>
        <w:ind w:left="284" w:right="447"/>
        <w:jc w:val="both"/>
        <w:rPr>
          <w:rFonts w:ascii="Times New Roman" w:hAnsi="Times New Roman"/>
          <w:sz w:val="24"/>
          <w:szCs w:val="24"/>
        </w:rPr>
      </w:pPr>
      <w:r w:rsidRPr="00F13872">
        <w:rPr>
          <w:rFonts w:ascii="Times New Roman" w:hAnsi="Times New Roman"/>
          <w:iCs/>
          <w:sz w:val="24"/>
          <w:szCs w:val="24"/>
        </w:rPr>
        <w:t>использовать результаты выполненного морфемного анализа для решения орфографических и/или речевых задач.</w:t>
      </w:r>
    </w:p>
    <w:p w:rsidR="00713BF5" w:rsidRPr="00F13872" w:rsidRDefault="00713BF5" w:rsidP="00424265">
      <w:pPr>
        <w:shd w:val="clear" w:color="auto" w:fill="FFFFFF"/>
        <w:spacing w:before="10"/>
        <w:ind w:left="288"/>
        <w:jc w:val="both"/>
        <w:rPr>
          <w:rFonts w:ascii="Times New Roman" w:hAnsi="Times New Roman"/>
          <w:sz w:val="24"/>
          <w:szCs w:val="24"/>
        </w:rPr>
      </w:pPr>
      <w:r w:rsidRPr="00F13872">
        <w:rPr>
          <w:rFonts w:ascii="Times New Roman" w:hAnsi="Times New Roman"/>
          <w:b/>
          <w:bCs/>
          <w:spacing w:val="-1"/>
          <w:sz w:val="24"/>
          <w:szCs w:val="24"/>
        </w:rPr>
        <w:t>Раздел «Лексика»</w:t>
      </w:r>
    </w:p>
    <w:p w:rsidR="00713BF5" w:rsidRPr="00902254" w:rsidRDefault="00713BF5" w:rsidP="00424265">
      <w:pPr>
        <w:shd w:val="clear" w:color="auto" w:fill="FFFFFF"/>
        <w:ind w:left="288"/>
        <w:jc w:val="both"/>
        <w:rPr>
          <w:rFonts w:ascii="Times New Roman" w:hAnsi="Times New Roman"/>
          <w:b/>
          <w:i/>
          <w:sz w:val="24"/>
          <w:szCs w:val="24"/>
        </w:rPr>
      </w:pPr>
      <w:r w:rsidRPr="00902254">
        <w:rPr>
          <w:rFonts w:ascii="Times New Roman" w:hAnsi="Times New Roman"/>
          <w:b/>
          <w:bCs/>
          <w:i/>
          <w:spacing w:val="-2"/>
          <w:sz w:val="24"/>
          <w:szCs w:val="24"/>
        </w:rPr>
        <w:t>Выпускник научится:</w:t>
      </w:r>
    </w:p>
    <w:p w:rsidR="00713BF5" w:rsidRPr="00F13872" w:rsidRDefault="00713BF5" w:rsidP="00D47661">
      <w:pPr>
        <w:numPr>
          <w:ilvl w:val="0"/>
          <w:numId w:val="87"/>
        </w:numPr>
        <w:shd w:val="clear" w:color="auto" w:fill="FFFFFF"/>
        <w:ind w:left="284"/>
        <w:jc w:val="both"/>
        <w:rPr>
          <w:rFonts w:ascii="Times New Roman" w:hAnsi="Times New Roman"/>
          <w:sz w:val="24"/>
          <w:szCs w:val="24"/>
        </w:rPr>
      </w:pPr>
      <w:r w:rsidRPr="00F13872">
        <w:rPr>
          <w:rFonts w:ascii="Times New Roman" w:hAnsi="Times New Roman"/>
          <w:spacing w:val="-1"/>
          <w:sz w:val="24"/>
          <w:szCs w:val="24"/>
        </w:rPr>
        <w:lastRenderedPageBreak/>
        <w:t>выявлять слова, значение которых требует уточнения;</w:t>
      </w:r>
    </w:p>
    <w:p w:rsidR="00713BF5" w:rsidRPr="00F13872" w:rsidRDefault="00713BF5" w:rsidP="00D47661">
      <w:pPr>
        <w:numPr>
          <w:ilvl w:val="0"/>
          <w:numId w:val="87"/>
        </w:numPr>
        <w:shd w:val="clear" w:color="auto" w:fill="FFFFFF"/>
        <w:spacing w:before="5"/>
        <w:ind w:left="293"/>
        <w:jc w:val="both"/>
        <w:rPr>
          <w:rFonts w:ascii="Times New Roman" w:hAnsi="Times New Roman"/>
          <w:sz w:val="24"/>
          <w:szCs w:val="24"/>
        </w:rPr>
      </w:pPr>
      <w:r w:rsidRPr="00F13872">
        <w:rPr>
          <w:rFonts w:ascii="Times New Roman" w:hAnsi="Times New Roman"/>
          <w:sz w:val="24"/>
          <w:szCs w:val="24"/>
        </w:rPr>
        <w:t xml:space="preserve">определять значение слова по тексту или уточнять с помощью толкового </w:t>
      </w:r>
      <w:r w:rsidRPr="00F13872">
        <w:rPr>
          <w:rFonts w:ascii="Times New Roman" w:hAnsi="Times New Roman"/>
          <w:spacing w:val="-3"/>
          <w:sz w:val="24"/>
          <w:szCs w:val="24"/>
        </w:rPr>
        <w:t>словаря</w:t>
      </w:r>
    </w:p>
    <w:p w:rsidR="00713BF5" w:rsidRPr="00F13872" w:rsidRDefault="00713BF5" w:rsidP="00D47661">
      <w:pPr>
        <w:numPr>
          <w:ilvl w:val="0"/>
          <w:numId w:val="88"/>
        </w:numPr>
        <w:shd w:val="clear" w:color="auto" w:fill="FFFFFF"/>
        <w:ind w:left="284"/>
        <w:jc w:val="both"/>
        <w:rPr>
          <w:rFonts w:ascii="Times New Roman" w:hAnsi="Times New Roman"/>
          <w:sz w:val="24"/>
          <w:szCs w:val="24"/>
        </w:rPr>
      </w:pPr>
      <w:r w:rsidRPr="00F13872">
        <w:rPr>
          <w:rFonts w:ascii="Times New Roman" w:hAnsi="Times New Roman"/>
          <w:sz w:val="24"/>
          <w:szCs w:val="24"/>
        </w:rPr>
        <w:t>подбирать синонимы для устранения повторов в тексте.</w:t>
      </w:r>
    </w:p>
    <w:p w:rsidR="00713BF5" w:rsidRPr="00F13872" w:rsidRDefault="00713BF5" w:rsidP="00424265">
      <w:pPr>
        <w:shd w:val="clear" w:color="auto" w:fill="FFFFFF"/>
        <w:spacing w:before="5"/>
        <w:jc w:val="both"/>
        <w:rPr>
          <w:rFonts w:ascii="Times New Roman" w:hAnsi="Times New Roman"/>
          <w:bCs/>
          <w:i/>
          <w:iCs/>
          <w:sz w:val="24"/>
          <w:szCs w:val="24"/>
        </w:rPr>
      </w:pPr>
      <w:r w:rsidRPr="00F13872">
        <w:rPr>
          <w:rFonts w:ascii="Times New Roman" w:hAnsi="Times New Roman"/>
          <w:bCs/>
          <w:i/>
          <w:sz w:val="24"/>
          <w:szCs w:val="24"/>
        </w:rPr>
        <w:t xml:space="preserve">     Выпускник получит возможность научиться: </w:t>
      </w:r>
    </w:p>
    <w:p w:rsidR="00713BF5" w:rsidRPr="00F13872" w:rsidRDefault="00713BF5" w:rsidP="00D47661">
      <w:pPr>
        <w:numPr>
          <w:ilvl w:val="0"/>
          <w:numId w:val="88"/>
        </w:numPr>
        <w:shd w:val="clear" w:color="auto" w:fill="FFFFFF"/>
        <w:spacing w:before="5"/>
        <w:ind w:left="284"/>
        <w:jc w:val="both"/>
        <w:rPr>
          <w:rFonts w:ascii="Times New Roman" w:hAnsi="Times New Roman"/>
          <w:sz w:val="24"/>
          <w:szCs w:val="24"/>
        </w:rPr>
      </w:pPr>
      <w:r w:rsidRPr="00F13872">
        <w:rPr>
          <w:rFonts w:ascii="Times New Roman" w:hAnsi="Times New Roman"/>
          <w:iCs/>
          <w:sz w:val="24"/>
          <w:szCs w:val="24"/>
        </w:rPr>
        <w:t>подбирать   антонимы   для   точной   характеристики   предметов   при   их сравнении;</w:t>
      </w:r>
    </w:p>
    <w:p w:rsidR="00713BF5" w:rsidRPr="00F13872" w:rsidRDefault="00713BF5" w:rsidP="00D47661">
      <w:pPr>
        <w:numPr>
          <w:ilvl w:val="0"/>
          <w:numId w:val="88"/>
        </w:numPr>
        <w:shd w:val="clear" w:color="auto" w:fill="FFFFFF"/>
        <w:ind w:left="284"/>
        <w:jc w:val="both"/>
        <w:rPr>
          <w:rFonts w:ascii="Times New Roman" w:hAnsi="Times New Roman"/>
          <w:sz w:val="24"/>
          <w:szCs w:val="24"/>
        </w:rPr>
      </w:pPr>
      <w:r w:rsidRPr="00F13872">
        <w:rPr>
          <w:rFonts w:ascii="Times New Roman" w:hAnsi="Times New Roman"/>
          <w:iCs/>
          <w:sz w:val="24"/>
          <w:szCs w:val="24"/>
        </w:rPr>
        <w:t>различать употребление в тексте слов в прямом и переносном значении (простые случаи);</w:t>
      </w:r>
    </w:p>
    <w:p w:rsidR="00713BF5" w:rsidRPr="00F13872" w:rsidRDefault="00713BF5" w:rsidP="00D47661">
      <w:pPr>
        <w:numPr>
          <w:ilvl w:val="0"/>
          <w:numId w:val="88"/>
        </w:numPr>
        <w:shd w:val="clear" w:color="auto" w:fill="FFFFFF"/>
        <w:ind w:left="284"/>
        <w:jc w:val="both"/>
        <w:rPr>
          <w:rFonts w:ascii="Times New Roman" w:hAnsi="Times New Roman"/>
          <w:sz w:val="24"/>
          <w:szCs w:val="24"/>
        </w:rPr>
      </w:pPr>
      <w:r w:rsidRPr="00F13872">
        <w:rPr>
          <w:rFonts w:ascii="Times New Roman" w:hAnsi="Times New Roman"/>
          <w:iCs/>
          <w:spacing w:val="-1"/>
          <w:sz w:val="24"/>
          <w:szCs w:val="24"/>
        </w:rPr>
        <w:t>оценивать уместность использования слов в тексте;</w:t>
      </w:r>
    </w:p>
    <w:p w:rsidR="00713BF5" w:rsidRPr="00F13872" w:rsidRDefault="00713BF5" w:rsidP="00D47661">
      <w:pPr>
        <w:numPr>
          <w:ilvl w:val="0"/>
          <w:numId w:val="88"/>
        </w:numPr>
        <w:shd w:val="clear" w:color="auto" w:fill="FFFFFF"/>
        <w:ind w:left="284" w:right="447"/>
        <w:jc w:val="both"/>
        <w:rPr>
          <w:rFonts w:ascii="Times New Roman" w:hAnsi="Times New Roman"/>
          <w:sz w:val="24"/>
          <w:szCs w:val="24"/>
        </w:rPr>
      </w:pPr>
      <w:r w:rsidRPr="00F13872">
        <w:rPr>
          <w:rFonts w:ascii="Times New Roman" w:hAnsi="Times New Roman"/>
          <w:iCs/>
          <w:sz w:val="24"/>
          <w:szCs w:val="24"/>
        </w:rPr>
        <w:t>выбирать     слова    из    ряда    предложенных    для    успешного    решения коммуникативной задачи.</w:t>
      </w:r>
    </w:p>
    <w:p w:rsidR="00713BF5" w:rsidRPr="00F13872" w:rsidRDefault="00713BF5" w:rsidP="00424265">
      <w:pPr>
        <w:shd w:val="clear" w:color="auto" w:fill="FFFFFF"/>
        <w:spacing w:before="5"/>
        <w:ind w:left="288"/>
        <w:jc w:val="both"/>
        <w:rPr>
          <w:rFonts w:ascii="Times New Roman" w:hAnsi="Times New Roman"/>
          <w:sz w:val="24"/>
          <w:szCs w:val="24"/>
        </w:rPr>
      </w:pPr>
      <w:r w:rsidRPr="00F13872">
        <w:rPr>
          <w:rFonts w:ascii="Times New Roman" w:hAnsi="Times New Roman"/>
          <w:b/>
          <w:bCs/>
          <w:spacing w:val="-1"/>
          <w:sz w:val="24"/>
          <w:szCs w:val="24"/>
        </w:rPr>
        <w:t>Раздел «Морфология»</w:t>
      </w:r>
    </w:p>
    <w:p w:rsidR="00713BF5" w:rsidRPr="00902254" w:rsidRDefault="00713BF5" w:rsidP="00424265">
      <w:pPr>
        <w:shd w:val="clear" w:color="auto" w:fill="FFFFFF"/>
        <w:ind w:left="288"/>
        <w:jc w:val="both"/>
        <w:rPr>
          <w:rFonts w:ascii="Times New Roman" w:hAnsi="Times New Roman"/>
          <w:b/>
          <w:i/>
          <w:sz w:val="24"/>
          <w:szCs w:val="24"/>
        </w:rPr>
      </w:pPr>
      <w:r w:rsidRPr="00902254">
        <w:rPr>
          <w:rFonts w:ascii="Times New Roman" w:hAnsi="Times New Roman"/>
          <w:b/>
          <w:bCs/>
          <w:i/>
          <w:spacing w:val="-2"/>
          <w:sz w:val="24"/>
          <w:szCs w:val="24"/>
        </w:rPr>
        <w:t>Выпускник научится:</w:t>
      </w:r>
    </w:p>
    <w:p w:rsidR="00713BF5" w:rsidRPr="00F13872" w:rsidRDefault="00713BF5" w:rsidP="00D47661">
      <w:pPr>
        <w:numPr>
          <w:ilvl w:val="0"/>
          <w:numId w:val="89"/>
        </w:numPr>
        <w:shd w:val="clear" w:color="auto" w:fill="FFFFFF"/>
        <w:ind w:left="284"/>
        <w:jc w:val="both"/>
        <w:rPr>
          <w:rFonts w:ascii="Times New Roman" w:hAnsi="Times New Roman"/>
          <w:sz w:val="24"/>
          <w:szCs w:val="24"/>
        </w:rPr>
      </w:pPr>
      <w:r w:rsidRPr="00F13872">
        <w:rPr>
          <w:rFonts w:ascii="Times New Roman" w:hAnsi="Times New Roman"/>
          <w:sz w:val="24"/>
          <w:szCs w:val="24"/>
        </w:rPr>
        <w:t>распознавать грамматические признаки слов;</w:t>
      </w:r>
    </w:p>
    <w:p w:rsidR="00713BF5" w:rsidRPr="00F13872" w:rsidRDefault="00713BF5" w:rsidP="00D47661">
      <w:pPr>
        <w:numPr>
          <w:ilvl w:val="0"/>
          <w:numId w:val="89"/>
        </w:numPr>
        <w:shd w:val="clear" w:color="auto" w:fill="FFFFFF"/>
        <w:spacing w:before="5"/>
        <w:ind w:left="288" w:right="447"/>
        <w:jc w:val="both"/>
        <w:rPr>
          <w:rFonts w:ascii="Times New Roman" w:hAnsi="Times New Roman"/>
          <w:sz w:val="24"/>
          <w:szCs w:val="24"/>
        </w:rPr>
      </w:pPr>
      <w:r w:rsidRPr="00F13872">
        <w:rPr>
          <w:rFonts w:ascii="Times New Roman" w:hAnsi="Times New Roman"/>
          <w:sz w:val="24"/>
          <w:szCs w:val="24"/>
        </w:rPr>
        <w:t xml:space="preserve">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w:t>
      </w:r>
      <w:r w:rsidRPr="00F13872">
        <w:rPr>
          <w:rFonts w:ascii="Times New Roman" w:hAnsi="Times New Roman"/>
          <w:spacing w:val="-4"/>
          <w:sz w:val="24"/>
          <w:szCs w:val="24"/>
        </w:rPr>
        <w:t>глаголы).</w:t>
      </w:r>
    </w:p>
    <w:p w:rsidR="00713BF5" w:rsidRPr="00902254" w:rsidRDefault="00713BF5" w:rsidP="00424265">
      <w:pPr>
        <w:shd w:val="clear" w:color="auto" w:fill="FFFFFF"/>
        <w:spacing w:before="5"/>
        <w:ind w:left="288" w:right="447" w:hanging="4"/>
        <w:jc w:val="both"/>
        <w:rPr>
          <w:rFonts w:ascii="Times New Roman" w:hAnsi="Times New Roman"/>
          <w:b/>
          <w:bCs/>
          <w:i/>
          <w:sz w:val="24"/>
          <w:szCs w:val="24"/>
        </w:rPr>
      </w:pPr>
      <w:r w:rsidRPr="00902254">
        <w:rPr>
          <w:rFonts w:ascii="Times New Roman" w:hAnsi="Times New Roman"/>
          <w:b/>
          <w:bCs/>
          <w:i/>
          <w:sz w:val="24"/>
          <w:szCs w:val="24"/>
        </w:rPr>
        <w:t xml:space="preserve">Выпускник получит возможность научиться: </w:t>
      </w:r>
    </w:p>
    <w:p w:rsidR="00713BF5" w:rsidRPr="00F13872" w:rsidRDefault="00713BF5" w:rsidP="00D47661">
      <w:pPr>
        <w:numPr>
          <w:ilvl w:val="0"/>
          <w:numId w:val="89"/>
        </w:numPr>
        <w:shd w:val="clear" w:color="auto" w:fill="FFFFFF"/>
        <w:spacing w:before="5"/>
        <w:ind w:left="284" w:right="447"/>
        <w:jc w:val="both"/>
        <w:rPr>
          <w:rFonts w:ascii="Times New Roman" w:hAnsi="Times New Roman"/>
          <w:sz w:val="24"/>
          <w:szCs w:val="24"/>
        </w:rPr>
      </w:pPr>
      <w:r w:rsidRPr="00F13872">
        <w:rPr>
          <w:rFonts w:ascii="Times New Roman" w:hAnsi="Times New Roman"/>
          <w:iCs/>
          <w:sz w:val="24"/>
          <w:szCs w:val="24"/>
        </w:rPr>
        <w:t>проводить    морфологический    разбор     имён     существительных,     имён прилагательных, глаголов по предложенному в учебнике алгоритму; оценивать правильность проведения морфологического разбора;</w:t>
      </w:r>
    </w:p>
    <w:p w:rsidR="00713BF5" w:rsidRPr="00F13872" w:rsidRDefault="00713BF5" w:rsidP="00D47661">
      <w:pPr>
        <w:numPr>
          <w:ilvl w:val="0"/>
          <w:numId w:val="89"/>
        </w:numPr>
        <w:shd w:val="clear" w:color="auto" w:fill="FFFFFF"/>
        <w:ind w:left="284" w:right="447"/>
        <w:jc w:val="both"/>
        <w:rPr>
          <w:rFonts w:ascii="Times New Roman" w:hAnsi="Times New Roman"/>
          <w:sz w:val="24"/>
          <w:szCs w:val="24"/>
        </w:rPr>
      </w:pPr>
      <w:r w:rsidRPr="00F13872">
        <w:rPr>
          <w:rFonts w:ascii="Times New Roman" w:hAnsi="Times New Roman"/>
          <w:iCs/>
          <w:sz w:val="24"/>
          <w:szCs w:val="24"/>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F13872">
        <w:rPr>
          <w:rFonts w:ascii="Times New Roman" w:hAnsi="Times New Roman"/>
          <w:b/>
          <w:bCs/>
          <w:iCs/>
          <w:sz w:val="24"/>
          <w:szCs w:val="24"/>
        </w:rPr>
        <w:t xml:space="preserve">и, а, но, </w:t>
      </w:r>
      <w:r w:rsidRPr="00F13872">
        <w:rPr>
          <w:rFonts w:ascii="Times New Roman" w:hAnsi="Times New Roman"/>
          <w:iCs/>
          <w:sz w:val="24"/>
          <w:szCs w:val="24"/>
        </w:rPr>
        <w:t xml:space="preserve">частицу </w:t>
      </w:r>
      <w:r w:rsidRPr="00F13872">
        <w:rPr>
          <w:rFonts w:ascii="Times New Roman" w:hAnsi="Times New Roman"/>
          <w:b/>
          <w:bCs/>
          <w:iCs/>
          <w:sz w:val="24"/>
          <w:szCs w:val="24"/>
        </w:rPr>
        <w:t xml:space="preserve">не </w:t>
      </w:r>
      <w:r w:rsidRPr="00F13872">
        <w:rPr>
          <w:rFonts w:ascii="Times New Roman" w:hAnsi="Times New Roman"/>
          <w:iCs/>
          <w:sz w:val="24"/>
          <w:szCs w:val="24"/>
        </w:rPr>
        <w:t xml:space="preserve">при глаголах. </w:t>
      </w:r>
    </w:p>
    <w:p w:rsidR="00713BF5" w:rsidRPr="00F13872" w:rsidRDefault="00713BF5" w:rsidP="00424265">
      <w:pPr>
        <w:shd w:val="clear" w:color="auto" w:fill="FFFFFF"/>
        <w:ind w:right="447"/>
        <w:jc w:val="both"/>
        <w:rPr>
          <w:rFonts w:ascii="Times New Roman" w:hAnsi="Times New Roman"/>
          <w:b/>
          <w:bCs/>
          <w:sz w:val="24"/>
          <w:szCs w:val="24"/>
        </w:rPr>
      </w:pPr>
      <w:r w:rsidRPr="00F13872">
        <w:rPr>
          <w:rFonts w:ascii="Times New Roman" w:hAnsi="Times New Roman"/>
          <w:b/>
          <w:bCs/>
          <w:sz w:val="24"/>
          <w:szCs w:val="24"/>
        </w:rPr>
        <w:t xml:space="preserve">      Раздел «Синтаксис» </w:t>
      </w:r>
    </w:p>
    <w:p w:rsidR="00713BF5" w:rsidRPr="00902254" w:rsidRDefault="00713BF5" w:rsidP="00424265">
      <w:pPr>
        <w:shd w:val="clear" w:color="auto" w:fill="FFFFFF"/>
        <w:ind w:right="447"/>
        <w:jc w:val="both"/>
        <w:rPr>
          <w:rFonts w:ascii="Times New Roman" w:hAnsi="Times New Roman"/>
          <w:b/>
          <w:i/>
          <w:sz w:val="24"/>
          <w:szCs w:val="24"/>
        </w:rPr>
      </w:pPr>
      <w:r w:rsidRPr="00F13872">
        <w:rPr>
          <w:rFonts w:ascii="Times New Roman" w:hAnsi="Times New Roman"/>
          <w:bCs/>
          <w:i/>
          <w:sz w:val="24"/>
          <w:szCs w:val="24"/>
        </w:rPr>
        <w:t xml:space="preserve">     </w:t>
      </w:r>
      <w:r w:rsidRPr="00902254">
        <w:rPr>
          <w:rFonts w:ascii="Times New Roman" w:hAnsi="Times New Roman"/>
          <w:b/>
          <w:bCs/>
          <w:i/>
          <w:sz w:val="24"/>
          <w:szCs w:val="24"/>
        </w:rPr>
        <w:t>Выпускник научится:</w:t>
      </w:r>
    </w:p>
    <w:p w:rsidR="00713BF5" w:rsidRPr="00F13872" w:rsidRDefault="00713BF5" w:rsidP="00D47661">
      <w:pPr>
        <w:numPr>
          <w:ilvl w:val="0"/>
          <w:numId w:val="90"/>
        </w:numPr>
        <w:shd w:val="clear" w:color="auto" w:fill="FFFFFF"/>
        <w:ind w:left="284" w:right="447"/>
        <w:jc w:val="both"/>
        <w:rPr>
          <w:rFonts w:ascii="Times New Roman" w:hAnsi="Times New Roman"/>
          <w:sz w:val="24"/>
          <w:szCs w:val="24"/>
        </w:rPr>
      </w:pPr>
      <w:r w:rsidRPr="00F13872">
        <w:rPr>
          <w:rFonts w:ascii="Times New Roman" w:hAnsi="Times New Roman"/>
          <w:sz w:val="24"/>
          <w:szCs w:val="24"/>
        </w:rPr>
        <w:t>различать предложение, словосочетание, слово;</w:t>
      </w:r>
    </w:p>
    <w:p w:rsidR="00713BF5" w:rsidRPr="00F13872" w:rsidRDefault="00713BF5" w:rsidP="00D47661">
      <w:pPr>
        <w:numPr>
          <w:ilvl w:val="0"/>
          <w:numId w:val="90"/>
        </w:numPr>
        <w:shd w:val="clear" w:color="auto" w:fill="FFFFFF"/>
        <w:ind w:left="284" w:right="447"/>
        <w:jc w:val="both"/>
        <w:rPr>
          <w:rFonts w:ascii="Times New Roman" w:hAnsi="Times New Roman"/>
          <w:sz w:val="24"/>
          <w:szCs w:val="24"/>
        </w:rPr>
      </w:pPr>
      <w:r w:rsidRPr="00F13872">
        <w:rPr>
          <w:rFonts w:ascii="Times New Roman" w:hAnsi="Times New Roman"/>
          <w:sz w:val="24"/>
          <w:szCs w:val="24"/>
        </w:rPr>
        <w:t>устанавливать при помощи смысловых вопросов связь  между словами в словосочетании и предложении;</w:t>
      </w:r>
    </w:p>
    <w:p w:rsidR="00713BF5" w:rsidRPr="00F13872" w:rsidRDefault="00713BF5" w:rsidP="00D47661">
      <w:pPr>
        <w:numPr>
          <w:ilvl w:val="0"/>
          <w:numId w:val="90"/>
        </w:numPr>
        <w:shd w:val="clear" w:color="auto" w:fill="FFFFFF"/>
        <w:ind w:left="284" w:right="447"/>
        <w:jc w:val="both"/>
        <w:rPr>
          <w:rFonts w:ascii="Times New Roman" w:hAnsi="Times New Roman"/>
          <w:sz w:val="24"/>
          <w:szCs w:val="24"/>
        </w:rPr>
      </w:pPr>
      <w:r w:rsidRPr="00F13872">
        <w:rPr>
          <w:rFonts w:ascii="Times New Roman" w:hAnsi="Times New Roman"/>
          <w:sz w:val="24"/>
          <w:szCs w:val="24"/>
        </w:rPr>
        <w:t xml:space="preserve">классифицировать     предложения     по     цели     высказывания,     находить повествовательные/побудительные/вопросительные предложения; </w:t>
      </w:r>
    </w:p>
    <w:p w:rsidR="00713BF5" w:rsidRPr="00F13872" w:rsidRDefault="00713BF5" w:rsidP="00D47661">
      <w:pPr>
        <w:numPr>
          <w:ilvl w:val="0"/>
          <w:numId w:val="90"/>
        </w:numPr>
        <w:shd w:val="clear" w:color="auto" w:fill="FFFFFF"/>
        <w:ind w:left="284"/>
        <w:jc w:val="both"/>
        <w:rPr>
          <w:rFonts w:ascii="Times New Roman" w:hAnsi="Times New Roman"/>
          <w:sz w:val="24"/>
          <w:szCs w:val="24"/>
        </w:rPr>
      </w:pPr>
      <w:r w:rsidRPr="00F13872">
        <w:rPr>
          <w:rFonts w:ascii="Times New Roman" w:hAnsi="Times New Roman"/>
          <w:b/>
          <w:bCs/>
          <w:i/>
          <w:iCs/>
          <w:sz w:val="24"/>
          <w:szCs w:val="24"/>
        </w:rPr>
        <w:t xml:space="preserve"> </w:t>
      </w:r>
      <w:r w:rsidRPr="00F13872">
        <w:rPr>
          <w:rFonts w:ascii="Times New Roman" w:hAnsi="Times New Roman"/>
          <w:sz w:val="24"/>
          <w:szCs w:val="24"/>
        </w:rPr>
        <w:t>определять восклицательную/невосклицательную интонацию предложения;</w:t>
      </w:r>
    </w:p>
    <w:p w:rsidR="00713BF5" w:rsidRPr="00F13872" w:rsidRDefault="00713BF5" w:rsidP="00D47661">
      <w:pPr>
        <w:numPr>
          <w:ilvl w:val="0"/>
          <w:numId w:val="90"/>
        </w:numPr>
        <w:shd w:val="clear" w:color="auto" w:fill="FFFFFF"/>
        <w:ind w:left="288"/>
        <w:jc w:val="both"/>
        <w:rPr>
          <w:rFonts w:ascii="Times New Roman" w:hAnsi="Times New Roman"/>
          <w:sz w:val="24"/>
          <w:szCs w:val="24"/>
        </w:rPr>
      </w:pPr>
      <w:r w:rsidRPr="00F13872">
        <w:rPr>
          <w:rFonts w:ascii="Times New Roman" w:hAnsi="Times New Roman"/>
          <w:sz w:val="24"/>
          <w:szCs w:val="24"/>
        </w:rPr>
        <w:t xml:space="preserve">находить   главные    и   второстепенные    (без   деления   на   виды)   члены </w:t>
      </w:r>
      <w:r w:rsidRPr="00F13872">
        <w:rPr>
          <w:rFonts w:ascii="Times New Roman" w:hAnsi="Times New Roman"/>
          <w:spacing w:val="-2"/>
          <w:sz w:val="24"/>
          <w:szCs w:val="24"/>
        </w:rPr>
        <w:t>предложения;</w:t>
      </w:r>
    </w:p>
    <w:p w:rsidR="00713BF5" w:rsidRPr="00F13872" w:rsidRDefault="00713BF5" w:rsidP="00D47661">
      <w:pPr>
        <w:numPr>
          <w:ilvl w:val="0"/>
          <w:numId w:val="91"/>
        </w:numPr>
        <w:shd w:val="clear" w:color="auto" w:fill="FFFFFF"/>
        <w:ind w:left="284"/>
        <w:jc w:val="both"/>
        <w:rPr>
          <w:rFonts w:ascii="Times New Roman" w:hAnsi="Times New Roman"/>
          <w:sz w:val="24"/>
          <w:szCs w:val="24"/>
        </w:rPr>
      </w:pPr>
      <w:r w:rsidRPr="00F13872">
        <w:rPr>
          <w:rFonts w:ascii="Times New Roman" w:hAnsi="Times New Roman"/>
          <w:sz w:val="24"/>
          <w:szCs w:val="24"/>
        </w:rPr>
        <w:t>выделять предложения с однородными членами.</w:t>
      </w:r>
    </w:p>
    <w:p w:rsidR="00713BF5" w:rsidRPr="00902254" w:rsidRDefault="00713BF5" w:rsidP="00424265">
      <w:pPr>
        <w:shd w:val="clear" w:color="auto" w:fill="FFFFFF"/>
        <w:spacing w:before="5"/>
        <w:ind w:left="288"/>
        <w:jc w:val="both"/>
        <w:rPr>
          <w:rFonts w:ascii="Times New Roman" w:hAnsi="Times New Roman"/>
          <w:b/>
          <w:i/>
          <w:sz w:val="24"/>
          <w:szCs w:val="24"/>
        </w:rPr>
      </w:pPr>
      <w:r w:rsidRPr="00902254">
        <w:rPr>
          <w:rFonts w:ascii="Times New Roman" w:hAnsi="Times New Roman"/>
          <w:b/>
          <w:bCs/>
          <w:i/>
          <w:spacing w:val="-1"/>
          <w:sz w:val="24"/>
          <w:szCs w:val="24"/>
        </w:rPr>
        <w:t>Выпускник получит возможность научиться:</w:t>
      </w:r>
    </w:p>
    <w:p w:rsidR="00713BF5" w:rsidRPr="00F13872" w:rsidRDefault="00713BF5" w:rsidP="00D47661">
      <w:pPr>
        <w:numPr>
          <w:ilvl w:val="0"/>
          <w:numId w:val="91"/>
        </w:numPr>
        <w:shd w:val="clear" w:color="auto" w:fill="FFFFFF"/>
        <w:ind w:left="293" w:right="447"/>
        <w:jc w:val="both"/>
        <w:rPr>
          <w:rFonts w:ascii="Times New Roman" w:hAnsi="Times New Roman"/>
          <w:sz w:val="24"/>
          <w:szCs w:val="24"/>
        </w:rPr>
      </w:pPr>
      <w:r w:rsidRPr="00F13872">
        <w:rPr>
          <w:rFonts w:ascii="Times New Roman" w:hAnsi="Times New Roman"/>
          <w:iCs/>
          <w:sz w:val="24"/>
          <w:szCs w:val="24"/>
        </w:rPr>
        <w:t xml:space="preserve">различать второстепенные члены предложения —определения, дополнения, </w:t>
      </w:r>
      <w:r w:rsidRPr="00F13872">
        <w:rPr>
          <w:rFonts w:ascii="Times New Roman" w:hAnsi="Times New Roman"/>
          <w:iCs/>
          <w:spacing w:val="-3"/>
          <w:sz w:val="24"/>
          <w:szCs w:val="24"/>
        </w:rPr>
        <w:t>обстоятельства;</w:t>
      </w:r>
    </w:p>
    <w:p w:rsidR="00713BF5" w:rsidRPr="00BD7DB2" w:rsidRDefault="00713BF5" w:rsidP="00D47661">
      <w:pPr>
        <w:numPr>
          <w:ilvl w:val="0"/>
          <w:numId w:val="91"/>
        </w:numPr>
        <w:shd w:val="clear" w:color="auto" w:fill="FFFFFF"/>
        <w:ind w:left="288" w:right="447"/>
        <w:jc w:val="both"/>
        <w:rPr>
          <w:rFonts w:ascii="Times New Roman" w:hAnsi="Times New Roman"/>
          <w:sz w:val="24"/>
          <w:szCs w:val="24"/>
        </w:rPr>
      </w:pPr>
      <w:r w:rsidRPr="00BD7DB2">
        <w:rPr>
          <w:rFonts w:ascii="Times New Roman" w:hAnsi="Times New Roman"/>
          <w:iCs/>
          <w:sz w:val="24"/>
          <w:szCs w:val="24"/>
        </w:rPr>
        <w:t>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w:t>
      </w:r>
    </w:p>
    <w:p w:rsidR="00713BF5" w:rsidRPr="00F13872" w:rsidRDefault="00713BF5" w:rsidP="00D47661">
      <w:pPr>
        <w:numPr>
          <w:ilvl w:val="0"/>
          <w:numId w:val="91"/>
        </w:numPr>
        <w:shd w:val="clear" w:color="auto" w:fill="FFFFFF"/>
        <w:ind w:left="284" w:right="447"/>
        <w:jc w:val="both"/>
        <w:rPr>
          <w:rFonts w:ascii="Times New Roman" w:hAnsi="Times New Roman"/>
          <w:sz w:val="24"/>
          <w:szCs w:val="24"/>
        </w:rPr>
      </w:pPr>
      <w:r w:rsidRPr="00F13872">
        <w:rPr>
          <w:rFonts w:ascii="Times New Roman" w:hAnsi="Times New Roman"/>
          <w:iCs/>
          <w:spacing w:val="-2"/>
          <w:sz w:val="24"/>
          <w:szCs w:val="24"/>
        </w:rPr>
        <w:t>различать простые и сложные предложения.</w:t>
      </w:r>
    </w:p>
    <w:p w:rsidR="00713BF5" w:rsidRPr="00F13872" w:rsidRDefault="00713BF5" w:rsidP="00424265">
      <w:pPr>
        <w:shd w:val="clear" w:color="auto" w:fill="FFFFFF"/>
        <w:spacing w:before="5"/>
        <w:ind w:left="293" w:right="447"/>
        <w:jc w:val="both"/>
        <w:rPr>
          <w:rFonts w:ascii="Times New Roman" w:hAnsi="Times New Roman"/>
          <w:sz w:val="24"/>
          <w:szCs w:val="24"/>
        </w:rPr>
      </w:pPr>
      <w:r w:rsidRPr="00F13872">
        <w:rPr>
          <w:rFonts w:ascii="Times New Roman" w:hAnsi="Times New Roman"/>
          <w:b/>
          <w:bCs/>
          <w:sz w:val="24"/>
          <w:szCs w:val="24"/>
        </w:rPr>
        <w:t>Содержательная линия «Орфография и пунктуация»</w:t>
      </w:r>
    </w:p>
    <w:p w:rsidR="00713BF5" w:rsidRPr="00902254" w:rsidRDefault="00713BF5" w:rsidP="00424265">
      <w:pPr>
        <w:shd w:val="clear" w:color="auto" w:fill="FFFFFF"/>
        <w:ind w:left="288" w:right="447"/>
        <w:jc w:val="both"/>
        <w:rPr>
          <w:rFonts w:ascii="Times New Roman" w:hAnsi="Times New Roman"/>
          <w:b/>
          <w:i/>
          <w:sz w:val="24"/>
          <w:szCs w:val="24"/>
        </w:rPr>
      </w:pPr>
      <w:r w:rsidRPr="00902254">
        <w:rPr>
          <w:rFonts w:ascii="Times New Roman" w:hAnsi="Times New Roman"/>
          <w:b/>
          <w:bCs/>
          <w:i/>
          <w:spacing w:val="-2"/>
          <w:sz w:val="24"/>
          <w:szCs w:val="24"/>
        </w:rPr>
        <w:t>Выпускник научится:</w:t>
      </w:r>
    </w:p>
    <w:p w:rsidR="00713BF5" w:rsidRPr="00F13872" w:rsidRDefault="00713BF5" w:rsidP="00D47661">
      <w:pPr>
        <w:numPr>
          <w:ilvl w:val="0"/>
          <w:numId w:val="91"/>
        </w:numPr>
        <w:shd w:val="clear" w:color="auto" w:fill="FFFFFF"/>
        <w:ind w:left="284" w:right="447"/>
        <w:jc w:val="both"/>
        <w:rPr>
          <w:rFonts w:ascii="Times New Roman" w:hAnsi="Times New Roman"/>
          <w:sz w:val="24"/>
          <w:szCs w:val="24"/>
        </w:rPr>
      </w:pPr>
      <w:r w:rsidRPr="00F13872">
        <w:rPr>
          <w:rFonts w:ascii="Times New Roman" w:hAnsi="Times New Roman"/>
          <w:spacing w:val="-1"/>
          <w:sz w:val="24"/>
          <w:szCs w:val="24"/>
        </w:rPr>
        <w:t>применять правила правописания (в объёме содержания курса);</w:t>
      </w:r>
    </w:p>
    <w:p w:rsidR="00713BF5" w:rsidRPr="00F13872" w:rsidRDefault="00713BF5" w:rsidP="00D47661">
      <w:pPr>
        <w:numPr>
          <w:ilvl w:val="0"/>
          <w:numId w:val="91"/>
        </w:numPr>
        <w:shd w:val="clear" w:color="auto" w:fill="FFFFFF"/>
        <w:ind w:left="278" w:right="447"/>
        <w:jc w:val="both"/>
        <w:rPr>
          <w:rFonts w:ascii="Times New Roman" w:hAnsi="Times New Roman"/>
          <w:sz w:val="24"/>
          <w:szCs w:val="24"/>
        </w:rPr>
      </w:pPr>
      <w:r w:rsidRPr="00F13872">
        <w:rPr>
          <w:rFonts w:ascii="Times New Roman" w:hAnsi="Times New Roman"/>
          <w:sz w:val="24"/>
          <w:szCs w:val="24"/>
        </w:rPr>
        <w:t xml:space="preserve">определять   (уточнять)   написание   слова   по   орфографическому   словарю </w:t>
      </w:r>
      <w:r w:rsidRPr="00F13872">
        <w:rPr>
          <w:rFonts w:ascii="Times New Roman" w:hAnsi="Times New Roman"/>
          <w:spacing w:val="-2"/>
          <w:sz w:val="24"/>
          <w:szCs w:val="24"/>
        </w:rPr>
        <w:t>учебника;</w:t>
      </w:r>
    </w:p>
    <w:p w:rsidR="00713BF5" w:rsidRPr="00F13872" w:rsidRDefault="00713BF5" w:rsidP="00D47661">
      <w:pPr>
        <w:numPr>
          <w:ilvl w:val="0"/>
          <w:numId w:val="92"/>
        </w:numPr>
        <w:shd w:val="clear" w:color="auto" w:fill="FFFFFF"/>
        <w:ind w:left="284" w:right="447"/>
        <w:jc w:val="both"/>
        <w:rPr>
          <w:rFonts w:ascii="Times New Roman" w:hAnsi="Times New Roman"/>
          <w:sz w:val="24"/>
          <w:szCs w:val="24"/>
        </w:rPr>
      </w:pPr>
      <w:r w:rsidRPr="00F13872">
        <w:rPr>
          <w:rFonts w:ascii="Times New Roman" w:hAnsi="Times New Roman"/>
          <w:sz w:val="24"/>
          <w:szCs w:val="24"/>
        </w:rPr>
        <w:t>безошибочно списывать текст объёмом 80—90 слов;</w:t>
      </w:r>
    </w:p>
    <w:p w:rsidR="00713BF5" w:rsidRPr="00F13872" w:rsidRDefault="00713BF5" w:rsidP="00D47661">
      <w:pPr>
        <w:numPr>
          <w:ilvl w:val="0"/>
          <w:numId w:val="92"/>
        </w:numPr>
        <w:shd w:val="clear" w:color="auto" w:fill="FFFFFF"/>
        <w:ind w:left="288" w:right="447"/>
        <w:jc w:val="both"/>
        <w:rPr>
          <w:rFonts w:ascii="Times New Roman" w:hAnsi="Times New Roman"/>
          <w:sz w:val="24"/>
          <w:szCs w:val="24"/>
        </w:rPr>
      </w:pPr>
      <w:r w:rsidRPr="00F13872">
        <w:rPr>
          <w:rFonts w:ascii="Times New Roman" w:hAnsi="Times New Roman"/>
          <w:sz w:val="24"/>
          <w:szCs w:val="24"/>
        </w:rPr>
        <w:t xml:space="preserve">писать   под   диктовку   тексты   объёмом   75—80 слов   в   соответствии   с </w:t>
      </w:r>
      <w:r w:rsidRPr="00F13872">
        <w:rPr>
          <w:rFonts w:ascii="Times New Roman" w:hAnsi="Times New Roman"/>
          <w:spacing w:val="-1"/>
          <w:sz w:val="24"/>
          <w:szCs w:val="24"/>
        </w:rPr>
        <w:t>изученными правилами правописания;</w:t>
      </w:r>
    </w:p>
    <w:p w:rsidR="00713BF5" w:rsidRPr="00F13872" w:rsidRDefault="00713BF5" w:rsidP="00D47661">
      <w:pPr>
        <w:numPr>
          <w:ilvl w:val="0"/>
          <w:numId w:val="92"/>
        </w:numPr>
        <w:shd w:val="clear" w:color="auto" w:fill="FFFFFF"/>
        <w:ind w:left="293" w:right="447"/>
        <w:jc w:val="both"/>
        <w:rPr>
          <w:rFonts w:ascii="Times New Roman" w:hAnsi="Times New Roman"/>
          <w:sz w:val="24"/>
          <w:szCs w:val="24"/>
        </w:rPr>
      </w:pPr>
      <w:r w:rsidRPr="00F13872">
        <w:rPr>
          <w:rFonts w:ascii="Times New Roman" w:hAnsi="Times New Roman"/>
          <w:sz w:val="24"/>
          <w:szCs w:val="24"/>
        </w:rPr>
        <w:t xml:space="preserve">проверять   собственный   и   предложенный   текст,   находить   и   исправлять </w:t>
      </w:r>
      <w:r w:rsidRPr="00F13872">
        <w:rPr>
          <w:rFonts w:ascii="Times New Roman" w:hAnsi="Times New Roman"/>
          <w:spacing w:val="-1"/>
          <w:sz w:val="24"/>
          <w:szCs w:val="24"/>
        </w:rPr>
        <w:t>орфографические и пунктуационные ошибки.</w:t>
      </w:r>
    </w:p>
    <w:p w:rsidR="00713BF5" w:rsidRPr="00902254" w:rsidRDefault="00713BF5" w:rsidP="00424265">
      <w:pPr>
        <w:shd w:val="clear" w:color="auto" w:fill="FFFFFF"/>
        <w:spacing w:before="5"/>
        <w:ind w:left="288"/>
        <w:jc w:val="both"/>
        <w:rPr>
          <w:rFonts w:ascii="Times New Roman" w:hAnsi="Times New Roman"/>
          <w:b/>
          <w:i/>
          <w:sz w:val="24"/>
          <w:szCs w:val="24"/>
        </w:rPr>
      </w:pPr>
      <w:r w:rsidRPr="00902254">
        <w:rPr>
          <w:rFonts w:ascii="Times New Roman" w:hAnsi="Times New Roman"/>
          <w:b/>
          <w:bCs/>
          <w:i/>
          <w:spacing w:val="-1"/>
          <w:sz w:val="24"/>
          <w:szCs w:val="24"/>
        </w:rPr>
        <w:t>Выпускник получит возможность научиться:</w:t>
      </w:r>
    </w:p>
    <w:p w:rsidR="00713BF5" w:rsidRPr="00F13872" w:rsidRDefault="00713BF5" w:rsidP="00D47661">
      <w:pPr>
        <w:numPr>
          <w:ilvl w:val="0"/>
          <w:numId w:val="93"/>
        </w:numPr>
        <w:shd w:val="clear" w:color="auto" w:fill="FFFFFF"/>
        <w:ind w:left="284"/>
        <w:jc w:val="both"/>
        <w:rPr>
          <w:rFonts w:ascii="Times New Roman" w:hAnsi="Times New Roman"/>
          <w:sz w:val="24"/>
          <w:szCs w:val="24"/>
        </w:rPr>
      </w:pPr>
      <w:r w:rsidRPr="00F13872">
        <w:rPr>
          <w:rFonts w:ascii="Times New Roman" w:hAnsi="Times New Roman"/>
          <w:iCs/>
          <w:spacing w:val="-1"/>
          <w:sz w:val="24"/>
          <w:szCs w:val="24"/>
        </w:rPr>
        <w:t>осознавать место возможного возникновения орфографической ошибки;</w:t>
      </w:r>
    </w:p>
    <w:p w:rsidR="00713BF5" w:rsidRPr="00F13872" w:rsidRDefault="00713BF5" w:rsidP="00D47661">
      <w:pPr>
        <w:numPr>
          <w:ilvl w:val="0"/>
          <w:numId w:val="93"/>
        </w:numPr>
        <w:shd w:val="clear" w:color="auto" w:fill="FFFFFF"/>
        <w:ind w:left="284"/>
        <w:jc w:val="both"/>
        <w:rPr>
          <w:rFonts w:ascii="Times New Roman" w:hAnsi="Times New Roman"/>
          <w:sz w:val="24"/>
          <w:szCs w:val="24"/>
        </w:rPr>
      </w:pPr>
      <w:r w:rsidRPr="00F13872">
        <w:rPr>
          <w:rFonts w:ascii="Times New Roman" w:hAnsi="Times New Roman"/>
          <w:iCs/>
          <w:sz w:val="24"/>
          <w:szCs w:val="24"/>
        </w:rPr>
        <w:lastRenderedPageBreak/>
        <w:t>подбирать примеры с определённой орфограммой;</w:t>
      </w:r>
    </w:p>
    <w:p w:rsidR="00713BF5" w:rsidRPr="00F13872" w:rsidRDefault="00713BF5" w:rsidP="00D47661">
      <w:pPr>
        <w:numPr>
          <w:ilvl w:val="0"/>
          <w:numId w:val="93"/>
        </w:numPr>
        <w:shd w:val="clear" w:color="auto" w:fill="FFFFFF"/>
        <w:ind w:left="298" w:right="447"/>
        <w:jc w:val="both"/>
        <w:rPr>
          <w:rFonts w:ascii="Times New Roman" w:hAnsi="Times New Roman"/>
          <w:sz w:val="24"/>
          <w:szCs w:val="24"/>
        </w:rPr>
      </w:pPr>
      <w:r w:rsidRPr="00F13872">
        <w:rPr>
          <w:rFonts w:ascii="Times New Roman" w:hAnsi="Times New Roman"/>
          <w:iCs/>
          <w:sz w:val="24"/>
          <w:szCs w:val="24"/>
        </w:rPr>
        <w:t xml:space="preserve">при  составлении  собственных  текстов  перефразировать  записываемое, </w:t>
      </w:r>
      <w:r w:rsidRPr="00F13872">
        <w:rPr>
          <w:rFonts w:ascii="Times New Roman" w:hAnsi="Times New Roman"/>
          <w:iCs/>
          <w:spacing w:val="-8"/>
          <w:sz w:val="24"/>
          <w:szCs w:val="24"/>
        </w:rPr>
        <w:t xml:space="preserve">чтобы  </w:t>
      </w:r>
      <w:r w:rsidRPr="00F13872">
        <w:rPr>
          <w:rFonts w:ascii="Times New Roman" w:hAnsi="Times New Roman"/>
          <w:iCs/>
          <w:spacing w:val="-5"/>
          <w:sz w:val="24"/>
          <w:szCs w:val="24"/>
        </w:rPr>
        <w:t>избежать</w:t>
      </w:r>
      <w:r w:rsidRPr="00F13872">
        <w:rPr>
          <w:rFonts w:ascii="Times New Roman" w:hAnsi="Times New Roman"/>
          <w:iCs/>
          <w:sz w:val="24"/>
          <w:szCs w:val="24"/>
        </w:rPr>
        <w:t xml:space="preserve">  </w:t>
      </w:r>
      <w:r w:rsidRPr="00F13872">
        <w:rPr>
          <w:rFonts w:ascii="Times New Roman" w:hAnsi="Times New Roman"/>
          <w:iCs/>
          <w:spacing w:val="-3"/>
          <w:sz w:val="24"/>
          <w:szCs w:val="24"/>
        </w:rPr>
        <w:t xml:space="preserve">орфографических </w:t>
      </w:r>
      <w:r w:rsidRPr="00F13872">
        <w:rPr>
          <w:rFonts w:ascii="Times New Roman" w:hAnsi="Times New Roman"/>
          <w:iCs/>
          <w:spacing w:val="-2"/>
          <w:sz w:val="24"/>
          <w:szCs w:val="24"/>
        </w:rPr>
        <w:t>и пунктуационных ошибок;</w:t>
      </w:r>
    </w:p>
    <w:p w:rsidR="00713BF5" w:rsidRPr="00BD7DB2" w:rsidRDefault="00713BF5" w:rsidP="00D47661">
      <w:pPr>
        <w:numPr>
          <w:ilvl w:val="0"/>
          <w:numId w:val="94"/>
        </w:numPr>
        <w:shd w:val="clear" w:color="auto" w:fill="FFFFFF"/>
        <w:ind w:left="288" w:right="447"/>
        <w:jc w:val="both"/>
        <w:rPr>
          <w:rFonts w:ascii="Times New Roman" w:hAnsi="Times New Roman"/>
          <w:sz w:val="24"/>
          <w:szCs w:val="24"/>
        </w:rPr>
      </w:pPr>
      <w:r w:rsidRPr="00BD7DB2">
        <w:rPr>
          <w:rFonts w:ascii="Times New Roman" w:hAnsi="Times New Roman"/>
          <w:iCs/>
          <w:sz w:val="24"/>
          <w:szCs w:val="24"/>
        </w:rPr>
        <w:t xml:space="preserve">при  работе   над   ошибками   осознавать   причины   появления   ошибки   и определять способы действий, помогающие предотвратить её в последующих </w:t>
      </w:r>
      <w:r w:rsidRPr="00BD7DB2">
        <w:rPr>
          <w:rFonts w:ascii="Times New Roman" w:hAnsi="Times New Roman"/>
          <w:iCs/>
          <w:spacing w:val="-2"/>
          <w:sz w:val="24"/>
          <w:szCs w:val="24"/>
        </w:rPr>
        <w:t>письменных работах.</w:t>
      </w:r>
    </w:p>
    <w:p w:rsidR="00713BF5" w:rsidRPr="00F13872" w:rsidRDefault="00713BF5" w:rsidP="00424265">
      <w:pPr>
        <w:shd w:val="clear" w:color="auto" w:fill="FFFFFF"/>
        <w:spacing w:before="5"/>
        <w:ind w:left="293"/>
        <w:jc w:val="both"/>
        <w:rPr>
          <w:rFonts w:ascii="Times New Roman" w:hAnsi="Times New Roman"/>
          <w:sz w:val="24"/>
          <w:szCs w:val="24"/>
        </w:rPr>
      </w:pPr>
      <w:r w:rsidRPr="00F13872">
        <w:rPr>
          <w:rFonts w:ascii="Times New Roman" w:hAnsi="Times New Roman"/>
          <w:b/>
          <w:bCs/>
          <w:spacing w:val="-1"/>
          <w:sz w:val="24"/>
          <w:szCs w:val="24"/>
        </w:rPr>
        <w:t>Содержательная линия «Развитие речи»</w:t>
      </w:r>
    </w:p>
    <w:p w:rsidR="00713BF5" w:rsidRPr="00902254" w:rsidRDefault="00713BF5" w:rsidP="00424265">
      <w:pPr>
        <w:shd w:val="clear" w:color="auto" w:fill="FFFFFF"/>
        <w:ind w:left="288"/>
        <w:jc w:val="both"/>
        <w:rPr>
          <w:rFonts w:ascii="Times New Roman" w:hAnsi="Times New Roman"/>
          <w:b/>
          <w:i/>
          <w:sz w:val="24"/>
          <w:szCs w:val="24"/>
        </w:rPr>
      </w:pPr>
      <w:r w:rsidRPr="00902254">
        <w:rPr>
          <w:rFonts w:ascii="Times New Roman" w:hAnsi="Times New Roman"/>
          <w:b/>
          <w:bCs/>
          <w:i/>
          <w:spacing w:val="-2"/>
          <w:sz w:val="24"/>
          <w:szCs w:val="24"/>
        </w:rPr>
        <w:t>Выпускник научится:</w:t>
      </w:r>
    </w:p>
    <w:p w:rsidR="00713BF5" w:rsidRPr="00F13872" w:rsidRDefault="00713BF5" w:rsidP="00424265">
      <w:pPr>
        <w:shd w:val="clear" w:color="auto" w:fill="FFFFFF"/>
        <w:tabs>
          <w:tab w:val="left" w:pos="4627"/>
          <w:tab w:val="left" w:pos="6758"/>
          <w:tab w:val="left" w:pos="8266"/>
        </w:tabs>
        <w:ind w:left="284" w:right="447"/>
        <w:jc w:val="both"/>
        <w:rPr>
          <w:rFonts w:ascii="Times New Roman" w:hAnsi="Times New Roman"/>
          <w:sz w:val="24"/>
          <w:szCs w:val="24"/>
        </w:rPr>
      </w:pPr>
      <w:r w:rsidRPr="00F13872">
        <w:rPr>
          <w:rFonts w:ascii="Times New Roman" w:hAnsi="Times New Roman"/>
          <w:spacing w:val="-6"/>
          <w:sz w:val="24"/>
          <w:szCs w:val="24"/>
        </w:rPr>
        <w:t xml:space="preserve">- оценивать  </w:t>
      </w:r>
      <w:r w:rsidRPr="00F13872">
        <w:rPr>
          <w:rFonts w:ascii="Times New Roman" w:hAnsi="Times New Roman"/>
          <w:spacing w:val="-4"/>
          <w:sz w:val="24"/>
          <w:szCs w:val="24"/>
        </w:rPr>
        <w:t xml:space="preserve">правильность  </w:t>
      </w:r>
      <w:r w:rsidRPr="00F13872">
        <w:rPr>
          <w:rFonts w:ascii="Times New Roman" w:hAnsi="Times New Roman"/>
          <w:spacing w:val="-3"/>
          <w:sz w:val="24"/>
          <w:szCs w:val="24"/>
        </w:rPr>
        <w:t xml:space="preserve">(уместность)  выбора  </w:t>
      </w:r>
      <w:r w:rsidRPr="00F13872">
        <w:rPr>
          <w:rFonts w:ascii="Times New Roman" w:hAnsi="Times New Roman"/>
          <w:spacing w:val="-2"/>
          <w:sz w:val="24"/>
          <w:szCs w:val="24"/>
        </w:rPr>
        <w:t xml:space="preserve">языковых  </w:t>
      </w:r>
      <w:r w:rsidRPr="00F13872">
        <w:rPr>
          <w:rFonts w:ascii="Times New Roman" w:hAnsi="Times New Roman"/>
          <w:sz w:val="24"/>
          <w:szCs w:val="24"/>
        </w:rPr>
        <w:t>и неязыковых  средств      устного      общения      на     уроке,      в     школе, в быту, со знакомыми и незнакомыми, с людьми разного возраста;</w:t>
      </w:r>
    </w:p>
    <w:p w:rsidR="00713BF5" w:rsidRPr="00F13872" w:rsidRDefault="00713BF5" w:rsidP="00424265">
      <w:pPr>
        <w:shd w:val="clear" w:color="auto" w:fill="FFFFFF"/>
        <w:ind w:left="284" w:right="447"/>
        <w:jc w:val="both"/>
        <w:rPr>
          <w:rFonts w:ascii="Times New Roman" w:hAnsi="Times New Roman"/>
          <w:sz w:val="24"/>
          <w:szCs w:val="24"/>
        </w:rPr>
      </w:pPr>
      <w:r w:rsidRPr="00F13872">
        <w:rPr>
          <w:rFonts w:ascii="Times New Roman" w:hAnsi="Times New Roman"/>
          <w:sz w:val="24"/>
          <w:szCs w:val="24"/>
        </w:rPr>
        <w:t>- 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713BF5" w:rsidRPr="00F13872" w:rsidRDefault="00713BF5" w:rsidP="00424265">
      <w:pPr>
        <w:shd w:val="clear" w:color="auto" w:fill="FFFFFF"/>
        <w:ind w:left="302"/>
        <w:jc w:val="both"/>
        <w:rPr>
          <w:rFonts w:ascii="Times New Roman" w:hAnsi="Times New Roman"/>
          <w:sz w:val="24"/>
          <w:szCs w:val="24"/>
        </w:rPr>
      </w:pPr>
      <w:r w:rsidRPr="00F13872">
        <w:rPr>
          <w:rFonts w:ascii="Times New Roman" w:hAnsi="Times New Roman"/>
          <w:b/>
          <w:bCs/>
          <w:i/>
          <w:iCs/>
          <w:sz w:val="24"/>
          <w:szCs w:val="24"/>
        </w:rPr>
        <w:t xml:space="preserve">-  </w:t>
      </w:r>
      <w:r w:rsidRPr="00F13872">
        <w:rPr>
          <w:rFonts w:ascii="Times New Roman" w:hAnsi="Times New Roman"/>
          <w:sz w:val="24"/>
          <w:szCs w:val="24"/>
        </w:rPr>
        <w:t>выражать собственное мнение и аргументировать его;</w:t>
      </w:r>
    </w:p>
    <w:p w:rsidR="00713BF5" w:rsidRPr="00F13872" w:rsidRDefault="00713BF5" w:rsidP="00424265">
      <w:pPr>
        <w:shd w:val="clear" w:color="auto" w:fill="FFFFFF"/>
        <w:ind w:left="302"/>
        <w:jc w:val="both"/>
        <w:rPr>
          <w:rFonts w:ascii="Times New Roman" w:hAnsi="Times New Roman"/>
          <w:sz w:val="24"/>
          <w:szCs w:val="24"/>
        </w:rPr>
      </w:pPr>
      <w:r w:rsidRPr="00F13872">
        <w:rPr>
          <w:rFonts w:ascii="Times New Roman" w:hAnsi="Times New Roman"/>
          <w:b/>
          <w:bCs/>
          <w:i/>
          <w:iCs/>
          <w:sz w:val="24"/>
          <w:szCs w:val="24"/>
        </w:rPr>
        <w:t xml:space="preserve">-  </w:t>
      </w:r>
      <w:r w:rsidRPr="00F13872">
        <w:rPr>
          <w:rFonts w:ascii="Times New Roman" w:hAnsi="Times New Roman"/>
          <w:sz w:val="24"/>
          <w:szCs w:val="24"/>
        </w:rPr>
        <w:t>самостоятельно озаглавливать текст;</w:t>
      </w:r>
    </w:p>
    <w:p w:rsidR="00713BF5" w:rsidRPr="00F13872" w:rsidRDefault="00713BF5" w:rsidP="00424265">
      <w:pPr>
        <w:shd w:val="clear" w:color="auto" w:fill="FFFFFF"/>
        <w:ind w:left="302"/>
        <w:jc w:val="both"/>
        <w:rPr>
          <w:rFonts w:ascii="Times New Roman" w:hAnsi="Times New Roman"/>
          <w:sz w:val="24"/>
          <w:szCs w:val="24"/>
        </w:rPr>
      </w:pPr>
      <w:r w:rsidRPr="00F13872">
        <w:rPr>
          <w:rFonts w:ascii="Times New Roman" w:hAnsi="Times New Roman"/>
          <w:b/>
          <w:bCs/>
          <w:i/>
          <w:iCs/>
          <w:sz w:val="24"/>
          <w:szCs w:val="24"/>
        </w:rPr>
        <w:t xml:space="preserve">-  </w:t>
      </w:r>
      <w:r w:rsidRPr="00F13872">
        <w:rPr>
          <w:rFonts w:ascii="Times New Roman" w:hAnsi="Times New Roman"/>
          <w:sz w:val="24"/>
          <w:szCs w:val="24"/>
        </w:rPr>
        <w:t>составлять план текста;</w:t>
      </w:r>
    </w:p>
    <w:p w:rsidR="00713BF5" w:rsidRPr="00F13872" w:rsidRDefault="00713BF5" w:rsidP="00424265">
      <w:pPr>
        <w:shd w:val="clear" w:color="auto" w:fill="FFFFFF"/>
        <w:spacing w:before="5"/>
        <w:ind w:left="302" w:right="447"/>
        <w:jc w:val="both"/>
        <w:rPr>
          <w:rFonts w:ascii="Times New Roman" w:hAnsi="Times New Roman"/>
          <w:sz w:val="24"/>
          <w:szCs w:val="24"/>
        </w:rPr>
      </w:pPr>
      <w:r w:rsidRPr="00F13872">
        <w:rPr>
          <w:rFonts w:ascii="Times New Roman" w:hAnsi="Times New Roman"/>
          <w:b/>
          <w:bCs/>
          <w:i/>
          <w:iCs/>
          <w:sz w:val="24"/>
          <w:szCs w:val="24"/>
        </w:rPr>
        <w:t xml:space="preserve">-  </w:t>
      </w:r>
      <w:r w:rsidRPr="00F13872">
        <w:rPr>
          <w:rFonts w:ascii="Times New Roman" w:hAnsi="Times New Roman"/>
          <w:sz w:val="24"/>
          <w:szCs w:val="24"/>
        </w:rPr>
        <w:t xml:space="preserve">сочинять письма, поздравительные открытки, записки и другие небольшие </w:t>
      </w:r>
      <w:r w:rsidRPr="00F13872">
        <w:rPr>
          <w:rFonts w:ascii="Times New Roman" w:hAnsi="Times New Roman"/>
          <w:spacing w:val="-1"/>
          <w:sz w:val="24"/>
          <w:szCs w:val="24"/>
        </w:rPr>
        <w:t>тексты для конкретных ситуаций общения.</w:t>
      </w:r>
    </w:p>
    <w:p w:rsidR="00713BF5" w:rsidRPr="00902254" w:rsidRDefault="00713BF5" w:rsidP="00424265">
      <w:pPr>
        <w:shd w:val="clear" w:color="auto" w:fill="FFFFFF"/>
        <w:ind w:left="288"/>
        <w:jc w:val="both"/>
        <w:rPr>
          <w:rFonts w:ascii="Times New Roman" w:hAnsi="Times New Roman"/>
          <w:b/>
          <w:i/>
          <w:sz w:val="24"/>
          <w:szCs w:val="24"/>
        </w:rPr>
      </w:pPr>
      <w:r w:rsidRPr="00902254">
        <w:rPr>
          <w:rFonts w:ascii="Times New Roman" w:hAnsi="Times New Roman"/>
          <w:b/>
          <w:bCs/>
          <w:i/>
          <w:spacing w:val="-1"/>
          <w:sz w:val="24"/>
          <w:szCs w:val="24"/>
        </w:rPr>
        <w:t>Выпускник получит возможность научиться:</w:t>
      </w:r>
    </w:p>
    <w:p w:rsidR="00713BF5" w:rsidRPr="00F13872" w:rsidRDefault="00713BF5" w:rsidP="00D47661">
      <w:pPr>
        <w:numPr>
          <w:ilvl w:val="0"/>
          <w:numId w:val="94"/>
        </w:numPr>
        <w:shd w:val="clear" w:color="auto" w:fill="FFFFFF"/>
        <w:ind w:left="284"/>
        <w:jc w:val="both"/>
        <w:rPr>
          <w:rFonts w:ascii="Times New Roman" w:hAnsi="Times New Roman"/>
          <w:sz w:val="24"/>
          <w:szCs w:val="24"/>
        </w:rPr>
      </w:pPr>
      <w:r w:rsidRPr="00F13872">
        <w:rPr>
          <w:rFonts w:ascii="Times New Roman" w:hAnsi="Times New Roman"/>
          <w:i/>
          <w:iCs/>
          <w:sz w:val="24"/>
          <w:szCs w:val="24"/>
        </w:rPr>
        <w:t xml:space="preserve"> </w:t>
      </w:r>
      <w:r w:rsidRPr="00F13872">
        <w:rPr>
          <w:rFonts w:ascii="Times New Roman" w:hAnsi="Times New Roman"/>
          <w:iCs/>
          <w:sz w:val="24"/>
          <w:szCs w:val="24"/>
        </w:rPr>
        <w:t>создавать тексты по предложенному заголовку;</w:t>
      </w:r>
    </w:p>
    <w:p w:rsidR="00713BF5" w:rsidRPr="00F13872" w:rsidRDefault="00713BF5" w:rsidP="00D47661">
      <w:pPr>
        <w:numPr>
          <w:ilvl w:val="0"/>
          <w:numId w:val="94"/>
        </w:numPr>
        <w:shd w:val="clear" w:color="auto" w:fill="FFFFFF"/>
        <w:ind w:left="284"/>
        <w:jc w:val="both"/>
        <w:rPr>
          <w:rFonts w:ascii="Times New Roman" w:hAnsi="Times New Roman"/>
          <w:sz w:val="24"/>
          <w:szCs w:val="24"/>
        </w:rPr>
      </w:pPr>
      <w:r w:rsidRPr="00F13872">
        <w:rPr>
          <w:rFonts w:ascii="Times New Roman" w:hAnsi="Times New Roman"/>
          <w:iCs/>
          <w:sz w:val="24"/>
          <w:szCs w:val="24"/>
        </w:rPr>
        <w:t xml:space="preserve"> подробно или выборочно пересказывать текст;</w:t>
      </w:r>
    </w:p>
    <w:p w:rsidR="00713BF5" w:rsidRPr="00F13872" w:rsidRDefault="00713BF5" w:rsidP="00D47661">
      <w:pPr>
        <w:numPr>
          <w:ilvl w:val="0"/>
          <w:numId w:val="94"/>
        </w:numPr>
        <w:shd w:val="clear" w:color="auto" w:fill="FFFFFF"/>
        <w:ind w:left="284"/>
        <w:jc w:val="both"/>
        <w:rPr>
          <w:rFonts w:ascii="Times New Roman" w:hAnsi="Times New Roman"/>
          <w:sz w:val="24"/>
          <w:szCs w:val="24"/>
        </w:rPr>
      </w:pPr>
      <w:r w:rsidRPr="00F13872">
        <w:rPr>
          <w:rFonts w:ascii="Times New Roman" w:hAnsi="Times New Roman"/>
          <w:iCs/>
          <w:spacing w:val="-2"/>
          <w:sz w:val="24"/>
          <w:szCs w:val="24"/>
        </w:rPr>
        <w:t xml:space="preserve"> пересказывать текст от другого лица;</w:t>
      </w:r>
    </w:p>
    <w:p w:rsidR="00713BF5" w:rsidRPr="00F13872" w:rsidRDefault="00713BF5" w:rsidP="00D47661">
      <w:pPr>
        <w:numPr>
          <w:ilvl w:val="0"/>
          <w:numId w:val="94"/>
        </w:numPr>
        <w:shd w:val="clear" w:color="auto" w:fill="FFFFFF"/>
        <w:ind w:left="288" w:right="447"/>
        <w:jc w:val="both"/>
        <w:rPr>
          <w:rFonts w:ascii="Times New Roman" w:hAnsi="Times New Roman"/>
          <w:sz w:val="24"/>
          <w:szCs w:val="24"/>
        </w:rPr>
      </w:pPr>
      <w:r w:rsidRPr="00F13872">
        <w:rPr>
          <w:rFonts w:ascii="Times New Roman" w:hAnsi="Times New Roman"/>
          <w:b/>
          <w:bCs/>
          <w:iCs/>
          <w:sz w:val="24"/>
          <w:szCs w:val="24"/>
        </w:rPr>
        <w:t xml:space="preserve"> </w:t>
      </w:r>
      <w:r w:rsidRPr="00F13872">
        <w:rPr>
          <w:rFonts w:ascii="Times New Roman" w:hAnsi="Times New Roman"/>
          <w:iCs/>
          <w:sz w:val="24"/>
          <w:szCs w:val="24"/>
        </w:rPr>
        <w:t xml:space="preserve">составлять устный рассказ на определённую тему с использованием разных </w:t>
      </w:r>
      <w:r w:rsidRPr="00F13872">
        <w:rPr>
          <w:rFonts w:ascii="Times New Roman" w:hAnsi="Times New Roman"/>
          <w:iCs/>
          <w:spacing w:val="-1"/>
          <w:sz w:val="24"/>
          <w:szCs w:val="24"/>
        </w:rPr>
        <w:t>типов речи: описание, повествование, рассуждение;</w:t>
      </w:r>
    </w:p>
    <w:p w:rsidR="00713BF5" w:rsidRPr="00F13872" w:rsidRDefault="00713BF5" w:rsidP="00D47661">
      <w:pPr>
        <w:numPr>
          <w:ilvl w:val="0"/>
          <w:numId w:val="95"/>
        </w:numPr>
        <w:shd w:val="clear" w:color="auto" w:fill="FFFFFF"/>
        <w:ind w:left="288" w:right="447"/>
        <w:jc w:val="both"/>
        <w:rPr>
          <w:rFonts w:ascii="Times New Roman" w:hAnsi="Times New Roman"/>
          <w:sz w:val="24"/>
          <w:szCs w:val="24"/>
        </w:rPr>
      </w:pPr>
      <w:r w:rsidRPr="00F13872">
        <w:rPr>
          <w:rFonts w:ascii="Times New Roman" w:hAnsi="Times New Roman"/>
          <w:b/>
          <w:bCs/>
          <w:iCs/>
          <w:spacing w:val="-1"/>
          <w:sz w:val="24"/>
          <w:szCs w:val="24"/>
        </w:rPr>
        <w:t xml:space="preserve"> </w:t>
      </w:r>
      <w:r w:rsidRPr="00F13872">
        <w:rPr>
          <w:rFonts w:ascii="Times New Roman" w:hAnsi="Times New Roman"/>
          <w:iCs/>
          <w:spacing w:val="-1"/>
          <w:sz w:val="24"/>
          <w:szCs w:val="24"/>
        </w:rPr>
        <w:t>анализировать  и  корректировать   тексты  с  нарушенным  порядком предложений, находить в тексте смысловые пропуски;</w:t>
      </w:r>
    </w:p>
    <w:p w:rsidR="00713BF5" w:rsidRPr="00F13872" w:rsidRDefault="00713BF5" w:rsidP="00D47661">
      <w:pPr>
        <w:numPr>
          <w:ilvl w:val="0"/>
          <w:numId w:val="95"/>
        </w:numPr>
        <w:shd w:val="clear" w:color="auto" w:fill="FFFFFF"/>
        <w:ind w:left="426" w:right="447"/>
        <w:jc w:val="both"/>
        <w:rPr>
          <w:rFonts w:ascii="Times New Roman" w:hAnsi="Times New Roman"/>
          <w:sz w:val="24"/>
          <w:szCs w:val="24"/>
        </w:rPr>
      </w:pPr>
      <w:r w:rsidRPr="00F13872">
        <w:rPr>
          <w:rFonts w:ascii="Times New Roman" w:hAnsi="Times New Roman"/>
          <w:iCs/>
          <w:spacing w:val="-1"/>
          <w:sz w:val="24"/>
          <w:szCs w:val="24"/>
        </w:rPr>
        <w:t xml:space="preserve"> корректировать тексты, в которых допущены нарушения культуры речи;</w:t>
      </w:r>
    </w:p>
    <w:p w:rsidR="00713BF5" w:rsidRPr="00F13872" w:rsidRDefault="00713BF5" w:rsidP="00D47661">
      <w:pPr>
        <w:numPr>
          <w:ilvl w:val="0"/>
          <w:numId w:val="95"/>
        </w:numPr>
        <w:shd w:val="clear" w:color="auto" w:fill="FFFFFF"/>
        <w:ind w:left="293" w:right="447"/>
        <w:jc w:val="both"/>
        <w:rPr>
          <w:rFonts w:ascii="Times New Roman" w:hAnsi="Times New Roman"/>
          <w:sz w:val="24"/>
          <w:szCs w:val="24"/>
        </w:rPr>
      </w:pPr>
      <w:r w:rsidRPr="00F13872">
        <w:rPr>
          <w:rFonts w:ascii="Times New Roman" w:hAnsi="Times New Roman"/>
          <w:b/>
          <w:bCs/>
          <w:iCs/>
          <w:sz w:val="24"/>
          <w:szCs w:val="24"/>
        </w:rPr>
        <w:t xml:space="preserve"> </w:t>
      </w:r>
      <w:r w:rsidRPr="00F13872">
        <w:rPr>
          <w:rFonts w:ascii="Times New Roman" w:hAnsi="Times New Roman"/>
          <w:iCs/>
          <w:sz w:val="24"/>
          <w:szCs w:val="24"/>
        </w:rPr>
        <w:t>анализировать последовательность собственных действий при работе над изложениями и сочинениями и соотносить их с разработанным алгоритмом;</w:t>
      </w:r>
    </w:p>
    <w:p w:rsidR="00713BF5" w:rsidRPr="00F13872" w:rsidRDefault="00713BF5" w:rsidP="00D47661">
      <w:pPr>
        <w:numPr>
          <w:ilvl w:val="0"/>
          <w:numId w:val="97"/>
        </w:numPr>
        <w:shd w:val="clear" w:color="auto" w:fill="FFFFFF"/>
        <w:ind w:left="293" w:right="447"/>
        <w:jc w:val="both"/>
        <w:rPr>
          <w:rFonts w:ascii="Times New Roman" w:hAnsi="Times New Roman"/>
          <w:sz w:val="24"/>
          <w:szCs w:val="24"/>
        </w:rPr>
      </w:pPr>
      <w:r w:rsidRPr="00F13872">
        <w:rPr>
          <w:rFonts w:ascii="Times New Roman" w:hAnsi="Times New Roman"/>
          <w:iCs/>
          <w:sz w:val="24"/>
          <w:szCs w:val="24"/>
        </w:rPr>
        <w:t xml:space="preserve"> оценивать правильность выполнения учебной задачи: соотносить собственный текст с исходным  (для изложений)  и с назначением,  задачами, условиями </w:t>
      </w:r>
      <w:r w:rsidRPr="00F13872">
        <w:rPr>
          <w:rFonts w:ascii="Times New Roman" w:hAnsi="Times New Roman"/>
          <w:iCs/>
          <w:spacing w:val="-1"/>
          <w:sz w:val="24"/>
          <w:szCs w:val="24"/>
        </w:rPr>
        <w:t>общения (для самостоятельно создаваемых текстов);</w:t>
      </w:r>
    </w:p>
    <w:p w:rsidR="00713BF5" w:rsidRPr="00F13872" w:rsidRDefault="00713BF5" w:rsidP="00D47661">
      <w:pPr>
        <w:numPr>
          <w:ilvl w:val="0"/>
          <w:numId w:val="96"/>
        </w:numPr>
        <w:shd w:val="clear" w:color="auto" w:fill="FFFFFF"/>
        <w:ind w:left="302" w:right="447"/>
        <w:jc w:val="both"/>
        <w:rPr>
          <w:rFonts w:ascii="Times New Roman" w:hAnsi="Times New Roman"/>
          <w:sz w:val="24"/>
          <w:szCs w:val="24"/>
        </w:rPr>
      </w:pPr>
      <w:r w:rsidRPr="00F13872">
        <w:rPr>
          <w:rFonts w:ascii="Times New Roman" w:hAnsi="Times New Roman"/>
          <w:b/>
          <w:bCs/>
          <w:iCs/>
          <w:sz w:val="24"/>
          <w:szCs w:val="24"/>
        </w:rPr>
        <w:t xml:space="preserve"> </w:t>
      </w:r>
      <w:r w:rsidRPr="00F13872">
        <w:rPr>
          <w:rFonts w:ascii="Times New Roman" w:hAnsi="Times New Roman"/>
          <w:iCs/>
          <w:sz w:val="24"/>
          <w:szCs w:val="24"/>
        </w:rPr>
        <w:t xml:space="preserve">соблюдать нормы речевого взаимодействия при интерактивном общении </w:t>
      </w:r>
      <w:r w:rsidRPr="00F13872">
        <w:rPr>
          <w:rFonts w:ascii="Times New Roman" w:hAnsi="Times New Roman"/>
          <w:iCs/>
          <w:spacing w:val="-1"/>
          <w:sz w:val="24"/>
          <w:szCs w:val="24"/>
        </w:rPr>
        <w:t>(</w:t>
      </w:r>
      <w:r w:rsidRPr="00F13872">
        <w:rPr>
          <w:rFonts w:ascii="Times New Roman" w:hAnsi="Times New Roman"/>
          <w:iCs/>
          <w:spacing w:val="-1"/>
          <w:sz w:val="24"/>
          <w:szCs w:val="24"/>
          <w:lang w:val="en-US"/>
        </w:rPr>
        <w:t>sms</w:t>
      </w:r>
      <w:r w:rsidRPr="00F13872">
        <w:rPr>
          <w:rFonts w:ascii="Times New Roman" w:hAnsi="Times New Roman"/>
          <w:iCs/>
          <w:spacing w:val="-1"/>
          <w:sz w:val="24"/>
          <w:szCs w:val="24"/>
        </w:rPr>
        <w:t>-сообщения, электронная почта, Интернет и другие виды и способы связи).</w:t>
      </w:r>
    </w:p>
    <w:p w:rsidR="00713BF5" w:rsidRPr="00F13872" w:rsidRDefault="00713BF5" w:rsidP="00424265">
      <w:pPr>
        <w:shd w:val="clear" w:color="auto" w:fill="FFFFFF"/>
        <w:ind w:left="302"/>
        <w:jc w:val="both"/>
        <w:rPr>
          <w:rFonts w:ascii="Times New Roman" w:hAnsi="Times New Roman"/>
          <w:sz w:val="24"/>
          <w:szCs w:val="24"/>
        </w:rPr>
      </w:pPr>
    </w:p>
    <w:p w:rsidR="00713BF5" w:rsidRPr="002024E4" w:rsidRDefault="00713BF5" w:rsidP="00424265">
      <w:pPr>
        <w:shd w:val="clear" w:color="auto" w:fill="FFFFFF"/>
        <w:tabs>
          <w:tab w:val="left" w:pos="9214"/>
        </w:tabs>
        <w:ind w:left="302" w:right="367"/>
        <w:rPr>
          <w:rFonts w:ascii="Times New Roman" w:hAnsi="Times New Roman"/>
          <w:b/>
          <w:bCs/>
          <w:sz w:val="24"/>
          <w:szCs w:val="24"/>
        </w:rPr>
      </w:pPr>
      <w:r w:rsidRPr="002024E4">
        <w:rPr>
          <w:rFonts w:ascii="Times New Roman" w:hAnsi="Times New Roman"/>
          <w:b/>
          <w:bCs/>
          <w:sz w:val="24"/>
          <w:szCs w:val="24"/>
        </w:rPr>
        <w:t>1.2.3. Литературное чтение</w:t>
      </w:r>
    </w:p>
    <w:p w:rsidR="00341351" w:rsidRPr="002024E4" w:rsidRDefault="00341351" w:rsidP="00424265">
      <w:pPr>
        <w:widowControl/>
        <w:shd w:val="clear" w:color="auto" w:fill="FFFFFF"/>
        <w:tabs>
          <w:tab w:val="left" w:pos="9214"/>
        </w:tabs>
        <w:autoSpaceDE/>
        <w:autoSpaceDN/>
        <w:adjustRightInd/>
        <w:ind w:left="302" w:right="367"/>
        <w:jc w:val="both"/>
        <w:rPr>
          <w:rFonts w:ascii="Times New Roman" w:hAnsi="Times New Roman"/>
          <w:sz w:val="24"/>
          <w:szCs w:val="22"/>
        </w:rPr>
      </w:pPr>
      <w:r w:rsidRPr="002024E4">
        <w:rPr>
          <w:rFonts w:ascii="Times New Roman" w:hAnsi="Times New Roman"/>
          <w:sz w:val="24"/>
          <w:szCs w:val="22"/>
        </w:rPr>
        <w:t>1) понимание литературы как явления национальной и мировой культуры, средства сохранения и передачи нравственных ценностей и традиций;</w:t>
      </w:r>
    </w:p>
    <w:p w:rsidR="00341351" w:rsidRPr="002024E4" w:rsidRDefault="00341351" w:rsidP="00424265">
      <w:pPr>
        <w:widowControl/>
        <w:shd w:val="clear" w:color="auto" w:fill="FFFFFF"/>
        <w:tabs>
          <w:tab w:val="left" w:pos="9214"/>
        </w:tabs>
        <w:autoSpaceDE/>
        <w:autoSpaceDN/>
        <w:adjustRightInd/>
        <w:ind w:left="302" w:right="367"/>
        <w:jc w:val="both"/>
        <w:rPr>
          <w:rFonts w:ascii="Times New Roman" w:hAnsi="Times New Roman"/>
          <w:sz w:val="24"/>
          <w:szCs w:val="22"/>
        </w:rPr>
      </w:pPr>
      <w:r w:rsidRPr="002024E4">
        <w:rPr>
          <w:rFonts w:ascii="Times New Roman" w:hAnsi="Times New Roman"/>
          <w:sz w:val="24"/>
          <w:szCs w:val="22"/>
        </w:rP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341351" w:rsidRPr="002024E4" w:rsidRDefault="00341351" w:rsidP="00424265">
      <w:pPr>
        <w:widowControl/>
        <w:shd w:val="clear" w:color="auto" w:fill="FFFFFF"/>
        <w:tabs>
          <w:tab w:val="left" w:pos="9214"/>
        </w:tabs>
        <w:autoSpaceDE/>
        <w:autoSpaceDN/>
        <w:adjustRightInd/>
        <w:ind w:left="302" w:right="367"/>
        <w:jc w:val="both"/>
        <w:rPr>
          <w:rFonts w:ascii="Times New Roman" w:hAnsi="Times New Roman"/>
          <w:sz w:val="24"/>
          <w:szCs w:val="22"/>
        </w:rPr>
      </w:pPr>
      <w:r w:rsidRPr="002024E4">
        <w:rPr>
          <w:rFonts w:ascii="Times New Roman" w:hAnsi="Times New Roman"/>
          <w:sz w:val="24"/>
          <w:szCs w:val="22"/>
        </w:rP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341351" w:rsidRPr="002024E4" w:rsidRDefault="00341351" w:rsidP="00424265">
      <w:pPr>
        <w:widowControl/>
        <w:shd w:val="clear" w:color="auto" w:fill="FFFFFF"/>
        <w:tabs>
          <w:tab w:val="left" w:pos="9214"/>
        </w:tabs>
        <w:autoSpaceDE/>
        <w:autoSpaceDN/>
        <w:adjustRightInd/>
        <w:ind w:left="302" w:right="367"/>
        <w:jc w:val="both"/>
        <w:rPr>
          <w:rFonts w:ascii="Times New Roman" w:hAnsi="Times New Roman"/>
          <w:sz w:val="24"/>
          <w:szCs w:val="22"/>
        </w:rPr>
      </w:pPr>
      <w:r w:rsidRPr="002024E4">
        <w:rPr>
          <w:rFonts w:ascii="Times New Roman" w:hAnsi="Times New Roman"/>
          <w:sz w:val="24"/>
          <w:szCs w:val="22"/>
        </w:rPr>
        <w:t>4) 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341351" w:rsidRPr="002024E4" w:rsidRDefault="00341351" w:rsidP="00424265">
      <w:pPr>
        <w:widowControl/>
        <w:shd w:val="clear" w:color="auto" w:fill="FFFFFF"/>
        <w:tabs>
          <w:tab w:val="left" w:pos="9214"/>
        </w:tabs>
        <w:autoSpaceDE/>
        <w:autoSpaceDN/>
        <w:adjustRightInd/>
        <w:ind w:left="302" w:right="367"/>
        <w:jc w:val="both"/>
        <w:rPr>
          <w:rFonts w:ascii="Times New Roman" w:hAnsi="Times New Roman"/>
          <w:sz w:val="24"/>
          <w:szCs w:val="22"/>
        </w:rPr>
      </w:pPr>
      <w:r w:rsidRPr="002024E4">
        <w:rPr>
          <w:rFonts w:ascii="Times New Roman" w:hAnsi="Times New Roman"/>
          <w:sz w:val="24"/>
          <w:szCs w:val="22"/>
        </w:rPr>
        <w:lastRenderedPageBreak/>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713BF5" w:rsidRPr="00F13872" w:rsidRDefault="00713BF5" w:rsidP="00424265">
      <w:pPr>
        <w:shd w:val="clear" w:color="auto" w:fill="FFFFFF"/>
        <w:ind w:left="283" w:right="461" w:firstLine="706"/>
        <w:jc w:val="both"/>
        <w:rPr>
          <w:rFonts w:ascii="Times New Roman" w:hAnsi="Times New Roman"/>
          <w:sz w:val="24"/>
          <w:szCs w:val="24"/>
        </w:rPr>
      </w:pPr>
      <w:r w:rsidRPr="002024E4">
        <w:rPr>
          <w:rFonts w:ascii="Times New Roman" w:hAnsi="Times New Roman"/>
          <w:sz w:val="24"/>
          <w:szCs w:val="24"/>
        </w:rPr>
        <w:t>Выпускники начальной школы осознают значимость чтения для своего дальнейшего развития и успешного обучения по другим предметам на основе осознания и развития дошкольного и внешкольного опыта, связанного с</w:t>
      </w:r>
      <w:r w:rsidRPr="00F13872">
        <w:rPr>
          <w:rFonts w:ascii="Times New Roman" w:hAnsi="Times New Roman"/>
          <w:sz w:val="24"/>
          <w:szCs w:val="24"/>
        </w:rPr>
        <w:t xml:space="preserve"> художественной литературой. У обучающихся будет формироваться потребность в систематическом чтении как средстве познания мира и самого себя. Младшие школьники будут с интересом читать художественные, научно-популярные и учебные тексты, которые помогут им сформировать собственную позицию в жизни, расширят кругозор.</w:t>
      </w:r>
    </w:p>
    <w:p w:rsidR="00713BF5" w:rsidRPr="00F13872" w:rsidRDefault="00713BF5" w:rsidP="00424265">
      <w:pPr>
        <w:shd w:val="clear" w:color="auto" w:fill="FFFFFF"/>
        <w:ind w:left="283" w:right="461" w:firstLine="701"/>
        <w:jc w:val="both"/>
        <w:rPr>
          <w:rFonts w:ascii="Times New Roman" w:hAnsi="Times New Roman"/>
          <w:sz w:val="24"/>
          <w:szCs w:val="24"/>
        </w:rPr>
      </w:pPr>
      <w:r w:rsidRPr="00F13872">
        <w:rPr>
          <w:rFonts w:ascii="Times New Roman" w:hAnsi="Times New Roman"/>
          <w:spacing w:val="-1"/>
          <w:sz w:val="24"/>
          <w:szCs w:val="24"/>
        </w:rPr>
        <w:t xml:space="preserve">Обучающиеся получат возможность познакомиться с культурно-историческим </w:t>
      </w:r>
      <w:r w:rsidRPr="00F13872">
        <w:rPr>
          <w:rFonts w:ascii="Times New Roman" w:hAnsi="Times New Roman"/>
          <w:sz w:val="24"/>
          <w:szCs w:val="24"/>
        </w:rPr>
        <w:t>наследием России и общечеловеческими ценностями для развития этических чувств и эмоционально-нравственной отзывчивости.</w:t>
      </w:r>
    </w:p>
    <w:p w:rsidR="00713BF5" w:rsidRPr="00F13872" w:rsidRDefault="00713BF5" w:rsidP="00424265">
      <w:pPr>
        <w:shd w:val="clear" w:color="auto" w:fill="FFFFFF"/>
        <w:ind w:left="283" w:right="456" w:firstLine="710"/>
        <w:jc w:val="both"/>
        <w:rPr>
          <w:rFonts w:ascii="Times New Roman" w:hAnsi="Times New Roman"/>
          <w:sz w:val="24"/>
          <w:szCs w:val="24"/>
        </w:rPr>
      </w:pPr>
      <w:r w:rsidRPr="00F13872">
        <w:rPr>
          <w:rFonts w:ascii="Times New Roman" w:hAnsi="Times New Roman"/>
          <w:sz w:val="24"/>
          <w:szCs w:val="24"/>
        </w:rPr>
        <w:t xml:space="preserve">Младшие школьники будут учиться полноценно воспринимать художественную литературу, воспроизводить в воображении словесные </w:t>
      </w:r>
      <w:r w:rsidRPr="00F13872">
        <w:rPr>
          <w:rFonts w:ascii="Times New Roman" w:hAnsi="Times New Roman"/>
          <w:spacing w:val="-3"/>
          <w:sz w:val="24"/>
          <w:szCs w:val="24"/>
        </w:rPr>
        <w:t xml:space="preserve">художественные образы, эмоционально отзываться на прочитанное, высказывать </w:t>
      </w:r>
      <w:r w:rsidRPr="00F13872">
        <w:rPr>
          <w:rFonts w:ascii="Times New Roman" w:hAnsi="Times New Roman"/>
          <w:spacing w:val="-2"/>
          <w:sz w:val="24"/>
          <w:szCs w:val="24"/>
        </w:rPr>
        <w:t xml:space="preserve">свою точку зрения и уважать мнение собеседника. Они получат возможность </w:t>
      </w:r>
      <w:r w:rsidRPr="00F13872">
        <w:rPr>
          <w:rFonts w:ascii="Times New Roman" w:hAnsi="Times New Roman"/>
          <w:sz w:val="24"/>
          <w:szCs w:val="24"/>
        </w:rPr>
        <w:t xml:space="preserve">воспринимать художественное произведение как особый вид искусства, соотносить его с другими видами искусства как источниками формирования эстетических потребностей и чувств, познакомятся с некоторыми коммуникативными и эстетическими возможностями родного языка, используемыми в художественных произведениях, научатся соотносить </w:t>
      </w:r>
      <w:r w:rsidRPr="00F13872">
        <w:rPr>
          <w:rFonts w:ascii="Times New Roman" w:hAnsi="Times New Roman"/>
          <w:spacing w:val="-4"/>
          <w:sz w:val="24"/>
          <w:szCs w:val="24"/>
        </w:rPr>
        <w:t>собственный жизненный опыт с художественными впечатлениями.</w:t>
      </w:r>
    </w:p>
    <w:p w:rsidR="00713BF5" w:rsidRPr="00F13872" w:rsidRDefault="00713BF5" w:rsidP="00424265">
      <w:pPr>
        <w:shd w:val="clear" w:color="auto" w:fill="FFFFFF"/>
        <w:ind w:left="288" w:right="451" w:firstLine="701"/>
        <w:jc w:val="both"/>
        <w:rPr>
          <w:rFonts w:ascii="Times New Roman" w:hAnsi="Times New Roman"/>
          <w:sz w:val="24"/>
          <w:szCs w:val="24"/>
        </w:rPr>
      </w:pPr>
      <w:r w:rsidRPr="00F13872">
        <w:rPr>
          <w:rFonts w:ascii="Times New Roman" w:hAnsi="Times New Roman"/>
          <w:sz w:val="24"/>
          <w:szCs w:val="24"/>
        </w:rPr>
        <w:t xml:space="preserve">К концу обучения в начальной школе дети будут готовы к дальнейшему обучению и систематическому изучению литературы в средней школе, </w:t>
      </w:r>
      <w:r>
        <w:rPr>
          <w:rFonts w:ascii="Times New Roman" w:hAnsi="Times New Roman"/>
          <w:sz w:val="24"/>
          <w:szCs w:val="24"/>
        </w:rPr>
        <w:t xml:space="preserve">будет достигнут   необходимый уровень  </w:t>
      </w:r>
      <w:r w:rsidRPr="00F13872">
        <w:rPr>
          <w:rFonts w:ascii="Times New Roman" w:hAnsi="Times New Roman"/>
          <w:sz w:val="24"/>
          <w:szCs w:val="24"/>
        </w:rPr>
        <w:t xml:space="preserve">читательской   компетентности,  речевого развития, сформированы универсальные действия, отражающие учебную </w:t>
      </w:r>
      <w:r w:rsidRPr="00F13872">
        <w:rPr>
          <w:rFonts w:ascii="Times New Roman" w:hAnsi="Times New Roman"/>
          <w:spacing w:val="-1"/>
          <w:sz w:val="24"/>
          <w:szCs w:val="24"/>
        </w:rPr>
        <w:t xml:space="preserve">самостоятельность и познавательные интересы, основы элементарной оценочной </w:t>
      </w:r>
      <w:r w:rsidRPr="00F13872">
        <w:rPr>
          <w:rFonts w:ascii="Times New Roman" w:hAnsi="Times New Roman"/>
          <w:sz w:val="24"/>
          <w:szCs w:val="24"/>
        </w:rPr>
        <w:t>деятельности.</w:t>
      </w:r>
    </w:p>
    <w:p w:rsidR="00713BF5" w:rsidRPr="00F13872" w:rsidRDefault="00713BF5" w:rsidP="00424265">
      <w:pPr>
        <w:shd w:val="clear" w:color="auto" w:fill="FFFFFF"/>
        <w:ind w:left="288" w:right="456" w:firstLine="706"/>
        <w:jc w:val="both"/>
        <w:rPr>
          <w:rFonts w:ascii="Times New Roman" w:hAnsi="Times New Roman"/>
          <w:sz w:val="24"/>
          <w:szCs w:val="24"/>
        </w:rPr>
      </w:pPr>
      <w:r w:rsidRPr="00F13872">
        <w:rPr>
          <w:rFonts w:ascii="Times New Roman" w:hAnsi="Times New Roman"/>
          <w:sz w:val="24"/>
          <w:szCs w:val="24"/>
        </w:rPr>
        <w:t xml:space="preserve">Выпускники овладеют техникой чтения (правильным плавным чтением, приближающимся к темпу нормальной речи), приемами понимания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w:t>
      </w:r>
      <w:r w:rsidRPr="00F13872">
        <w:rPr>
          <w:rFonts w:ascii="Times New Roman" w:hAnsi="Times New Roman"/>
          <w:spacing w:val="-1"/>
          <w:sz w:val="24"/>
          <w:szCs w:val="24"/>
        </w:rPr>
        <w:t>интересующую литературу, пользоваться словарями и справочниками, осознают себя как грамотного читателя, способного к творческой деятельности.</w:t>
      </w:r>
    </w:p>
    <w:p w:rsidR="00713BF5" w:rsidRPr="00F13872" w:rsidRDefault="00713BF5" w:rsidP="00424265">
      <w:pPr>
        <w:shd w:val="clear" w:color="auto" w:fill="FFFFFF"/>
        <w:tabs>
          <w:tab w:val="left" w:leader="dot" w:pos="826"/>
        </w:tabs>
        <w:ind w:left="284" w:right="447"/>
        <w:jc w:val="both"/>
        <w:rPr>
          <w:rFonts w:ascii="Times New Roman" w:hAnsi="Times New Roman"/>
          <w:sz w:val="24"/>
          <w:szCs w:val="24"/>
        </w:rPr>
      </w:pPr>
      <w:r w:rsidRPr="00F13872">
        <w:rPr>
          <w:rFonts w:ascii="Times New Roman" w:hAnsi="Times New Roman"/>
          <w:sz w:val="24"/>
          <w:szCs w:val="24"/>
        </w:rPr>
        <w:t xml:space="preserve">   </w:t>
      </w:r>
      <w:r>
        <w:rPr>
          <w:rFonts w:ascii="Times New Roman" w:hAnsi="Times New Roman"/>
          <w:sz w:val="24"/>
          <w:szCs w:val="24"/>
        </w:rPr>
        <w:t xml:space="preserve">    </w:t>
      </w:r>
      <w:r w:rsidRPr="00F13872">
        <w:rPr>
          <w:rFonts w:ascii="Times New Roman" w:hAnsi="Times New Roman"/>
          <w:sz w:val="24"/>
          <w:szCs w:val="24"/>
        </w:rPr>
        <w:t xml:space="preserve"> Обучающиеся  научатся  вести  диалог  в  различных  коммуникативных</w:t>
      </w:r>
      <w:r>
        <w:rPr>
          <w:rFonts w:ascii="Times New Roman" w:hAnsi="Times New Roman"/>
          <w:sz w:val="24"/>
          <w:szCs w:val="24"/>
        </w:rPr>
        <w:t xml:space="preserve"> </w:t>
      </w:r>
      <w:r w:rsidRPr="00F13872">
        <w:rPr>
          <w:rFonts w:ascii="Times New Roman" w:hAnsi="Times New Roman"/>
          <w:sz w:val="24"/>
          <w:szCs w:val="24"/>
        </w:rPr>
        <w:t xml:space="preserve">ситуациях, соблюдая правила речевого этикета, участвовать в обсуждении </w:t>
      </w:r>
      <w:r w:rsidRPr="00F13872">
        <w:rPr>
          <w:rFonts w:ascii="Times New Roman" w:hAnsi="Times New Roman"/>
          <w:spacing w:val="-1"/>
          <w:sz w:val="24"/>
          <w:szCs w:val="24"/>
        </w:rPr>
        <w:t xml:space="preserve">прослушанного (прочитанного) произведения. Они будут составлять несложные </w:t>
      </w:r>
      <w:r w:rsidRPr="00F13872">
        <w:rPr>
          <w:rFonts w:ascii="Times New Roman" w:hAnsi="Times New Roman"/>
          <w:sz w:val="24"/>
          <w:szCs w:val="24"/>
        </w:rPr>
        <w:t>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713BF5" w:rsidRPr="00F13872" w:rsidRDefault="00713BF5" w:rsidP="00424265">
      <w:pPr>
        <w:shd w:val="clear" w:color="auto" w:fill="FFFFFF"/>
        <w:tabs>
          <w:tab w:val="left" w:leader="dot" w:pos="826"/>
        </w:tabs>
        <w:ind w:left="284" w:right="447"/>
        <w:jc w:val="both"/>
        <w:rPr>
          <w:rFonts w:ascii="Times New Roman" w:hAnsi="Times New Roman"/>
          <w:sz w:val="24"/>
          <w:szCs w:val="24"/>
        </w:rPr>
      </w:pPr>
      <w:r w:rsidRPr="00F13872">
        <w:rPr>
          <w:rFonts w:ascii="Times New Roman" w:hAnsi="Times New Roman"/>
          <w:sz w:val="24"/>
          <w:szCs w:val="24"/>
        </w:rPr>
        <w:t xml:space="preserve">     Выпускники начальной школы приобретут первичные умения работы с учебной и научно-популярной литературой, будут находить и использовать информацию для практической работы.</w:t>
      </w:r>
    </w:p>
    <w:p w:rsidR="00713BF5" w:rsidRPr="00F13872" w:rsidRDefault="00713BF5" w:rsidP="00424265">
      <w:pPr>
        <w:shd w:val="clear" w:color="auto" w:fill="FFFFFF"/>
        <w:tabs>
          <w:tab w:val="left" w:leader="dot" w:pos="826"/>
        </w:tabs>
        <w:ind w:left="284" w:right="447"/>
        <w:jc w:val="both"/>
        <w:rPr>
          <w:rFonts w:ascii="Times New Roman" w:hAnsi="Times New Roman"/>
          <w:sz w:val="24"/>
          <w:szCs w:val="24"/>
        </w:rPr>
      </w:pPr>
      <w:r w:rsidRPr="00F13872">
        <w:rPr>
          <w:rFonts w:ascii="Times New Roman" w:hAnsi="Times New Roman"/>
          <w:sz w:val="24"/>
          <w:szCs w:val="24"/>
        </w:rPr>
        <w:t xml:space="preserve">     Выпускники   овладеют   основами   коммуникативной   деятельности,   на</w:t>
      </w:r>
      <w:r>
        <w:rPr>
          <w:rFonts w:ascii="Times New Roman" w:hAnsi="Times New Roman"/>
          <w:sz w:val="24"/>
          <w:szCs w:val="24"/>
        </w:rPr>
        <w:t xml:space="preserve"> </w:t>
      </w:r>
      <w:r w:rsidRPr="00F13872">
        <w:rPr>
          <w:rFonts w:ascii="Times New Roman" w:hAnsi="Times New Roman"/>
          <w:sz w:val="24"/>
          <w:szCs w:val="24"/>
        </w:rPr>
        <w:t>практическом уровне осознают значимость работы в группе и освоят правила групповой работы.</w:t>
      </w:r>
    </w:p>
    <w:p w:rsidR="00713BF5" w:rsidRPr="00F13872" w:rsidRDefault="00713BF5" w:rsidP="00424265">
      <w:pPr>
        <w:shd w:val="clear" w:color="auto" w:fill="FFFFFF"/>
        <w:spacing w:before="5"/>
        <w:ind w:left="288"/>
        <w:jc w:val="both"/>
        <w:rPr>
          <w:rFonts w:ascii="Times New Roman" w:hAnsi="Times New Roman"/>
          <w:sz w:val="24"/>
          <w:szCs w:val="24"/>
        </w:rPr>
      </w:pPr>
      <w:r w:rsidRPr="00F13872">
        <w:rPr>
          <w:rFonts w:ascii="Times New Roman" w:hAnsi="Times New Roman"/>
          <w:b/>
          <w:bCs/>
          <w:sz w:val="24"/>
          <w:szCs w:val="24"/>
        </w:rPr>
        <w:t>Виды речевой и читательской деятельности</w:t>
      </w:r>
    </w:p>
    <w:p w:rsidR="00713BF5" w:rsidRPr="00902254" w:rsidRDefault="00713BF5" w:rsidP="00424265">
      <w:pPr>
        <w:shd w:val="clear" w:color="auto" w:fill="FFFFFF"/>
        <w:ind w:left="288"/>
        <w:jc w:val="both"/>
        <w:rPr>
          <w:rFonts w:ascii="Times New Roman" w:hAnsi="Times New Roman"/>
          <w:b/>
          <w:i/>
          <w:sz w:val="24"/>
          <w:szCs w:val="24"/>
        </w:rPr>
      </w:pPr>
      <w:r w:rsidRPr="00902254">
        <w:rPr>
          <w:rFonts w:ascii="Times New Roman" w:hAnsi="Times New Roman"/>
          <w:b/>
          <w:bCs/>
          <w:i/>
          <w:spacing w:val="-2"/>
          <w:sz w:val="24"/>
          <w:szCs w:val="24"/>
        </w:rPr>
        <w:t>Выпускник научится:</w:t>
      </w:r>
    </w:p>
    <w:p w:rsidR="00713BF5" w:rsidRPr="00921139" w:rsidRDefault="00713BF5" w:rsidP="00D47661">
      <w:pPr>
        <w:numPr>
          <w:ilvl w:val="0"/>
          <w:numId w:val="96"/>
        </w:numPr>
        <w:shd w:val="clear" w:color="auto" w:fill="FFFFFF"/>
        <w:spacing w:before="5"/>
        <w:ind w:left="293" w:right="447"/>
        <w:jc w:val="both"/>
        <w:rPr>
          <w:rFonts w:ascii="Times New Roman" w:hAnsi="Times New Roman"/>
          <w:sz w:val="24"/>
          <w:szCs w:val="24"/>
        </w:rPr>
      </w:pPr>
      <w:r w:rsidRPr="00921139">
        <w:rPr>
          <w:rFonts w:ascii="Times New Roman" w:hAnsi="Times New Roman"/>
          <w:sz w:val="24"/>
          <w:szCs w:val="24"/>
        </w:rPr>
        <w:t xml:space="preserve">осознавать  значимость  чтения  для  дальнейшего   обучения,   саморазвития; воспринимать      чтение      как      источник      эстетического,      нравственного, </w:t>
      </w:r>
      <w:r w:rsidRPr="00921139">
        <w:rPr>
          <w:rFonts w:ascii="Times New Roman" w:hAnsi="Times New Roman"/>
          <w:sz w:val="24"/>
          <w:szCs w:val="24"/>
        </w:rPr>
        <w:lastRenderedPageBreak/>
        <w:t xml:space="preserve">познавательного опыта; понимать цель чтения: удовлетворение читательского  интереса    и    приобретение    опыта    чтения,    поиск    фактов    и    суждений, </w:t>
      </w:r>
      <w:r w:rsidRPr="00921139">
        <w:rPr>
          <w:rFonts w:ascii="Times New Roman" w:hAnsi="Times New Roman"/>
          <w:spacing w:val="-1"/>
          <w:sz w:val="24"/>
          <w:szCs w:val="24"/>
        </w:rPr>
        <w:t>аргументации, иной информации;</w:t>
      </w:r>
    </w:p>
    <w:p w:rsidR="00713BF5" w:rsidRPr="00921139" w:rsidRDefault="00713BF5" w:rsidP="00D47661">
      <w:pPr>
        <w:numPr>
          <w:ilvl w:val="0"/>
          <w:numId w:val="96"/>
        </w:numPr>
        <w:shd w:val="clear" w:color="auto" w:fill="FFFFFF"/>
        <w:ind w:left="288" w:right="447"/>
        <w:jc w:val="both"/>
        <w:rPr>
          <w:rFonts w:ascii="Times New Roman" w:hAnsi="Times New Roman"/>
          <w:sz w:val="24"/>
          <w:szCs w:val="24"/>
        </w:rPr>
      </w:pPr>
      <w:r w:rsidRPr="00921139">
        <w:rPr>
          <w:rFonts w:ascii="Times New Roman" w:hAnsi="Times New Roman"/>
          <w:spacing w:val="-1"/>
          <w:sz w:val="24"/>
          <w:szCs w:val="24"/>
        </w:rPr>
        <w:t>прогнозировать    содержание    текста   художественного    произведения    по заголовку, автору, жанру и осознавать цель чтения;</w:t>
      </w:r>
    </w:p>
    <w:p w:rsidR="00713BF5" w:rsidRPr="00F13872" w:rsidRDefault="00713BF5" w:rsidP="00D47661">
      <w:pPr>
        <w:numPr>
          <w:ilvl w:val="0"/>
          <w:numId w:val="96"/>
        </w:numPr>
        <w:shd w:val="clear" w:color="auto" w:fill="FFFFFF"/>
        <w:spacing w:before="5"/>
        <w:ind w:left="284" w:right="447"/>
        <w:jc w:val="both"/>
        <w:rPr>
          <w:rFonts w:ascii="Times New Roman" w:hAnsi="Times New Roman"/>
          <w:sz w:val="24"/>
          <w:szCs w:val="24"/>
        </w:rPr>
      </w:pPr>
      <w:r w:rsidRPr="00F13872">
        <w:rPr>
          <w:rFonts w:ascii="Times New Roman" w:hAnsi="Times New Roman"/>
          <w:spacing w:val="-1"/>
          <w:sz w:val="24"/>
          <w:szCs w:val="24"/>
        </w:rPr>
        <w:t>читать со скоростью, позволяющей понимать смысл прочитанного;</w:t>
      </w:r>
    </w:p>
    <w:p w:rsidR="00713BF5" w:rsidRPr="00921139" w:rsidRDefault="00713BF5" w:rsidP="00D47661">
      <w:pPr>
        <w:numPr>
          <w:ilvl w:val="0"/>
          <w:numId w:val="96"/>
        </w:numPr>
        <w:shd w:val="clear" w:color="auto" w:fill="FFFFFF"/>
        <w:ind w:left="293" w:right="447"/>
        <w:jc w:val="both"/>
        <w:rPr>
          <w:rFonts w:ascii="Times New Roman" w:hAnsi="Times New Roman"/>
          <w:sz w:val="24"/>
          <w:szCs w:val="24"/>
        </w:rPr>
      </w:pPr>
      <w:r w:rsidRPr="00921139">
        <w:rPr>
          <w:rFonts w:ascii="Times New Roman" w:hAnsi="Times New Roman"/>
          <w:sz w:val="24"/>
          <w:szCs w:val="24"/>
        </w:rPr>
        <w:t xml:space="preserve">различать на практическом уровне виды текстов (художественный, учебный, </w:t>
      </w:r>
      <w:r w:rsidRPr="00921139">
        <w:rPr>
          <w:rFonts w:ascii="Times New Roman" w:hAnsi="Times New Roman"/>
          <w:spacing w:val="-1"/>
          <w:sz w:val="24"/>
          <w:szCs w:val="24"/>
        </w:rPr>
        <w:t>справочный), опираясь на особенности каждого вида текста;</w:t>
      </w:r>
    </w:p>
    <w:p w:rsidR="00713BF5" w:rsidRPr="00F13872" w:rsidRDefault="00713BF5" w:rsidP="00D47661">
      <w:pPr>
        <w:numPr>
          <w:ilvl w:val="0"/>
          <w:numId w:val="98"/>
        </w:numPr>
        <w:shd w:val="clear" w:color="auto" w:fill="FFFFFF"/>
        <w:ind w:left="288" w:right="447"/>
        <w:jc w:val="both"/>
        <w:rPr>
          <w:rFonts w:ascii="Times New Roman" w:hAnsi="Times New Roman"/>
          <w:sz w:val="24"/>
          <w:szCs w:val="24"/>
        </w:rPr>
      </w:pPr>
      <w:r w:rsidRPr="00F13872">
        <w:rPr>
          <w:rFonts w:ascii="Times New Roman" w:hAnsi="Times New Roman"/>
          <w:sz w:val="24"/>
          <w:szCs w:val="24"/>
        </w:rPr>
        <w:t xml:space="preserve">читать (вслух) выразительно доступные для данного возраста прозаические  произведения      и  декламировать  стихотворные  произведения  после  </w:t>
      </w:r>
      <w:r w:rsidRPr="00F13872">
        <w:rPr>
          <w:rFonts w:ascii="Times New Roman" w:hAnsi="Times New Roman"/>
          <w:spacing w:val="-1"/>
          <w:sz w:val="24"/>
          <w:szCs w:val="24"/>
        </w:rPr>
        <w:t>предварительной  подготовки;</w:t>
      </w:r>
    </w:p>
    <w:p w:rsidR="00713BF5" w:rsidRPr="00F13872" w:rsidRDefault="00713BF5" w:rsidP="00D47661">
      <w:pPr>
        <w:numPr>
          <w:ilvl w:val="0"/>
          <w:numId w:val="98"/>
        </w:numPr>
        <w:shd w:val="clear" w:color="auto" w:fill="FFFFFF"/>
        <w:ind w:left="293" w:right="447"/>
        <w:jc w:val="both"/>
        <w:rPr>
          <w:rFonts w:ascii="Times New Roman" w:hAnsi="Times New Roman"/>
          <w:sz w:val="24"/>
          <w:szCs w:val="24"/>
        </w:rPr>
      </w:pPr>
      <w:r w:rsidRPr="00F13872">
        <w:rPr>
          <w:rFonts w:ascii="Times New Roman" w:hAnsi="Times New Roman"/>
          <w:b/>
          <w:bCs/>
          <w:i/>
          <w:iCs/>
          <w:sz w:val="24"/>
          <w:szCs w:val="24"/>
        </w:rPr>
        <w:t xml:space="preserve"> </w:t>
      </w:r>
      <w:r w:rsidRPr="00F13872">
        <w:rPr>
          <w:rFonts w:ascii="Times New Roman" w:hAnsi="Times New Roman"/>
          <w:sz w:val="24"/>
          <w:szCs w:val="24"/>
        </w:rPr>
        <w:t xml:space="preserve">использовать  различные виды чтения: изучающее, выборочное </w:t>
      </w:r>
      <w:r w:rsidRPr="00F13872">
        <w:rPr>
          <w:rFonts w:ascii="Times New Roman" w:hAnsi="Times New Roman"/>
          <w:spacing w:val="-1"/>
          <w:sz w:val="24"/>
          <w:szCs w:val="24"/>
        </w:rPr>
        <w:t>ознакомительное,     выборочное  поисковое,  выборочное  просмотровое  в  соответствии с целью чтения (для   всех видов текстов);</w:t>
      </w:r>
    </w:p>
    <w:p w:rsidR="00713BF5" w:rsidRPr="00F13872" w:rsidRDefault="00713BF5" w:rsidP="00D47661">
      <w:pPr>
        <w:numPr>
          <w:ilvl w:val="0"/>
          <w:numId w:val="98"/>
        </w:numPr>
        <w:shd w:val="clear" w:color="auto" w:fill="FFFFFF"/>
        <w:ind w:left="288" w:right="305"/>
        <w:jc w:val="both"/>
        <w:rPr>
          <w:rFonts w:ascii="Times New Roman" w:hAnsi="Times New Roman"/>
          <w:sz w:val="24"/>
          <w:szCs w:val="24"/>
        </w:rPr>
      </w:pPr>
      <w:r w:rsidRPr="00F13872">
        <w:rPr>
          <w:rFonts w:ascii="Times New Roman" w:hAnsi="Times New Roman"/>
          <w:sz w:val="24"/>
          <w:szCs w:val="24"/>
        </w:rPr>
        <w:t xml:space="preserve">ориентироваться  в  содержании  художественного, учебного  и научно-популярного текста, понимать его смысл (при чтении вслух и про себя, </w:t>
      </w:r>
      <w:r w:rsidRPr="00F13872">
        <w:rPr>
          <w:rFonts w:ascii="Times New Roman" w:hAnsi="Times New Roman"/>
          <w:spacing w:val="-2"/>
          <w:sz w:val="24"/>
          <w:szCs w:val="24"/>
        </w:rPr>
        <w:t>при прослушивании):</w:t>
      </w:r>
    </w:p>
    <w:p w:rsidR="00713BF5" w:rsidRPr="00F13872" w:rsidRDefault="00713BF5" w:rsidP="00D47661">
      <w:pPr>
        <w:numPr>
          <w:ilvl w:val="0"/>
          <w:numId w:val="98"/>
        </w:numPr>
        <w:shd w:val="clear" w:color="auto" w:fill="FFFFFF"/>
        <w:ind w:left="293" w:right="305"/>
        <w:jc w:val="both"/>
        <w:rPr>
          <w:rFonts w:ascii="Times New Roman" w:hAnsi="Times New Roman"/>
          <w:sz w:val="24"/>
          <w:szCs w:val="24"/>
        </w:rPr>
      </w:pPr>
      <w:r w:rsidRPr="00F13872">
        <w:rPr>
          <w:rFonts w:ascii="Times New Roman" w:hAnsi="Times New Roman"/>
          <w:sz w:val="24"/>
          <w:szCs w:val="24"/>
        </w:rPr>
        <w:t>для   художественных   текстов:    определять   главную    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ответ примерами из текста; объяснять значение слова с опорой на контекст, с</w:t>
      </w:r>
    </w:p>
    <w:p w:rsidR="00713BF5" w:rsidRPr="00F13872" w:rsidRDefault="00713BF5" w:rsidP="00424265">
      <w:pPr>
        <w:shd w:val="clear" w:color="auto" w:fill="FFFFFF"/>
        <w:ind w:left="288" w:right="305"/>
        <w:jc w:val="both"/>
        <w:rPr>
          <w:rFonts w:ascii="Times New Roman" w:hAnsi="Times New Roman"/>
          <w:sz w:val="24"/>
          <w:szCs w:val="24"/>
        </w:rPr>
      </w:pPr>
      <w:r w:rsidRPr="00F13872">
        <w:rPr>
          <w:rFonts w:ascii="Times New Roman" w:hAnsi="Times New Roman"/>
          <w:spacing w:val="-1"/>
          <w:sz w:val="24"/>
          <w:szCs w:val="24"/>
        </w:rPr>
        <w:t>использованием словарей и другой справочной литературы;</w:t>
      </w:r>
    </w:p>
    <w:p w:rsidR="00713BF5" w:rsidRPr="00F13872" w:rsidRDefault="00713BF5" w:rsidP="00D47661">
      <w:pPr>
        <w:numPr>
          <w:ilvl w:val="0"/>
          <w:numId w:val="98"/>
        </w:numPr>
        <w:shd w:val="clear" w:color="auto" w:fill="FFFFFF"/>
        <w:spacing w:before="5"/>
        <w:ind w:left="293" w:right="305"/>
        <w:jc w:val="both"/>
        <w:rPr>
          <w:rFonts w:ascii="Times New Roman" w:hAnsi="Times New Roman"/>
          <w:sz w:val="24"/>
          <w:szCs w:val="24"/>
        </w:rPr>
      </w:pPr>
      <w:r w:rsidRPr="00F13872">
        <w:rPr>
          <w:rFonts w:ascii="Times New Roman" w:hAnsi="Times New Roman"/>
          <w:sz w:val="24"/>
          <w:szCs w:val="24"/>
        </w:rPr>
        <w:t xml:space="preserve"> для научно-популярных текстов:  определять основное содержание текста; озаглавливать текст, в краткой форме отражая в названии основное содержание </w:t>
      </w:r>
      <w:r w:rsidRPr="00F13872">
        <w:rPr>
          <w:rFonts w:ascii="Times New Roman" w:hAnsi="Times New Roman"/>
          <w:spacing w:val="-2"/>
          <w:sz w:val="24"/>
          <w:szCs w:val="24"/>
        </w:rPr>
        <w:t xml:space="preserve">текста;   находить   в   тексте   требуемую   информацию   (конкретные   сведения, </w:t>
      </w:r>
      <w:r w:rsidRPr="00F13872">
        <w:rPr>
          <w:rFonts w:ascii="Times New Roman" w:hAnsi="Times New Roman"/>
          <w:sz w:val="24"/>
          <w:szCs w:val="24"/>
        </w:rPr>
        <w:t xml:space="preserve">факты, описания явлений, процессов), заданную в явном виде; задавать вопросы по содержанию текста и отвечать на них, подтверждая ответ примерами из текста;  объяснять значение слова с опорой на контекст,  с использованием </w:t>
      </w:r>
      <w:r w:rsidRPr="00F13872">
        <w:rPr>
          <w:rFonts w:ascii="Times New Roman" w:hAnsi="Times New Roman"/>
          <w:spacing w:val="-1"/>
          <w:sz w:val="24"/>
          <w:szCs w:val="24"/>
        </w:rPr>
        <w:t>словарей и другой справочной литературы;</w:t>
      </w:r>
    </w:p>
    <w:p w:rsidR="00713BF5" w:rsidRPr="00F13872" w:rsidRDefault="00713BF5" w:rsidP="00424265">
      <w:pPr>
        <w:shd w:val="clear" w:color="auto" w:fill="FFFFFF"/>
        <w:ind w:left="284" w:right="305"/>
        <w:jc w:val="both"/>
        <w:rPr>
          <w:rFonts w:ascii="Times New Roman" w:hAnsi="Times New Roman"/>
          <w:sz w:val="24"/>
          <w:szCs w:val="24"/>
        </w:rPr>
      </w:pPr>
      <w:r w:rsidRPr="00F13872">
        <w:rPr>
          <w:rFonts w:ascii="Times New Roman" w:hAnsi="Times New Roman"/>
          <w:spacing w:val="-1"/>
          <w:sz w:val="24"/>
          <w:szCs w:val="24"/>
        </w:rPr>
        <w:t>использовать простейшие приемы анализа различных видов текстов:</w:t>
      </w:r>
    </w:p>
    <w:p w:rsidR="00713BF5" w:rsidRPr="00F13872" w:rsidRDefault="00713BF5" w:rsidP="00D47661">
      <w:pPr>
        <w:numPr>
          <w:ilvl w:val="0"/>
          <w:numId w:val="98"/>
        </w:numPr>
        <w:shd w:val="clear" w:color="auto" w:fill="FFFFFF"/>
        <w:spacing w:before="5"/>
        <w:ind w:left="293" w:right="305"/>
        <w:jc w:val="both"/>
        <w:rPr>
          <w:rFonts w:ascii="Times New Roman" w:hAnsi="Times New Roman"/>
          <w:sz w:val="24"/>
          <w:szCs w:val="24"/>
        </w:rPr>
      </w:pPr>
      <w:r w:rsidRPr="00F13872">
        <w:rPr>
          <w:rFonts w:ascii="Times New Roman" w:hAnsi="Times New Roman"/>
          <w:sz w:val="24"/>
          <w:szCs w:val="24"/>
        </w:rPr>
        <w:t xml:space="preserve">для художественных текстов: устанавливать взаимосвязь между событиями, </w:t>
      </w:r>
      <w:r w:rsidRPr="00F13872">
        <w:rPr>
          <w:rFonts w:ascii="Times New Roman" w:hAnsi="Times New Roman"/>
          <w:spacing w:val="-1"/>
          <w:sz w:val="24"/>
          <w:szCs w:val="24"/>
        </w:rPr>
        <w:t>фактами,   поступками   (мотивы,   последствия),   мыслями,   чувствами   героев, опираясь на содержание текста;</w:t>
      </w:r>
    </w:p>
    <w:p w:rsidR="00713BF5" w:rsidRPr="00921139" w:rsidRDefault="00713BF5" w:rsidP="00D47661">
      <w:pPr>
        <w:numPr>
          <w:ilvl w:val="0"/>
          <w:numId w:val="99"/>
        </w:numPr>
        <w:shd w:val="clear" w:color="auto" w:fill="FFFFFF"/>
        <w:ind w:left="284" w:right="305"/>
        <w:jc w:val="both"/>
        <w:rPr>
          <w:rFonts w:ascii="Times New Roman" w:hAnsi="Times New Roman"/>
          <w:sz w:val="24"/>
          <w:szCs w:val="24"/>
        </w:rPr>
      </w:pPr>
      <w:r w:rsidRPr="00921139">
        <w:rPr>
          <w:rFonts w:ascii="Times New Roman" w:hAnsi="Times New Roman"/>
          <w:spacing w:val="-1"/>
          <w:sz w:val="24"/>
          <w:szCs w:val="24"/>
        </w:rPr>
        <w:t xml:space="preserve">для  научно-популярных  текстов:  устанавливать  взаимосвязь  между </w:t>
      </w:r>
      <w:r w:rsidRPr="00921139">
        <w:rPr>
          <w:rFonts w:ascii="Times New Roman" w:hAnsi="Times New Roman"/>
          <w:sz w:val="24"/>
          <w:szCs w:val="24"/>
        </w:rPr>
        <w:t xml:space="preserve">отдельными фактами, событиями, явлениями, описаниями, процессами и между </w:t>
      </w:r>
      <w:r w:rsidRPr="00921139">
        <w:rPr>
          <w:rFonts w:ascii="Times New Roman" w:hAnsi="Times New Roman"/>
          <w:spacing w:val="-1"/>
          <w:sz w:val="24"/>
          <w:szCs w:val="24"/>
        </w:rPr>
        <w:t>отдельными частями текста, опираясь на его содержание; использовать различные формы интерпретации содержания текстов:</w:t>
      </w:r>
    </w:p>
    <w:p w:rsidR="00713BF5" w:rsidRPr="00F13872" w:rsidRDefault="00713BF5" w:rsidP="00D47661">
      <w:pPr>
        <w:numPr>
          <w:ilvl w:val="0"/>
          <w:numId w:val="99"/>
        </w:numPr>
        <w:shd w:val="clear" w:color="auto" w:fill="FFFFFF"/>
        <w:ind w:left="293" w:right="305"/>
        <w:jc w:val="both"/>
        <w:rPr>
          <w:rFonts w:ascii="Times New Roman" w:hAnsi="Times New Roman"/>
          <w:sz w:val="24"/>
          <w:szCs w:val="24"/>
        </w:rPr>
      </w:pPr>
      <w:r w:rsidRPr="00F13872">
        <w:rPr>
          <w:rFonts w:ascii="Times New Roman" w:hAnsi="Times New Roman"/>
          <w:sz w:val="24"/>
          <w:szCs w:val="24"/>
        </w:rPr>
        <w:t xml:space="preserve">для художественных текстов: формулировать простые выводы, основываясь на содержании текста; составлять характеристику персонажа; 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w:t>
      </w:r>
      <w:r w:rsidRPr="00F13872">
        <w:rPr>
          <w:rFonts w:ascii="Times New Roman" w:hAnsi="Times New Roman"/>
          <w:spacing w:val="-1"/>
          <w:sz w:val="24"/>
          <w:szCs w:val="24"/>
        </w:rPr>
        <w:t>(пояснять) поступки героев, опираясь на содержание текста;</w:t>
      </w:r>
    </w:p>
    <w:p w:rsidR="00713BF5" w:rsidRPr="00F13872" w:rsidRDefault="00713BF5" w:rsidP="00D47661">
      <w:pPr>
        <w:numPr>
          <w:ilvl w:val="0"/>
          <w:numId w:val="100"/>
        </w:numPr>
        <w:shd w:val="clear" w:color="auto" w:fill="FFFFFF"/>
        <w:ind w:left="284" w:right="305"/>
        <w:jc w:val="both"/>
        <w:rPr>
          <w:rFonts w:ascii="Times New Roman" w:hAnsi="Times New Roman"/>
          <w:sz w:val="24"/>
          <w:szCs w:val="24"/>
        </w:rPr>
      </w:pPr>
      <w:r w:rsidRPr="00F13872">
        <w:rPr>
          <w:rFonts w:ascii="Times New Roman" w:hAnsi="Times New Roman"/>
          <w:sz w:val="24"/>
          <w:szCs w:val="24"/>
        </w:rPr>
        <w:t>для     научно-популярных     текстов:     формулировать     простые     выводы,</w:t>
      </w:r>
    </w:p>
    <w:p w:rsidR="00713BF5" w:rsidRPr="00F13872" w:rsidRDefault="00713BF5" w:rsidP="00424265">
      <w:pPr>
        <w:shd w:val="clear" w:color="auto" w:fill="FFFFFF"/>
        <w:ind w:left="293" w:right="305"/>
        <w:jc w:val="both"/>
        <w:rPr>
          <w:rFonts w:ascii="Times New Roman" w:hAnsi="Times New Roman"/>
          <w:sz w:val="24"/>
          <w:szCs w:val="24"/>
        </w:rPr>
      </w:pPr>
      <w:r w:rsidRPr="00F13872">
        <w:rPr>
          <w:rFonts w:ascii="Times New Roman" w:hAnsi="Times New Roman"/>
          <w:sz w:val="24"/>
          <w:szCs w:val="24"/>
        </w:rPr>
        <w:t xml:space="preserve">основываясь на тексте; устанавливать связи,  отношения,  не высказанные в </w:t>
      </w:r>
      <w:r w:rsidRPr="00F13872">
        <w:rPr>
          <w:rFonts w:ascii="Times New Roman" w:hAnsi="Times New Roman"/>
          <w:spacing w:val="-1"/>
          <w:sz w:val="24"/>
          <w:szCs w:val="24"/>
        </w:rPr>
        <w:t>тексте напрямую, например, объяснять явления природы, пояснять описываемые события, соотнося их с содержанием текста;</w:t>
      </w:r>
    </w:p>
    <w:p w:rsidR="00713BF5" w:rsidRPr="00F13872" w:rsidRDefault="00713BF5" w:rsidP="00D47661">
      <w:pPr>
        <w:numPr>
          <w:ilvl w:val="0"/>
          <w:numId w:val="100"/>
        </w:numPr>
        <w:shd w:val="clear" w:color="auto" w:fill="FFFFFF"/>
        <w:ind w:left="284" w:right="461"/>
        <w:jc w:val="both"/>
        <w:rPr>
          <w:rFonts w:ascii="Times New Roman" w:hAnsi="Times New Roman"/>
          <w:sz w:val="24"/>
          <w:szCs w:val="24"/>
        </w:rPr>
      </w:pPr>
      <w:r w:rsidRPr="00F13872">
        <w:rPr>
          <w:rFonts w:ascii="Times New Roman" w:hAnsi="Times New Roman"/>
          <w:sz w:val="24"/>
          <w:szCs w:val="24"/>
        </w:rPr>
        <w:t xml:space="preserve">ориентироваться в нравственном содержании прочитанного, самостоятельно делать выводы, соотносить поступки героев с нравственными нормами (только для </w:t>
      </w:r>
      <w:r w:rsidRPr="00F13872">
        <w:rPr>
          <w:rFonts w:ascii="Times New Roman" w:hAnsi="Times New Roman"/>
          <w:sz w:val="24"/>
          <w:szCs w:val="24"/>
        </w:rPr>
        <w:lastRenderedPageBreak/>
        <w:t>художественных текстов);</w:t>
      </w:r>
    </w:p>
    <w:p w:rsidR="00713BF5" w:rsidRPr="00F13872" w:rsidRDefault="00713BF5" w:rsidP="00D47661">
      <w:pPr>
        <w:numPr>
          <w:ilvl w:val="0"/>
          <w:numId w:val="100"/>
        </w:numPr>
        <w:shd w:val="clear" w:color="auto" w:fill="FFFFFF"/>
        <w:ind w:left="284" w:right="466"/>
        <w:jc w:val="both"/>
        <w:rPr>
          <w:rFonts w:ascii="Times New Roman" w:hAnsi="Times New Roman"/>
          <w:sz w:val="24"/>
          <w:szCs w:val="24"/>
        </w:rPr>
      </w:pPr>
      <w:r w:rsidRPr="00F13872">
        <w:rPr>
          <w:rFonts w:ascii="Times New Roman" w:hAnsi="Times New Roman"/>
          <w:sz w:val="24"/>
          <w:szCs w:val="24"/>
        </w:rPr>
        <w:t>различать на практическом уровне виды текстов (художественный и научно-популярный), опираясь на особенности каждого вида текста (для всех видов текстов);</w:t>
      </w:r>
    </w:p>
    <w:p w:rsidR="00713BF5" w:rsidRPr="00F13872" w:rsidRDefault="00713BF5" w:rsidP="00D47661">
      <w:pPr>
        <w:numPr>
          <w:ilvl w:val="0"/>
          <w:numId w:val="100"/>
        </w:numPr>
        <w:shd w:val="clear" w:color="auto" w:fill="FFFFFF"/>
        <w:ind w:left="284" w:right="461"/>
        <w:jc w:val="both"/>
        <w:rPr>
          <w:rFonts w:ascii="Times New Roman" w:hAnsi="Times New Roman"/>
          <w:sz w:val="24"/>
          <w:szCs w:val="24"/>
        </w:rPr>
      </w:pPr>
      <w:r w:rsidRPr="00F13872">
        <w:rPr>
          <w:rFonts w:ascii="Times New Roman" w:hAnsi="Times New Roman"/>
          <w:sz w:val="24"/>
          <w:szCs w:val="24"/>
        </w:rPr>
        <w:t>передавать содержание прочитанного или прослушанного с учетом специфики текста в виде пересказа (полного или краткого) (для всех видов текстов);</w:t>
      </w:r>
    </w:p>
    <w:p w:rsidR="00713BF5" w:rsidRPr="00F13872" w:rsidRDefault="00713BF5" w:rsidP="00D47661">
      <w:pPr>
        <w:numPr>
          <w:ilvl w:val="0"/>
          <w:numId w:val="100"/>
        </w:numPr>
        <w:shd w:val="clear" w:color="auto" w:fill="FFFFFF"/>
        <w:ind w:left="284" w:right="461"/>
        <w:jc w:val="both"/>
        <w:rPr>
          <w:rFonts w:ascii="Times New Roman" w:hAnsi="Times New Roman"/>
          <w:sz w:val="24"/>
          <w:szCs w:val="24"/>
        </w:rPr>
      </w:pPr>
      <w:r w:rsidRPr="00F13872">
        <w:rPr>
          <w:rFonts w:ascii="Times New Roman" w:hAnsi="Times New Roman"/>
          <w:sz w:val="24"/>
          <w:szCs w:val="24"/>
        </w:rP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(для всех видов текстов).</w:t>
      </w:r>
    </w:p>
    <w:p w:rsidR="00713BF5" w:rsidRPr="00902254" w:rsidRDefault="00713BF5" w:rsidP="00424265">
      <w:pPr>
        <w:shd w:val="clear" w:color="auto" w:fill="FFFFFF"/>
        <w:spacing w:before="5"/>
        <w:ind w:left="288"/>
        <w:jc w:val="both"/>
        <w:rPr>
          <w:rFonts w:ascii="Times New Roman" w:hAnsi="Times New Roman"/>
          <w:b/>
          <w:i/>
          <w:sz w:val="24"/>
          <w:szCs w:val="24"/>
        </w:rPr>
      </w:pPr>
      <w:r w:rsidRPr="00902254">
        <w:rPr>
          <w:rFonts w:ascii="Times New Roman" w:hAnsi="Times New Roman"/>
          <w:b/>
          <w:bCs/>
          <w:i/>
          <w:spacing w:val="-1"/>
          <w:sz w:val="24"/>
          <w:szCs w:val="24"/>
        </w:rPr>
        <w:t>Выпускник получит возможность научиться:</w:t>
      </w:r>
    </w:p>
    <w:p w:rsidR="00713BF5" w:rsidRPr="00F13872" w:rsidRDefault="00713BF5" w:rsidP="00D47661">
      <w:pPr>
        <w:numPr>
          <w:ilvl w:val="0"/>
          <w:numId w:val="101"/>
        </w:numPr>
        <w:shd w:val="clear" w:color="auto" w:fill="FFFFFF"/>
        <w:ind w:left="288" w:right="447"/>
        <w:jc w:val="both"/>
        <w:rPr>
          <w:rFonts w:ascii="Times New Roman" w:hAnsi="Times New Roman"/>
          <w:sz w:val="24"/>
          <w:szCs w:val="24"/>
        </w:rPr>
      </w:pPr>
      <w:r w:rsidRPr="00F13872">
        <w:rPr>
          <w:rFonts w:ascii="Times New Roman" w:hAnsi="Times New Roman"/>
          <w:iCs/>
          <w:sz w:val="24"/>
          <w:szCs w:val="24"/>
        </w:rPr>
        <w:t xml:space="preserve">осмысливать  эстетические   и  нравственные   ценности  художественного </w:t>
      </w:r>
      <w:r w:rsidRPr="00F13872">
        <w:rPr>
          <w:rFonts w:ascii="Times New Roman" w:hAnsi="Times New Roman"/>
          <w:iCs/>
          <w:spacing w:val="-1"/>
          <w:sz w:val="24"/>
          <w:szCs w:val="24"/>
        </w:rPr>
        <w:t>текста и высказывать суждение;</w:t>
      </w:r>
    </w:p>
    <w:p w:rsidR="00713BF5" w:rsidRPr="00F13872" w:rsidRDefault="00713BF5" w:rsidP="00D47661">
      <w:pPr>
        <w:numPr>
          <w:ilvl w:val="0"/>
          <w:numId w:val="101"/>
        </w:numPr>
        <w:shd w:val="clear" w:color="auto" w:fill="FFFFFF"/>
        <w:ind w:left="288" w:right="447"/>
        <w:jc w:val="both"/>
        <w:rPr>
          <w:rFonts w:ascii="Times New Roman" w:hAnsi="Times New Roman"/>
          <w:sz w:val="24"/>
          <w:szCs w:val="24"/>
        </w:rPr>
      </w:pPr>
      <w:r w:rsidRPr="00F13872">
        <w:rPr>
          <w:rFonts w:ascii="Times New Roman" w:hAnsi="Times New Roman"/>
          <w:iCs/>
          <w:spacing w:val="-1"/>
          <w:sz w:val="24"/>
          <w:szCs w:val="24"/>
        </w:rPr>
        <w:t xml:space="preserve">осмысливать   эстетические   и   нравственные   ценности  художественного </w:t>
      </w:r>
      <w:r w:rsidRPr="00F13872">
        <w:rPr>
          <w:rFonts w:ascii="Times New Roman" w:hAnsi="Times New Roman"/>
          <w:iCs/>
          <w:spacing w:val="-2"/>
          <w:sz w:val="24"/>
          <w:szCs w:val="24"/>
        </w:rPr>
        <w:t>текста и высказывать собственное суждение;</w:t>
      </w:r>
    </w:p>
    <w:p w:rsidR="00713BF5" w:rsidRPr="00921139" w:rsidRDefault="00713BF5" w:rsidP="00D47661">
      <w:pPr>
        <w:numPr>
          <w:ilvl w:val="0"/>
          <w:numId w:val="101"/>
        </w:numPr>
        <w:shd w:val="clear" w:color="auto" w:fill="FFFFFF"/>
        <w:ind w:left="288" w:right="447"/>
        <w:jc w:val="both"/>
        <w:rPr>
          <w:rFonts w:ascii="Times New Roman" w:hAnsi="Times New Roman"/>
          <w:sz w:val="24"/>
          <w:szCs w:val="24"/>
        </w:rPr>
      </w:pPr>
      <w:r w:rsidRPr="00921139">
        <w:rPr>
          <w:rFonts w:ascii="Times New Roman" w:hAnsi="Times New Roman"/>
          <w:iCs/>
          <w:sz w:val="24"/>
          <w:szCs w:val="24"/>
        </w:rPr>
        <w:t xml:space="preserve">высказывать    собственное    суждение    о    прочитанном    (прослушанном) произведении,   доказывать  и подтверждать  его  фактами  со  ссылками на </w:t>
      </w:r>
      <w:r w:rsidRPr="00921139">
        <w:rPr>
          <w:rFonts w:ascii="Times New Roman" w:hAnsi="Times New Roman"/>
          <w:iCs/>
          <w:spacing w:val="-5"/>
          <w:sz w:val="24"/>
          <w:szCs w:val="24"/>
        </w:rPr>
        <w:t>текст;</w:t>
      </w:r>
    </w:p>
    <w:p w:rsidR="00713BF5" w:rsidRPr="00F13872" w:rsidRDefault="00713BF5" w:rsidP="00D47661">
      <w:pPr>
        <w:numPr>
          <w:ilvl w:val="0"/>
          <w:numId w:val="101"/>
        </w:numPr>
        <w:shd w:val="clear" w:color="auto" w:fill="FFFFFF"/>
        <w:ind w:left="288" w:right="447"/>
        <w:jc w:val="both"/>
        <w:rPr>
          <w:rFonts w:ascii="Times New Roman" w:hAnsi="Times New Roman"/>
          <w:sz w:val="24"/>
          <w:szCs w:val="24"/>
        </w:rPr>
      </w:pPr>
      <w:r w:rsidRPr="00F13872">
        <w:rPr>
          <w:rFonts w:ascii="Times New Roman" w:hAnsi="Times New Roman"/>
          <w:iCs/>
          <w:sz w:val="24"/>
          <w:szCs w:val="24"/>
        </w:rPr>
        <w:t xml:space="preserve">устанавливать  ассоциации  с  жизненным  опытом,   с  впечатлениями  от </w:t>
      </w:r>
      <w:r w:rsidRPr="00F13872">
        <w:rPr>
          <w:rFonts w:ascii="Times New Roman" w:hAnsi="Times New Roman"/>
          <w:iCs/>
          <w:spacing w:val="-1"/>
          <w:sz w:val="24"/>
          <w:szCs w:val="24"/>
        </w:rPr>
        <w:t>восприятия    других видов искусства;</w:t>
      </w:r>
    </w:p>
    <w:p w:rsidR="00713BF5" w:rsidRPr="00F13872" w:rsidRDefault="00713BF5" w:rsidP="00D47661">
      <w:pPr>
        <w:numPr>
          <w:ilvl w:val="0"/>
          <w:numId w:val="101"/>
        </w:numPr>
        <w:shd w:val="clear" w:color="auto" w:fill="FFFFFF"/>
        <w:ind w:left="293"/>
        <w:jc w:val="both"/>
        <w:rPr>
          <w:rFonts w:ascii="Times New Roman" w:hAnsi="Times New Roman"/>
          <w:sz w:val="24"/>
          <w:szCs w:val="24"/>
        </w:rPr>
      </w:pPr>
      <w:r w:rsidRPr="00F13872">
        <w:rPr>
          <w:rFonts w:ascii="Times New Roman" w:hAnsi="Times New Roman"/>
          <w:iCs/>
          <w:sz w:val="24"/>
          <w:szCs w:val="24"/>
        </w:rPr>
        <w:t xml:space="preserve">составлять  по  аналогии устные рассказы   (повествование, рассуждение, </w:t>
      </w:r>
      <w:r w:rsidRPr="00F13872">
        <w:rPr>
          <w:rFonts w:ascii="Times New Roman" w:hAnsi="Times New Roman"/>
          <w:iCs/>
          <w:spacing w:val="-5"/>
          <w:sz w:val="24"/>
          <w:szCs w:val="24"/>
        </w:rPr>
        <w:t>описание).</w:t>
      </w:r>
    </w:p>
    <w:p w:rsidR="00713BF5" w:rsidRPr="00F13872" w:rsidRDefault="00713BF5" w:rsidP="00424265">
      <w:pPr>
        <w:shd w:val="clear" w:color="auto" w:fill="FFFFFF"/>
        <w:spacing w:before="5"/>
        <w:ind w:left="288"/>
        <w:jc w:val="both"/>
        <w:rPr>
          <w:rFonts w:ascii="Times New Roman" w:hAnsi="Times New Roman"/>
          <w:sz w:val="24"/>
          <w:szCs w:val="24"/>
        </w:rPr>
      </w:pPr>
      <w:r w:rsidRPr="00F13872">
        <w:rPr>
          <w:rFonts w:ascii="Times New Roman" w:hAnsi="Times New Roman"/>
          <w:b/>
          <w:bCs/>
          <w:sz w:val="24"/>
          <w:szCs w:val="24"/>
        </w:rPr>
        <w:t>Круг детского чтения (для всех видов текстов)</w:t>
      </w:r>
    </w:p>
    <w:p w:rsidR="00713BF5" w:rsidRPr="007E2DE9" w:rsidRDefault="00713BF5" w:rsidP="00424265">
      <w:pPr>
        <w:shd w:val="clear" w:color="auto" w:fill="FFFFFF"/>
        <w:ind w:left="288"/>
        <w:jc w:val="both"/>
        <w:rPr>
          <w:rFonts w:ascii="Times New Roman" w:hAnsi="Times New Roman"/>
          <w:b/>
          <w:i/>
          <w:sz w:val="24"/>
          <w:szCs w:val="24"/>
        </w:rPr>
      </w:pPr>
      <w:r w:rsidRPr="007E2DE9">
        <w:rPr>
          <w:rFonts w:ascii="Times New Roman" w:hAnsi="Times New Roman"/>
          <w:b/>
          <w:bCs/>
          <w:i/>
          <w:spacing w:val="-2"/>
          <w:sz w:val="24"/>
          <w:szCs w:val="24"/>
        </w:rPr>
        <w:t>Выпускник научится:</w:t>
      </w:r>
    </w:p>
    <w:p w:rsidR="00713BF5" w:rsidRPr="00921139" w:rsidRDefault="00713BF5" w:rsidP="00D47661">
      <w:pPr>
        <w:numPr>
          <w:ilvl w:val="0"/>
          <w:numId w:val="101"/>
        </w:numPr>
        <w:shd w:val="clear" w:color="auto" w:fill="FFFFFF"/>
        <w:ind w:left="288" w:right="425"/>
        <w:jc w:val="both"/>
        <w:rPr>
          <w:rFonts w:ascii="Times New Roman" w:hAnsi="Times New Roman"/>
          <w:sz w:val="24"/>
          <w:szCs w:val="24"/>
        </w:rPr>
      </w:pPr>
      <w:r w:rsidRPr="00921139">
        <w:rPr>
          <w:rFonts w:ascii="Times New Roman" w:hAnsi="Times New Roman"/>
          <w:sz w:val="24"/>
          <w:szCs w:val="24"/>
        </w:rPr>
        <w:t>осуществлять выбор книги в библиотеке (или в контролируемом Интернете) по заданной тематике или по собственному желанию;</w:t>
      </w:r>
    </w:p>
    <w:p w:rsidR="00713BF5" w:rsidRPr="00921139" w:rsidRDefault="00713BF5" w:rsidP="00D47661">
      <w:pPr>
        <w:numPr>
          <w:ilvl w:val="0"/>
          <w:numId w:val="101"/>
        </w:numPr>
        <w:shd w:val="clear" w:color="auto" w:fill="FFFFFF"/>
        <w:ind w:left="288" w:right="425"/>
        <w:jc w:val="both"/>
        <w:rPr>
          <w:rFonts w:ascii="Times New Roman" w:hAnsi="Times New Roman"/>
          <w:sz w:val="24"/>
          <w:szCs w:val="24"/>
        </w:rPr>
      </w:pPr>
      <w:r w:rsidRPr="00921139">
        <w:rPr>
          <w:rFonts w:ascii="Times New Roman" w:hAnsi="Times New Roman"/>
          <w:sz w:val="24"/>
          <w:szCs w:val="24"/>
        </w:rPr>
        <w:t>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713BF5" w:rsidRPr="00921139" w:rsidRDefault="00713BF5" w:rsidP="00D47661">
      <w:pPr>
        <w:numPr>
          <w:ilvl w:val="0"/>
          <w:numId w:val="101"/>
        </w:numPr>
        <w:shd w:val="clear" w:color="auto" w:fill="FFFFFF"/>
        <w:spacing w:before="5"/>
        <w:ind w:left="288" w:right="425"/>
        <w:jc w:val="both"/>
        <w:rPr>
          <w:rFonts w:ascii="Times New Roman" w:hAnsi="Times New Roman"/>
          <w:sz w:val="24"/>
          <w:szCs w:val="24"/>
        </w:rPr>
      </w:pPr>
      <w:r w:rsidRPr="00921139">
        <w:rPr>
          <w:rFonts w:ascii="Times New Roman" w:hAnsi="Times New Roman"/>
          <w:sz w:val="24"/>
          <w:szCs w:val="24"/>
        </w:rPr>
        <w:t xml:space="preserve">составлять аннотацию и краткий отзыв на прочитанное произведение по </w:t>
      </w:r>
      <w:r w:rsidRPr="00921139">
        <w:rPr>
          <w:rFonts w:ascii="Times New Roman" w:hAnsi="Times New Roman"/>
          <w:spacing w:val="-2"/>
          <w:sz w:val="24"/>
          <w:szCs w:val="24"/>
        </w:rPr>
        <w:t>заданному образцу.</w:t>
      </w:r>
    </w:p>
    <w:p w:rsidR="00713BF5" w:rsidRPr="007E2DE9" w:rsidRDefault="00713BF5" w:rsidP="00424265">
      <w:pPr>
        <w:shd w:val="clear" w:color="auto" w:fill="FFFFFF"/>
        <w:spacing w:before="5"/>
        <w:ind w:left="288"/>
        <w:jc w:val="both"/>
        <w:rPr>
          <w:rFonts w:ascii="Times New Roman" w:hAnsi="Times New Roman"/>
          <w:b/>
          <w:i/>
          <w:sz w:val="24"/>
          <w:szCs w:val="24"/>
        </w:rPr>
      </w:pPr>
      <w:r w:rsidRPr="007E2DE9">
        <w:rPr>
          <w:rFonts w:ascii="Times New Roman" w:hAnsi="Times New Roman"/>
          <w:b/>
          <w:bCs/>
          <w:i/>
          <w:spacing w:val="-1"/>
          <w:sz w:val="24"/>
          <w:szCs w:val="24"/>
        </w:rPr>
        <w:t>Выпускник получит возможность научиться:</w:t>
      </w:r>
    </w:p>
    <w:p w:rsidR="00713BF5" w:rsidRPr="00F13872" w:rsidRDefault="00713BF5" w:rsidP="00D47661">
      <w:pPr>
        <w:numPr>
          <w:ilvl w:val="0"/>
          <w:numId w:val="101"/>
        </w:numPr>
        <w:shd w:val="clear" w:color="auto" w:fill="FFFFFF"/>
        <w:ind w:left="284"/>
        <w:jc w:val="both"/>
        <w:rPr>
          <w:rFonts w:ascii="Times New Roman" w:hAnsi="Times New Roman"/>
          <w:sz w:val="24"/>
          <w:szCs w:val="24"/>
        </w:rPr>
      </w:pPr>
      <w:r w:rsidRPr="00F13872">
        <w:rPr>
          <w:rFonts w:ascii="Times New Roman" w:hAnsi="Times New Roman"/>
          <w:iCs/>
          <w:spacing w:val="-2"/>
          <w:sz w:val="24"/>
          <w:szCs w:val="24"/>
        </w:rPr>
        <w:t>работать с тематическим каталогом;</w:t>
      </w:r>
    </w:p>
    <w:p w:rsidR="00713BF5" w:rsidRPr="00F13872" w:rsidRDefault="00713BF5" w:rsidP="00D47661">
      <w:pPr>
        <w:numPr>
          <w:ilvl w:val="0"/>
          <w:numId w:val="101"/>
        </w:numPr>
        <w:shd w:val="clear" w:color="auto" w:fill="FFFFFF"/>
        <w:ind w:left="284"/>
        <w:jc w:val="both"/>
        <w:rPr>
          <w:rFonts w:ascii="Times New Roman" w:hAnsi="Times New Roman"/>
          <w:sz w:val="24"/>
          <w:szCs w:val="24"/>
        </w:rPr>
      </w:pPr>
      <w:r w:rsidRPr="00F13872">
        <w:rPr>
          <w:rFonts w:ascii="Times New Roman" w:hAnsi="Times New Roman"/>
          <w:iCs/>
          <w:sz w:val="24"/>
          <w:szCs w:val="24"/>
        </w:rPr>
        <w:t>работать с детской периодикой;</w:t>
      </w:r>
    </w:p>
    <w:p w:rsidR="00713BF5" w:rsidRPr="00F13872" w:rsidRDefault="00713BF5" w:rsidP="00D47661">
      <w:pPr>
        <w:numPr>
          <w:ilvl w:val="0"/>
          <w:numId w:val="101"/>
        </w:numPr>
        <w:shd w:val="clear" w:color="auto" w:fill="FFFFFF"/>
        <w:ind w:left="284"/>
        <w:jc w:val="both"/>
        <w:rPr>
          <w:rFonts w:ascii="Times New Roman" w:hAnsi="Times New Roman"/>
          <w:sz w:val="24"/>
          <w:szCs w:val="24"/>
        </w:rPr>
      </w:pPr>
      <w:r w:rsidRPr="00F13872">
        <w:rPr>
          <w:rFonts w:ascii="Times New Roman" w:hAnsi="Times New Roman"/>
          <w:iCs/>
          <w:sz w:val="24"/>
          <w:szCs w:val="24"/>
        </w:rPr>
        <w:t>самостоятельно писать отзыв о прочитанной книге (в свободной форме).</w:t>
      </w:r>
    </w:p>
    <w:p w:rsidR="00713BF5" w:rsidRPr="00F13872" w:rsidRDefault="00713BF5" w:rsidP="00424265">
      <w:pPr>
        <w:shd w:val="clear" w:color="auto" w:fill="FFFFFF"/>
        <w:spacing w:before="5"/>
        <w:ind w:left="283"/>
        <w:jc w:val="both"/>
        <w:rPr>
          <w:rFonts w:ascii="Times New Roman" w:hAnsi="Times New Roman"/>
          <w:sz w:val="24"/>
          <w:szCs w:val="24"/>
        </w:rPr>
      </w:pPr>
      <w:r w:rsidRPr="00F13872">
        <w:rPr>
          <w:rFonts w:ascii="Times New Roman" w:hAnsi="Times New Roman"/>
          <w:b/>
          <w:bCs/>
          <w:sz w:val="24"/>
          <w:szCs w:val="24"/>
        </w:rPr>
        <w:t>Литературоведческая пропедевтика (только для художественных текстов)</w:t>
      </w:r>
    </w:p>
    <w:p w:rsidR="00713BF5" w:rsidRPr="007E2DE9" w:rsidRDefault="00713BF5" w:rsidP="00424265">
      <w:pPr>
        <w:shd w:val="clear" w:color="auto" w:fill="FFFFFF"/>
        <w:ind w:left="288"/>
        <w:jc w:val="both"/>
        <w:rPr>
          <w:rFonts w:ascii="Times New Roman" w:hAnsi="Times New Roman"/>
          <w:b/>
          <w:i/>
          <w:sz w:val="24"/>
          <w:szCs w:val="24"/>
        </w:rPr>
      </w:pPr>
      <w:r w:rsidRPr="007E2DE9">
        <w:rPr>
          <w:rFonts w:ascii="Times New Roman" w:hAnsi="Times New Roman"/>
          <w:b/>
          <w:bCs/>
          <w:i/>
          <w:spacing w:val="-2"/>
          <w:sz w:val="24"/>
          <w:szCs w:val="24"/>
        </w:rPr>
        <w:t>Выпускник научится:</w:t>
      </w:r>
    </w:p>
    <w:p w:rsidR="00713BF5" w:rsidRPr="00F13872" w:rsidRDefault="00713BF5" w:rsidP="00424265">
      <w:pPr>
        <w:shd w:val="clear" w:color="auto" w:fill="FFFFFF"/>
        <w:ind w:right="425"/>
        <w:jc w:val="both"/>
        <w:rPr>
          <w:rFonts w:ascii="Times New Roman" w:hAnsi="Times New Roman"/>
          <w:sz w:val="24"/>
          <w:szCs w:val="24"/>
        </w:rPr>
      </w:pPr>
      <w:r w:rsidRPr="00F13872">
        <w:rPr>
          <w:rFonts w:ascii="Times New Roman" w:hAnsi="Times New Roman"/>
          <w:sz w:val="24"/>
          <w:szCs w:val="24"/>
        </w:rPr>
        <w:t>-  распознавать    некоторые    отличительные    особенности    художественных</w:t>
      </w:r>
      <w:r>
        <w:rPr>
          <w:rFonts w:ascii="Times New Roman" w:hAnsi="Times New Roman"/>
          <w:sz w:val="24"/>
          <w:szCs w:val="24"/>
        </w:rPr>
        <w:t xml:space="preserve"> </w:t>
      </w:r>
      <w:r w:rsidRPr="00F13872">
        <w:rPr>
          <w:rFonts w:ascii="Times New Roman" w:hAnsi="Times New Roman"/>
          <w:sz w:val="24"/>
          <w:szCs w:val="24"/>
        </w:rPr>
        <w:t>произведений (на примерах художественных образов и средств художественной</w:t>
      </w:r>
      <w:r>
        <w:rPr>
          <w:rFonts w:ascii="Times New Roman" w:hAnsi="Times New Roman"/>
          <w:sz w:val="24"/>
          <w:szCs w:val="24"/>
        </w:rPr>
        <w:t xml:space="preserve"> </w:t>
      </w:r>
      <w:r w:rsidRPr="00F13872">
        <w:rPr>
          <w:rFonts w:ascii="Times New Roman" w:hAnsi="Times New Roman"/>
          <w:spacing w:val="-1"/>
          <w:sz w:val="24"/>
          <w:szCs w:val="24"/>
        </w:rPr>
        <w:t>выразительности);</w:t>
      </w:r>
    </w:p>
    <w:p w:rsidR="00713BF5" w:rsidRPr="00F13872" w:rsidRDefault="00713BF5" w:rsidP="00424265">
      <w:pPr>
        <w:shd w:val="clear" w:color="auto" w:fill="FFFFFF"/>
        <w:tabs>
          <w:tab w:val="left" w:pos="8755"/>
        </w:tabs>
        <w:ind w:right="425"/>
        <w:jc w:val="both"/>
        <w:rPr>
          <w:rFonts w:ascii="Times New Roman" w:hAnsi="Times New Roman"/>
          <w:sz w:val="24"/>
          <w:szCs w:val="24"/>
        </w:rPr>
      </w:pPr>
      <w:r w:rsidRPr="00F13872">
        <w:rPr>
          <w:rFonts w:ascii="Times New Roman" w:hAnsi="Times New Roman"/>
          <w:spacing w:val="-5"/>
          <w:sz w:val="24"/>
          <w:szCs w:val="24"/>
        </w:rPr>
        <w:t>-  отличать</w:t>
      </w:r>
      <w:r w:rsidRPr="00F13872">
        <w:rPr>
          <w:rFonts w:ascii="Times New Roman" w:hAnsi="Times New Roman"/>
          <w:sz w:val="24"/>
          <w:szCs w:val="24"/>
        </w:rPr>
        <w:t xml:space="preserve">  </w:t>
      </w:r>
      <w:r w:rsidRPr="00F13872">
        <w:rPr>
          <w:rFonts w:ascii="Times New Roman" w:hAnsi="Times New Roman"/>
          <w:spacing w:val="-4"/>
          <w:sz w:val="24"/>
          <w:szCs w:val="24"/>
        </w:rPr>
        <w:t>на</w:t>
      </w:r>
      <w:r w:rsidRPr="00F13872">
        <w:rPr>
          <w:rFonts w:ascii="Times New Roman" w:hAnsi="Times New Roman"/>
          <w:sz w:val="24"/>
          <w:szCs w:val="24"/>
        </w:rPr>
        <w:t xml:space="preserve">  </w:t>
      </w:r>
      <w:r w:rsidRPr="00F13872">
        <w:rPr>
          <w:rFonts w:ascii="Times New Roman" w:hAnsi="Times New Roman"/>
          <w:spacing w:val="-1"/>
          <w:sz w:val="24"/>
          <w:szCs w:val="24"/>
        </w:rPr>
        <w:t>практическом</w:t>
      </w:r>
      <w:r w:rsidRPr="00F13872">
        <w:rPr>
          <w:rFonts w:ascii="Times New Roman" w:hAnsi="Times New Roman"/>
          <w:sz w:val="24"/>
          <w:szCs w:val="24"/>
        </w:rPr>
        <w:t xml:space="preserve"> </w:t>
      </w:r>
      <w:r w:rsidRPr="00F13872">
        <w:rPr>
          <w:rFonts w:ascii="Times New Roman" w:hAnsi="Times New Roman"/>
          <w:spacing w:val="-3"/>
          <w:sz w:val="24"/>
          <w:szCs w:val="24"/>
        </w:rPr>
        <w:t>уровне</w:t>
      </w:r>
      <w:r w:rsidRPr="00F13872">
        <w:rPr>
          <w:rFonts w:ascii="Times New Roman" w:hAnsi="Times New Roman"/>
          <w:sz w:val="24"/>
          <w:szCs w:val="24"/>
        </w:rPr>
        <w:t xml:space="preserve">  прозаический  </w:t>
      </w:r>
      <w:r w:rsidRPr="00F13872">
        <w:rPr>
          <w:rFonts w:ascii="Times New Roman" w:hAnsi="Times New Roman"/>
          <w:spacing w:val="-2"/>
          <w:sz w:val="24"/>
          <w:szCs w:val="24"/>
        </w:rPr>
        <w:t xml:space="preserve">текст  </w:t>
      </w:r>
      <w:r w:rsidRPr="00F13872">
        <w:rPr>
          <w:rFonts w:ascii="Times New Roman" w:hAnsi="Times New Roman"/>
          <w:sz w:val="24"/>
          <w:szCs w:val="24"/>
        </w:rPr>
        <w:t>от стихотворного, приводить примеры прозаических и стихотворных текстов;</w:t>
      </w:r>
    </w:p>
    <w:p w:rsidR="00713BF5" w:rsidRPr="00F13872" w:rsidRDefault="00713BF5" w:rsidP="00424265">
      <w:pPr>
        <w:shd w:val="clear" w:color="auto" w:fill="FFFFFF"/>
        <w:ind w:right="425"/>
        <w:jc w:val="both"/>
        <w:rPr>
          <w:rFonts w:ascii="Times New Roman" w:hAnsi="Times New Roman"/>
          <w:sz w:val="24"/>
          <w:szCs w:val="24"/>
        </w:rPr>
      </w:pPr>
      <w:r w:rsidRPr="00F13872">
        <w:rPr>
          <w:rFonts w:ascii="Times New Roman" w:hAnsi="Times New Roman"/>
          <w:b/>
          <w:bCs/>
          <w:i/>
          <w:iCs/>
          <w:sz w:val="24"/>
          <w:szCs w:val="24"/>
        </w:rPr>
        <w:t xml:space="preserve">-  </w:t>
      </w:r>
      <w:r w:rsidRPr="00F13872">
        <w:rPr>
          <w:rFonts w:ascii="Times New Roman" w:hAnsi="Times New Roman"/>
          <w:sz w:val="24"/>
          <w:szCs w:val="24"/>
        </w:rPr>
        <w:t>различать  художественные  произведения  разных жанров   (рассказ,   басня,</w:t>
      </w:r>
      <w:r>
        <w:rPr>
          <w:rFonts w:ascii="Times New Roman" w:hAnsi="Times New Roman"/>
          <w:sz w:val="24"/>
          <w:szCs w:val="24"/>
        </w:rPr>
        <w:t xml:space="preserve"> </w:t>
      </w:r>
      <w:r w:rsidRPr="00F13872">
        <w:rPr>
          <w:rFonts w:ascii="Times New Roman" w:hAnsi="Times New Roman"/>
          <w:sz w:val="24"/>
          <w:szCs w:val="24"/>
        </w:rPr>
        <w:t>сказка, загадка, пословица), приводить примеры этих произведений;</w:t>
      </w:r>
    </w:p>
    <w:p w:rsidR="00713BF5" w:rsidRPr="00F13872" w:rsidRDefault="00713BF5" w:rsidP="00424265">
      <w:pPr>
        <w:shd w:val="clear" w:color="auto" w:fill="FFFFFF"/>
        <w:ind w:right="425"/>
        <w:jc w:val="both"/>
        <w:rPr>
          <w:rFonts w:ascii="Times New Roman" w:hAnsi="Times New Roman"/>
          <w:sz w:val="24"/>
          <w:szCs w:val="24"/>
        </w:rPr>
      </w:pPr>
      <w:r w:rsidRPr="00F13872">
        <w:rPr>
          <w:rFonts w:ascii="Times New Roman" w:hAnsi="Times New Roman"/>
          <w:sz w:val="24"/>
          <w:szCs w:val="24"/>
        </w:rPr>
        <w:t xml:space="preserve">-  находить  средства  художественной  выразительности  (метафора, </w:t>
      </w:r>
      <w:r w:rsidRPr="00F13872">
        <w:rPr>
          <w:rFonts w:ascii="Times New Roman" w:hAnsi="Times New Roman"/>
          <w:spacing w:val="-1"/>
          <w:sz w:val="24"/>
          <w:szCs w:val="24"/>
        </w:rPr>
        <w:t>олицетворение, эпитет).</w:t>
      </w:r>
    </w:p>
    <w:p w:rsidR="00713BF5" w:rsidRPr="007E2DE9" w:rsidRDefault="00713BF5" w:rsidP="00424265">
      <w:pPr>
        <w:shd w:val="clear" w:color="auto" w:fill="FFFFFF"/>
        <w:ind w:left="288"/>
        <w:jc w:val="both"/>
        <w:rPr>
          <w:rFonts w:ascii="Times New Roman" w:hAnsi="Times New Roman"/>
          <w:b/>
          <w:i/>
          <w:sz w:val="24"/>
          <w:szCs w:val="24"/>
        </w:rPr>
      </w:pPr>
      <w:r w:rsidRPr="007E2DE9">
        <w:rPr>
          <w:rFonts w:ascii="Times New Roman" w:hAnsi="Times New Roman"/>
          <w:b/>
          <w:bCs/>
          <w:i/>
          <w:spacing w:val="-1"/>
          <w:sz w:val="24"/>
          <w:szCs w:val="24"/>
        </w:rPr>
        <w:t>Выпускник получит возможность научиться:</w:t>
      </w:r>
    </w:p>
    <w:p w:rsidR="00713BF5" w:rsidRPr="00F13872" w:rsidRDefault="00713BF5" w:rsidP="00D47661">
      <w:pPr>
        <w:numPr>
          <w:ilvl w:val="0"/>
          <w:numId w:val="102"/>
        </w:numPr>
        <w:shd w:val="clear" w:color="auto" w:fill="FFFFFF"/>
        <w:ind w:left="288" w:right="425"/>
        <w:jc w:val="both"/>
        <w:rPr>
          <w:rFonts w:ascii="Times New Roman" w:hAnsi="Times New Roman"/>
          <w:sz w:val="24"/>
          <w:szCs w:val="24"/>
        </w:rPr>
      </w:pPr>
      <w:r w:rsidRPr="00F13872">
        <w:rPr>
          <w:rFonts w:ascii="Times New Roman" w:hAnsi="Times New Roman"/>
          <w:sz w:val="24"/>
          <w:szCs w:val="24"/>
        </w:rPr>
        <w:t xml:space="preserve">воспринимать художественную литературу как вид  искусства, приводить </w:t>
      </w:r>
      <w:r w:rsidRPr="00F13872">
        <w:rPr>
          <w:rFonts w:ascii="Times New Roman" w:hAnsi="Times New Roman"/>
          <w:spacing w:val="-1"/>
          <w:sz w:val="24"/>
          <w:szCs w:val="24"/>
        </w:rPr>
        <w:t>примеры проявления художественного вымысла в произведениях;</w:t>
      </w:r>
    </w:p>
    <w:p w:rsidR="00713BF5" w:rsidRPr="00F13872" w:rsidRDefault="00713BF5" w:rsidP="00D47661">
      <w:pPr>
        <w:numPr>
          <w:ilvl w:val="0"/>
          <w:numId w:val="102"/>
        </w:numPr>
        <w:shd w:val="clear" w:color="auto" w:fill="FFFFFF"/>
        <w:ind w:left="288" w:right="425"/>
        <w:jc w:val="both"/>
        <w:rPr>
          <w:rFonts w:ascii="Times New Roman" w:hAnsi="Times New Roman"/>
          <w:sz w:val="24"/>
          <w:szCs w:val="24"/>
        </w:rPr>
      </w:pPr>
      <w:r w:rsidRPr="00F13872">
        <w:rPr>
          <w:rFonts w:ascii="Times New Roman" w:hAnsi="Times New Roman"/>
          <w:sz w:val="24"/>
          <w:szCs w:val="24"/>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
    <w:p w:rsidR="00713BF5" w:rsidRPr="00B777DE" w:rsidRDefault="00713BF5" w:rsidP="00D47661">
      <w:pPr>
        <w:numPr>
          <w:ilvl w:val="0"/>
          <w:numId w:val="102"/>
        </w:numPr>
        <w:shd w:val="clear" w:color="auto" w:fill="FFFFFF"/>
        <w:ind w:left="283" w:right="425"/>
        <w:jc w:val="both"/>
        <w:rPr>
          <w:rFonts w:ascii="Times New Roman" w:hAnsi="Times New Roman"/>
          <w:sz w:val="24"/>
          <w:szCs w:val="24"/>
        </w:rPr>
      </w:pPr>
      <w:r w:rsidRPr="00921139">
        <w:rPr>
          <w:rFonts w:ascii="Times New Roman" w:hAnsi="Times New Roman"/>
          <w:sz w:val="24"/>
          <w:szCs w:val="24"/>
        </w:rPr>
        <w:t xml:space="preserve">определять   позиции   героев   художественного    текста,    позицию    автора </w:t>
      </w:r>
      <w:r w:rsidRPr="00921139">
        <w:rPr>
          <w:rFonts w:ascii="Times New Roman" w:hAnsi="Times New Roman"/>
          <w:spacing w:val="-2"/>
          <w:sz w:val="24"/>
          <w:szCs w:val="24"/>
        </w:rPr>
        <w:t>художественного текста</w:t>
      </w:r>
      <w:r w:rsidRPr="00921139">
        <w:rPr>
          <w:rFonts w:ascii="Times New Roman" w:hAnsi="Times New Roman"/>
          <w:iCs/>
          <w:spacing w:val="-2"/>
          <w:sz w:val="24"/>
          <w:szCs w:val="24"/>
        </w:rPr>
        <w:t>.</w:t>
      </w:r>
    </w:p>
    <w:p w:rsidR="00713BF5" w:rsidRPr="00F13872" w:rsidRDefault="00713BF5" w:rsidP="00424265">
      <w:pPr>
        <w:shd w:val="clear" w:color="auto" w:fill="FFFFFF"/>
        <w:ind w:left="293"/>
        <w:jc w:val="both"/>
        <w:rPr>
          <w:rFonts w:ascii="Times New Roman" w:hAnsi="Times New Roman"/>
          <w:sz w:val="24"/>
          <w:szCs w:val="24"/>
        </w:rPr>
      </w:pPr>
      <w:r w:rsidRPr="00F13872">
        <w:rPr>
          <w:rFonts w:ascii="Times New Roman" w:hAnsi="Times New Roman"/>
          <w:b/>
          <w:bCs/>
          <w:sz w:val="24"/>
          <w:szCs w:val="24"/>
        </w:rPr>
        <w:t>Творческая деятельность (только для художественных текстов)</w:t>
      </w:r>
    </w:p>
    <w:p w:rsidR="00713BF5" w:rsidRPr="007E2DE9" w:rsidRDefault="00713BF5" w:rsidP="00424265">
      <w:pPr>
        <w:shd w:val="clear" w:color="auto" w:fill="FFFFFF"/>
        <w:ind w:left="293" w:hanging="9"/>
        <w:jc w:val="both"/>
        <w:rPr>
          <w:rFonts w:ascii="Times New Roman" w:hAnsi="Times New Roman"/>
          <w:b/>
          <w:bCs/>
          <w:i/>
          <w:iCs/>
          <w:sz w:val="24"/>
          <w:szCs w:val="24"/>
        </w:rPr>
      </w:pPr>
      <w:r w:rsidRPr="007E2DE9">
        <w:rPr>
          <w:rFonts w:ascii="Times New Roman" w:hAnsi="Times New Roman"/>
          <w:b/>
          <w:bCs/>
          <w:i/>
          <w:sz w:val="24"/>
          <w:szCs w:val="24"/>
        </w:rPr>
        <w:lastRenderedPageBreak/>
        <w:t xml:space="preserve">Выпускник научится: </w:t>
      </w:r>
    </w:p>
    <w:p w:rsidR="00713BF5" w:rsidRPr="00921139" w:rsidRDefault="00713BF5" w:rsidP="00D47661">
      <w:pPr>
        <w:numPr>
          <w:ilvl w:val="0"/>
          <w:numId w:val="102"/>
        </w:numPr>
        <w:shd w:val="clear" w:color="auto" w:fill="FFFFFF"/>
        <w:ind w:left="284" w:right="425"/>
        <w:jc w:val="both"/>
        <w:rPr>
          <w:rFonts w:ascii="Times New Roman" w:hAnsi="Times New Roman"/>
          <w:sz w:val="24"/>
          <w:szCs w:val="24"/>
        </w:rPr>
      </w:pPr>
      <w:r w:rsidRPr="00F13872">
        <w:rPr>
          <w:rFonts w:ascii="Times New Roman" w:hAnsi="Times New Roman"/>
          <w:sz w:val="24"/>
          <w:szCs w:val="24"/>
        </w:rPr>
        <w:t xml:space="preserve">создавать по аналогии собственный текст в жанре сказки и загадки; </w:t>
      </w:r>
    </w:p>
    <w:p w:rsidR="00713BF5" w:rsidRPr="00F13872" w:rsidRDefault="00713BF5" w:rsidP="00D47661">
      <w:pPr>
        <w:numPr>
          <w:ilvl w:val="0"/>
          <w:numId w:val="102"/>
        </w:numPr>
        <w:shd w:val="clear" w:color="auto" w:fill="FFFFFF"/>
        <w:ind w:left="284" w:right="425"/>
        <w:jc w:val="both"/>
        <w:rPr>
          <w:rFonts w:ascii="Times New Roman" w:hAnsi="Times New Roman"/>
          <w:sz w:val="24"/>
          <w:szCs w:val="24"/>
        </w:rPr>
      </w:pPr>
      <w:r w:rsidRPr="00F13872">
        <w:rPr>
          <w:rFonts w:ascii="Times New Roman" w:hAnsi="Times New Roman"/>
          <w:b/>
          <w:bCs/>
          <w:i/>
          <w:iCs/>
          <w:sz w:val="24"/>
          <w:szCs w:val="24"/>
        </w:rPr>
        <w:t xml:space="preserve"> </w:t>
      </w:r>
      <w:r w:rsidRPr="00F13872">
        <w:rPr>
          <w:rFonts w:ascii="Times New Roman" w:hAnsi="Times New Roman"/>
          <w:sz w:val="24"/>
          <w:szCs w:val="24"/>
        </w:rPr>
        <w:t>восстанавливать текст, дополняя его начало или окончание или пополняя его событиями;</w:t>
      </w:r>
    </w:p>
    <w:p w:rsidR="00713BF5" w:rsidRPr="00F13872" w:rsidRDefault="00713BF5" w:rsidP="00D47661">
      <w:pPr>
        <w:numPr>
          <w:ilvl w:val="0"/>
          <w:numId w:val="102"/>
        </w:numPr>
        <w:shd w:val="clear" w:color="auto" w:fill="FFFFFF"/>
        <w:ind w:left="284" w:right="461"/>
        <w:jc w:val="both"/>
        <w:rPr>
          <w:rFonts w:ascii="Times New Roman" w:hAnsi="Times New Roman"/>
          <w:sz w:val="24"/>
          <w:szCs w:val="24"/>
        </w:rPr>
      </w:pPr>
      <w:r w:rsidRPr="00F13872">
        <w:rPr>
          <w:rFonts w:ascii="Times New Roman" w:hAnsi="Times New Roman"/>
          <w:sz w:val="24"/>
          <w:szCs w:val="24"/>
        </w:rPr>
        <w:t>составлять устный рассказ по репродукциям картин художников и/или на основе личного опыта;</w:t>
      </w:r>
    </w:p>
    <w:p w:rsidR="00713BF5" w:rsidRPr="00F13872" w:rsidRDefault="00713BF5" w:rsidP="00D47661">
      <w:pPr>
        <w:numPr>
          <w:ilvl w:val="0"/>
          <w:numId w:val="102"/>
        </w:numPr>
        <w:shd w:val="clear" w:color="auto" w:fill="FFFFFF"/>
        <w:ind w:left="284" w:right="461"/>
        <w:jc w:val="both"/>
        <w:rPr>
          <w:rFonts w:ascii="Times New Roman" w:hAnsi="Times New Roman"/>
          <w:sz w:val="24"/>
          <w:szCs w:val="24"/>
        </w:rPr>
      </w:pPr>
      <w:r w:rsidRPr="00F13872">
        <w:rPr>
          <w:rFonts w:ascii="Times New Roman" w:hAnsi="Times New Roman"/>
          <w:b/>
          <w:bCs/>
          <w:i/>
          <w:iCs/>
          <w:sz w:val="24"/>
          <w:szCs w:val="24"/>
        </w:rPr>
        <w:t xml:space="preserve"> </w:t>
      </w:r>
      <w:r w:rsidRPr="00F13872">
        <w:rPr>
          <w:rFonts w:ascii="Times New Roman" w:hAnsi="Times New Roman"/>
          <w:sz w:val="24"/>
          <w:szCs w:val="24"/>
        </w:rPr>
        <w:t>составлять устный рассказ на основе прочитанных произведений с учетом коммуникативной задачи (для разных адресатов).</w:t>
      </w:r>
    </w:p>
    <w:p w:rsidR="00713BF5" w:rsidRPr="007E2DE9" w:rsidRDefault="00713BF5" w:rsidP="00424265">
      <w:pPr>
        <w:shd w:val="clear" w:color="auto" w:fill="FFFFFF"/>
        <w:spacing w:before="5"/>
        <w:ind w:left="288" w:firstLine="662"/>
        <w:jc w:val="both"/>
        <w:rPr>
          <w:rFonts w:ascii="Times New Roman" w:hAnsi="Times New Roman"/>
          <w:b/>
          <w:bCs/>
          <w:i/>
          <w:iCs/>
          <w:sz w:val="24"/>
          <w:szCs w:val="24"/>
        </w:rPr>
      </w:pPr>
      <w:r w:rsidRPr="007E2DE9">
        <w:rPr>
          <w:rFonts w:ascii="Times New Roman" w:hAnsi="Times New Roman"/>
          <w:b/>
          <w:bCs/>
          <w:i/>
          <w:sz w:val="24"/>
          <w:szCs w:val="24"/>
        </w:rPr>
        <w:t xml:space="preserve">Выпускник получит возможность научиться: </w:t>
      </w:r>
    </w:p>
    <w:p w:rsidR="00713BF5" w:rsidRPr="00F13872" w:rsidRDefault="00713BF5" w:rsidP="00D47661">
      <w:pPr>
        <w:numPr>
          <w:ilvl w:val="0"/>
          <w:numId w:val="103"/>
        </w:numPr>
        <w:shd w:val="clear" w:color="auto" w:fill="FFFFFF"/>
        <w:spacing w:before="5"/>
        <w:ind w:left="284" w:right="425"/>
        <w:jc w:val="both"/>
        <w:rPr>
          <w:rFonts w:ascii="Times New Roman" w:hAnsi="Times New Roman"/>
          <w:sz w:val="24"/>
          <w:szCs w:val="24"/>
        </w:rPr>
      </w:pPr>
      <w:r w:rsidRPr="00F13872">
        <w:rPr>
          <w:rFonts w:ascii="Times New Roman" w:hAnsi="Times New Roman"/>
          <w:sz w:val="24"/>
          <w:szCs w:val="24"/>
        </w:rPr>
        <w:t>вести    рассказ    (или    повествование)    на    основе    сюжета    известного литературного    произведения,    дополняя   и/или    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713BF5" w:rsidRPr="00F13872" w:rsidRDefault="00713BF5" w:rsidP="00D47661">
      <w:pPr>
        <w:numPr>
          <w:ilvl w:val="0"/>
          <w:numId w:val="103"/>
        </w:numPr>
        <w:shd w:val="clear" w:color="auto" w:fill="FFFFFF"/>
        <w:ind w:left="284" w:right="461"/>
        <w:jc w:val="both"/>
        <w:rPr>
          <w:rFonts w:ascii="Times New Roman" w:hAnsi="Times New Roman"/>
          <w:sz w:val="24"/>
          <w:szCs w:val="24"/>
        </w:rPr>
      </w:pPr>
      <w:r w:rsidRPr="00F13872">
        <w:rPr>
          <w:rFonts w:ascii="Times New Roman" w:hAnsi="Times New Roman"/>
          <w:sz w:val="24"/>
          <w:szCs w:val="24"/>
        </w:rPr>
        <w:t>писать сочинения по поводу прочитанного в виде читательских аннотации или отзыва;</w:t>
      </w:r>
    </w:p>
    <w:p w:rsidR="00713BF5" w:rsidRPr="00F13872" w:rsidRDefault="00713BF5" w:rsidP="00D47661">
      <w:pPr>
        <w:numPr>
          <w:ilvl w:val="0"/>
          <w:numId w:val="103"/>
        </w:numPr>
        <w:shd w:val="clear" w:color="auto" w:fill="FFFFFF"/>
        <w:ind w:left="284" w:right="475"/>
        <w:jc w:val="both"/>
        <w:rPr>
          <w:rFonts w:ascii="Times New Roman" w:hAnsi="Times New Roman"/>
          <w:sz w:val="24"/>
          <w:szCs w:val="24"/>
        </w:rPr>
      </w:pPr>
      <w:r w:rsidRPr="00F13872">
        <w:rPr>
          <w:rFonts w:ascii="Times New Roman" w:hAnsi="Times New Roman"/>
          <w:sz w:val="24"/>
          <w:szCs w:val="24"/>
        </w:rPr>
        <w:t>создавать серии иллюстраций с короткими текстами по содержанию прочитанного (прослушанного) произведения;</w:t>
      </w:r>
    </w:p>
    <w:p w:rsidR="00713BF5" w:rsidRPr="00F13872" w:rsidRDefault="00713BF5" w:rsidP="00D47661">
      <w:pPr>
        <w:numPr>
          <w:ilvl w:val="0"/>
          <w:numId w:val="103"/>
        </w:numPr>
        <w:shd w:val="clear" w:color="auto" w:fill="FFFFFF"/>
        <w:ind w:left="284" w:right="456"/>
        <w:jc w:val="both"/>
        <w:rPr>
          <w:rFonts w:ascii="Times New Roman" w:hAnsi="Times New Roman"/>
          <w:sz w:val="24"/>
          <w:szCs w:val="24"/>
        </w:rPr>
      </w:pPr>
      <w:r w:rsidRPr="00F13872">
        <w:rPr>
          <w:rFonts w:ascii="Times New Roman" w:hAnsi="Times New Roman"/>
          <w:sz w:val="24"/>
          <w:szCs w:val="24"/>
        </w:rPr>
        <w:t>создавать проекты в виде книжек-самоделок, презентаций с аудиовизуальной поддержкой и пояснениями;</w:t>
      </w:r>
    </w:p>
    <w:p w:rsidR="00713BF5" w:rsidRDefault="00713BF5" w:rsidP="00D47661">
      <w:pPr>
        <w:numPr>
          <w:ilvl w:val="0"/>
          <w:numId w:val="103"/>
        </w:numPr>
        <w:shd w:val="clear" w:color="auto" w:fill="FFFFFF"/>
        <w:ind w:left="284" w:right="466"/>
        <w:jc w:val="both"/>
        <w:rPr>
          <w:rFonts w:ascii="Times New Roman" w:hAnsi="Times New Roman"/>
          <w:sz w:val="24"/>
          <w:szCs w:val="24"/>
        </w:rPr>
      </w:pPr>
      <w:r w:rsidRPr="00F13872">
        <w:rPr>
          <w:rFonts w:ascii="Times New Roman" w:hAnsi="Times New Roman"/>
          <w:sz w:val="24"/>
          <w:szCs w:val="24"/>
        </w:rPr>
        <w:t xml:space="preserve">работать в группе, создавая сценарии и инсценируя прочитанное </w:t>
      </w:r>
      <w:r w:rsidRPr="00F13872">
        <w:rPr>
          <w:rFonts w:ascii="Times New Roman" w:hAnsi="Times New Roman"/>
          <w:spacing w:val="-1"/>
          <w:sz w:val="24"/>
          <w:szCs w:val="24"/>
        </w:rPr>
        <w:t xml:space="preserve">(прослушанное, созданное самостоятельно) художественное произведение, в том </w:t>
      </w:r>
      <w:r w:rsidRPr="00F13872">
        <w:rPr>
          <w:rFonts w:ascii="Times New Roman" w:hAnsi="Times New Roman"/>
          <w:sz w:val="24"/>
          <w:szCs w:val="24"/>
        </w:rPr>
        <w:t>числе и в виде мультимедийного продукта (мультфильма).</w:t>
      </w:r>
    </w:p>
    <w:p w:rsidR="002024E4" w:rsidRDefault="002024E4" w:rsidP="00424265">
      <w:pPr>
        <w:pStyle w:val="af3"/>
        <w:shd w:val="clear" w:color="auto" w:fill="FFFFFF"/>
        <w:spacing w:before="0" w:beforeAutospacing="0" w:after="0" w:afterAutospacing="0"/>
        <w:ind w:left="284" w:right="367"/>
        <w:jc w:val="both"/>
        <w:rPr>
          <w:b/>
          <w:bCs/>
          <w:color w:val="auto"/>
        </w:rPr>
      </w:pPr>
    </w:p>
    <w:p w:rsidR="00341351" w:rsidRPr="00F166A5" w:rsidRDefault="00341351" w:rsidP="00424265">
      <w:pPr>
        <w:pStyle w:val="af3"/>
        <w:shd w:val="clear" w:color="auto" w:fill="FFFFFF"/>
        <w:spacing w:before="0" w:beforeAutospacing="0" w:after="0" w:afterAutospacing="0"/>
        <w:ind w:left="284" w:right="367"/>
        <w:jc w:val="both"/>
        <w:rPr>
          <w:b/>
          <w:color w:val="auto"/>
        </w:rPr>
      </w:pPr>
      <w:r w:rsidRPr="002024E4">
        <w:rPr>
          <w:b/>
          <w:bCs/>
          <w:color w:val="auto"/>
        </w:rPr>
        <w:t>1.2.4.</w:t>
      </w:r>
      <w:r w:rsidRPr="002024E4">
        <w:rPr>
          <w:color w:val="auto"/>
        </w:rPr>
        <w:t xml:space="preserve">  </w:t>
      </w:r>
      <w:r w:rsidRPr="00F166A5">
        <w:rPr>
          <w:b/>
          <w:color w:val="auto"/>
        </w:rPr>
        <w:t xml:space="preserve">Родной язык </w:t>
      </w:r>
      <w:r w:rsidR="00FC035F">
        <w:rPr>
          <w:b/>
          <w:color w:val="auto"/>
        </w:rPr>
        <w:t xml:space="preserve"> (русский) </w:t>
      </w:r>
      <w:r w:rsidRPr="00F166A5">
        <w:rPr>
          <w:b/>
          <w:color w:val="auto"/>
        </w:rPr>
        <w:t>и литературное чтение на родном языке</w:t>
      </w:r>
      <w:r w:rsidR="00FC035F">
        <w:rPr>
          <w:b/>
          <w:color w:val="auto"/>
        </w:rPr>
        <w:t xml:space="preserve"> (русском)</w:t>
      </w:r>
    </w:p>
    <w:p w:rsidR="00341351" w:rsidRPr="00FC035F" w:rsidRDefault="00341351" w:rsidP="00424265">
      <w:pPr>
        <w:widowControl/>
        <w:shd w:val="clear" w:color="auto" w:fill="FFFFFF"/>
        <w:autoSpaceDE/>
        <w:autoSpaceDN/>
        <w:adjustRightInd/>
        <w:ind w:left="284" w:right="367"/>
        <w:jc w:val="both"/>
        <w:rPr>
          <w:rFonts w:ascii="Times New Roman" w:hAnsi="Times New Roman"/>
          <w:b/>
          <w:sz w:val="24"/>
          <w:szCs w:val="24"/>
        </w:rPr>
      </w:pPr>
      <w:r w:rsidRPr="00FC035F">
        <w:rPr>
          <w:rFonts w:ascii="Times New Roman" w:hAnsi="Times New Roman"/>
          <w:b/>
          <w:sz w:val="24"/>
          <w:szCs w:val="24"/>
        </w:rPr>
        <w:t>Родной язык</w:t>
      </w:r>
      <w:r w:rsidR="00FC035F" w:rsidRPr="00FC035F">
        <w:rPr>
          <w:rFonts w:ascii="Times New Roman" w:hAnsi="Times New Roman"/>
          <w:b/>
          <w:sz w:val="24"/>
          <w:szCs w:val="24"/>
        </w:rPr>
        <w:t xml:space="preserve"> (русский)</w:t>
      </w:r>
      <w:r w:rsidRPr="00FC035F">
        <w:rPr>
          <w:rFonts w:ascii="Times New Roman" w:hAnsi="Times New Roman"/>
          <w:b/>
          <w:sz w:val="24"/>
          <w:szCs w:val="24"/>
        </w:rPr>
        <w:t>:</w:t>
      </w:r>
    </w:p>
    <w:p w:rsidR="00627932" w:rsidRPr="00612757" w:rsidRDefault="00627932" w:rsidP="00FC035F">
      <w:pPr>
        <w:shd w:val="clear" w:color="auto" w:fill="FFFFFF"/>
        <w:ind w:left="302"/>
        <w:jc w:val="both"/>
        <w:rPr>
          <w:rFonts w:ascii="Times New Roman" w:hAnsi="Times New Roman"/>
          <w:iCs/>
          <w:sz w:val="24"/>
          <w:szCs w:val="24"/>
        </w:rPr>
      </w:pPr>
      <w:r w:rsidRPr="00612757">
        <w:rPr>
          <w:rFonts w:ascii="Times New Roman" w:hAnsi="Times New Roman"/>
          <w:iCs/>
          <w:sz w:val="24"/>
          <w:szCs w:val="24"/>
        </w:rPr>
        <w:t>В результате изучения курса родного (русского) языка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по родному (русскому) языку и способам решения новой языковой задачи, что заложит основы успешной учебной деятельности при продолжении изучения курса русского языка на</w:t>
      </w:r>
      <w:r w:rsidR="00FC035F">
        <w:rPr>
          <w:rFonts w:ascii="Times New Roman" w:hAnsi="Times New Roman"/>
          <w:iCs/>
          <w:sz w:val="24"/>
          <w:szCs w:val="24"/>
        </w:rPr>
        <w:t xml:space="preserve"> следующей ступени образования.</w:t>
      </w:r>
    </w:p>
    <w:p w:rsidR="00627932" w:rsidRPr="00612757" w:rsidRDefault="00627932" w:rsidP="00627932">
      <w:pPr>
        <w:shd w:val="clear" w:color="auto" w:fill="FFFFFF"/>
        <w:ind w:left="302"/>
        <w:jc w:val="both"/>
        <w:rPr>
          <w:rFonts w:ascii="Times New Roman" w:hAnsi="Times New Roman"/>
          <w:iCs/>
          <w:sz w:val="24"/>
          <w:szCs w:val="24"/>
        </w:rPr>
      </w:pPr>
      <w:r w:rsidRPr="00612757">
        <w:rPr>
          <w:rFonts w:ascii="Times New Roman" w:hAnsi="Times New Roman"/>
          <w:iCs/>
          <w:sz w:val="24"/>
          <w:szCs w:val="24"/>
        </w:rPr>
        <w:t>Содержательная линия «Система языка» Раздел «Фонетика</w:t>
      </w:r>
      <w:r>
        <w:rPr>
          <w:rFonts w:ascii="Times New Roman" w:hAnsi="Times New Roman"/>
          <w:iCs/>
          <w:sz w:val="24"/>
          <w:szCs w:val="24"/>
        </w:rPr>
        <w:t xml:space="preserve"> и графика» Выпускник научится:</w:t>
      </w:r>
    </w:p>
    <w:p w:rsidR="00627932" w:rsidRPr="00612757" w:rsidRDefault="00627932" w:rsidP="00627932">
      <w:pPr>
        <w:shd w:val="clear" w:color="auto" w:fill="FFFFFF"/>
        <w:ind w:left="302"/>
        <w:jc w:val="both"/>
        <w:rPr>
          <w:rFonts w:ascii="Times New Roman" w:hAnsi="Times New Roman"/>
          <w:iCs/>
          <w:sz w:val="24"/>
          <w:szCs w:val="24"/>
        </w:rPr>
      </w:pPr>
      <w:r>
        <w:rPr>
          <w:rFonts w:ascii="Times New Roman" w:hAnsi="Times New Roman"/>
          <w:iCs/>
          <w:sz w:val="24"/>
          <w:szCs w:val="24"/>
        </w:rPr>
        <w:t>• различать звуки и буквы;</w:t>
      </w:r>
    </w:p>
    <w:p w:rsidR="00627932" w:rsidRPr="00612757" w:rsidRDefault="00627932" w:rsidP="00627932">
      <w:pPr>
        <w:shd w:val="clear" w:color="auto" w:fill="FFFFFF"/>
        <w:ind w:left="302"/>
        <w:jc w:val="both"/>
        <w:rPr>
          <w:rFonts w:ascii="Times New Roman" w:hAnsi="Times New Roman"/>
          <w:iCs/>
          <w:sz w:val="24"/>
          <w:szCs w:val="24"/>
        </w:rPr>
      </w:pPr>
      <w:r w:rsidRPr="00612757">
        <w:rPr>
          <w:rFonts w:ascii="Times New Roman" w:hAnsi="Times New Roman"/>
          <w:iCs/>
          <w:sz w:val="24"/>
          <w:szCs w:val="24"/>
        </w:rPr>
        <w:t>• характеризовать звуки русского и родного языков: гласные ударные/безударные; согласные твѐрдые/мягкие, парные/непарные твѐрдые и мягкие; согласные звонкие/глухие, па</w:t>
      </w:r>
      <w:r>
        <w:rPr>
          <w:rFonts w:ascii="Times New Roman" w:hAnsi="Times New Roman"/>
          <w:iCs/>
          <w:sz w:val="24"/>
          <w:szCs w:val="24"/>
        </w:rPr>
        <w:t>рные/непарные звонкие и глухие;</w:t>
      </w:r>
    </w:p>
    <w:p w:rsidR="00627932" w:rsidRPr="00612757" w:rsidRDefault="00627932" w:rsidP="00627932">
      <w:pPr>
        <w:shd w:val="clear" w:color="auto" w:fill="FFFFFF"/>
        <w:ind w:left="302"/>
        <w:jc w:val="both"/>
        <w:rPr>
          <w:rFonts w:ascii="Times New Roman" w:hAnsi="Times New Roman"/>
          <w:iCs/>
          <w:sz w:val="24"/>
          <w:szCs w:val="24"/>
        </w:rPr>
      </w:pPr>
      <w:r w:rsidRPr="00612757">
        <w:rPr>
          <w:rFonts w:ascii="Times New Roman" w:hAnsi="Times New Roman"/>
          <w:iCs/>
          <w:sz w:val="24"/>
          <w:szCs w:val="24"/>
        </w:rPr>
        <w:t>• знать последовательность букв в русском и родном алфавитах, пользоваться ал</w:t>
      </w:r>
      <w:r>
        <w:rPr>
          <w:rFonts w:ascii="Times New Roman" w:hAnsi="Times New Roman"/>
          <w:iCs/>
          <w:sz w:val="24"/>
          <w:szCs w:val="24"/>
        </w:rPr>
        <w:t xml:space="preserve">фавитом для упорядочивания слов </w:t>
      </w:r>
      <w:r w:rsidRPr="00612757">
        <w:rPr>
          <w:rFonts w:ascii="Times New Roman" w:hAnsi="Times New Roman"/>
          <w:iCs/>
          <w:sz w:val="24"/>
          <w:szCs w:val="24"/>
        </w:rPr>
        <w:t>и поиска нужной информации.</w:t>
      </w:r>
    </w:p>
    <w:p w:rsidR="00627932" w:rsidRPr="00627932" w:rsidRDefault="00627932" w:rsidP="00627932">
      <w:pPr>
        <w:shd w:val="clear" w:color="auto" w:fill="FFFFFF"/>
        <w:ind w:left="302"/>
        <w:jc w:val="both"/>
        <w:rPr>
          <w:rFonts w:ascii="Times New Roman" w:hAnsi="Times New Roman"/>
          <w:i/>
          <w:iCs/>
          <w:sz w:val="24"/>
          <w:szCs w:val="24"/>
        </w:rPr>
      </w:pPr>
      <w:r w:rsidRPr="00627932">
        <w:rPr>
          <w:rFonts w:ascii="Times New Roman" w:hAnsi="Times New Roman"/>
          <w:i/>
          <w:iCs/>
          <w:sz w:val="24"/>
          <w:szCs w:val="24"/>
        </w:rPr>
        <w:t>Выпускник научится:</w:t>
      </w:r>
    </w:p>
    <w:p w:rsidR="00627932" w:rsidRPr="00612757" w:rsidRDefault="00627932" w:rsidP="00627932">
      <w:pPr>
        <w:shd w:val="clear" w:color="auto" w:fill="FFFFFF"/>
        <w:ind w:left="302"/>
        <w:jc w:val="both"/>
        <w:rPr>
          <w:rFonts w:ascii="Times New Roman" w:hAnsi="Times New Roman"/>
          <w:iCs/>
          <w:sz w:val="24"/>
          <w:szCs w:val="24"/>
        </w:rPr>
      </w:pPr>
      <w:r w:rsidRPr="00612757">
        <w:rPr>
          <w:rFonts w:ascii="Times New Roman" w:hAnsi="Times New Roman"/>
          <w:iCs/>
          <w:sz w:val="24"/>
          <w:szCs w:val="24"/>
        </w:rPr>
        <w:t>•</w:t>
      </w:r>
      <w:r w:rsidRPr="00612757">
        <w:rPr>
          <w:rFonts w:ascii="Times New Roman" w:hAnsi="Times New Roman"/>
          <w:iCs/>
          <w:sz w:val="24"/>
          <w:szCs w:val="24"/>
        </w:rPr>
        <w:tab/>
        <w:t>проводить фонетико-графический (звуко-буквенный) разбор слова самостоятельно по пред</w:t>
      </w:r>
      <w:r>
        <w:rPr>
          <w:rFonts w:ascii="Times New Roman" w:hAnsi="Times New Roman"/>
          <w:iCs/>
          <w:sz w:val="24"/>
          <w:szCs w:val="24"/>
        </w:rPr>
        <w:t>ложенному в учебнике алгоритму;</w:t>
      </w:r>
    </w:p>
    <w:p w:rsidR="00627932" w:rsidRPr="00612757" w:rsidRDefault="00627932" w:rsidP="00627932">
      <w:pPr>
        <w:shd w:val="clear" w:color="auto" w:fill="FFFFFF"/>
        <w:ind w:left="302"/>
        <w:jc w:val="both"/>
        <w:rPr>
          <w:rFonts w:ascii="Times New Roman" w:hAnsi="Times New Roman"/>
          <w:iCs/>
          <w:sz w:val="24"/>
          <w:szCs w:val="24"/>
        </w:rPr>
      </w:pPr>
      <w:r w:rsidRPr="00612757">
        <w:rPr>
          <w:rFonts w:ascii="Times New Roman" w:hAnsi="Times New Roman"/>
          <w:iCs/>
          <w:sz w:val="24"/>
          <w:szCs w:val="24"/>
        </w:rPr>
        <w:t>•</w:t>
      </w:r>
      <w:r w:rsidRPr="00612757">
        <w:rPr>
          <w:rFonts w:ascii="Times New Roman" w:hAnsi="Times New Roman"/>
          <w:iCs/>
          <w:sz w:val="24"/>
          <w:szCs w:val="24"/>
        </w:rPr>
        <w:tab/>
        <w:t>оценивать правильность проведения фонетико-графического (звуко-бу</w:t>
      </w:r>
      <w:r>
        <w:rPr>
          <w:rFonts w:ascii="Times New Roman" w:hAnsi="Times New Roman"/>
          <w:iCs/>
          <w:sz w:val="24"/>
          <w:szCs w:val="24"/>
        </w:rPr>
        <w:t>квенного) разбора слов.</w:t>
      </w:r>
    </w:p>
    <w:p w:rsidR="00627932" w:rsidRPr="00612757" w:rsidRDefault="00627932" w:rsidP="00627932">
      <w:pPr>
        <w:shd w:val="clear" w:color="auto" w:fill="FFFFFF"/>
        <w:ind w:left="302"/>
        <w:jc w:val="both"/>
        <w:rPr>
          <w:rFonts w:ascii="Times New Roman" w:hAnsi="Times New Roman"/>
          <w:iCs/>
          <w:sz w:val="24"/>
          <w:szCs w:val="24"/>
        </w:rPr>
      </w:pPr>
      <w:r w:rsidRPr="00612757">
        <w:rPr>
          <w:rFonts w:ascii="Times New Roman" w:hAnsi="Times New Roman"/>
          <w:iCs/>
          <w:sz w:val="24"/>
          <w:szCs w:val="24"/>
        </w:rPr>
        <w:t>Раздел «Орфоэпия»</w:t>
      </w:r>
    </w:p>
    <w:p w:rsidR="00627932" w:rsidRPr="00627932" w:rsidRDefault="00627932" w:rsidP="00627932">
      <w:pPr>
        <w:shd w:val="clear" w:color="auto" w:fill="FFFFFF"/>
        <w:ind w:left="302"/>
        <w:jc w:val="both"/>
        <w:rPr>
          <w:rFonts w:ascii="Times New Roman" w:hAnsi="Times New Roman"/>
          <w:i/>
          <w:iCs/>
          <w:sz w:val="24"/>
          <w:szCs w:val="24"/>
        </w:rPr>
      </w:pPr>
      <w:r w:rsidRPr="00627932">
        <w:rPr>
          <w:rFonts w:ascii="Times New Roman" w:hAnsi="Times New Roman"/>
          <w:i/>
          <w:iCs/>
          <w:sz w:val="24"/>
          <w:szCs w:val="24"/>
        </w:rPr>
        <w:t>Выпускник получит возможность научиться:</w:t>
      </w:r>
    </w:p>
    <w:p w:rsidR="00627932" w:rsidRPr="00612757" w:rsidRDefault="00627932" w:rsidP="00627932">
      <w:pPr>
        <w:shd w:val="clear" w:color="auto" w:fill="FFFFFF"/>
        <w:ind w:left="302"/>
        <w:jc w:val="both"/>
        <w:rPr>
          <w:rFonts w:ascii="Times New Roman" w:hAnsi="Times New Roman"/>
          <w:iCs/>
          <w:sz w:val="24"/>
          <w:szCs w:val="24"/>
        </w:rPr>
      </w:pPr>
      <w:r w:rsidRPr="00612757">
        <w:rPr>
          <w:rFonts w:ascii="Times New Roman" w:hAnsi="Times New Roman"/>
          <w:iCs/>
          <w:sz w:val="24"/>
          <w:szCs w:val="24"/>
        </w:rPr>
        <w:t>•</w:t>
      </w:r>
      <w:r w:rsidRPr="00612757">
        <w:rPr>
          <w:rFonts w:ascii="Times New Roman" w:hAnsi="Times New Roman"/>
          <w:iCs/>
          <w:sz w:val="24"/>
          <w:szCs w:val="24"/>
        </w:rPr>
        <w:tab/>
        <w:t>соблюдать нормы русского и литературного языка в собственной речи и оценивать соблюдение этих норм в речи собеседников (в объѐме предста</w:t>
      </w:r>
      <w:r>
        <w:rPr>
          <w:rFonts w:ascii="Times New Roman" w:hAnsi="Times New Roman"/>
          <w:iCs/>
          <w:sz w:val="24"/>
          <w:szCs w:val="24"/>
        </w:rPr>
        <w:t>вленного в учебнике материала);</w:t>
      </w:r>
    </w:p>
    <w:p w:rsidR="00627932" w:rsidRPr="00612757" w:rsidRDefault="00627932" w:rsidP="00627932">
      <w:pPr>
        <w:shd w:val="clear" w:color="auto" w:fill="FFFFFF"/>
        <w:ind w:left="302"/>
        <w:jc w:val="both"/>
        <w:rPr>
          <w:rFonts w:ascii="Times New Roman" w:hAnsi="Times New Roman"/>
          <w:iCs/>
          <w:sz w:val="24"/>
          <w:szCs w:val="24"/>
        </w:rPr>
      </w:pPr>
      <w:r w:rsidRPr="00612757">
        <w:rPr>
          <w:rFonts w:ascii="Times New Roman" w:hAnsi="Times New Roman"/>
          <w:iCs/>
          <w:sz w:val="24"/>
          <w:szCs w:val="24"/>
        </w:rPr>
        <w:t>•</w:t>
      </w:r>
      <w:r w:rsidRPr="00612757">
        <w:rPr>
          <w:rFonts w:ascii="Times New Roman" w:hAnsi="Times New Roman"/>
          <w:iCs/>
          <w:sz w:val="24"/>
          <w:szCs w:val="24"/>
        </w:rPr>
        <w:tab/>
        <w:t>находить при сомнении в правильности постановки ударения или произношения слова ответ самостоятельно (по словарю учебника) либо обращаться за помощью (к учителю, родителям и др.).</w:t>
      </w:r>
    </w:p>
    <w:p w:rsidR="00627932" w:rsidRPr="00612757" w:rsidRDefault="00627932" w:rsidP="00627932">
      <w:pPr>
        <w:shd w:val="clear" w:color="auto" w:fill="FFFFFF"/>
        <w:ind w:left="302"/>
        <w:jc w:val="both"/>
        <w:rPr>
          <w:rFonts w:ascii="Times New Roman" w:hAnsi="Times New Roman"/>
          <w:iCs/>
          <w:sz w:val="24"/>
          <w:szCs w:val="24"/>
        </w:rPr>
      </w:pPr>
      <w:r w:rsidRPr="00612757">
        <w:rPr>
          <w:rFonts w:ascii="Times New Roman" w:hAnsi="Times New Roman"/>
          <w:iCs/>
          <w:sz w:val="24"/>
          <w:szCs w:val="24"/>
        </w:rPr>
        <w:t>Раздел «Состав слова (морфемика)»</w:t>
      </w:r>
    </w:p>
    <w:p w:rsidR="00627932" w:rsidRPr="00627932" w:rsidRDefault="00627932" w:rsidP="00627932">
      <w:pPr>
        <w:shd w:val="clear" w:color="auto" w:fill="FFFFFF"/>
        <w:ind w:left="302"/>
        <w:jc w:val="both"/>
        <w:rPr>
          <w:rFonts w:ascii="Times New Roman" w:hAnsi="Times New Roman"/>
          <w:iCs/>
          <w:sz w:val="24"/>
          <w:szCs w:val="24"/>
        </w:rPr>
      </w:pPr>
      <w:r w:rsidRPr="00627932">
        <w:rPr>
          <w:rFonts w:ascii="Times New Roman" w:hAnsi="Times New Roman"/>
          <w:iCs/>
          <w:sz w:val="24"/>
          <w:szCs w:val="24"/>
        </w:rPr>
        <w:lastRenderedPageBreak/>
        <w:t>Выпускник научится:</w:t>
      </w:r>
    </w:p>
    <w:p w:rsidR="00627932" w:rsidRPr="00612757" w:rsidRDefault="00627932" w:rsidP="00627932">
      <w:pPr>
        <w:shd w:val="clear" w:color="auto" w:fill="FFFFFF"/>
        <w:ind w:left="302"/>
        <w:jc w:val="both"/>
        <w:rPr>
          <w:rFonts w:ascii="Times New Roman" w:hAnsi="Times New Roman"/>
          <w:iCs/>
          <w:sz w:val="24"/>
          <w:szCs w:val="24"/>
        </w:rPr>
      </w:pPr>
      <w:r w:rsidRPr="00612757">
        <w:rPr>
          <w:rFonts w:ascii="Times New Roman" w:hAnsi="Times New Roman"/>
          <w:iCs/>
          <w:sz w:val="24"/>
          <w:szCs w:val="24"/>
        </w:rPr>
        <w:t>•</w:t>
      </w:r>
      <w:r w:rsidRPr="00612757">
        <w:rPr>
          <w:rFonts w:ascii="Times New Roman" w:hAnsi="Times New Roman"/>
          <w:iCs/>
          <w:sz w:val="24"/>
          <w:szCs w:val="24"/>
        </w:rPr>
        <w:tab/>
        <w:t>различать и находить и</w:t>
      </w:r>
      <w:r>
        <w:rPr>
          <w:rFonts w:ascii="Times New Roman" w:hAnsi="Times New Roman"/>
          <w:iCs/>
          <w:sz w:val="24"/>
          <w:szCs w:val="24"/>
        </w:rPr>
        <w:t>зменяемые и неизменяемые слова;</w:t>
      </w:r>
    </w:p>
    <w:p w:rsidR="00627932" w:rsidRPr="00612757" w:rsidRDefault="00627932" w:rsidP="00627932">
      <w:pPr>
        <w:shd w:val="clear" w:color="auto" w:fill="FFFFFF"/>
        <w:ind w:left="302"/>
        <w:jc w:val="both"/>
        <w:rPr>
          <w:rFonts w:ascii="Times New Roman" w:hAnsi="Times New Roman"/>
          <w:iCs/>
          <w:sz w:val="24"/>
          <w:szCs w:val="24"/>
        </w:rPr>
      </w:pPr>
      <w:r w:rsidRPr="00612757">
        <w:rPr>
          <w:rFonts w:ascii="Times New Roman" w:hAnsi="Times New Roman"/>
          <w:iCs/>
          <w:sz w:val="24"/>
          <w:szCs w:val="24"/>
        </w:rPr>
        <w:t>•</w:t>
      </w:r>
      <w:r w:rsidRPr="00612757">
        <w:rPr>
          <w:rFonts w:ascii="Times New Roman" w:hAnsi="Times New Roman"/>
          <w:iCs/>
          <w:sz w:val="24"/>
          <w:szCs w:val="24"/>
        </w:rPr>
        <w:tab/>
        <w:t>различать родственные (однокоренные) слова и формы слова; находить в словах окончан</w:t>
      </w:r>
      <w:r>
        <w:rPr>
          <w:rFonts w:ascii="Times New Roman" w:hAnsi="Times New Roman"/>
          <w:iCs/>
          <w:sz w:val="24"/>
          <w:szCs w:val="24"/>
        </w:rPr>
        <w:t>ие, корень, приставку, суффикс.</w:t>
      </w:r>
    </w:p>
    <w:p w:rsidR="00627932" w:rsidRPr="00627932" w:rsidRDefault="00627932" w:rsidP="00627932">
      <w:pPr>
        <w:shd w:val="clear" w:color="auto" w:fill="FFFFFF"/>
        <w:ind w:left="302"/>
        <w:jc w:val="both"/>
        <w:rPr>
          <w:rFonts w:ascii="Times New Roman" w:hAnsi="Times New Roman"/>
          <w:i/>
          <w:iCs/>
          <w:sz w:val="24"/>
          <w:szCs w:val="24"/>
        </w:rPr>
      </w:pPr>
      <w:r w:rsidRPr="00627932">
        <w:rPr>
          <w:rFonts w:ascii="Times New Roman" w:hAnsi="Times New Roman"/>
          <w:iCs/>
          <w:sz w:val="24"/>
          <w:szCs w:val="24"/>
        </w:rPr>
        <w:t xml:space="preserve">Выпускник </w:t>
      </w:r>
      <w:r>
        <w:rPr>
          <w:rFonts w:ascii="Times New Roman" w:hAnsi="Times New Roman"/>
          <w:iCs/>
          <w:sz w:val="24"/>
          <w:szCs w:val="24"/>
        </w:rPr>
        <w:t>научит</w:t>
      </w:r>
      <w:r w:rsidRPr="00627932">
        <w:rPr>
          <w:rFonts w:ascii="Times New Roman" w:hAnsi="Times New Roman"/>
          <w:iCs/>
          <w:sz w:val="24"/>
          <w:szCs w:val="24"/>
        </w:rPr>
        <w:t>ся</w:t>
      </w:r>
      <w:r>
        <w:rPr>
          <w:rFonts w:ascii="Times New Roman" w:hAnsi="Times New Roman"/>
          <w:i/>
          <w:iCs/>
          <w:sz w:val="24"/>
          <w:szCs w:val="24"/>
        </w:rPr>
        <w:t>:</w:t>
      </w:r>
    </w:p>
    <w:p w:rsidR="00627932" w:rsidRPr="00612757" w:rsidRDefault="00627932" w:rsidP="00627932">
      <w:pPr>
        <w:shd w:val="clear" w:color="auto" w:fill="FFFFFF"/>
        <w:ind w:left="302"/>
        <w:jc w:val="both"/>
        <w:rPr>
          <w:rFonts w:ascii="Times New Roman" w:hAnsi="Times New Roman"/>
          <w:iCs/>
          <w:sz w:val="24"/>
          <w:szCs w:val="24"/>
        </w:rPr>
      </w:pPr>
      <w:r w:rsidRPr="00612757">
        <w:rPr>
          <w:rFonts w:ascii="Times New Roman" w:hAnsi="Times New Roman"/>
          <w:iCs/>
          <w:sz w:val="24"/>
          <w:szCs w:val="24"/>
        </w:rPr>
        <w:t>•</w:t>
      </w:r>
      <w:r w:rsidRPr="00612757">
        <w:rPr>
          <w:rFonts w:ascii="Times New Roman" w:hAnsi="Times New Roman"/>
          <w:iCs/>
          <w:sz w:val="24"/>
          <w:szCs w:val="24"/>
        </w:rPr>
        <w:tab/>
        <w:t>разбирать по составу слова с однозначно выделяемыми морфемами в соответствии с пред</w:t>
      </w:r>
      <w:r>
        <w:rPr>
          <w:rFonts w:ascii="Times New Roman" w:hAnsi="Times New Roman"/>
          <w:iCs/>
          <w:sz w:val="24"/>
          <w:szCs w:val="24"/>
        </w:rPr>
        <w:t>ложенным в учебнике алгоритмом;</w:t>
      </w:r>
    </w:p>
    <w:p w:rsidR="00627932" w:rsidRPr="00612757" w:rsidRDefault="00627932" w:rsidP="00627932">
      <w:pPr>
        <w:shd w:val="clear" w:color="auto" w:fill="FFFFFF"/>
        <w:ind w:left="302"/>
        <w:jc w:val="both"/>
        <w:rPr>
          <w:rFonts w:ascii="Times New Roman" w:hAnsi="Times New Roman"/>
          <w:iCs/>
          <w:sz w:val="24"/>
          <w:szCs w:val="24"/>
        </w:rPr>
      </w:pPr>
      <w:r w:rsidRPr="00612757">
        <w:rPr>
          <w:rFonts w:ascii="Times New Roman" w:hAnsi="Times New Roman"/>
          <w:iCs/>
          <w:sz w:val="24"/>
          <w:szCs w:val="24"/>
        </w:rPr>
        <w:t>•</w:t>
      </w:r>
      <w:r w:rsidRPr="00612757">
        <w:rPr>
          <w:rFonts w:ascii="Times New Roman" w:hAnsi="Times New Roman"/>
          <w:iCs/>
          <w:sz w:val="24"/>
          <w:szCs w:val="24"/>
        </w:rPr>
        <w:tab/>
        <w:t>оценивать правильность прове</w:t>
      </w:r>
      <w:r>
        <w:rPr>
          <w:rFonts w:ascii="Times New Roman" w:hAnsi="Times New Roman"/>
          <w:iCs/>
          <w:sz w:val="24"/>
          <w:szCs w:val="24"/>
        </w:rPr>
        <w:t>дения разбора слова по составу.</w:t>
      </w:r>
    </w:p>
    <w:p w:rsidR="00627932" w:rsidRPr="00612757" w:rsidRDefault="00627932" w:rsidP="00627932">
      <w:pPr>
        <w:shd w:val="clear" w:color="auto" w:fill="FFFFFF"/>
        <w:ind w:left="302"/>
        <w:jc w:val="both"/>
        <w:rPr>
          <w:rFonts w:ascii="Times New Roman" w:hAnsi="Times New Roman"/>
          <w:iCs/>
          <w:sz w:val="24"/>
          <w:szCs w:val="24"/>
        </w:rPr>
      </w:pPr>
      <w:r w:rsidRPr="00612757">
        <w:rPr>
          <w:rFonts w:ascii="Times New Roman" w:hAnsi="Times New Roman"/>
          <w:iCs/>
          <w:sz w:val="24"/>
          <w:szCs w:val="24"/>
        </w:rPr>
        <w:t>Раздел «Лексика» Выпускник научится:</w:t>
      </w:r>
    </w:p>
    <w:p w:rsidR="00627932" w:rsidRPr="00612757" w:rsidRDefault="00627932" w:rsidP="00627932">
      <w:pPr>
        <w:shd w:val="clear" w:color="auto" w:fill="FFFFFF"/>
        <w:ind w:left="302"/>
        <w:jc w:val="both"/>
        <w:rPr>
          <w:rFonts w:ascii="Times New Roman" w:hAnsi="Times New Roman"/>
          <w:iCs/>
          <w:sz w:val="24"/>
          <w:szCs w:val="24"/>
        </w:rPr>
      </w:pPr>
      <w:r w:rsidRPr="00612757">
        <w:rPr>
          <w:rFonts w:ascii="Times New Roman" w:hAnsi="Times New Roman"/>
          <w:iCs/>
          <w:sz w:val="24"/>
          <w:szCs w:val="24"/>
        </w:rPr>
        <w:t>•</w:t>
      </w:r>
      <w:r w:rsidRPr="00612757">
        <w:rPr>
          <w:rFonts w:ascii="Times New Roman" w:hAnsi="Times New Roman"/>
          <w:iCs/>
          <w:sz w:val="24"/>
          <w:szCs w:val="24"/>
        </w:rPr>
        <w:tab/>
        <w:t>выявлять слова, знач</w:t>
      </w:r>
      <w:r>
        <w:rPr>
          <w:rFonts w:ascii="Times New Roman" w:hAnsi="Times New Roman"/>
          <w:iCs/>
          <w:sz w:val="24"/>
          <w:szCs w:val="24"/>
        </w:rPr>
        <w:t>ение которых требует уточнения;</w:t>
      </w:r>
    </w:p>
    <w:p w:rsidR="00627932" w:rsidRPr="00612757" w:rsidRDefault="00627932" w:rsidP="00627932">
      <w:pPr>
        <w:shd w:val="clear" w:color="auto" w:fill="FFFFFF"/>
        <w:ind w:left="302"/>
        <w:jc w:val="both"/>
        <w:rPr>
          <w:rFonts w:ascii="Times New Roman" w:hAnsi="Times New Roman"/>
          <w:iCs/>
          <w:sz w:val="24"/>
          <w:szCs w:val="24"/>
        </w:rPr>
      </w:pPr>
      <w:r w:rsidRPr="00612757">
        <w:rPr>
          <w:rFonts w:ascii="Times New Roman" w:hAnsi="Times New Roman"/>
          <w:iCs/>
          <w:sz w:val="24"/>
          <w:szCs w:val="24"/>
        </w:rPr>
        <w:t>•</w:t>
      </w:r>
      <w:r w:rsidRPr="00612757">
        <w:rPr>
          <w:rFonts w:ascii="Times New Roman" w:hAnsi="Times New Roman"/>
          <w:iCs/>
          <w:sz w:val="24"/>
          <w:szCs w:val="24"/>
        </w:rPr>
        <w:tab/>
        <w:t>определять значение слова по тексту или уточнять с помощью толкового словаря.</w:t>
      </w:r>
    </w:p>
    <w:p w:rsidR="00627932" w:rsidRPr="00612757" w:rsidRDefault="00627932" w:rsidP="00627932">
      <w:pPr>
        <w:shd w:val="clear" w:color="auto" w:fill="FFFFFF"/>
        <w:ind w:left="302"/>
        <w:jc w:val="both"/>
        <w:rPr>
          <w:rFonts w:ascii="Times New Roman" w:hAnsi="Times New Roman"/>
          <w:iCs/>
          <w:sz w:val="24"/>
          <w:szCs w:val="24"/>
        </w:rPr>
      </w:pPr>
      <w:r w:rsidRPr="00612757">
        <w:rPr>
          <w:rFonts w:ascii="Times New Roman" w:hAnsi="Times New Roman"/>
          <w:iCs/>
          <w:sz w:val="24"/>
          <w:szCs w:val="24"/>
        </w:rPr>
        <w:t>Выпускник получит возможность научиться:</w:t>
      </w:r>
    </w:p>
    <w:p w:rsidR="00627932" w:rsidRPr="00612757" w:rsidRDefault="00627932" w:rsidP="00627932">
      <w:pPr>
        <w:shd w:val="clear" w:color="auto" w:fill="FFFFFF"/>
        <w:ind w:left="302"/>
        <w:jc w:val="both"/>
        <w:rPr>
          <w:rFonts w:ascii="Times New Roman" w:hAnsi="Times New Roman"/>
          <w:iCs/>
          <w:sz w:val="24"/>
          <w:szCs w:val="24"/>
        </w:rPr>
      </w:pPr>
      <w:r w:rsidRPr="00612757">
        <w:rPr>
          <w:rFonts w:ascii="Times New Roman" w:hAnsi="Times New Roman"/>
          <w:iCs/>
          <w:sz w:val="24"/>
          <w:szCs w:val="24"/>
        </w:rPr>
        <w:t>•</w:t>
      </w:r>
      <w:r w:rsidRPr="00612757">
        <w:rPr>
          <w:rFonts w:ascii="Times New Roman" w:hAnsi="Times New Roman"/>
          <w:iCs/>
          <w:sz w:val="24"/>
          <w:szCs w:val="24"/>
        </w:rPr>
        <w:tab/>
        <w:t>подбирать синонимы дл</w:t>
      </w:r>
      <w:r>
        <w:rPr>
          <w:rFonts w:ascii="Times New Roman" w:hAnsi="Times New Roman"/>
          <w:iCs/>
          <w:sz w:val="24"/>
          <w:szCs w:val="24"/>
        </w:rPr>
        <w:t>я устранения повторов в тексте;</w:t>
      </w:r>
    </w:p>
    <w:p w:rsidR="00627932" w:rsidRPr="00612757" w:rsidRDefault="00627932" w:rsidP="00627932">
      <w:pPr>
        <w:shd w:val="clear" w:color="auto" w:fill="FFFFFF"/>
        <w:ind w:left="302"/>
        <w:jc w:val="both"/>
        <w:rPr>
          <w:rFonts w:ascii="Times New Roman" w:hAnsi="Times New Roman"/>
          <w:iCs/>
          <w:sz w:val="24"/>
          <w:szCs w:val="24"/>
        </w:rPr>
      </w:pPr>
      <w:r w:rsidRPr="00612757">
        <w:rPr>
          <w:rFonts w:ascii="Times New Roman" w:hAnsi="Times New Roman"/>
          <w:iCs/>
          <w:sz w:val="24"/>
          <w:szCs w:val="24"/>
        </w:rPr>
        <w:t>•</w:t>
      </w:r>
      <w:r w:rsidRPr="00612757">
        <w:rPr>
          <w:rFonts w:ascii="Times New Roman" w:hAnsi="Times New Roman"/>
          <w:iCs/>
          <w:sz w:val="24"/>
          <w:szCs w:val="24"/>
        </w:rPr>
        <w:tab/>
        <w:t>подбирать антонимы для точной характерист</w:t>
      </w:r>
      <w:r>
        <w:rPr>
          <w:rFonts w:ascii="Times New Roman" w:hAnsi="Times New Roman"/>
          <w:iCs/>
          <w:sz w:val="24"/>
          <w:szCs w:val="24"/>
        </w:rPr>
        <w:t>ики предметов при их сравнении;</w:t>
      </w:r>
    </w:p>
    <w:p w:rsidR="00627932" w:rsidRPr="00612757" w:rsidRDefault="00627932" w:rsidP="00627932">
      <w:pPr>
        <w:shd w:val="clear" w:color="auto" w:fill="FFFFFF"/>
        <w:ind w:left="302"/>
        <w:jc w:val="both"/>
        <w:rPr>
          <w:rFonts w:ascii="Times New Roman" w:hAnsi="Times New Roman"/>
          <w:iCs/>
          <w:sz w:val="24"/>
          <w:szCs w:val="24"/>
        </w:rPr>
      </w:pPr>
      <w:r w:rsidRPr="00612757">
        <w:rPr>
          <w:rFonts w:ascii="Times New Roman" w:hAnsi="Times New Roman"/>
          <w:iCs/>
          <w:sz w:val="24"/>
          <w:szCs w:val="24"/>
        </w:rPr>
        <w:t>•</w:t>
      </w:r>
      <w:r w:rsidRPr="00612757">
        <w:rPr>
          <w:rFonts w:ascii="Times New Roman" w:hAnsi="Times New Roman"/>
          <w:iCs/>
          <w:sz w:val="24"/>
          <w:szCs w:val="24"/>
        </w:rPr>
        <w:tab/>
        <w:t>различать употребление в тексте слов в прямом и перено</w:t>
      </w:r>
      <w:r>
        <w:rPr>
          <w:rFonts w:ascii="Times New Roman" w:hAnsi="Times New Roman"/>
          <w:iCs/>
          <w:sz w:val="24"/>
          <w:szCs w:val="24"/>
        </w:rPr>
        <w:t>сном значении (простые случаи);</w:t>
      </w:r>
    </w:p>
    <w:p w:rsidR="00627932" w:rsidRPr="00612757" w:rsidRDefault="00627932" w:rsidP="00627932">
      <w:pPr>
        <w:shd w:val="clear" w:color="auto" w:fill="FFFFFF"/>
        <w:ind w:left="302"/>
        <w:jc w:val="both"/>
        <w:rPr>
          <w:rFonts w:ascii="Times New Roman" w:hAnsi="Times New Roman"/>
          <w:iCs/>
          <w:sz w:val="24"/>
          <w:szCs w:val="24"/>
        </w:rPr>
      </w:pPr>
      <w:r w:rsidRPr="00612757">
        <w:rPr>
          <w:rFonts w:ascii="Times New Roman" w:hAnsi="Times New Roman"/>
          <w:iCs/>
          <w:sz w:val="24"/>
          <w:szCs w:val="24"/>
        </w:rPr>
        <w:t>•</w:t>
      </w:r>
      <w:r w:rsidRPr="00612757">
        <w:rPr>
          <w:rFonts w:ascii="Times New Roman" w:hAnsi="Times New Roman"/>
          <w:iCs/>
          <w:sz w:val="24"/>
          <w:szCs w:val="24"/>
        </w:rPr>
        <w:tab/>
        <w:t>оценивать уместнос</w:t>
      </w:r>
      <w:r>
        <w:rPr>
          <w:rFonts w:ascii="Times New Roman" w:hAnsi="Times New Roman"/>
          <w:iCs/>
          <w:sz w:val="24"/>
          <w:szCs w:val="24"/>
        </w:rPr>
        <w:t>ть использования слов в тексте;</w:t>
      </w:r>
    </w:p>
    <w:p w:rsidR="00627932" w:rsidRPr="00612757" w:rsidRDefault="00627932" w:rsidP="00627932">
      <w:pPr>
        <w:shd w:val="clear" w:color="auto" w:fill="FFFFFF"/>
        <w:ind w:left="302"/>
        <w:jc w:val="both"/>
        <w:rPr>
          <w:rFonts w:ascii="Times New Roman" w:hAnsi="Times New Roman"/>
          <w:iCs/>
          <w:sz w:val="24"/>
          <w:szCs w:val="24"/>
        </w:rPr>
      </w:pPr>
      <w:r w:rsidRPr="00612757">
        <w:rPr>
          <w:rFonts w:ascii="Times New Roman" w:hAnsi="Times New Roman"/>
          <w:iCs/>
          <w:sz w:val="24"/>
          <w:szCs w:val="24"/>
        </w:rPr>
        <w:t>•</w:t>
      </w:r>
      <w:r w:rsidRPr="00612757">
        <w:rPr>
          <w:rFonts w:ascii="Times New Roman" w:hAnsi="Times New Roman"/>
          <w:iCs/>
          <w:sz w:val="24"/>
          <w:szCs w:val="24"/>
        </w:rPr>
        <w:tab/>
        <w:t xml:space="preserve">выбирать слова из ряда предложенных для успешного </w:t>
      </w:r>
      <w:r>
        <w:rPr>
          <w:rFonts w:ascii="Times New Roman" w:hAnsi="Times New Roman"/>
          <w:iCs/>
          <w:sz w:val="24"/>
          <w:szCs w:val="24"/>
        </w:rPr>
        <w:t>решения коммуникативной задачи.</w:t>
      </w:r>
    </w:p>
    <w:p w:rsidR="00627932" w:rsidRPr="00612757" w:rsidRDefault="00627932" w:rsidP="00627932">
      <w:pPr>
        <w:shd w:val="clear" w:color="auto" w:fill="FFFFFF"/>
        <w:ind w:left="302"/>
        <w:jc w:val="both"/>
        <w:rPr>
          <w:rFonts w:ascii="Times New Roman" w:hAnsi="Times New Roman"/>
          <w:iCs/>
          <w:sz w:val="24"/>
          <w:szCs w:val="24"/>
        </w:rPr>
      </w:pPr>
      <w:r w:rsidRPr="00612757">
        <w:rPr>
          <w:rFonts w:ascii="Times New Roman" w:hAnsi="Times New Roman"/>
          <w:iCs/>
          <w:sz w:val="24"/>
          <w:szCs w:val="24"/>
        </w:rPr>
        <w:t>Раздел «Морфология» Выпускник</w:t>
      </w:r>
      <w:r>
        <w:rPr>
          <w:rFonts w:ascii="Times New Roman" w:hAnsi="Times New Roman"/>
          <w:iCs/>
          <w:sz w:val="24"/>
          <w:szCs w:val="24"/>
        </w:rPr>
        <w:t xml:space="preserve"> научится:</w:t>
      </w:r>
    </w:p>
    <w:p w:rsidR="00627932" w:rsidRPr="00612757" w:rsidRDefault="00627932" w:rsidP="00627932">
      <w:pPr>
        <w:shd w:val="clear" w:color="auto" w:fill="FFFFFF"/>
        <w:ind w:left="302"/>
        <w:jc w:val="both"/>
        <w:rPr>
          <w:rFonts w:ascii="Times New Roman" w:hAnsi="Times New Roman"/>
          <w:iCs/>
          <w:sz w:val="24"/>
          <w:szCs w:val="24"/>
        </w:rPr>
      </w:pPr>
      <w:r w:rsidRPr="00612757">
        <w:rPr>
          <w:rFonts w:ascii="Times New Roman" w:hAnsi="Times New Roman"/>
          <w:iCs/>
          <w:sz w:val="24"/>
          <w:szCs w:val="24"/>
        </w:rPr>
        <w:t>•</w:t>
      </w:r>
      <w:r w:rsidRPr="00612757">
        <w:rPr>
          <w:rFonts w:ascii="Times New Roman" w:hAnsi="Times New Roman"/>
          <w:iCs/>
          <w:sz w:val="24"/>
          <w:szCs w:val="24"/>
        </w:rPr>
        <w:tab/>
        <w:t>определять грамматические признаки имѐн существительных – род, число, падеж, склонение;</w:t>
      </w:r>
    </w:p>
    <w:p w:rsidR="00627932" w:rsidRPr="00612757" w:rsidRDefault="00627932" w:rsidP="00627932">
      <w:pPr>
        <w:shd w:val="clear" w:color="auto" w:fill="FFFFFF"/>
        <w:ind w:left="302"/>
        <w:jc w:val="both"/>
        <w:rPr>
          <w:rFonts w:ascii="Times New Roman" w:hAnsi="Times New Roman"/>
          <w:iCs/>
          <w:sz w:val="24"/>
          <w:szCs w:val="24"/>
        </w:rPr>
      </w:pPr>
      <w:r w:rsidRPr="00612757">
        <w:rPr>
          <w:rFonts w:ascii="Times New Roman" w:hAnsi="Times New Roman"/>
          <w:iCs/>
          <w:sz w:val="24"/>
          <w:szCs w:val="24"/>
        </w:rPr>
        <w:t>•</w:t>
      </w:r>
      <w:r w:rsidRPr="00612757">
        <w:rPr>
          <w:rFonts w:ascii="Times New Roman" w:hAnsi="Times New Roman"/>
          <w:iCs/>
          <w:sz w:val="24"/>
          <w:szCs w:val="24"/>
        </w:rPr>
        <w:tab/>
        <w:t>определять грамматические признаки имѐн прилагательных</w:t>
      </w:r>
    </w:p>
    <w:p w:rsidR="00627932" w:rsidRPr="00612757" w:rsidRDefault="00627932" w:rsidP="00627932">
      <w:pPr>
        <w:shd w:val="clear" w:color="auto" w:fill="FFFFFF"/>
        <w:ind w:left="302"/>
        <w:jc w:val="both"/>
        <w:rPr>
          <w:rFonts w:ascii="Times New Roman" w:hAnsi="Times New Roman"/>
          <w:iCs/>
          <w:sz w:val="24"/>
          <w:szCs w:val="24"/>
        </w:rPr>
      </w:pPr>
      <w:r>
        <w:rPr>
          <w:rFonts w:ascii="Times New Roman" w:hAnsi="Times New Roman"/>
          <w:iCs/>
          <w:sz w:val="24"/>
          <w:szCs w:val="24"/>
        </w:rPr>
        <w:t>– род, число, падеж;</w:t>
      </w:r>
    </w:p>
    <w:p w:rsidR="00627932" w:rsidRPr="00612757" w:rsidRDefault="00627932" w:rsidP="00627932">
      <w:pPr>
        <w:shd w:val="clear" w:color="auto" w:fill="FFFFFF"/>
        <w:ind w:left="302"/>
        <w:jc w:val="both"/>
        <w:rPr>
          <w:rFonts w:ascii="Times New Roman" w:hAnsi="Times New Roman"/>
          <w:iCs/>
          <w:sz w:val="24"/>
          <w:szCs w:val="24"/>
        </w:rPr>
      </w:pPr>
      <w:r w:rsidRPr="00612757">
        <w:rPr>
          <w:rFonts w:ascii="Times New Roman" w:hAnsi="Times New Roman"/>
          <w:iCs/>
          <w:sz w:val="24"/>
          <w:szCs w:val="24"/>
        </w:rPr>
        <w:t>•</w:t>
      </w:r>
      <w:r w:rsidRPr="00612757">
        <w:rPr>
          <w:rFonts w:ascii="Times New Roman" w:hAnsi="Times New Roman"/>
          <w:iCs/>
          <w:sz w:val="24"/>
          <w:szCs w:val="24"/>
        </w:rPr>
        <w:tab/>
        <w:t>определять грамматические признаки глаголов – число, время, род (в прошедшем времени), лицо (в настоящем</w:t>
      </w:r>
      <w:r>
        <w:rPr>
          <w:rFonts w:ascii="Times New Roman" w:hAnsi="Times New Roman"/>
          <w:iCs/>
          <w:sz w:val="24"/>
          <w:szCs w:val="24"/>
        </w:rPr>
        <w:t xml:space="preserve"> и будущем времени), спряжение.</w:t>
      </w:r>
    </w:p>
    <w:p w:rsidR="00627932" w:rsidRPr="00612757" w:rsidRDefault="00627932" w:rsidP="00627932">
      <w:pPr>
        <w:shd w:val="clear" w:color="auto" w:fill="FFFFFF"/>
        <w:ind w:left="302"/>
        <w:jc w:val="both"/>
        <w:rPr>
          <w:rFonts w:ascii="Times New Roman" w:hAnsi="Times New Roman"/>
          <w:iCs/>
          <w:sz w:val="24"/>
          <w:szCs w:val="24"/>
        </w:rPr>
      </w:pPr>
      <w:r w:rsidRPr="00612757">
        <w:rPr>
          <w:rFonts w:ascii="Times New Roman" w:hAnsi="Times New Roman"/>
          <w:iCs/>
          <w:sz w:val="24"/>
          <w:szCs w:val="24"/>
        </w:rPr>
        <w:t>Выпус</w:t>
      </w:r>
      <w:r>
        <w:rPr>
          <w:rFonts w:ascii="Times New Roman" w:hAnsi="Times New Roman"/>
          <w:iCs/>
          <w:sz w:val="24"/>
          <w:szCs w:val="24"/>
        </w:rPr>
        <w:t>кник получит возможность научиться:</w:t>
      </w:r>
    </w:p>
    <w:p w:rsidR="00627932" w:rsidRPr="00612757" w:rsidRDefault="00627932" w:rsidP="00FC035F">
      <w:pPr>
        <w:shd w:val="clear" w:color="auto" w:fill="FFFFFF"/>
        <w:ind w:left="302"/>
        <w:jc w:val="both"/>
        <w:rPr>
          <w:rFonts w:ascii="Times New Roman" w:hAnsi="Times New Roman"/>
          <w:iCs/>
          <w:sz w:val="24"/>
          <w:szCs w:val="24"/>
        </w:rPr>
      </w:pPr>
      <w:r w:rsidRPr="00612757">
        <w:rPr>
          <w:rFonts w:ascii="Times New Roman" w:hAnsi="Times New Roman"/>
          <w:iCs/>
          <w:sz w:val="24"/>
          <w:szCs w:val="24"/>
        </w:rPr>
        <w:t>•</w:t>
      </w:r>
      <w:r w:rsidRPr="00612757">
        <w:rPr>
          <w:rFonts w:ascii="Times New Roman" w:hAnsi="Times New Roman"/>
          <w:iCs/>
          <w:sz w:val="24"/>
          <w:szCs w:val="24"/>
        </w:rPr>
        <w:tab/>
        <w:t>проводить морфологический разбор имѐн существительных, имѐн прилагательных, глаголов по предложенному в учебнике алгоритму; оценивать правильность прове</w:t>
      </w:r>
      <w:r w:rsidR="00FC035F">
        <w:rPr>
          <w:rFonts w:ascii="Times New Roman" w:hAnsi="Times New Roman"/>
          <w:iCs/>
          <w:sz w:val="24"/>
          <w:szCs w:val="24"/>
        </w:rPr>
        <w:t>дения морфологического разбора;</w:t>
      </w:r>
    </w:p>
    <w:p w:rsidR="00627932" w:rsidRPr="00612757" w:rsidRDefault="00627932" w:rsidP="00627932">
      <w:pPr>
        <w:shd w:val="clear" w:color="auto" w:fill="FFFFFF"/>
        <w:ind w:left="302"/>
        <w:jc w:val="both"/>
        <w:rPr>
          <w:rFonts w:ascii="Times New Roman" w:hAnsi="Times New Roman"/>
          <w:iCs/>
          <w:sz w:val="24"/>
          <w:szCs w:val="24"/>
        </w:rPr>
      </w:pPr>
      <w:r w:rsidRPr="00612757">
        <w:rPr>
          <w:rFonts w:ascii="Times New Roman" w:hAnsi="Times New Roman"/>
          <w:iCs/>
          <w:sz w:val="24"/>
          <w:szCs w:val="24"/>
        </w:rPr>
        <w:t>•</w:t>
      </w:r>
      <w:r w:rsidRPr="00612757">
        <w:rPr>
          <w:rFonts w:ascii="Times New Roman" w:hAnsi="Times New Roman"/>
          <w:iCs/>
          <w:sz w:val="24"/>
          <w:szCs w:val="24"/>
        </w:rPr>
        <w:tab/>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и, </w:t>
      </w:r>
      <w:r>
        <w:rPr>
          <w:rFonts w:ascii="Times New Roman" w:hAnsi="Times New Roman"/>
          <w:iCs/>
          <w:sz w:val="24"/>
          <w:szCs w:val="24"/>
        </w:rPr>
        <w:t>а, но, частицу не при глаголах.</w:t>
      </w:r>
    </w:p>
    <w:p w:rsidR="00F645CF" w:rsidRDefault="00627932" w:rsidP="00627932">
      <w:pPr>
        <w:shd w:val="clear" w:color="auto" w:fill="FFFFFF"/>
        <w:ind w:left="302"/>
        <w:jc w:val="both"/>
        <w:rPr>
          <w:rFonts w:ascii="Times New Roman" w:hAnsi="Times New Roman"/>
          <w:iCs/>
          <w:sz w:val="24"/>
          <w:szCs w:val="24"/>
        </w:rPr>
      </w:pPr>
      <w:r w:rsidRPr="00612757">
        <w:rPr>
          <w:rFonts w:ascii="Times New Roman" w:hAnsi="Times New Roman"/>
          <w:iCs/>
          <w:sz w:val="24"/>
          <w:szCs w:val="24"/>
        </w:rPr>
        <w:t xml:space="preserve">Раздел «Синтаксис» </w:t>
      </w:r>
    </w:p>
    <w:p w:rsidR="00627932" w:rsidRPr="00612757" w:rsidRDefault="00627932" w:rsidP="00627932">
      <w:pPr>
        <w:shd w:val="clear" w:color="auto" w:fill="FFFFFF"/>
        <w:ind w:left="302"/>
        <w:jc w:val="both"/>
        <w:rPr>
          <w:rFonts w:ascii="Times New Roman" w:hAnsi="Times New Roman"/>
          <w:iCs/>
          <w:sz w:val="24"/>
          <w:szCs w:val="24"/>
        </w:rPr>
      </w:pPr>
      <w:r w:rsidRPr="00612757">
        <w:rPr>
          <w:rFonts w:ascii="Times New Roman" w:hAnsi="Times New Roman"/>
          <w:iCs/>
          <w:sz w:val="24"/>
          <w:szCs w:val="24"/>
        </w:rPr>
        <w:t>В</w:t>
      </w:r>
      <w:r>
        <w:rPr>
          <w:rFonts w:ascii="Times New Roman" w:hAnsi="Times New Roman"/>
          <w:iCs/>
          <w:sz w:val="24"/>
          <w:szCs w:val="24"/>
        </w:rPr>
        <w:t>ыпускник научится</w:t>
      </w:r>
    </w:p>
    <w:p w:rsidR="00627932" w:rsidRPr="00612757" w:rsidRDefault="00627932" w:rsidP="00627932">
      <w:pPr>
        <w:shd w:val="clear" w:color="auto" w:fill="FFFFFF"/>
        <w:ind w:left="302"/>
        <w:jc w:val="both"/>
        <w:rPr>
          <w:rFonts w:ascii="Times New Roman" w:hAnsi="Times New Roman"/>
          <w:iCs/>
          <w:sz w:val="24"/>
          <w:szCs w:val="24"/>
        </w:rPr>
      </w:pPr>
      <w:r w:rsidRPr="00612757">
        <w:rPr>
          <w:rFonts w:ascii="Times New Roman" w:hAnsi="Times New Roman"/>
          <w:iCs/>
          <w:sz w:val="24"/>
          <w:szCs w:val="24"/>
        </w:rPr>
        <w:t>•</w:t>
      </w:r>
      <w:r w:rsidRPr="00612757">
        <w:rPr>
          <w:rFonts w:ascii="Times New Roman" w:hAnsi="Times New Roman"/>
          <w:iCs/>
          <w:sz w:val="24"/>
          <w:szCs w:val="24"/>
        </w:rPr>
        <w:tab/>
        <w:t>различать пред</w:t>
      </w:r>
      <w:r>
        <w:rPr>
          <w:rFonts w:ascii="Times New Roman" w:hAnsi="Times New Roman"/>
          <w:iCs/>
          <w:sz w:val="24"/>
          <w:szCs w:val="24"/>
        </w:rPr>
        <w:t>ложение, словосочетание, слово;</w:t>
      </w:r>
    </w:p>
    <w:p w:rsidR="00627932" w:rsidRPr="00612757" w:rsidRDefault="00627932" w:rsidP="00627932">
      <w:pPr>
        <w:shd w:val="clear" w:color="auto" w:fill="FFFFFF"/>
        <w:ind w:left="302"/>
        <w:jc w:val="both"/>
        <w:rPr>
          <w:rFonts w:ascii="Times New Roman" w:hAnsi="Times New Roman"/>
          <w:iCs/>
          <w:sz w:val="24"/>
          <w:szCs w:val="24"/>
        </w:rPr>
      </w:pPr>
      <w:r w:rsidRPr="00612757">
        <w:rPr>
          <w:rFonts w:ascii="Times New Roman" w:hAnsi="Times New Roman"/>
          <w:iCs/>
          <w:sz w:val="24"/>
          <w:szCs w:val="24"/>
        </w:rPr>
        <w:t>•</w:t>
      </w:r>
      <w:r w:rsidRPr="00612757">
        <w:rPr>
          <w:rFonts w:ascii="Times New Roman" w:hAnsi="Times New Roman"/>
          <w:iCs/>
          <w:sz w:val="24"/>
          <w:szCs w:val="24"/>
        </w:rPr>
        <w:tab/>
        <w:t xml:space="preserve">устанавливать при помощи смысловых вопросов связь между словами </w:t>
      </w:r>
      <w:r>
        <w:rPr>
          <w:rFonts w:ascii="Times New Roman" w:hAnsi="Times New Roman"/>
          <w:iCs/>
          <w:sz w:val="24"/>
          <w:szCs w:val="24"/>
        </w:rPr>
        <w:t>в словосочетании и предложении;</w:t>
      </w:r>
    </w:p>
    <w:p w:rsidR="00627932" w:rsidRPr="00612757" w:rsidRDefault="00627932" w:rsidP="00627932">
      <w:pPr>
        <w:shd w:val="clear" w:color="auto" w:fill="FFFFFF"/>
        <w:ind w:left="302"/>
        <w:jc w:val="both"/>
        <w:rPr>
          <w:rFonts w:ascii="Times New Roman" w:hAnsi="Times New Roman"/>
          <w:iCs/>
          <w:sz w:val="24"/>
          <w:szCs w:val="24"/>
        </w:rPr>
      </w:pPr>
      <w:r w:rsidRPr="00612757">
        <w:rPr>
          <w:rFonts w:ascii="Times New Roman" w:hAnsi="Times New Roman"/>
          <w:iCs/>
          <w:sz w:val="24"/>
          <w:szCs w:val="24"/>
        </w:rPr>
        <w:t>•</w:t>
      </w:r>
      <w:r w:rsidRPr="00612757">
        <w:rPr>
          <w:rFonts w:ascii="Times New Roman" w:hAnsi="Times New Roman"/>
          <w:iCs/>
          <w:sz w:val="24"/>
          <w:szCs w:val="24"/>
        </w:rPr>
        <w:tab/>
        <w:t>классифицировать предложения по цели высказывания, находить повествовательные, побудительн</w:t>
      </w:r>
      <w:r>
        <w:rPr>
          <w:rFonts w:ascii="Times New Roman" w:hAnsi="Times New Roman"/>
          <w:iCs/>
          <w:sz w:val="24"/>
          <w:szCs w:val="24"/>
        </w:rPr>
        <w:t>ые, вопросительные предложения;</w:t>
      </w:r>
    </w:p>
    <w:p w:rsidR="00627932" w:rsidRPr="00612757" w:rsidRDefault="00627932" w:rsidP="00627932">
      <w:pPr>
        <w:shd w:val="clear" w:color="auto" w:fill="FFFFFF"/>
        <w:ind w:left="302"/>
        <w:jc w:val="both"/>
        <w:rPr>
          <w:rFonts w:ascii="Times New Roman" w:hAnsi="Times New Roman"/>
          <w:iCs/>
          <w:sz w:val="24"/>
          <w:szCs w:val="24"/>
        </w:rPr>
      </w:pPr>
      <w:r w:rsidRPr="00612757">
        <w:rPr>
          <w:rFonts w:ascii="Times New Roman" w:hAnsi="Times New Roman"/>
          <w:iCs/>
          <w:sz w:val="24"/>
          <w:szCs w:val="24"/>
        </w:rPr>
        <w:t>•</w:t>
      </w:r>
      <w:r w:rsidRPr="00612757">
        <w:rPr>
          <w:rFonts w:ascii="Times New Roman" w:hAnsi="Times New Roman"/>
          <w:iCs/>
          <w:sz w:val="24"/>
          <w:szCs w:val="24"/>
        </w:rPr>
        <w:tab/>
        <w:t>определять восклицательную/невосклиц</w:t>
      </w:r>
      <w:r>
        <w:rPr>
          <w:rFonts w:ascii="Times New Roman" w:hAnsi="Times New Roman"/>
          <w:iCs/>
          <w:sz w:val="24"/>
          <w:szCs w:val="24"/>
        </w:rPr>
        <w:t>ательную интонацию предложения;</w:t>
      </w:r>
    </w:p>
    <w:p w:rsidR="00627932" w:rsidRPr="00612757" w:rsidRDefault="00627932" w:rsidP="00627932">
      <w:pPr>
        <w:shd w:val="clear" w:color="auto" w:fill="FFFFFF"/>
        <w:ind w:left="302"/>
        <w:jc w:val="both"/>
        <w:rPr>
          <w:rFonts w:ascii="Times New Roman" w:hAnsi="Times New Roman"/>
          <w:iCs/>
          <w:sz w:val="24"/>
          <w:szCs w:val="24"/>
        </w:rPr>
      </w:pPr>
      <w:r w:rsidRPr="00612757">
        <w:rPr>
          <w:rFonts w:ascii="Times New Roman" w:hAnsi="Times New Roman"/>
          <w:iCs/>
          <w:sz w:val="24"/>
          <w:szCs w:val="24"/>
        </w:rPr>
        <w:t>•</w:t>
      </w:r>
      <w:r w:rsidRPr="00612757">
        <w:rPr>
          <w:rFonts w:ascii="Times New Roman" w:hAnsi="Times New Roman"/>
          <w:iCs/>
          <w:sz w:val="24"/>
          <w:szCs w:val="24"/>
        </w:rPr>
        <w:tab/>
        <w:t>находить главные и второстепенные (без деления на виды) чл</w:t>
      </w:r>
      <w:r>
        <w:rPr>
          <w:rFonts w:ascii="Times New Roman" w:hAnsi="Times New Roman"/>
          <w:iCs/>
          <w:sz w:val="24"/>
          <w:szCs w:val="24"/>
        </w:rPr>
        <w:t>ены предложения;</w:t>
      </w:r>
    </w:p>
    <w:p w:rsidR="00627932" w:rsidRPr="00612757" w:rsidRDefault="00627932" w:rsidP="00627932">
      <w:pPr>
        <w:shd w:val="clear" w:color="auto" w:fill="FFFFFF"/>
        <w:ind w:left="302"/>
        <w:jc w:val="both"/>
        <w:rPr>
          <w:rFonts w:ascii="Times New Roman" w:hAnsi="Times New Roman"/>
          <w:iCs/>
          <w:sz w:val="24"/>
          <w:szCs w:val="24"/>
        </w:rPr>
      </w:pPr>
      <w:r w:rsidRPr="00612757">
        <w:rPr>
          <w:rFonts w:ascii="Times New Roman" w:hAnsi="Times New Roman"/>
          <w:iCs/>
          <w:sz w:val="24"/>
          <w:szCs w:val="24"/>
        </w:rPr>
        <w:t>•</w:t>
      </w:r>
      <w:r w:rsidRPr="00612757">
        <w:rPr>
          <w:rFonts w:ascii="Times New Roman" w:hAnsi="Times New Roman"/>
          <w:iCs/>
          <w:sz w:val="24"/>
          <w:szCs w:val="24"/>
        </w:rPr>
        <w:tab/>
        <w:t>выделять предложения с однородными членами.</w:t>
      </w:r>
    </w:p>
    <w:p w:rsidR="00627932" w:rsidRPr="00612757" w:rsidRDefault="00627932" w:rsidP="00627932">
      <w:pPr>
        <w:shd w:val="clear" w:color="auto" w:fill="FFFFFF"/>
        <w:ind w:left="302"/>
        <w:jc w:val="both"/>
        <w:rPr>
          <w:rFonts w:ascii="Times New Roman" w:hAnsi="Times New Roman"/>
          <w:iCs/>
          <w:sz w:val="24"/>
          <w:szCs w:val="24"/>
        </w:rPr>
      </w:pPr>
      <w:r w:rsidRPr="00612757">
        <w:rPr>
          <w:rFonts w:ascii="Times New Roman" w:hAnsi="Times New Roman"/>
          <w:iCs/>
          <w:sz w:val="24"/>
          <w:szCs w:val="24"/>
        </w:rPr>
        <w:t>Выпускник</w:t>
      </w:r>
      <w:r>
        <w:rPr>
          <w:rFonts w:ascii="Times New Roman" w:hAnsi="Times New Roman"/>
          <w:iCs/>
          <w:sz w:val="24"/>
          <w:szCs w:val="24"/>
        </w:rPr>
        <w:t xml:space="preserve"> получит возможность научиться:</w:t>
      </w:r>
    </w:p>
    <w:p w:rsidR="00627932" w:rsidRPr="00612757" w:rsidRDefault="00627932" w:rsidP="00F645CF">
      <w:pPr>
        <w:shd w:val="clear" w:color="auto" w:fill="FFFFFF"/>
        <w:ind w:left="302"/>
        <w:jc w:val="both"/>
        <w:rPr>
          <w:rFonts w:ascii="Times New Roman" w:hAnsi="Times New Roman"/>
          <w:iCs/>
          <w:sz w:val="24"/>
          <w:szCs w:val="24"/>
        </w:rPr>
      </w:pPr>
      <w:r w:rsidRPr="00612757">
        <w:rPr>
          <w:rFonts w:ascii="Times New Roman" w:hAnsi="Times New Roman"/>
          <w:iCs/>
          <w:sz w:val="24"/>
          <w:szCs w:val="24"/>
        </w:rPr>
        <w:t>•</w:t>
      </w:r>
      <w:r w:rsidRPr="00612757">
        <w:rPr>
          <w:rFonts w:ascii="Times New Roman" w:hAnsi="Times New Roman"/>
          <w:iCs/>
          <w:sz w:val="24"/>
          <w:szCs w:val="24"/>
        </w:rPr>
        <w:tab/>
        <w:t xml:space="preserve">различать второстепенные члены предложения — определения, дополнения, обстоятельства; выполнять в соответствии с предложенным в учебнике алгоритмом разбор простого предложения (по членам предложения, синтаксический), </w:t>
      </w:r>
      <w:r w:rsidR="00F645CF">
        <w:rPr>
          <w:rFonts w:ascii="Times New Roman" w:hAnsi="Times New Roman"/>
          <w:iCs/>
          <w:sz w:val="24"/>
          <w:szCs w:val="24"/>
        </w:rPr>
        <w:t>оценивать правильность разбора;</w:t>
      </w:r>
    </w:p>
    <w:p w:rsidR="00627932" w:rsidRPr="00612757" w:rsidRDefault="00627932" w:rsidP="00F645CF">
      <w:pPr>
        <w:shd w:val="clear" w:color="auto" w:fill="FFFFFF"/>
        <w:ind w:left="302"/>
        <w:jc w:val="both"/>
        <w:rPr>
          <w:rFonts w:ascii="Times New Roman" w:hAnsi="Times New Roman"/>
          <w:iCs/>
          <w:sz w:val="24"/>
          <w:szCs w:val="24"/>
        </w:rPr>
      </w:pPr>
      <w:r w:rsidRPr="00612757">
        <w:rPr>
          <w:rFonts w:ascii="Times New Roman" w:hAnsi="Times New Roman"/>
          <w:iCs/>
          <w:sz w:val="24"/>
          <w:szCs w:val="24"/>
        </w:rPr>
        <w:t>•</w:t>
      </w:r>
      <w:r w:rsidRPr="00612757">
        <w:rPr>
          <w:rFonts w:ascii="Times New Roman" w:hAnsi="Times New Roman"/>
          <w:iCs/>
          <w:sz w:val="24"/>
          <w:szCs w:val="24"/>
        </w:rPr>
        <w:tab/>
        <w:t>различать</w:t>
      </w:r>
      <w:r w:rsidR="00F645CF">
        <w:rPr>
          <w:rFonts w:ascii="Times New Roman" w:hAnsi="Times New Roman"/>
          <w:iCs/>
          <w:sz w:val="24"/>
          <w:szCs w:val="24"/>
        </w:rPr>
        <w:t xml:space="preserve"> простые и сложные предложения.</w:t>
      </w:r>
    </w:p>
    <w:p w:rsidR="00F645CF" w:rsidRDefault="00627932" w:rsidP="00627932">
      <w:pPr>
        <w:shd w:val="clear" w:color="auto" w:fill="FFFFFF"/>
        <w:ind w:left="302"/>
        <w:jc w:val="both"/>
        <w:rPr>
          <w:rFonts w:ascii="Times New Roman" w:hAnsi="Times New Roman"/>
          <w:iCs/>
          <w:sz w:val="24"/>
          <w:szCs w:val="24"/>
        </w:rPr>
      </w:pPr>
      <w:r w:rsidRPr="00612757">
        <w:rPr>
          <w:rFonts w:ascii="Times New Roman" w:hAnsi="Times New Roman"/>
          <w:iCs/>
          <w:sz w:val="24"/>
          <w:szCs w:val="24"/>
        </w:rPr>
        <w:t xml:space="preserve">Содержательная линия «Орфография и пунктуация» </w:t>
      </w:r>
    </w:p>
    <w:p w:rsidR="00627932" w:rsidRPr="00612757" w:rsidRDefault="00F645CF" w:rsidP="00F645CF">
      <w:pPr>
        <w:shd w:val="clear" w:color="auto" w:fill="FFFFFF"/>
        <w:ind w:left="302"/>
        <w:jc w:val="both"/>
        <w:rPr>
          <w:rFonts w:ascii="Times New Roman" w:hAnsi="Times New Roman"/>
          <w:iCs/>
          <w:sz w:val="24"/>
          <w:szCs w:val="24"/>
        </w:rPr>
      </w:pPr>
      <w:r>
        <w:rPr>
          <w:rFonts w:ascii="Times New Roman" w:hAnsi="Times New Roman"/>
          <w:iCs/>
          <w:sz w:val="24"/>
          <w:szCs w:val="24"/>
        </w:rPr>
        <w:t>Выпускник научится:</w:t>
      </w:r>
    </w:p>
    <w:p w:rsidR="00627932" w:rsidRPr="00612757" w:rsidRDefault="00627932" w:rsidP="00F645CF">
      <w:pPr>
        <w:shd w:val="clear" w:color="auto" w:fill="FFFFFF"/>
        <w:ind w:left="302"/>
        <w:jc w:val="both"/>
        <w:rPr>
          <w:rFonts w:ascii="Times New Roman" w:hAnsi="Times New Roman"/>
          <w:iCs/>
          <w:sz w:val="24"/>
          <w:szCs w:val="24"/>
        </w:rPr>
      </w:pPr>
      <w:r w:rsidRPr="00612757">
        <w:rPr>
          <w:rFonts w:ascii="Times New Roman" w:hAnsi="Times New Roman"/>
          <w:iCs/>
          <w:sz w:val="24"/>
          <w:szCs w:val="24"/>
        </w:rPr>
        <w:t>•</w:t>
      </w:r>
      <w:r w:rsidRPr="00612757">
        <w:rPr>
          <w:rFonts w:ascii="Times New Roman" w:hAnsi="Times New Roman"/>
          <w:iCs/>
          <w:sz w:val="24"/>
          <w:szCs w:val="24"/>
        </w:rPr>
        <w:tab/>
        <w:t>применять правила правописания (в объѐме</w:t>
      </w:r>
      <w:r w:rsidR="00F645CF">
        <w:rPr>
          <w:rFonts w:ascii="Times New Roman" w:hAnsi="Times New Roman"/>
          <w:iCs/>
          <w:sz w:val="24"/>
          <w:szCs w:val="24"/>
        </w:rPr>
        <w:t xml:space="preserve"> содержания курса);</w:t>
      </w:r>
    </w:p>
    <w:p w:rsidR="00627932" w:rsidRPr="00612757" w:rsidRDefault="00627932" w:rsidP="00627932">
      <w:pPr>
        <w:shd w:val="clear" w:color="auto" w:fill="FFFFFF"/>
        <w:ind w:left="302"/>
        <w:jc w:val="both"/>
        <w:rPr>
          <w:rFonts w:ascii="Times New Roman" w:hAnsi="Times New Roman"/>
          <w:iCs/>
          <w:sz w:val="24"/>
          <w:szCs w:val="24"/>
        </w:rPr>
      </w:pPr>
      <w:r w:rsidRPr="00612757">
        <w:rPr>
          <w:rFonts w:ascii="Times New Roman" w:hAnsi="Times New Roman"/>
          <w:iCs/>
          <w:sz w:val="24"/>
          <w:szCs w:val="24"/>
        </w:rPr>
        <w:t>•</w:t>
      </w:r>
      <w:r w:rsidRPr="00612757">
        <w:rPr>
          <w:rFonts w:ascii="Times New Roman" w:hAnsi="Times New Roman"/>
          <w:iCs/>
          <w:sz w:val="24"/>
          <w:szCs w:val="24"/>
        </w:rPr>
        <w:tab/>
        <w:t>определять (уточнять) написание слова по орфографическому словарю;</w:t>
      </w:r>
    </w:p>
    <w:p w:rsidR="00627932" w:rsidRPr="00612757" w:rsidRDefault="00627932" w:rsidP="00F645CF">
      <w:pPr>
        <w:shd w:val="clear" w:color="auto" w:fill="FFFFFF"/>
        <w:ind w:left="302"/>
        <w:jc w:val="both"/>
        <w:rPr>
          <w:rFonts w:ascii="Times New Roman" w:hAnsi="Times New Roman"/>
          <w:iCs/>
          <w:sz w:val="24"/>
          <w:szCs w:val="24"/>
        </w:rPr>
      </w:pPr>
      <w:r w:rsidRPr="00612757">
        <w:rPr>
          <w:rFonts w:ascii="Times New Roman" w:hAnsi="Times New Roman"/>
          <w:iCs/>
          <w:sz w:val="24"/>
          <w:szCs w:val="24"/>
        </w:rPr>
        <w:lastRenderedPageBreak/>
        <w:t>•</w:t>
      </w:r>
      <w:r w:rsidRPr="00612757">
        <w:rPr>
          <w:rFonts w:ascii="Times New Roman" w:hAnsi="Times New Roman"/>
          <w:iCs/>
          <w:sz w:val="24"/>
          <w:szCs w:val="24"/>
        </w:rPr>
        <w:tab/>
        <w:t>безошибочно спис</w:t>
      </w:r>
      <w:r w:rsidR="00F645CF">
        <w:rPr>
          <w:rFonts w:ascii="Times New Roman" w:hAnsi="Times New Roman"/>
          <w:iCs/>
          <w:sz w:val="24"/>
          <w:szCs w:val="24"/>
        </w:rPr>
        <w:t>ывать текст объѐмом 80-90 слов;</w:t>
      </w:r>
    </w:p>
    <w:p w:rsidR="00627932" w:rsidRPr="00612757" w:rsidRDefault="00627932" w:rsidP="00F645CF">
      <w:pPr>
        <w:shd w:val="clear" w:color="auto" w:fill="FFFFFF"/>
        <w:ind w:left="302"/>
        <w:jc w:val="both"/>
        <w:rPr>
          <w:rFonts w:ascii="Times New Roman" w:hAnsi="Times New Roman"/>
          <w:iCs/>
          <w:sz w:val="24"/>
          <w:szCs w:val="24"/>
        </w:rPr>
      </w:pPr>
      <w:r w:rsidRPr="00612757">
        <w:rPr>
          <w:rFonts w:ascii="Times New Roman" w:hAnsi="Times New Roman"/>
          <w:iCs/>
          <w:sz w:val="24"/>
          <w:szCs w:val="24"/>
        </w:rPr>
        <w:t>•</w:t>
      </w:r>
      <w:r w:rsidRPr="00612757">
        <w:rPr>
          <w:rFonts w:ascii="Times New Roman" w:hAnsi="Times New Roman"/>
          <w:iCs/>
          <w:sz w:val="24"/>
          <w:szCs w:val="24"/>
        </w:rPr>
        <w:tab/>
        <w:t>писать под диктовку тексты объѐмом 75-80 слов в соответствии с изу</w:t>
      </w:r>
      <w:r w:rsidR="00F645CF">
        <w:rPr>
          <w:rFonts w:ascii="Times New Roman" w:hAnsi="Times New Roman"/>
          <w:iCs/>
          <w:sz w:val="24"/>
          <w:szCs w:val="24"/>
        </w:rPr>
        <w:t>ченными правилами правописания;</w:t>
      </w:r>
    </w:p>
    <w:p w:rsidR="00627932" w:rsidRPr="00612757" w:rsidRDefault="00627932" w:rsidP="00627932">
      <w:pPr>
        <w:shd w:val="clear" w:color="auto" w:fill="FFFFFF"/>
        <w:ind w:left="302"/>
        <w:jc w:val="both"/>
        <w:rPr>
          <w:rFonts w:ascii="Times New Roman" w:hAnsi="Times New Roman"/>
          <w:iCs/>
          <w:sz w:val="24"/>
          <w:szCs w:val="24"/>
        </w:rPr>
      </w:pPr>
      <w:r w:rsidRPr="00612757">
        <w:rPr>
          <w:rFonts w:ascii="Times New Roman" w:hAnsi="Times New Roman"/>
          <w:iCs/>
          <w:sz w:val="24"/>
          <w:szCs w:val="24"/>
        </w:rPr>
        <w:t>•</w:t>
      </w:r>
      <w:r w:rsidRPr="00612757">
        <w:rPr>
          <w:rFonts w:ascii="Times New Roman" w:hAnsi="Times New Roman"/>
          <w:iCs/>
          <w:sz w:val="24"/>
          <w:szCs w:val="24"/>
        </w:rPr>
        <w:tab/>
        <w:t>проверять собственный и предложенный текст, находить и исправлять орфографические и пунктуационные ошибки.</w:t>
      </w:r>
    </w:p>
    <w:p w:rsidR="00627932" w:rsidRPr="00612757" w:rsidRDefault="00627932" w:rsidP="00F645CF">
      <w:pPr>
        <w:shd w:val="clear" w:color="auto" w:fill="FFFFFF"/>
        <w:ind w:left="302"/>
        <w:jc w:val="both"/>
        <w:rPr>
          <w:rFonts w:ascii="Times New Roman" w:hAnsi="Times New Roman"/>
          <w:iCs/>
          <w:sz w:val="24"/>
          <w:szCs w:val="24"/>
        </w:rPr>
      </w:pPr>
      <w:r w:rsidRPr="00612757">
        <w:rPr>
          <w:rFonts w:ascii="Times New Roman" w:hAnsi="Times New Roman"/>
          <w:iCs/>
          <w:sz w:val="24"/>
          <w:szCs w:val="24"/>
        </w:rPr>
        <w:t>Выпускник</w:t>
      </w:r>
      <w:r w:rsidR="00F645CF">
        <w:rPr>
          <w:rFonts w:ascii="Times New Roman" w:hAnsi="Times New Roman"/>
          <w:iCs/>
          <w:sz w:val="24"/>
          <w:szCs w:val="24"/>
        </w:rPr>
        <w:t xml:space="preserve"> получит возможность научиться:</w:t>
      </w:r>
    </w:p>
    <w:p w:rsidR="00627932" w:rsidRPr="00612757" w:rsidRDefault="00627932" w:rsidP="00F645CF">
      <w:pPr>
        <w:shd w:val="clear" w:color="auto" w:fill="FFFFFF"/>
        <w:ind w:left="302"/>
        <w:jc w:val="both"/>
        <w:rPr>
          <w:rFonts w:ascii="Times New Roman" w:hAnsi="Times New Roman"/>
          <w:iCs/>
          <w:sz w:val="24"/>
          <w:szCs w:val="24"/>
        </w:rPr>
      </w:pPr>
      <w:r w:rsidRPr="00612757">
        <w:rPr>
          <w:rFonts w:ascii="Times New Roman" w:hAnsi="Times New Roman"/>
          <w:iCs/>
          <w:sz w:val="24"/>
          <w:szCs w:val="24"/>
        </w:rPr>
        <w:t>•</w:t>
      </w:r>
      <w:r w:rsidRPr="00612757">
        <w:rPr>
          <w:rFonts w:ascii="Times New Roman" w:hAnsi="Times New Roman"/>
          <w:iCs/>
          <w:sz w:val="24"/>
          <w:szCs w:val="24"/>
        </w:rPr>
        <w:tab/>
        <w:t>осознавать место возможного возник</w:t>
      </w:r>
      <w:r w:rsidR="00F645CF">
        <w:rPr>
          <w:rFonts w:ascii="Times New Roman" w:hAnsi="Times New Roman"/>
          <w:iCs/>
          <w:sz w:val="24"/>
          <w:szCs w:val="24"/>
        </w:rPr>
        <w:t>новения орфографической ошибки;</w:t>
      </w:r>
    </w:p>
    <w:p w:rsidR="00627932" w:rsidRPr="00612757" w:rsidRDefault="00627932" w:rsidP="00F645CF">
      <w:pPr>
        <w:shd w:val="clear" w:color="auto" w:fill="FFFFFF"/>
        <w:ind w:left="302"/>
        <w:jc w:val="both"/>
        <w:rPr>
          <w:rFonts w:ascii="Times New Roman" w:hAnsi="Times New Roman"/>
          <w:iCs/>
          <w:sz w:val="24"/>
          <w:szCs w:val="24"/>
        </w:rPr>
      </w:pPr>
      <w:r w:rsidRPr="00612757">
        <w:rPr>
          <w:rFonts w:ascii="Times New Roman" w:hAnsi="Times New Roman"/>
          <w:iCs/>
          <w:sz w:val="24"/>
          <w:szCs w:val="24"/>
        </w:rPr>
        <w:t>•</w:t>
      </w:r>
      <w:r w:rsidRPr="00612757">
        <w:rPr>
          <w:rFonts w:ascii="Times New Roman" w:hAnsi="Times New Roman"/>
          <w:iCs/>
          <w:sz w:val="24"/>
          <w:szCs w:val="24"/>
        </w:rPr>
        <w:tab/>
        <w:t>подбирать прим</w:t>
      </w:r>
      <w:r w:rsidR="00F645CF">
        <w:rPr>
          <w:rFonts w:ascii="Times New Roman" w:hAnsi="Times New Roman"/>
          <w:iCs/>
          <w:sz w:val="24"/>
          <w:szCs w:val="24"/>
        </w:rPr>
        <w:t>еры с определѐнной орфограммой;</w:t>
      </w:r>
    </w:p>
    <w:p w:rsidR="00627932" w:rsidRPr="00612757" w:rsidRDefault="00627932" w:rsidP="00F645CF">
      <w:pPr>
        <w:shd w:val="clear" w:color="auto" w:fill="FFFFFF"/>
        <w:ind w:left="302"/>
        <w:jc w:val="both"/>
        <w:rPr>
          <w:rFonts w:ascii="Times New Roman" w:hAnsi="Times New Roman"/>
          <w:iCs/>
          <w:sz w:val="24"/>
          <w:szCs w:val="24"/>
        </w:rPr>
      </w:pPr>
      <w:r w:rsidRPr="00612757">
        <w:rPr>
          <w:rFonts w:ascii="Times New Roman" w:hAnsi="Times New Roman"/>
          <w:iCs/>
          <w:sz w:val="24"/>
          <w:szCs w:val="24"/>
        </w:rPr>
        <w:t>•</w:t>
      </w:r>
      <w:r w:rsidRPr="00612757">
        <w:rPr>
          <w:rFonts w:ascii="Times New Roman" w:hAnsi="Times New Roman"/>
          <w:iCs/>
          <w:sz w:val="24"/>
          <w:szCs w:val="24"/>
        </w:rPr>
        <w:tab/>
        <w:t>при составлении собственных текстов перефразировать записываемое, чтобы избежать орфографи</w:t>
      </w:r>
      <w:r w:rsidR="00F645CF">
        <w:rPr>
          <w:rFonts w:ascii="Times New Roman" w:hAnsi="Times New Roman"/>
          <w:iCs/>
          <w:sz w:val="24"/>
          <w:szCs w:val="24"/>
        </w:rPr>
        <w:t>ческих и пунктуационных ошибок;</w:t>
      </w:r>
    </w:p>
    <w:p w:rsidR="00627932" w:rsidRPr="00612757" w:rsidRDefault="00627932" w:rsidP="00627932">
      <w:pPr>
        <w:shd w:val="clear" w:color="auto" w:fill="FFFFFF"/>
        <w:ind w:left="302"/>
        <w:jc w:val="both"/>
        <w:rPr>
          <w:rFonts w:ascii="Times New Roman" w:hAnsi="Times New Roman"/>
          <w:iCs/>
          <w:sz w:val="24"/>
          <w:szCs w:val="24"/>
        </w:rPr>
      </w:pPr>
      <w:r w:rsidRPr="00612757">
        <w:rPr>
          <w:rFonts w:ascii="Times New Roman" w:hAnsi="Times New Roman"/>
          <w:iCs/>
          <w:sz w:val="24"/>
          <w:szCs w:val="24"/>
        </w:rPr>
        <w:t>•</w:t>
      </w:r>
      <w:r w:rsidRPr="00612757">
        <w:rPr>
          <w:rFonts w:ascii="Times New Roman" w:hAnsi="Times New Roman"/>
          <w:iCs/>
          <w:sz w:val="24"/>
          <w:szCs w:val="24"/>
        </w:rPr>
        <w:tab/>
        <w:t>при работе над ошибками осознавать причины появления ошибки и определять способы действий, помогающих предотвратить еѐ в последующих письменных работах.</w:t>
      </w:r>
    </w:p>
    <w:p w:rsidR="00F645CF" w:rsidRDefault="00627932" w:rsidP="00F645CF">
      <w:pPr>
        <w:shd w:val="clear" w:color="auto" w:fill="FFFFFF"/>
        <w:ind w:left="302"/>
        <w:jc w:val="both"/>
        <w:rPr>
          <w:rFonts w:ascii="Times New Roman" w:hAnsi="Times New Roman"/>
          <w:iCs/>
          <w:sz w:val="24"/>
          <w:szCs w:val="24"/>
        </w:rPr>
      </w:pPr>
      <w:r w:rsidRPr="00612757">
        <w:rPr>
          <w:rFonts w:ascii="Times New Roman" w:hAnsi="Times New Roman"/>
          <w:iCs/>
          <w:sz w:val="24"/>
          <w:szCs w:val="24"/>
        </w:rPr>
        <w:t>Содержательная линия «Раз</w:t>
      </w:r>
      <w:r w:rsidR="00F645CF">
        <w:rPr>
          <w:rFonts w:ascii="Times New Roman" w:hAnsi="Times New Roman"/>
          <w:iCs/>
          <w:sz w:val="24"/>
          <w:szCs w:val="24"/>
        </w:rPr>
        <w:t xml:space="preserve">витие речи» </w:t>
      </w:r>
    </w:p>
    <w:p w:rsidR="00627932" w:rsidRPr="00612757" w:rsidRDefault="00F645CF" w:rsidP="00F645CF">
      <w:pPr>
        <w:shd w:val="clear" w:color="auto" w:fill="FFFFFF"/>
        <w:ind w:left="302"/>
        <w:jc w:val="both"/>
        <w:rPr>
          <w:rFonts w:ascii="Times New Roman" w:hAnsi="Times New Roman"/>
          <w:iCs/>
          <w:sz w:val="24"/>
          <w:szCs w:val="24"/>
        </w:rPr>
      </w:pPr>
      <w:r>
        <w:rPr>
          <w:rFonts w:ascii="Times New Roman" w:hAnsi="Times New Roman"/>
          <w:iCs/>
          <w:sz w:val="24"/>
          <w:szCs w:val="24"/>
        </w:rPr>
        <w:t>Выпускник научится:</w:t>
      </w:r>
    </w:p>
    <w:p w:rsidR="00627932" w:rsidRPr="00612757" w:rsidRDefault="00627932" w:rsidP="00F645CF">
      <w:pPr>
        <w:shd w:val="clear" w:color="auto" w:fill="FFFFFF"/>
        <w:ind w:left="302"/>
        <w:jc w:val="both"/>
        <w:rPr>
          <w:rFonts w:ascii="Times New Roman" w:hAnsi="Times New Roman"/>
          <w:iCs/>
          <w:sz w:val="24"/>
          <w:szCs w:val="24"/>
        </w:rPr>
      </w:pPr>
      <w:r w:rsidRPr="00612757">
        <w:rPr>
          <w:rFonts w:ascii="Times New Roman" w:hAnsi="Times New Roman"/>
          <w:iCs/>
          <w:sz w:val="24"/>
          <w:szCs w:val="24"/>
        </w:rPr>
        <w:t>•</w:t>
      </w:r>
      <w:r w:rsidRPr="00612757">
        <w:rPr>
          <w:rFonts w:ascii="Times New Roman" w:hAnsi="Times New Roman"/>
          <w:iCs/>
          <w:sz w:val="24"/>
          <w:szCs w:val="24"/>
        </w:rPr>
        <w:tab/>
        <w:t>оценивать правильность (уместность) выбора языковых и неязыковых средств устного общения на уроке, в школе, в быту, со знакомыми и незнаком</w:t>
      </w:r>
      <w:r w:rsidR="00F645CF">
        <w:rPr>
          <w:rFonts w:ascii="Times New Roman" w:hAnsi="Times New Roman"/>
          <w:iCs/>
          <w:sz w:val="24"/>
          <w:szCs w:val="24"/>
        </w:rPr>
        <w:t>ыми, с людьми разного возраста;</w:t>
      </w:r>
    </w:p>
    <w:p w:rsidR="00627932" w:rsidRPr="00612757" w:rsidRDefault="00627932" w:rsidP="00F645CF">
      <w:pPr>
        <w:shd w:val="clear" w:color="auto" w:fill="FFFFFF"/>
        <w:ind w:left="302"/>
        <w:jc w:val="both"/>
        <w:rPr>
          <w:rFonts w:ascii="Times New Roman" w:hAnsi="Times New Roman"/>
          <w:iCs/>
          <w:sz w:val="24"/>
          <w:szCs w:val="24"/>
        </w:rPr>
      </w:pPr>
      <w:r w:rsidRPr="00612757">
        <w:rPr>
          <w:rFonts w:ascii="Times New Roman" w:hAnsi="Times New Roman"/>
          <w:iCs/>
          <w:sz w:val="24"/>
          <w:szCs w:val="24"/>
        </w:rPr>
        <w:t>•</w:t>
      </w:r>
      <w:r w:rsidRPr="00612757">
        <w:rPr>
          <w:rFonts w:ascii="Times New Roman" w:hAnsi="Times New Roman"/>
          <w:iCs/>
          <w:sz w:val="24"/>
          <w:szCs w:val="24"/>
        </w:rPr>
        <w:tab/>
        <w:t>соблюдать в повседневной жизни нормы речевого этикета и правила устного общения (умение слышать, точно реагировать на р</w:t>
      </w:r>
      <w:r w:rsidR="00F645CF">
        <w:rPr>
          <w:rFonts w:ascii="Times New Roman" w:hAnsi="Times New Roman"/>
          <w:iCs/>
          <w:sz w:val="24"/>
          <w:szCs w:val="24"/>
        </w:rPr>
        <w:t>еплики, поддерживать разговор);</w:t>
      </w:r>
    </w:p>
    <w:p w:rsidR="00627932" w:rsidRPr="00612757" w:rsidRDefault="00627932" w:rsidP="00627932">
      <w:pPr>
        <w:shd w:val="clear" w:color="auto" w:fill="FFFFFF"/>
        <w:ind w:left="302"/>
        <w:jc w:val="both"/>
        <w:rPr>
          <w:rFonts w:ascii="Times New Roman" w:hAnsi="Times New Roman"/>
          <w:iCs/>
          <w:sz w:val="24"/>
          <w:szCs w:val="24"/>
        </w:rPr>
      </w:pPr>
      <w:r w:rsidRPr="00612757">
        <w:rPr>
          <w:rFonts w:ascii="Times New Roman" w:hAnsi="Times New Roman"/>
          <w:iCs/>
          <w:sz w:val="24"/>
          <w:szCs w:val="24"/>
        </w:rPr>
        <w:t>•</w:t>
      </w:r>
      <w:r w:rsidRPr="00612757">
        <w:rPr>
          <w:rFonts w:ascii="Times New Roman" w:hAnsi="Times New Roman"/>
          <w:iCs/>
          <w:sz w:val="24"/>
          <w:szCs w:val="24"/>
        </w:rPr>
        <w:tab/>
        <w:t>выражать собственное мнение, аргументировать его с учѐтом ситуации общения;</w:t>
      </w:r>
    </w:p>
    <w:p w:rsidR="00627932" w:rsidRPr="00612757" w:rsidRDefault="00627932" w:rsidP="00627932">
      <w:pPr>
        <w:shd w:val="clear" w:color="auto" w:fill="FFFFFF"/>
        <w:ind w:left="302"/>
        <w:jc w:val="both"/>
        <w:rPr>
          <w:rFonts w:ascii="Times New Roman" w:hAnsi="Times New Roman"/>
          <w:iCs/>
          <w:sz w:val="24"/>
          <w:szCs w:val="24"/>
        </w:rPr>
      </w:pPr>
      <w:r w:rsidRPr="00612757">
        <w:rPr>
          <w:rFonts w:ascii="Times New Roman" w:hAnsi="Times New Roman"/>
          <w:iCs/>
          <w:sz w:val="24"/>
          <w:szCs w:val="24"/>
        </w:rPr>
        <w:t>•</w:t>
      </w:r>
      <w:r w:rsidRPr="00612757">
        <w:rPr>
          <w:rFonts w:ascii="Times New Roman" w:hAnsi="Times New Roman"/>
          <w:iCs/>
          <w:sz w:val="24"/>
          <w:szCs w:val="24"/>
        </w:rPr>
        <w:tab/>
        <w:t>самостоятельно озаглавливать текст;</w:t>
      </w:r>
    </w:p>
    <w:p w:rsidR="00627932" w:rsidRPr="00612757" w:rsidRDefault="00F645CF" w:rsidP="00F645CF">
      <w:pPr>
        <w:shd w:val="clear" w:color="auto" w:fill="FFFFFF"/>
        <w:ind w:left="302"/>
        <w:jc w:val="both"/>
        <w:rPr>
          <w:rFonts w:ascii="Times New Roman" w:hAnsi="Times New Roman"/>
          <w:iCs/>
          <w:sz w:val="24"/>
          <w:szCs w:val="24"/>
        </w:rPr>
      </w:pPr>
      <w:r>
        <w:rPr>
          <w:rFonts w:ascii="Times New Roman" w:hAnsi="Times New Roman"/>
          <w:iCs/>
          <w:sz w:val="24"/>
          <w:szCs w:val="24"/>
        </w:rPr>
        <w:t>•</w:t>
      </w:r>
      <w:r>
        <w:rPr>
          <w:rFonts w:ascii="Times New Roman" w:hAnsi="Times New Roman"/>
          <w:iCs/>
          <w:sz w:val="24"/>
          <w:szCs w:val="24"/>
        </w:rPr>
        <w:tab/>
        <w:t>составлять план текста;</w:t>
      </w:r>
    </w:p>
    <w:p w:rsidR="00627932" w:rsidRPr="00612757" w:rsidRDefault="00627932" w:rsidP="00F645CF">
      <w:pPr>
        <w:shd w:val="clear" w:color="auto" w:fill="FFFFFF"/>
        <w:ind w:left="302"/>
        <w:jc w:val="both"/>
        <w:rPr>
          <w:rFonts w:ascii="Times New Roman" w:hAnsi="Times New Roman"/>
          <w:iCs/>
          <w:sz w:val="24"/>
          <w:szCs w:val="24"/>
        </w:rPr>
      </w:pPr>
      <w:r w:rsidRPr="00612757">
        <w:rPr>
          <w:rFonts w:ascii="Times New Roman" w:hAnsi="Times New Roman"/>
          <w:iCs/>
          <w:sz w:val="24"/>
          <w:szCs w:val="24"/>
        </w:rPr>
        <w:t>•</w:t>
      </w:r>
      <w:r w:rsidRPr="00612757">
        <w:rPr>
          <w:rFonts w:ascii="Times New Roman" w:hAnsi="Times New Roman"/>
          <w:iCs/>
          <w:sz w:val="24"/>
          <w:szCs w:val="24"/>
        </w:rPr>
        <w:tab/>
        <w:t>сочинять письма, поздравительные открытки, записки и другие небольшие тексты д</w:t>
      </w:r>
      <w:r w:rsidR="00F645CF">
        <w:rPr>
          <w:rFonts w:ascii="Times New Roman" w:hAnsi="Times New Roman"/>
          <w:iCs/>
          <w:sz w:val="24"/>
          <w:szCs w:val="24"/>
        </w:rPr>
        <w:t>ля конкретных ситуаций общения.</w:t>
      </w:r>
    </w:p>
    <w:p w:rsidR="00627932" w:rsidRPr="00612757" w:rsidRDefault="00627932" w:rsidP="00627932">
      <w:pPr>
        <w:shd w:val="clear" w:color="auto" w:fill="FFFFFF"/>
        <w:ind w:left="302"/>
        <w:jc w:val="both"/>
        <w:rPr>
          <w:rFonts w:ascii="Times New Roman" w:hAnsi="Times New Roman"/>
          <w:iCs/>
          <w:sz w:val="24"/>
          <w:szCs w:val="24"/>
        </w:rPr>
      </w:pPr>
      <w:r w:rsidRPr="00612757">
        <w:rPr>
          <w:rFonts w:ascii="Times New Roman" w:hAnsi="Times New Roman"/>
          <w:iCs/>
          <w:sz w:val="24"/>
          <w:szCs w:val="24"/>
        </w:rPr>
        <w:t>Выпускник получит возможность научиться:</w:t>
      </w:r>
    </w:p>
    <w:p w:rsidR="00627932" w:rsidRPr="00612757" w:rsidRDefault="00627932" w:rsidP="00627932">
      <w:pPr>
        <w:shd w:val="clear" w:color="auto" w:fill="FFFFFF"/>
        <w:ind w:left="302"/>
        <w:jc w:val="both"/>
        <w:rPr>
          <w:rFonts w:ascii="Times New Roman" w:hAnsi="Times New Roman"/>
          <w:iCs/>
          <w:sz w:val="24"/>
          <w:szCs w:val="24"/>
        </w:rPr>
      </w:pPr>
      <w:r w:rsidRPr="00612757">
        <w:rPr>
          <w:rFonts w:ascii="Times New Roman" w:hAnsi="Times New Roman"/>
          <w:iCs/>
          <w:sz w:val="24"/>
          <w:szCs w:val="24"/>
        </w:rPr>
        <w:t>•</w:t>
      </w:r>
      <w:r w:rsidRPr="00612757">
        <w:rPr>
          <w:rFonts w:ascii="Times New Roman" w:hAnsi="Times New Roman"/>
          <w:iCs/>
          <w:sz w:val="24"/>
          <w:szCs w:val="24"/>
        </w:rPr>
        <w:tab/>
        <w:t>создавать тексты по предложенному заголовку;</w:t>
      </w:r>
    </w:p>
    <w:p w:rsidR="00627932" w:rsidRPr="00612757" w:rsidRDefault="00627932" w:rsidP="00627932">
      <w:pPr>
        <w:shd w:val="clear" w:color="auto" w:fill="FFFFFF"/>
        <w:ind w:left="302"/>
        <w:jc w:val="both"/>
        <w:rPr>
          <w:rFonts w:ascii="Times New Roman" w:hAnsi="Times New Roman"/>
          <w:iCs/>
          <w:sz w:val="24"/>
          <w:szCs w:val="24"/>
        </w:rPr>
      </w:pPr>
      <w:r w:rsidRPr="00612757">
        <w:rPr>
          <w:rFonts w:ascii="Times New Roman" w:hAnsi="Times New Roman"/>
          <w:iCs/>
          <w:sz w:val="24"/>
          <w:szCs w:val="24"/>
        </w:rPr>
        <w:t>•</w:t>
      </w:r>
      <w:r w:rsidRPr="00612757">
        <w:rPr>
          <w:rFonts w:ascii="Times New Roman" w:hAnsi="Times New Roman"/>
          <w:iCs/>
          <w:sz w:val="24"/>
          <w:szCs w:val="24"/>
        </w:rPr>
        <w:tab/>
        <w:t>подробно или выборочно пересказывать текст;</w:t>
      </w:r>
    </w:p>
    <w:p w:rsidR="00627932" w:rsidRPr="00612757" w:rsidRDefault="00627932" w:rsidP="00FC035F">
      <w:pPr>
        <w:shd w:val="clear" w:color="auto" w:fill="FFFFFF"/>
        <w:ind w:left="302"/>
        <w:jc w:val="both"/>
        <w:rPr>
          <w:rFonts w:ascii="Times New Roman" w:hAnsi="Times New Roman"/>
          <w:iCs/>
          <w:sz w:val="24"/>
          <w:szCs w:val="24"/>
        </w:rPr>
      </w:pPr>
      <w:r w:rsidRPr="00612757">
        <w:rPr>
          <w:rFonts w:ascii="Times New Roman" w:hAnsi="Times New Roman"/>
          <w:iCs/>
          <w:sz w:val="24"/>
          <w:szCs w:val="24"/>
        </w:rPr>
        <w:t>•</w:t>
      </w:r>
      <w:r w:rsidRPr="00612757">
        <w:rPr>
          <w:rFonts w:ascii="Times New Roman" w:hAnsi="Times New Roman"/>
          <w:iCs/>
          <w:sz w:val="24"/>
          <w:szCs w:val="24"/>
        </w:rPr>
        <w:tab/>
        <w:t>перес</w:t>
      </w:r>
      <w:r w:rsidR="00FC035F">
        <w:rPr>
          <w:rFonts w:ascii="Times New Roman" w:hAnsi="Times New Roman"/>
          <w:iCs/>
          <w:sz w:val="24"/>
          <w:szCs w:val="24"/>
        </w:rPr>
        <w:t>казывать текст от другого лица;</w:t>
      </w:r>
    </w:p>
    <w:p w:rsidR="00627932" w:rsidRPr="00612757" w:rsidRDefault="00627932" w:rsidP="00F645CF">
      <w:pPr>
        <w:shd w:val="clear" w:color="auto" w:fill="FFFFFF"/>
        <w:ind w:left="302"/>
        <w:jc w:val="both"/>
        <w:rPr>
          <w:rFonts w:ascii="Times New Roman" w:hAnsi="Times New Roman"/>
          <w:iCs/>
          <w:sz w:val="24"/>
          <w:szCs w:val="24"/>
        </w:rPr>
      </w:pPr>
      <w:r w:rsidRPr="00612757">
        <w:rPr>
          <w:rFonts w:ascii="Times New Roman" w:hAnsi="Times New Roman"/>
          <w:iCs/>
          <w:sz w:val="24"/>
          <w:szCs w:val="24"/>
        </w:rPr>
        <w:t>•</w:t>
      </w:r>
      <w:r w:rsidRPr="00612757">
        <w:rPr>
          <w:rFonts w:ascii="Times New Roman" w:hAnsi="Times New Roman"/>
          <w:iCs/>
          <w:sz w:val="24"/>
          <w:szCs w:val="24"/>
        </w:rPr>
        <w:tab/>
        <w:t>составлять устный рассказ на определѐнную тему с использованием разных типов речи: описание, повествование, рассуждение; анализировать и корректировать тексты с нарушенным порядком предложений, находи</w:t>
      </w:r>
      <w:r w:rsidR="00F645CF">
        <w:rPr>
          <w:rFonts w:ascii="Times New Roman" w:hAnsi="Times New Roman"/>
          <w:iCs/>
          <w:sz w:val="24"/>
          <w:szCs w:val="24"/>
        </w:rPr>
        <w:t>ть в тексте смысловые пропуски;</w:t>
      </w:r>
    </w:p>
    <w:p w:rsidR="00627932" w:rsidRPr="00612757" w:rsidRDefault="00627932" w:rsidP="00F645CF">
      <w:pPr>
        <w:shd w:val="clear" w:color="auto" w:fill="FFFFFF"/>
        <w:ind w:left="302"/>
        <w:jc w:val="both"/>
        <w:rPr>
          <w:rFonts w:ascii="Times New Roman" w:hAnsi="Times New Roman"/>
          <w:iCs/>
          <w:sz w:val="24"/>
          <w:szCs w:val="24"/>
        </w:rPr>
      </w:pPr>
      <w:r w:rsidRPr="00612757">
        <w:rPr>
          <w:rFonts w:ascii="Times New Roman" w:hAnsi="Times New Roman"/>
          <w:iCs/>
          <w:sz w:val="24"/>
          <w:szCs w:val="24"/>
        </w:rPr>
        <w:t>•</w:t>
      </w:r>
      <w:r w:rsidRPr="00612757">
        <w:rPr>
          <w:rFonts w:ascii="Times New Roman" w:hAnsi="Times New Roman"/>
          <w:iCs/>
          <w:sz w:val="24"/>
          <w:szCs w:val="24"/>
        </w:rPr>
        <w:tab/>
        <w:t>корректировать тексты, в которых до</w:t>
      </w:r>
      <w:r w:rsidR="00F645CF">
        <w:rPr>
          <w:rFonts w:ascii="Times New Roman" w:hAnsi="Times New Roman"/>
          <w:iCs/>
          <w:sz w:val="24"/>
          <w:szCs w:val="24"/>
        </w:rPr>
        <w:t>пущены нарушения культуры речи;</w:t>
      </w:r>
    </w:p>
    <w:p w:rsidR="00627932" w:rsidRPr="00612757" w:rsidRDefault="00627932" w:rsidP="00F645CF">
      <w:pPr>
        <w:shd w:val="clear" w:color="auto" w:fill="FFFFFF"/>
        <w:ind w:left="302"/>
        <w:jc w:val="both"/>
        <w:rPr>
          <w:rFonts w:ascii="Times New Roman" w:hAnsi="Times New Roman"/>
          <w:iCs/>
          <w:sz w:val="24"/>
          <w:szCs w:val="24"/>
        </w:rPr>
      </w:pPr>
      <w:r w:rsidRPr="00612757">
        <w:rPr>
          <w:rFonts w:ascii="Times New Roman" w:hAnsi="Times New Roman"/>
          <w:iCs/>
          <w:sz w:val="24"/>
          <w:szCs w:val="24"/>
        </w:rPr>
        <w:t>•</w:t>
      </w:r>
      <w:r w:rsidRPr="00612757">
        <w:rPr>
          <w:rFonts w:ascii="Times New Roman" w:hAnsi="Times New Roman"/>
          <w:iCs/>
          <w:sz w:val="24"/>
          <w:szCs w:val="24"/>
        </w:rPr>
        <w:tab/>
        <w:t>анализировать последовательность собственных действий при работе над изложениями и сочинениями и соотносить их с разработанным алгор</w:t>
      </w:r>
      <w:r w:rsidR="00F645CF">
        <w:rPr>
          <w:rFonts w:ascii="Times New Roman" w:hAnsi="Times New Roman"/>
          <w:iCs/>
          <w:sz w:val="24"/>
          <w:szCs w:val="24"/>
        </w:rPr>
        <w:t>итмом;</w:t>
      </w:r>
    </w:p>
    <w:p w:rsidR="00627932" w:rsidRPr="00612757" w:rsidRDefault="00627932" w:rsidP="00F645CF">
      <w:pPr>
        <w:shd w:val="clear" w:color="auto" w:fill="FFFFFF"/>
        <w:ind w:left="302"/>
        <w:jc w:val="both"/>
        <w:rPr>
          <w:rFonts w:ascii="Times New Roman" w:hAnsi="Times New Roman"/>
          <w:iCs/>
          <w:sz w:val="24"/>
          <w:szCs w:val="24"/>
        </w:rPr>
      </w:pPr>
      <w:r w:rsidRPr="00612757">
        <w:rPr>
          <w:rFonts w:ascii="Times New Roman" w:hAnsi="Times New Roman"/>
          <w:iCs/>
          <w:sz w:val="24"/>
          <w:szCs w:val="24"/>
        </w:rPr>
        <w:t>•</w:t>
      </w:r>
      <w:r w:rsidRPr="00612757">
        <w:rPr>
          <w:rFonts w:ascii="Times New Roman" w:hAnsi="Times New Roman"/>
          <w:iCs/>
          <w:sz w:val="24"/>
          <w:szCs w:val="24"/>
        </w:rPr>
        <w:tab/>
        <w:t>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w:t>
      </w:r>
      <w:r w:rsidR="00F645CF">
        <w:rPr>
          <w:rFonts w:ascii="Times New Roman" w:hAnsi="Times New Roman"/>
          <w:iCs/>
          <w:sz w:val="24"/>
          <w:szCs w:val="24"/>
        </w:rPr>
        <w:t>тоятельно создаваемых текстов);</w:t>
      </w:r>
    </w:p>
    <w:p w:rsidR="00341351" w:rsidRPr="00F645CF" w:rsidRDefault="00627932" w:rsidP="00F645CF">
      <w:pPr>
        <w:shd w:val="clear" w:color="auto" w:fill="FFFFFF"/>
        <w:ind w:left="302"/>
        <w:jc w:val="both"/>
        <w:rPr>
          <w:rFonts w:ascii="Times New Roman" w:hAnsi="Times New Roman"/>
          <w:iCs/>
          <w:sz w:val="24"/>
          <w:szCs w:val="24"/>
        </w:rPr>
      </w:pPr>
      <w:r w:rsidRPr="00612757">
        <w:rPr>
          <w:rFonts w:ascii="Times New Roman" w:hAnsi="Times New Roman"/>
          <w:iCs/>
          <w:sz w:val="24"/>
          <w:szCs w:val="24"/>
        </w:rPr>
        <w:t>•</w:t>
      </w:r>
      <w:r w:rsidRPr="00612757">
        <w:rPr>
          <w:rFonts w:ascii="Times New Roman" w:hAnsi="Times New Roman"/>
          <w:iCs/>
          <w:sz w:val="24"/>
          <w:szCs w:val="24"/>
        </w:rPr>
        <w:tab/>
        <w:t xml:space="preserve">соблюдать нормы речевого взаимодействия при интерактивном общении (sms-сообщения, электронная почта, Интернет </w:t>
      </w:r>
      <w:r w:rsidR="00F645CF">
        <w:rPr>
          <w:rFonts w:ascii="Times New Roman" w:hAnsi="Times New Roman"/>
          <w:iCs/>
          <w:sz w:val="24"/>
          <w:szCs w:val="24"/>
        </w:rPr>
        <w:t>и другие виды и способы связи).</w:t>
      </w:r>
    </w:p>
    <w:p w:rsidR="00FC035F" w:rsidRPr="00FC035F" w:rsidRDefault="00FC035F" w:rsidP="00FC035F">
      <w:pPr>
        <w:widowControl/>
        <w:shd w:val="clear" w:color="auto" w:fill="FFFFFF"/>
        <w:autoSpaceDE/>
        <w:autoSpaceDN/>
        <w:adjustRightInd/>
        <w:ind w:left="284" w:right="367"/>
        <w:jc w:val="both"/>
        <w:rPr>
          <w:rFonts w:ascii="Times New Roman" w:hAnsi="Times New Roman"/>
          <w:b/>
          <w:sz w:val="24"/>
          <w:szCs w:val="24"/>
        </w:rPr>
      </w:pPr>
      <w:r w:rsidRPr="00FC035F">
        <w:rPr>
          <w:rFonts w:ascii="Times New Roman" w:hAnsi="Times New Roman"/>
          <w:b/>
          <w:sz w:val="24"/>
          <w:szCs w:val="24"/>
        </w:rPr>
        <w:t>Литературное чтение на родном языке (русском):</w:t>
      </w:r>
    </w:p>
    <w:p w:rsidR="00F645CF" w:rsidRPr="00612757" w:rsidRDefault="00F645CF" w:rsidP="00F645CF">
      <w:pPr>
        <w:shd w:val="clear" w:color="auto" w:fill="FFFFFF"/>
        <w:ind w:left="302"/>
        <w:jc w:val="both"/>
        <w:rPr>
          <w:rFonts w:ascii="Times New Roman" w:hAnsi="Times New Roman"/>
          <w:iCs/>
          <w:sz w:val="24"/>
          <w:szCs w:val="24"/>
        </w:rPr>
      </w:pPr>
      <w:r w:rsidRPr="00612757">
        <w:rPr>
          <w:rFonts w:ascii="Times New Roman" w:hAnsi="Times New Roman"/>
          <w:iCs/>
          <w:sz w:val="24"/>
          <w:szCs w:val="24"/>
        </w:rPr>
        <w:t>В</w:t>
      </w:r>
      <w:r w:rsidRPr="00612757">
        <w:rPr>
          <w:rFonts w:ascii="Times New Roman" w:hAnsi="Times New Roman"/>
          <w:iCs/>
          <w:sz w:val="24"/>
          <w:szCs w:val="24"/>
        </w:rPr>
        <w:tab/>
        <w:t>результате изучения курса выпускник, освоивший новую образовательную программу начального общего образования:</w:t>
      </w:r>
    </w:p>
    <w:p w:rsidR="00F645CF" w:rsidRPr="00612757" w:rsidRDefault="00F645CF" w:rsidP="00F645CF">
      <w:pPr>
        <w:shd w:val="clear" w:color="auto" w:fill="FFFFFF"/>
        <w:ind w:left="302"/>
        <w:jc w:val="both"/>
        <w:rPr>
          <w:rFonts w:ascii="Times New Roman" w:hAnsi="Times New Roman"/>
          <w:iCs/>
          <w:sz w:val="24"/>
          <w:szCs w:val="24"/>
        </w:rPr>
      </w:pPr>
      <w:r w:rsidRPr="00612757">
        <w:rPr>
          <w:rFonts w:ascii="Times New Roman" w:hAnsi="Times New Roman"/>
          <w:iCs/>
          <w:sz w:val="24"/>
          <w:szCs w:val="24"/>
        </w:rPr>
        <w:t>• осознает значимость чтения для своего дальнейшего развития и успешного обучения по другим предметам, у него будет сформирована потребность в систематическом чтении как средстве познания мира и самог</w:t>
      </w:r>
      <w:r>
        <w:rPr>
          <w:rFonts w:ascii="Times New Roman" w:hAnsi="Times New Roman"/>
          <w:iCs/>
          <w:sz w:val="24"/>
          <w:szCs w:val="24"/>
        </w:rPr>
        <w:t>о себя;</w:t>
      </w:r>
    </w:p>
    <w:p w:rsidR="00F645CF" w:rsidRPr="00612757" w:rsidRDefault="00F645CF" w:rsidP="00F645CF">
      <w:pPr>
        <w:shd w:val="clear" w:color="auto" w:fill="FFFFFF"/>
        <w:ind w:left="302"/>
        <w:jc w:val="both"/>
        <w:rPr>
          <w:rFonts w:ascii="Times New Roman" w:hAnsi="Times New Roman"/>
          <w:iCs/>
          <w:sz w:val="24"/>
          <w:szCs w:val="24"/>
        </w:rPr>
      </w:pPr>
      <w:r w:rsidRPr="00612757">
        <w:rPr>
          <w:rFonts w:ascii="Times New Roman" w:hAnsi="Times New Roman"/>
          <w:iCs/>
          <w:sz w:val="24"/>
          <w:szCs w:val="24"/>
        </w:rPr>
        <w:t>• научится полноценно воспринимать художественную литературу, эмоционально отзываться на прочитанное, высказывать свою точку зрени</w:t>
      </w:r>
      <w:r>
        <w:rPr>
          <w:rFonts w:ascii="Times New Roman" w:hAnsi="Times New Roman"/>
          <w:iCs/>
          <w:sz w:val="24"/>
          <w:szCs w:val="24"/>
        </w:rPr>
        <w:t>я и уважать мнение собеседника;</w:t>
      </w:r>
    </w:p>
    <w:p w:rsidR="00F645CF" w:rsidRPr="00612757" w:rsidRDefault="00F645CF" w:rsidP="00F645CF">
      <w:pPr>
        <w:shd w:val="clear" w:color="auto" w:fill="FFFFFF"/>
        <w:ind w:left="302"/>
        <w:jc w:val="both"/>
        <w:rPr>
          <w:rFonts w:ascii="Times New Roman" w:hAnsi="Times New Roman"/>
          <w:iCs/>
          <w:sz w:val="24"/>
          <w:szCs w:val="24"/>
        </w:rPr>
      </w:pPr>
      <w:r w:rsidRPr="00612757">
        <w:rPr>
          <w:rFonts w:ascii="Times New Roman" w:hAnsi="Times New Roman"/>
          <w:iCs/>
          <w:sz w:val="24"/>
          <w:szCs w:val="24"/>
        </w:rPr>
        <w:t xml:space="preserve">• получит возможность познакомиться с культурно-историческим наследием народов России и общечеловеческим ценностями, произведениями классиков российской и советской детской литературы о природе, истории России, о судьбах людей, осмыслить этические представления о понятиях «добро», «зло», «справедливость», «отзывчивость», «честность», «ответственность», «норма», «идеал» и т. д., на основе чего у обучающегося начнѐтся формирование системы </w:t>
      </w:r>
      <w:r>
        <w:rPr>
          <w:rFonts w:ascii="Times New Roman" w:hAnsi="Times New Roman"/>
          <w:iCs/>
          <w:sz w:val="24"/>
          <w:szCs w:val="24"/>
        </w:rPr>
        <w:t>духовно-нравственных ценностей;</w:t>
      </w:r>
    </w:p>
    <w:p w:rsidR="00F645CF" w:rsidRPr="00612757" w:rsidRDefault="00F645CF" w:rsidP="00F645CF">
      <w:pPr>
        <w:shd w:val="clear" w:color="auto" w:fill="FFFFFF"/>
        <w:ind w:left="302"/>
        <w:jc w:val="both"/>
        <w:rPr>
          <w:rFonts w:ascii="Times New Roman" w:hAnsi="Times New Roman"/>
          <w:iCs/>
          <w:sz w:val="24"/>
          <w:szCs w:val="24"/>
        </w:rPr>
      </w:pPr>
      <w:r w:rsidRPr="00612757">
        <w:rPr>
          <w:rFonts w:ascii="Times New Roman" w:hAnsi="Times New Roman"/>
          <w:iCs/>
          <w:sz w:val="24"/>
          <w:szCs w:val="24"/>
        </w:rPr>
        <w:lastRenderedPageBreak/>
        <w:t xml:space="preserve">• начнѐт понимать значимость в своей жизни родственных, семейных, добрососедских и дружественных отношений, получит возможность осмыслить понятия «дружба», «взаимопонимание», «уважение», «взаимопомощь», «любовь» и познакомится с правилами и способами общения и выражения своих чувств к взрослым и сверстникам, на основе чего у обучающегося будет формироваться умение соотносить свои поступки и поступки героев литературных произведений с </w:t>
      </w:r>
      <w:r>
        <w:rPr>
          <w:rFonts w:ascii="Times New Roman" w:hAnsi="Times New Roman"/>
          <w:iCs/>
          <w:sz w:val="24"/>
          <w:szCs w:val="24"/>
        </w:rPr>
        <w:t>нравственно-этическими нормами;</w:t>
      </w:r>
    </w:p>
    <w:p w:rsidR="00F645CF" w:rsidRPr="00612757" w:rsidRDefault="00F645CF" w:rsidP="00F645CF">
      <w:pPr>
        <w:shd w:val="clear" w:color="auto" w:fill="FFFFFF"/>
        <w:ind w:left="302"/>
        <w:jc w:val="both"/>
        <w:rPr>
          <w:rFonts w:ascii="Times New Roman" w:hAnsi="Times New Roman"/>
          <w:iCs/>
          <w:sz w:val="24"/>
          <w:szCs w:val="24"/>
        </w:rPr>
      </w:pPr>
      <w:r w:rsidRPr="00612757">
        <w:rPr>
          <w:rFonts w:ascii="Times New Roman" w:hAnsi="Times New Roman"/>
          <w:iCs/>
          <w:sz w:val="24"/>
          <w:szCs w:val="24"/>
        </w:rPr>
        <w:t xml:space="preserve">• освоит восприятие художественного произведения как особого вида искусства, научится соотносить </w:t>
      </w:r>
      <w:r>
        <w:rPr>
          <w:rFonts w:ascii="Times New Roman" w:hAnsi="Times New Roman"/>
          <w:iCs/>
          <w:sz w:val="24"/>
          <w:szCs w:val="24"/>
        </w:rPr>
        <w:t>его с другими видами искусства;</w:t>
      </w:r>
    </w:p>
    <w:p w:rsidR="00F645CF" w:rsidRPr="00612757" w:rsidRDefault="00F645CF" w:rsidP="00F645CF">
      <w:pPr>
        <w:shd w:val="clear" w:color="auto" w:fill="FFFFFF"/>
        <w:ind w:left="302"/>
        <w:jc w:val="both"/>
        <w:rPr>
          <w:rFonts w:ascii="Times New Roman" w:hAnsi="Times New Roman"/>
          <w:iCs/>
          <w:sz w:val="24"/>
          <w:szCs w:val="24"/>
        </w:rPr>
      </w:pPr>
      <w:r w:rsidRPr="00612757">
        <w:rPr>
          <w:rFonts w:ascii="Times New Roman" w:hAnsi="Times New Roman"/>
          <w:iCs/>
          <w:sz w:val="24"/>
          <w:szCs w:val="24"/>
        </w:rPr>
        <w:t>• полюбит чтение художественных произведений, которые помогут ему сформировать собственную пози</w:t>
      </w:r>
      <w:r>
        <w:rPr>
          <w:rFonts w:ascii="Times New Roman" w:hAnsi="Times New Roman"/>
          <w:iCs/>
          <w:sz w:val="24"/>
          <w:szCs w:val="24"/>
        </w:rPr>
        <w:t>цию в жизни, расширят кругозор;</w:t>
      </w:r>
    </w:p>
    <w:p w:rsidR="00F645CF" w:rsidRPr="00612757" w:rsidRDefault="00F645CF" w:rsidP="00F645CF">
      <w:pPr>
        <w:shd w:val="clear" w:color="auto" w:fill="FFFFFF"/>
        <w:ind w:left="302"/>
        <w:jc w:val="both"/>
        <w:rPr>
          <w:rFonts w:ascii="Times New Roman" w:hAnsi="Times New Roman"/>
          <w:iCs/>
          <w:sz w:val="24"/>
          <w:szCs w:val="24"/>
        </w:rPr>
      </w:pPr>
      <w:r w:rsidRPr="00612757">
        <w:rPr>
          <w:rFonts w:ascii="Times New Roman" w:hAnsi="Times New Roman"/>
          <w:iCs/>
          <w:sz w:val="24"/>
          <w:szCs w:val="24"/>
        </w:rPr>
        <w:t>• приобретѐт первичные умения работы с учебной и научно-популярной литературой, научится находить и использовать инфо</w:t>
      </w:r>
      <w:r>
        <w:rPr>
          <w:rFonts w:ascii="Times New Roman" w:hAnsi="Times New Roman"/>
          <w:iCs/>
          <w:sz w:val="24"/>
          <w:szCs w:val="24"/>
        </w:rPr>
        <w:t>рмацию для практической работы.</w:t>
      </w:r>
    </w:p>
    <w:p w:rsidR="00F645CF" w:rsidRPr="00612757" w:rsidRDefault="00F645CF" w:rsidP="00F645CF">
      <w:pPr>
        <w:shd w:val="clear" w:color="auto" w:fill="FFFFFF"/>
        <w:ind w:left="302"/>
        <w:jc w:val="both"/>
        <w:rPr>
          <w:rFonts w:ascii="Times New Roman" w:hAnsi="Times New Roman"/>
          <w:iCs/>
          <w:sz w:val="24"/>
          <w:szCs w:val="24"/>
        </w:rPr>
      </w:pPr>
      <w:r w:rsidRPr="00612757">
        <w:rPr>
          <w:rFonts w:ascii="Times New Roman" w:hAnsi="Times New Roman"/>
          <w:iCs/>
          <w:sz w:val="24"/>
          <w:szCs w:val="24"/>
        </w:rPr>
        <w:t>К завершению обучения при получении начального общего образования будет обеспечена готовность детей к дальнейшему обучению, достигнут необходимый уровень читательской компетентности (чтение и понимание текста), речевого развития, сформированы универсальные действия, отражающие учебную самостоятельн</w:t>
      </w:r>
      <w:r>
        <w:rPr>
          <w:rFonts w:ascii="Times New Roman" w:hAnsi="Times New Roman"/>
          <w:iCs/>
          <w:sz w:val="24"/>
          <w:szCs w:val="24"/>
        </w:rPr>
        <w:t>ость и познавательные интересы.</w:t>
      </w:r>
    </w:p>
    <w:p w:rsidR="00F645CF" w:rsidRPr="00612757" w:rsidRDefault="00F645CF" w:rsidP="00F645CF">
      <w:pPr>
        <w:shd w:val="clear" w:color="auto" w:fill="FFFFFF"/>
        <w:ind w:left="302"/>
        <w:jc w:val="both"/>
        <w:rPr>
          <w:rFonts w:ascii="Times New Roman" w:hAnsi="Times New Roman"/>
          <w:iCs/>
          <w:sz w:val="24"/>
          <w:szCs w:val="24"/>
        </w:rPr>
      </w:pPr>
      <w:r w:rsidRPr="00612757">
        <w:rPr>
          <w:rFonts w:ascii="Times New Roman" w:hAnsi="Times New Roman"/>
          <w:iCs/>
          <w:sz w:val="24"/>
          <w:szCs w:val="24"/>
        </w:rPr>
        <w:t>Выпускники овладеют техникой чтения, приѐмами понимания прочитанного и прослушанного произведения, элементарными приѐмами интерпретации, анализа и преобразования художественных, научно-популя</w:t>
      </w:r>
      <w:r>
        <w:rPr>
          <w:rFonts w:ascii="Times New Roman" w:hAnsi="Times New Roman"/>
          <w:iCs/>
          <w:sz w:val="24"/>
          <w:szCs w:val="24"/>
        </w:rPr>
        <w:t>рных и учебных текстов.</w:t>
      </w:r>
    </w:p>
    <w:p w:rsidR="00F645CF" w:rsidRPr="00612757" w:rsidRDefault="00F645CF" w:rsidP="00F645CF">
      <w:pPr>
        <w:shd w:val="clear" w:color="auto" w:fill="FFFFFF"/>
        <w:ind w:left="302"/>
        <w:jc w:val="both"/>
        <w:rPr>
          <w:rFonts w:ascii="Times New Roman" w:hAnsi="Times New Roman"/>
          <w:iCs/>
          <w:sz w:val="24"/>
          <w:szCs w:val="24"/>
        </w:rPr>
      </w:pPr>
      <w:r w:rsidRPr="00612757">
        <w:rPr>
          <w:rFonts w:ascii="Times New Roman" w:hAnsi="Times New Roman"/>
          <w:iCs/>
          <w:sz w:val="24"/>
          <w:szCs w:val="24"/>
        </w:rPr>
        <w:t>Научатся самостоятельно выбирать интересующую их литературу, пользоваться словарями и справочниками, включая компьютерные, осознают себя как грамотных читателей, способных к творческой деятельности. Обучающиеся научатся вести диалог в различных коммуникативных ситуациях, соблюдая правила речевого этикета, участвовать в диалоге при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w:t>
      </w:r>
      <w:r>
        <w:rPr>
          <w:rFonts w:ascii="Times New Roman" w:hAnsi="Times New Roman"/>
          <w:iCs/>
          <w:sz w:val="24"/>
          <w:szCs w:val="24"/>
        </w:rPr>
        <w:t>ментами рассуждения и описания.</w:t>
      </w:r>
    </w:p>
    <w:p w:rsidR="00F645CF" w:rsidRPr="00612757" w:rsidRDefault="00F645CF" w:rsidP="00F645CF">
      <w:pPr>
        <w:shd w:val="clear" w:color="auto" w:fill="FFFFFF"/>
        <w:ind w:left="302"/>
        <w:jc w:val="both"/>
        <w:rPr>
          <w:rFonts w:ascii="Times New Roman" w:hAnsi="Times New Roman"/>
          <w:iCs/>
          <w:sz w:val="24"/>
          <w:szCs w:val="24"/>
        </w:rPr>
      </w:pPr>
      <w:r w:rsidRPr="00612757">
        <w:rPr>
          <w:rFonts w:ascii="Times New Roman" w:hAnsi="Times New Roman"/>
          <w:iCs/>
          <w:sz w:val="24"/>
          <w:szCs w:val="24"/>
        </w:rPr>
        <w:t xml:space="preserve">Выпускники научатся </w:t>
      </w:r>
      <w:r>
        <w:rPr>
          <w:rFonts w:ascii="Times New Roman" w:hAnsi="Times New Roman"/>
          <w:iCs/>
          <w:sz w:val="24"/>
          <w:szCs w:val="24"/>
        </w:rPr>
        <w:t xml:space="preserve">декламировать (читать наизусть) </w:t>
      </w:r>
      <w:r w:rsidRPr="00612757">
        <w:rPr>
          <w:rFonts w:ascii="Times New Roman" w:hAnsi="Times New Roman"/>
          <w:iCs/>
          <w:sz w:val="24"/>
          <w:szCs w:val="24"/>
        </w:rPr>
        <w:t>стихотворные произв</w:t>
      </w:r>
      <w:r>
        <w:rPr>
          <w:rFonts w:ascii="Times New Roman" w:hAnsi="Times New Roman"/>
          <w:iCs/>
          <w:sz w:val="24"/>
          <w:szCs w:val="24"/>
        </w:rPr>
        <w:t xml:space="preserve">едения. Они получат возможность </w:t>
      </w:r>
      <w:r w:rsidRPr="00612757">
        <w:rPr>
          <w:rFonts w:ascii="Times New Roman" w:hAnsi="Times New Roman"/>
          <w:iCs/>
          <w:sz w:val="24"/>
          <w:szCs w:val="24"/>
        </w:rPr>
        <w:t>научиться выступат</w:t>
      </w:r>
      <w:r>
        <w:rPr>
          <w:rFonts w:ascii="Times New Roman" w:hAnsi="Times New Roman"/>
          <w:iCs/>
          <w:sz w:val="24"/>
          <w:szCs w:val="24"/>
        </w:rPr>
        <w:t xml:space="preserve">ь перед знакомой аудиторией </w:t>
      </w:r>
      <w:r w:rsidRPr="00612757">
        <w:rPr>
          <w:rFonts w:ascii="Times New Roman" w:hAnsi="Times New Roman"/>
          <w:iCs/>
          <w:sz w:val="24"/>
          <w:szCs w:val="24"/>
        </w:rPr>
        <w:t>(сверстников, род</w:t>
      </w:r>
      <w:r>
        <w:rPr>
          <w:rFonts w:ascii="Times New Roman" w:hAnsi="Times New Roman"/>
          <w:iCs/>
          <w:sz w:val="24"/>
          <w:szCs w:val="24"/>
        </w:rPr>
        <w:t xml:space="preserve">ителей, педагогов) с небольшими </w:t>
      </w:r>
      <w:r w:rsidRPr="00612757">
        <w:rPr>
          <w:rFonts w:ascii="Times New Roman" w:hAnsi="Times New Roman"/>
          <w:iCs/>
          <w:sz w:val="24"/>
          <w:szCs w:val="24"/>
        </w:rPr>
        <w:t>сообщениями, использ</w:t>
      </w:r>
      <w:r>
        <w:rPr>
          <w:rFonts w:ascii="Times New Roman" w:hAnsi="Times New Roman"/>
          <w:iCs/>
          <w:sz w:val="24"/>
          <w:szCs w:val="24"/>
        </w:rPr>
        <w:t xml:space="preserve">уя иллюстративный ряд (плакаты, </w:t>
      </w:r>
      <w:r w:rsidRPr="00612757">
        <w:rPr>
          <w:rFonts w:ascii="Times New Roman" w:hAnsi="Times New Roman"/>
          <w:iCs/>
          <w:sz w:val="24"/>
          <w:szCs w:val="24"/>
        </w:rPr>
        <w:t>аудио- и видео</w:t>
      </w:r>
      <w:r w:rsidR="00242239">
        <w:rPr>
          <w:rFonts w:ascii="Times New Roman" w:hAnsi="Times New Roman"/>
          <w:iCs/>
          <w:sz w:val="24"/>
          <w:szCs w:val="24"/>
        </w:rPr>
        <w:t xml:space="preserve">- </w:t>
      </w:r>
      <w:r w:rsidRPr="00612757">
        <w:rPr>
          <w:rFonts w:ascii="Times New Roman" w:hAnsi="Times New Roman"/>
          <w:iCs/>
          <w:sz w:val="24"/>
          <w:szCs w:val="24"/>
        </w:rPr>
        <w:t>иллюстрации,</w:t>
      </w:r>
      <w:r>
        <w:rPr>
          <w:rFonts w:ascii="Times New Roman" w:hAnsi="Times New Roman"/>
          <w:iCs/>
          <w:sz w:val="24"/>
          <w:szCs w:val="24"/>
        </w:rPr>
        <w:t xml:space="preserve"> видеосюжеты и анимации и др.).</w:t>
      </w:r>
    </w:p>
    <w:p w:rsidR="00F645CF" w:rsidRPr="00612757" w:rsidRDefault="00242239" w:rsidP="00F645CF">
      <w:pPr>
        <w:shd w:val="clear" w:color="auto" w:fill="FFFFFF"/>
        <w:ind w:left="302"/>
        <w:jc w:val="both"/>
        <w:rPr>
          <w:rFonts w:ascii="Times New Roman" w:hAnsi="Times New Roman"/>
          <w:iCs/>
          <w:sz w:val="24"/>
          <w:szCs w:val="24"/>
        </w:rPr>
      </w:pPr>
      <w:r>
        <w:rPr>
          <w:rFonts w:ascii="Times New Roman" w:hAnsi="Times New Roman"/>
          <w:iCs/>
          <w:sz w:val="24"/>
          <w:szCs w:val="24"/>
        </w:rPr>
        <w:t>Выпускники научатся прие</w:t>
      </w:r>
      <w:r w:rsidR="00F645CF" w:rsidRPr="00612757">
        <w:rPr>
          <w:rFonts w:ascii="Times New Roman" w:hAnsi="Times New Roman"/>
          <w:iCs/>
          <w:sz w:val="24"/>
          <w:szCs w:val="24"/>
        </w:rPr>
        <w:t xml:space="preserve">мам поиска нужной информации, овладеют алгоритмами основных учебных действий по анализу и интерпретации художественных произведений (деление текста на части, составление плана, нахождение средств художественной выразительности и др.), научатся высказывать и пояснять свою точку зрения, познакомятся с правилами и способами взаимодействия с окружающим миром, получат представления о правилах и нормах </w:t>
      </w:r>
      <w:r w:rsidR="00F645CF">
        <w:rPr>
          <w:rFonts w:ascii="Times New Roman" w:hAnsi="Times New Roman"/>
          <w:iCs/>
          <w:sz w:val="24"/>
          <w:szCs w:val="24"/>
        </w:rPr>
        <w:t>поведения, принятых в обществе.</w:t>
      </w:r>
    </w:p>
    <w:p w:rsidR="00F645CF" w:rsidRPr="00612757" w:rsidRDefault="00F645CF" w:rsidP="00F645CF">
      <w:pPr>
        <w:shd w:val="clear" w:color="auto" w:fill="FFFFFF"/>
        <w:ind w:left="302"/>
        <w:jc w:val="both"/>
        <w:rPr>
          <w:rFonts w:ascii="Times New Roman" w:hAnsi="Times New Roman"/>
          <w:iCs/>
          <w:sz w:val="24"/>
          <w:szCs w:val="24"/>
        </w:rPr>
      </w:pPr>
      <w:r w:rsidRPr="00612757">
        <w:rPr>
          <w:rFonts w:ascii="Times New Roman" w:hAnsi="Times New Roman"/>
          <w:iCs/>
          <w:sz w:val="24"/>
          <w:szCs w:val="24"/>
        </w:rPr>
        <w:t>Выпускники овладеют основами коммуникативной деятельности (в том числе с использованием средств телекоммуникации), на практическом уровне осознают значимость работы в группе и о</w:t>
      </w:r>
      <w:r>
        <w:rPr>
          <w:rFonts w:ascii="Times New Roman" w:hAnsi="Times New Roman"/>
          <w:iCs/>
          <w:sz w:val="24"/>
          <w:szCs w:val="24"/>
        </w:rPr>
        <w:t>своят правила групповой работы.</w:t>
      </w:r>
    </w:p>
    <w:p w:rsidR="00F645CF" w:rsidRPr="00F645CF" w:rsidRDefault="00F645CF" w:rsidP="00F645CF">
      <w:pPr>
        <w:shd w:val="clear" w:color="auto" w:fill="FFFFFF"/>
        <w:ind w:left="302"/>
        <w:jc w:val="both"/>
        <w:rPr>
          <w:rFonts w:ascii="Times New Roman" w:hAnsi="Times New Roman"/>
          <w:b/>
          <w:iCs/>
          <w:sz w:val="24"/>
          <w:szCs w:val="24"/>
        </w:rPr>
      </w:pPr>
      <w:r w:rsidRPr="00F645CF">
        <w:rPr>
          <w:rFonts w:ascii="Times New Roman" w:hAnsi="Times New Roman"/>
          <w:b/>
          <w:iCs/>
          <w:sz w:val="24"/>
          <w:szCs w:val="24"/>
        </w:rPr>
        <w:t>Виды рече</w:t>
      </w:r>
      <w:r>
        <w:rPr>
          <w:rFonts w:ascii="Times New Roman" w:hAnsi="Times New Roman"/>
          <w:b/>
          <w:iCs/>
          <w:sz w:val="24"/>
          <w:szCs w:val="24"/>
        </w:rPr>
        <w:t>вой и читательской деятельности</w:t>
      </w:r>
    </w:p>
    <w:p w:rsidR="00F645CF" w:rsidRPr="00612757" w:rsidRDefault="00F645CF" w:rsidP="00F645CF">
      <w:pPr>
        <w:shd w:val="clear" w:color="auto" w:fill="FFFFFF"/>
        <w:ind w:left="302"/>
        <w:jc w:val="both"/>
        <w:rPr>
          <w:rFonts w:ascii="Times New Roman" w:hAnsi="Times New Roman"/>
          <w:iCs/>
          <w:sz w:val="24"/>
          <w:szCs w:val="24"/>
        </w:rPr>
      </w:pPr>
      <w:r w:rsidRPr="00612757">
        <w:rPr>
          <w:rFonts w:ascii="Times New Roman" w:hAnsi="Times New Roman"/>
          <w:iCs/>
          <w:sz w:val="24"/>
          <w:szCs w:val="24"/>
        </w:rPr>
        <w:t>Вып</w:t>
      </w:r>
      <w:r>
        <w:rPr>
          <w:rFonts w:ascii="Times New Roman" w:hAnsi="Times New Roman"/>
          <w:iCs/>
          <w:sz w:val="24"/>
          <w:szCs w:val="24"/>
        </w:rPr>
        <w:t>ускник научится:</w:t>
      </w:r>
    </w:p>
    <w:p w:rsidR="00F645CF" w:rsidRPr="00612757" w:rsidRDefault="00F645CF" w:rsidP="00F645CF">
      <w:pPr>
        <w:shd w:val="clear" w:color="auto" w:fill="FFFFFF"/>
        <w:ind w:left="302"/>
        <w:jc w:val="both"/>
        <w:rPr>
          <w:rFonts w:ascii="Times New Roman" w:hAnsi="Times New Roman"/>
          <w:iCs/>
          <w:sz w:val="24"/>
          <w:szCs w:val="24"/>
        </w:rPr>
      </w:pPr>
      <w:r w:rsidRPr="00612757">
        <w:rPr>
          <w:rFonts w:ascii="Times New Roman" w:hAnsi="Times New Roman"/>
          <w:iCs/>
          <w:sz w:val="24"/>
          <w:szCs w:val="24"/>
        </w:rPr>
        <w:t>•</w:t>
      </w:r>
      <w:r w:rsidRPr="00612757">
        <w:rPr>
          <w:rFonts w:ascii="Times New Roman" w:hAnsi="Times New Roman"/>
          <w:iCs/>
          <w:sz w:val="24"/>
          <w:szCs w:val="24"/>
        </w:rPr>
        <w:tab/>
        <w:t xml:space="preserve">осознавать значимость чтения для дальнейшего обучения, понимать цель чтения (удовлетворение читательского интереса и приобретение опыта чтения, поиск фактов и суждений, </w:t>
      </w:r>
      <w:r>
        <w:rPr>
          <w:rFonts w:ascii="Times New Roman" w:hAnsi="Times New Roman"/>
          <w:iCs/>
          <w:sz w:val="24"/>
          <w:szCs w:val="24"/>
        </w:rPr>
        <w:t>аргументации, иной информации);</w:t>
      </w:r>
    </w:p>
    <w:p w:rsidR="00F645CF" w:rsidRPr="00612757" w:rsidRDefault="00F645CF" w:rsidP="00F645CF">
      <w:pPr>
        <w:shd w:val="clear" w:color="auto" w:fill="FFFFFF"/>
        <w:ind w:left="302"/>
        <w:jc w:val="both"/>
        <w:rPr>
          <w:rFonts w:ascii="Times New Roman" w:hAnsi="Times New Roman"/>
          <w:iCs/>
          <w:sz w:val="24"/>
          <w:szCs w:val="24"/>
        </w:rPr>
      </w:pPr>
      <w:r w:rsidRPr="00612757">
        <w:rPr>
          <w:rFonts w:ascii="Times New Roman" w:hAnsi="Times New Roman"/>
          <w:iCs/>
          <w:sz w:val="24"/>
          <w:szCs w:val="24"/>
        </w:rPr>
        <w:t>•</w:t>
      </w:r>
      <w:r w:rsidRPr="00612757">
        <w:rPr>
          <w:rFonts w:ascii="Times New Roman" w:hAnsi="Times New Roman"/>
          <w:iCs/>
          <w:sz w:val="24"/>
          <w:szCs w:val="24"/>
        </w:rPr>
        <w:tab/>
        <w:t>осознанно воспринимать (при чтении вслух и про себя, при прослушивании) содержание различных видов текстов, выявлять их специфику (художественный, научно-популярный, учебный, справочный), определять главную мысль и героев произведения, отвечать на вопросы по содержанию произведения, определять последовательность событий, задавать вопросы по услышанному или прочитанному учебному, научно-популя</w:t>
      </w:r>
      <w:r>
        <w:rPr>
          <w:rFonts w:ascii="Times New Roman" w:hAnsi="Times New Roman"/>
          <w:iCs/>
          <w:sz w:val="24"/>
          <w:szCs w:val="24"/>
        </w:rPr>
        <w:t>рному и художественному тексту;</w:t>
      </w:r>
    </w:p>
    <w:p w:rsidR="00F645CF" w:rsidRPr="00612757" w:rsidRDefault="00F645CF" w:rsidP="00F645CF">
      <w:pPr>
        <w:shd w:val="clear" w:color="auto" w:fill="FFFFFF"/>
        <w:ind w:left="302"/>
        <w:jc w:val="both"/>
        <w:rPr>
          <w:rFonts w:ascii="Times New Roman" w:hAnsi="Times New Roman"/>
          <w:iCs/>
          <w:sz w:val="24"/>
          <w:szCs w:val="24"/>
        </w:rPr>
      </w:pPr>
      <w:r w:rsidRPr="00612757">
        <w:rPr>
          <w:rFonts w:ascii="Times New Roman" w:hAnsi="Times New Roman"/>
          <w:iCs/>
          <w:sz w:val="24"/>
          <w:szCs w:val="24"/>
        </w:rPr>
        <w:t>•</w:t>
      </w:r>
      <w:r w:rsidRPr="00612757">
        <w:rPr>
          <w:rFonts w:ascii="Times New Roman" w:hAnsi="Times New Roman"/>
          <w:iCs/>
          <w:sz w:val="24"/>
          <w:szCs w:val="24"/>
        </w:rPr>
        <w:tab/>
        <w:t xml:space="preserve">оформлять свою мысль в монологическое речевое высказывание небольшого объѐма </w:t>
      </w:r>
      <w:r w:rsidRPr="00612757">
        <w:rPr>
          <w:rFonts w:ascii="Times New Roman" w:hAnsi="Times New Roman"/>
          <w:iCs/>
          <w:sz w:val="24"/>
          <w:szCs w:val="24"/>
        </w:rPr>
        <w:lastRenderedPageBreak/>
        <w:t xml:space="preserve">(повествование, описание, рассуждение) с опорой на авторский текст, по предложенной теме или </w:t>
      </w:r>
      <w:r>
        <w:rPr>
          <w:rFonts w:ascii="Times New Roman" w:hAnsi="Times New Roman"/>
          <w:iCs/>
          <w:sz w:val="24"/>
          <w:szCs w:val="24"/>
        </w:rPr>
        <w:t>при ответе на вопрос;</w:t>
      </w:r>
    </w:p>
    <w:p w:rsidR="00F645CF" w:rsidRPr="00612757" w:rsidRDefault="00F645CF" w:rsidP="00F645CF">
      <w:pPr>
        <w:shd w:val="clear" w:color="auto" w:fill="FFFFFF"/>
        <w:ind w:left="302"/>
        <w:jc w:val="both"/>
        <w:rPr>
          <w:rFonts w:ascii="Times New Roman" w:hAnsi="Times New Roman"/>
          <w:iCs/>
          <w:sz w:val="24"/>
          <w:szCs w:val="24"/>
        </w:rPr>
      </w:pPr>
      <w:r w:rsidRPr="00612757">
        <w:rPr>
          <w:rFonts w:ascii="Times New Roman" w:hAnsi="Times New Roman"/>
          <w:iCs/>
          <w:sz w:val="24"/>
          <w:szCs w:val="24"/>
        </w:rPr>
        <w:t>•</w:t>
      </w:r>
      <w:r w:rsidRPr="00612757">
        <w:rPr>
          <w:rFonts w:ascii="Times New Roman" w:hAnsi="Times New Roman"/>
          <w:iCs/>
          <w:sz w:val="24"/>
          <w:szCs w:val="24"/>
        </w:rPr>
        <w:tab/>
        <w:t>вести диалог в различных учебных и бытовых ситуациях общения, соблюдая правила речевого этикета; участвовать в диалоге при обсуждении прослушанного/прочитанного произведения;</w:t>
      </w:r>
    </w:p>
    <w:p w:rsidR="00F645CF" w:rsidRPr="00612757" w:rsidRDefault="00F645CF" w:rsidP="00F645CF">
      <w:pPr>
        <w:shd w:val="clear" w:color="auto" w:fill="FFFFFF"/>
        <w:ind w:left="302"/>
        <w:jc w:val="both"/>
        <w:rPr>
          <w:rFonts w:ascii="Times New Roman" w:hAnsi="Times New Roman"/>
          <w:iCs/>
          <w:sz w:val="24"/>
          <w:szCs w:val="24"/>
        </w:rPr>
      </w:pPr>
      <w:r w:rsidRPr="00612757">
        <w:rPr>
          <w:rFonts w:ascii="Times New Roman" w:hAnsi="Times New Roman"/>
          <w:iCs/>
          <w:sz w:val="24"/>
          <w:szCs w:val="24"/>
        </w:rPr>
        <w:t>•</w:t>
      </w:r>
      <w:r w:rsidRPr="00612757">
        <w:rPr>
          <w:rFonts w:ascii="Times New Roman" w:hAnsi="Times New Roman"/>
          <w:iCs/>
          <w:sz w:val="24"/>
          <w:szCs w:val="24"/>
        </w:rPr>
        <w:tab/>
        <w:t>работать со словом (распознавать прямое и переносное значение слова, его многозначность, определять значение слова по контексту), целенаправленно пополнять</w:t>
      </w:r>
      <w:r>
        <w:rPr>
          <w:rFonts w:ascii="Times New Roman" w:hAnsi="Times New Roman"/>
          <w:iCs/>
          <w:sz w:val="24"/>
          <w:szCs w:val="24"/>
        </w:rPr>
        <w:t xml:space="preserve"> свой активный словарный запас;</w:t>
      </w:r>
    </w:p>
    <w:p w:rsidR="00F645CF" w:rsidRPr="00612757" w:rsidRDefault="00F645CF" w:rsidP="00F645CF">
      <w:pPr>
        <w:shd w:val="clear" w:color="auto" w:fill="FFFFFF"/>
        <w:ind w:left="302"/>
        <w:jc w:val="both"/>
        <w:rPr>
          <w:rFonts w:ascii="Times New Roman" w:hAnsi="Times New Roman"/>
          <w:iCs/>
          <w:sz w:val="24"/>
          <w:szCs w:val="24"/>
        </w:rPr>
      </w:pPr>
      <w:r w:rsidRPr="00612757">
        <w:rPr>
          <w:rFonts w:ascii="Times New Roman" w:hAnsi="Times New Roman"/>
          <w:iCs/>
          <w:sz w:val="24"/>
          <w:szCs w:val="24"/>
        </w:rPr>
        <w:t>•</w:t>
      </w:r>
      <w:r w:rsidRPr="00612757">
        <w:rPr>
          <w:rFonts w:ascii="Times New Roman" w:hAnsi="Times New Roman"/>
          <w:iCs/>
          <w:sz w:val="24"/>
          <w:szCs w:val="24"/>
        </w:rPr>
        <w:tab/>
        <w:t>читать (вслух и про себя) со скоростью, позволяющей осознавать (понимать) смысл прочитанного;</w:t>
      </w:r>
    </w:p>
    <w:p w:rsidR="00F645CF" w:rsidRPr="00612757" w:rsidRDefault="00F645CF" w:rsidP="00F645CF">
      <w:pPr>
        <w:shd w:val="clear" w:color="auto" w:fill="FFFFFF"/>
        <w:ind w:left="302"/>
        <w:jc w:val="both"/>
        <w:rPr>
          <w:rFonts w:ascii="Times New Roman" w:hAnsi="Times New Roman"/>
          <w:iCs/>
          <w:sz w:val="24"/>
          <w:szCs w:val="24"/>
        </w:rPr>
      </w:pPr>
      <w:r w:rsidRPr="00612757">
        <w:rPr>
          <w:rFonts w:ascii="Times New Roman" w:hAnsi="Times New Roman"/>
          <w:iCs/>
          <w:sz w:val="24"/>
          <w:szCs w:val="24"/>
        </w:rPr>
        <w:t>•</w:t>
      </w:r>
      <w:r w:rsidRPr="00612757">
        <w:rPr>
          <w:rFonts w:ascii="Times New Roman" w:hAnsi="Times New Roman"/>
          <w:iCs/>
          <w:sz w:val="24"/>
          <w:szCs w:val="24"/>
        </w:rPr>
        <w:tab/>
        <w:t>читать осознанно и выра</w:t>
      </w:r>
      <w:r w:rsidR="00242239">
        <w:rPr>
          <w:rFonts w:ascii="Times New Roman" w:hAnsi="Times New Roman"/>
          <w:iCs/>
          <w:sz w:val="24"/>
          <w:szCs w:val="24"/>
        </w:rPr>
        <w:t>зительно доступные по объе</w:t>
      </w:r>
      <w:r>
        <w:rPr>
          <w:rFonts w:ascii="Times New Roman" w:hAnsi="Times New Roman"/>
          <w:iCs/>
          <w:sz w:val="24"/>
          <w:szCs w:val="24"/>
        </w:rPr>
        <w:t>му</w:t>
      </w:r>
    </w:p>
    <w:p w:rsidR="00F645CF" w:rsidRPr="00612757" w:rsidRDefault="00F645CF" w:rsidP="00F645CF">
      <w:pPr>
        <w:shd w:val="clear" w:color="auto" w:fill="FFFFFF"/>
        <w:ind w:left="302"/>
        <w:jc w:val="both"/>
        <w:rPr>
          <w:rFonts w:ascii="Times New Roman" w:hAnsi="Times New Roman"/>
          <w:iCs/>
          <w:sz w:val="24"/>
          <w:szCs w:val="24"/>
        </w:rPr>
      </w:pPr>
      <w:r>
        <w:rPr>
          <w:rFonts w:ascii="Times New Roman" w:hAnsi="Times New Roman"/>
          <w:iCs/>
          <w:sz w:val="24"/>
          <w:szCs w:val="24"/>
        </w:rPr>
        <w:t>произведения;</w:t>
      </w:r>
    </w:p>
    <w:p w:rsidR="00F645CF" w:rsidRPr="00612757" w:rsidRDefault="00F645CF" w:rsidP="00F645CF">
      <w:pPr>
        <w:shd w:val="clear" w:color="auto" w:fill="FFFFFF"/>
        <w:ind w:left="302"/>
        <w:jc w:val="both"/>
        <w:rPr>
          <w:rFonts w:ascii="Times New Roman" w:hAnsi="Times New Roman"/>
          <w:iCs/>
          <w:sz w:val="24"/>
          <w:szCs w:val="24"/>
        </w:rPr>
      </w:pPr>
      <w:r w:rsidRPr="00612757">
        <w:rPr>
          <w:rFonts w:ascii="Times New Roman" w:hAnsi="Times New Roman"/>
          <w:iCs/>
          <w:sz w:val="24"/>
          <w:szCs w:val="24"/>
        </w:rPr>
        <w:t>•</w:t>
      </w:r>
      <w:r w:rsidRPr="00612757">
        <w:rPr>
          <w:rFonts w:ascii="Times New Roman" w:hAnsi="Times New Roman"/>
          <w:iCs/>
          <w:sz w:val="24"/>
          <w:szCs w:val="24"/>
        </w:rPr>
        <w:tab/>
        <w:t xml:space="preserve">ориентироваться в нравственном содержании прочитанного, осознавать сущность поведения героев, самостоятельно делать выводы, соотносить поступки </w:t>
      </w:r>
      <w:r>
        <w:rPr>
          <w:rFonts w:ascii="Times New Roman" w:hAnsi="Times New Roman"/>
          <w:iCs/>
          <w:sz w:val="24"/>
          <w:szCs w:val="24"/>
        </w:rPr>
        <w:t>героев с нравственными нормами;</w:t>
      </w:r>
    </w:p>
    <w:p w:rsidR="00F645CF" w:rsidRPr="00612757" w:rsidRDefault="00F645CF" w:rsidP="00F645CF">
      <w:pPr>
        <w:shd w:val="clear" w:color="auto" w:fill="FFFFFF"/>
        <w:ind w:left="302"/>
        <w:jc w:val="both"/>
        <w:rPr>
          <w:rFonts w:ascii="Times New Roman" w:hAnsi="Times New Roman"/>
          <w:iCs/>
          <w:sz w:val="24"/>
          <w:szCs w:val="24"/>
        </w:rPr>
      </w:pPr>
      <w:r w:rsidRPr="00612757">
        <w:rPr>
          <w:rFonts w:ascii="Times New Roman" w:hAnsi="Times New Roman"/>
          <w:iCs/>
          <w:sz w:val="24"/>
          <w:szCs w:val="24"/>
        </w:rPr>
        <w:t>•</w:t>
      </w:r>
      <w:r w:rsidRPr="00612757">
        <w:rPr>
          <w:rFonts w:ascii="Times New Roman" w:hAnsi="Times New Roman"/>
          <w:iCs/>
          <w:sz w:val="24"/>
          <w:szCs w:val="24"/>
        </w:rPr>
        <w:tab/>
        <w:t>ориентироваться в построении научно-популярного и учебного текста и использовать полученную информац</w:t>
      </w:r>
      <w:r>
        <w:rPr>
          <w:rFonts w:ascii="Times New Roman" w:hAnsi="Times New Roman"/>
          <w:iCs/>
          <w:sz w:val="24"/>
          <w:szCs w:val="24"/>
        </w:rPr>
        <w:t>ию в практической деятельности;</w:t>
      </w:r>
    </w:p>
    <w:p w:rsidR="00F645CF" w:rsidRPr="00612757" w:rsidRDefault="00242239" w:rsidP="00F645CF">
      <w:pPr>
        <w:shd w:val="clear" w:color="auto" w:fill="FFFFFF"/>
        <w:ind w:left="302"/>
        <w:jc w:val="both"/>
        <w:rPr>
          <w:rFonts w:ascii="Times New Roman" w:hAnsi="Times New Roman"/>
          <w:iCs/>
          <w:sz w:val="24"/>
          <w:szCs w:val="24"/>
        </w:rPr>
      </w:pPr>
      <w:r>
        <w:rPr>
          <w:rFonts w:ascii="Times New Roman" w:hAnsi="Times New Roman"/>
          <w:iCs/>
          <w:sz w:val="24"/>
          <w:szCs w:val="24"/>
        </w:rPr>
        <w:t>•</w:t>
      </w:r>
      <w:r>
        <w:rPr>
          <w:rFonts w:ascii="Times New Roman" w:hAnsi="Times New Roman"/>
          <w:iCs/>
          <w:sz w:val="24"/>
          <w:szCs w:val="24"/>
        </w:rPr>
        <w:tab/>
        <w:t>использовать простейшие прие</w:t>
      </w:r>
      <w:r w:rsidR="00F645CF" w:rsidRPr="00612757">
        <w:rPr>
          <w:rFonts w:ascii="Times New Roman" w:hAnsi="Times New Roman"/>
          <w:iCs/>
          <w:sz w:val="24"/>
          <w:szCs w:val="24"/>
        </w:rPr>
        <w:t>мы анализа различных видов текстов: устанавливать причинно-следственные связи и определять главную мысль произведения; делить текст на части, озаглавливать их; составлять простой план; находить различные средства выразительности (сравнение, олицетворение, метафора), определяющие отн</w:t>
      </w:r>
      <w:r w:rsidR="00F645CF">
        <w:rPr>
          <w:rFonts w:ascii="Times New Roman" w:hAnsi="Times New Roman"/>
          <w:iCs/>
          <w:sz w:val="24"/>
          <w:szCs w:val="24"/>
        </w:rPr>
        <w:t>ошение автора к герою, событию;</w:t>
      </w:r>
    </w:p>
    <w:p w:rsidR="00F645CF" w:rsidRPr="00612757" w:rsidRDefault="00F645CF" w:rsidP="00F645CF">
      <w:pPr>
        <w:shd w:val="clear" w:color="auto" w:fill="FFFFFF"/>
        <w:ind w:left="302"/>
        <w:jc w:val="both"/>
        <w:rPr>
          <w:rFonts w:ascii="Times New Roman" w:hAnsi="Times New Roman"/>
          <w:iCs/>
          <w:sz w:val="24"/>
          <w:szCs w:val="24"/>
        </w:rPr>
      </w:pPr>
      <w:r w:rsidRPr="00612757">
        <w:rPr>
          <w:rFonts w:ascii="Times New Roman" w:hAnsi="Times New Roman"/>
          <w:iCs/>
          <w:sz w:val="24"/>
          <w:szCs w:val="24"/>
        </w:rPr>
        <w:t>•</w:t>
      </w:r>
      <w:r w:rsidRPr="00612757">
        <w:rPr>
          <w:rFonts w:ascii="Times New Roman" w:hAnsi="Times New Roman"/>
          <w:iCs/>
          <w:sz w:val="24"/>
          <w:szCs w:val="24"/>
        </w:rPr>
        <w:tab/>
        <w:t>использовать различные формы интерпретации содержания текстов: интегрировать содержащиеся в разных частях текста детали сообщения; устанавливать связи, не высказанные в тексте напрямую, объяснять (пояснять) их, соотнося с общей идеей и содержанием текста; формулировать, основываясь на тексте, простые выводы; понимать текст, опираяс</w:t>
      </w:r>
      <w:r w:rsidR="00242239">
        <w:rPr>
          <w:rFonts w:ascii="Times New Roman" w:hAnsi="Times New Roman"/>
          <w:iCs/>
          <w:sz w:val="24"/>
          <w:szCs w:val="24"/>
        </w:rPr>
        <w:t>ь не только на содержащуюся в не</w:t>
      </w:r>
      <w:r w:rsidRPr="00612757">
        <w:rPr>
          <w:rFonts w:ascii="Times New Roman" w:hAnsi="Times New Roman"/>
          <w:iCs/>
          <w:sz w:val="24"/>
          <w:szCs w:val="24"/>
        </w:rPr>
        <w:t>м информацию,</w:t>
      </w:r>
      <w:r>
        <w:rPr>
          <w:rFonts w:ascii="Times New Roman" w:hAnsi="Times New Roman"/>
          <w:iCs/>
          <w:sz w:val="24"/>
          <w:szCs w:val="24"/>
        </w:rPr>
        <w:t xml:space="preserve"> но и на жанр, структуру, язык;</w:t>
      </w:r>
    </w:p>
    <w:p w:rsidR="00F645CF" w:rsidRPr="00612757" w:rsidRDefault="00F645CF" w:rsidP="00F645CF">
      <w:pPr>
        <w:shd w:val="clear" w:color="auto" w:fill="FFFFFF"/>
        <w:ind w:left="302"/>
        <w:jc w:val="both"/>
        <w:rPr>
          <w:rFonts w:ascii="Times New Roman" w:hAnsi="Times New Roman"/>
          <w:iCs/>
          <w:sz w:val="24"/>
          <w:szCs w:val="24"/>
        </w:rPr>
      </w:pPr>
      <w:r w:rsidRPr="00612757">
        <w:rPr>
          <w:rFonts w:ascii="Times New Roman" w:hAnsi="Times New Roman"/>
          <w:iCs/>
          <w:sz w:val="24"/>
          <w:szCs w:val="24"/>
        </w:rPr>
        <w:t>•</w:t>
      </w:r>
      <w:r w:rsidRPr="00612757">
        <w:rPr>
          <w:rFonts w:ascii="Times New Roman" w:hAnsi="Times New Roman"/>
          <w:iCs/>
          <w:sz w:val="24"/>
          <w:szCs w:val="24"/>
        </w:rPr>
        <w:tab/>
        <w:t>передавать содержание проч</w:t>
      </w:r>
      <w:r w:rsidR="00246116">
        <w:rPr>
          <w:rFonts w:ascii="Times New Roman" w:hAnsi="Times New Roman"/>
          <w:iCs/>
          <w:sz w:val="24"/>
          <w:szCs w:val="24"/>
        </w:rPr>
        <w:t>итанного или прослушанного с уче</w:t>
      </w:r>
      <w:r w:rsidRPr="00612757">
        <w:rPr>
          <w:rFonts w:ascii="Times New Roman" w:hAnsi="Times New Roman"/>
          <w:iCs/>
          <w:sz w:val="24"/>
          <w:szCs w:val="24"/>
        </w:rPr>
        <w:t>том специфики научно-популярного, учебного и художественного текстов; передавать содержание текста в виде пересказа (полного или выборочного); коллективно обсуждать прочитанное, доказывать собственное мнение, опираясь</w:t>
      </w:r>
      <w:r>
        <w:rPr>
          <w:rFonts w:ascii="Times New Roman" w:hAnsi="Times New Roman"/>
          <w:iCs/>
          <w:sz w:val="24"/>
          <w:szCs w:val="24"/>
        </w:rPr>
        <w:t xml:space="preserve"> на текст или собственный опыт;</w:t>
      </w:r>
    </w:p>
    <w:p w:rsidR="00F645CF" w:rsidRPr="00612757" w:rsidRDefault="00F645CF" w:rsidP="00F645CF">
      <w:pPr>
        <w:shd w:val="clear" w:color="auto" w:fill="FFFFFF"/>
        <w:ind w:left="302"/>
        <w:jc w:val="both"/>
        <w:rPr>
          <w:rFonts w:ascii="Times New Roman" w:hAnsi="Times New Roman"/>
          <w:iCs/>
          <w:sz w:val="24"/>
          <w:szCs w:val="24"/>
        </w:rPr>
      </w:pPr>
      <w:r w:rsidRPr="00612757">
        <w:rPr>
          <w:rFonts w:ascii="Times New Roman" w:hAnsi="Times New Roman"/>
          <w:iCs/>
          <w:sz w:val="24"/>
          <w:szCs w:val="24"/>
        </w:rPr>
        <w:t>•</w:t>
      </w:r>
      <w:r w:rsidRPr="00612757">
        <w:rPr>
          <w:rFonts w:ascii="Times New Roman" w:hAnsi="Times New Roman"/>
          <w:iCs/>
          <w:sz w:val="24"/>
          <w:szCs w:val="24"/>
        </w:rPr>
        <w:tab/>
        <w:t>ориентироваться в книге по названию, оглавлению, отличать сборник произведений от авторской книги, самостоятельно и целенаправленно осуществлять выбор книги в библиотеке по заданной тем</w:t>
      </w:r>
      <w:r>
        <w:rPr>
          <w:rFonts w:ascii="Times New Roman" w:hAnsi="Times New Roman"/>
          <w:iCs/>
          <w:sz w:val="24"/>
          <w:szCs w:val="24"/>
        </w:rPr>
        <w:t>атике, по собственному желанию;</w:t>
      </w:r>
    </w:p>
    <w:p w:rsidR="00F645CF" w:rsidRPr="00612757" w:rsidRDefault="00F645CF" w:rsidP="00F645CF">
      <w:pPr>
        <w:shd w:val="clear" w:color="auto" w:fill="FFFFFF"/>
        <w:ind w:left="302"/>
        <w:jc w:val="both"/>
        <w:rPr>
          <w:rFonts w:ascii="Times New Roman" w:hAnsi="Times New Roman"/>
          <w:iCs/>
          <w:sz w:val="24"/>
          <w:szCs w:val="24"/>
        </w:rPr>
      </w:pPr>
      <w:r w:rsidRPr="00612757">
        <w:rPr>
          <w:rFonts w:ascii="Times New Roman" w:hAnsi="Times New Roman"/>
          <w:iCs/>
          <w:sz w:val="24"/>
          <w:szCs w:val="24"/>
        </w:rPr>
        <w:t>•</w:t>
      </w:r>
      <w:r w:rsidRPr="00612757">
        <w:rPr>
          <w:rFonts w:ascii="Times New Roman" w:hAnsi="Times New Roman"/>
          <w:iCs/>
          <w:sz w:val="24"/>
          <w:szCs w:val="24"/>
        </w:rPr>
        <w:tab/>
        <w:t>составлять краткую аннотацию (автор, название, тема книги, рекомендации к чтению) литературного произведения п</w:t>
      </w:r>
      <w:r>
        <w:rPr>
          <w:rFonts w:ascii="Times New Roman" w:hAnsi="Times New Roman"/>
          <w:iCs/>
          <w:sz w:val="24"/>
          <w:szCs w:val="24"/>
        </w:rPr>
        <w:t>о заданному образцу;</w:t>
      </w:r>
    </w:p>
    <w:p w:rsidR="00F645CF" w:rsidRPr="00612757" w:rsidRDefault="00F645CF" w:rsidP="00F645CF">
      <w:pPr>
        <w:shd w:val="clear" w:color="auto" w:fill="FFFFFF"/>
        <w:ind w:left="302"/>
        <w:jc w:val="both"/>
        <w:rPr>
          <w:rFonts w:ascii="Times New Roman" w:hAnsi="Times New Roman"/>
          <w:iCs/>
          <w:sz w:val="24"/>
          <w:szCs w:val="24"/>
        </w:rPr>
      </w:pPr>
      <w:r w:rsidRPr="00612757">
        <w:rPr>
          <w:rFonts w:ascii="Times New Roman" w:hAnsi="Times New Roman"/>
          <w:iCs/>
          <w:sz w:val="24"/>
          <w:szCs w:val="24"/>
        </w:rPr>
        <w:t>•</w:t>
      </w:r>
      <w:r w:rsidRPr="00612757">
        <w:rPr>
          <w:rFonts w:ascii="Times New Roman" w:hAnsi="Times New Roman"/>
          <w:iCs/>
          <w:sz w:val="24"/>
          <w:szCs w:val="24"/>
        </w:rPr>
        <w:tab/>
        <w:t>самостоятельно пользоваться алфавитным каталогом, соответствующими возрасту слов</w:t>
      </w:r>
      <w:r>
        <w:rPr>
          <w:rFonts w:ascii="Times New Roman" w:hAnsi="Times New Roman"/>
          <w:iCs/>
          <w:sz w:val="24"/>
          <w:szCs w:val="24"/>
        </w:rPr>
        <w:t>арями и справочной литературой.</w:t>
      </w:r>
    </w:p>
    <w:p w:rsidR="00F645CF" w:rsidRPr="00612757" w:rsidRDefault="00F645CF" w:rsidP="00F645CF">
      <w:pPr>
        <w:shd w:val="clear" w:color="auto" w:fill="FFFFFF"/>
        <w:ind w:left="302"/>
        <w:jc w:val="both"/>
        <w:rPr>
          <w:rFonts w:ascii="Times New Roman" w:hAnsi="Times New Roman"/>
          <w:iCs/>
          <w:sz w:val="24"/>
          <w:szCs w:val="24"/>
        </w:rPr>
      </w:pPr>
      <w:r w:rsidRPr="00612757">
        <w:rPr>
          <w:rFonts w:ascii="Times New Roman" w:hAnsi="Times New Roman"/>
          <w:iCs/>
          <w:sz w:val="24"/>
          <w:szCs w:val="24"/>
        </w:rPr>
        <w:t>Выпускник</w:t>
      </w:r>
      <w:r>
        <w:rPr>
          <w:rFonts w:ascii="Times New Roman" w:hAnsi="Times New Roman"/>
          <w:iCs/>
          <w:sz w:val="24"/>
          <w:szCs w:val="24"/>
        </w:rPr>
        <w:t xml:space="preserve"> получит возможность научиться:</w:t>
      </w:r>
    </w:p>
    <w:p w:rsidR="00F645CF" w:rsidRPr="00612757" w:rsidRDefault="00F645CF" w:rsidP="00F645CF">
      <w:pPr>
        <w:shd w:val="clear" w:color="auto" w:fill="FFFFFF"/>
        <w:ind w:left="302"/>
        <w:jc w:val="both"/>
        <w:rPr>
          <w:rFonts w:ascii="Times New Roman" w:hAnsi="Times New Roman"/>
          <w:iCs/>
          <w:sz w:val="24"/>
          <w:szCs w:val="24"/>
        </w:rPr>
      </w:pPr>
      <w:r w:rsidRPr="00612757">
        <w:rPr>
          <w:rFonts w:ascii="Times New Roman" w:hAnsi="Times New Roman"/>
          <w:iCs/>
          <w:sz w:val="24"/>
          <w:szCs w:val="24"/>
        </w:rPr>
        <w:t>•</w:t>
      </w:r>
      <w:r w:rsidRPr="00612757">
        <w:rPr>
          <w:rFonts w:ascii="Times New Roman" w:hAnsi="Times New Roman"/>
          <w:iCs/>
          <w:sz w:val="24"/>
          <w:szCs w:val="24"/>
        </w:rPr>
        <w:tab/>
        <w:t>воспринимать художественну</w:t>
      </w:r>
      <w:r>
        <w:rPr>
          <w:rFonts w:ascii="Times New Roman" w:hAnsi="Times New Roman"/>
          <w:iCs/>
          <w:sz w:val="24"/>
          <w:szCs w:val="24"/>
        </w:rPr>
        <w:t>ю литературу как вид искусства;</w:t>
      </w:r>
    </w:p>
    <w:p w:rsidR="00F645CF" w:rsidRPr="00612757" w:rsidRDefault="00F645CF" w:rsidP="00F645CF">
      <w:pPr>
        <w:shd w:val="clear" w:color="auto" w:fill="FFFFFF"/>
        <w:ind w:left="302"/>
        <w:jc w:val="both"/>
        <w:rPr>
          <w:rFonts w:ascii="Times New Roman" w:hAnsi="Times New Roman"/>
          <w:iCs/>
          <w:sz w:val="24"/>
          <w:szCs w:val="24"/>
        </w:rPr>
      </w:pPr>
      <w:r w:rsidRPr="00612757">
        <w:rPr>
          <w:rFonts w:ascii="Times New Roman" w:hAnsi="Times New Roman"/>
          <w:iCs/>
          <w:sz w:val="24"/>
          <w:szCs w:val="24"/>
        </w:rPr>
        <w:t>•</w:t>
      </w:r>
      <w:r w:rsidRPr="00612757">
        <w:rPr>
          <w:rFonts w:ascii="Times New Roman" w:hAnsi="Times New Roman"/>
          <w:iCs/>
          <w:sz w:val="24"/>
          <w:szCs w:val="24"/>
        </w:rPr>
        <w:tab/>
        <w:t>осмысливать эстетические и нравственные ценности художественного текста и вы</w:t>
      </w:r>
      <w:r>
        <w:rPr>
          <w:rFonts w:ascii="Times New Roman" w:hAnsi="Times New Roman"/>
          <w:iCs/>
          <w:sz w:val="24"/>
          <w:szCs w:val="24"/>
        </w:rPr>
        <w:t>сказывать собственное суждение;</w:t>
      </w:r>
    </w:p>
    <w:p w:rsidR="00F645CF" w:rsidRPr="00612757" w:rsidRDefault="00F645CF" w:rsidP="00F645CF">
      <w:pPr>
        <w:shd w:val="clear" w:color="auto" w:fill="FFFFFF"/>
        <w:ind w:left="302"/>
        <w:jc w:val="both"/>
        <w:rPr>
          <w:rFonts w:ascii="Times New Roman" w:hAnsi="Times New Roman"/>
          <w:iCs/>
          <w:sz w:val="24"/>
          <w:szCs w:val="24"/>
        </w:rPr>
      </w:pPr>
      <w:r w:rsidRPr="00612757">
        <w:rPr>
          <w:rFonts w:ascii="Times New Roman" w:hAnsi="Times New Roman"/>
          <w:iCs/>
          <w:sz w:val="24"/>
          <w:szCs w:val="24"/>
        </w:rPr>
        <w:t>•</w:t>
      </w:r>
      <w:r w:rsidRPr="00612757">
        <w:rPr>
          <w:rFonts w:ascii="Times New Roman" w:hAnsi="Times New Roman"/>
          <w:iCs/>
          <w:sz w:val="24"/>
          <w:szCs w:val="24"/>
        </w:rPr>
        <w:tab/>
        <w:t>осознанно выбирать виды чтения (ознакомительное, изучающее, выборочное, поисковое</w:t>
      </w:r>
      <w:r>
        <w:rPr>
          <w:rFonts w:ascii="Times New Roman" w:hAnsi="Times New Roman"/>
          <w:iCs/>
          <w:sz w:val="24"/>
          <w:szCs w:val="24"/>
        </w:rPr>
        <w:t>) в зависимости от цели чтения;</w:t>
      </w:r>
    </w:p>
    <w:p w:rsidR="00F645CF" w:rsidRPr="00612757" w:rsidRDefault="00F645CF" w:rsidP="00F645CF">
      <w:pPr>
        <w:shd w:val="clear" w:color="auto" w:fill="FFFFFF"/>
        <w:ind w:left="302"/>
        <w:jc w:val="both"/>
        <w:rPr>
          <w:rFonts w:ascii="Times New Roman" w:hAnsi="Times New Roman"/>
          <w:iCs/>
          <w:sz w:val="24"/>
          <w:szCs w:val="24"/>
        </w:rPr>
      </w:pPr>
      <w:r w:rsidRPr="00612757">
        <w:rPr>
          <w:rFonts w:ascii="Times New Roman" w:hAnsi="Times New Roman"/>
          <w:iCs/>
          <w:sz w:val="24"/>
          <w:szCs w:val="24"/>
        </w:rPr>
        <w:t>•</w:t>
      </w:r>
      <w:r w:rsidRPr="00612757">
        <w:rPr>
          <w:rFonts w:ascii="Times New Roman" w:hAnsi="Times New Roman"/>
          <w:iCs/>
          <w:sz w:val="24"/>
          <w:szCs w:val="24"/>
        </w:rPr>
        <w:tab/>
        <w:t xml:space="preserve">определять авторскую позицию и высказывать </w:t>
      </w:r>
      <w:r w:rsidR="00246116">
        <w:rPr>
          <w:rFonts w:ascii="Times New Roman" w:hAnsi="Times New Roman"/>
          <w:iCs/>
          <w:sz w:val="24"/>
          <w:szCs w:val="24"/>
        </w:rPr>
        <w:t>свое</w:t>
      </w:r>
      <w:r w:rsidRPr="00612757">
        <w:rPr>
          <w:rFonts w:ascii="Times New Roman" w:hAnsi="Times New Roman"/>
          <w:iCs/>
          <w:sz w:val="24"/>
          <w:szCs w:val="24"/>
        </w:rPr>
        <w:t xml:space="preserve"> отн</w:t>
      </w:r>
      <w:r>
        <w:rPr>
          <w:rFonts w:ascii="Times New Roman" w:hAnsi="Times New Roman"/>
          <w:iCs/>
          <w:sz w:val="24"/>
          <w:szCs w:val="24"/>
        </w:rPr>
        <w:t>ошение к герою и его поступкам;</w:t>
      </w:r>
    </w:p>
    <w:p w:rsidR="00F645CF" w:rsidRPr="00612757" w:rsidRDefault="00F645CF" w:rsidP="00F645CF">
      <w:pPr>
        <w:shd w:val="clear" w:color="auto" w:fill="FFFFFF"/>
        <w:ind w:left="302"/>
        <w:jc w:val="both"/>
        <w:rPr>
          <w:rFonts w:ascii="Times New Roman" w:hAnsi="Times New Roman"/>
          <w:iCs/>
          <w:sz w:val="24"/>
          <w:szCs w:val="24"/>
        </w:rPr>
      </w:pPr>
      <w:r w:rsidRPr="00612757">
        <w:rPr>
          <w:rFonts w:ascii="Times New Roman" w:hAnsi="Times New Roman"/>
          <w:iCs/>
          <w:sz w:val="24"/>
          <w:szCs w:val="24"/>
        </w:rPr>
        <w:t>•</w:t>
      </w:r>
      <w:r w:rsidRPr="00612757">
        <w:rPr>
          <w:rFonts w:ascii="Times New Roman" w:hAnsi="Times New Roman"/>
          <w:iCs/>
          <w:sz w:val="24"/>
          <w:szCs w:val="24"/>
        </w:rPr>
        <w:tab/>
        <w:t>доказывать и подтверждать фактами (из текста) собственное суждение; на практическом уровне овладеть некоторыми видами письменной речи (повествование — создание текста по аналогии, рассуждение — письменный ответ на вопрос, описание — характеристика героя); писать отзыв о прочитанной книге; работать с тематическим каталогом;</w:t>
      </w:r>
      <w:r>
        <w:rPr>
          <w:rFonts w:ascii="Times New Roman" w:hAnsi="Times New Roman"/>
          <w:iCs/>
          <w:sz w:val="24"/>
          <w:szCs w:val="24"/>
        </w:rPr>
        <w:t xml:space="preserve"> работать с детской периодикой.</w:t>
      </w:r>
    </w:p>
    <w:p w:rsidR="00F645CF" w:rsidRPr="00612757" w:rsidRDefault="00F645CF" w:rsidP="00F645CF">
      <w:pPr>
        <w:shd w:val="clear" w:color="auto" w:fill="FFFFFF"/>
        <w:ind w:left="302"/>
        <w:jc w:val="both"/>
        <w:rPr>
          <w:rFonts w:ascii="Times New Roman" w:hAnsi="Times New Roman"/>
          <w:iCs/>
          <w:sz w:val="24"/>
          <w:szCs w:val="24"/>
        </w:rPr>
      </w:pPr>
      <w:r w:rsidRPr="00612757">
        <w:rPr>
          <w:rFonts w:ascii="Times New Roman" w:hAnsi="Times New Roman"/>
          <w:iCs/>
          <w:sz w:val="24"/>
          <w:szCs w:val="24"/>
        </w:rPr>
        <w:t>Творческая деятельность Выпускник научится:</w:t>
      </w:r>
    </w:p>
    <w:p w:rsidR="00F645CF" w:rsidRPr="00612757" w:rsidRDefault="00F645CF" w:rsidP="00F645CF">
      <w:pPr>
        <w:shd w:val="clear" w:color="auto" w:fill="FFFFFF"/>
        <w:ind w:left="302"/>
        <w:jc w:val="both"/>
        <w:rPr>
          <w:rFonts w:ascii="Times New Roman" w:hAnsi="Times New Roman"/>
          <w:iCs/>
          <w:sz w:val="24"/>
          <w:szCs w:val="24"/>
        </w:rPr>
      </w:pPr>
      <w:r w:rsidRPr="00612757">
        <w:rPr>
          <w:rFonts w:ascii="Times New Roman" w:hAnsi="Times New Roman"/>
          <w:iCs/>
          <w:sz w:val="24"/>
          <w:szCs w:val="24"/>
        </w:rPr>
        <w:lastRenderedPageBreak/>
        <w:t>•</w:t>
      </w:r>
      <w:r w:rsidRPr="00612757">
        <w:rPr>
          <w:rFonts w:ascii="Times New Roman" w:hAnsi="Times New Roman"/>
          <w:iCs/>
          <w:sz w:val="24"/>
          <w:szCs w:val="24"/>
        </w:rPr>
        <w:tab/>
        <w:t>читать по р</w:t>
      </w:r>
      <w:r>
        <w:rPr>
          <w:rFonts w:ascii="Times New Roman" w:hAnsi="Times New Roman"/>
          <w:iCs/>
          <w:sz w:val="24"/>
          <w:szCs w:val="24"/>
        </w:rPr>
        <w:t>олям литературное произведение;</w:t>
      </w:r>
    </w:p>
    <w:p w:rsidR="00F645CF" w:rsidRPr="00F645CF" w:rsidRDefault="00F645CF" w:rsidP="00F645CF">
      <w:pPr>
        <w:shd w:val="clear" w:color="auto" w:fill="FFFFFF"/>
        <w:ind w:left="302"/>
        <w:jc w:val="both"/>
        <w:rPr>
          <w:rFonts w:ascii="Times New Roman" w:hAnsi="Times New Roman"/>
          <w:iCs/>
          <w:sz w:val="24"/>
          <w:szCs w:val="24"/>
        </w:rPr>
      </w:pPr>
      <w:r w:rsidRPr="00612757">
        <w:rPr>
          <w:rFonts w:ascii="Times New Roman" w:hAnsi="Times New Roman"/>
          <w:iCs/>
          <w:sz w:val="24"/>
          <w:szCs w:val="24"/>
        </w:rPr>
        <w:t>•</w:t>
      </w:r>
      <w:r w:rsidRPr="00612757">
        <w:rPr>
          <w:rFonts w:ascii="Times New Roman" w:hAnsi="Times New Roman"/>
          <w:iCs/>
          <w:sz w:val="24"/>
          <w:szCs w:val="24"/>
        </w:rPr>
        <w:tab/>
        <w:t>использовать различные способы работы с деформированным текстом (устанавливать причинно-следственные связи, последовательность событий, этапность в</w:t>
      </w:r>
      <w:r>
        <w:rPr>
          <w:rFonts w:ascii="Times New Roman" w:hAnsi="Times New Roman"/>
          <w:iCs/>
          <w:sz w:val="24"/>
          <w:szCs w:val="24"/>
        </w:rPr>
        <w:t xml:space="preserve">  </w:t>
      </w:r>
      <w:r w:rsidRPr="00F645CF">
        <w:rPr>
          <w:rFonts w:ascii="Times New Roman" w:hAnsi="Times New Roman"/>
          <w:sz w:val="24"/>
          <w:szCs w:val="24"/>
        </w:rPr>
        <w:t>выполнении действий; давать последовательную</w:t>
      </w:r>
      <w:r>
        <w:rPr>
          <w:rFonts w:ascii="Times New Roman" w:hAnsi="Times New Roman"/>
          <w:iCs/>
          <w:sz w:val="24"/>
          <w:szCs w:val="24"/>
        </w:rPr>
        <w:t xml:space="preserve"> </w:t>
      </w:r>
      <w:r w:rsidRPr="00F645CF">
        <w:rPr>
          <w:rFonts w:ascii="Times New Roman" w:hAnsi="Times New Roman"/>
          <w:sz w:val="24"/>
          <w:szCs w:val="24"/>
        </w:rPr>
        <w:t>характеристику героя; составлять текст на основе плана);</w:t>
      </w:r>
    </w:p>
    <w:p w:rsidR="00F645CF" w:rsidRPr="00F645CF" w:rsidRDefault="00F645CF" w:rsidP="00F645CF">
      <w:pPr>
        <w:widowControl/>
        <w:shd w:val="clear" w:color="auto" w:fill="FFFFFF"/>
        <w:autoSpaceDE/>
        <w:autoSpaceDN/>
        <w:adjustRightInd/>
        <w:ind w:left="284" w:right="367"/>
        <w:rPr>
          <w:rFonts w:ascii="Times New Roman" w:hAnsi="Times New Roman"/>
          <w:sz w:val="24"/>
          <w:szCs w:val="24"/>
        </w:rPr>
      </w:pPr>
      <w:r w:rsidRPr="00F645CF">
        <w:rPr>
          <w:rFonts w:ascii="Times New Roman" w:hAnsi="Times New Roman"/>
          <w:sz w:val="24"/>
          <w:szCs w:val="24"/>
        </w:rPr>
        <w:t xml:space="preserve">• создавать собственный </w:t>
      </w:r>
      <w:r>
        <w:rPr>
          <w:rFonts w:ascii="Times New Roman" w:hAnsi="Times New Roman"/>
          <w:sz w:val="24"/>
          <w:szCs w:val="24"/>
        </w:rPr>
        <w:t xml:space="preserve">текст на основе художественного </w:t>
      </w:r>
      <w:r w:rsidRPr="00F645CF">
        <w:rPr>
          <w:rFonts w:ascii="Times New Roman" w:hAnsi="Times New Roman"/>
          <w:sz w:val="24"/>
          <w:szCs w:val="24"/>
        </w:rPr>
        <w:t>произведения, репродукций картин художников, по серии</w:t>
      </w:r>
      <w:r>
        <w:rPr>
          <w:rFonts w:ascii="Times New Roman" w:hAnsi="Times New Roman"/>
          <w:sz w:val="24"/>
          <w:szCs w:val="24"/>
        </w:rPr>
        <w:t xml:space="preserve"> </w:t>
      </w:r>
      <w:r w:rsidRPr="00F645CF">
        <w:rPr>
          <w:rFonts w:ascii="Times New Roman" w:hAnsi="Times New Roman"/>
          <w:sz w:val="24"/>
          <w:szCs w:val="24"/>
        </w:rPr>
        <w:t>иллюстраций к произведению или на основе личного опыта.</w:t>
      </w:r>
    </w:p>
    <w:p w:rsidR="00F645CF" w:rsidRPr="00F645CF" w:rsidRDefault="00F645CF" w:rsidP="00F645CF">
      <w:pPr>
        <w:widowControl/>
        <w:shd w:val="clear" w:color="auto" w:fill="FFFFFF"/>
        <w:autoSpaceDE/>
        <w:autoSpaceDN/>
        <w:adjustRightInd/>
        <w:ind w:left="284" w:right="367"/>
        <w:rPr>
          <w:rFonts w:ascii="Times New Roman" w:hAnsi="Times New Roman"/>
          <w:sz w:val="24"/>
          <w:szCs w:val="24"/>
        </w:rPr>
      </w:pPr>
      <w:r w:rsidRPr="00F645CF">
        <w:rPr>
          <w:rFonts w:ascii="Times New Roman" w:hAnsi="Times New Roman"/>
          <w:sz w:val="24"/>
          <w:szCs w:val="24"/>
        </w:rPr>
        <w:t>Выпускник получит возможность научиться:</w:t>
      </w:r>
    </w:p>
    <w:p w:rsidR="00F645CF" w:rsidRPr="00F645CF" w:rsidRDefault="00F645CF" w:rsidP="00F645CF">
      <w:pPr>
        <w:widowControl/>
        <w:shd w:val="clear" w:color="auto" w:fill="FFFFFF"/>
        <w:autoSpaceDE/>
        <w:autoSpaceDN/>
        <w:adjustRightInd/>
        <w:ind w:left="284" w:right="367"/>
        <w:rPr>
          <w:rFonts w:ascii="Times New Roman" w:hAnsi="Times New Roman"/>
          <w:sz w:val="24"/>
          <w:szCs w:val="24"/>
        </w:rPr>
      </w:pPr>
      <w:r w:rsidRPr="00F645CF">
        <w:rPr>
          <w:rFonts w:ascii="Times New Roman" w:hAnsi="Times New Roman"/>
          <w:sz w:val="24"/>
          <w:szCs w:val="24"/>
        </w:rPr>
        <w:t>• творчески пересказывать те</w:t>
      </w:r>
      <w:r>
        <w:rPr>
          <w:rFonts w:ascii="Times New Roman" w:hAnsi="Times New Roman"/>
          <w:sz w:val="24"/>
          <w:szCs w:val="24"/>
        </w:rPr>
        <w:t>кст (от лица героя, от автора),</w:t>
      </w:r>
      <w:r w:rsidRPr="00F645CF">
        <w:rPr>
          <w:rFonts w:ascii="Times New Roman" w:hAnsi="Times New Roman"/>
          <w:sz w:val="24"/>
          <w:szCs w:val="24"/>
        </w:rPr>
        <w:t>дополнять текст;</w:t>
      </w:r>
    </w:p>
    <w:p w:rsidR="00F645CF" w:rsidRPr="00F645CF" w:rsidRDefault="00F645CF" w:rsidP="00F645CF">
      <w:pPr>
        <w:widowControl/>
        <w:shd w:val="clear" w:color="auto" w:fill="FFFFFF"/>
        <w:autoSpaceDE/>
        <w:autoSpaceDN/>
        <w:adjustRightInd/>
        <w:ind w:left="284" w:right="367"/>
        <w:rPr>
          <w:rFonts w:ascii="Times New Roman" w:hAnsi="Times New Roman"/>
          <w:sz w:val="24"/>
          <w:szCs w:val="24"/>
        </w:rPr>
      </w:pPr>
      <w:r w:rsidRPr="00F645CF">
        <w:rPr>
          <w:rFonts w:ascii="Times New Roman" w:hAnsi="Times New Roman"/>
          <w:sz w:val="24"/>
          <w:szCs w:val="24"/>
        </w:rPr>
        <w:t>• создавать иллю</w:t>
      </w:r>
      <w:r>
        <w:rPr>
          <w:rFonts w:ascii="Times New Roman" w:hAnsi="Times New Roman"/>
          <w:sz w:val="24"/>
          <w:szCs w:val="24"/>
        </w:rPr>
        <w:t xml:space="preserve">страции, диафильм по содержанию </w:t>
      </w:r>
      <w:r w:rsidRPr="00F645CF">
        <w:rPr>
          <w:rFonts w:ascii="Times New Roman" w:hAnsi="Times New Roman"/>
          <w:sz w:val="24"/>
          <w:szCs w:val="24"/>
        </w:rPr>
        <w:t>произведения;</w:t>
      </w:r>
    </w:p>
    <w:p w:rsidR="00F645CF" w:rsidRPr="00F645CF" w:rsidRDefault="00F645CF" w:rsidP="00F645CF">
      <w:pPr>
        <w:widowControl/>
        <w:shd w:val="clear" w:color="auto" w:fill="FFFFFF"/>
        <w:autoSpaceDE/>
        <w:autoSpaceDN/>
        <w:adjustRightInd/>
        <w:ind w:left="284" w:right="367"/>
        <w:rPr>
          <w:rFonts w:ascii="Times New Roman" w:hAnsi="Times New Roman"/>
          <w:sz w:val="24"/>
          <w:szCs w:val="24"/>
        </w:rPr>
      </w:pPr>
      <w:r w:rsidRPr="00F645CF">
        <w:rPr>
          <w:rFonts w:ascii="Times New Roman" w:hAnsi="Times New Roman"/>
          <w:sz w:val="24"/>
          <w:szCs w:val="24"/>
        </w:rPr>
        <w:t>• работать в группе, создава</w:t>
      </w:r>
      <w:r>
        <w:rPr>
          <w:rFonts w:ascii="Times New Roman" w:hAnsi="Times New Roman"/>
          <w:sz w:val="24"/>
          <w:szCs w:val="24"/>
        </w:rPr>
        <w:t>я инсценировки по произведению,</w:t>
      </w:r>
      <w:r w:rsidRPr="00F645CF">
        <w:rPr>
          <w:rFonts w:ascii="Times New Roman" w:hAnsi="Times New Roman"/>
          <w:sz w:val="24"/>
          <w:szCs w:val="24"/>
        </w:rPr>
        <w:t>сценарии, проекты;</w:t>
      </w:r>
    </w:p>
    <w:p w:rsidR="00F645CF" w:rsidRPr="00F645CF" w:rsidRDefault="00F645CF" w:rsidP="00F645CF">
      <w:pPr>
        <w:widowControl/>
        <w:shd w:val="clear" w:color="auto" w:fill="FFFFFF"/>
        <w:autoSpaceDE/>
        <w:autoSpaceDN/>
        <w:adjustRightInd/>
        <w:ind w:left="284" w:right="367"/>
        <w:rPr>
          <w:rFonts w:ascii="Times New Roman" w:hAnsi="Times New Roman"/>
          <w:sz w:val="24"/>
          <w:szCs w:val="24"/>
        </w:rPr>
      </w:pPr>
      <w:r w:rsidRPr="00F645CF">
        <w:rPr>
          <w:rFonts w:ascii="Times New Roman" w:hAnsi="Times New Roman"/>
          <w:sz w:val="24"/>
          <w:szCs w:val="24"/>
        </w:rPr>
        <w:t>• способам написания изложения.</w:t>
      </w:r>
    </w:p>
    <w:p w:rsidR="00F645CF" w:rsidRPr="00F645CF" w:rsidRDefault="00F645CF" w:rsidP="00F645CF">
      <w:pPr>
        <w:widowControl/>
        <w:shd w:val="clear" w:color="auto" w:fill="FFFFFF"/>
        <w:autoSpaceDE/>
        <w:autoSpaceDN/>
        <w:adjustRightInd/>
        <w:ind w:left="284" w:right="367"/>
        <w:rPr>
          <w:rFonts w:ascii="Times New Roman" w:hAnsi="Times New Roman"/>
          <w:sz w:val="24"/>
          <w:szCs w:val="24"/>
        </w:rPr>
      </w:pPr>
      <w:r w:rsidRPr="00F645CF">
        <w:rPr>
          <w:rFonts w:ascii="Times New Roman" w:hAnsi="Times New Roman"/>
          <w:sz w:val="24"/>
          <w:szCs w:val="24"/>
        </w:rPr>
        <w:t>Литературоведческая пропедевтика</w:t>
      </w:r>
    </w:p>
    <w:p w:rsidR="00F645CF" w:rsidRPr="00F645CF" w:rsidRDefault="00F645CF" w:rsidP="00F645CF">
      <w:pPr>
        <w:widowControl/>
        <w:shd w:val="clear" w:color="auto" w:fill="FFFFFF"/>
        <w:autoSpaceDE/>
        <w:autoSpaceDN/>
        <w:adjustRightInd/>
        <w:ind w:left="284" w:right="367"/>
        <w:rPr>
          <w:rFonts w:ascii="Times New Roman" w:hAnsi="Times New Roman"/>
          <w:sz w:val="24"/>
          <w:szCs w:val="24"/>
        </w:rPr>
      </w:pPr>
      <w:r w:rsidRPr="00F645CF">
        <w:rPr>
          <w:rFonts w:ascii="Times New Roman" w:hAnsi="Times New Roman"/>
          <w:sz w:val="24"/>
          <w:szCs w:val="24"/>
        </w:rPr>
        <w:t>Выпускник научится:</w:t>
      </w:r>
    </w:p>
    <w:p w:rsidR="00F645CF" w:rsidRPr="00F645CF" w:rsidRDefault="00F645CF" w:rsidP="00F645CF">
      <w:pPr>
        <w:widowControl/>
        <w:shd w:val="clear" w:color="auto" w:fill="FFFFFF"/>
        <w:autoSpaceDE/>
        <w:autoSpaceDN/>
        <w:adjustRightInd/>
        <w:ind w:left="284" w:right="367"/>
        <w:rPr>
          <w:rFonts w:ascii="Times New Roman" w:hAnsi="Times New Roman"/>
          <w:sz w:val="24"/>
          <w:szCs w:val="24"/>
        </w:rPr>
      </w:pPr>
      <w:r w:rsidRPr="00F645CF">
        <w:rPr>
          <w:rFonts w:ascii="Times New Roman" w:hAnsi="Times New Roman"/>
          <w:sz w:val="24"/>
          <w:szCs w:val="24"/>
        </w:rPr>
        <w:t>• сравнивать, сопоставл</w:t>
      </w:r>
      <w:r>
        <w:rPr>
          <w:rFonts w:ascii="Times New Roman" w:hAnsi="Times New Roman"/>
          <w:sz w:val="24"/>
          <w:szCs w:val="24"/>
        </w:rPr>
        <w:t xml:space="preserve">ять, делать элементарный анализ </w:t>
      </w:r>
      <w:r w:rsidRPr="00F645CF">
        <w:rPr>
          <w:rFonts w:ascii="Times New Roman" w:hAnsi="Times New Roman"/>
          <w:sz w:val="24"/>
          <w:szCs w:val="24"/>
        </w:rPr>
        <w:t>различных текстов, выделяя два-три существенных признака;</w:t>
      </w:r>
    </w:p>
    <w:p w:rsidR="00F645CF" w:rsidRPr="00F645CF" w:rsidRDefault="00F645CF" w:rsidP="00F645CF">
      <w:pPr>
        <w:widowControl/>
        <w:shd w:val="clear" w:color="auto" w:fill="FFFFFF"/>
        <w:autoSpaceDE/>
        <w:autoSpaceDN/>
        <w:adjustRightInd/>
        <w:ind w:left="284" w:right="367"/>
        <w:rPr>
          <w:rFonts w:ascii="Times New Roman" w:hAnsi="Times New Roman"/>
          <w:sz w:val="24"/>
          <w:szCs w:val="24"/>
        </w:rPr>
      </w:pPr>
      <w:r w:rsidRPr="00F645CF">
        <w:rPr>
          <w:rFonts w:ascii="Times New Roman" w:hAnsi="Times New Roman"/>
          <w:sz w:val="24"/>
          <w:szCs w:val="24"/>
        </w:rPr>
        <w:t>• отличать прозаический текст от поэтического;</w:t>
      </w:r>
    </w:p>
    <w:p w:rsidR="00F645CF" w:rsidRPr="00F645CF" w:rsidRDefault="00F645CF" w:rsidP="00F645CF">
      <w:pPr>
        <w:widowControl/>
        <w:shd w:val="clear" w:color="auto" w:fill="FFFFFF"/>
        <w:autoSpaceDE/>
        <w:autoSpaceDN/>
        <w:adjustRightInd/>
        <w:ind w:left="284" w:right="367"/>
        <w:rPr>
          <w:rFonts w:ascii="Times New Roman" w:hAnsi="Times New Roman"/>
          <w:sz w:val="24"/>
          <w:szCs w:val="24"/>
        </w:rPr>
      </w:pPr>
      <w:r w:rsidRPr="00F645CF">
        <w:rPr>
          <w:rFonts w:ascii="Times New Roman" w:hAnsi="Times New Roman"/>
          <w:sz w:val="24"/>
          <w:szCs w:val="24"/>
        </w:rPr>
        <w:t>• распознавать особенности построения фол</w:t>
      </w:r>
      <w:r>
        <w:rPr>
          <w:rFonts w:ascii="Times New Roman" w:hAnsi="Times New Roman"/>
          <w:sz w:val="24"/>
          <w:szCs w:val="24"/>
        </w:rPr>
        <w:t xml:space="preserve">ьклорных форм </w:t>
      </w:r>
      <w:r w:rsidRPr="00F645CF">
        <w:rPr>
          <w:rFonts w:ascii="Times New Roman" w:hAnsi="Times New Roman"/>
          <w:sz w:val="24"/>
          <w:szCs w:val="24"/>
        </w:rPr>
        <w:t>(сказки, загадки, пословицы).</w:t>
      </w:r>
    </w:p>
    <w:p w:rsidR="00F645CF" w:rsidRPr="00F645CF" w:rsidRDefault="00F645CF" w:rsidP="00F645CF">
      <w:pPr>
        <w:widowControl/>
        <w:shd w:val="clear" w:color="auto" w:fill="FFFFFF"/>
        <w:autoSpaceDE/>
        <w:autoSpaceDN/>
        <w:adjustRightInd/>
        <w:ind w:left="284" w:right="367"/>
        <w:rPr>
          <w:rFonts w:ascii="Times New Roman" w:hAnsi="Times New Roman"/>
          <w:sz w:val="24"/>
          <w:szCs w:val="24"/>
        </w:rPr>
      </w:pPr>
      <w:r w:rsidRPr="00F645CF">
        <w:rPr>
          <w:rFonts w:ascii="Times New Roman" w:hAnsi="Times New Roman"/>
          <w:sz w:val="24"/>
          <w:szCs w:val="24"/>
        </w:rPr>
        <w:t>Выпускник получит возможность научиться:</w:t>
      </w:r>
    </w:p>
    <w:p w:rsidR="00F645CF" w:rsidRPr="00F645CF" w:rsidRDefault="00F645CF" w:rsidP="00F645CF">
      <w:pPr>
        <w:widowControl/>
        <w:shd w:val="clear" w:color="auto" w:fill="FFFFFF"/>
        <w:autoSpaceDE/>
        <w:autoSpaceDN/>
        <w:adjustRightInd/>
        <w:ind w:left="284" w:right="367"/>
        <w:rPr>
          <w:rFonts w:ascii="Times New Roman" w:hAnsi="Times New Roman"/>
          <w:sz w:val="24"/>
          <w:szCs w:val="24"/>
        </w:rPr>
      </w:pPr>
      <w:r w:rsidRPr="00F645CF">
        <w:rPr>
          <w:rFonts w:ascii="Times New Roman" w:hAnsi="Times New Roman"/>
          <w:sz w:val="24"/>
          <w:szCs w:val="24"/>
        </w:rPr>
        <w:t>• сравнивать, сопоставл</w:t>
      </w:r>
      <w:r>
        <w:rPr>
          <w:rFonts w:ascii="Times New Roman" w:hAnsi="Times New Roman"/>
          <w:sz w:val="24"/>
          <w:szCs w:val="24"/>
        </w:rPr>
        <w:t xml:space="preserve">ять, делать элементарный анализ </w:t>
      </w:r>
      <w:r w:rsidRPr="00F645CF">
        <w:rPr>
          <w:rFonts w:ascii="Times New Roman" w:hAnsi="Times New Roman"/>
          <w:sz w:val="24"/>
          <w:szCs w:val="24"/>
        </w:rPr>
        <w:t>различных текстов, ис</w:t>
      </w:r>
      <w:r>
        <w:rPr>
          <w:rFonts w:ascii="Times New Roman" w:hAnsi="Times New Roman"/>
          <w:sz w:val="24"/>
          <w:szCs w:val="24"/>
        </w:rPr>
        <w:t xml:space="preserve">пользуя ряд литературоведческих </w:t>
      </w:r>
      <w:r w:rsidRPr="00F645CF">
        <w:rPr>
          <w:rFonts w:ascii="Times New Roman" w:hAnsi="Times New Roman"/>
          <w:sz w:val="24"/>
          <w:szCs w:val="24"/>
        </w:rPr>
        <w:t xml:space="preserve">понятий (фольклорная и </w:t>
      </w:r>
      <w:r>
        <w:rPr>
          <w:rFonts w:ascii="Times New Roman" w:hAnsi="Times New Roman"/>
          <w:sz w:val="24"/>
          <w:szCs w:val="24"/>
        </w:rPr>
        <w:t xml:space="preserve">авторская литература, структура </w:t>
      </w:r>
      <w:r w:rsidRPr="00F645CF">
        <w:rPr>
          <w:rFonts w:ascii="Times New Roman" w:hAnsi="Times New Roman"/>
          <w:sz w:val="24"/>
          <w:szCs w:val="24"/>
        </w:rPr>
        <w:t xml:space="preserve">текста, герой, </w:t>
      </w:r>
      <w:r>
        <w:rPr>
          <w:rFonts w:ascii="Times New Roman" w:hAnsi="Times New Roman"/>
          <w:sz w:val="24"/>
          <w:szCs w:val="24"/>
        </w:rPr>
        <w:t xml:space="preserve">автор) и средств художественной </w:t>
      </w:r>
      <w:r w:rsidRPr="00F645CF">
        <w:rPr>
          <w:rFonts w:ascii="Times New Roman" w:hAnsi="Times New Roman"/>
          <w:sz w:val="24"/>
          <w:szCs w:val="24"/>
        </w:rPr>
        <w:t>выразительности (сравнение, олицетворение, метафора);</w:t>
      </w:r>
    </w:p>
    <w:p w:rsidR="00F645CF" w:rsidRPr="00F645CF" w:rsidRDefault="00F645CF" w:rsidP="00F645CF">
      <w:pPr>
        <w:widowControl/>
        <w:shd w:val="clear" w:color="auto" w:fill="FFFFFF"/>
        <w:autoSpaceDE/>
        <w:autoSpaceDN/>
        <w:adjustRightInd/>
        <w:ind w:left="284" w:right="367"/>
        <w:rPr>
          <w:rFonts w:ascii="Times New Roman" w:hAnsi="Times New Roman"/>
          <w:sz w:val="24"/>
          <w:szCs w:val="24"/>
        </w:rPr>
      </w:pPr>
      <w:r w:rsidRPr="00F645CF">
        <w:rPr>
          <w:rFonts w:ascii="Times New Roman" w:hAnsi="Times New Roman"/>
          <w:sz w:val="24"/>
          <w:szCs w:val="24"/>
        </w:rPr>
        <w:t>• определять позиции</w:t>
      </w:r>
      <w:r>
        <w:rPr>
          <w:rFonts w:ascii="Times New Roman" w:hAnsi="Times New Roman"/>
          <w:sz w:val="24"/>
          <w:szCs w:val="24"/>
        </w:rPr>
        <w:t xml:space="preserve"> героев художественного текста, </w:t>
      </w:r>
      <w:r w:rsidRPr="00F645CF">
        <w:rPr>
          <w:rFonts w:ascii="Times New Roman" w:hAnsi="Times New Roman"/>
          <w:sz w:val="24"/>
          <w:szCs w:val="24"/>
        </w:rPr>
        <w:t>позицию автора художественного текста;</w:t>
      </w:r>
    </w:p>
    <w:p w:rsidR="00627932" w:rsidRPr="002024E4" w:rsidRDefault="00F645CF" w:rsidP="00F645CF">
      <w:pPr>
        <w:widowControl/>
        <w:shd w:val="clear" w:color="auto" w:fill="FFFFFF"/>
        <w:autoSpaceDE/>
        <w:autoSpaceDN/>
        <w:adjustRightInd/>
        <w:ind w:left="284" w:right="367"/>
        <w:rPr>
          <w:rFonts w:ascii="Times New Roman" w:hAnsi="Times New Roman"/>
          <w:sz w:val="24"/>
          <w:szCs w:val="24"/>
        </w:rPr>
      </w:pPr>
      <w:r w:rsidRPr="00F645CF">
        <w:rPr>
          <w:rFonts w:ascii="Times New Roman" w:hAnsi="Times New Roman"/>
          <w:sz w:val="24"/>
          <w:szCs w:val="24"/>
        </w:rPr>
        <w:t>• создавать прозаический ил</w:t>
      </w:r>
      <w:r>
        <w:rPr>
          <w:rFonts w:ascii="Times New Roman" w:hAnsi="Times New Roman"/>
          <w:sz w:val="24"/>
          <w:szCs w:val="24"/>
        </w:rPr>
        <w:t xml:space="preserve">и поэтический текст по аналогии </w:t>
      </w:r>
      <w:r w:rsidRPr="00F645CF">
        <w:rPr>
          <w:rFonts w:ascii="Times New Roman" w:hAnsi="Times New Roman"/>
          <w:sz w:val="24"/>
          <w:szCs w:val="24"/>
        </w:rPr>
        <w:t>на основе авторс</w:t>
      </w:r>
      <w:r>
        <w:rPr>
          <w:rFonts w:ascii="Times New Roman" w:hAnsi="Times New Roman"/>
          <w:sz w:val="24"/>
          <w:szCs w:val="24"/>
        </w:rPr>
        <w:t xml:space="preserve">кого текста, используя средства </w:t>
      </w:r>
      <w:r w:rsidRPr="00F645CF">
        <w:rPr>
          <w:rFonts w:ascii="Times New Roman" w:hAnsi="Times New Roman"/>
          <w:sz w:val="24"/>
          <w:szCs w:val="24"/>
        </w:rPr>
        <w:t>художественной выразительности (в том числе из текста).</w:t>
      </w:r>
    </w:p>
    <w:p w:rsidR="00AA0681" w:rsidRPr="002024E4" w:rsidRDefault="001B6E4F" w:rsidP="00424265">
      <w:pPr>
        <w:shd w:val="clear" w:color="auto" w:fill="FFFFFF"/>
        <w:ind w:left="284" w:right="367"/>
        <w:jc w:val="both"/>
        <w:rPr>
          <w:rFonts w:ascii="Times New Roman" w:hAnsi="Times New Roman"/>
          <w:sz w:val="24"/>
          <w:szCs w:val="24"/>
        </w:rPr>
      </w:pPr>
      <w:r w:rsidRPr="002024E4">
        <w:rPr>
          <w:rFonts w:ascii="Times New Roman" w:hAnsi="Times New Roman"/>
          <w:b/>
          <w:bCs/>
          <w:sz w:val="24"/>
          <w:szCs w:val="24"/>
        </w:rPr>
        <w:t>1.2.5</w:t>
      </w:r>
      <w:r w:rsidR="00713BF5" w:rsidRPr="002024E4">
        <w:rPr>
          <w:rFonts w:ascii="Times New Roman" w:hAnsi="Times New Roman"/>
          <w:b/>
          <w:bCs/>
          <w:sz w:val="24"/>
          <w:szCs w:val="24"/>
        </w:rPr>
        <w:t>. Иностранный язык (английский)</w:t>
      </w:r>
    </w:p>
    <w:p w:rsidR="00AA0681" w:rsidRPr="002024E4" w:rsidRDefault="00AA0681" w:rsidP="00424265">
      <w:pPr>
        <w:shd w:val="clear" w:color="auto" w:fill="FFFFFF"/>
        <w:ind w:left="284" w:right="367"/>
        <w:jc w:val="both"/>
        <w:rPr>
          <w:rFonts w:ascii="Times New Roman" w:hAnsi="Times New Roman"/>
          <w:sz w:val="24"/>
        </w:rPr>
      </w:pPr>
      <w:r w:rsidRPr="002024E4">
        <w:rPr>
          <w:rFonts w:ascii="Times New Roman" w:hAnsi="Times New Roman"/>
          <w:sz w:val="24"/>
        </w:rPr>
        <w:t xml:space="preserve"> 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 </w:t>
      </w:r>
    </w:p>
    <w:p w:rsidR="00AA0681" w:rsidRPr="002024E4" w:rsidRDefault="00AA0681" w:rsidP="00424265">
      <w:pPr>
        <w:shd w:val="clear" w:color="auto" w:fill="FFFFFF"/>
        <w:ind w:left="284" w:right="367"/>
        <w:jc w:val="both"/>
        <w:rPr>
          <w:rFonts w:ascii="Times New Roman" w:hAnsi="Times New Roman"/>
          <w:sz w:val="24"/>
        </w:rPr>
      </w:pPr>
      <w:r w:rsidRPr="002024E4">
        <w:rPr>
          <w:rFonts w:ascii="Times New Roman" w:hAnsi="Times New Roman"/>
          <w:sz w:val="24"/>
        </w:rPr>
        <w:t xml:space="preserve">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 </w:t>
      </w:r>
    </w:p>
    <w:p w:rsidR="00AA0681" w:rsidRPr="002024E4" w:rsidRDefault="00AA0681" w:rsidP="00424265">
      <w:pPr>
        <w:shd w:val="clear" w:color="auto" w:fill="FFFFFF"/>
        <w:ind w:left="284" w:right="367"/>
        <w:jc w:val="both"/>
        <w:rPr>
          <w:rFonts w:ascii="Times New Roman" w:hAnsi="Times New Roman"/>
          <w:sz w:val="32"/>
          <w:szCs w:val="24"/>
        </w:rPr>
      </w:pPr>
      <w:r w:rsidRPr="002024E4">
        <w:rPr>
          <w:rFonts w:ascii="Times New Roman" w:hAnsi="Times New Roman"/>
          <w:sz w:val="24"/>
        </w:rPr>
        <w:t>3) 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713BF5" w:rsidRPr="00F13872" w:rsidRDefault="00713BF5" w:rsidP="00424265">
      <w:pPr>
        <w:shd w:val="clear" w:color="auto" w:fill="FFFFFF"/>
        <w:ind w:left="284" w:right="367"/>
        <w:jc w:val="both"/>
        <w:rPr>
          <w:rFonts w:ascii="Times New Roman" w:hAnsi="Times New Roman"/>
          <w:sz w:val="24"/>
          <w:szCs w:val="24"/>
        </w:rPr>
      </w:pPr>
      <w:r w:rsidRPr="002024E4">
        <w:rPr>
          <w:rFonts w:ascii="Times New Roman" w:hAnsi="Times New Roman"/>
          <w:sz w:val="24"/>
          <w:szCs w:val="24"/>
        </w:rPr>
        <w:t>В результате изучения английского языка при получении начального общего образования у обучающихся будут сформированы первоначальные представления о роли и значимости иностранного языка в жизни современного</w:t>
      </w:r>
      <w:r w:rsidRPr="00F13872">
        <w:rPr>
          <w:rFonts w:ascii="Times New Roman" w:hAnsi="Times New Roman"/>
          <w:sz w:val="24"/>
          <w:szCs w:val="24"/>
        </w:rPr>
        <w:t xml:space="preserve"> человека и поликультурного мира. Обучающиеся приобретут начальный опыт использования иностранного языка как средства межкультурного общения, как нового инструмента познания мира и культуры </w:t>
      </w:r>
      <w:r w:rsidRPr="00F13872">
        <w:rPr>
          <w:rFonts w:ascii="Times New Roman" w:hAnsi="Times New Roman"/>
          <w:spacing w:val="-1"/>
          <w:sz w:val="24"/>
          <w:szCs w:val="24"/>
        </w:rPr>
        <w:t>других народов, осознают личностный смысл овладения иностранным языком.</w:t>
      </w:r>
    </w:p>
    <w:p w:rsidR="00713BF5" w:rsidRPr="00F13872" w:rsidRDefault="00713BF5" w:rsidP="00424265">
      <w:pPr>
        <w:shd w:val="clear" w:color="auto" w:fill="FFFFFF"/>
        <w:tabs>
          <w:tab w:val="left" w:leader="dot" w:pos="826"/>
        </w:tabs>
        <w:ind w:left="284" w:right="308"/>
        <w:jc w:val="both"/>
        <w:rPr>
          <w:rFonts w:ascii="Times New Roman" w:hAnsi="Times New Roman"/>
          <w:sz w:val="24"/>
          <w:szCs w:val="24"/>
        </w:rPr>
      </w:pPr>
      <w:r w:rsidRPr="00F13872">
        <w:rPr>
          <w:rFonts w:ascii="Times New Roman" w:hAnsi="Times New Roman"/>
          <w:sz w:val="24"/>
          <w:szCs w:val="24"/>
        </w:rPr>
        <w:t xml:space="preserve">        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обучающимися особенностей культуры своего народа.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
    <w:p w:rsidR="00713BF5" w:rsidRPr="00F13872" w:rsidRDefault="00713BF5" w:rsidP="00424265">
      <w:pPr>
        <w:shd w:val="clear" w:color="auto" w:fill="FFFFFF"/>
        <w:tabs>
          <w:tab w:val="left" w:leader="dot" w:pos="826"/>
        </w:tabs>
        <w:ind w:left="284" w:right="308"/>
        <w:jc w:val="both"/>
        <w:rPr>
          <w:rFonts w:ascii="Times New Roman" w:hAnsi="Times New Roman"/>
          <w:sz w:val="24"/>
          <w:szCs w:val="24"/>
        </w:rPr>
      </w:pPr>
      <w:r w:rsidRPr="00F13872">
        <w:rPr>
          <w:rFonts w:ascii="Times New Roman" w:hAnsi="Times New Roman"/>
          <w:sz w:val="24"/>
          <w:szCs w:val="24"/>
        </w:rPr>
        <w:lastRenderedPageBreak/>
        <w:t xml:space="preserve">         Совместное изучение языков и культур, общепринятых человеческих и базовых национальных ценностей заложит основу для формирования </w:t>
      </w:r>
      <w:r w:rsidRPr="00F13872">
        <w:rPr>
          <w:rFonts w:ascii="Times New Roman" w:hAnsi="Times New Roman"/>
          <w:spacing w:val="-1"/>
          <w:sz w:val="24"/>
          <w:szCs w:val="24"/>
        </w:rPr>
        <w:t xml:space="preserve">гражданской идентичности, чувства патриотизма и гордости за свой народ, свой </w:t>
      </w:r>
      <w:r w:rsidRPr="00F13872">
        <w:rPr>
          <w:rFonts w:ascii="Times New Roman" w:hAnsi="Times New Roman"/>
          <w:sz w:val="24"/>
          <w:szCs w:val="24"/>
        </w:rPr>
        <w:t>край, свою страну, поможет лучше осознать свою этническую и национальную принадлежность.</w:t>
      </w:r>
    </w:p>
    <w:p w:rsidR="00713BF5" w:rsidRPr="00F13872" w:rsidRDefault="00713BF5" w:rsidP="00424265">
      <w:pPr>
        <w:shd w:val="clear" w:color="auto" w:fill="FFFFFF"/>
        <w:tabs>
          <w:tab w:val="left" w:leader="dot" w:pos="826"/>
        </w:tabs>
        <w:ind w:left="284" w:right="308"/>
        <w:jc w:val="both"/>
        <w:rPr>
          <w:rFonts w:ascii="Times New Roman" w:hAnsi="Times New Roman"/>
          <w:sz w:val="24"/>
          <w:szCs w:val="24"/>
        </w:rPr>
      </w:pPr>
      <w:r w:rsidRPr="00F13872">
        <w:rPr>
          <w:rFonts w:ascii="Times New Roman" w:hAnsi="Times New Roman"/>
          <w:sz w:val="24"/>
          <w:szCs w:val="24"/>
        </w:rPr>
        <w:t xml:space="preserve">        Процесс овладения иностранным языком на уровне начального общего образования внесет свой вклад в формирование активной жизненной позиции обучающихся.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w:t>
      </w:r>
      <w:r w:rsidRPr="00F13872">
        <w:rPr>
          <w:rFonts w:ascii="Times New Roman" w:hAnsi="Times New Roman"/>
          <w:spacing w:val="-1"/>
          <w:sz w:val="24"/>
          <w:szCs w:val="24"/>
        </w:rPr>
        <w:t>становлению обучающихся как членов гражданского общества.</w:t>
      </w:r>
    </w:p>
    <w:p w:rsidR="00713BF5" w:rsidRPr="00F13872" w:rsidRDefault="00713BF5" w:rsidP="00424265">
      <w:pPr>
        <w:shd w:val="clear" w:color="auto" w:fill="FFFFFF"/>
        <w:tabs>
          <w:tab w:val="left" w:leader="dot" w:pos="826"/>
        </w:tabs>
        <w:ind w:left="284" w:right="283"/>
        <w:jc w:val="both"/>
        <w:rPr>
          <w:rFonts w:ascii="Times New Roman" w:hAnsi="Times New Roman"/>
          <w:sz w:val="24"/>
          <w:szCs w:val="24"/>
        </w:rPr>
      </w:pPr>
      <w:r w:rsidRPr="00F13872">
        <w:rPr>
          <w:rFonts w:ascii="Times New Roman" w:hAnsi="Times New Roman"/>
          <w:sz w:val="24"/>
          <w:szCs w:val="24"/>
        </w:rPr>
        <w:t xml:space="preserve">       В результате изучения иностранного языка на уровне начального общего</w:t>
      </w:r>
      <w:r>
        <w:rPr>
          <w:rFonts w:ascii="Times New Roman" w:hAnsi="Times New Roman"/>
          <w:sz w:val="24"/>
          <w:szCs w:val="24"/>
        </w:rPr>
        <w:t xml:space="preserve"> </w:t>
      </w:r>
      <w:r>
        <w:rPr>
          <w:rFonts w:ascii="Times New Roman" w:hAnsi="Times New Roman"/>
          <w:spacing w:val="-2"/>
          <w:sz w:val="24"/>
          <w:szCs w:val="24"/>
        </w:rPr>
        <w:t xml:space="preserve">образования у </w:t>
      </w:r>
      <w:r w:rsidRPr="00F13872">
        <w:rPr>
          <w:rFonts w:ascii="Times New Roman" w:hAnsi="Times New Roman"/>
          <w:spacing w:val="-2"/>
          <w:sz w:val="24"/>
          <w:szCs w:val="24"/>
        </w:rPr>
        <w:t>обучающихся:</w:t>
      </w:r>
    </w:p>
    <w:p w:rsidR="00713BF5" w:rsidRPr="00F13872" w:rsidRDefault="00713BF5" w:rsidP="00D47661">
      <w:pPr>
        <w:numPr>
          <w:ilvl w:val="0"/>
          <w:numId w:val="14"/>
        </w:numPr>
        <w:shd w:val="clear" w:color="auto" w:fill="FFFFFF"/>
        <w:tabs>
          <w:tab w:val="left" w:pos="422"/>
        </w:tabs>
        <w:spacing w:before="19"/>
        <w:ind w:left="283" w:right="470"/>
        <w:jc w:val="both"/>
        <w:rPr>
          <w:rFonts w:ascii="Times New Roman" w:hAnsi="Times New Roman"/>
          <w:b/>
          <w:bCs/>
          <w:sz w:val="24"/>
          <w:szCs w:val="24"/>
        </w:rPr>
      </w:pPr>
      <w:r w:rsidRPr="00F13872">
        <w:rPr>
          <w:rFonts w:ascii="Times New Roman" w:hAnsi="Times New Roman"/>
          <w:sz w:val="24"/>
          <w:szCs w:val="24"/>
        </w:rPr>
        <w:t xml:space="preserve"> 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аудирование) и письменной (чтение и письмо) формах общения с учетом речевых возможностей и потребностей младшего школьника;</w:t>
      </w:r>
    </w:p>
    <w:p w:rsidR="00713BF5" w:rsidRPr="00F13872" w:rsidRDefault="00713BF5" w:rsidP="00D47661">
      <w:pPr>
        <w:numPr>
          <w:ilvl w:val="0"/>
          <w:numId w:val="14"/>
        </w:numPr>
        <w:shd w:val="clear" w:color="auto" w:fill="FFFFFF"/>
        <w:tabs>
          <w:tab w:val="left" w:pos="422"/>
        </w:tabs>
        <w:spacing w:before="14"/>
        <w:ind w:left="283" w:right="470"/>
        <w:jc w:val="both"/>
        <w:rPr>
          <w:rFonts w:ascii="Times New Roman" w:hAnsi="Times New Roman"/>
          <w:b/>
          <w:bCs/>
          <w:sz w:val="24"/>
          <w:szCs w:val="24"/>
        </w:rPr>
      </w:pPr>
      <w:r w:rsidRPr="00F13872">
        <w:rPr>
          <w:rFonts w:ascii="Times New Roman" w:hAnsi="Times New Roman"/>
          <w:spacing w:val="-1"/>
          <w:sz w:val="24"/>
          <w:szCs w:val="24"/>
        </w:rPr>
        <w:t xml:space="preserve"> расширится лингвистический кругозор; будет получено общее представление о </w:t>
      </w:r>
      <w:r w:rsidRPr="00F13872">
        <w:rPr>
          <w:rFonts w:ascii="Times New Roman" w:hAnsi="Times New Roman"/>
          <w:sz w:val="24"/>
          <w:szCs w:val="24"/>
        </w:rPr>
        <w:t>строе изучаемого языка и его некоторых отличиях от родного языка;</w:t>
      </w:r>
    </w:p>
    <w:p w:rsidR="00713BF5" w:rsidRPr="00F13872" w:rsidRDefault="00713BF5" w:rsidP="00D47661">
      <w:pPr>
        <w:numPr>
          <w:ilvl w:val="0"/>
          <w:numId w:val="14"/>
        </w:numPr>
        <w:shd w:val="clear" w:color="auto" w:fill="FFFFFF"/>
        <w:tabs>
          <w:tab w:val="left" w:pos="422"/>
        </w:tabs>
        <w:spacing w:before="10"/>
        <w:ind w:left="283" w:right="461"/>
        <w:jc w:val="both"/>
        <w:rPr>
          <w:rFonts w:ascii="Times New Roman" w:hAnsi="Times New Roman"/>
          <w:b/>
          <w:bCs/>
          <w:sz w:val="24"/>
          <w:szCs w:val="24"/>
        </w:rPr>
      </w:pPr>
      <w:r w:rsidRPr="00F13872">
        <w:rPr>
          <w:rFonts w:ascii="Times New Roman" w:hAnsi="Times New Roman"/>
          <w:sz w:val="24"/>
          <w:szCs w:val="24"/>
        </w:rPr>
        <w:t xml:space="preserve"> 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w:t>
      </w:r>
      <w:r w:rsidRPr="00F13872">
        <w:rPr>
          <w:rFonts w:ascii="Times New Roman" w:hAnsi="Times New Roman"/>
          <w:spacing w:val="-1"/>
          <w:sz w:val="24"/>
          <w:szCs w:val="24"/>
        </w:rPr>
        <w:t>быть вежливыми и доброжелательными речевыми партнерами;</w:t>
      </w:r>
    </w:p>
    <w:p w:rsidR="00713BF5" w:rsidRPr="00921139" w:rsidRDefault="00713BF5" w:rsidP="00D47661">
      <w:pPr>
        <w:numPr>
          <w:ilvl w:val="0"/>
          <w:numId w:val="14"/>
        </w:numPr>
        <w:shd w:val="clear" w:color="auto" w:fill="FFFFFF"/>
        <w:tabs>
          <w:tab w:val="left" w:pos="422"/>
        </w:tabs>
        <w:spacing w:before="10"/>
        <w:ind w:left="278" w:right="461"/>
        <w:jc w:val="both"/>
        <w:rPr>
          <w:rFonts w:ascii="Times New Roman" w:hAnsi="Times New Roman"/>
          <w:sz w:val="24"/>
          <w:szCs w:val="24"/>
        </w:rPr>
      </w:pPr>
      <w:r w:rsidRPr="00921139">
        <w:rPr>
          <w:rFonts w:ascii="Times New Roman" w:hAnsi="Times New Roman"/>
          <w:sz w:val="24"/>
          <w:szCs w:val="24"/>
        </w:rPr>
        <w:t xml:space="preserve"> сформируются      положительная      мотивация      и      устойчивый      учебно-</w:t>
      </w:r>
      <w:r w:rsidRPr="00921139">
        <w:rPr>
          <w:rFonts w:ascii="Times New Roman" w:hAnsi="Times New Roman"/>
          <w:spacing w:val="-1"/>
          <w:sz w:val="24"/>
          <w:szCs w:val="24"/>
        </w:rPr>
        <w:t xml:space="preserve">познавательный интерес к предмету «Иностранный язык», а также необходимые </w:t>
      </w:r>
      <w:r w:rsidRPr="00921139">
        <w:rPr>
          <w:rFonts w:ascii="Times New Roman" w:hAnsi="Times New Roman"/>
          <w:sz w:val="24"/>
          <w:szCs w:val="24"/>
        </w:rPr>
        <w:t>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следующем уровне образования.</w:t>
      </w:r>
    </w:p>
    <w:p w:rsidR="00713BF5" w:rsidRPr="00F13872" w:rsidRDefault="00713BF5" w:rsidP="00424265">
      <w:pPr>
        <w:shd w:val="clear" w:color="auto" w:fill="FFFFFF"/>
        <w:spacing w:before="14"/>
        <w:ind w:left="288" w:right="6240"/>
        <w:jc w:val="both"/>
        <w:rPr>
          <w:rFonts w:ascii="Times New Roman" w:hAnsi="Times New Roman"/>
          <w:sz w:val="24"/>
          <w:szCs w:val="24"/>
        </w:rPr>
      </w:pPr>
      <w:r>
        <w:rPr>
          <w:rFonts w:ascii="Times New Roman" w:hAnsi="Times New Roman"/>
          <w:b/>
          <w:bCs/>
          <w:spacing w:val="-3"/>
          <w:sz w:val="24"/>
          <w:szCs w:val="24"/>
        </w:rPr>
        <w:t xml:space="preserve">Коммуникативные </w:t>
      </w:r>
      <w:r w:rsidRPr="00F13872">
        <w:rPr>
          <w:rFonts w:ascii="Times New Roman" w:hAnsi="Times New Roman"/>
          <w:b/>
          <w:bCs/>
          <w:spacing w:val="-3"/>
          <w:sz w:val="24"/>
          <w:szCs w:val="24"/>
        </w:rPr>
        <w:t xml:space="preserve">умения </w:t>
      </w:r>
      <w:r w:rsidRPr="00F13872">
        <w:rPr>
          <w:rFonts w:ascii="Times New Roman" w:hAnsi="Times New Roman"/>
          <w:b/>
          <w:bCs/>
          <w:sz w:val="24"/>
          <w:szCs w:val="24"/>
        </w:rPr>
        <w:t>Говорение</w:t>
      </w:r>
    </w:p>
    <w:p w:rsidR="00713BF5" w:rsidRPr="007E2DE9" w:rsidRDefault="00713BF5" w:rsidP="00424265">
      <w:pPr>
        <w:shd w:val="clear" w:color="auto" w:fill="FFFFFF"/>
        <w:ind w:left="288"/>
        <w:jc w:val="both"/>
        <w:rPr>
          <w:rFonts w:ascii="Times New Roman" w:hAnsi="Times New Roman"/>
          <w:b/>
          <w:i/>
          <w:sz w:val="24"/>
          <w:szCs w:val="24"/>
        </w:rPr>
      </w:pPr>
      <w:r w:rsidRPr="007E2DE9">
        <w:rPr>
          <w:rFonts w:ascii="Times New Roman" w:hAnsi="Times New Roman"/>
          <w:b/>
          <w:bCs/>
          <w:i/>
          <w:spacing w:val="-2"/>
          <w:sz w:val="24"/>
          <w:szCs w:val="24"/>
        </w:rPr>
        <w:t>Выпускник научится:</w:t>
      </w:r>
    </w:p>
    <w:p w:rsidR="00713BF5" w:rsidRPr="00F13872" w:rsidRDefault="00713BF5" w:rsidP="00D47661">
      <w:pPr>
        <w:numPr>
          <w:ilvl w:val="0"/>
          <w:numId w:val="104"/>
        </w:numPr>
        <w:shd w:val="clear" w:color="auto" w:fill="FFFFFF"/>
        <w:ind w:left="284" w:right="475"/>
        <w:jc w:val="both"/>
        <w:rPr>
          <w:rFonts w:ascii="Times New Roman" w:hAnsi="Times New Roman"/>
          <w:sz w:val="24"/>
          <w:szCs w:val="24"/>
        </w:rPr>
      </w:pPr>
      <w:r w:rsidRPr="00F13872">
        <w:rPr>
          <w:rFonts w:ascii="Times New Roman" w:hAnsi="Times New Roman"/>
          <w:sz w:val="24"/>
          <w:szCs w:val="24"/>
        </w:rPr>
        <w:t>участвовать в элементарных диалогах, соблюдая нормы речевого этикета, принятые в англоязычных странах;</w:t>
      </w:r>
    </w:p>
    <w:p w:rsidR="00713BF5" w:rsidRPr="00F13872" w:rsidRDefault="00713BF5" w:rsidP="00D47661">
      <w:pPr>
        <w:numPr>
          <w:ilvl w:val="0"/>
          <w:numId w:val="104"/>
        </w:numPr>
        <w:shd w:val="clear" w:color="auto" w:fill="FFFFFF"/>
        <w:ind w:left="284" w:right="466"/>
        <w:jc w:val="both"/>
        <w:rPr>
          <w:rFonts w:ascii="Times New Roman" w:hAnsi="Times New Roman"/>
          <w:sz w:val="24"/>
          <w:szCs w:val="24"/>
        </w:rPr>
      </w:pPr>
      <w:r w:rsidRPr="00F13872">
        <w:rPr>
          <w:rFonts w:ascii="Times New Roman" w:hAnsi="Times New Roman"/>
          <w:sz w:val="24"/>
          <w:szCs w:val="24"/>
        </w:rPr>
        <w:t>составлять небольшое описание предмета, картинки, пер</w:t>
      </w:r>
      <w:r w:rsidRPr="00F13872">
        <w:rPr>
          <w:rFonts w:ascii="Times New Roman" w:hAnsi="Times New Roman"/>
          <w:sz w:val="24"/>
          <w:szCs w:val="24"/>
        </w:rPr>
        <w:softHyphen/>
        <w:t>сонажа;</w:t>
      </w:r>
    </w:p>
    <w:p w:rsidR="00713BF5" w:rsidRPr="00F13872" w:rsidRDefault="00713BF5" w:rsidP="00D47661">
      <w:pPr>
        <w:numPr>
          <w:ilvl w:val="0"/>
          <w:numId w:val="104"/>
        </w:numPr>
        <w:shd w:val="clear" w:color="auto" w:fill="FFFFFF"/>
        <w:ind w:left="284" w:right="3840"/>
        <w:jc w:val="both"/>
        <w:rPr>
          <w:rFonts w:ascii="Times New Roman" w:hAnsi="Times New Roman"/>
          <w:sz w:val="24"/>
          <w:szCs w:val="24"/>
        </w:rPr>
      </w:pPr>
      <w:r w:rsidRPr="00F13872">
        <w:rPr>
          <w:rFonts w:ascii="Times New Roman" w:hAnsi="Times New Roman"/>
          <w:sz w:val="24"/>
          <w:szCs w:val="24"/>
        </w:rPr>
        <w:t xml:space="preserve">рассказывать о себе, своей семье, друге. </w:t>
      </w:r>
    </w:p>
    <w:p w:rsidR="00713BF5" w:rsidRPr="007E2DE9" w:rsidRDefault="00713BF5" w:rsidP="00424265">
      <w:pPr>
        <w:shd w:val="clear" w:color="auto" w:fill="FFFFFF"/>
        <w:ind w:left="284" w:right="3840"/>
        <w:jc w:val="both"/>
        <w:rPr>
          <w:rFonts w:ascii="Times New Roman" w:hAnsi="Times New Roman"/>
          <w:b/>
          <w:i/>
          <w:sz w:val="24"/>
          <w:szCs w:val="24"/>
        </w:rPr>
      </w:pPr>
      <w:r w:rsidRPr="007E2DE9">
        <w:rPr>
          <w:rFonts w:ascii="Times New Roman" w:hAnsi="Times New Roman"/>
          <w:b/>
          <w:bCs/>
          <w:i/>
          <w:spacing w:val="-3"/>
          <w:sz w:val="24"/>
          <w:szCs w:val="24"/>
        </w:rPr>
        <w:t>Выпускник получит возможность научиться:</w:t>
      </w:r>
    </w:p>
    <w:p w:rsidR="00713BF5" w:rsidRPr="00F13872" w:rsidRDefault="00713BF5" w:rsidP="00D47661">
      <w:pPr>
        <w:numPr>
          <w:ilvl w:val="0"/>
          <w:numId w:val="104"/>
        </w:numPr>
        <w:shd w:val="clear" w:color="auto" w:fill="FFFFFF"/>
        <w:ind w:left="284" w:right="960"/>
        <w:jc w:val="both"/>
        <w:rPr>
          <w:rFonts w:ascii="Times New Roman" w:hAnsi="Times New Roman"/>
          <w:iCs/>
          <w:spacing w:val="-2"/>
          <w:sz w:val="24"/>
          <w:szCs w:val="24"/>
        </w:rPr>
      </w:pPr>
      <w:r w:rsidRPr="00F13872">
        <w:rPr>
          <w:rFonts w:ascii="Times New Roman" w:hAnsi="Times New Roman"/>
          <w:iCs/>
          <w:spacing w:val="-1"/>
          <w:sz w:val="24"/>
          <w:szCs w:val="24"/>
        </w:rPr>
        <w:t xml:space="preserve">воспроизводить наизусть небольшие произведения детского фольклора; </w:t>
      </w:r>
    </w:p>
    <w:p w:rsidR="00713BF5" w:rsidRPr="00F13872" w:rsidRDefault="00713BF5" w:rsidP="00D47661">
      <w:pPr>
        <w:numPr>
          <w:ilvl w:val="0"/>
          <w:numId w:val="104"/>
        </w:numPr>
        <w:shd w:val="clear" w:color="auto" w:fill="FFFFFF"/>
        <w:ind w:left="284" w:right="960"/>
        <w:jc w:val="both"/>
        <w:rPr>
          <w:rFonts w:ascii="Times New Roman" w:hAnsi="Times New Roman"/>
          <w:iCs/>
          <w:spacing w:val="-2"/>
          <w:sz w:val="24"/>
          <w:szCs w:val="24"/>
        </w:rPr>
      </w:pPr>
      <w:r w:rsidRPr="00F13872">
        <w:rPr>
          <w:rFonts w:ascii="Times New Roman" w:hAnsi="Times New Roman"/>
          <w:iCs/>
          <w:sz w:val="24"/>
          <w:szCs w:val="24"/>
        </w:rPr>
        <w:t xml:space="preserve">составлять краткую характеристику персонажа; </w:t>
      </w:r>
    </w:p>
    <w:p w:rsidR="00713BF5" w:rsidRPr="00F13872" w:rsidRDefault="00713BF5" w:rsidP="00D47661">
      <w:pPr>
        <w:numPr>
          <w:ilvl w:val="0"/>
          <w:numId w:val="104"/>
        </w:numPr>
        <w:shd w:val="clear" w:color="auto" w:fill="FFFFFF"/>
        <w:ind w:left="284" w:right="960"/>
        <w:jc w:val="both"/>
        <w:rPr>
          <w:rFonts w:ascii="Times New Roman" w:hAnsi="Times New Roman"/>
          <w:iCs/>
          <w:spacing w:val="-2"/>
          <w:sz w:val="24"/>
          <w:szCs w:val="24"/>
        </w:rPr>
      </w:pPr>
      <w:r w:rsidRPr="00F13872">
        <w:rPr>
          <w:rFonts w:ascii="Times New Roman" w:hAnsi="Times New Roman"/>
          <w:iCs/>
          <w:spacing w:val="-2"/>
          <w:sz w:val="24"/>
          <w:szCs w:val="24"/>
        </w:rPr>
        <w:t xml:space="preserve">кратко излагать содержание прочитанного текста. </w:t>
      </w:r>
    </w:p>
    <w:p w:rsidR="00713BF5" w:rsidRPr="00F13872" w:rsidRDefault="00713BF5" w:rsidP="00424265">
      <w:pPr>
        <w:shd w:val="clear" w:color="auto" w:fill="FFFFFF"/>
        <w:ind w:left="283" w:right="960"/>
        <w:jc w:val="both"/>
        <w:rPr>
          <w:rFonts w:ascii="Times New Roman" w:hAnsi="Times New Roman"/>
          <w:b/>
          <w:bCs/>
          <w:sz w:val="24"/>
          <w:szCs w:val="24"/>
        </w:rPr>
      </w:pPr>
      <w:r w:rsidRPr="00F13872">
        <w:rPr>
          <w:rFonts w:ascii="Times New Roman" w:hAnsi="Times New Roman"/>
          <w:b/>
          <w:bCs/>
          <w:sz w:val="24"/>
          <w:szCs w:val="24"/>
        </w:rPr>
        <w:t xml:space="preserve">Аудирование </w:t>
      </w:r>
    </w:p>
    <w:p w:rsidR="00713BF5" w:rsidRPr="007E2DE9" w:rsidRDefault="00713BF5" w:rsidP="00424265">
      <w:pPr>
        <w:shd w:val="clear" w:color="auto" w:fill="FFFFFF"/>
        <w:ind w:left="283" w:right="960"/>
        <w:jc w:val="both"/>
        <w:rPr>
          <w:rFonts w:ascii="Times New Roman" w:hAnsi="Times New Roman"/>
          <w:b/>
          <w:i/>
          <w:sz w:val="24"/>
          <w:szCs w:val="24"/>
        </w:rPr>
      </w:pPr>
      <w:r w:rsidRPr="007E2DE9">
        <w:rPr>
          <w:rFonts w:ascii="Times New Roman" w:hAnsi="Times New Roman"/>
          <w:b/>
          <w:bCs/>
          <w:i/>
          <w:sz w:val="24"/>
          <w:szCs w:val="24"/>
        </w:rPr>
        <w:t>Выпускник научится:</w:t>
      </w:r>
    </w:p>
    <w:p w:rsidR="00713BF5" w:rsidRPr="00F13872" w:rsidRDefault="00713BF5" w:rsidP="00D47661">
      <w:pPr>
        <w:numPr>
          <w:ilvl w:val="0"/>
          <w:numId w:val="105"/>
        </w:numPr>
        <w:shd w:val="clear" w:color="auto" w:fill="FFFFFF"/>
        <w:ind w:left="284" w:right="425"/>
        <w:jc w:val="both"/>
        <w:rPr>
          <w:rFonts w:ascii="Times New Roman" w:hAnsi="Times New Roman"/>
          <w:sz w:val="24"/>
          <w:szCs w:val="24"/>
        </w:rPr>
      </w:pPr>
      <w:r w:rsidRPr="00F13872">
        <w:rPr>
          <w:rFonts w:ascii="Times New Roman" w:hAnsi="Times New Roman"/>
          <w:sz w:val="24"/>
          <w:szCs w:val="24"/>
        </w:rPr>
        <w:t xml:space="preserve">понимать на слух речь учителя и одноклассников при непосредственном </w:t>
      </w:r>
      <w:r w:rsidRPr="00F13872">
        <w:rPr>
          <w:rFonts w:ascii="Times New Roman" w:hAnsi="Times New Roman"/>
          <w:spacing w:val="-1"/>
          <w:sz w:val="24"/>
          <w:szCs w:val="24"/>
        </w:rPr>
        <w:t xml:space="preserve">общении и вербально/невербально реагировать на услышанное; </w:t>
      </w:r>
    </w:p>
    <w:p w:rsidR="00713BF5" w:rsidRPr="00F13872" w:rsidRDefault="00713BF5" w:rsidP="00D47661">
      <w:pPr>
        <w:numPr>
          <w:ilvl w:val="0"/>
          <w:numId w:val="105"/>
        </w:numPr>
        <w:shd w:val="clear" w:color="auto" w:fill="FFFFFF"/>
        <w:ind w:left="284" w:right="425"/>
        <w:jc w:val="both"/>
        <w:rPr>
          <w:rFonts w:ascii="Times New Roman" w:hAnsi="Times New Roman"/>
          <w:sz w:val="24"/>
          <w:szCs w:val="24"/>
        </w:rPr>
      </w:pPr>
      <w:r w:rsidRPr="00F13872">
        <w:rPr>
          <w:rFonts w:ascii="Times New Roman" w:hAnsi="Times New Roman"/>
          <w:sz w:val="24"/>
          <w:szCs w:val="24"/>
        </w:rPr>
        <w:t>воспринимать  на  слух  в  аудиозаписи  и  понимать  основное   содержание небольших сообщений, рассказов, сказок, построенных в основном на знакомом языковом материале.</w:t>
      </w:r>
    </w:p>
    <w:p w:rsidR="00713BF5" w:rsidRPr="007E2DE9" w:rsidRDefault="00713BF5" w:rsidP="00424265">
      <w:pPr>
        <w:shd w:val="clear" w:color="auto" w:fill="FFFFFF"/>
        <w:ind w:left="288"/>
        <w:jc w:val="both"/>
        <w:rPr>
          <w:rFonts w:ascii="Times New Roman" w:hAnsi="Times New Roman"/>
          <w:b/>
          <w:i/>
          <w:sz w:val="24"/>
          <w:szCs w:val="24"/>
        </w:rPr>
      </w:pPr>
      <w:r w:rsidRPr="007E2DE9">
        <w:rPr>
          <w:rFonts w:ascii="Times New Roman" w:hAnsi="Times New Roman"/>
          <w:b/>
          <w:bCs/>
          <w:i/>
          <w:spacing w:val="-1"/>
          <w:sz w:val="24"/>
          <w:szCs w:val="24"/>
        </w:rPr>
        <w:t>Выпускник получит возможность научиться:</w:t>
      </w:r>
    </w:p>
    <w:p w:rsidR="00713BF5" w:rsidRPr="00921139" w:rsidRDefault="00713BF5" w:rsidP="00D47661">
      <w:pPr>
        <w:numPr>
          <w:ilvl w:val="0"/>
          <w:numId w:val="106"/>
        </w:numPr>
        <w:shd w:val="clear" w:color="auto" w:fill="FFFFFF"/>
        <w:ind w:left="288" w:right="425"/>
        <w:jc w:val="both"/>
        <w:rPr>
          <w:rFonts w:ascii="Times New Roman" w:hAnsi="Times New Roman"/>
          <w:sz w:val="24"/>
          <w:szCs w:val="24"/>
        </w:rPr>
      </w:pPr>
      <w:r w:rsidRPr="00921139">
        <w:rPr>
          <w:rFonts w:ascii="Times New Roman" w:hAnsi="Times New Roman"/>
          <w:iCs/>
          <w:sz w:val="24"/>
          <w:szCs w:val="24"/>
        </w:rPr>
        <w:t xml:space="preserve">воспринимать на слух аудиотекст и полностью понимать содержащуюся в </w:t>
      </w:r>
      <w:r w:rsidRPr="00921139">
        <w:rPr>
          <w:rFonts w:ascii="Times New Roman" w:hAnsi="Times New Roman"/>
          <w:iCs/>
          <w:spacing w:val="-2"/>
          <w:sz w:val="24"/>
          <w:szCs w:val="24"/>
        </w:rPr>
        <w:t>нём информацию;</w:t>
      </w:r>
    </w:p>
    <w:p w:rsidR="00713BF5" w:rsidRPr="00921139" w:rsidRDefault="00713BF5" w:rsidP="00D47661">
      <w:pPr>
        <w:numPr>
          <w:ilvl w:val="0"/>
          <w:numId w:val="106"/>
        </w:numPr>
        <w:shd w:val="clear" w:color="auto" w:fill="FFFFFF"/>
        <w:ind w:left="288" w:right="425"/>
        <w:jc w:val="both"/>
        <w:rPr>
          <w:rFonts w:ascii="Times New Roman" w:hAnsi="Times New Roman"/>
          <w:sz w:val="24"/>
          <w:szCs w:val="24"/>
        </w:rPr>
      </w:pPr>
      <w:r w:rsidRPr="00921139">
        <w:rPr>
          <w:rFonts w:ascii="Times New Roman" w:hAnsi="Times New Roman"/>
          <w:iCs/>
          <w:spacing w:val="-1"/>
          <w:sz w:val="24"/>
          <w:szCs w:val="24"/>
        </w:rPr>
        <w:t>использовать контекстуальную или языковую догадку при восприятии на слух  текстов, содержащих некоторые незнакомые слова.</w:t>
      </w:r>
    </w:p>
    <w:p w:rsidR="00713BF5" w:rsidRPr="00F13872" w:rsidRDefault="00713BF5" w:rsidP="00424265">
      <w:pPr>
        <w:shd w:val="clear" w:color="auto" w:fill="FFFFFF"/>
        <w:spacing w:before="10"/>
        <w:ind w:left="283"/>
        <w:jc w:val="both"/>
        <w:rPr>
          <w:rFonts w:ascii="Times New Roman" w:hAnsi="Times New Roman"/>
          <w:sz w:val="24"/>
          <w:szCs w:val="24"/>
        </w:rPr>
      </w:pPr>
      <w:r w:rsidRPr="00F13872">
        <w:rPr>
          <w:rFonts w:ascii="Times New Roman" w:hAnsi="Times New Roman"/>
          <w:b/>
          <w:bCs/>
          <w:spacing w:val="-1"/>
          <w:sz w:val="24"/>
          <w:szCs w:val="24"/>
        </w:rPr>
        <w:t>Чтение</w:t>
      </w:r>
    </w:p>
    <w:p w:rsidR="00713BF5" w:rsidRPr="007E2DE9" w:rsidRDefault="00713BF5" w:rsidP="00424265">
      <w:pPr>
        <w:shd w:val="clear" w:color="auto" w:fill="FFFFFF"/>
        <w:ind w:left="288"/>
        <w:jc w:val="both"/>
        <w:rPr>
          <w:rFonts w:ascii="Times New Roman" w:hAnsi="Times New Roman"/>
          <w:b/>
          <w:i/>
          <w:sz w:val="24"/>
          <w:szCs w:val="24"/>
        </w:rPr>
      </w:pPr>
      <w:r w:rsidRPr="007E2DE9">
        <w:rPr>
          <w:rFonts w:ascii="Times New Roman" w:hAnsi="Times New Roman"/>
          <w:b/>
          <w:bCs/>
          <w:i/>
          <w:spacing w:val="-2"/>
          <w:sz w:val="24"/>
          <w:szCs w:val="24"/>
        </w:rPr>
        <w:t>Выпускник научится:</w:t>
      </w:r>
    </w:p>
    <w:p w:rsidR="00713BF5" w:rsidRPr="00F13872" w:rsidRDefault="00713BF5" w:rsidP="00D47661">
      <w:pPr>
        <w:numPr>
          <w:ilvl w:val="0"/>
          <w:numId w:val="107"/>
        </w:numPr>
        <w:shd w:val="clear" w:color="auto" w:fill="FFFFFF"/>
        <w:ind w:left="284"/>
        <w:jc w:val="both"/>
        <w:rPr>
          <w:rFonts w:ascii="Times New Roman" w:hAnsi="Times New Roman"/>
          <w:sz w:val="24"/>
          <w:szCs w:val="24"/>
        </w:rPr>
      </w:pPr>
      <w:r w:rsidRPr="00F13872">
        <w:rPr>
          <w:rFonts w:ascii="Times New Roman" w:hAnsi="Times New Roman"/>
          <w:sz w:val="24"/>
          <w:szCs w:val="24"/>
        </w:rPr>
        <w:lastRenderedPageBreak/>
        <w:t>соотносить графический образ английского слова с его звуковым образом;</w:t>
      </w:r>
    </w:p>
    <w:p w:rsidR="00713BF5" w:rsidRPr="00921139" w:rsidRDefault="00713BF5" w:rsidP="00D47661">
      <w:pPr>
        <w:numPr>
          <w:ilvl w:val="0"/>
          <w:numId w:val="107"/>
        </w:numPr>
        <w:shd w:val="clear" w:color="auto" w:fill="FFFFFF"/>
        <w:spacing w:before="5"/>
        <w:ind w:left="288" w:right="425"/>
        <w:jc w:val="both"/>
        <w:rPr>
          <w:rFonts w:ascii="Times New Roman" w:hAnsi="Times New Roman"/>
          <w:sz w:val="24"/>
          <w:szCs w:val="24"/>
        </w:rPr>
      </w:pPr>
      <w:r w:rsidRPr="00921139">
        <w:rPr>
          <w:rFonts w:ascii="Times New Roman" w:hAnsi="Times New Roman"/>
          <w:sz w:val="24"/>
          <w:szCs w:val="24"/>
        </w:rPr>
        <w:t>читать   вслух   небольшой   текст,   построенный   на   изученном   языковом материале, соблюдая правила произношения и соответствующую интонацию;</w:t>
      </w:r>
    </w:p>
    <w:p w:rsidR="00713BF5" w:rsidRPr="00921139" w:rsidRDefault="00713BF5" w:rsidP="00D47661">
      <w:pPr>
        <w:numPr>
          <w:ilvl w:val="0"/>
          <w:numId w:val="108"/>
        </w:numPr>
        <w:shd w:val="clear" w:color="auto" w:fill="FFFFFF"/>
        <w:ind w:left="293" w:right="425"/>
        <w:jc w:val="both"/>
        <w:rPr>
          <w:rFonts w:ascii="Times New Roman" w:hAnsi="Times New Roman"/>
          <w:sz w:val="24"/>
          <w:szCs w:val="24"/>
        </w:rPr>
      </w:pPr>
      <w:r w:rsidRPr="00921139">
        <w:rPr>
          <w:rFonts w:ascii="Times New Roman" w:hAnsi="Times New Roman"/>
          <w:sz w:val="24"/>
          <w:szCs w:val="24"/>
        </w:rPr>
        <w:t xml:space="preserve">читать про себя и понимать содержание небольшого текста, построенного в </w:t>
      </w:r>
      <w:r w:rsidRPr="00921139">
        <w:rPr>
          <w:rFonts w:ascii="Times New Roman" w:hAnsi="Times New Roman"/>
          <w:spacing w:val="-1"/>
          <w:sz w:val="24"/>
          <w:szCs w:val="24"/>
        </w:rPr>
        <w:t>основном на изученном языковом материале;</w:t>
      </w:r>
    </w:p>
    <w:p w:rsidR="00713BF5" w:rsidRPr="00F13872" w:rsidRDefault="00713BF5" w:rsidP="00D47661">
      <w:pPr>
        <w:numPr>
          <w:ilvl w:val="0"/>
          <w:numId w:val="108"/>
        </w:numPr>
        <w:shd w:val="clear" w:color="auto" w:fill="FFFFFF"/>
        <w:spacing w:before="5"/>
        <w:ind w:left="284"/>
        <w:jc w:val="both"/>
        <w:rPr>
          <w:rFonts w:ascii="Times New Roman" w:hAnsi="Times New Roman"/>
          <w:sz w:val="24"/>
          <w:szCs w:val="24"/>
        </w:rPr>
      </w:pPr>
      <w:r w:rsidRPr="00F13872">
        <w:rPr>
          <w:rFonts w:ascii="Times New Roman" w:hAnsi="Times New Roman"/>
          <w:sz w:val="24"/>
          <w:szCs w:val="24"/>
        </w:rPr>
        <w:t>читать про себя и находить в тексте необходимую информацию.</w:t>
      </w:r>
    </w:p>
    <w:p w:rsidR="00713BF5" w:rsidRPr="00C01D50" w:rsidRDefault="00713BF5" w:rsidP="00424265">
      <w:pPr>
        <w:shd w:val="clear" w:color="auto" w:fill="FFFFFF"/>
        <w:ind w:left="288"/>
        <w:jc w:val="both"/>
        <w:rPr>
          <w:rFonts w:ascii="Times New Roman" w:hAnsi="Times New Roman"/>
          <w:b/>
          <w:i/>
          <w:sz w:val="24"/>
          <w:szCs w:val="24"/>
        </w:rPr>
      </w:pPr>
      <w:r w:rsidRPr="00C01D50">
        <w:rPr>
          <w:rFonts w:ascii="Times New Roman" w:hAnsi="Times New Roman"/>
          <w:b/>
          <w:bCs/>
          <w:i/>
          <w:spacing w:val="-1"/>
          <w:sz w:val="24"/>
          <w:szCs w:val="24"/>
        </w:rPr>
        <w:t>Выпускник получит возможность научиться:</w:t>
      </w:r>
    </w:p>
    <w:p w:rsidR="00713BF5" w:rsidRPr="00F13872" w:rsidRDefault="00713BF5" w:rsidP="00D47661">
      <w:pPr>
        <w:numPr>
          <w:ilvl w:val="0"/>
          <w:numId w:val="108"/>
        </w:numPr>
        <w:shd w:val="clear" w:color="auto" w:fill="FFFFFF"/>
        <w:ind w:left="284"/>
        <w:jc w:val="both"/>
        <w:rPr>
          <w:rFonts w:ascii="Times New Roman" w:hAnsi="Times New Roman"/>
          <w:sz w:val="24"/>
          <w:szCs w:val="24"/>
        </w:rPr>
      </w:pPr>
      <w:r w:rsidRPr="00F13872">
        <w:rPr>
          <w:rFonts w:ascii="Times New Roman" w:hAnsi="Times New Roman"/>
          <w:iCs/>
          <w:spacing w:val="-1"/>
          <w:sz w:val="24"/>
          <w:szCs w:val="24"/>
        </w:rPr>
        <w:t>догадываться о значении незнакомых слов по контексту;</w:t>
      </w:r>
    </w:p>
    <w:p w:rsidR="00713BF5" w:rsidRPr="00921139" w:rsidRDefault="00713BF5" w:rsidP="00D47661">
      <w:pPr>
        <w:numPr>
          <w:ilvl w:val="0"/>
          <w:numId w:val="108"/>
        </w:numPr>
        <w:shd w:val="clear" w:color="auto" w:fill="FFFFFF"/>
        <w:ind w:left="293" w:right="425"/>
        <w:jc w:val="both"/>
        <w:rPr>
          <w:rFonts w:ascii="Times New Roman" w:hAnsi="Times New Roman"/>
          <w:sz w:val="24"/>
          <w:szCs w:val="24"/>
        </w:rPr>
      </w:pPr>
      <w:r w:rsidRPr="00921139">
        <w:rPr>
          <w:rFonts w:ascii="Times New Roman" w:hAnsi="Times New Roman"/>
          <w:iCs/>
          <w:sz w:val="24"/>
          <w:szCs w:val="24"/>
        </w:rPr>
        <w:t xml:space="preserve">не   обращать   внимания  на  незнакомые   слова,   не  мешающие   понимать </w:t>
      </w:r>
      <w:r w:rsidRPr="00921139">
        <w:rPr>
          <w:rFonts w:ascii="Times New Roman" w:hAnsi="Times New Roman"/>
          <w:iCs/>
          <w:spacing w:val="-2"/>
          <w:sz w:val="24"/>
          <w:szCs w:val="24"/>
        </w:rPr>
        <w:t>основное содержание текста.</w:t>
      </w:r>
    </w:p>
    <w:p w:rsidR="00713BF5" w:rsidRPr="00F13872" w:rsidRDefault="00713BF5" w:rsidP="00424265">
      <w:pPr>
        <w:shd w:val="clear" w:color="auto" w:fill="FFFFFF"/>
        <w:spacing w:before="10"/>
        <w:ind w:left="288" w:right="425"/>
        <w:jc w:val="both"/>
        <w:rPr>
          <w:rFonts w:ascii="Times New Roman" w:hAnsi="Times New Roman"/>
          <w:sz w:val="24"/>
          <w:szCs w:val="24"/>
        </w:rPr>
      </w:pPr>
      <w:r w:rsidRPr="00F13872">
        <w:rPr>
          <w:rFonts w:ascii="Times New Roman" w:hAnsi="Times New Roman"/>
          <w:b/>
          <w:bCs/>
          <w:spacing w:val="-4"/>
          <w:sz w:val="24"/>
          <w:szCs w:val="24"/>
        </w:rPr>
        <w:t>Письмо</w:t>
      </w:r>
    </w:p>
    <w:p w:rsidR="00713BF5" w:rsidRPr="00C01D50" w:rsidRDefault="00713BF5" w:rsidP="00424265">
      <w:pPr>
        <w:shd w:val="clear" w:color="auto" w:fill="FFFFFF"/>
        <w:ind w:left="288" w:right="425"/>
        <w:jc w:val="both"/>
        <w:rPr>
          <w:rFonts w:ascii="Times New Roman" w:hAnsi="Times New Roman"/>
          <w:b/>
          <w:i/>
          <w:sz w:val="24"/>
          <w:szCs w:val="24"/>
        </w:rPr>
      </w:pPr>
      <w:r w:rsidRPr="00C01D50">
        <w:rPr>
          <w:rFonts w:ascii="Times New Roman" w:hAnsi="Times New Roman"/>
          <w:b/>
          <w:bCs/>
          <w:i/>
          <w:spacing w:val="-2"/>
          <w:sz w:val="24"/>
          <w:szCs w:val="24"/>
        </w:rPr>
        <w:t>Выпускник научится:</w:t>
      </w:r>
    </w:p>
    <w:p w:rsidR="00713BF5" w:rsidRPr="00F13872" w:rsidRDefault="00713BF5" w:rsidP="00D47661">
      <w:pPr>
        <w:numPr>
          <w:ilvl w:val="0"/>
          <w:numId w:val="109"/>
        </w:numPr>
        <w:shd w:val="clear" w:color="auto" w:fill="FFFFFF"/>
        <w:ind w:left="284" w:right="425"/>
        <w:jc w:val="both"/>
        <w:rPr>
          <w:rFonts w:ascii="Times New Roman" w:hAnsi="Times New Roman"/>
          <w:sz w:val="24"/>
          <w:szCs w:val="24"/>
        </w:rPr>
      </w:pPr>
      <w:r w:rsidRPr="00F13872">
        <w:rPr>
          <w:rFonts w:ascii="Times New Roman" w:hAnsi="Times New Roman"/>
          <w:spacing w:val="-1"/>
          <w:sz w:val="24"/>
          <w:szCs w:val="24"/>
        </w:rPr>
        <w:t>выписывать из текста слова, словосочетания и предложения;</w:t>
      </w:r>
    </w:p>
    <w:p w:rsidR="00713BF5" w:rsidRPr="00F13872" w:rsidRDefault="00713BF5" w:rsidP="00D47661">
      <w:pPr>
        <w:numPr>
          <w:ilvl w:val="0"/>
          <w:numId w:val="109"/>
        </w:numPr>
        <w:shd w:val="clear" w:color="auto" w:fill="FFFFFF"/>
        <w:ind w:left="283" w:right="425"/>
        <w:jc w:val="both"/>
        <w:rPr>
          <w:rFonts w:ascii="Times New Roman" w:hAnsi="Times New Roman"/>
          <w:sz w:val="24"/>
          <w:szCs w:val="24"/>
        </w:rPr>
      </w:pPr>
      <w:r w:rsidRPr="00F13872">
        <w:rPr>
          <w:rFonts w:ascii="Times New Roman" w:hAnsi="Times New Roman"/>
          <w:sz w:val="24"/>
          <w:szCs w:val="24"/>
        </w:rPr>
        <w:t xml:space="preserve">писать   поздравительную   открытку   с   Новым   годом,   Рождеством,   днём </w:t>
      </w:r>
      <w:r w:rsidRPr="00F13872">
        <w:rPr>
          <w:rFonts w:ascii="Times New Roman" w:hAnsi="Times New Roman"/>
          <w:spacing w:val="-1"/>
          <w:sz w:val="24"/>
          <w:szCs w:val="24"/>
        </w:rPr>
        <w:t>рождения (с опорой на образец);</w:t>
      </w:r>
    </w:p>
    <w:p w:rsidR="00713BF5" w:rsidRPr="00F13872" w:rsidRDefault="00713BF5" w:rsidP="00D47661">
      <w:pPr>
        <w:numPr>
          <w:ilvl w:val="0"/>
          <w:numId w:val="110"/>
        </w:numPr>
        <w:shd w:val="clear" w:color="auto" w:fill="FFFFFF"/>
        <w:spacing w:before="5"/>
        <w:ind w:left="284"/>
        <w:jc w:val="both"/>
        <w:rPr>
          <w:rFonts w:ascii="Times New Roman" w:hAnsi="Times New Roman"/>
          <w:sz w:val="24"/>
          <w:szCs w:val="24"/>
        </w:rPr>
      </w:pPr>
      <w:r w:rsidRPr="00F13872">
        <w:rPr>
          <w:rFonts w:ascii="Times New Roman" w:hAnsi="Times New Roman"/>
          <w:sz w:val="24"/>
          <w:szCs w:val="24"/>
        </w:rPr>
        <w:t>писать по образцу краткое письмо зарубежному другу.</w:t>
      </w:r>
    </w:p>
    <w:p w:rsidR="00713BF5" w:rsidRPr="00C01D50" w:rsidRDefault="00713BF5" w:rsidP="00424265">
      <w:pPr>
        <w:shd w:val="clear" w:color="auto" w:fill="FFFFFF"/>
        <w:ind w:left="288"/>
        <w:jc w:val="both"/>
        <w:rPr>
          <w:rFonts w:ascii="Times New Roman" w:hAnsi="Times New Roman"/>
          <w:b/>
          <w:i/>
          <w:sz w:val="24"/>
          <w:szCs w:val="24"/>
        </w:rPr>
      </w:pPr>
      <w:r w:rsidRPr="00C01D50">
        <w:rPr>
          <w:rFonts w:ascii="Times New Roman" w:hAnsi="Times New Roman"/>
          <w:b/>
          <w:bCs/>
          <w:i/>
          <w:spacing w:val="-1"/>
          <w:sz w:val="24"/>
          <w:szCs w:val="24"/>
        </w:rPr>
        <w:t>Выпускник получит возможность научиться:</w:t>
      </w:r>
    </w:p>
    <w:p w:rsidR="00713BF5" w:rsidRPr="00921139" w:rsidRDefault="00713BF5" w:rsidP="00D47661">
      <w:pPr>
        <w:numPr>
          <w:ilvl w:val="0"/>
          <w:numId w:val="110"/>
        </w:numPr>
        <w:shd w:val="clear" w:color="auto" w:fill="FFFFFF"/>
        <w:ind w:left="284" w:right="425"/>
        <w:jc w:val="both"/>
        <w:rPr>
          <w:rFonts w:ascii="Times New Roman" w:hAnsi="Times New Roman"/>
          <w:sz w:val="24"/>
          <w:szCs w:val="24"/>
        </w:rPr>
      </w:pPr>
      <w:r w:rsidRPr="00921139">
        <w:rPr>
          <w:rFonts w:ascii="Times New Roman" w:hAnsi="Times New Roman"/>
          <w:iCs/>
          <w:spacing w:val="-1"/>
          <w:sz w:val="24"/>
          <w:szCs w:val="24"/>
        </w:rPr>
        <w:t>в письменной форме кратко отвечать на вопросы к тексту;</w:t>
      </w:r>
    </w:p>
    <w:p w:rsidR="00713BF5" w:rsidRPr="00921139" w:rsidRDefault="00713BF5" w:rsidP="00D47661">
      <w:pPr>
        <w:numPr>
          <w:ilvl w:val="0"/>
          <w:numId w:val="110"/>
        </w:numPr>
        <w:shd w:val="clear" w:color="auto" w:fill="FFFFFF"/>
        <w:ind w:left="284" w:right="425"/>
        <w:jc w:val="both"/>
        <w:rPr>
          <w:rFonts w:ascii="Times New Roman" w:hAnsi="Times New Roman"/>
          <w:sz w:val="24"/>
          <w:szCs w:val="24"/>
        </w:rPr>
      </w:pPr>
      <w:r w:rsidRPr="00921139">
        <w:rPr>
          <w:rFonts w:ascii="Times New Roman" w:hAnsi="Times New Roman"/>
          <w:iCs/>
          <w:sz w:val="24"/>
          <w:szCs w:val="24"/>
        </w:rPr>
        <w:t>составлять рассказ в письменной форме по плану/ключевым словам;</w:t>
      </w:r>
    </w:p>
    <w:p w:rsidR="00713BF5" w:rsidRPr="00921139" w:rsidRDefault="00713BF5" w:rsidP="00D47661">
      <w:pPr>
        <w:numPr>
          <w:ilvl w:val="0"/>
          <w:numId w:val="110"/>
        </w:numPr>
        <w:shd w:val="clear" w:color="auto" w:fill="FFFFFF"/>
        <w:ind w:left="284" w:right="425"/>
        <w:jc w:val="both"/>
        <w:rPr>
          <w:rFonts w:ascii="Times New Roman" w:hAnsi="Times New Roman"/>
          <w:sz w:val="24"/>
          <w:szCs w:val="24"/>
        </w:rPr>
      </w:pPr>
      <w:r w:rsidRPr="00921139">
        <w:rPr>
          <w:rFonts w:ascii="Times New Roman" w:hAnsi="Times New Roman"/>
          <w:iCs/>
          <w:spacing w:val="-2"/>
          <w:sz w:val="24"/>
          <w:szCs w:val="24"/>
        </w:rPr>
        <w:t>заполнять простую анкету;</w:t>
      </w:r>
    </w:p>
    <w:p w:rsidR="00713BF5" w:rsidRPr="00921139" w:rsidRDefault="00713BF5" w:rsidP="00D47661">
      <w:pPr>
        <w:numPr>
          <w:ilvl w:val="0"/>
          <w:numId w:val="110"/>
        </w:numPr>
        <w:shd w:val="clear" w:color="auto" w:fill="FFFFFF"/>
        <w:ind w:left="302" w:right="425"/>
        <w:jc w:val="both"/>
        <w:rPr>
          <w:rFonts w:ascii="Times New Roman" w:hAnsi="Times New Roman"/>
          <w:sz w:val="24"/>
          <w:szCs w:val="24"/>
        </w:rPr>
      </w:pPr>
      <w:r w:rsidRPr="00921139">
        <w:rPr>
          <w:rFonts w:ascii="Times New Roman" w:hAnsi="Times New Roman"/>
          <w:iCs/>
          <w:spacing w:val="-2"/>
          <w:sz w:val="24"/>
          <w:szCs w:val="24"/>
        </w:rPr>
        <w:t>правильно оформлять конверт, сервисные поля в системе электронной почты (адрес, тема сообщения).</w:t>
      </w:r>
    </w:p>
    <w:p w:rsidR="00713BF5" w:rsidRDefault="00713BF5" w:rsidP="00424265">
      <w:pPr>
        <w:shd w:val="clear" w:color="auto" w:fill="FFFFFF"/>
        <w:spacing w:before="5"/>
        <w:ind w:left="288" w:right="3360"/>
        <w:jc w:val="both"/>
        <w:rPr>
          <w:rFonts w:ascii="Times New Roman" w:hAnsi="Times New Roman"/>
          <w:b/>
          <w:bCs/>
          <w:spacing w:val="-2"/>
          <w:sz w:val="24"/>
          <w:szCs w:val="24"/>
        </w:rPr>
      </w:pPr>
      <w:r w:rsidRPr="00F13872">
        <w:rPr>
          <w:rFonts w:ascii="Times New Roman" w:hAnsi="Times New Roman"/>
          <w:b/>
          <w:bCs/>
          <w:spacing w:val="-2"/>
          <w:sz w:val="24"/>
          <w:szCs w:val="24"/>
        </w:rPr>
        <w:t xml:space="preserve">Языковые средства и навыки оперирования ими </w:t>
      </w:r>
    </w:p>
    <w:p w:rsidR="00713BF5" w:rsidRPr="00F13872" w:rsidRDefault="00713BF5" w:rsidP="00424265">
      <w:pPr>
        <w:shd w:val="clear" w:color="auto" w:fill="FFFFFF"/>
        <w:spacing w:before="5"/>
        <w:ind w:left="288" w:right="3360"/>
        <w:jc w:val="both"/>
        <w:rPr>
          <w:rFonts w:ascii="Times New Roman" w:hAnsi="Times New Roman"/>
          <w:b/>
          <w:bCs/>
          <w:spacing w:val="-1"/>
          <w:sz w:val="24"/>
          <w:szCs w:val="24"/>
        </w:rPr>
      </w:pPr>
      <w:r w:rsidRPr="00F13872">
        <w:rPr>
          <w:rFonts w:ascii="Times New Roman" w:hAnsi="Times New Roman"/>
          <w:b/>
          <w:bCs/>
          <w:spacing w:val="-1"/>
          <w:sz w:val="24"/>
          <w:szCs w:val="24"/>
        </w:rPr>
        <w:t xml:space="preserve">Графика, каллиграфия, орфография </w:t>
      </w:r>
    </w:p>
    <w:p w:rsidR="00713BF5" w:rsidRPr="00C01D50" w:rsidRDefault="00713BF5" w:rsidP="00424265">
      <w:pPr>
        <w:shd w:val="clear" w:color="auto" w:fill="FFFFFF"/>
        <w:spacing w:before="5"/>
        <w:ind w:left="288" w:right="3360"/>
        <w:jc w:val="both"/>
        <w:rPr>
          <w:rFonts w:ascii="Times New Roman" w:hAnsi="Times New Roman"/>
          <w:b/>
          <w:i/>
          <w:sz w:val="24"/>
          <w:szCs w:val="24"/>
        </w:rPr>
      </w:pPr>
      <w:r w:rsidRPr="00C01D50">
        <w:rPr>
          <w:rFonts w:ascii="Times New Roman" w:hAnsi="Times New Roman"/>
          <w:b/>
          <w:bCs/>
          <w:i/>
          <w:sz w:val="24"/>
          <w:szCs w:val="24"/>
        </w:rPr>
        <w:t>Выпускник научится:</w:t>
      </w:r>
    </w:p>
    <w:p w:rsidR="00713BF5" w:rsidRPr="00921139" w:rsidRDefault="00713BF5" w:rsidP="00D47661">
      <w:pPr>
        <w:numPr>
          <w:ilvl w:val="0"/>
          <w:numId w:val="111"/>
        </w:numPr>
        <w:shd w:val="clear" w:color="auto" w:fill="FFFFFF"/>
        <w:spacing w:before="5"/>
        <w:ind w:left="293" w:right="425"/>
        <w:jc w:val="both"/>
        <w:rPr>
          <w:rFonts w:ascii="Times New Roman" w:hAnsi="Times New Roman"/>
          <w:sz w:val="24"/>
          <w:szCs w:val="24"/>
        </w:rPr>
      </w:pPr>
      <w:r w:rsidRPr="00921139">
        <w:rPr>
          <w:rFonts w:ascii="Times New Roman" w:hAnsi="Times New Roman"/>
          <w:sz w:val="24"/>
          <w:szCs w:val="24"/>
        </w:rPr>
        <w:t xml:space="preserve"> воспроизводить   графически   и   каллиграфически   корректно    все    буквы английского алфавита (полупечатное написание букв, буквосочетаний, слов);</w:t>
      </w:r>
    </w:p>
    <w:p w:rsidR="00713BF5" w:rsidRPr="00F13872" w:rsidRDefault="00713BF5" w:rsidP="00D47661">
      <w:pPr>
        <w:numPr>
          <w:ilvl w:val="0"/>
          <w:numId w:val="111"/>
        </w:numPr>
        <w:shd w:val="clear" w:color="auto" w:fill="FFFFFF"/>
        <w:ind w:left="284"/>
        <w:jc w:val="both"/>
        <w:rPr>
          <w:rFonts w:ascii="Times New Roman" w:hAnsi="Times New Roman"/>
          <w:sz w:val="24"/>
          <w:szCs w:val="24"/>
        </w:rPr>
      </w:pPr>
      <w:r w:rsidRPr="00F13872">
        <w:rPr>
          <w:rFonts w:ascii="Times New Roman" w:hAnsi="Times New Roman"/>
          <w:sz w:val="24"/>
          <w:szCs w:val="24"/>
        </w:rPr>
        <w:t>пользоваться английским алфавитом, знать последовательность букв в нём;</w:t>
      </w:r>
    </w:p>
    <w:p w:rsidR="00713BF5" w:rsidRPr="00F13872" w:rsidRDefault="00713BF5" w:rsidP="00D47661">
      <w:pPr>
        <w:numPr>
          <w:ilvl w:val="0"/>
          <w:numId w:val="111"/>
        </w:numPr>
        <w:shd w:val="clear" w:color="auto" w:fill="FFFFFF"/>
        <w:ind w:left="284"/>
        <w:jc w:val="both"/>
        <w:rPr>
          <w:rFonts w:ascii="Times New Roman" w:hAnsi="Times New Roman"/>
          <w:sz w:val="24"/>
          <w:szCs w:val="24"/>
        </w:rPr>
      </w:pPr>
      <w:r w:rsidRPr="00F13872">
        <w:rPr>
          <w:rFonts w:ascii="Times New Roman" w:hAnsi="Times New Roman"/>
          <w:spacing w:val="-3"/>
          <w:sz w:val="24"/>
          <w:szCs w:val="24"/>
        </w:rPr>
        <w:t>списывать текст;</w:t>
      </w:r>
    </w:p>
    <w:p w:rsidR="00713BF5" w:rsidRPr="00F13872" w:rsidRDefault="00713BF5" w:rsidP="00D47661">
      <w:pPr>
        <w:numPr>
          <w:ilvl w:val="0"/>
          <w:numId w:val="111"/>
        </w:numPr>
        <w:shd w:val="clear" w:color="auto" w:fill="FFFFFF"/>
        <w:ind w:left="284"/>
        <w:jc w:val="both"/>
        <w:rPr>
          <w:rFonts w:ascii="Times New Roman" w:hAnsi="Times New Roman"/>
          <w:sz w:val="24"/>
          <w:szCs w:val="24"/>
        </w:rPr>
      </w:pPr>
      <w:r w:rsidRPr="00F13872">
        <w:rPr>
          <w:rFonts w:ascii="Times New Roman" w:hAnsi="Times New Roman"/>
          <w:sz w:val="24"/>
          <w:szCs w:val="24"/>
        </w:rPr>
        <w:t>восстанавливать слово в соответствии с решаемой учебной задачей;</w:t>
      </w:r>
    </w:p>
    <w:p w:rsidR="00713BF5" w:rsidRPr="00F13872" w:rsidRDefault="00713BF5" w:rsidP="00D47661">
      <w:pPr>
        <w:numPr>
          <w:ilvl w:val="0"/>
          <w:numId w:val="111"/>
        </w:numPr>
        <w:shd w:val="clear" w:color="auto" w:fill="FFFFFF"/>
        <w:ind w:left="284"/>
        <w:jc w:val="both"/>
        <w:rPr>
          <w:rFonts w:ascii="Times New Roman" w:hAnsi="Times New Roman"/>
          <w:sz w:val="24"/>
          <w:szCs w:val="24"/>
        </w:rPr>
      </w:pPr>
      <w:r w:rsidRPr="00F13872">
        <w:rPr>
          <w:rFonts w:ascii="Times New Roman" w:hAnsi="Times New Roman"/>
          <w:spacing w:val="-2"/>
          <w:sz w:val="24"/>
          <w:szCs w:val="24"/>
        </w:rPr>
        <w:t>отличать буквы от знаков транскрипции.</w:t>
      </w:r>
    </w:p>
    <w:p w:rsidR="00713BF5" w:rsidRPr="00C01D50" w:rsidRDefault="00713BF5" w:rsidP="00424265">
      <w:pPr>
        <w:shd w:val="clear" w:color="auto" w:fill="FFFFFF"/>
        <w:spacing w:before="10"/>
        <w:ind w:left="288"/>
        <w:jc w:val="both"/>
        <w:rPr>
          <w:rFonts w:ascii="Times New Roman" w:hAnsi="Times New Roman"/>
          <w:b/>
          <w:i/>
          <w:sz w:val="24"/>
          <w:szCs w:val="24"/>
        </w:rPr>
      </w:pPr>
      <w:r w:rsidRPr="00C01D50">
        <w:rPr>
          <w:rFonts w:ascii="Times New Roman" w:hAnsi="Times New Roman"/>
          <w:b/>
          <w:bCs/>
          <w:i/>
          <w:spacing w:val="-1"/>
          <w:sz w:val="24"/>
          <w:szCs w:val="24"/>
        </w:rPr>
        <w:t>Выпускник получит возможность научиться:</w:t>
      </w:r>
    </w:p>
    <w:p w:rsidR="00713BF5" w:rsidRPr="00F13872" w:rsidRDefault="00713BF5" w:rsidP="00D47661">
      <w:pPr>
        <w:numPr>
          <w:ilvl w:val="0"/>
          <w:numId w:val="112"/>
        </w:numPr>
        <w:shd w:val="clear" w:color="auto" w:fill="FFFFFF"/>
        <w:ind w:left="284"/>
        <w:jc w:val="both"/>
        <w:rPr>
          <w:rFonts w:ascii="Times New Roman" w:hAnsi="Times New Roman"/>
          <w:sz w:val="24"/>
          <w:szCs w:val="24"/>
        </w:rPr>
      </w:pPr>
      <w:r w:rsidRPr="00F13872">
        <w:rPr>
          <w:rFonts w:ascii="Times New Roman" w:hAnsi="Times New Roman"/>
          <w:iCs/>
          <w:sz w:val="24"/>
          <w:szCs w:val="24"/>
        </w:rPr>
        <w:t>сравнивать  и анализировать буквосочетания английского языка и их транскрипцию;</w:t>
      </w:r>
    </w:p>
    <w:p w:rsidR="00713BF5" w:rsidRPr="00F13872" w:rsidRDefault="00713BF5" w:rsidP="00D47661">
      <w:pPr>
        <w:numPr>
          <w:ilvl w:val="0"/>
          <w:numId w:val="112"/>
        </w:numPr>
        <w:shd w:val="clear" w:color="auto" w:fill="FFFFFF"/>
        <w:ind w:left="284" w:right="1440"/>
        <w:jc w:val="both"/>
        <w:rPr>
          <w:rFonts w:ascii="Times New Roman" w:hAnsi="Times New Roman"/>
          <w:sz w:val="24"/>
          <w:szCs w:val="24"/>
        </w:rPr>
      </w:pPr>
      <w:r w:rsidRPr="00F13872">
        <w:rPr>
          <w:rFonts w:ascii="Times New Roman" w:hAnsi="Times New Roman"/>
          <w:iCs/>
          <w:spacing w:val="-3"/>
          <w:sz w:val="24"/>
          <w:szCs w:val="24"/>
        </w:rPr>
        <w:t xml:space="preserve">группировать слова в соответствии с изученными правилами чтения; </w:t>
      </w:r>
    </w:p>
    <w:p w:rsidR="00713BF5" w:rsidRPr="00F13872" w:rsidRDefault="00713BF5" w:rsidP="00D47661">
      <w:pPr>
        <w:numPr>
          <w:ilvl w:val="0"/>
          <w:numId w:val="112"/>
        </w:numPr>
        <w:shd w:val="clear" w:color="auto" w:fill="FFFFFF"/>
        <w:ind w:left="284" w:right="1440"/>
        <w:jc w:val="both"/>
        <w:rPr>
          <w:rFonts w:ascii="Times New Roman" w:hAnsi="Times New Roman"/>
          <w:sz w:val="24"/>
          <w:szCs w:val="24"/>
        </w:rPr>
      </w:pPr>
      <w:r w:rsidRPr="00F13872">
        <w:rPr>
          <w:rFonts w:ascii="Times New Roman" w:hAnsi="Times New Roman"/>
          <w:b/>
          <w:bCs/>
          <w:iCs/>
          <w:sz w:val="24"/>
          <w:szCs w:val="24"/>
        </w:rPr>
        <w:t xml:space="preserve"> </w:t>
      </w:r>
      <w:r w:rsidRPr="00F13872">
        <w:rPr>
          <w:rFonts w:ascii="Times New Roman" w:hAnsi="Times New Roman"/>
          <w:iCs/>
          <w:sz w:val="24"/>
          <w:szCs w:val="24"/>
        </w:rPr>
        <w:t>уточнять написание слова по словарю;</w:t>
      </w:r>
    </w:p>
    <w:p w:rsidR="00713BF5" w:rsidRPr="00F13872" w:rsidRDefault="00713BF5" w:rsidP="00D47661">
      <w:pPr>
        <w:numPr>
          <w:ilvl w:val="0"/>
          <w:numId w:val="112"/>
        </w:numPr>
        <w:shd w:val="clear" w:color="auto" w:fill="FFFFFF"/>
        <w:ind w:left="284" w:right="425"/>
        <w:jc w:val="both"/>
        <w:rPr>
          <w:rFonts w:ascii="Times New Roman" w:hAnsi="Times New Roman"/>
          <w:sz w:val="24"/>
          <w:szCs w:val="24"/>
        </w:rPr>
      </w:pPr>
      <w:r w:rsidRPr="00F13872">
        <w:rPr>
          <w:rFonts w:ascii="Times New Roman" w:hAnsi="Times New Roman"/>
          <w:iCs/>
          <w:sz w:val="24"/>
          <w:szCs w:val="24"/>
        </w:rPr>
        <w:t>использовать   экранный   перевод   отдельных   слов   (с русского  языка   на иностранный и обратно).</w:t>
      </w:r>
    </w:p>
    <w:p w:rsidR="00713BF5" w:rsidRPr="00F13872" w:rsidRDefault="00713BF5" w:rsidP="00424265">
      <w:pPr>
        <w:shd w:val="clear" w:color="auto" w:fill="FFFFFF"/>
        <w:spacing w:before="5"/>
        <w:ind w:left="293"/>
        <w:jc w:val="both"/>
        <w:rPr>
          <w:rFonts w:ascii="Times New Roman" w:hAnsi="Times New Roman"/>
          <w:sz w:val="24"/>
          <w:szCs w:val="24"/>
        </w:rPr>
      </w:pPr>
      <w:r w:rsidRPr="00F13872">
        <w:rPr>
          <w:rFonts w:ascii="Times New Roman" w:hAnsi="Times New Roman"/>
          <w:b/>
          <w:bCs/>
          <w:spacing w:val="-1"/>
          <w:sz w:val="24"/>
          <w:szCs w:val="24"/>
        </w:rPr>
        <w:t>Фонетическая сторона речи</w:t>
      </w:r>
    </w:p>
    <w:p w:rsidR="00713BF5" w:rsidRPr="00C01D50" w:rsidRDefault="00713BF5" w:rsidP="00424265">
      <w:pPr>
        <w:shd w:val="clear" w:color="auto" w:fill="FFFFFF"/>
        <w:ind w:left="288"/>
        <w:jc w:val="both"/>
        <w:rPr>
          <w:rFonts w:ascii="Times New Roman" w:hAnsi="Times New Roman"/>
          <w:b/>
          <w:i/>
          <w:sz w:val="24"/>
          <w:szCs w:val="24"/>
        </w:rPr>
      </w:pPr>
      <w:r w:rsidRPr="00C01D50">
        <w:rPr>
          <w:rFonts w:ascii="Times New Roman" w:hAnsi="Times New Roman"/>
          <w:b/>
          <w:bCs/>
          <w:i/>
          <w:spacing w:val="-2"/>
          <w:sz w:val="24"/>
          <w:szCs w:val="24"/>
        </w:rPr>
        <w:t>Выпускник научится:</w:t>
      </w:r>
    </w:p>
    <w:p w:rsidR="00713BF5" w:rsidRPr="00921139" w:rsidRDefault="00713BF5" w:rsidP="00D47661">
      <w:pPr>
        <w:numPr>
          <w:ilvl w:val="0"/>
          <w:numId w:val="113"/>
        </w:numPr>
        <w:shd w:val="clear" w:color="auto" w:fill="FFFFFF"/>
        <w:ind w:left="293" w:right="425"/>
        <w:jc w:val="both"/>
        <w:rPr>
          <w:rFonts w:ascii="Times New Roman" w:hAnsi="Times New Roman"/>
          <w:sz w:val="24"/>
          <w:szCs w:val="24"/>
        </w:rPr>
      </w:pPr>
      <w:r w:rsidRPr="00921139">
        <w:rPr>
          <w:rFonts w:ascii="Times New Roman" w:hAnsi="Times New Roman"/>
          <w:sz w:val="24"/>
          <w:szCs w:val="24"/>
        </w:rPr>
        <w:t xml:space="preserve">различать на слух и адекватно произносить все звуки английского языка, </w:t>
      </w:r>
      <w:r w:rsidRPr="00921139">
        <w:rPr>
          <w:rFonts w:ascii="Times New Roman" w:hAnsi="Times New Roman"/>
          <w:spacing w:val="-1"/>
          <w:sz w:val="24"/>
          <w:szCs w:val="24"/>
        </w:rPr>
        <w:t>соблюдая нормы произношения звуков;</w:t>
      </w:r>
    </w:p>
    <w:p w:rsidR="00713BF5" w:rsidRPr="00F13872" w:rsidRDefault="00713BF5" w:rsidP="00D47661">
      <w:pPr>
        <w:numPr>
          <w:ilvl w:val="0"/>
          <w:numId w:val="113"/>
        </w:numPr>
        <w:shd w:val="clear" w:color="auto" w:fill="FFFFFF"/>
        <w:spacing w:before="5"/>
        <w:ind w:left="284" w:right="425"/>
        <w:jc w:val="both"/>
        <w:rPr>
          <w:rFonts w:ascii="Times New Roman" w:hAnsi="Times New Roman"/>
          <w:sz w:val="24"/>
          <w:szCs w:val="24"/>
        </w:rPr>
      </w:pPr>
      <w:r w:rsidRPr="00F13872">
        <w:rPr>
          <w:rFonts w:ascii="Times New Roman" w:hAnsi="Times New Roman"/>
          <w:sz w:val="24"/>
          <w:szCs w:val="24"/>
        </w:rPr>
        <w:t>соблюдать правильное ударение в изолированном слове, фразе;</w:t>
      </w:r>
    </w:p>
    <w:p w:rsidR="00713BF5" w:rsidRPr="00F13872" w:rsidRDefault="00713BF5" w:rsidP="00D47661">
      <w:pPr>
        <w:numPr>
          <w:ilvl w:val="0"/>
          <w:numId w:val="113"/>
        </w:numPr>
        <w:shd w:val="clear" w:color="auto" w:fill="FFFFFF"/>
        <w:ind w:left="284" w:right="425"/>
        <w:jc w:val="both"/>
        <w:rPr>
          <w:rFonts w:ascii="Times New Roman" w:hAnsi="Times New Roman"/>
          <w:sz w:val="24"/>
          <w:szCs w:val="24"/>
        </w:rPr>
      </w:pPr>
      <w:r w:rsidRPr="00F13872">
        <w:rPr>
          <w:rFonts w:ascii="Times New Roman" w:hAnsi="Times New Roman"/>
          <w:sz w:val="24"/>
          <w:szCs w:val="24"/>
        </w:rPr>
        <w:t>различать коммуникативные типы предложений по интонации;</w:t>
      </w:r>
    </w:p>
    <w:p w:rsidR="00713BF5" w:rsidRPr="00921139" w:rsidRDefault="00713BF5" w:rsidP="00D47661">
      <w:pPr>
        <w:numPr>
          <w:ilvl w:val="0"/>
          <w:numId w:val="113"/>
        </w:numPr>
        <w:shd w:val="clear" w:color="auto" w:fill="FFFFFF"/>
        <w:ind w:left="283" w:right="425"/>
        <w:jc w:val="both"/>
        <w:rPr>
          <w:rFonts w:ascii="Times New Roman" w:hAnsi="Times New Roman"/>
          <w:sz w:val="24"/>
          <w:szCs w:val="24"/>
        </w:rPr>
      </w:pPr>
      <w:r w:rsidRPr="00921139">
        <w:rPr>
          <w:rFonts w:ascii="Times New Roman" w:hAnsi="Times New Roman"/>
          <w:sz w:val="24"/>
          <w:szCs w:val="24"/>
        </w:rPr>
        <w:t>корректно</w:t>
      </w:r>
      <w:r>
        <w:rPr>
          <w:rFonts w:ascii="Times New Roman" w:hAnsi="Times New Roman"/>
          <w:sz w:val="24"/>
          <w:szCs w:val="24"/>
        </w:rPr>
        <w:t xml:space="preserve"> </w:t>
      </w:r>
      <w:r w:rsidRPr="00921139">
        <w:rPr>
          <w:rFonts w:ascii="Times New Roman" w:hAnsi="Times New Roman"/>
          <w:sz w:val="24"/>
          <w:szCs w:val="24"/>
        </w:rPr>
        <w:t>произносить</w:t>
      </w:r>
      <w:r>
        <w:rPr>
          <w:rFonts w:ascii="Times New Roman" w:hAnsi="Times New Roman"/>
          <w:sz w:val="24"/>
          <w:szCs w:val="24"/>
        </w:rPr>
        <w:t xml:space="preserve"> </w:t>
      </w:r>
      <w:r w:rsidRPr="00921139">
        <w:rPr>
          <w:rFonts w:ascii="Times New Roman" w:hAnsi="Times New Roman"/>
          <w:sz w:val="24"/>
          <w:szCs w:val="24"/>
        </w:rPr>
        <w:t xml:space="preserve">предложения с точки зрения их </w:t>
      </w:r>
      <w:r w:rsidRPr="00921139">
        <w:rPr>
          <w:rFonts w:ascii="Times New Roman" w:hAnsi="Times New Roman"/>
          <w:spacing w:val="-1"/>
          <w:sz w:val="24"/>
          <w:szCs w:val="24"/>
        </w:rPr>
        <w:t>ритмико-интонационных особенностей.</w:t>
      </w:r>
    </w:p>
    <w:p w:rsidR="00713BF5" w:rsidRPr="00C01D50" w:rsidRDefault="00713BF5" w:rsidP="00424265">
      <w:pPr>
        <w:shd w:val="clear" w:color="auto" w:fill="FFFFFF"/>
        <w:spacing w:before="5"/>
        <w:ind w:left="288"/>
        <w:jc w:val="both"/>
        <w:rPr>
          <w:rFonts w:ascii="Times New Roman" w:hAnsi="Times New Roman"/>
          <w:b/>
          <w:i/>
          <w:sz w:val="24"/>
          <w:szCs w:val="24"/>
        </w:rPr>
      </w:pPr>
      <w:r w:rsidRPr="00C01D50">
        <w:rPr>
          <w:rFonts w:ascii="Times New Roman" w:hAnsi="Times New Roman"/>
          <w:b/>
          <w:bCs/>
          <w:i/>
          <w:spacing w:val="-1"/>
          <w:sz w:val="24"/>
          <w:szCs w:val="24"/>
        </w:rPr>
        <w:t>Выпускник получит возможность научиться:</w:t>
      </w:r>
    </w:p>
    <w:p w:rsidR="00713BF5" w:rsidRPr="00F13872" w:rsidRDefault="00713BF5" w:rsidP="00D47661">
      <w:pPr>
        <w:numPr>
          <w:ilvl w:val="0"/>
          <w:numId w:val="114"/>
        </w:numPr>
        <w:shd w:val="clear" w:color="auto" w:fill="FFFFFF"/>
        <w:ind w:left="284"/>
        <w:jc w:val="both"/>
        <w:rPr>
          <w:rFonts w:ascii="Times New Roman" w:hAnsi="Times New Roman"/>
          <w:sz w:val="24"/>
          <w:szCs w:val="24"/>
        </w:rPr>
      </w:pPr>
      <w:r w:rsidRPr="00F13872">
        <w:rPr>
          <w:rFonts w:ascii="Times New Roman" w:hAnsi="Times New Roman"/>
          <w:iCs/>
          <w:spacing w:val="-1"/>
          <w:sz w:val="24"/>
          <w:szCs w:val="24"/>
        </w:rPr>
        <w:t xml:space="preserve">распознавать связующее </w:t>
      </w:r>
      <w:r w:rsidRPr="00F13872">
        <w:rPr>
          <w:rFonts w:ascii="Times New Roman" w:hAnsi="Times New Roman"/>
          <w:b/>
          <w:bCs/>
          <w:iCs/>
          <w:spacing w:val="-1"/>
          <w:sz w:val="24"/>
          <w:szCs w:val="24"/>
        </w:rPr>
        <w:t xml:space="preserve">г </w:t>
      </w:r>
      <w:r w:rsidRPr="00F13872">
        <w:rPr>
          <w:rFonts w:ascii="Times New Roman" w:hAnsi="Times New Roman"/>
          <w:iCs/>
          <w:spacing w:val="-1"/>
          <w:sz w:val="24"/>
          <w:szCs w:val="24"/>
        </w:rPr>
        <w:t>в речи и уметь его использовать;</w:t>
      </w:r>
    </w:p>
    <w:p w:rsidR="00713BF5" w:rsidRPr="00F13872" w:rsidRDefault="00713BF5" w:rsidP="00D47661">
      <w:pPr>
        <w:numPr>
          <w:ilvl w:val="0"/>
          <w:numId w:val="114"/>
        </w:numPr>
        <w:shd w:val="clear" w:color="auto" w:fill="FFFFFF"/>
        <w:ind w:left="284"/>
        <w:jc w:val="both"/>
        <w:rPr>
          <w:rFonts w:ascii="Times New Roman" w:hAnsi="Times New Roman"/>
          <w:sz w:val="24"/>
          <w:szCs w:val="24"/>
        </w:rPr>
      </w:pPr>
      <w:r w:rsidRPr="00F13872">
        <w:rPr>
          <w:rFonts w:ascii="Times New Roman" w:hAnsi="Times New Roman"/>
          <w:iCs/>
          <w:spacing w:val="-2"/>
          <w:sz w:val="24"/>
          <w:szCs w:val="24"/>
        </w:rPr>
        <w:t>соблюдать интонацию перечисления;</w:t>
      </w:r>
    </w:p>
    <w:p w:rsidR="00713BF5" w:rsidRPr="00921139" w:rsidRDefault="00713BF5" w:rsidP="00D47661">
      <w:pPr>
        <w:numPr>
          <w:ilvl w:val="0"/>
          <w:numId w:val="114"/>
        </w:numPr>
        <w:shd w:val="clear" w:color="auto" w:fill="FFFFFF"/>
        <w:ind w:left="293" w:right="425"/>
        <w:jc w:val="both"/>
        <w:rPr>
          <w:rFonts w:ascii="Times New Roman" w:hAnsi="Times New Roman"/>
          <w:sz w:val="24"/>
          <w:szCs w:val="24"/>
        </w:rPr>
      </w:pPr>
      <w:r w:rsidRPr="00921139">
        <w:rPr>
          <w:rFonts w:ascii="Times New Roman" w:hAnsi="Times New Roman"/>
          <w:iCs/>
          <w:sz w:val="24"/>
          <w:szCs w:val="24"/>
        </w:rPr>
        <w:t xml:space="preserve">соблюдать правило отсутствия ударения на служебных словах (артиклях, </w:t>
      </w:r>
      <w:r w:rsidRPr="00921139">
        <w:rPr>
          <w:rFonts w:ascii="Times New Roman" w:hAnsi="Times New Roman"/>
          <w:iCs/>
          <w:spacing w:val="-2"/>
          <w:sz w:val="24"/>
          <w:szCs w:val="24"/>
        </w:rPr>
        <w:t>союзах, предлогах);</w:t>
      </w:r>
    </w:p>
    <w:p w:rsidR="00713BF5" w:rsidRPr="00F13872" w:rsidRDefault="00713BF5" w:rsidP="00D47661">
      <w:pPr>
        <w:numPr>
          <w:ilvl w:val="0"/>
          <w:numId w:val="115"/>
        </w:numPr>
        <w:shd w:val="clear" w:color="auto" w:fill="FFFFFF"/>
        <w:ind w:left="284"/>
        <w:jc w:val="both"/>
        <w:rPr>
          <w:rFonts w:ascii="Times New Roman" w:hAnsi="Times New Roman"/>
          <w:sz w:val="24"/>
          <w:szCs w:val="24"/>
        </w:rPr>
      </w:pPr>
      <w:r w:rsidRPr="00F13872">
        <w:rPr>
          <w:rFonts w:ascii="Times New Roman" w:hAnsi="Times New Roman"/>
          <w:iCs/>
          <w:spacing w:val="-2"/>
          <w:sz w:val="24"/>
          <w:szCs w:val="24"/>
        </w:rPr>
        <w:t>читать изучаемые слова по транскрипции.</w:t>
      </w:r>
    </w:p>
    <w:p w:rsidR="00713BF5" w:rsidRPr="00F13872" w:rsidRDefault="00713BF5" w:rsidP="00424265">
      <w:pPr>
        <w:shd w:val="clear" w:color="auto" w:fill="FFFFFF"/>
        <w:ind w:left="288" w:right="5990"/>
        <w:jc w:val="both"/>
        <w:rPr>
          <w:rFonts w:ascii="Times New Roman" w:hAnsi="Times New Roman"/>
          <w:sz w:val="24"/>
          <w:szCs w:val="24"/>
        </w:rPr>
      </w:pPr>
      <w:r w:rsidRPr="00F13872">
        <w:rPr>
          <w:rFonts w:ascii="Times New Roman" w:hAnsi="Times New Roman"/>
          <w:b/>
          <w:bCs/>
          <w:spacing w:val="-3"/>
          <w:sz w:val="24"/>
          <w:szCs w:val="24"/>
        </w:rPr>
        <w:lastRenderedPageBreak/>
        <w:t xml:space="preserve">Лексическая сторона речи </w:t>
      </w:r>
      <w:r w:rsidRPr="00C01D50">
        <w:rPr>
          <w:rFonts w:ascii="Times New Roman" w:hAnsi="Times New Roman"/>
          <w:b/>
          <w:bCs/>
          <w:i/>
          <w:spacing w:val="-2"/>
          <w:sz w:val="24"/>
          <w:szCs w:val="24"/>
        </w:rPr>
        <w:t>Выпускник научится:</w:t>
      </w:r>
    </w:p>
    <w:p w:rsidR="00713BF5" w:rsidRPr="00921139" w:rsidRDefault="00713BF5" w:rsidP="00D47661">
      <w:pPr>
        <w:numPr>
          <w:ilvl w:val="0"/>
          <w:numId w:val="115"/>
        </w:numPr>
        <w:shd w:val="clear" w:color="auto" w:fill="FFFFFF"/>
        <w:ind w:left="288" w:right="425"/>
        <w:jc w:val="both"/>
        <w:rPr>
          <w:rFonts w:ascii="Times New Roman" w:hAnsi="Times New Roman"/>
          <w:sz w:val="24"/>
          <w:szCs w:val="24"/>
        </w:rPr>
      </w:pPr>
      <w:r w:rsidRPr="00921139">
        <w:rPr>
          <w:rFonts w:ascii="Times New Roman" w:hAnsi="Times New Roman"/>
          <w:sz w:val="24"/>
          <w:szCs w:val="24"/>
        </w:rPr>
        <w:t xml:space="preserve">узнавать в письменном и устном тексте изученные лексические единицы, в том  числе словосочетания, в пределах тематики  на уровне </w:t>
      </w:r>
      <w:r w:rsidRPr="00921139">
        <w:rPr>
          <w:rFonts w:ascii="Times New Roman" w:hAnsi="Times New Roman"/>
          <w:spacing w:val="-1"/>
          <w:sz w:val="24"/>
          <w:szCs w:val="24"/>
        </w:rPr>
        <w:t>начального образования;</w:t>
      </w:r>
      <w:r>
        <w:rPr>
          <w:rFonts w:ascii="Times New Roman" w:hAnsi="Times New Roman"/>
          <w:spacing w:val="-1"/>
          <w:sz w:val="24"/>
          <w:szCs w:val="24"/>
        </w:rPr>
        <w:t xml:space="preserve"> </w:t>
      </w:r>
    </w:p>
    <w:p w:rsidR="00713BF5" w:rsidRPr="00921139" w:rsidRDefault="00713BF5" w:rsidP="00D47661">
      <w:pPr>
        <w:numPr>
          <w:ilvl w:val="0"/>
          <w:numId w:val="115"/>
        </w:numPr>
        <w:shd w:val="clear" w:color="auto" w:fill="FFFFFF"/>
        <w:ind w:left="288" w:right="425"/>
        <w:jc w:val="both"/>
        <w:rPr>
          <w:rFonts w:ascii="Times New Roman" w:hAnsi="Times New Roman"/>
          <w:sz w:val="24"/>
          <w:szCs w:val="24"/>
        </w:rPr>
      </w:pPr>
      <w:r w:rsidRPr="00921139">
        <w:rPr>
          <w:rFonts w:ascii="Times New Roman" w:hAnsi="Times New Roman"/>
          <w:sz w:val="24"/>
          <w:szCs w:val="24"/>
        </w:rPr>
        <w:t xml:space="preserve">оперировать   в   процессе   общения   активной  лексикой  в   соответствии  с </w:t>
      </w:r>
      <w:r w:rsidRPr="00921139">
        <w:rPr>
          <w:rFonts w:ascii="Times New Roman" w:hAnsi="Times New Roman"/>
          <w:spacing w:val="-1"/>
          <w:sz w:val="24"/>
          <w:szCs w:val="24"/>
        </w:rPr>
        <w:t>коммуникативной задачей;</w:t>
      </w:r>
    </w:p>
    <w:p w:rsidR="00713BF5" w:rsidRPr="00F13872" w:rsidRDefault="00713BF5" w:rsidP="00D47661">
      <w:pPr>
        <w:numPr>
          <w:ilvl w:val="0"/>
          <w:numId w:val="115"/>
        </w:numPr>
        <w:shd w:val="clear" w:color="auto" w:fill="FFFFFF"/>
        <w:ind w:left="284"/>
        <w:jc w:val="both"/>
        <w:rPr>
          <w:rFonts w:ascii="Times New Roman" w:hAnsi="Times New Roman"/>
          <w:sz w:val="24"/>
          <w:szCs w:val="24"/>
        </w:rPr>
      </w:pPr>
      <w:r w:rsidRPr="00F13872">
        <w:rPr>
          <w:rFonts w:ascii="Times New Roman" w:hAnsi="Times New Roman"/>
          <w:sz w:val="24"/>
          <w:szCs w:val="24"/>
        </w:rPr>
        <w:t>восстанавливать текст в соответствии с решаемой учебной задачей.</w:t>
      </w:r>
    </w:p>
    <w:p w:rsidR="00713BF5" w:rsidRPr="00C01D50" w:rsidRDefault="00713BF5" w:rsidP="00424265">
      <w:pPr>
        <w:shd w:val="clear" w:color="auto" w:fill="FFFFFF"/>
        <w:spacing w:before="5"/>
        <w:ind w:left="288"/>
        <w:jc w:val="both"/>
        <w:rPr>
          <w:rFonts w:ascii="Times New Roman" w:hAnsi="Times New Roman"/>
          <w:b/>
          <w:i/>
          <w:sz w:val="24"/>
          <w:szCs w:val="24"/>
        </w:rPr>
      </w:pPr>
      <w:r w:rsidRPr="00C01D50">
        <w:rPr>
          <w:rFonts w:ascii="Times New Roman" w:hAnsi="Times New Roman"/>
          <w:b/>
          <w:bCs/>
          <w:i/>
          <w:spacing w:val="-1"/>
          <w:sz w:val="24"/>
          <w:szCs w:val="24"/>
        </w:rPr>
        <w:t>Выпускник получит возможность научиться:</w:t>
      </w:r>
    </w:p>
    <w:p w:rsidR="00713BF5" w:rsidRPr="00F13872" w:rsidRDefault="00713BF5" w:rsidP="00D47661">
      <w:pPr>
        <w:numPr>
          <w:ilvl w:val="0"/>
          <w:numId w:val="115"/>
        </w:numPr>
        <w:shd w:val="clear" w:color="auto" w:fill="FFFFFF"/>
        <w:ind w:left="284" w:hanging="284"/>
        <w:jc w:val="both"/>
        <w:rPr>
          <w:rFonts w:ascii="Times New Roman" w:hAnsi="Times New Roman"/>
          <w:sz w:val="24"/>
          <w:szCs w:val="24"/>
        </w:rPr>
      </w:pPr>
      <w:r w:rsidRPr="00F13872">
        <w:rPr>
          <w:rFonts w:ascii="Times New Roman" w:hAnsi="Times New Roman"/>
          <w:iCs/>
          <w:sz w:val="24"/>
          <w:szCs w:val="24"/>
        </w:rPr>
        <w:t>узнавать простые словообразовательные элементы;</w:t>
      </w:r>
    </w:p>
    <w:p w:rsidR="00713BF5" w:rsidRPr="00F13872" w:rsidRDefault="00713BF5" w:rsidP="00D47661">
      <w:pPr>
        <w:numPr>
          <w:ilvl w:val="0"/>
          <w:numId w:val="115"/>
        </w:numPr>
        <w:shd w:val="clear" w:color="auto" w:fill="FFFFFF"/>
        <w:ind w:left="284" w:right="425" w:hanging="284"/>
        <w:jc w:val="both"/>
        <w:rPr>
          <w:rFonts w:ascii="Times New Roman" w:hAnsi="Times New Roman"/>
          <w:sz w:val="24"/>
          <w:szCs w:val="24"/>
        </w:rPr>
      </w:pPr>
      <w:r w:rsidRPr="00F13872">
        <w:rPr>
          <w:rFonts w:ascii="Times New Roman" w:hAnsi="Times New Roman"/>
          <w:iCs/>
          <w:sz w:val="24"/>
          <w:szCs w:val="24"/>
        </w:rPr>
        <w:t xml:space="preserve">опираться   на   языковую   догадку   в   процессе    чтения   и   аудирования </w:t>
      </w:r>
      <w:r w:rsidRPr="00F13872">
        <w:rPr>
          <w:rFonts w:ascii="Times New Roman" w:hAnsi="Times New Roman"/>
          <w:iCs/>
          <w:spacing w:val="-2"/>
          <w:sz w:val="24"/>
          <w:szCs w:val="24"/>
        </w:rPr>
        <w:t>(интернациональные и сложные слова).</w:t>
      </w:r>
    </w:p>
    <w:p w:rsidR="00713BF5" w:rsidRPr="00F13872" w:rsidRDefault="00713BF5" w:rsidP="00424265">
      <w:pPr>
        <w:shd w:val="clear" w:color="auto" w:fill="FFFFFF"/>
        <w:spacing w:before="10"/>
        <w:ind w:left="288"/>
        <w:jc w:val="both"/>
        <w:rPr>
          <w:rFonts w:ascii="Times New Roman" w:hAnsi="Times New Roman"/>
          <w:sz w:val="24"/>
          <w:szCs w:val="24"/>
        </w:rPr>
      </w:pPr>
      <w:r w:rsidRPr="00F13872">
        <w:rPr>
          <w:rFonts w:ascii="Times New Roman" w:hAnsi="Times New Roman"/>
          <w:b/>
          <w:bCs/>
          <w:spacing w:val="-1"/>
          <w:sz w:val="24"/>
          <w:szCs w:val="24"/>
        </w:rPr>
        <w:t>Грамматическая сторона речи</w:t>
      </w:r>
    </w:p>
    <w:p w:rsidR="00713BF5" w:rsidRPr="00C01D50" w:rsidRDefault="00713BF5" w:rsidP="00424265">
      <w:pPr>
        <w:shd w:val="clear" w:color="auto" w:fill="FFFFFF"/>
        <w:ind w:left="288"/>
        <w:jc w:val="both"/>
        <w:rPr>
          <w:rFonts w:ascii="Times New Roman" w:hAnsi="Times New Roman"/>
          <w:b/>
          <w:i/>
          <w:sz w:val="24"/>
          <w:szCs w:val="24"/>
        </w:rPr>
      </w:pPr>
      <w:r w:rsidRPr="00C01D50">
        <w:rPr>
          <w:rFonts w:ascii="Times New Roman" w:hAnsi="Times New Roman"/>
          <w:b/>
          <w:bCs/>
          <w:i/>
          <w:spacing w:val="-2"/>
          <w:sz w:val="24"/>
          <w:szCs w:val="24"/>
        </w:rPr>
        <w:t>Выпускник научится:</w:t>
      </w:r>
    </w:p>
    <w:p w:rsidR="00713BF5" w:rsidRPr="00921139" w:rsidRDefault="00713BF5" w:rsidP="00D47661">
      <w:pPr>
        <w:numPr>
          <w:ilvl w:val="0"/>
          <w:numId w:val="116"/>
        </w:numPr>
        <w:shd w:val="clear" w:color="auto" w:fill="FFFFFF"/>
        <w:ind w:left="288"/>
        <w:jc w:val="both"/>
        <w:rPr>
          <w:rFonts w:ascii="Times New Roman" w:hAnsi="Times New Roman"/>
          <w:sz w:val="24"/>
          <w:szCs w:val="24"/>
        </w:rPr>
      </w:pPr>
      <w:r w:rsidRPr="00921139">
        <w:rPr>
          <w:rFonts w:ascii="Times New Roman" w:hAnsi="Times New Roman"/>
          <w:sz w:val="24"/>
          <w:szCs w:val="24"/>
        </w:rPr>
        <w:t xml:space="preserve">распознавать   и   употреблять   в   речи   основные   коммуникативные   типы </w:t>
      </w:r>
      <w:r w:rsidRPr="00921139">
        <w:rPr>
          <w:rFonts w:ascii="Times New Roman" w:hAnsi="Times New Roman"/>
          <w:spacing w:val="-2"/>
          <w:sz w:val="24"/>
          <w:szCs w:val="24"/>
        </w:rPr>
        <w:t>предложений;</w:t>
      </w:r>
    </w:p>
    <w:p w:rsidR="00713BF5" w:rsidRPr="00160452" w:rsidRDefault="00713BF5" w:rsidP="00D47661">
      <w:pPr>
        <w:numPr>
          <w:ilvl w:val="0"/>
          <w:numId w:val="116"/>
        </w:numPr>
        <w:shd w:val="clear" w:color="auto" w:fill="FFFFFF"/>
        <w:ind w:left="288" w:right="283"/>
        <w:jc w:val="both"/>
        <w:rPr>
          <w:rFonts w:ascii="Times New Roman" w:hAnsi="Times New Roman"/>
          <w:sz w:val="24"/>
          <w:szCs w:val="24"/>
        </w:rPr>
      </w:pPr>
      <w:r w:rsidRPr="00160452">
        <w:rPr>
          <w:rFonts w:ascii="Times New Roman" w:hAnsi="Times New Roman"/>
          <w:sz w:val="24"/>
          <w:szCs w:val="24"/>
        </w:rPr>
        <w:t>распознавать   в   тексте   и   употреблять   в   речи   изученные   части   речи: существительные</w:t>
      </w:r>
      <w:r>
        <w:rPr>
          <w:rFonts w:ascii="Times New Roman" w:hAnsi="Times New Roman"/>
          <w:sz w:val="24"/>
          <w:szCs w:val="24"/>
        </w:rPr>
        <w:t xml:space="preserve"> </w:t>
      </w:r>
      <w:r w:rsidRPr="00160452">
        <w:rPr>
          <w:rFonts w:ascii="Times New Roman" w:hAnsi="Times New Roman"/>
          <w:sz w:val="24"/>
          <w:szCs w:val="24"/>
        </w:rPr>
        <w:t xml:space="preserve">с  определённым/неопределённым/нулевым артиклем; существительные в единственном и множественном числе; глагол-связку </w:t>
      </w:r>
      <w:r w:rsidRPr="00160452">
        <w:rPr>
          <w:rFonts w:ascii="Times New Roman" w:hAnsi="Times New Roman"/>
          <w:sz w:val="24"/>
          <w:szCs w:val="24"/>
          <w:lang w:val="en-US"/>
        </w:rPr>
        <w:t>to</w:t>
      </w:r>
      <w:r w:rsidRPr="00160452">
        <w:rPr>
          <w:rFonts w:ascii="Times New Roman" w:hAnsi="Times New Roman"/>
          <w:sz w:val="24"/>
          <w:szCs w:val="24"/>
        </w:rPr>
        <w:t xml:space="preserve"> </w:t>
      </w:r>
      <w:r w:rsidRPr="00160452">
        <w:rPr>
          <w:rFonts w:ascii="Times New Roman" w:hAnsi="Times New Roman"/>
          <w:sz w:val="24"/>
          <w:szCs w:val="24"/>
          <w:lang w:val="en-US"/>
        </w:rPr>
        <w:t>be</w:t>
      </w:r>
      <w:r w:rsidRPr="00160452">
        <w:rPr>
          <w:rFonts w:ascii="Times New Roman" w:hAnsi="Times New Roman"/>
          <w:sz w:val="24"/>
          <w:szCs w:val="24"/>
        </w:rPr>
        <w:t xml:space="preserve">; глаголы в  </w:t>
      </w:r>
      <w:r w:rsidRPr="00160452">
        <w:rPr>
          <w:rFonts w:ascii="Times New Roman" w:hAnsi="Times New Roman"/>
          <w:sz w:val="24"/>
          <w:szCs w:val="24"/>
          <w:lang w:val="en-US"/>
        </w:rPr>
        <w:t>Present</w:t>
      </w:r>
      <w:r w:rsidRPr="00160452">
        <w:rPr>
          <w:rFonts w:ascii="Times New Roman" w:hAnsi="Times New Roman"/>
          <w:sz w:val="24"/>
          <w:szCs w:val="24"/>
        </w:rPr>
        <w:t xml:space="preserve">,  </w:t>
      </w:r>
      <w:r w:rsidRPr="00160452">
        <w:rPr>
          <w:rFonts w:ascii="Times New Roman" w:hAnsi="Times New Roman"/>
          <w:sz w:val="24"/>
          <w:szCs w:val="24"/>
          <w:lang w:val="en-US"/>
        </w:rPr>
        <w:t>Past</w:t>
      </w:r>
      <w:r w:rsidRPr="00160452">
        <w:rPr>
          <w:rFonts w:ascii="Times New Roman" w:hAnsi="Times New Roman"/>
          <w:sz w:val="24"/>
          <w:szCs w:val="24"/>
        </w:rPr>
        <w:t xml:space="preserve">,  </w:t>
      </w:r>
      <w:r w:rsidRPr="00160452">
        <w:rPr>
          <w:rFonts w:ascii="Times New Roman" w:hAnsi="Times New Roman"/>
          <w:sz w:val="24"/>
          <w:szCs w:val="24"/>
          <w:lang w:val="en-US"/>
        </w:rPr>
        <w:t>Future</w:t>
      </w:r>
      <w:r w:rsidRPr="00160452">
        <w:rPr>
          <w:rFonts w:ascii="Times New Roman" w:hAnsi="Times New Roman"/>
          <w:sz w:val="24"/>
          <w:szCs w:val="24"/>
        </w:rPr>
        <w:t xml:space="preserve">  </w:t>
      </w:r>
      <w:r w:rsidRPr="00160452">
        <w:rPr>
          <w:rFonts w:ascii="Times New Roman" w:hAnsi="Times New Roman"/>
          <w:sz w:val="24"/>
          <w:szCs w:val="24"/>
          <w:lang w:val="en-US"/>
        </w:rPr>
        <w:t>Simple</w:t>
      </w:r>
      <w:r w:rsidRPr="00160452">
        <w:rPr>
          <w:rFonts w:ascii="Times New Roman" w:hAnsi="Times New Roman"/>
          <w:sz w:val="24"/>
          <w:szCs w:val="24"/>
        </w:rPr>
        <w:t xml:space="preserve">;  модальные  глаголы </w:t>
      </w:r>
      <w:r w:rsidRPr="00160452">
        <w:rPr>
          <w:rFonts w:ascii="Times New Roman" w:hAnsi="Times New Roman"/>
          <w:sz w:val="24"/>
          <w:szCs w:val="24"/>
          <w:lang w:val="en-US"/>
        </w:rPr>
        <w:t>can</w:t>
      </w:r>
      <w:r w:rsidRPr="00160452">
        <w:rPr>
          <w:rFonts w:ascii="Times New Roman" w:hAnsi="Times New Roman"/>
          <w:sz w:val="24"/>
          <w:szCs w:val="24"/>
        </w:rPr>
        <w:t xml:space="preserve">,  </w:t>
      </w:r>
      <w:r w:rsidRPr="00160452">
        <w:rPr>
          <w:rFonts w:ascii="Times New Roman" w:hAnsi="Times New Roman"/>
          <w:sz w:val="24"/>
          <w:szCs w:val="24"/>
          <w:lang w:val="en-US"/>
        </w:rPr>
        <w:t>may</w:t>
      </w:r>
      <w:r w:rsidRPr="00160452">
        <w:rPr>
          <w:rFonts w:ascii="Times New Roman" w:hAnsi="Times New Roman"/>
          <w:sz w:val="24"/>
          <w:szCs w:val="24"/>
        </w:rPr>
        <w:t xml:space="preserve">,  </w:t>
      </w:r>
      <w:r w:rsidRPr="00160452">
        <w:rPr>
          <w:rFonts w:ascii="Times New Roman" w:hAnsi="Times New Roman"/>
          <w:sz w:val="24"/>
          <w:szCs w:val="24"/>
          <w:lang w:val="en-US"/>
        </w:rPr>
        <w:t>must</w:t>
      </w:r>
      <w:r w:rsidRPr="00160452">
        <w:rPr>
          <w:rFonts w:ascii="Times New Roman" w:hAnsi="Times New Roman"/>
          <w:sz w:val="24"/>
          <w:szCs w:val="24"/>
        </w:rPr>
        <w:t xml:space="preserve">; личные,   притяжательные   и   указательные   местоимения;   прилагательные   в положительной, сравнительной и превосходной степени; количественные (до 100) и порядковые (до 30) числительные; наиболее употребительные предлоги </w:t>
      </w:r>
      <w:r w:rsidRPr="00160452">
        <w:rPr>
          <w:rFonts w:ascii="Times New Roman" w:hAnsi="Times New Roman"/>
          <w:spacing w:val="-1"/>
          <w:sz w:val="24"/>
          <w:szCs w:val="24"/>
        </w:rPr>
        <w:t>для выражения временных и пространственных отношений.</w:t>
      </w:r>
    </w:p>
    <w:p w:rsidR="00713BF5" w:rsidRPr="00C01D50" w:rsidRDefault="00713BF5" w:rsidP="00424265">
      <w:pPr>
        <w:shd w:val="clear" w:color="auto" w:fill="FFFFFF"/>
        <w:spacing w:before="5"/>
        <w:ind w:left="288"/>
        <w:jc w:val="both"/>
        <w:rPr>
          <w:rFonts w:ascii="Times New Roman" w:hAnsi="Times New Roman"/>
          <w:b/>
          <w:i/>
          <w:sz w:val="24"/>
          <w:szCs w:val="24"/>
        </w:rPr>
      </w:pPr>
      <w:r w:rsidRPr="00C01D50">
        <w:rPr>
          <w:rFonts w:ascii="Times New Roman" w:hAnsi="Times New Roman"/>
          <w:b/>
          <w:bCs/>
          <w:i/>
          <w:spacing w:val="-1"/>
          <w:sz w:val="24"/>
          <w:szCs w:val="24"/>
        </w:rPr>
        <w:t>Выпускник получит возможность научиться:</w:t>
      </w:r>
    </w:p>
    <w:p w:rsidR="00713BF5" w:rsidRPr="00F13872" w:rsidRDefault="00713BF5" w:rsidP="00424265">
      <w:pPr>
        <w:shd w:val="clear" w:color="auto" w:fill="FFFFFF"/>
        <w:ind w:left="302"/>
        <w:jc w:val="both"/>
        <w:rPr>
          <w:rFonts w:ascii="Times New Roman" w:hAnsi="Times New Roman"/>
          <w:sz w:val="24"/>
          <w:szCs w:val="24"/>
        </w:rPr>
      </w:pPr>
      <w:r w:rsidRPr="00F13872">
        <w:rPr>
          <w:rFonts w:ascii="Times New Roman" w:hAnsi="Times New Roman"/>
          <w:b/>
          <w:bCs/>
          <w:sz w:val="24"/>
          <w:szCs w:val="24"/>
        </w:rPr>
        <w:t xml:space="preserve">-  </w:t>
      </w:r>
      <w:r w:rsidRPr="00F13872">
        <w:rPr>
          <w:rFonts w:ascii="Times New Roman" w:hAnsi="Times New Roman"/>
          <w:iCs/>
          <w:sz w:val="24"/>
          <w:szCs w:val="24"/>
        </w:rPr>
        <w:t xml:space="preserve">узнавать сложносочинённые предложения с союзами </w:t>
      </w:r>
      <w:r w:rsidRPr="00F13872">
        <w:rPr>
          <w:rFonts w:ascii="Times New Roman" w:hAnsi="Times New Roman"/>
          <w:iCs/>
          <w:sz w:val="24"/>
          <w:szCs w:val="24"/>
          <w:lang w:val="en-US"/>
        </w:rPr>
        <w:t>and</w:t>
      </w:r>
      <w:r w:rsidRPr="00F13872">
        <w:rPr>
          <w:rFonts w:ascii="Times New Roman" w:hAnsi="Times New Roman"/>
          <w:iCs/>
          <w:sz w:val="24"/>
          <w:szCs w:val="24"/>
        </w:rPr>
        <w:t xml:space="preserve"> и </w:t>
      </w:r>
      <w:r w:rsidRPr="00F13872">
        <w:rPr>
          <w:rFonts w:ascii="Times New Roman" w:hAnsi="Times New Roman"/>
          <w:iCs/>
          <w:sz w:val="24"/>
          <w:szCs w:val="24"/>
          <w:lang w:val="en-US"/>
        </w:rPr>
        <w:t>but</w:t>
      </w:r>
      <w:r w:rsidRPr="00F13872">
        <w:rPr>
          <w:rFonts w:ascii="Times New Roman" w:hAnsi="Times New Roman"/>
          <w:iCs/>
          <w:sz w:val="24"/>
          <w:szCs w:val="24"/>
        </w:rPr>
        <w:t>;</w:t>
      </w:r>
    </w:p>
    <w:p w:rsidR="00713BF5" w:rsidRPr="00F13872" w:rsidRDefault="00713BF5" w:rsidP="00424265">
      <w:pPr>
        <w:shd w:val="clear" w:color="auto" w:fill="FFFFFF"/>
        <w:ind w:left="302" w:right="283"/>
        <w:jc w:val="both"/>
        <w:rPr>
          <w:rFonts w:ascii="Times New Roman" w:hAnsi="Times New Roman"/>
          <w:sz w:val="24"/>
          <w:szCs w:val="24"/>
          <w:lang w:val="en-US"/>
        </w:rPr>
      </w:pPr>
      <w:r w:rsidRPr="00F13872">
        <w:rPr>
          <w:rFonts w:ascii="Times New Roman" w:hAnsi="Times New Roman"/>
          <w:b/>
          <w:bCs/>
          <w:iCs/>
          <w:sz w:val="24"/>
          <w:szCs w:val="24"/>
        </w:rPr>
        <w:t xml:space="preserve">-  </w:t>
      </w:r>
      <w:r w:rsidRPr="00F13872">
        <w:rPr>
          <w:rFonts w:ascii="Times New Roman" w:hAnsi="Times New Roman"/>
          <w:iCs/>
          <w:sz w:val="24"/>
          <w:szCs w:val="24"/>
        </w:rPr>
        <w:t>использовать в речи безличные предложения (</w:t>
      </w:r>
      <w:r w:rsidRPr="00F13872">
        <w:rPr>
          <w:rFonts w:ascii="Times New Roman" w:hAnsi="Times New Roman"/>
          <w:iCs/>
          <w:sz w:val="24"/>
          <w:szCs w:val="24"/>
          <w:lang w:val="en-US"/>
        </w:rPr>
        <w:t>It</w:t>
      </w:r>
      <w:r w:rsidRPr="00F13872">
        <w:rPr>
          <w:rFonts w:ascii="Times New Roman" w:hAnsi="Times New Roman"/>
          <w:iCs/>
          <w:sz w:val="24"/>
          <w:szCs w:val="24"/>
        </w:rPr>
        <w:t>’</w:t>
      </w:r>
      <w:r w:rsidRPr="00F13872">
        <w:rPr>
          <w:rFonts w:ascii="Times New Roman" w:hAnsi="Times New Roman"/>
          <w:iCs/>
          <w:sz w:val="24"/>
          <w:szCs w:val="24"/>
          <w:lang w:val="en-US"/>
        </w:rPr>
        <w:t>s</w:t>
      </w:r>
      <w:r w:rsidRPr="00F13872">
        <w:rPr>
          <w:rFonts w:ascii="Times New Roman" w:hAnsi="Times New Roman"/>
          <w:iCs/>
          <w:sz w:val="24"/>
          <w:szCs w:val="24"/>
        </w:rPr>
        <w:t xml:space="preserve"> </w:t>
      </w:r>
      <w:r w:rsidRPr="00F13872">
        <w:rPr>
          <w:rFonts w:ascii="Times New Roman" w:hAnsi="Times New Roman"/>
          <w:iCs/>
          <w:sz w:val="24"/>
          <w:szCs w:val="24"/>
          <w:lang w:val="en-US"/>
        </w:rPr>
        <w:t>cold</w:t>
      </w:r>
      <w:r w:rsidRPr="00F13872">
        <w:rPr>
          <w:rFonts w:ascii="Times New Roman" w:hAnsi="Times New Roman"/>
          <w:iCs/>
          <w:sz w:val="24"/>
          <w:szCs w:val="24"/>
        </w:rPr>
        <w:t xml:space="preserve">. </w:t>
      </w:r>
      <w:r w:rsidRPr="00F13872">
        <w:rPr>
          <w:rFonts w:ascii="Times New Roman" w:hAnsi="Times New Roman"/>
          <w:iCs/>
          <w:sz w:val="24"/>
          <w:szCs w:val="24"/>
          <w:lang w:val="en-US"/>
        </w:rPr>
        <w:t>It’s 5 o’clock. It’s</w:t>
      </w:r>
      <w:r w:rsidRPr="00160452">
        <w:rPr>
          <w:rFonts w:ascii="Times New Roman" w:hAnsi="Times New Roman"/>
          <w:iCs/>
          <w:sz w:val="24"/>
          <w:szCs w:val="24"/>
          <w:lang w:val="en-US"/>
        </w:rPr>
        <w:t xml:space="preserve"> </w:t>
      </w:r>
      <w:r w:rsidRPr="00F13872">
        <w:rPr>
          <w:rFonts w:ascii="Times New Roman" w:hAnsi="Times New Roman"/>
          <w:iCs/>
          <w:spacing w:val="-1"/>
          <w:sz w:val="24"/>
          <w:szCs w:val="24"/>
          <w:lang w:val="en-US"/>
        </w:rPr>
        <w:t xml:space="preserve">interesting), </w:t>
      </w:r>
      <w:r w:rsidRPr="00F13872">
        <w:rPr>
          <w:rFonts w:ascii="Times New Roman" w:hAnsi="Times New Roman"/>
          <w:iCs/>
          <w:spacing w:val="-1"/>
          <w:sz w:val="24"/>
          <w:szCs w:val="24"/>
        </w:rPr>
        <w:t>предложения</w:t>
      </w:r>
      <w:r w:rsidRPr="0006317D">
        <w:rPr>
          <w:rFonts w:ascii="Times New Roman" w:hAnsi="Times New Roman"/>
          <w:iCs/>
          <w:spacing w:val="-1"/>
          <w:sz w:val="24"/>
          <w:szCs w:val="24"/>
          <w:lang w:val="en-US"/>
        </w:rPr>
        <w:t xml:space="preserve"> </w:t>
      </w:r>
      <w:r w:rsidRPr="00F13872">
        <w:rPr>
          <w:rFonts w:ascii="Times New Roman" w:hAnsi="Times New Roman"/>
          <w:iCs/>
          <w:spacing w:val="-1"/>
          <w:sz w:val="24"/>
          <w:szCs w:val="24"/>
        </w:rPr>
        <w:t>с</w:t>
      </w:r>
      <w:r w:rsidRPr="0006317D">
        <w:rPr>
          <w:rFonts w:ascii="Times New Roman" w:hAnsi="Times New Roman"/>
          <w:iCs/>
          <w:spacing w:val="-1"/>
          <w:sz w:val="24"/>
          <w:szCs w:val="24"/>
          <w:lang w:val="en-US"/>
        </w:rPr>
        <w:t xml:space="preserve"> </w:t>
      </w:r>
      <w:r w:rsidRPr="00F13872">
        <w:rPr>
          <w:rFonts w:ascii="Times New Roman" w:hAnsi="Times New Roman"/>
          <w:iCs/>
          <w:spacing w:val="-1"/>
          <w:sz w:val="24"/>
          <w:szCs w:val="24"/>
        </w:rPr>
        <w:t>конструкцией</w:t>
      </w:r>
      <w:r w:rsidRPr="00F13872">
        <w:rPr>
          <w:rFonts w:ascii="Times New Roman" w:hAnsi="Times New Roman"/>
          <w:iCs/>
          <w:spacing w:val="-1"/>
          <w:sz w:val="24"/>
          <w:szCs w:val="24"/>
          <w:lang w:val="en-US"/>
        </w:rPr>
        <w:t xml:space="preserve"> there is/there are;</w:t>
      </w:r>
    </w:p>
    <w:p w:rsidR="00713BF5" w:rsidRPr="00F13872" w:rsidRDefault="00713BF5" w:rsidP="00424265">
      <w:pPr>
        <w:shd w:val="clear" w:color="auto" w:fill="FFFFFF"/>
        <w:ind w:left="302" w:right="283"/>
        <w:jc w:val="both"/>
        <w:rPr>
          <w:rFonts w:ascii="Times New Roman" w:hAnsi="Times New Roman"/>
          <w:sz w:val="24"/>
          <w:szCs w:val="24"/>
          <w:lang w:val="en-US"/>
        </w:rPr>
      </w:pPr>
      <w:r w:rsidRPr="0006317D">
        <w:rPr>
          <w:rFonts w:ascii="Times New Roman" w:hAnsi="Times New Roman"/>
          <w:b/>
          <w:bCs/>
          <w:iCs/>
          <w:sz w:val="24"/>
          <w:szCs w:val="24"/>
        </w:rPr>
        <w:t xml:space="preserve">-  </w:t>
      </w:r>
      <w:r w:rsidRPr="00F13872">
        <w:rPr>
          <w:rFonts w:ascii="Times New Roman" w:hAnsi="Times New Roman"/>
          <w:iCs/>
          <w:sz w:val="24"/>
          <w:szCs w:val="24"/>
        </w:rPr>
        <w:t>оперировать</w:t>
      </w:r>
      <w:r w:rsidRPr="0006317D">
        <w:rPr>
          <w:rFonts w:ascii="Times New Roman" w:hAnsi="Times New Roman"/>
          <w:iCs/>
          <w:sz w:val="24"/>
          <w:szCs w:val="24"/>
        </w:rPr>
        <w:t xml:space="preserve"> </w:t>
      </w:r>
      <w:r w:rsidRPr="00F13872">
        <w:rPr>
          <w:rFonts w:ascii="Times New Roman" w:hAnsi="Times New Roman"/>
          <w:iCs/>
          <w:sz w:val="24"/>
          <w:szCs w:val="24"/>
        </w:rPr>
        <w:t>в</w:t>
      </w:r>
      <w:r w:rsidRPr="0006317D">
        <w:rPr>
          <w:rFonts w:ascii="Times New Roman" w:hAnsi="Times New Roman"/>
          <w:iCs/>
          <w:sz w:val="24"/>
          <w:szCs w:val="24"/>
        </w:rPr>
        <w:t xml:space="preserve"> </w:t>
      </w:r>
      <w:r w:rsidRPr="00F13872">
        <w:rPr>
          <w:rFonts w:ascii="Times New Roman" w:hAnsi="Times New Roman"/>
          <w:iCs/>
          <w:sz w:val="24"/>
          <w:szCs w:val="24"/>
        </w:rPr>
        <w:t>речи</w:t>
      </w:r>
      <w:r w:rsidRPr="0006317D">
        <w:rPr>
          <w:rFonts w:ascii="Times New Roman" w:hAnsi="Times New Roman"/>
          <w:iCs/>
          <w:sz w:val="24"/>
          <w:szCs w:val="24"/>
        </w:rPr>
        <w:t xml:space="preserve"> </w:t>
      </w:r>
      <w:r w:rsidRPr="00F13872">
        <w:rPr>
          <w:rFonts w:ascii="Times New Roman" w:hAnsi="Times New Roman"/>
          <w:iCs/>
          <w:sz w:val="24"/>
          <w:szCs w:val="24"/>
        </w:rPr>
        <w:t>неопределёнными</w:t>
      </w:r>
      <w:r w:rsidRPr="0006317D">
        <w:rPr>
          <w:rFonts w:ascii="Times New Roman" w:hAnsi="Times New Roman"/>
          <w:iCs/>
          <w:sz w:val="24"/>
          <w:szCs w:val="24"/>
        </w:rPr>
        <w:t xml:space="preserve"> </w:t>
      </w:r>
      <w:r w:rsidRPr="00F13872">
        <w:rPr>
          <w:rFonts w:ascii="Times New Roman" w:hAnsi="Times New Roman"/>
          <w:iCs/>
          <w:sz w:val="24"/>
          <w:szCs w:val="24"/>
        </w:rPr>
        <w:t>местоимениями</w:t>
      </w:r>
      <w:r w:rsidRPr="0006317D">
        <w:rPr>
          <w:rFonts w:ascii="Times New Roman" w:hAnsi="Times New Roman"/>
          <w:iCs/>
          <w:sz w:val="24"/>
          <w:szCs w:val="24"/>
        </w:rPr>
        <w:t xml:space="preserve"> </w:t>
      </w:r>
      <w:r w:rsidRPr="00F13872">
        <w:rPr>
          <w:rFonts w:ascii="Times New Roman" w:hAnsi="Times New Roman"/>
          <w:iCs/>
          <w:sz w:val="24"/>
          <w:szCs w:val="24"/>
          <w:lang w:val="en-US"/>
        </w:rPr>
        <w:t>some</w:t>
      </w:r>
      <w:r w:rsidRPr="0006317D">
        <w:rPr>
          <w:rFonts w:ascii="Times New Roman" w:hAnsi="Times New Roman"/>
          <w:iCs/>
          <w:sz w:val="24"/>
          <w:szCs w:val="24"/>
        </w:rPr>
        <w:t xml:space="preserve">, </w:t>
      </w:r>
      <w:r w:rsidRPr="00F13872">
        <w:rPr>
          <w:rFonts w:ascii="Times New Roman" w:hAnsi="Times New Roman"/>
          <w:iCs/>
          <w:sz w:val="24"/>
          <w:szCs w:val="24"/>
          <w:lang w:val="en-US"/>
        </w:rPr>
        <w:t>any</w:t>
      </w:r>
      <w:r w:rsidRPr="0006317D">
        <w:rPr>
          <w:rFonts w:ascii="Times New Roman" w:hAnsi="Times New Roman"/>
          <w:iCs/>
          <w:sz w:val="24"/>
          <w:szCs w:val="24"/>
        </w:rPr>
        <w:t xml:space="preserve"> (</w:t>
      </w:r>
      <w:r w:rsidRPr="00F13872">
        <w:rPr>
          <w:rFonts w:ascii="Times New Roman" w:hAnsi="Times New Roman"/>
          <w:iCs/>
          <w:sz w:val="24"/>
          <w:szCs w:val="24"/>
        </w:rPr>
        <w:t>некоторые</w:t>
      </w:r>
      <w:r w:rsidRPr="0006317D">
        <w:rPr>
          <w:rFonts w:ascii="Times New Roman" w:hAnsi="Times New Roman"/>
          <w:iCs/>
          <w:sz w:val="24"/>
          <w:szCs w:val="24"/>
        </w:rPr>
        <w:t xml:space="preserve"> </w:t>
      </w:r>
      <w:r w:rsidRPr="00F13872">
        <w:rPr>
          <w:rFonts w:ascii="Times New Roman" w:hAnsi="Times New Roman"/>
          <w:iCs/>
          <w:sz w:val="24"/>
          <w:szCs w:val="24"/>
        </w:rPr>
        <w:t>случаи</w:t>
      </w:r>
      <w:r w:rsidRPr="0006317D">
        <w:rPr>
          <w:rFonts w:ascii="Times New Roman" w:hAnsi="Times New Roman"/>
          <w:iCs/>
          <w:sz w:val="24"/>
          <w:szCs w:val="24"/>
        </w:rPr>
        <w:t xml:space="preserve"> </w:t>
      </w:r>
      <w:r w:rsidRPr="00F13872">
        <w:rPr>
          <w:rFonts w:ascii="Times New Roman" w:hAnsi="Times New Roman"/>
          <w:iCs/>
          <w:sz w:val="24"/>
          <w:szCs w:val="24"/>
        </w:rPr>
        <w:t>употребления</w:t>
      </w:r>
      <w:r w:rsidRPr="0006317D">
        <w:rPr>
          <w:rFonts w:ascii="Times New Roman" w:hAnsi="Times New Roman"/>
          <w:iCs/>
          <w:sz w:val="24"/>
          <w:szCs w:val="24"/>
        </w:rPr>
        <w:t xml:space="preserve">: </w:t>
      </w:r>
      <w:r w:rsidRPr="00F13872">
        <w:rPr>
          <w:rFonts w:ascii="Times New Roman" w:hAnsi="Times New Roman"/>
          <w:iCs/>
          <w:sz w:val="24"/>
          <w:szCs w:val="24"/>
          <w:lang w:val="en-US"/>
        </w:rPr>
        <w:t>Can</w:t>
      </w:r>
      <w:r w:rsidRPr="0006317D">
        <w:rPr>
          <w:rFonts w:ascii="Times New Roman" w:hAnsi="Times New Roman"/>
          <w:iCs/>
          <w:sz w:val="24"/>
          <w:szCs w:val="24"/>
        </w:rPr>
        <w:t xml:space="preserve"> </w:t>
      </w:r>
      <w:r w:rsidRPr="00F13872">
        <w:rPr>
          <w:rFonts w:ascii="Times New Roman" w:hAnsi="Times New Roman"/>
          <w:iCs/>
          <w:sz w:val="24"/>
          <w:szCs w:val="24"/>
          <w:lang w:val="en-US"/>
        </w:rPr>
        <w:t>I</w:t>
      </w:r>
      <w:r w:rsidRPr="0006317D">
        <w:rPr>
          <w:rFonts w:ascii="Times New Roman" w:hAnsi="Times New Roman"/>
          <w:iCs/>
          <w:sz w:val="24"/>
          <w:szCs w:val="24"/>
        </w:rPr>
        <w:t xml:space="preserve"> </w:t>
      </w:r>
      <w:r w:rsidRPr="00F13872">
        <w:rPr>
          <w:rFonts w:ascii="Times New Roman" w:hAnsi="Times New Roman"/>
          <w:iCs/>
          <w:sz w:val="24"/>
          <w:szCs w:val="24"/>
          <w:lang w:val="en-US"/>
        </w:rPr>
        <w:t>have</w:t>
      </w:r>
      <w:r w:rsidRPr="0006317D">
        <w:rPr>
          <w:rFonts w:ascii="Times New Roman" w:hAnsi="Times New Roman"/>
          <w:iCs/>
          <w:sz w:val="24"/>
          <w:szCs w:val="24"/>
        </w:rPr>
        <w:t xml:space="preserve"> </w:t>
      </w:r>
      <w:r w:rsidRPr="00F13872">
        <w:rPr>
          <w:rFonts w:ascii="Times New Roman" w:hAnsi="Times New Roman"/>
          <w:iCs/>
          <w:sz w:val="24"/>
          <w:szCs w:val="24"/>
          <w:lang w:val="en-US"/>
        </w:rPr>
        <w:t>some</w:t>
      </w:r>
      <w:r w:rsidRPr="0006317D">
        <w:rPr>
          <w:rFonts w:ascii="Times New Roman" w:hAnsi="Times New Roman"/>
          <w:iCs/>
          <w:sz w:val="24"/>
          <w:szCs w:val="24"/>
        </w:rPr>
        <w:t xml:space="preserve"> </w:t>
      </w:r>
      <w:r w:rsidRPr="00F13872">
        <w:rPr>
          <w:rFonts w:ascii="Times New Roman" w:hAnsi="Times New Roman"/>
          <w:iCs/>
          <w:sz w:val="24"/>
          <w:szCs w:val="24"/>
          <w:lang w:val="en-US"/>
        </w:rPr>
        <w:t>tea</w:t>
      </w:r>
      <w:r w:rsidRPr="0006317D">
        <w:rPr>
          <w:rFonts w:ascii="Times New Roman" w:hAnsi="Times New Roman"/>
          <w:iCs/>
          <w:sz w:val="24"/>
          <w:szCs w:val="24"/>
        </w:rPr>
        <w:t xml:space="preserve">? </w:t>
      </w:r>
      <w:r w:rsidRPr="00F13872">
        <w:rPr>
          <w:rFonts w:ascii="Times New Roman" w:hAnsi="Times New Roman"/>
          <w:iCs/>
          <w:sz w:val="24"/>
          <w:szCs w:val="24"/>
          <w:lang w:val="en-US"/>
        </w:rPr>
        <w:t>Is there any milk in the fridge? — No,</w:t>
      </w:r>
      <w:r w:rsidRPr="00160452">
        <w:rPr>
          <w:rFonts w:ascii="Times New Roman" w:hAnsi="Times New Roman"/>
          <w:iCs/>
          <w:sz w:val="24"/>
          <w:szCs w:val="24"/>
          <w:lang w:val="en-US"/>
        </w:rPr>
        <w:t xml:space="preserve"> </w:t>
      </w:r>
      <w:r w:rsidRPr="00F13872">
        <w:rPr>
          <w:rFonts w:ascii="Times New Roman" w:hAnsi="Times New Roman"/>
          <w:iCs/>
          <w:spacing w:val="-3"/>
          <w:sz w:val="24"/>
          <w:szCs w:val="24"/>
          <w:lang w:val="en-US"/>
        </w:rPr>
        <w:t>there isn’t any);</w:t>
      </w:r>
    </w:p>
    <w:p w:rsidR="00713BF5" w:rsidRPr="00F13872" w:rsidRDefault="00713BF5" w:rsidP="00424265">
      <w:pPr>
        <w:shd w:val="clear" w:color="auto" w:fill="FFFFFF"/>
        <w:ind w:left="302" w:right="283"/>
        <w:jc w:val="both"/>
        <w:rPr>
          <w:rFonts w:ascii="Times New Roman" w:hAnsi="Times New Roman"/>
          <w:sz w:val="24"/>
          <w:szCs w:val="24"/>
          <w:lang w:val="en-US"/>
        </w:rPr>
      </w:pPr>
      <w:r w:rsidRPr="00F13872">
        <w:rPr>
          <w:rFonts w:ascii="Times New Roman" w:hAnsi="Times New Roman"/>
          <w:b/>
          <w:bCs/>
          <w:iCs/>
          <w:sz w:val="24"/>
          <w:szCs w:val="24"/>
          <w:lang w:val="en-US"/>
        </w:rPr>
        <w:t xml:space="preserve">-  </w:t>
      </w:r>
      <w:r w:rsidRPr="00F13872">
        <w:rPr>
          <w:rFonts w:ascii="Times New Roman" w:hAnsi="Times New Roman"/>
          <w:iCs/>
          <w:sz w:val="24"/>
          <w:szCs w:val="24"/>
        </w:rPr>
        <w:t>оперировать</w:t>
      </w:r>
      <w:r w:rsidRPr="00160452">
        <w:rPr>
          <w:rFonts w:ascii="Times New Roman" w:hAnsi="Times New Roman"/>
          <w:iCs/>
          <w:sz w:val="24"/>
          <w:szCs w:val="24"/>
          <w:lang w:val="en-US"/>
        </w:rPr>
        <w:t xml:space="preserve"> </w:t>
      </w:r>
      <w:r w:rsidRPr="00F13872">
        <w:rPr>
          <w:rFonts w:ascii="Times New Roman" w:hAnsi="Times New Roman"/>
          <w:iCs/>
          <w:sz w:val="24"/>
          <w:szCs w:val="24"/>
        </w:rPr>
        <w:t>в</w:t>
      </w:r>
      <w:r w:rsidRPr="00160452">
        <w:rPr>
          <w:rFonts w:ascii="Times New Roman" w:hAnsi="Times New Roman"/>
          <w:iCs/>
          <w:sz w:val="24"/>
          <w:szCs w:val="24"/>
          <w:lang w:val="en-US"/>
        </w:rPr>
        <w:t xml:space="preserve"> </w:t>
      </w:r>
      <w:r w:rsidRPr="00F13872">
        <w:rPr>
          <w:rFonts w:ascii="Times New Roman" w:hAnsi="Times New Roman"/>
          <w:iCs/>
          <w:sz w:val="24"/>
          <w:szCs w:val="24"/>
        </w:rPr>
        <w:t>речи</w:t>
      </w:r>
      <w:r w:rsidRPr="00160452">
        <w:rPr>
          <w:rFonts w:ascii="Times New Roman" w:hAnsi="Times New Roman"/>
          <w:iCs/>
          <w:sz w:val="24"/>
          <w:szCs w:val="24"/>
          <w:lang w:val="en-US"/>
        </w:rPr>
        <w:t xml:space="preserve"> </w:t>
      </w:r>
      <w:r w:rsidRPr="00F13872">
        <w:rPr>
          <w:rFonts w:ascii="Times New Roman" w:hAnsi="Times New Roman"/>
          <w:iCs/>
          <w:sz w:val="24"/>
          <w:szCs w:val="24"/>
        </w:rPr>
        <w:t>наречиями</w:t>
      </w:r>
      <w:r w:rsidRPr="00160452">
        <w:rPr>
          <w:rFonts w:ascii="Times New Roman" w:hAnsi="Times New Roman"/>
          <w:iCs/>
          <w:sz w:val="24"/>
          <w:szCs w:val="24"/>
          <w:lang w:val="en-US"/>
        </w:rPr>
        <w:t xml:space="preserve"> </w:t>
      </w:r>
      <w:r w:rsidRPr="00F13872">
        <w:rPr>
          <w:rFonts w:ascii="Times New Roman" w:hAnsi="Times New Roman"/>
          <w:iCs/>
          <w:sz w:val="24"/>
          <w:szCs w:val="24"/>
        </w:rPr>
        <w:t>времени</w:t>
      </w:r>
      <w:r w:rsidRPr="00F13872">
        <w:rPr>
          <w:rFonts w:ascii="Times New Roman" w:hAnsi="Times New Roman"/>
          <w:iCs/>
          <w:sz w:val="24"/>
          <w:szCs w:val="24"/>
          <w:lang w:val="en-US"/>
        </w:rPr>
        <w:t xml:space="preserve"> (yesterday, tomorrow, never, usually, often,</w:t>
      </w:r>
      <w:r w:rsidRPr="00160452">
        <w:rPr>
          <w:rFonts w:ascii="Times New Roman" w:hAnsi="Times New Roman"/>
          <w:iCs/>
          <w:sz w:val="24"/>
          <w:szCs w:val="24"/>
          <w:lang w:val="en-US"/>
        </w:rPr>
        <w:t xml:space="preserve"> </w:t>
      </w:r>
      <w:r w:rsidRPr="00F13872">
        <w:rPr>
          <w:rFonts w:ascii="Times New Roman" w:hAnsi="Times New Roman"/>
          <w:iCs/>
          <w:spacing w:val="-1"/>
          <w:sz w:val="24"/>
          <w:szCs w:val="24"/>
          <w:lang w:val="en-US"/>
        </w:rPr>
        <w:t xml:space="preserve">sometimes); </w:t>
      </w:r>
      <w:r w:rsidRPr="00F13872">
        <w:rPr>
          <w:rFonts w:ascii="Times New Roman" w:hAnsi="Times New Roman"/>
          <w:iCs/>
          <w:spacing w:val="-1"/>
          <w:sz w:val="24"/>
          <w:szCs w:val="24"/>
        </w:rPr>
        <w:t>наречиями</w:t>
      </w:r>
      <w:r w:rsidRPr="00160452">
        <w:rPr>
          <w:rFonts w:ascii="Times New Roman" w:hAnsi="Times New Roman"/>
          <w:iCs/>
          <w:spacing w:val="-1"/>
          <w:sz w:val="24"/>
          <w:szCs w:val="24"/>
          <w:lang w:val="en-US"/>
        </w:rPr>
        <w:t xml:space="preserve"> </w:t>
      </w:r>
      <w:r w:rsidRPr="00F13872">
        <w:rPr>
          <w:rFonts w:ascii="Times New Roman" w:hAnsi="Times New Roman"/>
          <w:iCs/>
          <w:spacing w:val="-1"/>
          <w:sz w:val="24"/>
          <w:szCs w:val="24"/>
        </w:rPr>
        <w:t>степени</w:t>
      </w:r>
      <w:r w:rsidRPr="00F13872">
        <w:rPr>
          <w:rFonts w:ascii="Times New Roman" w:hAnsi="Times New Roman"/>
          <w:iCs/>
          <w:spacing w:val="-1"/>
          <w:sz w:val="24"/>
          <w:szCs w:val="24"/>
          <w:lang w:val="en-US"/>
        </w:rPr>
        <w:t xml:space="preserve"> (much, little, very);</w:t>
      </w:r>
    </w:p>
    <w:p w:rsidR="00713BF5" w:rsidRPr="002024E4" w:rsidRDefault="00713BF5" w:rsidP="00424265">
      <w:pPr>
        <w:shd w:val="clear" w:color="auto" w:fill="FFFFFF"/>
        <w:ind w:left="302" w:right="283"/>
        <w:jc w:val="both"/>
        <w:rPr>
          <w:rFonts w:ascii="Times New Roman" w:hAnsi="Times New Roman"/>
          <w:sz w:val="24"/>
          <w:szCs w:val="24"/>
        </w:rPr>
      </w:pPr>
      <w:r w:rsidRPr="00F13872">
        <w:rPr>
          <w:rFonts w:ascii="Times New Roman" w:hAnsi="Times New Roman"/>
          <w:b/>
          <w:bCs/>
          <w:iCs/>
          <w:sz w:val="24"/>
          <w:szCs w:val="24"/>
        </w:rPr>
        <w:t xml:space="preserve">-  </w:t>
      </w:r>
      <w:r w:rsidRPr="00F13872">
        <w:rPr>
          <w:rFonts w:ascii="Times New Roman" w:hAnsi="Times New Roman"/>
          <w:iCs/>
          <w:sz w:val="24"/>
          <w:szCs w:val="24"/>
        </w:rPr>
        <w:t>распознавать   в   тексте   и   дифференцировать   слова   по   определённым</w:t>
      </w:r>
      <w:r>
        <w:rPr>
          <w:rFonts w:ascii="Times New Roman" w:hAnsi="Times New Roman"/>
          <w:iCs/>
          <w:sz w:val="24"/>
          <w:szCs w:val="24"/>
        </w:rPr>
        <w:t xml:space="preserve"> </w:t>
      </w:r>
      <w:r w:rsidRPr="00F13872">
        <w:rPr>
          <w:rFonts w:ascii="Times New Roman" w:hAnsi="Times New Roman"/>
          <w:iCs/>
          <w:spacing w:val="-2"/>
          <w:sz w:val="24"/>
          <w:szCs w:val="24"/>
        </w:rPr>
        <w:t>признакам (существительные, прилагательные, модальные/смысловые глаголы).</w:t>
      </w:r>
    </w:p>
    <w:p w:rsidR="00713BF5" w:rsidRPr="00F13872" w:rsidRDefault="00713BF5" w:rsidP="00424265">
      <w:pPr>
        <w:shd w:val="clear" w:color="auto" w:fill="FFFFFF"/>
        <w:spacing w:before="10"/>
        <w:ind w:left="302"/>
        <w:jc w:val="both"/>
        <w:rPr>
          <w:rFonts w:ascii="Times New Roman" w:hAnsi="Times New Roman"/>
          <w:b/>
          <w:bCs/>
          <w:sz w:val="24"/>
          <w:szCs w:val="24"/>
        </w:rPr>
      </w:pPr>
    </w:p>
    <w:p w:rsidR="00713BF5" w:rsidRPr="00F13872" w:rsidRDefault="001B6E4F" w:rsidP="00424265">
      <w:pPr>
        <w:shd w:val="clear" w:color="auto" w:fill="FFFFFF"/>
        <w:spacing w:before="10"/>
        <w:ind w:left="302"/>
        <w:rPr>
          <w:rFonts w:ascii="Times New Roman" w:hAnsi="Times New Roman"/>
          <w:sz w:val="24"/>
          <w:szCs w:val="24"/>
        </w:rPr>
      </w:pPr>
      <w:r>
        <w:rPr>
          <w:rFonts w:ascii="Times New Roman" w:hAnsi="Times New Roman"/>
          <w:b/>
          <w:bCs/>
          <w:sz w:val="24"/>
          <w:szCs w:val="24"/>
        </w:rPr>
        <w:t>1.2.6</w:t>
      </w:r>
      <w:r w:rsidR="00713BF5" w:rsidRPr="00F13872">
        <w:rPr>
          <w:rFonts w:ascii="Times New Roman" w:hAnsi="Times New Roman"/>
          <w:b/>
          <w:bCs/>
          <w:sz w:val="24"/>
          <w:szCs w:val="24"/>
        </w:rPr>
        <w:t>. Математика</w:t>
      </w:r>
      <w:r w:rsidR="00713BF5">
        <w:rPr>
          <w:rFonts w:ascii="Times New Roman" w:hAnsi="Times New Roman"/>
          <w:b/>
          <w:bCs/>
          <w:sz w:val="24"/>
          <w:szCs w:val="24"/>
        </w:rPr>
        <w:t xml:space="preserve"> и информатика</w:t>
      </w:r>
    </w:p>
    <w:p w:rsidR="00713BF5" w:rsidRPr="00F13872" w:rsidRDefault="00713BF5" w:rsidP="00424265">
      <w:pPr>
        <w:shd w:val="clear" w:color="auto" w:fill="FFFFFF"/>
        <w:ind w:left="293" w:right="466"/>
        <w:jc w:val="both"/>
        <w:rPr>
          <w:rFonts w:ascii="Times New Roman" w:hAnsi="Times New Roman"/>
          <w:sz w:val="24"/>
          <w:szCs w:val="24"/>
        </w:rPr>
      </w:pPr>
      <w:r>
        <w:rPr>
          <w:rFonts w:ascii="Times New Roman" w:hAnsi="Times New Roman"/>
          <w:sz w:val="24"/>
          <w:szCs w:val="24"/>
        </w:rPr>
        <w:t xml:space="preserve">              </w:t>
      </w:r>
      <w:r w:rsidRPr="00F13872">
        <w:rPr>
          <w:rFonts w:ascii="Times New Roman" w:hAnsi="Times New Roman"/>
          <w:sz w:val="24"/>
          <w:szCs w:val="24"/>
        </w:rPr>
        <w:t>В результате изучения курса математики обучающиеся на уровне начального общего образования:</w:t>
      </w:r>
    </w:p>
    <w:p w:rsidR="00713BF5" w:rsidRPr="00F13872" w:rsidRDefault="00713BF5" w:rsidP="00424265">
      <w:pPr>
        <w:shd w:val="clear" w:color="auto" w:fill="FFFFFF"/>
        <w:spacing w:before="14"/>
        <w:ind w:left="288" w:right="461"/>
        <w:jc w:val="both"/>
        <w:rPr>
          <w:rFonts w:ascii="Times New Roman" w:hAnsi="Times New Roman"/>
          <w:sz w:val="24"/>
          <w:szCs w:val="24"/>
        </w:rPr>
      </w:pPr>
      <w:r w:rsidRPr="00F13872">
        <w:rPr>
          <w:rFonts w:ascii="Times New Roman" w:hAnsi="Times New Roman"/>
          <w:b/>
          <w:bCs/>
          <w:sz w:val="24"/>
          <w:szCs w:val="24"/>
        </w:rPr>
        <w:t xml:space="preserve">• </w:t>
      </w:r>
      <w:r w:rsidRPr="00F13872">
        <w:rPr>
          <w:rFonts w:ascii="Times New Roman" w:hAnsi="Times New Roman"/>
          <w:sz w:val="24"/>
          <w:szCs w:val="24"/>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713BF5" w:rsidRPr="00F13872" w:rsidRDefault="00713BF5" w:rsidP="00D47661">
      <w:pPr>
        <w:numPr>
          <w:ilvl w:val="0"/>
          <w:numId w:val="15"/>
        </w:numPr>
        <w:shd w:val="clear" w:color="auto" w:fill="FFFFFF"/>
        <w:tabs>
          <w:tab w:val="left" w:pos="427"/>
        </w:tabs>
        <w:ind w:left="278" w:right="456"/>
        <w:jc w:val="both"/>
        <w:rPr>
          <w:rFonts w:ascii="Times New Roman" w:hAnsi="Times New Roman"/>
          <w:b/>
          <w:bCs/>
          <w:sz w:val="24"/>
          <w:szCs w:val="24"/>
        </w:rPr>
      </w:pPr>
      <w:r w:rsidRPr="00F13872">
        <w:rPr>
          <w:rFonts w:ascii="Times New Roman" w:hAnsi="Times New Roman"/>
          <w:sz w:val="24"/>
          <w:szCs w:val="24"/>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713BF5" w:rsidRPr="00F13872" w:rsidRDefault="00713BF5" w:rsidP="00D47661">
      <w:pPr>
        <w:numPr>
          <w:ilvl w:val="0"/>
          <w:numId w:val="15"/>
        </w:numPr>
        <w:shd w:val="clear" w:color="auto" w:fill="FFFFFF"/>
        <w:tabs>
          <w:tab w:val="left" w:pos="427"/>
        </w:tabs>
        <w:spacing w:before="5"/>
        <w:ind w:left="278" w:right="461"/>
        <w:jc w:val="both"/>
        <w:rPr>
          <w:rFonts w:ascii="Times New Roman" w:hAnsi="Times New Roman"/>
          <w:b/>
          <w:bCs/>
          <w:sz w:val="24"/>
          <w:szCs w:val="24"/>
        </w:rPr>
      </w:pPr>
      <w:r w:rsidRPr="00F13872">
        <w:rPr>
          <w:rFonts w:ascii="Times New Roman" w:hAnsi="Times New Roman"/>
          <w:sz w:val="24"/>
          <w:szCs w:val="24"/>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713BF5" w:rsidRPr="00F13872" w:rsidRDefault="00713BF5" w:rsidP="00D47661">
      <w:pPr>
        <w:numPr>
          <w:ilvl w:val="0"/>
          <w:numId w:val="15"/>
        </w:numPr>
        <w:shd w:val="clear" w:color="auto" w:fill="FFFFFF"/>
        <w:tabs>
          <w:tab w:val="left" w:pos="427"/>
        </w:tabs>
        <w:spacing w:before="19"/>
        <w:ind w:left="278" w:right="466"/>
        <w:jc w:val="both"/>
        <w:rPr>
          <w:rFonts w:ascii="Times New Roman" w:hAnsi="Times New Roman"/>
          <w:b/>
          <w:bCs/>
          <w:sz w:val="24"/>
          <w:szCs w:val="24"/>
        </w:rPr>
      </w:pPr>
      <w:r w:rsidRPr="00F13872">
        <w:rPr>
          <w:rFonts w:ascii="Times New Roman" w:hAnsi="Times New Roman"/>
          <w:spacing w:val="-1"/>
          <w:sz w:val="24"/>
          <w:szCs w:val="24"/>
        </w:rPr>
        <w:t xml:space="preserve">получат представление о числе как результате счета и измерения, о десятичном </w:t>
      </w:r>
      <w:r w:rsidRPr="00F13872">
        <w:rPr>
          <w:rFonts w:ascii="Times New Roman" w:hAnsi="Times New Roman"/>
          <w:sz w:val="24"/>
          <w:szCs w:val="24"/>
        </w:rPr>
        <w:t>принципе записи чисел;</w:t>
      </w:r>
    </w:p>
    <w:p w:rsidR="00713BF5" w:rsidRPr="00F13872" w:rsidRDefault="00713BF5" w:rsidP="00D47661">
      <w:pPr>
        <w:numPr>
          <w:ilvl w:val="0"/>
          <w:numId w:val="15"/>
        </w:numPr>
        <w:shd w:val="clear" w:color="auto" w:fill="FFFFFF"/>
        <w:tabs>
          <w:tab w:val="left" w:pos="427"/>
        </w:tabs>
        <w:spacing w:before="5"/>
        <w:ind w:left="278" w:right="480"/>
        <w:jc w:val="both"/>
        <w:rPr>
          <w:rFonts w:ascii="Times New Roman" w:hAnsi="Times New Roman"/>
          <w:b/>
          <w:bCs/>
          <w:sz w:val="24"/>
          <w:szCs w:val="24"/>
        </w:rPr>
      </w:pPr>
      <w:r w:rsidRPr="00F13872">
        <w:rPr>
          <w:rFonts w:ascii="Times New Roman" w:hAnsi="Times New Roman"/>
          <w:sz w:val="24"/>
          <w:szCs w:val="24"/>
        </w:rPr>
        <w:t xml:space="preserve">научатся выполнять устно и письменно арифметические действия с числами; </w:t>
      </w:r>
      <w:r w:rsidRPr="00F13872">
        <w:rPr>
          <w:rFonts w:ascii="Times New Roman" w:hAnsi="Times New Roman"/>
          <w:spacing w:val="-1"/>
          <w:sz w:val="24"/>
          <w:szCs w:val="24"/>
        </w:rPr>
        <w:t>находить неизвестный компонент арифметического действия;</w:t>
      </w:r>
    </w:p>
    <w:p w:rsidR="00713BF5" w:rsidRPr="00F13872" w:rsidRDefault="00713BF5" w:rsidP="00D47661">
      <w:pPr>
        <w:numPr>
          <w:ilvl w:val="0"/>
          <w:numId w:val="15"/>
        </w:numPr>
        <w:shd w:val="clear" w:color="auto" w:fill="FFFFFF"/>
        <w:tabs>
          <w:tab w:val="left" w:pos="427"/>
        </w:tabs>
        <w:spacing w:before="19"/>
        <w:ind w:left="278"/>
        <w:jc w:val="both"/>
        <w:rPr>
          <w:rFonts w:ascii="Times New Roman" w:hAnsi="Times New Roman"/>
          <w:b/>
          <w:bCs/>
          <w:sz w:val="24"/>
          <w:szCs w:val="24"/>
        </w:rPr>
      </w:pPr>
      <w:r w:rsidRPr="00F13872">
        <w:rPr>
          <w:rFonts w:ascii="Times New Roman" w:hAnsi="Times New Roman"/>
          <w:spacing w:val="-1"/>
          <w:sz w:val="24"/>
          <w:szCs w:val="24"/>
        </w:rPr>
        <w:t>составлять числовое выражение и находить его значение;</w:t>
      </w:r>
    </w:p>
    <w:p w:rsidR="00713BF5" w:rsidRPr="00160452" w:rsidRDefault="00713BF5" w:rsidP="00D47661">
      <w:pPr>
        <w:numPr>
          <w:ilvl w:val="0"/>
          <w:numId w:val="15"/>
        </w:numPr>
        <w:shd w:val="clear" w:color="auto" w:fill="FFFFFF"/>
        <w:tabs>
          <w:tab w:val="left" w:pos="427"/>
        </w:tabs>
        <w:spacing w:before="14"/>
        <w:ind w:left="288" w:right="466"/>
        <w:jc w:val="both"/>
        <w:rPr>
          <w:rFonts w:ascii="Times New Roman" w:hAnsi="Times New Roman"/>
          <w:sz w:val="24"/>
          <w:szCs w:val="24"/>
        </w:rPr>
      </w:pPr>
      <w:r w:rsidRPr="00160452">
        <w:rPr>
          <w:rFonts w:ascii="Times New Roman" w:hAnsi="Times New Roman"/>
          <w:spacing w:val="-1"/>
          <w:sz w:val="24"/>
          <w:szCs w:val="24"/>
        </w:rPr>
        <w:t>накопят опыт решения текстовых задач;</w:t>
      </w:r>
    </w:p>
    <w:p w:rsidR="00713BF5" w:rsidRPr="00160452" w:rsidRDefault="00713BF5" w:rsidP="00D47661">
      <w:pPr>
        <w:numPr>
          <w:ilvl w:val="0"/>
          <w:numId w:val="15"/>
        </w:numPr>
        <w:shd w:val="clear" w:color="auto" w:fill="FFFFFF"/>
        <w:tabs>
          <w:tab w:val="left" w:pos="427"/>
        </w:tabs>
        <w:spacing w:before="14"/>
        <w:ind w:left="288" w:right="466"/>
        <w:jc w:val="both"/>
        <w:rPr>
          <w:rFonts w:ascii="Times New Roman" w:hAnsi="Times New Roman"/>
          <w:sz w:val="24"/>
          <w:szCs w:val="24"/>
        </w:rPr>
      </w:pPr>
      <w:r w:rsidRPr="00160452">
        <w:rPr>
          <w:rFonts w:ascii="Times New Roman" w:hAnsi="Times New Roman"/>
          <w:spacing w:val="-1"/>
          <w:sz w:val="24"/>
          <w:szCs w:val="24"/>
        </w:rPr>
        <w:t xml:space="preserve">познакомятся с простейшими геометрическими формами, научатся распознавать, </w:t>
      </w:r>
      <w:r w:rsidRPr="00160452">
        <w:rPr>
          <w:rFonts w:ascii="Times New Roman" w:hAnsi="Times New Roman"/>
          <w:spacing w:val="-1"/>
          <w:sz w:val="24"/>
          <w:szCs w:val="24"/>
        </w:rPr>
        <w:lastRenderedPageBreak/>
        <w:t xml:space="preserve">называть и изображать геометрические фигуры, овладеют способами измерения </w:t>
      </w:r>
      <w:r w:rsidRPr="00160452">
        <w:rPr>
          <w:rFonts w:ascii="Times New Roman" w:hAnsi="Times New Roman"/>
          <w:sz w:val="24"/>
          <w:szCs w:val="24"/>
        </w:rPr>
        <w:t>длин и площадей;</w:t>
      </w:r>
    </w:p>
    <w:p w:rsidR="00713BF5" w:rsidRPr="00F13872" w:rsidRDefault="00713BF5" w:rsidP="00424265">
      <w:pPr>
        <w:shd w:val="clear" w:color="auto" w:fill="FFFFFF"/>
        <w:tabs>
          <w:tab w:val="left" w:pos="427"/>
        </w:tabs>
        <w:spacing w:before="14"/>
        <w:ind w:left="278" w:right="461"/>
        <w:jc w:val="both"/>
        <w:rPr>
          <w:rFonts w:ascii="Times New Roman" w:hAnsi="Times New Roman"/>
          <w:sz w:val="24"/>
          <w:szCs w:val="24"/>
        </w:rPr>
      </w:pPr>
      <w:r w:rsidRPr="00F13872">
        <w:rPr>
          <w:rFonts w:ascii="Times New Roman" w:hAnsi="Times New Roman"/>
          <w:b/>
          <w:bCs/>
          <w:sz w:val="24"/>
          <w:szCs w:val="24"/>
        </w:rPr>
        <w:t>•</w:t>
      </w:r>
      <w:r w:rsidRPr="00F13872">
        <w:rPr>
          <w:rFonts w:ascii="Times New Roman" w:hAnsi="Times New Roman"/>
          <w:b/>
          <w:bCs/>
          <w:sz w:val="24"/>
          <w:szCs w:val="24"/>
        </w:rPr>
        <w:tab/>
      </w:r>
      <w:r w:rsidRPr="00F13872">
        <w:rPr>
          <w:rFonts w:ascii="Times New Roman" w:hAnsi="Times New Roman"/>
          <w:sz w:val="24"/>
          <w:szCs w:val="24"/>
        </w:rPr>
        <w:t>приобретут в ходе работы с таблицами и диаграммами важные для практико-ориентированной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r w:rsidRPr="00F13872">
        <w:rPr>
          <w:rFonts w:ascii="Times New Roman" w:hAnsi="Times New Roman"/>
          <w:i/>
          <w:iCs/>
          <w:sz w:val="24"/>
          <w:szCs w:val="24"/>
        </w:rPr>
        <w:t>.</w:t>
      </w:r>
    </w:p>
    <w:p w:rsidR="00713BF5" w:rsidRPr="00F13872" w:rsidRDefault="00713BF5" w:rsidP="00424265">
      <w:pPr>
        <w:shd w:val="clear" w:color="auto" w:fill="FFFFFF"/>
        <w:spacing w:before="5"/>
        <w:ind w:left="283"/>
        <w:jc w:val="both"/>
        <w:rPr>
          <w:rFonts w:ascii="Times New Roman" w:hAnsi="Times New Roman"/>
          <w:sz w:val="24"/>
          <w:szCs w:val="24"/>
        </w:rPr>
      </w:pPr>
      <w:r w:rsidRPr="00F13872">
        <w:rPr>
          <w:rFonts w:ascii="Times New Roman" w:hAnsi="Times New Roman"/>
          <w:b/>
          <w:bCs/>
          <w:spacing w:val="-1"/>
          <w:sz w:val="24"/>
          <w:szCs w:val="24"/>
        </w:rPr>
        <w:t>Числа и величины</w:t>
      </w:r>
    </w:p>
    <w:p w:rsidR="00713BF5" w:rsidRPr="00C01D50" w:rsidRDefault="00713BF5" w:rsidP="00424265">
      <w:pPr>
        <w:shd w:val="clear" w:color="auto" w:fill="FFFFFF"/>
        <w:ind w:left="288"/>
        <w:jc w:val="both"/>
        <w:rPr>
          <w:rFonts w:ascii="Times New Roman" w:hAnsi="Times New Roman"/>
          <w:b/>
          <w:i/>
          <w:sz w:val="24"/>
          <w:szCs w:val="24"/>
        </w:rPr>
      </w:pPr>
      <w:r w:rsidRPr="00C01D50">
        <w:rPr>
          <w:rFonts w:ascii="Times New Roman" w:hAnsi="Times New Roman"/>
          <w:b/>
          <w:bCs/>
          <w:i/>
          <w:spacing w:val="-2"/>
          <w:sz w:val="24"/>
          <w:szCs w:val="24"/>
        </w:rPr>
        <w:t>Выпускник научится:</w:t>
      </w:r>
    </w:p>
    <w:p w:rsidR="00713BF5" w:rsidRPr="00F13872" w:rsidRDefault="00713BF5" w:rsidP="00424265">
      <w:pPr>
        <w:shd w:val="clear" w:color="auto" w:fill="FFFFFF"/>
        <w:ind w:left="302" w:right="425"/>
        <w:jc w:val="both"/>
        <w:rPr>
          <w:rFonts w:ascii="Times New Roman" w:hAnsi="Times New Roman"/>
          <w:sz w:val="24"/>
          <w:szCs w:val="24"/>
        </w:rPr>
      </w:pPr>
      <w:r w:rsidRPr="00F13872">
        <w:rPr>
          <w:rFonts w:ascii="Times New Roman" w:hAnsi="Times New Roman"/>
          <w:b/>
          <w:bCs/>
          <w:sz w:val="24"/>
          <w:szCs w:val="24"/>
        </w:rPr>
        <w:t>•</w:t>
      </w:r>
      <w:r w:rsidRPr="00F13872">
        <w:rPr>
          <w:rFonts w:ascii="Times New Roman" w:hAnsi="Times New Roman"/>
          <w:b/>
          <w:bCs/>
          <w:sz w:val="24"/>
          <w:szCs w:val="24"/>
        </w:rPr>
        <w:tab/>
      </w:r>
      <w:r w:rsidRPr="00F13872">
        <w:rPr>
          <w:rFonts w:ascii="Times New Roman" w:hAnsi="Times New Roman"/>
          <w:b/>
          <w:bCs/>
          <w:i/>
          <w:iCs/>
          <w:spacing w:val="-1"/>
          <w:sz w:val="24"/>
          <w:szCs w:val="24"/>
        </w:rPr>
        <w:t xml:space="preserve"> </w:t>
      </w:r>
      <w:r w:rsidRPr="00F13872">
        <w:rPr>
          <w:rFonts w:ascii="Times New Roman" w:hAnsi="Times New Roman"/>
          <w:spacing w:val="-1"/>
          <w:sz w:val="24"/>
          <w:szCs w:val="24"/>
        </w:rPr>
        <w:t>читать, записывать, сравнивать, упорядочивать числа от нуля до миллиона;</w:t>
      </w:r>
    </w:p>
    <w:p w:rsidR="00713BF5" w:rsidRPr="00F13872" w:rsidRDefault="00713BF5" w:rsidP="00424265">
      <w:pPr>
        <w:shd w:val="clear" w:color="auto" w:fill="FFFFFF"/>
        <w:ind w:left="302" w:right="425"/>
        <w:jc w:val="both"/>
        <w:rPr>
          <w:rFonts w:ascii="Times New Roman" w:hAnsi="Times New Roman"/>
          <w:sz w:val="24"/>
          <w:szCs w:val="24"/>
        </w:rPr>
      </w:pPr>
      <w:r w:rsidRPr="00F13872">
        <w:rPr>
          <w:rFonts w:ascii="Times New Roman" w:hAnsi="Times New Roman"/>
          <w:b/>
          <w:bCs/>
          <w:sz w:val="24"/>
          <w:szCs w:val="24"/>
        </w:rPr>
        <w:t>•</w:t>
      </w:r>
      <w:r w:rsidRPr="00F13872">
        <w:rPr>
          <w:rFonts w:ascii="Times New Roman" w:hAnsi="Times New Roman"/>
          <w:b/>
          <w:bCs/>
          <w:sz w:val="24"/>
          <w:szCs w:val="24"/>
        </w:rPr>
        <w:tab/>
      </w:r>
      <w:r w:rsidRPr="00F13872">
        <w:rPr>
          <w:rFonts w:ascii="Times New Roman" w:hAnsi="Times New Roman"/>
          <w:b/>
          <w:bCs/>
          <w:i/>
          <w:iCs/>
          <w:sz w:val="24"/>
          <w:szCs w:val="24"/>
        </w:rPr>
        <w:t xml:space="preserve"> </w:t>
      </w:r>
      <w:r w:rsidRPr="00F13872">
        <w:rPr>
          <w:rFonts w:ascii="Times New Roman" w:hAnsi="Times New Roman"/>
          <w:sz w:val="24"/>
          <w:szCs w:val="24"/>
        </w:rPr>
        <w:t>устанавливать закономерность — правило, по которому составлена числовая</w:t>
      </w:r>
      <w:r>
        <w:rPr>
          <w:rFonts w:ascii="Times New Roman" w:hAnsi="Times New Roman"/>
          <w:sz w:val="24"/>
          <w:szCs w:val="24"/>
        </w:rPr>
        <w:t xml:space="preserve"> </w:t>
      </w:r>
      <w:r w:rsidRPr="00F13872">
        <w:rPr>
          <w:rFonts w:ascii="Times New Roman" w:hAnsi="Times New Roman"/>
          <w:sz w:val="24"/>
          <w:szCs w:val="24"/>
        </w:rPr>
        <w:t>последовательность,   и   составлять   последовательность   по   заданному   или</w:t>
      </w:r>
      <w:r>
        <w:rPr>
          <w:rFonts w:ascii="Times New Roman" w:hAnsi="Times New Roman"/>
          <w:sz w:val="24"/>
          <w:szCs w:val="24"/>
        </w:rPr>
        <w:t xml:space="preserve"> </w:t>
      </w:r>
      <w:r w:rsidRPr="00F13872">
        <w:rPr>
          <w:rFonts w:ascii="Times New Roman" w:hAnsi="Times New Roman"/>
          <w:spacing w:val="-1"/>
          <w:sz w:val="24"/>
          <w:szCs w:val="24"/>
        </w:rPr>
        <w:t>самостоятельно    выбранному    правилу    (увеличение/уменьшение    числа    на</w:t>
      </w:r>
      <w:r>
        <w:rPr>
          <w:rFonts w:ascii="Times New Roman" w:hAnsi="Times New Roman"/>
          <w:spacing w:val="-1"/>
          <w:sz w:val="24"/>
          <w:szCs w:val="24"/>
        </w:rPr>
        <w:t xml:space="preserve"> </w:t>
      </w:r>
      <w:r w:rsidRPr="00F13872">
        <w:rPr>
          <w:rFonts w:ascii="Times New Roman" w:hAnsi="Times New Roman"/>
          <w:sz w:val="24"/>
          <w:szCs w:val="24"/>
        </w:rPr>
        <w:t>несколько единиц, увеличение/уменьшение числа в несколько раз);</w:t>
      </w:r>
    </w:p>
    <w:p w:rsidR="00713BF5" w:rsidRPr="00F13872" w:rsidRDefault="00713BF5" w:rsidP="00424265">
      <w:pPr>
        <w:shd w:val="clear" w:color="auto" w:fill="FFFFFF"/>
        <w:ind w:left="302" w:right="425"/>
        <w:jc w:val="both"/>
        <w:rPr>
          <w:rFonts w:ascii="Times New Roman" w:hAnsi="Times New Roman"/>
          <w:sz w:val="24"/>
          <w:szCs w:val="24"/>
        </w:rPr>
      </w:pPr>
      <w:r w:rsidRPr="00F13872">
        <w:rPr>
          <w:rFonts w:ascii="Times New Roman" w:hAnsi="Times New Roman"/>
          <w:b/>
          <w:bCs/>
          <w:sz w:val="24"/>
          <w:szCs w:val="24"/>
        </w:rPr>
        <w:t>•</w:t>
      </w:r>
      <w:r w:rsidRPr="00F13872">
        <w:rPr>
          <w:rFonts w:ascii="Times New Roman" w:hAnsi="Times New Roman"/>
          <w:b/>
          <w:bCs/>
          <w:sz w:val="24"/>
          <w:szCs w:val="24"/>
        </w:rPr>
        <w:tab/>
      </w:r>
      <w:r w:rsidRPr="00F13872">
        <w:rPr>
          <w:rFonts w:ascii="Times New Roman" w:hAnsi="Times New Roman"/>
          <w:b/>
          <w:bCs/>
          <w:i/>
          <w:iCs/>
          <w:sz w:val="24"/>
          <w:szCs w:val="24"/>
        </w:rPr>
        <w:t xml:space="preserve"> </w:t>
      </w:r>
      <w:r w:rsidRPr="00F13872">
        <w:rPr>
          <w:rFonts w:ascii="Times New Roman" w:hAnsi="Times New Roman"/>
          <w:sz w:val="24"/>
          <w:szCs w:val="24"/>
        </w:rPr>
        <w:t>группировать   числа   по   заданному  или   самостоятельно   установленному</w:t>
      </w:r>
      <w:r>
        <w:rPr>
          <w:rFonts w:ascii="Times New Roman" w:hAnsi="Times New Roman"/>
          <w:sz w:val="24"/>
          <w:szCs w:val="24"/>
        </w:rPr>
        <w:t xml:space="preserve"> </w:t>
      </w:r>
      <w:r w:rsidRPr="00F13872">
        <w:rPr>
          <w:rFonts w:ascii="Times New Roman" w:hAnsi="Times New Roman"/>
          <w:spacing w:val="-3"/>
          <w:sz w:val="24"/>
          <w:szCs w:val="24"/>
        </w:rPr>
        <w:t>признаку;</w:t>
      </w:r>
    </w:p>
    <w:p w:rsidR="00713BF5" w:rsidRPr="00F13872" w:rsidRDefault="00713BF5" w:rsidP="00424265">
      <w:pPr>
        <w:shd w:val="clear" w:color="auto" w:fill="FFFFFF"/>
        <w:ind w:left="302" w:right="425"/>
        <w:jc w:val="both"/>
        <w:rPr>
          <w:rFonts w:ascii="Times New Roman" w:hAnsi="Times New Roman"/>
          <w:sz w:val="24"/>
          <w:szCs w:val="24"/>
        </w:rPr>
      </w:pPr>
      <w:r w:rsidRPr="00F13872">
        <w:rPr>
          <w:rFonts w:ascii="Times New Roman" w:hAnsi="Times New Roman"/>
          <w:b/>
          <w:bCs/>
          <w:sz w:val="24"/>
          <w:szCs w:val="24"/>
        </w:rPr>
        <w:t>•</w:t>
      </w:r>
      <w:r w:rsidRPr="00F13872">
        <w:rPr>
          <w:rFonts w:ascii="Times New Roman" w:hAnsi="Times New Roman"/>
          <w:b/>
          <w:bCs/>
          <w:sz w:val="24"/>
          <w:szCs w:val="24"/>
        </w:rPr>
        <w:tab/>
      </w:r>
      <w:r w:rsidRPr="00F13872">
        <w:rPr>
          <w:rFonts w:ascii="Times New Roman" w:hAnsi="Times New Roman"/>
          <w:b/>
          <w:bCs/>
          <w:i/>
          <w:iCs/>
          <w:sz w:val="24"/>
          <w:szCs w:val="24"/>
        </w:rPr>
        <w:t xml:space="preserve"> </w:t>
      </w:r>
      <w:r w:rsidRPr="00F13872">
        <w:rPr>
          <w:rFonts w:ascii="Times New Roman" w:hAnsi="Times New Roman"/>
          <w:sz w:val="24"/>
          <w:szCs w:val="24"/>
        </w:rPr>
        <w:t>классифицировать числа по одному или нескольким основаниям, объяснять</w:t>
      </w:r>
      <w:r>
        <w:rPr>
          <w:rFonts w:ascii="Times New Roman" w:hAnsi="Times New Roman"/>
          <w:sz w:val="24"/>
          <w:szCs w:val="24"/>
        </w:rPr>
        <w:t xml:space="preserve"> </w:t>
      </w:r>
      <w:r w:rsidRPr="00F13872">
        <w:rPr>
          <w:rFonts w:ascii="Times New Roman" w:hAnsi="Times New Roman"/>
          <w:spacing w:val="-2"/>
          <w:sz w:val="24"/>
          <w:szCs w:val="24"/>
        </w:rPr>
        <w:t>свои действия;</w:t>
      </w:r>
    </w:p>
    <w:p w:rsidR="00713BF5" w:rsidRPr="00F13872" w:rsidRDefault="00713BF5" w:rsidP="00424265">
      <w:pPr>
        <w:shd w:val="clear" w:color="auto" w:fill="FFFFFF"/>
        <w:ind w:left="302" w:right="425"/>
        <w:jc w:val="both"/>
        <w:rPr>
          <w:rFonts w:ascii="Times New Roman" w:hAnsi="Times New Roman"/>
          <w:sz w:val="24"/>
          <w:szCs w:val="24"/>
        </w:rPr>
      </w:pPr>
      <w:r w:rsidRPr="00F13872">
        <w:rPr>
          <w:rFonts w:ascii="Times New Roman" w:hAnsi="Times New Roman"/>
          <w:b/>
          <w:bCs/>
          <w:i/>
          <w:iCs/>
          <w:sz w:val="24"/>
          <w:szCs w:val="24"/>
        </w:rPr>
        <w:t xml:space="preserve">•    </w:t>
      </w:r>
      <w:r w:rsidRPr="00F13872">
        <w:rPr>
          <w:rFonts w:ascii="Times New Roman" w:hAnsi="Times New Roman"/>
          <w:sz w:val="24"/>
          <w:szCs w:val="24"/>
        </w:rPr>
        <w:t xml:space="preserve">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w:t>
      </w:r>
      <w:r w:rsidRPr="00F13872">
        <w:rPr>
          <w:rFonts w:ascii="Times New Roman" w:hAnsi="Times New Roman"/>
          <w:spacing w:val="-1"/>
          <w:sz w:val="24"/>
          <w:szCs w:val="24"/>
        </w:rPr>
        <w:t xml:space="preserve">километр — метр, метр — дециметр, дециметр — сантиметр, метр — сантиметр, </w:t>
      </w:r>
      <w:r w:rsidRPr="00F13872">
        <w:rPr>
          <w:rFonts w:ascii="Times New Roman" w:hAnsi="Times New Roman"/>
          <w:spacing w:val="-2"/>
          <w:sz w:val="24"/>
          <w:szCs w:val="24"/>
        </w:rPr>
        <w:t>сантиметр — миллиметр).</w:t>
      </w:r>
    </w:p>
    <w:p w:rsidR="00713BF5" w:rsidRPr="00C01D50" w:rsidRDefault="00713BF5" w:rsidP="00424265">
      <w:pPr>
        <w:shd w:val="clear" w:color="auto" w:fill="FFFFFF"/>
        <w:spacing w:before="10"/>
        <w:ind w:left="288"/>
        <w:jc w:val="both"/>
        <w:rPr>
          <w:rFonts w:ascii="Times New Roman" w:hAnsi="Times New Roman"/>
          <w:b/>
          <w:i/>
          <w:sz w:val="24"/>
          <w:szCs w:val="24"/>
        </w:rPr>
      </w:pPr>
      <w:r w:rsidRPr="00C01D50">
        <w:rPr>
          <w:rFonts w:ascii="Times New Roman" w:hAnsi="Times New Roman"/>
          <w:b/>
          <w:bCs/>
          <w:i/>
          <w:spacing w:val="-1"/>
          <w:sz w:val="24"/>
          <w:szCs w:val="24"/>
        </w:rPr>
        <w:t>Выпускник получит возможность научиться:</w:t>
      </w:r>
    </w:p>
    <w:p w:rsidR="00713BF5" w:rsidRPr="00160452" w:rsidRDefault="00713BF5" w:rsidP="00D47661">
      <w:pPr>
        <w:numPr>
          <w:ilvl w:val="0"/>
          <w:numId w:val="116"/>
        </w:numPr>
        <w:shd w:val="clear" w:color="auto" w:fill="FFFFFF"/>
        <w:ind w:left="288" w:right="425"/>
        <w:jc w:val="both"/>
        <w:rPr>
          <w:rFonts w:ascii="Times New Roman" w:hAnsi="Times New Roman"/>
          <w:sz w:val="24"/>
          <w:szCs w:val="24"/>
        </w:rPr>
      </w:pPr>
      <w:r w:rsidRPr="00160452">
        <w:rPr>
          <w:rFonts w:ascii="Times New Roman" w:hAnsi="Times New Roman"/>
          <w:iCs/>
          <w:sz w:val="24"/>
          <w:szCs w:val="24"/>
        </w:rPr>
        <w:t xml:space="preserve">выбирать единицу для измерения данной величины (длины, массы, площади, </w:t>
      </w:r>
      <w:r w:rsidRPr="00160452">
        <w:rPr>
          <w:rFonts w:ascii="Times New Roman" w:hAnsi="Times New Roman"/>
          <w:iCs/>
          <w:spacing w:val="-3"/>
          <w:sz w:val="24"/>
          <w:szCs w:val="24"/>
        </w:rPr>
        <w:t>времени), объяснять свои действия.</w:t>
      </w:r>
    </w:p>
    <w:p w:rsidR="00713BF5" w:rsidRPr="00F13872" w:rsidRDefault="00713BF5" w:rsidP="00424265">
      <w:pPr>
        <w:shd w:val="clear" w:color="auto" w:fill="FFFFFF"/>
        <w:ind w:left="288" w:right="6240"/>
        <w:jc w:val="both"/>
        <w:rPr>
          <w:rFonts w:ascii="Times New Roman" w:hAnsi="Times New Roman"/>
          <w:i/>
          <w:sz w:val="24"/>
          <w:szCs w:val="24"/>
        </w:rPr>
      </w:pPr>
      <w:r w:rsidRPr="00F13872">
        <w:rPr>
          <w:rFonts w:ascii="Times New Roman" w:hAnsi="Times New Roman"/>
          <w:b/>
          <w:bCs/>
          <w:spacing w:val="-3"/>
          <w:sz w:val="24"/>
          <w:szCs w:val="24"/>
        </w:rPr>
        <w:t xml:space="preserve">Арифметические действия </w:t>
      </w:r>
      <w:r w:rsidRPr="00C01D50">
        <w:rPr>
          <w:rFonts w:ascii="Times New Roman" w:hAnsi="Times New Roman"/>
          <w:b/>
          <w:bCs/>
          <w:i/>
          <w:spacing w:val="-2"/>
          <w:sz w:val="24"/>
          <w:szCs w:val="24"/>
        </w:rPr>
        <w:t>Выпускник научится:</w:t>
      </w:r>
    </w:p>
    <w:p w:rsidR="00713BF5" w:rsidRPr="00F13872" w:rsidRDefault="00713BF5" w:rsidP="00D47661">
      <w:pPr>
        <w:numPr>
          <w:ilvl w:val="0"/>
          <w:numId w:val="116"/>
        </w:numPr>
        <w:shd w:val="clear" w:color="auto" w:fill="FFFFFF"/>
        <w:ind w:left="288" w:right="425"/>
        <w:jc w:val="both"/>
        <w:rPr>
          <w:rFonts w:ascii="Times New Roman" w:hAnsi="Times New Roman"/>
          <w:sz w:val="24"/>
          <w:szCs w:val="24"/>
        </w:rPr>
      </w:pPr>
      <w:r w:rsidRPr="00F13872">
        <w:rPr>
          <w:rFonts w:ascii="Times New Roman" w:hAnsi="Times New Roman"/>
          <w:sz w:val="24"/>
          <w:szCs w:val="24"/>
        </w:rPr>
        <w:t>выполнять   письменно   действия   с   многозначными   числами   (сложение, вычитание, умножение и деление на однозначное, двузначное числа в пределах 10 000) с использованием таблиц сложения и умножения чисел, алгоритмов письменных арифметических действий (в том числе деления с остатком);</w:t>
      </w:r>
    </w:p>
    <w:p w:rsidR="00713BF5" w:rsidRPr="00F13872" w:rsidRDefault="00713BF5" w:rsidP="00D47661">
      <w:pPr>
        <w:numPr>
          <w:ilvl w:val="0"/>
          <w:numId w:val="116"/>
        </w:numPr>
        <w:shd w:val="clear" w:color="auto" w:fill="FFFFFF"/>
        <w:ind w:left="317" w:right="425"/>
        <w:jc w:val="both"/>
        <w:rPr>
          <w:rFonts w:ascii="Times New Roman" w:hAnsi="Times New Roman"/>
          <w:sz w:val="24"/>
          <w:szCs w:val="24"/>
        </w:rPr>
      </w:pPr>
      <w:r w:rsidRPr="00F13872">
        <w:rPr>
          <w:rFonts w:ascii="Times New Roman" w:hAnsi="Times New Roman"/>
          <w:sz w:val="24"/>
          <w:szCs w:val="24"/>
        </w:rPr>
        <w:t xml:space="preserve">выполнять устно сложение, вычитание, умножение и деление однозначных, двузначных и трёхзначных чисел в случаях, сводимых к действиям в пределах  </w:t>
      </w:r>
      <w:r w:rsidRPr="00F13872">
        <w:rPr>
          <w:rFonts w:ascii="Times New Roman" w:hAnsi="Times New Roman"/>
          <w:spacing w:val="-1"/>
          <w:sz w:val="24"/>
          <w:szCs w:val="24"/>
        </w:rPr>
        <w:t>100 (в том числе с нулём и числом 1);</w:t>
      </w:r>
    </w:p>
    <w:p w:rsidR="00713BF5" w:rsidRPr="00F13872" w:rsidRDefault="00713BF5" w:rsidP="00D47661">
      <w:pPr>
        <w:numPr>
          <w:ilvl w:val="0"/>
          <w:numId w:val="116"/>
        </w:numPr>
        <w:shd w:val="clear" w:color="auto" w:fill="FFFFFF"/>
        <w:spacing w:before="5"/>
        <w:ind w:left="288" w:right="425"/>
        <w:jc w:val="both"/>
        <w:rPr>
          <w:rFonts w:ascii="Times New Roman" w:hAnsi="Times New Roman"/>
          <w:sz w:val="24"/>
          <w:szCs w:val="24"/>
        </w:rPr>
      </w:pPr>
      <w:r w:rsidRPr="00F13872">
        <w:rPr>
          <w:rFonts w:ascii="Times New Roman" w:hAnsi="Times New Roman"/>
          <w:sz w:val="24"/>
          <w:szCs w:val="24"/>
        </w:rPr>
        <w:t xml:space="preserve">выделять неизвестный компонент арифметического действия и находить его </w:t>
      </w:r>
      <w:r w:rsidRPr="00F13872">
        <w:rPr>
          <w:rFonts w:ascii="Times New Roman" w:hAnsi="Times New Roman"/>
          <w:spacing w:val="-3"/>
          <w:sz w:val="24"/>
          <w:szCs w:val="24"/>
        </w:rPr>
        <w:t>значение;</w:t>
      </w:r>
    </w:p>
    <w:p w:rsidR="00713BF5" w:rsidRPr="00F13872" w:rsidRDefault="00713BF5" w:rsidP="00D47661">
      <w:pPr>
        <w:numPr>
          <w:ilvl w:val="0"/>
          <w:numId w:val="116"/>
        </w:numPr>
        <w:shd w:val="clear" w:color="auto" w:fill="FFFFFF"/>
        <w:ind w:left="293" w:right="425"/>
        <w:jc w:val="both"/>
        <w:rPr>
          <w:rFonts w:ascii="Times New Roman" w:hAnsi="Times New Roman"/>
          <w:sz w:val="24"/>
          <w:szCs w:val="24"/>
        </w:rPr>
      </w:pPr>
      <w:r w:rsidRPr="00F13872">
        <w:rPr>
          <w:rFonts w:ascii="Times New Roman" w:hAnsi="Times New Roman"/>
          <w:sz w:val="24"/>
          <w:szCs w:val="24"/>
        </w:rPr>
        <w:t xml:space="preserve">вычислять  значение  числового  выражения  (содержащего  2—3 </w:t>
      </w:r>
      <w:r w:rsidRPr="00F13872">
        <w:rPr>
          <w:rFonts w:ascii="Times New Roman" w:hAnsi="Times New Roman"/>
          <w:spacing w:val="-1"/>
          <w:sz w:val="24"/>
          <w:szCs w:val="24"/>
        </w:rPr>
        <w:t>арифметических действия, со скобками и без скобок).</w:t>
      </w:r>
    </w:p>
    <w:p w:rsidR="00713BF5" w:rsidRPr="00C01D50" w:rsidRDefault="00713BF5" w:rsidP="00424265">
      <w:pPr>
        <w:shd w:val="clear" w:color="auto" w:fill="FFFFFF"/>
        <w:spacing w:before="5"/>
        <w:ind w:left="288"/>
        <w:jc w:val="both"/>
        <w:rPr>
          <w:rFonts w:ascii="Times New Roman" w:hAnsi="Times New Roman"/>
          <w:b/>
          <w:i/>
          <w:sz w:val="24"/>
          <w:szCs w:val="24"/>
        </w:rPr>
      </w:pPr>
      <w:r w:rsidRPr="00C01D50">
        <w:rPr>
          <w:rFonts w:ascii="Times New Roman" w:hAnsi="Times New Roman"/>
          <w:b/>
          <w:bCs/>
          <w:i/>
          <w:spacing w:val="-1"/>
          <w:sz w:val="24"/>
          <w:szCs w:val="24"/>
        </w:rPr>
        <w:t>Выпускник получит возможность научиться:</w:t>
      </w:r>
    </w:p>
    <w:p w:rsidR="00713BF5" w:rsidRPr="00F13872" w:rsidRDefault="00713BF5" w:rsidP="00D47661">
      <w:pPr>
        <w:numPr>
          <w:ilvl w:val="0"/>
          <w:numId w:val="116"/>
        </w:numPr>
        <w:shd w:val="clear" w:color="auto" w:fill="FFFFFF"/>
        <w:ind w:left="284"/>
        <w:jc w:val="both"/>
        <w:rPr>
          <w:rFonts w:ascii="Times New Roman" w:hAnsi="Times New Roman"/>
          <w:sz w:val="24"/>
          <w:szCs w:val="24"/>
        </w:rPr>
      </w:pPr>
      <w:r w:rsidRPr="00F13872">
        <w:rPr>
          <w:rFonts w:ascii="Times New Roman" w:hAnsi="Times New Roman"/>
          <w:iCs/>
          <w:spacing w:val="-1"/>
          <w:sz w:val="24"/>
          <w:szCs w:val="24"/>
        </w:rPr>
        <w:t>выполнять действия с величинами;</w:t>
      </w:r>
    </w:p>
    <w:p w:rsidR="00713BF5" w:rsidRPr="00160452" w:rsidRDefault="00713BF5" w:rsidP="00D47661">
      <w:pPr>
        <w:numPr>
          <w:ilvl w:val="0"/>
          <w:numId w:val="116"/>
        </w:numPr>
        <w:shd w:val="clear" w:color="auto" w:fill="FFFFFF"/>
        <w:ind w:left="288"/>
        <w:jc w:val="both"/>
        <w:rPr>
          <w:rFonts w:ascii="Times New Roman" w:hAnsi="Times New Roman"/>
          <w:sz w:val="24"/>
          <w:szCs w:val="24"/>
        </w:rPr>
      </w:pPr>
      <w:r w:rsidRPr="00160452">
        <w:rPr>
          <w:rFonts w:ascii="Times New Roman" w:hAnsi="Times New Roman"/>
          <w:iCs/>
          <w:sz w:val="24"/>
          <w:szCs w:val="24"/>
        </w:rPr>
        <w:t xml:space="preserve">использовать     свойства     арифметических     действий     для    удобства </w:t>
      </w:r>
      <w:r w:rsidRPr="00160452">
        <w:rPr>
          <w:rFonts w:ascii="Times New Roman" w:hAnsi="Times New Roman"/>
          <w:iCs/>
          <w:spacing w:val="-3"/>
          <w:sz w:val="24"/>
          <w:szCs w:val="24"/>
        </w:rPr>
        <w:t>вычислений;</w:t>
      </w:r>
    </w:p>
    <w:p w:rsidR="00713BF5" w:rsidRPr="00F13872" w:rsidRDefault="00713BF5" w:rsidP="00D47661">
      <w:pPr>
        <w:numPr>
          <w:ilvl w:val="0"/>
          <w:numId w:val="117"/>
        </w:numPr>
        <w:shd w:val="clear" w:color="auto" w:fill="FFFFFF"/>
        <w:ind w:left="288" w:right="425"/>
        <w:jc w:val="both"/>
        <w:rPr>
          <w:rFonts w:ascii="Times New Roman" w:hAnsi="Times New Roman"/>
          <w:sz w:val="24"/>
          <w:szCs w:val="24"/>
        </w:rPr>
      </w:pPr>
      <w:r w:rsidRPr="00F13872">
        <w:rPr>
          <w:rFonts w:ascii="Times New Roman" w:hAnsi="Times New Roman"/>
          <w:iCs/>
          <w:sz w:val="24"/>
          <w:szCs w:val="24"/>
        </w:rPr>
        <w:t>проводить   проверку   правильности   вычислений   (с   помощью   обратного действия, прикидки и оценки результата действия и др.).</w:t>
      </w:r>
    </w:p>
    <w:p w:rsidR="00713BF5" w:rsidRPr="00F13872" w:rsidRDefault="00713BF5" w:rsidP="00424265">
      <w:pPr>
        <w:shd w:val="clear" w:color="auto" w:fill="FFFFFF"/>
        <w:spacing w:before="5"/>
        <w:ind w:left="288"/>
        <w:jc w:val="both"/>
        <w:rPr>
          <w:rFonts w:ascii="Times New Roman" w:hAnsi="Times New Roman"/>
          <w:sz w:val="24"/>
          <w:szCs w:val="24"/>
        </w:rPr>
      </w:pPr>
      <w:r w:rsidRPr="00F13872">
        <w:rPr>
          <w:rFonts w:ascii="Times New Roman" w:hAnsi="Times New Roman"/>
          <w:b/>
          <w:bCs/>
          <w:spacing w:val="-1"/>
          <w:sz w:val="24"/>
          <w:szCs w:val="24"/>
        </w:rPr>
        <w:t>Работа с текстовыми задачами</w:t>
      </w:r>
    </w:p>
    <w:p w:rsidR="00713BF5" w:rsidRPr="00C01D50" w:rsidRDefault="00713BF5" w:rsidP="00424265">
      <w:pPr>
        <w:shd w:val="clear" w:color="auto" w:fill="FFFFFF"/>
        <w:ind w:left="288"/>
        <w:jc w:val="both"/>
        <w:rPr>
          <w:rFonts w:ascii="Times New Roman" w:hAnsi="Times New Roman"/>
          <w:b/>
          <w:i/>
          <w:sz w:val="24"/>
          <w:szCs w:val="24"/>
        </w:rPr>
      </w:pPr>
      <w:r w:rsidRPr="00C01D50">
        <w:rPr>
          <w:rFonts w:ascii="Times New Roman" w:hAnsi="Times New Roman"/>
          <w:b/>
          <w:bCs/>
          <w:i/>
          <w:spacing w:val="-2"/>
          <w:sz w:val="24"/>
          <w:szCs w:val="24"/>
        </w:rPr>
        <w:t>Выпускник научится:</w:t>
      </w:r>
    </w:p>
    <w:p w:rsidR="00713BF5" w:rsidRPr="00160452" w:rsidRDefault="00713BF5" w:rsidP="00D47661">
      <w:pPr>
        <w:numPr>
          <w:ilvl w:val="0"/>
          <w:numId w:val="117"/>
        </w:numPr>
        <w:shd w:val="clear" w:color="auto" w:fill="FFFFFF"/>
        <w:ind w:left="288" w:right="425"/>
        <w:jc w:val="both"/>
        <w:rPr>
          <w:rFonts w:ascii="Times New Roman" w:hAnsi="Times New Roman"/>
          <w:sz w:val="24"/>
          <w:szCs w:val="24"/>
        </w:rPr>
      </w:pPr>
      <w:r w:rsidRPr="00160452">
        <w:rPr>
          <w:rFonts w:ascii="Times New Roman" w:hAnsi="Times New Roman"/>
          <w:bCs/>
          <w:i/>
          <w:iCs/>
          <w:sz w:val="24"/>
          <w:szCs w:val="24"/>
        </w:rPr>
        <w:t xml:space="preserve"> </w:t>
      </w:r>
      <w:r w:rsidRPr="00160452">
        <w:rPr>
          <w:rFonts w:ascii="Times New Roman" w:hAnsi="Times New Roman"/>
          <w:sz w:val="24"/>
          <w:szCs w:val="24"/>
        </w:rPr>
        <w:t>устанавливать зависимость между величинами, представленными в задаче, планировать ход решения задачи, выбирать и объяснять выбор действий;</w:t>
      </w:r>
    </w:p>
    <w:p w:rsidR="00713BF5" w:rsidRPr="00160452" w:rsidRDefault="00713BF5" w:rsidP="00D47661">
      <w:pPr>
        <w:numPr>
          <w:ilvl w:val="0"/>
          <w:numId w:val="117"/>
        </w:numPr>
        <w:shd w:val="clear" w:color="auto" w:fill="FFFFFF"/>
        <w:spacing w:before="5"/>
        <w:ind w:left="293" w:right="425"/>
        <w:jc w:val="both"/>
        <w:rPr>
          <w:rFonts w:ascii="Times New Roman" w:hAnsi="Times New Roman"/>
          <w:sz w:val="24"/>
          <w:szCs w:val="24"/>
        </w:rPr>
      </w:pPr>
      <w:r w:rsidRPr="00160452">
        <w:rPr>
          <w:rFonts w:ascii="Times New Roman" w:hAnsi="Times New Roman"/>
          <w:spacing w:val="-2"/>
          <w:sz w:val="24"/>
          <w:szCs w:val="24"/>
        </w:rPr>
        <w:t xml:space="preserve">решать арифметическим способом (в 1—2 действия) учебные задачи и задачи </w:t>
      </w:r>
      <w:r w:rsidRPr="00160452">
        <w:rPr>
          <w:rFonts w:ascii="Times New Roman" w:hAnsi="Times New Roman"/>
          <w:spacing w:val="-1"/>
          <w:sz w:val="24"/>
          <w:szCs w:val="24"/>
        </w:rPr>
        <w:t>связанные с повседневной жизнью;</w:t>
      </w:r>
    </w:p>
    <w:p w:rsidR="00713BF5" w:rsidRPr="00160452" w:rsidRDefault="00713BF5" w:rsidP="00D47661">
      <w:pPr>
        <w:numPr>
          <w:ilvl w:val="0"/>
          <w:numId w:val="117"/>
        </w:numPr>
        <w:shd w:val="clear" w:color="auto" w:fill="FFFFFF"/>
        <w:ind w:left="288" w:right="425"/>
        <w:jc w:val="both"/>
        <w:rPr>
          <w:rFonts w:ascii="Times New Roman" w:hAnsi="Times New Roman"/>
          <w:sz w:val="24"/>
          <w:szCs w:val="24"/>
        </w:rPr>
      </w:pPr>
      <w:r w:rsidRPr="00160452">
        <w:rPr>
          <w:rFonts w:ascii="Times New Roman" w:hAnsi="Times New Roman"/>
          <w:sz w:val="24"/>
          <w:szCs w:val="24"/>
        </w:rPr>
        <w:t>решать задачи на нахождение доли величины и величины по значению её доли (половина, треть, четверть, пятая, десятая часть);</w:t>
      </w:r>
    </w:p>
    <w:p w:rsidR="00713BF5" w:rsidRPr="00F13872" w:rsidRDefault="00713BF5" w:rsidP="00D47661">
      <w:pPr>
        <w:numPr>
          <w:ilvl w:val="0"/>
          <w:numId w:val="117"/>
        </w:numPr>
        <w:shd w:val="clear" w:color="auto" w:fill="FFFFFF"/>
        <w:ind w:left="284" w:right="425"/>
        <w:jc w:val="both"/>
        <w:rPr>
          <w:rFonts w:ascii="Times New Roman" w:hAnsi="Times New Roman"/>
          <w:sz w:val="24"/>
          <w:szCs w:val="24"/>
        </w:rPr>
      </w:pPr>
      <w:r w:rsidRPr="00F13872">
        <w:rPr>
          <w:rFonts w:ascii="Times New Roman" w:hAnsi="Times New Roman"/>
          <w:spacing w:val="-2"/>
          <w:sz w:val="24"/>
          <w:szCs w:val="24"/>
        </w:rPr>
        <w:t>оценивать правильность хода решения и реальность ответа на вопрос задачи.</w:t>
      </w:r>
    </w:p>
    <w:p w:rsidR="00713BF5" w:rsidRPr="00F13872" w:rsidRDefault="00713BF5" w:rsidP="00424265">
      <w:pPr>
        <w:shd w:val="clear" w:color="auto" w:fill="FFFFFF"/>
        <w:spacing w:before="5"/>
        <w:ind w:left="288"/>
        <w:jc w:val="both"/>
        <w:rPr>
          <w:rFonts w:ascii="Times New Roman" w:hAnsi="Times New Roman"/>
          <w:i/>
          <w:sz w:val="24"/>
          <w:szCs w:val="24"/>
        </w:rPr>
      </w:pPr>
      <w:r w:rsidRPr="00F13872">
        <w:rPr>
          <w:rFonts w:ascii="Times New Roman" w:hAnsi="Times New Roman"/>
          <w:b/>
          <w:bCs/>
          <w:i/>
          <w:spacing w:val="-1"/>
          <w:sz w:val="24"/>
          <w:szCs w:val="24"/>
        </w:rPr>
        <w:t>Выпускник получит возможность научиться:</w:t>
      </w:r>
    </w:p>
    <w:p w:rsidR="00713BF5" w:rsidRPr="00F13872" w:rsidRDefault="00713BF5" w:rsidP="00D47661">
      <w:pPr>
        <w:numPr>
          <w:ilvl w:val="0"/>
          <w:numId w:val="117"/>
        </w:numPr>
        <w:shd w:val="clear" w:color="auto" w:fill="FFFFFF"/>
        <w:ind w:left="284"/>
        <w:jc w:val="both"/>
        <w:rPr>
          <w:rFonts w:ascii="Times New Roman" w:hAnsi="Times New Roman"/>
          <w:sz w:val="24"/>
          <w:szCs w:val="24"/>
        </w:rPr>
      </w:pPr>
      <w:r w:rsidRPr="00F13872">
        <w:rPr>
          <w:rFonts w:ascii="Times New Roman" w:hAnsi="Times New Roman"/>
          <w:iCs/>
          <w:sz w:val="24"/>
          <w:szCs w:val="24"/>
        </w:rPr>
        <w:lastRenderedPageBreak/>
        <w:t>решать задачи в 3—4 действия;</w:t>
      </w:r>
    </w:p>
    <w:p w:rsidR="00713BF5" w:rsidRPr="00F13872" w:rsidRDefault="00713BF5" w:rsidP="00D47661">
      <w:pPr>
        <w:numPr>
          <w:ilvl w:val="0"/>
          <w:numId w:val="117"/>
        </w:numPr>
        <w:shd w:val="clear" w:color="auto" w:fill="FFFFFF"/>
        <w:ind w:left="284"/>
        <w:jc w:val="both"/>
        <w:rPr>
          <w:rFonts w:ascii="Times New Roman" w:hAnsi="Times New Roman"/>
          <w:sz w:val="24"/>
          <w:szCs w:val="24"/>
        </w:rPr>
      </w:pPr>
      <w:r w:rsidRPr="00F13872">
        <w:rPr>
          <w:rFonts w:ascii="Times New Roman" w:hAnsi="Times New Roman"/>
          <w:iCs/>
          <w:sz w:val="24"/>
          <w:szCs w:val="24"/>
        </w:rPr>
        <w:t>находить разные способы решения задачи.</w:t>
      </w:r>
    </w:p>
    <w:p w:rsidR="00713BF5" w:rsidRPr="00F13872" w:rsidRDefault="00713BF5" w:rsidP="00424265">
      <w:pPr>
        <w:shd w:val="clear" w:color="auto" w:fill="FFFFFF"/>
        <w:spacing w:before="14"/>
        <w:ind w:left="288"/>
        <w:jc w:val="both"/>
        <w:rPr>
          <w:rFonts w:ascii="Times New Roman" w:hAnsi="Times New Roman"/>
          <w:sz w:val="24"/>
          <w:szCs w:val="24"/>
        </w:rPr>
      </w:pPr>
      <w:r w:rsidRPr="00F13872">
        <w:rPr>
          <w:rFonts w:ascii="Times New Roman" w:hAnsi="Times New Roman"/>
          <w:b/>
          <w:bCs/>
          <w:spacing w:val="-1"/>
          <w:sz w:val="24"/>
          <w:szCs w:val="24"/>
        </w:rPr>
        <w:t>Пространственные отношения</w:t>
      </w:r>
    </w:p>
    <w:p w:rsidR="00713BF5" w:rsidRPr="00F13872" w:rsidRDefault="00713BF5" w:rsidP="00424265">
      <w:pPr>
        <w:shd w:val="clear" w:color="auto" w:fill="FFFFFF"/>
        <w:ind w:left="288"/>
        <w:jc w:val="both"/>
        <w:rPr>
          <w:rFonts w:ascii="Times New Roman" w:hAnsi="Times New Roman"/>
          <w:sz w:val="24"/>
          <w:szCs w:val="24"/>
        </w:rPr>
      </w:pPr>
      <w:r w:rsidRPr="00F13872">
        <w:rPr>
          <w:rFonts w:ascii="Times New Roman" w:hAnsi="Times New Roman"/>
          <w:b/>
          <w:bCs/>
          <w:spacing w:val="-1"/>
          <w:sz w:val="24"/>
          <w:szCs w:val="24"/>
        </w:rPr>
        <w:t>Геометрические фигуры</w:t>
      </w:r>
    </w:p>
    <w:p w:rsidR="00713BF5" w:rsidRPr="00C01D50" w:rsidRDefault="00713BF5" w:rsidP="00424265">
      <w:pPr>
        <w:shd w:val="clear" w:color="auto" w:fill="FFFFFF"/>
        <w:ind w:left="288"/>
        <w:jc w:val="both"/>
        <w:rPr>
          <w:rFonts w:ascii="Times New Roman" w:hAnsi="Times New Roman"/>
          <w:b/>
          <w:i/>
          <w:sz w:val="24"/>
          <w:szCs w:val="24"/>
        </w:rPr>
      </w:pPr>
      <w:r w:rsidRPr="00C01D50">
        <w:rPr>
          <w:rFonts w:ascii="Times New Roman" w:hAnsi="Times New Roman"/>
          <w:b/>
          <w:bCs/>
          <w:i/>
          <w:spacing w:val="-2"/>
          <w:sz w:val="24"/>
          <w:szCs w:val="24"/>
        </w:rPr>
        <w:t>Выпускник научится:</w:t>
      </w:r>
    </w:p>
    <w:p w:rsidR="00713BF5" w:rsidRPr="00F13872" w:rsidRDefault="00713BF5" w:rsidP="00D47661">
      <w:pPr>
        <w:numPr>
          <w:ilvl w:val="0"/>
          <w:numId w:val="118"/>
        </w:numPr>
        <w:shd w:val="clear" w:color="auto" w:fill="FFFFFF"/>
        <w:ind w:left="284"/>
        <w:jc w:val="both"/>
        <w:rPr>
          <w:rFonts w:ascii="Times New Roman" w:hAnsi="Times New Roman"/>
          <w:sz w:val="24"/>
          <w:szCs w:val="24"/>
        </w:rPr>
      </w:pPr>
      <w:r w:rsidRPr="00F13872">
        <w:rPr>
          <w:rFonts w:ascii="Times New Roman" w:hAnsi="Times New Roman"/>
          <w:spacing w:val="-1"/>
          <w:sz w:val="24"/>
          <w:szCs w:val="24"/>
        </w:rPr>
        <w:t>описывать взаимное расположение предметов в пространстве и на плоскости;</w:t>
      </w:r>
    </w:p>
    <w:p w:rsidR="00713BF5" w:rsidRPr="00F13872" w:rsidRDefault="00713BF5" w:rsidP="00D47661">
      <w:pPr>
        <w:numPr>
          <w:ilvl w:val="0"/>
          <w:numId w:val="118"/>
        </w:numPr>
        <w:shd w:val="clear" w:color="auto" w:fill="FFFFFF"/>
        <w:ind w:left="293" w:right="425"/>
        <w:jc w:val="both"/>
        <w:rPr>
          <w:rFonts w:ascii="Times New Roman" w:hAnsi="Times New Roman"/>
          <w:sz w:val="24"/>
          <w:szCs w:val="24"/>
        </w:rPr>
      </w:pPr>
      <w:r w:rsidRPr="00F13872">
        <w:rPr>
          <w:rFonts w:ascii="Times New Roman" w:hAnsi="Times New Roman"/>
          <w:sz w:val="24"/>
          <w:szCs w:val="24"/>
        </w:rPr>
        <w:t xml:space="preserve">распознавать, называть, изображать геометрические фигуры (точка, отрезок, ломаная, прямой угол, многоугольник, треугольник, прямоугольник, квадрат, </w:t>
      </w:r>
      <w:r w:rsidRPr="00F13872">
        <w:rPr>
          <w:rFonts w:ascii="Times New Roman" w:hAnsi="Times New Roman"/>
          <w:spacing w:val="-2"/>
          <w:sz w:val="24"/>
          <w:szCs w:val="24"/>
        </w:rPr>
        <w:t>окружность, круг);</w:t>
      </w:r>
    </w:p>
    <w:p w:rsidR="00713BF5" w:rsidRPr="00160452" w:rsidRDefault="00713BF5" w:rsidP="00D47661">
      <w:pPr>
        <w:numPr>
          <w:ilvl w:val="0"/>
          <w:numId w:val="119"/>
        </w:numPr>
        <w:shd w:val="clear" w:color="auto" w:fill="FFFFFF"/>
        <w:ind w:left="293" w:right="425"/>
        <w:jc w:val="both"/>
        <w:rPr>
          <w:rFonts w:ascii="Times New Roman" w:hAnsi="Times New Roman"/>
          <w:sz w:val="24"/>
          <w:szCs w:val="24"/>
        </w:rPr>
      </w:pPr>
      <w:r w:rsidRPr="00160452">
        <w:rPr>
          <w:rFonts w:ascii="Times New Roman" w:hAnsi="Times New Roman"/>
          <w:sz w:val="24"/>
          <w:szCs w:val="24"/>
        </w:rPr>
        <w:t>выполнять  построение   геометрических  фигур   с   заданными  измерениями (отрезок, квадрат, прямоугольник) с помощью линейки, угольника;</w:t>
      </w:r>
    </w:p>
    <w:p w:rsidR="00713BF5" w:rsidRPr="00F13872" w:rsidRDefault="00713BF5" w:rsidP="00D47661">
      <w:pPr>
        <w:numPr>
          <w:ilvl w:val="0"/>
          <w:numId w:val="119"/>
        </w:numPr>
        <w:shd w:val="clear" w:color="auto" w:fill="FFFFFF"/>
        <w:spacing w:before="5"/>
        <w:ind w:left="284"/>
        <w:jc w:val="both"/>
        <w:rPr>
          <w:rFonts w:ascii="Times New Roman" w:hAnsi="Times New Roman"/>
          <w:sz w:val="24"/>
          <w:szCs w:val="24"/>
        </w:rPr>
      </w:pPr>
      <w:r w:rsidRPr="00F13872">
        <w:rPr>
          <w:rFonts w:ascii="Times New Roman" w:hAnsi="Times New Roman"/>
          <w:spacing w:val="-1"/>
          <w:sz w:val="24"/>
          <w:szCs w:val="24"/>
        </w:rPr>
        <w:t>использовать свойства прямоугольника и квадрата для решения задач;</w:t>
      </w:r>
    </w:p>
    <w:p w:rsidR="00713BF5" w:rsidRPr="00F13872" w:rsidRDefault="00713BF5" w:rsidP="00D47661">
      <w:pPr>
        <w:numPr>
          <w:ilvl w:val="0"/>
          <w:numId w:val="119"/>
        </w:numPr>
        <w:shd w:val="clear" w:color="auto" w:fill="FFFFFF"/>
        <w:ind w:left="284"/>
        <w:jc w:val="both"/>
        <w:rPr>
          <w:rFonts w:ascii="Times New Roman" w:hAnsi="Times New Roman"/>
          <w:sz w:val="24"/>
          <w:szCs w:val="24"/>
        </w:rPr>
      </w:pPr>
      <w:r w:rsidRPr="00F13872">
        <w:rPr>
          <w:rFonts w:ascii="Times New Roman" w:hAnsi="Times New Roman"/>
          <w:sz w:val="24"/>
          <w:szCs w:val="24"/>
        </w:rPr>
        <w:t xml:space="preserve">распознавать и называть геометрические тела (куб, шар); </w:t>
      </w:r>
    </w:p>
    <w:p w:rsidR="00713BF5" w:rsidRPr="00F13872" w:rsidRDefault="00713BF5" w:rsidP="00D47661">
      <w:pPr>
        <w:numPr>
          <w:ilvl w:val="0"/>
          <w:numId w:val="119"/>
        </w:numPr>
        <w:shd w:val="clear" w:color="auto" w:fill="FFFFFF"/>
        <w:ind w:left="284"/>
        <w:jc w:val="both"/>
        <w:rPr>
          <w:rFonts w:ascii="Times New Roman" w:hAnsi="Times New Roman"/>
          <w:sz w:val="24"/>
          <w:szCs w:val="24"/>
        </w:rPr>
      </w:pPr>
      <w:r w:rsidRPr="00F13872">
        <w:rPr>
          <w:rFonts w:ascii="Times New Roman" w:hAnsi="Times New Roman"/>
          <w:spacing w:val="-1"/>
          <w:sz w:val="24"/>
          <w:szCs w:val="24"/>
        </w:rPr>
        <w:t xml:space="preserve">соотносить реальные объекты с моделями геометрических фигур. </w:t>
      </w:r>
    </w:p>
    <w:p w:rsidR="00713BF5" w:rsidRPr="00F13872" w:rsidRDefault="00713BF5" w:rsidP="00424265">
      <w:pPr>
        <w:shd w:val="clear" w:color="auto" w:fill="FFFFFF"/>
        <w:ind w:left="284" w:right="425"/>
        <w:jc w:val="both"/>
        <w:rPr>
          <w:rFonts w:ascii="Times New Roman" w:hAnsi="Times New Roman"/>
          <w:sz w:val="24"/>
          <w:szCs w:val="24"/>
        </w:rPr>
      </w:pPr>
      <w:r w:rsidRPr="00C01D50">
        <w:rPr>
          <w:rFonts w:ascii="Times New Roman" w:hAnsi="Times New Roman"/>
          <w:b/>
          <w:bCs/>
          <w:i/>
          <w:sz w:val="24"/>
          <w:szCs w:val="24"/>
        </w:rPr>
        <w:t xml:space="preserve">Выпускник получит возможность </w:t>
      </w:r>
      <w:r w:rsidRPr="00C01D50">
        <w:rPr>
          <w:rFonts w:ascii="Times New Roman" w:hAnsi="Times New Roman"/>
          <w:b/>
          <w:bCs/>
          <w:i/>
          <w:iCs/>
          <w:sz w:val="24"/>
          <w:szCs w:val="24"/>
        </w:rPr>
        <w:t>научиться</w:t>
      </w:r>
      <w:r w:rsidRPr="00F13872">
        <w:rPr>
          <w:rFonts w:ascii="Times New Roman" w:hAnsi="Times New Roman"/>
          <w:b/>
          <w:bCs/>
          <w:i/>
          <w:iCs/>
          <w:sz w:val="24"/>
          <w:szCs w:val="24"/>
        </w:rPr>
        <w:t xml:space="preserve"> </w:t>
      </w:r>
      <w:r w:rsidRPr="00F13872">
        <w:rPr>
          <w:rFonts w:ascii="Times New Roman" w:hAnsi="Times New Roman"/>
          <w:iCs/>
          <w:sz w:val="24"/>
          <w:szCs w:val="24"/>
        </w:rPr>
        <w:t>распознав</w:t>
      </w:r>
      <w:r>
        <w:rPr>
          <w:rFonts w:ascii="Times New Roman" w:hAnsi="Times New Roman"/>
          <w:iCs/>
          <w:sz w:val="24"/>
          <w:szCs w:val="24"/>
        </w:rPr>
        <w:t xml:space="preserve">ать, различать </w:t>
      </w:r>
      <w:r w:rsidRPr="00F13872">
        <w:rPr>
          <w:rFonts w:ascii="Times New Roman" w:hAnsi="Times New Roman"/>
          <w:iCs/>
          <w:sz w:val="24"/>
          <w:szCs w:val="24"/>
        </w:rPr>
        <w:t>и называть геометрические тела: параллелепипед, пирамиду, цилиндр, конус.</w:t>
      </w:r>
    </w:p>
    <w:p w:rsidR="00713BF5" w:rsidRPr="00F13872" w:rsidRDefault="00713BF5" w:rsidP="00424265">
      <w:pPr>
        <w:shd w:val="clear" w:color="auto" w:fill="FFFFFF"/>
        <w:spacing w:before="14"/>
        <w:ind w:left="288"/>
        <w:jc w:val="both"/>
        <w:rPr>
          <w:rFonts w:ascii="Times New Roman" w:hAnsi="Times New Roman"/>
          <w:sz w:val="24"/>
          <w:szCs w:val="24"/>
        </w:rPr>
      </w:pPr>
      <w:r w:rsidRPr="00F13872">
        <w:rPr>
          <w:rFonts w:ascii="Times New Roman" w:hAnsi="Times New Roman"/>
          <w:b/>
          <w:bCs/>
          <w:spacing w:val="-1"/>
          <w:sz w:val="24"/>
          <w:szCs w:val="24"/>
        </w:rPr>
        <w:t>Геометрические величины</w:t>
      </w:r>
    </w:p>
    <w:p w:rsidR="00713BF5" w:rsidRPr="00C01D50" w:rsidRDefault="00713BF5" w:rsidP="00424265">
      <w:pPr>
        <w:shd w:val="clear" w:color="auto" w:fill="FFFFFF"/>
        <w:ind w:left="288"/>
        <w:jc w:val="both"/>
        <w:rPr>
          <w:rFonts w:ascii="Times New Roman" w:hAnsi="Times New Roman"/>
          <w:b/>
          <w:i/>
          <w:sz w:val="24"/>
          <w:szCs w:val="24"/>
        </w:rPr>
      </w:pPr>
      <w:r w:rsidRPr="00C01D50">
        <w:rPr>
          <w:rFonts w:ascii="Times New Roman" w:hAnsi="Times New Roman"/>
          <w:b/>
          <w:bCs/>
          <w:i/>
          <w:spacing w:val="-2"/>
          <w:sz w:val="24"/>
          <w:szCs w:val="24"/>
        </w:rPr>
        <w:t>Выпускник научится:</w:t>
      </w:r>
    </w:p>
    <w:p w:rsidR="00713BF5" w:rsidRPr="00F13872" w:rsidRDefault="00713BF5" w:rsidP="00D47661">
      <w:pPr>
        <w:numPr>
          <w:ilvl w:val="0"/>
          <w:numId w:val="120"/>
        </w:numPr>
        <w:shd w:val="clear" w:color="auto" w:fill="FFFFFF"/>
        <w:ind w:left="284"/>
        <w:jc w:val="both"/>
        <w:rPr>
          <w:rFonts w:ascii="Times New Roman" w:hAnsi="Times New Roman"/>
          <w:sz w:val="24"/>
          <w:szCs w:val="24"/>
        </w:rPr>
      </w:pPr>
      <w:r w:rsidRPr="00F13872">
        <w:rPr>
          <w:rFonts w:ascii="Times New Roman" w:hAnsi="Times New Roman"/>
          <w:sz w:val="24"/>
          <w:szCs w:val="24"/>
        </w:rPr>
        <w:t>измерять длину отрезка;</w:t>
      </w:r>
    </w:p>
    <w:p w:rsidR="00713BF5" w:rsidRPr="00160452" w:rsidRDefault="00713BF5" w:rsidP="00D47661">
      <w:pPr>
        <w:numPr>
          <w:ilvl w:val="0"/>
          <w:numId w:val="120"/>
        </w:numPr>
        <w:shd w:val="clear" w:color="auto" w:fill="FFFFFF"/>
        <w:spacing w:before="5"/>
        <w:ind w:left="288" w:right="425"/>
        <w:jc w:val="both"/>
        <w:rPr>
          <w:rFonts w:ascii="Times New Roman" w:hAnsi="Times New Roman"/>
          <w:sz w:val="24"/>
          <w:szCs w:val="24"/>
        </w:rPr>
      </w:pPr>
      <w:r w:rsidRPr="00160452">
        <w:rPr>
          <w:rFonts w:ascii="Times New Roman" w:hAnsi="Times New Roman"/>
          <w:spacing w:val="-3"/>
          <w:sz w:val="24"/>
          <w:szCs w:val="24"/>
        </w:rPr>
        <w:t xml:space="preserve">вычислять   периметр   треугольника,   прямоугольника   и   квадрата,   площадь </w:t>
      </w:r>
      <w:r w:rsidRPr="00160452">
        <w:rPr>
          <w:rFonts w:ascii="Times New Roman" w:hAnsi="Times New Roman"/>
          <w:spacing w:val="-1"/>
          <w:sz w:val="24"/>
          <w:szCs w:val="24"/>
        </w:rPr>
        <w:t>прямоугольника и квадрата;</w:t>
      </w:r>
    </w:p>
    <w:p w:rsidR="00713BF5" w:rsidRPr="00F13872" w:rsidRDefault="00713BF5" w:rsidP="00D47661">
      <w:pPr>
        <w:numPr>
          <w:ilvl w:val="0"/>
          <w:numId w:val="121"/>
        </w:numPr>
        <w:shd w:val="clear" w:color="auto" w:fill="FFFFFF"/>
        <w:spacing w:before="5"/>
        <w:ind w:left="288"/>
        <w:jc w:val="both"/>
        <w:rPr>
          <w:rFonts w:ascii="Times New Roman" w:hAnsi="Times New Roman"/>
          <w:sz w:val="24"/>
          <w:szCs w:val="24"/>
        </w:rPr>
      </w:pPr>
      <w:r w:rsidRPr="00F13872">
        <w:rPr>
          <w:rFonts w:ascii="Times New Roman" w:hAnsi="Times New Roman"/>
          <w:sz w:val="24"/>
          <w:szCs w:val="24"/>
        </w:rPr>
        <w:t xml:space="preserve">оценивать размеры геометрических объектов, расстояния приближённо (на </w:t>
      </w:r>
      <w:r w:rsidRPr="00F13872">
        <w:rPr>
          <w:rFonts w:ascii="Times New Roman" w:hAnsi="Times New Roman"/>
          <w:spacing w:val="-5"/>
          <w:sz w:val="24"/>
          <w:szCs w:val="24"/>
        </w:rPr>
        <w:t>глаз).</w:t>
      </w:r>
    </w:p>
    <w:p w:rsidR="00713BF5" w:rsidRPr="00F13872" w:rsidRDefault="00713BF5" w:rsidP="00424265">
      <w:pPr>
        <w:shd w:val="clear" w:color="auto" w:fill="FFFFFF"/>
        <w:ind w:left="288" w:right="425"/>
        <w:jc w:val="both"/>
        <w:rPr>
          <w:rFonts w:ascii="Times New Roman" w:hAnsi="Times New Roman"/>
          <w:sz w:val="24"/>
          <w:szCs w:val="24"/>
        </w:rPr>
      </w:pPr>
      <w:r w:rsidRPr="00C01D50">
        <w:rPr>
          <w:rFonts w:ascii="Times New Roman" w:hAnsi="Times New Roman"/>
          <w:b/>
          <w:bCs/>
          <w:i/>
          <w:sz w:val="24"/>
          <w:szCs w:val="24"/>
        </w:rPr>
        <w:t xml:space="preserve">Выпускник  получит  возможность  </w:t>
      </w:r>
      <w:r w:rsidRPr="00C01D50">
        <w:rPr>
          <w:rFonts w:ascii="Times New Roman" w:hAnsi="Times New Roman"/>
          <w:b/>
          <w:bCs/>
          <w:i/>
          <w:iCs/>
          <w:sz w:val="24"/>
          <w:szCs w:val="24"/>
        </w:rPr>
        <w:t>научиться</w:t>
      </w:r>
      <w:r w:rsidRPr="00F13872">
        <w:rPr>
          <w:rFonts w:ascii="Times New Roman" w:hAnsi="Times New Roman"/>
          <w:b/>
          <w:bCs/>
          <w:i/>
          <w:iCs/>
          <w:sz w:val="24"/>
          <w:szCs w:val="24"/>
        </w:rPr>
        <w:t xml:space="preserve">  </w:t>
      </w:r>
      <w:r w:rsidRPr="00F13872">
        <w:rPr>
          <w:rFonts w:ascii="Times New Roman" w:hAnsi="Times New Roman"/>
          <w:iCs/>
          <w:sz w:val="24"/>
          <w:szCs w:val="24"/>
        </w:rPr>
        <w:t>вычислять   периметр</w:t>
      </w:r>
      <w:r>
        <w:rPr>
          <w:rFonts w:ascii="Times New Roman" w:hAnsi="Times New Roman"/>
          <w:iCs/>
          <w:sz w:val="24"/>
          <w:szCs w:val="24"/>
        </w:rPr>
        <w:t xml:space="preserve"> </w:t>
      </w:r>
      <w:r w:rsidRPr="00F13872">
        <w:rPr>
          <w:rFonts w:ascii="Times New Roman" w:hAnsi="Times New Roman"/>
          <w:iCs/>
          <w:sz w:val="24"/>
          <w:szCs w:val="24"/>
        </w:rPr>
        <w:t>многоугольника, площадь фигуры, составленной из прямоугольников</w:t>
      </w:r>
      <w:r w:rsidRPr="00F13872">
        <w:rPr>
          <w:rFonts w:ascii="Times New Roman" w:hAnsi="Times New Roman"/>
          <w:i/>
          <w:iCs/>
          <w:sz w:val="24"/>
          <w:szCs w:val="24"/>
        </w:rPr>
        <w:t>.</w:t>
      </w:r>
    </w:p>
    <w:p w:rsidR="00713BF5" w:rsidRPr="00F13872" w:rsidRDefault="00713BF5" w:rsidP="00424265">
      <w:pPr>
        <w:shd w:val="clear" w:color="auto" w:fill="FFFFFF"/>
        <w:spacing w:before="5"/>
        <w:ind w:left="288"/>
        <w:jc w:val="both"/>
        <w:rPr>
          <w:rFonts w:ascii="Times New Roman" w:hAnsi="Times New Roman"/>
          <w:sz w:val="24"/>
          <w:szCs w:val="24"/>
        </w:rPr>
      </w:pPr>
      <w:r w:rsidRPr="00F13872">
        <w:rPr>
          <w:rFonts w:ascii="Times New Roman" w:hAnsi="Times New Roman"/>
          <w:b/>
          <w:bCs/>
          <w:spacing w:val="-1"/>
          <w:sz w:val="24"/>
          <w:szCs w:val="24"/>
        </w:rPr>
        <w:t>Работа с информацией</w:t>
      </w:r>
    </w:p>
    <w:p w:rsidR="00713BF5" w:rsidRPr="00C01D50" w:rsidRDefault="00713BF5" w:rsidP="00424265">
      <w:pPr>
        <w:shd w:val="clear" w:color="auto" w:fill="FFFFFF"/>
        <w:ind w:left="288"/>
        <w:jc w:val="both"/>
        <w:rPr>
          <w:rFonts w:ascii="Times New Roman" w:hAnsi="Times New Roman"/>
          <w:b/>
          <w:i/>
          <w:sz w:val="24"/>
          <w:szCs w:val="24"/>
        </w:rPr>
      </w:pPr>
      <w:r w:rsidRPr="00C01D50">
        <w:rPr>
          <w:rFonts w:ascii="Times New Roman" w:hAnsi="Times New Roman"/>
          <w:b/>
          <w:bCs/>
          <w:i/>
          <w:spacing w:val="-2"/>
          <w:sz w:val="24"/>
          <w:szCs w:val="24"/>
        </w:rPr>
        <w:t>Выпускник научится:</w:t>
      </w:r>
    </w:p>
    <w:p w:rsidR="00713BF5" w:rsidRPr="00F13872" w:rsidRDefault="00713BF5" w:rsidP="00D47661">
      <w:pPr>
        <w:numPr>
          <w:ilvl w:val="0"/>
          <w:numId w:val="121"/>
        </w:numPr>
        <w:shd w:val="clear" w:color="auto" w:fill="FFFFFF"/>
        <w:ind w:left="284"/>
        <w:jc w:val="both"/>
        <w:rPr>
          <w:rFonts w:ascii="Times New Roman" w:hAnsi="Times New Roman"/>
          <w:sz w:val="24"/>
          <w:szCs w:val="24"/>
        </w:rPr>
      </w:pPr>
      <w:r w:rsidRPr="00F13872">
        <w:rPr>
          <w:rFonts w:ascii="Times New Roman" w:hAnsi="Times New Roman"/>
          <w:spacing w:val="-2"/>
          <w:sz w:val="24"/>
          <w:szCs w:val="24"/>
        </w:rPr>
        <w:t>читать несложные готовые таблицы;</w:t>
      </w:r>
    </w:p>
    <w:p w:rsidR="00713BF5" w:rsidRPr="00F13872" w:rsidRDefault="00713BF5" w:rsidP="00D47661">
      <w:pPr>
        <w:numPr>
          <w:ilvl w:val="0"/>
          <w:numId w:val="121"/>
        </w:numPr>
        <w:shd w:val="clear" w:color="auto" w:fill="FFFFFF"/>
        <w:ind w:left="284"/>
        <w:jc w:val="both"/>
        <w:rPr>
          <w:rFonts w:ascii="Times New Roman" w:hAnsi="Times New Roman"/>
          <w:sz w:val="24"/>
          <w:szCs w:val="24"/>
        </w:rPr>
      </w:pPr>
      <w:r w:rsidRPr="00F13872">
        <w:rPr>
          <w:rFonts w:ascii="Times New Roman" w:hAnsi="Times New Roman"/>
          <w:sz w:val="24"/>
          <w:szCs w:val="24"/>
        </w:rPr>
        <w:t>заполнять несложные готовые таблицы;</w:t>
      </w:r>
    </w:p>
    <w:p w:rsidR="00713BF5" w:rsidRPr="00F13872" w:rsidRDefault="00713BF5" w:rsidP="00D47661">
      <w:pPr>
        <w:numPr>
          <w:ilvl w:val="0"/>
          <w:numId w:val="121"/>
        </w:numPr>
        <w:shd w:val="clear" w:color="auto" w:fill="FFFFFF"/>
        <w:ind w:left="284"/>
        <w:jc w:val="both"/>
        <w:rPr>
          <w:rFonts w:ascii="Times New Roman" w:hAnsi="Times New Roman"/>
          <w:sz w:val="24"/>
          <w:szCs w:val="24"/>
        </w:rPr>
      </w:pPr>
      <w:r w:rsidRPr="00F13872">
        <w:rPr>
          <w:rFonts w:ascii="Times New Roman" w:hAnsi="Times New Roman"/>
          <w:spacing w:val="-1"/>
          <w:sz w:val="24"/>
          <w:szCs w:val="24"/>
        </w:rPr>
        <w:t>читать несложные готовые столбчатые диаграммы.</w:t>
      </w:r>
    </w:p>
    <w:p w:rsidR="00713BF5" w:rsidRPr="00C01D50" w:rsidRDefault="00713BF5" w:rsidP="00424265">
      <w:pPr>
        <w:shd w:val="clear" w:color="auto" w:fill="FFFFFF"/>
        <w:ind w:left="288"/>
        <w:jc w:val="both"/>
        <w:rPr>
          <w:rFonts w:ascii="Times New Roman" w:hAnsi="Times New Roman"/>
          <w:b/>
          <w:i/>
          <w:sz w:val="24"/>
          <w:szCs w:val="24"/>
        </w:rPr>
      </w:pPr>
      <w:r w:rsidRPr="00C01D50">
        <w:rPr>
          <w:rFonts w:ascii="Times New Roman" w:hAnsi="Times New Roman"/>
          <w:b/>
          <w:bCs/>
          <w:i/>
          <w:spacing w:val="-1"/>
          <w:sz w:val="24"/>
          <w:szCs w:val="24"/>
        </w:rPr>
        <w:t>Выпускник получит возможность научиться:</w:t>
      </w:r>
    </w:p>
    <w:p w:rsidR="00713BF5" w:rsidRPr="00F13872" w:rsidRDefault="00713BF5" w:rsidP="00D47661">
      <w:pPr>
        <w:numPr>
          <w:ilvl w:val="0"/>
          <w:numId w:val="122"/>
        </w:numPr>
        <w:shd w:val="clear" w:color="auto" w:fill="FFFFFF"/>
        <w:ind w:left="284"/>
        <w:jc w:val="both"/>
        <w:rPr>
          <w:rFonts w:ascii="Times New Roman" w:hAnsi="Times New Roman"/>
          <w:sz w:val="24"/>
          <w:szCs w:val="24"/>
        </w:rPr>
      </w:pPr>
      <w:r w:rsidRPr="00F13872">
        <w:rPr>
          <w:rFonts w:ascii="Times New Roman" w:hAnsi="Times New Roman"/>
          <w:iCs/>
          <w:spacing w:val="-1"/>
          <w:sz w:val="24"/>
          <w:szCs w:val="24"/>
        </w:rPr>
        <w:t>читать несложные готовые круговые диаграммы;</w:t>
      </w:r>
    </w:p>
    <w:p w:rsidR="00713BF5" w:rsidRPr="00F13872" w:rsidRDefault="00713BF5" w:rsidP="00D47661">
      <w:pPr>
        <w:numPr>
          <w:ilvl w:val="0"/>
          <w:numId w:val="122"/>
        </w:numPr>
        <w:shd w:val="clear" w:color="auto" w:fill="FFFFFF"/>
        <w:ind w:left="284"/>
        <w:jc w:val="both"/>
        <w:rPr>
          <w:rFonts w:ascii="Times New Roman" w:hAnsi="Times New Roman"/>
          <w:sz w:val="24"/>
          <w:szCs w:val="24"/>
        </w:rPr>
      </w:pPr>
      <w:r w:rsidRPr="00F13872">
        <w:rPr>
          <w:rFonts w:ascii="Times New Roman" w:hAnsi="Times New Roman"/>
          <w:iCs/>
          <w:spacing w:val="-3"/>
          <w:sz w:val="24"/>
          <w:szCs w:val="24"/>
        </w:rPr>
        <w:t>достраивать несложную готовую столбчатую диаграмму;</w:t>
      </w:r>
    </w:p>
    <w:p w:rsidR="00713BF5" w:rsidRPr="00160452" w:rsidRDefault="00713BF5" w:rsidP="00D47661">
      <w:pPr>
        <w:numPr>
          <w:ilvl w:val="0"/>
          <w:numId w:val="122"/>
        </w:numPr>
        <w:shd w:val="clear" w:color="auto" w:fill="FFFFFF"/>
        <w:ind w:left="288" w:right="425"/>
        <w:jc w:val="both"/>
        <w:rPr>
          <w:rFonts w:ascii="Times New Roman" w:hAnsi="Times New Roman"/>
          <w:sz w:val="24"/>
          <w:szCs w:val="24"/>
        </w:rPr>
      </w:pPr>
      <w:r w:rsidRPr="00160452">
        <w:rPr>
          <w:rFonts w:ascii="Times New Roman" w:hAnsi="Times New Roman"/>
          <w:iCs/>
          <w:sz w:val="24"/>
          <w:szCs w:val="24"/>
        </w:rPr>
        <w:t xml:space="preserve">сравнивать и обобщать информацию, представленную в строках и столбцах </w:t>
      </w:r>
      <w:r w:rsidRPr="00160452">
        <w:rPr>
          <w:rFonts w:ascii="Times New Roman" w:hAnsi="Times New Roman"/>
          <w:iCs/>
          <w:spacing w:val="-1"/>
          <w:sz w:val="24"/>
          <w:szCs w:val="24"/>
        </w:rPr>
        <w:t>несложных таблиц и диаграмм;</w:t>
      </w:r>
    </w:p>
    <w:p w:rsidR="00713BF5" w:rsidRPr="00F13872" w:rsidRDefault="00713BF5" w:rsidP="00D47661">
      <w:pPr>
        <w:numPr>
          <w:ilvl w:val="0"/>
          <w:numId w:val="123"/>
        </w:numPr>
        <w:shd w:val="clear" w:color="auto" w:fill="FFFFFF"/>
        <w:ind w:left="293" w:right="425"/>
        <w:jc w:val="both"/>
        <w:rPr>
          <w:rFonts w:ascii="Times New Roman" w:hAnsi="Times New Roman"/>
          <w:sz w:val="24"/>
          <w:szCs w:val="24"/>
        </w:rPr>
      </w:pPr>
      <w:r w:rsidRPr="00F13872">
        <w:rPr>
          <w:rFonts w:ascii="Times New Roman" w:hAnsi="Times New Roman"/>
          <w:iCs/>
          <w:sz w:val="24"/>
          <w:szCs w:val="24"/>
        </w:rPr>
        <w:t xml:space="preserve">понимать простейшие выражения, содержащие логические связки и слова </w:t>
      </w:r>
      <w:r w:rsidRPr="00F13872">
        <w:rPr>
          <w:rFonts w:ascii="Times New Roman" w:hAnsi="Times New Roman"/>
          <w:iCs/>
          <w:spacing w:val="-2"/>
          <w:sz w:val="24"/>
          <w:szCs w:val="24"/>
        </w:rPr>
        <w:t>(«…и…»,     «если…     то…»,     «верно/неверно,     что…»,     «каждый»,     «все», «некоторые», «не»);</w:t>
      </w:r>
    </w:p>
    <w:p w:rsidR="00713BF5" w:rsidRPr="00F13872" w:rsidRDefault="00713BF5" w:rsidP="00D47661">
      <w:pPr>
        <w:numPr>
          <w:ilvl w:val="0"/>
          <w:numId w:val="123"/>
        </w:numPr>
        <w:shd w:val="clear" w:color="auto" w:fill="FFFFFF"/>
        <w:ind w:left="288" w:right="425"/>
        <w:jc w:val="both"/>
        <w:rPr>
          <w:rFonts w:ascii="Times New Roman" w:hAnsi="Times New Roman"/>
          <w:sz w:val="24"/>
          <w:szCs w:val="24"/>
        </w:rPr>
      </w:pPr>
      <w:r w:rsidRPr="00F13872">
        <w:rPr>
          <w:rFonts w:ascii="Times New Roman" w:hAnsi="Times New Roman"/>
          <w:iCs/>
          <w:sz w:val="24"/>
          <w:szCs w:val="24"/>
        </w:rPr>
        <w:t xml:space="preserve">составлять, записывать и выполнять инструкцию (простой алгоритм), план </w:t>
      </w:r>
      <w:r w:rsidRPr="00F13872">
        <w:rPr>
          <w:rFonts w:ascii="Times New Roman" w:hAnsi="Times New Roman"/>
          <w:iCs/>
          <w:spacing w:val="-2"/>
          <w:sz w:val="24"/>
          <w:szCs w:val="24"/>
        </w:rPr>
        <w:t>поиска информации;</w:t>
      </w:r>
    </w:p>
    <w:p w:rsidR="00713BF5" w:rsidRPr="00F13872" w:rsidRDefault="00713BF5" w:rsidP="00D47661">
      <w:pPr>
        <w:numPr>
          <w:ilvl w:val="0"/>
          <w:numId w:val="123"/>
        </w:numPr>
        <w:shd w:val="clear" w:color="auto" w:fill="FFFFFF"/>
        <w:ind w:left="302" w:right="425"/>
        <w:jc w:val="both"/>
        <w:rPr>
          <w:rFonts w:ascii="Times New Roman" w:hAnsi="Times New Roman"/>
          <w:sz w:val="24"/>
          <w:szCs w:val="24"/>
        </w:rPr>
      </w:pPr>
      <w:r w:rsidRPr="00F13872">
        <w:rPr>
          <w:rFonts w:ascii="Times New Roman" w:hAnsi="Times New Roman"/>
          <w:iCs/>
          <w:sz w:val="24"/>
          <w:szCs w:val="24"/>
        </w:rPr>
        <w:t xml:space="preserve">распознавать одну и ту же информацию, представленную в разной форме </w:t>
      </w:r>
      <w:r w:rsidRPr="00F13872">
        <w:rPr>
          <w:rFonts w:ascii="Times New Roman" w:hAnsi="Times New Roman"/>
          <w:iCs/>
          <w:spacing w:val="-2"/>
          <w:sz w:val="24"/>
          <w:szCs w:val="24"/>
        </w:rPr>
        <w:t>(таблицы и диаграммы);</w:t>
      </w:r>
    </w:p>
    <w:p w:rsidR="00713BF5" w:rsidRPr="00F13872" w:rsidRDefault="00713BF5" w:rsidP="00D47661">
      <w:pPr>
        <w:numPr>
          <w:ilvl w:val="0"/>
          <w:numId w:val="123"/>
        </w:numPr>
        <w:shd w:val="clear" w:color="auto" w:fill="FFFFFF"/>
        <w:ind w:left="293" w:right="425"/>
        <w:jc w:val="both"/>
        <w:rPr>
          <w:rFonts w:ascii="Times New Roman" w:hAnsi="Times New Roman"/>
          <w:sz w:val="24"/>
          <w:szCs w:val="24"/>
        </w:rPr>
      </w:pPr>
      <w:r w:rsidRPr="00F13872">
        <w:rPr>
          <w:rFonts w:ascii="Times New Roman" w:hAnsi="Times New Roman"/>
          <w:iCs/>
          <w:sz w:val="24"/>
          <w:szCs w:val="24"/>
        </w:rPr>
        <w:t xml:space="preserve">планировать несложные исследования, собирать и представлять полученную </w:t>
      </w:r>
      <w:r w:rsidRPr="00F13872">
        <w:rPr>
          <w:rFonts w:ascii="Times New Roman" w:hAnsi="Times New Roman"/>
          <w:iCs/>
          <w:spacing w:val="-1"/>
          <w:sz w:val="24"/>
          <w:szCs w:val="24"/>
        </w:rPr>
        <w:t>информацию с помощью таблиц и диаграмм;</w:t>
      </w:r>
    </w:p>
    <w:p w:rsidR="00713BF5" w:rsidRPr="00F13872" w:rsidRDefault="00713BF5" w:rsidP="00D47661">
      <w:pPr>
        <w:numPr>
          <w:ilvl w:val="0"/>
          <w:numId w:val="123"/>
        </w:numPr>
        <w:shd w:val="clear" w:color="auto" w:fill="FFFFFF"/>
        <w:ind w:left="288" w:right="425"/>
        <w:jc w:val="both"/>
        <w:rPr>
          <w:rFonts w:ascii="Times New Roman" w:hAnsi="Times New Roman"/>
          <w:iCs/>
          <w:spacing w:val="-3"/>
          <w:sz w:val="24"/>
          <w:szCs w:val="24"/>
        </w:rPr>
      </w:pPr>
      <w:r w:rsidRPr="00F13872">
        <w:rPr>
          <w:rFonts w:ascii="Times New Roman" w:hAnsi="Times New Roman"/>
          <w:iCs/>
          <w:sz w:val="24"/>
          <w:szCs w:val="24"/>
        </w:rPr>
        <w:t xml:space="preserve">интерпретировать  информацию,   полученную  при проведении  несложных исследований (объяснять,  сравнивать и обобщать данные, делать выводы и </w:t>
      </w:r>
      <w:r w:rsidRPr="00F13872">
        <w:rPr>
          <w:rFonts w:ascii="Times New Roman" w:hAnsi="Times New Roman"/>
          <w:iCs/>
          <w:spacing w:val="-3"/>
          <w:sz w:val="24"/>
          <w:szCs w:val="24"/>
        </w:rPr>
        <w:t>прогнозы).</w:t>
      </w:r>
    </w:p>
    <w:p w:rsidR="00713BF5" w:rsidRPr="00F13872" w:rsidRDefault="00713BF5" w:rsidP="00424265">
      <w:pPr>
        <w:shd w:val="clear" w:color="auto" w:fill="FFFFFF"/>
        <w:ind w:left="288"/>
        <w:jc w:val="both"/>
        <w:rPr>
          <w:rFonts w:ascii="Times New Roman" w:hAnsi="Times New Roman"/>
          <w:sz w:val="24"/>
          <w:szCs w:val="24"/>
        </w:rPr>
      </w:pPr>
    </w:p>
    <w:p w:rsidR="00713BF5" w:rsidRPr="00F13872" w:rsidRDefault="001B6E4F" w:rsidP="00424265">
      <w:pPr>
        <w:shd w:val="clear" w:color="auto" w:fill="FFFFFF"/>
        <w:spacing w:before="5"/>
        <w:ind w:left="302"/>
        <w:jc w:val="both"/>
        <w:rPr>
          <w:rFonts w:ascii="Times New Roman" w:hAnsi="Times New Roman"/>
          <w:sz w:val="24"/>
          <w:szCs w:val="24"/>
        </w:rPr>
      </w:pPr>
      <w:r>
        <w:rPr>
          <w:rFonts w:ascii="Times New Roman" w:hAnsi="Times New Roman"/>
          <w:b/>
          <w:bCs/>
          <w:sz w:val="24"/>
          <w:szCs w:val="24"/>
        </w:rPr>
        <w:t>1.2.7</w:t>
      </w:r>
      <w:r w:rsidR="00713BF5" w:rsidRPr="00F13872">
        <w:rPr>
          <w:rFonts w:ascii="Times New Roman" w:hAnsi="Times New Roman"/>
          <w:b/>
          <w:bCs/>
          <w:sz w:val="24"/>
          <w:szCs w:val="24"/>
        </w:rPr>
        <w:t>. Основы религиозных культур и светской этики</w:t>
      </w:r>
    </w:p>
    <w:p w:rsidR="00713BF5" w:rsidRPr="00F13872" w:rsidRDefault="00713BF5" w:rsidP="00424265">
      <w:pPr>
        <w:shd w:val="clear" w:color="auto" w:fill="FFFFFF"/>
        <w:ind w:left="288" w:right="451"/>
        <w:jc w:val="both"/>
        <w:rPr>
          <w:rFonts w:ascii="Times New Roman" w:hAnsi="Times New Roman"/>
          <w:sz w:val="24"/>
          <w:szCs w:val="24"/>
        </w:rPr>
      </w:pPr>
      <w:r w:rsidRPr="00F13872">
        <w:rPr>
          <w:rFonts w:ascii="Times New Roman" w:hAnsi="Times New Roman"/>
          <w:sz w:val="24"/>
          <w:szCs w:val="24"/>
        </w:rPr>
        <w:t xml:space="preserve">         Планируемые результаты освоения предметной области «Основы религиозных культур и светской этики» включают общие результаты по предметной области (учебному предмету) и результаты по каждому учебному модулю с учетом содержания рабочих программ по Основам православной культуры, </w:t>
      </w:r>
      <w:r w:rsidRPr="00F13872">
        <w:rPr>
          <w:rFonts w:ascii="Times New Roman" w:hAnsi="Times New Roman"/>
          <w:spacing w:val="-1"/>
          <w:sz w:val="24"/>
          <w:szCs w:val="24"/>
        </w:rPr>
        <w:t>Основам мировых религиозных культур, Основам светской этики.</w:t>
      </w:r>
    </w:p>
    <w:p w:rsidR="00713BF5" w:rsidRPr="00F13872" w:rsidRDefault="00713BF5" w:rsidP="00424265">
      <w:pPr>
        <w:shd w:val="clear" w:color="auto" w:fill="FFFFFF"/>
        <w:ind w:left="293"/>
        <w:jc w:val="both"/>
        <w:rPr>
          <w:rFonts w:ascii="Times New Roman" w:hAnsi="Times New Roman"/>
          <w:sz w:val="24"/>
          <w:szCs w:val="24"/>
        </w:rPr>
      </w:pPr>
      <w:r w:rsidRPr="00F13872">
        <w:rPr>
          <w:rFonts w:ascii="Times New Roman" w:hAnsi="Times New Roman"/>
          <w:b/>
          <w:bCs/>
          <w:spacing w:val="-1"/>
          <w:sz w:val="24"/>
          <w:szCs w:val="24"/>
        </w:rPr>
        <w:t>Общие планируемые результаты</w:t>
      </w:r>
      <w:r w:rsidRPr="00F13872">
        <w:rPr>
          <w:rFonts w:ascii="Times New Roman" w:hAnsi="Times New Roman"/>
          <w:spacing w:val="-1"/>
          <w:sz w:val="24"/>
          <w:szCs w:val="24"/>
        </w:rPr>
        <w:t>.</w:t>
      </w:r>
    </w:p>
    <w:p w:rsidR="00713BF5" w:rsidRPr="00F13872" w:rsidRDefault="00713BF5" w:rsidP="00424265">
      <w:pPr>
        <w:shd w:val="clear" w:color="auto" w:fill="FFFFFF"/>
        <w:spacing w:before="38"/>
        <w:ind w:left="288"/>
        <w:jc w:val="both"/>
        <w:rPr>
          <w:rFonts w:ascii="Times New Roman" w:hAnsi="Times New Roman"/>
          <w:sz w:val="24"/>
          <w:szCs w:val="24"/>
        </w:rPr>
      </w:pPr>
      <w:r w:rsidRPr="00F13872">
        <w:rPr>
          <w:rFonts w:ascii="Times New Roman" w:hAnsi="Times New Roman"/>
          <w:spacing w:val="-1"/>
          <w:sz w:val="24"/>
          <w:szCs w:val="24"/>
        </w:rPr>
        <w:lastRenderedPageBreak/>
        <w:t xml:space="preserve">В результате освоения каждого модуля курса </w:t>
      </w:r>
      <w:r w:rsidRPr="00F13872">
        <w:rPr>
          <w:rFonts w:ascii="Times New Roman" w:hAnsi="Times New Roman"/>
          <w:b/>
          <w:bCs/>
          <w:spacing w:val="-1"/>
          <w:sz w:val="24"/>
          <w:szCs w:val="24"/>
        </w:rPr>
        <w:t>выпускник научится</w:t>
      </w:r>
      <w:r w:rsidRPr="00F13872">
        <w:rPr>
          <w:rFonts w:ascii="Times New Roman" w:hAnsi="Times New Roman"/>
          <w:spacing w:val="-1"/>
          <w:sz w:val="24"/>
          <w:szCs w:val="24"/>
        </w:rPr>
        <w:t>:</w:t>
      </w:r>
    </w:p>
    <w:p w:rsidR="00713BF5" w:rsidRPr="00F13872" w:rsidRDefault="00713BF5" w:rsidP="00424265">
      <w:pPr>
        <w:shd w:val="clear" w:color="auto" w:fill="FFFFFF"/>
        <w:tabs>
          <w:tab w:val="left" w:pos="494"/>
        </w:tabs>
        <w:spacing w:before="29"/>
        <w:ind w:left="288" w:right="461"/>
        <w:jc w:val="both"/>
        <w:rPr>
          <w:rFonts w:ascii="Times New Roman" w:hAnsi="Times New Roman"/>
          <w:sz w:val="24"/>
          <w:szCs w:val="24"/>
        </w:rPr>
      </w:pPr>
      <w:r w:rsidRPr="00F13872">
        <w:rPr>
          <w:rFonts w:ascii="Times New Roman" w:hAnsi="Times New Roman"/>
          <w:b/>
          <w:bCs/>
          <w:sz w:val="24"/>
          <w:szCs w:val="24"/>
        </w:rPr>
        <w:t>•</w:t>
      </w:r>
      <w:r w:rsidRPr="00F13872">
        <w:rPr>
          <w:rFonts w:ascii="Times New Roman" w:hAnsi="Times New Roman"/>
          <w:b/>
          <w:bCs/>
          <w:sz w:val="24"/>
          <w:szCs w:val="24"/>
        </w:rPr>
        <w:tab/>
      </w:r>
      <w:r w:rsidRPr="00F13872">
        <w:rPr>
          <w:rFonts w:ascii="Times New Roman" w:hAnsi="Times New Roman"/>
          <w:sz w:val="24"/>
          <w:szCs w:val="24"/>
        </w:rPr>
        <w:t>понимать значение нравственных норм и ценностей для достойной жизни</w:t>
      </w:r>
      <w:r>
        <w:rPr>
          <w:rFonts w:ascii="Times New Roman" w:hAnsi="Times New Roman"/>
          <w:sz w:val="24"/>
          <w:szCs w:val="24"/>
        </w:rPr>
        <w:t xml:space="preserve"> </w:t>
      </w:r>
      <w:r w:rsidRPr="00F13872">
        <w:rPr>
          <w:rFonts w:ascii="Times New Roman" w:hAnsi="Times New Roman"/>
          <w:sz w:val="24"/>
          <w:szCs w:val="24"/>
        </w:rPr>
        <w:t>личности, семьи, общества;</w:t>
      </w:r>
    </w:p>
    <w:p w:rsidR="00713BF5" w:rsidRPr="00F13872" w:rsidRDefault="00713BF5" w:rsidP="00424265">
      <w:pPr>
        <w:shd w:val="clear" w:color="auto" w:fill="FFFFFF"/>
        <w:tabs>
          <w:tab w:val="left" w:pos="427"/>
        </w:tabs>
        <w:spacing w:before="19"/>
        <w:ind w:left="293" w:right="456"/>
        <w:jc w:val="both"/>
        <w:rPr>
          <w:rFonts w:ascii="Times New Roman" w:hAnsi="Times New Roman"/>
          <w:sz w:val="24"/>
          <w:szCs w:val="24"/>
        </w:rPr>
      </w:pPr>
      <w:r w:rsidRPr="00F13872">
        <w:rPr>
          <w:rFonts w:ascii="Times New Roman" w:hAnsi="Times New Roman"/>
          <w:b/>
          <w:bCs/>
          <w:sz w:val="24"/>
          <w:szCs w:val="24"/>
        </w:rPr>
        <w:t>•</w:t>
      </w:r>
      <w:r w:rsidRPr="00F13872">
        <w:rPr>
          <w:rFonts w:ascii="Times New Roman" w:hAnsi="Times New Roman"/>
          <w:b/>
          <w:bCs/>
          <w:sz w:val="24"/>
          <w:szCs w:val="24"/>
        </w:rPr>
        <w:tab/>
      </w:r>
      <w:r w:rsidRPr="00F13872">
        <w:rPr>
          <w:rFonts w:ascii="Times New Roman" w:hAnsi="Times New Roman"/>
          <w:sz w:val="24"/>
          <w:szCs w:val="24"/>
        </w:rPr>
        <w:t>поступать в соответствии с нравственными принципами, основанными на</w:t>
      </w:r>
      <w:r>
        <w:rPr>
          <w:rFonts w:ascii="Times New Roman" w:hAnsi="Times New Roman"/>
          <w:sz w:val="24"/>
          <w:szCs w:val="24"/>
        </w:rPr>
        <w:t xml:space="preserve"> </w:t>
      </w:r>
      <w:r w:rsidRPr="00F13872">
        <w:rPr>
          <w:rFonts w:ascii="Times New Roman" w:hAnsi="Times New Roman"/>
          <w:sz w:val="24"/>
          <w:szCs w:val="24"/>
        </w:rPr>
        <w:t>свободе совести и вероисповедания, духовных традициях народов России,</w:t>
      </w:r>
      <w:r>
        <w:rPr>
          <w:rFonts w:ascii="Times New Roman" w:hAnsi="Times New Roman"/>
          <w:sz w:val="24"/>
          <w:szCs w:val="24"/>
        </w:rPr>
        <w:t xml:space="preserve"> </w:t>
      </w:r>
      <w:r w:rsidRPr="00F13872">
        <w:rPr>
          <w:rFonts w:ascii="Times New Roman" w:hAnsi="Times New Roman"/>
          <w:sz w:val="24"/>
          <w:szCs w:val="24"/>
        </w:rPr>
        <w:t>общепринятых в российском обществе нравственных нормах и ценностях;</w:t>
      </w:r>
    </w:p>
    <w:p w:rsidR="00713BF5" w:rsidRPr="00F13872" w:rsidRDefault="00713BF5" w:rsidP="00D47661">
      <w:pPr>
        <w:numPr>
          <w:ilvl w:val="0"/>
          <w:numId w:val="16"/>
        </w:numPr>
        <w:shd w:val="clear" w:color="auto" w:fill="FFFFFF"/>
        <w:tabs>
          <w:tab w:val="left" w:pos="432"/>
        </w:tabs>
        <w:spacing w:before="14"/>
        <w:ind w:left="288" w:right="461"/>
        <w:jc w:val="both"/>
        <w:rPr>
          <w:rFonts w:ascii="Times New Roman" w:hAnsi="Times New Roman"/>
          <w:b/>
          <w:bCs/>
          <w:sz w:val="24"/>
          <w:szCs w:val="24"/>
        </w:rPr>
      </w:pPr>
      <w:r w:rsidRPr="00F13872">
        <w:rPr>
          <w:rFonts w:ascii="Times New Roman" w:hAnsi="Times New Roman"/>
          <w:sz w:val="24"/>
          <w:szCs w:val="24"/>
        </w:rPr>
        <w:t>осознавать ценность человеческой жизни, необходимость стремления к нравственному совершенствованию и духовному развитию;</w:t>
      </w:r>
    </w:p>
    <w:p w:rsidR="00713BF5" w:rsidRPr="00F13872" w:rsidRDefault="00713BF5" w:rsidP="00D47661">
      <w:pPr>
        <w:numPr>
          <w:ilvl w:val="0"/>
          <w:numId w:val="16"/>
        </w:numPr>
        <w:shd w:val="clear" w:color="auto" w:fill="FFFFFF"/>
        <w:tabs>
          <w:tab w:val="left" w:pos="432"/>
        </w:tabs>
        <w:spacing w:before="10"/>
        <w:ind w:left="288" w:right="461"/>
        <w:jc w:val="both"/>
        <w:rPr>
          <w:rFonts w:ascii="Times New Roman" w:hAnsi="Times New Roman"/>
          <w:b/>
          <w:bCs/>
          <w:sz w:val="24"/>
          <w:szCs w:val="24"/>
        </w:rPr>
      </w:pPr>
      <w:r w:rsidRPr="00F13872">
        <w:rPr>
          <w:rFonts w:ascii="Times New Roman" w:hAnsi="Times New Roman"/>
          <w:sz w:val="24"/>
          <w:szCs w:val="24"/>
        </w:rPr>
        <w:t>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w:t>
      </w:r>
    </w:p>
    <w:p w:rsidR="00713BF5" w:rsidRPr="00F13872" w:rsidRDefault="00713BF5" w:rsidP="00D47661">
      <w:pPr>
        <w:numPr>
          <w:ilvl w:val="0"/>
          <w:numId w:val="16"/>
        </w:numPr>
        <w:shd w:val="clear" w:color="auto" w:fill="FFFFFF"/>
        <w:tabs>
          <w:tab w:val="left" w:pos="432"/>
        </w:tabs>
        <w:spacing w:before="19"/>
        <w:ind w:left="288" w:right="456"/>
        <w:jc w:val="both"/>
        <w:rPr>
          <w:rFonts w:ascii="Times New Roman" w:hAnsi="Times New Roman"/>
          <w:b/>
          <w:bCs/>
          <w:sz w:val="24"/>
          <w:szCs w:val="24"/>
        </w:rPr>
      </w:pPr>
      <w:r w:rsidRPr="00F13872">
        <w:rPr>
          <w:rFonts w:ascii="Times New Roman" w:hAnsi="Times New Roman"/>
          <w:sz w:val="24"/>
          <w:szCs w:val="24"/>
        </w:rPr>
        <w:t>ориентироваться в вопросах нравственного выбора на внутреннюю установку личности поступать согласно своей совести;</w:t>
      </w:r>
    </w:p>
    <w:p w:rsidR="00713BF5" w:rsidRPr="00F13872" w:rsidRDefault="00713BF5" w:rsidP="00424265">
      <w:pPr>
        <w:shd w:val="clear" w:color="auto" w:fill="FFFFFF"/>
        <w:ind w:left="288"/>
        <w:jc w:val="both"/>
        <w:rPr>
          <w:rFonts w:ascii="Times New Roman" w:hAnsi="Times New Roman"/>
          <w:sz w:val="24"/>
          <w:szCs w:val="24"/>
        </w:rPr>
      </w:pPr>
      <w:r w:rsidRPr="00F13872">
        <w:rPr>
          <w:rFonts w:ascii="Times New Roman" w:hAnsi="Times New Roman"/>
          <w:b/>
          <w:bCs/>
          <w:spacing w:val="-1"/>
          <w:sz w:val="24"/>
          <w:szCs w:val="24"/>
        </w:rPr>
        <w:t>Планируемые результаты по учебным модулям</w:t>
      </w:r>
      <w:r w:rsidRPr="00F13872">
        <w:rPr>
          <w:rFonts w:ascii="Times New Roman" w:hAnsi="Times New Roman"/>
          <w:spacing w:val="-1"/>
          <w:sz w:val="24"/>
          <w:szCs w:val="24"/>
        </w:rPr>
        <w:t>.</w:t>
      </w:r>
    </w:p>
    <w:p w:rsidR="00713BF5" w:rsidRPr="00F13872" w:rsidRDefault="00713BF5" w:rsidP="00424265">
      <w:pPr>
        <w:shd w:val="clear" w:color="auto" w:fill="FFFFFF"/>
        <w:spacing w:before="5"/>
        <w:ind w:left="293"/>
        <w:jc w:val="both"/>
        <w:rPr>
          <w:rFonts w:ascii="Times New Roman" w:hAnsi="Times New Roman"/>
          <w:sz w:val="24"/>
          <w:szCs w:val="24"/>
        </w:rPr>
      </w:pPr>
      <w:r w:rsidRPr="00F13872">
        <w:rPr>
          <w:rFonts w:ascii="Times New Roman" w:hAnsi="Times New Roman"/>
          <w:b/>
          <w:bCs/>
          <w:spacing w:val="-1"/>
          <w:sz w:val="24"/>
          <w:szCs w:val="24"/>
        </w:rPr>
        <w:t>Основы православной культуры</w:t>
      </w:r>
    </w:p>
    <w:p w:rsidR="00713BF5" w:rsidRPr="00C01D50" w:rsidRDefault="00713BF5" w:rsidP="00424265">
      <w:pPr>
        <w:shd w:val="clear" w:color="auto" w:fill="FFFFFF"/>
        <w:ind w:left="288"/>
        <w:jc w:val="both"/>
        <w:rPr>
          <w:rFonts w:ascii="Times New Roman" w:hAnsi="Times New Roman"/>
          <w:b/>
          <w:i/>
          <w:sz w:val="24"/>
          <w:szCs w:val="24"/>
        </w:rPr>
      </w:pPr>
      <w:r w:rsidRPr="00C01D50">
        <w:rPr>
          <w:rFonts w:ascii="Times New Roman" w:hAnsi="Times New Roman"/>
          <w:b/>
          <w:bCs/>
          <w:i/>
          <w:spacing w:val="-2"/>
          <w:sz w:val="24"/>
          <w:szCs w:val="24"/>
        </w:rPr>
        <w:t>Выпускник научится</w:t>
      </w:r>
      <w:r w:rsidRPr="00C01D50">
        <w:rPr>
          <w:rFonts w:ascii="Times New Roman" w:hAnsi="Times New Roman"/>
          <w:b/>
          <w:i/>
          <w:spacing w:val="-2"/>
          <w:sz w:val="24"/>
          <w:szCs w:val="24"/>
        </w:rPr>
        <w:t>:</w:t>
      </w:r>
    </w:p>
    <w:p w:rsidR="00713BF5" w:rsidRPr="00F13872" w:rsidRDefault="00713BF5" w:rsidP="00D47661">
      <w:pPr>
        <w:numPr>
          <w:ilvl w:val="0"/>
          <w:numId w:val="123"/>
        </w:numPr>
        <w:shd w:val="clear" w:color="auto" w:fill="FFFFFF"/>
        <w:ind w:left="293" w:right="302"/>
        <w:jc w:val="both"/>
        <w:rPr>
          <w:rFonts w:ascii="Times New Roman" w:hAnsi="Times New Roman"/>
          <w:sz w:val="24"/>
          <w:szCs w:val="24"/>
        </w:rPr>
      </w:pPr>
      <w:r w:rsidRPr="00F13872">
        <w:rPr>
          <w:rFonts w:ascii="Times New Roman" w:hAnsi="Times New Roman"/>
          <w:sz w:val="24"/>
          <w:szCs w:val="24"/>
        </w:rPr>
        <w:t xml:space="preserve">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w:t>
      </w:r>
      <w:r w:rsidRPr="00F13872">
        <w:rPr>
          <w:rFonts w:ascii="Times New Roman" w:hAnsi="Times New Roman"/>
          <w:spacing w:val="-1"/>
          <w:sz w:val="24"/>
          <w:szCs w:val="24"/>
        </w:rPr>
        <w:t>отношение к труду и др.);</w:t>
      </w:r>
    </w:p>
    <w:p w:rsidR="00713BF5" w:rsidRPr="00F13872" w:rsidRDefault="00713BF5" w:rsidP="00D47661">
      <w:pPr>
        <w:numPr>
          <w:ilvl w:val="0"/>
          <w:numId w:val="123"/>
        </w:numPr>
        <w:shd w:val="clear" w:color="auto" w:fill="FFFFFF"/>
        <w:ind w:left="283" w:right="302"/>
        <w:jc w:val="both"/>
        <w:rPr>
          <w:rFonts w:ascii="Times New Roman" w:hAnsi="Times New Roman"/>
          <w:sz w:val="24"/>
          <w:szCs w:val="24"/>
        </w:rPr>
      </w:pPr>
      <w:r w:rsidRPr="00F13872">
        <w:rPr>
          <w:rFonts w:ascii="Times New Roman" w:hAnsi="Times New Roman"/>
          <w:sz w:val="24"/>
          <w:szCs w:val="24"/>
        </w:rPr>
        <w:t>ориентироваться   в   истории   возникновения   православной   христианской  религиозной традиции, истории её формирования в России;</w:t>
      </w:r>
    </w:p>
    <w:p w:rsidR="00713BF5" w:rsidRPr="00F13872" w:rsidRDefault="00713BF5" w:rsidP="00D47661">
      <w:pPr>
        <w:numPr>
          <w:ilvl w:val="0"/>
          <w:numId w:val="123"/>
        </w:numPr>
        <w:shd w:val="clear" w:color="auto" w:fill="FFFFFF"/>
        <w:spacing w:before="5"/>
        <w:ind w:left="283" w:right="302"/>
        <w:jc w:val="both"/>
        <w:rPr>
          <w:rFonts w:ascii="Times New Roman" w:hAnsi="Times New Roman"/>
          <w:sz w:val="24"/>
          <w:szCs w:val="24"/>
        </w:rPr>
      </w:pPr>
      <w:r w:rsidRPr="00F13872">
        <w:rPr>
          <w:rFonts w:ascii="Times New Roman" w:hAnsi="Times New Roman"/>
          <w:sz w:val="24"/>
          <w:szCs w:val="24"/>
        </w:rPr>
        <w:t xml:space="preserve">на    примере    православной   религиозной    традиции    понимать    значение традиционных религий, религиозных культур в жизни людей, семей, народов, </w:t>
      </w:r>
      <w:r w:rsidRPr="00F13872">
        <w:rPr>
          <w:rFonts w:ascii="Times New Roman" w:hAnsi="Times New Roman"/>
          <w:spacing w:val="-1"/>
          <w:sz w:val="24"/>
          <w:szCs w:val="24"/>
        </w:rPr>
        <w:t>российского общества, в истории России;</w:t>
      </w:r>
    </w:p>
    <w:p w:rsidR="00713BF5" w:rsidRPr="00F13872" w:rsidRDefault="00713BF5" w:rsidP="00D47661">
      <w:pPr>
        <w:numPr>
          <w:ilvl w:val="0"/>
          <w:numId w:val="123"/>
        </w:numPr>
        <w:shd w:val="clear" w:color="auto" w:fill="FFFFFF"/>
        <w:ind w:left="283" w:right="302"/>
        <w:jc w:val="both"/>
        <w:rPr>
          <w:rFonts w:ascii="Times New Roman" w:hAnsi="Times New Roman"/>
          <w:sz w:val="24"/>
          <w:szCs w:val="24"/>
        </w:rPr>
      </w:pPr>
      <w:r w:rsidRPr="00F13872">
        <w:rPr>
          <w:rFonts w:ascii="Times New Roman" w:hAnsi="Times New Roman"/>
          <w:sz w:val="24"/>
          <w:szCs w:val="24"/>
        </w:rPr>
        <w:t xml:space="preserve">излагать свое мнение по поводу значения религии, религиозной культуры в </w:t>
      </w:r>
      <w:r w:rsidRPr="00F13872">
        <w:rPr>
          <w:rFonts w:ascii="Times New Roman" w:hAnsi="Times New Roman"/>
          <w:spacing w:val="-1"/>
          <w:sz w:val="24"/>
          <w:szCs w:val="24"/>
        </w:rPr>
        <w:t>жизни людей и общества;</w:t>
      </w:r>
    </w:p>
    <w:p w:rsidR="00713BF5" w:rsidRPr="00F13872" w:rsidRDefault="00713BF5" w:rsidP="00D47661">
      <w:pPr>
        <w:numPr>
          <w:ilvl w:val="0"/>
          <w:numId w:val="123"/>
        </w:numPr>
        <w:shd w:val="clear" w:color="auto" w:fill="FFFFFF"/>
        <w:ind w:left="283" w:right="302"/>
        <w:jc w:val="both"/>
        <w:rPr>
          <w:rFonts w:ascii="Times New Roman" w:hAnsi="Times New Roman"/>
          <w:sz w:val="24"/>
          <w:szCs w:val="24"/>
        </w:rPr>
      </w:pPr>
      <w:r w:rsidRPr="00F13872">
        <w:rPr>
          <w:rFonts w:ascii="Times New Roman" w:hAnsi="Times New Roman"/>
          <w:sz w:val="24"/>
          <w:szCs w:val="24"/>
        </w:rPr>
        <w:t xml:space="preserve">соотносить   нравственные   формы   поведения   с   нормами   православной </w:t>
      </w:r>
      <w:r w:rsidRPr="00F13872">
        <w:rPr>
          <w:rFonts w:ascii="Times New Roman" w:hAnsi="Times New Roman"/>
          <w:spacing w:val="-1"/>
          <w:sz w:val="24"/>
          <w:szCs w:val="24"/>
        </w:rPr>
        <w:t>христианской религиозной морали;</w:t>
      </w:r>
    </w:p>
    <w:p w:rsidR="00713BF5" w:rsidRPr="00F13872" w:rsidRDefault="00713BF5" w:rsidP="00D47661">
      <w:pPr>
        <w:numPr>
          <w:ilvl w:val="0"/>
          <w:numId w:val="123"/>
        </w:numPr>
        <w:shd w:val="clear" w:color="auto" w:fill="FFFFFF"/>
        <w:ind w:left="293" w:right="302"/>
        <w:jc w:val="both"/>
        <w:rPr>
          <w:rFonts w:ascii="Times New Roman" w:hAnsi="Times New Roman"/>
          <w:sz w:val="24"/>
          <w:szCs w:val="24"/>
        </w:rPr>
      </w:pPr>
      <w:r w:rsidRPr="00F13872">
        <w:rPr>
          <w:rFonts w:ascii="Times New Roman" w:hAnsi="Times New Roman"/>
          <w:sz w:val="24"/>
          <w:szCs w:val="24"/>
        </w:rPr>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w:t>
      </w:r>
      <w:r w:rsidRPr="00F13872">
        <w:rPr>
          <w:rFonts w:ascii="Times New Roman" w:hAnsi="Times New Roman"/>
          <w:spacing w:val="-1"/>
          <w:sz w:val="24"/>
          <w:szCs w:val="24"/>
        </w:rPr>
        <w:t>сообщения по выбранным темам.</w:t>
      </w:r>
    </w:p>
    <w:p w:rsidR="00713BF5" w:rsidRPr="00C01D50" w:rsidRDefault="00713BF5" w:rsidP="00424265">
      <w:pPr>
        <w:shd w:val="clear" w:color="auto" w:fill="FFFFFF"/>
        <w:spacing w:before="5"/>
        <w:ind w:left="288"/>
        <w:jc w:val="both"/>
        <w:rPr>
          <w:rFonts w:ascii="Times New Roman" w:hAnsi="Times New Roman"/>
          <w:b/>
          <w:i/>
          <w:sz w:val="24"/>
          <w:szCs w:val="24"/>
        </w:rPr>
      </w:pPr>
      <w:r w:rsidRPr="00C01D50">
        <w:rPr>
          <w:rFonts w:ascii="Times New Roman" w:hAnsi="Times New Roman"/>
          <w:b/>
          <w:bCs/>
          <w:i/>
          <w:spacing w:val="-1"/>
          <w:sz w:val="24"/>
          <w:szCs w:val="24"/>
        </w:rPr>
        <w:t>Выпускник получит возможность научиться:</w:t>
      </w:r>
    </w:p>
    <w:p w:rsidR="00713BF5" w:rsidRPr="00F13872" w:rsidRDefault="00713BF5" w:rsidP="00D47661">
      <w:pPr>
        <w:numPr>
          <w:ilvl w:val="0"/>
          <w:numId w:val="123"/>
        </w:numPr>
        <w:shd w:val="clear" w:color="auto" w:fill="FFFFFF"/>
        <w:ind w:left="284" w:right="302"/>
        <w:jc w:val="both"/>
        <w:rPr>
          <w:rFonts w:ascii="Times New Roman" w:hAnsi="Times New Roman"/>
          <w:sz w:val="24"/>
          <w:szCs w:val="24"/>
        </w:rPr>
      </w:pPr>
      <w:r w:rsidRPr="00F13872">
        <w:rPr>
          <w:rFonts w:ascii="Times New Roman" w:hAnsi="Times New Roman"/>
          <w:iCs/>
          <w:sz w:val="24"/>
          <w:szCs w:val="24"/>
        </w:rPr>
        <w:t>развивать нравственную рефлексию, совершенствовать морально-</w:t>
      </w:r>
      <w:r w:rsidRPr="00F13872">
        <w:rPr>
          <w:rFonts w:ascii="Times New Roman" w:hAnsi="Times New Roman"/>
          <w:iCs/>
          <w:spacing w:val="-1"/>
          <w:sz w:val="24"/>
          <w:szCs w:val="24"/>
        </w:rPr>
        <w:t xml:space="preserve">нравственное самосознание, регулировать собственное поведение на основе </w:t>
      </w:r>
      <w:r w:rsidRPr="00F13872">
        <w:rPr>
          <w:rFonts w:ascii="Times New Roman" w:hAnsi="Times New Roman"/>
          <w:iCs/>
          <w:sz w:val="24"/>
          <w:szCs w:val="24"/>
        </w:rPr>
        <w:t>традиционных для российского общества, народов России духовно-нравственных ценностей;</w:t>
      </w:r>
    </w:p>
    <w:p w:rsidR="00713BF5" w:rsidRPr="00F13872" w:rsidRDefault="00713BF5" w:rsidP="00D47661">
      <w:pPr>
        <w:numPr>
          <w:ilvl w:val="0"/>
          <w:numId w:val="123"/>
        </w:numPr>
        <w:shd w:val="clear" w:color="auto" w:fill="FFFFFF"/>
        <w:ind w:left="288" w:right="302"/>
        <w:jc w:val="both"/>
        <w:rPr>
          <w:rFonts w:ascii="Times New Roman" w:hAnsi="Times New Roman"/>
          <w:sz w:val="24"/>
          <w:szCs w:val="24"/>
        </w:rPr>
      </w:pPr>
      <w:r w:rsidRPr="00F13872">
        <w:rPr>
          <w:rFonts w:ascii="Times New Roman" w:hAnsi="Times New Roman"/>
          <w:iCs/>
          <w:sz w:val="24"/>
          <w:szCs w:val="24"/>
        </w:rPr>
        <w:t xml:space="preserve">устанавливать взаимосвязь между содержанием православной культуры и </w:t>
      </w:r>
      <w:r w:rsidRPr="00F13872">
        <w:rPr>
          <w:rFonts w:ascii="Times New Roman" w:hAnsi="Times New Roman"/>
          <w:iCs/>
          <w:spacing w:val="-1"/>
          <w:sz w:val="24"/>
          <w:szCs w:val="24"/>
        </w:rPr>
        <w:t>поведением людей, общественными явлениями;</w:t>
      </w:r>
    </w:p>
    <w:p w:rsidR="00713BF5" w:rsidRPr="00F13872" w:rsidRDefault="00713BF5" w:rsidP="00D47661">
      <w:pPr>
        <w:numPr>
          <w:ilvl w:val="0"/>
          <w:numId w:val="124"/>
        </w:numPr>
        <w:shd w:val="clear" w:color="auto" w:fill="FFFFFF"/>
        <w:ind w:left="293" w:right="302"/>
        <w:jc w:val="both"/>
        <w:rPr>
          <w:rFonts w:ascii="Times New Roman" w:hAnsi="Times New Roman"/>
          <w:sz w:val="24"/>
          <w:szCs w:val="24"/>
        </w:rPr>
      </w:pPr>
      <w:r w:rsidRPr="00F13872">
        <w:rPr>
          <w:rFonts w:ascii="Times New Roman" w:hAnsi="Times New Roman"/>
          <w:iCs/>
          <w:sz w:val="24"/>
          <w:szCs w:val="24"/>
        </w:rPr>
        <w:t xml:space="preserve">выстраивать   отношения   с   представителями  разных   мировоззрений   и </w:t>
      </w:r>
      <w:r w:rsidRPr="00F13872">
        <w:rPr>
          <w:rFonts w:ascii="Times New Roman" w:hAnsi="Times New Roman"/>
          <w:iCs/>
          <w:spacing w:val="-1"/>
          <w:sz w:val="24"/>
          <w:szCs w:val="24"/>
        </w:rPr>
        <w:t xml:space="preserve">культурных традиций на основе взаимного уважения прав и законных интересов </w:t>
      </w:r>
      <w:r w:rsidRPr="00F13872">
        <w:rPr>
          <w:rFonts w:ascii="Times New Roman" w:hAnsi="Times New Roman"/>
          <w:iCs/>
          <w:spacing w:val="-4"/>
          <w:sz w:val="24"/>
          <w:szCs w:val="24"/>
        </w:rPr>
        <w:t>сограждан;</w:t>
      </w:r>
    </w:p>
    <w:p w:rsidR="00713BF5" w:rsidRPr="00F13872" w:rsidRDefault="00713BF5" w:rsidP="00D47661">
      <w:pPr>
        <w:numPr>
          <w:ilvl w:val="0"/>
          <w:numId w:val="124"/>
        </w:numPr>
        <w:shd w:val="clear" w:color="auto" w:fill="FFFFFF"/>
        <w:ind w:left="298" w:right="302"/>
        <w:jc w:val="both"/>
        <w:rPr>
          <w:rFonts w:ascii="Times New Roman" w:hAnsi="Times New Roman"/>
          <w:sz w:val="24"/>
          <w:szCs w:val="24"/>
        </w:rPr>
      </w:pPr>
      <w:r w:rsidRPr="00F13872">
        <w:rPr>
          <w:rFonts w:ascii="Times New Roman" w:hAnsi="Times New Roman"/>
          <w:iCs/>
          <w:sz w:val="24"/>
          <w:szCs w:val="24"/>
        </w:rPr>
        <w:t xml:space="preserve">акцентировать внимание на религиозных,  духовно-нравственных аспектах </w:t>
      </w:r>
      <w:r w:rsidRPr="00F13872">
        <w:rPr>
          <w:rFonts w:ascii="Times New Roman" w:hAnsi="Times New Roman"/>
          <w:iCs/>
          <w:spacing w:val="-1"/>
          <w:sz w:val="24"/>
          <w:szCs w:val="24"/>
        </w:rPr>
        <w:t>человеческого     поведения     при     изучении    гуманитарных     предметов     на последующих уровнях общего образования.</w:t>
      </w:r>
    </w:p>
    <w:p w:rsidR="00713BF5" w:rsidRPr="00F13872" w:rsidRDefault="00713BF5" w:rsidP="00424265">
      <w:pPr>
        <w:shd w:val="clear" w:color="auto" w:fill="FFFFFF"/>
        <w:spacing w:before="5"/>
        <w:ind w:left="293"/>
        <w:jc w:val="both"/>
        <w:rPr>
          <w:rFonts w:ascii="Times New Roman" w:hAnsi="Times New Roman"/>
          <w:sz w:val="24"/>
          <w:szCs w:val="24"/>
        </w:rPr>
      </w:pPr>
      <w:r w:rsidRPr="00F13872">
        <w:rPr>
          <w:rFonts w:ascii="Times New Roman" w:hAnsi="Times New Roman"/>
          <w:b/>
          <w:bCs/>
          <w:spacing w:val="-1"/>
          <w:sz w:val="24"/>
          <w:szCs w:val="24"/>
        </w:rPr>
        <w:t>Основы мировых религиозных культур</w:t>
      </w:r>
    </w:p>
    <w:p w:rsidR="00713BF5" w:rsidRPr="00C01D50" w:rsidRDefault="00713BF5" w:rsidP="00424265">
      <w:pPr>
        <w:shd w:val="clear" w:color="auto" w:fill="FFFFFF"/>
        <w:ind w:left="288"/>
        <w:jc w:val="both"/>
        <w:rPr>
          <w:rFonts w:ascii="Times New Roman" w:hAnsi="Times New Roman"/>
          <w:b/>
          <w:i/>
          <w:sz w:val="24"/>
          <w:szCs w:val="24"/>
        </w:rPr>
      </w:pPr>
      <w:r w:rsidRPr="00C01D50">
        <w:rPr>
          <w:rFonts w:ascii="Times New Roman" w:hAnsi="Times New Roman"/>
          <w:b/>
          <w:bCs/>
          <w:i/>
          <w:spacing w:val="-2"/>
          <w:sz w:val="24"/>
          <w:szCs w:val="24"/>
        </w:rPr>
        <w:t>Выпускник научится:</w:t>
      </w:r>
    </w:p>
    <w:p w:rsidR="00713BF5" w:rsidRPr="00F13872" w:rsidRDefault="00713BF5" w:rsidP="00D47661">
      <w:pPr>
        <w:numPr>
          <w:ilvl w:val="0"/>
          <w:numId w:val="124"/>
        </w:numPr>
        <w:shd w:val="clear" w:color="auto" w:fill="FFFFFF"/>
        <w:spacing w:before="5"/>
        <w:ind w:left="288" w:right="302"/>
        <w:jc w:val="both"/>
        <w:rPr>
          <w:rFonts w:ascii="Times New Roman" w:hAnsi="Times New Roman"/>
          <w:sz w:val="24"/>
          <w:szCs w:val="24"/>
        </w:rPr>
      </w:pPr>
      <w:r w:rsidRPr="00F13872">
        <w:rPr>
          <w:rFonts w:ascii="Times New Roman" w:hAnsi="Times New Roman"/>
          <w:sz w:val="24"/>
          <w:szCs w:val="24"/>
        </w:rPr>
        <w:t xml:space="preserve">раскрывать   содержание   основных   составляющих   мировых   религиозных культур (религиозная вера и мораль, священные книги и места, сооружения, </w:t>
      </w:r>
      <w:r w:rsidRPr="00F13872">
        <w:rPr>
          <w:rFonts w:ascii="Times New Roman" w:hAnsi="Times New Roman"/>
          <w:spacing w:val="-1"/>
          <w:sz w:val="24"/>
          <w:szCs w:val="24"/>
        </w:rPr>
        <w:t xml:space="preserve">ритуалы,   обычаи   и   обряды,   религиозные   праздники   и   календари,   нормы </w:t>
      </w:r>
      <w:r w:rsidRPr="00F13872">
        <w:rPr>
          <w:rFonts w:ascii="Times New Roman" w:hAnsi="Times New Roman"/>
          <w:sz w:val="24"/>
          <w:szCs w:val="24"/>
        </w:rPr>
        <w:t xml:space="preserve">отношений людей друг к другу, в семье, религиозное искусство, отношение к </w:t>
      </w:r>
      <w:r w:rsidRPr="00F13872">
        <w:rPr>
          <w:rFonts w:ascii="Times New Roman" w:hAnsi="Times New Roman"/>
          <w:spacing w:val="-2"/>
          <w:sz w:val="24"/>
          <w:szCs w:val="24"/>
        </w:rPr>
        <w:t>труду и др.);</w:t>
      </w:r>
    </w:p>
    <w:p w:rsidR="00713BF5" w:rsidRPr="00F13872" w:rsidRDefault="00713BF5" w:rsidP="00D47661">
      <w:pPr>
        <w:numPr>
          <w:ilvl w:val="0"/>
          <w:numId w:val="124"/>
        </w:numPr>
        <w:shd w:val="clear" w:color="auto" w:fill="FFFFFF"/>
        <w:ind w:left="288" w:right="425"/>
        <w:jc w:val="both"/>
        <w:rPr>
          <w:rFonts w:ascii="Times New Roman" w:hAnsi="Times New Roman"/>
          <w:sz w:val="24"/>
          <w:szCs w:val="24"/>
        </w:rPr>
      </w:pPr>
      <w:r w:rsidRPr="00F13872">
        <w:rPr>
          <w:rFonts w:ascii="Times New Roman" w:hAnsi="Times New Roman"/>
          <w:sz w:val="24"/>
          <w:szCs w:val="24"/>
        </w:rPr>
        <w:t xml:space="preserve">ориентироваться     в     истории     возникновения     религиозных     традиций  </w:t>
      </w:r>
      <w:r w:rsidRPr="00F13872">
        <w:rPr>
          <w:rFonts w:ascii="Times New Roman" w:hAnsi="Times New Roman"/>
          <w:sz w:val="24"/>
          <w:szCs w:val="24"/>
        </w:rPr>
        <w:lastRenderedPageBreak/>
        <w:t>православия, ислама, буддизма, иудаизма, истории их формирования в России;</w:t>
      </w:r>
    </w:p>
    <w:p w:rsidR="00713BF5" w:rsidRPr="00F13872" w:rsidRDefault="00713BF5" w:rsidP="00D47661">
      <w:pPr>
        <w:numPr>
          <w:ilvl w:val="0"/>
          <w:numId w:val="124"/>
        </w:numPr>
        <w:shd w:val="clear" w:color="auto" w:fill="FFFFFF"/>
        <w:ind w:left="284"/>
        <w:jc w:val="both"/>
        <w:rPr>
          <w:rFonts w:ascii="Times New Roman" w:hAnsi="Times New Roman"/>
          <w:sz w:val="24"/>
          <w:szCs w:val="24"/>
        </w:rPr>
      </w:pPr>
      <w:r w:rsidRPr="00F13872">
        <w:rPr>
          <w:rFonts w:ascii="Times New Roman" w:hAnsi="Times New Roman"/>
          <w:sz w:val="24"/>
          <w:szCs w:val="24"/>
        </w:rPr>
        <w:t>понимать значение традиционных религий, религиозных культур в жизни</w:t>
      </w:r>
    </w:p>
    <w:p w:rsidR="00713BF5" w:rsidRPr="00F13872" w:rsidRDefault="00713BF5" w:rsidP="00424265">
      <w:pPr>
        <w:shd w:val="clear" w:color="auto" w:fill="FFFFFF"/>
        <w:ind w:left="288"/>
        <w:jc w:val="both"/>
        <w:rPr>
          <w:rFonts w:ascii="Times New Roman" w:hAnsi="Times New Roman"/>
          <w:sz w:val="24"/>
          <w:szCs w:val="24"/>
        </w:rPr>
      </w:pPr>
      <w:r w:rsidRPr="00F13872">
        <w:rPr>
          <w:rFonts w:ascii="Times New Roman" w:hAnsi="Times New Roman"/>
          <w:sz w:val="24"/>
          <w:szCs w:val="24"/>
        </w:rPr>
        <w:t>людей, семей, народов, российского общества, в истории России;</w:t>
      </w:r>
    </w:p>
    <w:p w:rsidR="00713BF5" w:rsidRPr="00F13872" w:rsidRDefault="00713BF5" w:rsidP="00D47661">
      <w:pPr>
        <w:numPr>
          <w:ilvl w:val="0"/>
          <w:numId w:val="124"/>
        </w:numPr>
        <w:shd w:val="clear" w:color="auto" w:fill="FFFFFF"/>
        <w:ind w:left="283" w:right="425"/>
        <w:jc w:val="both"/>
        <w:rPr>
          <w:rFonts w:ascii="Times New Roman" w:hAnsi="Times New Roman"/>
          <w:sz w:val="24"/>
          <w:szCs w:val="24"/>
        </w:rPr>
      </w:pPr>
      <w:r w:rsidRPr="00F13872">
        <w:rPr>
          <w:rFonts w:ascii="Times New Roman" w:hAnsi="Times New Roman"/>
          <w:sz w:val="24"/>
          <w:szCs w:val="24"/>
        </w:rPr>
        <w:t xml:space="preserve">излагать свое мнение по поводу значения религии, религиозной культуры в </w:t>
      </w:r>
      <w:r w:rsidRPr="00F13872">
        <w:rPr>
          <w:rFonts w:ascii="Times New Roman" w:hAnsi="Times New Roman"/>
          <w:spacing w:val="-1"/>
          <w:sz w:val="24"/>
          <w:szCs w:val="24"/>
        </w:rPr>
        <w:t>жизни людей и общества;</w:t>
      </w:r>
    </w:p>
    <w:p w:rsidR="00713BF5" w:rsidRPr="00F13872" w:rsidRDefault="00713BF5" w:rsidP="00D47661">
      <w:pPr>
        <w:numPr>
          <w:ilvl w:val="0"/>
          <w:numId w:val="124"/>
        </w:numPr>
        <w:shd w:val="clear" w:color="auto" w:fill="FFFFFF"/>
        <w:ind w:left="284"/>
        <w:jc w:val="both"/>
        <w:rPr>
          <w:rFonts w:ascii="Times New Roman" w:hAnsi="Times New Roman"/>
          <w:sz w:val="24"/>
          <w:szCs w:val="24"/>
        </w:rPr>
      </w:pPr>
      <w:r w:rsidRPr="00F13872">
        <w:rPr>
          <w:rFonts w:ascii="Times New Roman" w:hAnsi="Times New Roman"/>
          <w:spacing w:val="-1"/>
          <w:sz w:val="24"/>
          <w:szCs w:val="24"/>
        </w:rPr>
        <w:t>соотносить нравственные формы поведения с нормами религиозной морали;</w:t>
      </w:r>
    </w:p>
    <w:p w:rsidR="00713BF5" w:rsidRPr="00F13872" w:rsidRDefault="00713BF5" w:rsidP="00D47661">
      <w:pPr>
        <w:numPr>
          <w:ilvl w:val="0"/>
          <w:numId w:val="124"/>
        </w:numPr>
        <w:shd w:val="clear" w:color="auto" w:fill="FFFFFF"/>
        <w:ind w:left="284"/>
        <w:jc w:val="both"/>
        <w:rPr>
          <w:rFonts w:ascii="Times New Roman" w:hAnsi="Times New Roman"/>
          <w:sz w:val="24"/>
          <w:szCs w:val="24"/>
        </w:rPr>
      </w:pPr>
      <w:r w:rsidRPr="00F13872">
        <w:rPr>
          <w:rFonts w:ascii="Times New Roman" w:hAnsi="Times New Roman"/>
          <w:sz w:val="24"/>
          <w:szCs w:val="24"/>
        </w:rPr>
        <w:t>осуществлять  поиск необходимой  информации  для  выполнения  заданий;</w:t>
      </w:r>
    </w:p>
    <w:p w:rsidR="00713BF5" w:rsidRPr="00F13872" w:rsidRDefault="00713BF5" w:rsidP="00D47661">
      <w:pPr>
        <w:numPr>
          <w:ilvl w:val="0"/>
          <w:numId w:val="124"/>
        </w:numPr>
        <w:shd w:val="clear" w:color="auto" w:fill="FFFFFF"/>
        <w:ind w:left="284"/>
        <w:jc w:val="both"/>
        <w:rPr>
          <w:rFonts w:ascii="Times New Roman" w:hAnsi="Times New Roman"/>
          <w:sz w:val="24"/>
          <w:szCs w:val="24"/>
        </w:rPr>
      </w:pPr>
      <w:r w:rsidRPr="00F13872">
        <w:rPr>
          <w:rFonts w:ascii="Times New Roman" w:hAnsi="Times New Roman"/>
          <w:sz w:val="24"/>
          <w:szCs w:val="24"/>
        </w:rPr>
        <w:t xml:space="preserve">участвовать в диспутах, слушать собеседника и излагать свое мнение; </w:t>
      </w:r>
    </w:p>
    <w:p w:rsidR="00713BF5" w:rsidRPr="00F13872" w:rsidRDefault="00713BF5" w:rsidP="00D47661">
      <w:pPr>
        <w:numPr>
          <w:ilvl w:val="0"/>
          <w:numId w:val="124"/>
        </w:numPr>
        <w:shd w:val="clear" w:color="auto" w:fill="FFFFFF"/>
        <w:ind w:left="293"/>
        <w:jc w:val="both"/>
        <w:rPr>
          <w:rFonts w:ascii="Times New Roman" w:hAnsi="Times New Roman"/>
          <w:sz w:val="24"/>
          <w:szCs w:val="24"/>
        </w:rPr>
      </w:pPr>
      <w:r w:rsidRPr="00F13872">
        <w:rPr>
          <w:rFonts w:ascii="Times New Roman" w:hAnsi="Times New Roman"/>
          <w:sz w:val="24"/>
          <w:szCs w:val="24"/>
        </w:rPr>
        <w:t xml:space="preserve">готовить </w:t>
      </w:r>
      <w:r w:rsidRPr="00F13872">
        <w:rPr>
          <w:rFonts w:ascii="Times New Roman" w:hAnsi="Times New Roman"/>
          <w:spacing w:val="-1"/>
          <w:sz w:val="24"/>
          <w:szCs w:val="24"/>
        </w:rPr>
        <w:t>сообщения по выбранным темам.</w:t>
      </w:r>
    </w:p>
    <w:p w:rsidR="00713BF5" w:rsidRPr="00C01D50" w:rsidRDefault="00713BF5" w:rsidP="00424265">
      <w:pPr>
        <w:shd w:val="clear" w:color="auto" w:fill="FFFFFF"/>
        <w:spacing w:before="5"/>
        <w:ind w:left="288"/>
        <w:jc w:val="both"/>
        <w:rPr>
          <w:rFonts w:ascii="Times New Roman" w:hAnsi="Times New Roman"/>
          <w:b/>
          <w:i/>
          <w:sz w:val="24"/>
          <w:szCs w:val="24"/>
        </w:rPr>
      </w:pPr>
      <w:r w:rsidRPr="00C01D50">
        <w:rPr>
          <w:rFonts w:ascii="Times New Roman" w:hAnsi="Times New Roman"/>
          <w:b/>
          <w:bCs/>
          <w:i/>
          <w:spacing w:val="-1"/>
          <w:sz w:val="24"/>
          <w:szCs w:val="24"/>
        </w:rPr>
        <w:t>Выпускник получит возможность научиться:</w:t>
      </w:r>
    </w:p>
    <w:p w:rsidR="00713BF5" w:rsidRPr="00F13872" w:rsidRDefault="00713BF5" w:rsidP="00D47661">
      <w:pPr>
        <w:numPr>
          <w:ilvl w:val="0"/>
          <w:numId w:val="125"/>
        </w:numPr>
        <w:shd w:val="clear" w:color="auto" w:fill="FFFFFF"/>
        <w:ind w:left="284" w:right="466"/>
        <w:jc w:val="both"/>
        <w:rPr>
          <w:rFonts w:ascii="Times New Roman" w:hAnsi="Times New Roman"/>
          <w:sz w:val="24"/>
          <w:szCs w:val="24"/>
        </w:rPr>
      </w:pPr>
      <w:r w:rsidRPr="00F13872">
        <w:rPr>
          <w:rFonts w:ascii="Times New Roman" w:hAnsi="Times New Roman"/>
          <w:iCs/>
          <w:sz w:val="24"/>
          <w:szCs w:val="24"/>
        </w:rPr>
        <w:t>развивать нравственную рефлексию, совершенствовать морально-</w:t>
      </w:r>
      <w:r w:rsidRPr="00F13872">
        <w:rPr>
          <w:rFonts w:ascii="Times New Roman" w:hAnsi="Times New Roman"/>
          <w:iCs/>
          <w:spacing w:val="-1"/>
          <w:sz w:val="24"/>
          <w:szCs w:val="24"/>
        </w:rPr>
        <w:t xml:space="preserve">нравственное самосознание, регулировать собственное поведение на основе </w:t>
      </w:r>
      <w:r w:rsidRPr="00F13872">
        <w:rPr>
          <w:rFonts w:ascii="Times New Roman" w:hAnsi="Times New Roman"/>
          <w:iCs/>
          <w:sz w:val="24"/>
          <w:szCs w:val="24"/>
        </w:rPr>
        <w:t>традиционных для российского общества, народов России духовно-нравственных ценностей;</w:t>
      </w:r>
    </w:p>
    <w:p w:rsidR="00713BF5" w:rsidRPr="00F13872" w:rsidRDefault="00713BF5" w:rsidP="00D47661">
      <w:pPr>
        <w:numPr>
          <w:ilvl w:val="0"/>
          <w:numId w:val="125"/>
        </w:numPr>
        <w:shd w:val="clear" w:color="auto" w:fill="FFFFFF"/>
        <w:ind w:left="284" w:right="466"/>
        <w:jc w:val="both"/>
        <w:rPr>
          <w:rFonts w:ascii="Times New Roman" w:hAnsi="Times New Roman"/>
          <w:sz w:val="24"/>
          <w:szCs w:val="24"/>
        </w:rPr>
      </w:pPr>
      <w:r w:rsidRPr="00F13872">
        <w:rPr>
          <w:rFonts w:ascii="Times New Roman" w:hAnsi="Times New Roman"/>
          <w:iCs/>
          <w:sz w:val="24"/>
          <w:szCs w:val="24"/>
        </w:rPr>
        <w:t>устанавливать взаимосвязь между содержанием религиозной культуры и поведением людей, общественными явлениями;</w:t>
      </w:r>
    </w:p>
    <w:p w:rsidR="00713BF5" w:rsidRPr="00F13872" w:rsidRDefault="00713BF5" w:rsidP="00D47661">
      <w:pPr>
        <w:numPr>
          <w:ilvl w:val="0"/>
          <w:numId w:val="125"/>
        </w:numPr>
        <w:shd w:val="clear" w:color="auto" w:fill="FFFFFF"/>
        <w:ind w:left="284" w:right="466"/>
        <w:jc w:val="both"/>
        <w:rPr>
          <w:rFonts w:ascii="Times New Roman" w:hAnsi="Times New Roman"/>
          <w:sz w:val="24"/>
          <w:szCs w:val="24"/>
        </w:rPr>
      </w:pPr>
      <w:r w:rsidRPr="00F13872">
        <w:rPr>
          <w:rFonts w:ascii="Times New Roman" w:hAnsi="Times New Roman"/>
          <w:iCs/>
          <w:sz w:val="24"/>
          <w:szCs w:val="24"/>
        </w:rPr>
        <w:t xml:space="preserve">выстраивать отношения с представителями разных мировоззрений и </w:t>
      </w:r>
      <w:r w:rsidRPr="00F13872">
        <w:rPr>
          <w:rFonts w:ascii="Times New Roman" w:hAnsi="Times New Roman"/>
          <w:iCs/>
          <w:spacing w:val="-2"/>
          <w:sz w:val="24"/>
          <w:szCs w:val="24"/>
        </w:rPr>
        <w:t xml:space="preserve">культурных традиций на основе взаимного уважения прав и законных интересов </w:t>
      </w:r>
      <w:r w:rsidRPr="00F13872">
        <w:rPr>
          <w:rFonts w:ascii="Times New Roman" w:hAnsi="Times New Roman"/>
          <w:iCs/>
          <w:sz w:val="24"/>
          <w:szCs w:val="24"/>
        </w:rPr>
        <w:t>сограждан;</w:t>
      </w:r>
    </w:p>
    <w:p w:rsidR="00713BF5" w:rsidRPr="00F13872" w:rsidRDefault="00713BF5" w:rsidP="00D47661">
      <w:pPr>
        <w:numPr>
          <w:ilvl w:val="0"/>
          <w:numId w:val="125"/>
        </w:numPr>
        <w:shd w:val="clear" w:color="auto" w:fill="FFFFFF"/>
        <w:ind w:left="284" w:right="456"/>
        <w:jc w:val="both"/>
        <w:rPr>
          <w:rFonts w:ascii="Times New Roman" w:hAnsi="Times New Roman"/>
          <w:sz w:val="24"/>
          <w:szCs w:val="24"/>
        </w:rPr>
      </w:pPr>
      <w:r w:rsidRPr="00F13872">
        <w:rPr>
          <w:rFonts w:ascii="Times New Roman" w:hAnsi="Times New Roman"/>
          <w:iCs/>
          <w:sz w:val="24"/>
          <w:szCs w:val="24"/>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713BF5" w:rsidRPr="00F13872" w:rsidRDefault="00713BF5" w:rsidP="00424265">
      <w:pPr>
        <w:shd w:val="clear" w:color="auto" w:fill="FFFFFF"/>
        <w:spacing w:before="5"/>
        <w:ind w:left="288" w:right="6720"/>
        <w:jc w:val="both"/>
        <w:rPr>
          <w:rFonts w:ascii="Times New Roman" w:hAnsi="Times New Roman"/>
          <w:sz w:val="24"/>
          <w:szCs w:val="24"/>
        </w:rPr>
      </w:pPr>
      <w:r w:rsidRPr="00F13872">
        <w:rPr>
          <w:rFonts w:ascii="Times New Roman" w:hAnsi="Times New Roman"/>
          <w:b/>
          <w:bCs/>
          <w:spacing w:val="-3"/>
          <w:sz w:val="24"/>
          <w:szCs w:val="24"/>
        </w:rPr>
        <w:t xml:space="preserve">Основы светской этики </w:t>
      </w:r>
      <w:r w:rsidRPr="00C01D50">
        <w:rPr>
          <w:rFonts w:ascii="Times New Roman" w:hAnsi="Times New Roman"/>
          <w:b/>
          <w:bCs/>
          <w:i/>
          <w:spacing w:val="-2"/>
          <w:sz w:val="24"/>
          <w:szCs w:val="24"/>
        </w:rPr>
        <w:t>Выпускник научится:</w:t>
      </w:r>
    </w:p>
    <w:p w:rsidR="00713BF5" w:rsidRPr="00F13872" w:rsidRDefault="00713BF5" w:rsidP="00D47661">
      <w:pPr>
        <w:numPr>
          <w:ilvl w:val="0"/>
          <w:numId w:val="126"/>
        </w:numPr>
        <w:shd w:val="clear" w:color="auto" w:fill="FFFFFF"/>
        <w:ind w:left="288" w:right="425"/>
        <w:jc w:val="both"/>
        <w:rPr>
          <w:rFonts w:ascii="Times New Roman" w:hAnsi="Times New Roman"/>
          <w:sz w:val="24"/>
          <w:szCs w:val="24"/>
        </w:rPr>
      </w:pPr>
      <w:r w:rsidRPr="00F13872">
        <w:rPr>
          <w:rFonts w:ascii="Times New Roman" w:hAnsi="Times New Roman"/>
          <w:sz w:val="24"/>
          <w:szCs w:val="24"/>
        </w:rPr>
        <w:t xml:space="preserve">раскрывать    содержание    основных   составляющих   российской   светской (гражданской) этики, основанной на конституционных обязанностях, правах и </w:t>
      </w:r>
      <w:r w:rsidRPr="00F13872">
        <w:rPr>
          <w:rFonts w:ascii="Times New Roman" w:hAnsi="Times New Roman"/>
          <w:spacing w:val="-1"/>
          <w:sz w:val="24"/>
          <w:szCs w:val="24"/>
        </w:rPr>
        <w:t xml:space="preserve">свободах   человека   и   гражданина   в   Российской   Федерации   (отношение   к </w:t>
      </w:r>
      <w:r w:rsidRPr="00F13872">
        <w:rPr>
          <w:rFonts w:ascii="Times New Roman" w:hAnsi="Times New Roman"/>
          <w:sz w:val="24"/>
          <w:szCs w:val="24"/>
        </w:rPr>
        <w:t xml:space="preserve">природе, историческому и культурному наследию народов России, государству, отношения детей и родителей, гражданские и народные праздники, трудовая </w:t>
      </w:r>
      <w:r w:rsidRPr="00F13872">
        <w:rPr>
          <w:rFonts w:ascii="Times New Roman" w:hAnsi="Times New Roman"/>
          <w:spacing w:val="-1"/>
          <w:sz w:val="24"/>
          <w:szCs w:val="24"/>
        </w:rPr>
        <w:t>мораль, этикет и др.);</w:t>
      </w:r>
    </w:p>
    <w:p w:rsidR="00713BF5" w:rsidRPr="00F13872" w:rsidRDefault="00713BF5" w:rsidP="00D47661">
      <w:pPr>
        <w:numPr>
          <w:ilvl w:val="0"/>
          <w:numId w:val="126"/>
        </w:numPr>
        <w:shd w:val="clear" w:color="auto" w:fill="FFFFFF"/>
        <w:ind w:left="288" w:right="425"/>
        <w:jc w:val="both"/>
        <w:rPr>
          <w:rFonts w:ascii="Times New Roman" w:hAnsi="Times New Roman"/>
          <w:sz w:val="24"/>
          <w:szCs w:val="24"/>
        </w:rPr>
      </w:pPr>
      <w:r w:rsidRPr="00F13872">
        <w:rPr>
          <w:rFonts w:ascii="Times New Roman" w:hAnsi="Times New Roman"/>
          <w:sz w:val="24"/>
          <w:szCs w:val="24"/>
        </w:rPr>
        <w:t xml:space="preserve">на примере российской светской этики понимать значение нравственных </w:t>
      </w:r>
      <w:r w:rsidRPr="00F13872">
        <w:rPr>
          <w:rFonts w:ascii="Times New Roman" w:hAnsi="Times New Roman"/>
          <w:spacing w:val="-1"/>
          <w:sz w:val="24"/>
          <w:szCs w:val="24"/>
        </w:rPr>
        <w:t>ценностей, идеалов в жизни людей, общества;</w:t>
      </w:r>
    </w:p>
    <w:p w:rsidR="00713BF5" w:rsidRPr="00F13872" w:rsidRDefault="00713BF5" w:rsidP="00D47661">
      <w:pPr>
        <w:numPr>
          <w:ilvl w:val="0"/>
          <w:numId w:val="126"/>
        </w:numPr>
        <w:shd w:val="clear" w:color="auto" w:fill="FFFFFF"/>
        <w:ind w:left="288" w:right="425"/>
        <w:jc w:val="both"/>
        <w:rPr>
          <w:rFonts w:ascii="Times New Roman" w:hAnsi="Times New Roman"/>
          <w:sz w:val="24"/>
          <w:szCs w:val="24"/>
        </w:rPr>
      </w:pPr>
      <w:r w:rsidRPr="00F13872">
        <w:rPr>
          <w:rFonts w:ascii="Times New Roman" w:hAnsi="Times New Roman"/>
          <w:sz w:val="24"/>
          <w:szCs w:val="24"/>
        </w:rPr>
        <w:t xml:space="preserve">излагать свое мнение по поводу значения российской светской этики в жизни </w:t>
      </w:r>
      <w:r w:rsidRPr="00F13872">
        <w:rPr>
          <w:rFonts w:ascii="Times New Roman" w:hAnsi="Times New Roman"/>
          <w:spacing w:val="-1"/>
          <w:sz w:val="24"/>
          <w:szCs w:val="24"/>
        </w:rPr>
        <w:t>людей и общества;</w:t>
      </w:r>
    </w:p>
    <w:p w:rsidR="00713BF5" w:rsidRPr="00F13872" w:rsidRDefault="00713BF5" w:rsidP="00D47661">
      <w:pPr>
        <w:numPr>
          <w:ilvl w:val="0"/>
          <w:numId w:val="126"/>
        </w:numPr>
        <w:shd w:val="clear" w:color="auto" w:fill="FFFFFF"/>
        <w:ind w:left="293" w:right="425"/>
        <w:jc w:val="both"/>
        <w:rPr>
          <w:rFonts w:ascii="Times New Roman" w:hAnsi="Times New Roman"/>
          <w:sz w:val="24"/>
          <w:szCs w:val="24"/>
        </w:rPr>
      </w:pPr>
      <w:r w:rsidRPr="00F13872">
        <w:rPr>
          <w:rFonts w:ascii="Times New Roman" w:hAnsi="Times New Roman"/>
          <w:sz w:val="24"/>
          <w:szCs w:val="24"/>
        </w:rPr>
        <w:t xml:space="preserve">соотносить нравственные формы поведения с нормами российской светской </w:t>
      </w:r>
      <w:r w:rsidRPr="00F13872">
        <w:rPr>
          <w:rFonts w:ascii="Times New Roman" w:hAnsi="Times New Roman"/>
          <w:spacing w:val="-2"/>
          <w:sz w:val="24"/>
          <w:szCs w:val="24"/>
        </w:rPr>
        <w:t>(гражданской) этики;</w:t>
      </w:r>
    </w:p>
    <w:p w:rsidR="00713BF5" w:rsidRPr="00F13872" w:rsidRDefault="00713BF5" w:rsidP="00D47661">
      <w:pPr>
        <w:numPr>
          <w:ilvl w:val="0"/>
          <w:numId w:val="126"/>
        </w:numPr>
        <w:shd w:val="clear" w:color="auto" w:fill="FFFFFF"/>
        <w:ind w:left="278"/>
        <w:jc w:val="both"/>
        <w:rPr>
          <w:rFonts w:ascii="Times New Roman" w:hAnsi="Times New Roman"/>
          <w:sz w:val="24"/>
          <w:szCs w:val="24"/>
        </w:rPr>
      </w:pPr>
      <w:r w:rsidRPr="00F13872">
        <w:rPr>
          <w:rFonts w:ascii="Times New Roman" w:hAnsi="Times New Roman"/>
          <w:sz w:val="24"/>
          <w:szCs w:val="24"/>
        </w:rPr>
        <w:t xml:space="preserve">осуществлять  поиск необходимой  информации  для  выполнения  заданий; </w:t>
      </w:r>
    </w:p>
    <w:p w:rsidR="00713BF5" w:rsidRPr="00F13872" w:rsidRDefault="00713BF5" w:rsidP="00D47661">
      <w:pPr>
        <w:numPr>
          <w:ilvl w:val="0"/>
          <w:numId w:val="126"/>
        </w:numPr>
        <w:shd w:val="clear" w:color="auto" w:fill="FFFFFF"/>
        <w:ind w:left="278"/>
        <w:jc w:val="both"/>
        <w:rPr>
          <w:rFonts w:ascii="Times New Roman" w:hAnsi="Times New Roman"/>
          <w:sz w:val="24"/>
          <w:szCs w:val="24"/>
        </w:rPr>
      </w:pPr>
      <w:r w:rsidRPr="00F13872">
        <w:rPr>
          <w:rFonts w:ascii="Times New Roman" w:hAnsi="Times New Roman"/>
          <w:sz w:val="24"/>
          <w:szCs w:val="24"/>
        </w:rPr>
        <w:t>участвовать в диспутах, слушать собеседника и излагать свое мнение;</w:t>
      </w:r>
    </w:p>
    <w:p w:rsidR="00713BF5" w:rsidRPr="00F13872" w:rsidRDefault="00713BF5" w:rsidP="00D47661">
      <w:pPr>
        <w:numPr>
          <w:ilvl w:val="0"/>
          <w:numId w:val="126"/>
        </w:numPr>
        <w:shd w:val="clear" w:color="auto" w:fill="FFFFFF"/>
        <w:ind w:left="293"/>
        <w:jc w:val="both"/>
        <w:rPr>
          <w:rFonts w:ascii="Times New Roman" w:hAnsi="Times New Roman"/>
          <w:sz w:val="24"/>
          <w:szCs w:val="24"/>
        </w:rPr>
      </w:pPr>
      <w:r w:rsidRPr="00F13872">
        <w:rPr>
          <w:rFonts w:ascii="Times New Roman" w:hAnsi="Times New Roman"/>
          <w:sz w:val="24"/>
          <w:szCs w:val="24"/>
        </w:rPr>
        <w:t xml:space="preserve"> готовить </w:t>
      </w:r>
      <w:r w:rsidRPr="00F13872">
        <w:rPr>
          <w:rFonts w:ascii="Times New Roman" w:hAnsi="Times New Roman"/>
          <w:spacing w:val="-1"/>
          <w:sz w:val="24"/>
          <w:szCs w:val="24"/>
        </w:rPr>
        <w:t>сообщения по выбранным темам.</w:t>
      </w:r>
    </w:p>
    <w:p w:rsidR="00713BF5" w:rsidRPr="00C01D50" w:rsidRDefault="00713BF5" w:rsidP="00424265">
      <w:pPr>
        <w:shd w:val="clear" w:color="auto" w:fill="FFFFFF"/>
        <w:spacing w:before="5"/>
        <w:ind w:left="288"/>
        <w:jc w:val="both"/>
        <w:rPr>
          <w:rFonts w:ascii="Times New Roman" w:hAnsi="Times New Roman"/>
          <w:b/>
          <w:i/>
          <w:sz w:val="24"/>
          <w:szCs w:val="24"/>
        </w:rPr>
      </w:pPr>
      <w:r w:rsidRPr="00C01D50">
        <w:rPr>
          <w:rFonts w:ascii="Times New Roman" w:hAnsi="Times New Roman"/>
          <w:b/>
          <w:bCs/>
          <w:i/>
          <w:spacing w:val="-1"/>
          <w:sz w:val="24"/>
          <w:szCs w:val="24"/>
        </w:rPr>
        <w:t>Выпускник получит возможность научиться:</w:t>
      </w:r>
    </w:p>
    <w:p w:rsidR="00713BF5" w:rsidRPr="00F13872" w:rsidRDefault="00713BF5" w:rsidP="00D47661">
      <w:pPr>
        <w:numPr>
          <w:ilvl w:val="0"/>
          <w:numId w:val="126"/>
        </w:numPr>
        <w:shd w:val="clear" w:color="auto" w:fill="FFFFFF"/>
        <w:ind w:left="284" w:right="425"/>
        <w:jc w:val="both"/>
        <w:rPr>
          <w:rFonts w:ascii="Times New Roman" w:hAnsi="Times New Roman"/>
          <w:sz w:val="24"/>
          <w:szCs w:val="24"/>
        </w:rPr>
      </w:pPr>
      <w:r w:rsidRPr="00F13872">
        <w:rPr>
          <w:rFonts w:ascii="Times New Roman" w:hAnsi="Times New Roman"/>
          <w:iCs/>
          <w:sz w:val="24"/>
          <w:szCs w:val="24"/>
        </w:rPr>
        <w:t xml:space="preserve">развивать     нравственную     рефлексию,      совершенствовать     морально-нравственное самосознание, регулировать собственное поведение на основе </w:t>
      </w:r>
      <w:r w:rsidRPr="00F13872">
        <w:rPr>
          <w:rFonts w:ascii="Times New Roman" w:hAnsi="Times New Roman"/>
          <w:iCs/>
          <w:spacing w:val="-1"/>
          <w:sz w:val="24"/>
          <w:szCs w:val="24"/>
        </w:rPr>
        <w:t xml:space="preserve">общепринятых в российском обществе норм светской (гражданской) этики; </w:t>
      </w:r>
    </w:p>
    <w:p w:rsidR="00713BF5" w:rsidRPr="00F13872" w:rsidRDefault="00713BF5" w:rsidP="00D47661">
      <w:pPr>
        <w:numPr>
          <w:ilvl w:val="0"/>
          <w:numId w:val="126"/>
        </w:numPr>
        <w:shd w:val="clear" w:color="auto" w:fill="FFFFFF"/>
        <w:ind w:left="284" w:right="425"/>
        <w:jc w:val="both"/>
        <w:rPr>
          <w:rFonts w:ascii="Times New Roman" w:hAnsi="Times New Roman"/>
          <w:sz w:val="24"/>
          <w:szCs w:val="24"/>
        </w:rPr>
      </w:pPr>
      <w:r w:rsidRPr="00F13872">
        <w:rPr>
          <w:rFonts w:ascii="Times New Roman" w:hAnsi="Times New Roman"/>
          <w:b/>
          <w:bCs/>
          <w:iCs/>
          <w:sz w:val="24"/>
          <w:szCs w:val="24"/>
        </w:rPr>
        <w:t xml:space="preserve"> </w:t>
      </w:r>
      <w:r w:rsidRPr="00F13872">
        <w:rPr>
          <w:rFonts w:ascii="Times New Roman" w:hAnsi="Times New Roman"/>
          <w:iCs/>
          <w:sz w:val="24"/>
          <w:szCs w:val="24"/>
        </w:rPr>
        <w:t>устанавливать взаимосвязь между содержанием российской светской этики и поведением людей, общественными явлениями;</w:t>
      </w:r>
    </w:p>
    <w:p w:rsidR="00713BF5" w:rsidRPr="00F13872" w:rsidRDefault="00713BF5" w:rsidP="00D47661">
      <w:pPr>
        <w:numPr>
          <w:ilvl w:val="0"/>
          <w:numId w:val="126"/>
        </w:numPr>
        <w:shd w:val="clear" w:color="auto" w:fill="FFFFFF"/>
        <w:ind w:left="284" w:right="466"/>
        <w:jc w:val="both"/>
        <w:rPr>
          <w:rFonts w:ascii="Times New Roman" w:hAnsi="Times New Roman"/>
          <w:sz w:val="24"/>
          <w:szCs w:val="24"/>
        </w:rPr>
      </w:pPr>
      <w:r w:rsidRPr="00F13872">
        <w:rPr>
          <w:rFonts w:ascii="Times New Roman" w:hAnsi="Times New Roman"/>
          <w:iCs/>
          <w:sz w:val="24"/>
          <w:szCs w:val="24"/>
        </w:rPr>
        <w:t xml:space="preserve">выстраивать отношения с представителями разных мировоззрений и </w:t>
      </w:r>
      <w:r w:rsidRPr="00F13872">
        <w:rPr>
          <w:rFonts w:ascii="Times New Roman" w:hAnsi="Times New Roman"/>
          <w:iCs/>
          <w:spacing w:val="-2"/>
          <w:sz w:val="24"/>
          <w:szCs w:val="24"/>
        </w:rPr>
        <w:t xml:space="preserve">культурных традиций на основе взаимного уважения прав и законных интересов </w:t>
      </w:r>
      <w:r w:rsidRPr="00F13872">
        <w:rPr>
          <w:rFonts w:ascii="Times New Roman" w:hAnsi="Times New Roman"/>
          <w:iCs/>
          <w:sz w:val="24"/>
          <w:szCs w:val="24"/>
        </w:rPr>
        <w:t>сограждан;</w:t>
      </w:r>
    </w:p>
    <w:p w:rsidR="00713BF5" w:rsidRPr="00F13872" w:rsidRDefault="00713BF5" w:rsidP="00D47661">
      <w:pPr>
        <w:numPr>
          <w:ilvl w:val="0"/>
          <w:numId w:val="126"/>
        </w:numPr>
        <w:shd w:val="clear" w:color="auto" w:fill="FFFFFF"/>
        <w:ind w:left="284" w:right="461"/>
        <w:jc w:val="both"/>
        <w:rPr>
          <w:rFonts w:ascii="Times New Roman" w:hAnsi="Times New Roman"/>
          <w:sz w:val="24"/>
          <w:szCs w:val="24"/>
        </w:rPr>
      </w:pPr>
      <w:r w:rsidRPr="00F13872">
        <w:rPr>
          <w:rFonts w:ascii="Times New Roman" w:hAnsi="Times New Roman"/>
          <w:iCs/>
          <w:spacing w:val="-1"/>
          <w:sz w:val="24"/>
          <w:szCs w:val="24"/>
        </w:rPr>
        <w:t xml:space="preserve">акцентировать внимание на нравственных аспектах человеческого поведения </w:t>
      </w:r>
      <w:r w:rsidRPr="00F13872">
        <w:rPr>
          <w:rFonts w:ascii="Times New Roman" w:hAnsi="Times New Roman"/>
          <w:iCs/>
          <w:sz w:val="24"/>
          <w:szCs w:val="24"/>
        </w:rPr>
        <w:t>при изучении гуманитарных предметов на последующих уровнях общего образования.</w:t>
      </w:r>
    </w:p>
    <w:p w:rsidR="00713BF5" w:rsidRPr="00F13872" w:rsidRDefault="00713BF5" w:rsidP="00424265">
      <w:pPr>
        <w:shd w:val="clear" w:color="auto" w:fill="FFFFFF"/>
        <w:spacing w:before="5"/>
        <w:ind w:left="302"/>
        <w:jc w:val="both"/>
        <w:rPr>
          <w:rFonts w:ascii="Times New Roman" w:hAnsi="Times New Roman"/>
          <w:b/>
          <w:bCs/>
          <w:i/>
          <w:iCs/>
          <w:sz w:val="24"/>
          <w:szCs w:val="24"/>
        </w:rPr>
      </w:pPr>
    </w:p>
    <w:p w:rsidR="00713BF5" w:rsidRPr="00F13872" w:rsidRDefault="001B6E4F" w:rsidP="00424265">
      <w:pPr>
        <w:shd w:val="clear" w:color="auto" w:fill="FFFFFF"/>
        <w:spacing w:before="5"/>
        <w:ind w:left="302"/>
        <w:jc w:val="both"/>
        <w:rPr>
          <w:rFonts w:ascii="Times New Roman" w:hAnsi="Times New Roman"/>
          <w:sz w:val="24"/>
          <w:szCs w:val="24"/>
        </w:rPr>
      </w:pPr>
      <w:r w:rsidRPr="005D162B">
        <w:rPr>
          <w:rFonts w:ascii="Times New Roman" w:hAnsi="Times New Roman"/>
          <w:b/>
          <w:bCs/>
          <w:iCs/>
          <w:sz w:val="24"/>
          <w:szCs w:val="24"/>
        </w:rPr>
        <w:t>1.2.8</w:t>
      </w:r>
      <w:r w:rsidR="00713BF5" w:rsidRPr="00F13872">
        <w:rPr>
          <w:rFonts w:ascii="Times New Roman" w:hAnsi="Times New Roman"/>
          <w:b/>
          <w:bCs/>
          <w:i/>
          <w:iCs/>
          <w:sz w:val="24"/>
          <w:szCs w:val="24"/>
        </w:rPr>
        <w:t xml:space="preserve">. </w:t>
      </w:r>
      <w:r w:rsidR="00713BF5" w:rsidRPr="00F13872">
        <w:rPr>
          <w:rFonts w:ascii="Times New Roman" w:hAnsi="Times New Roman"/>
          <w:b/>
          <w:bCs/>
          <w:sz w:val="24"/>
          <w:szCs w:val="24"/>
        </w:rPr>
        <w:t>Окружающий мир</w:t>
      </w:r>
    </w:p>
    <w:p w:rsidR="00713BF5" w:rsidRPr="00F13872" w:rsidRDefault="00713BF5" w:rsidP="00424265">
      <w:pPr>
        <w:shd w:val="clear" w:color="auto" w:fill="FFFFFF"/>
        <w:ind w:left="288" w:right="425" w:firstLine="139"/>
        <w:jc w:val="both"/>
        <w:rPr>
          <w:rFonts w:ascii="Times New Roman" w:hAnsi="Times New Roman"/>
          <w:sz w:val="24"/>
          <w:szCs w:val="24"/>
        </w:rPr>
      </w:pPr>
      <w:r>
        <w:rPr>
          <w:rFonts w:ascii="Times New Roman" w:hAnsi="Times New Roman"/>
          <w:sz w:val="24"/>
          <w:szCs w:val="24"/>
        </w:rPr>
        <w:t xml:space="preserve">       </w:t>
      </w:r>
      <w:r w:rsidRPr="00F13872">
        <w:rPr>
          <w:rFonts w:ascii="Times New Roman" w:hAnsi="Times New Roman"/>
          <w:sz w:val="24"/>
          <w:szCs w:val="24"/>
        </w:rPr>
        <w:t>В результате изучения курса «Окружающий мир» обучающиеся на уровне начального общего образования:</w:t>
      </w:r>
    </w:p>
    <w:p w:rsidR="00713BF5" w:rsidRPr="00F13872" w:rsidRDefault="00713BF5" w:rsidP="00D47661">
      <w:pPr>
        <w:numPr>
          <w:ilvl w:val="0"/>
          <w:numId w:val="16"/>
        </w:numPr>
        <w:shd w:val="clear" w:color="auto" w:fill="FFFFFF"/>
        <w:tabs>
          <w:tab w:val="left" w:pos="427"/>
        </w:tabs>
        <w:spacing w:before="10"/>
        <w:ind w:left="283" w:right="461"/>
        <w:jc w:val="both"/>
        <w:rPr>
          <w:rFonts w:ascii="Times New Roman" w:hAnsi="Times New Roman"/>
          <w:b/>
          <w:bCs/>
          <w:sz w:val="24"/>
          <w:szCs w:val="24"/>
        </w:rPr>
      </w:pPr>
      <w:r w:rsidRPr="00F13872">
        <w:rPr>
          <w:rFonts w:ascii="Times New Roman" w:hAnsi="Times New Roman"/>
          <w:sz w:val="24"/>
          <w:szCs w:val="24"/>
        </w:rPr>
        <w:t xml:space="preserve">получат возможность расширить, систематизировать и углубить исходные </w:t>
      </w:r>
      <w:r w:rsidRPr="00F13872">
        <w:rPr>
          <w:rFonts w:ascii="Times New Roman" w:hAnsi="Times New Roman"/>
          <w:spacing w:val="-1"/>
          <w:sz w:val="24"/>
          <w:szCs w:val="24"/>
        </w:rPr>
        <w:t xml:space="preserve">представления о природных и социальных объектах и явлениях как компонентах </w:t>
      </w:r>
      <w:r w:rsidRPr="00F13872">
        <w:rPr>
          <w:rFonts w:ascii="Times New Roman" w:hAnsi="Times New Roman"/>
          <w:spacing w:val="-1"/>
          <w:sz w:val="24"/>
          <w:szCs w:val="24"/>
        </w:rPr>
        <w:lastRenderedPageBreak/>
        <w:t xml:space="preserve">единого мира, овладеть основами практико-ориентированных знаний о природе, </w:t>
      </w:r>
      <w:r w:rsidRPr="00F13872">
        <w:rPr>
          <w:rFonts w:ascii="Times New Roman" w:hAnsi="Times New Roman"/>
          <w:sz w:val="24"/>
          <w:szCs w:val="24"/>
        </w:rPr>
        <w:t xml:space="preserve">человеке и обществе, приобрести целостный взгляд на мир в его органичном </w:t>
      </w:r>
      <w:r w:rsidRPr="00F13872">
        <w:rPr>
          <w:rFonts w:ascii="Times New Roman" w:hAnsi="Times New Roman"/>
          <w:spacing w:val="-1"/>
          <w:sz w:val="24"/>
          <w:szCs w:val="24"/>
        </w:rPr>
        <w:t>единстве и разнообразии природы, народов, культур и религий;</w:t>
      </w:r>
    </w:p>
    <w:p w:rsidR="00713BF5" w:rsidRPr="00F13872" w:rsidRDefault="00713BF5" w:rsidP="00D47661">
      <w:pPr>
        <w:numPr>
          <w:ilvl w:val="0"/>
          <w:numId w:val="16"/>
        </w:numPr>
        <w:shd w:val="clear" w:color="auto" w:fill="FFFFFF"/>
        <w:tabs>
          <w:tab w:val="left" w:pos="427"/>
        </w:tabs>
        <w:spacing w:before="14"/>
        <w:ind w:left="283" w:right="456"/>
        <w:jc w:val="both"/>
        <w:rPr>
          <w:rFonts w:ascii="Times New Roman" w:hAnsi="Times New Roman"/>
          <w:b/>
          <w:bCs/>
          <w:sz w:val="24"/>
          <w:szCs w:val="24"/>
        </w:rPr>
      </w:pPr>
      <w:r w:rsidRPr="00F13872">
        <w:rPr>
          <w:rFonts w:ascii="Times New Roman" w:hAnsi="Times New Roman"/>
          <w:sz w:val="24"/>
          <w:szCs w:val="24"/>
        </w:rPr>
        <w:t xml:space="preserve">обретут чувство гордости за свою Родину, российский народ и его историю, осознают свою этническую и национальную принадлежность в контексте </w:t>
      </w:r>
      <w:r w:rsidRPr="00F13872">
        <w:rPr>
          <w:rFonts w:ascii="Times New Roman" w:hAnsi="Times New Roman"/>
          <w:spacing w:val="-1"/>
          <w:sz w:val="24"/>
          <w:szCs w:val="24"/>
        </w:rPr>
        <w:t xml:space="preserve">ценностей многонационального российского общества, а также гуманистических </w:t>
      </w:r>
      <w:r w:rsidRPr="00F13872">
        <w:rPr>
          <w:rFonts w:ascii="Times New Roman" w:hAnsi="Times New Roman"/>
          <w:sz w:val="24"/>
          <w:szCs w:val="24"/>
        </w:rPr>
        <w:t>и демократических ценностных ориентаций, способствующих формированию российской гражданской идентичности;</w:t>
      </w:r>
    </w:p>
    <w:p w:rsidR="00713BF5" w:rsidRPr="00F13872" w:rsidRDefault="00713BF5" w:rsidP="00D47661">
      <w:pPr>
        <w:numPr>
          <w:ilvl w:val="0"/>
          <w:numId w:val="15"/>
        </w:numPr>
        <w:shd w:val="clear" w:color="auto" w:fill="FFFFFF"/>
        <w:tabs>
          <w:tab w:val="left" w:pos="427"/>
        </w:tabs>
        <w:ind w:left="278" w:right="456"/>
        <w:jc w:val="both"/>
        <w:rPr>
          <w:rFonts w:ascii="Times New Roman" w:hAnsi="Times New Roman"/>
          <w:b/>
          <w:bCs/>
          <w:sz w:val="24"/>
          <w:szCs w:val="24"/>
        </w:rPr>
      </w:pPr>
      <w:r w:rsidRPr="00F13872">
        <w:rPr>
          <w:rFonts w:ascii="Times New Roman" w:hAnsi="Times New Roman"/>
          <w:sz w:val="24"/>
          <w:szCs w:val="24"/>
        </w:rPr>
        <w:t xml:space="preserve">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w:t>
      </w:r>
      <w:r>
        <w:rPr>
          <w:rFonts w:ascii="Times New Roman" w:hAnsi="Times New Roman"/>
          <w:sz w:val="24"/>
          <w:szCs w:val="24"/>
        </w:rPr>
        <w:t>об</w:t>
      </w:r>
      <w:r w:rsidRPr="00F13872">
        <w:rPr>
          <w:rFonts w:ascii="Times New Roman" w:hAnsi="Times New Roman"/>
          <w:sz w:val="24"/>
          <w:szCs w:val="24"/>
        </w:rPr>
        <w:t>уча</w:t>
      </w:r>
      <w:r>
        <w:rPr>
          <w:rFonts w:ascii="Times New Roman" w:hAnsi="Times New Roman"/>
          <w:sz w:val="24"/>
          <w:szCs w:val="24"/>
        </w:rPr>
        <w:t>ю</w:t>
      </w:r>
      <w:r w:rsidRPr="00F13872">
        <w:rPr>
          <w:rFonts w:ascii="Times New Roman" w:hAnsi="Times New Roman"/>
          <w:sz w:val="24"/>
          <w:szCs w:val="24"/>
        </w:rPr>
        <w:t>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свое место в ближайшем окружении;</w:t>
      </w:r>
    </w:p>
    <w:p w:rsidR="00713BF5" w:rsidRPr="00F13872" w:rsidRDefault="00713BF5" w:rsidP="00D47661">
      <w:pPr>
        <w:numPr>
          <w:ilvl w:val="0"/>
          <w:numId w:val="15"/>
        </w:numPr>
        <w:shd w:val="clear" w:color="auto" w:fill="FFFFFF"/>
        <w:tabs>
          <w:tab w:val="left" w:pos="427"/>
        </w:tabs>
        <w:spacing w:before="19"/>
        <w:ind w:left="278" w:right="451"/>
        <w:jc w:val="both"/>
        <w:rPr>
          <w:rFonts w:ascii="Times New Roman" w:hAnsi="Times New Roman"/>
          <w:b/>
          <w:bCs/>
          <w:sz w:val="24"/>
          <w:szCs w:val="24"/>
        </w:rPr>
      </w:pPr>
      <w:r w:rsidRPr="00F13872">
        <w:rPr>
          <w:rFonts w:ascii="Times New Roman" w:hAnsi="Times New Roman"/>
          <w:sz w:val="24"/>
          <w:szCs w:val="24"/>
        </w:rPr>
        <w:t xml:space="preserve">получат возможность осознать свое место в мире на основе единства </w:t>
      </w:r>
      <w:r w:rsidRPr="00F13872">
        <w:rPr>
          <w:rFonts w:ascii="Times New Roman" w:hAnsi="Times New Roman"/>
          <w:spacing w:val="-5"/>
          <w:sz w:val="24"/>
          <w:szCs w:val="24"/>
        </w:rPr>
        <w:t xml:space="preserve">рационально-научного познания и эмоционально-ценностного осмысления личного </w:t>
      </w:r>
      <w:r w:rsidRPr="00F13872">
        <w:rPr>
          <w:rFonts w:ascii="Times New Roman" w:hAnsi="Times New Roman"/>
          <w:sz w:val="24"/>
          <w:szCs w:val="24"/>
        </w:rPr>
        <w:t xml:space="preserve">опыта общения с людьми, обществом и природой, что станет основой </w:t>
      </w:r>
      <w:r w:rsidRPr="00F13872">
        <w:rPr>
          <w:rFonts w:ascii="Times New Roman" w:hAnsi="Times New Roman"/>
          <w:spacing w:val="-4"/>
          <w:sz w:val="24"/>
          <w:szCs w:val="24"/>
        </w:rPr>
        <w:t>уважительного отношения к иному мнению, истории и культуре других народов;</w:t>
      </w:r>
    </w:p>
    <w:p w:rsidR="00713BF5" w:rsidRPr="00F13872" w:rsidRDefault="00713BF5" w:rsidP="00D47661">
      <w:pPr>
        <w:numPr>
          <w:ilvl w:val="0"/>
          <w:numId w:val="15"/>
        </w:numPr>
        <w:shd w:val="clear" w:color="auto" w:fill="FFFFFF"/>
        <w:tabs>
          <w:tab w:val="left" w:pos="427"/>
        </w:tabs>
        <w:spacing w:before="19"/>
        <w:ind w:left="278" w:right="456"/>
        <w:jc w:val="both"/>
        <w:rPr>
          <w:rFonts w:ascii="Times New Roman" w:hAnsi="Times New Roman"/>
          <w:b/>
          <w:bCs/>
          <w:sz w:val="24"/>
          <w:szCs w:val="24"/>
        </w:rPr>
      </w:pPr>
      <w:r w:rsidRPr="00F13872">
        <w:rPr>
          <w:rFonts w:ascii="Times New Roman" w:hAnsi="Times New Roman"/>
          <w:sz w:val="24"/>
          <w:szCs w:val="24"/>
        </w:rPr>
        <w:t>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
    <w:p w:rsidR="00713BF5" w:rsidRPr="00F13872" w:rsidRDefault="00713BF5" w:rsidP="00D47661">
      <w:pPr>
        <w:numPr>
          <w:ilvl w:val="0"/>
          <w:numId w:val="15"/>
        </w:numPr>
        <w:shd w:val="clear" w:color="auto" w:fill="FFFFFF"/>
        <w:tabs>
          <w:tab w:val="left" w:pos="427"/>
        </w:tabs>
        <w:spacing w:before="19"/>
        <w:ind w:left="278" w:right="461"/>
        <w:jc w:val="both"/>
        <w:rPr>
          <w:rFonts w:ascii="Times New Roman" w:hAnsi="Times New Roman"/>
          <w:b/>
          <w:bCs/>
          <w:sz w:val="24"/>
          <w:szCs w:val="24"/>
        </w:rPr>
      </w:pPr>
      <w:r w:rsidRPr="00F13872">
        <w:rPr>
          <w:rFonts w:ascii="Times New Roman" w:hAnsi="Times New Roman"/>
          <w:sz w:val="24"/>
          <w:szCs w:val="24"/>
        </w:rPr>
        <w:t>получат возможность приобрести базовые умения работы с ИКТ-средствами, поиска информации в электронных источниках и контролируемом Интернете, научатся создавать сообщения в виде текстов, аудио- и видеофрагментов, готовить и проводить небольшие презентации в поддержку собственных сообщений;</w:t>
      </w:r>
    </w:p>
    <w:p w:rsidR="00713BF5" w:rsidRPr="00F13872" w:rsidRDefault="00713BF5" w:rsidP="00D47661">
      <w:pPr>
        <w:numPr>
          <w:ilvl w:val="0"/>
          <w:numId w:val="15"/>
        </w:numPr>
        <w:shd w:val="clear" w:color="auto" w:fill="FFFFFF"/>
        <w:tabs>
          <w:tab w:val="left" w:pos="427"/>
        </w:tabs>
        <w:spacing w:before="19"/>
        <w:ind w:left="278" w:right="461"/>
        <w:jc w:val="both"/>
        <w:rPr>
          <w:rFonts w:ascii="Times New Roman" w:hAnsi="Times New Roman"/>
          <w:b/>
          <w:bCs/>
          <w:sz w:val="24"/>
          <w:szCs w:val="24"/>
        </w:rPr>
      </w:pPr>
      <w:r w:rsidRPr="00F13872">
        <w:rPr>
          <w:rFonts w:ascii="Times New Roman" w:hAnsi="Times New Roman"/>
          <w:sz w:val="24"/>
          <w:szCs w:val="24"/>
        </w:rPr>
        <w:t xml:space="preserve">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w:t>
      </w:r>
      <w:r w:rsidRPr="00F13872">
        <w:rPr>
          <w:rFonts w:ascii="Times New Roman" w:hAnsi="Times New Roman"/>
          <w:spacing w:val="-1"/>
          <w:sz w:val="24"/>
          <w:szCs w:val="24"/>
        </w:rPr>
        <w:t>нравственных нормах, социальной справедливости и свободе.</w:t>
      </w:r>
    </w:p>
    <w:p w:rsidR="00713BF5" w:rsidRPr="00F13872" w:rsidRDefault="00713BF5" w:rsidP="00424265">
      <w:pPr>
        <w:shd w:val="clear" w:color="auto" w:fill="FFFFFF"/>
        <w:ind w:left="283" w:right="451" w:firstLine="710"/>
        <w:jc w:val="both"/>
        <w:rPr>
          <w:rFonts w:ascii="Times New Roman" w:hAnsi="Times New Roman"/>
          <w:sz w:val="24"/>
          <w:szCs w:val="24"/>
        </w:rPr>
      </w:pPr>
      <w:r w:rsidRPr="00F13872">
        <w:rPr>
          <w:rFonts w:ascii="Times New Roman" w:hAnsi="Times New Roman"/>
          <w:sz w:val="24"/>
          <w:szCs w:val="24"/>
        </w:rPr>
        <w:t xml:space="preserve">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природо- и </w:t>
      </w:r>
      <w:r w:rsidRPr="00F13872">
        <w:rPr>
          <w:rFonts w:ascii="Times New Roman" w:hAnsi="Times New Roman"/>
          <w:spacing w:val="-1"/>
          <w:sz w:val="24"/>
          <w:szCs w:val="24"/>
        </w:rPr>
        <w:t>культуро</w:t>
      </w:r>
      <w:r w:rsidR="00242239">
        <w:rPr>
          <w:rFonts w:ascii="Times New Roman" w:hAnsi="Times New Roman"/>
          <w:spacing w:val="-1"/>
          <w:sz w:val="24"/>
          <w:szCs w:val="24"/>
        </w:rPr>
        <w:t xml:space="preserve">- </w:t>
      </w:r>
      <w:r w:rsidRPr="00F13872">
        <w:rPr>
          <w:rFonts w:ascii="Times New Roman" w:hAnsi="Times New Roman"/>
          <w:spacing w:val="-1"/>
          <w:sz w:val="24"/>
          <w:szCs w:val="24"/>
        </w:rPr>
        <w:t>сообразного поведения в окружающей природной и социальной среде.</w:t>
      </w:r>
    </w:p>
    <w:p w:rsidR="00713BF5" w:rsidRPr="00F13872" w:rsidRDefault="00713BF5" w:rsidP="00424265">
      <w:pPr>
        <w:shd w:val="clear" w:color="auto" w:fill="FFFFFF"/>
        <w:spacing w:before="10"/>
        <w:ind w:left="283"/>
        <w:jc w:val="both"/>
        <w:rPr>
          <w:rFonts w:ascii="Times New Roman" w:hAnsi="Times New Roman"/>
          <w:sz w:val="24"/>
          <w:szCs w:val="24"/>
        </w:rPr>
      </w:pPr>
      <w:r w:rsidRPr="00F13872">
        <w:rPr>
          <w:rFonts w:ascii="Times New Roman" w:hAnsi="Times New Roman"/>
          <w:b/>
          <w:bCs/>
          <w:spacing w:val="-1"/>
          <w:sz w:val="24"/>
          <w:szCs w:val="24"/>
        </w:rPr>
        <w:t>Человек и природа</w:t>
      </w:r>
    </w:p>
    <w:p w:rsidR="00713BF5" w:rsidRPr="00C01D50" w:rsidRDefault="00713BF5" w:rsidP="00424265">
      <w:pPr>
        <w:shd w:val="clear" w:color="auto" w:fill="FFFFFF"/>
        <w:ind w:left="288"/>
        <w:jc w:val="both"/>
        <w:rPr>
          <w:rFonts w:ascii="Times New Roman" w:hAnsi="Times New Roman"/>
          <w:b/>
          <w:i/>
          <w:sz w:val="24"/>
          <w:szCs w:val="24"/>
        </w:rPr>
      </w:pPr>
      <w:r w:rsidRPr="00C01D50">
        <w:rPr>
          <w:rFonts w:ascii="Times New Roman" w:hAnsi="Times New Roman"/>
          <w:b/>
          <w:bCs/>
          <w:i/>
          <w:spacing w:val="-2"/>
          <w:sz w:val="24"/>
          <w:szCs w:val="24"/>
        </w:rPr>
        <w:t>Выпускник научится:</w:t>
      </w:r>
    </w:p>
    <w:p w:rsidR="00713BF5" w:rsidRPr="00F13872" w:rsidRDefault="00713BF5" w:rsidP="00D47661">
      <w:pPr>
        <w:numPr>
          <w:ilvl w:val="0"/>
          <w:numId w:val="127"/>
        </w:numPr>
        <w:shd w:val="clear" w:color="auto" w:fill="FFFFFF"/>
        <w:ind w:left="284" w:right="425"/>
        <w:jc w:val="both"/>
        <w:rPr>
          <w:rFonts w:ascii="Times New Roman" w:hAnsi="Times New Roman"/>
          <w:sz w:val="24"/>
          <w:szCs w:val="24"/>
        </w:rPr>
      </w:pPr>
      <w:r w:rsidRPr="00F13872">
        <w:rPr>
          <w:rFonts w:ascii="Times New Roman" w:hAnsi="Times New Roman"/>
          <w:sz w:val="24"/>
          <w:szCs w:val="24"/>
        </w:rPr>
        <w:t>узнавать изученные объекты и явления живой и неживой природы;</w:t>
      </w:r>
    </w:p>
    <w:p w:rsidR="00713BF5" w:rsidRPr="00FE1842" w:rsidRDefault="00713BF5" w:rsidP="00D47661">
      <w:pPr>
        <w:numPr>
          <w:ilvl w:val="0"/>
          <w:numId w:val="127"/>
        </w:numPr>
        <w:shd w:val="clear" w:color="auto" w:fill="FFFFFF"/>
        <w:spacing w:before="5"/>
        <w:ind w:left="283" w:right="425"/>
        <w:jc w:val="both"/>
        <w:rPr>
          <w:rFonts w:ascii="Times New Roman" w:hAnsi="Times New Roman"/>
          <w:sz w:val="24"/>
          <w:szCs w:val="24"/>
        </w:rPr>
      </w:pPr>
      <w:r w:rsidRPr="00FE1842">
        <w:rPr>
          <w:rFonts w:ascii="Times New Roman" w:hAnsi="Times New Roman"/>
          <w:sz w:val="24"/>
          <w:szCs w:val="24"/>
        </w:rPr>
        <w:t>описывать на основе предложенного плана изученные объекты и явления живой и неживой природы, выделять их существенные признаки;</w:t>
      </w:r>
    </w:p>
    <w:p w:rsidR="00713BF5" w:rsidRPr="00FE1842" w:rsidRDefault="00713BF5" w:rsidP="00D47661">
      <w:pPr>
        <w:numPr>
          <w:ilvl w:val="0"/>
          <w:numId w:val="128"/>
        </w:numPr>
        <w:shd w:val="clear" w:color="auto" w:fill="FFFFFF"/>
        <w:ind w:left="288" w:right="425"/>
        <w:jc w:val="both"/>
        <w:rPr>
          <w:rFonts w:ascii="Times New Roman" w:hAnsi="Times New Roman"/>
          <w:sz w:val="24"/>
          <w:szCs w:val="24"/>
        </w:rPr>
      </w:pPr>
      <w:r w:rsidRPr="00FE1842">
        <w:rPr>
          <w:rFonts w:ascii="Times New Roman" w:hAnsi="Times New Roman"/>
          <w:sz w:val="24"/>
          <w:szCs w:val="24"/>
        </w:rPr>
        <w:t>сравнивать объекты живой и неживой природы на основе внешних признаков или известных характерных свойств</w:t>
      </w:r>
      <w:r w:rsidR="00242239">
        <w:rPr>
          <w:rFonts w:ascii="Times New Roman" w:hAnsi="Times New Roman"/>
          <w:sz w:val="24"/>
          <w:szCs w:val="24"/>
        </w:rPr>
        <w:t xml:space="preserve"> </w:t>
      </w:r>
      <w:r w:rsidRPr="00FE1842">
        <w:rPr>
          <w:rFonts w:ascii="Times New Roman" w:hAnsi="Times New Roman"/>
          <w:sz w:val="24"/>
          <w:szCs w:val="24"/>
        </w:rPr>
        <w:t xml:space="preserve">и проводить простейшую классификацию </w:t>
      </w:r>
      <w:r w:rsidRPr="00FE1842">
        <w:rPr>
          <w:rFonts w:ascii="Times New Roman" w:hAnsi="Times New Roman"/>
          <w:spacing w:val="-1"/>
          <w:sz w:val="24"/>
          <w:szCs w:val="24"/>
        </w:rPr>
        <w:t>изученных объектов природы;</w:t>
      </w:r>
    </w:p>
    <w:p w:rsidR="00713BF5" w:rsidRPr="00FE1842" w:rsidRDefault="00713BF5" w:rsidP="00D47661">
      <w:pPr>
        <w:numPr>
          <w:ilvl w:val="0"/>
          <w:numId w:val="128"/>
        </w:numPr>
        <w:shd w:val="clear" w:color="auto" w:fill="FFFFFF"/>
        <w:spacing w:before="5"/>
        <w:ind w:left="293" w:right="425"/>
        <w:jc w:val="both"/>
        <w:rPr>
          <w:rFonts w:ascii="Times New Roman" w:hAnsi="Times New Roman"/>
          <w:sz w:val="24"/>
          <w:szCs w:val="24"/>
        </w:rPr>
      </w:pPr>
      <w:r w:rsidRPr="00FE1842">
        <w:rPr>
          <w:rFonts w:ascii="Times New Roman" w:hAnsi="Times New Roman"/>
          <w:sz w:val="24"/>
          <w:szCs w:val="24"/>
        </w:rPr>
        <w:t xml:space="preserve">проводить несложные наблюдения в окружающей среде и ставить опыты, используя простейшее лабораторное оборудование и измерительные приборы; </w:t>
      </w:r>
      <w:r w:rsidRPr="00FE1842">
        <w:rPr>
          <w:rFonts w:ascii="Times New Roman" w:hAnsi="Times New Roman"/>
          <w:spacing w:val="-1"/>
          <w:sz w:val="24"/>
          <w:szCs w:val="24"/>
        </w:rPr>
        <w:t>следовать инструкциям</w:t>
      </w:r>
    </w:p>
    <w:p w:rsidR="00713BF5" w:rsidRPr="00F13872" w:rsidRDefault="00713BF5" w:rsidP="00D47661">
      <w:pPr>
        <w:numPr>
          <w:ilvl w:val="0"/>
          <w:numId w:val="128"/>
        </w:numPr>
        <w:shd w:val="clear" w:color="auto" w:fill="FFFFFF"/>
        <w:ind w:left="284" w:right="425"/>
        <w:jc w:val="both"/>
        <w:rPr>
          <w:rFonts w:ascii="Times New Roman" w:hAnsi="Times New Roman"/>
          <w:sz w:val="24"/>
          <w:szCs w:val="24"/>
        </w:rPr>
      </w:pPr>
      <w:r w:rsidRPr="00F13872">
        <w:rPr>
          <w:rFonts w:ascii="Times New Roman" w:hAnsi="Times New Roman"/>
          <w:sz w:val="24"/>
          <w:szCs w:val="24"/>
        </w:rPr>
        <w:t>и правилам техники безопасности при проведении наблюдений и опытов;</w:t>
      </w:r>
    </w:p>
    <w:p w:rsidR="00713BF5" w:rsidRPr="00FE1842" w:rsidRDefault="002024E4" w:rsidP="00D47661">
      <w:pPr>
        <w:numPr>
          <w:ilvl w:val="0"/>
          <w:numId w:val="128"/>
        </w:numPr>
        <w:shd w:val="clear" w:color="auto" w:fill="FFFFFF"/>
        <w:ind w:left="293" w:right="425"/>
        <w:jc w:val="both"/>
        <w:rPr>
          <w:rFonts w:ascii="Times New Roman" w:hAnsi="Times New Roman"/>
          <w:sz w:val="24"/>
          <w:szCs w:val="24"/>
        </w:rPr>
      </w:pPr>
      <w:r>
        <w:rPr>
          <w:rFonts w:ascii="Times New Roman" w:hAnsi="Times New Roman"/>
          <w:sz w:val="24"/>
          <w:szCs w:val="24"/>
        </w:rPr>
        <w:t>использовать   естественно</w:t>
      </w:r>
      <w:r w:rsidR="00713BF5" w:rsidRPr="00FE1842">
        <w:rPr>
          <w:rFonts w:ascii="Times New Roman" w:hAnsi="Times New Roman"/>
          <w:sz w:val="24"/>
          <w:szCs w:val="24"/>
        </w:rPr>
        <w:t xml:space="preserve">научные   тексты  (на  бумажных  и  электронных носителях,  в  том  числе  в  контролируемом  Интернете)  с  целью  поиска и извлечения    </w:t>
      </w:r>
      <w:r w:rsidR="00713BF5" w:rsidRPr="00FE1842">
        <w:rPr>
          <w:rFonts w:ascii="Times New Roman" w:hAnsi="Times New Roman"/>
          <w:sz w:val="24"/>
          <w:szCs w:val="24"/>
        </w:rPr>
        <w:lastRenderedPageBreak/>
        <w:t xml:space="preserve">информации,     ответов    на    вопросы,     объяснений,     создания </w:t>
      </w:r>
      <w:r w:rsidR="00713BF5" w:rsidRPr="00FE1842">
        <w:rPr>
          <w:rFonts w:ascii="Times New Roman" w:hAnsi="Times New Roman"/>
          <w:spacing w:val="-1"/>
          <w:sz w:val="24"/>
          <w:szCs w:val="24"/>
        </w:rPr>
        <w:t>собственных устных или письменных высказываний;</w:t>
      </w:r>
    </w:p>
    <w:p w:rsidR="00713BF5" w:rsidRPr="00FE1842" w:rsidRDefault="00713BF5" w:rsidP="00D47661">
      <w:pPr>
        <w:numPr>
          <w:ilvl w:val="0"/>
          <w:numId w:val="129"/>
        </w:numPr>
        <w:shd w:val="clear" w:color="auto" w:fill="FFFFFF"/>
        <w:spacing w:before="5"/>
        <w:ind w:left="283" w:right="425"/>
        <w:jc w:val="both"/>
        <w:rPr>
          <w:rFonts w:ascii="Times New Roman" w:hAnsi="Times New Roman"/>
          <w:sz w:val="24"/>
          <w:szCs w:val="24"/>
        </w:rPr>
      </w:pPr>
      <w:r w:rsidRPr="00FE1842">
        <w:rPr>
          <w:rFonts w:ascii="Times New Roman" w:hAnsi="Times New Roman"/>
          <w:sz w:val="24"/>
          <w:szCs w:val="24"/>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713BF5" w:rsidRPr="00FE1842" w:rsidRDefault="00713BF5" w:rsidP="00D47661">
      <w:pPr>
        <w:numPr>
          <w:ilvl w:val="0"/>
          <w:numId w:val="129"/>
        </w:numPr>
        <w:shd w:val="clear" w:color="auto" w:fill="FFFFFF"/>
        <w:ind w:left="288" w:right="425"/>
        <w:jc w:val="both"/>
        <w:rPr>
          <w:rFonts w:ascii="Times New Roman" w:hAnsi="Times New Roman"/>
          <w:sz w:val="24"/>
          <w:szCs w:val="24"/>
        </w:rPr>
      </w:pPr>
      <w:r w:rsidRPr="00FE1842">
        <w:rPr>
          <w:rFonts w:ascii="Times New Roman" w:hAnsi="Times New Roman"/>
          <w:sz w:val="24"/>
          <w:szCs w:val="24"/>
        </w:rPr>
        <w:t xml:space="preserve">использовать готовые модели (глобус, карту, план) для объяснения явлений </w:t>
      </w:r>
      <w:r w:rsidRPr="00FE1842">
        <w:rPr>
          <w:rFonts w:ascii="Times New Roman" w:hAnsi="Times New Roman"/>
          <w:spacing w:val="-1"/>
          <w:sz w:val="24"/>
          <w:szCs w:val="24"/>
        </w:rPr>
        <w:t>или описания свойств объектов;</w:t>
      </w:r>
    </w:p>
    <w:p w:rsidR="00713BF5" w:rsidRPr="00FE1842" w:rsidRDefault="00713BF5" w:rsidP="00D47661">
      <w:pPr>
        <w:numPr>
          <w:ilvl w:val="0"/>
          <w:numId w:val="129"/>
        </w:numPr>
        <w:shd w:val="clear" w:color="auto" w:fill="FFFFFF"/>
        <w:spacing w:before="5"/>
        <w:ind w:left="293" w:right="425"/>
        <w:jc w:val="both"/>
        <w:rPr>
          <w:rFonts w:ascii="Times New Roman" w:hAnsi="Times New Roman"/>
          <w:sz w:val="24"/>
          <w:szCs w:val="24"/>
        </w:rPr>
      </w:pPr>
      <w:r w:rsidRPr="00FE1842">
        <w:rPr>
          <w:rFonts w:ascii="Times New Roman" w:hAnsi="Times New Roman"/>
          <w:sz w:val="24"/>
          <w:szCs w:val="24"/>
        </w:rPr>
        <w:t xml:space="preserve">обнаруживать простейшие взаимосвязи между живой и неживой природой, взаимосвязи в живой природе; использовать их для объяснения необходимости </w:t>
      </w:r>
      <w:r w:rsidRPr="00FE1842">
        <w:rPr>
          <w:rFonts w:ascii="Times New Roman" w:hAnsi="Times New Roman"/>
          <w:spacing w:val="-1"/>
          <w:sz w:val="24"/>
          <w:szCs w:val="24"/>
        </w:rPr>
        <w:t>бережного отношения к природе;</w:t>
      </w:r>
    </w:p>
    <w:p w:rsidR="00713BF5" w:rsidRPr="00FE1842" w:rsidRDefault="00713BF5" w:rsidP="00D47661">
      <w:pPr>
        <w:numPr>
          <w:ilvl w:val="0"/>
          <w:numId w:val="129"/>
        </w:numPr>
        <w:shd w:val="clear" w:color="auto" w:fill="FFFFFF"/>
        <w:ind w:left="293" w:right="425"/>
        <w:jc w:val="both"/>
        <w:rPr>
          <w:rFonts w:ascii="Times New Roman" w:hAnsi="Times New Roman"/>
          <w:sz w:val="24"/>
          <w:szCs w:val="24"/>
        </w:rPr>
      </w:pPr>
      <w:r w:rsidRPr="00FE1842">
        <w:rPr>
          <w:rFonts w:ascii="Times New Roman" w:hAnsi="Times New Roman"/>
          <w:sz w:val="24"/>
          <w:szCs w:val="24"/>
        </w:rPr>
        <w:t xml:space="preserve">определять   характер   взаимоотношений   человека   и   природы,   находить примеры   влияния   этих   отношений   на   природные   объекты,   здоровье   и </w:t>
      </w:r>
      <w:r w:rsidRPr="00FE1842">
        <w:rPr>
          <w:rFonts w:ascii="Times New Roman" w:hAnsi="Times New Roman"/>
          <w:spacing w:val="-1"/>
          <w:sz w:val="24"/>
          <w:szCs w:val="24"/>
        </w:rPr>
        <w:t>безопасность человека;</w:t>
      </w:r>
    </w:p>
    <w:p w:rsidR="00713BF5" w:rsidRPr="00FE1842" w:rsidRDefault="00713BF5" w:rsidP="00D47661">
      <w:pPr>
        <w:numPr>
          <w:ilvl w:val="0"/>
          <w:numId w:val="129"/>
        </w:numPr>
        <w:shd w:val="clear" w:color="auto" w:fill="FFFFFF"/>
        <w:ind w:left="293" w:right="425"/>
        <w:jc w:val="both"/>
        <w:rPr>
          <w:rFonts w:ascii="Times New Roman" w:hAnsi="Times New Roman"/>
          <w:sz w:val="24"/>
          <w:szCs w:val="24"/>
        </w:rPr>
      </w:pPr>
      <w:r w:rsidRPr="00FE1842">
        <w:rPr>
          <w:rFonts w:ascii="Times New Roman" w:hAnsi="Times New Roman"/>
          <w:sz w:val="24"/>
          <w:szCs w:val="24"/>
        </w:rPr>
        <w:t>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w:t>
      </w:r>
    </w:p>
    <w:p w:rsidR="00713BF5" w:rsidRPr="00C01D50" w:rsidRDefault="00713BF5" w:rsidP="00424265">
      <w:pPr>
        <w:shd w:val="clear" w:color="auto" w:fill="FFFFFF"/>
        <w:spacing w:before="5"/>
        <w:ind w:left="288"/>
        <w:jc w:val="both"/>
        <w:rPr>
          <w:rFonts w:ascii="Times New Roman" w:hAnsi="Times New Roman"/>
          <w:b/>
          <w:i/>
          <w:sz w:val="24"/>
          <w:szCs w:val="24"/>
        </w:rPr>
      </w:pPr>
      <w:r w:rsidRPr="00C01D50">
        <w:rPr>
          <w:rFonts w:ascii="Times New Roman" w:hAnsi="Times New Roman"/>
          <w:b/>
          <w:bCs/>
          <w:i/>
          <w:spacing w:val="-1"/>
          <w:sz w:val="24"/>
          <w:szCs w:val="24"/>
        </w:rPr>
        <w:t>Выпускник получит возможность научиться:</w:t>
      </w:r>
    </w:p>
    <w:p w:rsidR="00713BF5" w:rsidRPr="00FE1842" w:rsidRDefault="00713BF5" w:rsidP="00D47661">
      <w:pPr>
        <w:numPr>
          <w:ilvl w:val="0"/>
          <w:numId w:val="129"/>
        </w:numPr>
        <w:shd w:val="clear" w:color="auto" w:fill="FFFFFF"/>
        <w:ind w:left="288" w:right="425"/>
        <w:jc w:val="both"/>
        <w:rPr>
          <w:rFonts w:ascii="Times New Roman" w:hAnsi="Times New Roman"/>
          <w:sz w:val="24"/>
          <w:szCs w:val="24"/>
        </w:rPr>
      </w:pPr>
      <w:r w:rsidRPr="00FE1842">
        <w:rPr>
          <w:rFonts w:ascii="Times New Roman" w:hAnsi="Times New Roman"/>
          <w:iCs/>
          <w:sz w:val="24"/>
          <w:szCs w:val="24"/>
        </w:rPr>
        <w:t xml:space="preserve">использовать при проведении практических работ инструменты ИКТ (фото-и видеокамеру, микрофон и др.) для записи и обработки информации, готовить </w:t>
      </w:r>
      <w:r w:rsidRPr="00FE1842">
        <w:rPr>
          <w:rFonts w:ascii="Times New Roman" w:hAnsi="Times New Roman"/>
          <w:iCs/>
          <w:spacing w:val="-1"/>
          <w:sz w:val="24"/>
          <w:szCs w:val="24"/>
        </w:rPr>
        <w:t>небольшие презентации по результатам наблюдений и опытов;</w:t>
      </w:r>
    </w:p>
    <w:p w:rsidR="00713BF5" w:rsidRPr="00FE1842" w:rsidRDefault="00713BF5" w:rsidP="00D47661">
      <w:pPr>
        <w:numPr>
          <w:ilvl w:val="0"/>
          <w:numId w:val="129"/>
        </w:numPr>
        <w:shd w:val="clear" w:color="auto" w:fill="FFFFFF"/>
        <w:ind w:left="288" w:right="425"/>
        <w:jc w:val="both"/>
        <w:rPr>
          <w:rFonts w:ascii="Times New Roman" w:hAnsi="Times New Roman"/>
          <w:sz w:val="24"/>
          <w:szCs w:val="24"/>
        </w:rPr>
      </w:pPr>
      <w:r w:rsidRPr="00FE1842">
        <w:rPr>
          <w:rFonts w:ascii="Times New Roman" w:hAnsi="Times New Roman"/>
          <w:iCs/>
          <w:sz w:val="24"/>
          <w:szCs w:val="24"/>
        </w:rPr>
        <w:t xml:space="preserve">моделировать    объекты    и    отдельные    процессы    реального    мира    с  использованием   виртуальных   лабораторий    и   механизмов,    собранных   из </w:t>
      </w:r>
      <w:r w:rsidRPr="00FE1842">
        <w:rPr>
          <w:rFonts w:ascii="Times New Roman" w:hAnsi="Times New Roman"/>
          <w:iCs/>
          <w:spacing w:val="-3"/>
          <w:sz w:val="24"/>
          <w:szCs w:val="24"/>
        </w:rPr>
        <w:t>конструктора;</w:t>
      </w:r>
    </w:p>
    <w:p w:rsidR="00713BF5" w:rsidRPr="00FE1842" w:rsidRDefault="00713BF5" w:rsidP="00D47661">
      <w:pPr>
        <w:numPr>
          <w:ilvl w:val="0"/>
          <w:numId w:val="129"/>
        </w:numPr>
        <w:shd w:val="clear" w:color="auto" w:fill="FFFFFF"/>
        <w:ind w:left="302" w:right="425"/>
        <w:jc w:val="both"/>
        <w:rPr>
          <w:rFonts w:ascii="Times New Roman" w:hAnsi="Times New Roman"/>
          <w:sz w:val="24"/>
          <w:szCs w:val="24"/>
        </w:rPr>
      </w:pPr>
      <w:r w:rsidRPr="00FE1842">
        <w:rPr>
          <w:rFonts w:ascii="Times New Roman" w:hAnsi="Times New Roman"/>
          <w:iCs/>
          <w:sz w:val="24"/>
          <w:szCs w:val="24"/>
        </w:rPr>
        <w:t xml:space="preserve">осознавать ценность природы и необходимость нести ответственность за её сохранение,  соблюдать правила экологичного поведения в школе и в быту </w:t>
      </w:r>
      <w:r w:rsidRPr="00FE1842">
        <w:rPr>
          <w:rFonts w:ascii="Times New Roman" w:hAnsi="Times New Roman"/>
          <w:iCs/>
          <w:spacing w:val="-5"/>
          <w:sz w:val="24"/>
          <w:szCs w:val="24"/>
        </w:rPr>
        <w:t>(раздельный сбор мусора, экономия воды и электроэнергии) и природной среде;</w:t>
      </w:r>
    </w:p>
    <w:p w:rsidR="00713BF5" w:rsidRPr="00FE1842" w:rsidRDefault="00713BF5" w:rsidP="00D47661">
      <w:pPr>
        <w:numPr>
          <w:ilvl w:val="0"/>
          <w:numId w:val="129"/>
        </w:numPr>
        <w:shd w:val="clear" w:color="auto" w:fill="FFFFFF"/>
        <w:ind w:left="288" w:right="425"/>
        <w:jc w:val="both"/>
        <w:rPr>
          <w:rFonts w:ascii="Times New Roman" w:hAnsi="Times New Roman"/>
          <w:sz w:val="24"/>
          <w:szCs w:val="24"/>
        </w:rPr>
      </w:pPr>
      <w:r w:rsidRPr="00FE1842">
        <w:rPr>
          <w:rFonts w:ascii="Times New Roman" w:hAnsi="Times New Roman"/>
          <w:iCs/>
          <w:sz w:val="24"/>
          <w:szCs w:val="24"/>
        </w:rPr>
        <w:t xml:space="preserve">пользоваться    простыми    навыками    самоконтроля    самочувствия    для сохранения здоровья; осознанно соблюдать режим дня, правила рационального </w:t>
      </w:r>
      <w:r w:rsidRPr="00FE1842">
        <w:rPr>
          <w:rFonts w:ascii="Times New Roman" w:hAnsi="Times New Roman"/>
          <w:iCs/>
          <w:spacing w:val="-1"/>
          <w:sz w:val="24"/>
          <w:szCs w:val="24"/>
        </w:rPr>
        <w:t>питания и личной гигиены;</w:t>
      </w:r>
    </w:p>
    <w:p w:rsidR="00713BF5" w:rsidRPr="00FE1842" w:rsidRDefault="00713BF5" w:rsidP="00D47661">
      <w:pPr>
        <w:numPr>
          <w:ilvl w:val="0"/>
          <w:numId w:val="129"/>
        </w:numPr>
        <w:shd w:val="clear" w:color="auto" w:fill="FFFFFF"/>
        <w:ind w:left="293" w:right="425"/>
        <w:jc w:val="both"/>
        <w:rPr>
          <w:rFonts w:ascii="Times New Roman" w:hAnsi="Times New Roman"/>
          <w:sz w:val="24"/>
          <w:szCs w:val="24"/>
        </w:rPr>
      </w:pPr>
      <w:r w:rsidRPr="00FE1842">
        <w:rPr>
          <w:rFonts w:ascii="Times New Roman" w:hAnsi="Times New Roman"/>
          <w:iCs/>
          <w:sz w:val="24"/>
          <w:szCs w:val="24"/>
        </w:rPr>
        <w:t>выполнять правила безопасного поведения в доме, на улице, природной среде, оказывать первую помощь при несложных несчастных случаях;</w:t>
      </w:r>
    </w:p>
    <w:p w:rsidR="00713BF5" w:rsidRPr="00FE1842" w:rsidRDefault="00713BF5" w:rsidP="00D47661">
      <w:pPr>
        <w:numPr>
          <w:ilvl w:val="0"/>
          <w:numId w:val="129"/>
        </w:numPr>
        <w:shd w:val="clear" w:color="auto" w:fill="FFFFFF"/>
        <w:ind w:left="259" w:right="425"/>
        <w:jc w:val="both"/>
        <w:rPr>
          <w:rFonts w:ascii="Times New Roman" w:hAnsi="Times New Roman"/>
          <w:sz w:val="24"/>
          <w:szCs w:val="24"/>
        </w:rPr>
      </w:pPr>
      <w:r w:rsidRPr="00FE1842">
        <w:rPr>
          <w:rFonts w:ascii="Times New Roman" w:hAnsi="Times New Roman"/>
          <w:iCs/>
          <w:sz w:val="24"/>
          <w:szCs w:val="24"/>
        </w:rPr>
        <w:t xml:space="preserve">планировать, контролировать и оценивать учебные действия в процессе познания  окружающего  мира  в   соответствии   с  поставленной  задачей   и </w:t>
      </w:r>
      <w:r w:rsidRPr="00FE1842">
        <w:rPr>
          <w:rFonts w:ascii="Times New Roman" w:hAnsi="Times New Roman"/>
          <w:iCs/>
          <w:spacing w:val="-1"/>
          <w:sz w:val="24"/>
          <w:szCs w:val="24"/>
        </w:rPr>
        <w:t>условиями её реализации.</w:t>
      </w:r>
    </w:p>
    <w:p w:rsidR="00713BF5" w:rsidRPr="00F13872" w:rsidRDefault="00713BF5" w:rsidP="00424265">
      <w:pPr>
        <w:shd w:val="clear" w:color="auto" w:fill="FFFFFF"/>
        <w:ind w:left="288" w:right="6490"/>
        <w:jc w:val="both"/>
        <w:rPr>
          <w:rFonts w:ascii="Times New Roman" w:hAnsi="Times New Roman"/>
          <w:sz w:val="24"/>
          <w:szCs w:val="24"/>
        </w:rPr>
      </w:pPr>
      <w:r>
        <w:rPr>
          <w:rFonts w:ascii="Times New Roman" w:hAnsi="Times New Roman"/>
          <w:b/>
          <w:bCs/>
          <w:spacing w:val="-1"/>
          <w:sz w:val="24"/>
          <w:szCs w:val="24"/>
        </w:rPr>
        <w:t xml:space="preserve">Человек </w:t>
      </w:r>
      <w:r w:rsidRPr="00F13872">
        <w:rPr>
          <w:rFonts w:ascii="Times New Roman" w:hAnsi="Times New Roman"/>
          <w:b/>
          <w:bCs/>
          <w:spacing w:val="-1"/>
          <w:sz w:val="24"/>
          <w:szCs w:val="24"/>
        </w:rPr>
        <w:t xml:space="preserve">и общество </w:t>
      </w:r>
      <w:r w:rsidRPr="00C01D50">
        <w:rPr>
          <w:rFonts w:ascii="Times New Roman" w:hAnsi="Times New Roman"/>
          <w:b/>
          <w:bCs/>
          <w:i/>
          <w:spacing w:val="-4"/>
          <w:sz w:val="24"/>
          <w:szCs w:val="24"/>
        </w:rPr>
        <w:t>Выпускник научится:</w:t>
      </w:r>
    </w:p>
    <w:p w:rsidR="00713BF5" w:rsidRPr="00F13872" w:rsidRDefault="00713BF5" w:rsidP="00D47661">
      <w:pPr>
        <w:numPr>
          <w:ilvl w:val="0"/>
          <w:numId w:val="129"/>
        </w:numPr>
        <w:shd w:val="clear" w:color="auto" w:fill="FFFFFF"/>
        <w:spacing w:before="5"/>
        <w:ind w:left="293" w:right="302"/>
        <w:jc w:val="both"/>
        <w:rPr>
          <w:rFonts w:ascii="Times New Roman" w:hAnsi="Times New Roman"/>
          <w:sz w:val="24"/>
          <w:szCs w:val="24"/>
        </w:rPr>
      </w:pPr>
      <w:r w:rsidRPr="00F13872">
        <w:rPr>
          <w:rFonts w:ascii="Times New Roman" w:hAnsi="Times New Roman"/>
          <w:sz w:val="24"/>
          <w:szCs w:val="24"/>
        </w:rPr>
        <w:t xml:space="preserve">узнавать   государственную   символику   Российской   Федерации   и   своего региона; описывать достопримечательности столицы и родного края; находить на карте мира Российскую Федерацию, на карте России Москву, свой регион и </w:t>
      </w:r>
      <w:r w:rsidRPr="00F13872">
        <w:rPr>
          <w:rFonts w:ascii="Times New Roman" w:hAnsi="Times New Roman"/>
          <w:spacing w:val="-2"/>
          <w:sz w:val="24"/>
          <w:szCs w:val="24"/>
        </w:rPr>
        <w:t>его главный город;</w:t>
      </w:r>
    </w:p>
    <w:p w:rsidR="00713BF5" w:rsidRPr="00FE1842" w:rsidRDefault="00713BF5" w:rsidP="00D47661">
      <w:pPr>
        <w:numPr>
          <w:ilvl w:val="0"/>
          <w:numId w:val="129"/>
        </w:numPr>
        <w:shd w:val="clear" w:color="auto" w:fill="FFFFFF"/>
        <w:ind w:left="293" w:right="302"/>
        <w:jc w:val="both"/>
        <w:rPr>
          <w:rFonts w:ascii="Times New Roman" w:hAnsi="Times New Roman"/>
          <w:sz w:val="24"/>
          <w:szCs w:val="24"/>
        </w:rPr>
      </w:pPr>
      <w:r w:rsidRPr="00FE1842">
        <w:rPr>
          <w:rFonts w:ascii="Times New Roman" w:hAnsi="Times New Roman"/>
          <w:sz w:val="24"/>
          <w:szCs w:val="24"/>
        </w:rPr>
        <w:t xml:space="preserve">различать прошлое, настоящее, будущее; соотносить изученные исторические события с датами, конкретную дату с веком; находить место изученных событий </w:t>
      </w:r>
      <w:r w:rsidRPr="00FE1842">
        <w:rPr>
          <w:rFonts w:ascii="Times New Roman" w:hAnsi="Times New Roman"/>
          <w:spacing w:val="-3"/>
          <w:sz w:val="24"/>
          <w:szCs w:val="24"/>
        </w:rPr>
        <w:t>на «ленте времени»;</w:t>
      </w:r>
    </w:p>
    <w:p w:rsidR="00713BF5" w:rsidRPr="00F13872" w:rsidRDefault="00713BF5" w:rsidP="00D47661">
      <w:pPr>
        <w:numPr>
          <w:ilvl w:val="0"/>
          <w:numId w:val="129"/>
        </w:numPr>
        <w:shd w:val="clear" w:color="auto" w:fill="FFFFFF"/>
        <w:ind w:left="293" w:right="302"/>
        <w:jc w:val="both"/>
        <w:rPr>
          <w:rFonts w:ascii="Times New Roman" w:hAnsi="Times New Roman"/>
          <w:sz w:val="24"/>
          <w:szCs w:val="24"/>
        </w:rPr>
      </w:pPr>
      <w:r w:rsidRPr="00F13872">
        <w:rPr>
          <w:rFonts w:ascii="Times New Roman" w:hAnsi="Times New Roman"/>
          <w:sz w:val="24"/>
          <w:szCs w:val="24"/>
        </w:rPr>
        <w:t xml:space="preserve">используя    дополнительные    источники   информации    (на    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w:t>
      </w:r>
      <w:r w:rsidRPr="00F13872">
        <w:rPr>
          <w:rFonts w:ascii="Times New Roman" w:hAnsi="Times New Roman"/>
          <w:spacing w:val="-1"/>
          <w:sz w:val="24"/>
          <w:szCs w:val="24"/>
        </w:rPr>
        <w:t>основе имеющихся знаний отличать реальные исторические факты от вымыслов;</w:t>
      </w:r>
    </w:p>
    <w:p w:rsidR="00713BF5" w:rsidRPr="00F13872" w:rsidRDefault="00713BF5" w:rsidP="00D47661">
      <w:pPr>
        <w:numPr>
          <w:ilvl w:val="0"/>
          <w:numId w:val="129"/>
        </w:numPr>
        <w:shd w:val="clear" w:color="auto" w:fill="FFFFFF"/>
        <w:ind w:left="293" w:right="302"/>
        <w:jc w:val="both"/>
        <w:rPr>
          <w:rFonts w:ascii="Times New Roman" w:hAnsi="Times New Roman"/>
          <w:sz w:val="24"/>
          <w:szCs w:val="24"/>
        </w:rPr>
      </w:pPr>
      <w:r w:rsidRPr="00F13872">
        <w:rPr>
          <w:rFonts w:ascii="Times New Roman" w:hAnsi="Times New Roman"/>
          <w:sz w:val="24"/>
          <w:szCs w:val="24"/>
        </w:rPr>
        <w:t>оценивать   характер   взаимоотношений   людей   в   различных   социальных группах (семья, группа сверстников, этнос), в том числе с позиции развития этических     чувств,      доброжелательности     и     эмоционально-нравственной отзывчивости, понимания чувств других людей и сопереживания им;</w:t>
      </w:r>
    </w:p>
    <w:p w:rsidR="00713BF5" w:rsidRPr="00F13872" w:rsidRDefault="00713BF5" w:rsidP="00D47661">
      <w:pPr>
        <w:numPr>
          <w:ilvl w:val="0"/>
          <w:numId w:val="129"/>
        </w:numPr>
        <w:shd w:val="clear" w:color="auto" w:fill="FFFFFF"/>
        <w:spacing w:before="5"/>
        <w:ind w:left="288" w:right="302"/>
        <w:jc w:val="both"/>
        <w:rPr>
          <w:rFonts w:ascii="Times New Roman" w:hAnsi="Times New Roman"/>
          <w:sz w:val="24"/>
          <w:szCs w:val="24"/>
        </w:rPr>
      </w:pPr>
      <w:r w:rsidRPr="00F13872">
        <w:rPr>
          <w:rFonts w:ascii="Times New Roman" w:hAnsi="Times New Roman"/>
          <w:sz w:val="24"/>
          <w:szCs w:val="24"/>
        </w:rPr>
        <w:t xml:space="preserve">использовать  различные  справочные  издания  (словари,   энциклопедии)  и детскую  литературу о  человеке  и  обществе  с  целью  поиска информации, ответов   на  </w:t>
      </w:r>
      <w:r w:rsidRPr="00F13872">
        <w:rPr>
          <w:rFonts w:ascii="Times New Roman" w:hAnsi="Times New Roman"/>
          <w:sz w:val="24"/>
          <w:szCs w:val="24"/>
        </w:rPr>
        <w:lastRenderedPageBreak/>
        <w:t>вопросы,   объяснений,   для   создания   собственных  устных  или письменных высказываний.</w:t>
      </w:r>
    </w:p>
    <w:p w:rsidR="00713BF5" w:rsidRPr="00C01D50" w:rsidRDefault="00713BF5" w:rsidP="00424265">
      <w:pPr>
        <w:shd w:val="clear" w:color="auto" w:fill="FFFFFF"/>
        <w:spacing w:before="5"/>
        <w:ind w:left="288"/>
        <w:jc w:val="both"/>
        <w:rPr>
          <w:rFonts w:ascii="Times New Roman" w:hAnsi="Times New Roman"/>
          <w:b/>
          <w:i/>
          <w:sz w:val="24"/>
          <w:szCs w:val="24"/>
        </w:rPr>
      </w:pPr>
      <w:r w:rsidRPr="00C01D50">
        <w:rPr>
          <w:rFonts w:ascii="Times New Roman" w:hAnsi="Times New Roman"/>
          <w:b/>
          <w:bCs/>
          <w:i/>
          <w:spacing w:val="-1"/>
          <w:sz w:val="24"/>
          <w:szCs w:val="24"/>
        </w:rPr>
        <w:t>Выпускник получит возможность научиться:</w:t>
      </w:r>
    </w:p>
    <w:p w:rsidR="00713BF5" w:rsidRPr="00F13872" w:rsidRDefault="00713BF5" w:rsidP="00D47661">
      <w:pPr>
        <w:numPr>
          <w:ilvl w:val="0"/>
          <w:numId w:val="129"/>
        </w:numPr>
        <w:shd w:val="clear" w:color="auto" w:fill="FFFFFF"/>
        <w:ind w:left="284"/>
        <w:jc w:val="both"/>
        <w:rPr>
          <w:rFonts w:ascii="Times New Roman" w:hAnsi="Times New Roman"/>
          <w:sz w:val="24"/>
          <w:szCs w:val="24"/>
        </w:rPr>
      </w:pPr>
      <w:r w:rsidRPr="00F13872">
        <w:rPr>
          <w:rFonts w:ascii="Times New Roman" w:hAnsi="Times New Roman"/>
          <w:iCs/>
          <w:sz w:val="24"/>
          <w:szCs w:val="24"/>
        </w:rPr>
        <w:t>осознавать   свою   неразрывную   связь   с  разнообразными   окружающими</w:t>
      </w:r>
    </w:p>
    <w:p w:rsidR="00713BF5" w:rsidRPr="00F13872" w:rsidRDefault="00713BF5" w:rsidP="00424265">
      <w:pPr>
        <w:shd w:val="clear" w:color="auto" w:fill="FFFFFF"/>
        <w:ind w:left="293"/>
        <w:jc w:val="both"/>
        <w:rPr>
          <w:rFonts w:ascii="Times New Roman" w:hAnsi="Times New Roman"/>
          <w:sz w:val="24"/>
          <w:szCs w:val="24"/>
        </w:rPr>
      </w:pPr>
      <w:r w:rsidRPr="00F13872">
        <w:rPr>
          <w:rFonts w:ascii="Times New Roman" w:hAnsi="Times New Roman"/>
          <w:iCs/>
          <w:spacing w:val="-2"/>
          <w:sz w:val="24"/>
          <w:szCs w:val="24"/>
        </w:rPr>
        <w:t>социальными группами;</w:t>
      </w:r>
    </w:p>
    <w:p w:rsidR="00713BF5" w:rsidRPr="00F13872" w:rsidRDefault="00713BF5" w:rsidP="00D47661">
      <w:pPr>
        <w:numPr>
          <w:ilvl w:val="0"/>
          <w:numId w:val="129"/>
        </w:numPr>
        <w:shd w:val="clear" w:color="auto" w:fill="FFFFFF"/>
        <w:ind w:left="288" w:right="425"/>
        <w:jc w:val="both"/>
        <w:rPr>
          <w:rFonts w:ascii="Times New Roman" w:hAnsi="Times New Roman"/>
          <w:sz w:val="24"/>
          <w:szCs w:val="24"/>
        </w:rPr>
      </w:pPr>
      <w:r w:rsidRPr="00F13872">
        <w:rPr>
          <w:rFonts w:ascii="Times New Roman" w:hAnsi="Times New Roman"/>
          <w:iCs/>
          <w:sz w:val="24"/>
          <w:szCs w:val="24"/>
        </w:rPr>
        <w:t xml:space="preserve">ориентироваться в важнейших для страны и личности событиях и фактах прошлого   и   настоящего;   оценивать   их   возможное   влияние   на   будущее, </w:t>
      </w:r>
      <w:r w:rsidRPr="00F13872">
        <w:rPr>
          <w:rFonts w:ascii="Times New Roman" w:hAnsi="Times New Roman"/>
          <w:iCs/>
          <w:spacing w:val="-1"/>
          <w:sz w:val="24"/>
          <w:szCs w:val="24"/>
        </w:rPr>
        <w:t>приобретая тем самым чувство исторической перспективы;</w:t>
      </w:r>
    </w:p>
    <w:p w:rsidR="00713BF5" w:rsidRPr="00F13872" w:rsidRDefault="00713BF5" w:rsidP="00D47661">
      <w:pPr>
        <w:numPr>
          <w:ilvl w:val="0"/>
          <w:numId w:val="129"/>
        </w:numPr>
        <w:shd w:val="clear" w:color="auto" w:fill="FFFFFF"/>
        <w:ind w:left="293" w:right="425"/>
        <w:jc w:val="both"/>
        <w:rPr>
          <w:rFonts w:ascii="Times New Roman" w:hAnsi="Times New Roman"/>
          <w:sz w:val="24"/>
          <w:szCs w:val="24"/>
        </w:rPr>
      </w:pPr>
      <w:r w:rsidRPr="00F13872">
        <w:rPr>
          <w:rFonts w:ascii="Times New Roman" w:hAnsi="Times New Roman"/>
          <w:iCs/>
          <w:sz w:val="24"/>
          <w:szCs w:val="24"/>
        </w:rPr>
        <w:t xml:space="preserve">наблюдать и описывать проявления богатства внутреннего мира человека в его созидательной деятельности на благо семьи, в интересах образовательной </w:t>
      </w:r>
      <w:r w:rsidRPr="00F13872">
        <w:rPr>
          <w:rFonts w:ascii="Times New Roman" w:hAnsi="Times New Roman"/>
          <w:iCs/>
          <w:spacing w:val="-1"/>
          <w:sz w:val="24"/>
          <w:szCs w:val="24"/>
        </w:rPr>
        <w:t>организации, социума, этноса, страны;</w:t>
      </w:r>
    </w:p>
    <w:p w:rsidR="00713BF5" w:rsidRPr="00F13872" w:rsidRDefault="00713BF5" w:rsidP="00D47661">
      <w:pPr>
        <w:numPr>
          <w:ilvl w:val="0"/>
          <w:numId w:val="129"/>
        </w:numPr>
        <w:shd w:val="clear" w:color="auto" w:fill="FFFFFF"/>
        <w:ind w:left="288" w:right="302"/>
        <w:jc w:val="both"/>
        <w:rPr>
          <w:rFonts w:ascii="Times New Roman" w:hAnsi="Times New Roman"/>
          <w:sz w:val="24"/>
          <w:szCs w:val="24"/>
        </w:rPr>
      </w:pPr>
      <w:r w:rsidRPr="00F13872">
        <w:rPr>
          <w:rFonts w:ascii="Times New Roman" w:hAnsi="Times New Roman"/>
          <w:iCs/>
          <w:sz w:val="24"/>
          <w:szCs w:val="24"/>
        </w:rPr>
        <w:t xml:space="preserve">проявлять уважение  и  готовность  выполнять  совместно установленные договорённости  и  правила,   в  том  числе  правила  общения  со  взрослыми  и </w:t>
      </w:r>
      <w:r w:rsidRPr="00F13872">
        <w:rPr>
          <w:rFonts w:ascii="Times New Roman" w:hAnsi="Times New Roman"/>
          <w:iCs/>
          <w:spacing w:val="-1"/>
          <w:sz w:val="24"/>
          <w:szCs w:val="24"/>
        </w:rPr>
        <w:t>сверстниками   в    официальной    обстановке;   участвовать  в  коллективной коммуникативной деятельности в информационной образовательной среде;</w:t>
      </w:r>
    </w:p>
    <w:p w:rsidR="00713BF5" w:rsidRPr="00F13872" w:rsidRDefault="00713BF5" w:rsidP="00D47661">
      <w:pPr>
        <w:numPr>
          <w:ilvl w:val="0"/>
          <w:numId w:val="129"/>
        </w:numPr>
        <w:shd w:val="clear" w:color="auto" w:fill="FFFFFF"/>
        <w:ind w:left="288" w:right="302"/>
        <w:jc w:val="both"/>
        <w:rPr>
          <w:rFonts w:ascii="Times New Roman" w:hAnsi="Times New Roman"/>
          <w:sz w:val="24"/>
          <w:szCs w:val="24"/>
        </w:rPr>
      </w:pPr>
      <w:r w:rsidRPr="00F13872">
        <w:rPr>
          <w:rFonts w:ascii="Times New Roman" w:hAnsi="Times New Roman"/>
          <w:iCs/>
          <w:sz w:val="24"/>
          <w:szCs w:val="24"/>
        </w:rPr>
        <w:t xml:space="preserve">определять общую цель в совместной деятельности 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w:t>
      </w:r>
      <w:r w:rsidRPr="00F13872">
        <w:rPr>
          <w:rFonts w:ascii="Times New Roman" w:hAnsi="Times New Roman"/>
          <w:iCs/>
          <w:spacing w:val="-1"/>
          <w:sz w:val="24"/>
          <w:szCs w:val="24"/>
        </w:rPr>
        <w:t>поведение и поведение окружающих.</w:t>
      </w:r>
    </w:p>
    <w:p w:rsidR="00713BF5" w:rsidRPr="00F13872" w:rsidRDefault="00713BF5" w:rsidP="00424265">
      <w:pPr>
        <w:shd w:val="clear" w:color="auto" w:fill="FFFFFF"/>
        <w:spacing w:before="5"/>
        <w:ind w:left="1382" w:right="998" w:hanging="461"/>
        <w:jc w:val="both"/>
        <w:rPr>
          <w:rFonts w:ascii="Times New Roman" w:hAnsi="Times New Roman"/>
          <w:b/>
          <w:bCs/>
          <w:sz w:val="24"/>
          <w:szCs w:val="24"/>
        </w:rPr>
      </w:pPr>
    </w:p>
    <w:p w:rsidR="00713BF5" w:rsidRPr="00F13872" w:rsidRDefault="00713BF5" w:rsidP="00424265">
      <w:pPr>
        <w:shd w:val="clear" w:color="auto" w:fill="FFFFFF"/>
        <w:spacing w:before="5"/>
        <w:ind w:left="1382" w:right="998" w:hanging="461"/>
        <w:jc w:val="both"/>
        <w:rPr>
          <w:rFonts w:ascii="Times New Roman" w:hAnsi="Times New Roman"/>
          <w:b/>
          <w:bCs/>
          <w:sz w:val="24"/>
          <w:szCs w:val="24"/>
        </w:rPr>
      </w:pPr>
      <w:r w:rsidRPr="00F13872">
        <w:rPr>
          <w:rFonts w:ascii="Times New Roman" w:hAnsi="Times New Roman"/>
          <w:b/>
          <w:bCs/>
          <w:sz w:val="24"/>
          <w:szCs w:val="24"/>
        </w:rPr>
        <w:t>Планируемые результаты и содержание образовательной области «Искусство» на уровне начального общего образования</w:t>
      </w:r>
    </w:p>
    <w:p w:rsidR="00713BF5" w:rsidRPr="00F13872" w:rsidRDefault="001B6E4F" w:rsidP="00424265">
      <w:pPr>
        <w:shd w:val="clear" w:color="auto" w:fill="FFFFFF"/>
        <w:spacing w:before="5"/>
        <w:ind w:left="1382" w:right="998" w:hanging="1098"/>
        <w:jc w:val="both"/>
        <w:rPr>
          <w:rFonts w:ascii="Times New Roman" w:hAnsi="Times New Roman"/>
          <w:sz w:val="24"/>
          <w:szCs w:val="24"/>
        </w:rPr>
      </w:pPr>
      <w:r>
        <w:rPr>
          <w:rFonts w:ascii="Times New Roman" w:hAnsi="Times New Roman"/>
          <w:b/>
          <w:bCs/>
          <w:sz w:val="24"/>
          <w:szCs w:val="24"/>
        </w:rPr>
        <w:t>1.2.9</w:t>
      </w:r>
      <w:r w:rsidR="00713BF5" w:rsidRPr="00F13872">
        <w:rPr>
          <w:rFonts w:ascii="Times New Roman" w:hAnsi="Times New Roman"/>
          <w:b/>
          <w:bCs/>
          <w:sz w:val="24"/>
          <w:szCs w:val="24"/>
        </w:rPr>
        <w:t>.       Изобразительное искусство</w:t>
      </w:r>
    </w:p>
    <w:p w:rsidR="00713BF5" w:rsidRPr="00F13872" w:rsidRDefault="00713BF5" w:rsidP="00424265">
      <w:pPr>
        <w:shd w:val="clear" w:color="auto" w:fill="FFFFFF"/>
        <w:tabs>
          <w:tab w:val="left" w:leader="dot" w:pos="826"/>
        </w:tabs>
        <w:ind w:left="480"/>
        <w:jc w:val="both"/>
        <w:rPr>
          <w:rFonts w:ascii="Times New Roman" w:hAnsi="Times New Roman"/>
          <w:sz w:val="24"/>
          <w:szCs w:val="24"/>
        </w:rPr>
      </w:pPr>
      <w:r w:rsidRPr="00F13872">
        <w:rPr>
          <w:rFonts w:ascii="Times New Roman" w:hAnsi="Times New Roman"/>
          <w:sz w:val="24"/>
          <w:szCs w:val="24"/>
        </w:rPr>
        <w:t xml:space="preserve">  В результате изучения изобразительного искусства на уровне начального</w:t>
      </w:r>
    </w:p>
    <w:p w:rsidR="00713BF5" w:rsidRPr="00F13872" w:rsidRDefault="00713BF5" w:rsidP="00424265">
      <w:pPr>
        <w:shd w:val="clear" w:color="auto" w:fill="FFFFFF"/>
        <w:spacing w:before="38"/>
        <w:ind w:left="293"/>
        <w:jc w:val="both"/>
        <w:rPr>
          <w:rFonts w:ascii="Times New Roman" w:hAnsi="Times New Roman"/>
          <w:sz w:val="24"/>
          <w:szCs w:val="24"/>
        </w:rPr>
      </w:pPr>
      <w:r w:rsidRPr="00F13872">
        <w:rPr>
          <w:rFonts w:ascii="Times New Roman" w:hAnsi="Times New Roman"/>
          <w:spacing w:val="-1"/>
          <w:sz w:val="24"/>
          <w:szCs w:val="24"/>
        </w:rPr>
        <w:t>общего образования у обучающихся:</w:t>
      </w:r>
    </w:p>
    <w:p w:rsidR="00713BF5" w:rsidRPr="00F13872" w:rsidRDefault="00713BF5" w:rsidP="00D47661">
      <w:pPr>
        <w:numPr>
          <w:ilvl w:val="0"/>
          <w:numId w:val="15"/>
        </w:numPr>
        <w:shd w:val="clear" w:color="auto" w:fill="FFFFFF"/>
        <w:tabs>
          <w:tab w:val="left" w:pos="427"/>
        </w:tabs>
        <w:spacing w:before="24"/>
        <w:ind w:left="278" w:right="461"/>
        <w:jc w:val="both"/>
        <w:rPr>
          <w:rFonts w:ascii="Times New Roman" w:hAnsi="Times New Roman"/>
          <w:b/>
          <w:bCs/>
          <w:sz w:val="24"/>
          <w:szCs w:val="24"/>
        </w:rPr>
      </w:pPr>
      <w:r w:rsidRPr="00F13872">
        <w:rPr>
          <w:rFonts w:ascii="Times New Roman" w:hAnsi="Times New Roman"/>
          <w:sz w:val="24"/>
          <w:szCs w:val="24"/>
        </w:rPr>
        <w:t xml:space="preserve">будут сформированы основы художественной культуры: представление о специфике изобразительного искусства, потребность в художественном </w:t>
      </w:r>
      <w:r w:rsidRPr="00F13872">
        <w:rPr>
          <w:rFonts w:ascii="Times New Roman" w:hAnsi="Times New Roman"/>
          <w:spacing w:val="-1"/>
          <w:sz w:val="24"/>
          <w:szCs w:val="24"/>
        </w:rPr>
        <w:t xml:space="preserve">творчестве и в общении с искусством, первоначальные понятия о выразительных </w:t>
      </w:r>
      <w:r w:rsidRPr="00F13872">
        <w:rPr>
          <w:rFonts w:ascii="Times New Roman" w:hAnsi="Times New Roman"/>
          <w:sz w:val="24"/>
          <w:szCs w:val="24"/>
        </w:rPr>
        <w:t>возможностях языка искусства;</w:t>
      </w:r>
    </w:p>
    <w:p w:rsidR="00713BF5" w:rsidRPr="00F13872" w:rsidRDefault="00713BF5" w:rsidP="00D47661">
      <w:pPr>
        <w:numPr>
          <w:ilvl w:val="0"/>
          <w:numId w:val="15"/>
        </w:numPr>
        <w:shd w:val="clear" w:color="auto" w:fill="FFFFFF"/>
        <w:tabs>
          <w:tab w:val="left" w:pos="427"/>
        </w:tabs>
        <w:spacing w:before="5"/>
        <w:ind w:left="278" w:right="461"/>
        <w:jc w:val="both"/>
        <w:rPr>
          <w:rFonts w:ascii="Times New Roman" w:hAnsi="Times New Roman"/>
          <w:b/>
          <w:bCs/>
          <w:sz w:val="24"/>
          <w:szCs w:val="24"/>
        </w:rPr>
      </w:pPr>
      <w:r w:rsidRPr="00F13872">
        <w:rPr>
          <w:rFonts w:ascii="Times New Roman" w:hAnsi="Times New Roman"/>
          <w:sz w:val="24"/>
          <w:szCs w:val="24"/>
        </w:rPr>
        <w:t xml:space="preserve">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w:t>
      </w:r>
    </w:p>
    <w:p w:rsidR="00713BF5" w:rsidRPr="00F13872" w:rsidRDefault="00713BF5" w:rsidP="00D47661">
      <w:pPr>
        <w:numPr>
          <w:ilvl w:val="0"/>
          <w:numId w:val="15"/>
        </w:numPr>
        <w:shd w:val="clear" w:color="auto" w:fill="FFFFFF"/>
        <w:tabs>
          <w:tab w:val="left" w:pos="427"/>
        </w:tabs>
        <w:spacing w:before="5"/>
        <w:ind w:left="278" w:right="461"/>
        <w:jc w:val="both"/>
        <w:rPr>
          <w:rFonts w:ascii="Times New Roman" w:hAnsi="Times New Roman"/>
          <w:b/>
          <w:bCs/>
          <w:sz w:val="24"/>
          <w:szCs w:val="24"/>
        </w:rPr>
      </w:pPr>
      <w:r w:rsidRPr="00F13872">
        <w:rPr>
          <w:rFonts w:ascii="Times New Roman" w:hAnsi="Times New Roman"/>
          <w:sz w:val="24"/>
          <w:szCs w:val="24"/>
        </w:rPr>
        <w:t>будут проявляться эмоционально-ценностное отношение к миру, явлениям действительности и художественный вкус;</w:t>
      </w:r>
    </w:p>
    <w:p w:rsidR="00713BF5" w:rsidRPr="00F13872" w:rsidRDefault="00713BF5" w:rsidP="00D47661">
      <w:pPr>
        <w:numPr>
          <w:ilvl w:val="0"/>
          <w:numId w:val="15"/>
        </w:numPr>
        <w:shd w:val="clear" w:color="auto" w:fill="FFFFFF"/>
        <w:tabs>
          <w:tab w:val="left" w:pos="427"/>
        </w:tabs>
        <w:spacing w:before="19"/>
        <w:ind w:left="278" w:right="451"/>
        <w:jc w:val="both"/>
        <w:rPr>
          <w:rFonts w:ascii="Times New Roman" w:hAnsi="Times New Roman"/>
          <w:b/>
          <w:bCs/>
          <w:sz w:val="24"/>
          <w:szCs w:val="24"/>
        </w:rPr>
      </w:pPr>
      <w:r w:rsidRPr="00F13872">
        <w:rPr>
          <w:rFonts w:ascii="Times New Roman" w:hAnsi="Times New Roman"/>
          <w:sz w:val="24"/>
          <w:szCs w:val="24"/>
        </w:rPr>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713BF5" w:rsidRPr="00F13872" w:rsidRDefault="00713BF5" w:rsidP="00D47661">
      <w:pPr>
        <w:numPr>
          <w:ilvl w:val="0"/>
          <w:numId w:val="15"/>
        </w:numPr>
        <w:shd w:val="clear" w:color="auto" w:fill="FFFFFF"/>
        <w:tabs>
          <w:tab w:val="left" w:pos="427"/>
        </w:tabs>
        <w:spacing w:before="14"/>
        <w:ind w:left="278" w:right="456"/>
        <w:jc w:val="both"/>
        <w:rPr>
          <w:rFonts w:ascii="Times New Roman" w:hAnsi="Times New Roman"/>
          <w:b/>
          <w:bCs/>
          <w:sz w:val="24"/>
          <w:szCs w:val="24"/>
        </w:rPr>
      </w:pPr>
      <w:r w:rsidRPr="00F13872">
        <w:rPr>
          <w:rFonts w:ascii="Times New Roman" w:hAnsi="Times New Roman"/>
          <w:sz w:val="24"/>
          <w:szCs w:val="24"/>
        </w:rPr>
        <w:t xml:space="preserve">появится готовность и способность к реализации своего творческого </w:t>
      </w:r>
      <w:r w:rsidRPr="00F13872">
        <w:rPr>
          <w:rFonts w:ascii="Times New Roman" w:hAnsi="Times New Roman"/>
          <w:spacing w:val="-1"/>
          <w:sz w:val="24"/>
          <w:szCs w:val="24"/>
        </w:rPr>
        <w:t xml:space="preserve">потенциала в духовной и художественно-продуктивной деятельности, разовьется </w:t>
      </w:r>
      <w:r w:rsidRPr="00F13872">
        <w:rPr>
          <w:rFonts w:ascii="Times New Roman" w:hAnsi="Times New Roman"/>
          <w:sz w:val="24"/>
          <w:szCs w:val="24"/>
        </w:rPr>
        <w:t>трудолюбие, оптимизм, способность к преодолению трудностей, открытость миру, диалогичность;</w:t>
      </w:r>
    </w:p>
    <w:p w:rsidR="00713BF5" w:rsidRPr="00F13872" w:rsidRDefault="00713BF5" w:rsidP="00424265">
      <w:pPr>
        <w:shd w:val="clear" w:color="auto" w:fill="FFFFFF"/>
        <w:spacing w:before="19"/>
        <w:ind w:left="283" w:right="451"/>
        <w:jc w:val="both"/>
        <w:rPr>
          <w:rFonts w:ascii="Times New Roman" w:hAnsi="Times New Roman"/>
          <w:sz w:val="24"/>
          <w:szCs w:val="24"/>
        </w:rPr>
      </w:pPr>
      <w:r w:rsidRPr="00F13872">
        <w:rPr>
          <w:rFonts w:ascii="Times New Roman" w:hAnsi="Times New Roman"/>
          <w:spacing w:val="-4"/>
          <w:sz w:val="24"/>
          <w:szCs w:val="24"/>
        </w:rPr>
        <w:t xml:space="preserve">• установится осознанное уважение и принятие традиций, самобытных культурных </w:t>
      </w:r>
      <w:r w:rsidRPr="00F13872">
        <w:rPr>
          <w:rFonts w:ascii="Times New Roman" w:hAnsi="Times New Roman"/>
          <w:spacing w:val="-3"/>
          <w:sz w:val="24"/>
          <w:szCs w:val="24"/>
        </w:rPr>
        <w:t xml:space="preserve">ценностей, форм культурно-исторической, социальной и духовной жизни родного </w:t>
      </w:r>
      <w:r w:rsidRPr="00F13872">
        <w:rPr>
          <w:rFonts w:ascii="Times New Roman" w:hAnsi="Times New Roman"/>
          <w:spacing w:val="-4"/>
          <w:sz w:val="24"/>
          <w:szCs w:val="24"/>
        </w:rPr>
        <w:t xml:space="preserve">края, наполнятся конкретным содержанием понятия «Отечество», «родная земля», </w:t>
      </w:r>
      <w:r w:rsidRPr="00F13872">
        <w:rPr>
          <w:rFonts w:ascii="Times New Roman" w:hAnsi="Times New Roman"/>
          <w:spacing w:val="-5"/>
          <w:sz w:val="24"/>
          <w:szCs w:val="24"/>
        </w:rPr>
        <w:t xml:space="preserve">«моя семья и род», «мой дом», разовьется принятие культуры и духовных традиций </w:t>
      </w:r>
      <w:r w:rsidRPr="00F13872">
        <w:rPr>
          <w:rFonts w:ascii="Times New Roman" w:hAnsi="Times New Roman"/>
          <w:sz w:val="24"/>
          <w:szCs w:val="24"/>
        </w:rPr>
        <w:t>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p>
    <w:p w:rsidR="00713BF5" w:rsidRPr="00F13872" w:rsidRDefault="00713BF5" w:rsidP="00424265">
      <w:pPr>
        <w:shd w:val="clear" w:color="auto" w:fill="FFFFFF"/>
        <w:tabs>
          <w:tab w:val="left" w:pos="427"/>
        </w:tabs>
        <w:spacing w:before="19"/>
        <w:ind w:left="278" w:right="461"/>
        <w:jc w:val="both"/>
        <w:rPr>
          <w:rFonts w:ascii="Times New Roman" w:hAnsi="Times New Roman"/>
          <w:sz w:val="24"/>
          <w:szCs w:val="24"/>
        </w:rPr>
      </w:pPr>
      <w:r w:rsidRPr="00F13872">
        <w:rPr>
          <w:rFonts w:ascii="Times New Roman" w:hAnsi="Times New Roman"/>
          <w:b/>
          <w:bCs/>
          <w:sz w:val="24"/>
          <w:szCs w:val="24"/>
        </w:rPr>
        <w:t>•</w:t>
      </w:r>
      <w:r w:rsidRPr="00F13872">
        <w:rPr>
          <w:rFonts w:ascii="Times New Roman" w:hAnsi="Times New Roman"/>
          <w:b/>
          <w:bCs/>
          <w:sz w:val="24"/>
          <w:szCs w:val="24"/>
        </w:rPr>
        <w:tab/>
      </w:r>
      <w:r w:rsidRPr="00F13872">
        <w:rPr>
          <w:rFonts w:ascii="Times New Roman" w:hAnsi="Times New Roman"/>
          <w:sz w:val="24"/>
          <w:szCs w:val="24"/>
        </w:rPr>
        <w:t xml:space="preserve">будут заложены основы российской гражданской идентичности, чувства </w:t>
      </w:r>
      <w:r w:rsidRPr="00F13872">
        <w:rPr>
          <w:rFonts w:ascii="Times New Roman" w:hAnsi="Times New Roman"/>
          <w:sz w:val="24"/>
          <w:szCs w:val="24"/>
        </w:rPr>
        <w:lastRenderedPageBreak/>
        <w:t xml:space="preserve">сопричастности и гордости за свою Родину, российский народ и историю </w:t>
      </w:r>
      <w:r w:rsidRPr="00F13872">
        <w:rPr>
          <w:rFonts w:ascii="Times New Roman" w:hAnsi="Times New Roman"/>
          <w:spacing w:val="-1"/>
          <w:sz w:val="24"/>
          <w:szCs w:val="24"/>
        </w:rPr>
        <w:t xml:space="preserve">России, появится осознание своей этнической и национальной принадлежности, </w:t>
      </w:r>
      <w:r w:rsidRPr="00F13872">
        <w:rPr>
          <w:rFonts w:ascii="Times New Roman" w:hAnsi="Times New Roman"/>
          <w:sz w:val="24"/>
          <w:szCs w:val="24"/>
        </w:rPr>
        <w:t>ответственности за общее благополучие.</w:t>
      </w:r>
    </w:p>
    <w:p w:rsidR="00713BF5" w:rsidRPr="00F13872" w:rsidRDefault="00713BF5" w:rsidP="00424265">
      <w:pPr>
        <w:shd w:val="clear" w:color="auto" w:fill="FFFFFF"/>
        <w:ind w:left="293"/>
        <w:jc w:val="both"/>
        <w:rPr>
          <w:rFonts w:ascii="Times New Roman" w:hAnsi="Times New Roman"/>
          <w:sz w:val="24"/>
          <w:szCs w:val="24"/>
        </w:rPr>
      </w:pPr>
      <w:r w:rsidRPr="00F13872">
        <w:rPr>
          <w:rFonts w:ascii="Times New Roman" w:hAnsi="Times New Roman"/>
          <w:spacing w:val="-3"/>
          <w:sz w:val="24"/>
          <w:szCs w:val="24"/>
        </w:rPr>
        <w:t>Обучающиеся:</w:t>
      </w:r>
    </w:p>
    <w:p w:rsidR="00713BF5" w:rsidRPr="00F13872" w:rsidRDefault="00713BF5" w:rsidP="00D47661">
      <w:pPr>
        <w:numPr>
          <w:ilvl w:val="0"/>
          <w:numId w:val="15"/>
        </w:numPr>
        <w:shd w:val="clear" w:color="auto" w:fill="FFFFFF"/>
        <w:tabs>
          <w:tab w:val="left" w:pos="427"/>
        </w:tabs>
        <w:spacing w:before="19"/>
        <w:ind w:left="278" w:right="461"/>
        <w:jc w:val="both"/>
        <w:rPr>
          <w:rFonts w:ascii="Times New Roman" w:hAnsi="Times New Roman"/>
          <w:b/>
          <w:bCs/>
          <w:sz w:val="24"/>
          <w:szCs w:val="24"/>
        </w:rPr>
      </w:pPr>
      <w:r w:rsidRPr="00F13872">
        <w:rPr>
          <w:rFonts w:ascii="Times New Roman" w:hAnsi="Times New Roman"/>
          <w:sz w:val="24"/>
          <w:szCs w:val="24"/>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713BF5" w:rsidRPr="00F13872" w:rsidRDefault="00713BF5" w:rsidP="00D47661">
      <w:pPr>
        <w:numPr>
          <w:ilvl w:val="0"/>
          <w:numId w:val="15"/>
        </w:numPr>
        <w:shd w:val="clear" w:color="auto" w:fill="FFFFFF"/>
        <w:tabs>
          <w:tab w:val="left" w:pos="427"/>
        </w:tabs>
        <w:spacing w:before="14"/>
        <w:ind w:left="278" w:right="456"/>
        <w:jc w:val="both"/>
        <w:rPr>
          <w:rFonts w:ascii="Times New Roman" w:hAnsi="Times New Roman"/>
          <w:b/>
          <w:bCs/>
          <w:sz w:val="24"/>
          <w:szCs w:val="24"/>
        </w:rPr>
      </w:pPr>
      <w:r w:rsidRPr="00F13872">
        <w:rPr>
          <w:rFonts w:ascii="Times New Roman" w:hAnsi="Times New Roman"/>
          <w:sz w:val="24"/>
          <w:szCs w:val="24"/>
        </w:rPr>
        <w:t>смогут понимать образную природу искусства; давать эстетическую оценку и выражать  свое   отношение  к  событиям  и  явлениям  окружающего  мира,   к</w:t>
      </w:r>
    </w:p>
    <w:p w:rsidR="00713BF5" w:rsidRPr="00F13872" w:rsidRDefault="00713BF5" w:rsidP="00424265">
      <w:pPr>
        <w:shd w:val="clear" w:color="auto" w:fill="FFFFFF"/>
        <w:ind w:left="293" w:right="461"/>
        <w:jc w:val="both"/>
        <w:rPr>
          <w:rFonts w:ascii="Times New Roman" w:hAnsi="Times New Roman"/>
          <w:sz w:val="24"/>
          <w:szCs w:val="24"/>
        </w:rPr>
      </w:pPr>
      <w:r w:rsidRPr="00F13872">
        <w:rPr>
          <w:rFonts w:ascii="Times New Roman" w:hAnsi="Times New Roman"/>
          <w:sz w:val="24"/>
          <w:szCs w:val="24"/>
        </w:rPr>
        <w:t>природе, человеку и обществу; воплощать художественные образы в различных формах художественно-творческой деятельности;</w:t>
      </w:r>
    </w:p>
    <w:p w:rsidR="00713BF5" w:rsidRPr="00F13872" w:rsidRDefault="00713BF5" w:rsidP="00D47661">
      <w:pPr>
        <w:numPr>
          <w:ilvl w:val="0"/>
          <w:numId w:val="16"/>
        </w:numPr>
        <w:shd w:val="clear" w:color="auto" w:fill="FFFFFF"/>
        <w:tabs>
          <w:tab w:val="left" w:pos="427"/>
        </w:tabs>
        <w:spacing w:before="19"/>
        <w:ind w:left="283" w:right="466"/>
        <w:jc w:val="both"/>
        <w:rPr>
          <w:rFonts w:ascii="Times New Roman" w:hAnsi="Times New Roman"/>
          <w:b/>
          <w:bCs/>
          <w:sz w:val="24"/>
          <w:szCs w:val="24"/>
        </w:rPr>
      </w:pPr>
      <w:r w:rsidRPr="00F13872">
        <w:rPr>
          <w:rFonts w:ascii="Times New Roman" w:hAnsi="Times New Roman"/>
          <w:sz w:val="24"/>
          <w:szCs w:val="24"/>
        </w:rPr>
        <w:t>научатся применять художественные умения, знания и представления о пластических искусствах для выполнения учебных и художественно-</w:t>
      </w:r>
      <w:r w:rsidRPr="00F13872">
        <w:rPr>
          <w:rFonts w:ascii="Times New Roman" w:hAnsi="Times New Roman"/>
          <w:spacing w:val="-1"/>
          <w:sz w:val="24"/>
          <w:szCs w:val="24"/>
        </w:rPr>
        <w:t xml:space="preserve">практических задач, познакомятся с возможностями использования в творчестве </w:t>
      </w:r>
      <w:r w:rsidRPr="00F13872">
        <w:rPr>
          <w:rFonts w:ascii="Times New Roman" w:hAnsi="Times New Roman"/>
          <w:sz w:val="24"/>
          <w:szCs w:val="24"/>
        </w:rPr>
        <w:t>различных ИКТ-средств;</w:t>
      </w:r>
    </w:p>
    <w:p w:rsidR="00713BF5" w:rsidRPr="00F13872" w:rsidRDefault="00713BF5" w:rsidP="00D47661">
      <w:pPr>
        <w:numPr>
          <w:ilvl w:val="0"/>
          <w:numId w:val="16"/>
        </w:numPr>
        <w:shd w:val="clear" w:color="auto" w:fill="FFFFFF"/>
        <w:tabs>
          <w:tab w:val="left" w:pos="427"/>
        </w:tabs>
        <w:spacing w:before="14"/>
        <w:ind w:left="283" w:right="466"/>
        <w:jc w:val="both"/>
        <w:rPr>
          <w:rFonts w:ascii="Times New Roman" w:hAnsi="Times New Roman"/>
          <w:b/>
          <w:bCs/>
          <w:sz w:val="24"/>
          <w:szCs w:val="24"/>
        </w:rPr>
      </w:pPr>
      <w:r w:rsidRPr="00F13872">
        <w:rPr>
          <w:rFonts w:ascii="Times New Roman" w:hAnsi="Times New Roman"/>
          <w:sz w:val="24"/>
          <w:szCs w:val="24"/>
        </w:rPr>
        <w:t>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713BF5" w:rsidRPr="00F13872" w:rsidRDefault="00713BF5" w:rsidP="00D47661">
      <w:pPr>
        <w:numPr>
          <w:ilvl w:val="0"/>
          <w:numId w:val="16"/>
        </w:numPr>
        <w:shd w:val="clear" w:color="auto" w:fill="FFFFFF"/>
        <w:tabs>
          <w:tab w:val="left" w:pos="427"/>
        </w:tabs>
        <w:spacing w:before="14"/>
        <w:ind w:left="283" w:right="461"/>
        <w:jc w:val="both"/>
        <w:rPr>
          <w:rFonts w:ascii="Times New Roman" w:hAnsi="Times New Roman"/>
          <w:b/>
          <w:bCs/>
          <w:sz w:val="24"/>
          <w:szCs w:val="24"/>
        </w:rPr>
      </w:pPr>
      <w:r w:rsidRPr="00F13872">
        <w:rPr>
          <w:rFonts w:ascii="Times New Roman" w:hAnsi="Times New Roman"/>
          <w:spacing w:val="-1"/>
          <w:sz w:val="24"/>
          <w:szCs w:val="24"/>
        </w:rPr>
        <w:t xml:space="preserve">смогут реализовать собственный творческий потенциал, применяя полученные </w:t>
      </w:r>
      <w:r w:rsidRPr="00F13872">
        <w:rPr>
          <w:rFonts w:ascii="Times New Roman" w:hAnsi="Times New Roman"/>
          <w:sz w:val="24"/>
          <w:szCs w:val="24"/>
        </w:rPr>
        <w:t>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713BF5" w:rsidRPr="00F13872" w:rsidRDefault="00713BF5" w:rsidP="00424265">
      <w:pPr>
        <w:shd w:val="clear" w:color="auto" w:fill="FFFFFF"/>
        <w:spacing w:before="5"/>
        <w:ind w:left="288"/>
        <w:jc w:val="both"/>
        <w:rPr>
          <w:rFonts w:ascii="Times New Roman" w:hAnsi="Times New Roman"/>
          <w:sz w:val="24"/>
          <w:szCs w:val="24"/>
        </w:rPr>
      </w:pPr>
      <w:r w:rsidRPr="00F13872">
        <w:rPr>
          <w:rFonts w:ascii="Times New Roman" w:hAnsi="Times New Roman"/>
          <w:b/>
          <w:bCs/>
          <w:sz w:val="24"/>
          <w:szCs w:val="24"/>
        </w:rPr>
        <w:t>Восприятие искусства и виды художественной деятельности</w:t>
      </w:r>
    </w:p>
    <w:p w:rsidR="00713BF5" w:rsidRPr="00C01D50" w:rsidRDefault="00713BF5" w:rsidP="00424265">
      <w:pPr>
        <w:shd w:val="clear" w:color="auto" w:fill="FFFFFF"/>
        <w:ind w:left="288"/>
        <w:jc w:val="both"/>
        <w:rPr>
          <w:rFonts w:ascii="Times New Roman" w:hAnsi="Times New Roman"/>
          <w:b/>
          <w:i/>
          <w:sz w:val="24"/>
          <w:szCs w:val="24"/>
        </w:rPr>
      </w:pPr>
      <w:r w:rsidRPr="00C01D50">
        <w:rPr>
          <w:rFonts w:ascii="Times New Roman" w:hAnsi="Times New Roman"/>
          <w:b/>
          <w:bCs/>
          <w:i/>
          <w:spacing w:val="-2"/>
          <w:sz w:val="24"/>
          <w:szCs w:val="24"/>
        </w:rPr>
        <w:t>Выпускник научится:</w:t>
      </w:r>
    </w:p>
    <w:p w:rsidR="00713BF5" w:rsidRPr="00F13872" w:rsidRDefault="00713BF5" w:rsidP="00D47661">
      <w:pPr>
        <w:numPr>
          <w:ilvl w:val="0"/>
          <w:numId w:val="129"/>
        </w:numPr>
        <w:shd w:val="clear" w:color="auto" w:fill="FFFFFF"/>
        <w:ind w:left="293" w:right="302"/>
        <w:jc w:val="both"/>
        <w:rPr>
          <w:rFonts w:ascii="Times New Roman" w:hAnsi="Times New Roman"/>
          <w:sz w:val="24"/>
          <w:szCs w:val="24"/>
        </w:rPr>
      </w:pPr>
      <w:r w:rsidRPr="00F13872">
        <w:rPr>
          <w:rFonts w:ascii="Times New Roman" w:hAnsi="Times New Roman"/>
          <w:sz w:val="24"/>
          <w:szCs w:val="24"/>
        </w:rPr>
        <w:t xml:space="preserve">различать основные виды художественной деятельности (рисунок, живопись, </w:t>
      </w:r>
      <w:r w:rsidRPr="00F13872">
        <w:rPr>
          <w:rFonts w:ascii="Times New Roman" w:hAnsi="Times New Roman"/>
          <w:spacing w:val="-5"/>
          <w:sz w:val="24"/>
          <w:szCs w:val="24"/>
        </w:rPr>
        <w:t>скульптура,</w:t>
      </w:r>
      <w:r w:rsidRPr="00F13872">
        <w:rPr>
          <w:rFonts w:ascii="Times New Roman" w:hAnsi="Times New Roman"/>
          <w:sz w:val="24"/>
          <w:szCs w:val="24"/>
        </w:rPr>
        <w:t xml:space="preserve">  </w:t>
      </w:r>
      <w:r w:rsidRPr="00F13872">
        <w:rPr>
          <w:rFonts w:ascii="Times New Roman" w:hAnsi="Times New Roman"/>
          <w:spacing w:val="-3"/>
          <w:sz w:val="24"/>
          <w:szCs w:val="24"/>
        </w:rPr>
        <w:t xml:space="preserve">художественное  конструирование  </w:t>
      </w:r>
      <w:r w:rsidRPr="00F13872">
        <w:rPr>
          <w:rFonts w:ascii="Times New Roman" w:hAnsi="Times New Roman"/>
          <w:sz w:val="24"/>
          <w:szCs w:val="24"/>
        </w:rPr>
        <w:t xml:space="preserve">и  </w:t>
      </w:r>
      <w:r w:rsidRPr="00F13872">
        <w:rPr>
          <w:rFonts w:ascii="Times New Roman" w:hAnsi="Times New Roman"/>
          <w:spacing w:val="-4"/>
          <w:sz w:val="24"/>
          <w:szCs w:val="24"/>
        </w:rPr>
        <w:t xml:space="preserve">дизайн, </w:t>
      </w:r>
      <w:r w:rsidRPr="00F13872">
        <w:rPr>
          <w:rFonts w:ascii="Times New Roman" w:hAnsi="Times New Roman"/>
          <w:sz w:val="24"/>
          <w:szCs w:val="24"/>
        </w:rPr>
        <w:t xml:space="preserve">декоративно-прикладное искусство) и участвовать в художественно-творческой </w:t>
      </w:r>
      <w:r w:rsidRPr="00F13872">
        <w:rPr>
          <w:rFonts w:ascii="Times New Roman" w:hAnsi="Times New Roman"/>
          <w:spacing w:val="-1"/>
          <w:sz w:val="24"/>
          <w:szCs w:val="24"/>
        </w:rPr>
        <w:t xml:space="preserve">деятельности,   используя   различные   художественные   материалы   и   приёмы </w:t>
      </w:r>
      <w:r w:rsidRPr="00F13872">
        <w:rPr>
          <w:rFonts w:ascii="Times New Roman" w:hAnsi="Times New Roman"/>
          <w:sz w:val="24"/>
          <w:szCs w:val="24"/>
        </w:rPr>
        <w:t>работы с ними для передачи собственного замысла;</w:t>
      </w:r>
    </w:p>
    <w:p w:rsidR="00713BF5" w:rsidRPr="00F13872" w:rsidRDefault="00713BF5" w:rsidP="00D47661">
      <w:pPr>
        <w:numPr>
          <w:ilvl w:val="0"/>
          <w:numId w:val="129"/>
        </w:numPr>
        <w:shd w:val="clear" w:color="auto" w:fill="FFFFFF"/>
        <w:ind w:left="293"/>
        <w:jc w:val="both"/>
        <w:rPr>
          <w:rFonts w:ascii="Times New Roman" w:hAnsi="Times New Roman"/>
          <w:sz w:val="24"/>
          <w:szCs w:val="24"/>
        </w:rPr>
      </w:pPr>
      <w:r w:rsidRPr="00F13872">
        <w:rPr>
          <w:rFonts w:ascii="Times New Roman" w:hAnsi="Times New Roman"/>
          <w:sz w:val="24"/>
          <w:szCs w:val="24"/>
        </w:rPr>
        <w:t xml:space="preserve">различать основные виды и жанры пластических искусств, понимать их </w:t>
      </w:r>
      <w:r w:rsidRPr="00F13872">
        <w:rPr>
          <w:rFonts w:ascii="Times New Roman" w:hAnsi="Times New Roman"/>
          <w:spacing w:val="-3"/>
          <w:sz w:val="24"/>
          <w:szCs w:val="24"/>
        </w:rPr>
        <w:t>специфику;</w:t>
      </w:r>
    </w:p>
    <w:p w:rsidR="00713BF5" w:rsidRPr="00F13872" w:rsidRDefault="00713BF5" w:rsidP="00D47661">
      <w:pPr>
        <w:numPr>
          <w:ilvl w:val="0"/>
          <w:numId w:val="129"/>
        </w:numPr>
        <w:shd w:val="clear" w:color="auto" w:fill="FFFFFF"/>
        <w:ind w:left="293" w:right="302"/>
        <w:jc w:val="both"/>
        <w:rPr>
          <w:rFonts w:ascii="Times New Roman" w:hAnsi="Times New Roman"/>
          <w:sz w:val="24"/>
          <w:szCs w:val="24"/>
        </w:rPr>
      </w:pPr>
      <w:r w:rsidRPr="00F13872">
        <w:rPr>
          <w:rFonts w:ascii="Times New Roman" w:hAnsi="Times New Roman"/>
          <w:spacing w:val="-2"/>
          <w:sz w:val="24"/>
          <w:szCs w:val="24"/>
        </w:rPr>
        <w:t xml:space="preserve">эмоционально-ценностно относиться к природе, человеку, обществу; различать  </w:t>
      </w:r>
      <w:r w:rsidRPr="00F13872">
        <w:rPr>
          <w:rFonts w:ascii="Times New Roman" w:hAnsi="Times New Roman"/>
          <w:spacing w:val="-3"/>
          <w:sz w:val="24"/>
          <w:szCs w:val="24"/>
        </w:rPr>
        <w:t>и передавать в художественно-творческой деятельности характер, эмоциональные  состояния и своё отношение к ним средствами художественного образного языка;</w:t>
      </w:r>
    </w:p>
    <w:p w:rsidR="00713BF5" w:rsidRPr="00F13872" w:rsidRDefault="00713BF5" w:rsidP="00D47661">
      <w:pPr>
        <w:numPr>
          <w:ilvl w:val="0"/>
          <w:numId w:val="129"/>
        </w:numPr>
        <w:shd w:val="clear" w:color="auto" w:fill="FFFFFF"/>
        <w:spacing w:before="5"/>
        <w:ind w:left="293" w:right="302"/>
        <w:jc w:val="both"/>
        <w:rPr>
          <w:rFonts w:ascii="Times New Roman" w:hAnsi="Times New Roman"/>
          <w:sz w:val="24"/>
          <w:szCs w:val="24"/>
        </w:rPr>
      </w:pPr>
      <w:r w:rsidRPr="00F13872">
        <w:rPr>
          <w:rFonts w:ascii="Times New Roman" w:hAnsi="Times New Roman"/>
          <w:sz w:val="24"/>
          <w:szCs w:val="24"/>
        </w:rPr>
        <w:t xml:space="preserve">узнавать,   воспринимать,   описывать   и  эмоционально   оценивать   шедевры </w:t>
      </w:r>
      <w:r w:rsidRPr="00F13872">
        <w:rPr>
          <w:rFonts w:ascii="Times New Roman" w:hAnsi="Times New Roman"/>
          <w:spacing w:val="-1"/>
          <w:sz w:val="24"/>
          <w:szCs w:val="24"/>
        </w:rPr>
        <w:t xml:space="preserve">своего   национального,   российского   и   мирового   искусства,   изображающие </w:t>
      </w:r>
      <w:r w:rsidRPr="00F13872">
        <w:rPr>
          <w:rFonts w:ascii="Times New Roman" w:hAnsi="Times New Roman"/>
          <w:sz w:val="24"/>
          <w:szCs w:val="24"/>
        </w:rPr>
        <w:t xml:space="preserve">природу, человека, различные стороны (разнообразие, красоту, трагизм и т. д.)  </w:t>
      </w:r>
      <w:r w:rsidRPr="00F13872">
        <w:rPr>
          <w:rFonts w:ascii="Times New Roman" w:hAnsi="Times New Roman"/>
          <w:spacing w:val="-1"/>
          <w:sz w:val="24"/>
          <w:szCs w:val="24"/>
        </w:rPr>
        <w:t>окружающего мира и жизненных явлений;</w:t>
      </w:r>
    </w:p>
    <w:p w:rsidR="00713BF5" w:rsidRPr="00F13872" w:rsidRDefault="00713BF5" w:rsidP="00D47661">
      <w:pPr>
        <w:numPr>
          <w:ilvl w:val="0"/>
          <w:numId w:val="129"/>
        </w:numPr>
        <w:shd w:val="clear" w:color="auto" w:fill="FFFFFF"/>
        <w:spacing w:before="5"/>
        <w:ind w:left="288" w:right="302"/>
        <w:jc w:val="both"/>
        <w:rPr>
          <w:rFonts w:ascii="Times New Roman" w:hAnsi="Times New Roman"/>
          <w:sz w:val="24"/>
          <w:szCs w:val="24"/>
        </w:rPr>
      </w:pPr>
      <w:r w:rsidRPr="00F13872">
        <w:rPr>
          <w:rFonts w:ascii="Times New Roman" w:hAnsi="Times New Roman"/>
          <w:sz w:val="24"/>
          <w:szCs w:val="24"/>
        </w:rPr>
        <w:t xml:space="preserve">приводить   примеры   ведущих   художественных  музеев  России  и  художественных музеев своего региона, показывать на примерах их роль и </w:t>
      </w:r>
      <w:r w:rsidRPr="00F13872">
        <w:rPr>
          <w:rFonts w:ascii="Times New Roman" w:hAnsi="Times New Roman"/>
          <w:spacing w:val="-3"/>
          <w:sz w:val="24"/>
          <w:szCs w:val="24"/>
        </w:rPr>
        <w:t>назначение.</w:t>
      </w:r>
    </w:p>
    <w:p w:rsidR="00713BF5" w:rsidRPr="00C01D50" w:rsidRDefault="00713BF5" w:rsidP="00424265">
      <w:pPr>
        <w:shd w:val="clear" w:color="auto" w:fill="FFFFFF"/>
        <w:ind w:left="288"/>
        <w:jc w:val="both"/>
        <w:rPr>
          <w:rFonts w:ascii="Times New Roman" w:hAnsi="Times New Roman"/>
          <w:b/>
          <w:i/>
          <w:sz w:val="24"/>
          <w:szCs w:val="24"/>
        </w:rPr>
      </w:pPr>
      <w:r w:rsidRPr="00C01D50">
        <w:rPr>
          <w:rFonts w:ascii="Times New Roman" w:hAnsi="Times New Roman"/>
          <w:b/>
          <w:bCs/>
          <w:i/>
          <w:spacing w:val="-1"/>
          <w:sz w:val="24"/>
          <w:szCs w:val="24"/>
        </w:rPr>
        <w:t>Выпускник получит возможность научиться:</w:t>
      </w:r>
    </w:p>
    <w:p w:rsidR="00713BF5" w:rsidRPr="00F13872" w:rsidRDefault="00713BF5" w:rsidP="00D47661">
      <w:pPr>
        <w:numPr>
          <w:ilvl w:val="0"/>
          <w:numId w:val="129"/>
        </w:numPr>
        <w:shd w:val="clear" w:color="auto" w:fill="FFFFFF"/>
        <w:ind w:left="284"/>
        <w:jc w:val="both"/>
        <w:rPr>
          <w:rFonts w:ascii="Times New Roman" w:hAnsi="Times New Roman"/>
          <w:sz w:val="24"/>
          <w:szCs w:val="24"/>
        </w:rPr>
      </w:pPr>
      <w:r w:rsidRPr="00F13872">
        <w:rPr>
          <w:rFonts w:ascii="Times New Roman" w:hAnsi="Times New Roman"/>
          <w:iCs/>
          <w:spacing w:val="-2"/>
          <w:sz w:val="24"/>
          <w:szCs w:val="24"/>
        </w:rPr>
        <w:t xml:space="preserve">воспринимать    произведения    изобразительного    искусства; </w:t>
      </w:r>
    </w:p>
    <w:p w:rsidR="00713BF5" w:rsidRPr="00F13872" w:rsidRDefault="00713BF5" w:rsidP="00D47661">
      <w:pPr>
        <w:numPr>
          <w:ilvl w:val="0"/>
          <w:numId w:val="129"/>
        </w:numPr>
        <w:shd w:val="clear" w:color="auto" w:fill="FFFFFF"/>
        <w:ind w:left="293"/>
        <w:jc w:val="both"/>
        <w:rPr>
          <w:rFonts w:ascii="Times New Roman" w:hAnsi="Times New Roman"/>
          <w:sz w:val="24"/>
          <w:szCs w:val="24"/>
        </w:rPr>
      </w:pPr>
      <w:r w:rsidRPr="00F13872">
        <w:rPr>
          <w:rFonts w:ascii="Times New Roman" w:hAnsi="Times New Roman"/>
          <w:iCs/>
          <w:spacing w:val="-2"/>
          <w:sz w:val="24"/>
          <w:szCs w:val="24"/>
        </w:rPr>
        <w:t xml:space="preserve">участвовать    в </w:t>
      </w:r>
      <w:r w:rsidRPr="00F13872">
        <w:rPr>
          <w:rFonts w:ascii="Times New Roman" w:hAnsi="Times New Roman"/>
          <w:iCs/>
          <w:sz w:val="24"/>
          <w:szCs w:val="24"/>
        </w:rPr>
        <w:t>обсуждении их содержания и выразительных средств; различать сюжет и</w:t>
      </w:r>
    </w:p>
    <w:p w:rsidR="00713BF5" w:rsidRPr="00F13872" w:rsidRDefault="00713BF5" w:rsidP="00424265">
      <w:pPr>
        <w:shd w:val="clear" w:color="auto" w:fill="FFFFFF"/>
        <w:ind w:left="293"/>
        <w:jc w:val="both"/>
        <w:rPr>
          <w:rFonts w:ascii="Times New Roman" w:hAnsi="Times New Roman"/>
          <w:sz w:val="24"/>
          <w:szCs w:val="24"/>
        </w:rPr>
      </w:pPr>
      <w:r w:rsidRPr="00F13872">
        <w:rPr>
          <w:rFonts w:ascii="Times New Roman" w:hAnsi="Times New Roman"/>
          <w:iCs/>
          <w:spacing w:val="-1"/>
          <w:sz w:val="24"/>
          <w:szCs w:val="24"/>
        </w:rPr>
        <w:t>содержание в знакомых произведениях;</w:t>
      </w:r>
    </w:p>
    <w:p w:rsidR="00713BF5" w:rsidRPr="00F13872" w:rsidRDefault="00713BF5" w:rsidP="00D47661">
      <w:pPr>
        <w:numPr>
          <w:ilvl w:val="0"/>
          <w:numId w:val="129"/>
        </w:numPr>
        <w:shd w:val="clear" w:color="auto" w:fill="FFFFFF"/>
        <w:ind w:left="284" w:hanging="284"/>
        <w:jc w:val="both"/>
        <w:rPr>
          <w:rFonts w:ascii="Times New Roman" w:hAnsi="Times New Roman"/>
          <w:sz w:val="24"/>
          <w:szCs w:val="24"/>
        </w:rPr>
      </w:pPr>
      <w:r w:rsidRPr="00F13872">
        <w:rPr>
          <w:rFonts w:ascii="Times New Roman" w:hAnsi="Times New Roman"/>
          <w:iCs/>
          <w:sz w:val="24"/>
          <w:szCs w:val="24"/>
        </w:rPr>
        <w:t>видеть   проявления   прекрасного   в   произведениях   искусства   (картины, архитектура, скульптура и т. д.), в природе, на улице, в быту;</w:t>
      </w:r>
    </w:p>
    <w:p w:rsidR="00713BF5" w:rsidRPr="00F13872" w:rsidRDefault="00713BF5" w:rsidP="00D47661">
      <w:pPr>
        <w:numPr>
          <w:ilvl w:val="0"/>
          <w:numId w:val="129"/>
        </w:numPr>
        <w:shd w:val="clear" w:color="auto" w:fill="FFFFFF"/>
        <w:ind w:left="426"/>
        <w:jc w:val="both"/>
        <w:rPr>
          <w:rFonts w:ascii="Times New Roman" w:hAnsi="Times New Roman"/>
          <w:sz w:val="24"/>
          <w:szCs w:val="24"/>
        </w:rPr>
      </w:pPr>
      <w:r w:rsidRPr="00F13872">
        <w:rPr>
          <w:rFonts w:ascii="Times New Roman" w:hAnsi="Times New Roman"/>
          <w:iCs/>
          <w:sz w:val="24"/>
          <w:szCs w:val="24"/>
        </w:rPr>
        <w:t xml:space="preserve">высказывать   аргументированное   суждение   о  художественных  произведениях, изображающих природу и человека в различных эмоциональных  </w:t>
      </w:r>
      <w:r w:rsidRPr="00F13872">
        <w:rPr>
          <w:rFonts w:ascii="Times New Roman" w:hAnsi="Times New Roman"/>
          <w:iCs/>
          <w:spacing w:val="-4"/>
          <w:sz w:val="24"/>
          <w:szCs w:val="24"/>
        </w:rPr>
        <w:t>состояниях.</w:t>
      </w:r>
    </w:p>
    <w:p w:rsidR="00713BF5" w:rsidRPr="00F13872" w:rsidRDefault="00713BF5" w:rsidP="00424265">
      <w:pPr>
        <w:shd w:val="clear" w:color="auto" w:fill="FFFFFF"/>
        <w:ind w:left="288" w:right="4320"/>
        <w:jc w:val="both"/>
        <w:rPr>
          <w:rFonts w:ascii="Times New Roman" w:hAnsi="Times New Roman"/>
          <w:i/>
          <w:sz w:val="24"/>
          <w:szCs w:val="24"/>
        </w:rPr>
      </w:pPr>
      <w:r w:rsidRPr="00F13872">
        <w:rPr>
          <w:rFonts w:ascii="Times New Roman" w:hAnsi="Times New Roman"/>
          <w:b/>
          <w:bCs/>
          <w:spacing w:val="-2"/>
          <w:sz w:val="24"/>
          <w:szCs w:val="24"/>
        </w:rPr>
        <w:t xml:space="preserve">Азбука искусства. Как говорит искусство? </w:t>
      </w:r>
      <w:r w:rsidRPr="00C01D50">
        <w:rPr>
          <w:rFonts w:ascii="Times New Roman" w:hAnsi="Times New Roman"/>
          <w:b/>
          <w:bCs/>
          <w:i/>
          <w:sz w:val="24"/>
          <w:szCs w:val="24"/>
        </w:rPr>
        <w:t>Выпускник научится:</w:t>
      </w:r>
    </w:p>
    <w:p w:rsidR="00713BF5" w:rsidRPr="00F13872" w:rsidRDefault="00713BF5" w:rsidP="00424265">
      <w:pPr>
        <w:shd w:val="clear" w:color="auto" w:fill="FFFFFF"/>
        <w:ind w:left="142" w:right="425"/>
        <w:jc w:val="both"/>
        <w:rPr>
          <w:rFonts w:ascii="Times New Roman" w:hAnsi="Times New Roman"/>
          <w:sz w:val="24"/>
          <w:szCs w:val="24"/>
        </w:rPr>
      </w:pPr>
      <w:r w:rsidRPr="00F13872">
        <w:rPr>
          <w:rFonts w:ascii="Times New Roman" w:hAnsi="Times New Roman"/>
          <w:sz w:val="24"/>
          <w:szCs w:val="24"/>
        </w:rPr>
        <w:t xml:space="preserve">-  создавать   простые   композиции   на   заданную   тему   на   плоскости   и   в  </w:t>
      </w:r>
      <w:r w:rsidRPr="00F13872">
        <w:rPr>
          <w:rFonts w:ascii="Times New Roman" w:hAnsi="Times New Roman"/>
          <w:spacing w:val="-2"/>
          <w:sz w:val="24"/>
          <w:szCs w:val="24"/>
        </w:rPr>
        <w:t>пространстве;</w:t>
      </w:r>
    </w:p>
    <w:p w:rsidR="00713BF5" w:rsidRPr="00F13872" w:rsidRDefault="00713BF5" w:rsidP="00424265">
      <w:pPr>
        <w:shd w:val="clear" w:color="auto" w:fill="FFFFFF"/>
        <w:ind w:left="142" w:right="425"/>
        <w:jc w:val="both"/>
        <w:rPr>
          <w:rFonts w:ascii="Times New Roman" w:hAnsi="Times New Roman"/>
          <w:sz w:val="24"/>
          <w:szCs w:val="24"/>
        </w:rPr>
      </w:pPr>
      <w:r w:rsidRPr="00F13872">
        <w:rPr>
          <w:rFonts w:ascii="Times New Roman" w:hAnsi="Times New Roman"/>
          <w:sz w:val="24"/>
          <w:szCs w:val="24"/>
        </w:rPr>
        <w:t>-  использовать   выразительные     средства     изобразительного     искусства:</w:t>
      </w:r>
      <w:r>
        <w:rPr>
          <w:rFonts w:ascii="Times New Roman" w:hAnsi="Times New Roman"/>
          <w:sz w:val="24"/>
          <w:szCs w:val="24"/>
        </w:rPr>
        <w:t xml:space="preserve"> </w:t>
      </w:r>
      <w:r w:rsidRPr="00F13872">
        <w:rPr>
          <w:rFonts w:ascii="Times New Roman" w:hAnsi="Times New Roman"/>
          <w:sz w:val="24"/>
          <w:szCs w:val="24"/>
        </w:rPr>
        <w:lastRenderedPageBreak/>
        <w:t>композицию,    форму,   ритм,  линию,  цвет,  объём,  фактуру;   различные</w:t>
      </w:r>
      <w:r>
        <w:rPr>
          <w:rFonts w:ascii="Times New Roman" w:hAnsi="Times New Roman"/>
          <w:sz w:val="24"/>
          <w:szCs w:val="24"/>
        </w:rPr>
        <w:t xml:space="preserve"> </w:t>
      </w:r>
      <w:r w:rsidRPr="00F13872">
        <w:rPr>
          <w:rFonts w:ascii="Times New Roman" w:hAnsi="Times New Roman"/>
          <w:spacing w:val="-3"/>
          <w:sz w:val="24"/>
          <w:szCs w:val="24"/>
        </w:rPr>
        <w:t>художественные</w:t>
      </w:r>
      <w:r w:rsidRPr="00F13872">
        <w:rPr>
          <w:rFonts w:ascii="Times New Roman" w:hAnsi="Times New Roman"/>
          <w:sz w:val="24"/>
          <w:szCs w:val="24"/>
        </w:rPr>
        <w:t xml:space="preserve">  </w:t>
      </w:r>
      <w:r w:rsidRPr="00F13872">
        <w:rPr>
          <w:rFonts w:ascii="Times New Roman" w:hAnsi="Times New Roman"/>
          <w:spacing w:val="-3"/>
          <w:sz w:val="24"/>
          <w:szCs w:val="24"/>
        </w:rPr>
        <w:t xml:space="preserve">материалы  </w:t>
      </w:r>
      <w:r w:rsidRPr="00F13872">
        <w:rPr>
          <w:rFonts w:ascii="Times New Roman" w:hAnsi="Times New Roman"/>
          <w:spacing w:val="-6"/>
          <w:sz w:val="24"/>
          <w:szCs w:val="24"/>
        </w:rPr>
        <w:t xml:space="preserve">для  </w:t>
      </w:r>
      <w:r w:rsidRPr="00F13872">
        <w:rPr>
          <w:rFonts w:ascii="Times New Roman" w:hAnsi="Times New Roman"/>
          <w:spacing w:val="-3"/>
          <w:sz w:val="24"/>
          <w:szCs w:val="24"/>
        </w:rPr>
        <w:t xml:space="preserve">воплощения  </w:t>
      </w:r>
      <w:r w:rsidRPr="00F13872">
        <w:rPr>
          <w:rFonts w:ascii="Times New Roman" w:hAnsi="Times New Roman"/>
          <w:spacing w:val="-4"/>
          <w:sz w:val="24"/>
          <w:szCs w:val="24"/>
        </w:rPr>
        <w:t xml:space="preserve">собственного </w:t>
      </w:r>
      <w:r w:rsidRPr="00F13872">
        <w:rPr>
          <w:rFonts w:ascii="Times New Roman" w:hAnsi="Times New Roman"/>
          <w:spacing w:val="-1"/>
          <w:sz w:val="24"/>
          <w:szCs w:val="24"/>
        </w:rPr>
        <w:t>художественно-творческого замысла;</w:t>
      </w:r>
    </w:p>
    <w:p w:rsidR="00713BF5" w:rsidRPr="00F13872" w:rsidRDefault="00713BF5" w:rsidP="00424265">
      <w:pPr>
        <w:shd w:val="clear" w:color="auto" w:fill="FFFFFF"/>
        <w:ind w:left="142" w:right="443"/>
        <w:jc w:val="both"/>
        <w:rPr>
          <w:rFonts w:ascii="Times New Roman" w:hAnsi="Times New Roman"/>
          <w:sz w:val="24"/>
          <w:szCs w:val="24"/>
        </w:rPr>
      </w:pPr>
      <w:r w:rsidRPr="00F13872">
        <w:rPr>
          <w:rFonts w:ascii="Times New Roman" w:hAnsi="Times New Roman"/>
          <w:sz w:val="24"/>
          <w:szCs w:val="24"/>
        </w:rPr>
        <w:t xml:space="preserve">-   различать основные и составные, тёплые и холодные цвета; изменять их эмоциональную  напряжённость  с  помощью  смешивания  с  белой и чёрной красками;    использовать    их   для </w:t>
      </w:r>
      <w:r>
        <w:rPr>
          <w:rFonts w:ascii="Times New Roman" w:hAnsi="Times New Roman"/>
          <w:sz w:val="24"/>
          <w:szCs w:val="24"/>
        </w:rPr>
        <w:t xml:space="preserve">передачи </w:t>
      </w:r>
      <w:r w:rsidRPr="00F13872">
        <w:rPr>
          <w:rFonts w:ascii="Times New Roman" w:hAnsi="Times New Roman"/>
          <w:sz w:val="24"/>
          <w:szCs w:val="24"/>
        </w:rPr>
        <w:t>художественного</w:t>
      </w:r>
      <w:r>
        <w:rPr>
          <w:rFonts w:ascii="Times New Roman" w:hAnsi="Times New Roman"/>
          <w:sz w:val="24"/>
          <w:szCs w:val="24"/>
        </w:rPr>
        <w:t xml:space="preserve"> </w:t>
      </w:r>
      <w:r w:rsidRPr="00F13872">
        <w:rPr>
          <w:rFonts w:ascii="Times New Roman" w:hAnsi="Times New Roman"/>
          <w:sz w:val="24"/>
          <w:szCs w:val="24"/>
        </w:rPr>
        <w:t xml:space="preserve"> </w:t>
      </w:r>
      <w:r>
        <w:rPr>
          <w:rFonts w:ascii="Times New Roman" w:hAnsi="Times New Roman"/>
          <w:sz w:val="24"/>
          <w:szCs w:val="24"/>
        </w:rPr>
        <w:t xml:space="preserve">замысла  </w:t>
      </w:r>
      <w:r w:rsidRPr="00F13872">
        <w:rPr>
          <w:rFonts w:ascii="Times New Roman" w:hAnsi="Times New Roman"/>
          <w:sz w:val="24"/>
          <w:szCs w:val="24"/>
        </w:rPr>
        <w:t>в собственной учебно-творческой деятельности;</w:t>
      </w:r>
    </w:p>
    <w:p w:rsidR="00713BF5" w:rsidRPr="00F13872" w:rsidRDefault="00713BF5" w:rsidP="00424265">
      <w:pPr>
        <w:shd w:val="clear" w:color="auto" w:fill="FFFFFF"/>
        <w:tabs>
          <w:tab w:val="left" w:pos="3067"/>
          <w:tab w:val="left" w:pos="5746"/>
          <w:tab w:val="left" w:pos="8347"/>
        </w:tabs>
        <w:ind w:left="142" w:right="443"/>
        <w:jc w:val="both"/>
        <w:rPr>
          <w:rFonts w:ascii="Times New Roman" w:hAnsi="Times New Roman"/>
          <w:sz w:val="24"/>
          <w:szCs w:val="24"/>
        </w:rPr>
      </w:pPr>
      <w:r w:rsidRPr="00F13872">
        <w:rPr>
          <w:rFonts w:ascii="Times New Roman" w:hAnsi="Times New Roman"/>
          <w:sz w:val="24"/>
          <w:szCs w:val="24"/>
        </w:rPr>
        <w:t xml:space="preserve">- создавать  </w:t>
      </w:r>
      <w:r w:rsidRPr="00F13872">
        <w:rPr>
          <w:rFonts w:ascii="Times New Roman" w:hAnsi="Times New Roman"/>
          <w:spacing w:val="-2"/>
          <w:sz w:val="24"/>
          <w:szCs w:val="24"/>
        </w:rPr>
        <w:t>средствами</w:t>
      </w:r>
      <w:r w:rsidRPr="00F13872">
        <w:rPr>
          <w:rFonts w:ascii="Times New Roman" w:hAnsi="Times New Roman"/>
          <w:sz w:val="24"/>
          <w:szCs w:val="24"/>
        </w:rPr>
        <w:t xml:space="preserve">  </w:t>
      </w:r>
      <w:r w:rsidRPr="00F13872">
        <w:rPr>
          <w:rFonts w:ascii="Times New Roman" w:hAnsi="Times New Roman"/>
          <w:spacing w:val="-2"/>
          <w:sz w:val="24"/>
          <w:szCs w:val="24"/>
        </w:rPr>
        <w:t>живописи,</w:t>
      </w:r>
      <w:r w:rsidRPr="00F13872">
        <w:rPr>
          <w:rFonts w:ascii="Times New Roman" w:hAnsi="Times New Roman"/>
          <w:sz w:val="24"/>
          <w:szCs w:val="24"/>
        </w:rPr>
        <w:t xml:space="preserve">  </w:t>
      </w:r>
      <w:r w:rsidRPr="00F13872">
        <w:rPr>
          <w:rFonts w:ascii="Times New Roman" w:hAnsi="Times New Roman"/>
          <w:spacing w:val="-1"/>
          <w:sz w:val="24"/>
          <w:szCs w:val="24"/>
        </w:rPr>
        <w:t xml:space="preserve">графики,  </w:t>
      </w:r>
      <w:r w:rsidRPr="00F13872">
        <w:rPr>
          <w:rFonts w:ascii="Times New Roman" w:hAnsi="Times New Roman"/>
          <w:sz w:val="24"/>
          <w:szCs w:val="24"/>
        </w:rPr>
        <w:t xml:space="preserve">скульптуры, декоративно-прикладного искусства образ человека: передавать на плоскости и в объёме пропорции лица, фигуры; передавать характерные черты </w:t>
      </w:r>
      <w:r w:rsidRPr="00F13872">
        <w:rPr>
          <w:rFonts w:ascii="Times New Roman" w:hAnsi="Times New Roman"/>
          <w:spacing w:val="-2"/>
          <w:sz w:val="24"/>
          <w:szCs w:val="24"/>
        </w:rPr>
        <w:t>внешнего облика, одежды, украшений человека;</w:t>
      </w:r>
    </w:p>
    <w:p w:rsidR="00713BF5" w:rsidRPr="00F13872" w:rsidRDefault="00713BF5" w:rsidP="00424265">
      <w:pPr>
        <w:shd w:val="clear" w:color="auto" w:fill="FFFFFF"/>
        <w:ind w:left="142" w:right="302"/>
        <w:jc w:val="both"/>
        <w:rPr>
          <w:rFonts w:ascii="Times New Roman" w:hAnsi="Times New Roman"/>
          <w:sz w:val="24"/>
          <w:szCs w:val="24"/>
        </w:rPr>
      </w:pPr>
      <w:r w:rsidRPr="00F13872">
        <w:rPr>
          <w:rFonts w:ascii="Times New Roman" w:hAnsi="Times New Roman"/>
          <w:b/>
          <w:bCs/>
          <w:i/>
          <w:iCs/>
          <w:spacing w:val="-3"/>
          <w:sz w:val="24"/>
          <w:szCs w:val="24"/>
        </w:rPr>
        <w:t xml:space="preserve">-  </w:t>
      </w:r>
      <w:r w:rsidRPr="00F13872">
        <w:rPr>
          <w:rFonts w:ascii="Times New Roman" w:hAnsi="Times New Roman"/>
          <w:spacing w:val="-3"/>
          <w:sz w:val="24"/>
          <w:szCs w:val="24"/>
        </w:rPr>
        <w:t xml:space="preserve">наблюдать, сравнивать, сопоставлять и анализировать пространственную форму </w:t>
      </w:r>
      <w:r w:rsidRPr="00F13872">
        <w:rPr>
          <w:rFonts w:ascii="Times New Roman" w:hAnsi="Times New Roman"/>
          <w:spacing w:val="-1"/>
          <w:sz w:val="24"/>
          <w:szCs w:val="24"/>
        </w:rPr>
        <w:t xml:space="preserve">предмета;   изображать   предметы   различной   формы;   использовать   простые </w:t>
      </w:r>
      <w:r w:rsidRPr="00F13872">
        <w:rPr>
          <w:rFonts w:ascii="Times New Roman" w:hAnsi="Times New Roman"/>
          <w:sz w:val="24"/>
          <w:szCs w:val="24"/>
        </w:rPr>
        <w:t xml:space="preserve">формы для создания выразительных образов в живописи, скульптуре, графике, </w:t>
      </w:r>
      <w:r w:rsidRPr="00F13872">
        <w:rPr>
          <w:rFonts w:ascii="Times New Roman" w:hAnsi="Times New Roman"/>
          <w:spacing w:val="-1"/>
          <w:sz w:val="24"/>
          <w:szCs w:val="24"/>
        </w:rPr>
        <w:t>художественном конструировании;</w:t>
      </w:r>
    </w:p>
    <w:p w:rsidR="00713BF5" w:rsidRPr="00F13872" w:rsidRDefault="00713BF5" w:rsidP="00424265">
      <w:pPr>
        <w:shd w:val="clear" w:color="auto" w:fill="FFFFFF"/>
        <w:spacing w:before="5"/>
        <w:ind w:left="142" w:right="302"/>
        <w:jc w:val="both"/>
        <w:rPr>
          <w:rFonts w:ascii="Times New Roman" w:hAnsi="Times New Roman"/>
          <w:sz w:val="24"/>
          <w:szCs w:val="24"/>
        </w:rPr>
      </w:pPr>
      <w:r w:rsidRPr="00F13872">
        <w:rPr>
          <w:rFonts w:ascii="Times New Roman" w:hAnsi="Times New Roman"/>
          <w:b/>
          <w:bCs/>
          <w:i/>
          <w:iCs/>
          <w:spacing w:val="-4"/>
          <w:sz w:val="24"/>
          <w:szCs w:val="24"/>
        </w:rPr>
        <w:t xml:space="preserve">-  </w:t>
      </w:r>
      <w:r w:rsidRPr="00F13872">
        <w:rPr>
          <w:rFonts w:ascii="Times New Roman" w:hAnsi="Times New Roman"/>
          <w:spacing w:val="-4"/>
          <w:sz w:val="24"/>
          <w:szCs w:val="24"/>
        </w:rPr>
        <w:t xml:space="preserve">использовать декоративные элементы, геометрические, растительные узоры для </w:t>
      </w:r>
      <w:r w:rsidRPr="00F13872">
        <w:rPr>
          <w:rFonts w:ascii="Times New Roman" w:hAnsi="Times New Roman"/>
          <w:sz w:val="24"/>
          <w:szCs w:val="24"/>
        </w:rPr>
        <w:t xml:space="preserve">украшения своих изделий и предметов быта; использовать ритм и стилизацию </w:t>
      </w:r>
      <w:r w:rsidRPr="00F13872">
        <w:rPr>
          <w:rFonts w:ascii="Times New Roman" w:hAnsi="Times New Roman"/>
          <w:spacing w:val="-1"/>
          <w:sz w:val="24"/>
          <w:szCs w:val="24"/>
        </w:rPr>
        <w:t xml:space="preserve">форм  для  создания  орнамента;  передавать  в  собственной </w:t>
      </w:r>
      <w:r w:rsidRPr="00F13872">
        <w:rPr>
          <w:rFonts w:ascii="Times New Roman" w:hAnsi="Times New Roman"/>
          <w:sz w:val="24"/>
          <w:szCs w:val="24"/>
        </w:rPr>
        <w:t xml:space="preserve">художественно-творческой деятельности специфику стилистики произведений </w:t>
      </w:r>
      <w:r w:rsidRPr="00F13872">
        <w:rPr>
          <w:rFonts w:ascii="Times New Roman" w:hAnsi="Times New Roman"/>
          <w:spacing w:val="-1"/>
          <w:sz w:val="24"/>
          <w:szCs w:val="24"/>
        </w:rPr>
        <w:t>народных художественных промыслов в России (с учётом местных условий).</w:t>
      </w:r>
    </w:p>
    <w:p w:rsidR="00713BF5" w:rsidRPr="00C01D50" w:rsidRDefault="00713BF5" w:rsidP="00424265">
      <w:pPr>
        <w:shd w:val="clear" w:color="auto" w:fill="FFFFFF"/>
        <w:spacing w:before="5"/>
        <w:ind w:left="288"/>
        <w:jc w:val="both"/>
        <w:rPr>
          <w:rFonts w:ascii="Times New Roman" w:hAnsi="Times New Roman"/>
          <w:b/>
          <w:i/>
          <w:sz w:val="24"/>
          <w:szCs w:val="24"/>
        </w:rPr>
      </w:pPr>
      <w:r w:rsidRPr="00C01D50">
        <w:rPr>
          <w:rFonts w:ascii="Times New Roman" w:hAnsi="Times New Roman"/>
          <w:b/>
          <w:bCs/>
          <w:i/>
          <w:spacing w:val="-1"/>
          <w:sz w:val="24"/>
          <w:szCs w:val="24"/>
        </w:rPr>
        <w:t>Выпускник получит возможность научиться:</w:t>
      </w:r>
    </w:p>
    <w:p w:rsidR="00713BF5" w:rsidRPr="00FE1842" w:rsidRDefault="00713BF5" w:rsidP="00D47661">
      <w:pPr>
        <w:numPr>
          <w:ilvl w:val="0"/>
          <w:numId w:val="130"/>
        </w:numPr>
        <w:shd w:val="clear" w:color="auto" w:fill="FFFFFF"/>
        <w:ind w:left="142" w:right="283" w:hanging="209"/>
        <w:jc w:val="both"/>
        <w:rPr>
          <w:rFonts w:ascii="Times New Roman" w:hAnsi="Times New Roman"/>
          <w:sz w:val="24"/>
          <w:szCs w:val="24"/>
        </w:rPr>
      </w:pPr>
      <w:r w:rsidRPr="00FE1842">
        <w:rPr>
          <w:rFonts w:ascii="Times New Roman" w:hAnsi="Times New Roman"/>
          <w:iCs/>
          <w:sz w:val="24"/>
          <w:szCs w:val="24"/>
        </w:rPr>
        <w:t xml:space="preserve">пользоваться   средствами   выразительности   языка   живописи,   графики, </w:t>
      </w:r>
      <w:r w:rsidRPr="00FE1842">
        <w:rPr>
          <w:rFonts w:ascii="Times New Roman" w:hAnsi="Times New Roman"/>
          <w:iCs/>
          <w:spacing w:val="-1"/>
          <w:sz w:val="24"/>
          <w:szCs w:val="24"/>
        </w:rPr>
        <w:t xml:space="preserve">скульптуры,        декоративно-прикладного        искусства,        художественного </w:t>
      </w:r>
      <w:r w:rsidRPr="00FE1842">
        <w:rPr>
          <w:rFonts w:ascii="Times New Roman" w:hAnsi="Times New Roman"/>
          <w:iCs/>
          <w:spacing w:val="-2"/>
          <w:sz w:val="24"/>
          <w:szCs w:val="24"/>
        </w:rPr>
        <w:t xml:space="preserve">конструирования   в   собственной   художественно-творческой   деятельности; </w:t>
      </w:r>
      <w:r w:rsidRPr="00FE1842">
        <w:rPr>
          <w:rFonts w:ascii="Times New Roman" w:hAnsi="Times New Roman"/>
          <w:iCs/>
          <w:sz w:val="24"/>
          <w:szCs w:val="24"/>
        </w:rPr>
        <w:t xml:space="preserve">передавать разнообразные   эмоциональные   состояния,   используя различные </w:t>
      </w:r>
      <w:r w:rsidRPr="00FE1842">
        <w:rPr>
          <w:rFonts w:ascii="Times New Roman" w:hAnsi="Times New Roman"/>
          <w:iCs/>
          <w:spacing w:val="-1"/>
          <w:sz w:val="24"/>
          <w:szCs w:val="24"/>
        </w:rPr>
        <w:t>оттенки цвета, при создании живописных композиций на заданные темы;</w:t>
      </w:r>
    </w:p>
    <w:p w:rsidR="00713BF5" w:rsidRPr="00FE1842" w:rsidRDefault="00713BF5" w:rsidP="00D47661">
      <w:pPr>
        <w:numPr>
          <w:ilvl w:val="0"/>
          <w:numId w:val="130"/>
        </w:numPr>
        <w:shd w:val="clear" w:color="auto" w:fill="FFFFFF"/>
        <w:ind w:left="142" w:right="283" w:hanging="209"/>
        <w:jc w:val="both"/>
        <w:rPr>
          <w:rFonts w:ascii="Times New Roman" w:hAnsi="Times New Roman"/>
          <w:sz w:val="24"/>
          <w:szCs w:val="24"/>
        </w:rPr>
      </w:pPr>
      <w:r w:rsidRPr="00FE1842">
        <w:rPr>
          <w:rFonts w:ascii="Times New Roman" w:hAnsi="Times New Roman"/>
          <w:iCs/>
          <w:sz w:val="24"/>
          <w:szCs w:val="24"/>
        </w:rPr>
        <w:t xml:space="preserve">моделировать новые формы, различные ситуации путём трансформации известного,   создавать  новые  образы  природы,   человека,   фантастического </w:t>
      </w:r>
      <w:r w:rsidRPr="00FE1842">
        <w:rPr>
          <w:rFonts w:ascii="Times New Roman" w:hAnsi="Times New Roman"/>
          <w:iCs/>
          <w:spacing w:val="-1"/>
          <w:sz w:val="24"/>
          <w:szCs w:val="24"/>
        </w:rPr>
        <w:t xml:space="preserve">существа и построек средствами изобразительного искусства и компьютерной </w:t>
      </w:r>
      <w:r w:rsidRPr="00FE1842">
        <w:rPr>
          <w:rFonts w:ascii="Times New Roman" w:hAnsi="Times New Roman"/>
          <w:iCs/>
          <w:spacing w:val="-3"/>
          <w:sz w:val="24"/>
          <w:szCs w:val="24"/>
        </w:rPr>
        <w:t>графики;</w:t>
      </w:r>
    </w:p>
    <w:p w:rsidR="00713BF5" w:rsidRPr="00FE1842" w:rsidRDefault="00713BF5" w:rsidP="00D47661">
      <w:pPr>
        <w:numPr>
          <w:ilvl w:val="0"/>
          <w:numId w:val="130"/>
        </w:numPr>
        <w:shd w:val="clear" w:color="auto" w:fill="FFFFFF"/>
        <w:ind w:left="142" w:right="283" w:hanging="209"/>
        <w:jc w:val="both"/>
        <w:rPr>
          <w:rFonts w:ascii="Times New Roman" w:hAnsi="Times New Roman"/>
          <w:sz w:val="24"/>
          <w:szCs w:val="24"/>
        </w:rPr>
      </w:pPr>
      <w:r w:rsidRPr="00FE1842">
        <w:rPr>
          <w:rFonts w:ascii="Times New Roman" w:hAnsi="Times New Roman"/>
          <w:iCs/>
          <w:sz w:val="24"/>
          <w:szCs w:val="24"/>
        </w:rPr>
        <w:t xml:space="preserve">выполнять простые рисунки и орнаментальные композиции, используя язык </w:t>
      </w:r>
      <w:r w:rsidRPr="00FE1842">
        <w:rPr>
          <w:rFonts w:ascii="Times New Roman" w:hAnsi="Times New Roman"/>
          <w:iCs/>
          <w:spacing w:val="-1"/>
          <w:sz w:val="24"/>
          <w:szCs w:val="24"/>
        </w:rPr>
        <w:t xml:space="preserve">компьютерной графики в программе </w:t>
      </w:r>
      <w:r w:rsidRPr="00FE1842">
        <w:rPr>
          <w:rFonts w:ascii="Times New Roman" w:hAnsi="Times New Roman"/>
          <w:iCs/>
          <w:spacing w:val="-1"/>
          <w:sz w:val="24"/>
          <w:szCs w:val="24"/>
          <w:lang w:val="en-US"/>
        </w:rPr>
        <w:t>Paint</w:t>
      </w:r>
      <w:r w:rsidRPr="00FE1842">
        <w:rPr>
          <w:rFonts w:ascii="Times New Roman" w:hAnsi="Times New Roman"/>
          <w:iCs/>
          <w:spacing w:val="-1"/>
          <w:sz w:val="24"/>
          <w:szCs w:val="24"/>
        </w:rPr>
        <w:t>.</w:t>
      </w:r>
    </w:p>
    <w:p w:rsidR="00713BF5" w:rsidRPr="00F13872" w:rsidRDefault="00713BF5" w:rsidP="00424265">
      <w:pPr>
        <w:shd w:val="clear" w:color="auto" w:fill="FFFFFF"/>
        <w:spacing w:before="10"/>
        <w:ind w:left="288" w:right="5760"/>
        <w:jc w:val="both"/>
        <w:rPr>
          <w:rFonts w:ascii="Times New Roman" w:hAnsi="Times New Roman"/>
          <w:b/>
          <w:bCs/>
          <w:spacing w:val="-1"/>
          <w:sz w:val="24"/>
          <w:szCs w:val="24"/>
        </w:rPr>
      </w:pPr>
      <w:r w:rsidRPr="00F13872">
        <w:rPr>
          <w:rFonts w:ascii="Times New Roman" w:hAnsi="Times New Roman"/>
          <w:b/>
          <w:bCs/>
          <w:spacing w:val="-1"/>
          <w:sz w:val="24"/>
          <w:szCs w:val="24"/>
        </w:rPr>
        <w:t xml:space="preserve">Значимые темы искусства. </w:t>
      </w:r>
    </w:p>
    <w:p w:rsidR="00713BF5" w:rsidRPr="00F13872" w:rsidRDefault="00713BF5" w:rsidP="00424265">
      <w:pPr>
        <w:shd w:val="clear" w:color="auto" w:fill="FFFFFF"/>
        <w:spacing w:before="10"/>
        <w:ind w:left="288" w:right="5760"/>
        <w:jc w:val="both"/>
        <w:rPr>
          <w:rFonts w:ascii="Times New Roman" w:hAnsi="Times New Roman"/>
          <w:b/>
          <w:bCs/>
          <w:spacing w:val="-1"/>
          <w:sz w:val="24"/>
          <w:szCs w:val="24"/>
        </w:rPr>
      </w:pPr>
      <w:r w:rsidRPr="00F13872">
        <w:rPr>
          <w:rFonts w:ascii="Times New Roman" w:hAnsi="Times New Roman"/>
          <w:b/>
          <w:bCs/>
          <w:spacing w:val="-1"/>
          <w:sz w:val="24"/>
          <w:szCs w:val="24"/>
        </w:rPr>
        <w:t xml:space="preserve">О чём говорит искусство? </w:t>
      </w:r>
    </w:p>
    <w:p w:rsidR="00713BF5" w:rsidRPr="00C01D50" w:rsidRDefault="00713BF5" w:rsidP="00424265">
      <w:pPr>
        <w:shd w:val="clear" w:color="auto" w:fill="FFFFFF"/>
        <w:spacing w:before="10"/>
        <w:ind w:left="288" w:right="5760"/>
        <w:jc w:val="both"/>
        <w:rPr>
          <w:rFonts w:ascii="Times New Roman" w:hAnsi="Times New Roman"/>
          <w:b/>
          <w:i/>
          <w:sz w:val="24"/>
          <w:szCs w:val="24"/>
        </w:rPr>
      </w:pPr>
      <w:r w:rsidRPr="00C01D50">
        <w:rPr>
          <w:rFonts w:ascii="Times New Roman" w:hAnsi="Times New Roman"/>
          <w:b/>
          <w:bCs/>
          <w:i/>
          <w:spacing w:val="-2"/>
          <w:sz w:val="24"/>
          <w:szCs w:val="24"/>
        </w:rPr>
        <w:t>Выпускник научится:</w:t>
      </w:r>
    </w:p>
    <w:p w:rsidR="00713BF5" w:rsidRPr="00F13872" w:rsidRDefault="00713BF5" w:rsidP="00D47661">
      <w:pPr>
        <w:numPr>
          <w:ilvl w:val="0"/>
          <w:numId w:val="130"/>
        </w:numPr>
        <w:shd w:val="clear" w:color="auto" w:fill="FFFFFF"/>
        <w:ind w:left="284" w:right="461"/>
        <w:jc w:val="both"/>
        <w:rPr>
          <w:rFonts w:ascii="Times New Roman" w:hAnsi="Times New Roman"/>
          <w:sz w:val="24"/>
          <w:szCs w:val="24"/>
        </w:rPr>
      </w:pPr>
      <w:r w:rsidRPr="00F13872">
        <w:rPr>
          <w:rFonts w:ascii="Times New Roman" w:hAnsi="Times New Roman"/>
          <w:sz w:val="24"/>
          <w:szCs w:val="24"/>
        </w:rPr>
        <w:t>осознавать значимые темы искусства и отражать их в собственной художественно-творческой деятельности;</w:t>
      </w:r>
    </w:p>
    <w:p w:rsidR="00713BF5" w:rsidRPr="00F13872" w:rsidRDefault="00713BF5" w:rsidP="00D47661">
      <w:pPr>
        <w:numPr>
          <w:ilvl w:val="0"/>
          <w:numId w:val="130"/>
        </w:numPr>
        <w:shd w:val="clear" w:color="auto" w:fill="FFFFFF"/>
        <w:ind w:left="284" w:right="456"/>
        <w:jc w:val="both"/>
        <w:rPr>
          <w:rFonts w:ascii="Times New Roman" w:hAnsi="Times New Roman"/>
          <w:sz w:val="24"/>
          <w:szCs w:val="24"/>
        </w:rPr>
      </w:pPr>
      <w:r w:rsidRPr="00F13872">
        <w:rPr>
          <w:rFonts w:ascii="Times New Roman" w:hAnsi="Times New Roman"/>
          <w:sz w:val="24"/>
          <w:szCs w:val="24"/>
        </w:rPr>
        <w:t xml:space="preserve">выбирать художественные материалы, средства художественной выразительности для создания образов природы, человека, явлений и передачи </w:t>
      </w:r>
      <w:r w:rsidRPr="00F13872">
        <w:rPr>
          <w:rFonts w:ascii="Times New Roman" w:hAnsi="Times New Roman"/>
          <w:spacing w:val="-1"/>
          <w:sz w:val="24"/>
          <w:szCs w:val="24"/>
        </w:rPr>
        <w:t xml:space="preserve">своего отношения к ним; решать художественные задачи (передавать характер и </w:t>
      </w:r>
      <w:r w:rsidRPr="00F13872">
        <w:rPr>
          <w:rFonts w:ascii="Times New Roman" w:hAnsi="Times New Roman"/>
          <w:sz w:val="24"/>
          <w:szCs w:val="24"/>
        </w:rPr>
        <w:t xml:space="preserve">намерения объекта — природы, человека, сказочного героя, предмета, явления и </w:t>
      </w:r>
      <w:r w:rsidRPr="00F13872">
        <w:rPr>
          <w:rFonts w:ascii="Times New Roman" w:hAnsi="Times New Roman"/>
          <w:spacing w:val="-1"/>
          <w:sz w:val="24"/>
          <w:szCs w:val="24"/>
        </w:rPr>
        <w:t xml:space="preserve">т. д. — в живописи, графике и скульптуре, выражая своё отношение к качествам </w:t>
      </w:r>
      <w:r w:rsidRPr="00F13872">
        <w:rPr>
          <w:rFonts w:ascii="Times New Roman" w:hAnsi="Times New Roman"/>
          <w:sz w:val="24"/>
          <w:szCs w:val="24"/>
        </w:rPr>
        <w:t>данного объекта) с опорой на правила перспективы, цветоведения, усвоенные способы действия.</w:t>
      </w:r>
    </w:p>
    <w:p w:rsidR="00713BF5" w:rsidRPr="00C01D50" w:rsidRDefault="00713BF5" w:rsidP="00424265">
      <w:pPr>
        <w:shd w:val="clear" w:color="auto" w:fill="FFFFFF"/>
        <w:spacing w:before="5"/>
        <w:ind w:left="288"/>
        <w:jc w:val="both"/>
        <w:rPr>
          <w:rFonts w:ascii="Times New Roman" w:hAnsi="Times New Roman"/>
          <w:b/>
          <w:i/>
          <w:sz w:val="24"/>
          <w:szCs w:val="24"/>
        </w:rPr>
      </w:pPr>
      <w:r w:rsidRPr="00C01D50">
        <w:rPr>
          <w:rFonts w:ascii="Times New Roman" w:hAnsi="Times New Roman"/>
          <w:b/>
          <w:bCs/>
          <w:i/>
          <w:spacing w:val="-1"/>
          <w:sz w:val="24"/>
          <w:szCs w:val="24"/>
        </w:rPr>
        <w:t>Выпускник получит возможность научиться:</w:t>
      </w:r>
    </w:p>
    <w:p w:rsidR="00713BF5" w:rsidRPr="00FE1842" w:rsidRDefault="00713BF5" w:rsidP="00D47661">
      <w:pPr>
        <w:numPr>
          <w:ilvl w:val="0"/>
          <w:numId w:val="131"/>
        </w:numPr>
        <w:shd w:val="clear" w:color="auto" w:fill="FFFFFF"/>
        <w:ind w:left="298" w:right="425"/>
        <w:jc w:val="both"/>
        <w:rPr>
          <w:rFonts w:ascii="Times New Roman" w:hAnsi="Times New Roman"/>
          <w:sz w:val="24"/>
          <w:szCs w:val="24"/>
        </w:rPr>
      </w:pPr>
      <w:r w:rsidRPr="00FE1842">
        <w:rPr>
          <w:rFonts w:ascii="Times New Roman" w:hAnsi="Times New Roman"/>
          <w:iCs/>
          <w:sz w:val="24"/>
          <w:szCs w:val="24"/>
        </w:rPr>
        <w:t xml:space="preserve">видеть,   чувствовать   и   изображать   красоту   и разнообразие   природы, </w:t>
      </w:r>
      <w:r w:rsidRPr="00FE1842">
        <w:rPr>
          <w:rFonts w:ascii="Times New Roman" w:hAnsi="Times New Roman"/>
          <w:iCs/>
          <w:spacing w:val="-2"/>
          <w:sz w:val="24"/>
          <w:szCs w:val="24"/>
        </w:rPr>
        <w:t>человека, зданий, предметов;</w:t>
      </w:r>
    </w:p>
    <w:p w:rsidR="00713BF5" w:rsidRPr="00FE1842" w:rsidRDefault="00713BF5" w:rsidP="00D47661">
      <w:pPr>
        <w:numPr>
          <w:ilvl w:val="0"/>
          <w:numId w:val="131"/>
        </w:numPr>
        <w:shd w:val="clear" w:color="auto" w:fill="FFFFFF"/>
        <w:ind w:left="288" w:right="425"/>
        <w:jc w:val="both"/>
        <w:rPr>
          <w:rFonts w:ascii="Times New Roman" w:hAnsi="Times New Roman"/>
          <w:sz w:val="24"/>
          <w:szCs w:val="24"/>
        </w:rPr>
      </w:pPr>
      <w:r w:rsidRPr="00FE1842">
        <w:rPr>
          <w:rFonts w:ascii="Times New Roman" w:hAnsi="Times New Roman"/>
          <w:iCs/>
          <w:sz w:val="24"/>
          <w:szCs w:val="24"/>
        </w:rPr>
        <w:t>понимать и передавать в художественной работе разницу представлений о красоте человека в разных культурах мира; проявлять терпимость к другим вкусам и мнениям;</w:t>
      </w:r>
    </w:p>
    <w:p w:rsidR="00713BF5" w:rsidRPr="00FE1842" w:rsidRDefault="00713BF5" w:rsidP="00D47661">
      <w:pPr>
        <w:numPr>
          <w:ilvl w:val="0"/>
          <w:numId w:val="131"/>
        </w:numPr>
        <w:shd w:val="clear" w:color="auto" w:fill="FFFFFF"/>
        <w:ind w:left="288" w:right="425"/>
        <w:jc w:val="both"/>
        <w:rPr>
          <w:rFonts w:ascii="Times New Roman" w:hAnsi="Times New Roman"/>
          <w:sz w:val="24"/>
          <w:szCs w:val="24"/>
        </w:rPr>
      </w:pPr>
      <w:r w:rsidRPr="00FE1842">
        <w:rPr>
          <w:rFonts w:ascii="Times New Roman" w:hAnsi="Times New Roman"/>
          <w:iCs/>
          <w:sz w:val="24"/>
          <w:szCs w:val="24"/>
        </w:rPr>
        <w:t xml:space="preserve">изображать пейзажи, натюрморты, портреты, выражая своё отношение к </w:t>
      </w:r>
      <w:r w:rsidRPr="00FE1842">
        <w:rPr>
          <w:rFonts w:ascii="Times New Roman" w:hAnsi="Times New Roman"/>
          <w:iCs/>
          <w:spacing w:val="-8"/>
          <w:sz w:val="24"/>
          <w:szCs w:val="24"/>
        </w:rPr>
        <w:t>ним;</w:t>
      </w:r>
    </w:p>
    <w:p w:rsidR="00713BF5" w:rsidRPr="00FE1842" w:rsidRDefault="00713BF5" w:rsidP="00D47661">
      <w:pPr>
        <w:numPr>
          <w:ilvl w:val="0"/>
          <w:numId w:val="131"/>
        </w:numPr>
        <w:shd w:val="clear" w:color="auto" w:fill="FFFFFF"/>
        <w:ind w:left="259" w:right="425"/>
        <w:jc w:val="both"/>
        <w:rPr>
          <w:rFonts w:ascii="Times New Roman" w:hAnsi="Times New Roman"/>
          <w:sz w:val="24"/>
          <w:szCs w:val="24"/>
        </w:rPr>
      </w:pPr>
      <w:r w:rsidRPr="00FE1842">
        <w:rPr>
          <w:rFonts w:ascii="Times New Roman" w:hAnsi="Times New Roman"/>
          <w:iCs/>
          <w:sz w:val="24"/>
          <w:szCs w:val="24"/>
        </w:rPr>
        <w:t>изображать многофигурные композиции на значимые жизненные темы и участвовать в коллективных работах на эти темы.</w:t>
      </w:r>
    </w:p>
    <w:p w:rsidR="00713BF5" w:rsidRPr="00F13872" w:rsidRDefault="00713BF5" w:rsidP="00424265">
      <w:pPr>
        <w:shd w:val="clear" w:color="auto" w:fill="FFFFFF"/>
        <w:spacing w:before="10"/>
        <w:ind w:left="1382"/>
        <w:jc w:val="both"/>
        <w:rPr>
          <w:rFonts w:ascii="Times New Roman" w:hAnsi="Times New Roman"/>
          <w:b/>
          <w:bCs/>
          <w:spacing w:val="-2"/>
          <w:sz w:val="24"/>
          <w:szCs w:val="24"/>
        </w:rPr>
      </w:pPr>
    </w:p>
    <w:p w:rsidR="00713BF5" w:rsidRPr="00F13872" w:rsidRDefault="001B6E4F" w:rsidP="00424265">
      <w:pPr>
        <w:shd w:val="clear" w:color="auto" w:fill="FFFFFF"/>
        <w:spacing w:before="10"/>
        <w:ind w:left="284"/>
        <w:jc w:val="both"/>
        <w:rPr>
          <w:rFonts w:ascii="Times New Roman" w:hAnsi="Times New Roman"/>
          <w:sz w:val="24"/>
          <w:szCs w:val="24"/>
        </w:rPr>
      </w:pPr>
      <w:r>
        <w:rPr>
          <w:rFonts w:ascii="Times New Roman" w:hAnsi="Times New Roman"/>
          <w:b/>
          <w:bCs/>
          <w:spacing w:val="-2"/>
          <w:sz w:val="24"/>
          <w:szCs w:val="24"/>
        </w:rPr>
        <w:t>1.2.10</w:t>
      </w:r>
      <w:r w:rsidR="00713BF5" w:rsidRPr="00F13872">
        <w:rPr>
          <w:rFonts w:ascii="Times New Roman" w:hAnsi="Times New Roman"/>
          <w:b/>
          <w:bCs/>
          <w:spacing w:val="-2"/>
          <w:sz w:val="24"/>
          <w:szCs w:val="24"/>
        </w:rPr>
        <w:t>.       Музыка</w:t>
      </w:r>
    </w:p>
    <w:p w:rsidR="00713BF5" w:rsidRPr="00F13872" w:rsidRDefault="00713BF5" w:rsidP="00424265">
      <w:pPr>
        <w:shd w:val="clear" w:color="auto" w:fill="FFFFFF"/>
        <w:ind w:left="283" w:right="456" w:firstLine="701"/>
        <w:jc w:val="both"/>
        <w:rPr>
          <w:rFonts w:ascii="Times New Roman" w:hAnsi="Times New Roman"/>
          <w:sz w:val="24"/>
          <w:szCs w:val="24"/>
        </w:rPr>
      </w:pPr>
      <w:r w:rsidRPr="00F13872">
        <w:rPr>
          <w:rFonts w:ascii="Times New Roman" w:hAnsi="Times New Roman"/>
          <w:sz w:val="24"/>
          <w:szCs w:val="24"/>
        </w:rPr>
        <w:t xml:space="preserve">Достижение личностных, метапредметных и предметных результатов освоения </w:t>
      </w:r>
      <w:r w:rsidRPr="00F13872">
        <w:rPr>
          <w:rFonts w:ascii="Times New Roman" w:hAnsi="Times New Roman"/>
          <w:sz w:val="24"/>
          <w:szCs w:val="24"/>
        </w:rPr>
        <w:lastRenderedPageBreak/>
        <w:t>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713BF5" w:rsidRPr="00F13872" w:rsidRDefault="00713BF5" w:rsidP="00424265">
      <w:pPr>
        <w:shd w:val="clear" w:color="auto" w:fill="FFFFFF"/>
        <w:ind w:left="283" w:right="456" w:firstLine="706"/>
        <w:jc w:val="both"/>
        <w:rPr>
          <w:rFonts w:ascii="Times New Roman" w:hAnsi="Times New Roman"/>
          <w:sz w:val="24"/>
          <w:szCs w:val="24"/>
        </w:rPr>
      </w:pPr>
      <w:r w:rsidRPr="00F13872">
        <w:rPr>
          <w:rFonts w:ascii="Times New Roman" w:hAnsi="Times New Roman"/>
          <w:sz w:val="24"/>
          <w:szCs w:val="24"/>
        </w:rPr>
        <w:t xml:space="preserve">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w:t>
      </w:r>
      <w:r w:rsidRPr="00F13872">
        <w:rPr>
          <w:rFonts w:ascii="Times New Roman" w:hAnsi="Times New Roman"/>
          <w:spacing w:val="-1"/>
          <w:sz w:val="24"/>
          <w:szCs w:val="24"/>
        </w:rPr>
        <w:t xml:space="preserve">традициям России, музыкальной культуре ее народов, понимание роли музыки в </w:t>
      </w:r>
      <w:r w:rsidRPr="00F13872">
        <w:rPr>
          <w:rFonts w:ascii="Times New Roman" w:hAnsi="Times New Roman"/>
          <w:sz w:val="24"/>
          <w:szCs w:val="24"/>
        </w:rPr>
        <w:t>жизни человека и общества, духовно-нравственном развитии человека.</w:t>
      </w:r>
    </w:p>
    <w:p w:rsidR="00713BF5" w:rsidRPr="00F13872" w:rsidRDefault="00713BF5" w:rsidP="00424265">
      <w:pPr>
        <w:shd w:val="clear" w:color="auto" w:fill="FFFFFF"/>
        <w:ind w:left="288" w:right="456" w:firstLine="706"/>
        <w:jc w:val="both"/>
        <w:rPr>
          <w:rFonts w:ascii="Times New Roman" w:hAnsi="Times New Roman"/>
          <w:sz w:val="24"/>
          <w:szCs w:val="24"/>
        </w:rPr>
      </w:pPr>
      <w:r w:rsidRPr="00F13872">
        <w:rPr>
          <w:rFonts w:ascii="Times New Roman" w:hAnsi="Times New Roman"/>
          <w:sz w:val="24"/>
          <w:szCs w:val="24"/>
        </w:rPr>
        <w:t>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w:t>
      </w:r>
    </w:p>
    <w:p w:rsidR="00713BF5" w:rsidRPr="00F13872" w:rsidRDefault="00713BF5" w:rsidP="00424265">
      <w:pPr>
        <w:shd w:val="clear" w:color="auto" w:fill="FFFFFF"/>
        <w:ind w:left="283" w:right="461" w:firstLine="701"/>
        <w:jc w:val="both"/>
        <w:rPr>
          <w:rFonts w:ascii="Times New Roman" w:hAnsi="Times New Roman"/>
          <w:sz w:val="24"/>
          <w:szCs w:val="24"/>
        </w:rPr>
      </w:pPr>
      <w:r w:rsidRPr="00F13872">
        <w:rPr>
          <w:rFonts w:ascii="Times New Roman" w:hAnsi="Times New Roman"/>
          <w:spacing w:val="-1"/>
          <w:sz w:val="24"/>
          <w:szCs w:val="24"/>
        </w:rPr>
        <w:t xml:space="preserve">Школьники научатся размышлять о музыке, эмоционально выражать свое </w:t>
      </w:r>
      <w:r w:rsidRPr="00F13872">
        <w:rPr>
          <w:rFonts w:ascii="Times New Roman" w:hAnsi="Times New Roman"/>
          <w:sz w:val="24"/>
          <w:szCs w:val="24"/>
        </w:rPr>
        <w:t xml:space="preserve">отношение к искусству; проявлять эстетические и художественные </w:t>
      </w:r>
      <w:r w:rsidRPr="00F13872">
        <w:rPr>
          <w:rFonts w:ascii="Times New Roman" w:hAnsi="Times New Roman"/>
          <w:spacing w:val="-1"/>
          <w:sz w:val="24"/>
          <w:szCs w:val="24"/>
        </w:rPr>
        <w:t xml:space="preserve">предпочтения, интерес к музыкальному искусству и музыкальной деятельности; </w:t>
      </w:r>
      <w:r w:rsidRPr="00F13872">
        <w:rPr>
          <w:rFonts w:ascii="Times New Roman" w:hAnsi="Times New Roman"/>
          <w:sz w:val="24"/>
          <w:szCs w:val="24"/>
        </w:rPr>
        <w:t xml:space="preserve">формировать позитивную самооценку, самоуважение, основанные на реализованном творческом потенциале, развитии художественного вкуса, </w:t>
      </w:r>
      <w:r w:rsidRPr="00F13872">
        <w:rPr>
          <w:rFonts w:ascii="Times New Roman" w:hAnsi="Times New Roman"/>
          <w:spacing w:val="-1"/>
          <w:sz w:val="24"/>
          <w:szCs w:val="24"/>
        </w:rPr>
        <w:t>осуществлении собственных музыкально-исполнительских замыслов.</w:t>
      </w:r>
    </w:p>
    <w:p w:rsidR="00713BF5" w:rsidRPr="00F13872" w:rsidRDefault="00713BF5" w:rsidP="00424265">
      <w:pPr>
        <w:shd w:val="clear" w:color="auto" w:fill="FFFFFF"/>
        <w:ind w:left="274" w:right="461" w:firstLine="706"/>
        <w:jc w:val="both"/>
        <w:rPr>
          <w:rFonts w:ascii="Times New Roman" w:hAnsi="Times New Roman"/>
          <w:spacing w:val="-1"/>
          <w:sz w:val="24"/>
          <w:szCs w:val="24"/>
        </w:rPr>
      </w:pPr>
      <w:r w:rsidRPr="00F13872">
        <w:rPr>
          <w:rFonts w:ascii="Times New Roman" w:hAnsi="Times New Roman"/>
          <w:sz w:val="24"/>
          <w:szCs w:val="24"/>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w:t>
      </w:r>
      <w:r w:rsidRPr="00F13872">
        <w:rPr>
          <w:rFonts w:ascii="Times New Roman" w:hAnsi="Times New Roman"/>
          <w:spacing w:val="-1"/>
          <w:sz w:val="24"/>
          <w:szCs w:val="24"/>
        </w:rPr>
        <w:t xml:space="preserve">совместной музыкальной деятельности с друзьями, родителями. </w:t>
      </w:r>
    </w:p>
    <w:p w:rsidR="00713BF5" w:rsidRPr="00F13872" w:rsidRDefault="00713BF5" w:rsidP="00424265">
      <w:pPr>
        <w:shd w:val="clear" w:color="auto" w:fill="FFFFFF"/>
        <w:ind w:left="274" w:right="461" w:firstLine="706"/>
        <w:jc w:val="both"/>
        <w:rPr>
          <w:rFonts w:ascii="Times New Roman" w:hAnsi="Times New Roman"/>
          <w:sz w:val="24"/>
          <w:szCs w:val="24"/>
        </w:rPr>
      </w:pPr>
      <w:r w:rsidRPr="00F13872">
        <w:rPr>
          <w:rFonts w:ascii="Times New Roman" w:hAnsi="Times New Roman"/>
          <w:b/>
          <w:bCs/>
          <w:i/>
          <w:iCs/>
          <w:spacing w:val="-1"/>
          <w:sz w:val="24"/>
          <w:szCs w:val="24"/>
        </w:rPr>
        <w:t xml:space="preserve">Предметные результаты </w:t>
      </w:r>
      <w:r w:rsidRPr="00F13872">
        <w:rPr>
          <w:rFonts w:ascii="Times New Roman" w:hAnsi="Times New Roman"/>
          <w:spacing w:val="-1"/>
          <w:sz w:val="24"/>
          <w:szCs w:val="24"/>
        </w:rPr>
        <w:t>освоения программы должны отражать:</w:t>
      </w:r>
    </w:p>
    <w:p w:rsidR="00713BF5" w:rsidRPr="00F13872" w:rsidRDefault="00713BF5" w:rsidP="00D47661">
      <w:pPr>
        <w:numPr>
          <w:ilvl w:val="0"/>
          <w:numId w:val="17"/>
        </w:numPr>
        <w:shd w:val="clear" w:color="auto" w:fill="FFFFFF"/>
        <w:tabs>
          <w:tab w:val="left" w:pos="562"/>
        </w:tabs>
        <w:spacing w:before="10"/>
        <w:ind w:left="283" w:right="461"/>
        <w:jc w:val="both"/>
        <w:rPr>
          <w:rFonts w:ascii="Times New Roman" w:hAnsi="Times New Roman"/>
          <w:b/>
          <w:bCs/>
          <w:sz w:val="24"/>
          <w:szCs w:val="24"/>
        </w:rPr>
      </w:pPr>
      <w:r w:rsidRPr="00F13872">
        <w:rPr>
          <w:rFonts w:ascii="Times New Roman" w:hAnsi="Times New Roman"/>
          <w:sz w:val="24"/>
          <w:szCs w:val="24"/>
        </w:rPr>
        <w:t>сформированность первоначальных представлений о роли музыки в жизни человека, ее роли в духовно-нравственном развитии человека;</w:t>
      </w:r>
    </w:p>
    <w:p w:rsidR="00713BF5" w:rsidRPr="00F13872" w:rsidRDefault="00713BF5" w:rsidP="00D47661">
      <w:pPr>
        <w:numPr>
          <w:ilvl w:val="0"/>
          <w:numId w:val="17"/>
        </w:numPr>
        <w:shd w:val="clear" w:color="auto" w:fill="FFFFFF"/>
        <w:tabs>
          <w:tab w:val="left" w:pos="562"/>
        </w:tabs>
        <w:spacing w:before="10"/>
        <w:ind w:left="283" w:right="461"/>
        <w:jc w:val="both"/>
        <w:rPr>
          <w:rFonts w:ascii="Times New Roman" w:hAnsi="Times New Roman"/>
          <w:b/>
          <w:bCs/>
          <w:sz w:val="24"/>
          <w:szCs w:val="24"/>
        </w:rPr>
      </w:pPr>
      <w:r w:rsidRPr="00F13872">
        <w:rPr>
          <w:rFonts w:ascii="Times New Roman" w:hAnsi="Times New Roman"/>
          <w:sz w:val="24"/>
          <w:szCs w:val="24"/>
        </w:rPr>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713BF5" w:rsidRPr="00F13872" w:rsidRDefault="00713BF5" w:rsidP="00D47661">
      <w:pPr>
        <w:numPr>
          <w:ilvl w:val="0"/>
          <w:numId w:val="17"/>
        </w:numPr>
        <w:shd w:val="clear" w:color="auto" w:fill="FFFFFF"/>
        <w:tabs>
          <w:tab w:val="left" w:pos="562"/>
        </w:tabs>
        <w:spacing w:before="10"/>
        <w:ind w:left="283" w:right="456"/>
        <w:jc w:val="both"/>
        <w:rPr>
          <w:rFonts w:ascii="Times New Roman" w:hAnsi="Times New Roman"/>
          <w:b/>
          <w:bCs/>
          <w:sz w:val="24"/>
          <w:szCs w:val="24"/>
        </w:rPr>
      </w:pPr>
      <w:r w:rsidRPr="00F13872">
        <w:rPr>
          <w:rFonts w:ascii="Times New Roman" w:hAnsi="Times New Roman"/>
          <w:sz w:val="24"/>
          <w:szCs w:val="24"/>
        </w:rPr>
        <w:t>умение воспринимать музыку и выражать свое отношение к музыкальному произведению;</w:t>
      </w:r>
    </w:p>
    <w:p w:rsidR="00713BF5" w:rsidRPr="00F13872" w:rsidRDefault="00713BF5" w:rsidP="00D47661">
      <w:pPr>
        <w:numPr>
          <w:ilvl w:val="0"/>
          <w:numId w:val="17"/>
        </w:numPr>
        <w:shd w:val="clear" w:color="auto" w:fill="FFFFFF"/>
        <w:tabs>
          <w:tab w:val="left" w:pos="562"/>
        </w:tabs>
        <w:spacing w:before="5"/>
        <w:ind w:left="283" w:right="456"/>
        <w:jc w:val="both"/>
        <w:rPr>
          <w:rFonts w:ascii="Times New Roman" w:hAnsi="Times New Roman"/>
          <w:b/>
          <w:bCs/>
          <w:sz w:val="24"/>
          <w:szCs w:val="24"/>
        </w:rPr>
      </w:pPr>
      <w:r w:rsidRPr="00F13872">
        <w:rPr>
          <w:rFonts w:ascii="Times New Roman" w:hAnsi="Times New Roman"/>
          <w:sz w:val="24"/>
          <w:szCs w:val="24"/>
        </w:rPr>
        <w:t>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импровизации, создании ритмического аккомпанемента и игре на музыкальных инструментах.</w:t>
      </w:r>
    </w:p>
    <w:p w:rsidR="00713BF5" w:rsidRPr="00F13872" w:rsidRDefault="00713BF5" w:rsidP="00424265">
      <w:pPr>
        <w:shd w:val="clear" w:color="auto" w:fill="FFFFFF"/>
        <w:ind w:left="274"/>
        <w:jc w:val="both"/>
        <w:rPr>
          <w:rFonts w:ascii="Times New Roman" w:hAnsi="Times New Roman"/>
          <w:sz w:val="24"/>
          <w:szCs w:val="24"/>
        </w:rPr>
      </w:pPr>
      <w:r w:rsidRPr="00F13872">
        <w:rPr>
          <w:rFonts w:ascii="Times New Roman" w:hAnsi="Times New Roman"/>
          <w:b/>
          <w:bCs/>
          <w:i/>
          <w:iCs/>
          <w:sz w:val="24"/>
          <w:szCs w:val="24"/>
        </w:rPr>
        <w:t>Предметные результаты по видам деятельности обучающихся</w:t>
      </w:r>
    </w:p>
    <w:p w:rsidR="00713BF5" w:rsidRPr="00F13872" w:rsidRDefault="00713BF5" w:rsidP="00424265">
      <w:pPr>
        <w:shd w:val="clear" w:color="auto" w:fill="FFFFFF"/>
        <w:ind w:left="288" w:right="461" w:firstLine="994"/>
        <w:jc w:val="both"/>
        <w:rPr>
          <w:rFonts w:ascii="Times New Roman" w:hAnsi="Times New Roman"/>
          <w:sz w:val="24"/>
          <w:szCs w:val="24"/>
        </w:rPr>
      </w:pPr>
      <w:r w:rsidRPr="00F13872">
        <w:rPr>
          <w:rFonts w:ascii="Times New Roman" w:hAnsi="Times New Roman"/>
          <w:sz w:val="24"/>
          <w:szCs w:val="24"/>
        </w:rPr>
        <w:t xml:space="preserve">В результате освоения программы обучающиеся должны научиться в дальнейшем применять знания, умения и навыки, приобретенные в различных </w:t>
      </w:r>
      <w:r w:rsidRPr="00F13872">
        <w:rPr>
          <w:rFonts w:ascii="Times New Roman" w:hAnsi="Times New Roman"/>
          <w:spacing w:val="-1"/>
          <w:sz w:val="24"/>
          <w:szCs w:val="24"/>
        </w:rPr>
        <w:t>видах познавательной, музыкально-исполнительской и творческой деятельности.</w:t>
      </w:r>
    </w:p>
    <w:p w:rsidR="00713BF5" w:rsidRPr="00F13872" w:rsidRDefault="00713BF5" w:rsidP="00424265">
      <w:pPr>
        <w:shd w:val="clear" w:color="auto" w:fill="FFFFFF"/>
        <w:ind w:left="283" w:right="456" w:firstLine="998"/>
        <w:jc w:val="both"/>
        <w:rPr>
          <w:rFonts w:ascii="Times New Roman" w:hAnsi="Times New Roman"/>
          <w:sz w:val="24"/>
          <w:szCs w:val="24"/>
        </w:rPr>
      </w:pPr>
      <w:r w:rsidRPr="00F13872">
        <w:rPr>
          <w:rFonts w:ascii="Times New Roman" w:hAnsi="Times New Roman"/>
          <w:sz w:val="24"/>
          <w:szCs w:val="24"/>
        </w:rPr>
        <w:t xml:space="preserve">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 включающее формирование его духовно-нравственных качеств, </w:t>
      </w:r>
      <w:r w:rsidRPr="00F13872">
        <w:rPr>
          <w:rFonts w:ascii="Times New Roman" w:hAnsi="Times New Roman"/>
          <w:sz w:val="24"/>
          <w:szCs w:val="24"/>
        </w:rPr>
        <w:lastRenderedPageBreak/>
        <w:t>музыкальной культуры, развитие музыкально-исполнительских и творческих способностей, возможностей самооценки и самореализации. Освоение программы позволит обучающимся принимать активное участие в общественной, концертной и музыкально-театральной жизни школы, города, региона.</w:t>
      </w:r>
    </w:p>
    <w:p w:rsidR="00713BF5" w:rsidRPr="00F13872" w:rsidRDefault="00713BF5" w:rsidP="00424265">
      <w:pPr>
        <w:shd w:val="clear" w:color="auto" w:fill="FFFFFF"/>
        <w:ind w:right="173"/>
        <w:jc w:val="both"/>
        <w:rPr>
          <w:rFonts w:ascii="Times New Roman" w:hAnsi="Times New Roman"/>
          <w:sz w:val="24"/>
          <w:szCs w:val="24"/>
        </w:rPr>
      </w:pPr>
      <w:r w:rsidRPr="00F13872">
        <w:rPr>
          <w:rFonts w:ascii="Times New Roman" w:hAnsi="Times New Roman"/>
          <w:b/>
          <w:bCs/>
          <w:spacing w:val="-2"/>
          <w:sz w:val="24"/>
          <w:szCs w:val="24"/>
        </w:rPr>
        <w:t xml:space="preserve">                Слушание музыки</w:t>
      </w:r>
    </w:p>
    <w:p w:rsidR="00713BF5" w:rsidRPr="00F13872" w:rsidRDefault="00713BF5" w:rsidP="00424265">
      <w:pPr>
        <w:shd w:val="clear" w:color="auto" w:fill="FFFFFF"/>
        <w:ind w:left="283"/>
        <w:jc w:val="both"/>
        <w:rPr>
          <w:rFonts w:ascii="Times New Roman" w:hAnsi="Times New Roman"/>
          <w:sz w:val="24"/>
          <w:szCs w:val="24"/>
        </w:rPr>
      </w:pPr>
      <w:r w:rsidRPr="00F13872">
        <w:rPr>
          <w:rFonts w:ascii="Times New Roman" w:hAnsi="Times New Roman"/>
          <w:sz w:val="24"/>
          <w:szCs w:val="24"/>
        </w:rPr>
        <w:t>Обучающийся:</w:t>
      </w:r>
    </w:p>
    <w:p w:rsidR="00713BF5" w:rsidRPr="00F13872" w:rsidRDefault="00713BF5" w:rsidP="00D47661">
      <w:pPr>
        <w:numPr>
          <w:ilvl w:val="0"/>
          <w:numId w:val="18"/>
        </w:numPr>
        <w:shd w:val="clear" w:color="auto" w:fill="FFFFFF"/>
        <w:tabs>
          <w:tab w:val="left" w:pos="542"/>
        </w:tabs>
        <w:ind w:left="283"/>
        <w:jc w:val="both"/>
        <w:rPr>
          <w:rFonts w:ascii="Times New Roman" w:hAnsi="Times New Roman"/>
          <w:spacing w:val="-2"/>
          <w:sz w:val="24"/>
          <w:szCs w:val="24"/>
        </w:rPr>
      </w:pPr>
      <w:r w:rsidRPr="00F13872">
        <w:rPr>
          <w:rFonts w:ascii="Times New Roman" w:hAnsi="Times New Roman"/>
          <w:sz w:val="24"/>
          <w:szCs w:val="24"/>
        </w:rPr>
        <w:t>Узнает изученные музыкальные произведения и называет имена их авторов.</w:t>
      </w:r>
    </w:p>
    <w:p w:rsidR="00713BF5" w:rsidRPr="00F13872" w:rsidRDefault="00713BF5" w:rsidP="00D47661">
      <w:pPr>
        <w:numPr>
          <w:ilvl w:val="0"/>
          <w:numId w:val="18"/>
        </w:numPr>
        <w:shd w:val="clear" w:color="auto" w:fill="FFFFFF"/>
        <w:tabs>
          <w:tab w:val="left" w:pos="542"/>
        </w:tabs>
        <w:ind w:left="283" w:right="461"/>
        <w:jc w:val="both"/>
        <w:rPr>
          <w:rFonts w:ascii="Times New Roman" w:hAnsi="Times New Roman"/>
          <w:spacing w:val="-2"/>
          <w:sz w:val="24"/>
          <w:szCs w:val="24"/>
        </w:rPr>
      </w:pPr>
      <w:r w:rsidRPr="00F13872">
        <w:rPr>
          <w:rFonts w:ascii="Times New Roman" w:hAnsi="Times New Roman"/>
          <w:sz w:val="24"/>
          <w:szCs w:val="24"/>
        </w:rPr>
        <w:t>Умеет определять характер музыкального произведения, его образ, отдельные элементы музыкального языка: лад, темп, тембр, динамику, регистр.</w:t>
      </w:r>
    </w:p>
    <w:p w:rsidR="00713BF5" w:rsidRPr="00F13872" w:rsidRDefault="00713BF5" w:rsidP="00424265">
      <w:pPr>
        <w:shd w:val="clear" w:color="auto" w:fill="FFFFFF"/>
        <w:tabs>
          <w:tab w:val="left" w:pos="634"/>
        </w:tabs>
        <w:ind w:left="283" w:right="461"/>
        <w:jc w:val="both"/>
        <w:rPr>
          <w:rFonts w:ascii="Times New Roman" w:hAnsi="Times New Roman"/>
          <w:sz w:val="24"/>
          <w:szCs w:val="24"/>
        </w:rPr>
      </w:pPr>
      <w:r w:rsidRPr="00F13872">
        <w:rPr>
          <w:rFonts w:ascii="Times New Roman" w:hAnsi="Times New Roman"/>
          <w:spacing w:val="-2"/>
          <w:sz w:val="24"/>
          <w:szCs w:val="24"/>
        </w:rPr>
        <w:t>3.</w:t>
      </w:r>
      <w:r w:rsidRPr="00F13872">
        <w:rPr>
          <w:rFonts w:ascii="Times New Roman" w:hAnsi="Times New Roman"/>
          <w:sz w:val="24"/>
          <w:szCs w:val="24"/>
        </w:rPr>
        <w:tab/>
        <w:t>Имеет представление об интонации в музыке, знает о различных типах</w:t>
      </w:r>
      <w:r>
        <w:rPr>
          <w:rFonts w:ascii="Times New Roman" w:hAnsi="Times New Roman"/>
          <w:sz w:val="24"/>
          <w:szCs w:val="24"/>
        </w:rPr>
        <w:t xml:space="preserve"> </w:t>
      </w:r>
      <w:r w:rsidRPr="00F13872">
        <w:rPr>
          <w:rFonts w:ascii="Times New Roman" w:hAnsi="Times New Roman"/>
          <w:sz w:val="24"/>
          <w:szCs w:val="24"/>
        </w:rPr>
        <w:t>интонаций, средствах музыкальной выразительности, используемых при</w:t>
      </w:r>
      <w:r>
        <w:rPr>
          <w:rFonts w:ascii="Times New Roman" w:hAnsi="Times New Roman"/>
          <w:sz w:val="24"/>
          <w:szCs w:val="24"/>
        </w:rPr>
        <w:t xml:space="preserve"> </w:t>
      </w:r>
      <w:r w:rsidRPr="00F13872">
        <w:rPr>
          <w:rFonts w:ascii="Times New Roman" w:hAnsi="Times New Roman"/>
          <w:sz w:val="24"/>
          <w:szCs w:val="24"/>
        </w:rPr>
        <w:t>создании образа.</w:t>
      </w:r>
    </w:p>
    <w:p w:rsidR="00713BF5" w:rsidRDefault="00713BF5" w:rsidP="00424265">
      <w:pPr>
        <w:shd w:val="clear" w:color="auto" w:fill="FFFFFF"/>
        <w:tabs>
          <w:tab w:val="left" w:pos="552"/>
        </w:tabs>
        <w:ind w:left="283" w:right="461"/>
        <w:jc w:val="both"/>
        <w:rPr>
          <w:rFonts w:ascii="Times New Roman" w:hAnsi="Times New Roman"/>
          <w:sz w:val="24"/>
          <w:szCs w:val="24"/>
        </w:rPr>
      </w:pPr>
      <w:r w:rsidRPr="00F13872">
        <w:rPr>
          <w:rFonts w:ascii="Times New Roman" w:hAnsi="Times New Roman"/>
          <w:spacing w:val="-2"/>
          <w:sz w:val="24"/>
          <w:szCs w:val="24"/>
        </w:rPr>
        <w:t>4.</w:t>
      </w:r>
      <w:r w:rsidRPr="00F13872">
        <w:rPr>
          <w:rFonts w:ascii="Times New Roman" w:hAnsi="Times New Roman"/>
          <w:sz w:val="24"/>
          <w:szCs w:val="24"/>
        </w:rPr>
        <w:tab/>
        <w:t>Имеет представление об инструментах симфонического, камерного, духового,</w:t>
      </w:r>
      <w:r>
        <w:rPr>
          <w:rFonts w:ascii="Times New Roman" w:hAnsi="Times New Roman"/>
          <w:sz w:val="24"/>
          <w:szCs w:val="24"/>
        </w:rPr>
        <w:t xml:space="preserve"> </w:t>
      </w:r>
      <w:r w:rsidRPr="00F13872">
        <w:rPr>
          <w:rFonts w:ascii="Times New Roman" w:hAnsi="Times New Roman"/>
          <w:sz w:val="24"/>
          <w:szCs w:val="24"/>
        </w:rPr>
        <w:t>эстрадного, джазового оркестров, оркестра русских народных инструментов.</w:t>
      </w:r>
      <w:r>
        <w:rPr>
          <w:rFonts w:ascii="Times New Roman" w:hAnsi="Times New Roman"/>
          <w:sz w:val="24"/>
          <w:szCs w:val="24"/>
        </w:rPr>
        <w:t xml:space="preserve"> </w:t>
      </w:r>
    </w:p>
    <w:p w:rsidR="00713BF5" w:rsidRPr="00F13872" w:rsidRDefault="00713BF5" w:rsidP="00424265">
      <w:pPr>
        <w:shd w:val="clear" w:color="auto" w:fill="FFFFFF"/>
        <w:tabs>
          <w:tab w:val="left" w:pos="552"/>
        </w:tabs>
        <w:ind w:left="283" w:right="461"/>
        <w:jc w:val="both"/>
        <w:rPr>
          <w:rFonts w:ascii="Times New Roman" w:hAnsi="Times New Roman"/>
          <w:sz w:val="24"/>
          <w:szCs w:val="24"/>
        </w:rPr>
      </w:pPr>
      <w:r>
        <w:rPr>
          <w:rFonts w:ascii="Times New Roman" w:hAnsi="Times New Roman"/>
          <w:sz w:val="24"/>
          <w:szCs w:val="24"/>
        </w:rPr>
        <w:t xml:space="preserve">5.  </w:t>
      </w:r>
      <w:r w:rsidRPr="00F13872">
        <w:rPr>
          <w:rFonts w:ascii="Times New Roman" w:hAnsi="Times New Roman"/>
          <w:sz w:val="24"/>
          <w:szCs w:val="24"/>
        </w:rPr>
        <w:t>Знает особенности звучания оркестров и отдельных инструментов.</w:t>
      </w:r>
    </w:p>
    <w:p w:rsidR="00713BF5" w:rsidRPr="00F13872" w:rsidRDefault="00713BF5" w:rsidP="00424265">
      <w:pPr>
        <w:shd w:val="clear" w:color="auto" w:fill="FFFFFF"/>
        <w:tabs>
          <w:tab w:val="left" w:pos="677"/>
          <w:tab w:val="left" w:pos="9639"/>
        </w:tabs>
        <w:ind w:left="283" w:right="456"/>
        <w:jc w:val="both"/>
        <w:rPr>
          <w:rFonts w:ascii="Times New Roman" w:hAnsi="Times New Roman"/>
          <w:sz w:val="24"/>
          <w:szCs w:val="24"/>
        </w:rPr>
      </w:pPr>
      <w:r>
        <w:rPr>
          <w:rFonts w:ascii="Times New Roman" w:hAnsi="Times New Roman"/>
          <w:spacing w:val="-2"/>
          <w:sz w:val="24"/>
          <w:szCs w:val="24"/>
        </w:rPr>
        <w:t>6</w:t>
      </w:r>
      <w:r w:rsidRPr="00F13872">
        <w:rPr>
          <w:rFonts w:ascii="Times New Roman" w:hAnsi="Times New Roman"/>
          <w:spacing w:val="-2"/>
          <w:sz w:val="24"/>
          <w:szCs w:val="24"/>
        </w:rPr>
        <w:t>.</w:t>
      </w:r>
      <w:r w:rsidRPr="00F13872">
        <w:rPr>
          <w:rFonts w:ascii="Times New Roman" w:hAnsi="Times New Roman"/>
          <w:sz w:val="24"/>
          <w:szCs w:val="24"/>
        </w:rPr>
        <w:tab/>
        <w:t>Знает особенности тембрового звучания различных певческих голосов</w:t>
      </w:r>
      <w:r>
        <w:rPr>
          <w:rFonts w:ascii="Times New Roman" w:hAnsi="Times New Roman"/>
          <w:sz w:val="24"/>
          <w:szCs w:val="24"/>
        </w:rPr>
        <w:t xml:space="preserve"> </w:t>
      </w:r>
      <w:r w:rsidRPr="00F13872">
        <w:rPr>
          <w:rFonts w:ascii="Times New Roman" w:hAnsi="Times New Roman"/>
          <w:sz w:val="24"/>
          <w:szCs w:val="24"/>
        </w:rPr>
        <w:t>(детских, женских, мужских), хоров (детских, женских, мужских, смешанных, а</w:t>
      </w:r>
      <w:r>
        <w:rPr>
          <w:rFonts w:ascii="Times New Roman" w:hAnsi="Times New Roman"/>
          <w:sz w:val="24"/>
          <w:szCs w:val="24"/>
        </w:rPr>
        <w:t xml:space="preserve"> </w:t>
      </w:r>
      <w:r w:rsidRPr="00F13872">
        <w:rPr>
          <w:rFonts w:ascii="Times New Roman" w:hAnsi="Times New Roman"/>
          <w:sz w:val="24"/>
          <w:szCs w:val="24"/>
        </w:rPr>
        <w:t>также народного, академического, церковного) и их исполнительских</w:t>
      </w:r>
      <w:r>
        <w:rPr>
          <w:rFonts w:ascii="Times New Roman" w:hAnsi="Times New Roman"/>
          <w:sz w:val="24"/>
          <w:szCs w:val="24"/>
        </w:rPr>
        <w:t xml:space="preserve"> </w:t>
      </w:r>
      <w:r w:rsidRPr="00F13872">
        <w:rPr>
          <w:rFonts w:ascii="Times New Roman" w:hAnsi="Times New Roman"/>
          <w:sz w:val="24"/>
          <w:szCs w:val="24"/>
        </w:rPr>
        <w:t>возможностей и особенностей репертуара.</w:t>
      </w:r>
    </w:p>
    <w:p w:rsidR="00713BF5" w:rsidRPr="00F13872" w:rsidRDefault="00713BF5" w:rsidP="00424265">
      <w:pPr>
        <w:shd w:val="clear" w:color="auto" w:fill="FFFFFF"/>
        <w:tabs>
          <w:tab w:val="left" w:pos="638"/>
          <w:tab w:val="left" w:pos="9639"/>
        </w:tabs>
        <w:ind w:left="283" w:right="451"/>
        <w:jc w:val="both"/>
        <w:rPr>
          <w:rFonts w:ascii="Times New Roman" w:hAnsi="Times New Roman"/>
          <w:sz w:val="24"/>
          <w:szCs w:val="24"/>
        </w:rPr>
      </w:pPr>
      <w:r>
        <w:rPr>
          <w:rFonts w:ascii="Times New Roman" w:hAnsi="Times New Roman"/>
          <w:spacing w:val="-2"/>
          <w:sz w:val="24"/>
          <w:szCs w:val="24"/>
        </w:rPr>
        <w:t>7</w:t>
      </w:r>
      <w:r w:rsidRPr="00F13872">
        <w:rPr>
          <w:rFonts w:ascii="Times New Roman" w:hAnsi="Times New Roman"/>
          <w:spacing w:val="-2"/>
          <w:sz w:val="24"/>
          <w:szCs w:val="24"/>
        </w:rPr>
        <w:t>.</w:t>
      </w:r>
      <w:r w:rsidRPr="00F13872">
        <w:rPr>
          <w:rFonts w:ascii="Times New Roman" w:hAnsi="Times New Roman"/>
          <w:sz w:val="24"/>
          <w:szCs w:val="24"/>
        </w:rPr>
        <w:tab/>
        <w:t>Имеет представления о народной и профессиональной (композиторской)</w:t>
      </w:r>
      <w:r>
        <w:rPr>
          <w:rFonts w:ascii="Times New Roman" w:hAnsi="Times New Roman"/>
          <w:sz w:val="24"/>
          <w:szCs w:val="24"/>
        </w:rPr>
        <w:t xml:space="preserve"> </w:t>
      </w:r>
      <w:r w:rsidRPr="00F13872">
        <w:rPr>
          <w:rFonts w:ascii="Times New Roman" w:hAnsi="Times New Roman"/>
          <w:sz w:val="24"/>
          <w:szCs w:val="24"/>
        </w:rPr>
        <w:t>музыке; балете, опере, мюзикле, произведениях для симфонического оркестра и</w:t>
      </w:r>
      <w:r>
        <w:rPr>
          <w:rFonts w:ascii="Times New Roman" w:hAnsi="Times New Roman"/>
          <w:sz w:val="24"/>
          <w:szCs w:val="24"/>
        </w:rPr>
        <w:t xml:space="preserve"> </w:t>
      </w:r>
      <w:r w:rsidRPr="00F13872">
        <w:rPr>
          <w:rFonts w:ascii="Times New Roman" w:hAnsi="Times New Roman"/>
          <w:sz w:val="24"/>
          <w:szCs w:val="24"/>
        </w:rPr>
        <w:t>оркестра русских народных инструментов.</w:t>
      </w:r>
    </w:p>
    <w:p w:rsidR="00713BF5" w:rsidRPr="00F13872" w:rsidRDefault="00713BF5" w:rsidP="00424265">
      <w:pPr>
        <w:shd w:val="clear" w:color="auto" w:fill="FFFFFF"/>
        <w:tabs>
          <w:tab w:val="left" w:pos="691"/>
          <w:tab w:val="left" w:pos="9639"/>
        </w:tabs>
        <w:ind w:left="283" w:right="461"/>
        <w:jc w:val="both"/>
        <w:rPr>
          <w:rFonts w:ascii="Times New Roman" w:hAnsi="Times New Roman"/>
          <w:sz w:val="24"/>
          <w:szCs w:val="24"/>
        </w:rPr>
      </w:pPr>
      <w:r>
        <w:rPr>
          <w:rFonts w:ascii="Times New Roman" w:hAnsi="Times New Roman"/>
          <w:spacing w:val="-2"/>
          <w:sz w:val="24"/>
          <w:szCs w:val="24"/>
        </w:rPr>
        <w:t>8</w:t>
      </w:r>
      <w:r w:rsidRPr="00F13872">
        <w:rPr>
          <w:rFonts w:ascii="Times New Roman" w:hAnsi="Times New Roman"/>
          <w:spacing w:val="-2"/>
          <w:sz w:val="24"/>
          <w:szCs w:val="24"/>
        </w:rPr>
        <w:t>.</w:t>
      </w:r>
      <w:r w:rsidRPr="00F13872">
        <w:rPr>
          <w:rFonts w:ascii="Times New Roman" w:hAnsi="Times New Roman"/>
          <w:sz w:val="24"/>
          <w:szCs w:val="24"/>
        </w:rPr>
        <w:tab/>
        <w:t>Имеет представления о выразительных возможностях и особенностях</w:t>
      </w:r>
      <w:r>
        <w:rPr>
          <w:rFonts w:ascii="Times New Roman" w:hAnsi="Times New Roman"/>
          <w:sz w:val="24"/>
          <w:szCs w:val="24"/>
        </w:rPr>
        <w:t xml:space="preserve"> </w:t>
      </w:r>
      <w:r w:rsidRPr="00F13872">
        <w:rPr>
          <w:rFonts w:ascii="Times New Roman" w:hAnsi="Times New Roman"/>
          <w:sz w:val="24"/>
          <w:szCs w:val="24"/>
        </w:rPr>
        <w:t>музыкальных форм: типах развития (повтор, контраст), простых двухчастной и</w:t>
      </w:r>
      <w:r>
        <w:rPr>
          <w:rFonts w:ascii="Times New Roman" w:hAnsi="Times New Roman"/>
          <w:sz w:val="24"/>
          <w:szCs w:val="24"/>
        </w:rPr>
        <w:t xml:space="preserve"> </w:t>
      </w:r>
      <w:r w:rsidRPr="00F13872">
        <w:rPr>
          <w:rFonts w:ascii="Times New Roman" w:hAnsi="Times New Roman"/>
          <w:sz w:val="24"/>
          <w:szCs w:val="24"/>
        </w:rPr>
        <w:t>трехчастной формы, вариаций, рондо.</w:t>
      </w:r>
    </w:p>
    <w:p w:rsidR="00713BF5" w:rsidRPr="00F13872" w:rsidRDefault="00713BF5" w:rsidP="00424265">
      <w:pPr>
        <w:shd w:val="clear" w:color="auto" w:fill="FFFFFF"/>
        <w:tabs>
          <w:tab w:val="left" w:pos="542"/>
          <w:tab w:val="left" w:pos="9639"/>
        </w:tabs>
        <w:ind w:left="283"/>
        <w:jc w:val="both"/>
        <w:rPr>
          <w:rFonts w:ascii="Times New Roman" w:hAnsi="Times New Roman"/>
          <w:sz w:val="24"/>
          <w:szCs w:val="24"/>
        </w:rPr>
      </w:pPr>
      <w:r>
        <w:rPr>
          <w:rFonts w:ascii="Times New Roman" w:hAnsi="Times New Roman"/>
          <w:spacing w:val="-2"/>
          <w:sz w:val="24"/>
          <w:szCs w:val="24"/>
        </w:rPr>
        <w:t>9</w:t>
      </w:r>
      <w:r w:rsidRPr="00F13872">
        <w:rPr>
          <w:rFonts w:ascii="Times New Roman" w:hAnsi="Times New Roman"/>
          <w:spacing w:val="-2"/>
          <w:sz w:val="24"/>
          <w:szCs w:val="24"/>
        </w:rPr>
        <w:t>.</w:t>
      </w:r>
      <w:r w:rsidRPr="00F13872">
        <w:rPr>
          <w:rFonts w:ascii="Times New Roman" w:hAnsi="Times New Roman"/>
          <w:sz w:val="24"/>
          <w:szCs w:val="24"/>
        </w:rPr>
        <w:tab/>
        <w:t>Определяет жанровую основу в пройденных музыкальных произведениях.</w:t>
      </w:r>
    </w:p>
    <w:p w:rsidR="00713BF5" w:rsidRPr="00F13872" w:rsidRDefault="00713BF5" w:rsidP="00424265">
      <w:pPr>
        <w:shd w:val="clear" w:color="auto" w:fill="FFFFFF"/>
        <w:tabs>
          <w:tab w:val="left" w:pos="614"/>
          <w:tab w:val="left" w:pos="9639"/>
        </w:tabs>
        <w:ind w:left="283" w:right="461"/>
        <w:jc w:val="both"/>
        <w:rPr>
          <w:rFonts w:ascii="Times New Roman" w:hAnsi="Times New Roman"/>
          <w:sz w:val="24"/>
          <w:szCs w:val="24"/>
        </w:rPr>
      </w:pPr>
      <w:r>
        <w:rPr>
          <w:rFonts w:ascii="Times New Roman" w:hAnsi="Times New Roman"/>
          <w:spacing w:val="-2"/>
          <w:sz w:val="24"/>
          <w:szCs w:val="24"/>
        </w:rPr>
        <w:t>10</w:t>
      </w:r>
      <w:r w:rsidRPr="00F13872">
        <w:rPr>
          <w:rFonts w:ascii="Times New Roman" w:hAnsi="Times New Roman"/>
          <w:spacing w:val="-2"/>
          <w:sz w:val="24"/>
          <w:szCs w:val="24"/>
        </w:rPr>
        <w:t>.</w:t>
      </w:r>
      <w:r w:rsidRPr="00F13872">
        <w:rPr>
          <w:rFonts w:ascii="Times New Roman" w:hAnsi="Times New Roman"/>
          <w:sz w:val="24"/>
          <w:szCs w:val="24"/>
        </w:rPr>
        <w:tab/>
        <w:t>Имеет слуховой багаж из прослушанных произведений народной музыки,</w:t>
      </w:r>
      <w:r>
        <w:rPr>
          <w:rFonts w:ascii="Times New Roman" w:hAnsi="Times New Roman"/>
          <w:sz w:val="24"/>
          <w:szCs w:val="24"/>
        </w:rPr>
        <w:t xml:space="preserve"> </w:t>
      </w:r>
      <w:r w:rsidRPr="00F13872">
        <w:rPr>
          <w:rFonts w:ascii="Times New Roman" w:hAnsi="Times New Roman"/>
          <w:sz w:val="24"/>
          <w:szCs w:val="24"/>
        </w:rPr>
        <w:t>отечественной и зарубежной классики.</w:t>
      </w:r>
    </w:p>
    <w:p w:rsidR="00713BF5" w:rsidRPr="00F13872" w:rsidRDefault="00713BF5" w:rsidP="00424265">
      <w:pPr>
        <w:shd w:val="clear" w:color="auto" w:fill="FFFFFF"/>
        <w:tabs>
          <w:tab w:val="left" w:pos="802"/>
          <w:tab w:val="left" w:pos="9639"/>
        </w:tabs>
        <w:ind w:left="283" w:right="461"/>
        <w:jc w:val="both"/>
        <w:rPr>
          <w:rFonts w:ascii="Times New Roman" w:hAnsi="Times New Roman"/>
          <w:sz w:val="24"/>
          <w:szCs w:val="24"/>
        </w:rPr>
      </w:pPr>
      <w:r w:rsidRPr="00F13872">
        <w:rPr>
          <w:rFonts w:ascii="Times New Roman" w:hAnsi="Times New Roman"/>
          <w:spacing w:val="-3"/>
          <w:sz w:val="24"/>
          <w:szCs w:val="24"/>
        </w:rPr>
        <w:t>1</w:t>
      </w:r>
      <w:r>
        <w:rPr>
          <w:rFonts w:ascii="Times New Roman" w:hAnsi="Times New Roman"/>
          <w:spacing w:val="-3"/>
          <w:sz w:val="24"/>
          <w:szCs w:val="24"/>
        </w:rPr>
        <w:t>1</w:t>
      </w:r>
      <w:r w:rsidRPr="00F13872">
        <w:rPr>
          <w:rFonts w:ascii="Times New Roman" w:hAnsi="Times New Roman"/>
          <w:spacing w:val="-3"/>
          <w:sz w:val="24"/>
          <w:szCs w:val="24"/>
        </w:rPr>
        <w:t>.</w:t>
      </w:r>
      <w:r w:rsidRPr="00F13872">
        <w:rPr>
          <w:rFonts w:ascii="Times New Roman" w:hAnsi="Times New Roman"/>
          <w:sz w:val="24"/>
          <w:szCs w:val="24"/>
        </w:rPr>
        <w:tab/>
        <w:t>Умеет импровизировать под музыку с использованием танцевальных,</w:t>
      </w:r>
      <w:r>
        <w:rPr>
          <w:rFonts w:ascii="Times New Roman" w:hAnsi="Times New Roman"/>
          <w:sz w:val="24"/>
          <w:szCs w:val="24"/>
        </w:rPr>
        <w:t xml:space="preserve"> </w:t>
      </w:r>
      <w:r w:rsidRPr="00F13872">
        <w:rPr>
          <w:rFonts w:ascii="Times New Roman" w:hAnsi="Times New Roman"/>
          <w:sz w:val="24"/>
          <w:szCs w:val="24"/>
        </w:rPr>
        <w:t>маршеобразных движений, пластического интонирования.</w:t>
      </w:r>
    </w:p>
    <w:p w:rsidR="00713BF5" w:rsidRPr="00F13872" w:rsidRDefault="00713BF5" w:rsidP="00424265">
      <w:pPr>
        <w:shd w:val="clear" w:color="auto" w:fill="FFFFFF"/>
        <w:spacing w:before="5"/>
        <w:ind w:right="178"/>
        <w:jc w:val="both"/>
        <w:rPr>
          <w:rFonts w:ascii="Times New Roman" w:hAnsi="Times New Roman"/>
          <w:sz w:val="24"/>
          <w:szCs w:val="24"/>
        </w:rPr>
      </w:pPr>
      <w:r w:rsidRPr="00F13872">
        <w:rPr>
          <w:rFonts w:ascii="Times New Roman" w:hAnsi="Times New Roman"/>
          <w:b/>
          <w:bCs/>
          <w:sz w:val="24"/>
          <w:szCs w:val="24"/>
        </w:rPr>
        <w:t xml:space="preserve">              Хоровое пение</w:t>
      </w:r>
    </w:p>
    <w:p w:rsidR="00713BF5" w:rsidRPr="00F13872" w:rsidRDefault="00713BF5" w:rsidP="00424265">
      <w:pPr>
        <w:shd w:val="clear" w:color="auto" w:fill="FFFFFF"/>
        <w:ind w:left="283"/>
        <w:jc w:val="both"/>
        <w:rPr>
          <w:rFonts w:ascii="Times New Roman" w:hAnsi="Times New Roman"/>
          <w:sz w:val="24"/>
          <w:szCs w:val="24"/>
        </w:rPr>
      </w:pPr>
      <w:r w:rsidRPr="00F13872">
        <w:rPr>
          <w:rFonts w:ascii="Times New Roman" w:hAnsi="Times New Roman"/>
          <w:sz w:val="24"/>
          <w:szCs w:val="24"/>
        </w:rPr>
        <w:t>Обучающийся:</w:t>
      </w:r>
    </w:p>
    <w:p w:rsidR="00713BF5" w:rsidRPr="00F13872" w:rsidRDefault="00713BF5" w:rsidP="00424265">
      <w:pPr>
        <w:shd w:val="clear" w:color="auto" w:fill="FFFFFF"/>
        <w:tabs>
          <w:tab w:val="left" w:pos="542"/>
        </w:tabs>
        <w:ind w:left="283"/>
        <w:jc w:val="both"/>
        <w:rPr>
          <w:rFonts w:ascii="Times New Roman" w:hAnsi="Times New Roman"/>
          <w:sz w:val="24"/>
          <w:szCs w:val="24"/>
        </w:rPr>
      </w:pPr>
      <w:r w:rsidRPr="00F13872">
        <w:rPr>
          <w:rFonts w:ascii="Times New Roman" w:hAnsi="Times New Roman"/>
          <w:spacing w:val="-2"/>
          <w:sz w:val="24"/>
          <w:szCs w:val="24"/>
        </w:rPr>
        <w:t>1.</w:t>
      </w:r>
      <w:r w:rsidRPr="00F13872">
        <w:rPr>
          <w:rFonts w:ascii="Times New Roman" w:hAnsi="Times New Roman"/>
          <w:sz w:val="24"/>
          <w:szCs w:val="24"/>
        </w:rPr>
        <w:tab/>
        <w:t>Знает слова и мелодию Гимна Российской Федерации.</w:t>
      </w:r>
    </w:p>
    <w:p w:rsidR="00713BF5" w:rsidRPr="00F13872" w:rsidRDefault="00713BF5" w:rsidP="00424265">
      <w:pPr>
        <w:shd w:val="clear" w:color="auto" w:fill="FFFFFF"/>
        <w:tabs>
          <w:tab w:val="left" w:pos="682"/>
        </w:tabs>
        <w:ind w:left="283" w:right="461"/>
        <w:jc w:val="both"/>
        <w:rPr>
          <w:rFonts w:ascii="Times New Roman" w:hAnsi="Times New Roman"/>
          <w:sz w:val="24"/>
          <w:szCs w:val="24"/>
        </w:rPr>
      </w:pPr>
      <w:r w:rsidRPr="00F13872">
        <w:rPr>
          <w:rFonts w:ascii="Times New Roman" w:hAnsi="Times New Roman"/>
          <w:spacing w:val="-2"/>
          <w:sz w:val="24"/>
          <w:szCs w:val="24"/>
        </w:rPr>
        <w:t>2.</w:t>
      </w:r>
      <w:r w:rsidRPr="00F13872">
        <w:rPr>
          <w:rFonts w:ascii="Times New Roman" w:hAnsi="Times New Roman"/>
          <w:sz w:val="24"/>
          <w:szCs w:val="24"/>
        </w:rPr>
        <w:tab/>
        <w:t>Грамотно и выразительно исполняет песни с сопровождением и без</w:t>
      </w:r>
      <w:r>
        <w:rPr>
          <w:rFonts w:ascii="Times New Roman" w:hAnsi="Times New Roman"/>
          <w:sz w:val="24"/>
          <w:szCs w:val="24"/>
        </w:rPr>
        <w:t xml:space="preserve"> </w:t>
      </w:r>
      <w:r w:rsidRPr="00F13872">
        <w:rPr>
          <w:rFonts w:ascii="Times New Roman" w:hAnsi="Times New Roman"/>
          <w:sz w:val="24"/>
          <w:szCs w:val="24"/>
        </w:rPr>
        <w:t>сопровождения в соответствии с их образным строем и содержанием.</w:t>
      </w:r>
    </w:p>
    <w:p w:rsidR="00713BF5" w:rsidRPr="00F13872" w:rsidRDefault="00713BF5" w:rsidP="00424265">
      <w:pPr>
        <w:shd w:val="clear" w:color="auto" w:fill="FFFFFF"/>
        <w:tabs>
          <w:tab w:val="left" w:pos="542"/>
        </w:tabs>
        <w:ind w:left="283"/>
        <w:jc w:val="both"/>
        <w:rPr>
          <w:rFonts w:ascii="Times New Roman" w:hAnsi="Times New Roman"/>
          <w:sz w:val="24"/>
          <w:szCs w:val="24"/>
        </w:rPr>
      </w:pPr>
      <w:r w:rsidRPr="00F13872">
        <w:rPr>
          <w:rFonts w:ascii="Times New Roman" w:hAnsi="Times New Roman"/>
          <w:spacing w:val="-2"/>
          <w:sz w:val="24"/>
          <w:szCs w:val="24"/>
        </w:rPr>
        <w:t>3.</w:t>
      </w:r>
      <w:r w:rsidRPr="00F13872">
        <w:rPr>
          <w:rFonts w:ascii="Times New Roman" w:hAnsi="Times New Roman"/>
          <w:sz w:val="24"/>
          <w:szCs w:val="24"/>
        </w:rPr>
        <w:tab/>
        <w:t>Знает о способах и приемах выразительного музыкального интонирования.</w:t>
      </w:r>
    </w:p>
    <w:p w:rsidR="00713BF5" w:rsidRPr="00F13872" w:rsidRDefault="00713BF5" w:rsidP="00424265">
      <w:pPr>
        <w:shd w:val="clear" w:color="auto" w:fill="FFFFFF"/>
        <w:tabs>
          <w:tab w:val="left" w:pos="600"/>
        </w:tabs>
        <w:ind w:left="283" w:right="461"/>
        <w:jc w:val="both"/>
        <w:rPr>
          <w:rFonts w:ascii="Times New Roman" w:hAnsi="Times New Roman"/>
          <w:sz w:val="24"/>
          <w:szCs w:val="24"/>
        </w:rPr>
      </w:pPr>
      <w:r w:rsidRPr="00F13872">
        <w:rPr>
          <w:rFonts w:ascii="Times New Roman" w:hAnsi="Times New Roman"/>
          <w:spacing w:val="-2"/>
          <w:sz w:val="24"/>
          <w:szCs w:val="24"/>
        </w:rPr>
        <w:t>4.</w:t>
      </w:r>
      <w:r w:rsidRPr="00F13872">
        <w:rPr>
          <w:rFonts w:ascii="Times New Roman" w:hAnsi="Times New Roman"/>
          <w:sz w:val="24"/>
          <w:szCs w:val="24"/>
        </w:rPr>
        <w:tab/>
        <w:t>Соблюдает при пении певческую установку. Использует в процессе пения</w:t>
      </w:r>
      <w:r>
        <w:rPr>
          <w:rFonts w:ascii="Times New Roman" w:hAnsi="Times New Roman"/>
          <w:sz w:val="24"/>
          <w:szCs w:val="24"/>
        </w:rPr>
        <w:t xml:space="preserve"> </w:t>
      </w:r>
      <w:r w:rsidRPr="00F13872">
        <w:rPr>
          <w:rFonts w:ascii="Times New Roman" w:hAnsi="Times New Roman"/>
          <w:sz w:val="24"/>
          <w:szCs w:val="24"/>
        </w:rPr>
        <w:t>правильное певческое дыхание.</w:t>
      </w:r>
    </w:p>
    <w:p w:rsidR="00713BF5" w:rsidRPr="00F13872" w:rsidRDefault="00713BF5" w:rsidP="00424265">
      <w:pPr>
        <w:shd w:val="clear" w:color="auto" w:fill="FFFFFF"/>
        <w:tabs>
          <w:tab w:val="left" w:pos="662"/>
        </w:tabs>
        <w:ind w:left="283" w:right="456"/>
        <w:jc w:val="both"/>
        <w:rPr>
          <w:rFonts w:ascii="Times New Roman" w:hAnsi="Times New Roman"/>
          <w:sz w:val="24"/>
          <w:szCs w:val="24"/>
        </w:rPr>
      </w:pPr>
      <w:r w:rsidRPr="00F13872">
        <w:rPr>
          <w:rFonts w:ascii="Times New Roman" w:hAnsi="Times New Roman"/>
          <w:spacing w:val="-2"/>
          <w:sz w:val="24"/>
          <w:szCs w:val="24"/>
        </w:rPr>
        <w:t>5.</w:t>
      </w:r>
      <w:r w:rsidRPr="00F13872">
        <w:rPr>
          <w:rFonts w:ascii="Times New Roman" w:hAnsi="Times New Roman"/>
          <w:sz w:val="24"/>
          <w:szCs w:val="24"/>
        </w:rPr>
        <w:tab/>
        <w:t>Поет преимущественно с мягкой атакой звука, осознанно употребляет</w:t>
      </w:r>
      <w:r>
        <w:rPr>
          <w:rFonts w:ascii="Times New Roman" w:hAnsi="Times New Roman"/>
          <w:sz w:val="24"/>
          <w:szCs w:val="24"/>
        </w:rPr>
        <w:t xml:space="preserve"> </w:t>
      </w:r>
      <w:r w:rsidRPr="00F13872">
        <w:rPr>
          <w:rFonts w:ascii="Times New Roman" w:hAnsi="Times New Roman"/>
          <w:sz w:val="24"/>
          <w:szCs w:val="24"/>
        </w:rPr>
        <w:t>твердую атаку в зависимости от образного строя исполняемой песни. Поет</w:t>
      </w:r>
      <w:r>
        <w:rPr>
          <w:rFonts w:ascii="Times New Roman" w:hAnsi="Times New Roman"/>
          <w:sz w:val="24"/>
          <w:szCs w:val="24"/>
        </w:rPr>
        <w:t xml:space="preserve"> </w:t>
      </w:r>
      <w:r w:rsidRPr="00F13872">
        <w:rPr>
          <w:rFonts w:ascii="Times New Roman" w:hAnsi="Times New Roman"/>
          <w:sz w:val="24"/>
          <w:szCs w:val="24"/>
        </w:rPr>
        <w:t>доступным по силе, не форсированным звуком.</w:t>
      </w:r>
    </w:p>
    <w:p w:rsidR="00713BF5" w:rsidRPr="00F13872" w:rsidRDefault="00713BF5" w:rsidP="00D47661">
      <w:pPr>
        <w:numPr>
          <w:ilvl w:val="0"/>
          <w:numId w:val="19"/>
        </w:numPr>
        <w:shd w:val="clear" w:color="auto" w:fill="FFFFFF"/>
        <w:tabs>
          <w:tab w:val="left" w:pos="547"/>
        </w:tabs>
        <w:ind w:left="283" w:right="461"/>
        <w:jc w:val="both"/>
        <w:rPr>
          <w:rFonts w:ascii="Times New Roman" w:hAnsi="Times New Roman"/>
          <w:spacing w:val="-2"/>
          <w:sz w:val="24"/>
          <w:szCs w:val="24"/>
        </w:rPr>
      </w:pPr>
      <w:r w:rsidRPr="00F13872">
        <w:rPr>
          <w:rFonts w:ascii="Times New Roman" w:hAnsi="Times New Roman"/>
          <w:spacing w:val="-1"/>
          <w:sz w:val="24"/>
          <w:szCs w:val="24"/>
        </w:rPr>
        <w:t xml:space="preserve">Ясно выговаривает слова песни, поет гласные округленным звуком, отчетливо </w:t>
      </w:r>
      <w:r w:rsidRPr="00F13872">
        <w:rPr>
          <w:rFonts w:ascii="Times New Roman" w:hAnsi="Times New Roman"/>
          <w:sz w:val="24"/>
          <w:szCs w:val="24"/>
        </w:rPr>
        <w:t>произносит согласные; использует средства артикуляции для достижения выразительности исполнения.</w:t>
      </w:r>
    </w:p>
    <w:p w:rsidR="00713BF5" w:rsidRPr="00F13872" w:rsidRDefault="00713BF5" w:rsidP="00D47661">
      <w:pPr>
        <w:numPr>
          <w:ilvl w:val="0"/>
          <w:numId w:val="19"/>
        </w:numPr>
        <w:shd w:val="clear" w:color="auto" w:fill="FFFFFF"/>
        <w:tabs>
          <w:tab w:val="left" w:pos="547"/>
        </w:tabs>
        <w:ind w:left="283" w:right="466"/>
        <w:jc w:val="both"/>
        <w:rPr>
          <w:rFonts w:ascii="Times New Roman" w:hAnsi="Times New Roman"/>
          <w:spacing w:val="-2"/>
          <w:sz w:val="24"/>
          <w:szCs w:val="24"/>
        </w:rPr>
      </w:pPr>
      <w:r w:rsidRPr="00F13872">
        <w:rPr>
          <w:rFonts w:ascii="Times New Roman" w:hAnsi="Times New Roman"/>
          <w:sz w:val="24"/>
          <w:szCs w:val="24"/>
        </w:rPr>
        <w:t>Исполняет одноголосные произведения, а также произведения с элементами двухголосия.</w:t>
      </w:r>
    </w:p>
    <w:p w:rsidR="00713BF5" w:rsidRPr="00F13872" w:rsidRDefault="00713BF5" w:rsidP="00424265">
      <w:pPr>
        <w:shd w:val="clear" w:color="auto" w:fill="FFFFFF"/>
        <w:ind w:right="178"/>
        <w:jc w:val="both"/>
        <w:rPr>
          <w:rFonts w:ascii="Times New Roman" w:hAnsi="Times New Roman"/>
          <w:sz w:val="24"/>
          <w:szCs w:val="24"/>
        </w:rPr>
      </w:pPr>
      <w:r w:rsidRPr="00F13872">
        <w:rPr>
          <w:rFonts w:ascii="Times New Roman" w:hAnsi="Times New Roman"/>
          <w:b/>
          <w:bCs/>
          <w:spacing w:val="-1"/>
          <w:sz w:val="24"/>
          <w:szCs w:val="24"/>
        </w:rPr>
        <w:t xml:space="preserve">             Основы музыкальной грамоты</w:t>
      </w:r>
    </w:p>
    <w:p w:rsidR="00713BF5" w:rsidRPr="00F13872" w:rsidRDefault="00713BF5" w:rsidP="00424265">
      <w:pPr>
        <w:shd w:val="clear" w:color="auto" w:fill="FFFFFF"/>
        <w:ind w:left="293"/>
        <w:jc w:val="both"/>
        <w:rPr>
          <w:rFonts w:ascii="Times New Roman" w:hAnsi="Times New Roman"/>
          <w:sz w:val="24"/>
          <w:szCs w:val="24"/>
        </w:rPr>
      </w:pPr>
      <w:r w:rsidRPr="00F13872">
        <w:rPr>
          <w:rFonts w:ascii="Times New Roman" w:hAnsi="Times New Roman"/>
          <w:spacing w:val="-1"/>
          <w:sz w:val="24"/>
          <w:szCs w:val="24"/>
        </w:rPr>
        <w:t>Объем музыкальной грамоты и теоретических понятий:</w:t>
      </w:r>
    </w:p>
    <w:p w:rsidR="00713BF5" w:rsidRPr="00F13872" w:rsidRDefault="00713BF5" w:rsidP="00424265">
      <w:pPr>
        <w:shd w:val="clear" w:color="auto" w:fill="FFFFFF"/>
        <w:tabs>
          <w:tab w:val="left" w:pos="547"/>
        </w:tabs>
        <w:spacing w:before="5"/>
        <w:ind w:left="317"/>
        <w:jc w:val="both"/>
        <w:rPr>
          <w:rFonts w:ascii="Times New Roman" w:hAnsi="Times New Roman"/>
          <w:sz w:val="24"/>
          <w:szCs w:val="24"/>
        </w:rPr>
      </w:pPr>
      <w:r w:rsidRPr="00F13872">
        <w:rPr>
          <w:rFonts w:ascii="Times New Roman" w:hAnsi="Times New Roman"/>
          <w:spacing w:val="-29"/>
          <w:sz w:val="24"/>
          <w:szCs w:val="24"/>
        </w:rPr>
        <w:t>1.</w:t>
      </w:r>
      <w:r w:rsidRPr="00F13872">
        <w:rPr>
          <w:rFonts w:ascii="Times New Roman" w:hAnsi="Times New Roman"/>
          <w:sz w:val="24"/>
          <w:szCs w:val="24"/>
        </w:rPr>
        <w:tab/>
      </w:r>
      <w:r w:rsidRPr="00F13872">
        <w:rPr>
          <w:rFonts w:ascii="Times New Roman" w:hAnsi="Times New Roman"/>
          <w:bCs/>
          <w:sz w:val="24"/>
          <w:szCs w:val="24"/>
        </w:rPr>
        <w:t>Звук</w:t>
      </w:r>
      <w:r w:rsidRPr="00F13872">
        <w:rPr>
          <w:rFonts w:ascii="Times New Roman" w:hAnsi="Times New Roman"/>
          <w:b/>
          <w:bCs/>
          <w:sz w:val="24"/>
          <w:szCs w:val="24"/>
        </w:rPr>
        <w:t xml:space="preserve">. </w:t>
      </w:r>
      <w:r w:rsidRPr="00F13872">
        <w:rPr>
          <w:rFonts w:ascii="Times New Roman" w:hAnsi="Times New Roman"/>
          <w:sz w:val="24"/>
          <w:szCs w:val="24"/>
        </w:rPr>
        <w:t>Свойства музыкального звука: высота, длительность, тембр, громкость.</w:t>
      </w:r>
    </w:p>
    <w:p w:rsidR="00713BF5" w:rsidRPr="00F13872" w:rsidRDefault="00713BF5" w:rsidP="00424265">
      <w:pPr>
        <w:shd w:val="clear" w:color="auto" w:fill="FFFFFF"/>
        <w:tabs>
          <w:tab w:val="left" w:pos="792"/>
        </w:tabs>
        <w:ind w:left="288" w:right="456"/>
        <w:jc w:val="both"/>
        <w:rPr>
          <w:rFonts w:ascii="Times New Roman" w:hAnsi="Times New Roman"/>
          <w:sz w:val="24"/>
          <w:szCs w:val="24"/>
        </w:rPr>
      </w:pPr>
      <w:r w:rsidRPr="00F13872">
        <w:rPr>
          <w:rFonts w:ascii="Times New Roman" w:hAnsi="Times New Roman"/>
          <w:spacing w:val="-14"/>
          <w:sz w:val="24"/>
          <w:szCs w:val="24"/>
        </w:rPr>
        <w:t>2.</w:t>
      </w:r>
      <w:r w:rsidRPr="00F13872">
        <w:rPr>
          <w:rFonts w:ascii="Times New Roman" w:hAnsi="Times New Roman"/>
          <w:sz w:val="24"/>
          <w:szCs w:val="24"/>
        </w:rPr>
        <w:tab/>
      </w:r>
      <w:r w:rsidRPr="00F13872">
        <w:rPr>
          <w:rFonts w:ascii="Times New Roman" w:hAnsi="Times New Roman"/>
          <w:bCs/>
          <w:sz w:val="24"/>
          <w:szCs w:val="24"/>
        </w:rPr>
        <w:t xml:space="preserve">Мелодия. </w:t>
      </w:r>
      <w:r w:rsidRPr="00F13872">
        <w:rPr>
          <w:rFonts w:ascii="Times New Roman" w:hAnsi="Times New Roman"/>
          <w:sz w:val="24"/>
          <w:szCs w:val="24"/>
        </w:rPr>
        <w:t>Типы мелодического движения. Интонация. Начальное</w:t>
      </w:r>
      <w:r>
        <w:rPr>
          <w:rFonts w:ascii="Times New Roman" w:hAnsi="Times New Roman"/>
          <w:sz w:val="24"/>
          <w:szCs w:val="24"/>
        </w:rPr>
        <w:t xml:space="preserve"> </w:t>
      </w:r>
      <w:r w:rsidRPr="00F13872">
        <w:rPr>
          <w:rFonts w:ascii="Times New Roman" w:hAnsi="Times New Roman"/>
          <w:spacing w:val="-1"/>
          <w:sz w:val="24"/>
          <w:szCs w:val="24"/>
        </w:rPr>
        <w:t>представление о клавиатуре фортепиано (синтезатора). Подбор по слуху попевок</w:t>
      </w:r>
      <w:r>
        <w:rPr>
          <w:rFonts w:ascii="Times New Roman" w:hAnsi="Times New Roman"/>
          <w:spacing w:val="-1"/>
          <w:sz w:val="24"/>
          <w:szCs w:val="24"/>
        </w:rPr>
        <w:t xml:space="preserve"> </w:t>
      </w:r>
      <w:r w:rsidRPr="00F13872">
        <w:rPr>
          <w:rFonts w:ascii="Times New Roman" w:hAnsi="Times New Roman"/>
          <w:sz w:val="24"/>
          <w:szCs w:val="24"/>
        </w:rPr>
        <w:t>и простых песен.</w:t>
      </w:r>
    </w:p>
    <w:p w:rsidR="00713BF5" w:rsidRPr="00F13872" w:rsidRDefault="00713BF5" w:rsidP="00D47661">
      <w:pPr>
        <w:numPr>
          <w:ilvl w:val="0"/>
          <w:numId w:val="20"/>
        </w:numPr>
        <w:shd w:val="clear" w:color="auto" w:fill="FFFFFF"/>
        <w:tabs>
          <w:tab w:val="left" w:pos="542"/>
        </w:tabs>
        <w:ind w:left="283" w:right="461"/>
        <w:jc w:val="both"/>
        <w:rPr>
          <w:rFonts w:ascii="Times New Roman" w:hAnsi="Times New Roman"/>
          <w:spacing w:val="-16"/>
          <w:sz w:val="24"/>
          <w:szCs w:val="24"/>
        </w:rPr>
      </w:pPr>
      <w:r w:rsidRPr="00F13872">
        <w:rPr>
          <w:rFonts w:ascii="Times New Roman" w:hAnsi="Times New Roman"/>
          <w:bCs/>
          <w:sz w:val="24"/>
          <w:szCs w:val="24"/>
        </w:rPr>
        <w:t>Метроритм.</w:t>
      </w:r>
      <w:r w:rsidRPr="00F13872">
        <w:rPr>
          <w:rFonts w:ascii="Times New Roman" w:hAnsi="Times New Roman"/>
          <w:b/>
          <w:bCs/>
          <w:sz w:val="24"/>
          <w:szCs w:val="24"/>
        </w:rPr>
        <w:t xml:space="preserve"> </w:t>
      </w:r>
      <w:r w:rsidRPr="00F13872">
        <w:rPr>
          <w:rFonts w:ascii="Times New Roman" w:hAnsi="Times New Roman"/>
          <w:sz w:val="24"/>
          <w:szCs w:val="24"/>
        </w:rPr>
        <w:t xml:space="preserve">Длительности: восьмые, четверти, половинные. Пауза. Акцент в музыке: сильная и слабая доли. Такт. Размеры: 2/4; 3/4; 4/4. Сочетание восьмых, четвертных и половинных длительностей, пауз в ритмических упражнениях, ритмических рисунках </w:t>
      </w:r>
      <w:r w:rsidRPr="00F13872">
        <w:rPr>
          <w:rFonts w:ascii="Times New Roman" w:hAnsi="Times New Roman"/>
          <w:sz w:val="24"/>
          <w:szCs w:val="24"/>
        </w:rPr>
        <w:lastRenderedPageBreak/>
        <w:t>исполняемых песен, в оркестровых партиях и аккомпанементах. Двух- и трехдольность - восприятие и передача в движении.</w:t>
      </w:r>
    </w:p>
    <w:p w:rsidR="00713BF5" w:rsidRPr="00F13872" w:rsidRDefault="00713BF5" w:rsidP="00D47661">
      <w:pPr>
        <w:numPr>
          <w:ilvl w:val="0"/>
          <w:numId w:val="20"/>
        </w:numPr>
        <w:shd w:val="clear" w:color="auto" w:fill="FFFFFF"/>
        <w:tabs>
          <w:tab w:val="left" w:pos="542"/>
        </w:tabs>
        <w:spacing w:before="5"/>
        <w:ind w:left="283"/>
        <w:jc w:val="both"/>
        <w:rPr>
          <w:rFonts w:ascii="Times New Roman" w:hAnsi="Times New Roman"/>
          <w:spacing w:val="-13"/>
          <w:sz w:val="24"/>
          <w:szCs w:val="24"/>
        </w:rPr>
      </w:pPr>
      <w:r w:rsidRPr="00F13872">
        <w:rPr>
          <w:rFonts w:ascii="Times New Roman" w:hAnsi="Times New Roman"/>
          <w:bCs/>
          <w:spacing w:val="-1"/>
          <w:sz w:val="24"/>
          <w:szCs w:val="24"/>
        </w:rPr>
        <w:t>Лад:</w:t>
      </w:r>
      <w:r w:rsidRPr="00F13872">
        <w:rPr>
          <w:rFonts w:ascii="Times New Roman" w:hAnsi="Times New Roman"/>
          <w:b/>
          <w:bCs/>
          <w:spacing w:val="-1"/>
          <w:sz w:val="24"/>
          <w:szCs w:val="24"/>
        </w:rPr>
        <w:t xml:space="preserve"> </w:t>
      </w:r>
      <w:r w:rsidRPr="00F13872">
        <w:rPr>
          <w:rFonts w:ascii="Times New Roman" w:hAnsi="Times New Roman"/>
          <w:spacing w:val="-1"/>
          <w:sz w:val="24"/>
          <w:szCs w:val="24"/>
        </w:rPr>
        <w:t>мажор, минор; тональность, тоника.</w:t>
      </w:r>
    </w:p>
    <w:p w:rsidR="00713BF5" w:rsidRPr="00F13872" w:rsidRDefault="00713BF5" w:rsidP="00424265">
      <w:pPr>
        <w:shd w:val="clear" w:color="auto" w:fill="FFFFFF"/>
        <w:tabs>
          <w:tab w:val="left" w:pos="638"/>
        </w:tabs>
        <w:ind w:left="288" w:right="461"/>
        <w:jc w:val="both"/>
        <w:rPr>
          <w:rFonts w:ascii="Times New Roman" w:hAnsi="Times New Roman"/>
          <w:sz w:val="24"/>
          <w:szCs w:val="24"/>
        </w:rPr>
      </w:pPr>
      <w:r w:rsidRPr="00F13872">
        <w:rPr>
          <w:rFonts w:ascii="Times New Roman" w:hAnsi="Times New Roman"/>
          <w:spacing w:val="-16"/>
          <w:sz w:val="24"/>
          <w:szCs w:val="24"/>
        </w:rPr>
        <w:t>5.</w:t>
      </w:r>
      <w:r w:rsidRPr="00F13872">
        <w:rPr>
          <w:rFonts w:ascii="Times New Roman" w:hAnsi="Times New Roman"/>
          <w:sz w:val="24"/>
          <w:szCs w:val="24"/>
        </w:rPr>
        <w:tab/>
      </w:r>
      <w:r w:rsidRPr="00F13872">
        <w:rPr>
          <w:rFonts w:ascii="Times New Roman" w:hAnsi="Times New Roman"/>
          <w:bCs/>
          <w:sz w:val="24"/>
          <w:szCs w:val="24"/>
        </w:rPr>
        <w:t xml:space="preserve">Нотная грамота. </w:t>
      </w:r>
      <w:r w:rsidRPr="00F13872">
        <w:rPr>
          <w:rFonts w:ascii="Times New Roman" w:hAnsi="Times New Roman"/>
          <w:sz w:val="24"/>
          <w:szCs w:val="24"/>
        </w:rPr>
        <w:t>Скрипичный ключ, нотный стан, расположение нот в</w:t>
      </w:r>
      <w:r>
        <w:rPr>
          <w:rFonts w:ascii="Times New Roman" w:hAnsi="Times New Roman"/>
          <w:sz w:val="24"/>
          <w:szCs w:val="24"/>
        </w:rPr>
        <w:t xml:space="preserve"> </w:t>
      </w:r>
      <w:r w:rsidRPr="00F13872">
        <w:rPr>
          <w:rFonts w:ascii="Times New Roman" w:hAnsi="Times New Roman"/>
          <w:sz w:val="24"/>
          <w:szCs w:val="24"/>
        </w:rPr>
        <w:t>объеме первой-второй октав, диез, бемоль. Чтение нот первой-второй октав,</w:t>
      </w:r>
      <w:r>
        <w:rPr>
          <w:rFonts w:ascii="Times New Roman" w:hAnsi="Times New Roman"/>
          <w:sz w:val="24"/>
          <w:szCs w:val="24"/>
        </w:rPr>
        <w:t xml:space="preserve"> </w:t>
      </w:r>
      <w:r w:rsidRPr="00F13872">
        <w:rPr>
          <w:rFonts w:ascii="Times New Roman" w:hAnsi="Times New Roman"/>
          <w:sz w:val="24"/>
          <w:szCs w:val="24"/>
        </w:rPr>
        <w:t>пение по нотам выученных по слуху простейших попевок (двухступенных,</w:t>
      </w:r>
      <w:r>
        <w:rPr>
          <w:rFonts w:ascii="Times New Roman" w:hAnsi="Times New Roman"/>
          <w:sz w:val="24"/>
          <w:szCs w:val="24"/>
        </w:rPr>
        <w:t xml:space="preserve"> </w:t>
      </w:r>
      <w:r w:rsidRPr="00F13872">
        <w:rPr>
          <w:rFonts w:ascii="Times New Roman" w:hAnsi="Times New Roman"/>
          <w:sz w:val="24"/>
          <w:szCs w:val="24"/>
        </w:rPr>
        <w:t>трехступенных, пятиступенных), песен, разучивание по нотам хоровых и</w:t>
      </w:r>
      <w:r>
        <w:rPr>
          <w:rFonts w:ascii="Times New Roman" w:hAnsi="Times New Roman"/>
          <w:sz w:val="24"/>
          <w:szCs w:val="24"/>
        </w:rPr>
        <w:t xml:space="preserve"> </w:t>
      </w:r>
      <w:r w:rsidRPr="00F13872">
        <w:rPr>
          <w:rFonts w:ascii="Times New Roman" w:hAnsi="Times New Roman"/>
          <w:sz w:val="24"/>
          <w:szCs w:val="24"/>
        </w:rPr>
        <w:t>оркестровых партий.</w:t>
      </w:r>
    </w:p>
    <w:p w:rsidR="00713BF5" w:rsidRPr="00F13872" w:rsidRDefault="00713BF5" w:rsidP="00424265">
      <w:pPr>
        <w:shd w:val="clear" w:color="auto" w:fill="FFFFFF"/>
        <w:tabs>
          <w:tab w:val="left" w:pos="547"/>
        </w:tabs>
        <w:ind w:left="288" w:right="456"/>
        <w:jc w:val="both"/>
        <w:rPr>
          <w:rFonts w:ascii="Times New Roman" w:hAnsi="Times New Roman"/>
          <w:sz w:val="24"/>
          <w:szCs w:val="24"/>
        </w:rPr>
      </w:pPr>
      <w:r w:rsidRPr="00F13872">
        <w:rPr>
          <w:rFonts w:ascii="Times New Roman" w:hAnsi="Times New Roman"/>
          <w:spacing w:val="-16"/>
          <w:sz w:val="24"/>
          <w:szCs w:val="24"/>
        </w:rPr>
        <w:t>6.</w:t>
      </w:r>
      <w:r w:rsidRPr="00F13872">
        <w:rPr>
          <w:rFonts w:ascii="Times New Roman" w:hAnsi="Times New Roman"/>
          <w:sz w:val="24"/>
          <w:szCs w:val="24"/>
        </w:rPr>
        <w:tab/>
      </w:r>
      <w:r w:rsidRPr="00F13872">
        <w:rPr>
          <w:rFonts w:ascii="Times New Roman" w:hAnsi="Times New Roman"/>
          <w:bCs/>
          <w:spacing w:val="-1"/>
          <w:sz w:val="24"/>
          <w:szCs w:val="24"/>
        </w:rPr>
        <w:t xml:space="preserve">Интервалы </w:t>
      </w:r>
      <w:r w:rsidRPr="00F13872">
        <w:rPr>
          <w:rFonts w:ascii="Times New Roman" w:hAnsi="Times New Roman"/>
          <w:spacing w:val="-1"/>
          <w:sz w:val="24"/>
          <w:szCs w:val="24"/>
        </w:rPr>
        <w:t xml:space="preserve">в пределах октавы. </w:t>
      </w:r>
      <w:r w:rsidRPr="00F13872">
        <w:rPr>
          <w:rFonts w:ascii="Times New Roman" w:hAnsi="Times New Roman"/>
          <w:bCs/>
          <w:spacing w:val="-1"/>
          <w:sz w:val="24"/>
          <w:szCs w:val="24"/>
        </w:rPr>
        <w:t>Трезвучия</w:t>
      </w:r>
      <w:r w:rsidRPr="00F13872">
        <w:rPr>
          <w:rFonts w:ascii="Times New Roman" w:hAnsi="Times New Roman"/>
          <w:spacing w:val="-1"/>
          <w:sz w:val="24"/>
          <w:szCs w:val="24"/>
        </w:rPr>
        <w:t>: мажорное и минорное. Интервалы</w:t>
      </w:r>
      <w:r>
        <w:rPr>
          <w:rFonts w:ascii="Times New Roman" w:hAnsi="Times New Roman"/>
          <w:spacing w:val="-1"/>
          <w:sz w:val="24"/>
          <w:szCs w:val="24"/>
        </w:rPr>
        <w:t xml:space="preserve"> </w:t>
      </w:r>
      <w:r w:rsidRPr="00F13872">
        <w:rPr>
          <w:rFonts w:ascii="Times New Roman" w:hAnsi="Times New Roman"/>
          <w:sz w:val="24"/>
          <w:szCs w:val="24"/>
        </w:rPr>
        <w:t>и трезвучия в игровых упражнениях, песнях и аккомпанементах, произведениях</w:t>
      </w:r>
      <w:r>
        <w:rPr>
          <w:rFonts w:ascii="Times New Roman" w:hAnsi="Times New Roman"/>
          <w:sz w:val="24"/>
          <w:szCs w:val="24"/>
        </w:rPr>
        <w:t xml:space="preserve"> </w:t>
      </w:r>
      <w:r w:rsidRPr="00F13872">
        <w:rPr>
          <w:rFonts w:ascii="Times New Roman" w:hAnsi="Times New Roman"/>
          <w:sz w:val="24"/>
          <w:szCs w:val="24"/>
        </w:rPr>
        <w:t>для слушания музыки.</w:t>
      </w:r>
    </w:p>
    <w:p w:rsidR="00713BF5" w:rsidRPr="00F13872" w:rsidRDefault="00713BF5" w:rsidP="00D47661">
      <w:pPr>
        <w:numPr>
          <w:ilvl w:val="0"/>
          <w:numId w:val="21"/>
        </w:numPr>
        <w:shd w:val="clear" w:color="auto" w:fill="FFFFFF"/>
        <w:tabs>
          <w:tab w:val="left" w:pos="634"/>
        </w:tabs>
        <w:ind w:left="288" w:right="480"/>
        <w:jc w:val="both"/>
        <w:rPr>
          <w:rFonts w:ascii="Times New Roman" w:hAnsi="Times New Roman"/>
          <w:spacing w:val="-16"/>
          <w:sz w:val="24"/>
          <w:szCs w:val="24"/>
        </w:rPr>
      </w:pPr>
      <w:r w:rsidRPr="00F13872">
        <w:rPr>
          <w:rFonts w:ascii="Times New Roman" w:hAnsi="Times New Roman"/>
          <w:bCs/>
          <w:sz w:val="24"/>
          <w:szCs w:val="24"/>
        </w:rPr>
        <w:t xml:space="preserve">Музыкальные жанры. </w:t>
      </w:r>
      <w:r w:rsidRPr="00F13872">
        <w:rPr>
          <w:rFonts w:ascii="Times New Roman" w:hAnsi="Times New Roman"/>
          <w:sz w:val="24"/>
          <w:szCs w:val="24"/>
        </w:rPr>
        <w:t>Песня, танец, марш. Инструментальный концерт. Музыкально-сценические жанры: балет, опера, мюзикл.</w:t>
      </w:r>
    </w:p>
    <w:p w:rsidR="00713BF5" w:rsidRPr="00F13872" w:rsidRDefault="00713BF5" w:rsidP="00D47661">
      <w:pPr>
        <w:numPr>
          <w:ilvl w:val="0"/>
          <w:numId w:val="21"/>
        </w:numPr>
        <w:shd w:val="clear" w:color="auto" w:fill="FFFFFF"/>
        <w:tabs>
          <w:tab w:val="left" w:pos="634"/>
        </w:tabs>
        <w:ind w:left="288" w:right="475"/>
        <w:jc w:val="both"/>
        <w:rPr>
          <w:rFonts w:ascii="Times New Roman" w:hAnsi="Times New Roman"/>
          <w:spacing w:val="-18"/>
          <w:sz w:val="24"/>
          <w:szCs w:val="24"/>
        </w:rPr>
      </w:pPr>
      <w:r w:rsidRPr="00F13872">
        <w:rPr>
          <w:rFonts w:ascii="Times New Roman" w:hAnsi="Times New Roman"/>
          <w:bCs/>
          <w:sz w:val="24"/>
          <w:szCs w:val="24"/>
        </w:rPr>
        <w:t xml:space="preserve">Музыкальные формы. </w:t>
      </w:r>
      <w:r w:rsidRPr="00F13872">
        <w:rPr>
          <w:rFonts w:ascii="Times New Roman" w:hAnsi="Times New Roman"/>
          <w:sz w:val="24"/>
          <w:szCs w:val="24"/>
        </w:rPr>
        <w:t>Виды развития: повтор, контраст. Вступление, заключение. Простые двухчастная и трехчастная формы, куплетная форма, вариации, рондо.</w:t>
      </w:r>
    </w:p>
    <w:p w:rsidR="00713BF5" w:rsidRPr="00F13872" w:rsidRDefault="00713BF5" w:rsidP="00424265">
      <w:pPr>
        <w:shd w:val="clear" w:color="auto" w:fill="FFFFFF"/>
        <w:spacing w:before="5"/>
        <w:ind w:left="293" w:right="466"/>
        <w:jc w:val="both"/>
        <w:rPr>
          <w:rFonts w:ascii="Times New Roman" w:hAnsi="Times New Roman"/>
          <w:sz w:val="24"/>
          <w:szCs w:val="24"/>
        </w:rPr>
      </w:pPr>
      <w:r w:rsidRPr="00F13872">
        <w:rPr>
          <w:rFonts w:ascii="Times New Roman" w:hAnsi="Times New Roman"/>
          <w:sz w:val="24"/>
          <w:szCs w:val="24"/>
        </w:rPr>
        <w:t xml:space="preserve">В результате изучения музыки на уровне начального общего образования обучающийся </w:t>
      </w:r>
      <w:r w:rsidRPr="00F13872">
        <w:rPr>
          <w:rFonts w:ascii="Times New Roman" w:hAnsi="Times New Roman"/>
          <w:bCs/>
          <w:sz w:val="24"/>
          <w:szCs w:val="24"/>
        </w:rPr>
        <w:t>получит возможность научиться</w:t>
      </w:r>
      <w:r w:rsidRPr="00F13872">
        <w:rPr>
          <w:rFonts w:ascii="Times New Roman" w:hAnsi="Times New Roman"/>
          <w:sz w:val="24"/>
          <w:szCs w:val="24"/>
        </w:rPr>
        <w:t>:</w:t>
      </w:r>
    </w:p>
    <w:p w:rsidR="00713BF5" w:rsidRPr="00F13872" w:rsidRDefault="00713BF5" w:rsidP="00424265">
      <w:pPr>
        <w:shd w:val="clear" w:color="auto" w:fill="FFFFFF"/>
        <w:ind w:left="254" w:right="466"/>
        <w:jc w:val="both"/>
        <w:rPr>
          <w:rFonts w:ascii="Times New Roman" w:hAnsi="Times New Roman"/>
          <w:sz w:val="24"/>
          <w:szCs w:val="24"/>
        </w:rPr>
      </w:pPr>
      <w:r w:rsidRPr="00F13872">
        <w:rPr>
          <w:rFonts w:ascii="Times New Roman" w:hAnsi="Times New Roman"/>
          <w:b/>
          <w:bCs/>
          <w:iCs/>
          <w:sz w:val="24"/>
          <w:szCs w:val="24"/>
        </w:rPr>
        <w:t xml:space="preserve">• </w:t>
      </w:r>
      <w:r w:rsidRPr="00F13872">
        <w:rPr>
          <w:rFonts w:ascii="Times New Roman" w:hAnsi="Times New Roman"/>
          <w:iCs/>
          <w:sz w:val="24"/>
          <w:szCs w:val="24"/>
        </w:rPr>
        <w:t>реализовывать творческий потенциал, собственные творческие замыслы в различных видах музыкальной деятельности (в пении и интерпретации музыки, игре на детских и других музыкальных инструментах, музыкально-пластическом движении и импровизации);</w:t>
      </w:r>
    </w:p>
    <w:p w:rsidR="00713BF5" w:rsidRPr="00F13872" w:rsidRDefault="00713BF5" w:rsidP="00424265">
      <w:pPr>
        <w:shd w:val="clear" w:color="auto" w:fill="FFFFFF"/>
        <w:ind w:left="288" w:right="466"/>
        <w:jc w:val="both"/>
        <w:rPr>
          <w:rFonts w:ascii="Times New Roman" w:hAnsi="Times New Roman"/>
          <w:sz w:val="24"/>
          <w:szCs w:val="24"/>
        </w:rPr>
      </w:pPr>
      <w:r w:rsidRPr="00F13872">
        <w:rPr>
          <w:rFonts w:ascii="Times New Roman" w:hAnsi="Times New Roman"/>
          <w:b/>
          <w:bCs/>
          <w:iCs/>
          <w:sz w:val="24"/>
          <w:szCs w:val="24"/>
        </w:rPr>
        <w:t xml:space="preserve">• </w:t>
      </w:r>
      <w:r w:rsidRPr="00F13872">
        <w:rPr>
          <w:rFonts w:ascii="Times New Roman" w:hAnsi="Times New Roman"/>
          <w:iCs/>
          <w:sz w:val="24"/>
          <w:szCs w:val="24"/>
        </w:rPr>
        <w:t>организовывать культурный досуг, самостоятельную музыкально-творческую деятельность; музицировать;</w:t>
      </w:r>
    </w:p>
    <w:p w:rsidR="00713BF5" w:rsidRPr="00F13872" w:rsidRDefault="00713BF5" w:rsidP="00424265">
      <w:pPr>
        <w:shd w:val="clear" w:color="auto" w:fill="FFFFFF"/>
        <w:ind w:left="288" w:right="475"/>
        <w:jc w:val="both"/>
        <w:rPr>
          <w:rFonts w:ascii="Times New Roman" w:hAnsi="Times New Roman"/>
          <w:sz w:val="24"/>
          <w:szCs w:val="24"/>
        </w:rPr>
      </w:pPr>
      <w:r w:rsidRPr="00F13872">
        <w:rPr>
          <w:rFonts w:ascii="Times New Roman" w:hAnsi="Times New Roman"/>
          <w:b/>
          <w:bCs/>
          <w:iCs/>
          <w:sz w:val="24"/>
          <w:szCs w:val="24"/>
        </w:rPr>
        <w:t xml:space="preserve">• </w:t>
      </w:r>
      <w:r w:rsidRPr="00F13872">
        <w:rPr>
          <w:rFonts w:ascii="Times New Roman" w:hAnsi="Times New Roman"/>
          <w:iCs/>
          <w:sz w:val="24"/>
          <w:szCs w:val="24"/>
        </w:rPr>
        <w:t>использовать систему графических знаков для ориентации в нотном письме при пении простейших мелодий;</w:t>
      </w:r>
    </w:p>
    <w:p w:rsidR="00713BF5" w:rsidRPr="00F13872" w:rsidRDefault="00713BF5" w:rsidP="00424265">
      <w:pPr>
        <w:shd w:val="clear" w:color="auto" w:fill="FFFFFF"/>
        <w:ind w:left="259" w:right="466"/>
        <w:jc w:val="both"/>
        <w:rPr>
          <w:rFonts w:ascii="Times New Roman" w:hAnsi="Times New Roman"/>
          <w:sz w:val="24"/>
          <w:szCs w:val="24"/>
        </w:rPr>
      </w:pPr>
      <w:r w:rsidRPr="00F13872">
        <w:rPr>
          <w:rFonts w:ascii="Times New Roman" w:hAnsi="Times New Roman"/>
          <w:b/>
          <w:bCs/>
          <w:iCs/>
          <w:sz w:val="24"/>
          <w:szCs w:val="24"/>
        </w:rPr>
        <w:t xml:space="preserve">• </w:t>
      </w:r>
      <w:r w:rsidRPr="00F13872">
        <w:rPr>
          <w:rFonts w:ascii="Times New Roman" w:hAnsi="Times New Roman"/>
          <w:iCs/>
          <w:sz w:val="24"/>
          <w:szCs w:val="24"/>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713BF5" w:rsidRPr="00F13872" w:rsidRDefault="00713BF5" w:rsidP="00424265">
      <w:pPr>
        <w:shd w:val="clear" w:color="auto" w:fill="FFFFFF"/>
        <w:ind w:left="288" w:right="466"/>
        <w:jc w:val="both"/>
        <w:rPr>
          <w:rFonts w:ascii="Times New Roman" w:hAnsi="Times New Roman"/>
          <w:sz w:val="24"/>
          <w:szCs w:val="24"/>
        </w:rPr>
      </w:pPr>
      <w:r w:rsidRPr="00F13872">
        <w:rPr>
          <w:rFonts w:ascii="Times New Roman" w:hAnsi="Times New Roman"/>
          <w:b/>
          <w:bCs/>
          <w:iCs/>
          <w:sz w:val="24"/>
          <w:szCs w:val="24"/>
        </w:rPr>
        <w:t xml:space="preserve">• </w:t>
      </w:r>
      <w:r w:rsidRPr="00F13872">
        <w:rPr>
          <w:rFonts w:ascii="Times New Roman" w:hAnsi="Times New Roman"/>
          <w:iCs/>
          <w:sz w:val="24"/>
          <w:szCs w:val="24"/>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713BF5" w:rsidRPr="00F13872" w:rsidRDefault="00713BF5" w:rsidP="00424265">
      <w:pPr>
        <w:shd w:val="clear" w:color="auto" w:fill="FFFFFF"/>
        <w:ind w:left="274" w:right="466"/>
        <w:jc w:val="both"/>
        <w:rPr>
          <w:rFonts w:ascii="Times New Roman" w:hAnsi="Times New Roman"/>
          <w:sz w:val="24"/>
          <w:szCs w:val="24"/>
        </w:rPr>
      </w:pPr>
      <w:r w:rsidRPr="00F13872">
        <w:rPr>
          <w:rFonts w:ascii="Times New Roman" w:hAnsi="Times New Roman"/>
          <w:b/>
          <w:bCs/>
          <w:iCs/>
          <w:sz w:val="24"/>
          <w:szCs w:val="24"/>
        </w:rPr>
        <w:t xml:space="preserve">• </w:t>
      </w:r>
      <w:r w:rsidRPr="00F13872">
        <w:rPr>
          <w:rFonts w:ascii="Times New Roman" w:hAnsi="Times New Roman"/>
          <w:iCs/>
          <w:sz w:val="24"/>
          <w:szCs w:val="24"/>
        </w:rPr>
        <w:t xml:space="preserve">оказывать помощь в организации и проведении школьных культурно-массовых мероприятий; представлять широкой публике результаты </w:t>
      </w:r>
      <w:r w:rsidRPr="00F13872">
        <w:rPr>
          <w:rFonts w:ascii="Times New Roman" w:hAnsi="Times New Roman"/>
          <w:iCs/>
          <w:spacing w:val="-1"/>
          <w:sz w:val="24"/>
          <w:szCs w:val="24"/>
        </w:rPr>
        <w:t>собственной музыкально-творческой деятельности (пение, музицирование, драматизация и др.); собирать музыкальные коллекции (фонотека, видеотека).</w:t>
      </w:r>
    </w:p>
    <w:p w:rsidR="00713BF5" w:rsidRPr="00F13872" w:rsidRDefault="00713BF5" w:rsidP="00424265">
      <w:pPr>
        <w:shd w:val="clear" w:color="auto" w:fill="FFFFFF"/>
        <w:ind w:left="1382"/>
        <w:jc w:val="both"/>
        <w:rPr>
          <w:rFonts w:ascii="Times New Roman" w:hAnsi="Times New Roman"/>
          <w:b/>
          <w:bCs/>
          <w:spacing w:val="-1"/>
          <w:sz w:val="24"/>
          <w:szCs w:val="24"/>
        </w:rPr>
      </w:pPr>
    </w:p>
    <w:p w:rsidR="00713BF5" w:rsidRPr="00F13872" w:rsidRDefault="001B6E4F" w:rsidP="00424265">
      <w:pPr>
        <w:shd w:val="clear" w:color="auto" w:fill="FFFFFF"/>
        <w:ind w:left="284"/>
        <w:jc w:val="both"/>
        <w:rPr>
          <w:rFonts w:ascii="Times New Roman" w:hAnsi="Times New Roman"/>
          <w:sz w:val="24"/>
          <w:szCs w:val="24"/>
        </w:rPr>
      </w:pPr>
      <w:r>
        <w:rPr>
          <w:rFonts w:ascii="Times New Roman" w:hAnsi="Times New Roman"/>
          <w:b/>
          <w:bCs/>
          <w:spacing w:val="-1"/>
          <w:sz w:val="24"/>
          <w:szCs w:val="24"/>
        </w:rPr>
        <w:t>1.2.11</w:t>
      </w:r>
      <w:r w:rsidR="00713BF5" w:rsidRPr="00F13872">
        <w:rPr>
          <w:rFonts w:ascii="Times New Roman" w:hAnsi="Times New Roman"/>
          <w:b/>
          <w:bCs/>
          <w:spacing w:val="-1"/>
          <w:sz w:val="24"/>
          <w:szCs w:val="24"/>
        </w:rPr>
        <w:t>.     Технология</w:t>
      </w:r>
    </w:p>
    <w:p w:rsidR="00713BF5" w:rsidRPr="00F13872" w:rsidRDefault="00713BF5" w:rsidP="00424265">
      <w:pPr>
        <w:shd w:val="clear" w:color="auto" w:fill="FFFFFF"/>
        <w:ind w:left="284"/>
        <w:jc w:val="both"/>
        <w:rPr>
          <w:rFonts w:ascii="Times New Roman" w:hAnsi="Times New Roman"/>
          <w:sz w:val="24"/>
          <w:szCs w:val="24"/>
        </w:rPr>
      </w:pPr>
      <w:r w:rsidRPr="00F13872">
        <w:rPr>
          <w:rFonts w:ascii="Times New Roman" w:hAnsi="Times New Roman"/>
          <w:spacing w:val="-1"/>
          <w:sz w:val="24"/>
          <w:szCs w:val="24"/>
        </w:rPr>
        <w:t xml:space="preserve">         В   результате   изучения   курса   «Технологии»   обучающиеся   на  уровне </w:t>
      </w:r>
      <w:r w:rsidRPr="00F13872">
        <w:rPr>
          <w:rFonts w:ascii="Times New Roman" w:hAnsi="Times New Roman"/>
          <w:sz w:val="24"/>
          <w:szCs w:val="24"/>
        </w:rPr>
        <w:t>начального общего образования:</w:t>
      </w:r>
    </w:p>
    <w:p w:rsidR="00713BF5" w:rsidRPr="00F13872" w:rsidRDefault="00713BF5" w:rsidP="00424265">
      <w:pPr>
        <w:shd w:val="clear" w:color="auto" w:fill="FFFFFF"/>
        <w:tabs>
          <w:tab w:val="left" w:pos="427"/>
        </w:tabs>
        <w:spacing w:before="5"/>
        <w:ind w:left="288" w:right="451"/>
        <w:jc w:val="both"/>
        <w:rPr>
          <w:rFonts w:ascii="Times New Roman" w:hAnsi="Times New Roman"/>
          <w:sz w:val="24"/>
          <w:szCs w:val="24"/>
        </w:rPr>
      </w:pPr>
      <w:r w:rsidRPr="00F13872">
        <w:rPr>
          <w:rFonts w:ascii="Times New Roman" w:hAnsi="Times New Roman"/>
          <w:b/>
          <w:bCs/>
          <w:sz w:val="24"/>
          <w:szCs w:val="24"/>
        </w:rPr>
        <w:t>•</w:t>
      </w:r>
      <w:r w:rsidRPr="00F13872">
        <w:rPr>
          <w:rFonts w:ascii="Times New Roman" w:hAnsi="Times New Roman"/>
          <w:b/>
          <w:bCs/>
          <w:sz w:val="24"/>
          <w:szCs w:val="24"/>
        </w:rPr>
        <w:tab/>
      </w:r>
      <w:r w:rsidRPr="00F13872">
        <w:rPr>
          <w:rFonts w:ascii="Times New Roman" w:hAnsi="Times New Roman"/>
          <w:sz w:val="24"/>
          <w:szCs w:val="24"/>
        </w:rPr>
        <w:t>получат начальные представления о материальной культуре как продукте</w:t>
      </w:r>
      <w:r>
        <w:rPr>
          <w:rFonts w:ascii="Times New Roman" w:hAnsi="Times New Roman"/>
          <w:sz w:val="24"/>
          <w:szCs w:val="24"/>
        </w:rPr>
        <w:t xml:space="preserve"> </w:t>
      </w:r>
      <w:r w:rsidRPr="00F13872">
        <w:rPr>
          <w:rFonts w:ascii="Times New Roman" w:hAnsi="Times New Roman"/>
          <w:spacing w:val="-4"/>
          <w:sz w:val="24"/>
          <w:szCs w:val="24"/>
        </w:rPr>
        <w:t>творческой предметно-преобразующей деятельности человека, о предметном мире</w:t>
      </w:r>
      <w:r>
        <w:rPr>
          <w:rFonts w:ascii="Times New Roman" w:hAnsi="Times New Roman"/>
          <w:spacing w:val="-4"/>
          <w:sz w:val="24"/>
          <w:szCs w:val="24"/>
        </w:rPr>
        <w:t xml:space="preserve"> </w:t>
      </w:r>
      <w:r w:rsidRPr="00F13872">
        <w:rPr>
          <w:rFonts w:ascii="Times New Roman" w:hAnsi="Times New Roman"/>
          <w:spacing w:val="-5"/>
          <w:sz w:val="24"/>
          <w:szCs w:val="24"/>
        </w:rPr>
        <w:t>как основной среде обитания современного человека, о гармонической взаимосвязи</w:t>
      </w:r>
      <w:r>
        <w:rPr>
          <w:rFonts w:ascii="Times New Roman" w:hAnsi="Times New Roman"/>
          <w:spacing w:val="-5"/>
          <w:sz w:val="24"/>
          <w:szCs w:val="24"/>
        </w:rPr>
        <w:t xml:space="preserve"> </w:t>
      </w:r>
      <w:r w:rsidRPr="00F13872">
        <w:rPr>
          <w:rFonts w:ascii="Times New Roman" w:hAnsi="Times New Roman"/>
          <w:sz w:val="24"/>
          <w:szCs w:val="24"/>
        </w:rPr>
        <w:t>предметного мира с миром природы, об отражении в предметах материальной</w:t>
      </w:r>
      <w:r>
        <w:rPr>
          <w:rFonts w:ascii="Times New Roman" w:hAnsi="Times New Roman"/>
          <w:sz w:val="24"/>
          <w:szCs w:val="24"/>
        </w:rPr>
        <w:t xml:space="preserve"> </w:t>
      </w:r>
      <w:r w:rsidRPr="00F13872">
        <w:rPr>
          <w:rFonts w:ascii="Times New Roman" w:hAnsi="Times New Roman"/>
          <w:spacing w:val="-4"/>
          <w:sz w:val="24"/>
          <w:szCs w:val="24"/>
        </w:rPr>
        <w:t>среды нравственно-эстетического и социально-исторического опыта человечества;</w:t>
      </w:r>
    </w:p>
    <w:p w:rsidR="00713BF5" w:rsidRPr="00F13872" w:rsidRDefault="00713BF5" w:rsidP="00424265">
      <w:pPr>
        <w:shd w:val="clear" w:color="auto" w:fill="FFFFFF"/>
        <w:tabs>
          <w:tab w:val="left" w:pos="494"/>
        </w:tabs>
        <w:spacing w:before="5"/>
        <w:ind w:left="288" w:right="451"/>
        <w:jc w:val="both"/>
        <w:rPr>
          <w:rFonts w:ascii="Times New Roman" w:hAnsi="Times New Roman"/>
          <w:sz w:val="24"/>
          <w:szCs w:val="24"/>
        </w:rPr>
      </w:pPr>
      <w:r w:rsidRPr="00F13872">
        <w:rPr>
          <w:rFonts w:ascii="Times New Roman" w:hAnsi="Times New Roman"/>
          <w:b/>
          <w:bCs/>
          <w:sz w:val="24"/>
          <w:szCs w:val="24"/>
        </w:rPr>
        <w:t>•</w:t>
      </w:r>
      <w:r w:rsidRPr="00F13872">
        <w:rPr>
          <w:rFonts w:ascii="Times New Roman" w:hAnsi="Times New Roman"/>
          <w:b/>
          <w:bCs/>
          <w:sz w:val="24"/>
          <w:szCs w:val="24"/>
        </w:rPr>
        <w:tab/>
      </w:r>
      <w:r w:rsidRPr="00F13872">
        <w:rPr>
          <w:rFonts w:ascii="Times New Roman" w:hAnsi="Times New Roman"/>
          <w:spacing w:val="-3"/>
          <w:sz w:val="24"/>
          <w:szCs w:val="24"/>
        </w:rPr>
        <w:t>о ценности предшествующих культур и необходимости бережного отношения к</w:t>
      </w:r>
      <w:r w:rsidRPr="00F13872">
        <w:rPr>
          <w:rFonts w:ascii="Times New Roman" w:hAnsi="Times New Roman"/>
          <w:spacing w:val="-3"/>
          <w:sz w:val="24"/>
          <w:szCs w:val="24"/>
        </w:rPr>
        <w:br/>
      </w:r>
      <w:r w:rsidRPr="00F13872">
        <w:rPr>
          <w:rFonts w:ascii="Times New Roman" w:hAnsi="Times New Roman"/>
          <w:sz w:val="24"/>
          <w:szCs w:val="24"/>
        </w:rPr>
        <w:t>ним в целях сохранения и развития культурных традиций;</w:t>
      </w:r>
    </w:p>
    <w:p w:rsidR="00713BF5" w:rsidRPr="00F13872" w:rsidRDefault="00713BF5" w:rsidP="00D47661">
      <w:pPr>
        <w:numPr>
          <w:ilvl w:val="0"/>
          <w:numId w:val="16"/>
        </w:numPr>
        <w:shd w:val="clear" w:color="auto" w:fill="FFFFFF"/>
        <w:tabs>
          <w:tab w:val="left" w:pos="427"/>
        </w:tabs>
        <w:spacing w:before="10"/>
        <w:ind w:left="283" w:right="461"/>
        <w:jc w:val="both"/>
        <w:rPr>
          <w:rFonts w:ascii="Times New Roman" w:hAnsi="Times New Roman"/>
          <w:b/>
          <w:bCs/>
          <w:sz w:val="24"/>
          <w:szCs w:val="24"/>
        </w:rPr>
      </w:pPr>
      <w:r w:rsidRPr="00F13872">
        <w:rPr>
          <w:rFonts w:ascii="Times New Roman" w:hAnsi="Times New Roman"/>
          <w:sz w:val="24"/>
          <w:szCs w:val="24"/>
        </w:rPr>
        <w:t xml:space="preserve">получат начальные знания и представления о наиболее важных правилах </w:t>
      </w:r>
      <w:r w:rsidRPr="00F13872">
        <w:rPr>
          <w:rFonts w:ascii="Times New Roman" w:hAnsi="Times New Roman"/>
          <w:spacing w:val="-1"/>
          <w:sz w:val="24"/>
          <w:szCs w:val="24"/>
        </w:rPr>
        <w:t xml:space="preserve">дизайна, которые необходимо учитывать при создании предметов материальной </w:t>
      </w:r>
      <w:r w:rsidRPr="00F13872">
        <w:rPr>
          <w:rFonts w:ascii="Times New Roman" w:hAnsi="Times New Roman"/>
          <w:sz w:val="24"/>
          <w:szCs w:val="24"/>
        </w:rPr>
        <w:t>культуры;</w:t>
      </w:r>
    </w:p>
    <w:p w:rsidR="00713BF5" w:rsidRPr="00F13872" w:rsidRDefault="00713BF5" w:rsidP="00D47661">
      <w:pPr>
        <w:numPr>
          <w:ilvl w:val="0"/>
          <w:numId w:val="16"/>
        </w:numPr>
        <w:shd w:val="clear" w:color="auto" w:fill="FFFFFF"/>
        <w:tabs>
          <w:tab w:val="left" w:pos="427"/>
        </w:tabs>
        <w:spacing w:before="10"/>
        <w:ind w:left="283" w:right="470"/>
        <w:jc w:val="both"/>
        <w:rPr>
          <w:rFonts w:ascii="Times New Roman" w:hAnsi="Times New Roman"/>
          <w:b/>
          <w:bCs/>
          <w:sz w:val="24"/>
          <w:szCs w:val="24"/>
        </w:rPr>
      </w:pPr>
      <w:r w:rsidRPr="00F13872">
        <w:rPr>
          <w:rFonts w:ascii="Times New Roman" w:hAnsi="Times New Roman"/>
          <w:sz w:val="24"/>
          <w:szCs w:val="24"/>
        </w:rPr>
        <w:t>получат общее представление о мире профессий, их социальном значении, истории возникновения и развития;</w:t>
      </w:r>
    </w:p>
    <w:p w:rsidR="00713BF5" w:rsidRPr="00F13872" w:rsidRDefault="00713BF5" w:rsidP="00D47661">
      <w:pPr>
        <w:numPr>
          <w:ilvl w:val="0"/>
          <w:numId w:val="16"/>
        </w:numPr>
        <w:shd w:val="clear" w:color="auto" w:fill="FFFFFF"/>
        <w:tabs>
          <w:tab w:val="left" w:pos="427"/>
        </w:tabs>
        <w:spacing w:before="10"/>
        <w:ind w:left="283" w:right="461"/>
        <w:jc w:val="both"/>
        <w:rPr>
          <w:rFonts w:ascii="Times New Roman" w:hAnsi="Times New Roman"/>
          <w:b/>
          <w:bCs/>
          <w:sz w:val="24"/>
          <w:szCs w:val="24"/>
        </w:rPr>
      </w:pPr>
      <w:r w:rsidRPr="00F13872">
        <w:rPr>
          <w:rFonts w:ascii="Times New Roman" w:hAnsi="Times New Roman"/>
          <w:sz w:val="24"/>
          <w:szCs w:val="24"/>
        </w:rPr>
        <w:t>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713BF5" w:rsidRPr="00F13872" w:rsidRDefault="00713BF5" w:rsidP="00424265">
      <w:pPr>
        <w:shd w:val="clear" w:color="auto" w:fill="FFFFFF"/>
        <w:tabs>
          <w:tab w:val="left" w:leader="dot" w:pos="826"/>
        </w:tabs>
        <w:ind w:left="284" w:right="425"/>
        <w:jc w:val="both"/>
        <w:rPr>
          <w:rFonts w:ascii="Times New Roman" w:hAnsi="Times New Roman"/>
          <w:sz w:val="24"/>
          <w:szCs w:val="24"/>
        </w:rPr>
      </w:pPr>
      <w:r>
        <w:rPr>
          <w:rFonts w:ascii="Times New Roman" w:hAnsi="Times New Roman"/>
          <w:sz w:val="24"/>
          <w:szCs w:val="24"/>
        </w:rPr>
        <w:lastRenderedPageBreak/>
        <w:t xml:space="preserve">          </w:t>
      </w:r>
      <w:r w:rsidRPr="00F13872">
        <w:rPr>
          <w:rFonts w:ascii="Times New Roman" w:hAnsi="Times New Roman"/>
          <w:sz w:val="24"/>
          <w:szCs w:val="24"/>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713BF5" w:rsidRPr="00F13872" w:rsidRDefault="00713BF5" w:rsidP="00424265">
      <w:pPr>
        <w:shd w:val="clear" w:color="auto" w:fill="FFFFFF"/>
        <w:ind w:left="432"/>
        <w:jc w:val="both"/>
        <w:rPr>
          <w:rFonts w:ascii="Times New Roman" w:hAnsi="Times New Roman"/>
          <w:sz w:val="24"/>
          <w:szCs w:val="24"/>
        </w:rPr>
      </w:pPr>
      <w:r w:rsidRPr="00F13872">
        <w:rPr>
          <w:rFonts w:ascii="Times New Roman" w:hAnsi="Times New Roman"/>
          <w:spacing w:val="-3"/>
          <w:sz w:val="24"/>
          <w:szCs w:val="24"/>
        </w:rPr>
        <w:t>Обучающиеся:</w:t>
      </w:r>
    </w:p>
    <w:p w:rsidR="00713BF5" w:rsidRPr="00F13872" w:rsidRDefault="00713BF5" w:rsidP="00424265">
      <w:pPr>
        <w:shd w:val="clear" w:color="auto" w:fill="FFFFFF"/>
        <w:tabs>
          <w:tab w:val="left" w:pos="427"/>
        </w:tabs>
        <w:spacing w:before="19"/>
        <w:ind w:left="283" w:right="461"/>
        <w:jc w:val="both"/>
        <w:rPr>
          <w:rFonts w:ascii="Times New Roman" w:hAnsi="Times New Roman"/>
          <w:sz w:val="24"/>
          <w:szCs w:val="24"/>
        </w:rPr>
      </w:pPr>
      <w:r w:rsidRPr="00F13872">
        <w:rPr>
          <w:rFonts w:ascii="Times New Roman" w:hAnsi="Times New Roman"/>
          <w:b/>
          <w:bCs/>
          <w:sz w:val="24"/>
          <w:szCs w:val="24"/>
        </w:rPr>
        <w:t>•</w:t>
      </w:r>
      <w:r w:rsidRPr="00F13872">
        <w:rPr>
          <w:rFonts w:ascii="Times New Roman" w:hAnsi="Times New Roman"/>
          <w:b/>
          <w:bCs/>
          <w:sz w:val="24"/>
          <w:szCs w:val="24"/>
        </w:rPr>
        <w:tab/>
      </w:r>
      <w:r w:rsidRPr="00F13872">
        <w:rPr>
          <w:rFonts w:ascii="Times New Roman" w:hAnsi="Times New Roman"/>
          <w:spacing w:val="-1"/>
          <w:sz w:val="24"/>
          <w:szCs w:val="24"/>
        </w:rPr>
        <w:t>в результате выполнения под руководством учителя коллективных и групповых</w:t>
      </w:r>
      <w:r>
        <w:rPr>
          <w:rFonts w:ascii="Times New Roman" w:hAnsi="Times New Roman"/>
          <w:spacing w:val="-1"/>
          <w:sz w:val="24"/>
          <w:szCs w:val="24"/>
        </w:rPr>
        <w:t xml:space="preserve"> </w:t>
      </w:r>
      <w:r w:rsidRPr="00F13872">
        <w:rPr>
          <w:rFonts w:ascii="Times New Roman" w:hAnsi="Times New Roman"/>
          <w:sz w:val="24"/>
          <w:szCs w:val="24"/>
        </w:rPr>
        <w:t xml:space="preserve">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Pr="00F13872">
        <w:rPr>
          <w:rFonts w:ascii="Times New Roman" w:hAnsi="Times New Roman"/>
          <w:i/>
          <w:iCs/>
          <w:sz w:val="24"/>
          <w:szCs w:val="24"/>
        </w:rPr>
        <w:t xml:space="preserve">коммуникативных универсальных учебных действий </w:t>
      </w:r>
      <w:r w:rsidRPr="00F13872">
        <w:rPr>
          <w:rFonts w:ascii="Times New Roman" w:hAnsi="Times New Roman"/>
          <w:sz w:val="24"/>
          <w:szCs w:val="24"/>
        </w:rPr>
        <w:t>в целях осуществления совместной продуктивной 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w:t>
      </w:r>
    </w:p>
    <w:p w:rsidR="00713BF5" w:rsidRPr="00F13872" w:rsidRDefault="00713BF5" w:rsidP="00D47661">
      <w:pPr>
        <w:numPr>
          <w:ilvl w:val="0"/>
          <w:numId w:val="22"/>
        </w:numPr>
        <w:shd w:val="clear" w:color="auto" w:fill="FFFFFF"/>
        <w:tabs>
          <w:tab w:val="left" w:pos="427"/>
        </w:tabs>
        <w:spacing w:before="10"/>
        <w:ind w:left="259" w:right="466"/>
        <w:jc w:val="both"/>
        <w:rPr>
          <w:rFonts w:ascii="Times New Roman" w:hAnsi="Times New Roman"/>
          <w:b/>
          <w:bCs/>
          <w:sz w:val="24"/>
          <w:szCs w:val="24"/>
        </w:rPr>
      </w:pPr>
      <w:r w:rsidRPr="00F13872">
        <w:rPr>
          <w:rFonts w:ascii="Times New Roman" w:hAnsi="Times New Roman"/>
          <w:sz w:val="24"/>
          <w:szCs w:val="24"/>
        </w:rPr>
        <w:t xml:space="preserve">овладеют начальными формами </w:t>
      </w:r>
      <w:r w:rsidRPr="00F13872">
        <w:rPr>
          <w:rFonts w:ascii="Times New Roman" w:hAnsi="Times New Roman"/>
          <w:i/>
          <w:iCs/>
          <w:sz w:val="24"/>
          <w:szCs w:val="24"/>
        </w:rPr>
        <w:t xml:space="preserve">познавательных универсальных учебных действий - </w:t>
      </w:r>
      <w:r w:rsidRPr="00F13872">
        <w:rPr>
          <w:rFonts w:ascii="Times New Roman" w:hAnsi="Times New Roman"/>
          <w:sz w:val="24"/>
          <w:szCs w:val="24"/>
        </w:rPr>
        <w:t>исследовательскими и логическими: наблюдения, сравнения, анализа, классификации, обобщения;</w:t>
      </w:r>
    </w:p>
    <w:p w:rsidR="00713BF5" w:rsidRPr="00F13872" w:rsidRDefault="00713BF5" w:rsidP="00D47661">
      <w:pPr>
        <w:numPr>
          <w:ilvl w:val="0"/>
          <w:numId w:val="22"/>
        </w:numPr>
        <w:shd w:val="clear" w:color="auto" w:fill="FFFFFF"/>
        <w:tabs>
          <w:tab w:val="left" w:pos="427"/>
        </w:tabs>
        <w:spacing w:before="19"/>
        <w:ind w:left="259" w:right="461"/>
        <w:jc w:val="both"/>
        <w:rPr>
          <w:rFonts w:ascii="Times New Roman" w:hAnsi="Times New Roman"/>
          <w:b/>
          <w:bCs/>
          <w:sz w:val="24"/>
          <w:szCs w:val="24"/>
        </w:rPr>
      </w:pPr>
      <w:r w:rsidRPr="00F13872">
        <w:rPr>
          <w:rFonts w:ascii="Times New Roman" w:hAnsi="Times New Roman"/>
          <w:sz w:val="24"/>
          <w:szCs w:val="24"/>
        </w:rPr>
        <w:t xml:space="preserve">получат первоначальный опыт организации собственной творческой практической деятельности на основе сформированных </w:t>
      </w:r>
      <w:r w:rsidRPr="00F13872">
        <w:rPr>
          <w:rFonts w:ascii="Times New Roman" w:hAnsi="Times New Roman"/>
          <w:i/>
          <w:iCs/>
          <w:sz w:val="24"/>
          <w:szCs w:val="24"/>
        </w:rPr>
        <w:t xml:space="preserve">регулятивных универсальных учебных действий: </w:t>
      </w:r>
      <w:r w:rsidRPr="00F13872">
        <w:rPr>
          <w:rFonts w:ascii="Times New Roman" w:hAnsi="Times New Roman"/>
          <w:sz w:val="24"/>
          <w:szCs w:val="24"/>
        </w:rPr>
        <w:t>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713BF5" w:rsidRPr="00F13872" w:rsidRDefault="00713BF5" w:rsidP="00D47661">
      <w:pPr>
        <w:numPr>
          <w:ilvl w:val="0"/>
          <w:numId w:val="22"/>
        </w:numPr>
        <w:shd w:val="clear" w:color="auto" w:fill="FFFFFF"/>
        <w:tabs>
          <w:tab w:val="left" w:pos="427"/>
        </w:tabs>
        <w:spacing w:before="10"/>
        <w:ind w:left="259" w:right="456"/>
        <w:jc w:val="both"/>
        <w:rPr>
          <w:rFonts w:ascii="Times New Roman" w:hAnsi="Times New Roman"/>
          <w:b/>
          <w:bCs/>
          <w:sz w:val="24"/>
          <w:szCs w:val="24"/>
        </w:rPr>
      </w:pPr>
      <w:r w:rsidRPr="00F13872">
        <w:rPr>
          <w:rFonts w:ascii="Times New Roman" w:hAnsi="Times New Roman"/>
          <w:sz w:val="24"/>
          <w:szCs w:val="24"/>
        </w:rP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 и видеофрагментами; овладеют приемами поиска и использования информации, научатся работать с доступными электронными ресурсами;</w:t>
      </w:r>
    </w:p>
    <w:p w:rsidR="00713BF5" w:rsidRPr="00F13872" w:rsidRDefault="00713BF5" w:rsidP="00D47661">
      <w:pPr>
        <w:numPr>
          <w:ilvl w:val="0"/>
          <w:numId w:val="22"/>
        </w:numPr>
        <w:shd w:val="clear" w:color="auto" w:fill="FFFFFF"/>
        <w:tabs>
          <w:tab w:val="left" w:pos="427"/>
        </w:tabs>
        <w:spacing w:before="14"/>
        <w:ind w:left="259" w:right="461"/>
        <w:jc w:val="both"/>
        <w:rPr>
          <w:rFonts w:ascii="Times New Roman" w:hAnsi="Times New Roman"/>
          <w:b/>
          <w:bCs/>
          <w:sz w:val="24"/>
          <w:szCs w:val="24"/>
        </w:rPr>
      </w:pPr>
      <w:r w:rsidRPr="00F13872">
        <w:rPr>
          <w:rFonts w:ascii="Times New Roman" w:hAnsi="Times New Roman"/>
          <w:sz w:val="24"/>
          <w:szCs w:val="24"/>
        </w:rPr>
        <w:t xml:space="preserve">получат первоначальный опыт трудового самовоспитания: научатся самостоятельно обслуживать себя в школе, дома, элементарно ухаживать за </w:t>
      </w:r>
      <w:r w:rsidRPr="00F13872">
        <w:rPr>
          <w:rFonts w:ascii="Times New Roman" w:hAnsi="Times New Roman"/>
          <w:spacing w:val="-1"/>
          <w:sz w:val="24"/>
          <w:szCs w:val="24"/>
        </w:rPr>
        <w:t xml:space="preserve">одеждой и обувью, помогать младшим и старшим, оказывать доступную помощь </w:t>
      </w:r>
      <w:r w:rsidRPr="00F13872">
        <w:rPr>
          <w:rFonts w:ascii="Times New Roman" w:hAnsi="Times New Roman"/>
          <w:sz w:val="24"/>
          <w:szCs w:val="24"/>
        </w:rPr>
        <w:t>по хозяйству.</w:t>
      </w:r>
    </w:p>
    <w:p w:rsidR="00713BF5" w:rsidRPr="00F13872" w:rsidRDefault="00713BF5" w:rsidP="00424265">
      <w:pPr>
        <w:shd w:val="clear" w:color="auto" w:fill="FFFFFF"/>
        <w:ind w:left="283" w:right="451" w:firstLine="139"/>
        <w:jc w:val="both"/>
        <w:rPr>
          <w:rFonts w:ascii="Times New Roman" w:hAnsi="Times New Roman"/>
          <w:sz w:val="24"/>
          <w:szCs w:val="24"/>
        </w:rPr>
      </w:pPr>
      <w:r>
        <w:rPr>
          <w:rFonts w:ascii="Times New Roman" w:hAnsi="Times New Roman"/>
          <w:sz w:val="24"/>
          <w:szCs w:val="24"/>
        </w:rPr>
        <w:t xml:space="preserve">      </w:t>
      </w:r>
      <w:r w:rsidRPr="00F13872">
        <w:rPr>
          <w:rFonts w:ascii="Times New Roman" w:hAnsi="Times New Roman"/>
          <w:sz w:val="24"/>
          <w:szCs w:val="24"/>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713BF5" w:rsidRPr="00F13872" w:rsidRDefault="00713BF5" w:rsidP="00424265">
      <w:pPr>
        <w:shd w:val="clear" w:color="auto" w:fill="FFFFFF"/>
        <w:spacing w:before="10"/>
        <w:ind w:left="293"/>
        <w:jc w:val="both"/>
        <w:rPr>
          <w:rFonts w:ascii="Times New Roman" w:hAnsi="Times New Roman"/>
          <w:b/>
          <w:bCs/>
          <w:sz w:val="24"/>
          <w:szCs w:val="24"/>
        </w:rPr>
      </w:pPr>
      <w:r w:rsidRPr="00F13872">
        <w:rPr>
          <w:rFonts w:ascii="Times New Roman" w:hAnsi="Times New Roman"/>
          <w:b/>
          <w:bCs/>
          <w:sz w:val="24"/>
          <w:szCs w:val="24"/>
        </w:rPr>
        <w:t>Общекультурные и общетрудовые компетенции.</w:t>
      </w:r>
    </w:p>
    <w:p w:rsidR="00713BF5" w:rsidRPr="00F13872" w:rsidRDefault="00713BF5" w:rsidP="00424265">
      <w:pPr>
        <w:shd w:val="clear" w:color="auto" w:fill="FFFFFF"/>
        <w:spacing w:before="10"/>
        <w:ind w:left="293"/>
        <w:jc w:val="both"/>
        <w:rPr>
          <w:rFonts w:ascii="Times New Roman" w:hAnsi="Times New Roman"/>
          <w:sz w:val="24"/>
          <w:szCs w:val="24"/>
        </w:rPr>
      </w:pPr>
      <w:r w:rsidRPr="00F13872">
        <w:rPr>
          <w:rFonts w:ascii="Times New Roman" w:hAnsi="Times New Roman"/>
          <w:b/>
          <w:bCs/>
          <w:sz w:val="24"/>
          <w:szCs w:val="24"/>
        </w:rPr>
        <w:t xml:space="preserve">Основы культуры труда, </w:t>
      </w:r>
      <w:r w:rsidRPr="00F13872">
        <w:rPr>
          <w:rFonts w:ascii="Times New Roman" w:hAnsi="Times New Roman"/>
          <w:b/>
          <w:bCs/>
          <w:spacing w:val="-1"/>
          <w:sz w:val="24"/>
          <w:szCs w:val="24"/>
        </w:rPr>
        <w:t>самообслуживание</w:t>
      </w:r>
    </w:p>
    <w:p w:rsidR="00713BF5" w:rsidRPr="009C3900" w:rsidRDefault="00713BF5" w:rsidP="00424265">
      <w:pPr>
        <w:shd w:val="clear" w:color="auto" w:fill="FFFFFF"/>
        <w:ind w:left="288"/>
        <w:jc w:val="both"/>
        <w:rPr>
          <w:rFonts w:ascii="Times New Roman" w:hAnsi="Times New Roman"/>
          <w:b/>
          <w:i/>
          <w:sz w:val="24"/>
          <w:szCs w:val="24"/>
        </w:rPr>
      </w:pPr>
      <w:r w:rsidRPr="009C3900">
        <w:rPr>
          <w:rFonts w:ascii="Times New Roman" w:hAnsi="Times New Roman"/>
          <w:b/>
          <w:bCs/>
          <w:i/>
          <w:spacing w:val="-2"/>
          <w:sz w:val="24"/>
          <w:szCs w:val="24"/>
        </w:rPr>
        <w:t>Выпускник научится:</w:t>
      </w:r>
    </w:p>
    <w:p w:rsidR="00713BF5" w:rsidRPr="00F13872" w:rsidRDefault="00713BF5" w:rsidP="00424265">
      <w:pPr>
        <w:shd w:val="clear" w:color="auto" w:fill="FFFFFF"/>
        <w:ind w:left="302" w:right="425"/>
        <w:jc w:val="both"/>
        <w:rPr>
          <w:rFonts w:ascii="Times New Roman" w:hAnsi="Times New Roman"/>
          <w:sz w:val="24"/>
          <w:szCs w:val="24"/>
        </w:rPr>
      </w:pPr>
      <w:r w:rsidRPr="00F13872">
        <w:rPr>
          <w:rFonts w:ascii="Times New Roman" w:hAnsi="Times New Roman"/>
          <w:b/>
          <w:bCs/>
          <w:i/>
          <w:iCs/>
          <w:sz w:val="24"/>
          <w:szCs w:val="24"/>
        </w:rPr>
        <w:t xml:space="preserve">• </w:t>
      </w:r>
      <w:r w:rsidRPr="00F13872">
        <w:rPr>
          <w:rFonts w:ascii="Times New Roman" w:hAnsi="Times New Roman"/>
          <w:sz w:val="24"/>
          <w:szCs w:val="24"/>
        </w:rPr>
        <w:t>иметь   представление   о   наиболее   распространённых   в   своём   регионе</w:t>
      </w:r>
      <w:r>
        <w:rPr>
          <w:rFonts w:ascii="Times New Roman" w:hAnsi="Times New Roman"/>
          <w:sz w:val="24"/>
          <w:szCs w:val="24"/>
        </w:rPr>
        <w:t xml:space="preserve"> </w:t>
      </w:r>
      <w:r w:rsidRPr="00F13872">
        <w:rPr>
          <w:rFonts w:ascii="Times New Roman" w:hAnsi="Times New Roman"/>
          <w:sz w:val="24"/>
          <w:szCs w:val="24"/>
        </w:rPr>
        <w:t>традиционных народных промыслах и ремёслах, современных профессиях (в</w:t>
      </w:r>
      <w:r>
        <w:rPr>
          <w:rFonts w:ascii="Times New Roman" w:hAnsi="Times New Roman"/>
          <w:sz w:val="24"/>
          <w:szCs w:val="24"/>
        </w:rPr>
        <w:t xml:space="preserve"> </w:t>
      </w:r>
      <w:r w:rsidRPr="00F13872">
        <w:rPr>
          <w:rFonts w:ascii="Times New Roman" w:hAnsi="Times New Roman"/>
          <w:sz w:val="24"/>
          <w:szCs w:val="24"/>
        </w:rPr>
        <w:t>том числе профессиях своих родителей) и описывать их особенности;</w:t>
      </w:r>
    </w:p>
    <w:p w:rsidR="00713BF5" w:rsidRPr="00F13872" w:rsidRDefault="00713BF5" w:rsidP="00424265">
      <w:pPr>
        <w:shd w:val="clear" w:color="auto" w:fill="FFFFFF"/>
        <w:spacing w:before="5"/>
        <w:ind w:left="302" w:right="425"/>
        <w:jc w:val="both"/>
        <w:rPr>
          <w:rFonts w:ascii="Times New Roman" w:hAnsi="Times New Roman"/>
          <w:sz w:val="24"/>
          <w:szCs w:val="24"/>
        </w:rPr>
      </w:pPr>
      <w:r w:rsidRPr="00F13872">
        <w:rPr>
          <w:rFonts w:ascii="Times New Roman" w:hAnsi="Times New Roman"/>
          <w:b/>
          <w:bCs/>
          <w:i/>
          <w:iCs/>
          <w:sz w:val="24"/>
          <w:szCs w:val="24"/>
        </w:rPr>
        <w:t xml:space="preserve">• </w:t>
      </w:r>
      <w:r w:rsidRPr="00F13872">
        <w:rPr>
          <w:rFonts w:ascii="Times New Roman" w:hAnsi="Times New Roman"/>
          <w:sz w:val="24"/>
          <w:szCs w:val="24"/>
        </w:rPr>
        <w:t>понимать    общие    правила    создания    предметов    рукотворного    мира:</w:t>
      </w:r>
      <w:r>
        <w:rPr>
          <w:rFonts w:ascii="Times New Roman" w:hAnsi="Times New Roman"/>
          <w:sz w:val="24"/>
          <w:szCs w:val="24"/>
        </w:rPr>
        <w:t xml:space="preserve"> </w:t>
      </w:r>
      <w:r w:rsidRPr="00F13872">
        <w:rPr>
          <w:rFonts w:ascii="Times New Roman" w:hAnsi="Times New Roman"/>
          <w:spacing w:val="-1"/>
          <w:sz w:val="24"/>
          <w:szCs w:val="24"/>
        </w:rPr>
        <w:t>соотв</w:t>
      </w:r>
      <w:r>
        <w:rPr>
          <w:rFonts w:ascii="Times New Roman" w:hAnsi="Times New Roman"/>
          <w:spacing w:val="-1"/>
          <w:sz w:val="24"/>
          <w:szCs w:val="24"/>
        </w:rPr>
        <w:t xml:space="preserve">етствие  изделия  обстановке, </w:t>
      </w:r>
      <w:r w:rsidRPr="00F13872">
        <w:rPr>
          <w:rFonts w:ascii="Times New Roman" w:hAnsi="Times New Roman"/>
          <w:spacing w:val="-1"/>
          <w:sz w:val="24"/>
          <w:szCs w:val="24"/>
        </w:rPr>
        <w:t>у</w:t>
      </w:r>
      <w:r>
        <w:rPr>
          <w:rFonts w:ascii="Times New Roman" w:hAnsi="Times New Roman"/>
          <w:spacing w:val="-1"/>
          <w:sz w:val="24"/>
          <w:szCs w:val="24"/>
        </w:rPr>
        <w:t xml:space="preserve">добство (функциональность), </w:t>
      </w:r>
      <w:r w:rsidRPr="00F13872">
        <w:rPr>
          <w:rFonts w:ascii="Times New Roman" w:hAnsi="Times New Roman"/>
          <w:spacing w:val="-1"/>
          <w:sz w:val="24"/>
          <w:szCs w:val="24"/>
        </w:rPr>
        <w:t>прочность,</w:t>
      </w:r>
      <w:r>
        <w:rPr>
          <w:rFonts w:ascii="Times New Roman" w:hAnsi="Times New Roman"/>
          <w:spacing w:val="-1"/>
          <w:sz w:val="24"/>
          <w:szCs w:val="24"/>
        </w:rPr>
        <w:t xml:space="preserve"> </w:t>
      </w:r>
      <w:r w:rsidRPr="00F13872">
        <w:rPr>
          <w:rFonts w:ascii="Times New Roman" w:hAnsi="Times New Roman"/>
          <w:sz w:val="24"/>
          <w:szCs w:val="24"/>
        </w:rPr>
        <w:t>эстетическую  выразительность —  и руководствоваться  ими  в  практической</w:t>
      </w:r>
      <w:r>
        <w:rPr>
          <w:rFonts w:ascii="Times New Roman" w:hAnsi="Times New Roman"/>
          <w:sz w:val="24"/>
          <w:szCs w:val="24"/>
        </w:rPr>
        <w:t xml:space="preserve"> </w:t>
      </w:r>
      <w:r w:rsidRPr="00F13872">
        <w:rPr>
          <w:rFonts w:ascii="Times New Roman" w:hAnsi="Times New Roman"/>
          <w:spacing w:val="-2"/>
          <w:sz w:val="24"/>
          <w:szCs w:val="24"/>
        </w:rPr>
        <w:t>деятельности;</w:t>
      </w:r>
    </w:p>
    <w:p w:rsidR="00713BF5" w:rsidRPr="00F13872" w:rsidRDefault="00713BF5" w:rsidP="00424265">
      <w:pPr>
        <w:shd w:val="clear" w:color="auto" w:fill="FFFFFF"/>
        <w:ind w:left="288" w:right="470"/>
        <w:jc w:val="both"/>
        <w:rPr>
          <w:rFonts w:ascii="Times New Roman" w:hAnsi="Times New Roman"/>
          <w:sz w:val="24"/>
          <w:szCs w:val="24"/>
        </w:rPr>
      </w:pPr>
      <w:r w:rsidRPr="00F13872">
        <w:rPr>
          <w:rFonts w:ascii="Times New Roman" w:hAnsi="Times New Roman"/>
          <w:b/>
          <w:bCs/>
          <w:i/>
          <w:iCs/>
          <w:sz w:val="24"/>
          <w:szCs w:val="24"/>
        </w:rPr>
        <w:t xml:space="preserve">• </w:t>
      </w:r>
      <w:r w:rsidRPr="00F13872">
        <w:rPr>
          <w:rFonts w:ascii="Times New Roman" w:hAnsi="Times New Roman"/>
          <w:sz w:val="24"/>
          <w:szCs w:val="24"/>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713BF5" w:rsidRPr="00F13872" w:rsidRDefault="00713BF5" w:rsidP="00424265">
      <w:pPr>
        <w:shd w:val="clear" w:color="auto" w:fill="FFFFFF"/>
        <w:ind w:left="288" w:right="461"/>
        <w:jc w:val="both"/>
        <w:rPr>
          <w:rFonts w:ascii="Times New Roman" w:hAnsi="Times New Roman"/>
          <w:sz w:val="24"/>
          <w:szCs w:val="24"/>
        </w:rPr>
      </w:pPr>
      <w:r w:rsidRPr="00F13872">
        <w:rPr>
          <w:rFonts w:ascii="Times New Roman" w:hAnsi="Times New Roman"/>
          <w:b/>
          <w:bCs/>
          <w:i/>
          <w:iCs/>
          <w:sz w:val="24"/>
          <w:szCs w:val="24"/>
        </w:rPr>
        <w:t xml:space="preserve">• </w:t>
      </w:r>
      <w:r w:rsidRPr="00F13872">
        <w:rPr>
          <w:rFonts w:ascii="Times New Roman" w:hAnsi="Times New Roman"/>
          <w:sz w:val="24"/>
          <w:szCs w:val="24"/>
        </w:rPr>
        <w:t>выполнять доступные действия по самообслуживанию и доступные виды домашнего труда.</w:t>
      </w:r>
    </w:p>
    <w:p w:rsidR="00713BF5" w:rsidRPr="009C3900" w:rsidRDefault="00713BF5" w:rsidP="00424265">
      <w:pPr>
        <w:shd w:val="clear" w:color="auto" w:fill="FFFFFF"/>
        <w:ind w:left="288"/>
        <w:jc w:val="both"/>
        <w:rPr>
          <w:rFonts w:ascii="Times New Roman" w:hAnsi="Times New Roman"/>
          <w:b/>
          <w:i/>
          <w:sz w:val="24"/>
          <w:szCs w:val="24"/>
        </w:rPr>
      </w:pPr>
      <w:r w:rsidRPr="009C3900">
        <w:rPr>
          <w:rFonts w:ascii="Times New Roman" w:hAnsi="Times New Roman"/>
          <w:b/>
          <w:bCs/>
          <w:i/>
          <w:spacing w:val="-1"/>
          <w:sz w:val="24"/>
          <w:szCs w:val="24"/>
        </w:rPr>
        <w:t>Выпускник получит возможность научиться:</w:t>
      </w:r>
    </w:p>
    <w:p w:rsidR="00713BF5" w:rsidRPr="00F13872" w:rsidRDefault="00713BF5" w:rsidP="00424265">
      <w:pPr>
        <w:shd w:val="clear" w:color="auto" w:fill="FFFFFF"/>
        <w:ind w:left="302"/>
        <w:jc w:val="both"/>
        <w:rPr>
          <w:rFonts w:ascii="Times New Roman" w:hAnsi="Times New Roman"/>
          <w:sz w:val="24"/>
          <w:szCs w:val="24"/>
        </w:rPr>
      </w:pPr>
      <w:r w:rsidRPr="00F13872">
        <w:rPr>
          <w:rFonts w:ascii="Times New Roman" w:hAnsi="Times New Roman"/>
          <w:b/>
          <w:bCs/>
          <w:i/>
          <w:iCs/>
          <w:spacing w:val="-2"/>
          <w:sz w:val="24"/>
          <w:szCs w:val="24"/>
        </w:rPr>
        <w:t xml:space="preserve">• </w:t>
      </w:r>
      <w:r w:rsidRPr="00F13872">
        <w:rPr>
          <w:rFonts w:ascii="Times New Roman" w:hAnsi="Times New Roman"/>
          <w:iCs/>
          <w:spacing w:val="-2"/>
          <w:sz w:val="24"/>
          <w:szCs w:val="24"/>
        </w:rPr>
        <w:t>уважительно относиться к труду людей;</w:t>
      </w:r>
    </w:p>
    <w:p w:rsidR="00713BF5" w:rsidRPr="00F13872" w:rsidRDefault="00713BF5" w:rsidP="00424265">
      <w:pPr>
        <w:shd w:val="clear" w:color="auto" w:fill="FFFFFF"/>
        <w:ind w:left="302" w:right="425"/>
        <w:jc w:val="both"/>
        <w:rPr>
          <w:rFonts w:ascii="Times New Roman" w:hAnsi="Times New Roman"/>
          <w:sz w:val="24"/>
          <w:szCs w:val="24"/>
        </w:rPr>
      </w:pPr>
      <w:r w:rsidRPr="00F13872">
        <w:rPr>
          <w:rFonts w:ascii="Times New Roman" w:hAnsi="Times New Roman"/>
          <w:b/>
          <w:bCs/>
          <w:iCs/>
          <w:sz w:val="24"/>
          <w:szCs w:val="24"/>
        </w:rPr>
        <w:t xml:space="preserve">• </w:t>
      </w:r>
      <w:r w:rsidRPr="00F13872">
        <w:rPr>
          <w:rFonts w:ascii="Times New Roman" w:hAnsi="Times New Roman"/>
          <w:iCs/>
          <w:sz w:val="24"/>
          <w:szCs w:val="24"/>
        </w:rPr>
        <w:t xml:space="preserve">понимать   культурно-историческую   ценность   традиций,   отражённых  в </w:t>
      </w:r>
      <w:r w:rsidRPr="00F13872">
        <w:rPr>
          <w:rFonts w:ascii="Times New Roman" w:hAnsi="Times New Roman"/>
          <w:iCs/>
          <w:sz w:val="24"/>
          <w:szCs w:val="24"/>
        </w:rPr>
        <w:lastRenderedPageBreak/>
        <w:t>предметном мире,   в  том  числе  традиций  трудовых династий  как  своего региона, так и страны, и уважать их;</w:t>
      </w:r>
    </w:p>
    <w:p w:rsidR="00713BF5" w:rsidRPr="00F13872" w:rsidRDefault="00713BF5" w:rsidP="00424265">
      <w:pPr>
        <w:shd w:val="clear" w:color="auto" w:fill="FFFFFF"/>
        <w:ind w:left="302" w:right="425"/>
        <w:jc w:val="both"/>
        <w:rPr>
          <w:rFonts w:ascii="Times New Roman" w:hAnsi="Times New Roman"/>
          <w:sz w:val="24"/>
          <w:szCs w:val="24"/>
        </w:rPr>
      </w:pPr>
      <w:r w:rsidRPr="00F13872">
        <w:rPr>
          <w:rFonts w:ascii="Times New Roman" w:hAnsi="Times New Roman"/>
          <w:b/>
          <w:bCs/>
          <w:iCs/>
          <w:sz w:val="24"/>
          <w:szCs w:val="24"/>
        </w:rPr>
        <w:t xml:space="preserve">• </w:t>
      </w:r>
      <w:r w:rsidRPr="00F13872">
        <w:rPr>
          <w:rFonts w:ascii="Times New Roman" w:hAnsi="Times New Roman"/>
          <w:iCs/>
          <w:sz w:val="24"/>
          <w:szCs w:val="24"/>
        </w:rPr>
        <w:t>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    комплексные  работы, социальные услуги).</w:t>
      </w:r>
    </w:p>
    <w:p w:rsidR="00713BF5" w:rsidRPr="00F13872" w:rsidRDefault="00713BF5" w:rsidP="00424265">
      <w:pPr>
        <w:shd w:val="clear" w:color="auto" w:fill="FFFFFF"/>
        <w:spacing w:before="5"/>
        <w:ind w:left="293"/>
        <w:jc w:val="both"/>
        <w:rPr>
          <w:rFonts w:ascii="Times New Roman" w:hAnsi="Times New Roman"/>
          <w:sz w:val="24"/>
          <w:szCs w:val="24"/>
        </w:rPr>
      </w:pPr>
      <w:r w:rsidRPr="00F13872">
        <w:rPr>
          <w:rFonts w:ascii="Times New Roman" w:hAnsi="Times New Roman"/>
          <w:b/>
          <w:bCs/>
          <w:spacing w:val="-1"/>
          <w:sz w:val="24"/>
          <w:szCs w:val="24"/>
        </w:rPr>
        <w:t>Технология ручной обработки материалов. Элементы  графической грамоты</w:t>
      </w:r>
    </w:p>
    <w:p w:rsidR="00713BF5" w:rsidRPr="009C3900" w:rsidRDefault="00713BF5" w:rsidP="00424265">
      <w:pPr>
        <w:shd w:val="clear" w:color="auto" w:fill="FFFFFF"/>
        <w:ind w:left="288"/>
        <w:jc w:val="both"/>
        <w:rPr>
          <w:rFonts w:ascii="Times New Roman" w:hAnsi="Times New Roman"/>
          <w:b/>
          <w:i/>
          <w:sz w:val="24"/>
          <w:szCs w:val="24"/>
        </w:rPr>
      </w:pPr>
      <w:r w:rsidRPr="009C3900">
        <w:rPr>
          <w:rFonts w:ascii="Times New Roman" w:hAnsi="Times New Roman"/>
          <w:b/>
          <w:bCs/>
          <w:i/>
          <w:spacing w:val="-2"/>
          <w:sz w:val="24"/>
          <w:szCs w:val="24"/>
        </w:rPr>
        <w:t>Выпускник научится:</w:t>
      </w:r>
    </w:p>
    <w:p w:rsidR="00713BF5" w:rsidRPr="00F13872" w:rsidRDefault="00713BF5" w:rsidP="00424265">
      <w:pPr>
        <w:shd w:val="clear" w:color="auto" w:fill="FFFFFF"/>
        <w:ind w:left="302" w:right="302"/>
        <w:jc w:val="both"/>
        <w:rPr>
          <w:rFonts w:ascii="Times New Roman" w:hAnsi="Times New Roman"/>
          <w:sz w:val="24"/>
          <w:szCs w:val="24"/>
        </w:rPr>
      </w:pPr>
      <w:r w:rsidRPr="00F13872">
        <w:rPr>
          <w:rFonts w:ascii="Times New Roman" w:hAnsi="Times New Roman"/>
          <w:b/>
          <w:bCs/>
          <w:i/>
          <w:iCs/>
          <w:sz w:val="24"/>
          <w:szCs w:val="24"/>
        </w:rPr>
        <w:t xml:space="preserve">• </w:t>
      </w:r>
      <w:r w:rsidRPr="00F13872">
        <w:rPr>
          <w:rFonts w:ascii="Times New Roman" w:hAnsi="Times New Roman"/>
          <w:sz w:val="24"/>
          <w:szCs w:val="24"/>
        </w:rPr>
        <w:t xml:space="preserve">на основе полученных представлений о многообразии материалов, их видах, </w:t>
      </w:r>
      <w:r w:rsidRPr="00F13872">
        <w:rPr>
          <w:rFonts w:ascii="Times New Roman" w:hAnsi="Times New Roman"/>
          <w:spacing w:val="-1"/>
          <w:sz w:val="24"/>
          <w:szCs w:val="24"/>
        </w:rPr>
        <w:t xml:space="preserve">свойствах,   происхождении,   практическом   применении   в   жизни   осознанно  подбирать      доступные      в      обработке      материалы      для      изделий      по </w:t>
      </w:r>
      <w:r w:rsidRPr="00F13872">
        <w:rPr>
          <w:rFonts w:ascii="Times New Roman" w:hAnsi="Times New Roman"/>
          <w:sz w:val="24"/>
          <w:szCs w:val="24"/>
        </w:rPr>
        <w:t xml:space="preserve">декоративно-художественным и конструктивным свойствам в соответствии с </w:t>
      </w:r>
      <w:r w:rsidRPr="00F13872">
        <w:rPr>
          <w:rFonts w:ascii="Times New Roman" w:hAnsi="Times New Roman"/>
          <w:spacing w:val="-1"/>
          <w:sz w:val="24"/>
          <w:szCs w:val="24"/>
        </w:rPr>
        <w:t>поставленной задачей;</w:t>
      </w:r>
    </w:p>
    <w:p w:rsidR="00713BF5" w:rsidRPr="00F13872" w:rsidRDefault="00713BF5" w:rsidP="00424265">
      <w:pPr>
        <w:shd w:val="clear" w:color="auto" w:fill="FFFFFF"/>
        <w:ind w:left="302" w:right="302"/>
        <w:jc w:val="both"/>
        <w:rPr>
          <w:rFonts w:ascii="Times New Roman" w:hAnsi="Times New Roman"/>
          <w:sz w:val="24"/>
          <w:szCs w:val="24"/>
        </w:rPr>
      </w:pPr>
      <w:r w:rsidRPr="00F13872">
        <w:rPr>
          <w:rFonts w:ascii="Times New Roman" w:hAnsi="Times New Roman"/>
          <w:b/>
          <w:bCs/>
          <w:i/>
          <w:iCs/>
          <w:sz w:val="24"/>
          <w:szCs w:val="24"/>
        </w:rPr>
        <w:t>•</w:t>
      </w:r>
      <w:r w:rsidRPr="00F13872">
        <w:rPr>
          <w:rFonts w:ascii="Times New Roman" w:hAnsi="Times New Roman"/>
          <w:b/>
          <w:bCs/>
          <w:i/>
          <w:iCs/>
          <w:spacing w:val="-3"/>
          <w:sz w:val="24"/>
          <w:szCs w:val="24"/>
        </w:rPr>
        <w:t xml:space="preserve"> </w:t>
      </w:r>
      <w:r w:rsidRPr="00F13872">
        <w:rPr>
          <w:rFonts w:ascii="Times New Roman" w:hAnsi="Times New Roman"/>
          <w:spacing w:val="-3"/>
          <w:sz w:val="24"/>
          <w:szCs w:val="24"/>
        </w:rPr>
        <w:t xml:space="preserve">отбирать   и   выполнять   в   зависимости   от   свойств   освоенных   материалов </w:t>
      </w:r>
      <w:r w:rsidRPr="00F13872">
        <w:rPr>
          <w:rFonts w:ascii="Times New Roman" w:hAnsi="Times New Roman"/>
          <w:sz w:val="24"/>
          <w:szCs w:val="24"/>
        </w:rPr>
        <w:t xml:space="preserve">оптимальные и доступные технологические приёмы их ручной обработки (при </w:t>
      </w:r>
      <w:r w:rsidRPr="00F13872">
        <w:rPr>
          <w:rFonts w:ascii="Times New Roman" w:hAnsi="Times New Roman"/>
          <w:spacing w:val="-4"/>
          <w:sz w:val="24"/>
          <w:szCs w:val="24"/>
        </w:rPr>
        <w:t xml:space="preserve">разметке деталей, их выделении из заготовки, формообразовании, сборке и отделке </w:t>
      </w:r>
      <w:r w:rsidRPr="00F13872">
        <w:rPr>
          <w:rFonts w:ascii="Times New Roman" w:hAnsi="Times New Roman"/>
          <w:spacing w:val="-6"/>
          <w:sz w:val="24"/>
          <w:szCs w:val="24"/>
        </w:rPr>
        <w:t>изделия);</w:t>
      </w:r>
    </w:p>
    <w:p w:rsidR="00713BF5" w:rsidRPr="00F13872" w:rsidRDefault="00713BF5" w:rsidP="00424265">
      <w:pPr>
        <w:shd w:val="clear" w:color="auto" w:fill="FFFFFF"/>
        <w:ind w:left="302" w:right="302"/>
        <w:jc w:val="both"/>
        <w:rPr>
          <w:rFonts w:ascii="Times New Roman" w:hAnsi="Times New Roman"/>
          <w:sz w:val="24"/>
          <w:szCs w:val="24"/>
        </w:rPr>
      </w:pPr>
      <w:r w:rsidRPr="00F13872">
        <w:rPr>
          <w:rFonts w:ascii="Times New Roman" w:hAnsi="Times New Roman"/>
          <w:b/>
          <w:bCs/>
          <w:i/>
          <w:iCs/>
          <w:sz w:val="24"/>
          <w:szCs w:val="24"/>
        </w:rPr>
        <w:t>•</w:t>
      </w:r>
      <w:r w:rsidRPr="00F13872">
        <w:rPr>
          <w:rFonts w:ascii="Times New Roman" w:hAnsi="Times New Roman"/>
          <w:b/>
          <w:bCs/>
          <w:i/>
          <w:iCs/>
          <w:spacing w:val="-2"/>
          <w:sz w:val="24"/>
          <w:szCs w:val="24"/>
        </w:rPr>
        <w:t xml:space="preserve"> </w:t>
      </w:r>
      <w:r w:rsidRPr="00F13872">
        <w:rPr>
          <w:rFonts w:ascii="Times New Roman" w:hAnsi="Times New Roman"/>
          <w:spacing w:val="-2"/>
          <w:sz w:val="24"/>
          <w:szCs w:val="24"/>
        </w:rPr>
        <w:t xml:space="preserve">применять приёмы рациональной безопасной работы ручными инструментами: </w:t>
      </w:r>
      <w:r w:rsidRPr="00F13872">
        <w:rPr>
          <w:rFonts w:ascii="Times New Roman" w:hAnsi="Times New Roman"/>
          <w:sz w:val="24"/>
          <w:szCs w:val="24"/>
        </w:rPr>
        <w:t xml:space="preserve">чертёжными (линейка, угольник, циркуль), режущими (ножницы) и колющими </w:t>
      </w:r>
      <w:r w:rsidRPr="00F13872">
        <w:rPr>
          <w:rFonts w:ascii="Times New Roman" w:hAnsi="Times New Roman"/>
          <w:spacing w:val="-4"/>
          <w:sz w:val="24"/>
          <w:szCs w:val="24"/>
        </w:rPr>
        <w:t>(швейная игла);</w:t>
      </w:r>
    </w:p>
    <w:p w:rsidR="00713BF5" w:rsidRPr="00F13872" w:rsidRDefault="00713BF5" w:rsidP="00424265">
      <w:pPr>
        <w:shd w:val="clear" w:color="auto" w:fill="FFFFFF"/>
        <w:ind w:left="302" w:right="302"/>
        <w:jc w:val="both"/>
        <w:rPr>
          <w:rFonts w:ascii="Times New Roman" w:hAnsi="Times New Roman"/>
          <w:sz w:val="24"/>
          <w:szCs w:val="24"/>
        </w:rPr>
      </w:pPr>
      <w:r w:rsidRPr="00F13872">
        <w:rPr>
          <w:rFonts w:ascii="Times New Roman" w:hAnsi="Times New Roman"/>
          <w:b/>
          <w:bCs/>
          <w:i/>
          <w:iCs/>
          <w:sz w:val="24"/>
          <w:szCs w:val="24"/>
        </w:rPr>
        <w:t xml:space="preserve">• </w:t>
      </w:r>
      <w:r w:rsidRPr="00F13872">
        <w:rPr>
          <w:rFonts w:ascii="Times New Roman" w:hAnsi="Times New Roman"/>
          <w:sz w:val="24"/>
          <w:szCs w:val="24"/>
        </w:rPr>
        <w:t xml:space="preserve">выполнять символические действия моделирования и преобразования модели и работать с простейшей технической документацией: распознавать простейшие  </w:t>
      </w:r>
      <w:r w:rsidRPr="00F13872">
        <w:rPr>
          <w:rFonts w:ascii="Times New Roman" w:hAnsi="Times New Roman"/>
          <w:spacing w:val="-3"/>
          <w:sz w:val="24"/>
          <w:szCs w:val="24"/>
        </w:rPr>
        <w:t xml:space="preserve">чертежи и эскизы, читать их и выполнять разметку с опорой на них; изготавливать  </w:t>
      </w:r>
      <w:r w:rsidRPr="00F13872">
        <w:rPr>
          <w:rFonts w:ascii="Times New Roman" w:hAnsi="Times New Roman"/>
          <w:sz w:val="24"/>
          <w:szCs w:val="24"/>
        </w:rPr>
        <w:t xml:space="preserve">плоскостные и объёмные изделия по простейшим чертежам, эскизам, схемам, </w:t>
      </w:r>
      <w:r w:rsidRPr="00F13872">
        <w:rPr>
          <w:rFonts w:ascii="Times New Roman" w:hAnsi="Times New Roman"/>
          <w:spacing w:val="-4"/>
          <w:sz w:val="24"/>
          <w:szCs w:val="24"/>
        </w:rPr>
        <w:t>рисункам.</w:t>
      </w:r>
    </w:p>
    <w:p w:rsidR="00713BF5" w:rsidRPr="009C3900" w:rsidRDefault="00713BF5" w:rsidP="00424265">
      <w:pPr>
        <w:shd w:val="clear" w:color="auto" w:fill="FFFFFF"/>
        <w:spacing w:before="5"/>
        <w:ind w:left="288"/>
        <w:jc w:val="both"/>
        <w:rPr>
          <w:rFonts w:ascii="Times New Roman" w:hAnsi="Times New Roman"/>
          <w:b/>
          <w:i/>
          <w:sz w:val="24"/>
          <w:szCs w:val="24"/>
        </w:rPr>
      </w:pPr>
      <w:r w:rsidRPr="009C3900">
        <w:rPr>
          <w:rFonts w:ascii="Times New Roman" w:hAnsi="Times New Roman"/>
          <w:b/>
          <w:bCs/>
          <w:i/>
          <w:spacing w:val="-1"/>
          <w:sz w:val="24"/>
          <w:szCs w:val="24"/>
        </w:rPr>
        <w:t>Выпускник получит возможность научиться:</w:t>
      </w:r>
    </w:p>
    <w:p w:rsidR="00713BF5" w:rsidRPr="00F13872" w:rsidRDefault="00713BF5" w:rsidP="00424265">
      <w:pPr>
        <w:shd w:val="clear" w:color="auto" w:fill="FFFFFF"/>
        <w:tabs>
          <w:tab w:val="left" w:pos="2347"/>
          <w:tab w:val="left" w:pos="3106"/>
          <w:tab w:val="left" w:pos="5270"/>
          <w:tab w:val="left" w:pos="7426"/>
        </w:tabs>
        <w:ind w:left="302" w:right="302"/>
        <w:jc w:val="both"/>
        <w:rPr>
          <w:rFonts w:ascii="Times New Roman" w:hAnsi="Times New Roman"/>
          <w:sz w:val="24"/>
          <w:szCs w:val="24"/>
        </w:rPr>
      </w:pPr>
      <w:r w:rsidRPr="00F13872">
        <w:rPr>
          <w:rFonts w:ascii="Times New Roman" w:hAnsi="Times New Roman"/>
          <w:b/>
          <w:bCs/>
          <w:i/>
          <w:iCs/>
          <w:spacing w:val="-7"/>
          <w:sz w:val="24"/>
          <w:szCs w:val="24"/>
        </w:rPr>
        <w:t xml:space="preserve">•  </w:t>
      </w:r>
      <w:r w:rsidRPr="00F13872">
        <w:rPr>
          <w:rFonts w:ascii="Times New Roman" w:hAnsi="Times New Roman"/>
          <w:iCs/>
          <w:spacing w:val="-7"/>
          <w:sz w:val="24"/>
          <w:szCs w:val="24"/>
        </w:rPr>
        <w:t>отбирать</w:t>
      </w:r>
      <w:r w:rsidRPr="00F13872">
        <w:rPr>
          <w:rFonts w:ascii="Times New Roman" w:hAnsi="Times New Roman"/>
          <w:iCs/>
          <w:sz w:val="24"/>
          <w:szCs w:val="24"/>
        </w:rPr>
        <w:t xml:space="preserve"> и </w:t>
      </w:r>
      <w:r w:rsidRPr="00F13872">
        <w:rPr>
          <w:rFonts w:ascii="Times New Roman" w:hAnsi="Times New Roman"/>
          <w:iCs/>
          <w:spacing w:val="-4"/>
          <w:sz w:val="24"/>
          <w:szCs w:val="24"/>
        </w:rPr>
        <w:t>выстраивать</w:t>
      </w:r>
      <w:r w:rsidRPr="00F13872">
        <w:rPr>
          <w:rFonts w:ascii="Times New Roman" w:hAnsi="Times New Roman"/>
          <w:iCs/>
          <w:sz w:val="24"/>
          <w:szCs w:val="24"/>
        </w:rPr>
        <w:t xml:space="preserve">  </w:t>
      </w:r>
      <w:r w:rsidRPr="00F13872">
        <w:rPr>
          <w:rFonts w:ascii="Times New Roman" w:hAnsi="Times New Roman"/>
          <w:iCs/>
          <w:spacing w:val="-4"/>
          <w:sz w:val="24"/>
          <w:szCs w:val="24"/>
        </w:rPr>
        <w:t xml:space="preserve">оптимальную  </w:t>
      </w:r>
      <w:r w:rsidRPr="00F13872">
        <w:rPr>
          <w:rFonts w:ascii="Times New Roman" w:hAnsi="Times New Roman"/>
          <w:iCs/>
          <w:spacing w:val="-3"/>
          <w:sz w:val="24"/>
          <w:szCs w:val="24"/>
        </w:rPr>
        <w:t xml:space="preserve">технологическую  </w:t>
      </w:r>
      <w:r w:rsidRPr="00F13872">
        <w:rPr>
          <w:rFonts w:ascii="Times New Roman" w:hAnsi="Times New Roman"/>
          <w:iCs/>
          <w:sz w:val="24"/>
          <w:szCs w:val="24"/>
        </w:rPr>
        <w:t xml:space="preserve">последовательность  реализации собственного или предложенного учителем </w:t>
      </w:r>
      <w:r w:rsidRPr="00F13872">
        <w:rPr>
          <w:rFonts w:ascii="Times New Roman" w:hAnsi="Times New Roman"/>
          <w:iCs/>
          <w:spacing w:val="-3"/>
          <w:sz w:val="24"/>
          <w:szCs w:val="24"/>
        </w:rPr>
        <w:t>замысла;</w:t>
      </w:r>
    </w:p>
    <w:p w:rsidR="00713BF5" w:rsidRPr="00F13872" w:rsidRDefault="00713BF5" w:rsidP="00424265">
      <w:pPr>
        <w:shd w:val="clear" w:color="auto" w:fill="FFFFFF"/>
        <w:ind w:left="302" w:right="302"/>
        <w:jc w:val="both"/>
        <w:rPr>
          <w:rFonts w:ascii="Times New Roman" w:hAnsi="Times New Roman"/>
          <w:sz w:val="24"/>
          <w:szCs w:val="24"/>
        </w:rPr>
      </w:pPr>
      <w:r w:rsidRPr="00F13872">
        <w:rPr>
          <w:rFonts w:ascii="Times New Roman" w:hAnsi="Times New Roman"/>
          <w:b/>
          <w:bCs/>
          <w:iCs/>
          <w:sz w:val="24"/>
          <w:szCs w:val="24"/>
        </w:rPr>
        <w:t xml:space="preserve">•  </w:t>
      </w:r>
      <w:r w:rsidRPr="00F13872">
        <w:rPr>
          <w:rFonts w:ascii="Times New Roman" w:hAnsi="Times New Roman"/>
          <w:iCs/>
          <w:sz w:val="24"/>
          <w:szCs w:val="24"/>
        </w:rPr>
        <w:t xml:space="preserve">прогнозировать   конечный   практический   результат   и   самостоятельно  комбинировать      художественные  технологии  в соответствии  с  </w:t>
      </w:r>
      <w:r w:rsidRPr="00F13872">
        <w:rPr>
          <w:rFonts w:ascii="Times New Roman" w:hAnsi="Times New Roman"/>
          <w:iCs/>
          <w:spacing w:val="-1"/>
          <w:sz w:val="24"/>
          <w:szCs w:val="24"/>
        </w:rPr>
        <w:t>конструктивной или декоративно-художественной задачей.</w:t>
      </w:r>
    </w:p>
    <w:p w:rsidR="00713BF5" w:rsidRPr="00F13872" w:rsidRDefault="00713BF5" w:rsidP="00424265">
      <w:pPr>
        <w:shd w:val="clear" w:color="auto" w:fill="FFFFFF"/>
        <w:ind w:left="288" w:right="5280"/>
        <w:jc w:val="both"/>
        <w:rPr>
          <w:rFonts w:ascii="Times New Roman" w:hAnsi="Times New Roman"/>
          <w:i/>
          <w:sz w:val="24"/>
          <w:szCs w:val="24"/>
        </w:rPr>
      </w:pPr>
      <w:r w:rsidRPr="00F13872">
        <w:rPr>
          <w:rFonts w:ascii="Times New Roman" w:hAnsi="Times New Roman"/>
          <w:b/>
          <w:bCs/>
          <w:spacing w:val="-2"/>
          <w:sz w:val="24"/>
          <w:szCs w:val="24"/>
        </w:rPr>
        <w:t xml:space="preserve">Конструирование и моделирование </w:t>
      </w:r>
      <w:r w:rsidRPr="009C3900">
        <w:rPr>
          <w:rFonts w:ascii="Times New Roman" w:hAnsi="Times New Roman"/>
          <w:b/>
          <w:bCs/>
          <w:i/>
          <w:sz w:val="24"/>
          <w:szCs w:val="24"/>
        </w:rPr>
        <w:t>Выпускник научится:</w:t>
      </w:r>
    </w:p>
    <w:p w:rsidR="00713BF5" w:rsidRPr="00F13872" w:rsidRDefault="00713BF5" w:rsidP="00424265">
      <w:pPr>
        <w:shd w:val="clear" w:color="auto" w:fill="FFFFFF"/>
        <w:ind w:left="302" w:right="302"/>
        <w:jc w:val="both"/>
        <w:rPr>
          <w:rFonts w:ascii="Times New Roman" w:hAnsi="Times New Roman"/>
          <w:sz w:val="24"/>
          <w:szCs w:val="24"/>
        </w:rPr>
      </w:pPr>
      <w:r w:rsidRPr="00F13872">
        <w:rPr>
          <w:rFonts w:ascii="Times New Roman" w:hAnsi="Times New Roman"/>
          <w:b/>
          <w:bCs/>
          <w:i/>
          <w:iCs/>
          <w:sz w:val="24"/>
          <w:szCs w:val="24"/>
        </w:rPr>
        <w:t xml:space="preserve">•  </w:t>
      </w:r>
      <w:r w:rsidRPr="00F13872">
        <w:rPr>
          <w:rFonts w:ascii="Times New Roman" w:hAnsi="Times New Roman"/>
          <w:sz w:val="24"/>
          <w:szCs w:val="24"/>
        </w:rPr>
        <w:t xml:space="preserve">анализировать устройство изделия: выделять детали, их форму, определять  </w:t>
      </w:r>
      <w:r w:rsidRPr="00F13872">
        <w:rPr>
          <w:rFonts w:ascii="Times New Roman" w:hAnsi="Times New Roman"/>
          <w:spacing w:val="-1"/>
          <w:sz w:val="24"/>
          <w:szCs w:val="24"/>
        </w:rPr>
        <w:t>взаимное расположение, виды соединения деталей;</w:t>
      </w:r>
    </w:p>
    <w:p w:rsidR="00713BF5" w:rsidRPr="00F13872" w:rsidRDefault="00713BF5" w:rsidP="00424265">
      <w:pPr>
        <w:shd w:val="clear" w:color="auto" w:fill="FFFFFF"/>
        <w:spacing w:before="5"/>
        <w:ind w:left="302" w:right="302"/>
        <w:jc w:val="both"/>
        <w:rPr>
          <w:rFonts w:ascii="Times New Roman" w:hAnsi="Times New Roman"/>
          <w:sz w:val="24"/>
          <w:szCs w:val="24"/>
        </w:rPr>
      </w:pPr>
      <w:r w:rsidRPr="00F13872">
        <w:rPr>
          <w:rFonts w:ascii="Times New Roman" w:hAnsi="Times New Roman"/>
          <w:b/>
          <w:bCs/>
          <w:i/>
          <w:iCs/>
          <w:sz w:val="24"/>
          <w:szCs w:val="24"/>
        </w:rPr>
        <w:t xml:space="preserve">•  </w:t>
      </w:r>
      <w:r w:rsidRPr="00F13872">
        <w:rPr>
          <w:rFonts w:ascii="Times New Roman" w:hAnsi="Times New Roman"/>
          <w:sz w:val="24"/>
          <w:szCs w:val="24"/>
        </w:rPr>
        <w:t xml:space="preserve">решать простейшие задачи конструктивного характера по изменению вида и  способа   соединения   деталей:   на   достраивание,   придание   новых   свойств  </w:t>
      </w:r>
      <w:r w:rsidRPr="00F13872">
        <w:rPr>
          <w:rFonts w:ascii="Times New Roman" w:hAnsi="Times New Roman"/>
          <w:spacing w:val="-2"/>
          <w:sz w:val="24"/>
          <w:szCs w:val="24"/>
        </w:rPr>
        <w:t>конструкции;</w:t>
      </w:r>
    </w:p>
    <w:p w:rsidR="00713BF5" w:rsidRPr="00F13872" w:rsidRDefault="00713BF5" w:rsidP="00424265">
      <w:pPr>
        <w:shd w:val="clear" w:color="auto" w:fill="FFFFFF"/>
        <w:ind w:left="302" w:right="302"/>
        <w:jc w:val="both"/>
        <w:rPr>
          <w:rFonts w:ascii="Times New Roman" w:hAnsi="Times New Roman"/>
          <w:sz w:val="24"/>
          <w:szCs w:val="24"/>
        </w:rPr>
      </w:pPr>
      <w:r w:rsidRPr="00F13872">
        <w:rPr>
          <w:rFonts w:ascii="Times New Roman" w:hAnsi="Times New Roman"/>
          <w:b/>
          <w:bCs/>
          <w:i/>
          <w:iCs/>
          <w:sz w:val="24"/>
          <w:szCs w:val="24"/>
        </w:rPr>
        <w:t xml:space="preserve">•  </w:t>
      </w:r>
      <w:r w:rsidRPr="00F13872">
        <w:rPr>
          <w:rFonts w:ascii="Times New Roman" w:hAnsi="Times New Roman"/>
          <w:sz w:val="24"/>
          <w:szCs w:val="24"/>
        </w:rPr>
        <w:t xml:space="preserve">изготавливать несложные конструкции изделий по рисунку, простейшему </w:t>
      </w:r>
      <w:r w:rsidRPr="00F13872">
        <w:rPr>
          <w:rFonts w:ascii="Times New Roman" w:hAnsi="Times New Roman"/>
          <w:spacing w:val="-1"/>
          <w:sz w:val="24"/>
          <w:szCs w:val="24"/>
        </w:rPr>
        <w:t>чертежу или эскизу, образцу и доступным заданным условиям.</w:t>
      </w:r>
    </w:p>
    <w:p w:rsidR="00713BF5" w:rsidRPr="009C3900" w:rsidRDefault="00713BF5" w:rsidP="00424265">
      <w:pPr>
        <w:shd w:val="clear" w:color="auto" w:fill="FFFFFF"/>
        <w:spacing w:before="5"/>
        <w:ind w:left="288"/>
        <w:jc w:val="both"/>
        <w:rPr>
          <w:rFonts w:ascii="Times New Roman" w:hAnsi="Times New Roman"/>
          <w:b/>
          <w:i/>
          <w:sz w:val="24"/>
          <w:szCs w:val="24"/>
        </w:rPr>
      </w:pPr>
      <w:r w:rsidRPr="009C3900">
        <w:rPr>
          <w:rFonts w:ascii="Times New Roman" w:hAnsi="Times New Roman"/>
          <w:b/>
          <w:bCs/>
          <w:i/>
          <w:spacing w:val="-1"/>
          <w:sz w:val="24"/>
          <w:szCs w:val="24"/>
        </w:rPr>
        <w:t>Выпускник получит возможность научиться:</w:t>
      </w:r>
    </w:p>
    <w:p w:rsidR="00713BF5" w:rsidRPr="00F13872" w:rsidRDefault="00713BF5" w:rsidP="00424265">
      <w:pPr>
        <w:shd w:val="clear" w:color="auto" w:fill="FFFFFF"/>
        <w:ind w:left="302"/>
        <w:jc w:val="both"/>
        <w:rPr>
          <w:rFonts w:ascii="Times New Roman" w:hAnsi="Times New Roman"/>
          <w:sz w:val="24"/>
          <w:szCs w:val="24"/>
        </w:rPr>
      </w:pPr>
      <w:r w:rsidRPr="00F13872">
        <w:rPr>
          <w:rFonts w:ascii="Times New Roman" w:hAnsi="Times New Roman"/>
          <w:b/>
          <w:bCs/>
          <w:iCs/>
          <w:sz w:val="24"/>
          <w:szCs w:val="24"/>
        </w:rPr>
        <w:t xml:space="preserve">•  </w:t>
      </w:r>
      <w:r w:rsidRPr="00F13872">
        <w:rPr>
          <w:rFonts w:ascii="Times New Roman" w:hAnsi="Times New Roman"/>
          <w:iCs/>
          <w:sz w:val="24"/>
          <w:szCs w:val="24"/>
        </w:rPr>
        <w:t>соотносить      объёмную     конструкцию,      основанную     на     правильных</w:t>
      </w:r>
    </w:p>
    <w:p w:rsidR="00713BF5" w:rsidRPr="00F13872" w:rsidRDefault="00713BF5" w:rsidP="00424265">
      <w:pPr>
        <w:shd w:val="clear" w:color="auto" w:fill="FFFFFF"/>
        <w:ind w:left="283"/>
        <w:jc w:val="both"/>
        <w:rPr>
          <w:rFonts w:ascii="Times New Roman" w:hAnsi="Times New Roman"/>
          <w:sz w:val="24"/>
          <w:szCs w:val="24"/>
        </w:rPr>
      </w:pPr>
      <w:r w:rsidRPr="00F13872">
        <w:rPr>
          <w:rFonts w:ascii="Times New Roman" w:hAnsi="Times New Roman"/>
          <w:iCs/>
          <w:spacing w:val="-1"/>
          <w:sz w:val="24"/>
          <w:szCs w:val="24"/>
        </w:rPr>
        <w:t>геометрических формах, с изображениями их развёрток;</w:t>
      </w:r>
    </w:p>
    <w:p w:rsidR="00713BF5" w:rsidRPr="00F13872" w:rsidRDefault="00713BF5" w:rsidP="00424265">
      <w:pPr>
        <w:shd w:val="clear" w:color="auto" w:fill="FFFFFF"/>
        <w:ind w:left="302" w:right="283"/>
        <w:jc w:val="both"/>
        <w:rPr>
          <w:rFonts w:ascii="Times New Roman" w:hAnsi="Times New Roman"/>
          <w:sz w:val="24"/>
          <w:szCs w:val="24"/>
        </w:rPr>
      </w:pPr>
      <w:r w:rsidRPr="00F13872">
        <w:rPr>
          <w:rFonts w:ascii="Times New Roman" w:hAnsi="Times New Roman"/>
          <w:b/>
          <w:bCs/>
          <w:iCs/>
          <w:sz w:val="24"/>
          <w:szCs w:val="24"/>
        </w:rPr>
        <w:t xml:space="preserve">•  </w:t>
      </w:r>
      <w:r w:rsidRPr="00F13872">
        <w:rPr>
          <w:rFonts w:ascii="Times New Roman" w:hAnsi="Times New Roman"/>
          <w:iCs/>
          <w:sz w:val="24"/>
          <w:szCs w:val="24"/>
        </w:rPr>
        <w:t>создавать мысленный образ конструкции с целью решения определённой</w:t>
      </w:r>
      <w:r>
        <w:rPr>
          <w:rFonts w:ascii="Times New Roman" w:hAnsi="Times New Roman"/>
          <w:iCs/>
          <w:sz w:val="24"/>
          <w:szCs w:val="24"/>
        </w:rPr>
        <w:t xml:space="preserve"> </w:t>
      </w:r>
      <w:r w:rsidRPr="00F13872">
        <w:rPr>
          <w:rFonts w:ascii="Times New Roman" w:hAnsi="Times New Roman"/>
          <w:iCs/>
          <w:spacing w:val="-3"/>
          <w:sz w:val="24"/>
          <w:szCs w:val="24"/>
        </w:rPr>
        <w:t>конструкторской</w:t>
      </w:r>
      <w:r>
        <w:rPr>
          <w:rFonts w:ascii="Times New Roman" w:hAnsi="Times New Roman"/>
          <w:iCs/>
          <w:sz w:val="24"/>
          <w:szCs w:val="24"/>
        </w:rPr>
        <w:t xml:space="preserve"> </w:t>
      </w:r>
      <w:r w:rsidRPr="00F13872">
        <w:rPr>
          <w:rFonts w:ascii="Times New Roman" w:hAnsi="Times New Roman"/>
          <w:iCs/>
          <w:spacing w:val="-2"/>
          <w:sz w:val="24"/>
          <w:szCs w:val="24"/>
        </w:rPr>
        <w:t>задачи</w:t>
      </w:r>
      <w:r>
        <w:rPr>
          <w:rFonts w:ascii="Times New Roman" w:hAnsi="Times New Roman"/>
          <w:iCs/>
          <w:sz w:val="24"/>
          <w:szCs w:val="24"/>
        </w:rPr>
        <w:t xml:space="preserve"> </w:t>
      </w:r>
      <w:r w:rsidRPr="00F13872">
        <w:rPr>
          <w:rFonts w:ascii="Times New Roman" w:hAnsi="Times New Roman"/>
          <w:iCs/>
          <w:spacing w:val="-8"/>
          <w:sz w:val="24"/>
          <w:szCs w:val="24"/>
        </w:rPr>
        <w:t>или</w:t>
      </w:r>
      <w:r>
        <w:rPr>
          <w:rFonts w:ascii="Times New Roman" w:hAnsi="Times New Roman"/>
          <w:iCs/>
          <w:spacing w:val="-8"/>
          <w:sz w:val="24"/>
          <w:szCs w:val="24"/>
        </w:rPr>
        <w:t xml:space="preserve"> </w:t>
      </w:r>
      <w:r w:rsidRPr="00F13872">
        <w:rPr>
          <w:rFonts w:ascii="Times New Roman" w:hAnsi="Times New Roman"/>
          <w:iCs/>
          <w:sz w:val="24"/>
          <w:szCs w:val="24"/>
        </w:rPr>
        <w:tab/>
      </w:r>
      <w:r w:rsidRPr="00F13872">
        <w:rPr>
          <w:rFonts w:ascii="Times New Roman" w:hAnsi="Times New Roman"/>
          <w:iCs/>
          <w:spacing w:val="-3"/>
          <w:sz w:val="24"/>
          <w:szCs w:val="24"/>
        </w:rPr>
        <w:t>передачи</w:t>
      </w:r>
      <w:r>
        <w:rPr>
          <w:rFonts w:ascii="Times New Roman" w:hAnsi="Times New Roman"/>
          <w:iCs/>
          <w:sz w:val="24"/>
          <w:szCs w:val="24"/>
        </w:rPr>
        <w:t xml:space="preserve">  </w:t>
      </w:r>
      <w:r w:rsidRPr="00F13872">
        <w:rPr>
          <w:rFonts w:ascii="Times New Roman" w:hAnsi="Times New Roman"/>
          <w:iCs/>
          <w:spacing w:val="-6"/>
          <w:sz w:val="24"/>
          <w:szCs w:val="24"/>
        </w:rPr>
        <w:t>определённой</w:t>
      </w:r>
      <w:r>
        <w:rPr>
          <w:rFonts w:ascii="Times New Roman" w:hAnsi="Times New Roman"/>
          <w:iCs/>
          <w:spacing w:val="-6"/>
          <w:sz w:val="24"/>
          <w:szCs w:val="24"/>
        </w:rPr>
        <w:t xml:space="preserve"> </w:t>
      </w:r>
      <w:r w:rsidRPr="00F13872">
        <w:rPr>
          <w:rFonts w:ascii="Times New Roman" w:hAnsi="Times New Roman"/>
          <w:iCs/>
          <w:spacing w:val="-2"/>
          <w:sz w:val="24"/>
          <w:szCs w:val="24"/>
        </w:rPr>
        <w:t>художественно-эстетической     информации;     воплощать     этот     образ     в</w:t>
      </w:r>
      <w:r>
        <w:rPr>
          <w:rFonts w:ascii="Times New Roman" w:hAnsi="Times New Roman"/>
          <w:iCs/>
          <w:spacing w:val="-2"/>
          <w:sz w:val="24"/>
          <w:szCs w:val="24"/>
        </w:rPr>
        <w:t xml:space="preserve">  </w:t>
      </w:r>
      <w:r w:rsidRPr="00F13872">
        <w:rPr>
          <w:rFonts w:ascii="Times New Roman" w:hAnsi="Times New Roman"/>
          <w:iCs/>
          <w:spacing w:val="-3"/>
          <w:sz w:val="24"/>
          <w:szCs w:val="24"/>
        </w:rPr>
        <w:t>материале.</w:t>
      </w:r>
    </w:p>
    <w:p w:rsidR="00713BF5" w:rsidRPr="00F13872" w:rsidRDefault="00713BF5" w:rsidP="00424265">
      <w:pPr>
        <w:shd w:val="clear" w:color="auto" w:fill="FFFFFF"/>
        <w:spacing w:before="10"/>
        <w:ind w:left="288"/>
        <w:jc w:val="both"/>
        <w:rPr>
          <w:rFonts w:ascii="Times New Roman" w:hAnsi="Times New Roman"/>
          <w:sz w:val="24"/>
          <w:szCs w:val="24"/>
        </w:rPr>
      </w:pPr>
      <w:r w:rsidRPr="00F13872">
        <w:rPr>
          <w:rFonts w:ascii="Times New Roman" w:hAnsi="Times New Roman"/>
          <w:b/>
          <w:bCs/>
          <w:sz w:val="24"/>
          <w:szCs w:val="24"/>
        </w:rPr>
        <w:t>Практика работы на компьютере</w:t>
      </w:r>
    </w:p>
    <w:p w:rsidR="00713BF5" w:rsidRPr="009C3900" w:rsidRDefault="00713BF5" w:rsidP="00424265">
      <w:pPr>
        <w:shd w:val="clear" w:color="auto" w:fill="FFFFFF"/>
        <w:ind w:left="288"/>
        <w:jc w:val="both"/>
        <w:rPr>
          <w:rFonts w:ascii="Times New Roman" w:hAnsi="Times New Roman"/>
          <w:b/>
          <w:i/>
          <w:sz w:val="24"/>
          <w:szCs w:val="24"/>
        </w:rPr>
      </w:pPr>
      <w:r w:rsidRPr="009C3900">
        <w:rPr>
          <w:rFonts w:ascii="Times New Roman" w:hAnsi="Times New Roman"/>
          <w:b/>
          <w:bCs/>
          <w:i/>
          <w:spacing w:val="-2"/>
          <w:sz w:val="24"/>
          <w:szCs w:val="24"/>
        </w:rPr>
        <w:t>Выпускник научится:</w:t>
      </w:r>
    </w:p>
    <w:p w:rsidR="00713BF5" w:rsidRPr="00F13872" w:rsidRDefault="00713BF5" w:rsidP="00424265">
      <w:pPr>
        <w:shd w:val="clear" w:color="auto" w:fill="FFFFFF"/>
        <w:ind w:left="302" w:right="302"/>
        <w:jc w:val="both"/>
        <w:rPr>
          <w:rFonts w:ascii="Times New Roman" w:hAnsi="Times New Roman"/>
          <w:sz w:val="24"/>
          <w:szCs w:val="24"/>
        </w:rPr>
      </w:pPr>
      <w:r w:rsidRPr="00F13872">
        <w:rPr>
          <w:rFonts w:ascii="Times New Roman" w:hAnsi="Times New Roman"/>
          <w:b/>
          <w:bCs/>
          <w:i/>
          <w:iCs/>
          <w:sz w:val="24"/>
          <w:szCs w:val="24"/>
        </w:rPr>
        <w:t xml:space="preserve">• </w:t>
      </w:r>
      <w:r w:rsidRPr="00F13872">
        <w:rPr>
          <w:rFonts w:ascii="Times New Roman" w:hAnsi="Times New Roman"/>
          <w:sz w:val="24"/>
          <w:szCs w:val="24"/>
        </w:rPr>
        <w:t xml:space="preserve">выполнять   на   основе    знакомства   с    персональным   компьютером   как техническим средством, его основными устройствами и их назначением базовые  действия с компьютером и другими средствами ИКТ, используя безопасные для  </w:t>
      </w:r>
      <w:r w:rsidRPr="00F13872">
        <w:rPr>
          <w:rFonts w:ascii="Times New Roman" w:hAnsi="Times New Roman"/>
          <w:spacing w:val="-1"/>
          <w:sz w:val="24"/>
          <w:szCs w:val="24"/>
        </w:rPr>
        <w:t xml:space="preserve">органов      зрения,      нервной      системы,      опорно-двигательного      аппарата  </w:t>
      </w:r>
      <w:r w:rsidRPr="00F13872">
        <w:rPr>
          <w:rFonts w:ascii="Times New Roman" w:hAnsi="Times New Roman"/>
          <w:sz w:val="24"/>
          <w:szCs w:val="24"/>
        </w:rPr>
        <w:t xml:space="preserve">эргономичные   приёмы   работы;   выполнять   компенсирующие    физические  </w:t>
      </w:r>
      <w:r w:rsidRPr="00F13872">
        <w:rPr>
          <w:rFonts w:ascii="Times New Roman" w:hAnsi="Times New Roman"/>
          <w:spacing w:val="-1"/>
          <w:sz w:val="24"/>
          <w:szCs w:val="24"/>
        </w:rPr>
        <w:t>упражнения (мини-зарядку);</w:t>
      </w:r>
    </w:p>
    <w:p w:rsidR="00713BF5" w:rsidRPr="00F13872" w:rsidRDefault="00713BF5" w:rsidP="00424265">
      <w:pPr>
        <w:shd w:val="clear" w:color="auto" w:fill="FFFFFF"/>
        <w:ind w:left="302" w:right="302"/>
        <w:jc w:val="both"/>
        <w:rPr>
          <w:rFonts w:ascii="Times New Roman" w:hAnsi="Times New Roman"/>
          <w:sz w:val="24"/>
          <w:szCs w:val="24"/>
        </w:rPr>
      </w:pPr>
      <w:r w:rsidRPr="00F13872">
        <w:rPr>
          <w:rFonts w:ascii="Times New Roman" w:hAnsi="Times New Roman"/>
          <w:b/>
          <w:bCs/>
          <w:i/>
          <w:iCs/>
          <w:spacing w:val="-1"/>
          <w:sz w:val="24"/>
          <w:szCs w:val="24"/>
        </w:rPr>
        <w:t xml:space="preserve">•  </w:t>
      </w:r>
      <w:r w:rsidRPr="00F13872">
        <w:rPr>
          <w:rFonts w:ascii="Times New Roman" w:hAnsi="Times New Roman"/>
          <w:spacing w:val="-1"/>
          <w:sz w:val="24"/>
          <w:szCs w:val="24"/>
        </w:rPr>
        <w:t xml:space="preserve">пользоваться   компьютером   для   поиска   и  воспроизведения   необходимой </w:t>
      </w:r>
      <w:r w:rsidRPr="00F13872">
        <w:rPr>
          <w:rFonts w:ascii="Times New Roman" w:hAnsi="Times New Roman"/>
          <w:spacing w:val="-2"/>
          <w:sz w:val="24"/>
          <w:szCs w:val="24"/>
        </w:rPr>
        <w:t>информации;</w:t>
      </w:r>
    </w:p>
    <w:p w:rsidR="00713BF5" w:rsidRPr="00F13872" w:rsidRDefault="00713BF5" w:rsidP="00424265">
      <w:pPr>
        <w:shd w:val="clear" w:color="auto" w:fill="FFFFFF"/>
        <w:ind w:left="302" w:right="302"/>
        <w:jc w:val="both"/>
        <w:rPr>
          <w:rFonts w:ascii="Times New Roman" w:hAnsi="Times New Roman"/>
          <w:sz w:val="24"/>
          <w:szCs w:val="24"/>
        </w:rPr>
      </w:pPr>
      <w:r w:rsidRPr="00F13872">
        <w:rPr>
          <w:rFonts w:ascii="Times New Roman" w:hAnsi="Times New Roman"/>
          <w:b/>
          <w:bCs/>
          <w:i/>
          <w:iCs/>
          <w:sz w:val="24"/>
          <w:szCs w:val="24"/>
        </w:rPr>
        <w:lastRenderedPageBreak/>
        <w:t xml:space="preserve">•  </w:t>
      </w:r>
      <w:r w:rsidRPr="00F13872">
        <w:rPr>
          <w:rFonts w:ascii="Times New Roman" w:hAnsi="Times New Roman"/>
          <w:sz w:val="24"/>
          <w:szCs w:val="24"/>
        </w:rPr>
        <w:t xml:space="preserve">пользоваться   компьютером   для   решения   доступных   учебных   задач   с простыми  информационными  объектами  (текстом,   рисунками,   доступными  </w:t>
      </w:r>
      <w:r w:rsidRPr="00F13872">
        <w:rPr>
          <w:rFonts w:ascii="Times New Roman" w:hAnsi="Times New Roman"/>
          <w:spacing w:val="-1"/>
          <w:sz w:val="24"/>
          <w:szCs w:val="24"/>
        </w:rPr>
        <w:t>электронными ресурсами).</w:t>
      </w:r>
    </w:p>
    <w:p w:rsidR="00713BF5" w:rsidRPr="00F13872" w:rsidRDefault="00713BF5" w:rsidP="00424265">
      <w:pPr>
        <w:shd w:val="clear" w:color="auto" w:fill="FFFFFF"/>
        <w:spacing w:before="5"/>
        <w:ind w:left="288" w:right="283"/>
        <w:jc w:val="both"/>
        <w:rPr>
          <w:rFonts w:ascii="Times New Roman" w:hAnsi="Times New Roman"/>
          <w:iCs/>
          <w:spacing w:val="-1"/>
          <w:sz w:val="24"/>
          <w:szCs w:val="24"/>
        </w:rPr>
      </w:pPr>
      <w:r w:rsidRPr="009C3900">
        <w:rPr>
          <w:rFonts w:ascii="Times New Roman" w:hAnsi="Times New Roman"/>
          <w:b/>
          <w:bCs/>
          <w:i/>
          <w:sz w:val="24"/>
          <w:szCs w:val="24"/>
        </w:rPr>
        <w:t>Выпускник   получит   возможность   научиться</w:t>
      </w:r>
      <w:r w:rsidRPr="00F13872">
        <w:rPr>
          <w:rFonts w:ascii="Times New Roman" w:hAnsi="Times New Roman"/>
          <w:b/>
          <w:bCs/>
          <w:i/>
          <w:sz w:val="24"/>
          <w:szCs w:val="24"/>
        </w:rPr>
        <w:t xml:space="preserve">   </w:t>
      </w:r>
      <w:r w:rsidRPr="00F13872">
        <w:rPr>
          <w:rFonts w:ascii="Times New Roman" w:hAnsi="Times New Roman"/>
          <w:iCs/>
          <w:sz w:val="24"/>
          <w:szCs w:val="24"/>
        </w:rPr>
        <w:t xml:space="preserve">пользоваться   доступными приёмами работы с готовой текстовой, визуальной, звуковой информацией в  </w:t>
      </w:r>
      <w:r w:rsidRPr="00F13872">
        <w:rPr>
          <w:rFonts w:ascii="Times New Roman" w:hAnsi="Times New Roman"/>
          <w:iCs/>
          <w:spacing w:val="-1"/>
          <w:sz w:val="24"/>
          <w:szCs w:val="24"/>
        </w:rPr>
        <w:t>сети Интернет, а также познакомится с доступными способами её получения, хранения, переработки.</w:t>
      </w:r>
    </w:p>
    <w:p w:rsidR="00713BF5" w:rsidRPr="00F13872" w:rsidRDefault="00713BF5" w:rsidP="00424265">
      <w:pPr>
        <w:shd w:val="clear" w:color="auto" w:fill="FFFFFF"/>
        <w:ind w:left="274"/>
        <w:jc w:val="both"/>
        <w:rPr>
          <w:rFonts w:ascii="Times New Roman" w:hAnsi="Times New Roman"/>
          <w:sz w:val="24"/>
          <w:szCs w:val="24"/>
        </w:rPr>
      </w:pPr>
    </w:p>
    <w:p w:rsidR="00713BF5" w:rsidRPr="00F13872" w:rsidRDefault="001B6E4F" w:rsidP="00424265">
      <w:pPr>
        <w:shd w:val="clear" w:color="auto" w:fill="FFFFFF"/>
        <w:tabs>
          <w:tab w:val="left" w:pos="1709"/>
        </w:tabs>
        <w:spacing w:before="14"/>
        <w:ind w:left="302"/>
        <w:jc w:val="both"/>
        <w:rPr>
          <w:rFonts w:ascii="Times New Roman" w:hAnsi="Times New Roman"/>
          <w:sz w:val="24"/>
          <w:szCs w:val="24"/>
        </w:rPr>
      </w:pPr>
      <w:r>
        <w:rPr>
          <w:rFonts w:ascii="Times New Roman" w:hAnsi="Times New Roman"/>
          <w:b/>
          <w:bCs/>
          <w:spacing w:val="-6"/>
          <w:sz w:val="24"/>
          <w:szCs w:val="24"/>
        </w:rPr>
        <w:t>1.2.12</w:t>
      </w:r>
      <w:r w:rsidR="00713BF5" w:rsidRPr="00F13872">
        <w:rPr>
          <w:rFonts w:ascii="Times New Roman" w:hAnsi="Times New Roman"/>
          <w:b/>
          <w:bCs/>
          <w:spacing w:val="-6"/>
          <w:sz w:val="24"/>
          <w:szCs w:val="24"/>
        </w:rPr>
        <w:t>.</w:t>
      </w:r>
      <w:r w:rsidR="00713BF5">
        <w:rPr>
          <w:rFonts w:ascii="Times New Roman" w:hAnsi="Times New Roman"/>
          <w:b/>
          <w:bCs/>
          <w:sz w:val="24"/>
          <w:szCs w:val="24"/>
        </w:rPr>
        <w:t xml:space="preserve">     </w:t>
      </w:r>
      <w:r w:rsidR="00713BF5" w:rsidRPr="00F13872">
        <w:rPr>
          <w:rFonts w:ascii="Times New Roman" w:hAnsi="Times New Roman"/>
          <w:b/>
          <w:bCs/>
          <w:spacing w:val="-1"/>
          <w:sz w:val="24"/>
          <w:szCs w:val="24"/>
        </w:rPr>
        <w:t>Физическая культура</w:t>
      </w:r>
    </w:p>
    <w:p w:rsidR="00713BF5" w:rsidRPr="00F13872" w:rsidRDefault="00713BF5" w:rsidP="00FD187D">
      <w:pPr>
        <w:shd w:val="clear" w:color="auto" w:fill="FFFFFF"/>
        <w:ind w:left="288"/>
        <w:rPr>
          <w:rFonts w:ascii="Times New Roman" w:hAnsi="Times New Roman"/>
          <w:sz w:val="24"/>
          <w:szCs w:val="24"/>
        </w:rPr>
      </w:pPr>
      <w:r w:rsidRPr="00F13872">
        <w:rPr>
          <w:rFonts w:ascii="Times New Roman" w:hAnsi="Times New Roman"/>
          <w:sz w:val="24"/>
          <w:szCs w:val="24"/>
        </w:rPr>
        <w:t>(для обучающихся, не имеющих противопоказаний для занятий физической культурой или существенных ограничений по нагрузке)</w:t>
      </w:r>
    </w:p>
    <w:p w:rsidR="00713BF5" w:rsidRPr="00F13872" w:rsidRDefault="00713BF5" w:rsidP="00424265">
      <w:pPr>
        <w:shd w:val="clear" w:color="auto" w:fill="FFFFFF"/>
        <w:ind w:left="278" w:right="466" w:firstLine="701"/>
        <w:jc w:val="both"/>
        <w:rPr>
          <w:rFonts w:ascii="Times New Roman" w:hAnsi="Times New Roman"/>
          <w:sz w:val="24"/>
          <w:szCs w:val="24"/>
        </w:rPr>
      </w:pPr>
      <w:r w:rsidRPr="00F13872">
        <w:rPr>
          <w:rFonts w:ascii="Times New Roman" w:hAnsi="Times New Roman"/>
          <w:sz w:val="24"/>
          <w:szCs w:val="24"/>
        </w:rPr>
        <w:t>В результате обучения обучающиеся на уровне начального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713BF5" w:rsidRPr="00F13872" w:rsidRDefault="00713BF5" w:rsidP="00424265">
      <w:pPr>
        <w:shd w:val="clear" w:color="auto" w:fill="FFFFFF"/>
        <w:ind w:left="288" w:right="5760"/>
        <w:jc w:val="both"/>
        <w:rPr>
          <w:rFonts w:ascii="Times New Roman" w:hAnsi="Times New Roman"/>
          <w:i/>
          <w:sz w:val="24"/>
          <w:szCs w:val="24"/>
        </w:rPr>
      </w:pPr>
      <w:r w:rsidRPr="00F13872">
        <w:rPr>
          <w:rFonts w:ascii="Times New Roman" w:hAnsi="Times New Roman"/>
          <w:b/>
          <w:bCs/>
          <w:spacing w:val="-2"/>
          <w:sz w:val="24"/>
          <w:szCs w:val="24"/>
        </w:rPr>
        <w:t xml:space="preserve">Знания о физической культуре </w:t>
      </w:r>
      <w:r w:rsidRPr="009C3900">
        <w:rPr>
          <w:rFonts w:ascii="Times New Roman" w:hAnsi="Times New Roman"/>
          <w:b/>
          <w:bCs/>
          <w:i/>
          <w:spacing w:val="-2"/>
          <w:sz w:val="24"/>
          <w:szCs w:val="24"/>
        </w:rPr>
        <w:t>Выпускник научится:</w:t>
      </w:r>
    </w:p>
    <w:p w:rsidR="00713BF5" w:rsidRPr="00F13872" w:rsidRDefault="00713BF5" w:rsidP="00424265">
      <w:pPr>
        <w:shd w:val="clear" w:color="auto" w:fill="FFFFFF"/>
        <w:ind w:left="283" w:right="461"/>
        <w:jc w:val="both"/>
        <w:rPr>
          <w:rFonts w:ascii="Times New Roman" w:hAnsi="Times New Roman"/>
          <w:sz w:val="24"/>
          <w:szCs w:val="24"/>
        </w:rPr>
      </w:pPr>
      <w:r w:rsidRPr="00F13872">
        <w:rPr>
          <w:rFonts w:ascii="Times New Roman" w:hAnsi="Times New Roman"/>
          <w:b/>
          <w:bCs/>
          <w:i/>
          <w:iCs/>
          <w:sz w:val="24"/>
          <w:szCs w:val="24"/>
        </w:rPr>
        <w:t xml:space="preserve">• </w:t>
      </w:r>
      <w:r w:rsidRPr="00F13872">
        <w:rPr>
          <w:rFonts w:ascii="Times New Roman" w:hAnsi="Times New Roman"/>
          <w:sz w:val="24"/>
          <w:szCs w:val="24"/>
        </w:rPr>
        <w:t>ориентироваться в понятиях «физическая культура», «режим дня»; характеризовать назначение утренней зарядки, физкультминуток и физкультпауз, уроков физической культуры, закаливания, прогулок на свежем воздухе, подвижных игр, занятий спортом для укрепления здоровья, развития основных физических качеств;</w:t>
      </w:r>
    </w:p>
    <w:p w:rsidR="00713BF5" w:rsidRPr="00F13872" w:rsidRDefault="00713BF5" w:rsidP="00424265">
      <w:pPr>
        <w:shd w:val="clear" w:color="auto" w:fill="FFFFFF"/>
        <w:tabs>
          <w:tab w:val="left" w:pos="2510"/>
          <w:tab w:val="left" w:pos="3840"/>
          <w:tab w:val="left" w:pos="6010"/>
          <w:tab w:val="left" w:pos="8429"/>
        </w:tabs>
        <w:ind w:left="288" w:right="456"/>
        <w:jc w:val="both"/>
        <w:rPr>
          <w:rFonts w:ascii="Times New Roman" w:hAnsi="Times New Roman"/>
          <w:sz w:val="24"/>
          <w:szCs w:val="24"/>
        </w:rPr>
      </w:pPr>
      <w:r w:rsidRPr="00F13872">
        <w:rPr>
          <w:rFonts w:ascii="Times New Roman" w:hAnsi="Times New Roman"/>
          <w:b/>
          <w:bCs/>
          <w:i/>
          <w:iCs/>
          <w:sz w:val="24"/>
          <w:szCs w:val="24"/>
        </w:rPr>
        <w:t xml:space="preserve">• </w:t>
      </w:r>
      <w:r w:rsidRPr="00F13872">
        <w:rPr>
          <w:rFonts w:ascii="Times New Roman" w:hAnsi="Times New Roman"/>
          <w:sz w:val="24"/>
          <w:szCs w:val="24"/>
        </w:rPr>
        <w:t xml:space="preserve">раскрывать на примерах положительное влияние занятий физической </w:t>
      </w:r>
      <w:r w:rsidRPr="00F13872">
        <w:rPr>
          <w:rFonts w:ascii="Times New Roman" w:hAnsi="Times New Roman"/>
          <w:spacing w:val="-3"/>
          <w:sz w:val="24"/>
          <w:szCs w:val="24"/>
        </w:rPr>
        <w:t>культурой</w:t>
      </w:r>
      <w:r w:rsidRPr="00F13872">
        <w:rPr>
          <w:rFonts w:ascii="Times New Roman" w:hAnsi="Times New Roman"/>
          <w:sz w:val="24"/>
          <w:szCs w:val="24"/>
        </w:rPr>
        <w:t xml:space="preserve">  </w:t>
      </w:r>
      <w:r w:rsidRPr="00F13872">
        <w:rPr>
          <w:rFonts w:ascii="Times New Roman" w:hAnsi="Times New Roman"/>
          <w:spacing w:val="-4"/>
          <w:sz w:val="24"/>
          <w:szCs w:val="24"/>
        </w:rPr>
        <w:t>на</w:t>
      </w:r>
      <w:r w:rsidRPr="00F13872">
        <w:rPr>
          <w:rFonts w:ascii="Times New Roman" w:hAnsi="Times New Roman"/>
          <w:sz w:val="24"/>
          <w:szCs w:val="24"/>
        </w:rPr>
        <w:t xml:space="preserve">  </w:t>
      </w:r>
      <w:r w:rsidRPr="00F13872">
        <w:rPr>
          <w:rFonts w:ascii="Times New Roman" w:hAnsi="Times New Roman"/>
          <w:spacing w:val="-3"/>
          <w:sz w:val="24"/>
          <w:szCs w:val="24"/>
        </w:rPr>
        <w:t>успешное</w:t>
      </w:r>
      <w:r w:rsidRPr="00F13872">
        <w:rPr>
          <w:rFonts w:ascii="Times New Roman" w:hAnsi="Times New Roman"/>
          <w:sz w:val="24"/>
          <w:szCs w:val="24"/>
        </w:rPr>
        <w:t xml:space="preserve">  </w:t>
      </w:r>
      <w:r w:rsidRPr="00F13872">
        <w:rPr>
          <w:rFonts w:ascii="Times New Roman" w:hAnsi="Times New Roman"/>
          <w:spacing w:val="-3"/>
          <w:sz w:val="24"/>
          <w:szCs w:val="24"/>
        </w:rPr>
        <w:t>выполнение</w:t>
      </w:r>
      <w:r w:rsidRPr="00F13872">
        <w:rPr>
          <w:rFonts w:ascii="Times New Roman" w:hAnsi="Times New Roman"/>
          <w:sz w:val="24"/>
          <w:szCs w:val="24"/>
        </w:rPr>
        <w:t xml:space="preserve">  </w:t>
      </w:r>
      <w:r w:rsidRPr="00F13872">
        <w:rPr>
          <w:rFonts w:ascii="Times New Roman" w:hAnsi="Times New Roman"/>
          <w:spacing w:val="-2"/>
          <w:sz w:val="24"/>
          <w:szCs w:val="24"/>
        </w:rPr>
        <w:t xml:space="preserve">учебной  </w:t>
      </w:r>
      <w:r w:rsidRPr="00F13872">
        <w:rPr>
          <w:rFonts w:ascii="Times New Roman" w:hAnsi="Times New Roman"/>
          <w:sz w:val="24"/>
          <w:szCs w:val="24"/>
        </w:rPr>
        <w:t xml:space="preserve">и трудовой деятельности, укрепление здоровья и развитие физических качеств; </w:t>
      </w:r>
    </w:p>
    <w:p w:rsidR="00713BF5" w:rsidRPr="00F13872" w:rsidRDefault="00713BF5" w:rsidP="00424265">
      <w:pPr>
        <w:shd w:val="clear" w:color="auto" w:fill="FFFFFF"/>
        <w:ind w:left="283" w:right="425"/>
        <w:jc w:val="both"/>
        <w:rPr>
          <w:rFonts w:ascii="Times New Roman" w:hAnsi="Times New Roman"/>
          <w:sz w:val="24"/>
          <w:szCs w:val="24"/>
        </w:rPr>
      </w:pPr>
      <w:r w:rsidRPr="00F13872">
        <w:rPr>
          <w:rFonts w:ascii="Times New Roman" w:hAnsi="Times New Roman"/>
          <w:b/>
          <w:bCs/>
          <w:i/>
          <w:iCs/>
          <w:sz w:val="24"/>
          <w:szCs w:val="24"/>
        </w:rPr>
        <w:t xml:space="preserve">• </w:t>
      </w:r>
      <w:r w:rsidRPr="00F13872">
        <w:rPr>
          <w:rFonts w:ascii="Times New Roman" w:hAnsi="Times New Roman"/>
          <w:sz w:val="24"/>
          <w:szCs w:val="24"/>
        </w:rPr>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
    <w:p w:rsidR="00713BF5" w:rsidRDefault="00713BF5" w:rsidP="00424265">
      <w:pPr>
        <w:shd w:val="clear" w:color="auto" w:fill="FFFFFF"/>
        <w:ind w:left="288" w:right="461"/>
        <w:jc w:val="both"/>
        <w:rPr>
          <w:rFonts w:ascii="Times New Roman" w:hAnsi="Times New Roman"/>
          <w:sz w:val="24"/>
          <w:szCs w:val="24"/>
        </w:rPr>
      </w:pPr>
      <w:r w:rsidRPr="00F13872">
        <w:rPr>
          <w:rFonts w:ascii="Times New Roman" w:hAnsi="Times New Roman"/>
          <w:b/>
          <w:bCs/>
          <w:i/>
          <w:iCs/>
          <w:sz w:val="24"/>
          <w:szCs w:val="24"/>
        </w:rPr>
        <w:t>•</w:t>
      </w:r>
      <w:r w:rsidRPr="00F13872">
        <w:rPr>
          <w:rFonts w:ascii="Times New Roman" w:hAnsi="Times New Roman"/>
          <w:sz w:val="24"/>
          <w:szCs w:val="24"/>
        </w:rPr>
        <w:t xml:space="preserve"> характеризовать способы безопасного поведения на уроках физической культуры и организовывать места занятий физическими упражнениями и подвижными играми (как в помещен</w:t>
      </w:r>
      <w:r w:rsidR="00F51CB7">
        <w:rPr>
          <w:rFonts w:ascii="Times New Roman" w:hAnsi="Times New Roman"/>
          <w:sz w:val="24"/>
          <w:szCs w:val="24"/>
        </w:rPr>
        <w:t>иях, так и на открытом воздухе);</w:t>
      </w:r>
    </w:p>
    <w:p w:rsidR="00713BF5" w:rsidRPr="00F13872" w:rsidRDefault="00713BF5" w:rsidP="00424265">
      <w:pPr>
        <w:shd w:val="clear" w:color="auto" w:fill="FFFFFF"/>
        <w:spacing w:before="5"/>
        <w:ind w:left="288"/>
        <w:jc w:val="both"/>
        <w:rPr>
          <w:rFonts w:ascii="Times New Roman" w:hAnsi="Times New Roman"/>
          <w:sz w:val="24"/>
          <w:szCs w:val="24"/>
        </w:rPr>
      </w:pPr>
      <w:r w:rsidRPr="00F13872">
        <w:rPr>
          <w:rFonts w:ascii="Times New Roman" w:hAnsi="Times New Roman"/>
          <w:b/>
          <w:bCs/>
          <w:spacing w:val="-1"/>
          <w:sz w:val="24"/>
          <w:szCs w:val="24"/>
        </w:rPr>
        <w:t>Выпускник получит возможность научиться:</w:t>
      </w:r>
    </w:p>
    <w:p w:rsidR="00713BF5" w:rsidRPr="00F13872" w:rsidRDefault="00713BF5" w:rsidP="00424265">
      <w:pPr>
        <w:shd w:val="clear" w:color="auto" w:fill="FFFFFF"/>
        <w:ind w:left="302" w:right="302"/>
        <w:jc w:val="both"/>
        <w:rPr>
          <w:rFonts w:ascii="Times New Roman" w:hAnsi="Times New Roman"/>
          <w:sz w:val="24"/>
          <w:szCs w:val="24"/>
        </w:rPr>
      </w:pPr>
      <w:r w:rsidRPr="00F13872">
        <w:rPr>
          <w:rFonts w:ascii="Times New Roman" w:hAnsi="Times New Roman"/>
          <w:b/>
          <w:bCs/>
          <w:i/>
          <w:iCs/>
          <w:sz w:val="24"/>
          <w:szCs w:val="24"/>
        </w:rPr>
        <w:t xml:space="preserve">• </w:t>
      </w:r>
      <w:r w:rsidRPr="00F13872">
        <w:rPr>
          <w:rFonts w:ascii="Times New Roman" w:hAnsi="Times New Roman"/>
          <w:iCs/>
          <w:sz w:val="24"/>
          <w:szCs w:val="24"/>
        </w:rPr>
        <w:t xml:space="preserve">выявлять  связь занятий  физической культурой  с трудовой  и оборонной </w:t>
      </w:r>
      <w:r w:rsidRPr="00F13872">
        <w:rPr>
          <w:rFonts w:ascii="Times New Roman" w:hAnsi="Times New Roman"/>
          <w:iCs/>
          <w:spacing w:val="-2"/>
          <w:sz w:val="24"/>
          <w:szCs w:val="24"/>
        </w:rPr>
        <w:t>деятельностью;</w:t>
      </w:r>
    </w:p>
    <w:p w:rsidR="00F51CB7" w:rsidRDefault="00713BF5" w:rsidP="00F51CB7">
      <w:pPr>
        <w:shd w:val="clear" w:color="auto" w:fill="FFFFFF"/>
        <w:ind w:left="302" w:right="302"/>
        <w:jc w:val="both"/>
        <w:rPr>
          <w:rFonts w:ascii="Times New Roman" w:hAnsi="Times New Roman"/>
          <w:iCs/>
          <w:sz w:val="24"/>
          <w:szCs w:val="24"/>
        </w:rPr>
      </w:pPr>
      <w:r w:rsidRPr="00F13872">
        <w:rPr>
          <w:rFonts w:ascii="Times New Roman" w:hAnsi="Times New Roman"/>
          <w:b/>
          <w:bCs/>
          <w:iCs/>
          <w:sz w:val="24"/>
          <w:szCs w:val="24"/>
        </w:rPr>
        <w:t xml:space="preserve">• </w:t>
      </w:r>
      <w:r w:rsidRPr="00F13872">
        <w:rPr>
          <w:rFonts w:ascii="Times New Roman" w:hAnsi="Times New Roman"/>
          <w:iCs/>
          <w:sz w:val="24"/>
          <w:szCs w:val="24"/>
        </w:rPr>
        <w:t>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деятельности,    показателей    своего    здоровья,    физического  развити</w:t>
      </w:r>
      <w:r w:rsidR="00F51CB7">
        <w:rPr>
          <w:rFonts w:ascii="Times New Roman" w:hAnsi="Times New Roman"/>
          <w:iCs/>
          <w:sz w:val="24"/>
          <w:szCs w:val="24"/>
        </w:rPr>
        <w:t>я и физической подготовленности;</w:t>
      </w:r>
    </w:p>
    <w:p w:rsidR="00713BF5" w:rsidRPr="00F13872" w:rsidRDefault="00713BF5" w:rsidP="00424265">
      <w:pPr>
        <w:shd w:val="clear" w:color="auto" w:fill="FFFFFF"/>
        <w:spacing w:before="5"/>
        <w:ind w:left="293"/>
        <w:jc w:val="both"/>
        <w:rPr>
          <w:rFonts w:ascii="Times New Roman" w:hAnsi="Times New Roman"/>
          <w:sz w:val="24"/>
          <w:szCs w:val="24"/>
        </w:rPr>
      </w:pPr>
      <w:r w:rsidRPr="00F13872">
        <w:rPr>
          <w:rFonts w:ascii="Times New Roman" w:hAnsi="Times New Roman"/>
          <w:b/>
          <w:bCs/>
          <w:spacing w:val="-1"/>
          <w:sz w:val="24"/>
          <w:szCs w:val="24"/>
        </w:rPr>
        <w:t>Способы физкультурной деятельности</w:t>
      </w:r>
    </w:p>
    <w:p w:rsidR="00713BF5" w:rsidRPr="009C3900" w:rsidRDefault="00713BF5" w:rsidP="00424265">
      <w:pPr>
        <w:shd w:val="clear" w:color="auto" w:fill="FFFFFF"/>
        <w:ind w:left="288"/>
        <w:jc w:val="both"/>
        <w:rPr>
          <w:rFonts w:ascii="Times New Roman" w:hAnsi="Times New Roman"/>
          <w:b/>
          <w:i/>
          <w:sz w:val="24"/>
          <w:szCs w:val="24"/>
        </w:rPr>
      </w:pPr>
      <w:r w:rsidRPr="009C3900">
        <w:rPr>
          <w:rFonts w:ascii="Times New Roman" w:hAnsi="Times New Roman"/>
          <w:b/>
          <w:bCs/>
          <w:i/>
          <w:spacing w:val="-2"/>
          <w:sz w:val="24"/>
          <w:szCs w:val="24"/>
        </w:rPr>
        <w:t>Выпускник научится:</w:t>
      </w:r>
    </w:p>
    <w:p w:rsidR="00713BF5" w:rsidRPr="00F13872" w:rsidRDefault="00713BF5" w:rsidP="00424265">
      <w:pPr>
        <w:shd w:val="clear" w:color="auto" w:fill="FFFFFF"/>
        <w:ind w:left="302" w:right="443"/>
        <w:jc w:val="both"/>
        <w:rPr>
          <w:rFonts w:ascii="Times New Roman" w:hAnsi="Times New Roman"/>
          <w:sz w:val="24"/>
          <w:szCs w:val="24"/>
        </w:rPr>
      </w:pPr>
      <w:r w:rsidRPr="00F13872">
        <w:rPr>
          <w:rFonts w:ascii="Times New Roman" w:hAnsi="Times New Roman"/>
          <w:b/>
          <w:bCs/>
          <w:i/>
          <w:iCs/>
          <w:sz w:val="24"/>
          <w:szCs w:val="24"/>
        </w:rPr>
        <w:t xml:space="preserve">• </w:t>
      </w:r>
      <w:r w:rsidRPr="00F13872">
        <w:rPr>
          <w:rFonts w:ascii="Times New Roman" w:hAnsi="Times New Roman"/>
          <w:sz w:val="24"/>
          <w:szCs w:val="24"/>
        </w:rPr>
        <w:t xml:space="preserve">отбирать упражнения для комплексов утренней зарядки и физкультминуток и </w:t>
      </w:r>
      <w:r w:rsidRPr="00F13872">
        <w:rPr>
          <w:rFonts w:ascii="Times New Roman" w:hAnsi="Times New Roman"/>
          <w:spacing w:val="-1"/>
          <w:sz w:val="24"/>
          <w:szCs w:val="24"/>
        </w:rPr>
        <w:t>выполнять их в соответствии с изученными правилами;</w:t>
      </w:r>
    </w:p>
    <w:p w:rsidR="00713BF5" w:rsidRPr="00F13872" w:rsidRDefault="00713BF5" w:rsidP="00424265">
      <w:pPr>
        <w:shd w:val="clear" w:color="auto" w:fill="FFFFFF"/>
        <w:ind w:left="302" w:right="443"/>
        <w:jc w:val="both"/>
        <w:rPr>
          <w:rFonts w:ascii="Times New Roman" w:hAnsi="Times New Roman"/>
          <w:sz w:val="24"/>
          <w:szCs w:val="24"/>
        </w:rPr>
      </w:pPr>
      <w:r w:rsidRPr="00F13872">
        <w:rPr>
          <w:rFonts w:ascii="Times New Roman" w:hAnsi="Times New Roman"/>
          <w:b/>
          <w:bCs/>
          <w:i/>
          <w:iCs/>
          <w:sz w:val="24"/>
          <w:szCs w:val="24"/>
        </w:rPr>
        <w:t xml:space="preserve">• </w:t>
      </w:r>
      <w:r w:rsidRPr="00F13872">
        <w:rPr>
          <w:rFonts w:ascii="Times New Roman" w:hAnsi="Times New Roman"/>
          <w:sz w:val="24"/>
          <w:szCs w:val="24"/>
        </w:rPr>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713BF5" w:rsidRPr="00F13872" w:rsidRDefault="00713BF5" w:rsidP="00424265">
      <w:pPr>
        <w:shd w:val="clear" w:color="auto" w:fill="FFFFFF"/>
        <w:ind w:left="302" w:right="443"/>
        <w:jc w:val="both"/>
        <w:rPr>
          <w:rFonts w:ascii="Times New Roman" w:hAnsi="Times New Roman"/>
          <w:sz w:val="24"/>
          <w:szCs w:val="24"/>
        </w:rPr>
      </w:pPr>
      <w:r w:rsidRPr="00F13872">
        <w:rPr>
          <w:rFonts w:ascii="Times New Roman" w:hAnsi="Times New Roman"/>
          <w:b/>
          <w:bCs/>
          <w:i/>
          <w:iCs/>
          <w:sz w:val="24"/>
          <w:szCs w:val="24"/>
        </w:rPr>
        <w:t xml:space="preserve">• </w:t>
      </w:r>
      <w:r w:rsidRPr="00F13872">
        <w:rPr>
          <w:rFonts w:ascii="Times New Roman" w:hAnsi="Times New Roman"/>
          <w:sz w:val="24"/>
          <w:szCs w:val="24"/>
        </w:rPr>
        <w:t xml:space="preserve">измерять показатели физического развития (рост и масса тела) и физической подготовленности  (сила,   быстрота,   выносливость,   равновесие,   гибкость)   с помощью    тестовых   упражнений;   вести   систематические   наблюдения   за </w:t>
      </w:r>
      <w:r w:rsidRPr="00F13872">
        <w:rPr>
          <w:rFonts w:ascii="Times New Roman" w:hAnsi="Times New Roman"/>
          <w:spacing w:val="-1"/>
          <w:sz w:val="24"/>
          <w:szCs w:val="24"/>
        </w:rPr>
        <w:t>динамикой показателей.</w:t>
      </w:r>
    </w:p>
    <w:p w:rsidR="00713BF5" w:rsidRPr="009C3900" w:rsidRDefault="00713BF5" w:rsidP="00424265">
      <w:pPr>
        <w:shd w:val="clear" w:color="auto" w:fill="FFFFFF"/>
        <w:spacing w:before="5"/>
        <w:ind w:left="288"/>
        <w:jc w:val="both"/>
        <w:rPr>
          <w:rFonts w:ascii="Times New Roman" w:hAnsi="Times New Roman"/>
          <w:b/>
          <w:i/>
          <w:sz w:val="24"/>
          <w:szCs w:val="24"/>
        </w:rPr>
      </w:pPr>
      <w:r w:rsidRPr="009C3900">
        <w:rPr>
          <w:rFonts w:ascii="Times New Roman" w:hAnsi="Times New Roman"/>
          <w:b/>
          <w:bCs/>
          <w:i/>
          <w:spacing w:val="-1"/>
          <w:sz w:val="24"/>
          <w:szCs w:val="24"/>
        </w:rPr>
        <w:t>Выпускник получит возможность научиться:</w:t>
      </w:r>
    </w:p>
    <w:p w:rsidR="00713BF5" w:rsidRPr="00F13872" w:rsidRDefault="00713BF5" w:rsidP="00424265">
      <w:pPr>
        <w:shd w:val="clear" w:color="auto" w:fill="FFFFFF"/>
        <w:ind w:left="259" w:right="461"/>
        <w:jc w:val="both"/>
        <w:rPr>
          <w:rFonts w:ascii="Times New Roman" w:hAnsi="Times New Roman"/>
          <w:sz w:val="24"/>
          <w:szCs w:val="24"/>
        </w:rPr>
      </w:pPr>
      <w:r w:rsidRPr="00F13872">
        <w:rPr>
          <w:rFonts w:ascii="Times New Roman" w:hAnsi="Times New Roman"/>
          <w:b/>
          <w:bCs/>
          <w:i/>
          <w:iCs/>
          <w:sz w:val="24"/>
          <w:szCs w:val="24"/>
        </w:rPr>
        <w:t xml:space="preserve">•  </w:t>
      </w:r>
      <w:r w:rsidRPr="00F13872">
        <w:rPr>
          <w:rFonts w:ascii="Times New Roman" w:hAnsi="Times New Roman"/>
          <w:iCs/>
          <w:sz w:val="24"/>
          <w:szCs w:val="24"/>
        </w:rPr>
        <w:t>вести тетрадь по физической культуре с записями 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основных показателей физического развития и физической подготовленности;</w:t>
      </w:r>
    </w:p>
    <w:p w:rsidR="00713BF5" w:rsidRPr="00F13872" w:rsidRDefault="00713BF5" w:rsidP="00424265">
      <w:pPr>
        <w:shd w:val="clear" w:color="auto" w:fill="FFFFFF"/>
        <w:ind w:left="302" w:right="302"/>
        <w:jc w:val="both"/>
        <w:rPr>
          <w:rFonts w:ascii="Times New Roman" w:hAnsi="Times New Roman"/>
          <w:sz w:val="24"/>
          <w:szCs w:val="24"/>
        </w:rPr>
      </w:pPr>
      <w:r w:rsidRPr="00F13872">
        <w:rPr>
          <w:rFonts w:ascii="Times New Roman" w:hAnsi="Times New Roman"/>
          <w:b/>
          <w:bCs/>
          <w:i/>
          <w:iCs/>
          <w:sz w:val="24"/>
          <w:szCs w:val="24"/>
        </w:rPr>
        <w:t>•</w:t>
      </w:r>
      <w:r w:rsidRPr="00F13872">
        <w:rPr>
          <w:rFonts w:ascii="Times New Roman" w:hAnsi="Times New Roman"/>
          <w:b/>
          <w:bCs/>
          <w:iCs/>
          <w:sz w:val="24"/>
          <w:szCs w:val="24"/>
        </w:rPr>
        <w:t xml:space="preserve"> </w:t>
      </w:r>
      <w:r w:rsidRPr="00F13872">
        <w:rPr>
          <w:rFonts w:ascii="Times New Roman" w:hAnsi="Times New Roman"/>
          <w:iCs/>
          <w:sz w:val="24"/>
          <w:szCs w:val="24"/>
        </w:rPr>
        <w:t xml:space="preserve">целенаправленно   отбирать   физические   упражнения   для   индивидуальных </w:t>
      </w:r>
      <w:r w:rsidRPr="00F13872">
        <w:rPr>
          <w:rFonts w:ascii="Times New Roman" w:hAnsi="Times New Roman"/>
          <w:iCs/>
          <w:spacing w:val="-3"/>
          <w:sz w:val="24"/>
          <w:szCs w:val="24"/>
        </w:rPr>
        <w:t xml:space="preserve">занятий </w:t>
      </w:r>
      <w:r w:rsidRPr="00F13872">
        <w:rPr>
          <w:rFonts w:ascii="Times New Roman" w:hAnsi="Times New Roman"/>
          <w:iCs/>
          <w:spacing w:val="-3"/>
          <w:sz w:val="24"/>
          <w:szCs w:val="24"/>
        </w:rPr>
        <w:lastRenderedPageBreak/>
        <w:t>по развитию физических качеств;</w:t>
      </w:r>
    </w:p>
    <w:p w:rsidR="00713BF5" w:rsidRPr="00F13872" w:rsidRDefault="00713BF5" w:rsidP="00424265">
      <w:pPr>
        <w:shd w:val="clear" w:color="auto" w:fill="FFFFFF"/>
        <w:ind w:left="302" w:right="302"/>
        <w:jc w:val="both"/>
        <w:rPr>
          <w:rFonts w:ascii="Times New Roman" w:hAnsi="Times New Roman"/>
          <w:sz w:val="24"/>
          <w:szCs w:val="24"/>
        </w:rPr>
      </w:pPr>
      <w:r w:rsidRPr="00F13872">
        <w:rPr>
          <w:rFonts w:ascii="Times New Roman" w:hAnsi="Times New Roman"/>
          <w:b/>
          <w:bCs/>
          <w:i/>
          <w:iCs/>
          <w:sz w:val="24"/>
          <w:szCs w:val="24"/>
        </w:rPr>
        <w:t>•</w:t>
      </w:r>
      <w:r w:rsidRPr="00F13872">
        <w:rPr>
          <w:rFonts w:ascii="Times New Roman" w:hAnsi="Times New Roman"/>
          <w:b/>
          <w:bCs/>
          <w:iCs/>
          <w:sz w:val="24"/>
          <w:szCs w:val="24"/>
        </w:rPr>
        <w:t xml:space="preserve"> </w:t>
      </w:r>
      <w:r w:rsidRPr="00F13872">
        <w:rPr>
          <w:rFonts w:ascii="Times New Roman" w:hAnsi="Times New Roman"/>
          <w:iCs/>
          <w:sz w:val="24"/>
          <w:szCs w:val="24"/>
        </w:rPr>
        <w:t>выполнять простейшие приёмы оказания доврачебной помощи при травмах и ушибах.</w:t>
      </w:r>
    </w:p>
    <w:p w:rsidR="00713BF5" w:rsidRPr="00F13872" w:rsidRDefault="00713BF5" w:rsidP="00424265">
      <w:pPr>
        <w:shd w:val="clear" w:color="auto" w:fill="FFFFFF"/>
        <w:spacing w:before="14"/>
        <w:ind w:left="293"/>
        <w:jc w:val="both"/>
        <w:rPr>
          <w:rFonts w:ascii="Times New Roman" w:hAnsi="Times New Roman"/>
          <w:sz w:val="24"/>
          <w:szCs w:val="24"/>
        </w:rPr>
      </w:pPr>
      <w:r w:rsidRPr="00F13872">
        <w:rPr>
          <w:rFonts w:ascii="Times New Roman" w:hAnsi="Times New Roman"/>
          <w:b/>
          <w:bCs/>
          <w:spacing w:val="-1"/>
          <w:sz w:val="24"/>
          <w:szCs w:val="24"/>
        </w:rPr>
        <w:t>Физическое совершенствование</w:t>
      </w:r>
    </w:p>
    <w:p w:rsidR="00713BF5" w:rsidRPr="009C3900" w:rsidRDefault="00713BF5" w:rsidP="00424265">
      <w:pPr>
        <w:shd w:val="clear" w:color="auto" w:fill="FFFFFF"/>
        <w:ind w:left="288"/>
        <w:jc w:val="both"/>
        <w:rPr>
          <w:rFonts w:ascii="Times New Roman" w:hAnsi="Times New Roman"/>
          <w:b/>
          <w:i/>
          <w:sz w:val="24"/>
          <w:szCs w:val="24"/>
        </w:rPr>
      </w:pPr>
      <w:r w:rsidRPr="009C3900">
        <w:rPr>
          <w:rFonts w:ascii="Times New Roman" w:hAnsi="Times New Roman"/>
          <w:b/>
          <w:bCs/>
          <w:i/>
          <w:spacing w:val="-2"/>
          <w:sz w:val="24"/>
          <w:szCs w:val="24"/>
        </w:rPr>
        <w:t>Выпускник научится:</w:t>
      </w:r>
    </w:p>
    <w:p w:rsidR="00713BF5" w:rsidRPr="00F13872" w:rsidRDefault="00713BF5" w:rsidP="00424265">
      <w:pPr>
        <w:shd w:val="clear" w:color="auto" w:fill="FFFFFF"/>
        <w:ind w:left="302" w:right="302"/>
        <w:jc w:val="both"/>
        <w:rPr>
          <w:rFonts w:ascii="Times New Roman" w:hAnsi="Times New Roman"/>
          <w:sz w:val="24"/>
          <w:szCs w:val="24"/>
        </w:rPr>
      </w:pPr>
      <w:r w:rsidRPr="00F13872">
        <w:rPr>
          <w:rFonts w:ascii="Times New Roman" w:hAnsi="Times New Roman"/>
          <w:b/>
          <w:bCs/>
          <w:i/>
          <w:iCs/>
          <w:sz w:val="24"/>
          <w:szCs w:val="24"/>
        </w:rPr>
        <w:t xml:space="preserve">• </w:t>
      </w:r>
      <w:r w:rsidRPr="00F13872">
        <w:rPr>
          <w:rFonts w:ascii="Times New Roman" w:hAnsi="Times New Roman"/>
          <w:sz w:val="24"/>
          <w:szCs w:val="24"/>
        </w:rPr>
        <w:t xml:space="preserve">выполнять упражнения по коррекции и профилактике нарушения зрения и осанки,   упражнения   на   развитие   физических   качеств   (силы,   быстроты,  выносливости, гибкости, равновесия); оценивать величину нагрузки по частоте </w:t>
      </w:r>
      <w:r w:rsidRPr="00F13872">
        <w:rPr>
          <w:rFonts w:ascii="Times New Roman" w:hAnsi="Times New Roman"/>
          <w:spacing w:val="-1"/>
          <w:sz w:val="24"/>
          <w:szCs w:val="24"/>
        </w:rPr>
        <w:t>пульса (с помощью специальной таблицы);</w:t>
      </w:r>
    </w:p>
    <w:p w:rsidR="00713BF5" w:rsidRPr="00F13872" w:rsidRDefault="00713BF5" w:rsidP="00424265">
      <w:pPr>
        <w:shd w:val="clear" w:color="auto" w:fill="FFFFFF"/>
        <w:ind w:left="302" w:right="302"/>
        <w:jc w:val="both"/>
        <w:rPr>
          <w:rFonts w:ascii="Times New Roman" w:hAnsi="Times New Roman"/>
          <w:sz w:val="24"/>
          <w:szCs w:val="24"/>
        </w:rPr>
      </w:pPr>
      <w:r w:rsidRPr="00F13872">
        <w:rPr>
          <w:rFonts w:ascii="Times New Roman" w:hAnsi="Times New Roman"/>
          <w:b/>
          <w:bCs/>
          <w:i/>
          <w:iCs/>
          <w:spacing w:val="-1"/>
          <w:sz w:val="24"/>
          <w:szCs w:val="24"/>
        </w:rPr>
        <w:t xml:space="preserve">•  </w:t>
      </w:r>
      <w:r w:rsidRPr="00F13872">
        <w:rPr>
          <w:rFonts w:ascii="Times New Roman" w:hAnsi="Times New Roman"/>
          <w:spacing w:val="-1"/>
          <w:sz w:val="24"/>
          <w:szCs w:val="24"/>
        </w:rPr>
        <w:t>выполнять организующие строевые команды и приёмы;</w:t>
      </w:r>
    </w:p>
    <w:p w:rsidR="00713BF5" w:rsidRPr="00F13872" w:rsidRDefault="00713BF5" w:rsidP="00424265">
      <w:pPr>
        <w:shd w:val="clear" w:color="auto" w:fill="FFFFFF"/>
        <w:ind w:left="302" w:right="302"/>
        <w:jc w:val="both"/>
        <w:rPr>
          <w:rFonts w:ascii="Times New Roman" w:hAnsi="Times New Roman"/>
          <w:sz w:val="24"/>
          <w:szCs w:val="24"/>
        </w:rPr>
      </w:pPr>
      <w:r w:rsidRPr="00F13872">
        <w:rPr>
          <w:rFonts w:ascii="Times New Roman" w:hAnsi="Times New Roman"/>
          <w:b/>
          <w:bCs/>
          <w:i/>
          <w:iCs/>
          <w:sz w:val="24"/>
          <w:szCs w:val="24"/>
        </w:rPr>
        <w:t xml:space="preserve">• </w:t>
      </w:r>
      <w:r w:rsidRPr="00F13872">
        <w:rPr>
          <w:rFonts w:ascii="Times New Roman" w:hAnsi="Times New Roman"/>
          <w:sz w:val="24"/>
          <w:szCs w:val="24"/>
        </w:rPr>
        <w:t>выполнять акробатические упражнения (кувырки, стойки, перекаты);</w:t>
      </w:r>
    </w:p>
    <w:p w:rsidR="00713BF5" w:rsidRPr="00F13872" w:rsidRDefault="00713BF5" w:rsidP="00424265">
      <w:pPr>
        <w:shd w:val="clear" w:color="auto" w:fill="FFFFFF"/>
        <w:ind w:left="302" w:right="302"/>
        <w:jc w:val="both"/>
        <w:rPr>
          <w:rFonts w:ascii="Times New Roman" w:hAnsi="Times New Roman"/>
          <w:sz w:val="24"/>
          <w:szCs w:val="24"/>
        </w:rPr>
      </w:pPr>
      <w:r w:rsidRPr="00F13872">
        <w:rPr>
          <w:rFonts w:ascii="Times New Roman" w:hAnsi="Times New Roman"/>
          <w:b/>
          <w:bCs/>
          <w:i/>
          <w:iCs/>
          <w:sz w:val="24"/>
          <w:szCs w:val="24"/>
        </w:rPr>
        <w:t xml:space="preserve">• </w:t>
      </w:r>
      <w:r w:rsidRPr="00F13872">
        <w:rPr>
          <w:rFonts w:ascii="Times New Roman" w:hAnsi="Times New Roman"/>
          <w:sz w:val="24"/>
          <w:szCs w:val="24"/>
        </w:rPr>
        <w:t>выполнять     гимнастические     упражнения     на     спортивных    снарядах</w:t>
      </w:r>
      <w:r>
        <w:rPr>
          <w:rFonts w:ascii="Times New Roman" w:hAnsi="Times New Roman"/>
          <w:sz w:val="24"/>
          <w:szCs w:val="24"/>
        </w:rPr>
        <w:t xml:space="preserve"> </w:t>
      </w:r>
      <w:r w:rsidRPr="00F13872">
        <w:rPr>
          <w:rFonts w:ascii="Times New Roman" w:hAnsi="Times New Roman"/>
          <w:spacing w:val="-1"/>
          <w:sz w:val="24"/>
          <w:szCs w:val="24"/>
        </w:rPr>
        <w:t>(перекладина, гимнастическое бревно);</w:t>
      </w:r>
    </w:p>
    <w:p w:rsidR="00713BF5" w:rsidRPr="00F13872" w:rsidRDefault="00713BF5" w:rsidP="00424265">
      <w:pPr>
        <w:shd w:val="clear" w:color="auto" w:fill="FFFFFF"/>
        <w:ind w:left="302" w:right="302"/>
        <w:jc w:val="both"/>
        <w:rPr>
          <w:rFonts w:ascii="Times New Roman" w:hAnsi="Times New Roman"/>
          <w:sz w:val="24"/>
          <w:szCs w:val="24"/>
        </w:rPr>
      </w:pPr>
      <w:r w:rsidRPr="00F13872">
        <w:rPr>
          <w:rFonts w:ascii="Times New Roman" w:hAnsi="Times New Roman"/>
          <w:b/>
          <w:bCs/>
          <w:i/>
          <w:iCs/>
          <w:sz w:val="24"/>
          <w:szCs w:val="24"/>
        </w:rPr>
        <w:t xml:space="preserve">• </w:t>
      </w:r>
      <w:r w:rsidRPr="00F13872">
        <w:rPr>
          <w:rFonts w:ascii="Times New Roman" w:hAnsi="Times New Roman"/>
          <w:sz w:val="24"/>
          <w:szCs w:val="24"/>
        </w:rPr>
        <w:t xml:space="preserve">выполнять легкоатлетические упражнения (бег, прыжки, метания и броски </w:t>
      </w:r>
      <w:r w:rsidRPr="00F13872">
        <w:rPr>
          <w:rFonts w:ascii="Times New Roman" w:hAnsi="Times New Roman"/>
          <w:spacing w:val="-1"/>
          <w:sz w:val="24"/>
          <w:szCs w:val="24"/>
        </w:rPr>
        <w:t>мячей разного веса и объёма);</w:t>
      </w:r>
    </w:p>
    <w:p w:rsidR="00713BF5" w:rsidRDefault="00713BF5" w:rsidP="00424265">
      <w:pPr>
        <w:shd w:val="clear" w:color="auto" w:fill="FFFFFF"/>
        <w:ind w:left="302" w:right="302"/>
        <w:jc w:val="both"/>
        <w:rPr>
          <w:rFonts w:ascii="Times New Roman" w:hAnsi="Times New Roman"/>
          <w:spacing w:val="-1"/>
          <w:sz w:val="24"/>
          <w:szCs w:val="24"/>
        </w:rPr>
      </w:pPr>
      <w:r w:rsidRPr="00F13872">
        <w:rPr>
          <w:rFonts w:ascii="Times New Roman" w:hAnsi="Times New Roman"/>
          <w:b/>
          <w:bCs/>
          <w:i/>
          <w:iCs/>
          <w:spacing w:val="-1"/>
          <w:sz w:val="24"/>
          <w:szCs w:val="24"/>
        </w:rPr>
        <w:t xml:space="preserve">• </w:t>
      </w:r>
      <w:r w:rsidRPr="00F13872">
        <w:rPr>
          <w:rFonts w:ascii="Times New Roman" w:hAnsi="Times New Roman"/>
          <w:spacing w:val="-1"/>
          <w:sz w:val="24"/>
          <w:szCs w:val="24"/>
        </w:rPr>
        <w:t>выполнять   игровые   действия   и  упражнения   из   подвижных   игр   разной функциональной направленности.</w:t>
      </w:r>
      <w:r w:rsidR="00E6157E">
        <w:rPr>
          <w:rFonts w:ascii="Times New Roman" w:hAnsi="Times New Roman"/>
          <w:spacing w:val="-1"/>
          <w:sz w:val="24"/>
          <w:szCs w:val="24"/>
        </w:rPr>
        <w:t>;</w:t>
      </w:r>
    </w:p>
    <w:p w:rsidR="00E6157E" w:rsidRPr="005D06FC" w:rsidRDefault="00E6157E" w:rsidP="00D47661">
      <w:pPr>
        <w:pStyle w:val="a3"/>
        <w:numPr>
          <w:ilvl w:val="0"/>
          <w:numId w:val="151"/>
        </w:numPr>
        <w:shd w:val="clear" w:color="auto" w:fill="FFFFFF"/>
        <w:ind w:right="461"/>
        <w:jc w:val="both"/>
        <w:rPr>
          <w:rFonts w:ascii="Times New Roman" w:hAnsi="Times New Roman"/>
          <w:sz w:val="24"/>
          <w:szCs w:val="24"/>
        </w:rPr>
      </w:pPr>
      <w:r w:rsidRPr="005D06FC">
        <w:rPr>
          <w:rFonts w:ascii="Times New Roman" w:hAnsi="Times New Roman"/>
          <w:bCs/>
          <w:iCs/>
          <w:sz w:val="24"/>
          <w:szCs w:val="24"/>
        </w:rPr>
        <w:t>в том числе подготовится к выполнению нормативов Всероссийского физкультурно-спортивного комплекса «Готов к труду и обороне» (ГТО)» соответствующей ступени (1 ступень –Нормы ГТО для школьников 6-8 лет, 2 ступень –Нормы ГТО для школьников 9-10 лет).</w:t>
      </w:r>
    </w:p>
    <w:p w:rsidR="00E6157E" w:rsidRPr="00F13872" w:rsidRDefault="00E6157E" w:rsidP="00424265">
      <w:pPr>
        <w:shd w:val="clear" w:color="auto" w:fill="FFFFFF"/>
        <w:ind w:left="302" w:right="302"/>
        <w:jc w:val="both"/>
        <w:rPr>
          <w:rFonts w:ascii="Times New Roman" w:hAnsi="Times New Roman"/>
          <w:sz w:val="24"/>
          <w:szCs w:val="24"/>
        </w:rPr>
      </w:pPr>
    </w:p>
    <w:p w:rsidR="00713BF5" w:rsidRPr="009C3900" w:rsidRDefault="00713BF5" w:rsidP="00424265">
      <w:pPr>
        <w:shd w:val="clear" w:color="auto" w:fill="FFFFFF"/>
        <w:spacing w:before="5"/>
        <w:ind w:left="288"/>
        <w:jc w:val="both"/>
        <w:rPr>
          <w:rFonts w:ascii="Times New Roman" w:hAnsi="Times New Roman"/>
          <w:b/>
          <w:i/>
          <w:sz w:val="24"/>
          <w:szCs w:val="24"/>
        </w:rPr>
      </w:pPr>
      <w:r w:rsidRPr="009C3900">
        <w:rPr>
          <w:rFonts w:ascii="Times New Roman" w:hAnsi="Times New Roman"/>
          <w:b/>
          <w:bCs/>
          <w:i/>
          <w:spacing w:val="-1"/>
          <w:sz w:val="24"/>
          <w:szCs w:val="24"/>
        </w:rPr>
        <w:t>Выпускник получит возможность научиться:</w:t>
      </w:r>
    </w:p>
    <w:p w:rsidR="00713BF5" w:rsidRPr="00F13872" w:rsidRDefault="00713BF5" w:rsidP="00424265">
      <w:pPr>
        <w:shd w:val="clear" w:color="auto" w:fill="FFFFFF"/>
        <w:ind w:left="302"/>
        <w:jc w:val="both"/>
        <w:rPr>
          <w:rFonts w:ascii="Times New Roman" w:hAnsi="Times New Roman"/>
          <w:sz w:val="24"/>
          <w:szCs w:val="24"/>
        </w:rPr>
      </w:pPr>
      <w:r w:rsidRPr="00F13872">
        <w:rPr>
          <w:rFonts w:ascii="Times New Roman" w:hAnsi="Times New Roman"/>
          <w:b/>
          <w:bCs/>
          <w:i/>
          <w:iCs/>
          <w:spacing w:val="-1"/>
          <w:sz w:val="24"/>
          <w:szCs w:val="24"/>
        </w:rPr>
        <w:t>•</w:t>
      </w:r>
      <w:r w:rsidRPr="00F13872">
        <w:rPr>
          <w:rFonts w:ascii="Times New Roman" w:hAnsi="Times New Roman"/>
          <w:b/>
          <w:bCs/>
          <w:iCs/>
          <w:spacing w:val="-1"/>
          <w:sz w:val="24"/>
          <w:szCs w:val="24"/>
        </w:rPr>
        <w:t xml:space="preserve"> </w:t>
      </w:r>
      <w:r w:rsidRPr="00F13872">
        <w:rPr>
          <w:rFonts w:ascii="Times New Roman" w:hAnsi="Times New Roman"/>
          <w:iCs/>
          <w:spacing w:val="-1"/>
          <w:sz w:val="24"/>
          <w:szCs w:val="24"/>
        </w:rPr>
        <w:t>сохранять правильную осанку, оптимальное телосложение;</w:t>
      </w:r>
    </w:p>
    <w:p w:rsidR="00713BF5" w:rsidRPr="00F13872" w:rsidRDefault="00713BF5" w:rsidP="00424265">
      <w:pPr>
        <w:shd w:val="clear" w:color="auto" w:fill="FFFFFF"/>
        <w:ind w:left="302"/>
        <w:jc w:val="both"/>
        <w:rPr>
          <w:rFonts w:ascii="Times New Roman" w:hAnsi="Times New Roman"/>
          <w:sz w:val="24"/>
          <w:szCs w:val="24"/>
        </w:rPr>
      </w:pPr>
      <w:r w:rsidRPr="00F13872">
        <w:rPr>
          <w:rFonts w:ascii="Times New Roman" w:hAnsi="Times New Roman"/>
          <w:b/>
          <w:bCs/>
          <w:iCs/>
          <w:sz w:val="24"/>
          <w:szCs w:val="24"/>
        </w:rPr>
        <w:t xml:space="preserve">• </w:t>
      </w:r>
      <w:r w:rsidRPr="00F13872">
        <w:rPr>
          <w:rFonts w:ascii="Times New Roman" w:hAnsi="Times New Roman"/>
          <w:iCs/>
          <w:sz w:val="24"/>
          <w:szCs w:val="24"/>
        </w:rPr>
        <w:t>выполнять    эстетически    красиво    гимнастические     и    акробатические</w:t>
      </w:r>
      <w:r>
        <w:rPr>
          <w:rFonts w:ascii="Times New Roman" w:hAnsi="Times New Roman"/>
          <w:iCs/>
          <w:sz w:val="24"/>
          <w:szCs w:val="24"/>
        </w:rPr>
        <w:t xml:space="preserve">  </w:t>
      </w:r>
      <w:r w:rsidRPr="00F13872">
        <w:rPr>
          <w:rFonts w:ascii="Times New Roman" w:hAnsi="Times New Roman"/>
          <w:iCs/>
          <w:spacing w:val="-3"/>
          <w:sz w:val="24"/>
          <w:szCs w:val="24"/>
        </w:rPr>
        <w:t>комбинации;</w:t>
      </w:r>
    </w:p>
    <w:p w:rsidR="00713BF5" w:rsidRPr="00F13872" w:rsidRDefault="00713BF5" w:rsidP="00424265">
      <w:pPr>
        <w:shd w:val="clear" w:color="auto" w:fill="FFFFFF"/>
        <w:ind w:left="302"/>
        <w:jc w:val="both"/>
        <w:rPr>
          <w:rFonts w:ascii="Times New Roman" w:hAnsi="Times New Roman"/>
          <w:sz w:val="24"/>
          <w:szCs w:val="24"/>
        </w:rPr>
      </w:pPr>
      <w:r w:rsidRPr="00F13872">
        <w:rPr>
          <w:rFonts w:ascii="Times New Roman" w:hAnsi="Times New Roman"/>
          <w:b/>
          <w:bCs/>
          <w:i/>
          <w:iCs/>
          <w:sz w:val="24"/>
          <w:szCs w:val="24"/>
        </w:rPr>
        <w:t>•</w:t>
      </w:r>
      <w:r w:rsidRPr="00F13872">
        <w:rPr>
          <w:rFonts w:ascii="Times New Roman" w:hAnsi="Times New Roman"/>
          <w:b/>
          <w:bCs/>
          <w:iCs/>
          <w:sz w:val="24"/>
          <w:szCs w:val="24"/>
        </w:rPr>
        <w:t xml:space="preserve"> </w:t>
      </w:r>
      <w:r w:rsidRPr="00F13872">
        <w:rPr>
          <w:rFonts w:ascii="Times New Roman" w:hAnsi="Times New Roman"/>
          <w:iCs/>
          <w:sz w:val="24"/>
          <w:szCs w:val="24"/>
        </w:rPr>
        <w:t>играть в баскетбол, футбол и волейбол по упрощённым правилам;</w:t>
      </w:r>
    </w:p>
    <w:p w:rsidR="00713BF5" w:rsidRPr="00F13872" w:rsidRDefault="00713BF5" w:rsidP="00424265">
      <w:pPr>
        <w:shd w:val="clear" w:color="auto" w:fill="FFFFFF"/>
        <w:ind w:left="302"/>
        <w:jc w:val="both"/>
        <w:rPr>
          <w:rFonts w:ascii="Times New Roman" w:hAnsi="Times New Roman"/>
          <w:sz w:val="24"/>
          <w:szCs w:val="24"/>
        </w:rPr>
      </w:pPr>
      <w:r w:rsidRPr="00F13872">
        <w:rPr>
          <w:rFonts w:ascii="Times New Roman" w:hAnsi="Times New Roman"/>
          <w:b/>
          <w:bCs/>
          <w:i/>
          <w:iCs/>
          <w:sz w:val="24"/>
          <w:szCs w:val="24"/>
        </w:rPr>
        <w:t>•</w:t>
      </w:r>
      <w:r w:rsidRPr="00F13872">
        <w:rPr>
          <w:rFonts w:ascii="Times New Roman" w:hAnsi="Times New Roman"/>
          <w:b/>
          <w:bCs/>
          <w:iCs/>
          <w:sz w:val="24"/>
          <w:szCs w:val="24"/>
        </w:rPr>
        <w:t xml:space="preserve"> </w:t>
      </w:r>
      <w:r w:rsidRPr="00F13872">
        <w:rPr>
          <w:rFonts w:ascii="Times New Roman" w:hAnsi="Times New Roman"/>
          <w:iCs/>
          <w:sz w:val="24"/>
          <w:szCs w:val="24"/>
        </w:rPr>
        <w:t>выполнять тестовые нормативы по физической подготовке;</w:t>
      </w:r>
    </w:p>
    <w:p w:rsidR="00713BF5" w:rsidRPr="00F13872" w:rsidRDefault="00713BF5" w:rsidP="00424265">
      <w:pPr>
        <w:shd w:val="clear" w:color="auto" w:fill="FFFFFF"/>
        <w:ind w:left="302"/>
        <w:jc w:val="both"/>
        <w:rPr>
          <w:rFonts w:ascii="Times New Roman" w:hAnsi="Times New Roman"/>
          <w:sz w:val="24"/>
          <w:szCs w:val="24"/>
        </w:rPr>
      </w:pPr>
      <w:r w:rsidRPr="00F13872">
        <w:rPr>
          <w:rFonts w:ascii="Times New Roman" w:hAnsi="Times New Roman"/>
          <w:b/>
          <w:bCs/>
          <w:iCs/>
          <w:spacing w:val="-1"/>
          <w:sz w:val="24"/>
          <w:szCs w:val="24"/>
        </w:rPr>
        <w:t xml:space="preserve">• </w:t>
      </w:r>
      <w:r w:rsidRPr="00F13872">
        <w:rPr>
          <w:rFonts w:ascii="Times New Roman" w:hAnsi="Times New Roman"/>
          <w:iCs/>
          <w:spacing w:val="-1"/>
          <w:sz w:val="24"/>
          <w:szCs w:val="24"/>
        </w:rPr>
        <w:t>плавать, в том числе спортивными способами;</w:t>
      </w:r>
    </w:p>
    <w:p w:rsidR="00713BF5" w:rsidRDefault="00713BF5" w:rsidP="00424265">
      <w:pPr>
        <w:shd w:val="clear" w:color="auto" w:fill="FFFFFF"/>
        <w:ind w:left="302"/>
        <w:jc w:val="both"/>
        <w:rPr>
          <w:rFonts w:ascii="Times New Roman" w:hAnsi="Times New Roman"/>
          <w:iCs/>
          <w:sz w:val="24"/>
          <w:szCs w:val="24"/>
        </w:rPr>
      </w:pPr>
      <w:r w:rsidRPr="00F13872">
        <w:rPr>
          <w:rFonts w:ascii="Times New Roman" w:hAnsi="Times New Roman"/>
          <w:b/>
          <w:bCs/>
          <w:i/>
          <w:iCs/>
          <w:sz w:val="24"/>
          <w:szCs w:val="24"/>
        </w:rPr>
        <w:t>•</w:t>
      </w:r>
      <w:r w:rsidRPr="00F13872">
        <w:rPr>
          <w:rFonts w:ascii="Times New Roman" w:hAnsi="Times New Roman"/>
          <w:b/>
          <w:bCs/>
          <w:iCs/>
          <w:sz w:val="24"/>
          <w:szCs w:val="24"/>
        </w:rPr>
        <w:t xml:space="preserve"> </w:t>
      </w:r>
      <w:r w:rsidRPr="00F13872">
        <w:rPr>
          <w:rFonts w:ascii="Times New Roman" w:hAnsi="Times New Roman"/>
          <w:iCs/>
          <w:sz w:val="24"/>
          <w:szCs w:val="24"/>
        </w:rPr>
        <w:t>выполнять передвижения на лыжа</w:t>
      </w:r>
      <w:r w:rsidR="004103E7">
        <w:rPr>
          <w:rFonts w:ascii="Times New Roman" w:hAnsi="Times New Roman"/>
          <w:iCs/>
          <w:sz w:val="24"/>
          <w:szCs w:val="24"/>
        </w:rPr>
        <w:t>х (для снежных регионов России);</w:t>
      </w:r>
    </w:p>
    <w:p w:rsidR="004103E7" w:rsidRPr="005D06FC" w:rsidRDefault="004103E7" w:rsidP="00D47661">
      <w:pPr>
        <w:pStyle w:val="a3"/>
        <w:numPr>
          <w:ilvl w:val="0"/>
          <w:numId w:val="151"/>
        </w:numPr>
        <w:shd w:val="clear" w:color="auto" w:fill="FFFFFF"/>
        <w:ind w:right="302"/>
        <w:jc w:val="both"/>
        <w:rPr>
          <w:rFonts w:ascii="Times New Roman" w:hAnsi="Times New Roman"/>
          <w:iCs/>
          <w:sz w:val="24"/>
          <w:szCs w:val="24"/>
        </w:rPr>
      </w:pPr>
      <w:r w:rsidRPr="005D06FC">
        <w:rPr>
          <w:rFonts w:ascii="Times New Roman" w:hAnsi="Times New Roman"/>
          <w:bCs/>
          <w:iCs/>
          <w:sz w:val="24"/>
          <w:szCs w:val="24"/>
        </w:rPr>
        <w:t>выполнять нормативы</w:t>
      </w:r>
      <w:r w:rsidRPr="005D06FC">
        <w:rPr>
          <w:rFonts w:ascii="Times New Roman" w:hAnsi="Times New Roman"/>
          <w:b/>
          <w:bCs/>
          <w:iCs/>
          <w:sz w:val="24"/>
          <w:szCs w:val="24"/>
        </w:rPr>
        <w:t xml:space="preserve"> </w:t>
      </w:r>
      <w:r w:rsidRPr="005D06FC">
        <w:rPr>
          <w:rFonts w:ascii="Times New Roman" w:hAnsi="Times New Roman"/>
          <w:bCs/>
          <w:iCs/>
          <w:sz w:val="24"/>
          <w:szCs w:val="24"/>
        </w:rPr>
        <w:t>Всероссийского физкультурно-спортивного комплекса «Готов к труду и обороне» (ГТО)» соответствующей ступени (1 ступень –Нормы ГТО для школьников 6-8 лет, 2 ступень –Нормы ГТО для школьников 9-10 лет).</w:t>
      </w:r>
    </w:p>
    <w:p w:rsidR="00713BF5" w:rsidRPr="00F13872" w:rsidRDefault="00713BF5" w:rsidP="00424265">
      <w:pPr>
        <w:shd w:val="clear" w:color="auto" w:fill="FFFFFF"/>
        <w:ind w:left="302"/>
        <w:jc w:val="both"/>
        <w:rPr>
          <w:rFonts w:ascii="Times New Roman" w:hAnsi="Times New Roman"/>
          <w:sz w:val="24"/>
          <w:szCs w:val="24"/>
        </w:rPr>
      </w:pPr>
    </w:p>
    <w:p w:rsidR="00713BF5" w:rsidRPr="00F13872" w:rsidRDefault="00713BF5" w:rsidP="00424265">
      <w:pPr>
        <w:shd w:val="clear" w:color="auto" w:fill="FFFFFF"/>
        <w:spacing w:before="58"/>
        <w:ind w:left="341"/>
        <w:jc w:val="center"/>
        <w:rPr>
          <w:rFonts w:ascii="Times New Roman" w:hAnsi="Times New Roman"/>
          <w:sz w:val="24"/>
          <w:szCs w:val="24"/>
        </w:rPr>
      </w:pPr>
      <w:r w:rsidRPr="00F13872">
        <w:rPr>
          <w:rFonts w:ascii="Times New Roman" w:hAnsi="Times New Roman"/>
          <w:b/>
          <w:bCs/>
          <w:sz w:val="24"/>
          <w:szCs w:val="24"/>
        </w:rPr>
        <w:t>1.3.    Система оценки достижения планируемых результатов освоения</w:t>
      </w:r>
    </w:p>
    <w:p w:rsidR="00713BF5" w:rsidRDefault="00713BF5" w:rsidP="00424265">
      <w:pPr>
        <w:shd w:val="clear" w:color="auto" w:fill="FFFFFF"/>
        <w:spacing w:before="34"/>
        <w:ind w:left="302" w:right="2150" w:firstLine="2050"/>
        <w:jc w:val="center"/>
        <w:rPr>
          <w:rFonts w:ascii="Times New Roman" w:hAnsi="Times New Roman"/>
          <w:b/>
          <w:bCs/>
          <w:sz w:val="24"/>
          <w:szCs w:val="24"/>
        </w:rPr>
      </w:pPr>
      <w:r w:rsidRPr="00F13872">
        <w:rPr>
          <w:rFonts w:ascii="Times New Roman" w:hAnsi="Times New Roman"/>
          <w:b/>
          <w:bCs/>
          <w:sz w:val="24"/>
          <w:szCs w:val="24"/>
        </w:rPr>
        <w:t>основной образовательной программы</w:t>
      </w:r>
    </w:p>
    <w:p w:rsidR="00713BF5" w:rsidRPr="00F13872" w:rsidRDefault="00713BF5" w:rsidP="00424265">
      <w:pPr>
        <w:shd w:val="clear" w:color="auto" w:fill="FFFFFF"/>
        <w:spacing w:before="34"/>
        <w:ind w:left="302" w:right="2150" w:firstLine="2050"/>
        <w:jc w:val="center"/>
        <w:rPr>
          <w:rFonts w:ascii="Times New Roman" w:hAnsi="Times New Roman"/>
          <w:b/>
          <w:bCs/>
          <w:sz w:val="24"/>
          <w:szCs w:val="24"/>
        </w:rPr>
      </w:pPr>
    </w:p>
    <w:p w:rsidR="00713BF5" w:rsidRPr="00F13872" w:rsidRDefault="00713BF5" w:rsidP="00424265">
      <w:pPr>
        <w:shd w:val="clear" w:color="auto" w:fill="FFFFFF"/>
        <w:spacing w:before="34"/>
        <w:ind w:left="302" w:right="2150" w:firstLine="832"/>
        <w:jc w:val="center"/>
        <w:rPr>
          <w:rFonts w:ascii="Times New Roman" w:hAnsi="Times New Roman"/>
          <w:sz w:val="24"/>
          <w:szCs w:val="24"/>
        </w:rPr>
      </w:pPr>
      <w:r>
        <w:rPr>
          <w:rFonts w:ascii="Times New Roman" w:hAnsi="Times New Roman"/>
          <w:b/>
          <w:bCs/>
          <w:sz w:val="24"/>
          <w:szCs w:val="24"/>
        </w:rPr>
        <w:t xml:space="preserve">         </w:t>
      </w:r>
      <w:r w:rsidRPr="00F13872">
        <w:rPr>
          <w:rFonts w:ascii="Times New Roman" w:hAnsi="Times New Roman"/>
          <w:b/>
          <w:bCs/>
          <w:sz w:val="24"/>
          <w:szCs w:val="24"/>
        </w:rPr>
        <w:t>1.3.1. Общие положения</w:t>
      </w:r>
    </w:p>
    <w:p w:rsidR="00713BF5" w:rsidRPr="00F13872" w:rsidRDefault="00713BF5" w:rsidP="00B834B9">
      <w:pPr>
        <w:shd w:val="clear" w:color="auto" w:fill="FFFFFF"/>
        <w:ind w:left="284" w:right="1"/>
        <w:jc w:val="both"/>
        <w:rPr>
          <w:rFonts w:ascii="Times New Roman" w:hAnsi="Times New Roman"/>
          <w:sz w:val="24"/>
          <w:szCs w:val="24"/>
        </w:rPr>
      </w:pPr>
      <w:r w:rsidRPr="00F13872">
        <w:rPr>
          <w:rFonts w:ascii="Times New Roman" w:hAnsi="Times New Roman"/>
          <w:spacing w:val="-1"/>
          <w:sz w:val="24"/>
          <w:szCs w:val="24"/>
        </w:rPr>
        <w:t xml:space="preserve">Система оценки достижения планируемых результатов освоения основной </w:t>
      </w:r>
      <w:r w:rsidRPr="00F13872">
        <w:rPr>
          <w:rFonts w:ascii="Times New Roman" w:hAnsi="Times New Roman"/>
          <w:sz w:val="24"/>
          <w:szCs w:val="24"/>
        </w:rPr>
        <w:t>образовательной программы начального общего образования (далее — система оценки) представляет собой один из инструментов реализации требований ФГОС НОО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вовлечённость в оценочную деятельность как педагогов, так и обучающихся.</w:t>
      </w:r>
    </w:p>
    <w:p w:rsidR="00713BF5" w:rsidRPr="00F13872" w:rsidRDefault="00713BF5" w:rsidP="00B834B9">
      <w:pPr>
        <w:shd w:val="clear" w:color="auto" w:fill="FFFFFF"/>
        <w:ind w:left="284" w:right="1"/>
        <w:jc w:val="both"/>
        <w:rPr>
          <w:rFonts w:ascii="Times New Roman" w:hAnsi="Times New Roman"/>
          <w:sz w:val="24"/>
          <w:szCs w:val="24"/>
        </w:rPr>
      </w:pPr>
      <w:r w:rsidRPr="00F13872">
        <w:rPr>
          <w:rFonts w:ascii="Times New Roman" w:hAnsi="Times New Roman"/>
          <w:sz w:val="24"/>
          <w:szCs w:val="24"/>
        </w:rPr>
        <w:t xml:space="preserve">Оценка на единой критериальной основе, формирование навыков </w:t>
      </w:r>
      <w:r w:rsidRPr="00F13872">
        <w:rPr>
          <w:rFonts w:ascii="Times New Roman" w:hAnsi="Times New Roman"/>
          <w:spacing w:val="-1"/>
          <w:sz w:val="24"/>
          <w:szCs w:val="24"/>
        </w:rPr>
        <w:t xml:space="preserve">рефлексии, самоанализа, самоконтроля, само- и взаимооценки не только дают </w:t>
      </w:r>
      <w:r w:rsidRPr="00F13872">
        <w:rPr>
          <w:rFonts w:ascii="Times New Roman" w:hAnsi="Times New Roman"/>
          <w:sz w:val="24"/>
          <w:szCs w:val="24"/>
        </w:rPr>
        <w:t>возможность педагогам и обучающимся освоить эффективные средства управления учебной деятельностью, но и способствуют развитию у обучающихся самосознания, готовности открыто выражать и отстаивать свою позицию, готовности к самостоятельным поступкам и действиям, принятию ответственности за их результаты.</w:t>
      </w:r>
    </w:p>
    <w:p w:rsidR="00713BF5" w:rsidRPr="00F13872" w:rsidRDefault="00713BF5" w:rsidP="00B834B9">
      <w:pPr>
        <w:shd w:val="clear" w:color="auto" w:fill="FFFFFF"/>
        <w:tabs>
          <w:tab w:val="left" w:pos="2986"/>
        </w:tabs>
        <w:ind w:left="284" w:right="1"/>
        <w:jc w:val="both"/>
        <w:rPr>
          <w:rFonts w:ascii="Times New Roman" w:hAnsi="Times New Roman"/>
          <w:sz w:val="24"/>
          <w:szCs w:val="24"/>
        </w:rPr>
      </w:pPr>
      <w:r w:rsidRPr="00F13872">
        <w:rPr>
          <w:rFonts w:ascii="Times New Roman" w:hAnsi="Times New Roman"/>
          <w:sz w:val="24"/>
          <w:szCs w:val="24"/>
        </w:rPr>
        <w:t xml:space="preserve">В соответствии со ФГОС НОО основным </w:t>
      </w:r>
      <w:r w:rsidRPr="00F13872">
        <w:rPr>
          <w:rFonts w:ascii="Times New Roman" w:hAnsi="Times New Roman"/>
          <w:bCs/>
          <w:sz w:val="24"/>
          <w:szCs w:val="24"/>
        </w:rPr>
        <w:t xml:space="preserve">объектом </w:t>
      </w:r>
      <w:r w:rsidRPr="00F13872">
        <w:rPr>
          <w:rFonts w:ascii="Times New Roman" w:hAnsi="Times New Roman"/>
          <w:sz w:val="24"/>
          <w:szCs w:val="24"/>
        </w:rPr>
        <w:t>системы оценки, её</w:t>
      </w:r>
      <w:r>
        <w:rPr>
          <w:rFonts w:ascii="Times New Roman" w:hAnsi="Times New Roman"/>
          <w:sz w:val="24"/>
          <w:szCs w:val="24"/>
        </w:rPr>
        <w:t xml:space="preserve"> </w:t>
      </w:r>
      <w:r w:rsidRPr="00F13872">
        <w:rPr>
          <w:rFonts w:ascii="Times New Roman" w:hAnsi="Times New Roman"/>
          <w:bCs/>
          <w:spacing w:val="-11"/>
          <w:sz w:val="24"/>
          <w:szCs w:val="24"/>
        </w:rPr>
        <w:t>содержательной и</w:t>
      </w:r>
      <w:r w:rsidRPr="00F13872">
        <w:rPr>
          <w:rFonts w:ascii="Times New Roman" w:hAnsi="Times New Roman"/>
          <w:bCs/>
          <w:sz w:val="24"/>
          <w:szCs w:val="24"/>
        </w:rPr>
        <w:t xml:space="preserve">  </w:t>
      </w:r>
      <w:r w:rsidRPr="00F13872">
        <w:rPr>
          <w:rFonts w:ascii="Times New Roman" w:hAnsi="Times New Roman"/>
          <w:bCs/>
          <w:spacing w:val="-11"/>
          <w:sz w:val="24"/>
          <w:szCs w:val="24"/>
        </w:rPr>
        <w:t xml:space="preserve">критериальной базой  выступают  планируемые </w:t>
      </w:r>
      <w:r w:rsidRPr="00F13872">
        <w:rPr>
          <w:rFonts w:ascii="Times New Roman" w:hAnsi="Times New Roman"/>
          <w:bCs/>
          <w:sz w:val="24"/>
          <w:szCs w:val="24"/>
        </w:rPr>
        <w:t xml:space="preserve">результаты </w:t>
      </w:r>
      <w:r w:rsidRPr="00F13872">
        <w:rPr>
          <w:rFonts w:ascii="Times New Roman" w:hAnsi="Times New Roman"/>
          <w:sz w:val="24"/>
          <w:szCs w:val="24"/>
        </w:rPr>
        <w:t>освоения обучающимися основной образовательной программы начального общего образования.</w:t>
      </w:r>
    </w:p>
    <w:p w:rsidR="00713BF5" w:rsidRPr="00F13872" w:rsidRDefault="00713BF5" w:rsidP="00B834B9">
      <w:pPr>
        <w:shd w:val="clear" w:color="auto" w:fill="FFFFFF"/>
        <w:tabs>
          <w:tab w:val="left" w:pos="2179"/>
          <w:tab w:val="left" w:pos="2918"/>
          <w:tab w:val="left" w:pos="4637"/>
          <w:tab w:val="left" w:pos="6470"/>
          <w:tab w:val="left" w:pos="7963"/>
        </w:tabs>
        <w:ind w:left="284" w:right="1"/>
        <w:jc w:val="both"/>
        <w:rPr>
          <w:rFonts w:ascii="Times New Roman" w:hAnsi="Times New Roman"/>
          <w:sz w:val="24"/>
          <w:szCs w:val="24"/>
        </w:rPr>
      </w:pPr>
      <w:r w:rsidRPr="00F13872">
        <w:rPr>
          <w:rFonts w:ascii="Times New Roman" w:hAnsi="Times New Roman"/>
          <w:sz w:val="24"/>
          <w:szCs w:val="24"/>
        </w:rPr>
        <w:t xml:space="preserve">Система оценки призвана способствовать поддержанию единства всей системы </w:t>
      </w:r>
      <w:r w:rsidRPr="00F13872">
        <w:rPr>
          <w:rFonts w:ascii="Times New Roman" w:hAnsi="Times New Roman"/>
          <w:sz w:val="24"/>
          <w:szCs w:val="24"/>
        </w:rPr>
        <w:lastRenderedPageBreak/>
        <w:t xml:space="preserve">образования, обеспечению преемственности в системе непрерывного  </w:t>
      </w:r>
      <w:r w:rsidRPr="00F13872">
        <w:rPr>
          <w:rFonts w:ascii="Times New Roman" w:hAnsi="Times New Roman"/>
          <w:spacing w:val="-3"/>
          <w:sz w:val="24"/>
          <w:szCs w:val="24"/>
        </w:rPr>
        <w:t xml:space="preserve">образования. </w:t>
      </w:r>
      <w:r w:rsidRPr="00F13872">
        <w:rPr>
          <w:rFonts w:ascii="Times New Roman" w:hAnsi="Times New Roman"/>
          <w:sz w:val="24"/>
          <w:szCs w:val="24"/>
        </w:rPr>
        <w:tab/>
        <w:t xml:space="preserve">Ее </w:t>
      </w:r>
      <w:r w:rsidRPr="00F13872">
        <w:rPr>
          <w:rFonts w:ascii="Times New Roman" w:hAnsi="Times New Roman"/>
          <w:spacing w:val="-2"/>
          <w:sz w:val="24"/>
          <w:szCs w:val="24"/>
        </w:rPr>
        <w:t xml:space="preserve">основными  </w:t>
      </w:r>
      <w:r w:rsidRPr="00F13872">
        <w:rPr>
          <w:rFonts w:ascii="Times New Roman" w:hAnsi="Times New Roman"/>
          <w:bCs/>
          <w:spacing w:val="-2"/>
          <w:sz w:val="24"/>
          <w:szCs w:val="24"/>
        </w:rPr>
        <w:t xml:space="preserve">функциями </w:t>
      </w:r>
      <w:r w:rsidRPr="00F13872">
        <w:rPr>
          <w:rFonts w:ascii="Times New Roman" w:hAnsi="Times New Roman"/>
          <w:spacing w:val="-2"/>
          <w:sz w:val="24"/>
          <w:szCs w:val="24"/>
        </w:rPr>
        <w:t xml:space="preserve">являются </w:t>
      </w:r>
      <w:r w:rsidRPr="00F13872">
        <w:rPr>
          <w:rFonts w:ascii="Times New Roman" w:hAnsi="Times New Roman"/>
          <w:bCs/>
          <w:spacing w:val="-2"/>
          <w:sz w:val="24"/>
          <w:szCs w:val="24"/>
        </w:rPr>
        <w:t xml:space="preserve">ориентация </w:t>
      </w:r>
      <w:r w:rsidRPr="00F13872">
        <w:rPr>
          <w:rFonts w:ascii="Times New Roman" w:hAnsi="Times New Roman"/>
          <w:bCs/>
          <w:sz w:val="24"/>
          <w:szCs w:val="24"/>
        </w:rPr>
        <w:t xml:space="preserve">образовательной деятельности </w:t>
      </w:r>
      <w:r w:rsidRPr="00F13872">
        <w:rPr>
          <w:rFonts w:ascii="Times New Roman" w:hAnsi="Times New Roman"/>
          <w:sz w:val="24"/>
          <w:szCs w:val="24"/>
        </w:rPr>
        <w:t xml:space="preserve">на достижение планируемых результатов </w:t>
      </w:r>
      <w:r w:rsidRPr="00F13872">
        <w:rPr>
          <w:rFonts w:ascii="Times New Roman" w:hAnsi="Times New Roman"/>
          <w:spacing w:val="-3"/>
          <w:sz w:val="24"/>
          <w:szCs w:val="24"/>
        </w:rPr>
        <w:t xml:space="preserve">освоения основной образовательной программы начального общего образования и </w:t>
      </w:r>
      <w:r w:rsidRPr="00F13872">
        <w:rPr>
          <w:rFonts w:ascii="Times New Roman" w:hAnsi="Times New Roman"/>
          <w:sz w:val="24"/>
          <w:szCs w:val="24"/>
        </w:rPr>
        <w:t xml:space="preserve">обеспечение эффективной </w:t>
      </w:r>
      <w:r w:rsidRPr="00F13872">
        <w:rPr>
          <w:rFonts w:ascii="Times New Roman" w:hAnsi="Times New Roman"/>
          <w:bCs/>
          <w:sz w:val="24"/>
          <w:szCs w:val="24"/>
        </w:rPr>
        <w:t>обратной связи</w:t>
      </w:r>
      <w:r w:rsidRPr="00F13872">
        <w:rPr>
          <w:rFonts w:ascii="Times New Roman" w:hAnsi="Times New Roman"/>
          <w:sz w:val="24"/>
          <w:szCs w:val="24"/>
        </w:rPr>
        <w:t xml:space="preserve">, позволяющей осуществлять </w:t>
      </w:r>
      <w:r w:rsidRPr="00F13872">
        <w:rPr>
          <w:rFonts w:ascii="Times New Roman" w:hAnsi="Times New Roman"/>
          <w:bCs/>
          <w:sz w:val="24"/>
          <w:szCs w:val="24"/>
        </w:rPr>
        <w:t>управление образовательной деятельностью</w:t>
      </w:r>
      <w:r w:rsidRPr="00F13872">
        <w:rPr>
          <w:rFonts w:ascii="Times New Roman" w:hAnsi="Times New Roman"/>
          <w:sz w:val="24"/>
          <w:szCs w:val="24"/>
        </w:rPr>
        <w:t>.</w:t>
      </w:r>
    </w:p>
    <w:p w:rsidR="00713BF5" w:rsidRPr="00F13872" w:rsidRDefault="00713BF5" w:rsidP="00B834B9">
      <w:pPr>
        <w:shd w:val="clear" w:color="auto" w:fill="FFFFFF"/>
        <w:ind w:left="284" w:right="1"/>
        <w:jc w:val="both"/>
        <w:rPr>
          <w:rFonts w:ascii="Times New Roman" w:hAnsi="Times New Roman"/>
          <w:sz w:val="24"/>
          <w:szCs w:val="24"/>
        </w:rPr>
      </w:pPr>
      <w:r w:rsidRPr="00F13872">
        <w:rPr>
          <w:rFonts w:ascii="Times New Roman" w:hAnsi="Times New Roman"/>
          <w:sz w:val="24"/>
          <w:szCs w:val="24"/>
        </w:rPr>
        <w:t>Основными направлениями и целями оценочной деятельности в соответствии с требованиями ФГОС НОО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 разного уровня.</w:t>
      </w:r>
    </w:p>
    <w:p w:rsidR="00713BF5" w:rsidRPr="00F13872" w:rsidRDefault="00713BF5" w:rsidP="00B834B9">
      <w:pPr>
        <w:shd w:val="clear" w:color="auto" w:fill="FFFFFF"/>
        <w:ind w:left="284" w:right="1"/>
        <w:jc w:val="both"/>
        <w:rPr>
          <w:rFonts w:ascii="Times New Roman" w:hAnsi="Times New Roman"/>
          <w:sz w:val="24"/>
          <w:szCs w:val="24"/>
        </w:rPr>
      </w:pPr>
      <w:r w:rsidRPr="00F13872">
        <w:rPr>
          <w:rFonts w:ascii="Times New Roman" w:hAnsi="Times New Roman"/>
          <w:sz w:val="24"/>
          <w:szCs w:val="24"/>
        </w:rPr>
        <w:t xml:space="preserve">Основным объектом, содержательной и критериальной базой итоговой оценки подготовки выпускников на уровне начального общего образования выступают планируемые результаты, составляющие содержание блока </w:t>
      </w:r>
      <w:r w:rsidRPr="00447F1D">
        <w:rPr>
          <w:rFonts w:ascii="Times New Roman" w:hAnsi="Times New Roman"/>
          <w:b/>
          <w:bCs/>
          <w:sz w:val="24"/>
          <w:szCs w:val="24"/>
          <w:u w:val="single"/>
        </w:rPr>
        <w:t>«Выпускник научится»</w:t>
      </w:r>
      <w:r w:rsidRPr="00F13872">
        <w:rPr>
          <w:rFonts w:ascii="Times New Roman" w:hAnsi="Times New Roman"/>
          <w:b/>
          <w:bCs/>
          <w:sz w:val="24"/>
          <w:szCs w:val="24"/>
        </w:rPr>
        <w:t xml:space="preserve"> </w:t>
      </w:r>
      <w:r w:rsidRPr="00F13872">
        <w:rPr>
          <w:rFonts w:ascii="Times New Roman" w:hAnsi="Times New Roman"/>
          <w:sz w:val="24"/>
          <w:szCs w:val="24"/>
        </w:rPr>
        <w:t>для каждой программы, предмета, курса.</w:t>
      </w:r>
    </w:p>
    <w:p w:rsidR="00713BF5" w:rsidRPr="00F13872" w:rsidRDefault="00713BF5" w:rsidP="00B834B9">
      <w:pPr>
        <w:shd w:val="clear" w:color="auto" w:fill="FFFFFF"/>
        <w:ind w:left="284" w:right="1"/>
        <w:jc w:val="both"/>
        <w:rPr>
          <w:rFonts w:ascii="Times New Roman" w:hAnsi="Times New Roman"/>
          <w:sz w:val="24"/>
          <w:szCs w:val="24"/>
        </w:rPr>
      </w:pPr>
      <w:r w:rsidRPr="00F13872">
        <w:rPr>
          <w:rFonts w:ascii="Times New Roman" w:hAnsi="Times New Roman"/>
          <w:sz w:val="24"/>
          <w:szCs w:val="24"/>
        </w:rPr>
        <w:t>При оценке результатов деятельности образовательных организаций и работников образования основным объектом оценки, её содержательной и критериальной базой выступают планируемые результаты освоения основной образовательной программы, составляющие содержание блоков «Выпускник научится» и «Выпускник получит возможность научиться» для каждой учебной программы.</w:t>
      </w:r>
    </w:p>
    <w:p w:rsidR="00713BF5" w:rsidRPr="00447F1D" w:rsidRDefault="00713BF5" w:rsidP="00B834B9">
      <w:pPr>
        <w:shd w:val="clear" w:color="auto" w:fill="FFFFFF"/>
        <w:ind w:left="284" w:right="1"/>
        <w:jc w:val="both"/>
        <w:rPr>
          <w:rFonts w:ascii="Times New Roman" w:hAnsi="Times New Roman"/>
          <w:b/>
          <w:sz w:val="24"/>
          <w:szCs w:val="24"/>
        </w:rPr>
      </w:pPr>
      <w:r w:rsidRPr="00F13872">
        <w:rPr>
          <w:rFonts w:ascii="Times New Roman" w:hAnsi="Times New Roman"/>
          <w:sz w:val="24"/>
          <w:szCs w:val="24"/>
        </w:rPr>
        <w:t xml:space="preserve">Система оценки достижения планируемых результатов освоения основной образовательной программы начального общего образования предполагает </w:t>
      </w:r>
      <w:r w:rsidRPr="00447F1D">
        <w:rPr>
          <w:rFonts w:ascii="Times New Roman" w:hAnsi="Times New Roman"/>
          <w:b/>
          <w:bCs/>
          <w:sz w:val="24"/>
          <w:szCs w:val="24"/>
        </w:rPr>
        <w:t>комплексный подход к оценке результатов</w:t>
      </w:r>
      <w:r w:rsidRPr="00F13872">
        <w:rPr>
          <w:rFonts w:ascii="Times New Roman" w:hAnsi="Times New Roman"/>
          <w:bCs/>
          <w:sz w:val="24"/>
          <w:szCs w:val="24"/>
        </w:rPr>
        <w:t xml:space="preserve"> </w:t>
      </w:r>
      <w:r w:rsidRPr="00F13872">
        <w:rPr>
          <w:rFonts w:ascii="Times New Roman" w:hAnsi="Times New Roman"/>
          <w:sz w:val="24"/>
          <w:szCs w:val="24"/>
        </w:rPr>
        <w:t xml:space="preserve">образования, позволяющий вести оценку достижения обучающимися всех трёх групп результатов образования: </w:t>
      </w:r>
      <w:r w:rsidRPr="00447F1D">
        <w:rPr>
          <w:rFonts w:ascii="Times New Roman" w:hAnsi="Times New Roman"/>
          <w:b/>
          <w:bCs/>
          <w:sz w:val="24"/>
          <w:szCs w:val="24"/>
        </w:rPr>
        <w:t>личностных, метапредметных и предметных</w:t>
      </w:r>
      <w:r w:rsidRPr="00447F1D">
        <w:rPr>
          <w:rFonts w:ascii="Times New Roman" w:hAnsi="Times New Roman"/>
          <w:b/>
          <w:sz w:val="24"/>
          <w:szCs w:val="24"/>
        </w:rPr>
        <w:t>.</w:t>
      </w:r>
    </w:p>
    <w:p w:rsidR="00713BF5" w:rsidRPr="00F13872" w:rsidRDefault="00713BF5" w:rsidP="00B834B9">
      <w:pPr>
        <w:shd w:val="clear" w:color="auto" w:fill="FFFFFF"/>
        <w:tabs>
          <w:tab w:val="left" w:pos="2146"/>
          <w:tab w:val="left" w:pos="4570"/>
          <w:tab w:val="left" w:pos="5381"/>
          <w:tab w:val="left" w:pos="7661"/>
        </w:tabs>
        <w:ind w:left="284" w:right="1"/>
        <w:jc w:val="both"/>
        <w:rPr>
          <w:rFonts w:ascii="Times New Roman" w:hAnsi="Times New Roman"/>
          <w:sz w:val="24"/>
          <w:szCs w:val="24"/>
        </w:rPr>
      </w:pPr>
      <w:r w:rsidRPr="00F13872">
        <w:rPr>
          <w:rFonts w:ascii="Times New Roman" w:hAnsi="Times New Roman"/>
          <w:sz w:val="24"/>
          <w:szCs w:val="24"/>
        </w:rPr>
        <w:t xml:space="preserve">В соответствии с требованиями ФГОС НОО предоставление и использование </w:t>
      </w:r>
      <w:r w:rsidRPr="00447F1D">
        <w:rPr>
          <w:rFonts w:ascii="Times New Roman" w:hAnsi="Times New Roman"/>
          <w:b/>
          <w:bCs/>
          <w:sz w:val="24"/>
          <w:szCs w:val="24"/>
        </w:rPr>
        <w:t>персонифицированной информации</w:t>
      </w:r>
      <w:r w:rsidRPr="00F13872">
        <w:rPr>
          <w:rFonts w:ascii="Times New Roman" w:hAnsi="Times New Roman"/>
          <w:bCs/>
          <w:sz w:val="24"/>
          <w:szCs w:val="24"/>
        </w:rPr>
        <w:t xml:space="preserve"> </w:t>
      </w:r>
      <w:r w:rsidRPr="00F13872">
        <w:rPr>
          <w:rFonts w:ascii="Times New Roman" w:hAnsi="Times New Roman"/>
          <w:sz w:val="24"/>
          <w:szCs w:val="24"/>
        </w:rPr>
        <w:t xml:space="preserve">возможно только в рамках процедур итоговой оценки обучающихся. Во всех иных процедурах  </w:t>
      </w:r>
      <w:r w:rsidRPr="00F13872">
        <w:rPr>
          <w:rFonts w:ascii="Times New Roman" w:hAnsi="Times New Roman"/>
          <w:spacing w:val="-2"/>
          <w:sz w:val="24"/>
          <w:szCs w:val="24"/>
        </w:rPr>
        <w:t>допустимо</w:t>
      </w:r>
      <w:r w:rsidRPr="00F13872">
        <w:rPr>
          <w:rFonts w:ascii="Times New Roman" w:hAnsi="Times New Roman"/>
          <w:sz w:val="24"/>
          <w:szCs w:val="24"/>
        </w:rPr>
        <w:t xml:space="preserve"> </w:t>
      </w:r>
      <w:r w:rsidRPr="00F13872">
        <w:rPr>
          <w:rFonts w:ascii="Times New Roman" w:hAnsi="Times New Roman"/>
          <w:spacing w:val="-2"/>
          <w:sz w:val="24"/>
          <w:szCs w:val="24"/>
        </w:rPr>
        <w:t>предоставление</w:t>
      </w:r>
      <w:r w:rsidRPr="00F13872">
        <w:rPr>
          <w:rFonts w:ascii="Times New Roman" w:hAnsi="Times New Roman"/>
          <w:sz w:val="24"/>
          <w:szCs w:val="24"/>
        </w:rPr>
        <w:t xml:space="preserve"> и </w:t>
      </w:r>
      <w:r w:rsidRPr="00F13872">
        <w:rPr>
          <w:rFonts w:ascii="Times New Roman" w:hAnsi="Times New Roman"/>
          <w:spacing w:val="-4"/>
          <w:sz w:val="24"/>
          <w:szCs w:val="24"/>
        </w:rPr>
        <w:t xml:space="preserve">использование исключительно </w:t>
      </w:r>
      <w:r w:rsidRPr="00447F1D">
        <w:rPr>
          <w:rFonts w:ascii="Times New Roman" w:hAnsi="Times New Roman"/>
          <w:b/>
          <w:bCs/>
          <w:spacing w:val="-4"/>
          <w:sz w:val="24"/>
          <w:szCs w:val="24"/>
        </w:rPr>
        <w:t xml:space="preserve">неперсонифицированной </w:t>
      </w:r>
      <w:r w:rsidRPr="00447F1D">
        <w:rPr>
          <w:rFonts w:ascii="Times New Roman" w:hAnsi="Times New Roman"/>
          <w:b/>
          <w:bCs/>
          <w:spacing w:val="-2"/>
          <w:sz w:val="24"/>
          <w:szCs w:val="24"/>
        </w:rPr>
        <w:t>(анонимной) информации</w:t>
      </w:r>
      <w:r w:rsidRPr="00F13872">
        <w:rPr>
          <w:rFonts w:ascii="Times New Roman" w:hAnsi="Times New Roman"/>
          <w:bCs/>
          <w:sz w:val="24"/>
          <w:szCs w:val="24"/>
        </w:rPr>
        <w:t xml:space="preserve"> </w:t>
      </w:r>
      <w:r w:rsidRPr="00F13872">
        <w:rPr>
          <w:rFonts w:ascii="Times New Roman" w:hAnsi="Times New Roman"/>
          <w:sz w:val="24"/>
          <w:szCs w:val="24"/>
        </w:rPr>
        <w:t xml:space="preserve">о  </w:t>
      </w:r>
      <w:r w:rsidRPr="00F13872">
        <w:rPr>
          <w:rFonts w:ascii="Times New Roman" w:hAnsi="Times New Roman"/>
          <w:spacing w:val="-2"/>
          <w:sz w:val="24"/>
          <w:szCs w:val="24"/>
        </w:rPr>
        <w:t xml:space="preserve">достигаемых  </w:t>
      </w:r>
      <w:r w:rsidRPr="00F13872">
        <w:rPr>
          <w:rFonts w:ascii="Times New Roman" w:hAnsi="Times New Roman"/>
          <w:sz w:val="24"/>
          <w:szCs w:val="24"/>
        </w:rPr>
        <w:t>обучающимися образовательных результатах.</w:t>
      </w:r>
    </w:p>
    <w:p w:rsidR="00713BF5" w:rsidRPr="00F13872" w:rsidRDefault="00713BF5" w:rsidP="00B834B9">
      <w:pPr>
        <w:shd w:val="clear" w:color="auto" w:fill="FFFFFF"/>
        <w:tabs>
          <w:tab w:val="left" w:pos="2131"/>
        </w:tabs>
        <w:ind w:left="284" w:right="1"/>
        <w:jc w:val="both"/>
        <w:rPr>
          <w:rFonts w:ascii="Times New Roman" w:hAnsi="Times New Roman"/>
          <w:sz w:val="24"/>
          <w:szCs w:val="24"/>
        </w:rPr>
      </w:pPr>
      <w:r w:rsidRPr="00F13872">
        <w:rPr>
          <w:rFonts w:ascii="Times New Roman" w:hAnsi="Times New Roman"/>
          <w:sz w:val="24"/>
          <w:szCs w:val="24"/>
        </w:rPr>
        <w:t xml:space="preserve">Интерпретация результатов оценки ведётся на основе </w:t>
      </w:r>
      <w:r w:rsidRPr="00447F1D">
        <w:rPr>
          <w:rFonts w:ascii="Times New Roman" w:hAnsi="Times New Roman"/>
          <w:b/>
          <w:bCs/>
          <w:sz w:val="24"/>
          <w:szCs w:val="24"/>
        </w:rPr>
        <w:t xml:space="preserve">контекстной </w:t>
      </w:r>
      <w:r w:rsidRPr="00447F1D">
        <w:rPr>
          <w:rFonts w:ascii="Times New Roman" w:hAnsi="Times New Roman"/>
          <w:b/>
          <w:bCs/>
          <w:spacing w:val="-1"/>
          <w:sz w:val="24"/>
          <w:szCs w:val="24"/>
        </w:rPr>
        <w:t>информации</w:t>
      </w:r>
      <w:r w:rsidRPr="00F13872">
        <w:rPr>
          <w:rFonts w:ascii="Times New Roman" w:hAnsi="Times New Roman"/>
          <w:bCs/>
          <w:sz w:val="24"/>
          <w:szCs w:val="24"/>
        </w:rPr>
        <w:t xml:space="preserve">  </w:t>
      </w:r>
      <w:r w:rsidRPr="00F13872">
        <w:rPr>
          <w:rFonts w:ascii="Times New Roman" w:hAnsi="Times New Roman"/>
          <w:spacing w:val="-12"/>
          <w:sz w:val="24"/>
          <w:szCs w:val="24"/>
        </w:rPr>
        <w:t xml:space="preserve">об  условиях   и   особенностях   деятельности    субъектов  </w:t>
      </w:r>
      <w:r w:rsidRPr="00F13872">
        <w:rPr>
          <w:rFonts w:ascii="Times New Roman" w:hAnsi="Times New Roman"/>
          <w:sz w:val="24"/>
          <w:szCs w:val="24"/>
        </w:rPr>
        <w:t>образовательных отношений. В частности, итоговая оценка обучающихся определяется с учётом их стартового уровня и динамики образовательных достижений.</w:t>
      </w:r>
    </w:p>
    <w:p w:rsidR="00713BF5" w:rsidRPr="00F13872" w:rsidRDefault="00713BF5" w:rsidP="00B834B9">
      <w:pPr>
        <w:shd w:val="clear" w:color="auto" w:fill="FFFFFF"/>
        <w:ind w:left="284" w:right="1"/>
        <w:jc w:val="both"/>
        <w:rPr>
          <w:rFonts w:ascii="Times New Roman" w:hAnsi="Times New Roman"/>
          <w:sz w:val="24"/>
          <w:szCs w:val="24"/>
        </w:rPr>
      </w:pPr>
      <w:r w:rsidRPr="00F13872">
        <w:rPr>
          <w:rFonts w:ascii="Times New Roman" w:hAnsi="Times New Roman"/>
          <w:sz w:val="24"/>
          <w:szCs w:val="24"/>
        </w:rPr>
        <w:t xml:space="preserve">Система оценки предусматривает </w:t>
      </w:r>
      <w:r w:rsidRPr="00447F1D">
        <w:rPr>
          <w:rFonts w:ascii="Times New Roman" w:hAnsi="Times New Roman"/>
          <w:b/>
          <w:bCs/>
          <w:sz w:val="24"/>
          <w:szCs w:val="24"/>
        </w:rPr>
        <w:t>уровневый подход</w:t>
      </w:r>
      <w:r w:rsidRPr="00F13872">
        <w:rPr>
          <w:rFonts w:ascii="Times New Roman" w:hAnsi="Times New Roman"/>
          <w:bCs/>
          <w:sz w:val="24"/>
          <w:szCs w:val="24"/>
        </w:rPr>
        <w:t xml:space="preserve"> </w:t>
      </w:r>
      <w:r w:rsidRPr="00F13872">
        <w:rPr>
          <w:rFonts w:ascii="Times New Roman" w:hAnsi="Times New Roman"/>
          <w:sz w:val="24"/>
          <w:szCs w:val="24"/>
        </w:rPr>
        <w:t xml:space="preserve">к представлению планируемых результатов и инструментарию для оценки их достижения. Согласно этому подходу за точку отсчёта принимается не «идеальный образец», отсчитывая от которого «методом вычитания» и фиксируя допущенные ошибки и недочёты формируется сегодня оценка </w:t>
      </w:r>
      <w:r>
        <w:rPr>
          <w:rFonts w:ascii="Times New Roman" w:hAnsi="Times New Roman"/>
          <w:sz w:val="24"/>
          <w:szCs w:val="24"/>
        </w:rPr>
        <w:t>обучающегося</w:t>
      </w:r>
      <w:r w:rsidRPr="00F13872">
        <w:rPr>
          <w:rFonts w:ascii="Times New Roman" w:hAnsi="Times New Roman"/>
          <w:sz w:val="24"/>
          <w:szCs w:val="24"/>
        </w:rPr>
        <w:t xml:space="preserve">, а необходимый для </w:t>
      </w:r>
      <w:r w:rsidRPr="00F13872">
        <w:rPr>
          <w:rFonts w:ascii="Times New Roman" w:hAnsi="Times New Roman"/>
          <w:spacing w:val="-1"/>
          <w:sz w:val="24"/>
          <w:szCs w:val="24"/>
        </w:rPr>
        <w:t xml:space="preserve">продолжения образования и реально достигаемый большинством обучающихся </w:t>
      </w:r>
      <w:r w:rsidRPr="00F13872">
        <w:rPr>
          <w:rFonts w:ascii="Times New Roman" w:hAnsi="Times New Roman"/>
          <w:sz w:val="24"/>
          <w:szCs w:val="24"/>
        </w:rPr>
        <w:t>опорный уровень образовательных достижений. Достижение этого опорного уровня интерпретируется как безусловный учебный успех ребёнка, как исполнение им требований ФГОС НОО. А оценка индивидуальных образовательных достижений ведётся «методом сложения», при котором фиксируется достижение опорного уровня и его превышение. Это позволяет поощрять продвижения обучающихся, выстраивать индивидуальные траектории движения с учётом зоны ближайшего развития.</w:t>
      </w:r>
    </w:p>
    <w:p w:rsidR="00713BF5" w:rsidRPr="00F13872" w:rsidRDefault="00713BF5" w:rsidP="00B834B9">
      <w:pPr>
        <w:shd w:val="clear" w:color="auto" w:fill="FFFFFF"/>
        <w:ind w:left="284" w:right="1"/>
        <w:jc w:val="both"/>
        <w:rPr>
          <w:rFonts w:ascii="Times New Roman" w:hAnsi="Times New Roman"/>
          <w:sz w:val="24"/>
          <w:szCs w:val="24"/>
        </w:rPr>
      </w:pPr>
      <w:r w:rsidRPr="00F13872">
        <w:rPr>
          <w:rFonts w:ascii="Times New Roman" w:hAnsi="Times New Roman"/>
          <w:sz w:val="24"/>
          <w:szCs w:val="24"/>
        </w:rPr>
        <w:t xml:space="preserve">Поэтому в текущей оценочной деятельности целесообразно соотносить </w:t>
      </w:r>
      <w:r w:rsidRPr="00F13872">
        <w:rPr>
          <w:rFonts w:ascii="Times New Roman" w:hAnsi="Times New Roman"/>
          <w:spacing w:val="-1"/>
          <w:sz w:val="24"/>
          <w:szCs w:val="24"/>
        </w:rPr>
        <w:t xml:space="preserve">результаты, продемонстрированные </w:t>
      </w:r>
      <w:r>
        <w:rPr>
          <w:rFonts w:ascii="Times New Roman" w:hAnsi="Times New Roman"/>
          <w:spacing w:val="-1"/>
          <w:sz w:val="24"/>
          <w:szCs w:val="24"/>
        </w:rPr>
        <w:t>обучающимся</w:t>
      </w:r>
      <w:r w:rsidRPr="00F13872">
        <w:rPr>
          <w:rFonts w:ascii="Times New Roman" w:hAnsi="Times New Roman"/>
          <w:spacing w:val="-1"/>
          <w:sz w:val="24"/>
          <w:szCs w:val="24"/>
        </w:rPr>
        <w:t>, с оценками типа:</w:t>
      </w:r>
    </w:p>
    <w:p w:rsidR="00713BF5" w:rsidRPr="00F13872" w:rsidRDefault="00713BF5" w:rsidP="00D47661">
      <w:pPr>
        <w:numPr>
          <w:ilvl w:val="0"/>
          <w:numId w:val="23"/>
        </w:numPr>
        <w:shd w:val="clear" w:color="auto" w:fill="FFFFFF"/>
        <w:tabs>
          <w:tab w:val="left" w:pos="571"/>
        </w:tabs>
        <w:spacing w:before="24"/>
        <w:ind w:left="284" w:right="1"/>
        <w:jc w:val="both"/>
        <w:rPr>
          <w:rFonts w:ascii="Times New Roman" w:hAnsi="Times New Roman"/>
          <w:b/>
          <w:bCs/>
          <w:sz w:val="24"/>
          <w:szCs w:val="24"/>
        </w:rPr>
      </w:pPr>
      <w:r>
        <w:rPr>
          <w:rFonts w:ascii="Times New Roman" w:hAnsi="Times New Roman"/>
          <w:sz w:val="24"/>
          <w:szCs w:val="24"/>
        </w:rPr>
        <w:t xml:space="preserve">«зачёт/незачёт» </w:t>
      </w:r>
      <w:r w:rsidRPr="00F13872">
        <w:rPr>
          <w:rFonts w:ascii="Times New Roman" w:hAnsi="Times New Roman"/>
          <w:sz w:val="24"/>
          <w:szCs w:val="24"/>
        </w:rPr>
        <w:t xml:space="preserve">(«удовлетворительно/неудовлетворительно»), т. е. оценкой, свидетельствующей об осознанном освоении опорной системы знаний и </w:t>
      </w:r>
      <w:r w:rsidRPr="00F13872">
        <w:rPr>
          <w:rFonts w:ascii="Times New Roman" w:hAnsi="Times New Roman"/>
          <w:spacing w:val="-2"/>
          <w:sz w:val="24"/>
          <w:szCs w:val="24"/>
        </w:rPr>
        <w:t xml:space="preserve">правильном выполнении учебных действий в рамках диапазона (круга) заданных </w:t>
      </w:r>
      <w:r w:rsidRPr="00F13872">
        <w:rPr>
          <w:rFonts w:ascii="Times New Roman" w:hAnsi="Times New Roman"/>
          <w:sz w:val="24"/>
          <w:szCs w:val="24"/>
        </w:rPr>
        <w:t>задач, построенных на опорном учебном материале;</w:t>
      </w:r>
    </w:p>
    <w:p w:rsidR="00713BF5" w:rsidRPr="00F13872" w:rsidRDefault="00713BF5" w:rsidP="00D47661">
      <w:pPr>
        <w:numPr>
          <w:ilvl w:val="0"/>
          <w:numId w:val="23"/>
        </w:numPr>
        <w:shd w:val="clear" w:color="auto" w:fill="FFFFFF"/>
        <w:tabs>
          <w:tab w:val="left" w:pos="571"/>
        </w:tabs>
        <w:spacing w:before="14"/>
        <w:ind w:left="284" w:right="1"/>
        <w:jc w:val="both"/>
        <w:rPr>
          <w:rFonts w:ascii="Times New Roman" w:hAnsi="Times New Roman"/>
          <w:b/>
          <w:bCs/>
          <w:sz w:val="24"/>
          <w:szCs w:val="24"/>
        </w:rPr>
      </w:pPr>
      <w:r w:rsidRPr="00F13872">
        <w:rPr>
          <w:rFonts w:ascii="Times New Roman" w:hAnsi="Times New Roman"/>
          <w:sz w:val="24"/>
          <w:szCs w:val="24"/>
        </w:rPr>
        <w:t>«хорошо», «отлично» — оценками, свидетельствующими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w:t>
      </w:r>
    </w:p>
    <w:p w:rsidR="00713BF5" w:rsidRPr="00F13872" w:rsidRDefault="00713BF5" w:rsidP="00B834B9">
      <w:pPr>
        <w:shd w:val="clear" w:color="auto" w:fill="FFFFFF"/>
        <w:ind w:left="284" w:right="1"/>
        <w:jc w:val="both"/>
        <w:rPr>
          <w:rFonts w:ascii="Times New Roman" w:hAnsi="Times New Roman"/>
          <w:sz w:val="24"/>
          <w:szCs w:val="24"/>
        </w:rPr>
      </w:pPr>
      <w:r w:rsidRPr="00F13872">
        <w:rPr>
          <w:rFonts w:ascii="Times New Roman" w:hAnsi="Times New Roman"/>
          <w:sz w:val="24"/>
          <w:szCs w:val="24"/>
        </w:rPr>
        <w:t>Это не исключает возможности использования традиционной системы отметок по 5-</w:t>
      </w:r>
      <w:r w:rsidRPr="00F13872">
        <w:rPr>
          <w:rFonts w:ascii="Times New Roman" w:hAnsi="Times New Roman"/>
          <w:sz w:val="24"/>
          <w:szCs w:val="24"/>
        </w:rPr>
        <w:lastRenderedPageBreak/>
        <w:t>балльной шкале, однако требует уточнения и переосмысления их наполнения. В частности, достижение опорного уровня в этой системе оценки интерпретируется как безусловный учебный успех ребёнка, как исполнение им требований ФГОС НОО и соотносится с оценкой «удовлетворительно» («зачёт»).</w:t>
      </w:r>
    </w:p>
    <w:p w:rsidR="00713BF5" w:rsidRPr="00F13872" w:rsidRDefault="00713BF5" w:rsidP="00B834B9">
      <w:pPr>
        <w:shd w:val="clear" w:color="auto" w:fill="FFFFFF"/>
        <w:ind w:left="284" w:right="1"/>
        <w:jc w:val="both"/>
        <w:rPr>
          <w:rFonts w:ascii="Times New Roman" w:hAnsi="Times New Roman"/>
          <w:sz w:val="24"/>
          <w:szCs w:val="24"/>
        </w:rPr>
      </w:pPr>
      <w:r w:rsidRPr="00F13872">
        <w:rPr>
          <w:rFonts w:ascii="Times New Roman" w:hAnsi="Times New Roman"/>
          <w:sz w:val="24"/>
          <w:szCs w:val="24"/>
        </w:rPr>
        <w:t>В процессе оценки используются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713BF5" w:rsidRPr="00F13872" w:rsidRDefault="00713BF5" w:rsidP="00B834B9">
      <w:pPr>
        <w:shd w:val="clear" w:color="auto" w:fill="FFFFFF"/>
        <w:spacing w:before="5"/>
        <w:ind w:left="284" w:right="1"/>
        <w:jc w:val="both"/>
        <w:rPr>
          <w:rFonts w:ascii="Times New Roman" w:hAnsi="Times New Roman"/>
          <w:b/>
          <w:bCs/>
          <w:spacing w:val="-1"/>
          <w:sz w:val="24"/>
          <w:szCs w:val="24"/>
        </w:rPr>
      </w:pPr>
    </w:p>
    <w:p w:rsidR="00713BF5" w:rsidRPr="00F13872" w:rsidRDefault="00713BF5" w:rsidP="00B834B9">
      <w:pPr>
        <w:shd w:val="clear" w:color="auto" w:fill="FFFFFF"/>
        <w:spacing w:before="5"/>
        <w:ind w:left="284" w:right="1"/>
        <w:jc w:val="center"/>
        <w:rPr>
          <w:rFonts w:ascii="Times New Roman" w:hAnsi="Times New Roman"/>
          <w:sz w:val="24"/>
          <w:szCs w:val="24"/>
        </w:rPr>
      </w:pPr>
      <w:r w:rsidRPr="00F13872">
        <w:rPr>
          <w:rFonts w:ascii="Times New Roman" w:hAnsi="Times New Roman"/>
          <w:b/>
          <w:bCs/>
          <w:spacing w:val="-1"/>
          <w:sz w:val="24"/>
          <w:szCs w:val="24"/>
        </w:rPr>
        <w:t xml:space="preserve">1.3.2. </w:t>
      </w:r>
      <w:r w:rsidRPr="00F64535">
        <w:rPr>
          <w:rFonts w:ascii="Times New Roman" w:hAnsi="Times New Roman"/>
          <w:b/>
          <w:bCs/>
          <w:spacing w:val="-1"/>
          <w:sz w:val="24"/>
          <w:szCs w:val="24"/>
        </w:rPr>
        <w:t xml:space="preserve">Особенности оценки личностных, метапредметных и предметных  </w:t>
      </w:r>
      <w:r w:rsidRPr="00F64535">
        <w:rPr>
          <w:rFonts w:ascii="Times New Roman" w:hAnsi="Times New Roman"/>
          <w:b/>
          <w:bCs/>
          <w:sz w:val="24"/>
          <w:szCs w:val="24"/>
        </w:rPr>
        <w:t>результатов</w:t>
      </w:r>
    </w:p>
    <w:p w:rsidR="00713BF5" w:rsidRPr="00F13872" w:rsidRDefault="00713BF5" w:rsidP="00B834B9">
      <w:pPr>
        <w:shd w:val="clear" w:color="auto" w:fill="FFFFFF"/>
        <w:ind w:left="284" w:right="1"/>
        <w:jc w:val="both"/>
        <w:rPr>
          <w:rFonts w:ascii="Times New Roman" w:hAnsi="Times New Roman"/>
          <w:sz w:val="24"/>
          <w:szCs w:val="24"/>
        </w:rPr>
      </w:pPr>
      <w:r w:rsidRPr="00F13872">
        <w:rPr>
          <w:rFonts w:ascii="Times New Roman" w:hAnsi="Times New Roman"/>
          <w:sz w:val="24"/>
          <w:szCs w:val="24"/>
        </w:rPr>
        <w:t>Оценка личностных результатов представляет собой оценку достижения обучающимися планируемых результатов в их личностном развитии, представленных   в   разделе   «Личностные   учебные   действия»   программы формирования универсальных учебных действий у обучающихся при получении начального общего образования.</w:t>
      </w:r>
    </w:p>
    <w:p w:rsidR="00713BF5" w:rsidRPr="00F13872" w:rsidRDefault="00713BF5" w:rsidP="00B834B9">
      <w:pPr>
        <w:shd w:val="clear" w:color="auto" w:fill="FFFFFF"/>
        <w:ind w:left="284" w:right="1"/>
        <w:jc w:val="both"/>
        <w:rPr>
          <w:rFonts w:ascii="Times New Roman" w:hAnsi="Times New Roman"/>
          <w:sz w:val="24"/>
          <w:szCs w:val="24"/>
        </w:rPr>
      </w:pPr>
      <w:r w:rsidRPr="00F13872">
        <w:rPr>
          <w:rFonts w:ascii="Times New Roman" w:hAnsi="Times New Roman"/>
          <w:spacing w:val="-4"/>
          <w:sz w:val="24"/>
          <w:szCs w:val="24"/>
        </w:rPr>
        <w:t xml:space="preserve">Достижение личностных результатов обеспечивается в ходе реализации всех компонентов образовательной деятельности, включая внеурочную деятельность, </w:t>
      </w:r>
      <w:r w:rsidRPr="00F13872">
        <w:rPr>
          <w:rFonts w:ascii="Times New Roman" w:hAnsi="Times New Roman"/>
          <w:sz w:val="24"/>
          <w:szCs w:val="24"/>
        </w:rPr>
        <w:t>реализуемую семьёй и школой.</w:t>
      </w:r>
    </w:p>
    <w:p w:rsidR="00713BF5" w:rsidRPr="00F13872" w:rsidRDefault="00713BF5" w:rsidP="00B834B9">
      <w:pPr>
        <w:shd w:val="clear" w:color="auto" w:fill="FFFFFF"/>
        <w:ind w:left="284" w:right="1"/>
        <w:jc w:val="both"/>
        <w:rPr>
          <w:rFonts w:ascii="Times New Roman" w:hAnsi="Times New Roman"/>
          <w:sz w:val="24"/>
          <w:szCs w:val="24"/>
        </w:rPr>
      </w:pPr>
      <w:r w:rsidRPr="00F13872">
        <w:rPr>
          <w:rFonts w:ascii="Times New Roman" w:hAnsi="Times New Roman"/>
          <w:sz w:val="24"/>
          <w:szCs w:val="24"/>
        </w:rPr>
        <w:t>Основным объектом оценки личностных результатов служит сформированность универсальных учебных действий, включаемых в следующие три основных блока:</w:t>
      </w:r>
    </w:p>
    <w:p w:rsidR="00713BF5" w:rsidRPr="00F13872" w:rsidRDefault="00713BF5" w:rsidP="00D47661">
      <w:pPr>
        <w:numPr>
          <w:ilvl w:val="0"/>
          <w:numId w:val="23"/>
        </w:numPr>
        <w:shd w:val="clear" w:color="auto" w:fill="FFFFFF"/>
        <w:tabs>
          <w:tab w:val="left" w:pos="571"/>
        </w:tabs>
        <w:spacing w:before="10"/>
        <w:ind w:left="284" w:right="1"/>
        <w:jc w:val="both"/>
        <w:rPr>
          <w:rFonts w:ascii="Times New Roman" w:hAnsi="Times New Roman"/>
          <w:b/>
          <w:bCs/>
          <w:sz w:val="24"/>
          <w:szCs w:val="24"/>
        </w:rPr>
      </w:pPr>
      <w:r w:rsidRPr="00F13872">
        <w:rPr>
          <w:rFonts w:ascii="Times New Roman" w:hAnsi="Times New Roman"/>
          <w:spacing w:val="-1"/>
          <w:sz w:val="24"/>
          <w:szCs w:val="24"/>
        </w:rPr>
        <w:t xml:space="preserve">самоопределение — сформированность внутренней позиции обучающегося — </w:t>
      </w:r>
      <w:r w:rsidRPr="00F13872">
        <w:rPr>
          <w:rFonts w:ascii="Times New Roman" w:hAnsi="Times New Roman"/>
          <w:sz w:val="24"/>
          <w:szCs w:val="24"/>
        </w:rPr>
        <w:t>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713BF5" w:rsidRPr="00F13872" w:rsidRDefault="00713BF5" w:rsidP="00D47661">
      <w:pPr>
        <w:numPr>
          <w:ilvl w:val="0"/>
          <w:numId w:val="23"/>
        </w:numPr>
        <w:shd w:val="clear" w:color="auto" w:fill="FFFFFF"/>
        <w:tabs>
          <w:tab w:val="left" w:pos="571"/>
        </w:tabs>
        <w:spacing w:before="14"/>
        <w:ind w:left="284" w:right="1"/>
        <w:jc w:val="both"/>
        <w:rPr>
          <w:rFonts w:ascii="Times New Roman" w:hAnsi="Times New Roman"/>
          <w:b/>
          <w:bCs/>
          <w:sz w:val="24"/>
          <w:szCs w:val="24"/>
        </w:rPr>
      </w:pPr>
      <w:r w:rsidRPr="00F13872">
        <w:rPr>
          <w:rFonts w:ascii="Times New Roman" w:hAnsi="Times New Roman"/>
          <w:sz w:val="24"/>
          <w:szCs w:val="24"/>
        </w:rPr>
        <w:t>смыслообразование — поиск и установление личностного смысла (т. е. «значения для себя») учения обучающимися на основе устойчивой системы учебно-познавательных и социальных мотивов, понимания границ того, «что я знаю»,</w:t>
      </w:r>
      <w:r>
        <w:rPr>
          <w:rFonts w:ascii="Times New Roman" w:hAnsi="Times New Roman"/>
          <w:sz w:val="24"/>
          <w:szCs w:val="24"/>
        </w:rPr>
        <w:t xml:space="preserve"> </w:t>
      </w:r>
      <w:r w:rsidRPr="00F13872">
        <w:rPr>
          <w:rFonts w:ascii="Times New Roman" w:hAnsi="Times New Roman"/>
          <w:sz w:val="24"/>
          <w:szCs w:val="24"/>
        </w:rPr>
        <w:t>и того, «что я не знаю», и стремления к преодолению этого разрыва;</w:t>
      </w:r>
    </w:p>
    <w:p w:rsidR="00713BF5" w:rsidRPr="00F13872" w:rsidRDefault="00713BF5" w:rsidP="00D47661">
      <w:pPr>
        <w:numPr>
          <w:ilvl w:val="0"/>
          <w:numId w:val="23"/>
        </w:numPr>
        <w:shd w:val="clear" w:color="auto" w:fill="FFFFFF"/>
        <w:tabs>
          <w:tab w:val="left" w:pos="571"/>
        </w:tabs>
        <w:spacing w:before="10"/>
        <w:ind w:left="284" w:right="1"/>
        <w:jc w:val="both"/>
        <w:rPr>
          <w:rFonts w:ascii="Times New Roman" w:hAnsi="Times New Roman"/>
          <w:b/>
          <w:bCs/>
          <w:sz w:val="24"/>
          <w:szCs w:val="24"/>
        </w:rPr>
      </w:pPr>
      <w:r w:rsidRPr="00F13872">
        <w:rPr>
          <w:rFonts w:ascii="Times New Roman" w:hAnsi="Times New Roman"/>
          <w:sz w:val="24"/>
          <w:szCs w:val="24"/>
        </w:rPr>
        <w:t>морально-этическая ориентация — знание основных моральных норм и ориентация на их выполнение на основе понимания их социальной необходимости; способность к моральной децентрации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
    <w:p w:rsidR="00713BF5" w:rsidRPr="00F13872" w:rsidRDefault="00713BF5" w:rsidP="00B834B9">
      <w:pPr>
        <w:shd w:val="clear" w:color="auto" w:fill="FFFFFF"/>
        <w:tabs>
          <w:tab w:val="left" w:pos="571"/>
        </w:tabs>
        <w:ind w:left="284" w:right="1"/>
        <w:jc w:val="both"/>
        <w:rPr>
          <w:rFonts w:ascii="Times New Roman" w:hAnsi="Times New Roman"/>
          <w:b/>
          <w:bCs/>
          <w:sz w:val="24"/>
          <w:szCs w:val="24"/>
        </w:rPr>
      </w:pPr>
      <w:r w:rsidRPr="00F13872">
        <w:rPr>
          <w:rFonts w:ascii="Times New Roman" w:hAnsi="Times New Roman"/>
          <w:sz w:val="24"/>
          <w:szCs w:val="24"/>
        </w:rPr>
        <w:t xml:space="preserve">        Основное содержание оценки личностных результатов при получении начального общего образования строится вокруг оценки:</w:t>
      </w:r>
    </w:p>
    <w:p w:rsidR="00713BF5" w:rsidRPr="00F13872" w:rsidRDefault="00713BF5" w:rsidP="00D47661">
      <w:pPr>
        <w:numPr>
          <w:ilvl w:val="0"/>
          <w:numId w:val="23"/>
        </w:numPr>
        <w:shd w:val="clear" w:color="auto" w:fill="FFFFFF"/>
        <w:tabs>
          <w:tab w:val="left" w:pos="571"/>
        </w:tabs>
        <w:spacing w:before="10"/>
        <w:ind w:left="284" w:right="1"/>
        <w:jc w:val="both"/>
        <w:rPr>
          <w:rFonts w:ascii="Times New Roman" w:hAnsi="Times New Roman"/>
          <w:b/>
          <w:bCs/>
          <w:sz w:val="24"/>
          <w:szCs w:val="24"/>
        </w:rPr>
      </w:pPr>
      <w:r w:rsidRPr="00F13872">
        <w:rPr>
          <w:rFonts w:ascii="Times New Roman" w:hAnsi="Times New Roman"/>
          <w:sz w:val="24"/>
          <w:szCs w:val="24"/>
        </w:rPr>
        <w:t>сформированности внутренней позиции обучающегося, которая находит отражение в эмоционально-положительном отношении обучающегося к образовательной организации, ориентации на содержательные моменты образовательной деятельности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713BF5" w:rsidRPr="00F13872" w:rsidRDefault="00713BF5" w:rsidP="00D47661">
      <w:pPr>
        <w:numPr>
          <w:ilvl w:val="0"/>
          <w:numId w:val="23"/>
        </w:numPr>
        <w:shd w:val="clear" w:color="auto" w:fill="FFFFFF"/>
        <w:tabs>
          <w:tab w:val="left" w:pos="571"/>
        </w:tabs>
        <w:spacing w:before="14"/>
        <w:ind w:left="284" w:right="1"/>
        <w:jc w:val="both"/>
        <w:rPr>
          <w:rFonts w:ascii="Times New Roman" w:hAnsi="Times New Roman"/>
          <w:b/>
          <w:bCs/>
          <w:sz w:val="24"/>
          <w:szCs w:val="24"/>
        </w:rPr>
      </w:pPr>
      <w:r w:rsidRPr="00F13872">
        <w:rPr>
          <w:rFonts w:ascii="Times New Roman" w:hAnsi="Times New Roman"/>
          <w:sz w:val="24"/>
          <w:szCs w:val="24"/>
        </w:rPr>
        <w:t>сформированности основ гражданской идентичности, включая чувство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713BF5" w:rsidRPr="00F13872" w:rsidRDefault="00713BF5" w:rsidP="00D47661">
      <w:pPr>
        <w:numPr>
          <w:ilvl w:val="0"/>
          <w:numId w:val="23"/>
        </w:numPr>
        <w:shd w:val="clear" w:color="auto" w:fill="FFFFFF"/>
        <w:tabs>
          <w:tab w:val="left" w:pos="571"/>
        </w:tabs>
        <w:spacing w:before="10"/>
        <w:ind w:left="284" w:right="1"/>
        <w:jc w:val="both"/>
        <w:rPr>
          <w:rFonts w:ascii="Times New Roman" w:hAnsi="Times New Roman"/>
          <w:sz w:val="24"/>
          <w:szCs w:val="24"/>
        </w:rPr>
      </w:pPr>
      <w:r w:rsidRPr="00F13872">
        <w:rPr>
          <w:rFonts w:ascii="Times New Roman" w:hAnsi="Times New Roman"/>
          <w:sz w:val="24"/>
          <w:szCs w:val="24"/>
        </w:rPr>
        <w:t>сформированности самооценки, включая осознание своих возможностей в учении,  способности адекватно  судить</w:t>
      </w:r>
      <w:r>
        <w:rPr>
          <w:rFonts w:ascii="Times New Roman" w:hAnsi="Times New Roman"/>
          <w:sz w:val="24"/>
          <w:szCs w:val="24"/>
        </w:rPr>
        <w:t xml:space="preserve"> </w:t>
      </w:r>
      <w:r w:rsidRPr="00F13872">
        <w:rPr>
          <w:rFonts w:ascii="Times New Roman" w:hAnsi="Times New Roman"/>
          <w:sz w:val="24"/>
          <w:szCs w:val="24"/>
        </w:rPr>
        <w:t>о причинах своего успеха/неуспеха в учении; умение видеть свои достоинства и недостатки, уважать себя и верить в успех;</w:t>
      </w:r>
    </w:p>
    <w:p w:rsidR="00713BF5" w:rsidRPr="00F13872" w:rsidRDefault="00713BF5" w:rsidP="00D47661">
      <w:pPr>
        <w:numPr>
          <w:ilvl w:val="0"/>
          <w:numId w:val="23"/>
        </w:numPr>
        <w:shd w:val="clear" w:color="auto" w:fill="FFFFFF"/>
        <w:tabs>
          <w:tab w:val="left" w:pos="571"/>
        </w:tabs>
        <w:spacing w:before="19"/>
        <w:ind w:left="284" w:right="1"/>
        <w:jc w:val="both"/>
        <w:rPr>
          <w:rFonts w:ascii="Times New Roman" w:hAnsi="Times New Roman"/>
          <w:b/>
          <w:bCs/>
          <w:sz w:val="24"/>
          <w:szCs w:val="24"/>
        </w:rPr>
      </w:pPr>
      <w:r w:rsidRPr="00F13872">
        <w:rPr>
          <w:rFonts w:ascii="Times New Roman" w:hAnsi="Times New Roman"/>
          <w:spacing w:val="-2"/>
          <w:sz w:val="24"/>
          <w:szCs w:val="24"/>
        </w:rPr>
        <w:t xml:space="preserve">сформированности мотивации учебной деятельности, включая социальные, </w:t>
      </w:r>
      <w:r w:rsidRPr="00F13872">
        <w:rPr>
          <w:rFonts w:ascii="Times New Roman" w:hAnsi="Times New Roman"/>
          <w:sz w:val="24"/>
          <w:szCs w:val="24"/>
        </w:rPr>
        <w:t xml:space="preserve">учебно-познавательные и внешние мотивы, любознательность и интерес к новому содержанию и способам решения проблем, приобретению новых знаний </w:t>
      </w:r>
      <w:r w:rsidRPr="00F13872">
        <w:rPr>
          <w:rFonts w:ascii="Times New Roman" w:hAnsi="Times New Roman"/>
          <w:spacing w:val="-1"/>
          <w:sz w:val="24"/>
          <w:szCs w:val="24"/>
        </w:rPr>
        <w:t xml:space="preserve">и умений, мотивацию достижения результата, стремление к совершенствованию </w:t>
      </w:r>
      <w:r w:rsidRPr="00F13872">
        <w:rPr>
          <w:rFonts w:ascii="Times New Roman" w:hAnsi="Times New Roman"/>
          <w:sz w:val="24"/>
          <w:szCs w:val="24"/>
        </w:rPr>
        <w:t>своих способностей;</w:t>
      </w:r>
    </w:p>
    <w:p w:rsidR="00713BF5" w:rsidRPr="00F13872" w:rsidRDefault="00713BF5" w:rsidP="00D47661">
      <w:pPr>
        <w:numPr>
          <w:ilvl w:val="0"/>
          <w:numId w:val="23"/>
        </w:numPr>
        <w:shd w:val="clear" w:color="auto" w:fill="FFFFFF"/>
        <w:tabs>
          <w:tab w:val="left" w:pos="571"/>
        </w:tabs>
        <w:spacing w:before="19"/>
        <w:ind w:left="284" w:right="1"/>
        <w:jc w:val="both"/>
        <w:rPr>
          <w:rFonts w:ascii="Times New Roman" w:hAnsi="Times New Roman"/>
          <w:b/>
          <w:bCs/>
          <w:sz w:val="24"/>
          <w:szCs w:val="24"/>
        </w:rPr>
      </w:pPr>
      <w:r w:rsidRPr="00F13872">
        <w:rPr>
          <w:rFonts w:ascii="Times New Roman" w:hAnsi="Times New Roman"/>
          <w:sz w:val="24"/>
          <w:szCs w:val="24"/>
        </w:rPr>
        <w:lastRenderedPageBreak/>
        <w:t>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713BF5" w:rsidRPr="00F13872" w:rsidRDefault="00713BF5" w:rsidP="00B834B9">
      <w:pPr>
        <w:shd w:val="clear" w:color="auto" w:fill="FFFFFF"/>
        <w:ind w:left="284" w:right="1"/>
        <w:jc w:val="both"/>
        <w:rPr>
          <w:rFonts w:ascii="Times New Roman" w:hAnsi="Times New Roman"/>
          <w:sz w:val="24"/>
          <w:szCs w:val="24"/>
        </w:rPr>
      </w:pPr>
      <w:r w:rsidRPr="00F13872">
        <w:rPr>
          <w:rFonts w:ascii="Times New Roman" w:hAnsi="Times New Roman"/>
          <w:sz w:val="24"/>
          <w:szCs w:val="24"/>
        </w:rPr>
        <w:t xml:space="preserve">В планируемых результатах, описывающих эту группу, отсутствует блок </w:t>
      </w:r>
      <w:r w:rsidRPr="00447F1D">
        <w:rPr>
          <w:rFonts w:ascii="Times New Roman" w:hAnsi="Times New Roman"/>
          <w:b/>
          <w:bCs/>
          <w:sz w:val="24"/>
          <w:szCs w:val="24"/>
        </w:rPr>
        <w:t>«Выпускник научится»</w:t>
      </w:r>
      <w:r w:rsidRPr="00F13872">
        <w:rPr>
          <w:rFonts w:ascii="Times New Roman" w:hAnsi="Times New Roman"/>
          <w:bCs/>
          <w:sz w:val="24"/>
          <w:szCs w:val="24"/>
        </w:rPr>
        <w:t xml:space="preserve">. </w:t>
      </w:r>
      <w:r w:rsidRPr="00F13872">
        <w:rPr>
          <w:rFonts w:ascii="Times New Roman" w:hAnsi="Times New Roman"/>
          <w:sz w:val="24"/>
          <w:szCs w:val="24"/>
        </w:rPr>
        <w:t xml:space="preserve">Это означает, что </w:t>
      </w:r>
      <w:r w:rsidRPr="00447F1D">
        <w:rPr>
          <w:rFonts w:ascii="Times New Roman" w:hAnsi="Times New Roman"/>
          <w:b/>
          <w:bCs/>
          <w:sz w:val="24"/>
          <w:szCs w:val="24"/>
        </w:rPr>
        <w:t>личностные результаты выпускников при получении начального общего образования</w:t>
      </w:r>
      <w:r w:rsidRPr="00F13872">
        <w:rPr>
          <w:rFonts w:ascii="Times New Roman" w:hAnsi="Times New Roman"/>
          <w:bCs/>
          <w:sz w:val="24"/>
          <w:szCs w:val="24"/>
        </w:rPr>
        <w:t xml:space="preserve"> </w:t>
      </w:r>
      <w:r w:rsidRPr="00F13872">
        <w:rPr>
          <w:rFonts w:ascii="Times New Roman" w:hAnsi="Times New Roman"/>
          <w:sz w:val="24"/>
          <w:szCs w:val="24"/>
        </w:rPr>
        <w:t xml:space="preserve">в полном </w:t>
      </w:r>
      <w:r w:rsidRPr="00F13872">
        <w:rPr>
          <w:rFonts w:ascii="Times New Roman" w:hAnsi="Times New Roman"/>
          <w:spacing w:val="-1"/>
          <w:sz w:val="24"/>
          <w:szCs w:val="24"/>
        </w:rPr>
        <w:t xml:space="preserve">соответствии с требованиями ФГОС НОО </w:t>
      </w:r>
      <w:r w:rsidRPr="00447F1D">
        <w:rPr>
          <w:rFonts w:ascii="Times New Roman" w:hAnsi="Times New Roman"/>
          <w:b/>
          <w:bCs/>
          <w:spacing w:val="-1"/>
          <w:sz w:val="24"/>
          <w:szCs w:val="24"/>
        </w:rPr>
        <w:t>не подлежат итоговой оценке</w:t>
      </w:r>
      <w:r w:rsidRPr="00F13872">
        <w:rPr>
          <w:rFonts w:ascii="Times New Roman" w:hAnsi="Times New Roman"/>
          <w:spacing w:val="-1"/>
          <w:sz w:val="24"/>
          <w:szCs w:val="24"/>
        </w:rPr>
        <w:t>.</w:t>
      </w:r>
    </w:p>
    <w:p w:rsidR="00713BF5" w:rsidRPr="00F13872" w:rsidRDefault="00713BF5" w:rsidP="00B834B9">
      <w:pPr>
        <w:shd w:val="clear" w:color="auto" w:fill="FFFFFF"/>
        <w:ind w:left="284" w:right="1"/>
        <w:jc w:val="both"/>
        <w:rPr>
          <w:rFonts w:ascii="Times New Roman" w:hAnsi="Times New Roman"/>
          <w:sz w:val="24"/>
          <w:szCs w:val="24"/>
        </w:rPr>
      </w:pPr>
      <w:r w:rsidRPr="00F13872">
        <w:rPr>
          <w:rFonts w:ascii="Times New Roman" w:hAnsi="Times New Roman"/>
          <w:spacing w:val="-1"/>
          <w:sz w:val="24"/>
          <w:szCs w:val="24"/>
        </w:rPr>
        <w:t xml:space="preserve">Формирование и достижение указанных выше личностных результатов — </w:t>
      </w:r>
      <w:r w:rsidRPr="00F13872">
        <w:rPr>
          <w:rFonts w:ascii="Times New Roman" w:hAnsi="Times New Roman"/>
          <w:sz w:val="24"/>
          <w:szCs w:val="24"/>
        </w:rPr>
        <w:t>задача и ответственность системы образования и образовательной организации. Поэтому оценка этих результатов образовательной деятельности осуществляется в ходе внешних неперсонифицированных мониторинговых исследований, результаты которых являются основанием для принятия управленческих решений при проектировании и реализации региональных программ развития, программ поддержки образовательной деятельности, иных программ. К их осуществлению должны быть привлечены специалисты, не работающие в данной образовательной организации и обладающие необходимой компетентностью в сфере диагностики развития личности в детском и подростковом возрасте. Предметом оценки в этом случае становится не прогресс личностного развития обучающегося, а эффективность воспитательно-образовательной деятельности образовательной организации, муниципальной, региональной или федеральной системы образования. Это принципиальный момент, отличающий оценку личностных результатов от оценки предметных и метапредметных результатов.</w:t>
      </w:r>
    </w:p>
    <w:p w:rsidR="00713BF5" w:rsidRPr="00F13872" w:rsidRDefault="00713BF5" w:rsidP="00B834B9">
      <w:pPr>
        <w:shd w:val="clear" w:color="auto" w:fill="FFFFFF"/>
        <w:ind w:left="284" w:right="1"/>
        <w:jc w:val="both"/>
        <w:rPr>
          <w:rFonts w:ascii="Times New Roman" w:hAnsi="Times New Roman"/>
          <w:sz w:val="24"/>
          <w:szCs w:val="24"/>
        </w:rPr>
      </w:pPr>
      <w:r w:rsidRPr="00F13872">
        <w:rPr>
          <w:rFonts w:ascii="Times New Roman" w:hAnsi="Times New Roman"/>
          <w:sz w:val="24"/>
          <w:szCs w:val="24"/>
        </w:rPr>
        <w:t xml:space="preserve">В ходе текущей оценки возможна ограниченная оценка сформированности отдельных личностных результатов, полностью отвечающая этическим принципам охраны и защиты интересов ребёнка и конфиденциальности, </w:t>
      </w:r>
      <w:r w:rsidRPr="00447F1D">
        <w:rPr>
          <w:rFonts w:ascii="Times New Roman" w:hAnsi="Times New Roman"/>
          <w:b/>
          <w:bCs/>
          <w:sz w:val="24"/>
          <w:szCs w:val="24"/>
        </w:rPr>
        <w:t>в форме, не представляющей угрозы личности, психологической безопасности и эмоциональному статусу обучающегося</w:t>
      </w:r>
      <w:r w:rsidRPr="00447F1D">
        <w:rPr>
          <w:rFonts w:ascii="Times New Roman" w:hAnsi="Times New Roman"/>
          <w:b/>
          <w:sz w:val="24"/>
          <w:szCs w:val="24"/>
        </w:rPr>
        <w:t>.</w:t>
      </w:r>
      <w:r w:rsidRPr="00F13872">
        <w:rPr>
          <w:rFonts w:ascii="Times New Roman" w:hAnsi="Times New Roman"/>
          <w:sz w:val="24"/>
          <w:szCs w:val="24"/>
        </w:rPr>
        <w:t xml:space="preserve"> Такая оценка направлена на решение задачи оптимизации личностного </w:t>
      </w:r>
      <w:r w:rsidRPr="00F13872">
        <w:rPr>
          <w:rFonts w:ascii="Times New Roman" w:hAnsi="Times New Roman"/>
          <w:spacing w:val="-1"/>
          <w:sz w:val="24"/>
          <w:szCs w:val="24"/>
        </w:rPr>
        <w:t>развития обучающихся и включает три основных компонента:</w:t>
      </w:r>
    </w:p>
    <w:p w:rsidR="00713BF5" w:rsidRPr="00F13872" w:rsidRDefault="00713BF5" w:rsidP="00B834B9">
      <w:pPr>
        <w:shd w:val="clear" w:color="auto" w:fill="FFFFFF"/>
        <w:tabs>
          <w:tab w:val="left" w:pos="422"/>
        </w:tabs>
        <w:spacing w:before="53"/>
        <w:ind w:left="284" w:right="1"/>
        <w:jc w:val="both"/>
        <w:rPr>
          <w:rFonts w:ascii="Times New Roman" w:hAnsi="Times New Roman"/>
          <w:sz w:val="24"/>
          <w:szCs w:val="24"/>
        </w:rPr>
      </w:pPr>
      <w:r w:rsidRPr="00F13872">
        <w:rPr>
          <w:rFonts w:ascii="Times New Roman" w:hAnsi="Times New Roman"/>
          <w:b/>
          <w:bCs/>
          <w:sz w:val="24"/>
          <w:szCs w:val="24"/>
        </w:rPr>
        <w:t>•</w:t>
      </w:r>
      <w:r w:rsidRPr="00F13872">
        <w:rPr>
          <w:rFonts w:ascii="Times New Roman" w:hAnsi="Times New Roman"/>
          <w:b/>
          <w:bCs/>
          <w:sz w:val="24"/>
          <w:szCs w:val="24"/>
        </w:rPr>
        <w:tab/>
      </w:r>
      <w:r w:rsidRPr="00F13872">
        <w:rPr>
          <w:rFonts w:ascii="Times New Roman" w:hAnsi="Times New Roman"/>
          <w:sz w:val="24"/>
          <w:szCs w:val="24"/>
        </w:rPr>
        <w:t>характеристику достижений и положительных качеств обучающегося;</w:t>
      </w:r>
    </w:p>
    <w:p w:rsidR="00713BF5" w:rsidRPr="00F13872" w:rsidRDefault="00713BF5" w:rsidP="00D47661">
      <w:pPr>
        <w:numPr>
          <w:ilvl w:val="0"/>
          <w:numId w:val="24"/>
        </w:numPr>
        <w:shd w:val="clear" w:color="auto" w:fill="FFFFFF"/>
        <w:tabs>
          <w:tab w:val="left" w:pos="432"/>
        </w:tabs>
        <w:ind w:left="284" w:right="1"/>
        <w:jc w:val="both"/>
        <w:rPr>
          <w:rFonts w:ascii="Times New Roman" w:hAnsi="Times New Roman"/>
          <w:b/>
          <w:bCs/>
          <w:sz w:val="24"/>
          <w:szCs w:val="24"/>
        </w:rPr>
      </w:pPr>
      <w:r w:rsidRPr="00F13872">
        <w:rPr>
          <w:rFonts w:ascii="Times New Roman" w:hAnsi="Times New Roman"/>
          <w:sz w:val="24"/>
          <w:szCs w:val="24"/>
        </w:rPr>
        <w:t>определение приоритетных задач и направлений личностного развития с учётом как достижений, так и психологических проблем развития ребёнка;</w:t>
      </w:r>
    </w:p>
    <w:p w:rsidR="00713BF5" w:rsidRPr="00F13872" w:rsidRDefault="00713BF5" w:rsidP="00D47661">
      <w:pPr>
        <w:numPr>
          <w:ilvl w:val="0"/>
          <w:numId w:val="24"/>
        </w:numPr>
        <w:shd w:val="clear" w:color="auto" w:fill="FFFFFF"/>
        <w:tabs>
          <w:tab w:val="left" w:pos="432"/>
        </w:tabs>
        <w:spacing w:before="19"/>
        <w:ind w:left="284" w:right="1"/>
        <w:jc w:val="both"/>
        <w:rPr>
          <w:rFonts w:ascii="Times New Roman" w:hAnsi="Times New Roman"/>
          <w:b/>
          <w:bCs/>
          <w:sz w:val="24"/>
          <w:szCs w:val="24"/>
        </w:rPr>
      </w:pPr>
      <w:r w:rsidRPr="00F13872">
        <w:rPr>
          <w:rFonts w:ascii="Times New Roman" w:hAnsi="Times New Roman"/>
          <w:sz w:val="24"/>
          <w:szCs w:val="24"/>
        </w:rPr>
        <w:t>систему психолого-педагогических рекомендаций, призванных обеспечить успешную реализацию задач начального общего образования.</w:t>
      </w:r>
    </w:p>
    <w:p w:rsidR="00713BF5" w:rsidRPr="00F13872" w:rsidRDefault="00713BF5" w:rsidP="00B834B9">
      <w:pPr>
        <w:shd w:val="clear" w:color="auto" w:fill="FFFFFF"/>
        <w:ind w:left="284" w:right="1"/>
        <w:jc w:val="both"/>
        <w:rPr>
          <w:rFonts w:ascii="Times New Roman" w:hAnsi="Times New Roman"/>
          <w:sz w:val="24"/>
          <w:szCs w:val="24"/>
        </w:rPr>
      </w:pPr>
      <w:r w:rsidRPr="00F13872">
        <w:rPr>
          <w:rFonts w:ascii="Times New Roman" w:hAnsi="Times New Roman"/>
          <w:spacing w:val="-1"/>
          <w:sz w:val="24"/>
          <w:szCs w:val="24"/>
        </w:rPr>
        <w:t xml:space="preserve">Другой формой оценки личностных результатов может быть оценка </w:t>
      </w:r>
      <w:r w:rsidRPr="00F13872">
        <w:rPr>
          <w:rFonts w:ascii="Times New Roman" w:hAnsi="Times New Roman"/>
          <w:sz w:val="24"/>
          <w:szCs w:val="24"/>
        </w:rPr>
        <w:t xml:space="preserve">индивидуального прогресса личностного развития обучающихся, которым </w:t>
      </w:r>
      <w:r w:rsidRPr="00F13872">
        <w:rPr>
          <w:rFonts w:ascii="Times New Roman" w:hAnsi="Times New Roman"/>
          <w:spacing w:val="-1"/>
          <w:sz w:val="24"/>
          <w:szCs w:val="24"/>
        </w:rPr>
        <w:t xml:space="preserve">необходима специальная поддержка. Эта задача может быть решена в процессе </w:t>
      </w:r>
      <w:r w:rsidRPr="00F13872">
        <w:rPr>
          <w:rFonts w:ascii="Times New Roman" w:hAnsi="Times New Roman"/>
          <w:sz w:val="24"/>
          <w:szCs w:val="24"/>
        </w:rPr>
        <w:t>систематического наблюдения за ходом психического развития ребёнка на основе представлений о нормативном содержании и возрастной периодизации развития — в форме возрастно-психологического консультирования. Такая оценка осуществляется по запросу родителей (законных представителей) обучающихся или педагогов (или администрации образовательной организации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
    <w:p w:rsidR="00713BF5" w:rsidRPr="00F13872" w:rsidRDefault="00713BF5" w:rsidP="00B834B9">
      <w:pPr>
        <w:shd w:val="clear" w:color="auto" w:fill="FFFFFF"/>
        <w:spacing w:before="5"/>
        <w:ind w:left="284" w:right="1"/>
        <w:jc w:val="both"/>
        <w:rPr>
          <w:rFonts w:ascii="Times New Roman" w:hAnsi="Times New Roman"/>
          <w:sz w:val="24"/>
          <w:szCs w:val="24"/>
        </w:rPr>
      </w:pPr>
      <w:r w:rsidRPr="00447F1D">
        <w:rPr>
          <w:rFonts w:ascii="Times New Roman" w:hAnsi="Times New Roman"/>
          <w:b/>
          <w:bCs/>
          <w:i/>
          <w:sz w:val="24"/>
          <w:szCs w:val="24"/>
        </w:rPr>
        <w:t>Оценка метапредметных результатов</w:t>
      </w:r>
      <w:r w:rsidRPr="00F13872">
        <w:rPr>
          <w:rFonts w:ascii="Times New Roman" w:hAnsi="Times New Roman"/>
          <w:b/>
          <w:bCs/>
          <w:sz w:val="24"/>
          <w:szCs w:val="24"/>
        </w:rPr>
        <w:t xml:space="preserve"> </w:t>
      </w:r>
      <w:r w:rsidRPr="00F13872">
        <w:rPr>
          <w:rFonts w:ascii="Times New Roman" w:hAnsi="Times New Roman"/>
          <w:sz w:val="24"/>
          <w:szCs w:val="24"/>
        </w:rPr>
        <w:t>представляет собой оценку достижения планируемых результатов освоения основной образовательной программы, описанных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у обучающихся на уровне начального общего образования, а также планируемых результатов, представленных во всех разделах подпрограммы «Чтение. Работа с текстом».</w:t>
      </w:r>
    </w:p>
    <w:p w:rsidR="00713BF5" w:rsidRPr="00F13872" w:rsidRDefault="00713BF5" w:rsidP="00B834B9">
      <w:pPr>
        <w:shd w:val="clear" w:color="auto" w:fill="FFFFFF"/>
        <w:ind w:left="284" w:right="1"/>
        <w:jc w:val="both"/>
        <w:rPr>
          <w:rFonts w:ascii="Times New Roman" w:hAnsi="Times New Roman"/>
          <w:sz w:val="24"/>
          <w:szCs w:val="24"/>
        </w:rPr>
      </w:pPr>
      <w:r w:rsidRPr="00F13872">
        <w:rPr>
          <w:rFonts w:ascii="Times New Roman" w:hAnsi="Times New Roman"/>
          <w:sz w:val="24"/>
          <w:szCs w:val="24"/>
        </w:rPr>
        <w:t xml:space="preserve">           Достижение метапредметных результатов обеспечивается за счёт основных </w:t>
      </w:r>
      <w:r w:rsidRPr="00F13872">
        <w:rPr>
          <w:rFonts w:ascii="Times New Roman" w:hAnsi="Times New Roman"/>
          <w:spacing w:val="-1"/>
          <w:sz w:val="24"/>
          <w:szCs w:val="24"/>
        </w:rPr>
        <w:t xml:space="preserve">компонентов образовательной деятельности — учебных предметов. </w:t>
      </w:r>
      <w:r w:rsidRPr="00F13872">
        <w:rPr>
          <w:rFonts w:ascii="Times New Roman" w:hAnsi="Times New Roman"/>
          <w:sz w:val="24"/>
          <w:szCs w:val="24"/>
        </w:rPr>
        <w:t xml:space="preserve">Основным объектом оценки метапредметных результатов служит сформированность у обучающегося </w:t>
      </w:r>
      <w:r w:rsidRPr="00F13872">
        <w:rPr>
          <w:rFonts w:ascii="Times New Roman" w:hAnsi="Times New Roman"/>
          <w:sz w:val="24"/>
          <w:szCs w:val="24"/>
        </w:rPr>
        <w:lastRenderedPageBreak/>
        <w:t>регулятивных, коммуникативных и познавательных универсальных действий, т. е. таких умственных действий обучающихся, которые направлены на анализ и управление своей познавательной деятельностью. К ним относятся:</w:t>
      </w:r>
    </w:p>
    <w:p w:rsidR="00713BF5" w:rsidRPr="00F13872" w:rsidRDefault="00713BF5" w:rsidP="00D47661">
      <w:pPr>
        <w:numPr>
          <w:ilvl w:val="0"/>
          <w:numId w:val="25"/>
        </w:numPr>
        <w:shd w:val="clear" w:color="auto" w:fill="FFFFFF"/>
        <w:tabs>
          <w:tab w:val="left" w:pos="562"/>
        </w:tabs>
        <w:spacing w:before="14"/>
        <w:ind w:left="284" w:right="1"/>
        <w:jc w:val="both"/>
        <w:rPr>
          <w:rFonts w:ascii="Times New Roman" w:hAnsi="Times New Roman"/>
          <w:b/>
          <w:bCs/>
          <w:sz w:val="24"/>
          <w:szCs w:val="24"/>
        </w:rPr>
      </w:pPr>
      <w:r w:rsidRPr="00F13872">
        <w:rPr>
          <w:rFonts w:ascii="Times New Roman" w:hAnsi="Times New Roman"/>
          <w:sz w:val="24"/>
          <w:szCs w:val="24"/>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rsidR="00713BF5" w:rsidRPr="00F13872" w:rsidRDefault="00713BF5" w:rsidP="00D47661">
      <w:pPr>
        <w:numPr>
          <w:ilvl w:val="0"/>
          <w:numId w:val="25"/>
        </w:numPr>
        <w:shd w:val="clear" w:color="auto" w:fill="FFFFFF"/>
        <w:tabs>
          <w:tab w:val="left" w:pos="562"/>
        </w:tabs>
        <w:spacing w:before="10"/>
        <w:ind w:left="284" w:right="1"/>
        <w:jc w:val="both"/>
        <w:rPr>
          <w:rFonts w:ascii="Times New Roman" w:hAnsi="Times New Roman"/>
          <w:b/>
          <w:bCs/>
          <w:sz w:val="24"/>
          <w:szCs w:val="24"/>
        </w:rPr>
      </w:pPr>
      <w:r w:rsidRPr="00F13872">
        <w:rPr>
          <w:rFonts w:ascii="Times New Roman" w:hAnsi="Times New Roman"/>
          <w:sz w:val="24"/>
          <w:szCs w:val="24"/>
        </w:rPr>
        <w:t>умение осуществлять информационный поиск, сбор и выделение существенной информации из различных информационных источников;</w:t>
      </w:r>
    </w:p>
    <w:p w:rsidR="00713BF5" w:rsidRPr="00F13872" w:rsidRDefault="00713BF5" w:rsidP="00D47661">
      <w:pPr>
        <w:numPr>
          <w:ilvl w:val="0"/>
          <w:numId w:val="26"/>
        </w:numPr>
        <w:shd w:val="clear" w:color="auto" w:fill="FFFFFF"/>
        <w:tabs>
          <w:tab w:val="left" w:pos="562"/>
        </w:tabs>
        <w:ind w:left="284" w:right="1"/>
        <w:jc w:val="both"/>
        <w:rPr>
          <w:rFonts w:ascii="Times New Roman" w:hAnsi="Times New Roman"/>
          <w:b/>
          <w:bCs/>
          <w:sz w:val="24"/>
          <w:szCs w:val="24"/>
        </w:rPr>
      </w:pPr>
      <w:r w:rsidRPr="00F13872">
        <w:rPr>
          <w:rFonts w:ascii="Times New Roman" w:hAnsi="Times New Roman"/>
          <w:sz w:val="24"/>
          <w:szCs w:val="24"/>
        </w:rPr>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713BF5" w:rsidRPr="00F13872" w:rsidRDefault="00713BF5" w:rsidP="00D47661">
      <w:pPr>
        <w:numPr>
          <w:ilvl w:val="0"/>
          <w:numId w:val="26"/>
        </w:numPr>
        <w:shd w:val="clear" w:color="auto" w:fill="FFFFFF"/>
        <w:tabs>
          <w:tab w:val="left" w:pos="562"/>
        </w:tabs>
        <w:spacing w:before="14"/>
        <w:ind w:left="284" w:right="1"/>
        <w:jc w:val="both"/>
        <w:rPr>
          <w:rFonts w:ascii="Times New Roman" w:hAnsi="Times New Roman"/>
          <w:b/>
          <w:bCs/>
          <w:sz w:val="24"/>
          <w:szCs w:val="24"/>
        </w:rPr>
      </w:pPr>
      <w:r w:rsidRPr="00F13872">
        <w:rPr>
          <w:rFonts w:ascii="Times New Roman" w:hAnsi="Times New Roman"/>
          <w:sz w:val="24"/>
          <w:szCs w:val="24"/>
        </w:rPr>
        <w:t>способность к осуществлению логических операций сравнения, анализа, обобщения, классификации по родовидовым признакам, к установлению аналогий, отнесения к известным понятиям;</w:t>
      </w:r>
    </w:p>
    <w:p w:rsidR="00713BF5" w:rsidRPr="00F13872" w:rsidRDefault="00713BF5" w:rsidP="00D47661">
      <w:pPr>
        <w:numPr>
          <w:ilvl w:val="0"/>
          <w:numId w:val="26"/>
        </w:numPr>
        <w:shd w:val="clear" w:color="auto" w:fill="FFFFFF"/>
        <w:tabs>
          <w:tab w:val="left" w:pos="562"/>
        </w:tabs>
        <w:spacing w:before="19"/>
        <w:ind w:left="284" w:right="1"/>
        <w:jc w:val="both"/>
        <w:rPr>
          <w:rFonts w:ascii="Times New Roman" w:hAnsi="Times New Roman"/>
          <w:b/>
          <w:bCs/>
          <w:sz w:val="24"/>
          <w:szCs w:val="24"/>
        </w:rPr>
      </w:pPr>
      <w:r w:rsidRPr="00F13872">
        <w:rPr>
          <w:rFonts w:ascii="Times New Roman" w:hAnsi="Times New Roman"/>
          <w:sz w:val="24"/>
          <w:szCs w:val="24"/>
        </w:rPr>
        <w:t>умение сотрудничать с педагогом и сверстниками при решении учебных проблем, принимать на себя ответственность за результаты своих действий.</w:t>
      </w:r>
    </w:p>
    <w:p w:rsidR="00713BF5" w:rsidRPr="00F13872" w:rsidRDefault="00713BF5" w:rsidP="00B834B9">
      <w:pPr>
        <w:shd w:val="clear" w:color="auto" w:fill="FFFFFF"/>
        <w:ind w:left="284" w:right="1"/>
        <w:jc w:val="both"/>
        <w:rPr>
          <w:rFonts w:ascii="Times New Roman" w:hAnsi="Times New Roman"/>
          <w:sz w:val="24"/>
          <w:szCs w:val="24"/>
        </w:rPr>
      </w:pPr>
      <w:r w:rsidRPr="00F13872">
        <w:rPr>
          <w:rFonts w:ascii="Times New Roman" w:hAnsi="Times New Roman"/>
          <w:bCs/>
          <w:i/>
          <w:sz w:val="24"/>
          <w:szCs w:val="24"/>
        </w:rPr>
        <w:t>Основное содержание оценки метапредметных результатов</w:t>
      </w:r>
      <w:r w:rsidRPr="00F13872">
        <w:rPr>
          <w:rFonts w:ascii="Times New Roman" w:hAnsi="Times New Roman"/>
          <w:b/>
          <w:bCs/>
          <w:sz w:val="24"/>
          <w:szCs w:val="24"/>
        </w:rPr>
        <w:t xml:space="preserve"> </w:t>
      </w:r>
      <w:r w:rsidRPr="00F13872">
        <w:rPr>
          <w:rFonts w:ascii="Times New Roman" w:hAnsi="Times New Roman"/>
          <w:sz w:val="24"/>
          <w:szCs w:val="24"/>
        </w:rPr>
        <w:t>на уровне начального общего образования строится вокруг умения учиться, т. е. той совокупности способов действий, которая, собственно, и обеспечивает способность обучающихся к самостоятельному усвоению новых знаний и умений, включая организацию этой деятельности.</w:t>
      </w:r>
    </w:p>
    <w:p w:rsidR="00713BF5" w:rsidRPr="00F13872" w:rsidRDefault="00713BF5" w:rsidP="00B834B9">
      <w:pPr>
        <w:shd w:val="clear" w:color="auto" w:fill="FFFFFF"/>
        <w:ind w:left="284" w:right="1"/>
        <w:jc w:val="both"/>
        <w:rPr>
          <w:rFonts w:ascii="Times New Roman" w:hAnsi="Times New Roman"/>
          <w:sz w:val="24"/>
          <w:szCs w:val="24"/>
        </w:rPr>
      </w:pPr>
      <w:r w:rsidRPr="00F13872">
        <w:rPr>
          <w:rFonts w:ascii="Times New Roman" w:hAnsi="Times New Roman"/>
          <w:sz w:val="24"/>
          <w:szCs w:val="24"/>
        </w:rPr>
        <w:t>Уровень сформированности универсальных учебных действий, представляющих содержание и объект оценки метапредметных результатов, может быть качественно оценён и измерен в следующих основных формах.</w:t>
      </w:r>
    </w:p>
    <w:p w:rsidR="00713BF5" w:rsidRPr="00F13872" w:rsidRDefault="00713BF5" w:rsidP="00B834B9">
      <w:pPr>
        <w:shd w:val="clear" w:color="auto" w:fill="FFFFFF"/>
        <w:ind w:left="284" w:right="1"/>
        <w:jc w:val="both"/>
        <w:rPr>
          <w:rFonts w:ascii="Times New Roman" w:hAnsi="Times New Roman"/>
          <w:sz w:val="24"/>
          <w:szCs w:val="24"/>
        </w:rPr>
      </w:pPr>
      <w:r w:rsidRPr="00F13872">
        <w:rPr>
          <w:rFonts w:ascii="Times New Roman" w:hAnsi="Times New Roman"/>
          <w:sz w:val="24"/>
          <w:szCs w:val="24"/>
        </w:rPr>
        <w:t>Во-первых, достижение метапредметных результатов может выступать как результат выполнения специально сконструированных диагностических задач, направленных на оценку уровня сформированности конкретного вида универсальных учебных действий.</w:t>
      </w:r>
    </w:p>
    <w:p w:rsidR="00713BF5" w:rsidRPr="00F13872" w:rsidRDefault="00713BF5" w:rsidP="00B834B9">
      <w:pPr>
        <w:shd w:val="clear" w:color="auto" w:fill="FFFFFF"/>
        <w:ind w:left="284" w:right="1"/>
        <w:jc w:val="both"/>
        <w:rPr>
          <w:rFonts w:ascii="Times New Roman" w:hAnsi="Times New Roman"/>
          <w:sz w:val="24"/>
          <w:szCs w:val="24"/>
        </w:rPr>
      </w:pPr>
      <w:r w:rsidRPr="00F13872">
        <w:rPr>
          <w:rFonts w:ascii="Times New Roman" w:hAnsi="Times New Roman"/>
          <w:sz w:val="24"/>
          <w:szCs w:val="24"/>
        </w:rPr>
        <w:t xml:space="preserve">Во-вторых, достижение метапредметных результатов может </w:t>
      </w:r>
      <w:r w:rsidRPr="00F13872">
        <w:rPr>
          <w:rFonts w:ascii="Times New Roman" w:hAnsi="Times New Roman"/>
          <w:spacing w:val="-1"/>
          <w:sz w:val="24"/>
          <w:szCs w:val="24"/>
        </w:rPr>
        <w:t xml:space="preserve">рассматриваться как инструментальная основа (или как средство решения) и как </w:t>
      </w:r>
      <w:r w:rsidRPr="00F13872">
        <w:rPr>
          <w:rFonts w:ascii="Times New Roman" w:hAnsi="Times New Roman"/>
          <w:sz w:val="24"/>
          <w:szCs w:val="24"/>
        </w:rPr>
        <w:t>условие успешности выполнения учебных и учебно-практических задач средствами учебных предметов.</w:t>
      </w:r>
    </w:p>
    <w:p w:rsidR="00713BF5" w:rsidRPr="00F13872" w:rsidRDefault="00713BF5" w:rsidP="00B834B9">
      <w:pPr>
        <w:shd w:val="clear" w:color="auto" w:fill="FFFFFF"/>
        <w:ind w:left="284" w:right="1"/>
        <w:jc w:val="both"/>
        <w:rPr>
          <w:rFonts w:ascii="Times New Roman" w:hAnsi="Times New Roman"/>
          <w:sz w:val="24"/>
          <w:szCs w:val="24"/>
        </w:rPr>
      </w:pPr>
      <w:r w:rsidRPr="00F13872">
        <w:rPr>
          <w:rFonts w:ascii="Times New Roman" w:hAnsi="Times New Roman"/>
          <w:sz w:val="24"/>
          <w:szCs w:val="24"/>
        </w:rPr>
        <w:t>Этот подход широко использован для итоговой оценки планируемых результатов по отдельным предметам. В зависимости от успешности выполнения проверочных заданий по математике, русскому языку, чтению, окружающему миру, технологии и другим предметам и с учётом характера ошибок, допущенных ребёнком, можно сделать вывод о сформированности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сформированность коммуникативных учебных действий.</w:t>
      </w:r>
    </w:p>
    <w:p w:rsidR="00713BF5" w:rsidRPr="00F13872" w:rsidRDefault="00713BF5" w:rsidP="00B834B9">
      <w:pPr>
        <w:shd w:val="clear" w:color="auto" w:fill="FFFFFF"/>
        <w:ind w:left="284" w:right="1"/>
        <w:jc w:val="both"/>
        <w:rPr>
          <w:rFonts w:ascii="Times New Roman" w:hAnsi="Times New Roman"/>
          <w:sz w:val="24"/>
          <w:szCs w:val="24"/>
        </w:rPr>
      </w:pPr>
      <w:r w:rsidRPr="00F13872">
        <w:rPr>
          <w:rFonts w:ascii="Times New Roman" w:hAnsi="Times New Roman"/>
          <w:sz w:val="24"/>
          <w:szCs w:val="24"/>
        </w:rPr>
        <w:t>Наконец, достижение метапредметных результатов может проявиться в успешности выполнения комплексных заданий на межпредметной основе. В частности, широкие возможности для оценки сформированности метапредметных результатов открывает использование проверочных заданий, успешное выполнение которых требует освоения навыков работы с информацией.</w:t>
      </w:r>
    </w:p>
    <w:p w:rsidR="00713BF5" w:rsidRPr="00F13872" w:rsidRDefault="00713BF5" w:rsidP="00B834B9">
      <w:pPr>
        <w:shd w:val="clear" w:color="auto" w:fill="FFFFFF"/>
        <w:ind w:left="284" w:right="1"/>
        <w:jc w:val="both"/>
        <w:rPr>
          <w:rFonts w:ascii="Times New Roman" w:hAnsi="Times New Roman"/>
          <w:sz w:val="24"/>
          <w:szCs w:val="24"/>
        </w:rPr>
      </w:pPr>
      <w:r w:rsidRPr="00F13872">
        <w:rPr>
          <w:rFonts w:ascii="Times New Roman" w:hAnsi="Times New Roman"/>
          <w:sz w:val="24"/>
          <w:szCs w:val="24"/>
        </w:rPr>
        <w:t>Преимуществом двух последних способов оценки является то, что предметом     измерения  становится</w:t>
      </w:r>
      <w:r>
        <w:rPr>
          <w:rFonts w:ascii="Times New Roman" w:hAnsi="Times New Roman"/>
          <w:sz w:val="24"/>
          <w:szCs w:val="24"/>
        </w:rPr>
        <w:t xml:space="preserve">  </w:t>
      </w:r>
      <w:r w:rsidRPr="00F13872">
        <w:rPr>
          <w:rFonts w:ascii="Times New Roman" w:hAnsi="Times New Roman"/>
          <w:sz w:val="24"/>
          <w:szCs w:val="24"/>
        </w:rPr>
        <w:t xml:space="preserve"> уровень   присвоения </w:t>
      </w:r>
      <w:r>
        <w:rPr>
          <w:rFonts w:ascii="Times New Roman" w:hAnsi="Times New Roman"/>
          <w:sz w:val="24"/>
          <w:szCs w:val="24"/>
        </w:rPr>
        <w:t xml:space="preserve"> </w:t>
      </w:r>
      <w:r w:rsidRPr="00F13872">
        <w:rPr>
          <w:rFonts w:ascii="Times New Roman" w:hAnsi="Times New Roman"/>
          <w:sz w:val="24"/>
          <w:szCs w:val="24"/>
        </w:rPr>
        <w:t>обучающимся</w:t>
      </w:r>
      <w:r>
        <w:rPr>
          <w:rFonts w:ascii="Times New Roman" w:hAnsi="Times New Roman"/>
          <w:sz w:val="24"/>
          <w:szCs w:val="24"/>
        </w:rPr>
        <w:t xml:space="preserve"> </w:t>
      </w:r>
      <w:r w:rsidRPr="00F13872">
        <w:rPr>
          <w:rFonts w:ascii="Times New Roman" w:hAnsi="Times New Roman"/>
          <w:sz w:val="24"/>
          <w:szCs w:val="24"/>
        </w:rPr>
        <w:t>универсального учебного действия, обнаруживающий себя в том, что действие занимает в структуре учебной деятельности обучающегося место операции, выступая средством, а не целью активности ребёнка.</w:t>
      </w:r>
    </w:p>
    <w:p w:rsidR="00713BF5" w:rsidRPr="00F13872" w:rsidRDefault="00713BF5" w:rsidP="00B834B9">
      <w:pPr>
        <w:shd w:val="clear" w:color="auto" w:fill="FFFFFF"/>
        <w:tabs>
          <w:tab w:val="left" w:pos="2275"/>
          <w:tab w:val="left" w:pos="4157"/>
          <w:tab w:val="left" w:pos="5290"/>
          <w:tab w:val="left" w:pos="6605"/>
          <w:tab w:val="left" w:pos="7363"/>
        </w:tabs>
        <w:ind w:left="284" w:right="1"/>
        <w:jc w:val="both"/>
        <w:rPr>
          <w:rFonts w:ascii="Times New Roman" w:hAnsi="Times New Roman"/>
          <w:sz w:val="24"/>
          <w:szCs w:val="24"/>
        </w:rPr>
      </w:pPr>
      <w:r w:rsidRPr="00F13872">
        <w:rPr>
          <w:rFonts w:ascii="Times New Roman" w:hAnsi="Times New Roman"/>
          <w:sz w:val="24"/>
          <w:szCs w:val="24"/>
        </w:rPr>
        <w:t>Таким образом, оценка метапредметных результатов может проводиться в</w:t>
      </w:r>
      <w:r>
        <w:rPr>
          <w:rFonts w:ascii="Times New Roman" w:hAnsi="Times New Roman"/>
          <w:sz w:val="24"/>
          <w:szCs w:val="24"/>
        </w:rPr>
        <w:t xml:space="preserve"> </w:t>
      </w:r>
      <w:r w:rsidRPr="00F13872">
        <w:rPr>
          <w:rFonts w:ascii="Times New Roman" w:hAnsi="Times New Roman"/>
          <w:sz w:val="24"/>
          <w:szCs w:val="24"/>
        </w:rPr>
        <w:t xml:space="preserve">ходе различных процедур. Например, в итоговых проверочных работах по предметам или в комплексных работах на межпредметной основе целесообразно </w:t>
      </w:r>
      <w:r w:rsidRPr="00F13872">
        <w:rPr>
          <w:rFonts w:ascii="Times New Roman" w:hAnsi="Times New Roman"/>
          <w:spacing w:val="-1"/>
          <w:sz w:val="24"/>
          <w:szCs w:val="24"/>
        </w:rPr>
        <w:t>осуществлять</w:t>
      </w:r>
      <w:r w:rsidRPr="00F13872">
        <w:rPr>
          <w:rFonts w:ascii="Times New Roman" w:hAnsi="Times New Roman"/>
          <w:sz w:val="24"/>
          <w:szCs w:val="24"/>
        </w:rPr>
        <w:t xml:space="preserve">  оценку </w:t>
      </w:r>
      <w:r w:rsidRPr="00F13872">
        <w:rPr>
          <w:rFonts w:ascii="Times New Roman" w:hAnsi="Times New Roman"/>
          <w:spacing w:val="-1"/>
          <w:sz w:val="24"/>
          <w:szCs w:val="24"/>
        </w:rPr>
        <w:t xml:space="preserve">(прямую </w:t>
      </w:r>
      <w:r w:rsidRPr="00F13872">
        <w:rPr>
          <w:rFonts w:ascii="Times New Roman" w:hAnsi="Times New Roman"/>
          <w:sz w:val="24"/>
          <w:szCs w:val="24"/>
        </w:rPr>
        <w:t xml:space="preserve">или опосредованную) сформированности большинства познавательных учебных действий и навыков </w:t>
      </w:r>
      <w:r w:rsidRPr="00F13872">
        <w:rPr>
          <w:rFonts w:ascii="Times New Roman" w:hAnsi="Times New Roman"/>
          <w:spacing w:val="-1"/>
          <w:sz w:val="24"/>
          <w:szCs w:val="24"/>
        </w:rPr>
        <w:t xml:space="preserve">работы с информацией, а также опосредованную оценку сформированности ряда </w:t>
      </w:r>
      <w:r w:rsidRPr="00F13872">
        <w:rPr>
          <w:rFonts w:ascii="Times New Roman" w:hAnsi="Times New Roman"/>
          <w:sz w:val="24"/>
          <w:szCs w:val="24"/>
        </w:rPr>
        <w:t>коммуникативных и регулятивных действий.</w:t>
      </w:r>
    </w:p>
    <w:p w:rsidR="00713BF5" w:rsidRPr="00F13872" w:rsidRDefault="00713BF5" w:rsidP="00B834B9">
      <w:pPr>
        <w:shd w:val="clear" w:color="auto" w:fill="FFFFFF"/>
        <w:ind w:left="284" w:right="1"/>
        <w:jc w:val="both"/>
        <w:rPr>
          <w:rFonts w:ascii="Times New Roman" w:hAnsi="Times New Roman"/>
          <w:sz w:val="24"/>
          <w:szCs w:val="24"/>
        </w:rPr>
      </w:pPr>
      <w:r w:rsidRPr="00F13872">
        <w:rPr>
          <w:rFonts w:ascii="Times New Roman" w:hAnsi="Times New Roman"/>
          <w:sz w:val="24"/>
          <w:szCs w:val="24"/>
        </w:rPr>
        <w:lastRenderedPageBreak/>
        <w:t xml:space="preserve">В ходе текущей, тематической, промежуточной оценки может быть </w:t>
      </w:r>
      <w:r w:rsidRPr="00F13872">
        <w:rPr>
          <w:rFonts w:ascii="Times New Roman" w:hAnsi="Times New Roman"/>
          <w:spacing w:val="-1"/>
          <w:sz w:val="24"/>
          <w:szCs w:val="24"/>
        </w:rPr>
        <w:t xml:space="preserve">оценено достижение таких коммуникативных и регулятивных действий, которые </w:t>
      </w:r>
      <w:r w:rsidRPr="00F13872">
        <w:rPr>
          <w:rFonts w:ascii="Times New Roman" w:hAnsi="Times New Roman"/>
          <w:sz w:val="24"/>
          <w:szCs w:val="24"/>
        </w:rPr>
        <w:t xml:space="preserve">трудно или нецелесообразно проверить в ходе стандартизированной итоговой проверочной работы. В ходе текущей оценки целесообразно отслеживать уровень сформированности такого умения, как взаимодействие с партнёром: ориентация на партнёра, умение слушать и слышать собеседника; стремление </w:t>
      </w:r>
      <w:r w:rsidRPr="00F13872">
        <w:rPr>
          <w:rFonts w:ascii="Times New Roman" w:hAnsi="Times New Roman"/>
          <w:spacing w:val="-1"/>
          <w:sz w:val="24"/>
          <w:szCs w:val="24"/>
        </w:rPr>
        <w:t xml:space="preserve">учитывать и координировать различные мнения и позиции в отношении объекта, </w:t>
      </w:r>
      <w:r w:rsidRPr="00F13872">
        <w:rPr>
          <w:rFonts w:ascii="Times New Roman" w:hAnsi="Times New Roman"/>
          <w:sz w:val="24"/>
          <w:szCs w:val="24"/>
        </w:rPr>
        <w:t>действия, события и   др.</w:t>
      </w:r>
    </w:p>
    <w:p w:rsidR="00713BF5" w:rsidRPr="00F13872" w:rsidRDefault="00713BF5" w:rsidP="00B834B9">
      <w:pPr>
        <w:shd w:val="clear" w:color="auto" w:fill="FFFFFF"/>
        <w:tabs>
          <w:tab w:val="left" w:pos="2395"/>
          <w:tab w:val="left" w:pos="3307"/>
          <w:tab w:val="left" w:pos="4661"/>
          <w:tab w:val="left" w:pos="6331"/>
          <w:tab w:val="left" w:pos="8126"/>
        </w:tabs>
        <w:ind w:left="284" w:right="1"/>
        <w:jc w:val="both"/>
        <w:rPr>
          <w:rFonts w:ascii="Times New Roman" w:hAnsi="Times New Roman"/>
          <w:sz w:val="24"/>
          <w:szCs w:val="24"/>
        </w:rPr>
      </w:pPr>
      <w:r w:rsidRPr="00F13872">
        <w:rPr>
          <w:rFonts w:ascii="Times New Roman" w:hAnsi="Times New Roman"/>
          <w:sz w:val="24"/>
          <w:szCs w:val="24"/>
        </w:rPr>
        <w:t xml:space="preserve">Оценка уровня сформированности ряда универсальных учебных действий, овладение которыми имеет определяющее значение для оценки </w:t>
      </w:r>
      <w:r w:rsidRPr="00F13872">
        <w:rPr>
          <w:rFonts w:ascii="Times New Roman" w:hAnsi="Times New Roman"/>
          <w:spacing w:val="-2"/>
          <w:sz w:val="24"/>
          <w:szCs w:val="24"/>
        </w:rPr>
        <w:t>эффективности</w:t>
      </w:r>
      <w:r w:rsidRPr="00F13872">
        <w:rPr>
          <w:rFonts w:ascii="Times New Roman" w:hAnsi="Times New Roman"/>
          <w:sz w:val="24"/>
          <w:szCs w:val="24"/>
        </w:rPr>
        <w:tab/>
      </w:r>
      <w:r w:rsidRPr="00F13872">
        <w:rPr>
          <w:rFonts w:ascii="Times New Roman" w:hAnsi="Times New Roman"/>
          <w:spacing w:val="-2"/>
          <w:sz w:val="24"/>
          <w:szCs w:val="24"/>
        </w:rPr>
        <w:t>всей</w:t>
      </w:r>
      <w:r w:rsidRPr="00F13872">
        <w:rPr>
          <w:rFonts w:ascii="Times New Roman" w:hAnsi="Times New Roman"/>
          <w:sz w:val="24"/>
          <w:szCs w:val="24"/>
        </w:rPr>
        <w:t xml:space="preserve"> </w:t>
      </w:r>
      <w:r w:rsidRPr="00F13872">
        <w:rPr>
          <w:rFonts w:ascii="Times New Roman" w:hAnsi="Times New Roman"/>
          <w:spacing w:val="-2"/>
          <w:sz w:val="24"/>
          <w:szCs w:val="24"/>
        </w:rPr>
        <w:t>системы</w:t>
      </w:r>
      <w:r w:rsidRPr="00F13872">
        <w:rPr>
          <w:rFonts w:ascii="Times New Roman" w:hAnsi="Times New Roman"/>
          <w:sz w:val="24"/>
          <w:szCs w:val="24"/>
        </w:rPr>
        <w:t xml:space="preserve">  </w:t>
      </w:r>
      <w:r w:rsidRPr="00F13872">
        <w:rPr>
          <w:rFonts w:ascii="Times New Roman" w:hAnsi="Times New Roman"/>
          <w:spacing w:val="-2"/>
          <w:sz w:val="24"/>
          <w:szCs w:val="24"/>
        </w:rPr>
        <w:t>начального</w:t>
      </w:r>
      <w:r w:rsidRPr="00F13872">
        <w:rPr>
          <w:rFonts w:ascii="Times New Roman" w:hAnsi="Times New Roman"/>
          <w:sz w:val="24"/>
          <w:szCs w:val="24"/>
        </w:rPr>
        <w:t xml:space="preserve">  </w:t>
      </w:r>
      <w:r w:rsidRPr="00F13872">
        <w:rPr>
          <w:rFonts w:ascii="Times New Roman" w:hAnsi="Times New Roman"/>
          <w:spacing w:val="-2"/>
          <w:sz w:val="24"/>
          <w:szCs w:val="24"/>
        </w:rPr>
        <w:t>образования</w:t>
      </w:r>
      <w:r w:rsidRPr="00F13872">
        <w:rPr>
          <w:rFonts w:ascii="Times New Roman" w:hAnsi="Times New Roman"/>
          <w:sz w:val="24"/>
          <w:szCs w:val="24"/>
        </w:rPr>
        <w:t xml:space="preserve">  </w:t>
      </w:r>
      <w:r w:rsidRPr="00F13872">
        <w:rPr>
          <w:rFonts w:ascii="Times New Roman" w:hAnsi="Times New Roman"/>
          <w:spacing w:val="-3"/>
          <w:sz w:val="24"/>
          <w:szCs w:val="24"/>
        </w:rPr>
        <w:t xml:space="preserve">(например, </w:t>
      </w:r>
      <w:r w:rsidRPr="00F13872">
        <w:rPr>
          <w:rFonts w:ascii="Times New Roman" w:hAnsi="Times New Roman"/>
          <w:sz w:val="24"/>
          <w:szCs w:val="24"/>
        </w:rPr>
        <w:t>обеспечиваемые системой начального образования уровень включенности детей в учебную деятельность, уровень их учебной самостоятельности, уровень сотрудничества и ряд других), проводится в форме неперсонифицированных процедур.</w:t>
      </w:r>
    </w:p>
    <w:p w:rsidR="00713BF5" w:rsidRPr="00F13872" w:rsidRDefault="00713BF5" w:rsidP="00B834B9">
      <w:pPr>
        <w:shd w:val="clear" w:color="auto" w:fill="FFFFFF"/>
        <w:ind w:left="284" w:right="1"/>
        <w:jc w:val="both"/>
        <w:rPr>
          <w:rFonts w:ascii="Times New Roman" w:hAnsi="Times New Roman"/>
          <w:sz w:val="24"/>
          <w:szCs w:val="24"/>
        </w:rPr>
      </w:pPr>
      <w:r w:rsidRPr="00F13872">
        <w:rPr>
          <w:rFonts w:ascii="Times New Roman" w:hAnsi="Times New Roman"/>
          <w:bCs/>
          <w:i/>
          <w:spacing w:val="-2"/>
          <w:sz w:val="24"/>
          <w:szCs w:val="24"/>
        </w:rPr>
        <w:t>Оценка предметных результатов</w:t>
      </w:r>
      <w:r w:rsidRPr="00F13872">
        <w:rPr>
          <w:rFonts w:ascii="Times New Roman" w:hAnsi="Times New Roman"/>
          <w:b/>
          <w:bCs/>
          <w:spacing w:val="-2"/>
          <w:sz w:val="24"/>
          <w:szCs w:val="24"/>
        </w:rPr>
        <w:t xml:space="preserve"> </w:t>
      </w:r>
      <w:r w:rsidRPr="00F13872">
        <w:rPr>
          <w:rFonts w:ascii="Times New Roman" w:hAnsi="Times New Roman"/>
          <w:spacing w:val="-2"/>
          <w:sz w:val="24"/>
          <w:szCs w:val="24"/>
        </w:rPr>
        <w:t xml:space="preserve">представляет собой оценку достижения </w:t>
      </w:r>
      <w:r w:rsidRPr="00F13872">
        <w:rPr>
          <w:rFonts w:ascii="Times New Roman" w:hAnsi="Times New Roman"/>
          <w:sz w:val="24"/>
          <w:szCs w:val="24"/>
        </w:rPr>
        <w:t>обучающимся планируемых результатов по отдельным предметам.</w:t>
      </w:r>
    </w:p>
    <w:p w:rsidR="00713BF5" w:rsidRPr="00F13872" w:rsidRDefault="00713BF5" w:rsidP="00B834B9">
      <w:pPr>
        <w:shd w:val="clear" w:color="auto" w:fill="FFFFFF"/>
        <w:tabs>
          <w:tab w:val="left" w:pos="2338"/>
          <w:tab w:val="left" w:pos="6586"/>
          <w:tab w:val="left" w:pos="8150"/>
        </w:tabs>
        <w:ind w:left="284" w:right="1"/>
        <w:jc w:val="both"/>
        <w:rPr>
          <w:rFonts w:ascii="Times New Roman" w:hAnsi="Times New Roman"/>
          <w:sz w:val="24"/>
          <w:szCs w:val="24"/>
        </w:rPr>
      </w:pPr>
      <w:r w:rsidRPr="00F13872">
        <w:rPr>
          <w:rFonts w:ascii="Times New Roman" w:hAnsi="Times New Roman"/>
          <w:sz w:val="24"/>
          <w:szCs w:val="24"/>
        </w:rPr>
        <w:t xml:space="preserve">Достижение этих результатов обеспечивается за счёт основных </w:t>
      </w:r>
      <w:r w:rsidRPr="00F13872">
        <w:rPr>
          <w:rFonts w:ascii="Times New Roman" w:hAnsi="Times New Roman"/>
          <w:spacing w:val="-4"/>
          <w:sz w:val="24"/>
          <w:szCs w:val="24"/>
        </w:rPr>
        <w:t>компонентов</w:t>
      </w:r>
      <w:r w:rsidRPr="00F13872">
        <w:rPr>
          <w:rFonts w:ascii="Times New Roman" w:hAnsi="Times New Roman"/>
          <w:sz w:val="24"/>
          <w:szCs w:val="24"/>
        </w:rPr>
        <w:t xml:space="preserve"> </w:t>
      </w:r>
      <w:r w:rsidRPr="00F13872">
        <w:rPr>
          <w:rFonts w:ascii="Times New Roman" w:hAnsi="Times New Roman"/>
          <w:spacing w:val="-4"/>
          <w:sz w:val="24"/>
          <w:szCs w:val="24"/>
        </w:rPr>
        <w:t xml:space="preserve">образовательной  деятельности — учебных  предметов,  </w:t>
      </w:r>
      <w:r w:rsidRPr="00F13872">
        <w:rPr>
          <w:rFonts w:ascii="Times New Roman" w:hAnsi="Times New Roman"/>
          <w:spacing w:val="-2"/>
          <w:sz w:val="24"/>
          <w:szCs w:val="24"/>
        </w:rPr>
        <w:t>представленных в обязательной части учебного плана.</w:t>
      </w:r>
    </w:p>
    <w:p w:rsidR="00713BF5" w:rsidRPr="00F13872" w:rsidRDefault="00713BF5" w:rsidP="00B834B9">
      <w:pPr>
        <w:shd w:val="clear" w:color="auto" w:fill="FFFFFF"/>
        <w:ind w:left="284" w:right="1"/>
        <w:jc w:val="both"/>
        <w:rPr>
          <w:rFonts w:ascii="Times New Roman" w:hAnsi="Times New Roman"/>
          <w:sz w:val="24"/>
          <w:szCs w:val="24"/>
        </w:rPr>
      </w:pPr>
      <w:r w:rsidRPr="00F13872">
        <w:rPr>
          <w:rFonts w:ascii="Times New Roman" w:hAnsi="Times New Roman"/>
          <w:sz w:val="24"/>
          <w:szCs w:val="24"/>
        </w:rPr>
        <w:t>В соответствии с пониманием сущности образовательных результатов, заложенным в ФГОС НОО, предметные результаты содержат в себе, во-первых, систему основополагающих элементов научного знания, которая выражается через учебный материал различных курсов (далее — систему предметных знаний), и, во-вторых, систему формируемых действий с</w:t>
      </w:r>
      <w:r>
        <w:rPr>
          <w:rFonts w:ascii="Times New Roman" w:hAnsi="Times New Roman"/>
          <w:sz w:val="24"/>
          <w:szCs w:val="24"/>
        </w:rPr>
        <w:t xml:space="preserve"> </w:t>
      </w:r>
      <w:r w:rsidRPr="00F13872">
        <w:rPr>
          <w:rFonts w:ascii="Times New Roman" w:hAnsi="Times New Roman"/>
          <w:sz w:val="24"/>
          <w:szCs w:val="24"/>
        </w:rPr>
        <w:t>учебным материалом (далее — систему предметных действий), которые направлены на применение знаний, их преобразование и получение нового знания.</w:t>
      </w:r>
    </w:p>
    <w:p w:rsidR="00713BF5" w:rsidRPr="00F13872" w:rsidRDefault="00713BF5" w:rsidP="00B834B9">
      <w:pPr>
        <w:shd w:val="clear" w:color="auto" w:fill="FFFFFF"/>
        <w:ind w:left="284" w:right="1"/>
        <w:jc w:val="both"/>
        <w:rPr>
          <w:rFonts w:ascii="Times New Roman" w:hAnsi="Times New Roman"/>
          <w:sz w:val="24"/>
          <w:szCs w:val="24"/>
        </w:rPr>
      </w:pPr>
      <w:r w:rsidRPr="00F13872">
        <w:rPr>
          <w:rFonts w:ascii="Times New Roman" w:hAnsi="Times New Roman"/>
          <w:bCs/>
          <w:i/>
          <w:sz w:val="24"/>
          <w:szCs w:val="24"/>
        </w:rPr>
        <w:t>Система предметных знаний</w:t>
      </w:r>
      <w:r w:rsidRPr="00F13872">
        <w:rPr>
          <w:rFonts w:ascii="Times New Roman" w:hAnsi="Times New Roman"/>
          <w:b/>
          <w:bCs/>
          <w:sz w:val="24"/>
          <w:szCs w:val="24"/>
        </w:rPr>
        <w:t xml:space="preserve"> </w:t>
      </w:r>
      <w:r w:rsidRPr="00F13872">
        <w:rPr>
          <w:rFonts w:ascii="Times New Roman" w:hAnsi="Times New Roman"/>
          <w:sz w:val="24"/>
          <w:szCs w:val="24"/>
        </w:rPr>
        <w:t xml:space="preserve">— важнейшая составляющая предметных результатов. В ней можно выделить опорные знания (знания, усвоение которых </w:t>
      </w:r>
      <w:r w:rsidRPr="00F13872">
        <w:rPr>
          <w:rFonts w:ascii="Times New Roman" w:hAnsi="Times New Roman"/>
          <w:spacing w:val="-1"/>
          <w:sz w:val="24"/>
          <w:szCs w:val="24"/>
        </w:rPr>
        <w:t>принципиально необходимо для текущего и последующего успешного обучения)</w:t>
      </w:r>
      <w:r>
        <w:rPr>
          <w:rFonts w:ascii="Times New Roman" w:hAnsi="Times New Roman"/>
          <w:spacing w:val="-1"/>
          <w:sz w:val="24"/>
          <w:szCs w:val="24"/>
        </w:rPr>
        <w:t xml:space="preserve"> </w:t>
      </w:r>
      <w:r w:rsidRPr="00F13872">
        <w:rPr>
          <w:rFonts w:ascii="Times New Roman" w:hAnsi="Times New Roman"/>
          <w:sz w:val="24"/>
          <w:szCs w:val="24"/>
        </w:rPr>
        <w:t>и знания, дополняющие, расширяющие или углубляющие опорную систему знаний, а также служащие пропедевтикой для последующего изучения курсов.</w:t>
      </w:r>
    </w:p>
    <w:p w:rsidR="00713BF5" w:rsidRPr="00F13872" w:rsidRDefault="00713BF5" w:rsidP="00B834B9">
      <w:pPr>
        <w:shd w:val="clear" w:color="auto" w:fill="FFFFFF"/>
        <w:ind w:left="284" w:right="1"/>
        <w:jc w:val="both"/>
        <w:rPr>
          <w:rFonts w:ascii="Times New Roman" w:hAnsi="Times New Roman"/>
          <w:sz w:val="24"/>
          <w:szCs w:val="24"/>
        </w:rPr>
      </w:pPr>
      <w:r w:rsidRPr="00F13872">
        <w:rPr>
          <w:rFonts w:ascii="Times New Roman" w:hAnsi="Times New Roman"/>
          <w:sz w:val="24"/>
          <w:szCs w:val="24"/>
        </w:rPr>
        <w:t>К опорным знаниям относятся прежде всего основополагающие элементы научного знания (как общенаучные, так и относящиеся к отдельным отраслям знания и культуры), лежащие в основе современной научной картины мира: ключевые теории, идеи, понятия, факты, методы. На уровне начального общего образования к опорной системе знаний отнесён понятийный аппарат учебных предметов, освоение которого позволяет учителю и обучающимся эффективно продвигаться в изучении предмета.</w:t>
      </w:r>
    </w:p>
    <w:p w:rsidR="00713BF5" w:rsidRPr="00F13872" w:rsidRDefault="00713BF5" w:rsidP="00B834B9">
      <w:pPr>
        <w:shd w:val="clear" w:color="auto" w:fill="FFFFFF"/>
        <w:ind w:left="284" w:right="1"/>
        <w:jc w:val="both"/>
        <w:rPr>
          <w:rFonts w:ascii="Times New Roman" w:hAnsi="Times New Roman"/>
          <w:sz w:val="24"/>
          <w:szCs w:val="24"/>
        </w:rPr>
      </w:pPr>
      <w:r w:rsidRPr="00F13872">
        <w:rPr>
          <w:rFonts w:ascii="Times New Roman" w:hAnsi="Times New Roman"/>
          <w:sz w:val="24"/>
          <w:szCs w:val="24"/>
        </w:rPr>
        <w:t>Опорная система знаний определяется с учётом их значимости для решения основных задач образования на данном уровне образования, опорного характера изучаемого материала для последующего обучения, а также с учётом принципа реалистичности, потенциальной возможности их достижения большинством обучающихся. Иными словами, в эту группу включается система таких знаний, умений, учебных действий, которые, во-первых, принципиально необходимы для успешного обучения и, во-вторых, при наличии специальной целенаправленной работы учителя в принципе могут быть достигнуты подавляющим большинством детей.</w:t>
      </w:r>
    </w:p>
    <w:p w:rsidR="00713BF5" w:rsidRPr="00F13872" w:rsidRDefault="00713BF5" w:rsidP="00B834B9">
      <w:pPr>
        <w:shd w:val="clear" w:color="auto" w:fill="FFFFFF"/>
        <w:ind w:left="284" w:right="1"/>
        <w:jc w:val="both"/>
        <w:rPr>
          <w:rFonts w:ascii="Times New Roman" w:hAnsi="Times New Roman"/>
          <w:sz w:val="24"/>
          <w:szCs w:val="24"/>
        </w:rPr>
      </w:pPr>
      <w:r w:rsidRPr="00F13872">
        <w:rPr>
          <w:rFonts w:ascii="Times New Roman" w:hAnsi="Times New Roman"/>
          <w:sz w:val="24"/>
          <w:szCs w:val="24"/>
        </w:rPr>
        <w:t xml:space="preserve">При получении начального общего образования особое значение для продолжения образования имеет усвоение </w:t>
      </w:r>
      <w:r>
        <w:rPr>
          <w:rFonts w:ascii="Times New Roman" w:hAnsi="Times New Roman"/>
          <w:sz w:val="24"/>
          <w:szCs w:val="24"/>
        </w:rPr>
        <w:t>об</w:t>
      </w:r>
      <w:r w:rsidRPr="00F13872">
        <w:rPr>
          <w:rFonts w:ascii="Times New Roman" w:hAnsi="Times New Roman"/>
          <w:sz w:val="24"/>
          <w:szCs w:val="24"/>
        </w:rPr>
        <w:t>уча</w:t>
      </w:r>
      <w:r>
        <w:rPr>
          <w:rFonts w:ascii="Times New Roman" w:hAnsi="Times New Roman"/>
          <w:sz w:val="24"/>
          <w:szCs w:val="24"/>
        </w:rPr>
        <w:t>ю</w:t>
      </w:r>
      <w:r w:rsidRPr="00F13872">
        <w:rPr>
          <w:rFonts w:ascii="Times New Roman" w:hAnsi="Times New Roman"/>
          <w:sz w:val="24"/>
          <w:szCs w:val="24"/>
        </w:rPr>
        <w:t>щимися опорной с</w:t>
      </w:r>
      <w:r>
        <w:rPr>
          <w:rFonts w:ascii="Times New Roman" w:hAnsi="Times New Roman"/>
          <w:sz w:val="24"/>
          <w:szCs w:val="24"/>
        </w:rPr>
        <w:t>истемы знаний по русскому языку</w:t>
      </w:r>
      <w:r w:rsidRPr="00F13872">
        <w:rPr>
          <w:rFonts w:ascii="Times New Roman" w:hAnsi="Times New Roman"/>
          <w:sz w:val="24"/>
          <w:szCs w:val="24"/>
        </w:rPr>
        <w:t xml:space="preserve"> и математике.</w:t>
      </w:r>
    </w:p>
    <w:p w:rsidR="00713BF5" w:rsidRPr="00F13872" w:rsidRDefault="00713BF5" w:rsidP="00B834B9">
      <w:pPr>
        <w:shd w:val="clear" w:color="auto" w:fill="FFFFFF"/>
        <w:ind w:left="284" w:right="1"/>
        <w:jc w:val="both"/>
        <w:rPr>
          <w:rFonts w:ascii="Times New Roman" w:hAnsi="Times New Roman"/>
          <w:sz w:val="24"/>
          <w:szCs w:val="24"/>
        </w:rPr>
      </w:pPr>
      <w:r w:rsidRPr="00F13872">
        <w:rPr>
          <w:rFonts w:ascii="Times New Roman" w:hAnsi="Times New Roman"/>
          <w:sz w:val="24"/>
          <w:szCs w:val="24"/>
        </w:rPr>
        <w:t>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учебных ситуациях, а способность использовать эти знания при решении учебно-познавательных и учебно-практических задач. Иными словами, объектом оценки предметных результатов являются действия, выполняемые обучающимися, с предметным содержанием.</w:t>
      </w:r>
    </w:p>
    <w:p w:rsidR="00713BF5" w:rsidRPr="00F13872" w:rsidRDefault="00713BF5" w:rsidP="00B834B9">
      <w:pPr>
        <w:shd w:val="clear" w:color="auto" w:fill="FFFFFF"/>
        <w:tabs>
          <w:tab w:val="left" w:pos="1229"/>
          <w:tab w:val="left" w:pos="3427"/>
          <w:tab w:val="left" w:pos="5424"/>
          <w:tab w:val="left" w:pos="8429"/>
        </w:tabs>
        <w:spacing w:before="5"/>
        <w:ind w:left="284" w:right="1"/>
        <w:jc w:val="both"/>
        <w:rPr>
          <w:rFonts w:ascii="Times New Roman" w:hAnsi="Times New Roman"/>
          <w:sz w:val="24"/>
          <w:szCs w:val="24"/>
        </w:rPr>
      </w:pPr>
      <w:r w:rsidRPr="00F13872">
        <w:rPr>
          <w:rFonts w:ascii="Times New Roman" w:hAnsi="Times New Roman"/>
          <w:bCs/>
          <w:i/>
          <w:sz w:val="24"/>
          <w:szCs w:val="24"/>
        </w:rPr>
        <w:t xml:space="preserve">Действия с предметным содержанием (или предметные действия) </w:t>
      </w:r>
      <w:r w:rsidRPr="00F13872">
        <w:rPr>
          <w:rFonts w:ascii="Times New Roman" w:hAnsi="Times New Roman"/>
          <w:i/>
          <w:sz w:val="24"/>
          <w:szCs w:val="24"/>
        </w:rPr>
        <w:t>—</w:t>
      </w:r>
      <w:r>
        <w:rPr>
          <w:rFonts w:ascii="Times New Roman" w:hAnsi="Times New Roman"/>
          <w:i/>
          <w:sz w:val="24"/>
          <w:szCs w:val="24"/>
        </w:rPr>
        <w:t xml:space="preserve"> </w:t>
      </w:r>
      <w:r w:rsidRPr="00F13872">
        <w:rPr>
          <w:rFonts w:ascii="Times New Roman" w:hAnsi="Times New Roman"/>
          <w:sz w:val="24"/>
          <w:szCs w:val="24"/>
        </w:rPr>
        <w:t xml:space="preserve">вторая важная </w:t>
      </w:r>
      <w:r w:rsidRPr="00F13872">
        <w:rPr>
          <w:rFonts w:ascii="Times New Roman" w:hAnsi="Times New Roman"/>
          <w:sz w:val="24"/>
          <w:szCs w:val="24"/>
        </w:rPr>
        <w:lastRenderedPageBreak/>
        <w:t xml:space="preserve">составляющая предметных результатов. В основе многих предметных действий лежат те же универсальные учебные действия, прежде </w:t>
      </w:r>
      <w:r w:rsidRPr="00F13872">
        <w:rPr>
          <w:rFonts w:ascii="Times New Roman" w:hAnsi="Times New Roman"/>
          <w:spacing w:val="-3"/>
          <w:sz w:val="24"/>
          <w:szCs w:val="24"/>
        </w:rPr>
        <w:t>всего</w:t>
      </w:r>
      <w:r w:rsidRPr="00F13872">
        <w:rPr>
          <w:rFonts w:ascii="Times New Roman" w:hAnsi="Times New Roman"/>
          <w:sz w:val="24"/>
          <w:szCs w:val="24"/>
        </w:rPr>
        <w:t xml:space="preserve">  </w:t>
      </w:r>
      <w:r w:rsidRPr="00F13872">
        <w:rPr>
          <w:rFonts w:ascii="Times New Roman" w:hAnsi="Times New Roman"/>
          <w:spacing w:val="-2"/>
          <w:sz w:val="24"/>
          <w:szCs w:val="24"/>
        </w:rPr>
        <w:t>познавательные:</w:t>
      </w:r>
      <w:r w:rsidRPr="00F13872">
        <w:rPr>
          <w:rFonts w:ascii="Times New Roman" w:hAnsi="Times New Roman"/>
          <w:sz w:val="24"/>
          <w:szCs w:val="24"/>
        </w:rPr>
        <w:t xml:space="preserve">  </w:t>
      </w:r>
      <w:r w:rsidRPr="00F13872">
        <w:rPr>
          <w:rFonts w:ascii="Times New Roman" w:hAnsi="Times New Roman"/>
          <w:spacing w:val="-2"/>
          <w:sz w:val="24"/>
          <w:szCs w:val="24"/>
        </w:rPr>
        <w:t xml:space="preserve">использование  знаково-символических </w:t>
      </w:r>
      <w:r w:rsidRPr="00F13872">
        <w:rPr>
          <w:rFonts w:ascii="Times New Roman" w:hAnsi="Times New Roman"/>
          <w:spacing w:val="-1"/>
          <w:sz w:val="24"/>
          <w:szCs w:val="24"/>
        </w:rPr>
        <w:t xml:space="preserve">средств; </w:t>
      </w:r>
      <w:r w:rsidRPr="00F13872">
        <w:rPr>
          <w:rFonts w:ascii="Times New Roman" w:hAnsi="Times New Roman"/>
          <w:sz w:val="24"/>
          <w:szCs w:val="24"/>
        </w:rPr>
        <w:t xml:space="preserve">моделирование; сравнение, группировка и классификация объектов; действия анализа, синтеза и обобщения; установление связей (в том числе причинно-следственных) и аналогий; поиск, преобразование, представление и интерпретация информации, рассуждения и т. д. Однако на разных предметах </w:t>
      </w:r>
      <w:r w:rsidRPr="00F13872">
        <w:rPr>
          <w:rFonts w:ascii="Times New Roman" w:hAnsi="Times New Roman"/>
          <w:spacing w:val="-1"/>
          <w:sz w:val="24"/>
          <w:szCs w:val="24"/>
        </w:rPr>
        <w:t xml:space="preserve">эти действия преломляются через специфику предмета, например выполняются с </w:t>
      </w:r>
      <w:r w:rsidRPr="00F13872">
        <w:rPr>
          <w:rFonts w:ascii="Times New Roman" w:hAnsi="Times New Roman"/>
          <w:sz w:val="24"/>
          <w:szCs w:val="24"/>
        </w:rPr>
        <w:t xml:space="preserve">разными объектами — с числами и математическими выражениями; со звуками и буквами, словами, словосочетаниями и предложениями; с высказываниями и текстами; с объектами живой и неживой природы; с музыкальными и </w:t>
      </w:r>
      <w:r w:rsidRPr="00F13872">
        <w:rPr>
          <w:rFonts w:ascii="Times New Roman" w:hAnsi="Times New Roman"/>
          <w:spacing w:val="-11"/>
          <w:sz w:val="24"/>
          <w:szCs w:val="24"/>
        </w:rPr>
        <w:t>художественными   произведениями  и   т.   п.  Поэтому  при  всей  общности</w:t>
      </w:r>
      <w:r>
        <w:rPr>
          <w:rFonts w:ascii="Times New Roman" w:hAnsi="Times New Roman"/>
          <w:spacing w:val="-11"/>
          <w:sz w:val="24"/>
          <w:szCs w:val="24"/>
        </w:rPr>
        <w:t xml:space="preserve"> </w:t>
      </w:r>
      <w:r w:rsidRPr="00F13872">
        <w:rPr>
          <w:rFonts w:ascii="Times New Roman" w:hAnsi="Times New Roman"/>
          <w:sz w:val="24"/>
          <w:szCs w:val="24"/>
        </w:rPr>
        <w:t>подходов и алгоритмов выполнения действий сам состав формируемых и отрабатываемых действий носит специфическую «предметную» окраску.</w:t>
      </w:r>
    </w:p>
    <w:p w:rsidR="00713BF5" w:rsidRPr="00F13872" w:rsidRDefault="00713BF5" w:rsidP="00B834B9">
      <w:pPr>
        <w:shd w:val="clear" w:color="auto" w:fill="FFFFFF"/>
        <w:ind w:left="284" w:right="1"/>
        <w:jc w:val="both"/>
        <w:rPr>
          <w:rFonts w:ascii="Times New Roman" w:hAnsi="Times New Roman"/>
          <w:sz w:val="24"/>
          <w:szCs w:val="24"/>
        </w:rPr>
      </w:pPr>
      <w:r w:rsidRPr="00F13872">
        <w:rPr>
          <w:rFonts w:ascii="Times New Roman" w:hAnsi="Times New Roman"/>
          <w:sz w:val="24"/>
          <w:szCs w:val="24"/>
        </w:rPr>
        <w:t>Совокупность же всех учебных предметов обеспечивает возможность формирования всех универсальных учебных действий при условии, что образовательная деятельность ориентирована на достижение планируемых результатов.</w:t>
      </w:r>
    </w:p>
    <w:p w:rsidR="00713BF5" w:rsidRPr="00F13872" w:rsidRDefault="00713BF5" w:rsidP="00B834B9">
      <w:pPr>
        <w:shd w:val="clear" w:color="auto" w:fill="FFFFFF"/>
        <w:ind w:left="284" w:right="1"/>
        <w:jc w:val="both"/>
        <w:rPr>
          <w:rFonts w:ascii="Times New Roman" w:hAnsi="Times New Roman"/>
          <w:sz w:val="24"/>
          <w:szCs w:val="24"/>
        </w:rPr>
      </w:pPr>
      <w:r w:rsidRPr="00F13872">
        <w:rPr>
          <w:rFonts w:ascii="Times New Roman" w:hAnsi="Times New Roman"/>
          <w:sz w:val="24"/>
          <w:szCs w:val="24"/>
        </w:rPr>
        <w:t>К предметным действиям следует отнести также действия, которые присущи главным образом только конкретному предмету и овладение которыми необходимо для полноценного личностного развития или дальнейшего изучения предмета(в частности, способы двигательной деятельности, осваиваемые в курсе физической культуры, или способы обработки материалов, приёмы лепки, рисования, способы музыкальной исполнительской деятельности и   др.).</w:t>
      </w:r>
    </w:p>
    <w:p w:rsidR="00713BF5" w:rsidRPr="00F13872" w:rsidRDefault="00713BF5" w:rsidP="00B834B9">
      <w:pPr>
        <w:shd w:val="clear" w:color="auto" w:fill="FFFFFF"/>
        <w:ind w:left="284" w:right="1"/>
        <w:jc w:val="both"/>
        <w:rPr>
          <w:rFonts w:ascii="Times New Roman" w:hAnsi="Times New Roman"/>
          <w:sz w:val="24"/>
          <w:szCs w:val="24"/>
        </w:rPr>
      </w:pPr>
      <w:r w:rsidRPr="00F13872">
        <w:rPr>
          <w:rFonts w:ascii="Times New Roman" w:hAnsi="Times New Roman"/>
          <w:sz w:val="24"/>
          <w:szCs w:val="24"/>
        </w:rPr>
        <w:t>Формирование одних и тех же действий на материале разных предметов способствует сначала правильному их выполнению в рамках заданного предметом диапазона (круга) задач, а затем и осознанному и произвольному их выполнению, переносу на новые классы объектов. Это проявляется в способности обучающихся решать разнообразные по содержанию и сложности классы учебно-познавательных и учебно-практических задач.</w:t>
      </w:r>
    </w:p>
    <w:p w:rsidR="00713BF5" w:rsidRPr="00F13872" w:rsidRDefault="00713BF5" w:rsidP="00B834B9">
      <w:pPr>
        <w:shd w:val="clear" w:color="auto" w:fill="FFFFFF"/>
        <w:ind w:left="284" w:right="1"/>
        <w:jc w:val="both"/>
        <w:rPr>
          <w:rFonts w:ascii="Times New Roman" w:hAnsi="Times New Roman"/>
          <w:sz w:val="24"/>
          <w:szCs w:val="24"/>
        </w:rPr>
      </w:pPr>
      <w:r w:rsidRPr="00F13872">
        <w:rPr>
          <w:rFonts w:ascii="Times New Roman" w:hAnsi="Times New Roman"/>
          <w:sz w:val="24"/>
          <w:szCs w:val="24"/>
        </w:rPr>
        <w:t xml:space="preserve">Поэтому </w:t>
      </w:r>
      <w:r w:rsidRPr="00F13872">
        <w:rPr>
          <w:rFonts w:ascii="Times New Roman" w:hAnsi="Times New Roman"/>
          <w:bCs/>
          <w:i/>
          <w:sz w:val="24"/>
          <w:szCs w:val="24"/>
        </w:rPr>
        <w:t>объектом оценки предметных результатов</w:t>
      </w:r>
      <w:r w:rsidRPr="00F13872">
        <w:rPr>
          <w:rFonts w:ascii="Times New Roman" w:hAnsi="Times New Roman"/>
          <w:b/>
          <w:bCs/>
          <w:sz w:val="24"/>
          <w:szCs w:val="24"/>
        </w:rPr>
        <w:t xml:space="preserve"> </w:t>
      </w:r>
      <w:r w:rsidRPr="00F13872">
        <w:rPr>
          <w:rFonts w:ascii="Times New Roman" w:hAnsi="Times New Roman"/>
          <w:sz w:val="24"/>
          <w:szCs w:val="24"/>
        </w:rPr>
        <w:t xml:space="preserve">служит в полном соответствии с требованиями ФГОС НОО способность обучающихся решать </w:t>
      </w:r>
      <w:r w:rsidRPr="00F13872">
        <w:rPr>
          <w:rFonts w:ascii="Times New Roman" w:hAnsi="Times New Roman"/>
          <w:spacing w:val="-2"/>
          <w:sz w:val="24"/>
          <w:szCs w:val="24"/>
        </w:rPr>
        <w:t xml:space="preserve">учебно-познавательные и учебно-практические задачи с использованием средств, </w:t>
      </w:r>
      <w:r w:rsidRPr="00F13872">
        <w:rPr>
          <w:rFonts w:ascii="Times New Roman" w:hAnsi="Times New Roman"/>
          <w:sz w:val="24"/>
          <w:szCs w:val="24"/>
        </w:rPr>
        <w:t>релевантных содержанию учебных предметов, в том числе на основе метапредметных действий.</w:t>
      </w:r>
    </w:p>
    <w:p w:rsidR="00713BF5" w:rsidRPr="00F13872" w:rsidRDefault="00713BF5" w:rsidP="00B834B9">
      <w:pPr>
        <w:shd w:val="clear" w:color="auto" w:fill="FFFFFF"/>
        <w:ind w:left="284" w:right="1"/>
        <w:jc w:val="both"/>
        <w:rPr>
          <w:rFonts w:ascii="Times New Roman" w:hAnsi="Times New Roman"/>
          <w:sz w:val="24"/>
          <w:szCs w:val="24"/>
        </w:rPr>
      </w:pPr>
      <w:r w:rsidRPr="00F13872">
        <w:rPr>
          <w:rFonts w:ascii="Times New Roman" w:hAnsi="Times New Roman"/>
          <w:sz w:val="24"/>
          <w:szCs w:val="24"/>
        </w:rPr>
        <w:t>Оценка достижения этих предметных результатов ведётся как в ходе текущего и промежуточного оценивания, так и в ходе выполнения итоговых проверочных работ. При этом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курса.</w:t>
      </w:r>
    </w:p>
    <w:p w:rsidR="00713BF5" w:rsidRDefault="00713BF5" w:rsidP="00B834B9">
      <w:pPr>
        <w:shd w:val="clear" w:color="auto" w:fill="FFFFFF"/>
        <w:spacing w:before="5"/>
        <w:ind w:left="284" w:right="1"/>
        <w:rPr>
          <w:rFonts w:ascii="Times New Roman" w:hAnsi="Times New Roman"/>
          <w:b/>
          <w:bCs/>
          <w:spacing w:val="-2"/>
          <w:sz w:val="24"/>
          <w:szCs w:val="24"/>
        </w:rPr>
      </w:pPr>
    </w:p>
    <w:p w:rsidR="00713BF5" w:rsidRPr="00F13872" w:rsidRDefault="00713BF5" w:rsidP="00B834B9">
      <w:pPr>
        <w:shd w:val="clear" w:color="auto" w:fill="FFFFFF"/>
        <w:spacing w:before="5"/>
        <w:ind w:left="284" w:right="1"/>
        <w:jc w:val="both"/>
        <w:rPr>
          <w:rFonts w:ascii="Times New Roman" w:hAnsi="Times New Roman"/>
          <w:sz w:val="24"/>
          <w:szCs w:val="24"/>
        </w:rPr>
      </w:pPr>
      <w:r w:rsidRPr="00F13872">
        <w:rPr>
          <w:rFonts w:ascii="Times New Roman" w:hAnsi="Times New Roman"/>
          <w:b/>
          <w:bCs/>
          <w:spacing w:val="-2"/>
          <w:sz w:val="24"/>
          <w:szCs w:val="24"/>
        </w:rPr>
        <w:t xml:space="preserve">1.3.3.   Портфель достижений как инструмент оценки динамики </w:t>
      </w:r>
      <w:r w:rsidRPr="00F13872">
        <w:rPr>
          <w:rFonts w:ascii="Times New Roman" w:hAnsi="Times New Roman"/>
          <w:b/>
          <w:bCs/>
          <w:sz w:val="24"/>
          <w:szCs w:val="24"/>
        </w:rPr>
        <w:t>индивидуальных образовательных достижений</w:t>
      </w:r>
    </w:p>
    <w:p w:rsidR="00713BF5" w:rsidRPr="00F13872" w:rsidRDefault="00713BF5" w:rsidP="00B834B9">
      <w:pPr>
        <w:shd w:val="clear" w:color="auto" w:fill="FFFFFF"/>
        <w:tabs>
          <w:tab w:val="left" w:pos="1752"/>
          <w:tab w:val="left" w:pos="3782"/>
          <w:tab w:val="left" w:pos="6586"/>
          <w:tab w:val="left" w:pos="7733"/>
          <w:tab w:val="left" w:pos="8942"/>
        </w:tabs>
        <w:ind w:left="284" w:right="1"/>
        <w:jc w:val="both"/>
        <w:rPr>
          <w:rFonts w:ascii="Times New Roman" w:hAnsi="Times New Roman"/>
          <w:sz w:val="24"/>
          <w:szCs w:val="24"/>
        </w:rPr>
      </w:pPr>
      <w:r w:rsidRPr="00F13872">
        <w:rPr>
          <w:rFonts w:ascii="Times New Roman" w:hAnsi="Times New Roman"/>
          <w:sz w:val="24"/>
          <w:szCs w:val="24"/>
        </w:rPr>
        <w:t>Показатель динамики образовательных достижений — один из основных</w:t>
      </w:r>
      <w:r w:rsidRPr="00F13872">
        <w:rPr>
          <w:rFonts w:ascii="Times New Roman" w:hAnsi="Times New Roman"/>
          <w:sz w:val="24"/>
          <w:szCs w:val="24"/>
        </w:rPr>
        <w:br/>
        <w:t xml:space="preserve">показателей в оценке образовательных достижений. На основе выявления характера динамики образовательных достижений обучающихся можно </w:t>
      </w:r>
      <w:r w:rsidRPr="00F13872">
        <w:rPr>
          <w:rFonts w:ascii="Times New Roman" w:hAnsi="Times New Roman"/>
          <w:spacing w:val="-3"/>
          <w:sz w:val="24"/>
          <w:szCs w:val="24"/>
        </w:rPr>
        <w:t>оценивать</w:t>
      </w:r>
      <w:r w:rsidRPr="00F13872">
        <w:rPr>
          <w:rFonts w:ascii="Times New Roman" w:hAnsi="Times New Roman"/>
          <w:sz w:val="24"/>
          <w:szCs w:val="24"/>
        </w:rPr>
        <w:tab/>
      </w:r>
      <w:r w:rsidRPr="00F13872">
        <w:rPr>
          <w:rFonts w:ascii="Times New Roman" w:hAnsi="Times New Roman"/>
          <w:spacing w:val="-2"/>
          <w:sz w:val="24"/>
          <w:szCs w:val="24"/>
        </w:rPr>
        <w:t>эффективность</w:t>
      </w:r>
      <w:r w:rsidRPr="00F13872">
        <w:rPr>
          <w:rFonts w:ascii="Times New Roman" w:hAnsi="Times New Roman"/>
          <w:sz w:val="24"/>
          <w:szCs w:val="24"/>
        </w:rPr>
        <w:t xml:space="preserve"> </w:t>
      </w:r>
      <w:r w:rsidRPr="00F13872">
        <w:rPr>
          <w:rFonts w:ascii="Times New Roman" w:hAnsi="Times New Roman"/>
          <w:spacing w:val="-2"/>
          <w:sz w:val="24"/>
          <w:szCs w:val="24"/>
        </w:rPr>
        <w:t>учебной деятельности,  работы</w:t>
      </w:r>
      <w:r w:rsidRPr="00F13872">
        <w:rPr>
          <w:rFonts w:ascii="Times New Roman" w:hAnsi="Times New Roman"/>
          <w:sz w:val="24"/>
          <w:szCs w:val="24"/>
        </w:rPr>
        <w:t xml:space="preserve">  </w:t>
      </w:r>
      <w:r w:rsidRPr="00F13872">
        <w:rPr>
          <w:rFonts w:ascii="Times New Roman" w:hAnsi="Times New Roman"/>
          <w:spacing w:val="-3"/>
          <w:sz w:val="24"/>
          <w:szCs w:val="24"/>
        </w:rPr>
        <w:t xml:space="preserve">учителя  </w:t>
      </w:r>
      <w:r w:rsidRPr="00F13872">
        <w:rPr>
          <w:rFonts w:ascii="Times New Roman" w:hAnsi="Times New Roman"/>
          <w:spacing w:val="-2"/>
          <w:sz w:val="24"/>
          <w:szCs w:val="24"/>
        </w:rPr>
        <w:t xml:space="preserve">или </w:t>
      </w:r>
      <w:r w:rsidRPr="00F13872">
        <w:rPr>
          <w:rFonts w:ascii="Times New Roman" w:hAnsi="Times New Roman"/>
          <w:sz w:val="24"/>
          <w:szCs w:val="24"/>
        </w:rPr>
        <w:t>образовательной организации, системы образования в целом. При этом наиболее часто реализуется подход, основанный на сравнении количественных показателей, характеризующих результаты оценки, полученные в двух точках образовательной траектории обучающихся.</w:t>
      </w:r>
    </w:p>
    <w:p w:rsidR="00713BF5" w:rsidRPr="00F13872" w:rsidRDefault="00713BF5" w:rsidP="00B834B9">
      <w:pPr>
        <w:shd w:val="clear" w:color="auto" w:fill="FFFFFF"/>
        <w:ind w:left="284" w:right="1"/>
        <w:jc w:val="both"/>
        <w:rPr>
          <w:rFonts w:ascii="Times New Roman" w:hAnsi="Times New Roman"/>
          <w:sz w:val="24"/>
          <w:szCs w:val="24"/>
        </w:rPr>
      </w:pPr>
      <w:r w:rsidRPr="00F13872">
        <w:rPr>
          <w:rFonts w:ascii="Times New Roman" w:hAnsi="Times New Roman"/>
          <w:sz w:val="24"/>
          <w:szCs w:val="24"/>
        </w:rPr>
        <w:t xml:space="preserve">Оценка динамики образовательных достижений, как правило, имеет две </w:t>
      </w:r>
      <w:r w:rsidRPr="00F13872">
        <w:rPr>
          <w:rFonts w:ascii="Times New Roman" w:hAnsi="Times New Roman"/>
          <w:spacing w:val="-7"/>
          <w:sz w:val="24"/>
          <w:szCs w:val="24"/>
        </w:rPr>
        <w:t>составляющие:   педагогическую,   понимаемую   как   оценку   динамики   степени   и</w:t>
      </w:r>
    </w:p>
    <w:p w:rsidR="00713BF5" w:rsidRPr="00F13872" w:rsidRDefault="00713BF5" w:rsidP="00B834B9">
      <w:pPr>
        <w:shd w:val="clear" w:color="auto" w:fill="FFFFFF"/>
        <w:ind w:left="284" w:right="1"/>
        <w:jc w:val="both"/>
        <w:rPr>
          <w:rFonts w:ascii="Times New Roman" w:hAnsi="Times New Roman"/>
          <w:sz w:val="24"/>
          <w:szCs w:val="24"/>
        </w:rPr>
      </w:pPr>
      <w:r w:rsidRPr="00F13872">
        <w:rPr>
          <w:rFonts w:ascii="Times New Roman" w:hAnsi="Times New Roman"/>
          <w:sz w:val="24"/>
          <w:szCs w:val="24"/>
        </w:rPr>
        <w:t>уровня овладения действиями с предметным содержанием, и психологическую, связанную с оценкой индивидуального прогресса в развитии ребёнка.</w:t>
      </w:r>
    </w:p>
    <w:p w:rsidR="00713BF5" w:rsidRPr="00F13872" w:rsidRDefault="00713BF5" w:rsidP="00B834B9">
      <w:pPr>
        <w:shd w:val="clear" w:color="auto" w:fill="FFFFFF"/>
        <w:ind w:left="284" w:right="1"/>
        <w:jc w:val="both"/>
        <w:rPr>
          <w:rFonts w:ascii="Times New Roman" w:hAnsi="Times New Roman"/>
          <w:sz w:val="24"/>
          <w:szCs w:val="24"/>
        </w:rPr>
      </w:pPr>
      <w:r w:rsidRPr="00F13872">
        <w:rPr>
          <w:rFonts w:ascii="Times New Roman" w:hAnsi="Times New Roman"/>
          <w:sz w:val="24"/>
          <w:szCs w:val="24"/>
        </w:rPr>
        <w:t xml:space="preserve">Одним из наиболее адекватных инструментов для оценки динамики образовательных достижений служит </w:t>
      </w:r>
      <w:r w:rsidRPr="00F13872">
        <w:rPr>
          <w:rFonts w:ascii="Times New Roman" w:hAnsi="Times New Roman"/>
          <w:b/>
          <w:bCs/>
          <w:sz w:val="24"/>
          <w:szCs w:val="24"/>
        </w:rPr>
        <w:t xml:space="preserve">портфель достижений </w:t>
      </w:r>
      <w:r w:rsidRPr="00F13872">
        <w:rPr>
          <w:rFonts w:ascii="Times New Roman" w:hAnsi="Times New Roman"/>
          <w:sz w:val="24"/>
          <w:szCs w:val="24"/>
        </w:rPr>
        <w:t xml:space="preserve">обучающегося. Как показывает опыт его использования, портфель достижений может быть отнесён к разряду аутентичных индивидуальных оценок, ориентированных на демонстрацию динамики образовательных </w:t>
      </w:r>
      <w:r w:rsidRPr="00F13872">
        <w:rPr>
          <w:rFonts w:ascii="Times New Roman" w:hAnsi="Times New Roman"/>
          <w:sz w:val="24"/>
          <w:szCs w:val="24"/>
        </w:rPr>
        <w:lastRenderedPageBreak/>
        <w:t>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w:t>
      </w:r>
    </w:p>
    <w:p w:rsidR="00713BF5" w:rsidRPr="00F13872" w:rsidRDefault="00713BF5" w:rsidP="00B834B9">
      <w:pPr>
        <w:shd w:val="clear" w:color="auto" w:fill="FFFFFF"/>
        <w:ind w:left="284" w:right="1"/>
        <w:jc w:val="both"/>
        <w:rPr>
          <w:rFonts w:ascii="Times New Roman" w:hAnsi="Times New Roman"/>
          <w:sz w:val="24"/>
          <w:szCs w:val="24"/>
        </w:rPr>
      </w:pPr>
      <w:r w:rsidRPr="00F13872">
        <w:rPr>
          <w:rFonts w:ascii="Times New Roman" w:hAnsi="Times New Roman"/>
          <w:spacing w:val="-1"/>
          <w:sz w:val="24"/>
          <w:szCs w:val="24"/>
        </w:rPr>
        <w:t xml:space="preserve">Портфель достижений — это не только современная эффективная форма </w:t>
      </w:r>
      <w:r w:rsidRPr="00F13872">
        <w:rPr>
          <w:rFonts w:ascii="Times New Roman" w:hAnsi="Times New Roman"/>
          <w:spacing w:val="-2"/>
          <w:sz w:val="24"/>
          <w:szCs w:val="24"/>
        </w:rPr>
        <w:t xml:space="preserve">оценивания, но и действенное средство для решения ряда важных педагогических </w:t>
      </w:r>
      <w:r w:rsidRPr="00F13872">
        <w:rPr>
          <w:rFonts w:ascii="Times New Roman" w:hAnsi="Times New Roman"/>
          <w:sz w:val="24"/>
          <w:szCs w:val="24"/>
        </w:rPr>
        <w:t>задач, позволяющее:</w:t>
      </w:r>
    </w:p>
    <w:p w:rsidR="00713BF5" w:rsidRPr="00F13872" w:rsidRDefault="00713BF5" w:rsidP="00D47661">
      <w:pPr>
        <w:numPr>
          <w:ilvl w:val="0"/>
          <w:numId w:val="27"/>
        </w:numPr>
        <w:shd w:val="clear" w:color="auto" w:fill="FFFFFF"/>
        <w:tabs>
          <w:tab w:val="left" w:pos="566"/>
        </w:tabs>
        <w:spacing w:before="10"/>
        <w:ind w:left="284" w:right="1"/>
        <w:jc w:val="both"/>
        <w:rPr>
          <w:rFonts w:ascii="Times New Roman" w:hAnsi="Times New Roman"/>
          <w:b/>
          <w:bCs/>
          <w:sz w:val="24"/>
          <w:szCs w:val="24"/>
        </w:rPr>
      </w:pPr>
      <w:r w:rsidRPr="00F13872">
        <w:rPr>
          <w:rFonts w:ascii="Times New Roman" w:hAnsi="Times New Roman"/>
          <w:spacing w:val="-1"/>
          <w:sz w:val="24"/>
          <w:szCs w:val="24"/>
        </w:rPr>
        <w:t>поддерживать высокую учебную мотивацию обучающихся;</w:t>
      </w:r>
    </w:p>
    <w:p w:rsidR="00713BF5" w:rsidRPr="00F13872" w:rsidRDefault="00713BF5" w:rsidP="00D47661">
      <w:pPr>
        <w:numPr>
          <w:ilvl w:val="0"/>
          <w:numId w:val="27"/>
        </w:numPr>
        <w:shd w:val="clear" w:color="auto" w:fill="FFFFFF"/>
        <w:tabs>
          <w:tab w:val="left" w:pos="566"/>
        </w:tabs>
        <w:ind w:left="284" w:right="1"/>
        <w:jc w:val="both"/>
        <w:rPr>
          <w:rFonts w:ascii="Times New Roman" w:hAnsi="Times New Roman"/>
          <w:b/>
          <w:bCs/>
          <w:sz w:val="24"/>
          <w:szCs w:val="24"/>
        </w:rPr>
      </w:pPr>
      <w:r w:rsidRPr="00F13872">
        <w:rPr>
          <w:rFonts w:ascii="Times New Roman" w:hAnsi="Times New Roman"/>
          <w:sz w:val="24"/>
          <w:szCs w:val="24"/>
        </w:rPr>
        <w:t>поощрять их активность и самостоятельность, расширять возможности обучения и самообучения;</w:t>
      </w:r>
    </w:p>
    <w:p w:rsidR="00713BF5" w:rsidRPr="00F13872" w:rsidRDefault="00713BF5" w:rsidP="00D47661">
      <w:pPr>
        <w:numPr>
          <w:ilvl w:val="0"/>
          <w:numId w:val="27"/>
        </w:numPr>
        <w:shd w:val="clear" w:color="auto" w:fill="FFFFFF"/>
        <w:tabs>
          <w:tab w:val="left" w:pos="566"/>
        </w:tabs>
        <w:spacing w:before="10"/>
        <w:ind w:left="284" w:right="1"/>
        <w:jc w:val="both"/>
        <w:rPr>
          <w:rFonts w:ascii="Times New Roman" w:hAnsi="Times New Roman"/>
          <w:b/>
          <w:bCs/>
          <w:sz w:val="24"/>
          <w:szCs w:val="24"/>
        </w:rPr>
      </w:pPr>
      <w:r w:rsidRPr="00F13872">
        <w:rPr>
          <w:rFonts w:ascii="Times New Roman" w:hAnsi="Times New Roman"/>
          <w:sz w:val="24"/>
          <w:szCs w:val="24"/>
        </w:rPr>
        <w:t>развивать навыки рефлексивной и оценочной (в том числе самооценочной) деятельности обучающихся;</w:t>
      </w:r>
    </w:p>
    <w:p w:rsidR="00713BF5" w:rsidRPr="00F13872" w:rsidRDefault="00713BF5" w:rsidP="00D47661">
      <w:pPr>
        <w:numPr>
          <w:ilvl w:val="0"/>
          <w:numId w:val="27"/>
        </w:numPr>
        <w:shd w:val="clear" w:color="auto" w:fill="FFFFFF"/>
        <w:tabs>
          <w:tab w:val="left" w:pos="566"/>
        </w:tabs>
        <w:spacing w:before="19"/>
        <w:ind w:left="284" w:right="1"/>
        <w:jc w:val="both"/>
        <w:rPr>
          <w:rFonts w:ascii="Times New Roman" w:hAnsi="Times New Roman"/>
          <w:b/>
          <w:bCs/>
          <w:sz w:val="24"/>
          <w:szCs w:val="24"/>
        </w:rPr>
      </w:pPr>
      <w:r w:rsidRPr="00F13872">
        <w:rPr>
          <w:rFonts w:ascii="Times New Roman" w:hAnsi="Times New Roman"/>
          <w:sz w:val="24"/>
          <w:szCs w:val="24"/>
        </w:rPr>
        <w:t>формировать умение учиться — ставить цели, планировать и организовывать собственную учебную деятельность.</w:t>
      </w:r>
    </w:p>
    <w:p w:rsidR="00713BF5" w:rsidRPr="00F13872" w:rsidRDefault="00713BF5" w:rsidP="00B834B9">
      <w:pPr>
        <w:shd w:val="clear" w:color="auto" w:fill="FFFFFF"/>
        <w:ind w:left="284" w:right="1"/>
        <w:jc w:val="both"/>
        <w:rPr>
          <w:rFonts w:ascii="Times New Roman" w:hAnsi="Times New Roman"/>
          <w:sz w:val="24"/>
          <w:szCs w:val="24"/>
        </w:rPr>
      </w:pPr>
      <w:r>
        <w:rPr>
          <w:rFonts w:ascii="Times New Roman" w:hAnsi="Times New Roman"/>
          <w:b/>
          <w:bCs/>
          <w:sz w:val="24"/>
          <w:szCs w:val="24"/>
        </w:rPr>
        <w:t xml:space="preserve">             </w:t>
      </w:r>
      <w:r w:rsidRPr="00F13872">
        <w:rPr>
          <w:rFonts w:ascii="Times New Roman" w:hAnsi="Times New Roman"/>
          <w:b/>
          <w:bCs/>
          <w:sz w:val="24"/>
          <w:szCs w:val="24"/>
        </w:rPr>
        <w:t xml:space="preserve">Портфель достижений </w:t>
      </w:r>
      <w:r w:rsidRPr="00F13872">
        <w:rPr>
          <w:rFonts w:ascii="Times New Roman" w:hAnsi="Times New Roman"/>
          <w:sz w:val="24"/>
          <w:szCs w:val="24"/>
        </w:rPr>
        <w:t>представляет собой специально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При этом материалы портфеля достижений должны допускать независимую оценку, например при проведении аттестации педагогов.</w:t>
      </w:r>
    </w:p>
    <w:p w:rsidR="00713BF5" w:rsidRPr="00F13872" w:rsidRDefault="00713BF5" w:rsidP="00B834B9">
      <w:pPr>
        <w:shd w:val="clear" w:color="auto" w:fill="FFFFFF"/>
        <w:ind w:left="284" w:right="1"/>
        <w:jc w:val="both"/>
        <w:rPr>
          <w:rFonts w:ascii="Times New Roman" w:hAnsi="Times New Roman"/>
          <w:sz w:val="24"/>
          <w:szCs w:val="24"/>
        </w:rPr>
      </w:pPr>
      <w:r w:rsidRPr="00F13872">
        <w:rPr>
          <w:rFonts w:ascii="Times New Roman" w:hAnsi="Times New Roman"/>
          <w:sz w:val="24"/>
          <w:szCs w:val="24"/>
        </w:rPr>
        <w:t>В состав портфеля достижений могут включаться результаты, достигнутые обучающимся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w:t>
      </w:r>
    </w:p>
    <w:p w:rsidR="00713BF5" w:rsidRPr="00F13872" w:rsidRDefault="00713BF5" w:rsidP="00B834B9">
      <w:pPr>
        <w:shd w:val="clear" w:color="auto" w:fill="FFFFFF"/>
        <w:ind w:left="284" w:right="1"/>
        <w:jc w:val="both"/>
        <w:rPr>
          <w:rFonts w:ascii="Times New Roman" w:hAnsi="Times New Roman"/>
          <w:sz w:val="24"/>
          <w:szCs w:val="24"/>
        </w:rPr>
      </w:pPr>
      <w:r>
        <w:rPr>
          <w:rFonts w:ascii="Times New Roman" w:hAnsi="Times New Roman"/>
          <w:sz w:val="24"/>
          <w:szCs w:val="24"/>
        </w:rPr>
        <w:t>В портфель достижений обучающихся</w:t>
      </w:r>
      <w:r w:rsidRPr="00F13872">
        <w:rPr>
          <w:rFonts w:ascii="Times New Roman" w:hAnsi="Times New Roman"/>
          <w:sz w:val="24"/>
          <w:szCs w:val="24"/>
        </w:rPr>
        <w:t xml:space="preserve"> начальной школы, который используется для оценки достижения планируемых результатов начального общего образования, целесообразно включать следующие материалы. </w:t>
      </w:r>
    </w:p>
    <w:p w:rsidR="00713BF5" w:rsidRPr="00F13872" w:rsidRDefault="00713BF5" w:rsidP="00B834B9">
      <w:pPr>
        <w:shd w:val="clear" w:color="auto" w:fill="FFFFFF"/>
        <w:ind w:left="284" w:right="1"/>
        <w:jc w:val="both"/>
        <w:rPr>
          <w:rFonts w:ascii="Times New Roman" w:hAnsi="Times New Roman"/>
          <w:sz w:val="24"/>
          <w:szCs w:val="24"/>
        </w:rPr>
      </w:pPr>
      <w:r w:rsidRPr="00F13872">
        <w:rPr>
          <w:rFonts w:ascii="Times New Roman" w:hAnsi="Times New Roman"/>
          <w:b/>
          <w:bCs/>
          <w:sz w:val="24"/>
          <w:szCs w:val="24"/>
        </w:rPr>
        <w:t>1. Выборки детских работ — формальных и творческих</w:t>
      </w:r>
      <w:r w:rsidRPr="00F13872">
        <w:rPr>
          <w:rFonts w:ascii="Times New Roman" w:hAnsi="Times New Roman"/>
          <w:sz w:val="24"/>
          <w:szCs w:val="24"/>
        </w:rPr>
        <w:t xml:space="preserve">, выполненных в ходе обязательных учебных занятий по всем изучаемым предметам, а также в ходе посещаемых </w:t>
      </w:r>
      <w:r>
        <w:rPr>
          <w:rFonts w:ascii="Times New Roman" w:hAnsi="Times New Roman"/>
          <w:sz w:val="24"/>
          <w:szCs w:val="24"/>
        </w:rPr>
        <w:t>об</w:t>
      </w:r>
      <w:r w:rsidRPr="00F13872">
        <w:rPr>
          <w:rFonts w:ascii="Times New Roman" w:hAnsi="Times New Roman"/>
          <w:sz w:val="24"/>
          <w:szCs w:val="24"/>
        </w:rPr>
        <w:t>уча</w:t>
      </w:r>
      <w:r>
        <w:rPr>
          <w:rFonts w:ascii="Times New Roman" w:hAnsi="Times New Roman"/>
          <w:sz w:val="24"/>
          <w:szCs w:val="24"/>
        </w:rPr>
        <w:t>ю</w:t>
      </w:r>
      <w:r w:rsidRPr="00F13872">
        <w:rPr>
          <w:rFonts w:ascii="Times New Roman" w:hAnsi="Times New Roman"/>
          <w:sz w:val="24"/>
          <w:szCs w:val="24"/>
        </w:rPr>
        <w:t>щимися занятий, реализуемых в рамках образовательной программы образовательной организации.</w:t>
      </w:r>
    </w:p>
    <w:p w:rsidR="00713BF5" w:rsidRPr="00F13872" w:rsidRDefault="00713BF5" w:rsidP="00B834B9">
      <w:pPr>
        <w:shd w:val="clear" w:color="auto" w:fill="FFFFFF"/>
        <w:ind w:left="284" w:right="1"/>
        <w:jc w:val="both"/>
        <w:rPr>
          <w:rFonts w:ascii="Times New Roman" w:hAnsi="Times New Roman"/>
          <w:sz w:val="24"/>
          <w:szCs w:val="24"/>
        </w:rPr>
      </w:pPr>
      <w:r w:rsidRPr="00F13872">
        <w:rPr>
          <w:rFonts w:ascii="Times New Roman" w:hAnsi="Times New Roman"/>
          <w:spacing w:val="-1"/>
          <w:sz w:val="24"/>
          <w:szCs w:val="24"/>
        </w:rPr>
        <w:t xml:space="preserve">Обязательной составляющей портфеля достижений являются материалы </w:t>
      </w:r>
      <w:r w:rsidRPr="00F13872">
        <w:rPr>
          <w:rFonts w:ascii="Times New Roman" w:hAnsi="Times New Roman"/>
          <w:sz w:val="24"/>
          <w:szCs w:val="24"/>
        </w:rPr>
        <w:t>стартовой диагностики, промежуточных и итоговых стандартизированных работ по отдельным предметам.</w:t>
      </w:r>
    </w:p>
    <w:p w:rsidR="00713BF5" w:rsidRPr="00F13872" w:rsidRDefault="00713BF5" w:rsidP="00B834B9">
      <w:pPr>
        <w:shd w:val="clear" w:color="auto" w:fill="FFFFFF"/>
        <w:ind w:left="284" w:right="1"/>
        <w:jc w:val="both"/>
        <w:rPr>
          <w:rFonts w:ascii="Times New Roman" w:hAnsi="Times New Roman"/>
          <w:sz w:val="24"/>
          <w:szCs w:val="24"/>
        </w:rPr>
      </w:pPr>
      <w:r w:rsidRPr="00F13872">
        <w:rPr>
          <w:rFonts w:ascii="Times New Roman" w:hAnsi="Times New Roman"/>
          <w:sz w:val="24"/>
          <w:szCs w:val="24"/>
        </w:rPr>
        <w:t>Остальные работы должны быть подобраны так, чтобы их совокупность демонстрировала нарастающие успешность, объём и глубину знаний, достижение более высоких уровней формируемых учебных действий. Примерами такого рода работ могут быть:</w:t>
      </w:r>
    </w:p>
    <w:p w:rsidR="00713BF5" w:rsidRPr="00F13872" w:rsidRDefault="00713BF5" w:rsidP="00D47661">
      <w:pPr>
        <w:numPr>
          <w:ilvl w:val="0"/>
          <w:numId w:val="28"/>
        </w:numPr>
        <w:shd w:val="clear" w:color="auto" w:fill="FFFFFF"/>
        <w:tabs>
          <w:tab w:val="left" w:pos="994"/>
        </w:tabs>
        <w:spacing w:before="19"/>
        <w:ind w:left="284" w:right="1"/>
        <w:jc w:val="both"/>
        <w:rPr>
          <w:rFonts w:ascii="Times New Roman" w:hAnsi="Times New Roman"/>
          <w:b/>
          <w:bCs/>
          <w:sz w:val="24"/>
          <w:szCs w:val="24"/>
        </w:rPr>
      </w:pPr>
      <w:r w:rsidRPr="00F13872">
        <w:rPr>
          <w:rFonts w:ascii="Times New Roman" w:hAnsi="Times New Roman"/>
          <w:sz w:val="24"/>
          <w:szCs w:val="24"/>
        </w:rPr>
        <w:t>по русскому, литературному чтению, иностранному языку — диктанты и изложения, сочинения на заданную тему, сочинения на произвольную т</w:t>
      </w:r>
      <w:r>
        <w:rPr>
          <w:rFonts w:ascii="Times New Roman" w:hAnsi="Times New Roman"/>
          <w:sz w:val="24"/>
          <w:szCs w:val="24"/>
        </w:rPr>
        <w:t xml:space="preserve">ему, аудиозаписи монологических и </w:t>
      </w:r>
      <w:r w:rsidRPr="00F13872">
        <w:rPr>
          <w:rFonts w:ascii="Times New Roman" w:hAnsi="Times New Roman"/>
          <w:sz w:val="24"/>
          <w:szCs w:val="24"/>
        </w:rPr>
        <w:t>диалогических высказываний, «дневники читателя», иллюстрированные «авторские» работы детей, материалы их самоанализа и рефлексии и т. п.;</w:t>
      </w:r>
    </w:p>
    <w:p w:rsidR="00713BF5" w:rsidRPr="00F13872" w:rsidRDefault="00713BF5" w:rsidP="00D47661">
      <w:pPr>
        <w:numPr>
          <w:ilvl w:val="0"/>
          <w:numId w:val="28"/>
        </w:numPr>
        <w:shd w:val="clear" w:color="auto" w:fill="FFFFFF"/>
        <w:tabs>
          <w:tab w:val="left" w:pos="994"/>
          <w:tab w:val="left" w:pos="3125"/>
        </w:tabs>
        <w:spacing w:before="19"/>
        <w:ind w:left="284" w:right="1"/>
        <w:jc w:val="both"/>
        <w:rPr>
          <w:rFonts w:ascii="Times New Roman" w:hAnsi="Times New Roman"/>
          <w:b/>
          <w:bCs/>
          <w:sz w:val="24"/>
          <w:szCs w:val="24"/>
        </w:rPr>
      </w:pPr>
      <w:r w:rsidRPr="00F13872">
        <w:rPr>
          <w:rFonts w:ascii="Times New Roman" w:hAnsi="Times New Roman"/>
          <w:sz w:val="24"/>
          <w:szCs w:val="24"/>
        </w:rPr>
        <w:t xml:space="preserve">по математике — математические диктанты, оформленные результаты </w:t>
      </w:r>
      <w:r w:rsidRPr="00F13872">
        <w:rPr>
          <w:rFonts w:ascii="Times New Roman" w:hAnsi="Times New Roman"/>
          <w:spacing w:val="-4"/>
          <w:sz w:val="24"/>
          <w:szCs w:val="24"/>
        </w:rPr>
        <w:t>мини-исследований,</w:t>
      </w:r>
      <w:r w:rsidRPr="00F13872">
        <w:rPr>
          <w:rFonts w:ascii="Times New Roman" w:hAnsi="Times New Roman"/>
          <w:sz w:val="24"/>
          <w:szCs w:val="24"/>
        </w:rPr>
        <w:t xml:space="preserve"> записи решения учебно-познавательных и учебно-практических задач, математические модели, аудиозаписи устных ответов (демонстрирующих навыки устного счёта, рассуждений, доказательств, выступлений, сообщений на математические темы), материалы самоанализа и рефлексии и т. п.;</w:t>
      </w:r>
    </w:p>
    <w:p w:rsidR="00713BF5" w:rsidRPr="00F13872" w:rsidRDefault="00713BF5" w:rsidP="00D47661">
      <w:pPr>
        <w:numPr>
          <w:ilvl w:val="0"/>
          <w:numId w:val="28"/>
        </w:numPr>
        <w:shd w:val="clear" w:color="auto" w:fill="FFFFFF"/>
        <w:tabs>
          <w:tab w:val="left" w:pos="994"/>
        </w:tabs>
        <w:spacing w:before="10"/>
        <w:ind w:left="284" w:right="1"/>
        <w:jc w:val="both"/>
        <w:rPr>
          <w:rFonts w:ascii="Times New Roman" w:hAnsi="Times New Roman"/>
          <w:b/>
          <w:bCs/>
          <w:sz w:val="24"/>
          <w:szCs w:val="24"/>
        </w:rPr>
      </w:pPr>
      <w:r w:rsidRPr="00F13872">
        <w:rPr>
          <w:rFonts w:ascii="Times New Roman" w:hAnsi="Times New Roman"/>
          <w:spacing w:val="-2"/>
          <w:sz w:val="24"/>
          <w:szCs w:val="24"/>
        </w:rPr>
        <w:t xml:space="preserve">по окружающему миру — дневники наблюдений, оформленные результаты </w:t>
      </w:r>
      <w:r w:rsidRPr="00F13872">
        <w:rPr>
          <w:rFonts w:ascii="Times New Roman" w:hAnsi="Times New Roman"/>
          <w:sz w:val="24"/>
          <w:szCs w:val="24"/>
        </w:rPr>
        <w:t>мини-исследований и мини-проектов, интервью, аудиозаписи устных ответов, творческие работы, материалы самоанализа и рефлексии и т. п.;</w:t>
      </w:r>
    </w:p>
    <w:p w:rsidR="00713BF5" w:rsidRPr="00F13872" w:rsidRDefault="00713BF5" w:rsidP="00D47661">
      <w:pPr>
        <w:numPr>
          <w:ilvl w:val="0"/>
          <w:numId w:val="28"/>
        </w:numPr>
        <w:shd w:val="clear" w:color="auto" w:fill="FFFFFF"/>
        <w:tabs>
          <w:tab w:val="left" w:pos="994"/>
        </w:tabs>
        <w:spacing w:before="19"/>
        <w:ind w:left="284" w:right="1"/>
        <w:jc w:val="both"/>
        <w:rPr>
          <w:rFonts w:ascii="Times New Roman" w:hAnsi="Times New Roman"/>
          <w:b/>
          <w:bCs/>
          <w:sz w:val="24"/>
          <w:szCs w:val="24"/>
        </w:rPr>
      </w:pPr>
      <w:r w:rsidRPr="00F13872">
        <w:rPr>
          <w:rFonts w:ascii="Times New Roman" w:hAnsi="Times New Roman"/>
          <w:sz w:val="24"/>
          <w:szCs w:val="24"/>
        </w:rPr>
        <w:t xml:space="preserve">по предметам эстетического цикла — аудиозаписи, фото- и видеоизображения примеров исполнительской деятельности, иллюстрации к музыкальным произведениям, иллюстрации на заданную тему, продукты </w:t>
      </w:r>
      <w:r w:rsidRPr="00F13872">
        <w:rPr>
          <w:rFonts w:ascii="Times New Roman" w:hAnsi="Times New Roman"/>
          <w:spacing w:val="-1"/>
          <w:sz w:val="24"/>
          <w:szCs w:val="24"/>
        </w:rPr>
        <w:t xml:space="preserve">собственного творчества, аудиозаписи монологических высказываний-описаний, </w:t>
      </w:r>
      <w:r w:rsidRPr="00F13872">
        <w:rPr>
          <w:rFonts w:ascii="Times New Roman" w:hAnsi="Times New Roman"/>
          <w:sz w:val="24"/>
          <w:szCs w:val="24"/>
        </w:rPr>
        <w:t>материалы самоанализа и рефлексии и т. п.;</w:t>
      </w:r>
    </w:p>
    <w:p w:rsidR="00713BF5" w:rsidRPr="00F13872" w:rsidRDefault="00713BF5" w:rsidP="00D47661">
      <w:pPr>
        <w:numPr>
          <w:ilvl w:val="0"/>
          <w:numId w:val="29"/>
        </w:numPr>
        <w:shd w:val="clear" w:color="auto" w:fill="FFFFFF"/>
        <w:tabs>
          <w:tab w:val="left" w:pos="571"/>
        </w:tabs>
        <w:spacing w:before="14"/>
        <w:ind w:left="284" w:right="1"/>
        <w:jc w:val="both"/>
        <w:rPr>
          <w:rFonts w:ascii="Times New Roman" w:hAnsi="Times New Roman"/>
          <w:b/>
          <w:bCs/>
          <w:sz w:val="24"/>
          <w:szCs w:val="24"/>
        </w:rPr>
      </w:pPr>
      <w:r>
        <w:rPr>
          <w:rFonts w:ascii="Times New Roman" w:hAnsi="Times New Roman"/>
          <w:sz w:val="24"/>
          <w:szCs w:val="24"/>
        </w:rPr>
        <w:t xml:space="preserve">       </w:t>
      </w:r>
      <w:r w:rsidRPr="00F13872">
        <w:rPr>
          <w:rFonts w:ascii="Times New Roman" w:hAnsi="Times New Roman"/>
          <w:sz w:val="24"/>
          <w:szCs w:val="24"/>
        </w:rPr>
        <w:t>по технологии — фото-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 т. п.;</w:t>
      </w:r>
    </w:p>
    <w:p w:rsidR="00713BF5" w:rsidRPr="00F13872" w:rsidRDefault="00713BF5" w:rsidP="00D47661">
      <w:pPr>
        <w:numPr>
          <w:ilvl w:val="0"/>
          <w:numId w:val="29"/>
        </w:numPr>
        <w:shd w:val="clear" w:color="auto" w:fill="FFFFFF"/>
        <w:tabs>
          <w:tab w:val="left" w:pos="571"/>
        </w:tabs>
        <w:spacing w:before="14"/>
        <w:ind w:left="284" w:right="1"/>
        <w:jc w:val="both"/>
        <w:rPr>
          <w:rFonts w:ascii="Times New Roman" w:hAnsi="Times New Roman"/>
          <w:b/>
          <w:bCs/>
          <w:sz w:val="24"/>
          <w:szCs w:val="24"/>
        </w:rPr>
      </w:pPr>
      <w:r>
        <w:rPr>
          <w:rFonts w:ascii="Times New Roman" w:hAnsi="Times New Roman"/>
          <w:sz w:val="24"/>
          <w:szCs w:val="24"/>
        </w:rPr>
        <w:lastRenderedPageBreak/>
        <w:t xml:space="preserve">      </w:t>
      </w:r>
      <w:r w:rsidRPr="00F13872">
        <w:rPr>
          <w:rFonts w:ascii="Times New Roman" w:hAnsi="Times New Roman"/>
          <w:sz w:val="24"/>
          <w:szCs w:val="24"/>
        </w:rPr>
        <w:t>по физкультуре — видеоизображения примеров исполнительской деятельности, дневники наблюдений и самоконтроля, самостоятельно составленные расписания и режим дня, комплексы физических упражнений, материалы самоанализа и рефлексии и т. п.</w:t>
      </w:r>
    </w:p>
    <w:p w:rsidR="00713BF5" w:rsidRPr="00F13872" w:rsidRDefault="00713BF5" w:rsidP="00D47661">
      <w:pPr>
        <w:numPr>
          <w:ilvl w:val="0"/>
          <w:numId w:val="30"/>
        </w:numPr>
        <w:shd w:val="clear" w:color="auto" w:fill="FFFFFF"/>
        <w:tabs>
          <w:tab w:val="left" w:pos="610"/>
        </w:tabs>
        <w:ind w:left="284" w:right="1"/>
        <w:jc w:val="both"/>
        <w:rPr>
          <w:rFonts w:ascii="Times New Roman" w:hAnsi="Times New Roman"/>
          <w:b/>
          <w:bCs/>
          <w:spacing w:val="-11"/>
          <w:sz w:val="24"/>
          <w:szCs w:val="24"/>
        </w:rPr>
      </w:pPr>
      <w:r w:rsidRPr="00F13872">
        <w:rPr>
          <w:rFonts w:ascii="Times New Roman" w:hAnsi="Times New Roman"/>
          <w:b/>
          <w:bCs/>
          <w:sz w:val="24"/>
          <w:szCs w:val="24"/>
        </w:rPr>
        <w:t xml:space="preserve">Систематизированные материалы наблюдений </w:t>
      </w:r>
      <w:r w:rsidRPr="00F13872">
        <w:rPr>
          <w:rFonts w:ascii="Times New Roman" w:hAnsi="Times New Roman"/>
          <w:sz w:val="24"/>
          <w:szCs w:val="24"/>
        </w:rPr>
        <w:t>(оценочные листы, материалы и листы наблюдений и т. п.)</w:t>
      </w:r>
      <w:r>
        <w:rPr>
          <w:rFonts w:ascii="Times New Roman" w:hAnsi="Times New Roman"/>
          <w:sz w:val="24"/>
          <w:szCs w:val="24"/>
        </w:rPr>
        <w:t xml:space="preserve"> </w:t>
      </w:r>
      <w:r w:rsidRPr="00F13872">
        <w:rPr>
          <w:rFonts w:ascii="Times New Roman" w:hAnsi="Times New Roman"/>
          <w:sz w:val="24"/>
          <w:szCs w:val="24"/>
        </w:rPr>
        <w:t>за процессом овладения универсальными учебными действиями, которые ведут учителя начальных классов (выступающие и в роли учителя-предметника, и в роли классного руководителя), иные учителя-предметники, школьный психолог, организатор воспитательной работы и другие непосредственные участники образовательных отношений.</w:t>
      </w:r>
    </w:p>
    <w:p w:rsidR="00713BF5" w:rsidRPr="00F13872" w:rsidRDefault="00713BF5" w:rsidP="00D47661">
      <w:pPr>
        <w:numPr>
          <w:ilvl w:val="0"/>
          <w:numId w:val="30"/>
        </w:numPr>
        <w:shd w:val="clear" w:color="auto" w:fill="FFFFFF"/>
        <w:tabs>
          <w:tab w:val="left" w:pos="610"/>
        </w:tabs>
        <w:spacing w:before="5"/>
        <w:ind w:left="284" w:right="1"/>
        <w:jc w:val="both"/>
        <w:rPr>
          <w:rFonts w:ascii="Times New Roman" w:hAnsi="Times New Roman"/>
          <w:sz w:val="24"/>
          <w:szCs w:val="24"/>
        </w:rPr>
      </w:pPr>
      <w:r w:rsidRPr="00F13872">
        <w:rPr>
          <w:rFonts w:ascii="Times New Roman" w:hAnsi="Times New Roman"/>
          <w:b/>
          <w:bCs/>
          <w:sz w:val="24"/>
          <w:szCs w:val="24"/>
        </w:rPr>
        <w:t>Материалы, характеризующие достижения обучающихся в рамках внеурочной и досуговой деятельности</w:t>
      </w:r>
      <w:r w:rsidRPr="00F13872">
        <w:rPr>
          <w:rFonts w:ascii="Times New Roman" w:hAnsi="Times New Roman"/>
          <w:sz w:val="24"/>
          <w:szCs w:val="24"/>
        </w:rPr>
        <w:t xml:space="preserve">, например результаты участия в олимпиадах,     конкурсах,     смотрах,     выставках,     концертах,     спортивных мероприятиях, поделки и др. Основное требование, предъявляемое к этим материалам, — отражение в них степени достижения планируемых результатов </w:t>
      </w:r>
      <w:r w:rsidRPr="00F13872">
        <w:rPr>
          <w:rFonts w:ascii="Times New Roman" w:hAnsi="Times New Roman"/>
          <w:spacing w:val="-10"/>
          <w:sz w:val="24"/>
          <w:szCs w:val="24"/>
        </w:rPr>
        <w:t xml:space="preserve">освоения </w:t>
      </w:r>
      <w:r w:rsidRPr="00F13872">
        <w:rPr>
          <w:rFonts w:ascii="Times New Roman" w:hAnsi="Times New Roman"/>
          <w:spacing w:val="-2"/>
          <w:sz w:val="24"/>
          <w:szCs w:val="24"/>
        </w:rPr>
        <w:t>образовательной</w:t>
      </w:r>
      <w:r w:rsidRPr="00F13872">
        <w:rPr>
          <w:rFonts w:ascii="Times New Roman" w:hAnsi="Times New Roman"/>
          <w:sz w:val="24"/>
          <w:szCs w:val="24"/>
        </w:rPr>
        <w:t xml:space="preserve"> </w:t>
      </w:r>
      <w:r w:rsidRPr="00F13872">
        <w:rPr>
          <w:rFonts w:ascii="Times New Roman" w:hAnsi="Times New Roman"/>
          <w:spacing w:val="-3"/>
          <w:sz w:val="24"/>
          <w:szCs w:val="24"/>
        </w:rPr>
        <w:t xml:space="preserve">программы </w:t>
      </w:r>
      <w:r w:rsidRPr="00F13872">
        <w:rPr>
          <w:rFonts w:ascii="Times New Roman" w:hAnsi="Times New Roman"/>
          <w:spacing w:val="-9"/>
          <w:sz w:val="24"/>
          <w:szCs w:val="24"/>
        </w:rPr>
        <w:t xml:space="preserve">начального  общего </w:t>
      </w:r>
      <w:r w:rsidRPr="00F13872">
        <w:rPr>
          <w:rFonts w:ascii="Times New Roman" w:hAnsi="Times New Roman"/>
          <w:spacing w:val="-1"/>
          <w:sz w:val="24"/>
          <w:szCs w:val="24"/>
        </w:rPr>
        <w:t>образования.</w:t>
      </w:r>
    </w:p>
    <w:p w:rsidR="00713BF5" w:rsidRPr="00F13872" w:rsidRDefault="00713BF5" w:rsidP="00B834B9">
      <w:pPr>
        <w:shd w:val="clear" w:color="auto" w:fill="FFFFFF"/>
        <w:ind w:left="284" w:right="1"/>
        <w:jc w:val="both"/>
        <w:rPr>
          <w:rFonts w:ascii="Times New Roman" w:hAnsi="Times New Roman"/>
          <w:sz w:val="24"/>
          <w:szCs w:val="24"/>
        </w:rPr>
      </w:pPr>
      <w:r w:rsidRPr="00F13872">
        <w:rPr>
          <w:rFonts w:ascii="Times New Roman" w:hAnsi="Times New Roman"/>
          <w:sz w:val="24"/>
          <w:szCs w:val="24"/>
        </w:rPr>
        <w:t>Анализ, интерпретация и оценка отдельных составляющих и портфеля достижений в целом ведутся с позиций достижения планируемых результатов с учётом основных результатов начального общего образования, закреплённых в ФГОС НОО.</w:t>
      </w:r>
    </w:p>
    <w:p w:rsidR="00713BF5" w:rsidRPr="00F13872" w:rsidRDefault="00713BF5" w:rsidP="00B834B9">
      <w:pPr>
        <w:shd w:val="clear" w:color="auto" w:fill="FFFFFF"/>
        <w:tabs>
          <w:tab w:val="left" w:pos="2458"/>
          <w:tab w:val="left" w:pos="4642"/>
          <w:tab w:val="left" w:pos="5434"/>
          <w:tab w:val="left" w:pos="6355"/>
          <w:tab w:val="left" w:pos="8314"/>
        </w:tabs>
        <w:ind w:left="284" w:right="1"/>
        <w:jc w:val="both"/>
        <w:rPr>
          <w:rFonts w:ascii="Times New Roman" w:hAnsi="Times New Roman"/>
          <w:sz w:val="24"/>
          <w:szCs w:val="24"/>
        </w:rPr>
      </w:pPr>
      <w:r w:rsidRPr="00F13872">
        <w:rPr>
          <w:rFonts w:ascii="Times New Roman" w:hAnsi="Times New Roman"/>
          <w:sz w:val="24"/>
          <w:szCs w:val="24"/>
        </w:rPr>
        <w:t>Оценка как отдельных составляющих, так и портфеля достижений в</w:t>
      </w:r>
      <w:r>
        <w:rPr>
          <w:rFonts w:ascii="Times New Roman" w:hAnsi="Times New Roman"/>
          <w:sz w:val="24"/>
          <w:szCs w:val="24"/>
        </w:rPr>
        <w:t xml:space="preserve"> </w:t>
      </w:r>
      <w:r w:rsidRPr="00F13872">
        <w:rPr>
          <w:rFonts w:ascii="Times New Roman" w:hAnsi="Times New Roman"/>
          <w:sz w:val="24"/>
          <w:szCs w:val="24"/>
        </w:rPr>
        <w:t>целом ведётся на критериальной основе, поэтому портфели достижений должны</w:t>
      </w:r>
      <w:r>
        <w:rPr>
          <w:rFonts w:ascii="Times New Roman" w:hAnsi="Times New Roman"/>
          <w:sz w:val="24"/>
          <w:szCs w:val="24"/>
        </w:rPr>
        <w:t xml:space="preserve"> </w:t>
      </w:r>
      <w:r w:rsidRPr="00F13872">
        <w:rPr>
          <w:rFonts w:ascii="Times New Roman" w:hAnsi="Times New Roman"/>
          <w:sz w:val="24"/>
          <w:szCs w:val="24"/>
        </w:rPr>
        <w:t>сопровождаться специальными документами, в которых описаны состав</w:t>
      </w:r>
      <w:r>
        <w:rPr>
          <w:rFonts w:ascii="Times New Roman" w:hAnsi="Times New Roman"/>
          <w:sz w:val="24"/>
          <w:szCs w:val="24"/>
        </w:rPr>
        <w:t xml:space="preserve"> </w:t>
      </w:r>
      <w:r w:rsidRPr="00F13872">
        <w:rPr>
          <w:rFonts w:ascii="Times New Roman" w:hAnsi="Times New Roman"/>
          <w:sz w:val="24"/>
          <w:szCs w:val="24"/>
        </w:rPr>
        <w:t>портфеля достижений; критерии, на основе которых оцениваются отдельные</w:t>
      </w:r>
      <w:r>
        <w:rPr>
          <w:rFonts w:ascii="Times New Roman" w:hAnsi="Times New Roman"/>
          <w:sz w:val="24"/>
          <w:szCs w:val="24"/>
        </w:rPr>
        <w:t xml:space="preserve"> </w:t>
      </w:r>
      <w:r w:rsidRPr="00F13872">
        <w:rPr>
          <w:rFonts w:ascii="Times New Roman" w:hAnsi="Times New Roman"/>
          <w:sz w:val="24"/>
          <w:szCs w:val="24"/>
        </w:rPr>
        <w:t>работы, и вклад каждой работы в накопленную оценку выпускника. Критерии</w:t>
      </w:r>
      <w:r>
        <w:rPr>
          <w:rFonts w:ascii="Times New Roman" w:hAnsi="Times New Roman"/>
          <w:sz w:val="24"/>
          <w:szCs w:val="24"/>
        </w:rPr>
        <w:t xml:space="preserve"> </w:t>
      </w:r>
      <w:r w:rsidRPr="00F13872">
        <w:rPr>
          <w:rFonts w:ascii="Times New Roman" w:hAnsi="Times New Roman"/>
          <w:sz w:val="24"/>
          <w:szCs w:val="24"/>
        </w:rPr>
        <w:t>оценки отдельных составляющих портфеля достижений могут полностью</w:t>
      </w:r>
      <w:r>
        <w:rPr>
          <w:rFonts w:ascii="Times New Roman" w:hAnsi="Times New Roman"/>
          <w:sz w:val="24"/>
          <w:szCs w:val="24"/>
        </w:rPr>
        <w:t xml:space="preserve"> </w:t>
      </w:r>
      <w:r w:rsidRPr="00F13872">
        <w:rPr>
          <w:rFonts w:ascii="Times New Roman" w:hAnsi="Times New Roman"/>
          <w:spacing w:val="-2"/>
          <w:sz w:val="24"/>
          <w:szCs w:val="24"/>
        </w:rPr>
        <w:t>соответствовать</w:t>
      </w:r>
      <w:r w:rsidRPr="00F13872">
        <w:rPr>
          <w:rFonts w:ascii="Times New Roman" w:hAnsi="Times New Roman"/>
          <w:sz w:val="24"/>
          <w:szCs w:val="24"/>
        </w:rPr>
        <w:tab/>
      </w:r>
      <w:r w:rsidRPr="00F13872">
        <w:rPr>
          <w:rFonts w:ascii="Times New Roman" w:hAnsi="Times New Roman"/>
          <w:spacing w:val="-2"/>
          <w:sz w:val="24"/>
          <w:szCs w:val="24"/>
        </w:rPr>
        <w:t>рекомендуемым</w:t>
      </w:r>
      <w:r>
        <w:rPr>
          <w:rFonts w:ascii="Times New Roman" w:hAnsi="Times New Roman"/>
          <w:spacing w:val="-2"/>
          <w:sz w:val="24"/>
          <w:szCs w:val="24"/>
        </w:rPr>
        <w:t xml:space="preserve"> </w:t>
      </w:r>
      <w:r w:rsidRPr="00F13872">
        <w:rPr>
          <w:rFonts w:ascii="Times New Roman" w:hAnsi="Times New Roman"/>
          <w:spacing w:val="-2"/>
          <w:sz w:val="24"/>
          <w:szCs w:val="24"/>
        </w:rPr>
        <w:t>или</w:t>
      </w:r>
      <w:r>
        <w:rPr>
          <w:rFonts w:ascii="Times New Roman" w:hAnsi="Times New Roman"/>
          <w:spacing w:val="-2"/>
          <w:sz w:val="24"/>
          <w:szCs w:val="24"/>
        </w:rPr>
        <w:t xml:space="preserve"> </w:t>
      </w:r>
      <w:r w:rsidRPr="00F13872">
        <w:rPr>
          <w:rFonts w:ascii="Times New Roman" w:hAnsi="Times New Roman"/>
          <w:spacing w:val="-1"/>
          <w:sz w:val="24"/>
          <w:szCs w:val="24"/>
        </w:rPr>
        <w:t>быть</w:t>
      </w:r>
      <w:r>
        <w:rPr>
          <w:rFonts w:ascii="Times New Roman" w:hAnsi="Times New Roman"/>
          <w:spacing w:val="-1"/>
          <w:sz w:val="24"/>
          <w:szCs w:val="24"/>
        </w:rPr>
        <w:t xml:space="preserve">  </w:t>
      </w:r>
      <w:r w:rsidRPr="00F13872">
        <w:rPr>
          <w:rFonts w:ascii="Times New Roman" w:hAnsi="Times New Roman"/>
          <w:spacing w:val="-2"/>
          <w:sz w:val="24"/>
          <w:szCs w:val="24"/>
        </w:rPr>
        <w:t>адаптированы</w:t>
      </w:r>
      <w:r>
        <w:rPr>
          <w:rFonts w:ascii="Times New Roman" w:hAnsi="Times New Roman"/>
          <w:sz w:val="24"/>
          <w:szCs w:val="24"/>
        </w:rPr>
        <w:t xml:space="preserve"> </w:t>
      </w:r>
      <w:r w:rsidRPr="00F13872">
        <w:rPr>
          <w:rFonts w:ascii="Times New Roman" w:hAnsi="Times New Roman"/>
          <w:spacing w:val="-3"/>
          <w:sz w:val="24"/>
          <w:szCs w:val="24"/>
        </w:rPr>
        <w:t>учителем</w:t>
      </w:r>
      <w:r>
        <w:rPr>
          <w:rFonts w:ascii="Times New Roman" w:hAnsi="Times New Roman"/>
          <w:spacing w:val="-3"/>
          <w:sz w:val="24"/>
          <w:szCs w:val="24"/>
        </w:rPr>
        <w:t xml:space="preserve"> </w:t>
      </w:r>
      <w:r w:rsidRPr="00F13872">
        <w:rPr>
          <w:rFonts w:ascii="Times New Roman" w:hAnsi="Times New Roman"/>
          <w:sz w:val="24"/>
          <w:szCs w:val="24"/>
        </w:rPr>
        <w:t>применительно к особенностям образовательной программы и контингента детей.</w:t>
      </w:r>
    </w:p>
    <w:p w:rsidR="00713BF5" w:rsidRPr="00F13872" w:rsidRDefault="00713BF5" w:rsidP="00B834B9">
      <w:pPr>
        <w:shd w:val="clear" w:color="auto" w:fill="FFFFFF"/>
        <w:tabs>
          <w:tab w:val="left" w:pos="1934"/>
          <w:tab w:val="left" w:pos="3773"/>
          <w:tab w:val="left" w:pos="5491"/>
          <w:tab w:val="left" w:pos="7219"/>
          <w:tab w:val="left" w:pos="9082"/>
        </w:tabs>
        <w:ind w:left="284" w:right="1"/>
        <w:jc w:val="both"/>
        <w:rPr>
          <w:rFonts w:ascii="Times New Roman" w:hAnsi="Times New Roman"/>
          <w:sz w:val="24"/>
          <w:szCs w:val="24"/>
        </w:rPr>
      </w:pPr>
      <w:r w:rsidRPr="00F13872">
        <w:rPr>
          <w:rFonts w:ascii="Times New Roman" w:hAnsi="Times New Roman"/>
          <w:sz w:val="24"/>
          <w:szCs w:val="24"/>
        </w:rPr>
        <w:t>При адаптации критериев целесообразно соотносить их с критериями и</w:t>
      </w:r>
      <w:r>
        <w:rPr>
          <w:rFonts w:ascii="Times New Roman" w:hAnsi="Times New Roman"/>
          <w:sz w:val="24"/>
          <w:szCs w:val="24"/>
        </w:rPr>
        <w:t xml:space="preserve"> </w:t>
      </w:r>
      <w:r w:rsidRPr="00F13872">
        <w:rPr>
          <w:rFonts w:ascii="Times New Roman" w:hAnsi="Times New Roman"/>
          <w:sz w:val="24"/>
          <w:szCs w:val="24"/>
        </w:rPr>
        <w:t>нормами, представленными в примерах инструментария для итоговой оценки</w:t>
      </w:r>
      <w:r>
        <w:rPr>
          <w:rFonts w:ascii="Times New Roman" w:hAnsi="Times New Roman"/>
          <w:sz w:val="24"/>
          <w:szCs w:val="24"/>
        </w:rPr>
        <w:t xml:space="preserve"> </w:t>
      </w:r>
      <w:r w:rsidRPr="00F13872">
        <w:rPr>
          <w:rFonts w:ascii="Times New Roman" w:hAnsi="Times New Roman"/>
          <w:spacing w:val="-2"/>
          <w:sz w:val="24"/>
          <w:szCs w:val="24"/>
        </w:rPr>
        <w:t>достижения</w:t>
      </w:r>
      <w:r>
        <w:rPr>
          <w:rFonts w:ascii="Times New Roman" w:hAnsi="Times New Roman"/>
          <w:sz w:val="24"/>
          <w:szCs w:val="24"/>
        </w:rPr>
        <w:t xml:space="preserve"> </w:t>
      </w:r>
      <w:r w:rsidRPr="00F13872">
        <w:rPr>
          <w:rFonts w:ascii="Times New Roman" w:hAnsi="Times New Roman"/>
          <w:spacing w:val="-2"/>
          <w:sz w:val="24"/>
          <w:szCs w:val="24"/>
        </w:rPr>
        <w:t>планируемых</w:t>
      </w:r>
      <w:r w:rsidRPr="00F13872">
        <w:rPr>
          <w:rFonts w:ascii="Times New Roman" w:hAnsi="Times New Roman"/>
          <w:sz w:val="24"/>
          <w:szCs w:val="24"/>
        </w:rPr>
        <w:tab/>
      </w:r>
      <w:r w:rsidRPr="00F13872">
        <w:rPr>
          <w:rFonts w:ascii="Times New Roman" w:hAnsi="Times New Roman"/>
          <w:spacing w:val="-2"/>
          <w:sz w:val="24"/>
          <w:szCs w:val="24"/>
        </w:rPr>
        <w:t>результатов,</w:t>
      </w:r>
      <w:r w:rsidRPr="00F13872">
        <w:rPr>
          <w:rFonts w:ascii="Times New Roman" w:hAnsi="Times New Roman"/>
          <w:sz w:val="24"/>
          <w:szCs w:val="24"/>
        </w:rPr>
        <w:tab/>
      </w:r>
      <w:r w:rsidRPr="00F13872">
        <w:rPr>
          <w:rFonts w:ascii="Times New Roman" w:hAnsi="Times New Roman"/>
          <w:spacing w:val="-2"/>
          <w:sz w:val="24"/>
          <w:szCs w:val="24"/>
        </w:rPr>
        <w:t>естественно,</w:t>
      </w:r>
      <w:r w:rsidRPr="00F13872">
        <w:rPr>
          <w:rFonts w:ascii="Times New Roman" w:hAnsi="Times New Roman"/>
          <w:sz w:val="24"/>
          <w:szCs w:val="24"/>
        </w:rPr>
        <w:tab/>
      </w:r>
      <w:r w:rsidRPr="00F13872">
        <w:rPr>
          <w:rFonts w:ascii="Times New Roman" w:hAnsi="Times New Roman"/>
          <w:spacing w:val="-2"/>
          <w:sz w:val="24"/>
          <w:szCs w:val="24"/>
        </w:rPr>
        <w:t>спроецировав</w:t>
      </w:r>
      <w:r w:rsidRPr="00F13872">
        <w:rPr>
          <w:rFonts w:ascii="Times New Roman" w:hAnsi="Times New Roman"/>
          <w:sz w:val="24"/>
          <w:szCs w:val="24"/>
        </w:rPr>
        <w:tab/>
      </w:r>
      <w:r w:rsidRPr="00F13872">
        <w:rPr>
          <w:rFonts w:ascii="Times New Roman" w:hAnsi="Times New Roman"/>
          <w:spacing w:val="-5"/>
          <w:sz w:val="24"/>
          <w:szCs w:val="24"/>
        </w:rPr>
        <w:t>их</w:t>
      </w:r>
      <w:r>
        <w:rPr>
          <w:rFonts w:ascii="Times New Roman" w:hAnsi="Times New Roman"/>
          <w:spacing w:val="-5"/>
          <w:sz w:val="24"/>
          <w:szCs w:val="24"/>
        </w:rPr>
        <w:t xml:space="preserve"> </w:t>
      </w:r>
      <w:r w:rsidRPr="00F13872">
        <w:rPr>
          <w:rFonts w:ascii="Times New Roman" w:hAnsi="Times New Roman"/>
          <w:sz w:val="24"/>
          <w:szCs w:val="24"/>
        </w:rPr>
        <w:t>предварительно на данный этап обучения.</w:t>
      </w:r>
    </w:p>
    <w:p w:rsidR="00713BF5" w:rsidRPr="00F13872" w:rsidRDefault="00713BF5" w:rsidP="00B834B9">
      <w:pPr>
        <w:shd w:val="clear" w:color="auto" w:fill="FFFFFF"/>
        <w:ind w:left="284" w:right="1"/>
        <w:jc w:val="both"/>
        <w:rPr>
          <w:rFonts w:ascii="Times New Roman" w:hAnsi="Times New Roman"/>
          <w:sz w:val="24"/>
          <w:szCs w:val="24"/>
        </w:rPr>
      </w:pPr>
      <w:r w:rsidRPr="00F13872">
        <w:rPr>
          <w:rFonts w:ascii="Times New Roman" w:hAnsi="Times New Roman"/>
          <w:sz w:val="24"/>
          <w:szCs w:val="24"/>
        </w:rPr>
        <w:t>По результатам оценки, которая формируется на основе материалов портфеля достижений, делаются выводы:</w:t>
      </w:r>
    </w:p>
    <w:p w:rsidR="00713BF5" w:rsidRPr="00F13872" w:rsidRDefault="00713BF5" w:rsidP="00D47661">
      <w:pPr>
        <w:numPr>
          <w:ilvl w:val="0"/>
          <w:numId w:val="31"/>
        </w:numPr>
        <w:shd w:val="clear" w:color="auto" w:fill="FFFFFF"/>
        <w:tabs>
          <w:tab w:val="left" w:pos="619"/>
        </w:tabs>
        <w:ind w:left="284" w:right="1"/>
        <w:jc w:val="both"/>
        <w:rPr>
          <w:rFonts w:ascii="Times New Roman" w:hAnsi="Times New Roman"/>
          <w:spacing w:val="-2"/>
          <w:sz w:val="24"/>
          <w:szCs w:val="24"/>
        </w:rPr>
      </w:pPr>
      <w:r w:rsidRPr="00F13872">
        <w:rPr>
          <w:rFonts w:ascii="Times New Roman" w:hAnsi="Times New Roman"/>
          <w:sz w:val="24"/>
          <w:szCs w:val="24"/>
        </w:rPr>
        <w:t>о сформированности у обучающегося универсальных и предметных способов действий, а также опорной системы знаний, обеспечивающих ему возможность продолжения образования в основной школе;</w:t>
      </w:r>
    </w:p>
    <w:p w:rsidR="00713BF5" w:rsidRPr="00F13872" w:rsidRDefault="00713BF5" w:rsidP="00D47661">
      <w:pPr>
        <w:numPr>
          <w:ilvl w:val="0"/>
          <w:numId w:val="31"/>
        </w:numPr>
        <w:shd w:val="clear" w:color="auto" w:fill="FFFFFF"/>
        <w:tabs>
          <w:tab w:val="left" w:pos="619"/>
        </w:tabs>
        <w:ind w:left="284" w:right="1"/>
        <w:jc w:val="both"/>
        <w:rPr>
          <w:rFonts w:ascii="Times New Roman" w:hAnsi="Times New Roman"/>
          <w:spacing w:val="-9"/>
          <w:sz w:val="24"/>
          <w:szCs w:val="24"/>
        </w:rPr>
      </w:pPr>
      <w:r w:rsidRPr="00F13872">
        <w:rPr>
          <w:rFonts w:ascii="Times New Roman" w:hAnsi="Times New Roman"/>
          <w:spacing w:val="-2"/>
          <w:sz w:val="24"/>
          <w:szCs w:val="24"/>
        </w:rPr>
        <w:t xml:space="preserve">о сформированности основ умения учиться, понимаемой как способность к самоорганизации с целью постановки и решения учебно-познавательных и </w:t>
      </w:r>
      <w:r w:rsidRPr="00F13872">
        <w:rPr>
          <w:rFonts w:ascii="Times New Roman" w:hAnsi="Times New Roman"/>
          <w:sz w:val="24"/>
          <w:szCs w:val="24"/>
        </w:rPr>
        <w:t>учебно-практических задач;</w:t>
      </w:r>
    </w:p>
    <w:p w:rsidR="00713BF5" w:rsidRPr="00F13872" w:rsidRDefault="00713BF5" w:rsidP="00D47661">
      <w:pPr>
        <w:numPr>
          <w:ilvl w:val="0"/>
          <w:numId w:val="31"/>
        </w:numPr>
        <w:shd w:val="clear" w:color="auto" w:fill="FFFFFF"/>
        <w:tabs>
          <w:tab w:val="left" w:pos="619"/>
          <w:tab w:val="left" w:pos="3648"/>
          <w:tab w:val="left" w:pos="5837"/>
          <w:tab w:val="left" w:pos="7978"/>
          <w:tab w:val="left" w:pos="8505"/>
        </w:tabs>
        <w:ind w:left="284" w:right="1"/>
        <w:jc w:val="both"/>
        <w:rPr>
          <w:rFonts w:ascii="Times New Roman" w:hAnsi="Times New Roman"/>
          <w:spacing w:val="-2"/>
          <w:sz w:val="24"/>
          <w:szCs w:val="24"/>
        </w:rPr>
      </w:pPr>
      <w:r w:rsidRPr="00F13872">
        <w:rPr>
          <w:rFonts w:ascii="Times New Roman" w:hAnsi="Times New Roman"/>
          <w:sz w:val="24"/>
          <w:szCs w:val="24"/>
        </w:rPr>
        <w:t xml:space="preserve">об индивидуальном прогрессе в основных сферах развития личности — </w:t>
      </w:r>
      <w:r w:rsidRPr="00F13872">
        <w:rPr>
          <w:rFonts w:ascii="Times New Roman" w:hAnsi="Times New Roman"/>
          <w:spacing w:val="-1"/>
          <w:sz w:val="24"/>
          <w:szCs w:val="24"/>
        </w:rPr>
        <w:t>мотивационно-смысловой,</w:t>
      </w:r>
      <w:r w:rsidRPr="00F13872">
        <w:rPr>
          <w:rFonts w:ascii="Times New Roman" w:hAnsi="Times New Roman"/>
          <w:sz w:val="24"/>
          <w:szCs w:val="24"/>
        </w:rPr>
        <w:tab/>
        <w:t>познавательной,</w:t>
      </w:r>
      <w:r w:rsidRPr="00F13872">
        <w:rPr>
          <w:rFonts w:ascii="Times New Roman" w:hAnsi="Times New Roman"/>
          <w:sz w:val="24"/>
          <w:szCs w:val="24"/>
        </w:rPr>
        <w:tab/>
      </w:r>
      <w:r w:rsidRPr="00F13872">
        <w:rPr>
          <w:rFonts w:ascii="Times New Roman" w:hAnsi="Times New Roman"/>
          <w:spacing w:val="-2"/>
          <w:sz w:val="24"/>
          <w:szCs w:val="24"/>
        </w:rPr>
        <w:t>эмоциональной,</w:t>
      </w:r>
      <w:r w:rsidRPr="00F13872">
        <w:rPr>
          <w:rFonts w:ascii="Times New Roman" w:hAnsi="Times New Roman"/>
          <w:sz w:val="24"/>
          <w:szCs w:val="24"/>
        </w:rPr>
        <w:tab/>
      </w:r>
      <w:r w:rsidRPr="00F13872">
        <w:rPr>
          <w:rFonts w:ascii="Times New Roman" w:hAnsi="Times New Roman"/>
          <w:spacing w:val="-3"/>
          <w:sz w:val="24"/>
          <w:szCs w:val="24"/>
        </w:rPr>
        <w:t>волевой</w:t>
      </w:r>
      <w:r w:rsidR="00BD201C">
        <w:rPr>
          <w:rFonts w:ascii="Times New Roman" w:hAnsi="Times New Roman"/>
          <w:sz w:val="24"/>
          <w:szCs w:val="24"/>
        </w:rPr>
        <w:t xml:space="preserve"> </w:t>
      </w:r>
      <w:r w:rsidRPr="00F13872">
        <w:rPr>
          <w:rFonts w:ascii="Times New Roman" w:hAnsi="Times New Roman"/>
          <w:sz w:val="24"/>
          <w:szCs w:val="24"/>
        </w:rPr>
        <w:t>и саморегуляции.</w:t>
      </w:r>
    </w:p>
    <w:p w:rsidR="00713BF5" w:rsidRPr="00F13872" w:rsidRDefault="00CC1863" w:rsidP="00CC1863">
      <w:pPr>
        <w:shd w:val="clear" w:color="auto" w:fill="FFFFFF"/>
        <w:spacing w:before="5"/>
        <w:ind w:right="1"/>
        <w:rPr>
          <w:rFonts w:ascii="Times New Roman" w:hAnsi="Times New Roman"/>
          <w:sz w:val="24"/>
          <w:szCs w:val="24"/>
        </w:rPr>
      </w:pPr>
      <w:r>
        <w:rPr>
          <w:rFonts w:ascii="Times New Roman" w:hAnsi="Times New Roman"/>
          <w:spacing w:val="-2"/>
          <w:sz w:val="24"/>
          <w:szCs w:val="24"/>
        </w:rPr>
        <w:t xml:space="preserve">        </w:t>
      </w:r>
      <w:r w:rsidR="00713BF5" w:rsidRPr="00F13872">
        <w:rPr>
          <w:rFonts w:ascii="Times New Roman" w:hAnsi="Times New Roman"/>
          <w:b/>
          <w:bCs/>
          <w:spacing w:val="-2"/>
          <w:sz w:val="24"/>
          <w:szCs w:val="24"/>
        </w:rPr>
        <w:t>1.3.4.   Итоговая оценка выпускника</w:t>
      </w:r>
    </w:p>
    <w:p w:rsidR="00713BF5" w:rsidRPr="00F13872" w:rsidRDefault="00713BF5" w:rsidP="00B834B9">
      <w:pPr>
        <w:shd w:val="clear" w:color="auto" w:fill="FFFFFF"/>
        <w:tabs>
          <w:tab w:val="left" w:pos="3466"/>
          <w:tab w:val="left" w:pos="5299"/>
          <w:tab w:val="left" w:pos="6950"/>
          <w:tab w:val="left" w:pos="8539"/>
        </w:tabs>
        <w:ind w:left="284" w:right="1"/>
        <w:jc w:val="both"/>
        <w:rPr>
          <w:rFonts w:ascii="Times New Roman" w:hAnsi="Times New Roman"/>
          <w:sz w:val="24"/>
          <w:szCs w:val="24"/>
        </w:rPr>
      </w:pPr>
      <w:r w:rsidRPr="00F13872">
        <w:rPr>
          <w:rFonts w:ascii="Times New Roman" w:hAnsi="Times New Roman"/>
          <w:sz w:val="24"/>
          <w:szCs w:val="24"/>
        </w:rPr>
        <w:t>На итоговую оценку на уровне начального общего образования,</w:t>
      </w:r>
      <w:r>
        <w:rPr>
          <w:rFonts w:ascii="Times New Roman" w:hAnsi="Times New Roman"/>
          <w:sz w:val="24"/>
          <w:szCs w:val="24"/>
        </w:rPr>
        <w:t xml:space="preserve"> </w:t>
      </w:r>
      <w:r w:rsidRPr="00F13872">
        <w:rPr>
          <w:rFonts w:ascii="Times New Roman" w:hAnsi="Times New Roman"/>
          <w:sz w:val="24"/>
          <w:szCs w:val="24"/>
        </w:rPr>
        <w:t>результаты которой используются при принятии решения о возможности (или</w:t>
      </w:r>
      <w:r>
        <w:rPr>
          <w:rFonts w:ascii="Times New Roman" w:hAnsi="Times New Roman"/>
          <w:sz w:val="24"/>
          <w:szCs w:val="24"/>
        </w:rPr>
        <w:t xml:space="preserve"> </w:t>
      </w:r>
      <w:r w:rsidRPr="00F13872">
        <w:rPr>
          <w:rFonts w:ascii="Times New Roman" w:hAnsi="Times New Roman"/>
          <w:sz w:val="24"/>
          <w:szCs w:val="24"/>
        </w:rPr>
        <w:t>невозможности) продолжения обучения на следующем уровне, выносятся</w:t>
      </w:r>
      <w:r>
        <w:rPr>
          <w:rFonts w:ascii="Times New Roman" w:hAnsi="Times New Roman"/>
          <w:sz w:val="24"/>
          <w:szCs w:val="24"/>
        </w:rPr>
        <w:t xml:space="preserve"> </w:t>
      </w:r>
      <w:r w:rsidRPr="00F13872">
        <w:rPr>
          <w:rFonts w:ascii="Times New Roman" w:hAnsi="Times New Roman"/>
          <w:sz w:val="24"/>
          <w:szCs w:val="24"/>
        </w:rPr>
        <w:t>только предметные и метапредметные результаты, описанные в разделе</w:t>
      </w:r>
      <w:r>
        <w:rPr>
          <w:rFonts w:ascii="Times New Roman" w:hAnsi="Times New Roman"/>
          <w:sz w:val="24"/>
          <w:szCs w:val="24"/>
        </w:rPr>
        <w:t xml:space="preserve"> </w:t>
      </w:r>
      <w:r w:rsidRPr="00F13872">
        <w:rPr>
          <w:rFonts w:ascii="Times New Roman" w:hAnsi="Times New Roman"/>
          <w:spacing w:val="-9"/>
          <w:sz w:val="24"/>
          <w:szCs w:val="24"/>
        </w:rPr>
        <w:t>«Выпускник        научится»</w:t>
      </w:r>
      <w:r>
        <w:rPr>
          <w:rFonts w:ascii="Times New Roman" w:hAnsi="Times New Roman"/>
          <w:sz w:val="24"/>
          <w:szCs w:val="24"/>
        </w:rPr>
        <w:t xml:space="preserve"> </w:t>
      </w:r>
      <w:r w:rsidRPr="00F13872">
        <w:rPr>
          <w:rFonts w:ascii="Times New Roman" w:hAnsi="Times New Roman"/>
          <w:spacing w:val="-2"/>
          <w:sz w:val="24"/>
          <w:szCs w:val="24"/>
        </w:rPr>
        <w:t>планируемых</w:t>
      </w:r>
      <w:r>
        <w:rPr>
          <w:rFonts w:ascii="Times New Roman" w:hAnsi="Times New Roman"/>
          <w:sz w:val="24"/>
          <w:szCs w:val="24"/>
        </w:rPr>
        <w:t xml:space="preserve"> </w:t>
      </w:r>
      <w:r w:rsidRPr="00F13872">
        <w:rPr>
          <w:rFonts w:ascii="Times New Roman" w:hAnsi="Times New Roman"/>
          <w:spacing w:val="-2"/>
          <w:sz w:val="24"/>
          <w:szCs w:val="24"/>
        </w:rPr>
        <w:t>результатов</w:t>
      </w:r>
      <w:r>
        <w:rPr>
          <w:rFonts w:ascii="Times New Roman" w:hAnsi="Times New Roman"/>
          <w:spacing w:val="-2"/>
          <w:sz w:val="24"/>
          <w:szCs w:val="24"/>
        </w:rPr>
        <w:t xml:space="preserve">  </w:t>
      </w:r>
      <w:r w:rsidRPr="00F13872">
        <w:rPr>
          <w:rFonts w:ascii="Times New Roman" w:hAnsi="Times New Roman"/>
          <w:spacing w:val="-2"/>
          <w:sz w:val="24"/>
          <w:szCs w:val="24"/>
        </w:rPr>
        <w:t>начального</w:t>
      </w:r>
      <w:r>
        <w:rPr>
          <w:rFonts w:ascii="Times New Roman" w:hAnsi="Times New Roman"/>
          <w:spacing w:val="-2"/>
          <w:sz w:val="24"/>
          <w:szCs w:val="24"/>
        </w:rPr>
        <w:t xml:space="preserve"> </w:t>
      </w:r>
      <w:r w:rsidRPr="00F13872">
        <w:rPr>
          <w:rFonts w:ascii="Times New Roman" w:hAnsi="Times New Roman"/>
          <w:spacing w:val="-2"/>
          <w:sz w:val="24"/>
          <w:szCs w:val="24"/>
        </w:rPr>
        <w:t>общего</w:t>
      </w:r>
      <w:r>
        <w:rPr>
          <w:rFonts w:ascii="Times New Roman" w:hAnsi="Times New Roman"/>
          <w:spacing w:val="-2"/>
          <w:sz w:val="24"/>
          <w:szCs w:val="24"/>
        </w:rPr>
        <w:t xml:space="preserve"> </w:t>
      </w:r>
      <w:r w:rsidRPr="00F13872">
        <w:rPr>
          <w:rFonts w:ascii="Times New Roman" w:hAnsi="Times New Roman"/>
          <w:spacing w:val="-1"/>
          <w:sz w:val="24"/>
          <w:szCs w:val="24"/>
        </w:rPr>
        <w:t>образования.</w:t>
      </w:r>
    </w:p>
    <w:p w:rsidR="00713BF5" w:rsidRPr="00F13872" w:rsidRDefault="00713BF5" w:rsidP="00B834B9">
      <w:pPr>
        <w:shd w:val="clear" w:color="auto" w:fill="FFFFFF"/>
        <w:ind w:left="284" w:right="1"/>
        <w:jc w:val="both"/>
        <w:rPr>
          <w:rFonts w:ascii="Times New Roman" w:hAnsi="Times New Roman"/>
          <w:sz w:val="24"/>
          <w:szCs w:val="24"/>
        </w:rPr>
      </w:pPr>
      <w:r w:rsidRPr="00F13872">
        <w:rPr>
          <w:rFonts w:ascii="Times New Roman" w:hAnsi="Times New Roman"/>
          <w:sz w:val="24"/>
          <w:szCs w:val="24"/>
        </w:rPr>
        <w:t xml:space="preserve">Предметом итоговой оценки является способность обучающихся решать </w:t>
      </w:r>
      <w:r w:rsidRPr="00F13872">
        <w:rPr>
          <w:rFonts w:ascii="Times New Roman" w:hAnsi="Times New Roman"/>
          <w:spacing w:val="-10"/>
          <w:sz w:val="24"/>
          <w:szCs w:val="24"/>
        </w:rPr>
        <w:t xml:space="preserve">учебно-познавательные       и       учебно-практические       задачи,       построенные       на </w:t>
      </w:r>
      <w:r w:rsidRPr="00F13872">
        <w:rPr>
          <w:rFonts w:ascii="Times New Roman" w:hAnsi="Times New Roman"/>
          <w:sz w:val="24"/>
          <w:szCs w:val="24"/>
        </w:rPr>
        <w:t>материале опорной системы знаний с использованием средств, релевантных содержанию учебных предметов, в том числе на основе метапредметных действий. Способность к решению иного класса задач является предметом различного рода не персонифицированных обследований.</w:t>
      </w:r>
    </w:p>
    <w:p w:rsidR="00713BF5" w:rsidRPr="00F13872" w:rsidRDefault="00713BF5" w:rsidP="00B834B9">
      <w:pPr>
        <w:shd w:val="clear" w:color="auto" w:fill="FFFFFF"/>
        <w:spacing w:before="5"/>
        <w:ind w:left="284" w:right="1"/>
        <w:jc w:val="both"/>
        <w:rPr>
          <w:rFonts w:ascii="Times New Roman" w:hAnsi="Times New Roman"/>
          <w:sz w:val="24"/>
          <w:szCs w:val="24"/>
        </w:rPr>
      </w:pPr>
      <w:r w:rsidRPr="00F13872">
        <w:rPr>
          <w:rFonts w:ascii="Times New Roman" w:hAnsi="Times New Roman"/>
          <w:sz w:val="24"/>
          <w:szCs w:val="24"/>
        </w:rPr>
        <w:t xml:space="preserve">При получении начального общего образования особое значение для продолжения образования имеет усвоение обучающимися опорной системы знаний по русскому языку и </w:t>
      </w:r>
      <w:r w:rsidRPr="00F13872">
        <w:rPr>
          <w:rFonts w:ascii="Times New Roman" w:hAnsi="Times New Roman"/>
          <w:sz w:val="24"/>
          <w:szCs w:val="24"/>
        </w:rPr>
        <w:lastRenderedPageBreak/>
        <w:t>математике и овладение следующими метапредметными действиями:</w:t>
      </w:r>
    </w:p>
    <w:p w:rsidR="00713BF5" w:rsidRPr="00F13872" w:rsidRDefault="00713BF5" w:rsidP="00D47661">
      <w:pPr>
        <w:numPr>
          <w:ilvl w:val="0"/>
          <w:numId w:val="29"/>
        </w:numPr>
        <w:shd w:val="clear" w:color="auto" w:fill="FFFFFF"/>
        <w:tabs>
          <w:tab w:val="left" w:pos="566"/>
        </w:tabs>
        <w:spacing w:before="19"/>
        <w:ind w:left="284" w:right="1"/>
        <w:jc w:val="both"/>
        <w:rPr>
          <w:rFonts w:ascii="Times New Roman" w:hAnsi="Times New Roman"/>
          <w:b/>
          <w:bCs/>
          <w:sz w:val="24"/>
          <w:szCs w:val="24"/>
        </w:rPr>
      </w:pPr>
      <w:r w:rsidRPr="00F13872">
        <w:rPr>
          <w:rFonts w:ascii="Times New Roman" w:hAnsi="Times New Roman"/>
          <w:sz w:val="24"/>
          <w:szCs w:val="24"/>
        </w:rPr>
        <w:t>речевыми, среди которых следует выделить навыки осознанного чтения и работы с информацией;</w:t>
      </w:r>
    </w:p>
    <w:p w:rsidR="00713BF5" w:rsidRPr="00F13872" w:rsidRDefault="00713BF5" w:rsidP="00D47661">
      <w:pPr>
        <w:numPr>
          <w:ilvl w:val="0"/>
          <w:numId w:val="29"/>
        </w:numPr>
        <w:shd w:val="clear" w:color="auto" w:fill="FFFFFF"/>
        <w:tabs>
          <w:tab w:val="left" w:pos="566"/>
        </w:tabs>
        <w:spacing w:before="19"/>
        <w:ind w:left="284" w:right="1"/>
        <w:jc w:val="both"/>
        <w:rPr>
          <w:rFonts w:ascii="Times New Roman" w:hAnsi="Times New Roman"/>
          <w:b/>
          <w:bCs/>
          <w:sz w:val="24"/>
          <w:szCs w:val="24"/>
        </w:rPr>
      </w:pPr>
      <w:r w:rsidRPr="00F13872">
        <w:rPr>
          <w:rFonts w:ascii="Times New Roman" w:hAnsi="Times New Roman"/>
          <w:sz w:val="24"/>
          <w:szCs w:val="24"/>
        </w:rPr>
        <w:t>коммуникативными, необходимыми для учебного сотрудничества с учителем и сверстниками.</w:t>
      </w:r>
    </w:p>
    <w:p w:rsidR="00713BF5" w:rsidRPr="00F13872" w:rsidRDefault="00713BF5" w:rsidP="00B834B9">
      <w:pPr>
        <w:shd w:val="clear" w:color="auto" w:fill="FFFFFF"/>
        <w:ind w:left="284" w:right="1"/>
        <w:jc w:val="both"/>
        <w:rPr>
          <w:rFonts w:ascii="Times New Roman" w:hAnsi="Times New Roman"/>
          <w:sz w:val="24"/>
          <w:szCs w:val="24"/>
        </w:rPr>
      </w:pPr>
      <w:r w:rsidRPr="00583BA3">
        <w:rPr>
          <w:rFonts w:ascii="Times New Roman" w:hAnsi="Times New Roman"/>
          <w:b/>
          <w:sz w:val="24"/>
          <w:szCs w:val="24"/>
        </w:rPr>
        <w:t>Итоговая оценка выпускника</w:t>
      </w:r>
      <w:r w:rsidRPr="00F13872">
        <w:rPr>
          <w:rFonts w:ascii="Times New Roman" w:hAnsi="Times New Roman"/>
          <w:sz w:val="24"/>
          <w:szCs w:val="24"/>
        </w:rPr>
        <w:t xml:space="preserve"> формируется на основе накопленной оценки, зафиксированной в портфеле достижений, по всем учебным предметам и оценок за выполнение, как минимум, трёх (четырёх) итоговых работ (по русскому языку, родному языку, математике и комплексной работы на межпредметной основе).</w:t>
      </w:r>
    </w:p>
    <w:p w:rsidR="00713BF5" w:rsidRPr="00F13872" w:rsidRDefault="00713BF5" w:rsidP="00B834B9">
      <w:pPr>
        <w:shd w:val="clear" w:color="auto" w:fill="FFFFFF"/>
        <w:ind w:left="284" w:right="1"/>
        <w:jc w:val="both"/>
        <w:rPr>
          <w:rFonts w:ascii="Times New Roman" w:hAnsi="Times New Roman"/>
          <w:sz w:val="24"/>
          <w:szCs w:val="24"/>
        </w:rPr>
      </w:pPr>
      <w:r w:rsidRPr="00F13872">
        <w:rPr>
          <w:rFonts w:ascii="Times New Roman" w:hAnsi="Times New Roman"/>
          <w:sz w:val="24"/>
          <w:szCs w:val="24"/>
        </w:rPr>
        <w:t>При этом накопленная оценка характеризует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характеризуют, как минимум, уровень усвоения обучающимися опорной системы знаний по русскому языку, родному языку и математике, а также уровень овладения метапредметными действиями.</w:t>
      </w:r>
    </w:p>
    <w:p w:rsidR="00713BF5" w:rsidRPr="00F13872" w:rsidRDefault="00713BF5" w:rsidP="00B834B9">
      <w:pPr>
        <w:shd w:val="clear" w:color="auto" w:fill="FFFFFF"/>
        <w:ind w:left="284" w:right="1"/>
        <w:jc w:val="both"/>
        <w:rPr>
          <w:rFonts w:ascii="Times New Roman" w:hAnsi="Times New Roman"/>
          <w:sz w:val="24"/>
          <w:szCs w:val="24"/>
        </w:rPr>
      </w:pPr>
      <w:r w:rsidRPr="00F13872">
        <w:rPr>
          <w:rFonts w:ascii="Times New Roman" w:hAnsi="Times New Roman"/>
          <w:sz w:val="24"/>
          <w:szCs w:val="24"/>
        </w:rPr>
        <w:t xml:space="preserve">На основании этих оценок по каждому предмету и по программе </w:t>
      </w:r>
      <w:r w:rsidRPr="00F13872">
        <w:rPr>
          <w:rFonts w:ascii="Times New Roman" w:hAnsi="Times New Roman"/>
          <w:spacing w:val="-1"/>
          <w:sz w:val="24"/>
          <w:szCs w:val="24"/>
        </w:rPr>
        <w:t xml:space="preserve">формирования универсальных учебных действий делаются следующие выводы о </w:t>
      </w:r>
      <w:r w:rsidRPr="00F13872">
        <w:rPr>
          <w:rFonts w:ascii="Times New Roman" w:hAnsi="Times New Roman"/>
          <w:sz w:val="24"/>
          <w:szCs w:val="24"/>
        </w:rPr>
        <w:t>достижении планируемых результатов.</w:t>
      </w:r>
    </w:p>
    <w:p w:rsidR="00713BF5" w:rsidRPr="00F13872" w:rsidRDefault="00713BF5" w:rsidP="00B834B9">
      <w:pPr>
        <w:shd w:val="clear" w:color="auto" w:fill="FFFFFF"/>
        <w:tabs>
          <w:tab w:val="left" w:pos="634"/>
        </w:tabs>
        <w:ind w:left="284" w:right="1"/>
        <w:jc w:val="both"/>
        <w:rPr>
          <w:rFonts w:ascii="Times New Roman" w:hAnsi="Times New Roman"/>
          <w:sz w:val="24"/>
          <w:szCs w:val="24"/>
        </w:rPr>
      </w:pPr>
      <w:r w:rsidRPr="00F13872">
        <w:rPr>
          <w:rFonts w:ascii="Times New Roman" w:hAnsi="Times New Roman"/>
          <w:spacing w:val="-22"/>
          <w:sz w:val="24"/>
          <w:szCs w:val="24"/>
        </w:rPr>
        <w:t>1)</w:t>
      </w:r>
      <w:r w:rsidRPr="00F13872">
        <w:rPr>
          <w:rFonts w:ascii="Times New Roman" w:hAnsi="Times New Roman"/>
          <w:sz w:val="24"/>
          <w:szCs w:val="24"/>
        </w:rPr>
        <w:tab/>
        <w:t>Выпускник овладел опорной системой знаний и учебными действиями,</w:t>
      </w:r>
      <w:r>
        <w:rPr>
          <w:rFonts w:ascii="Times New Roman" w:hAnsi="Times New Roman"/>
          <w:sz w:val="24"/>
          <w:szCs w:val="24"/>
        </w:rPr>
        <w:t xml:space="preserve"> </w:t>
      </w:r>
      <w:r w:rsidRPr="00F13872">
        <w:rPr>
          <w:rFonts w:ascii="Times New Roman" w:hAnsi="Times New Roman"/>
          <w:sz w:val="24"/>
          <w:szCs w:val="24"/>
        </w:rPr>
        <w:t>необходимыми для продолжения образования на следующем уровне, и способен</w:t>
      </w:r>
      <w:r>
        <w:rPr>
          <w:rFonts w:ascii="Times New Roman" w:hAnsi="Times New Roman"/>
          <w:sz w:val="24"/>
          <w:szCs w:val="24"/>
        </w:rPr>
        <w:t xml:space="preserve"> </w:t>
      </w:r>
      <w:r w:rsidRPr="00F13872">
        <w:rPr>
          <w:rFonts w:ascii="Times New Roman" w:hAnsi="Times New Roman"/>
          <w:sz w:val="24"/>
          <w:szCs w:val="24"/>
        </w:rPr>
        <w:t>использовать их для решения простых учебно-познавательных и</w:t>
      </w:r>
      <w:r>
        <w:rPr>
          <w:rFonts w:ascii="Times New Roman" w:hAnsi="Times New Roman"/>
          <w:sz w:val="24"/>
          <w:szCs w:val="24"/>
        </w:rPr>
        <w:t xml:space="preserve"> </w:t>
      </w:r>
      <w:r w:rsidRPr="00F13872">
        <w:rPr>
          <w:rFonts w:ascii="Times New Roman" w:hAnsi="Times New Roman"/>
          <w:sz w:val="24"/>
          <w:szCs w:val="24"/>
        </w:rPr>
        <w:t>учебно-практических задач средствами данного предмета.</w:t>
      </w:r>
    </w:p>
    <w:p w:rsidR="00713BF5" w:rsidRPr="00F13872" w:rsidRDefault="00713BF5" w:rsidP="00B834B9">
      <w:pPr>
        <w:shd w:val="clear" w:color="auto" w:fill="FFFFFF"/>
        <w:ind w:left="284" w:right="1"/>
        <w:jc w:val="both"/>
        <w:rPr>
          <w:rFonts w:ascii="Times New Roman" w:hAnsi="Times New Roman"/>
          <w:sz w:val="24"/>
          <w:szCs w:val="24"/>
        </w:rPr>
      </w:pPr>
      <w:r w:rsidRPr="00F13872">
        <w:rPr>
          <w:rFonts w:ascii="Times New Roman" w:hAnsi="Times New Roman"/>
          <w:sz w:val="24"/>
          <w:szCs w:val="24"/>
        </w:rP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как минимум, с оценкой «зачтено» (или «удовлетворительно»), а результаты выполнения итоговых работ свидетельствуют о правильном выполнении не менее 50% заданий базового уровня.</w:t>
      </w:r>
    </w:p>
    <w:p w:rsidR="00713BF5" w:rsidRDefault="00713BF5" w:rsidP="00B834B9">
      <w:pPr>
        <w:shd w:val="clear" w:color="auto" w:fill="FFFFFF"/>
        <w:tabs>
          <w:tab w:val="left" w:pos="634"/>
        </w:tabs>
        <w:ind w:left="284" w:right="1"/>
        <w:jc w:val="both"/>
        <w:rPr>
          <w:rFonts w:ascii="Times New Roman" w:hAnsi="Times New Roman"/>
          <w:spacing w:val="-1"/>
          <w:sz w:val="24"/>
          <w:szCs w:val="24"/>
        </w:rPr>
      </w:pPr>
      <w:r w:rsidRPr="00F13872">
        <w:rPr>
          <w:rFonts w:ascii="Times New Roman" w:hAnsi="Times New Roman"/>
          <w:spacing w:val="-5"/>
          <w:sz w:val="24"/>
          <w:szCs w:val="24"/>
        </w:rPr>
        <w:t>2)</w:t>
      </w:r>
      <w:r w:rsidRPr="00F13872">
        <w:rPr>
          <w:rFonts w:ascii="Times New Roman" w:hAnsi="Times New Roman"/>
          <w:sz w:val="24"/>
          <w:szCs w:val="24"/>
        </w:rPr>
        <w:tab/>
        <w:t>Выпускник овладел опорной системой знаний, необходимой для</w:t>
      </w:r>
      <w:r>
        <w:rPr>
          <w:rFonts w:ascii="Times New Roman" w:hAnsi="Times New Roman"/>
          <w:sz w:val="24"/>
          <w:szCs w:val="24"/>
        </w:rPr>
        <w:t xml:space="preserve"> </w:t>
      </w:r>
      <w:r w:rsidRPr="00F13872">
        <w:rPr>
          <w:rFonts w:ascii="Times New Roman" w:hAnsi="Times New Roman"/>
          <w:sz w:val="24"/>
          <w:szCs w:val="24"/>
        </w:rPr>
        <w:t>продолжения образования на следующем уровне образования, на уровне</w:t>
      </w:r>
      <w:r>
        <w:rPr>
          <w:rFonts w:ascii="Times New Roman" w:hAnsi="Times New Roman"/>
          <w:sz w:val="24"/>
          <w:szCs w:val="24"/>
        </w:rPr>
        <w:t xml:space="preserve"> </w:t>
      </w:r>
      <w:r w:rsidRPr="00F13872">
        <w:rPr>
          <w:rFonts w:ascii="Times New Roman" w:hAnsi="Times New Roman"/>
          <w:spacing w:val="-1"/>
          <w:sz w:val="24"/>
          <w:szCs w:val="24"/>
        </w:rPr>
        <w:t>осознанного произвольного овладения учебными действиями.</w:t>
      </w:r>
      <w:r>
        <w:rPr>
          <w:rFonts w:ascii="Times New Roman" w:hAnsi="Times New Roman"/>
          <w:spacing w:val="-1"/>
          <w:sz w:val="24"/>
          <w:szCs w:val="24"/>
        </w:rPr>
        <w:t xml:space="preserve"> </w:t>
      </w:r>
    </w:p>
    <w:p w:rsidR="00713BF5" w:rsidRPr="00F13872" w:rsidRDefault="00713BF5" w:rsidP="00B834B9">
      <w:pPr>
        <w:shd w:val="clear" w:color="auto" w:fill="FFFFFF"/>
        <w:tabs>
          <w:tab w:val="left" w:pos="634"/>
        </w:tabs>
        <w:ind w:left="284" w:right="1"/>
        <w:jc w:val="both"/>
        <w:rPr>
          <w:rFonts w:ascii="Times New Roman" w:hAnsi="Times New Roman"/>
          <w:sz w:val="24"/>
          <w:szCs w:val="24"/>
        </w:rPr>
      </w:pPr>
      <w:r>
        <w:rPr>
          <w:rFonts w:ascii="Times New Roman" w:hAnsi="Times New Roman"/>
          <w:spacing w:val="-1"/>
          <w:sz w:val="24"/>
          <w:szCs w:val="24"/>
        </w:rPr>
        <w:t xml:space="preserve">            </w:t>
      </w:r>
      <w:r w:rsidRPr="00F13872">
        <w:rPr>
          <w:rFonts w:ascii="Times New Roman" w:hAnsi="Times New Roman"/>
          <w:sz w:val="24"/>
          <w:szCs w:val="24"/>
        </w:rPr>
        <w:t>Такой вывод делается, если в материалах накопительной системы оценки зафиксировано   достижение   планируемых   результатов   по   всем   основным</w:t>
      </w:r>
      <w:r>
        <w:rPr>
          <w:rFonts w:ascii="Times New Roman" w:hAnsi="Times New Roman"/>
          <w:sz w:val="24"/>
          <w:szCs w:val="24"/>
        </w:rPr>
        <w:t xml:space="preserve"> </w:t>
      </w:r>
      <w:r w:rsidRPr="00F13872">
        <w:rPr>
          <w:rFonts w:ascii="Times New Roman" w:hAnsi="Times New Roman"/>
          <w:sz w:val="24"/>
          <w:szCs w:val="24"/>
        </w:rPr>
        <w:t>разделам учебной программы, причём не менее чем по половине разделов выставлена оценка «хорошо» или «отлично», а результаты выполнения 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
    <w:p w:rsidR="00713BF5" w:rsidRPr="00F13872" w:rsidRDefault="00713BF5" w:rsidP="00B834B9">
      <w:pPr>
        <w:shd w:val="clear" w:color="auto" w:fill="FFFFFF"/>
        <w:ind w:left="284" w:right="1"/>
        <w:jc w:val="both"/>
        <w:rPr>
          <w:rFonts w:ascii="Times New Roman" w:hAnsi="Times New Roman"/>
          <w:sz w:val="24"/>
          <w:szCs w:val="24"/>
        </w:rPr>
      </w:pPr>
      <w:r w:rsidRPr="00F13872">
        <w:rPr>
          <w:rFonts w:ascii="Times New Roman" w:hAnsi="Times New Roman"/>
          <w:sz w:val="24"/>
          <w:szCs w:val="24"/>
        </w:rPr>
        <w:t>3) Выпускник не овладел опорной системой знаний и учебными действиями, необходимыми для продолжения образования на следующем уровне образования.</w:t>
      </w:r>
    </w:p>
    <w:p w:rsidR="00713BF5" w:rsidRPr="00F13872" w:rsidRDefault="00713BF5" w:rsidP="00B834B9">
      <w:pPr>
        <w:shd w:val="clear" w:color="auto" w:fill="FFFFFF"/>
        <w:ind w:left="284" w:right="1"/>
        <w:jc w:val="both"/>
        <w:rPr>
          <w:rFonts w:ascii="Times New Roman" w:hAnsi="Times New Roman"/>
          <w:sz w:val="24"/>
          <w:szCs w:val="24"/>
        </w:rPr>
      </w:pPr>
      <w:r w:rsidRPr="00F13872">
        <w:rPr>
          <w:rFonts w:ascii="Times New Roman" w:hAnsi="Times New Roman"/>
          <w:sz w:val="24"/>
          <w:szCs w:val="24"/>
        </w:rPr>
        <w:t xml:space="preserve">Такой вывод делается, если в материалах накопительной системы оценки не зафиксировано достижение планируемых результатов по </w:t>
      </w:r>
      <w:r w:rsidRPr="00F13872">
        <w:rPr>
          <w:rFonts w:ascii="Times New Roman" w:hAnsi="Times New Roman"/>
          <w:b/>
          <w:bCs/>
          <w:sz w:val="24"/>
          <w:szCs w:val="24"/>
        </w:rPr>
        <w:t xml:space="preserve">всем </w:t>
      </w:r>
      <w:r w:rsidRPr="00F13872">
        <w:rPr>
          <w:rFonts w:ascii="Times New Roman" w:hAnsi="Times New Roman"/>
          <w:sz w:val="24"/>
          <w:szCs w:val="24"/>
        </w:rPr>
        <w:t xml:space="preserve">основным разделам учебной программы, а результаты выполнения итоговых работ </w:t>
      </w:r>
      <w:r w:rsidRPr="00F13872">
        <w:rPr>
          <w:rFonts w:ascii="Times New Roman" w:hAnsi="Times New Roman"/>
          <w:spacing w:val="-2"/>
          <w:sz w:val="24"/>
          <w:szCs w:val="24"/>
        </w:rPr>
        <w:t>свидетельствуют о правильном выполнении менее 50% заданий базового уровня.</w:t>
      </w:r>
    </w:p>
    <w:p w:rsidR="00713BF5" w:rsidRPr="00181C9E" w:rsidRDefault="00713BF5" w:rsidP="00B834B9">
      <w:pPr>
        <w:shd w:val="clear" w:color="auto" w:fill="FFFFFF"/>
        <w:ind w:left="284" w:right="1"/>
        <w:jc w:val="both"/>
        <w:rPr>
          <w:rFonts w:ascii="Times New Roman" w:hAnsi="Times New Roman"/>
          <w:b/>
          <w:sz w:val="24"/>
          <w:szCs w:val="24"/>
        </w:rPr>
      </w:pPr>
      <w:r w:rsidRPr="00F13872">
        <w:rPr>
          <w:rFonts w:ascii="Times New Roman" w:hAnsi="Times New Roman"/>
          <w:spacing w:val="-3"/>
          <w:sz w:val="24"/>
          <w:szCs w:val="24"/>
        </w:rPr>
        <w:t xml:space="preserve">Педагогический совет образовательной организации на основе выводов, </w:t>
      </w:r>
      <w:r w:rsidRPr="00F13872">
        <w:rPr>
          <w:rFonts w:ascii="Times New Roman" w:hAnsi="Times New Roman"/>
          <w:sz w:val="24"/>
          <w:szCs w:val="24"/>
        </w:rPr>
        <w:t xml:space="preserve">сделанных по каждому обучающемуся, рассматривает вопрос об </w:t>
      </w:r>
      <w:r w:rsidRPr="00181C9E">
        <w:rPr>
          <w:rFonts w:ascii="Times New Roman" w:hAnsi="Times New Roman"/>
          <w:b/>
          <w:bCs/>
          <w:sz w:val="24"/>
          <w:szCs w:val="24"/>
        </w:rPr>
        <w:t>успешном освоении данным обучающимся основной образовательной программы начального общего образования и переводе его на следующий уровень общего образования</w:t>
      </w:r>
      <w:r w:rsidRPr="00181C9E">
        <w:rPr>
          <w:rFonts w:ascii="Times New Roman" w:hAnsi="Times New Roman"/>
          <w:b/>
          <w:sz w:val="24"/>
          <w:szCs w:val="24"/>
        </w:rPr>
        <w:t>.</w:t>
      </w:r>
    </w:p>
    <w:p w:rsidR="00713BF5" w:rsidRPr="00F13872" w:rsidRDefault="00713BF5" w:rsidP="00B834B9">
      <w:pPr>
        <w:shd w:val="clear" w:color="auto" w:fill="FFFFFF"/>
        <w:ind w:left="284" w:right="1"/>
        <w:jc w:val="both"/>
        <w:rPr>
          <w:rFonts w:ascii="Times New Roman" w:hAnsi="Times New Roman"/>
          <w:sz w:val="24"/>
          <w:szCs w:val="24"/>
        </w:rPr>
      </w:pPr>
      <w:r w:rsidRPr="00F13872">
        <w:rPr>
          <w:rFonts w:ascii="Times New Roman" w:hAnsi="Times New Roman"/>
          <w:sz w:val="24"/>
          <w:szCs w:val="24"/>
        </w:rPr>
        <w:t>В случае если полученные обучающимся итоговые оценки не позволяют сделать однозначного вывода о достижении планируемых результатов, решение о переводе на следующий уровень общего образования принимается педагогическим советом с учётом динамики образовательных достижений обучающегося и контекстной информации об условиях и особенностях его обучения в рамках регламентированных процедур, устанавливаемых на федеральном уровне.</w:t>
      </w:r>
    </w:p>
    <w:p w:rsidR="00713BF5" w:rsidRPr="00F13872" w:rsidRDefault="00713BF5" w:rsidP="00B834B9">
      <w:pPr>
        <w:shd w:val="clear" w:color="auto" w:fill="FFFFFF"/>
        <w:spacing w:before="5"/>
        <w:ind w:left="284" w:right="1"/>
        <w:jc w:val="both"/>
        <w:rPr>
          <w:rFonts w:ascii="Times New Roman" w:hAnsi="Times New Roman"/>
          <w:sz w:val="24"/>
          <w:szCs w:val="24"/>
        </w:rPr>
      </w:pPr>
      <w:r w:rsidRPr="00F13872">
        <w:rPr>
          <w:rFonts w:ascii="Times New Roman" w:hAnsi="Times New Roman"/>
          <w:sz w:val="24"/>
          <w:szCs w:val="24"/>
        </w:rPr>
        <w:t xml:space="preserve">Решение </w:t>
      </w:r>
      <w:r w:rsidRPr="00F13872">
        <w:rPr>
          <w:rFonts w:ascii="Times New Roman" w:hAnsi="Times New Roman"/>
          <w:bCs/>
          <w:sz w:val="24"/>
          <w:szCs w:val="24"/>
        </w:rPr>
        <w:t xml:space="preserve">о </w:t>
      </w:r>
      <w:r w:rsidRPr="00BC16D7">
        <w:rPr>
          <w:rFonts w:ascii="Times New Roman" w:hAnsi="Times New Roman"/>
          <w:b/>
          <w:bCs/>
          <w:sz w:val="24"/>
          <w:szCs w:val="24"/>
        </w:rPr>
        <w:t>переводе</w:t>
      </w:r>
      <w:r w:rsidRPr="00F13872">
        <w:rPr>
          <w:rFonts w:ascii="Times New Roman" w:hAnsi="Times New Roman"/>
          <w:bCs/>
          <w:sz w:val="24"/>
          <w:szCs w:val="24"/>
        </w:rPr>
        <w:t xml:space="preserve"> </w:t>
      </w:r>
      <w:r w:rsidRPr="00F13872">
        <w:rPr>
          <w:rFonts w:ascii="Times New Roman" w:hAnsi="Times New Roman"/>
          <w:sz w:val="24"/>
          <w:szCs w:val="24"/>
        </w:rPr>
        <w:t xml:space="preserve">обучающегося на следующий уровень общего образования принимается одновременно с рассмотрением и утверждением </w:t>
      </w:r>
      <w:r w:rsidRPr="00F13872">
        <w:rPr>
          <w:rFonts w:ascii="Times New Roman" w:hAnsi="Times New Roman"/>
          <w:bCs/>
          <w:sz w:val="24"/>
          <w:szCs w:val="24"/>
        </w:rPr>
        <w:t xml:space="preserve">характеристики </w:t>
      </w:r>
      <w:r w:rsidRPr="00F13872">
        <w:rPr>
          <w:rFonts w:ascii="Times New Roman" w:hAnsi="Times New Roman"/>
          <w:bCs/>
          <w:sz w:val="24"/>
          <w:szCs w:val="24"/>
        </w:rPr>
        <w:lastRenderedPageBreak/>
        <w:t>обучающегося</w:t>
      </w:r>
      <w:r w:rsidRPr="00F13872">
        <w:rPr>
          <w:rFonts w:ascii="Times New Roman" w:hAnsi="Times New Roman"/>
          <w:sz w:val="24"/>
          <w:szCs w:val="24"/>
        </w:rPr>
        <w:t>, в которой:</w:t>
      </w:r>
    </w:p>
    <w:p w:rsidR="00713BF5" w:rsidRPr="00F13872" w:rsidRDefault="00713BF5" w:rsidP="00D47661">
      <w:pPr>
        <w:numPr>
          <w:ilvl w:val="0"/>
          <w:numId w:val="25"/>
        </w:numPr>
        <w:shd w:val="clear" w:color="auto" w:fill="FFFFFF"/>
        <w:tabs>
          <w:tab w:val="left" w:pos="562"/>
        </w:tabs>
        <w:spacing w:before="24"/>
        <w:ind w:left="284" w:right="1"/>
        <w:jc w:val="both"/>
        <w:rPr>
          <w:rFonts w:ascii="Times New Roman" w:hAnsi="Times New Roman"/>
          <w:b/>
          <w:bCs/>
          <w:sz w:val="24"/>
          <w:szCs w:val="24"/>
        </w:rPr>
      </w:pPr>
      <w:r w:rsidRPr="00F13872">
        <w:rPr>
          <w:rFonts w:ascii="Times New Roman" w:hAnsi="Times New Roman"/>
          <w:sz w:val="24"/>
          <w:szCs w:val="24"/>
        </w:rPr>
        <w:t>отмечаются образовательные достижения и положительные качества обучающегося;</w:t>
      </w:r>
    </w:p>
    <w:p w:rsidR="00713BF5" w:rsidRPr="00F13872" w:rsidRDefault="00713BF5" w:rsidP="00D47661">
      <w:pPr>
        <w:numPr>
          <w:ilvl w:val="0"/>
          <w:numId w:val="25"/>
        </w:numPr>
        <w:shd w:val="clear" w:color="auto" w:fill="FFFFFF"/>
        <w:tabs>
          <w:tab w:val="left" w:pos="562"/>
        </w:tabs>
        <w:spacing w:before="24"/>
        <w:ind w:left="284" w:right="1"/>
        <w:jc w:val="both"/>
        <w:rPr>
          <w:rFonts w:ascii="Times New Roman" w:hAnsi="Times New Roman"/>
          <w:b/>
          <w:bCs/>
          <w:sz w:val="24"/>
          <w:szCs w:val="24"/>
        </w:rPr>
      </w:pPr>
      <w:r w:rsidRPr="00F13872">
        <w:rPr>
          <w:rFonts w:ascii="Times New Roman" w:hAnsi="Times New Roman"/>
          <w:sz w:val="24"/>
          <w:szCs w:val="24"/>
        </w:rPr>
        <w:t>определяются приоритетные задачи и направления личностного развития с учётом как достижений, так и психологических проблем развития ребёнка;</w:t>
      </w:r>
    </w:p>
    <w:p w:rsidR="00713BF5" w:rsidRPr="00F13872" w:rsidRDefault="00713BF5" w:rsidP="00D47661">
      <w:pPr>
        <w:numPr>
          <w:ilvl w:val="0"/>
          <w:numId w:val="25"/>
        </w:numPr>
        <w:shd w:val="clear" w:color="auto" w:fill="FFFFFF"/>
        <w:tabs>
          <w:tab w:val="left" w:pos="562"/>
        </w:tabs>
        <w:spacing w:before="19"/>
        <w:ind w:left="284" w:right="1"/>
        <w:jc w:val="both"/>
        <w:rPr>
          <w:rFonts w:ascii="Times New Roman" w:hAnsi="Times New Roman"/>
          <w:b/>
          <w:bCs/>
          <w:sz w:val="24"/>
          <w:szCs w:val="24"/>
        </w:rPr>
      </w:pPr>
      <w:r w:rsidRPr="00F13872">
        <w:rPr>
          <w:rFonts w:ascii="Times New Roman" w:hAnsi="Times New Roman"/>
          <w:spacing w:val="-1"/>
          <w:sz w:val="24"/>
          <w:szCs w:val="24"/>
        </w:rPr>
        <w:t xml:space="preserve">даются психолого-педагогические рекомендации, призванные обеспечить </w:t>
      </w:r>
      <w:r w:rsidRPr="00F13872">
        <w:rPr>
          <w:rFonts w:ascii="Times New Roman" w:hAnsi="Times New Roman"/>
          <w:sz w:val="24"/>
          <w:szCs w:val="24"/>
        </w:rPr>
        <w:t>успешную реализацию намеченных задач на следующем уровне обучения.</w:t>
      </w:r>
    </w:p>
    <w:p w:rsidR="00713BF5" w:rsidRPr="00F13872" w:rsidRDefault="00713BF5" w:rsidP="00B834B9">
      <w:pPr>
        <w:shd w:val="clear" w:color="auto" w:fill="FFFFFF"/>
        <w:ind w:left="284" w:right="1"/>
        <w:jc w:val="both"/>
        <w:rPr>
          <w:rFonts w:ascii="Times New Roman" w:hAnsi="Times New Roman"/>
          <w:sz w:val="24"/>
          <w:szCs w:val="24"/>
        </w:rPr>
      </w:pPr>
      <w:r w:rsidRPr="00BC16D7">
        <w:rPr>
          <w:rFonts w:ascii="Times New Roman" w:hAnsi="Times New Roman"/>
          <w:b/>
          <w:bCs/>
          <w:sz w:val="24"/>
          <w:szCs w:val="24"/>
        </w:rPr>
        <w:t xml:space="preserve">Оценка результатов деятельности </w:t>
      </w:r>
      <w:r w:rsidR="00F64535">
        <w:rPr>
          <w:rFonts w:ascii="Times New Roman" w:hAnsi="Times New Roman"/>
          <w:b/>
          <w:sz w:val="24"/>
          <w:szCs w:val="24"/>
        </w:rPr>
        <w:t>МБОУ Токаре</w:t>
      </w:r>
      <w:r w:rsidR="00BD201C">
        <w:rPr>
          <w:rFonts w:ascii="Times New Roman" w:hAnsi="Times New Roman"/>
          <w:b/>
          <w:sz w:val="24"/>
          <w:szCs w:val="24"/>
        </w:rPr>
        <w:t>вской средней общеобразовательной школы</w:t>
      </w:r>
      <w:r w:rsidRPr="00713BF5">
        <w:rPr>
          <w:rFonts w:ascii="Times New Roman" w:hAnsi="Times New Roman"/>
          <w:b/>
          <w:sz w:val="24"/>
          <w:szCs w:val="24"/>
        </w:rPr>
        <w:t xml:space="preserve"> №</w:t>
      </w:r>
      <w:r w:rsidR="006645C9">
        <w:rPr>
          <w:rFonts w:ascii="Times New Roman" w:hAnsi="Times New Roman"/>
          <w:b/>
          <w:sz w:val="24"/>
          <w:szCs w:val="24"/>
        </w:rPr>
        <w:t>1</w:t>
      </w:r>
      <w:r>
        <w:rPr>
          <w:rFonts w:ascii="Times New Roman" w:hAnsi="Times New Roman"/>
          <w:b/>
          <w:bCs/>
          <w:sz w:val="24"/>
          <w:szCs w:val="24"/>
        </w:rPr>
        <w:t xml:space="preserve"> </w:t>
      </w:r>
      <w:r w:rsidRPr="00BC16D7">
        <w:rPr>
          <w:rFonts w:ascii="Times New Roman" w:hAnsi="Times New Roman"/>
          <w:b/>
          <w:bCs/>
          <w:sz w:val="24"/>
          <w:szCs w:val="24"/>
        </w:rPr>
        <w:t>начального общего образования</w:t>
      </w:r>
      <w:r w:rsidRPr="00F13872">
        <w:rPr>
          <w:rFonts w:ascii="Times New Roman" w:hAnsi="Times New Roman"/>
          <w:b/>
          <w:bCs/>
          <w:sz w:val="24"/>
          <w:szCs w:val="24"/>
        </w:rPr>
        <w:t xml:space="preserve"> </w:t>
      </w:r>
      <w:r w:rsidRPr="00F13872">
        <w:rPr>
          <w:rFonts w:ascii="Times New Roman" w:hAnsi="Times New Roman"/>
          <w:sz w:val="24"/>
          <w:szCs w:val="24"/>
        </w:rPr>
        <w:t xml:space="preserve">проводится на основе результатов итоговой оценки достижения планируемых результатов освоения основной </w:t>
      </w:r>
      <w:r w:rsidRPr="00F13872">
        <w:rPr>
          <w:rFonts w:ascii="Times New Roman" w:hAnsi="Times New Roman"/>
          <w:spacing w:val="-1"/>
          <w:sz w:val="24"/>
          <w:szCs w:val="24"/>
        </w:rPr>
        <w:t>образовательной программы начального общего образования с учётом:</w:t>
      </w:r>
    </w:p>
    <w:p w:rsidR="00713BF5" w:rsidRPr="00F13872" w:rsidRDefault="00713BF5" w:rsidP="00D47661">
      <w:pPr>
        <w:numPr>
          <w:ilvl w:val="0"/>
          <w:numId w:val="25"/>
        </w:numPr>
        <w:shd w:val="clear" w:color="auto" w:fill="FFFFFF"/>
        <w:tabs>
          <w:tab w:val="left" w:pos="562"/>
        </w:tabs>
        <w:spacing w:before="10"/>
        <w:ind w:left="284" w:right="1"/>
        <w:jc w:val="both"/>
        <w:rPr>
          <w:rFonts w:ascii="Times New Roman" w:hAnsi="Times New Roman"/>
          <w:b/>
          <w:bCs/>
          <w:sz w:val="24"/>
          <w:szCs w:val="24"/>
        </w:rPr>
      </w:pPr>
      <w:r w:rsidRPr="00F13872">
        <w:rPr>
          <w:rFonts w:ascii="Times New Roman" w:hAnsi="Times New Roman"/>
          <w:sz w:val="24"/>
          <w:szCs w:val="24"/>
        </w:rPr>
        <w:t>результатов мониторинговых исследований разного уровня (федерального, регионального, муниципального);</w:t>
      </w:r>
    </w:p>
    <w:p w:rsidR="00713BF5" w:rsidRPr="00F13872" w:rsidRDefault="00713BF5" w:rsidP="00D47661">
      <w:pPr>
        <w:numPr>
          <w:ilvl w:val="0"/>
          <w:numId w:val="25"/>
        </w:numPr>
        <w:shd w:val="clear" w:color="auto" w:fill="FFFFFF"/>
        <w:tabs>
          <w:tab w:val="left" w:pos="562"/>
        </w:tabs>
        <w:spacing w:before="10"/>
        <w:ind w:left="284" w:right="1"/>
        <w:jc w:val="both"/>
        <w:rPr>
          <w:rFonts w:ascii="Times New Roman" w:hAnsi="Times New Roman"/>
          <w:b/>
          <w:bCs/>
          <w:sz w:val="24"/>
          <w:szCs w:val="24"/>
        </w:rPr>
      </w:pPr>
      <w:r w:rsidRPr="00F13872">
        <w:rPr>
          <w:rFonts w:ascii="Times New Roman" w:hAnsi="Times New Roman"/>
          <w:sz w:val="24"/>
          <w:szCs w:val="24"/>
        </w:rPr>
        <w:t>условий реализации основной образовательной программы начального общего образования;</w:t>
      </w:r>
    </w:p>
    <w:p w:rsidR="00713BF5" w:rsidRPr="00F13872" w:rsidRDefault="00713BF5" w:rsidP="00D47661">
      <w:pPr>
        <w:numPr>
          <w:ilvl w:val="0"/>
          <w:numId w:val="32"/>
        </w:numPr>
        <w:shd w:val="clear" w:color="auto" w:fill="FFFFFF"/>
        <w:tabs>
          <w:tab w:val="left" w:pos="571"/>
        </w:tabs>
        <w:ind w:left="284" w:right="1"/>
        <w:jc w:val="both"/>
        <w:rPr>
          <w:rFonts w:ascii="Times New Roman" w:hAnsi="Times New Roman"/>
          <w:b/>
          <w:bCs/>
          <w:sz w:val="24"/>
          <w:szCs w:val="24"/>
        </w:rPr>
      </w:pPr>
      <w:r w:rsidRPr="00F13872">
        <w:rPr>
          <w:rFonts w:ascii="Times New Roman" w:hAnsi="Times New Roman"/>
          <w:spacing w:val="-1"/>
          <w:sz w:val="24"/>
          <w:szCs w:val="24"/>
        </w:rPr>
        <w:t>особенностей контингента обучающихся.</w:t>
      </w:r>
    </w:p>
    <w:p w:rsidR="00713BF5" w:rsidRPr="00F13872" w:rsidRDefault="00713BF5" w:rsidP="00B834B9">
      <w:pPr>
        <w:shd w:val="clear" w:color="auto" w:fill="FFFFFF"/>
        <w:tabs>
          <w:tab w:val="left" w:pos="571"/>
        </w:tabs>
        <w:spacing w:before="5"/>
        <w:ind w:left="284" w:right="1"/>
        <w:jc w:val="both"/>
        <w:rPr>
          <w:rFonts w:ascii="Times New Roman" w:hAnsi="Times New Roman"/>
          <w:b/>
          <w:bCs/>
          <w:sz w:val="24"/>
          <w:szCs w:val="24"/>
        </w:rPr>
      </w:pPr>
      <w:r w:rsidRPr="00F13872">
        <w:rPr>
          <w:rFonts w:ascii="Times New Roman" w:hAnsi="Times New Roman"/>
          <w:sz w:val="24"/>
          <w:szCs w:val="24"/>
        </w:rPr>
        <w:t xml:space="preserve">            Предметом оценки в ходе данных процедур является также текущая оценочная деятельность образовательных организаций и педагогов, и в частности отслеживание динамики образовательных достижений выпускников начальной школы данной образовательной организации.</w:t>
      </w:r>
    </w:p>
    <w:p w:rsidR="00713BF5" w:rsidRDefault="00713BF5" w:rsidP="00B834B9">
      <w:pPr>
        <w:shd w:val="clear" w:color="auto" w:fill="FFFFFF"/>
        <w:ind w:left="284" w:right="1"/>
        <w:jc w:val="both"/>
        <w:rPr>
          <w:rFonts w:ascii="Times New Roman" w:hAnsi="Times New Roman"/>
          <w:b/>
          <w:sz w:val="24"/>
          <w:szCs w:val="24"/>
        </w:rPr>
      </w:pPr>
      <w:r w:rsidRPr="00F13872">
        <w:rPr>
          <w:rFonts w:ascii="Times New Roman" w:hAnsi="Times New Roman"/>
          <w:sz w:val="24"/>
          <w:szCs w:val="24"/>
        </w:rPr>
        <w:t xml:space="preserve">В случае если для проведения итоговых работ используется единый, централизованно разработанный инструментарий, наиболее целесообразной формой оценки деятельности образовательной организации начального общего образования является </w:t>
      </w:r>
      <w:r w:rsidRPr="00BC16D7">
        <w:rPr>
          <w:rFonts w:ascii="Times New Roman" w:hAnsi="Times New Roman"/>
          <w:b/>
          <w:bCs/>
          <w:sz w:val="24"/>
          <w:szCs w:val="24"/>
        </w:rPr>
        <w:t>регулярный мониторинг результатов выполнения итоговых работ</w:t>
      </w:r>
      <w:r w:rsidRPr="00BC16D7">
        <w:rPr>
          <w:rFonts w:ascii="Times New Roman" w:hAnsi="Times New Roman"/>
          <w:b/>
          <w:sz w:val="24"/>
          <w:szCs w:val="24"/>
        </w:rPr>
        <w:t>.</w:t>
      </w:r>
    </w:p>
    <w:p w:rsidR="00713BF5" w:rsidRDefault="00713BF5" w:rsidP="00B834B9">
      <w:pPr>
        <w:shd w:val="clear" w:color="auto" w:fill="FFFFFF"/>
        <w:ind w:left="284" w:right="1"/>
        <w:jc w:val="both"/>
        <w:rPr>
          <w:rFonts w:ascii="Times New Roman" w:hAnsi="Times New Roman"/>
          <w:b/>
          <w:sz w:val="24"/>
          <w:szCs w:val="24"/>
        </w:rPr>
      </w:pPr>
    </w:p>
    <w:p w:rsidR="00C26EAE" w:rsidRPr="00F13872" w:rsidRDefault="00C26EAE" w:rsidP="00B834B9">
      <w:pPr>
        <w:shd w:val="clear" w:color="auto" w:fill="FFFFFF"/>
        <w:ind w:left="284" w:right="1"/>
        <w:rPr>
          <w:rFonts w:ascii="Times New Roman" w:hAnsi="Times New Roman"/>
          <w:b/>
          <w:bCs/>
          <w:sz w:val="24"/>
          <w:szCs w:val="24"/>
        </w:rPr>
      </w:pPr>
      <w:r w:rsidRPr="00F13872">
        <w:rPr>
          <w:rFonts w:ascii="Times New Roman" w:hAnsi="Times New Roman"/>
          <w:b/>
          <w:bCs/>
          <w:sz w:val="24"/>
          <w:szCs w:val="24"/>
        </w:rPr>
        <w:t>2.       СОДЕРЖАТЕЛЬНЫЙ</w:t>
      </w:r>
    </w:p>
    <w:p w:rsidR="00C26EAE" w:rsidRPr="00F13872" w:rsidRDefault="00C26EAE" w:rsidP="00B834B9">
      <w:pPr>
        <w:shd w:val="clear" w:color="auto" w:fill="FFFFFF"/>
        <w:ind w:left="284" w:right="1"/>
        <w:jc w:val="both"/>
        <w:rPr>
          <w:rFonts w:ascii="Times New Roman" w:hAnsi="Times New Roman"/>
          <w:sz w:val="24"/>
          <w:szCs w:val="24"/>
        </w:rPr>
      </w:pPr>
      <w:r w:rsidRPr="00F13872">
        <w:rPr>
          <w:rFonts w:ascii="Times New Roman" w:hAnsi="Times New Roman"/>
          <w:b/>
          <w:bCs/>
          <w:spacing w:val="-1"/>
          <w:sz w:val="24"/>
          <w:szCs w:val="24"/>
        </w:rPr>
        <w:t xml:space="preserve">2.1.     Программа формирования универсальных учебных </w:t>
      </w:r>
      <w:r w:rsidRPr="00F13872">
        <w:rPr>
          <w:rFonts w:ascii="Times New Roman" w:hAnsi="Times New Roman"/>
          <w:b/>
          <w:bCs/>
          <w:sz w:val="24"/>
          <w:szCs w:val="24"/>
        </w:rPr>
        <w:t>действий</w:t>
      </w:r>
      <w:r w:rsidRPr="00F13872">
        <w:rPr>
          <w:rFonts w:ascii="Times New Roman" w:hAnsi="Times New Roman"/>
          <w:b/>
          <w:bCs/>
          <w:spacing w:val="-1"/>
          <w:sz w:val="24"/>
          <w:szCs w:val="24"/>
        </w:rPr>
        <w:t xml:space="preserve"> у обучающихся на ступени начального общего образования.</w:t>
      </w:r>
    </w:p>
    <w:p w:rsidR="00C26EAE" w:rsidRPr="00F13872" w:rsidRDefault="00C26EAE" w:rsidP="00B834B9">
      <w:pPr>
        <w:shd w:val="clear" w:color="auto" w:fill="FFFFFF"/>
        <w:ind w:left="284" w:right="1"/>
        <w:jc w:val="both"/>
        <w:rPr>
          <w:rFonts w:ascii="Times New Roman" w:hAnsi="Times New Roman"/>
          <w:sz w:val="24"/>
          <w:szCs w:val="24"/>
        </w:rPr>
      </w:pPr>
      <w:r w:rsidRPr="00F13872">
        <w:rPr>
          <w:rFonts w:ascii="Times New Roman" w:hAnsi="Times New Roman"/>
          <w:sz w:val="24"/>
          <w:szCs w:val="24"/>
        </w:rPr>
        <w:t>Программа формирования универсальных учебных действий на уровне начал</w:t>
      </w:r>
      <w:r>
        <w:rPr>
          <w:rFonts w:ascii="Times New Roman" w:hAnsi="Times New Roman"/>
          <w:sz w:val="24"/>
          <w:szCs w:val="24"/>
        </w:rPr>
        <w:t>ьного общего образования (далее</w:t>
      </w:r>
      <w:r w:rsidRPr="00F13872">
        <w:rPr>
          <w:rFonts w:ascii="Times New Roman" w:hAnsi="Times New Roman"/>
          <w:sz w:val="24"/>
          <w:szCs w:val="24"/>
        </w:rPr>
        <w:t xml:space="preserve">—программа формирования </w:t>
      </w:r>
      <w:r w:rsidRPr="00F13872">
        <w:rPr>
          <w:rFonts w:ascii="Times New Roman" w:hAnsi="Times New Roman"/>
          <w:spacing w:val="-1"/>
          <w:sz w:val="24"/>
          <w:szCs w:val="24"/>
        </w:rPr>
        <w:t xml:space="preserve">универсальных учебных действий) конкретизирует требования ФГОС НОО к </w:t>
      </w:r>
      <w:r w:rsidRPr="00F13872">
        <w:rPr>
          <w:rFonts w:ascii="Times New Roman" w:hAnsi="Times New Roman"/>
          <w:spacing w:val="-2"/>
          <w:sz w:val="24"/>
          <w:szCs w:val="24"/>
        </w:rPr>
        <w:t xml:space="preserve">личностным и метапредметным результатам освоения основной образовательной </w:t>
      </w:r>
      <w:r w:rsidRPr="00F13872">
        <w:rPr>
          <w:rFonts w:ascii="Times New Roman" w:hAnsi="Times New Roman"/>
          <w:sz w:val="24"/>
          <w:szCs w:val="24"/>
        </w:rPr>
        <w:t xml:space="preserve">программы начального общего образования, дополняет традиционное содержание образовательно-воспитательных программ и служит основой для </w:t>
      </w:r>
      <w:r w:rsidRPr="00F13872">
        <w:rPr>
          <w:rFonts w:ascii="Times New Roman" w:hAnsi="Times New Roman"/>
          <w:spacing w:val="-2"/>
          <w:sz w:val="24"/>
          <w:szCs w:val="24"/>
        </w:rPr>
        <w:t>разработки программ учебных предметов, курсов, дисциплин.</w:t>
      </w:r>
    </w:p>
    <w:p w:rsidR="00C26EAE" w:rsidRPr="00F13872" w:rsidRDefault="00C26EAE" w:rsidP="00B834B9">
      <w:pPr>
        <w:shd w:val="clear" w:color="auto" w:fill="FFFFFF"/>
        <w:ind w:left="284" w:right="1"/>
        <w:jc w:val="both"/>
        <w:rPr>
          <w:rFonts w:ascii="Times New Roman" w:hAnsi="Times New Roman"/>
          <w:sz w:val="24"/>
          <w:szCs w:val="24"/>
        </w:rPr>
      </w:pPr>
      <w:r w:rsidRPr="00F13872">
        <w:rPr>
          <w:rFonts w:ascii="Times New Roman" w:hAnsi="Times New Roman"/>
          <w:sz w:val="24"/>
          <w:szCs w:val="24"/>
        </w:rPr>
        <w:t xml:space="preserve">Программа формирования универсальных учебных действий направлена на реализацию системно-деятельностного подхода, положенного в основу ФГОС, является главным педагогическим инструментом и средством обеспечения условий для формирования у обучающихся умения учиться, развития способности к саморазвитию и самосовершенствованию. Умение учиться - это способность человека объективно обнаруживать, каких именно знаний и умений ему не хватает для решения актуальной для него задачи, самостоятельно (или в коллективно-распределенной деятельности) находить недостающие знания и эффективно осваивать новые умения (способы </w:t>
      </w:r>
      <w:r w:rsidRPr="00F13872">
        <w:rPr>
          <w:rFonts w:ascii="Times New Roman" w:hAnsi="Times New Roman"/>
          <w:spacing w:val="-1"/>
          <w:sz w:val="24"/>
          <w:szCs w:val="24"/>
        </w:rPr>
        <w:t xml:space="preserve">деятельности) на их основе. Сформированные универсальные учебные действия </w:t>
      </w:r>
      <w:r w:rsidRPr="00F13872">
        <w:rPr>
          <w:rFonts w:ascii="Times New Roman" w:hAnsi="Times New Roman"/>
          <w:sz w:val="24"/>
          <w:szCs w:val="24"/>
        </w:rPr>
        <w:t>обеспечивают личности не только готовность и способность самостоятельно учиться, но и осознанно решать самые разные задачи во многих сферах человеческой жизни.</w:t>
      </w:r>
    </w:p>
    <w:p w:rsidR="00C26EAE" w:rsidRPr="00F13872" w:rsidRDefault="00C26EAE" w:rsidP="00B834B9">
      <w:pPr>
        <w:shd w:val="clear" w:color="auto" w:fill="FFFFFF"/>
        <w:ind w:left="284" w:right="1"/>
        <w:jc w:val="both"/>
        <w:rPr>
          <w:rFonts w:ascii="Times New Roman" w:hAnsi="Times New Roman"/>
          <w:sz w:val="24"/>
          <w:szCs w:val="24"/>
        </w:rPr>
      </w:pPr>
      <w:r w:rsidRPr="00F13872">
        <w:rPr>
          <w:rFonts w:ascii="Times New Roman" w:hAnsi="Times New Roman"/>
          <w:sz w:val="24"/>
          <w:szCs w:val="24"/>
        </w:rPr>
        <w:t>Развитие универсальных учебных действий невозможно вне ситуации изучения предметных знаний. Оно реализуется в условиях специально организованной образовательной деятельности по освоению обучающимися конкретных предметных знаний, умений и навыков в рамках отдельных школьных дисциплин. Вместе с тем, освоенные знания, умения и навыки рассматриваются как поле для применения сформированных универсальных учебных действий обучающихся для решения ими широкого круга практических и познавательных задач.</w:t>
      </w:r>
    </w:p>
    <w:p w:rsidR="00C26EAE" w:rsidRPr="00F13872" w:rsidRDefault="00C26EAE" w:rsidP="00B834B9">
      <w:pPr>
        <w:shd w:val="clear" w:color="auto" w:fill="FFFFFF"/>
        <w:ind w:left="284" w:right="1"/>
        <w:jc w:val="both"/>
        <w:rPr>
          <w:rFonts w:ascii="Times New Roman" w:hAnsi="Times New Roman"/>
          <w:sz w:val="24"/>
          <w:szCs w:val="24"/>
        </w:rPr>
      </w:pPr>
      <w:r w:rsidRPr="00F13872">
        <w:rPr>
          <w:rFonts w:ascii="Times New Roman" w:hAnsi="Times New Roman"/>
          <w:sz w:val="24"/>
          <w:szCs w:val="24"/>
        </w:rPr>
        <w:t>Программа формирования универсальных учебных действий для начального общего образования включает:</w:t>
      </w:r>
    </w:p>
    <w:p w:rsidR="00C26EAE" w:rsidRPr="00F13872" w:rsidRDefault="00C26EAE" w:rsidP="00D47661">
      <w:pPr>
        <w:numPr>
          <w:ilvl w:val="0"/>
          <w:numId w:val="23"/>
        </w:numPr>
        <w:shd w:val="clear" w:color="auto" w:fill="FFFFFF"/>
        <w:tabs>
          <w:tab w:val="left" w:pos="571"/>
        </w:tabs>
        <w:spacing w:before="5"/>
        <w:ind w:left="284" w:right="1"/>
        <w:jc w:val="both"/>
        <w:rPr>
          <w:rFonts w:ascii="Times New Roman" w:hAnsi="Times New Roman"/>
          <w:b/>
          <w:bCs/>
          <w:sz w:val="24"/>
          <w:szCs w:val="24"/>
        </w:rPr>
      </w:pPr>
      <w:r w:rsidRPr="00F13872">
        <w:rPr>
          <w:rFonts w:ascii="Times New Roman" w:hAnsi="Times New Roman"/>
          <w:spacing w:val="-1"/>
          <w:sz w:val="24"/>
          <w:szCs w:val="24"/>
        </w:rPr>
        <w:lastRenderedPageBreak/>
        <w:t>ценностные ориентиры начального общего образования;</w:t>
      </w:r>
    </w:p>
    <w:p w:rsidR="00C26EAE" w:rsidRPr="00F13872" w:rsidRDefault="00C26EAE" w:rsidP="00D47661">
      <w:pPr>
        <w:numPr>
          <w:ilvl w:val="0"/>
          <w:numId w:val="23"/>
        </w:numPr>
        <w:shd w:val="clear" w:color="auto" w:fill="FFFFFF"/>
        <w:tabs>
          <w:tab w:val="left" w:pos="571"/>
        </w:tabs>
        <w:ind w:left="284" w:right="1"/>
        <w:jc w:val="both"/>
        <w:rPr>
          <w:rFonts w:ascii="Times New Roman" w:hAnsi="Times New Roman"/>
          <w:b/>
          <w:bCs/>
          <w:sz w:val="24"/>
          <w:szCs w:val="24"/>
        </w:rPr>
      </w:pPr>
      <w:r w:rsidRPr="00F13872">
        <w:rPr>
          <w:rFonts w:ascii="Times New Roman" w:hAnsi="Times New Roman"/>
          <w:sz w:val="24"/>
          <w:szCs w:val="24"/>
        </w:rPr>
        <w:t>понятие, функции, состав и характеристики универсальных учебных действий в младшем школьном возрасте;</w:t>
      </w:r>
    </w:p>
    <w:p w:rsidR="00C26EAE" w:rsidRPr="00F13872" w:rsidRDefault="00C26EAE" w:rsidP="00D47661">
      <w:pPr>
        <w:numPr>
          <w:ilvl w:val="0"/>
          <w:numId w:val="23"/>
        </w:numPr>
        <w:shd w:val="clear" w:color="auto" w:fill="FFFFFF"/>
        <w:tabs>
          <w:tab w:val="left" w:pos="571"/>
        </w:tabs>
        <w:spacing w:before="5"/>
        <w:ind w:left="284" w:right="1"/>
        <w:jc w:val="both"/>
        <w:rPr>
          <w:rFonts w:ascii="Times New Roman" w:hAnsi="Times New Roman"/>
          <w:b/>
          <w:bCs/>
          <w:sz w:val="24"/>
          <w:szCs w:val="24"/>
        </w:rPr>
      </w:pPr>
      <w:r w:rsidRPr="00F13872">
        <w:rPr>
          <w:rFonts w:ascii="Times New Roman" w:hAnsi="Times New Roman"/>
          <w:sz w:val="24"/>
          <w:szCs w:val="24"/>
        </w:rPr>
        <w:t>описание возможностей содержания различных учебных предметов для формирования универсальных учебных действий;</w:t>
      </w:r>
    </w:p>
    <w:p w:rsidR="00C26EAE" w:rsidRPr="00F13872" w:rsidRDefault="00C26EAE" w:rsidP="00D47661">
      <w:pPr>
        <w:numPr>
          <w:ilvl w:val="0"/>
          <w:numId w:val="23"/>
        </w:numPr>
        <w:shd w:val="clear" w:color="auto" w:fill="FFFFFF"/>
        <w:tabs>
          <w:tab w:val="left" w:pos="571"/>
        </w:tabs>
        <w:spacing w:before="5"/>
        <w:ind w:left="284" w:right="1"/>
        <w:jc w:val="both"/>
        <w:rPr>
          <w:rFonts w:ascii="Times New Roman" w:hAnsi="Times New Roman"/>
          <w:b/>
          <w:bCs/>
          <w:sz w:val="24"/>
          <w:szCs w:val="24"/>
        </w:rPr>
      </w:pPr>
      <w:r w:rsidRPr="00F13872">
        <w:rPr>
          <w:rFonts w:ascii="Times New Roman" w:hAnsi="Times New Roman"/>
          <w:sz w:val="24"/>
          <w:szCs w:val="24"/>
        </w:rPr>
        <w:t>описание условий организации образовательной деятельности по освоению обучающимися содержания учебных предметов с целью развития универсальных учебных действий;</w:t>
      </w:r>
    </w:p>
    <w:p w:rsidR="00C26EAE" w:rsidRPr="00F13872" w:rsidRDefault="00C26EAE" w:rsidP="00B834B9">
      <w:pPr>
        <w:shd w:val="clear" w:color="auto" w:fill="FFFFFF"/>
        <w:tabs>
          <w:tab w:val="left" w:pos="2237"/>
          <w:tab w:val="left" w:pos="3859"/>
          <w:tab w:val="left" w:pos="6389"/>
          <w:tab w:val="left" w:pos="8885"/>
        </w:tabs>
        <w:ind w:left="284" w:right="1"/>
        <w:jc w:val="both"/>
        <w:rPr>
          <w:rFonts w:ascii="Times New Roman" w:hAnsi="Times New Roman"/>
          <w:sz w:val="24"/>
          <w:szCs w:val="24"/>
        </w:rPr>
      </w:pPr>
      <w:r w:rsidRPr="00F13872">
        <w:rPr>
          <w:rFonts w:ascii="Times New Roman" w:hAnsi="Times New Roman"/>
          <w:b/>
          <w:bCs/>
          <w:spacing w:val="-6"/>
          <w:sz w:val="24"/>
          <w:szCs w:val="24"/>
        </w:rPr>
        <w:t xml:space="preserve">•   </w:t>
      </w:r>
      <w:r w:rsidRPr="00F13872">
        <w:rPr>
          <w:rFonts w:ascii="Times New Roman" w:hAnsi="Times New Roman"/>
          <w:spacing w:val="-6"/>
          <w:sz w:val="24"/>
          <w:szCs w:val="24"/>
        </w:rPr>
        <w:t>описание</w:t>
      </w:r>
      <w:r w:rsidRPr="00F13872">
        <w:rPr>
          <w:rFonts w:ascii="Times New Roman" w:hAnsi="Times New Roman"/>
          <w:sz w:val="24"/>
          <w:szCs w:val="24"/>
        </w:rPr>
        <w:t xml:space="preserve">  </w:t>
      </w:r>
      <w:r w:rsidRPr="00F13872">
        <w:rPr>
          <w:rFonts w:ascii="Times New Roman" w:hAnsi="Times New Roman"/>
          <w:spacing w:val="-8"/>
          <w:sz w:val="24"/>
          <w:szCs w:val="24"/>
        </w:rPr>
        <w:t>условий,</w:t>
      </w:r>
      <w:r w:rsidRPr="00F13872">
        <w:rPr>
          <w:rFonts w:ascii="Times New Roman" w:hAnsi="Times New Roman"/>
          <w:sz w:val="24"/>
          <w:szCs w:val="24"/>
        </w:rPr>
        <w:t xml:space="preserve">  </w:t>
      </w:r>
      <w:r w:rsidRPr="00F13872">
        <w:rPr>
          <w:rFonts w:ascii="Times New Roman" w:hAnsi="Times New Roman"/>
          <w:spacing w:val="-6"/>
          <w:sz w:val="24"/>
          <w:szCs w:val="24"/>
        </w:rPr>
        <w:t>обеспечивающих</w:t>
      </w:r>
      <w:r w:rsidRPr="00F13872">
        <w:rPr>
          <w:rFonts w:ascii="Times New Roman" w:hAnsi="Times New Roman"/>
          <w:sz w:val="24"/>
          <w:szCs w:val="24"/>
        </w:rPr>
        <w:t xml:space="preserve">  </w:t>
      </w:r>
      <w:r w:rsidRPr="00F13872">
        <w:rPr>
          <w:rFonts w:ascii="Times New Roman" w:hAnsi="Times New Roman"/>
          <w:spacing w:val="-7"/>
          <w:sz w:val="24"/>
          <w:szCs w:val="24"/>
        </w:rPr>
        <w:t>преемственность</w:t>
      </w:r>
      <w:r w:rsidRPr="00F13872">
        <w:rPr>
          <w:rFonts w:ascii="Times New Roman" w:hAnsi="Times New Roman"/>
          <w:sz w:val="24"/>
          <w:szCs w:val="24"/>
        </w:rPr>
        <w:tab/>
        <w:t xml:space="preserve"> </w:t>
      </w:r>
      <w:r w:rsidRPr="00F13872">
        <w:rPr>
          <w:rFonts w:ascii="Times New Roman" w:hAnsi="Times New Roman"/>
          <w:spacing w:val="-6"/>
          <w:sz w:val="24"/>
          <w:szCs w:val="24"/>
        </w:rPr>
        <w:t>про</w:t>
      </w:r>
      <w:r w:rsidRPr="00F13872">
        <w:rPr>
          <w:rFonts w:ascii="Times New Roman" w:hAnsi="Times New Roman"/>
          <w:sz w:val="24"/>
          <w:szCs w:val="24"/>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p>
    <w:p w:rsidR="00C26EAE" w:rsidRDefault="00C26EAE" w:rsidP="00B834B9">
      <w:pPr>
        <w:shd w:val="clear" w:color="auto" w:fill="FFFFFF"/>
        <w:spacing w:before="5"/>
        <w:ind w:left="284" w:right="1"/>
        <w:jc w:val="both"/>
        <w:rPr>
          <w:rFonts w:ascii="Times New Roman" w:hAnsi="Times New Roman"/>
          <w:b/>
          <w:bCs/>
          <w:sz w:val="24"/>
          <w:szCs w:val="24"/>
        </w:rPr>
      </w:pPr>
    </w:p>
    <w:p w:rsidR="00C26EAE" w:rsidRPr="00F13872" w:rsidRDefault="00C26EAE" w:rsidP="00B834B9">
      <w:pPr>
        <w:shd w:val="clear" w:color="auto" w:fill="FFFFFF"/>
        <w:spacing w:before="5"/>
        <w:ind w:left="284" w:right="1"/>
        <w:rPr>
          <w:rFonts w:ascii="Times New Roman" w:hAnsi="Times New Roman"/>
          <w:sz w:val="24"/>
          <w:szCs w:val="24"/>
        </w:rPr>
      </w:pPr>
      <w:r w:rsidRPr="00F13872">
        <w:rPr>
          <w:rFonts w:ascii="Times New Roman" w:hAnsi="Times New Roman"/>
          <w:b/>
          <w:bCs/>
          <w:sz w:val="24"/>
          <w:szCs w:val="24"/>
        </w:rPr>
        <w:t>2.1.1. Ценностные ориентиры начального общего образования</w:t>
      </w:r>
    </w:p>
    <w:p w:rsidR="00C26EAE" w:rsidRPr="00F13872" w:rsidRDefault="00C26EAE" w:rsidP="00B834B9">
      <w:pPr>
        <w:shd w:val="clear" w:color="auto" w:fill="FFFFFF"/>
        <w:ind w:left="284" w:right="1"/>
        <w:jc w:val="both"/>
        <w:rPr>
          <w:rFonts w:ascii="Times New Roman" w:hAnsi="Times New Roman"/>
          <w:sz w:val="24"/>
          <w:szCs w:val="24"/>
        </w:rPr>
      </w:pPr>
      <w:r>
        <w:rPr>
          <w:rFonts w:ascii="Times New Roman" w:hAnsi="Times New Roman"/>
          <w:sz w:val="24"/>
          <w:szCs w:val="24"/>
        </w:rPr>
        <w:t xml:space="preserve">              </w:t>
      </w:r>
      <w:r w:rsidRPr="00F13872">
        <w:rPr>
          <w:rFonts w:ascii="Times New Roman" w:hAnsi="Times New Roman"/>
          <w:sz w:val="24"/>
          <w:szCs w:val="24"/>
        </w:rPr>
        <w:t>Ценностные ориентиры начального общего образования 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C26EAE" w:rsidRPr="00F13872" w:rsidRDefault="00C26EAE" w:rsidP="00B834B9">
      <w:pPr>
        <w:shd w:val="clear" w:color="auto" w:fill="FFFFFF"/>
        <w:tabs>
          <w:tab w:val="left" w:pos="293"/>
        </w:tabs>
        <w:spacing w:before="10"/>
        <w:ind w:left="284" w:right="1"/>
        <w:jc w:val="both"/>
        <w:rPr>
          <w:rFonts w:ascii="Times New Roman" w:hAnsi="Times New Roman"/>
          <w:sz w:val="24"/>
          <w:szCs w:val="24"/>
        </w:rPr>
      </w:pPr>
      <w:r w:rsidRPr="00F13872">
        <w:rPr>
          <w:rFonts w:ascii="Times New Roman" w:hAnsi="Times New Roman"/>
          <w:b/>
          <w:bCs/>
          <w:sz w:val="24"/>
          <w:szCs w:val="24"/>
        </w:rPr>
        <w:t>•</w:t>
      </w:r>
      <w:r w:rsidRPr="00F13872">
        <w:rPr>
          <w:rFonts w:ascii="Times New Roman" w:hAnsi="Times New Roman"/>
          <w:b/>
          <w:bCs/>
          <w:sz w:val="24"/>
          <w:szCs w:val="24"/>
        </w:rPr>
        <w:tab/>
      </w:r>
      <w:r w:rsidRPr="00F13872">
        <w:rPr>
          <w:rFonts w:ascii="Times New Roman" w:hAnsi="Times New Roman"/>
          <w:b/>
          <w:bCs/>
          <w:spacing w:val="-2"/>
          <w:sz w:val="24"/>
          <w:szCs w:val="24"/>
        </w:rPr>
        <w:t xml:space="preserve">формирование основ гражданской идентичности личности </w:t>
      </w:r>
      <w:r w:rsidRPr="00F13872">
        <w:rPr>
          <w:rFonts w:ascii="Times New Roman" w:hAnsi="Times New Roman"/>
          <w:spacing w:val="-2"/>
          <w:sz w:val="24"/>
          <w:szCs w:val="24"/>
        </w:rPr>
        <w:t>на основе:</w:t>
      </w:r>
    </w:p>
    <w:p w:rsidR="00C26EAE" w:rsidRPr="00F13872" w:rsidRDefault="00C26EAE" w:rsidP="00B834B9">
      <w:pPr>
        <w:shd w:val="clear" w:color="auto" w:fill="FFFFFF"/>
        <w:ind w:left="284" w:right="1"/>
        <w:jc w:val="both"/>
        <w:rPr>
          <w:rFonts w:ascii="Times New Roman" w:hAnsi="Times New Roman"/>
          <w:sz w:val="24"/>
          <w:szCs w:val="24"/>
        </w:rPr>
      </w:pPr>
      <w:r w:rsidRPr="00F13872">
        <w:rPr>
          <w:rFonts w:ascii="Times New Roman" w:hAnsi="Times New Roman"/>
          <w:b/>
          <w:bCs/>
          <w:i/>
          <w:iCs/>
          <w:sz w:val="24"/>
          <w:szCs w:val="24"/>
        </w:rPr>
        <w:t xml:space="preserve">- </w:t>
      </w:r>
      <w:r w:rsidRPr="00F13872">
        <w:rPr>
          <w:rFonts w:ascii="Times New Roman" w:hAnsi="Times New Roman"/>
          <w:sz w:val="24"/>
          <w:szCs w:val="24"/>
        </w:rPr>
        <w:t xml:space="preserve">чувства  сопричастности  и  гордости  за  свою  Родину,   народ  и  историю, осознания ответственности человека за благосостояние общества; </w:t>
      </w:r>
    </w:p>
    <w:p w:rsidR="00C26EAE" w:rsidRPr="00F13872" w:rsidRDefault="00C26EAE" w:rsidP="00B834B9">
      <w:pPr>
        <w:shd w:val="clear" w:color="auto" w:fill="FFFFFF"/>
        <w:ind w:left="284" w:right="1"/>
        <w:jc w:val="both"/>
        <w:rPr>
          <w:rFonts w:ascii="Times New Roman" w:hAnsi="Times New Roman"/>
          <w:sz w:val="24"/>
          <w:szCs w:val="24"/>
        </w:rPr>
      </w:pPr>
      <w:r w:rsidRPr="00F13872">
        <w:rPr>
          <w:rFonts w:ascii="Times New Roman" w:hAnsi="Times New Roman"/>
          <w:b/>
          <w:bCs/>
          <w:i/>
          <w:iCs/>
          <w:sz w:val="24"/>
          <w:szCs w:val="24"/>
        </w:rPr>
        <w:t xml:space="preserve">- </w:t>
      </w:r>
      <w:r w:rsidRPr="00F13872">
        <w:rPr>
          <w:rFonts w:ascii="Times New Roman" w:hAnsi="Times New Roman"/>
          <w:sz w:val="24"/>
          <w:szCs w:val="24"/>
        </w:rPr>
        <w:t>восприятия  мира  как  единого   и  целостного   при  разнообразии  культур, национальностей, религий; уважения истории и культуры каждого народа;</w:t>
      </w:r>
    </w:p>
    <w:p w:rsidR="00C26EAE" w:rsidRPr="00F13872" w:rsidRDefault="00C26EAE" w:rsidP="00B834B9">
      <w:pPr>
        <w:shd w:val="clear" w:color="auto" w:fill="FFFFFF"/>
        <w:tabs>
          <w:tab w:val="left" w:pos="293"/>
        </w:tabs>
        <w:spacing w:before="10"/>
        <w:ind w:left="284" w:right="1"/>
        <w:jc w:val="both"/>
        <w:rPr>
          <w:rFonts w:ascii="Times New Roman" w:hAnsi="Times New Roman"/>
          <w:sz w:val="24"/>
          <w:szCs w:val="24"/>
        </w:rPr>
      </w:pPr>
      <w:r w:rsidRPr="00F13872">
        <w:rPr>
          <w:rFonts w:ascii="Times New Roman" w:hAnsi="Times New Roman"/>
          <w:b/>
          <w:bCs/>
          <w:sz w:val="24"/>
          <w:szCs w:val="24"/>
        </w:rPr>
        <w:t>•</w:t>
      </w:r>
      <w:r w:rsidRPr="00F13872">
        <w:rPr>
          <w:rFonts w:ascii="Times New Roman" w:hAnsi="Times New Roman"/>
          <w:b/>
          <w:bCs/>
          <w:sz w:val="24"/>
          <w:szCs w:val="24"/>
        </w:rPr>
        <w:tab/>
        <w:t xml:space="preserve">формирование  психологических  условий  развития  общения, сотрудничества </w:t>
      </w:r>
      <w:r w:rsidRPr="00F13872">
        <w:rPr>
          <w:rFonts w:ascii="Times New Roman" w:hAnsi="Times New Roman"/>
          <w:sz w:val="24"/>
          <w:szCs w:val="24"/>
        </w:rPr>
        <w:t>на основе:</w:t>
      </w:r>
    </w:p>
    <w:p w:rsidR="00C26EAE" w:rsidRPr="00F13872" w:rsidRDefault="00C26EAE" w:rsidP="00B834B9">
      <w:pPr>
        <w:shd w:val="clear" w:color="auto" w:fill="FFFFFF"/>
        <w:ind w:left="284" w:right="1"/>
        <w:jc w:val="both"/>
        <w:rPr>
          <w:rFonts w:ascii="Times New Roman" w:hAnsi="Times New Roman"/>
          <w:b/>
          <w:bCs/>
          <w:i/>
          <w:iCs/>
          <w:sz w:val="24"/>
          <w:szCs w:val="24"/>
        </w:rPr>
      </w:pPr>
      <w:r w:rsidRPr="00F13872">
        <w:rPr>
          <w:rFonts w:ascii="Times New Roman" w:hAnsi="Times New Roman"/>
          <w:b/>
          <w:bCs/>
          <w:i/>
          <w:iCs/>
          <w:sz w:val="24"/>
          <w:szCs w:val="24"/>
        </w:rPr>
        <w:t xml:space="preserve">- </w:t>
      </w:r>
      <w:r w:rsidRPr="00F13872">
        <w:rPr>
          <w:rFonts w:ascii="Times New Roman" w:hAnsi="Times New Roman"/>
          <w:sz w:val="24"/>
          <w:szCs w:val="24"/>
        </w:rPr>
        <w:t xml:space="preserve">доброжелательности,    доверия    и    внимания    к    людям,    готовности    к сотрудничеству и дружбе, оказанию помощи тем, кто в ней нуждается; </w:t>
      </w:r>
    </w:p>
    <w:p w:rsidR="00C26EAE" w:rsidRPr="00F13872" w:rsidRDefault="00C26EAE" w:rsidP="00B834B9">
      <w:pPr>
        <w:shd w:val="clear" w:color="auto" w:fill="FFFFFF"/>
        <w:ind w:left="284" w:right="1"/>
        <w:jc w:val="both"/>
        <w:rPr>
          <w:rFonts w:ascii="Times New Roman" w:hAnsi="Times New Roman"/>
          <w:sz w:val="24"/>
          <w:szCs w:val="24"/>
        </w:rPr>
      </w:pPr>
      <w:r w:rsidRPr="00F13872">
        <w:rPr>
          <w:rFonts w:ascii="Times New Roman" w:hAnsi="Times New Roman"/>
          <w:b/>
          <w:bCs/>
          <w:i/>
          <w:iCs/>
          <w:sz w:val="24"/>
          <w:szCs w:val="24"/>
        </w:rPr>
        <w:t xml:space="preserve">-  </w:t>
      </w:r>
      <w:r w:rsidRPr="00F13872">
        <w:rPr>
          <w:rFonts w:ascii="Times New Roman" w:hAnsi="Times New Roman"/>
          <w:sz w:val="24"/>
          <w:szCs w:val="24"/>
        </w:rPr>
        <w:t>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C26EAE" w:rsidRPr="00F13872" w:rsidRDefault="00C26EAE" w:rsidP="00B834B9">
      <w:pPr>
        <w:shd w:val="clear" w:color="auto" w:fill="FFFFFF"/>
        <w:tabs>
          <w:tab w:val="left" w:pos="293"/>
        </w:tabs>
        <w:spacing w:before="10"/>
        <w:ind w:left="284" w:right="1"/>
        <w:jc w:val="both"/>
        <w:rPr>
          <w:rFonts w:ascii="Times New Roman" w:hAnsi="Times New Roman"/>
          <w:sz w:val="24"/>
          <w:szCs w:val="24"/>
        </w:rPr>
      </w:pPr>
      <w:r w:rsidRPr="00F13872">
        <w:rPr>
          <w:rFonts w:ascii="Times New Roman" w:hAnsi="Times New Roman"/>
          <w:b/>
          <w:bCs/>
          <w:sz w:val="24"/>
          <w:szCs w:val="24"/>
        </w:rPr>
        <w:t>•</w:t>
      </w:r>
      <w:r w:rsidRPr="00F13872">
        <w:rPr>
          <w:rFonts w:ascii="Times New Roman" w:hAnsi="Times New Roman"/>
          <w:b/>
          <w:bCs/>
          <w:sz w:val="24"/>
          <w:szCs w:val="24"/>
        </w:rPr>
        <w:tab/>
        <w:t xml:space="preserve">развитие  ценностно-смысловой  сферы  личности  </w:t>
      </w:r>
      <w:r w:rsidRPr="00F13872">
        <w:rPr>
          <w:rFonts w:ascii="Times New Roman" w:hAnsi="Times New Roman"/>
          <w:sz w:val="24"/>
          <w:szCs w:val="24"/>
        </w:rPr>
        <w:t>на основе  общечеловеческих принципов нравственности и гуманизма:</w:t>
      </w:r>
    </w:p>
    <w:p w:rsidR="00C26EAE" w:rsidRPr="00F13872" w:rsidRDefault="00C26EAE" w:rsidP="00B834B9">
      <w:pPr>
        <w:shd w:val="clear" w:color="auto" w:fill="FFFFFF"/>
        <w:ind w:left="284" w:right="1"/>
        <w:jc w:val="both"/>
        <w:rPr>
          <w:rFonts w:ascii="Times New Roman" w:hAnsi="Times New Roman"/>
          <w:sz w:val="24"/>
          <w:szCs w:val="24"/>
        </w:rPr>
      </w:pPr>
      <w:r w:rsidRPr="00F13872">
        <w:rPr>
          <w:rFonts w:ascii="Times New Roman" w:hAnsi="Times New Roman"/>
          <w:sz w:val="24"/>
          <w:szCs w:val="24"/>
        </w:rPr>
        <w:t>- принятия и уважения ценностей семьи и     образовательной организации,</w:t>
      </w:r>
      <w:r>
        <w:rPr>
          <w:rFonts w:ascii="Times New Roman" w:hAnsi="Times New Roman"/>
          <w:sz w:val="24"/>
          <w:szCs w:val="24"/>
        </w:rPr>
        <w:t xml:space="preserve"> </w:t>
      </w:r>
      <w:r w:rsidRPr="00F13872">
        <w:rPr>
          <w:rFonts w:ascii="Times New Roman" w:hAnsi="Times New Roman"/>
          <w:spacing w:val="-1"/>
          <w:sz w:val="24"/>
          <w:szCs w:val="24"/>
        </w:rPr>
        <w:t>коллектива и общества и стремления следовать им;</w:t>
      </w:r>
    </w:p>
    <w:p w:rsidR="00C26EAE" w:rsidRPr="00F13872" w:rsidRDefault="00C26EAE" w:rsidP="00B834B9">
      <w:pPr>
        <w:shd w:val="clear" w:color="auto" w:fill="FFFFFF"/>
        <w:ind w:left="284" w:right="1"/>
        <w:jc w:val="both"/>
        <w:rPr>
          <w:rFonts w:ascii="Times New Roman" w:hAnsi="Times New Roman"/>
          <w:sz w:val="24"/>
          <w:szCs w:val="24"/>
        </w:rPr>
      </w:pPr>
      <w:r w:rsidRPr="00F13872">
        <w:rPr>
          <w:rFonts w:ascii="Times New Roman" w:hAnsi="Times New Roman"/>
          <w:b/>
          <w:bCs/>
          <w:i/>
          <w:iCs/>
          <w:sz w:val="24"/>
          <w:szCs w:val="24"/>
        </w:rPr>
        <w:t xml:space="preserve">- </w:t>
      </w:r>
      <w:r w:rsidRPr="00F13872">
        <w:rPr>
          <w:rFonts w:ascii="Times New Roman" w:hAnsi="Times New Roman"/>
          <w:sz w:val="24"/>
          <w:szCs w:val="24"/>
        </w:rPr>
        <w:t>ориентации   в   нравственном    содержании   и   смысле    как   собственных</w:t>
      </w:r>
      <w:r>
        <w:rPr>
          <w:rFonts w:ascii="Times New Roman" w:hAnsi="Times New Roman"/>
          <w:sz w:val="24"/>
          <w:szCs w:val="24"/>
        </w:rPr>
        <w:t xml:space="preserve"> </w:t>
      </w:r>
      <w:r w:rsidRPr="00F13872">
        <w:rPr>
          <w:rFonts w:ascii="Times New Roman" w:hAnsi="Times New Roman"/>
          <w:sz w:val="24"/>
          <w:szCs w:val="24"/>
        </w:rPr>
        <w:t>поступков, так и поступков окружающих людей, развития этических чувств</w:t>
      </w:r>
      <w:r>
        <w:rPr>
          <w:rFonts w:ascii="Times New Roman" w:hAnsi="Times New Roman"/>
          <w:sz w:val="24"/>
          <w:szCs w:val="24"/>
        </w:rPr>
        <w:t xml:space="preserve"> </w:t>
      </w:r>
      <w:r w:rsidRPr="00F13872">
        <w:rPr>
          <w:rFonts w:ascii="Times New Roman" w:hAnsi="Times New Roman"/>
          <w:spacing w:val="-1"/>
          <w:sz w:val="24"/>
          <w:szCs w:val="24"/>
        </w:rPr>
        <w:t>(стыда, вины, совести) как регуляторов морального поведения;</w:t>
      </w:r>
    </w:p>
    <w:p w:rsidR="00C26EAE" w:rsidRPr="00F13872" w:rsidRDefault="00C26EAE" w:rsidP="00B834B9">
      <w:pPr>
        <w:shd w:val="clear" w:color="auto" w:fill="FFFFFF"/>
        <w:ind w:left="284" w:right="1"/>
        <w:jc w:val="both"/>
        <w:rPr>
          <w:rFonts w:ascii="Times New Roman" w:hAnsi="Times New Roman"/>
          <w:sz w:val="24"/>
          <w:szCs w:val="24"/>
        </w:rPr>
      </w:pPr>
      <w:r w:rsidRPr="00F13872">
        <w:rPr>
          <w:rFonts w:ascii="Times New Roman" w:hAnsi="Times New Roman"/>
          <w:b/>
          <w:bCs/>
          <w:i/>
          <w:iCs/>
          <w:sz w:val="24"/>
          <w:szCs w:val="24"/>
        </w:rPr>
        <w:t xml:space="preserve">- </w:t>
      </w:r>
      <w:r w:rsidRPr="00F13872">
        <w:rPr>
          <w:rFonts w:ascii="Times New Roman" w:hAnsi="Times New Roman"/>
          <w:sz w:val="24"/>
          <w:szCs w:val="24"/>
        </w:rPr>
        <w:t>формирования эстетических чувств и чувства прекрасного через знакомство с</w:t>
      </w:r>
      <w:r>
        <w:rPr>
          <w:rFonts w:ascii="Times New Roman" w:hAnsi="Times New Roman"/>
          <w:sz w:val="24"/>
          <w:szCs w:val="24"/>
        </w:rPr>
        <w:t xml:space="preserve"> </w:t>
      </w:r>
      <w:r w:rsidRPr="00F13872">
        <w:rPr>
          <w:rFonts w:ascii="Times New Roman" w:hAnsi="Times New Roman"/>
          <w:sz w:val="24"/>
          <w:szCs w:val="24"/>
        </w:rPr>
        <w:t>национальной, отечественной и мировой художественной культурой;</w:t>
      </w:r>
    </w:p>
    <w:p w:rsidR="00C26EAE" w:rsidRPr="00F13872" w:rsidRDefault="00C26EAE" w:rsidP="00B834B9">
      <w:pPr>
        <w:shd w:val="clear" w:color="auto" w:fill="FFFFFF"/>
        <w:tabs>
          <w:tab w:val="left" w:pos="293"/>
        </w:tabs>
        <w:spacing w:before="10"/>
        <w:ind w:left="284" w:right="1"/>
        <w:jc w:val="both"/>
        <w:rPr>
          <w:rFonts w:ascii="Times New Roman" w:hAnsi="Times New Roman"/>
          <w:sz w:val="24"/>
          <w:szCs w:val="24"/>
        </w:rPr>
      </w:pPr>
      <w:r w:rsidRPr="00F13872">
        <w:rPr>
          <w:rFonts w:ascii="Times New Roman" w:hAnsi="Times New Roman"/>
          <w:b/>
          <w:bCs/>
          <w:sz w:val="24"/>
          <w:szCs w:val="24"/>
        </w:rPr>
        <w:t>•</w:t>
      </w:r>
      <w:r w:rsidRPr="00F13872">
        <w:rPr>
          <w:rFonts w:ascii="Times New Roman" w:hAnsi="Times New Roman"/>
          <w:b/>
          <w:bCs/>
          <w:sz w:val="24"/>
          <w:szCs w:val="24"/>
        </w:rPr>
        <w:tab/>
        <w:t xml:space="preserve">развитие    умения    учиться    </w:t>
      </w:r>
      <w:r w:rsidRPr="00F13872">
        <w:rPr>
          <w:rFonts w:ascii="Times New Roman" w:hAnsi="Times New Roman"/>
          <w:sz w:val="24"/>
          <w:szCs w:val="24"/>
        </w:rPr>
        <w:t>как    первого    шага    к    самообразованию    и самовоспитанию, а именно:</w:t>
      </w:r>
    </w:p>
    <w:p w:rsidR="00C26EAE" w:rsidRPr="00F13872" w:rsidRDefault="00C26EAE" w:rsidP="00B834B9">
      <w:pPr>
        <w:shd w:val="clear" w:color="auto" w:fill="FFFFFF"/>
        <w:ind w:left="284" w:right="1"/>
        <w:jc w:val="both"/>
        <w:rPr>
          <w:rFonts w:ascii="Times New Roman" w:hAnsi="Times New Roman"/>
          <w:sz w:val="24"/>
          <w:szCs w:val="24"/>
        </w:rPr>
      </w:pPr>
      <w:r w:rsidRPr="00F13872">
        <w:rPr>
          <w:rFonts w:ascii="Times New Roman" w:hAnsi="Times New Roman"/>
          <w:b/>
          <w:bCs/>
          <w:i/>
          <w:iCs/>
          <w:sz w:val="24"/>
          <w:szCs w:val="24"/>
        </w:rPr>
        <w:t xml:space="preserve">- </w:t>
      </w:r>
      <w:r w:rsidRPr="00F13872">
        <w:rPr>
          <w:rFonts w:ascii="Times New Roman" w:hAnsi="Times New Roman"/>
          <w:sz w:val="24"/>
          <w:szCs w:val="24"/>
        </w:rPr>
        <w:t>развитие широких познавательных интересов, инициативы и любознательности, мотивов познания и творчества;</w:t>
      </w:r>
    </w:p>
    <w:p w:rsidR="00C26EAE" w:rsidRPr="00F13872" w:rsidRDefault="00C26EAE" w:rsidP="00B834B9">
      <w:pPr>
        <w:shd w:val="clear" w:color="auto" w:fill="FFFFFF"/>
        <w:ind w:left="284" w:right="1"/>
        <w:jc w:val="both"/>
        <w:rPr>
          <w:rFonts w:ascii="Times New Roman" w:hAnsi="Times New Roman"/>
          <w:sz w:val="24"/>
          <w:szCs w:val="24"/>
        </w:rPr>
      </w:pPr>
      <w:r w:rsidRPr="00F13872">
        <w:rPr>
          <w:rFonts w:ascii="Times New Roman" w:hAnsi="Times New Roman"/>
          <w:b/>
          <w:bCs/>
          <w:i/>
          <w:iCs/>
          <w:sz w:val="24"/>
          <w:szCs w:val="24"/>
        </w:rPr>
        <w:t xml:space="preserve">- </w:t>
      </w:r>
      <w:r w:rsidRPr="00F13872">
        <w:rPr>
          <w:rFonts w:ascii="Times New Roman" w:hAnsi="Times New Roman"/>
          <w:sz w:val="24"/>
          <w:szCs w:val="24"/>
        </w:rPr>
        <w:t>формирование умения учиться и способности к организации своей деятельности (планированию, контролю, оценке);</w:t>
      </w:r>
    </w:p>
    <w:p w:rsidR="00C26EAE" w:rsidRPr="00F13872" w:rsidRDefault="00C26EAE" w:rsidP="00B834B9">
      <w:pPr>
        <w:shd w:val="clear" w:color="auto" w:fill="FFFFFF"/>
        <w:tabs>
          <w:tab w:val="left" w:pos="293"/>
        </w:tabs>
        <w:ind w:left="284" w:right="1"/>
        <w:jc w:val="both"/>
        <w:rPr>
          <w:rFonts w:ascii="Times New Roman" w:hAnsi="Times New Roman"/>
          <w:sz w:val="24"/>
          <w:szCs w:val="24"/>
        </w:rPr>
      </w:pPr>
      <w:r w:rsidRPr="00F13872">
        <w:rPr>
          <w:rFonts w:ascii="Times New Roman" w:hAnsi="Times New Roman"/>
          <w:b/>
          <w:bCs/>
          <w:sz w:val="24"/>
          <w:szCs w:val="24"/>
        </w:rPr>
        <w:t>•</w:t>
      </w:r>
      <w:r w:rsidRPr="00F13872">
        <w:rPr>
          <w:rFonts w:ascii="Times New Roman" w:hAnsi="Times New Roman"/>
          <w:b/>
          <w:bCs/>
          <w:sz w:val="24"/>
          <w:szCs w:val="24"/>
        </w:rPr>
        <w:tab/>
        <w:t xml:space="preserve">развитие самостоятельности, инициативы и ответственности личности </w:t>
      </w:r>
      <w:r w:rsidRPr="00F13872">
        <w:rPr>
          <w:rFonts w:ascii="Times New Roman" w:hAnsi="Times New Roman"/>
          <w:sz w:val="24"/>
          <w:szCs w:val="24"/>
        </w:rPr>
        <w:t>как условия её самоактуализации:</w:t>
      </w:r>
    </w:p>
    <w:p w:rsidR="00C26EAE" w:rsidRPr="00F13872" w:rsidRDefault="00C26EAE" w:rsidP="00B834B9">
      <w:pPr>
        <w:shd w:val="clear" w:color="auto" w:fill="FFFFFF"/>
        <w:tabs>
          <w:tab w:val="left" w:pos="293"/>
        </w:tabs>
        <w:ind w:left="284" w:right="1"/>
        <w:jc w:val="both"/>
        <w:rPr>
          <w:rFonts w:ascii="Times New Roman" w:hAnsi="Times New Roman"/>
          <w:sz w:val="24"/>
          <w:szCs w:val="24"/>
        </w:rPr>
      </w:pPr>
      <w:r w:rsidRPr="00F13872">
        <w:rPr>
          <w:rFonts w:ascii="Times New Roman" w:hAnsi="Times New Roman"/>
          <w:b/>
          <w:bCs/>
          <w:i/>
          <w:iCs/>
          <w:sz w:val="24"/>
          <w:szCs w:val="24"/>
        </w:rPr>
        <w:t xml:space="preserve">- </w:t>
      </w:r>
      <w:r w:rsidRPr="00F13872">
        <w:rPr>
          <w:rFonts w:ascii="Times New Roman" w:hAnsi="Times New Roman"/>
          <w:sz w:val="24"/>
          <w:szCs w:val="24"/>
        </w:rPr>
        <w:t xml:space="preserve">формирование самоуважения и эмоционально-положительного отношения к себе, готовности открыто выражать и отстаивать свою позицию, критичности к </w:t>
      </w:r>
      <w:r w:rsidRPr="00F13872">
        <w:rPr>
          <w:rFonts w:ascii="Times New Roman" w:hAnsi="Times New Roman"/>
          <w:spacing w:val="-1"/>
          <w:sz w:val="24"/>
          <w:szCs w:val="24"/>
        </w:rPr>
        <w:t>своим поступкам и умения адекватно их оценивать;</w:t>
      </w:r>
    </w:p>
    <w:p w:rsidR="00C26EAE" w:rsidRPr="00F13872" w:rsidRDefault="00C26EAE" w:rsidP="00B834B9">
      <w:pPr>
        <w:shd w:val="clear" w:color="auto" w:fill="FFFFFF"/>
        <w:ind w:left="284" w:right="1"/>
        <w:jc w:val="both"/>
        <w:rPr>
          <w:rFonts w:ascii="Times New Roman" w:hAnsi="Times New Roman"/>
          <w:sz w:val="24"/>
          <w:szCs w:val="24"/>
        </w:rPr>
      </w:pPr>
      <w:r w:rsidRPr="00F13872">
        <w:rPr>
          <w:rFonts w:ascii="Times New Roman" w:hAnsi="Times New Roman"/>
          <w:b/>
          <w:bCs/>
          <w:i/>
          <w:iCs/>
          <w:sz w:val="24"/>
          <w:szCs w:val="24"/>
        </w:rPr>
        <w:t xml:space="preserve">  - </w:t>
      </w:r>
      <w:r w:rsidRPr="00F13872">
        <w:rPr>
          <w:rFonts w:ascii="Times New Roman" w:hAnsi="Times New Roman"/>
          <w:sz w:val="24"/>
          <w:szCs w:val="24"/>
        </w:rPr>
        <w:t xml:space="preserve">развитие     готовности    к    самостоятельным    поступкам    и     действиям, </w:t>
      </w:r>
      <w:r w:rsidRPr="00F13872">
        <w:rPr>
          <w:rFonts w:ascii="Times New Roman" w:hAnsi="Times New Roman"/>
          <w:spacing w:val="-1"/>
          <w:sz w:val="24"/>
          <w:szCs w:val="24"/>
        </w:rPr>
        <w:t>ответственности за их результаты;</w:t>
      </w:r>
    </w:p>
    <w:p w:rsidR="00C26EAE" w:rsidRPr="00F13872" w:rsidRDefault="00C26EAE" w:rsidP="00B834B9">
      <w:pPr>
        <w:shd w:val="clear" w:color="auto" w:fill="FFFFFF"/>
        <w:ind w:left="284" w:right="1"/>
        <w:jc w:val="both"/>
        <w:rPr>
          <w:rFonts w:ascii="Times New Roman" w:hAnsi="Times New Roman"/>
          <w:sz w:val="24"/>
          <w:szCs w:val="24"/>
        </w:rPr>
      </w:pPr>
      <w:r w:rsidRPr="00F13872">
        <w:rPr>
          <w:rFonts w:ascii="Times New Roman" w:hAnsi="Times New Roman"/>
          <w:b/>
          <w:bCs/>
          <w:i/>
          <w:iCs/>
          <w:sz w:val="24"/>
          <w:szCs w:val="24"/>
        </w:rPr>
        <w:t xml:space="preserve">  - </w:t>
      </w:r>
      <w:r w:rsidRPr="00F13872">
        <w:rPr>
          <w:rFonts w:ascii="Times New Roman" w:hAnsi="Times New Roman"/>
          <w:sz w:val="24"/>
          <w:szCs w:val="24"/>
        </w:rPr>
        <w:t>формирование  целеустремлённости и настойчивости в  достижении целей,</w:t>
      </w:r>
      <w:r>
        <w:rPr>
          <w:rFonts w:ascii="Times New Roman" w:hAnsi="Times New Roman"/>
          <w:sz w:val="24"/>
          <w:szCs w:val="24"/>
        </w:rPr>
        <w:t xml:space="preserve"> </w:t>
      </w:r>
      <w:r w:rsidRPr="00F13872">
        <w:rPr>
          <w:rFonts w:ascii="Times New Roman" w:hAnsi="Times New Roman"/>
          <w:spacing w:val="-3"/>
          <w:sz w:val="24"/>
          <w:szCs w:val="24"/>
        </w:rPr>
        <w:t>готовности к преодолению трудностей, жизненного оптимизма;</w:t>
      </w:r>
    </w:p>
    <w:p w:rsidR="00C26EAE" w:rsidRPr="00F13872" w:rsidRDefault="00C26EAE" w:rsidP="00B834B9">
      <w:pPr>
        <w:shd w:val="clear" w:color="auto" w:fill="FFFFFF"/>
        <w:ind w:left="284" w:right="1"/>
        <w:jc w:val="both"/>
        <w:rPr>
          <w:rFonts w:ascii="Times New Roman" w:hAnsi="Times New Roman"/>
          <w:sz w:val="24"/>
          <w:szCs w:val="24"/>
        </w:rPr>
      </w:pPr>
      <w:r w:rsidRPr="00F13872">
        <w:rPr>
          <w:rFonts w:ascii="Times New Roman" w:hAnsi="Times New Roman"/>
          <w:b/>
          <w:bCs/>
          <w:i/>
          <w:iCs/>
          <w:sz w:val="24"/>
          <w:szCs w:val="24"/>
        </w:rPr>
        <w:t xml:space="preserve">  - </w:t>
      </w:r>
      <w:r w:rsidRPr="00F13872">
        <w:rPr>
          <w:rFonts w:ascii="Times New Roman" w:hAnsi="Times New Roman"/>
          <w:sz w:val="24"/>
          <w:szCs w:val="24"/>
        </w:rPr>
        <w:t>формирование       умения       противостоять       действиям       и       влияниям,</w:t>
      </w:r>
      <w:r>
        <w:rPr>
          <w:rFonts w:ascii="Times New Roman" w:hAnsi="Times New Roman"/>
          <w:sz w:val="24"/>
          <w:szCs w:val="24"/>
        </w:rPr>
        <w:t xml:space="preserve"> </w:t>
      </w:r>
      <w:r w:rsidRPr="00F13872">
        <w:rPr>
          <w:rFonts w:ascii="Times New Roman" w:hAnsi="Times New Roman"/>
          <w:sz w:val="24"/>
          <w:szCs w:val="24"/>
        </w:rPr>
        <w:lastRenderedPageBreak/>
        <w:t>представляющим угрозу жизни, здоровью, безопасности личности и общества, в</w:t>
      </w:r>
      <w:r>
        <w:rPr>
          <w:rFonts w:ascii="Times New Roman" w:hAnsi="Times New Roman"/>
          <w:sz w:val="24"/>
          <w:szCs w:val="24"/>
        </w:rPr>
        <w:t xml:space="preserve"> </w:t>
      </w:r>
      <w:r w:rsidRPr="00F13872">
        <w:rPr>
          <w:rFonts w:ascii="Times New Roman" w:hAnsi="Times New Roman"/>
          <w:sz w:val="24"/>
          <w:szCs w:val="24"/>
        </w:rPr>
        <w:t>пределах   своих   возможностей,   в   частности   проявлять   избирательность   к</w:t>
      </w:r>
      <w:r>
        <w:rPr>
          <w:rFonts w:ascii="Times New Roman" w:hAnsi="Times New Roman"/>
          <w:sz w:val="24"/>
          <w:szCs w:val="24"/>
        </w:rPr>
        <w:t xml:space="preserve"> </w:t>
      </w:r>
      <w:r w:rsidRPr="00F13872">
        <w:rPr>
          <w:rFonts w:ascii="Times New Roman" w:hAnsi="Times New Roman"/>
          <w:sz w:val="24"/>
          <w:szCs w:val="24"/>
        </w:rPr>
        <w:t>информации, уважать частную жизнь и результаты труда других людей.</w:t>
      </w:r>
    </w:p>
    <w:p w:rsidR="00C26EAE" w:rsidRPr="00F13872" w:rsidRDefault="00C26EAE" w:rsidP="00B834B9">
      <w:pPr>
        <w:shd w:val="clear" w:color="auto" w:fill="FFFFFF"/>
        <w:ind w:left="284" w:right="1"/>
        <w:jc w:val="both"/>
        <w:rPr>
          <w:rFonts w:ascii="Times New Roman" w:hAnsi="Times New Roman"/>
          <w:sz w:val="24"/>
          <w:szCs w:val="24"/>
        </w:rPr>
      </w:pPr>
      <w:r w:rsidRPr="00F13872">
        <w:rPr>
          <w:rFonts w:ascii="Times New Roman" w:hAnsi="Times New Roman"/>
          <w:sz w:val="24"/>
          <w:szCs w:val="24"/>
        </w:rPr>
        <w:t>Реализация ценностных ориентиров общего образования в единстве обучения и воспитания, познавательного и личностного развития обучающихся на основе формирования общих учебных умений, обобщённых способов действия обеспечивает высокую эффективность решения жизненных задач и возможность саморазвития обучающихся.</w:t>
      </w:r>
    </w:p>
    <w:p w:rsidR="00C26EAE" w:rsidRPr="00F13872" w:rsidRDefault="00C26EAE" w:rsidP="00B834B9">
      <w:pPr>
        <w:shd w:val="clear" w:color="auto" w:fill="FFFFFF"/>
        <w:ind w:left="284" w:right="1"/>
        <w:jc w:val="both"/>
        <w:rPr>
          <w:rFonts w:ascii="Times New Roman" w:hAnsi="Times New Roman"/>
          <w:sz w:val="24"/>
          <w:szCs w:val="24"/>
        </w:rPr>
      </w:pPr>
      <w:r w:rsidRPr="00F13872">
        <w:rPr>
          <w:rFonts w:ascii="Times New Roman" w:hAnsi="Times New Roman"/>
          <w:sz w:val="24"/>
          <w:szCs w:val="24"/>
        </w:rPr>
        <w:t xml:space="preserve">В концепции учебно-методической модели школы  ценностные ориентиры </w:t>
      </w:r>
      <w:r w:rsidRPr="00F13872">
        <w:rPr>
          <w:rFonts w:ascii="Times New Roman" w:hAnsi="Times New Roman"/>
          <w:spacing w:val="-1"/>
          <w:sz w:val="24"/>
          <w:szCs w:val="24"/>
        </w:rPr>
        <w:t xml:space="preserve">формирования УУД определяются вышеперечисленными требованиями ФГОС и общим представлением о современном выпускнике начальной школы. </w:t>
      </w:r>
      <w:r w:rsidRPr="00F13872">
        <w:rPr>
          <w:rFonts w:ascii="Times New Roman" w:hAnsi="Times New Roman"/>
          <w:sz w:val="24"/>
          <w:szCs w:val="24"/>
        </w:rPr>
        <w:t>Это человек:</w:t>
      </w:r>
    </w:p>
    <w:p w:rsidR="00C26EAE" w:rsidRPr="00F13872" w:rsidRDefault="00C26EAE" w:rsidP="00D47661">
      <w:pPr>
        <w:numPr>
          <w:ilvl w:val="0"/>
          <w:numId w:val="33"/>
        </w:numPr>
        <w:shd w:val="clear" w:color="auto" w:fill="FFFFFF"/>
        <w:tabs>
          <w:tab w:val="left" w:pos="984"/>
        </w:tabs>
        <w:spacing w:before="5"/>
        <w:ind w:left="284" w:right="1"/>
        <w:jc w:val="both"/>
        <w:rPr>
          <w:rFonts w:ascii="Times New Roman" w:hAnsi="Times New Roman"/>
          <w:b/>
          <w:bCs/>
          <w:sz w:val="24"/>
          <w:szCs w:val="24"/>
        </w:rPr>
      </w:pPr>
      <w:r w:rsidRPr="00F13872">
        <w:rPr>
          <w:rFonts w:ascii="Times New Roman" w:hAnsi="Times New Roman"/>
          <w:sz w:val="24"/>
          <w:szCs w:val="24"/>
        </w:rPr>
        <w:t>Любознательный, интересующийся, активно познающий мир</w:t>
      </w:r>
    </w:p>
    <w:p w:rsidR="00C26EAE" w:rsidRPr="00F13872" w:rsidRDefault="00C26EAE" w:rsidP="00D47661">
      <w:pPr>
        <w:numPr>
          <w:ilvl w:val="0"/>
          <w:numId w:val="33"/>
        </w:numPr>
        <w:shd w:val="clear" w:color="auto" w:fill="FFFFFF"/>
        <w:tabs>
          <w:tab w:val="left" w:pos="984"/>
        </w:tabs>
        <w:spacing w:before="5"/>
        <w:ind w:left="284" w:right="1"/>
        <w:jc w:val="both"/>
        <w:rPr>
          <w:rFonts w:ascii="Times New Roman" w:hAnsi="Times New Roman"/>
          <w:b/>
          <w:bCs/>
          <w:sz w:val="24"/>
          <w:szCs w:val="24"/>
        </w:rPr>
      </w:pPr>
      <w:r w:rsidRPr="00F13872">
        <w:rPr>
          <w:rFonts w:ascii="Times New Roman" w:hAnsi="Times New Roman"/>
          <w:spacing w:val="-1"/>
          <w:sz w:val="24"/>
          <w:szCs w:val="24"/>
        </w:rPr>
        <w:t>Владеющий основами умения учиться.</w:t>
      </w:r>
    </w:p>
    <w:p w:rsidR="00C26EAE" w:rsidRPr="00F13872" w:rsidRDefault="00C26EAE" w:rsidP="00D47661">
      <w:pPr>
        <w:numPr>
          <w:ilvl w:val="0"/>
          <w:numId w:val="33"/>
        </w:numPr>
        <w:shd w:val="clear" w:color="auto" w:fill="FFFFFF"/>
        <w:tabs>
          <w:tab w:val="left" w:pos="984"/>
        </w:tabs>
        <w:ind w:left="284" w:right="1"/>
        <w:jc w:val="both"/>
        <w:rPr>
          <w:rFonts w:ascii="Times New Roman" w:hAnsi="Times New Roman"/>
          <w:b/>
          <w:bCs/>
          <w:sz w:val="24"/>
          <w:szCs w:val="24"/>
        </w:rPr>
      </w:pPr>
      <w:r w:rsidRPr="00F13872">
        <w:rPr>
          <w:rFonts w:ascii="Times New Roman" w:hAnsi="Times New Roman"/>
          <w:spacing w:val="-1"/>
          <w:sz w:val="24"/>
          <w:szCs w:val="24"/>
        </w:rPr>
        <w:t>Любящий родной край и свою страну.</w:t>
      </w:r>
    </w:p>
    <w:p w:rsidR="00C26EAE" w:rsidRPr="00F13872" w:rsidRDefault="00C26EAE" w:rsidP="00D47661">
      <w:pPr>
        <w:numPr>
          <w:ilvl w:val="0"/>
          <w:numId w:val="33"/>
        </w:numPr>
        <w:shd w:val="clear" w:color="auto" w:fill="FFFFFF"/>
        <w:tabs>
          <w:tab w:val="left" w:pos="984"/>
        </w:tabs>
        <w:spacing w:before="5"/>
        <w:ind w:left="284" w:right="1"/>
        <w:jc w:val="both"/>
        <w:rPr>
          <w:rFonts w:ascii="Times New Roman" w:hAnsi="Times New Roman"/>
          <w:b/>
          <w:bCs/>
          <w:sz w:val="24"/>
          <w:szCs w:val="24"/>
        </w:rPr>
      </w:pPr>
      <w:r w:rsidRPr="00F13872">
        <w:rPr>
          <w:rFonts w:ascii="Times New Roman" w:hAnsi="Times New Roman"/>
          <w:sz w:val="24"/>
          <w:szCs w:val="24"/>
        </w:rPr>
        <w:t>Уважающий и принимающий ценности семьи и общества</w:t>
      </w:r>
    </w:p>
    <w:p w:rsidR="00C26EAE" w:rsidRPr="00F13872" w:rsidRDefault="00C26EAE" w:rsidP="00D47661">
      <w:pPr>
        <w:numPr>
          <w:ilvl w:val="0"/>
          <w:numId w:val="33"/>
        </w:numPr>
        <w:shd w:val="clear" w:color="auto" w:fill="FFFFFF"/>
        <w:tabs>
          <w:tab w:val="left" w:pos="984"/>
        </w:tabs>
        <w:ind w:left="284" w:right="1"/>
        <w:jc w:val="both"/>
        <w:rPr>
          <w:rFonts w:ascii="Times New Roman" w:hAnsi="Times New Roman"/>
          <w:b/>
          <w:bCs/>
          <w:sz w:val="24"/>
          <w:szCs w:val="24"/>
        </w:rPr>
      </w:pPr>
      <w:r w:rsidRPr="00F13872">
        <w:rPr>
          <w:rFonts w:ascii="Times New Roman" w:hAnsi="Times New Roman"/>
          <w:sz w:val="24"/>
          <w:szCs w:val="24"/>
        </w:rPr>
        <w:t>Готовый самостоятельно действовать и отвечать за свои поступки перед семьей и школой.</w:t>
      </w:r>
    </w:p>
    <w:p w:rsidR="00C26EAE" w:rsidRPr="00F13872" w:rsidRDefault="00C26EAE" w:rsidP="00D47661">
      <w:pPr>
        <w:numPr>
          <w:ilvl w:val="0"/>
          <w:numId w:val="33"/>
        </w:numPr>
        <w:shd w:val="clear" w:color="auto" w:fill="FFFFFF"/>
        <w:tabs>
          <w:tab w:val="left" w:pos="984"/>
        </w:tabs>
        <w:ind w:left="284" w:right="1"/>
        <w:jc w:val="both"/>
        <w:rPr>
          <w:rFonts w:ascii="Times New Roman" w:hAnsi="Times New Roman"/>
          <w:b/>
          <w:bCs/>
          <w:sz w:val="24"/>
          <w:szCs w:val="24"/>
        </w:rPr>
      </w:pPr>
      <w:r w:rsidRPr="00F13872">
        <w:rPr>
          <w:rFonts w:ascii="Times New Roman" w:hAnsi="Times New Roman"/>
          <w:sz w:val="24"/>
          <w:szCs w:val="24"/>
        </w:rPr>
        <w:t>Доброжелательный, умеющий слушать и слышать партнера,</w:t>
      </w:r>
    </w:p>
    <w:p w:rsidR="00C26EAE" w:rsidRPr="00F13872" w:rsidRDefault="00C26EAE" w:rsidP="00D47661">
      <w:pPr>
        <w:numPr>
          <w:ilvl w:val="0"/>
          <w:numId w:val="33"/>
        </w:numPr>
        <w:shd w:val="clear" w:color="auto" w:fill="FFFFFF"/>
        <w:tabs>
          <w:tab w:val="left" w:pos="984"/>
        </w:tabs>
        <w:spacing w:before="53"/>
        <w:ind w:left="284" w:right="1"/>
        <w:jc w:val="both"/>
        <w:rPr>
          <w:rFonts w:ascii="Times New Roman" w:hAnsi="Times New Roman"/>
          <w:b/>
          <w:bCs/>
          <w:sz w:val="24"/>
          <w:szCs w:val="24"/>
        </w:rPr>
      </w:pPr>
      <w:r w:rsidRPr="00F13872">
        <w:rPr>
          <w:rFonts w:ascii="Times New Roman" w:hAnsi="Times New Roman"/>
          <w:spacing w:val="-1"/>
          <w:sz w:val="24"/>
          <w:szCs w:val="24"/>
        </w:rPr>
        <w:t>Умеющий высказать свое мнение.</w:t>
      </w:r>
    </w:p>
    <w:p w:rsidR="00C26EAE" w:rsidRPr="00F13872" w:rsidRDefault="00C26EAE" w:rsidP="00D47661">
      <w:pPr>
        <w:numPr>
          <w:ilvl w:val="0"/>
          <w:numId w:val="33"/>
        </w:numPr>
        <w:shd w:val="clear" w:color="auto" w:fill="FFFFFF"/>
        <w:tabs>
          <w:tab w:val="left" w:pos="984"/>
        </w:tabs>
        <w:spacing w:before="29"/>
        <w:ind w:left="284" w:right="1"/>
        <w:jc w:val="both"/>
        <w:rPr>
          <w:rFonts w:ascii="Times New Roman" w:hAnsi="Times New Roman"/>
          <w:b/>
          <w:bCs/>
          <w:sz w:val="24"/>
          <w:szCs w:val="24"/>
        </w:rPr>
      </w:pPr>
      <w:r w:rsidRPr="00F13872">
        <w:rPr>
          <w:rFonts w:ascii="Times New Roman" w:hAnsi="Times New Roman"/>
          <w:sz w:val="24"/>
          <w:szCs w:val="24"/>
        </w:rPr>
        <w:t>Выполняющий правила здорового и безопасного образа жизни для себя и окружающих.</w:t>
      </w:r>
    </w:p>
    <w:p w:rsidR="00C26EAE" w:rsidRPr="00F13872" w:rsidRDefault="00C26EAE" w:rsidP="00B834B9">
      <w:pPr>
        <w:shd w:val="clear" w:color="auto" w:fill="FFFFFF"/>
        <w:spacing w:before="5"/>
        <w:ind w:left="284" w:right="1"/>
        <w:jc w:val="both"/>
        <w:rPr>
          <w:rFonts w:ascii="Times New Roman" w:hAnsi="Times New Roman"/>
          <w:sz w:val="24"/>
          <w:szCs w:val="24"/>
        </w:rPr>
      </w:pPr>
      <w:r w:rsidRPr="00F13872">
        <w:rPr>
          <w:rFonts w:ascii="Times New Roman" w:hAnsi="Times New Roman"/>
          <w:b/>
          <w:bCs/>
          <w:sz w:val="24"/>
          <w:szCs w:val="24"/>
        </w:rPr>
        <w:t>2.1.2. Характеристика универсальных учебных действий при получении начального общего образования</w:t>
      </w:r>
    </w:p>
    <w:p w:rsidR="00C26EAE" w:rsidRPr="00F13872" w:rsidRDefault="00C26EAE" w:rsidP="00B834B9">
      <w:pPr>
        <w:shd w:val="clear" w:color="auto" w:fill="FFFFFF"/>
        <w:ind w:left="284" w:right="1"/>
        <w:jc w:val="both"/>
        <w:rPr>
          <w:rFonts w:ascii="Times New Roman" w:hAnsi="Times New Roman"/>
          <w:sz w:val="24"/>
          <w:szCs w:val="24"/>
        </w:rPr>
      </w:pPr>
      <w:r w:rsidRPr="00F13872">
        <w:rPr>
          <w:rFonts w:ascii="Times New Roman" w:hAnsi="Times New Roman"/>
          <w:sz w:val="24"/>
          <w:szCs w:val="24"/>
        </w:rPr>
        <w:t>Последовательная реализация деятельностного подхода направлена на повышение эффективности образования, более гибкое и прочное усвоение знаний обучающимися, возможность их самостоятельного движения в изучаемой области, существенное повышение их мотивации и интереса к учёбе.</w:t>
      </w:r>
    </w:p>
    <w:p w:rsidR="00C26EAE" w:rsidRPr="00F13872" w:rsidRDefault="00C26EAE" w:rsidP="00B834B9">
      <w:pPr>
        <w:shd w:val="clear" w:color="auto" w:fill="FFFFFF"/>
        <w:ind w:left="284" w:right="1"/>
        <w:jc w:val="both"/>
        <w:rPr>
          <w:rFonts w:ascii="Times New Roman" w:hAnsi="Times New Roman"/>
          <w:sz w:val="24"/>
          <w:szCs w:val="24"/>
        </w:rPr>
      </w:pPr>
      <w:r w:rsidRPr="00F13872">
        <w:rPr>
          <w:rFonts w:ascii="Times New Roman" w:hAnsi="Times New Roman"/>
          <w:spacing w:val="-2"/>
          <w:sz w:val="24"/>
          <w:szCs w:val="24"/>
        </w:rPr>
        <w:t xml:space="preserve">В рамках деятельностного подхода в качестве общеучебных действий рассматриваются основные структурные компоненты учебной деятельности — </w:t>
      </w:r>
      <w:r w:rsidRPr="00F13872">
        <w:rPr>
          <w:rFonts w:ascii="Times New Roman" w:hAnsi="Times New Roman"/>
          <w:spacing w:val="-1"/>
          <w:sz w:val="24"/>
          <w:szCs w:val="24"/>
        </w:rPr>
        <w:t xml:space="preserve">мотивы, особенности целеполагания (учебная цель и задачи), учебные действия, контроль и оценка, сформированность которых является одной из составляющих </w:t>
      </w:r>
      <w:r w:rsidRPr="00F13872">
        <w:rPr>
          <w:rFonts w:ascii="Times New Roman" w:hAnsi="Times New Roman"/>
          <w:sz w:val="24"/>
          <w:szCs w:val="24"/>
        </w:rPr>
        <w:t>успешности обучения в образовательной организации.</w:t>
      </w:r>
    </w:p>
    <w:p w:rsidR="00C26EAE" w:rsidRPr="00F13872" w:rsidRDefault="00C26EAE" w:rsidP="00B834B9">
      <w:pPr>
        <w:shd w:val="clear" w:color="auto" w:fill="FFFFFF"/>
        <w:ind w:left="284" w:right="1"/>
        <w:jc w:val="both"/>
        <w:rPr>
          <w:rFonts w:ascii="Times New Roman" w:hAnsi="Times New Roman"/>
          <w:sz w:val="24"/>
          <w:szCs w:val="24"/>
        </w:rPr>
      </w:pPr>
      <w:r w:rsidRPr="00F13872">
        <w:rPr>
          <w:rFonts w:ascii="Times New Roman" w:hAnsi="Times New Roman"/>
          <w:sz w:val="24"/>
          <w:szCs w:val="24"/>
        </w:rPr>
        <w:t>При оценке сформированности учебной деятельности учитывается возрастная специфика, которая заключается в постепенном переходе от совместной деятельности учителя и обучающегося к совместно-разделённой (в младшем школьном и младшем подростковом возрасте) и к самостоятельной с элементами самообразования и самовоспитания (в младшем подростковом и старшем подростковом возрасте).</w:t>
      </w:r>
    </w:p>
    <w:p w:rsidR="00C26EAE" w:rsidRPr="00F13872" w:rsidRDefault="00C26EAE" w:rsidP="00B834B9">
      <w:pPr>
        <w:shd w:val="clear" w:color="auto" w:fill="FFFFFF"/>
        <w:spacing w:before="10"/>
        <w:ind w:left="284" w:right="1"/>
        <w:jc w:val="both"/>
        <w:rPr>
          <w:rFonts w:ascii="Times New Roman" w:hAnsi="Times New Roman"/>
          <w:sz w:val="24"/>
          <w:szCs w:val="24"/>
        </w:rPr>
      </w:pPr>
      <w:r w:rsidRPr="00F13872">
        <w:rPr>
          <w:rFonts w:ascii="Times New Roman" w:hAnsi="Times New Roman"/>
          <w:b/>
          <w:bCs/>
          <w:sz w:val="24"/>
          <w:szCs w:val="24"/>
        </w:rPr>
        <w:t>Понятие «универсальные учебные действия»</w:t>
      </w:r>
    </w:p>
    <w:p w:rsidR="00C26EAE" w:rsidRPr="00F13872" w:rsidRDefault="00C26EAE" w:rsidP="00B834B9">
      <w:pPr>
        <w:shd w:val="clear" w:color="auto" w:fill="FFFFFF"/>
        <w:ind w:left="284" w:right="1"/>
        <w:jc w:val="both"/>
        <w:rPr>
          <w:rFonts w:ascii="Times New Roman" w:hAnsi="Times New Roman"/>
          <w:sz w:val="24"/>
          <w:szCs w:val="24"/>
        </w:rPr>
      </w:pPr>
      <w:r w:rsidRPr="00F13872">
        <w:rPr>
          <w:rFonts w:ascii="Times New Roman" w:hAnsi="Times New Roman"/>
          <w:spacing w:val="-2"/>
          <w:sz w:val="24"/>
          <w:szCs w:val="24"/>
        </w:rPr>
        <w:t xml:space="preserve">В широком значении термин «универсальные учебные действия» означает </w:t>
      </w:r>
      <w:r w:rsidRPr="00F13872">
        <w:rPr>
          <w:rFonts w:ascii="Times New Roman" w:hAnsi="Times New Roman"/>
          <w:sz w:val="24"/>
          <w:szCs w:val="24"/>
        </w:rPr>
        <w:t>умение учиться, т. е. способность субъекта к саморазвитию и самосовершенствованию путём сознательного и активного присвоения нового социального опыта.</w:t>
      </w:r>
    </w:p>
    <w:p w:rsidR="00C26EAE" w:rsidRPr="00F13872" w:rsidRDefault="00C26EAE" w:rsidP="00B834B9">
      <w:pPr>
        <w:shd w:val="clear" w:color="auto" w:fill="FFFFFF"/>
        <w:ind w:left="284" w:right="1"/>
        <w:jc w:val="both"/>
        <w:rPr>
          <w:rFonts w:ascii="Times New Roman" w:hAnsi="Times New Roman"/>
          <w:sz w:val="24"/>
          <w:szCs w:val="24"/>
        </w:rPr>
      </w:pPr>
      <w:r w:rsidRPr="00F13872">
        <w:rPr>
          <w:rFonts w:ascii="Times New Roman" w:hAnsi="Times New Roman"/>
          <w:sz w:val="24"/>
          <w:szCs w:val="24"/>
        </w:rPr>
        <w:t xml:space="preserve">Способность обучающегося самостоятельно успешно усваивать новые знания, формировать умения и компетентности, включая самостоятельную </w:t>
      </w:r>
      <w:r w:rsidRPr="00F13872">
        <w:rPr>
          <w:rFonts w:ascii="Times New Roman" w:hAnsi="Times New Roman"/>
          <w:spacing w:val="-2"/>
          <w:sz w:val="24"/>
          <w:szCs w:val="24"/>
        </w:rPr>
        <w:t xml:space="preserve">организацию этой деятельности, т. е. умение учиться, обеспечивается тем, что </w:t>
      </w:r>
      <w:r w:rsidRPr="00F13872">
        <w:rPr>
          <w:rFonts w:ascii="Times New Roman" w:hAnsi="Times New Roman"/>
          <w:sz w:val="24"/>
          <w:szCs w:val="24"/>
        </w:rPr>
        <w:t xml:space="preserve">универсальные учебные действия как обобщённые действия открывают </w:t>
      </w:r>
      <w:r w:rsidRPr="00F13872">
        <w:rPr>
          <w:rFonts w:ascii="Times New Roman" w:hAnsi="Times New Roman"/>
          <w:spacing w:val="-2"/>
          <w:sz w:val="24"/>
          <w:szCs w:val="24"/>
        </w:rPr>
        <w:t xml:space="preserve">обучающимся возможность широкой ориентации как в различных предметных </w:t>
      </w:r>
      <w:r w:rsidRPr="00F13872">
        <w:rPr>
          <w:rFonts w:ascii="Times New Roman" w:hAnsi="Times New Roman"/>
          <w:spacing w:val="-4"/>
          <w:sz w:val="24"/>
          <w:szCs w:val="24"/>
        </w:rPr>
        <w:t xml:space="preserve">областях, так и в строении самой учебной деятельности, включающей осознание её </w:t>
      </w:r>
      <w:r w:rsidRPr="00F13872">
        <w:rPr>
          <w:rFonts w:ascii="Times New Roman" w:hAnsi="Times New Roman"/>
          <w:spacing w:val="-5"/>
          <w:sz w:val="24"/>
          <w:szCs w:val="24"/>
        </w:rPr>
        <w:t xml:space="preserve">целевой направленности, ценностно-смысловых и операциональных характеристик. </w:t>
      </w:r>
      <w:r w:rsidRPr="00F13872">
        <w:rPr>
          <w:rFonts w:ascii="Times New Roman" w:hAnsi="Times New Roman"/>
          <w:spacing w:val="-2"/>
          <w:sz w:val="24"/>
          <w:szCs w:val="24"/>
        </w:rPr>
        <w:t xml:space="preserve">Таким образом, достижение умения учиться предполагает полноценное освоение </w:t>
      </w:r>
      <w:r w:rsidRPr="00F13872">
        <w:rPr>
          <w:rFonts w:ascii="Times New Roman" w:hAnsi="Times New Roman"/>
          <w:spacing w:val="-3"/>
          <w:sz w:val="24"/>
          <w:szCs w:val="24"/>
        </w:rPr>
        <w:t xml:space="preserve">обучающимися всех компонентов учебной деятельности, которые включают: </w:t>
      </w:r>
      <w:r w:rsidRPr="00F13872">
        <w:rPr>
          <w:rFonts w:ascii="Times New Roman" w:hAnsi="Times New Roman"/>
          <w:sz w:val="24"/>
          <w:szCs w:val="24"/>
        </w:rPr>
        <w:t xml:space="preserve">познавательные и учебные мотивы, учебную цель, учебную задачу, учебные действия и операции (ориентировка, преобразование материала, контроль и </w:t>
      </w:r>
      <w:r w:rsidRPr="00F13872">
        <w:rPr>
          <w:rFonts w:ascii="Times New Roman" w:hAnsi="Times New Roman"/>
          <w:spacing w:val="-2"/>
          <w:sz w:val="24"/>
          <w:szCs w:val="24"/>
        </w:rPr>
        <w:t xml:space="preserve">оценка). Умение учиться — существенный фактор повышения эффективности </w:t>
      </w:r>
      <w:r w:rsidRPr="00F13872">
        <w:rPr>
          <w:rFonts w:ascii="Times New Roman" w:hAnsi="Times New Roman"/>
          <w:sz w:val="24"/>
          <w:szCs w:val="24"/>
        </w:rPr>
        <w:t xml:space="preserve">освоения обучающимися предметных знаний, формирования умений и </w:t>
      </w:r>
      <w:r w:rsidRPr="00F13872">
        <w:rPr>
          <w:rFonts w:ascii="Times New Roman" w:hAnsi="Times New Roman"/>
          <w:spacing w:val="-3"/>
          <w:sz w:val="24"/>
          <w:szCs w:val="24"/>
        </w:rPr>
        <w:t xml:space="preserve">компетентностей, образа мира </w:t>
      </w:r>
      <w:r w:rsidRPr="00F13872">
        <w:rPr>
          <w:rFonts w:ascii="Times New Roman" w:hAnsi="Times New Roman"/>
          <w:spacing w:val="-3"/>
          <w:sz w:val="24"/>
          <w:szCs w:val="24"/>
        </w:rPr>
        <w:lastRenderedPageBreak/>
        <w:t xml:space="preserve">и ценностно-смысловых оснований личностного </w:t>
      </w:r>
      <w:r w:rsidRPr="00F13872">
        <w:rPr>
          <w:rFonts w:ascii="Times New Roman" w:hAnsi="Times New Roman"/>
          <w:sz w:val="24"/>
          <w:szCs w:val="24"/>
        </w:rPr>
        <w:t>морального выбора.</w:t>
      </w:r>
    </w:p>
    <w:p w:rsidR="00C26EAE" w:rsidRPr="00F13872" w:rsidRDefault="00C26EAE" w:rsidP="00B834B9">
      <w:pPr>
        <w:shd w:val="clear" w:color="auto" w:fill="FFFFFF"/>
        <w:ind w:left="284" w:right="1"/>
        <w:jc w:val="both"/>
        <w:rPr>
          <w:rFonts w:ascii="Times New Roman" w:hAnsi="Times New Roman"/>
          <w:sz w:val="24"/>
          <w:szCs w:val="24"/>
        </w:rPr>
      </w:pPr>
      <w:r w:rsidRPr="00F13872">
        <w:rPr>
          <w:rFonts w:ascii="Times New Roman" w:hAnsi="Times New Roman"/>
          <w:b/>
          <w:bCs/>
          <w:spacing w:val="-1"/>
          <w:sz w:val="24"/>
          <w:szCs w:val="24"/>
        </w:rPr>
        <w:t>Функции универсальных учебных действий:</w:t>
      </w:r>
    </w:p>
    <w:p w:rsidR="00C26EAE" w:rsidRPr="00F13872" w:rsidRDefault="00C26EAE" w:rsidP="00D47661">
      <w:pPr>
        <w:numPr>
          <w:ilvl w:val="0"/>
          <w:numId w:val="32"/>
        </w:numPr>
        <w:shd w:val="clear" w:color="auto" w:fill="FFFFFF"/>
        <w:tabs>
          <w:tab w:val="left" w:pos="566"/>
        </w:tabs>
        <w:spacing w:before="14"/>
        <w:ind w:left="284" w:right="1"/>
        <w:jc w:val="both"/>
        <w:rPr>
          <w:rFonts w:ascii="Times New Roman" w:hAnsi="Times New Roman"/>
          <w:b/>
          <w:bCs/>
          <w:sz w:val="24"/>
          <w:szCs w:val="24"/>
        </w:rPr>
      </w:pPr>
      <w:r w:rsidRPr="00F13872">
        <w:rPr>
          <w:rFonts w:ascii="Times New Roman" w:hAnsi="Times New Roman"/>
          <w:sz w:val="24"/>
          <w:szCs w:val="24"/>
        </w:rPr>
        <w:t xml:space="preserve">обеспечение возможностей обучающегося самостоятельно осуществлять </w:t>
      </w:r>
      <w:r w:rsidRPr="00F13872">
        <w:rPr>
          <w:rFonts w:ascii="Times New Roman" w:hAnsi="Times New Roman"/>
          <w:spacing w:val="-1"/>
          <w:sz w:val="24"/>
          <w:szCs w:val="24"/>
        </w:rPr>
        <w:t xml:space="preserve">деятельность учения, ставить учебные цели, искать и использовать необходимые </w:t>
      </w:r>
      <w:r w:rsidRPr="00F13872">
        <w:rPr>
          <w:rFonts w:ascii="Times New Roman" w:hAnsi="Times New Roman"/>
          <w:sz w:val="24"/>
          <w:szCs w:val="24"/>
        </w:rPr>
        <w:t>средства и способы их достижения, контролировать и оценивать процесс и результаты деятельности;</w:t>
      </w:r>
    </w:p>
    <w:p w:rsidR="00C26EAE" w:rsidRPr="00F13872" w:rsidRDefault="00C26EAE" w:rsidP="00D47661">
      <w:pPr>
        <w:numPr>
          <w:ilvl w:val="0"/>
          <w:numId w:val="32"/>
        </w:numPr>
        <w:shd w:val="clear" w:color="auto" w:fill="FFFFFF"/>
        <w:tabs>
          <w:tab w:val="left" w:pos="566"/>
        </w:tabs>
        <w:spacing w:before="19"/>
        <w:ind w:left="284" w:right="1"/>
        <w:jc w:val="both"/>
        <w:rPr>
          <w:rFonts w:ascii="Times New Roman" w:hAnsi="Times New Roman"/>
          <w:b/>
          <w:bCs/>
          <w:sz w:val="24"/>
          <w:szCs w:val="24"/>
        </w:rPr>
      </w:pPr>
      <w:r w:rsidRPr="00F13872">
        <w:rPr>
          <w:rFonts w:ascii="Times New Roman" w:hAnsi="Times New Roman"/>
          <w:sz w:val="24"/>
          <w:szCs w:val="24"/>
        </w:rPr>
        <w:t>создание условий для гармоничного развития личности и её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w:t>
      </w:r>
    </w:p>
    <w:p w:rsidR="00C26EAE" w:rsidRPr="00F13872" w:rsidRDefault="00C26EAE" w:rsidP="00B834B9">
      <w:pPr>
        <w:shd w:val="clear" w:color="auto" w:fill="FFFFFF"/>
        <w:tabs>
          <w:tab w:val="left" w:pos="566"/>
          <w:tab w:val="left" w:pos="2160"/>
          <w:tab w:val="left" w:pos="4498"/>
          <w:tab w:val="left" w:pos="7176"/>
          <w:tab w:val="left" w:pos="8434"/>
        </w:tabs>
        <w:ind w:left="284" w:right="1"/>
        <w:jc w:val="both"/>
        <w:rPr>
          <w:rFonts w:ascii="Times New Roman" w:hAnsi="Times New Roman"/>
          <w:sz w:val="24"/>
          <w:szCs w:val="24"/>
        </w:rPr>
      </w:pPr>
      <w:r>
        <w:rPr>
          <w:rFonts w:ascii="Times New Roman" w:hAnsi="Times New Roman"/>
          <w:sz w:val="24"/>
          <w:szCs w:val="24"/>
        </w:rPr>
        <w:t xml:space="preserve">            </w:t>
      </w:r>
      <w:r w:rsidRPr="00F13872">
        <w:rPr>
          <w:rFonts w:ascii="Times New Roman" w:hAnsi="Times New Roman"/>
          <w:sz w:val="24"/>
          <w:szCs w:val="24"/>
        </w:rPr>
        <w:t xml:space="preserve">Универсальный характер учебных действий проявляется в том, что они носят надпредметный, метапредметный характер; обеспечивают целостность общекультурного, личностного и познавательного развития и саморазвития </w:t>
      </w:r>
      <w:r w:rsidRPr="00F13872">
        <w:rPr>
          <w:rFonts w:ascii="Times New Roman" w:hAnsi="Times New Roman"/>
          <w:spacing w:val="-5"/>
          <w:sz w:val="24"/>
          <w:szCs w:val="24"/>
        </w:rPr>
        <w:t>личности;</w:t>
      </w:r>
      <w:r w:rsidRPr="00F13872">
        <w:rPr>
          <w:rFonts w:ascii="Times New Roman" w:hAnsi="Times New Roman"/>
          <w:sz w:val="24"/>
          <w:szCs w:val="24"/>
        </w:rPr>
        <w:t xml:space="preserve"> </w:t>
      </w:r>
      <w:r w:rsidRPr="00F13872">
        <w:rPr>
          <w:rFonts w:ascii="Times New Roman" w:hAnsi="Times New Roman"/>
          <w:spacing w:val="-2"/>
          <w:sz w:val="24"/>
          <w:szCs w:val="24"/>
        </w:rPr>
        <w:t>обеспечивают</w:t>
      </w:r>
      <w:r w:rsidRPr="00F13872">
        <w:rPr>
          <w:rFonts w:ascii="Times New Roman" w:hAnsi="Times New Roman"/>
          <w:sz w:val="24"/>
          <w:szCs w:val="24"/>
        </w:rPr>
        <w:t xml:space="preserve">  </w:t>
      </w:r>
      <w:r w:rsidRPr="00F13872">
        <w:rPr>
          <w:rFonts w:ascii="Times New Roman" w:hAnsi="Times New Roman"/>
          <w:spacing w:val="-1"/>
          <w:sz w:val="24"/>
          <w:szCs w:val="24"/>
        </w:rPr>
        <w:t>преемственность</w:t>
      </w:r>
      <w:r w:rsidRPr="00F13872">
        <w:rPr>
          <w:rFonts w:ascii="Times New Roman" w:hAnsi="Times New Roman"/>
          <w:sz w:val="24"/>
          <w:szCs w:val="24"/>
        </w:rPr>
        <w:t xml:space="preserve">  </w:t>
      </w:r>
      <w:r w:rsidRPr="00F13872">
        <w:rPr>
          <w:rFonts w:ascii="Times New Roman" w:hAnsi="Times New Roman"/>
          <w:spacing w:val="-2"/>
          <w:sz w:val="24"/>
          <w:szCs w:val="24"/>
        </w:rPr>
        <w:t>всех</w:t>
      </w:r>
      <w:r>
        <w:rPr>
          <w:rFonts w:ascii="Times New Roman" w:hAnsi="Times New Roman"/>
          <w:sz w:val="24"/>
          <w:szCs w:val="24"/>
        </w:rPr>
        <w:t xml:space="preserve"> </w:t>
      </w:r>
      <w:r w:rsidRPr="00F13872">
        <w:rPr>
          <w:rFonts w:ascii="Times New Roman" w:hAnsi="Times New Roman"/>
          <w:spacing w:val="-1"/>
          <w:sz w:val="24"/>
          <w:szCs w:val="24"/>
        </w:rPr>
        <w:t xml:space="preserve">уровней </w:t>
      </w:r>
      <w:r w:rsidRPr="00F13872">
        <w:rPr>
          <w:rFonts w:ascii="Times New Roman" w:hAnsi="Times New Roman"/>
          <w:sz w:val="24"/>
          <w:szCs w:val="24"/>
        </w:rPr>
        <w:t>образовательной деятельности; лежат в основе организации и регуляции любой деятельности обучающегося независимо от её специально-предметного содержания.</w:t>
      </w:r>
    </w:p>
    <w:p w:rsidR="00C26EAE" w:rsidRPr="00F13872" w:rsidRDefault="00C26EAE" w:rsidP="00B834B9">
      <w:pPr>
        <w:shd w:val="clear" w:color="auto" w:fill="FFFFFF"/>
        <w:ind w:left="284" w:right="1"/>
        <w:jc w:val="both"/>
        <w:rPr>
          <w:rFonts w:ascii="Times New Roman" w:hAnsi="Times New Roman"/>
          <w:sz w:val="24"/>
          <w:szCs w:val="24"/>
        </w:rPr>
      </w:pPr>
      <w:r w:rsidRPr="00F13872">
        <w:rPr>
          <w:rFonts w:ascii="Times New Roman" w:hAnsi="Times New Roman"/>
          <w:sz w:val="24"/>
          <w:szCs w:val="24"/>
        </w:rPr>
        <w:t>Универсальные учебные действия обеспечивают этапы</w:t>
      </w:r>
      <w:r w:rsidR="006645C9">
        <w:rPr>
          <w:rFonts w:ascii="Times New Roman" w:hAnsi="Times New Roman"/>
          <w:sz w:val="24"/>
          <w:szCs w:val="24"/>
        </w:rPr>
        <w:t xml:space="preserve"> </w:t>
      </w:r>
      <w:r w:rsidRPr="00F13872">
        <w:rPr>
          <w:rFonts w:ascii="Times New Roman" w:hAnsi="Times New Roman"/>
          <w:sz w:val="24"/>
          <w:szCs w:val="24"/>
        </w:rPr>
        <w:t>усвоения учебного содержания и формирования психологических способностей обучающегося.</w:t>
      </w:r>
    </w:p>
    <w:p w:rsidR="00C26EAE" w:rsidRPr="00F13872" w:rsidRDefault="00C26EAE" w:rsidP="00B834B9">
      <w:pPr>
        <w:shd w:val="clear" w:color="auto" w:fill="FFFFFF"/>
        <w:spacing w:before="10"/>
        <w:ind w:left="284" w:right="1"/>
        <w:jc w:val="both"/>
        <w:rPr>
          <w:rFonts w:ascii="Times New Roman" w:hAnsi="Times New Roman"/>
          <w:sz w:val="24"/>
          <w:szCs w:val="24"/>
        </w:rPr>
      </w:pPr>
      <w:r w:rsidRPr="00F13872">
        <w:rPr>
          <w:rFonts w:ascii="Times New Roman" w:hAnsi="Times New Roman"/>
          <w:b/>
          <w:bCs/>
          <w:sz w:val="24"/>
          <w:szCs w:val="24"/>
        </w:rPr>
        <w:t>Виды универсальных учебных действий</w:t>
      </w:r>
    </w:p>
    <w:p w:rsidR="00C26EAE" w:rsidRPr="00F13872" w:rsidRDefault="00C26EAE" w:rsidP="00B834B9">
      <w:pPr>
        <w:shd w:val="clear" w:color="auto" w:fill="FFFFFF"/>
        <w:ind w:left="284" w:right="1"/>
        <w:jc w:val="both"/>
        <w:rPr>
          <w:rFonts w:ascii="Times New Roman" w:hAnsi="Times New Roman"/>
          <w:sz w:val="24"/>
          <w:szCs w:val="24"/>
        </w:rPr>
      </w:pPr>
      <w:r w:rsidRPr="00F13872">
        <w:rPr>
          <w:rFonts w:ascii="Times New Roman" w:hAnsi="Times New Roman"/>
          <w:sz w:val="24"/>
          <w:szCs w:val="24"/>
        </w:rPr>
        <w:t xml:space="preserve">В составе основных видов универсальных учебных действий, соответствующих ключевым целям общего образования, можно выделить четыре блока: </w:t>
      </w:r>
      <w:r w:rsidRPr="00F13872">
        <w:rPr>
          <w:rFonts w:ascii="Times New Roman" w:hAnsi="Times New Roman"/>
          <w:b/>
          <w:bCs/>
          <w:sz w:val="24"/>
          <w:szCs w:val="24"/>
        </w:rPr>
        <w:t>личностный</w:t>
      </w:r>
      <w:r w:rsidRPr="00F13872">
        <w:rPr>
          <w:rFonts w:ascii="Times New Roman" w:hAnsi="Times New Roman"/>
          <w:sz w:val="24"/>
          <w:szCs w:val="24"/>
        </w:rPr>
        <w:t xml:space="preserve">, </w:t>
      </w:r>
      <w:r w:rsidRPr="00F13872">
        <w:rPr>
          <w:rFonts w:ascii="Times New Roman" w:hAnsi="Times New Roman"/>
          <w:b/>
          <w:bCs/>
          <w:sz w:val="24"/>
          <w:szCs w:val="24"/>
        </w:rPr>
        <w:t xml:space="preserve">регулятивный </w:t>
      </w:r>
      <w:r w:rsidRPr="00F13872">
        <w:rPr>
          <w:rFonts w:ascii="Times New Roman" w:hAnsi="Times New Roman"/>
          <w:sz w:val="24"/>
          <w:szCs w:val="24"/>
        </w:rPr>
        <w:t xml:space="preserve">(включающий также действия саморегуляции), </w:t>
      </w:r>
      <w:r w:rsidRPr="00F13872">
        <w:rPr>
          <w:rFonts w:ascii="Times New Roman" w:hAnsi="Times New Roman"/>
          <w:b/>
          <w:bCs/>
          <w:sz w:val="24"/>
          <w:szCs w:val="24"/>
        </w:rPr>
        <w:t xml:space="preserve">познавательный </w:t>
      </w:r>
      <w:r w:rsidRPr="00F13872">
        <w:rPr>
          <w:rFonts w:ascii="Times New Roman" w:hAnsi="Times New Roman"/>
          <w:sz w:val="24"/>
          <w:szCs w:val="24"/>
        </w:rPr>
        <w:t xml:space="preserve">и </w:t>
      </w:r>
      <w:r w:rsidRPr="00F13872">
        <w:rPr>
          <w:rFonts w:ascii="Times New Roman" w:hAnsi="Times New Roman"/>
          <w:b/>
          <w:bCs/>
          <w:sz w:val="24"/>
          <w:szCs w:val="24"/>
        </w:rPr>
        <w:t>коммуникативный</w:t>
      </w:r>
      <w:r w:rsidRPr="00F13872">
        <w:rPr>
          <w:rFonts w:ascii="Times New Roman" w:hAnsi="Times New Roman"/>
          <w:sz w:val="24"/>
          <w:szCs w:val="24"/>
        </w:rPr>
        <w:t>.</w:t>
      </w:r>
    </w:p>
    <w:p w:rsidR="00C26EAE" w:rsidRPr="00F13872" w:rsidRDefault="00C26EAE" w:rsidP="00B834B9">
      <w:pPr>
        <w:shd w:val="clear" w:color="auto" w:fill="FFFFFF"/>
        <w:ind w:left="284" w:right="1"/>
        <w:jc w:val="both"/>
        <w:rPr>
          <w:rFonts w:ascii="Times New Roman" w:hAnsi="Times New Roman"/>
          <w:sz w:val="24"/>
          <w:szCs w:val="24"/>
        </w:rPr>
      </w:pPr>
      <w:r w:rsidRPr="00BC16D7">
        <w:rPr>
          <w:rFonts w:ascii="Times New Roman" w:hAnsi="Times New Roman"/>
          <w:b/>
          <w:bCs/>
          <w:iCs/>
          <w:spacing w:val="4"/>
          <w:sz w:val="24"/>
          <w:szCs w:val="24"/>
        </w:rPr>
        <w:t>Личностные универсальные учебные действия</w:t>
      </w:r>
      <w:r>
        <w:rPr>
          <w:b/>
          <w:bCs/>
          <w:iCs/>
          <w:spacing w:val="4"/>
          <w:sz w:val="28"/>
          <w:szCs w:val="28"/>
        </w:rPr>
        <w:t xml:space="preserve"> </w:t>
      </w:r>
      <w:r w:rsidRPr="00F13872">
        <w:rPr>
          <w:rFonts w:ascii="Times New Roman" w:hAnsi="Times New Roman"/>
          <w:sz w:val="24"/>
          <w:szCs w:val="24"/>
        </w:rPr>
        <w:t xml:space="preserve">обеспечивают ценностно-смысловую </w:t>
      </w:r>
      <w:r w:rsidRPr="00F13872">
        <w:rPr>
          <w:rFonts w:ascii="Times New Roman" w:hAnsi="Times New Roman"/>
          <w:spacing w:val="-1"/>
          <w:sz w:val="24"/>
          <w:szCs w:val="24"/>
        </w:rPr>
        <w:t xml:space="preserve">ориентацию обучающихся (умение соотносить поступки и события с принятыми </w:t>
      </w:r>
      <w:r w:rsidRPr="00F13872">
        <w:rPr>
          <w:rFonts w:ascii="Times New Roman" w:hAnsi="Times New Roman"/>
          <w:sz w:val="24"/>
          <w:szCs w:val="24"/>
        </w:rPr>
        <w:t>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w:t>
      </w:r>
    </w:p>
    <w:p w:rsidR="00C26EAE" w:rsidRPr="00F13872" w:rsidRDefault="00C26EAE" w:rsidP="00B834B9">
      <w:pPr>
        <w:shd w:val="clear" w:color="auto" w:fill="FFFFFF"/>
        <w:ind w:left="284" w:right="1"/>
        <w:jc w:val="both"/>
        <w:rPr>
          <w:rFonts w:ascii="Times New Roman" w:hAnsi="Times New Roman"/>
          <w:sz w:val="24"/>
          <w:szCs w:val="24"/>
        </w:rPr>
      </w:pPr>
      <w:r w:rsidRPr="00F13872">
        <w:rPr>
          <w:rFonts w:ascii="Times New Roman" w:hAnsi="Times New Roman"/>
          <w:spacing w:val="-1"/>
          <w:sz w:val="24"/>
          <w:szCs w:val="24"/>
        </w:rPr>
        <w:t xml:space="preserve">Применительно к учебной деятельности следует выделить три вида личностных </w:t>
      </w:r>
      <w:r w:rsidRPr="00F13872">
        <w:rPr>
          <w:rFonts w:ascii="Times New Roman" w:hAnsi="Times New Roman"/>
          <w:sz w:val="24"/>
          <w:szCs w:val="24"/>
        </w:rPr>
        <w:t>действий:</w:t>
      </w:r>
    </w:p>
    <w:p w:rsidR="00C26EAE" w:rsidRPr="00F13872" w:rsidRDefault="00C26EAE" w:rsidP="00B834B9">
      <w:pPr>
        <w:shd w:val="clear" w:color="auto" w:fill="FFFFFF"/>
        <w:tabs>
          <w:tab w:val="left" w:pos="566"/>
        </w:tabs>
        <w:spacing w:before="5"/>
        <w:ind w:left="284" w:right="1"/>
        <w:jc w:val="both"/>
        <w:rPr>
          <w:rFonts w:ascii="Times New Roman" w:hAnsi="Times New Roman"/>
          <w:sz w:val="24"/>
          <w:szCs w:val="24"/>
        </w:rPr>
      </w:pPr>
      <w:r w:rsidRPr="00F13872">
        <w:rPr>
          <w:rFonts w:ascii="Times New Roman" w:hAnsi="Times New Roman"/>
          <w:spacing w:val="-23"/>
          <w:sz w:val="24"/>
          <w:szCs w:val="24"/>
        </w:rPr>
        <w:t>1)</w:t>
      </w:r>
      <w:r w:rsidRPr="00F13872">
        <w:rPr>
          <w:rFonts w:ascii="Times New Roman" w:hAnsi="Times New Roman"/>
          <w:sz w:val="24"/>
          <w:szCs w:val="24"/>
        </w:rPr>
        <w:tab/>
        <w:t>личностное, профессиональное, жизненное самоопределение;</w:t>
      </w:r>
    </w:p>
    <w:p w:rsidR="00C26EAE" w:rsidRPr="00F13872" w:rsidRDefault="00C26EAE" w:rsidP="00D47661">
      <w:pPr>
        <w:numPr>
          <w:ilvl w:val="0"/>
          <w:numId w:val="34"/>
        </w:numPr>
        <w:shd w:val="clear" w:color="auto" w:fill="FFFFFF"/>
        <w:tabs>
          <w:tab w:val="left" w:pos="590"/>
        </w:tabs>
        <w:ind w:left="284" w:right="1"/>
        <w:jc w:val="both"/>
        <w:rPr>
          <w:rFonts w:ascii="Times New Roman" w:hAnsi="Times New Roman"/>
          <w:spacing w:val="-7"/>
          <w:sz w:val="24"/>
          <w:szCs w:val="24"/>
        </w:rPr>
      </w:pPr>
      <w:r w:rsidRPr="00F13872">
        <w:rPr>
          <w:rFonts w:ascii="Times New Roman" w:hAnsi="Times New Roman"/>
          <w:sz w:val="24"/>
          <w:szCs w:val="24"/>
        </w:rPr>
        <w:t xml:space="preserve">смыслообразование,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w:t>
      </w:r>
      <w:r>
        <w:rPr>
          <w:rFonts w:ascii="Times New Roman" w:hAnsi="Times New Roman"/>
          <w:sz w:val="24"/>
          <w:szCs w:val="24"/>
        </w:rPr>
        <w:t>Обучающийся</w:t>
      </w:r>
      <w:r w:rsidRPr="00F13872">
        <w:rPr>
          <w:rFonts w:ascii="Times New Roman" w:hAnsi="Times New Roman"/>
          <w:sz w:val="24"/>
          <w:szCs w:val="24"/>
        </w:rPr>
        <w:t xml:space="preserve"> должен задаваться вопросом: </w:t>
      </w:r>
      <w:r w:rsidRPr="00F13872">
        <w:rPr>
          <w:rFonts w:ascii="Times New Roman" w:hAnsi="Times New Roman"/>
          <w:i/>
          <w:iCs/>
          <w:sz w:val="24"/>
          <w:szCs w:val="24"/>
        </w:rPr>
        <w:t xml:space="preserve">какое значение и какой смысл имеет для меня учение? </w:t>
      </w:r>
      <w:r w:rsidRPr="00F13872">
        <w:rPr>
          <w:rFonts w:ascii="Times New Roman" w:hAnsi="Times New Roman"/>
          <w:sz w:val="24"/>
          <w:szCs w:val="24"/>
        </w:rPr>
        <w:t>— и уметь на него отвечать;</w:t>
      </w:r>
    </w:p>
    <w:p w:rsidR="00C26EAE" w:rsidRPr="00F13872" w:rsidRDefault="00C26EAE" w:rsidP="00D47661">
      <w:pPr>
        <w:numPr>
          <w:ilvl w:val="0"/>
          <w:numId w:val="34"/>
        </w:numPr>
        <w:shd w:val="clear" w:color="auto" w:fill="FFFFFF"/>
        <w:tabs>
          <w:tab w:val="left" w:pos="590"/>
        </w:tabs>
        <w:ind w:left="284" w:right="1"/>
        <w:jc w:val="both"/>
        <w:rPr>
          <w:rFonts w:ascii="Times New Roman" w:hAnsi="Times New Roman"/>
          <w:spacing w:val="-10"/>
          <w:sz w:val="24"/>
          <w:szCs w:val="24"/>
        </w:rPr>
      </w:pPr>
      <w:r w:rsidRPr="00F13872">
        <w:rPr>
          <w:rFonts w:ascii="Times New Roman" w:hAnsi="Times New Roman"/>
          <w:sz w:val="24"/>
          <w:szCs w:val="24"/>
        </w:rPr>
        <w:t>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w:t>
      </w:r>
    </w:p>
    <w:p w:rsidR="00C26EAE" w:rsidRPr="00F13872" w:rsidRDefault="00C26EAE" w:rsidP="00B834B9">
      <w:pPr>
        <w:shd w:val="clear" w:color="auto" w:fill="FFFFFF"/>
        <w:ind w:left="284" w:right="1"/>
        <w:jc w:val="both"/>
        <w:rPr>
          <w:rFonts w:ascii="Times New Roman" w:hAnsi="Times New Roman"/>
          <w:sz w:val="24"/>
          <w:szCs w:val="24"/>
        </w:rPr>
      </w:pPr>
      <w:r w:rsidRPr="00F13872">
        <w:rPr>
          <w:rFonts w:ascii="Times New Roman" w:hAnsi="Times New Roman"/>
          <w:b/>
          <w:bCs/>
          <w:i/>
          <w:iCs/>
          <w:sz w:val="24"/>
          <w:szCs w:val="24"/>
        </w:rPr>
        <w:t xml:space="preserve">Регулятивные универсальные учебные действия </w:t>
      </w:r>
      <w:r w:rsidRPr="00F13872">
        <w:rPr>
          <w:rFonts w:ascii="Times New Roman" w:hAnsi="Times New Roman"/>
          <w:sz w:val="24"/>
          <w:szCs w:val="24"/>
        </w:rPr>
        <w:t>обеспечивают обучающимся организацию своей учебной деятельности. К ним относятся:</w:t>
      </w:r>
    </w:p>
    <w:p w:rsidR="00C26EAE" w:rsidRPr="00BC16D7" w:rsidRDefault="00C26EAE" w:rsidP="00B834B9">
      <w:pPr>
        <w:shd w:val="clear" w:color="auto" w:fill="FFFFFF"/>
        <w:ind w:left="284" w:right="1"/>
        <w:jc w:val="both"/>
        <w:rPr>
          <w:rFonts w:ascii="Times New Roman" w:hAnsi="Times New Roman"/>
          <w:sz w:val="24"/>
          <w:szCs w:val="24"/>
        </w:rPr>
      </w:pPr>
      <w:r w:rsidRPr="00F13872">
        <w:rPr>
          <w:rFonts w:ascii="Times New Roman" w:hAnsi="Times New Roman"/>
          <w:b/>
          <w:bCs/>
          <w:i/>
          <w:iCs/>
          <w:sz w:val="24"/>
          <w:szCs w:val="24"/>
        </w:rPr>
        <w:t xml:space="preserve">• </w:t>
      </w:r>
      <w:r w:rsidRPr="00BC16D7">
        <w:rPr>
          <w:rFonts w:ascii="Times New Roman" w:hAnsi="Times New Roman"/>
          <w:bCs/>
          <w:i/>
          <w:iCs/>
          <w:sz w:val="24"/>
          <w:szCs w:val="24"/>
        </w:rPr>
        <w:t xml:space="preserve">целеполагание   </w:t>
      </w:r>
      <w:r w:rsidRPr="00BC16D7">
        <w:rPr>
          <w:rFonts w:ascii="Times New Roman" w:hAnsi="Times New Roman"/>
          <w:sz w:val="24"/>
          <w:szCs w:val="24"/>
        </w:rPr>
        <w:t>как постановка учебной задачи на основе соотнесения того, что уже известно и усвоено обучающимися, и того, что ещё неизвестно;</w:t>
      </w:r>
    </w:p>
    <w:p w:rsidR="00C26EAE" w:rsidRPr="00BC16D7" w:rsidRDefault="00C26EAE" w:rsidP="00B834B9">
      <w:pPr>
        <w:shd w:val="clear" w:color="auto" w:fill="FFFFFF"/>
        <w:ind w:left="284" w:right="1"/>
        <w:jc w:val="both"/>
        <w:rPr>
          <w:rFonts w:ascii="Times New Roman" w:hAnsi="Times New Roman"/>
          <w:sz w:val="24"/>
          <w:szCs w:val="24"/>
        </w:rPr>
      </w:pPr>
      <w:r w:rsidRPr="00BC16D7">
        <w:rPr>
          <w:rFonts w:ascii="Times New Roman" w:hAnsi="Times New Roman"/>
          <w:bCs/>
          <w:i/>
          <w:iCs/>
          <w:sz w:val="24"/>
          <w:szCs w:val="24"/>
        </w:rPr>
        <w:t xml:space="preserve">• планирование </w:t>
      </w:r>
      <w:r w:rsidRPr="00BC16D7">
        <w:rPr>
          <w:rFonts w:ascii="Times New Roman" w:hAnsi="Times New Roman"/>
          <w:sz w:val="24"/>
          <w:szCs w:val="24"/>
        </w:rPr>
        <w:t xml:space="preserve">— определение последовательности промежуточных целей с учётом    конечного    результата;    составление    плана   и   последовательности </w:t>
      </w:r>
      <w:r w:rsidRPr="00BC16D7">
        <w:rPr>
          <w:rFonts w:ascii="Times New Roman" w:hAnsi="Times New Roman"/>
          <w:spacing w:val="-3"/>
          <w:sz w:val="24"/>
          <w:szCs w:val="24"/>
        </w:rPr>
        <w:t>действий;</w:t>
      </w:r>
    </w:p>
    <w:p w:rsidR="00C26EAE" w:rsidRPr="00BC16D7" w:rsidRDefault="00C26EAE" w:rsidP="00B834B9">
      <w:pPr>
        <w:shd w:val="clear" w:color="auto" w:fill="FFFFFF"/>
        <w:ind w:left="284" w:right="1"/>
        <w:jc w:val="both"/>
        <w:rPr>
          <w:rFonts w:ascii="Times New Roman" w:hAnsi="Times New Roman"/>
          <w:sz w:val="24"/>
          <w:szCs w:val="24"/>
        </w:rPr>
      </w:pPr>
      <w:r w:rsidRPr="00BC16D7">
        <w:rPr>
          <w:rFonts w:ascii="Times New Roman" w:hAnsi="Times New Roman"/>
          <w:bCs/>
          <w:i/>
          <w:iCs/>
          <w:sz w:val="24"/>
          <w:szCs w:val="24"/>
        </w:rPr>
        <w:t xml:space="preserve">• прогнозирование </w:t>
      </w:r>
      <w:r w:rsidRPr="00BC16D7">
        <w:rPr>
          <w:rFonts w:ascii="Times New Roman" w:hAnsi="Times New Roman"/>
          <w:sz w:val="24"/>
          <w:szCs w:val="24"/>
        </w:rPr>
        <w:t>— предвосхищение результата и уровня усвоения знаний, его временных характеристик;</w:t>
      </w:r>
    </w:p>
    <w:p w:rsidR="00C26EAE" w:rsidRPr="00BC16D7" w:rsidRDefault="00C26EAE" w:rsidP="00B834B9">
      <w:pPr>
        <w:shd w:val="clear" w:color="auto" w:fill="FFFFFF"/>
        <w:ind w:left="284" w:right="1"/>
        <w:jc w:val="both"/>
        <w:rPr>
          <w:rFonts w:ascii="Times New Roman" w:hAnsi="Times New Roman"/>
          <w:sz w:val="24"/>
          <w:szCs w:val="24"/>
        </w:rPr>
      </w:pPr>
      <w:r w:rsidRPr="00BC16D7">
        <w:rPr>
          <w:rFonts w:ascii="Times New Roman" w:hAnsi="Times New Roman"/>
          <w:bCs/>
          <w:i/>
          <w:iCs/>
          <w:sz w:val="24"/>
          <w:szCs w:val="24"/>
        </w:rPr>
        <w:t xml:space="preserve">• контроль </w:t>
      </w:r>
      <w:r w:rsidRPr="00BC16D7">
        <w:rPr>
          <w:rFonts w:ascii="Times New Roman" w:hAnsi="Times New Roman"/>
          <w:sz w:val="24"/>
          <w:szCs w:val="24"/>
        </w:rPr>
        <w:t>в форме сличения способа действия и его результата с заданным эталоном с целью обнаружения отклонений и отличий от эталона;</w:t>
      </w:r>
    </w:p>
    <w:p w:rsidR="00C26EAE" w:rsidRPr="00F13872" w:rsidRDefault="00C26EAE" w:rsidP="00B834B9">
      <w:pPr>
        <w:shd w:val="clear" w:color="auto" w:fill="FFFFFF"/>
        <w:ind w:left="284" w:right="1"/>
        <w:jc w:val="both"/>
        <w:rPr>
          <w:rFonts w:ascii="Times New Roman" w:hAnsi="Times New Roman"/>
          <w:sz w:val="24"/>
          <w:szCs w:val="24"/>
        </w:rPr>
      </w:pPr>
      <w:r w:rsidRPr="00BC16D7">
        <w:rPr>
          <w:rFonts w:ascii="Times New Roman" w:hAnsi="Times New Roman"/>
          <w:bCs/>
          <w:i/>
          <w:iCs/>
          <w:sz w:val="24"/>
          <w:szCs w:val="24"/>
        </w:rPr>
        <w:t xml:space="preserve">• коррекция </w:t>
      </w:r>
      <w:r w:rsidRPr="00BC16D7">
        <w:rPr>
          <w:rFonts w:ascii="Times New Roman" w:hAnsi="Times New Roman"/>
          <w:sz w:val="24"/>
          <w:szCs w:val="24"/>
        </w:rPr>
        <w:t>— внесение</w:t>
      </w:r>
      <w:r w:rsidRPr="00F13872">
        <w:rPr>
          <w:rFonts w:ascii="Times New Roman" w:hAnsi="Times New Roman"/>
          <w:sz w:val="24"/>
          <w:szCs w:val="24"/>
        </w:rPr>
        <w:t xml:space="preserve"> необходимых дополнений и коррективов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w:t>
      </w:r>
      <w:r w:rsidRPr="00F13872">
        <w:rPr>
          <w:rFonts w:ascii="Times New Roman" w:hAnsi="Times New Roman"/>
          <w:spacing w:val="-2"/>
          <w:sz w:val="24"/>
          <w:szCs w:val="24"/>
        </w:rPr>
        <w:t>товарищами;</w:t>
      </w:r>
    </w:p>
    <w:p w:rsidR="00C26EAE" w:rsidRPr="00BC16D7" w:rsidRDefault="00C26EAE" w:rsidP="00B834B9">
      <w:pPr>
        <w:shd w:val="clear" w:color="auto" w:fill="FFFFFF"/>
        <w:ind w:left="284" w:right="1"/>
        <w:jc w:val="both"/>
        <w:rPr>
          <w:rFonts w:ascii="Times New Roman" w:hAnsi="Times New Roman"/>
          <w:sz w:val="24"/>
          <w:szCs w:val="24"/>
        </w:rPr>
      </w:pPr>
      <w:r w:rsidRPr="00BC16D7">
        <w:rPr>
          <w:rFonts w:ascii="Times New Roman" w:hAnsi="Times New Roman"/>
          <w:bCs/>
          <w:i/>
          <w:iCs/>
          <w:sz w:val="24"/>
          <w:szCs w:val="24"/>
        </w:rPr>
        <w:t xml:space="preserve">• оценка </w:t>
      </w:r>
      <w:r w:rsidRPr="00BC16D7">
        <w:rPr>
          <w:rFonts w:ascii="Times New Roman" w:hAnsi="Times New Roman"/>
          <w:sz w:val="24"/>
          <w:szCs w:val="24"/>
        </w:rPr>
        <w:t xml:space="preserve">— выделение и осознание обучающимся того, что уже усвоено и что ещё нужно усвоить, осознание качества и уровня усвоения; оценка результатов </w:t>
      </w:r>
      <w:r w:rsidRPr="00BC16D7">
        <w:rPr>
          <w:rFonts w:ascii="Times New Roman" w:hAnsi="Times New Roman"/>
          <w:spacing w:val="-3"/>
          <w:sz w:val="24"/>
          <w:szCs w:val="24"/>
        </w:rPr>
        <w:t>работы;</w:t>
      </w:r>
    </w:p>
    <w:p w:rsidR="00C26EAE" w:rsidRPr="00F13872" w:rsidRDefault="00C26EAE" w:rsidP="00B834B9">
      <w:pPr>
        <w:shd w:val="clear" w:color="auto" w:fill="FFFFFF"/>
        <w:ind w:left="284" w:right="1"/>
        <w:jc w:val="both"/>
        <w:rPr>
          <w:rFonts w:ascii="Times New Roman" w:hAnsi="Times New Roman"/>
          <w:sz w:val="24"/>
          <w:szCs w:val="24"/>
        </w:rPr>
      </w:pPr>
      <w:r w:rsidRPr="00BC16D7">
        <w:rPr>
          <w:rFonts w:ascii="Times New Roman" w:hAnsi="Times New Roman"/>
          <w:bCs/>
          <w:i/>
          <w:iCs/>
          <w:sz w:val="24"/>
          <w:szCs w:val="24"/>
        </w:rPr>
        <w:t>• саморегуляция</w:t>
      </w:r>
      <w:r w:rsidRPr="00F13872">
        <w:rPr>
          <w:rFonts w:ascii="Times New Roman" w:hAnsi="Times New Roman"/>
          <w:b/>
          <w:bCs/>
          <w:i/>
          <w:iCs/>
          <w:sz w:val="24"/>
          <w:szCs w:val="24"/>
        </w:rPr>
        <w:t xml:space="preserve"> </w:t>
      </w:r>
      <w:r w:rsidRPr="00F13872">
        <w:rPr>
          <w:rFonts w:ascii="Times New Roman" w:hAnsi="Times New Roman"/>
          <w:sz w:val="24"/>
          <w:szCs w:val="24"/>
        </w:rPr>
        <w:t xml:space="preserve">как способность к мобилизации сил и энергии, к волевому усилию  (к выбору в  ситуации мотивационного  конфликта)  и преодолению </w:t>
      </w:r>
      <w:r w:rsidRPr="00F13872">
        <w:rPr>
          <w:rFonts w:ascii="Times New Roman" w:hAnsi="Times New Roman"/>
          <w:spacing w:val="-3"/>
          <w:sz w:val="24"/>
          <w:szCs w:val="24"/>
        </w:rPr>
        <w:t>препятствий.</w:t>
      </w:r>
    </w:p>
    <w:p w:rsidR="00C26EAE" w:rsidRPr="00F13872" w:rsidRDefault="00C26EAE" w:rsidP="00B834B9">
      <w:pPr>
        <w:shd w:val="clear" w:color="auto" w:fill="FFFFFF"/>
        <w:ind w:left="284" w:right="1"/>
        <w:jc w:val="both"/>
        <w:rPr>
          <w:rFonts w:ascii="Times New Roman" w:hAnsi="Times New Roman"/>
          <w:sz w:val="24"/>
          <w:szCs w:val="24"/>
        </w:rPr>
      </w:pPr>
      <w:r w:rsidRPr="00F13872">
        <w:rPr>
          <w:rFonts w:ascii="Times New Roman" w:hAnsi="Times New Roman"/>
          <w:b/>
          <w:bCs/>
          <w:i/>
          <w:iCs/>
          <w:sz w:val="24"/>
          <w:szCs w:val="24"/>
        </w:rPr>
        <w:t xml:space="preserve">Познавательные универсальные учебные действия </w:t>
      </w:r>
      <w:r w:rsidR="005D06FC">
        <w:rPr>
          <w:rFonts w:ascii="Times New Roman" w:hAnsi="Times New Roman"/>
          <w:sz w:val="24"/>
          <w:szCs w:val="24"/>
        </w:rPr>
        <w:t xml:space="preserve">включают: </w:t>
      </w:r>
      <w:r w:rsidRPr="00F13872">
        <w:rPr>
          <w:rFonts w:ascii="Times New Roman" w:hAnsi="Times New Roman"/>
          <w:sz w:val="24"/>
          <w:szCs w:val="24"/>
        </w:rPr>
        <w:t>общеучебные, логические учебные действия, а также постановку и решение проблемы.</w:t>
      </w:r>
    </w:p>
    <w:p w:rsidR="00C26EAE" w:rsidRPr="00BC16D7" w:rsidRDefault="00C26EAE" w:rsidP="00B834B9">
      <w:pPr>
        <w:shd w:val="clear" w:color="auto" w:fill="FFFFFF"/>
        <w:ind w:left="284" w:right="1"/>
        <w:jc w:val="both"/>
        <w:rPr>
          <w:rFonts w:ascii="Times New Roman" w:hAnsi="Times New Roman"/>
          <w:sz w:val="24"/>
          <w:szCs w:val="24"/>
        </w:rPr>
      </w:pPr>
      <w:r>
        <w:rPr>
          <w:rFonts w:ascii="Times New Roman" w:hAnsi="Times New Roman"/>
          <w:bCs/>
          <w:i/>
          <w:iCs/>
          <w:spacing w:val="-3"/>
          <w:sz w:val="24"/>
          <w:szCs w:val="24"/>
        </w:rPr>
        <w:lastRenderedPageBreak/>
        <w:t>К о</w:t>
      </w:r>
      <w:r w:rsidRPr="00BC16D7">
        <w:rPr>
          <w:rFonts w:ascii="Times New Roman" w:hAnsi="Times New Roman"/>
          <w:bCs/>
          <w:i/>
          <w:iCs/>
          <w:spacing w:val="-3"/>
          <w:sz w:val="24"/>
          <w:szCs w:val="24"/>
        </w:rPr>
        <w:t>бщеучебны</w:t>
      </w:r>
      <w:r>
        <w:rPr>
          <w:rFonts w:ascii="Times New Roman" w:hAnsi="Times New Roman"/>
          <w:bCs/>
          <w:i/>
          <w:iCs/>
          <w:spacing w:val="-3"/>
          <w:sz w:val="24"/>
          <w:szCs w:val="24"/>
        </w:rPr>
        <w:t>м универсал</w:t>
      </w:r>
      <w:r w:rsidRPr="00BC16D7">
        <w:rPr>
          <w:rFonts w:ascii="Times New Roman" w:hAnsi="Times New Roman"/>
          <w:bCs/>
          <w:i/>
          <w:iCs/>
          <w:spacing w:val="-3"/>
          <w:sz w:val="24"/>
          <w:szCs w:val="24"/>
        </w:rPr>
        <w:t>ьны</w:t>
      </w:r>
      <w:r>
        <w:rPr>
          <w:rFonts w:ascii="Times New Roman" w:hAnsi="Times New Roman"/>
          <w:bCs/>
          <w:i/>
          <w:iCs/>
          <w:spacing w:val="-3"/>
          <w:sz w:val="24"/>
          <w:szCs w:val="24"/>
        </w:rPr>
        <w:t xml:space="preserve">м </w:t>
      </w:r>
      <w:r w:rsidRPr="00BC16D7">
        <w:rPr>
          <w:rFonts w:ascii="Times New Roman" w:hAnsi="Times New Roman"/>
          <w:bCs/>
          <w:i/>
          <w:iCs/>
          <w:spacing w:val="-3"/>
          <w:sz w:val="24"/>
          <w:szCs w:val="24"/>
        </w:rPr>
        <w:t xml:space="preserve"> действия</w:t>
      </w:r>
      <w:r>
        <w:rPr>
          <w:rFonts w:ascii="Times New Roman" w:hAnsi="Times New Roman"/>
          <w:bCs/>
          <w:i/>
          <w:iCs/>
          <w:spacing w:val="-3"/>
          <w:sz w:val="24"/>
          <w:szCs w:val="24"/>
        </w:rPr>
        <w:t xml:space="preserve"> относятся</w:t>
      </w:r>
      <w:r w:rsidRPr="00BC16D7">
        <w:rPr>
          <w:rFonts w:ascii="Times New Roman" w:hAnsi="Times New Roman"/>
          <w:bCs/>
          <w:spacing w:val="-3"/>
          <w:sz w:val="24"/>
          <w:szCs w:val="24"/>
        </w:rPr>
        <w:t>:</w:t>
      </w:r>
    </w:p>
    <w:p w:rsidR="00C26EAE" w:rsidRPr="00F13872" w:rsidRDefault="00C26EAE" w:rsidP="00B834B9">
      <w:pPr>
        <w:shd w:val="clear" w:color="auto" w:fill="FFFFFF"/>
        <w:ind w:left="284" w:right="1"/>
        <w:jc w:val="both"/>
        <w:rPr>
          <w:rFonts w:ascii="Times New Roman" w:hAnsi="Times New Roman"/>
          <w:sz w:val="24"/>
          <w:szCs w:val="24"/>
        </w:rPr>
      </w:pPr>
      <w:r w:rsidRPr="00F13872">
        <w:rPr>
          <w:rFonts w:ascii="Times New Roman" w:hAnsi="Times New Roman"/>
          <w:b/>
          <w:bCs/>
          <w:sz w:val="24"/>
          <w:szCs w:val="24"/>
        </w:rPr>
        <w:t xml:space="preserve">• </w:t>
      </w:r>
      <w:r w:rsidRPr="00F13872">
        <w:rPr>
          <w:rFonts w:ascii="Times New Roman" w:hAnsi="Times New Roman"/>
          <w:b/>
          <w:bCs/>
          <w:i/>
          <w:iCs/>
          <w:sz w:val="24"/>
          <w:szCs w:val="24"/>
        </w:rPr>
        <w:t xml:space="preserve"> </w:t>
      </w:r>
      <w:r w:rsidRPr="00F13872">
        <w:rPr>
          <w:rFonts w:ascii="Times New Roman" w:hAnsi="Times New Roman"/>
          <w:sz w:val="24"/>
          <w:szCs w:val="24"/>
        </w:rPr>
        <w:t>самостоятельное выделение и формулирование познавательной цели;</w:t>
      </w:r>
    </w:p>
    <w:p w:rsidR="00C26EAE" w:rsidRPr="00F13872" w:rsidRDefault="00C26EAE" w:rsidP="00B834B9">
      <w:pPr>
        <w:shd w:val="clear" w:color="auto" w:fill="FFFFFF"/>
        <w:tabs>
          <w:tab w:val="left" w:pos="571"/>
        </w:tabs>
        <w:ind w:left="284" w:right="1"/>
        <w:jc w:val="both"/>
        <w:rPr>
          <w:rFonts w:ascii="Times New Roman" w:hAnsi="Times New Roman"/>
          <w:sz w:val="24"/>
          <w:szCs w:val="24"/>
        </w:rPr>
      </w:pPr>
      <w:r w:rsidRPr="00F13872">
        <w:rPr>
          <w:rFonts w:ascii="Times New Roman" w:hAnsi="Times New Roman"/>
          <w:b/>
          <w:bCs/>
          <w:sz w:val="24"/>
          <w:szCs w:val="24"/>
        </w:rPr>
        <w:t xml:space="preserve">• </w:t>
      </w:r>
      <w:r w:rsidRPr="00F13872">
        <w:rPr>
          <w:rFonts w:ascii="Times New Roman" w:hAnsi="Times New Roman"/>
          <w:sz w:val="24"/>
          <w:szCs w:val="24"/>
        </w:rPr>
        <w:t>поиск и выделение необходимой информации, в том числе решение рабочих задач с использованием общедоступных в начальной школе инструментов ИКТ и источников информации;</w:t>
      </w:r>
    </w:p>
    <w:p w:rsidR="00C26EAE" w:rsidRPr="00F13872" w:rsidRDefault="00C26EAE" w:rsidP="00B834B9">
      <w:pPr>
        <w:shd w:val="clear" w:color="auto" w:fill="FFFFFF"/>
        <w:spacing w:before="5"/>
        <w:ind w:left="284" w:right="1"/>
        <w:jc w:val="both"/>
        <w:rPr>
          <w:rFonts w:ascii="Times New Roman" w:hAnsi="Times New Roman"/>
          <w:sz w:val="24"/>
          <w:szCs w:val="24"/>
        </w:rPr>
      </w:pPr>
      <w:r w:rsidRPr="00F13872">
        <w:rPr>
          <w:rFonts w:ascii="Times New Roman" w:hAnsi="Times New Roman"/>
          <w:b/>
          <w:bCs/>
          <w:i/>
          <w:iCs/>
          <w:sz w:val="24"/>
          <w:szCs w:val="24"/>
        </w:rPr>
        <w:t xml:space="preserve">•  </w:t>
      </w:r>
      <w:r w:rsidRPr="00F13872">
        <w:rPr>
          <w:rFonts w:ascii="Times New Roman" w:hAnsi="Times New Roman"/>
          <w:sz w:val="24"/>
          <w:szCs w:val="24"/>
        </w:rPr>
        <w:t>структурирование знаний;</w:t>
      </w:r>
    </w:p>
    <w:p w:rsidR="00C26EAE" w:rsidRPr="00F13872" w:rsidRDefault="00C26EAE" w:rsidP="00B834B9">
      <w:pPr>
        <w:shd w:val="clear" w:color="auto" w:fill="FFFFFF"/>
        <w:ind w:left="284" w:right="1"/>
        <w:jc w:val="both"/>
        <w:rPr>
          <w:rFonts w:ascii="Times New Roman" w:hAnsi="Times New Roman"/>
          <w:sz w:val="24"/>
          <w:szCs w:val="24"/>
        </w:rPr>
      </w:pPr>
      <w:r w:rsidRPr="00F13872">
        <w:rPr>
          <w:rFonts w:ascii="Times New Roman" w:hAnsi="Times New Roman"/>
          <w:b/>
          <w:bCs/>
          <w:i/>
          <w:iCs/>
          <w:sz w:val="24"/>
          <w:szCs w:val="24"/>
        </w:rPr>
        <w:t xml:space="preserve">•  </w:t>
      </w:r>
      <w:r w:rsidRPr="00F13872">
        <w:rPr>
          <w:rFonts w:ascii="Times New Roman" w:hAnsi="Times New Roman"/>
          <w:sz w:val="24"/>
          <w:szCs w:val="24"/>
        </w:rPr>
        <w:t xml:space="preserve">осознанное и произвольное построение речевого высказывания в устной и </w:t>
      </w:r>
      <w:r w:rsidRPr="00F13872">
        <w:rPr>
          <w:rFonts w:ascii="Times New Roman" w:hAnsi="Times New Roman"/>
          <w:spacing w:val="-1"/>
          <w:sz w:val="24"/>
          <w:szCs w:val="24"/>
        </w:rPr>
        <w:t>письменной форме</w:t>
      </w:r>
    </w:p>
    <w:p w:rsidR="00C26EAE" w:rsidRPr="00F13872" w:rsidRDefault="00C26EAE" w:rsidP="00B834B9">
      <w:pPr>
        <w:shd w:val="clear" w:color="auto" w:fill="FFFFFF"/>
        <w:tabs>
          <w:tab w:val="left" w:pos="571"/>
        </w:tabs>
        <w:ind w:left="284" w:right="1"/>
        <w:jc w:val="both"/>
        <w:rPr>
          <w:rFonts w:ascii="Times New Roman" w:hAnsi="Times New Roman"/>
          <w:sz w:val="24"/>
          <w:szCs w:val="24"/>
        </w:rPr>
      </w:pPr>
      <w:r w:rsidRPr="00F13872">
        <w:rPr>
          <w:rFonts w:ascii="Times New Roman" w:hAnsi="Times New Roman"/>
          <w:b/>
          <w:bCs/>
          <w:sz w:val="24"/>
          <w:szCs w:val="24"/>
        </w:rPr>
        <w:t>•</w:t>
      </w:r>
      <w:r w:rsidRPr="00F13872">
        <w:rPr>
          <w:rFonts w:ascii="Times New Roman" w:hAnsi="Times New Roman"/>
          <w:b/>
          <w:bCs/>
          <w:sz w:val="24"/>
          <w:szCs w:val="24"/>
        </w:rPr>
        <w:tab/>
      </w:r>
      <w:r w:rsidRPr="00F13872">
        <w:rPr>
          <w:rFonts w:ascii="Times New Roman" w:hAnsi="Times New Roman"/>
          <w:sz w:val="24"/>
          <w:szCs w:val="24"/>
        </w:rPr>
        <w:t>выбор наиболее эффективных способов решения задач в зависимости от конкретных условий;</w:t>
      </w:r>
    </w:p>
    <w:p w:rsidR="00C26EAE" w:rsidRPr="00F13872" w:rsidRDefault="00C26EAE" w:rsidP="00B834B9">
      <w:pPr>
        <w:shd w:val="clear" w:color="auto" w:fill="FFFFFF"/>
        <w:ind w:left="284" w:right="1"/>
        <w:jc w:val="both"/>
        <w:rPr>
          <w:rFonts w:ascii="Times New Roman" w:hAnsi="Times New Roman"/>
          <w:sz w:val="24"/>
          <w:szCs w:val="24"/>
        </w:rPr>
      </w:pPr>
      <w:r w:rsidRPr="00F13872">
        <w:rPr>
          <w:rFonts w:ascii="Times New Roman" w:hAnsi="Times New Roman"/>
          <w:b/>
          <w:bCs/>
          <w:i/>
          <w:iCs/>
          <w:sz w:val="24"/>
          <w:szCs w:val="24"/>
        </w:rPr>
        <w:t>•</w:t>
      </w:r>
      <w:r w:rsidRPr="00F13872">
        <w:rPr>
          <w:rFonts w:ascii="Times New Roman" w:hAnsi="Times New Roman"/>
          <w:sz w:val="24"/>
          <w:szCs w:val="24"/>
        </w:rPr>
        <w:t xml:space="preserve"> рефлексия способов и условий действия, контроль и оценка процесса и результатов деятельности;</w:t>
      </w:r>
    </w:p>
    <w:p w:rsidR="00C26EAE" w:rsidRPr="00F13872" w:rsidRDefault="00C26EAE" w:rsidP="00B834B9">
      <w:pPr>
        <w:shd w:val="clear" w:color="auto" w:fill="FFFFFF"/>
        <w:spacing w:before="5"/>
        <w:ind w:left="284" w:right="1"/>
        <w:jc w:val="both"/>
        <w:rPr>
          <w:rFonts w:ascii="Times New Roman" w:hAnsi="Times New Roman"/>
          <w:sz w:val="24"/>
          <w:szCs w:val="24"/>
        </w:rPr>
      </w:pPr>
      <w:r w:rsidRPr="00F13872">
        <w:rPr>
          <w:rFonts w:ascii="Times New Roman" w:hAnsi="Times New Roman"/>
          <w:b/>
          <w:bCs/>
          <w:i/>
          <w:iCs/>
          <w:sz w:val="24"/>
          <w:szCs w:val="24"/>
        </w:rPr>
        <w:t xml:space="preserve">• </w:t>
      </w:r>
      <w:r w:rsidRPr="00F13872">
        <w:rPr>
          <w:rFonts w:ascii="Times New Roman" w:hAnsi="Times New Roman"/>
          <w:sz w:val="24"/>
          <w:szCs w:val="24"/>
        </w:rPr>
        <w:t>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w:t>
      </w:r>
    </w:p>
    <w:p w:rsidR="00C26EAE" w:rsidRPr="00F13872" w:rsidRDefault="00C26EAE" w:rsidP="00B834B9">
      <w:pPr>
        <w:shd w:val="clear" w:color="auto" w:fill="FFFFFF"/>
        <w:ind w:left="284" w:right="1"/>
        <w:jc w:val="both"/>
        <w:rPr>
          <w:rFonts w:ascii="Times New Roman" w:hAnsi="Times New Roman"/>
          <w:sz w:val="24"/>
          <w:szCs w:val="24"/>
        </w:rPr>
      </w:pPr>
      <w:r w:rsidRPr="00F13872">
        <w:rPr>
          <w:rFonts w:ascii="Times New Roman" w:hAnsi="Times New Roman"/>
          <w:b/>
          <w:bCs/>
          <w:i/>
          <w:iCs/>
          <w:sz w:val="24"/>
          <w:szCs w:val="24"/>
        </w:rPr>
        <w:t xml:space="preserve">• </w:t>
      </w:r>
      <w:r w:rsidRPr="00F13872">
        <w:rPr>
          <w:rFonts w:ascii="Times New Roman" w:hAnsi="Times New Roman"/>
          <w:sz w:val="24"/>
          <w:szCs w:val="24"/>
        </w:rPr>
        <w:t>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C26EAE" w:rsidRPr="00F13872" w:rsidRDefault="00C26EAE" w:rsidP="00B834B9">
      <w:pPr>
        <w:shd w:val="clear" w:color="auto" w:fill="FFFFFF"/>
        <w:spacing w:before="5"/>
        <w:ind w:left="284" w:right="1"/>
        <w:jc w:val="both"/>
        <w:rPr>
          <w:rFonts w:ascii="Times New Roman" w:hAnsi="Times New Roman"/>
          <w:sz w:val="24"/>
          <w:szCs w:val="24"/>
        </w:rPr>
      </w:pPr>
      <w:r w:rsidRPr="00F13872">
        <w:rPr>
          <w:rFonts w:ascii="Times New Roman" w:hAnsi="Times New Roman"/>
          <w:b/>
          <w:bCs/>
          <w:i/>
          <w:iCs/>
          <w:sz w:val="24"/>
          <w:szCs w:val="24"/>
        </w:rPr>
        <w:t>•</w:t>
      </w:r>
      <w:r w:rsidRPr="00F13872">
        <w:rPr>
          <w:rFonts w:ascii="Times New Roman" w:hAnsi="Times New Roman"/>
          <w:sz w:val="24"/>
          <w:szCs w:val="24"/>
        </w:rPr>
        <w:t xml:space="preserve"> 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C26EAE" w:rsidRPr="00F13872" w:rsidRDefault="00C26EAE" w:rsidP="00B834B9">
      <w:pPr>
        <w:shd w:val="clear" w:color="auto" w:fill="FFFFFF"/>
        <w:ind w:left="284" w:right="1"/>
        <w:jc w:val="both"/>
        <w:rPr>
          <w:rFonts w:ascii="Times New Roman" w:hAnsi="Times New Roman"/>
          <w:sz w:val="24"/>
          <w:szCs w:val="24"/>
        </w:rPr>
      </w:pPr>
      <w:r w:rsidRPr="00F13872">
        <w:rPr>
          <w:rFonts w:ascii="Times New Roman" w:hAnsi="Times New Roman"/>
          <w:sz w:val="24"/>
          <w:szCs w:val="24"/>
        </w:rPr>
        <w:t xml:space="preserve">Особую группу общеучебных универсальных действий составляют </w:t>
      </w:r>
      <w:r w:rsidRPr="00F13872">
        <w:rPr>
          <w:rFonts w:ascii="Times New Roman" w:hAnsi="Times New Roman"/>
          <w:bCs/>
          <w:i/>
          <w:iCs/>
          <w:sz w:val="24"/>
          <w:szCs w:val="24"/>
        </w:rPr>
        <w:t>знаково-символические действия</w:t>
      </w:r>
      <w:r w:rsidRPr="00F13872">
        <w:rPr>
          <w:rFonts w:ascii="Times New Roman" w:hAnsi="Times New Roman"/>
          <w:bCs/>
          <w:sz w:val="24"/>
          <w:szCs w:val="24"/>
        </w:rPr>
        <w:t>:</w:t>
      </w:r>
    </w:p>
    <w:p w:rsidR="00C26EAE" w:rsidRPr="00F13872" w:rsidRDefault="00C26EAE" w:rsidP="00B834B9">
      <w:pPr>
        <w:shd w:val="clear" w:color="auto" w:fill="FFFFFF"/>
        <w:ind w:left="284" w:right="1"/>
        <w:jc w:val="both"/>
        <w:rPr>
          <w:rFonts w:ascii="Times New Roman" w:hAnsi="Times New Roman"/>
          <w:sz w:val="24"/>
          <w:szCs w:val="24"/>
        </w:rPr>
      </w:pPr>
      <w:r w:rsidRPr="00F13872">
        <w:rPr>
          <w:rFonts w:ascii="Times New Roman" w:hAnsi="Times New Roman"/>
          <w:b/>
          <w:bCs/>
          <w:i/>
          <w:iCs/>
          <w:sz w:val="24"/>
          <w:szCs w:val="24"/>
        </w:rPr>
        <w:t xml:space="preserve">• </w:t>
      </w:r>
      <w:r w:rsidRPr="00F13872">
        <w:rPr>
          <w:rFonts w:ascii="Times New Roman" w:hAnsi="Times New Roman"/>
          <w:sz w:val="24"/>
          <w:szCs w:val="24"/>
        </w:rPr>
        <w:t>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w:t>
      </w:r>
    </w:p>
    <w:p w:rsidR="00C26EAE" w:rsidRPr="00F13872" w:rsidRDefault="00C26EAE" w:rsidP="00B834B9">
      <w:pPr>
        <w:shd w:val="clear" w:color="auto" w:fill="FFFFFF"/>
        <w:ind w:left="284" w:right="1"/>
        <w:jc w:val="both"/>
        <w:rPr>
          <w:rFonts w:ascii="Times New Roman" w:hAnsi="Times New Roman"/>
          <w:sz w:val="24"/>
          <w:szCs w:val="24"/>
        </w:rPr>
      </w:pPr>
      <w:r w:rsidRPr="00F13872">
        <w:rPr>
          <w:rFonts w:ascii="Times New Roman" w:hAnsi="Times New Roman"/>
          <w:b/>
          <w:bCs/>
          <w:i/>
          <w:iCs/>
          <w:sz w:val="24"/>
          <w:szCs w:val="24"/>
        </w:rPr>
        <w:t xml:space="preserve">• </w:t>
      </w:r>
      <w:r w:rsidRPr="00F13872">
        <w:rPr>
          <w:rFonts w:ascii="Times New Roman" w:hAnsi="Times New Roman"/>
          <w:sz w:val="24"/>
          <w:szCs w:val="24"/>
        </w:rPr>
        <w:t xml:space="preserve">преобразование модели с целью выявления общих законов, определяющих данную предметную область. </w:t>
      </w:r>
    </w:p>
    <w:p w:rsidR="00C26EAE" w:rsidRPr="00F13872" w:rsidRDefault="00C26EAE" w:rsidP="00B834B9">
      <w:pPr>
        <w:shd w:val="clear" w:color="auto" w:fill="FFFFFF"/>
        <w:ind w:left="284" w:right="1"/>
        <w:jc w:val="both"/>
        <w:rPr>
          <w:rFonts w:ascii="Times New Roman" w:hAnsi="Times New Roman"/>
          <w:i/>
          <w:sz w:val="24"/>
          <w:szCs w:val="24"/>
        </w:rPr>
      </w:pPr>
      <w:r>
        <w:rPr>
          <w:rFonts w:ascii="Times New Roman" w:hAnsi="Times New Roman"/>
          <w:bCs/>
          <w:i/>
          <w:iCs/>
          <w:sz w:val="24"/>
          <w:szCs w:val="24"/>
        </w:rPr>
        <w:t>К л</w:t>
      </w:r>
      <w:r w:rsidRPr="00F13872">
        <w:rPr>
          <w:rFonts w:ascii="Times New Roman" w:hAnsi="Times New Roman"/>
          <w:bCs/>
          <w:i/>
          <w:iCs/>
          <w:sz w:val="24"/>
          <w:szCs w:val="24"/>
        </w:rPr>
        <w:t>огически</w:t>
      </w:r>
      <w:r>
        <w:rPr>
          <w:rFonts w:ascii="Times New Roman" w:hAnsi="Times New Roman"/>
          <w:bCs/>
          <w:i/>
          <w:iCs/>
          <w:sz w:val="24"/>
          <w:szCs w:val="24"/>
        </w:rPr>
        <w:t>м</w:t>
      </w:r>
      <w:r w:rsidRPr="00F13872">
        <w:rPr>
          <w:rFonts w:ascii="Times New Roman" w:hAnsi="Times New Roman"/>
          <w:bCs/>
          <w:i/>
          <w:iCs/>
          <w:sz w:val="24"/>
          <w:szCs w:val="24"/>
        </w:rPr>
        <w:t xml:space="preserve"> универсальны</w:t>
      </w:r>
      <w:r>
        <w:rPr>
          <w:rFonts w:ascii="Times New Roman" w:hAnsi="Times New Roman"/>
          <w:bCs/>
          <w:i/>
          <w:iCs/>
          <w:sz w:val="24"/>
          <w:szCs w:val="24"/>
        </w:rPr>
        <w:t>м</w:t>
      </w:r>
      <w:r w:rsidRPr="00F13872">
        <w:rPr>
          <w:rFonts w:ascii="Times New Roman" w:hAnsi="Times New Roman"/>
          <w:bCs/>
          <w:i/>
          <w:iCs/>
          <w:sz w:val="24"/>
          <w:szCs w:val="24"/>
        </w:rPr>
        <w:t xml:space="preserve"> действия</w:t>
      </w:r>
      <w:r>
        <w:rPr>
          <w:rFonts w:ascii="Times New Roman" w:hAnsi="Times New Roman"/>
          <w:bCs/>
          <w:i/>
          <w:iCs/>
          <w:sz w:val="24"/>
          <w:szCs w:val="24"/>
        </w:rPr>
        <w:t>м относятся</w:t>
      </w:r>
      <w:r w:rsidRPr="00F13872">
        <w:rPr>
          <w:rFonts w:ascii="Times New Roman" w:hAnsi="Times New Roman"/>
          <w:i/>
          <w:sz w:val="24"/>
          <w:szCs w:val="24"/>
        </w:rPr>
        <w:t>:</w:t>
      </w:r>
    </w:p>
    <w:p w:rsidR="00C26EAE" w:rsidRPr="00F13872" w:rsidRDefault="00C26EAE" w:rsidP="00B834B9">
      <w:pPr>
        <w:shd w:val="clear" w:color="auto" w:fill="FFFFFF"/>
        <w:ind w:left="284" w:right="1"/>
        <w:jc w:val="both"/>
        <w:rPr>
          <w:rFonts w:ascii="Times New Roman" w:hAnsi="Times New Roman"/>
          <w:sz w:val="24"/>
          <w:szCs w:val="24"/>
        </w:rPr>
      </w:pPr>
      <w:r w:rsidRPr="00F13872">
        <w:rPr>
          <w:rFonts w:ascii="Times New Roman" w:hAnsi="Times New Roman"/>
          <w:b/>
          <w:bCs/>
          <w:i/>
          <w:iCs/>
          <w:sz w:val="24"/>
          <w:szCs w:val="24"/>
        </w:rPr>
        <w:t>•</w:t>
      </w:r>
      <w:r w:rsidRPr="00F13872">
        <w:rPr>
          <w:rFonts w:ascii="Times New Roman" w:hAnsi="Times New Roman"/>
          <w:sz w:val="24"/>
          <w:szCs w:val="24"/>
        </w:rPr>
        <w:t xml:space="preserve"> анализ объектов с целью выделения признаков (существенных, несущественных);</w:t>
      </w:r>
    </w:p>
    <w:p w:rsidR="00C26EAE" w:rsidRPr="00F13872" w:rsidRDefault="00C26EAE" w:rsidP="00B834B9">
      <w:pPr>
        <w:shd w:val="clear" w:color="auto" w:fill="FFFFFF"/>
        <w:ind w:left="284" w:right="1"/>
        <w:jc w:val="both"/>
        <w:rPr>
          <w:rFonts w:ascii="Times New Roman" w:hAnsi="Times New Roman"/>
          <w:sz w:val="24"/>
          <w:szCs w:val="24"/>
        </w:rPr>
      </w:pPr>
      <w:r w:rsidRPr="00F13872">
        <w:rPr>
          <w:rFonts w:ascii="Times New Roman" w:hAnsi="Times New Roman"/>
          <w:b/>
          <w:bCs/>
          <w:i/>
          <w:iCs/>
          <w:sz w:val="24"/>
          <w:szCs w:val="24"/>
        </w:rPr>
        <w:t>•</w:t>
      </w:r>
      <w:r w:rsidRPr="00F13872">
        <w:rPr>
          <w:rFonts w:ascii="Times New Roman" w:hAnsi="Times New Roman"/>
          <w:b/>
          <w:bCs/>
          <w:sz w:val="24"/>
          <w:szCs w:val="24"/>
        </w:rPr>
        <w:t xml:space="preserve">  </w:t>
      </w:r>
      <w:r w:rsidRPr="00F13872">
        <w:rPr>
          <w:rFonts w:ascii="Times New Roman" w:hAnsi="Times New Roman"/>
          <w:sz w:val="24"/>
          <w:szCs w:val="24"/>
        </w:rPr>
        <w:t>синтез  —  составление   целого   из  частей,   в  том  числе   самостоятельное</w:t>
      </w:r>
    </w:p>
    <w:p w:rsidR="00C26EAE" w:rsidRPr="00F13872" w:rsidRDefault="00C26EAE" w:rsidP="00B834B9">
      <w:pPr>
        <w:shd w:val="clear" w:color="auto" w:fill="FFFFFF"/>
        <w:ind w:left="284" w:right="1"/>
        <w:jc w:val="both"/>
        <w:rPr>
          <w:rFonts w:ascii="Times New Roman" w:hAnsi="Times New Roman"/>
          <w:sz w:val="24"/>
          <w:szCs w:val="24"/>
        </w:rPr>
      </w:pPr>
      <w:r w:rsidRPr="00F13872">
        <w:rPr>
          <w:rFonts w:ascii="Times New Roman" w:hAnsi="Times New Roman"/>
          <w:sz w:val="24"/>
          <w:szCs w:val="24"/>
        </w:rPr>
        <w:t>достраивание с восполнением недостающих компонентов;</w:t>
      </w:r>
    </w:p>
    <w:p w:rsidR="00C26EAE" w:rsidRPr="00F13872" w:rsidRDefault="00C26EAE" w:rsidP="00B834B9">
      <w:pPr>
        <w:shd w:val="clear" w:color="auto" w:fill="FFFFFF"/>
        <w:ind w:left="284" w:right="1"/>
        <w:jc w:val="both"/>
        <w:rPr>
          <w:rFonts w:ascii="Times New Roman" w:hAnsi="Times New Roman"/>
          <w:sz w:val="24"/>
          <w:szCs w:val="24"/>
        </w:rPr>
      </w:pPr>
      <w:r w:rsidRPr="00F13872">
        <w:rPr>
          <w:rFonts w:ascii="Times New Roman" w:hAnsi="Times New Roman"/>
          <w:b/>
          <w:bCs/>
          <w:i/>
          <w:iCs/>
          <w:sz w:val="24"/>
          <w:szCs w:val="24"/>
        </w:rPr>
        <w:t xml:space="preserve">• </w:t>
      </w:r>
      <w:r w:rsidRPr="00F13872">
        <w:rPr>
          <w:rFonts w:ascii="Times New Roman" w:hAnsi="Times New Roman"/>
          <w:sz w:val="24"/>
          <w:szCs w:val="24"/>
        </w:rPr>
        <w:t>выбор оснований и критериев для сравнения, классификации объектов;</w:t>
      </w:r>
    </w:p>
    <w:p w:rsidR="00C26EAE" w:rsidRPr="00F13872" w:rsidRDefault="00C26EAE" w:rsidP="00B834B9">
      <w:pPr>
        <w:shd w:val="clear" w:color="auto" w:fill="FFFFFF"/>
        <w:ind w:left="284" w:right="1"/>
        <w:jc w:val="both"/>
        <w:rPr>
          <w:rFonts w:ascii="Times New Roman" w:hAnsi="Times New Roman"/>
          <w:sz w:val="24"/>
          <w:szCs w:val="24"/>
        </w:rPr>
      </w:pPr>
      <w:r w:rsidRPr="00F13872">
        <w:rPr>
          <w:rFonts w:ascii="Times New Roman" w:hAnsi="Times New Roman"/>
          <w:b/>
          <w:bCs/>
          <w:i/>
          <w:iCs/>
          <w:sz w:val="24"/>
          <w:szCs w:val="24"/>
        </w:rPr>
        <w:t>•</w:t>
      </w:r>
      <w:r w:rsidRPr="00F13872">
        <w:rPr>
          <w:rFonts w:ascii="Times New Roman" w:hAnsi="Times New Roman"/>
          <w:b/>
          <w:bCs/>
          <w:i/>
          <w:iCs/>
          <w:spacing w:val="-2"/>
          <w:sz w:val="24"/>
          <w:szCs w:val="24"/>
        </w:rPr>
        <w:t xml:space="preserve"> </w:t>
      </w:r>
      <w:r w:rsidRPr="00F13872">
        <w:rPr>
          <w:rFonts w:ascii="Times New Roman" w:hAnsi="Times New Roman"/>
          <w:spacing w:val="-2"/>
          <w:sz w:val="24"/>
          <w:szCs w:val="24"/>
        </w:rPr>
        <w:t>подведение под понятие, выведение следствий;</w:t>
      </w:r>
    </w:p>
    <w:p w:rsidR="00C26EAE" w:rsidRPr="00F13872" w:rsidRDefault="00C26EAE" w:rsidP="00B834B9">
      <w:pPr>
        <w:shd w:val="clear" w:color="auto" w:fill="FFFFFF"/>
        <w:ind w:left="284" w:right="1"/>
        <w:jc w:val="both"/>
        <w:rPr>
          <w:rFonts w:ascii="Times New Roman" w:hAnsi="Times New Roman"/>
          <w:sz w:val="24"/>
          <w:szCs w:val="24"/>
        </w:rPr>
      </w:pPr>
      <w:r w:rsidRPr="00F13872">
        <w:rPr>
          <w:rFonts w:ascii="Times New Roman" w:hAnsi="Times New Roman"/>
          <w:b/>
          <w:bCs/>
          <w:i/>
          <w:iCs/>
          <w:sz w:val="24"/>
          <w:szCs w:val="24"/>
        </w:rPr>
        <w:t>•</w:t>
      </w:r>
      <w:r w:rsidRPr="00F13872">
        <w:rPr>
          <w:rFonts w:ascii="Times New Roman" w:hAnsi="Times New Roman"/>
          <w:b/>
          <w:bCs/>
          <w:i/>
          <w:iCs/>
          <w:spacing w:val="-3"/>
          <w:sz w:val="24"/>
          <w:szCs w:val="24"/>
        </w:rPr>
        <w:t xml:space="preserve"> </w:t>
      </w:r>
      <w:r w:rsidRPr="00F13872">
        <w:rPr>
          <w:rFonts w:ascii="Times New Roman" w:hAnsi="Times New Roman"/>
          <w:spacing w:val="-3"/>
          <w:sz w:val="24"/>
          <w:szCs w:val="24"/>
        </w:rPr>
        <w:t>установление     причинно-следственных     связей,     представление     цепочек</w:t>
      </w:r>
      <w:r>
        <w:rPr>
          <w:rFonts w:ascii="Times New Roman" w:hAnsi="Times New Roman"/>
          <w:spacing w:val="-3"/>
          <w:sz w:val="24"/>
          <w:szCs w:val="24"/>
        </w:rPr>
        <w:t xml:space="preserve">  </w:t>
      </w:r>
      <w:r w:rsidRPr="00F13872">
        <w:rPr>
          <w:rFonts w:ascii="Times New Roman" w:hAnsi="Times New Roman"/>
          <w:spacing w:val="-2"/>
          <w:sz w:val="24"/>
          <w:szCs w:val="24"/>
        </w:rPr>
        <w:t>объектов и явлений;</w:t>
      </w:r>
    </w:p>
    <w:p w:rsidR="00C26EAE" w:rsidRPr="00F13872" w:rsidRDefault="00C26EAE" w:rsidP="00B834B9">
      <w:pPr>
        <w:shd w:val="clear" w:color="auto" w:fill="FFFFFF"/>
        <w:ind w:left="284" w:right="1"/>
        <w:jc w:val="both"/>
        <w:rPr>
          <w:rFonts w:ascii="Times New Roman" w:hAnsi="Times New Roman"/>
          <w:sz w:val="24"/>
          <w:szCs w:val="24"/>
        </w:rPr>
      </w:pPr>
      <w:r w:rsidRPr="00F13872">
        <w:rPr>
          <w:rFonts w:ascii="Times New Roman" w:hAnsi="Times New Roman"/>
          <w:b/>
          <w:bCs/>
          <w:i/>
          <w:iCs/>
          <w:sz w:val="24"/>
          <w:szCs w:val="24"/>
        </w:rPr>
        <w:t>•</w:t>
      </w:r>
      <w:r w:rsidRPr="00F13872">
        <w:rPr>
          <w:rFonts w:ascii="Times New Roman" w:hAnsi="Times New Roman"/>
          <w:sz w:val="24"/>
          <w:szCs w:val="24"/>
        </w:rPr>
        <w:t xml:space="preserve"> построение     логической     цепочки     рассуждений,     анализ     истинности</w:t>
      </w:r>
      <w:r>
        <w:rPr>
          <w:rFonts w:ascii="Times New Roman" w:hAnsi="Times New Roman"/>
          <w:sz w:val="24"/>
          <w:szCs w:val="24"/>
        </w:rPr>
        <w:t xml:space="preserve"> </w:t>
      </w:r>
      <w:r w:rsidRPr="00F13872">
        <w:rPr>
          <w:rFonts w:ascii="Times New Roman" w:hAnsi="Times New Roman"/>
          <w:spacing w:val="-1"/>
          <w:sz w:val="24"/>
          <w:szCs w:val="24"/>
        </w:rPr>
        <w:t>утверждений;</w:t>
      </w:r>
    </w:p>
    <w:p w:rsidR="00C26EAE" w:rsidRPr="00F13872" w:rsidRDefault="00C26EAE" w:rsidP="00B834B9">
      <w:pPr>
        <w:shd w:val="clear" w:color="auto" w:fill="FFFFFF"/>
        <w:spacing w:before="5"/>
        <w:ind w:left="284" w:right="1"/>
        <w:jc w:val="both"/>
        <w:rPr>
          <w:rFonts w:ascii="Times New Roman" w:hAnsi="Times New Roman"/>
          <w:sz w:val="24"/>
          <w:szCs w:val="24"/>
        </w:rPr>
      </w:pPr>
      <w:r w:rsidRPr="00F13872">
        <w:rPr>
          <w:rFonts w:ascii="Times New Roman" w:hAnsi="Times New Roman"/>
          <w:b/>
          <w:bCs/>
          <w:i/>
          <w:iCs/>
          <w:sz w:val="24"/>
          <w:szCs w:val="24"/>
        </w:rPr>
        <w:t xml:space="preserve">• </w:t>
      </w:r>
      <w:r w:rsidRPr="00F13872">
        <w:rPr>
          <w:rFonts w:ascii="Times New Roman" w:hAnsi="Times New Roman"/>
          <w:sz w:val="24"/>
          <w:szCs w:val="24"/>
        </w:rPr>
        <w:t>доказательство;</w:t>
      </w:r>
    </w:p>
    <w:p w:rsidR="00C26EAE" w:rsidRPr="00F13872" w:rsidRDefault="00C26EAE" w:rsidP="00B834B9">
      <w:pPr>
        <w:shd w:val="clear" w:color="auto" w:fill="FFFFFF"/>
        <w:ind w:left="284" w:right="1"/>
        <w:jc w:val="both"/>
        <w:rPr>
          <w:rFonts w:ascii="Times New Roman" w:hAnsi="Times New Roman"/>
          <w:sz w:val="24"/>
          <w:szCs w:val="24"/>
        </w:rPr>
      </w:pPr>
      <w:r w:rsidRPr="00F13872">
        <w:rPr>
          <w:rFonts w:ascii="Times New Roman" w:hAnsi="Times New Roman"/>
          <w:b/>
          <w:bCs/>
          <w:i/>
          <w:iCs/>
          <w:spacing w:val="-2"/>
          <w:sz w:val="24"/>
          <w:szCs w:val="24"/>
        </w:rPr>
        <w:t xml:space="preserve">•  </w:t>
      </w:r>
      <w:r w:rsidRPr="00F13872">
        <w:rPr>
          <w:rFonts w:ascii="Times New Roman" w:hAnsi="Times New Roman"/>
          <w:spacing w:val="-2"/>
          <w:sz w:val="24"/>
          <w:szCs w:val="24"/>
        </w:rPr>
        <w:t>выдвижение гипотез и их обоснование.</w:t>
      </w:r>
    </w:p>
    <w:p w:rsidR="00C26EAE" w:rsidRPr="00F13872" w:rsidRDefault="00C26EAE" w:rsidP="00B834B9">
      <w:pPr>
        <w:shd w:val="clear" w:color="auto" w:fill="FFFFFF"/>
        <w:ind w:left="284" w:right="1"/>
        <w:jc w:val="both"/>
        <w:rPr>
          <w:rFonts w:ascii="Times New Roman" w:hAnsi="Times New Roman"/>
          <w:sz w:val="24"/>
          <w:szCs w:val="24"/>
        </w:rPr>
      </w:pPr>
      <w:r>
        <w:rPr>
          <w:rFonts w:ascii="Times New Roman" w:hAnsi="Times New Roman"/>
          <w:bCs/>
          <w:i/>
          <w:iCs/>
          <w:spacing w:val="-1"/>
          <w:sz w:val="24"/>
          <w:szCs w:val="24"/>
        </w:rPr>
        <w:t>К постановке</w:t>
      </w:r>
      <w:r w:rsidRPr="00F13872">
        <w:rPr>
          <w:rFonts w:ascii="Times New Roman" w:hAnsi="Times New Roman"/>
          <w:bCs/>
          <w:i/>
          <w:iCs/>
          <w:spacing w:val="-1"/>
          <w:sz w:val="24"/>
          <w:szCs w:val="24"/>
        </w:rPr>
        <w:t xml:space="preserve"> и решени</w:t>
      </w:r>
      <w:r>
        <w:rPr>
          <w:rFonts w:ascii="Times New Roman" w:hAnsi="Times New Roman"/>
          <w:bCs/>
          <w:i/>
          <w:iCs/>
          <w:spacing w:val="-1"/>
          <w:sz w:val="24"/>
          <w:szCs w:val="24"/>
        </w:rPr>
        <w:t>ю</w:t>
      </w:r>
      <w:r w:rsidRPr="00F13872">
        <w:rPr>
          <w:rFonts w:ascii="Times New Roman" w:hAnsi="Times New Roman"/>
          <w:bCs/>
          <w:i/>
          <w:iCs/>
          <w:spacing w:val="-1"/>
          <w:sz w:val="24"/>
          <w:szCs w:val="24"/>
        </w:rPr>
        <w:t xml:space="preserve"> проблемы</w:t>
      </w:r>
      <w:r>
        <w:rPr>
          <w:rFonts w:ascii="Times New Roman" w:hAnsi="Times New Roman"/>
          <w:bCs/>
          <w:i/>
          <w:iCs/>
          <w:spacing w:val="-1"/>
          <w:sz w:val="24"/>
          <w:szCs w:val="24"/>
        </w:rPr>
        <w:t xml:space="preserve"> относятся</w:t>
      </w:r>
      <w:r w:rsidRPr="00F13872">
        <w:rPr>
          <w:rFonts w:ascii="Times New Roman" w:hAnsi="Times New Roman"/>
          <w:bCs/>
          <w:i/>
          <w:iCs/>
          <w:spacing w:val="-1"/>
          <w:sz w:val="24"/>
          <w:szCs w:val="24"/>
        </w:rPr>
        <w:t>:</w:t>
      </w:r>
    </w:p>
    <w:p w:rsidR="00C26EAE" w:rsidRPr="00F13872" w:rsidRDefault="00C26EAE" w:rsidP="00B834B9">
      <w:pPr>
        <w:shd w:val="clear" w:color="auto" w:fill="FFFFFF"/>
        <w:ind w:left="284" w:right="1"/>
        <w:jc w:val="both"/>
        <w:rPr>
          <w:rFonts w:ascii="Times New Roman" w:hAnsi="Times New Roman"/>
          <w:sz w:val="24"/>
          <w:szCs w:val="24"/>
        </w:rPr>
      </w:pPr>
      <w:r w:rsidRPr="00F13872">
        <w:rPr>
          <w:rFonts w:ascii="Times New Roman" w:hAnsi="Times New Roman"/>
          <w:b/>
          <w:bCs/>
          <w:i/>
          <w:iCs/>
          <w:sz w:val="24"/>
          <w:szCs w:val="24"/>
        </w:rPr>
        <w:t xml:space="preserve">• </w:t>
      </w:r>
      <w:r w:rsidRPr="00F13872">
        <w:rPr>
          <w:rFonts w:ascii="Times New Roman" w:hAnsi="Times New Roman"/>
          <w:sz w:val="24"/>
          <w:szCs w:val="24"/>
        </w:rPr>
        <w:t>формулирование проблемы;</w:t>
      </w:r>
    </w:p>
    <w:p w:rsidR="00C26EAE" w:rsidRPr="00F13872" w:rsidRDefault="00C26EAE" w:rsidP="00B834B9">
      <w:pPr>
        <w:shd w:val="clear" w:color="auto" w:fill="FFFFFF"/>
        <w:ind w:left="284" w:right="1"/>
        <w:jc w:val="both"/>
        <w:rPr>
          <w:rFonts w:ascii="Times New Roman" w:hAnsi="Times New Roman"/>
          <w:sz w:val="24"/>
          <w:szCs w:val="24"/>
        </w:rPr>
      </w:pPr>
      <w:r w:rsidRPr="00F13872">
        <w:rPr>
          <w:rFonts w:ascii="Times New Roman" w:hAnsi="Times New Roman"/>
          <w:b/>
          <w:bCs/>
          <w:i/>
          <w:iCs/>
          <w:sz w:val="24"/>
          <w:szCs w:val="24"/>
        </w:rPr>
        <w:t xml:space="preserve">• </w:t>
      </w:r>
      <w:r w:rsidRPr="00F13872">
        <w:rPr>
          <w:rFonts w:ascii="Times New Roman" w:hAnsi="Times New Roman"/>
          <w:b/>
          <w:bCs/>
          <w:i/>
          <w:iCs/>
          <w:spacing w:val="-2"/>
          <w:sz w:val="24"/>
          <w:szCs w:val="24"/>
        </w:rPr>
        <w:t xml:space="preserve"> </w:t>
      </w:r>
      <w:r w:rsidRPr="00F13872">
        <w:rPr>
          <w:rFonts w:ascii="Times New Roman" w:hAnsi="Times New Roman"/>
          <w:spacing w:val="-2"/>
          <w:sz w:val="24"/>
          <w:szCs w:val="24"/>
        </w:rPr>
        <w:t>самостоятельное    создание    способов   решения    проблем    творческого    и</w:t>
      </w:r>
      <w:r>
        <w:rPr>
          <w:rFonts w:ascii="Times New Roman" w:hAnsi="Times New Roman"/>
          <w:spacing w:val="-2"/>
          <w:sz w:val="24"/>
          <w:szCs w:val="24"/>
        </w:rPr>
        <w:t xml:space="preserve"> </w:t>
      </w:r>
      <w:r w:rsidRPr="00F13872">
        <w:rPr>
          <w:rFonts w:ascii="Times New Roman" w:hAnsi="Times New Roman"/>
          <w:spacing w:val="-1"/>
          <w:sz w:val="24"/>
          <w:szCs w:val="24"/>
        </w:rPr>
        <w:t>поискового характера.</w:t>
      </w:r>
    </w:p>
    <w:p w:rsidR="00C26EAE" w:rsidRPr="00F13872" w:rsidRDefault="00C26EAE" w:rsidP="00B834B9">
      <w:pPr>
        <w:shd w:val="clear" w:color="auto" w:fill="FFFFFF"/>
        <w:ind w:left="284" w:right="1"/>
        <w:jc w:val="both"/>
        <w:rPr>
          <w:rFonts w:ascii="Times New Roman" w:hAnsi="Times New Roman"/>
          <w:sz w:val="24"/>
          <w:szCs w:val="24"/>
        </w:rPr>
      </w:pPr>
      <w:r w:rsidRPr="0079251D">
        <w:rPr>
          <w:rFonts w:ascii="Times New Roman" w:hAnsi="Times New Roman"/>
          <w:b/>
          <w:bCs/>
          <w:i/>
          <w:iCs/>
          <w:sz w:val="24"/>
          <w:szCs w:val="24"/>
        </w:rPr>
        <w:t>Коммуникативные    универсальные     учебные     действия</w:t>
      </w:r>
      <w:r w:rsidRPr="00F13872">
        <w:rPr>
          <w:rFonts w:ascii="Times New Roman" w:hAnsi="Times New Roman"/>
          <w:b/>
          <w:bCs/>
          <w:i/>
          <w:iCs/>
          <w:sz w:val="24"/>
          <w:szCs w:val="24"/>
        </w:rPr>
        <w:t xml:space="preserve">     </w:t>
      </w:r>
      <w:r w:rsidRPr="00F13872">
        <w:rPr>
          <w:rFonts w:ascii="Times New Roman" w:hAnsi="Times New Roman"/>
          <w:sz w:val="24"/>
          <w:szCs w:val="24"/>
        </w:rPr>
        <w:t>обеспечивают</w:t>
      </w:r>
      <w:r>
        <w:rPr>
          <w:rFonts w:ascii="Times New Roman" w:hAnsi="Times New Roman"/>
          <w:sz w:val="24"/>
          <w:szCs w:val="24"/>
        </w:rPr>
        <w:t xml:space="preserve"> </w:t>
      </w:r>
      <w:r w:rsidRPr="00F13872">
        <w:rPr>
          <w:rFonts w:ascii="Times New Roman" w:hAnsi="Times New Roman"/>
          <w:sz w:val="24"/>
          <w:szCs w:val="24"/>
        </w:rPr>
        <w:t xml:space="preserve">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w:t>
      </w:r>
      <w:r w:rsidRPr="00F13872">
        <w:rPr>
          <w:rFonts w:ascii="Times New Roman" w:hAnsi="Times New Roman"/>
          <w:spacing w:val="-1"/>
          <w:sz w:val="24"/>
          <w:szCs w:val="24"/>
        </w:rPr>
        <w:t>взрослыми.</w:t>
      </w:r>
    </w:p>
    <w:p w:rsidR="00C26EAE" w:rsidRPr="00F13872" w:rsidRDefault="00C26EAE" w:rsidP="00B834B9">
      <w:pPr>
        <w:shd w:val="clear" w:color="auto" w:fill="FFFFFF"/>
        <w:ind w:left="284" w:right="1"/>
        <w:jc w:val="both"/>
        <w:rPr>
          <w:rFonts w:ascii="Times New Roman" w:hAnsi="Times New Roman"/>
          <w:sz w:val="24"/>
          <w:szCs w:val="24"/>
        </w:rPr>
      </w:pPr>
      <w:r w:rsidRPr="00F13872">
        <w:rPr>
          <w:rFonts w:ascii="Times New Roman" w:hAnsi="Times New Roman"/>
          <w:sz w:val="24"/>
          <w:szCs w:val="24"/>
        </w:rPr>
        <w:t>К коммуникативным действиям относятся:</w:t>
      </w:r>
    </w:p>
    <w:p w:rsidR="00C26EAE" w:rsidRPr="00F13872" w:rsidRDefault="00C26EAE" w:rsidP="00B834B9">
      <w:pPr>
        <w:shd w:val="clear" w:color="auto" w:fill="FFFFFF"/>
        <w:spacing w:before="5"/>
        <w:ind w:left="284" w:right="1"/>
        <w:jc w:val="both"/>
        <w:rPr>
          <w:rFonts w:ascii="Times New Roman" w:hAnsi="Times New Roman"/>
          <w:sz w:val="24"/>
          <w:szCs w:val="24"/>
        </w:rPr>
      </w:pPr>
      <w:r w:rsidRPr="00F13872">
        <w:rPr>
          <w:rFonts w:ascii="Times New Roman" w:hAnsi="Times New Roman"/>
          <w:b/>
          <w:bCs/>
          <w:i/>
          <w:iCs/>
          <w:sz w:val="24"/>
          <w:szCs w:val="24"/>
        </w:rPr>
        <w:t xml:space="preserve">• </w:t>
      </w:r>
      <w:r w:rsidRPr="00F13872">
        <w:rPr>
          <w:rFonts w:ascii="Times New Roman" w:hAnsi="Times New Roman"/>
          <w:sz w:val="24"/>
          <w:szCs w:val="24"/>
        </w:rPr>
        <w:t>планирование  учебного   сотрудничества   с  учителем   и  сверстниками   —определение цели, функций участников, способов взаимодействия;</w:t>
      </w:r>
    </w:p>
    <w:p w:rsidR="00C26EAE" w:rsidRPr="00F13872" w:rsidRDefault="00C26EAE" w:rsidP="00B834B9">
      <w:pPr>
        <w:shd w:val="clear" w:color="auto" w:fill="FFFFFF"/>
        <w:spacing w:before="5"/>
        <w:ind w:left="284" w:right="1"/>
        <w:jc w:val="both"/>
        <w:rPr>
          <w:rFonts w:ascii="Times New Roman" w:hAnsi="Times New Roman"/>
          <w:sz w:val="24"/>
          <w:szCs w:val="24"/>
        </w:rPr>
      </w:pPr>
      <w:r w:rsidRPr="00F13872">
        <w:rPr>
          <w:rFonts w:ascii="Times New Roman" w:hAnsi="Times New Roman"/>
          <w:b/>
          <w:bCs/>
          <w:i/>
          <w:iCs/>
          <w:sz w:val="24"/>
          <w:szCs w:val="24"/>
        </w:rPr>
        <w:t xml:space="preserve">• </w:t>
      </w:r>
      <w:r w:rsidRPr="00F13872">
        <w:rPr>
          <w:rFonts w:ascii="Times New Roman" w:hAnsi="Times New Roman"/>
          <w:sz w:val="24"/>
          <w:szCs w:val="24"/>
        </w:rPr>
        <w:t>постановка вопросов — инициативное сотрудничество в поиске и сборе</w:t>
      </w:r>
      <w:r>
        <w:rPr>
          <w:rFonts w:ascii="Times New Roman" w:hAnsi="Times New Roman"/>
          <w:sz w:val="24"/>
          <w:szCs w:val="24"/>
        </w:rPr>
        <w:t xml:space="preserve"> </w:t>
      </w:r>
      <w:r w:rsidRPr="00F13872">
        <w:rPr>
          <w:rFonts w:ascii="Times New Roman" w:hAnsi="Times New Roman"/>
          <w:sz w:val="24"/>
          <w:szCs w:val="24"/>
        </w:rPr>
        <w:t>информации;</w:t>
      </w:r>
    </w:p>
    <w:p w:rsidR="00C26EAE" w:rsidRPr="00F13872" w:rsidRDefault="00C26EAE" w:rsidP="00B834B9">
      <w:pPr>
        <w:shd w:val="clear" w:color="auto" w:fill="FFFFFF"/>
        <w:ind w:left="284" w:right="1"/>
        <w:jc w:val="both"/>
        <w:rPr>
          <w:rFonts w:ascii="Times New Roman" w:hAnsi="Times New Roman"/>
          <w:sz w:val="24"/>
          <w:szCs w:val="24"/>
        </w:rPr>
      </w:pPr>
      <w:r w:rsidRPr="00F13872">
        <w:rPr>
          <w:rFonts w:ascii="Times New Roman" w:hAnsi="Times New Roman"/>
          <w:b/>
          <w:bCs/>
          <w:i/>
          <w:iCs/>
          <w:sz w:val="24"/>
          <w:szCs w:val="24"/>
        </w:rPr>
        <w:t xml:space="preserve">• </w:t>
      </w:r>
      <w:r w:rsidRPr="00F13872">
        <w:rPr>
          <w:rFonts w:ascii="Times New Roman" w:hAnsi="Times New Roman"/>
          <w:sz w:val="24"/>
          <w:szCs w:val="24"/>
        </w:rPr>
        <w:t>разрешение конфликтов — выявление, идентификация проблемы, поиск и</w:t>
      </w:r>
      <w:r>
        <w:rPr>
          <w:rFonts w:ascii="Times New Roman" w:hAnsi="Times New Roman"/>
          <w:sz w:val="24"/>
          <w:szCs w:val="24"/>
        </w:rPr>
        <w:t xml:space="preserve"> </w:t>
      </w:r>
      <w:r w:rsidRPr="00F13872">
        <w:rPr>
          <w:rFonts w:ascii="Times New Roman" w:hAnsi="Times New Roman"/>
          <w:sz w:val="24"/>
          <w:szCs w:val="24"/>
        </w:rPr>
        <w:t>оценка альтернативных способов разрешения конфликта, принятие решения и</w:t>
      </w:r>
      <w:r>
        <w:rPr>
          <w:rFonts w:ascii="Times New Roman" w:hAnsi="Times New Roman"/>
          <w:sz w:val="24"/>
          <w:szCs w:val="24"/>
        </w:rPr>
        <w:t xml:space="preserve"> </w:t>
      </w:r>
      <w:r w:rsidRPr="00F13872">
        <w:rPr>
          <w:rFonts w:ascii="Times New Roman" w:hAnsi="Times New Roman"/>
          <w:sz w:val="24"/>
          <w:szCs w:val="24"/>
        </w:rPr>
        <w:t>его реализация;</w:t>
      </w:r>
    </w:p>
    <w:p w:rsidR="00C26EAE" w:rsidRPr="00F13872" w:rsidRDefault="00C26EAE" w:rsidP="00B834B9">
      <w:pPr>
        <w:shd w:val="clear" w:color="auto" w:fill="FFFFFF"/>
        <w:ind w:left="284" w:right="1"/>
        <w:jc w:val="both"/>
        <w:rPr>
          <w:rFonts w:ascii="Times New Roman" w:hAnsi="Times New Roman"/>
          <w:sz w:val="24"/>
          <w:szCs w:val="24"/>
        </w:rPr>
      </w:pPr>
      <w:r w:rsidRPr="00F13872">
        <w:rPr>
          <w:rFonts w:ascii="Times New Roman" w:hAnsi="Times New Roman"/>
          <w:b/>
          <w:bCs/>
          <w:i/>
          <w:iCs/>
          <w:sz w:val="24"/>
          <w:szCs w:val="24"/>
        </w:rPr>
        <w:lastRenderedPageBreak/>
        <w:t>•</w:t>
      </w:r>
      <w:r w:rsidRPr="00F13872">
        <w:rPr>
          <w:rFonts w:ascii="Times New Roman" w:hAnsi="Times New Roman"/>
          <w:b/>
          <w:bCs/>
          <w:i/>
          <w:iCs/>
          <w:spacing w:val="-1"/>
          <w:sz w:val="24"/>
          <w:szCs w:val="24"/>
        </w:rPr>
        <w:t xml:space="preserve"> </w:t>
      </w:r>
      <w:r w:rsidRPr="00F13872">
        <w:rPr>
          <w:rFonts w:ascii="Times New Roman" w:hAnsi="Times New Roman"/>
          <w:spacing w:val="-1"/>
          <w:sz w:val="24"/>
          <w:szCs w:val="24"/>
        </w:rPr>
        <w:t>управление   поведением   партнёра   —   контроль,   коррекция,   оценка   его</w:t>
      </w:r>
      <w:r>
        <w:rPr>
          <w:rFonts w:ascii="Times New Roman" w:hAnsi="Times New Roman"/>
          <w:spacing w:val="-1"/>
          <w:sz w:val="24"/>
          <w:szCs w:val="24"/>
        </w:rPr>
        <w:t xml:space="preserve"> </w:t>
      </w:r>
      <w:r w:rsidRPr="00F13872">
        <w:rPr>
          <w:rFonts w:ascii="Times New Roman" w:hAnsi="Times New Roman"/>
          <w:sz w:val="24"/>
          <w:szCs w:val="24"/>
        </w:rPr>
        <w:t>действий;</w:t>
      </w:r>
    </w:p>
    <w:p w:rsidR="00C26EAE" w:rsidRPr="00F13872" w:rsidRDefault="00C26EAE" w:rsidP="00B834B9">
      <w:pPr>
        <w:shd w:val="clear" w:color="auto" w:fill="FFFFFF"/>
        <w:ind w:left="284" w:right="1"/>
        <w:jc w:val="both"/>
        <w:rPr>
          <w:rFonts w:ascii="Times New Roman" w:hAnsi="Times New Roman"/>
          <w:sz w:val="24"/>
          <w:szCs w:val="24"/>
        </w:rPr>
      </w:pPr>
      <w:r w:rsidRPr="00F13872">
        <w:rPr>
          <w:rFonts w:ascii="Times New Roman" w:hAnsi="Times New Roman"/>
          <w:b/>
          <w:bCs/>
          <w:i/>
          <w:iCs/>
          <w:sz w:val="24"/>
          <w:szCs w:val="24"/>
        </w:rPr>
        <w:t xml:space="preserve">• </w:t>
      </w:r>
      <w:r w:rsidRPr="00F13872">
        <w:rPr>
          <w:rFonts w:ascii="Times New Roman" w:hAnsi="Times New Roman"/>
          <w:sz w:val="24"/>
          <w:szCs w:val="24"/>
        </w:rPr>
        <w:t>умение   с  достаточной  полнотой  и  точностью   выражать  свои  мысли  в</w:t>
      </w:r>
      <w:r>
        <w:rPr>
          <w:rFonts w:ascii="Times New Roman" w:hAnsi="Times New Roman"/>
          <w:sz w:val="24"/>
          <w:szCs w:val="24"/>
        </w:rPr>
        <w:t xml:space="preserve"> </w:t>
      </w:r>
      <w:r w:rsidRPr="00F13872">
        <w:rPr>
          <w:rFonts w:ascii="Times New Roman" w:hAnsi="Times New Roman"/>
          <w:sz w:val="24"/>
          <w:szCs w:val="24"/>
        </w:rPr>
        <w:t>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rsidR="00C26EAE" w:rsidRPr="0079251D" w:rsidRDefault="00C26EAE" w:rsidP="00B834B9">
      <w:pPr>
        <w:pStyle w:val="af5"/>
        <w:spacing w:line="240" w:lineRule="auto"/>
        <w:ind w:left="284" w:right="1" w:firstLine="0"/>
        <w:rPr>
          <w:rFonts w:ascii="Times New Roman" w:hAnsi="Times New Roman"/>
          <w:color w:val="auto"/>
          <w:sz w:val="24"/>
          <w:szCs w:val="24"/>
        </w:rPr>
      </w:pPr>
      <w:r w:rsidRPr="0079251D">
        <w:rPr>
          <w:rFonts w:ascii="Times New Roman" w:hAnsi="Times New Roman"/>
          <w:color w:val="auto"/>
          <w:sz w:val="24"/>
          <w:szCs w:val="24"/>
        </w:rP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w:t>
      </w:r>
      <w:r w:rsidRPr="0079251D">
        <w:rPr>
          <w:rFonts w:ascii="Times New Roman" w:hAnsi="Times New Roman"/>
          <w:color w:val="auto"/>
          <w:sz w:val="24"/>
          <w:szCs w:val="24"/>
        </w:rPr>
        <w:noBreakHyphen/>
        <w:t>возрастного развития личностной и познавательной сфер ребёнка. Процесс обучения задаёт содержание и характери</w:t>
      </w:r>
      <w:r w:rsidRPr="0079251D">
        <w:rPr>
          <w:rFonts w:ascii="Times New Roman" w:hAnsi="Times New Roman"/>
          <w:color w:val="auto"/>
          <w:spacing w:val="2"/>
          <w:sz w:val="24"/>
          <w:szCs w:val="24"/>
        </w:rPr>
        <w:t xml:space="preserve">стики учебной деятельности ребёнка и тем самым определяет зону ближайшего развития указанных универсальных учебных действий (их уровень развития, соответствующий </w:t>
      </w:r>
      <w:r w:rsidRPr="0079251D">
        <w:rPr>
          <w:rFonts w:ascii="Times New Roman" w:hAnsi="Times New Roman"/>
          <w:color w:val="auto"/>
          <w:sz w:val="24"/>
          <w:szCs w:val="24"/>
        </w:rPr>
        <w:t>«высокой норме») и их свойства.</w:t>
      </w:r>
    </w:p>
    <w:p w:rsidR="00C26EAE" w:rsidRPr="005E43C0" w:rsidRDefault="00C26EAE" w:rsidP="00B834B9">
      <w:pPr>
        <w:pStyle w:val="af5"/>
        <w:spacing w:line="240" w:lineRule="auto"/>
        <w:ind w:left="284" w:right="1" w:firstLine="0"/>
        <w:rPr>
          <w:rFonts w:ascii="Times New Roman" w:hAnsi="Times New Roman"/>
          <w:color w:val="auto"/>
          <w:sz w:val="24"/>
          <w:szCs w:val="24"/>
        </w:rPr>
      </w:pPr>
      <w:r w:rsidRPr="00F13872">
        <w:rPr>
          <w:rFonts w:ascii="Times New Roman" w:hAnsi="Times New Roman"/>
          <w:sz w:val="24"/>
          <w:szCs w:val="24"/>
        </w:rPr>
        <w:t>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w:t>
      </w:r>
      <w:r>
        <w:rPr>
          <w:rFonts w:ascii="Times New Roman" w:hAnsi="Times New Roman"/>
          <w:sz w:val="24"/>
          <w:szCs w:val="24"/>
        </w:rPr>
        <w:t xml:space="preserve"> </w:t>
      </w:r>
      <w:r w:rsidRPr="005E43C0">
        <w:rPr>
          <w:rFonts w:ascii="Times New Roman" w:hAnsi="Times New Roman"/>
          <w:color w:val="auto"/>
          <w:sz w:val="24"/>
          <w:szCs w:val="24"/>
        </w:rPr>
        <w:t>Из общения и сорегуляции развивается способность ребёнка регулировать свою деятельность. Из оценок окружающих и в первую очередь оценок близ</w:t>
      </w:r>
      <w:r w:rsidRPr="005E43C0">
        <w:rPr>
          <w:rFonts w:ascii="Times New Roman" w:hAnsi="Times New Roman"/>
          <w:color w:val="auto"/>
          <w:spacing w:val="2"/>
          <w:sz w:val="24"/>
          <w:szCs w:val="24"/>
        </w:rPr>
        <w:t xml:space="preserve">кого взрослого формируется представление о себе и своих возможностях, появляется самопринятие и самоуважение, </w:t>
      </w:r>
      <w:r w:rsidRPr="005E43C0">
        <w:rPr>
          <w:rFonts w:ascii="Times New Roman" w:hAnsi="Times New Roman"/>
          <w:color w:val="auto"/>
          <w:sz w:val="24"/>
          <w:szCs w:val="24"/>
        </w:rPr>
        <w:t>т.</w:t>
      </w:r>
      <w:r w:rsidRPr="005E43C0">
        <w:rPr>
          <w:rFonts w:ascii="Times New Roman" w:hAnsi="Times New Roman"/>
          <w:color w:val="auto"/>
          <w:sz w:val="24"/>
          <w:szCs w:val="24"/>
        </w:rPr>
        <w:t> </w:t>
      </w:r>
      <w:r w:rsidRPr="005E43C0">
        <w:rPr>
          <w:rFonts w:ascii="Times New Roman" w:hAnsi="Times New Roman"/>
          <w:color w:val="auto"/>
          <w:sz w:val="24"/>
          <w:szCs w:val="24"/>
        </w:rPr>
        <w:t>е. самооценка и Я</w:t>
      </w:r>
      <w:r w:rsidRPr="005E43C0">
        <w:rPr>
          <w:rFonts w:ascii="Times New Roman" w:hAnsi="Times New Roman"/>
          <w:color w:val="auto"/>
          <w:sz w:val="24"/>
          <w:szCs w:val="24"/>
        </w:rPr>
        <w:noBreakHyphen/>
        <w:t>концепция как результат самоопределения. И</w:t>
      </w:r>
      <w:r w:rsidRPr="005E43C0">
        <w:rPr>
          <w:rFonts w:ascii="Times New Roman" w:hAnsi="Times New Roman"/>
          <w:color w:val="auto"/>
          <w:spacing w:val="2"/>
          <w:sz w:val="24"/>
          <w:szCs w:val="24"/>
        </w:rPr>
        <w:t>з ситуативно­познавательного и внеситуативно­позна</w:t>
      </w:r>
      <w:r w:rsidRPr="005E43C0">
        <w:rPr>
          <w:rFonts w:ascii="Times New Roman" w:hAnsi="Times New Roman"/>
          <w:color w:val="auto"/>
          <w:sz w:val="24"/>
          <w:szCs w:val="24"/>
        </w:rPr>
        <w:t>вательного общения формируются познавательные действия ребёнка.</w:t>
      </w:r>
    </w:p>
    <w:p w:rsidR="00C26EAE" w:rsidRPr="005E43C0" w:rsidRDefault="00C26EAE" w:rsidP="00B834B9">
      <w:pPr>
        <w:pStyle w:val="af5"/>
        <w:spacing w:line="240" w:lineRule="auto"/>
        <w:ind w:left="284" w:right="1" w:firstLine="0"/>
        <w:rPr>
          <w:rFonts w:ascii="Times New Roman" w:hAnsi="Times New Roman"/>
          <w:color w:val="auto"/>
          <w:sz w:val="24"/>
          <w:szCs w:val="24"/>
        </w:rPr>
      </w:pPr>
      <w:r w:rsidRPr="005E43C0">
        <w:rPr>
          <w:rFonts w:ascii="Times New Roman" w:hAnsi="Times New Roman"/>
          <w:color w:val="auto"/>
          <w:spacing w:val="2"/>
          <w:sz w:val="24"/>
          <w:szCs w:val="24"/>
        </w:rPr>
        <w:t>Содержание, способы общения и коммуникации об</w:t>
      </w:r>
      <w:r w:rsidRPr="005E43C0">
        <w:rPr>
          <w:rFonts w:ascii="Times New Roman" w:hAnsi="Times New Roman"/>
          <w:color w:val="auto"/>
          <w:spacing w:val="-2"/>
          <w:sz w:val="24"/>
          <w:szCs w:val="24"/>
        </w:rPr>
        <w:t>условливают развитие способности ребёнка к регуляции пове</w:t>
      </w:r>
      <w:r w:rsidRPr="005E43C0">
        <w:rPr>
          <w:rFonts w:ascii="Times New Roman" w:hAnsi="Times New Roman"/>
          <w:color w:val="auto"/>
          <w:sz w:val="24"/>
          <w:szCs w:val="24"/>
        </w:rPr>
        <w:t>дения и деятельности, познанию мира, определяют образ «Я» как систему представлений о себе, отношения к себе. Имен</w:t>
      </w:r>
      <w:r w:rsidRPr="005E43C0">
        <w:rPr>
          <w:rFonts w:ascii="Times New Roman" w:hAnsi="Times New Roman"/>
          <w:color w:val="auto"/>
          <w:spacing w:val="2"/>
          <w:sz w:val="24"/>
          <w:szCs w:val="24"/>
        </w:rPr>
        <w:t xml:space="preserve">но поэтому </w:t>
      </w:r>
      <w:r w:rsidRPr="005E43C0">
        <w:rPr>
          <w:rFonts w:ascii="Times New Roman" w:hAnsi="Times New Roman"/>
          <w:color w:val="auto"/>
          <w:sz w:val="24"/>
          <w:szCs w:val="24"/>
        </w:rPr>
        <w:t>становлению коммуникативных универсальных учебных действий</w:t>
      </w:r>
      <w:r w:rsidRPr="005E43C0">
        <w:rPr>
          <w:rFonts w:ascii="Times New Roman" w:hAnsi="Times New Roman"/>
          <w:color w:val="auto"/>
          <w:spacing w:val="2"/>
          <w:sz w:val="24"/>
          <w:szCs w:val="24"/>
        </w:rPr>
        <w:t xml:space="preserve"> в программе развития уни</w:t>
      </w:r>
      <w:r w:rsidRPr="005E43C0">
        <w:rPr>
          <w:rFonts w:ascii="Times New Roman" w:hAnsi="Times New Roman"/>
          <w:color w:val="auto"/>
          <w:sz w:val="24"/>
          <w:szCs w:val="24"/>
        </w:rPr>
        <w:t xml:space="preserve">версальных учебных действий следует уделить </w:t>
      </w:r>
      <w:r w:rsidRPr="005E43C0">
        <w:rPr>
          <w:rFonts w:ascii="Times New Roman" w:hAnsi="Times New Roman"/>
          <w:color w:val="auto"/>
          <w:spacing w:val="2"/>
          <w:sz w:val="24"/>
          <w:szCs w:val="24"/>
        </w:rPr>
        <w:t xml:space="preserve">особое внимание. </w:t>
      </w:r>
    </w:p>
    <w:p w:rsidR="00C26EAE" w:rsidRPr="005E43C0" w:rsidRDefault="00C26EAE" w:rsidP="00B834B9">
      <w:pPr>
        <w:pStyle w:val="af5"/>
        <w:spacing w:line="240" w:lineRule="auto"/>
        <w:ind w:left="284" w:right="1" w:firstLine="0"/>
        <w:rPr>
          <w:rFonts w:ascii="Times New Roman" w:hAnsi="Times New Roman"/>
          <w:color w:val="auto"/>
          <w:spacing w:val="2"/>
          <w:sz w:val="24"/>
          <w:szCs w:val="24"/>
        </w:rPr>
      </w:pPr>
      <w:r w:rsidRPr="005E43C0">
        <w:rPr>
          <w:rFonts w:ascii="Times New Roman" w:hAnsi="Times New Roman"/>
          <w:color w:val="auto"/>
          <w:spacing w:val="4"/>
          <w:sz w:val="24"/>
          <w:szCs w:val="24"/>
        </w:rPr>
        <w:t>По мере становления личностных действий ребёнка (смыслообразование и самоопределение, нравственно­эти</w:t>
      </w:r>
      <w:r w:rsidRPr="005E43C0">
        <w:rPr>
          <w:rFonts w:ascii="Times New Roman" w:hAnsi="Times New Roman"/>
          <w:color w:val="auto"/>
          <w:spacing w:val="2"/>
          <w:sz w:val="24"/>
          <w:szCs w:val="24"/>
        </w:rPr>
        <w:t>ческая ориентация) функционирование и развитие универсальных учебных действий (коммуникативных, познаватель</w:t>
      </w:r>
      <w:r w:rsidRPr="005E43C0">
        <w:rPr>
          <w:rFonts w:ascii="Times New Roman" w:hAnsi="Times New Roman"/>
          <w:color w:val="auto"/>
          <w:sz w:val="24"/>
          <w:szCs w:val="24"/>
        </w:rPr>
        <w:t xml:space="preserve">ных и регулятивных) претерпевают значительные изменения. </w:t>
      </w:r>
      <w:r w:rsidRPr="005E43C0">
        <w:rPr>
          <w:rFonts w:ascii="Times New Roman" w:hAnsi="Times New Roman"/>
          <w:color w:val="auto"/>
          <w:spacing w:val="2"/>
          <w:sz w:val="24"/>
          <w:szCs w:val="24"/>
        </w:rPr>
        <w:t>Регуляция общения, кооперации и сотрудничества проектирует определённые достижения и результаты ребёнка, что вторично приводит к изменению характера его общения и Я</w:t>
      </w:r>
      <w:r w:rsidRPr="005E43C0">
        <w:rPr>
          <w:rFonts w:ascii="Times New Roman" w:hAnsi="Times New Roman"/>
          <w:color w:val="auto"/>
          <w:spacing w:val="2"/>
          <w:sz w:val="24"/>
          <w:szCs w:val="24"/>
        </w:rPr>
        <w:noBreakHyphen/>
        <w:t>концепции.</w:t>
      </w:r>
    </w:p>
    <w:p w:rsidR="00C26EAE" w:rsidRPr="00C26EAE" w:rsidRDefault="00C26EAE" w:rsidP="00B834B9">
      <w:pPr>
        <w:pStyle w:val="af5"/>
        <w:spacing w:line="240" w:lineRule="auto"/>
        <w:ind w:left="284" w:right="1" w:firstLine="0"/>
        <w:rPr>
          <w:rFonts w:ascii="Times New Roman" w:hAnsi="Times New Roman"/>
          <w:color w:val="auto"/>
          <w:sz w:val="24"/>
          <w:szCs w:val="24"/>
        </w:rPr>
      </w:pPr>
      <w:r w:rsidRPr="005E43C0">
        <w:rPr>
          <w:rFonts w:ascii="Times New Roman" w:hAnsi="Times New Roman"/>
          <w:color w:val="auto"/>
          <w:spacing w:val="2"/>
          <w:sz w:val="24"/>
          <w:szCs w:val="24"/>
        </w:rPr>
        <w:t xml:space="preserve">Познавательные действия также являются существенным ресурсом достижения успеха и оказывают влияние как на </w:t>
      </w:r>
      <w:r w:rsidRPr="005E43C0">
        <w:rPr>
          <w:rFonts w:ascii="Times New Roman" w:hAnsi="Times New Roman"/>
          <w:color w:val="auto"/>
          <w:sz w:val="24"/>
          <w:szCs w:val="24"/>
        </w:rPr>
        <w:t>эффективность самой деятельности и коммуникации, так и на самооценку, смыслообразование и самоопределение обучающегося.</w:t>
      </w:r>
    </w:p>
    <w:p w:rsidR="00C26EAE" w:rsidRPr="00F13872" w:rsidRDefault="00C26EAE" w:rsidP="00B834B9">
      <w:pPr>
        <w:shd w:val="clear" w:color="auto" w:fill="FFFFFF"/>
        <w:spacing w:before="10"/>
        <w:ind w:left="284" w:right="1"/>
        <w:jc w:val="both"/>
        <w:rPr>
          <w:rFonts w:ascii="Times New Roman" w:hAnsi="Times New Roman"/>
          <w:sz w:val="24"/>
          <w:szCs w:val="24"/>
        </w:rPr>
      </w:pPr>
      <w:r w:rsidRPr="00F13872">
        <w:rPr>
          <w:rFonts w:ascii="Times New Roman" w:hAnsi="Times New Roman"/>
          <w:b/>
          <w:bCs/>
          <w:spacing w:val="-1"/>
          <w:sz w:val="24"/>
          <w:szCs w:val="24"/>
        </w:rPr>
        <w:t xml:space="preserve">2.1.3.  Связь   универсальных   учебных   действий   с   содержанием   учебных </w:t>
      </w:r>
      <w:r w:rsidRPr="00F13872">
        <w:rPr>
          <w:rFonts w:ascii="Times New Roman" w:hAnsi="Times New Roman"/>
          <w:b/>
          <w:bCs/>
          <w:sz w:val="24"/>
          <w:szCs w:val="24"/>
        </w:rPr>
        <w:t>предметов</w:t>
      </w:r>
    </w:p>
    <w:p w:rsidR="00C26EAE" w:rsidRPr="00F13872" w:rsidRDefault="00C26EAE" w:rsidP="00B834B9">
      <w:pPr>
        <w:shd w:val="clear" w:color="auto" w:fill="FFFFFF"/>
        <w:ind w:left="284" w:right="1"/>
        <w:jc w:val="both"/>
        <w:rPr>
          <w:rFonts w:ascii="Times New Roman" w:hAnsi="Times New Roman"/>
          <w:sz w:val="24"/>
          <w:szCs w:val="24"/>
        </w:rPr>
      </w:pPr>
      <w:r w:rsidRPr="00F13872">
        <w:rPr>
          <w:rFonts w:ascii="Times New Roman" w:hAnsi="Times New Roman"/>
          <w:sz w:val="24"/>
          <w:szCs w:val="24"/>
        </w:rPr>
        <w:t>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целостной образовательной деятельности в ходе изучения обучающимися системы учебных предметов и дисциплин, в метапредметной деятельности, организации форм учебного сотрудничества и решения важных задач жизнедеятельности обучающихся.</w:t>
      </w:r>
    </w:p>
    <w:p w:rsidR="00C26EAE" w:rsidRPr="00F13872" w:rsidRDefault="00C26EAE" w:rsidP="00B834B9">
      <w:pPr>
        <w:shd w:val="clear" w:color="auto" w:fill="FFFFFF"/>
        <w:tabs>
          <w:tab w:val="left" w:pos="1642"/>
          <w:tab w:val="left" w:pos="2736"/>
          <w:tab w:val="left" w:pos="4315"/>
          <w:tab w:val="left" w:pos="5467"/>
          <w:tab w:val="left" w:pos="7171"/>
          <w:tab w:val="left" w:pos="7944"/>
        </w:tabs>
        <w:ind w:left="284" w:right="1"/>
        <w:jc w:val="both"/>
        <w:rPr>
          <w:rFonts w:ascii="Times New Roman" w:hAnsi="Times New Roman"/>
          <w:sz w:val="24"/>
          <w:szCs w:val="24"/>
        </w:rPr>
      </w:pPr>
      <w:r>
        <w:rPr>
          <w:rFonts w:ascii="Times New Roman" w:hAnsi="Times New Roman"/>
          <w:spacing w:val="-2"/>
          <w:sz w:val="24"/>
          <w:szCs w:val="24"/>
        </w:rPr>
        <w:t xml:space="preserve">              </w:t>
      </w:r>
      <w:r w:rsidRPr="00F13872">
        <w:rPr>
          <w:rFonts w:ascii="Times New Roman" w:hAnsi="Times New Roman"/>
          <w:spacing w:val="-2"/>
          <w:sz w:val="24"/>
          <w:szCs w:val="24"/>
        </w:rPr>
        <w:t>На</w:t>
      </w:r>
      <w:r w:rsidRPr="00F13872">
        <w:rPr>
          <w:rFonts w:ascii="Times New Roman" w:hAnsi="Times New Roman"/>
          <w:sz w:val="24"/>
          <w:szCs w:val="24"/>
        </w:rPr>
        <w:tab/>
      </w:r>
      <w:r w:rsidRPr="00F13872">
        <w:rPr>
          <w:rFonts w:ascii="Times New Roman" w:hAnsi="Times New Roman"/>
          <w:spacing w:val="-5"/>
          <w:sz w:val="24"/>
          <w:szCs w:val="24"/>
        </w:rPr>
        <w:t>уровне</w:t>
      </w:r>
      <w:r>
        <w:rPr>
          <w:rFonts w:ascii="Times New Roman" w:hAnsi="Times New Roman"/>
          <w:sz w:val="24"/>
          <w:szCs w:val="24"/>
        </w:rPr>
        <w:t xml:space="preserve">  </w:t>
      </w:r>
      <w:r w:rsidRPr="00F13872">
        <w:rPr>
          <w:rFonts w:ascii="Times New Roman" w:hAnsi="Times New Roman"/>
          <w:spacing w:val="-4"/>
          <w:sz w:val="24"/>
          <w:szCs w:val="24"/>
        </w:rPr>
        <w:t>начального</w:t>
      </w:r>
      <w:r>
        <w:rPr>
          <w:rFonts w:ascii="Times New Roman" w:hAnsi="Times New Roman"/>
          <w:sz w:val="24"/>
          <w:szCs w:val="24"/>
        </w:rPr>
        <w:t xml:space="preserve"> </w:t>
      </w:r>
      <w:r w:rsidRPr="00F13872">
        <w:rPr>
          <w:rFonts w:ascii="Times New Roman" w:hAnsi="Times New Roman"/>
          <w:spacing w:val="-3"/>
          <w:sz w:val="24"/>
          <w:szCs w:val="24"/>
        </w:rPr>
        <w:t>общего</w:t>
      </w:r>
      <w:r>
        <w:rPr>
          <w:rFonts w:ascii="Times New Roman" w:hAnsi="Times New Roman"/>
          <w:sz w:val="24"/>
          <w:szCs w:val="24"/>
        </w:rPr>
        <w:t xml:space="preserve"> </w:t>
      </w:r>
      <w:r w:rsidRPr="00F13872">
        <w:rPr>
          <w:rFonts w:ascii="Times New Roman" w:hAnsi="Times New Roman"/>
          <w:spacing w:val="-4"/>
          <w:sz w:val="24"/>
          <w:szCs w:val="24"/>
        </w:rPr>
        <w:t>образования</w:t>
      </w:r>
      <w:r>
        <w:rPr>
          <w:rFonts w:ascii="Times New Roman" w:hAnsi="Times New Roman"/>
          <w:sz w:val="24"/>
          <w:szCs w:val="24"/>
        </w:rPr>
        <w:t xml:space="preserve"> при </w:t>
      </w:r>
      <w:r w:rsidRPr="00F13872">
        <w:rPr>
          <w:rFonts w:ascii="Times New Roman" w:hAnsi="Times New Roman"/>
          <w:sz w:val="24"/>
          <w:szCs w:val="24"/>
        </w:rPr>
        <w:t>организации</w:t>
      </w:r>
      <w:r>
        <w:rPr>
          <w:rFonts w:ascii="Times New Roman" w:hAnsi="Times New Roman"/>
          <w:sz w:val="24"/>
          <w:szCs w:val="24"/>
        </w:rPr>
        <w:t xml:space="preserve"> </w:t>
      </w:r>
      <w:r w:rsidRPr="00F13872">
        <w:rPr>
          <w:rFonts w:ascii="Times New Roman" w:hAnsi="Times New Roman"/>
          <w:spacing w:val="-1"/>
          <w:sz w:val="24"/>
          <w:szCs w:val="24"/>
        </w:rPr>
        <w:t>образовательной</w:t>
      </w:r>
      <w:r>
        <w:rPr>
          <w:rFonts w:ascii="Times New Roman" w:hAnsi="Times New Roman"/>
          <w:sz w:val="24"/>
          <w:szCs w:val="24"/>
        </w:rPr>
        <w:t xml:space="preserve">  </w:t>
      </w:r>
      <w:r w:rsidRPr="00F13872">
        <w:rPr>
          <w:rFonts w:ascii="Times New Roman" w:hAnsi="Times New Roman"/>
          <w:spacing w:val="-1"/>
          <w:sz w:val="24"/>
          <w:szCs w:val="24"/>
        </w:rPr>
        <w:t>деятельности</w:t>
      </w:r>
      <w:r w:rsidRPr="00F13872">
        <w:rPr>
          <w:rFonts w:ascii="Times New Roman" w:hAnsi="Times New Roman"/>
          <w:sz w:val="24"/>
          <w:szCs w:val="24"/>
        </w:rPr>
        <w:tab/>
      </w:r>
      <w:r w:rsidRPr="00F13872">
        <w:rPr>
          <w:rFonts w:ascii="Times New Roman" w:hAnsi="Times New Roman"/>
          <w:spacing w:val="-4"/>
          <w:sz w:val="24"/>
          <w:szCs w:val="24"/>
        </w:rPr>
        <w:t>особое</w:t>
      </w:r>
      <w:r>
        <w:rPr>
          <w:rFonts w:ascii="Times New Roman" w:hAnsi="Times New Roman"/>
          <w:sz w:val="24"/>
          <w:szCs w:val="24"/>
        </w:rPr>
        <w:t xml:space="preserve">  </w:t>
      </w:r>
      <w:r w:rsidRPr="00F13872">
        <w:rPr>
          <w:rFonts w:ascii="Times New Roman" w:hAnsi="Times New Roman"/>
          <w:spacing w:val="-1"/>
          <w:sz w:val="24"/>
          <w:szCs w:val="24"/>
        </w:rPr>
        <w:t>значение</w:t>
      </w:r>
      <w:r>
        <w:rPr>
          <w:rFonts w:ascii="Times New Roman" w:hAnsi="Times New Roman"/>
          <w:spacing w:val="-1"/>
          <w:sz w:val="24"/>
          <w:szCs w:val="24"/>
        </w:rPr>
        <w:t xml:space="preserve"> </w:t>
      </w:r>
      <w:r>
        <w:rPr>
          <w:rFonts w:ascii="Times New Roman" w:hAnsi="Times New Roman"/>
          <w:sz w:val="24"/>
          <w:szCs w:val="24"/>
        </w:rPr>
        <w:t xml:space="preserve"> </w:t>
      </w:r>
      <w:r w:rsidRPr="00F13872">
        <w:rPr>
          <w:rFonts w:ascii="Times New Roman" w:hAnsi="Times New Roman"/>
          <w:spacing w:val="-4"/>
          <w:sz w:val="24"/>
          <w:szCs w:val="24"/>
        </w:rPr>
        <w:t>имеет</w:t>
      </w:r>
      <w:r>
        <w:rPr>
          <w:rFonts w:ascii="Times New Roman" w:hAnsi="Times New Roman"/>
          <w:sz w:val="24"/>
          <w:szCs w:val="24"/>
        </w:rPr>
        <w:t xml:space="preserve"> </w:t>
      </w:r>
      <w:r w:rsidRPr="00F13872">
        <w:rPr>
          <w:rFonts w:ascii="Times New Roman" w:hAnsi="Times New Roman"/>
          <w:sz w:val="24"/>
          <w:szCs w:val="24"/>
        </w:rPr>
        <w:t>обеспечение</w:t>
      </w:r>
      <w:r>
        <w:rPr>
          <w:rFonts w:ascii="Times New Roman" w:hAnsi="Times New Roman"/>
          <w:sz w:val="24"/>
          <w:szCs w:val="24"/>
        </w:rPr>
        <w:t xml:space="preserve"> </w:t>
      </w:r>
      <w:r w:rsidRPr="00F13872">
        <w:rPr>
          <w:rFonts w:ascii="Times New Roman" w:hAnsi="Times New Roman"/>
          <w:sz w:val="24"/>
          <w:szCs w:val="24"/>
        </w:rPr>
        <w:t>сбалансированного развития у обучающихся логического, наглядно-образного и знаково-символического мышления, исключающее риск развития формализма мышления, формирования псевдологического мышления. Существенную роль в этом играют такие дисциплины, как «Литературное чтение», «Технология», «Изобразительное искусство», «Музыка».</w:t>
      </w:r>
    </w:p>
    <w:p w:rsidR="00C26EAE" w:rsidRPr="00F13872" w:rsidRDefault="00C26EAE" w:rsidP="00B834B9">
      <w:pPr>
        <w:shd w:val="clear" w:color="auto" w:fill="FFFFFF"/>
        <w:ind w:left="284" w:right="1"/>
        <w:jc w:val="both"/>
        <w:rPr>
          <w:rFonts w:ascii="Times New Roman" w:hAnsi="Times New Roman"/>
          <w:sz w:val="24"/>
          <w:szCs w:val="24"/>
        </w:rPr>
      </w:pPr>
      <w:r w:rsidRPr="00F13872">
        <w:rPr>
          <w:rFonts w:ascii="Times New Roman" w:hAnsi="Times New Roman"/>
          <w:sz w:val="24"/>
          <w:szCs w:val="24"/>
        </w:rPr>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определённые возможности для формирования универсальных учебных действий.</w:t>
      </w:r>
    </w:p>
    <w:p w:rsidR="00C26EAE" w:rsidRPr="00F13872" w:rsidRDefault="00C26EAE" w:rsidP="00B834B9">
      <w:pPr>
        <w:shd w:val="clear" w:color="auto" w:fill="FFFFFF"/>
        <w:tabs>
          <w:tab w:val="left" w:pos="2299"/>
          <w:tab w:val="left" w:pos="4378"/>
          <w:tab w:val="left" w:pos="6686"/>
          <w:tab w:val="left" w:pos="9206"/>
        </w:tabs>
        <w:ind w:left="284" w:right="1"/>
        <w:jc w:val="both"/>
        <w:rPr>
          <w:rFonts w:ascii="Times New Roman" w:hAnsi="Times New Roman"/>
          <w:sz w:val="24"/>
          <w:szCs w:val="24"/>
        </w:rPr>
      </w:pPr>
      <w:r w:rsidRPr="00F13872">
        <w:rPr>
          <w:rFonts w:ascii="Times New Roman" w:hAnsi="Times New Roman"/>
          <w:sz w:val="24"/>
          <w:szCs w:val="24"/>
        </w:rPr>
        <w:t xml:space="preserve">В частности, учебный предмет </w:t>
      </w:r>
      <w:r w:rsidRPr="00F13872">
        <w:rPr>
          <w:rFonts w:ascii="Times New Roman" w:hAnsi="Times New Roman"/>
          <w:b/>
          <w:bCs/>
          <w:sz w:val="24"/>
          <w:szCs w:val="24"/>
        </w:rPr>
        <w:t xml:space="preserve">«Русский язык» </w:t>
      </w:r>
      <w:r w:rsidRPr="00F13872">
        <w:rPr>
          <w:rFonts w:ascii="Times New Roman" w:hAnsi="Times New Roman"/>
          <w:sz w:val="24"/>
          <w:szCs w:val="24"/>
        </w:rPr>
        <w:t xml:space="preserve">обеспечивает  </w:t>
      </w:r>
      <w:r w:rsidRPr="00F13872">
        <w:rPr>
          <w:rFonts w:ascii="Times New Roman" w:hAnsi="Times New Roman"/>
          <w:spacing w:val="-1"/>
          <w:sz w:val="24"/>
          <w:szCs w:val="24"/>
        </w:rPr>
        <w:t>формирование</w:t>
      </w:r>
      <w:r w:rsidRPr="00F13872">
        <w:rPr>
          <w:rFonts w:ascii="Times New Roman" w:hAnsi="Times New Roman"/>
          <w:sz w:val="24"/>
          <w:szCs w:val="24"/>
        </w:rPr>
        <w:t xml:space="preserve">  </w:t>
      </w:r>
      <w:r w:rsidRPr="00F13872">
        <w:rPr>
          <w:rFonts w:ascii="Times New Roman" w:hAnsi="Times New Roman"/>
          <w:spacing w:val="-1"/>
          <w:sz w:val="24"/>
          <w:szCs w:val="24"/>
        </w:rPr>
        <w:t>познавательных,</w:t>
      </w:r>
      <w:r w:rsidRPr="00F13872">
        <w:rPr>
          <w:rFonts w:ascii="Times New Roman" w:hAnsi="Times New Roman"/>
          <w:sz w:val="24"/>
          <w:szCs w:val="24"/>
        </w:rPr>
        <w:t xml:space="preserve">  коммуникативных и регулятивных действий. Работа с текстом открывает </w:t>
      </w:r>
      <w:r w:rsidRPr="00F13872">
        <w:rPr>
          <w:rFonts w:ascii="Times New Roman" w:hAnsi="Times New Roman"/>
          <w:sz w:val="24"/>
          <w:szCs w:val="24"/>
        </w:rPr>
        <w:lastRenderedPageBreak/>
        <w:t xml:space="preserve">возможности для формирования логических действий анализа, сравнения, установления </w:t>
      </w:r>
      <w:r w:rsidRPr="00F13872">
        <w:rPr>
          <w:rFonts w:ascii="Times New Roman" w:hAnsi="Times New Roman"/>
          <w:spacing w:val="-2"/>
          <w:sz w:val="24"/>
          <w:szCs w:val="24"/>
        </w:rPr>
        <w:t>причинно-следственных</w:t>
      </w:r>
      <w:r w:rsidRPr="00F13872">
        <w:rPr>
          <w:rFonts w:ascii="Times New Roman" w:hAnsi="Times New Roman"/>
          <w:sz w:val="24"/>
          <w:szCs w:val="24"/>
        </w:rPr>
        <w:t xml:space="preserve"> </w:t>
      </w:r>
      <w:r w:rsidRPr="00F13872">
        <w:rPr>
          <w:rFonts w:ascii="Times New Roman" w:hAnsi="Times New Roman"/>
          <w:spacing w:val="-2"/>
          <w:sz w:val="24"/>
          <w:szCs w:val="24"/>
        </w:rPr>
        <w:t>связей.</w:t>
      </w:r>
      <w:r w:rsidRPr="00F13872">
        <w:rPr>
          <w:rFonts w:ascii="Times New Roman" w:hAnsi="Times New Roman"/>
          <w:sz w:val="24"/>
          <w:szCs w:val="24"/>
        </w:rPr>
        <w:t xml:space="preserve"> </w:t>
      </w:r>
      <w:r w:rsidRPr="00F13872">
        <w:rPr>
          <w:rFonts w:ascii="Times New Roman" w:hAnsi="Times New Roman"/>
          <w:spacing w:val="-2"/>
          <w:sz w:val="24"/>
          <w:szCs w:val="24"/>
        </w:rPr>
        <w:t>Ориентация</w:t>
      </w:r>
      <w:r w:rsidRPr="00F13872">
        <w:rPr>
          <w:rFonts w:ascii="Times New Roman" w:hAnsi="Times New Roman"/>
          <w:sz w:val="24"/>
          <w:szCs w:val="24"/>
        </w:rPr>
        <w:t xml:space="preserve"> в  </w:t>
      </w:r>
      <w:r w:rsidRPr="00F13872">
        <w:rPr>
          <w:rFonts w:ascii="Times New Roman" w:hAnsi="Times New Roman"/>
          <w:spacing w:val="-2"/>
          <w:sz w:val="24"/>
          <w:szCs w:val="24"/>
        </w:rPr>
        <w:t>морфологической</w:t>
      </w:r>
      <w:r w:rsidRPr="00F13872">
        <w:rPr>
          <w:rFonts w:ascii="Times New Roman" w:hAnsi="Times New Roman"/>
          <w:sz w:val="24"/>
          <w:szCs w:val="24"/>
        </w:rPr>
        <w:t xml:space="preserve">  и  синтаксической структуре языка и усвоение правил строения слова и  </w:t>
      </w:r>
      <w:r w:rsidRPr="00F13872">
        <w:rPr>
          <w:rFonts w:ascii="Times New Roman" w:hAnsi="Times New Roman"/>
          <w:spacing w:val="-2"/>
          <w:sz w:val="24"/>
          <w:szCs w:val="24"/>
        </w:rPr>
        <w:t xml:space="preserve">предложения,  графической  </w:t>
      </w:r>
      <w:r w:rsidRPr="00F13872">
        <w:rPr>
          <w:rFonts w:ascii="Times New Roman" w:hAnsi="Times New Roman"/>
          <w:spacing w:val="-3"/>
          <w:sz w:val="24"/>
          <w:szCs w:val="24"/>
        </w:rPr>
        <w:t>формы  букв</w:t>
      </w:r>
      <w:r w:rsidRPr="00F13872">
        <w:rPr>
          <w:rFonts w:ascii="Times New Roman" w:hAnsi="Times New Roman"/>
          <w:sz w:val="24"/>
          <w:szCs w:val="24"/>
        </w:rPr>
        <w:t xml:space="preserve"> </w:t>
      </w:r>
      <w:r w:rsidRPr="00F13872">
        <w:rPr>
          <w:rFonts w:ascii="Times New Roman" w:hAnsi="Times New Roman"/>
          <w:spacing w:val="-2"/>
          <w:sz w:val="24"/>
          <w:szCs w:val="24"/>
        </w:rPr>
        <w:t xml:space="preserve">обеспечивают </w:t>
      </w:r>
      <w:r w:rsidRPr="00F13872">
        <w:rPr>
          <w:rFonts w:ascii="Times New Roman" w:hAnsi="Times New Roman"/>
          <w:spacing w:val="-1"/>
          <w:sz w:val="24"/>
          <w:szCs w:val="24"/>
        </w:rPr>
        <w:t xml:space="preserve">развитие </w:t>
      </w:r>
      <w:r w:rsidRPr="00F13872">
        <w:rPr>
          <w:rFonts w:ascii="Times New Roman" w:hAnsi="Times New Roman"/>
          <w:sz w:val="24"/>
          <w:szCs w:val="24"/>
        </w:rPr>
        <w:t>знаково-символических действий — замещения (например, звука буквой), моделирования (например, состава слова путём составления схемы) и преобразования модели (видоизменения слова). Изучение русского языка создаёт условия для формирования языкового чутья как результата ориентировки ребёнка в грамматической и синтаксической структуре русского языка и обеспечивает успешное развитие адекватных возрасту форм и функций речи, включая обобщающую и планирующую функции.</w:t>
      </w:r>
    </w:p>
    <w:p w:rsidR="00C26EAE" w:rsidRPr="00F13872" w:rsidRDefault="00C26EAE" w:rsidP="00B834B9">
      <w:pPr>
        <w:shd w:val="clear" w:color="auto" w:fill="FFFFFF"/>
        <w:spacing w:before="10"/>
        <w:ind w:left="284" w:right="1"/>
        <w:jc w:val="both"/>
        <w:rPr>
          <w:rFonts w:ascii="Times New Roman" w:hAnsi="Times New Roman"/>
          <w:sz w:val="24"/>
          <w:szCs w:val="24"/>
        </w:rPr>
      </w:pPr>
      <w:r w:rsidRPr="00F13872">
        <w:rPr>
          <w:rFonts w:ascii="Times New Roman" w:hAnsi="Times New Roman"/>
          <w:b/>
          <w:bCs/>
          <w:spacing w:val="-9"/>
          <w:sz w:val="24"/>
          <w:szCs w:val="24"/>
        </w:rPr>
        <w:t>«Литературное    чтение».</w:t>
      </w:r>
    </w:p>
    <w:p w:rsidR="00C26EAE" w:rsidRPr="00F13872" w:rsidRDefault="00C26EAE" w:rsidP="00B834B9">
      <w:pPr>
        <w:shd w:val="clear" w:color="auto" w:fill="FFFFFF"/>
        <w:tabs>
          <w:tab w:val="left" w:pos="1944"/>
          <w:tab w:val="left" w:pos="2410"/>
          <w:tab w:val="left" w:pos="4118"/>
          <w:tab w:val="left" w:pos="5491"/>
          <w:tab w:val="left" w:pos="6859"/>
          <w:tab w:val="left" w:pos="8222"/>
        </w:tabs>
        <w:ind w:left="284" w:right="1"/>
        <w:jc w:val="both"/>
        <w:rPr>
          <w:rFonts w:ascii="Times New Roman" w:hAnsi="Times New Roman"/>
          <w:sz w:val="24"/>
          <w:szCs w:val="24"/>
        </w:rPr>
      </w:pPr>
      <w:r>
        <w:rPr>
          <w:rFonts w:ascii="Times New Roman" w:hAnsi="Times New Roman"/>
          <w:spacing w:val="-1"/>
          <w:sz w:val="24"/>
          <w:szCs w:val="24"/>
        </w:rPr>
        <w:t xml:space="preserve"> </w:t>
      </w:r>
      <w:r w:rsidRPr="00F13872">
        <w:rPr>
          <w:rFonts w:ascii="Times New Roman" w:hAnsi="Times New Roman"/>
          <w:spacing w:val="-1"/>
          <w:sz w:val="24"/>
          <w:szCs w:val="24"/>
        </w:rPr>
        <w:t>Требования</w:t>
      </w:r>
      <w:r w:rsidRPr="00F13872">
        <w:rPr>
          <w:rFonts w:ascii="Times New Roman" w:hAnsi="Times New Roman"/>
          <w:sz w:val="24"/>
          <w:szCs w:val="24"/>
        </w:rPr>
        <w:tab/>
        <w:t>к</w:t>
      </w:r>
      <w:r w:rsidRPr="00F13872">
        <w:rPr>
          <w:rFonts w:ascii="Times New Roman" w:hAnsi="Times New Roman"/>
          <w:sz w:val="24"/>
          <w:szCs w:val="24"/>
        </w:rPr>
        <w:tab/>
        <w:t>результатам</w:t>
      </w:r>
      <w:r w:rsidRPr="00F13872">
        <w:rPr>
          <w:rFonts w:ascii="Times New Roman" w:hAnsi="Times New Roman"/>
          <w:sz w:val="24"/>
          <w:szCs w:val="24"/>
        </w:rPr>
        <w:tab/>
        <w:t>изучения</w:t>
      </w:r>
      <w:r w:rsidRPr="00F13872">
        <w:rPr>
          <w:rFonts w:ascii="Times New Roman" w:hAnsi="Times New Roman"/>
          <w:sz w:val="24"/>
          <w:szCs w:val="24"/>
        </w:rPr>
        <w:tab/>
      </w:r>
      <w:r w:rsidRPr="00F13872">
        <w:rPr>
          <w:rFonts w:ascii="Times New Roman" w:hAnsi="Times New Roman"/>
          <w:spacing w:val="-1"/>
          <w:sz w:val="24"/>
          <w:szCs w:val="24"/>
        </w:rPr>
        <w:t>учебного</w:t>
      </w:r>
      <w:r w:rsidRPr="00F13872">
        <w:rPr>
          <w:rFonts w:ascii="Times New Roman" w:hAnsi="Times New Roman"/>
          <w:sz w:val="24"/>
          <w:szCs w:val="24"/>
        </w:rPr>
        <w:tab/>
      </w:r>
      <w:r w:rsidRPr="00F13872">
        <w:rPr>
          <w:rFonts w:ascii="Times New Roman" w:hAnsi="Times New Roman"/>
          <w:spacing w:val="-2"/>
          <w:sz w:val="24"/>
          <w:szCs w:val="24"/>
        </w:rPr>
        <w:t>предмета</w:t>
      </w:r>
      <w:r w:rsidRPr="00F13872">
        <w:rPr>
          <w:rFonts w:ascii="Times New Roman" w:hAnsi="Times New Roman"/>
          <w:sz w:val="24"/>
          <w:szCs w:val="24"/>
        </w:rPr>
        <w:tab/>
      </w:r>
      <w:r w:rsidRPr="00F13872">
        <w:rPr>
          <w:rFonts w:ascii="Times New Roman" w:hAnsi="Times New Roman"/>
          <w:spacing w:val="-2"/>
          <w:sz w:val="24"/>
          <w:szCs w:val="24"/>
        </w:rPr>
        <w:t>включают</w:t>
      </w:r>
    </w:p>
    <w:p w:rsidR="00C26EAE" w:rsidRPr="00F13872" w:rsidRDefault="00C26EAE" w:rsidP="00B834B9">
      <w:pPr>
        <w:shd w:val="clear" w:color="auto" w:fill="FFFFFF"/>
        <w:ind w:left="284" w:right="1"/>
        <w:jc w:val="both"/>
        <w:rPr>
          <w:rFonts w:ascii="Times New Roman" w:hAnsi="Times New Roman"/>
          <w:sz w:val="24"/>
          <w:szCs w:val="24"/>
        </w:rPr>
      </w:pPr>
      <w:r w:rsidRPr="00F13872">
        <w:rPr>
          <w:rFonts w:ascii="Times New Roman" w:hAnsi="Times New Roman"/>
          <w:sz w:val="24"/>
          <w:szCs w:val="24"/>
        </w:rPr>
        <w:t>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C26EAE" w:rsidRPr="00F13872" w:rsidRDefault="00C26EAE" w:rsidP="00B834B9">
      <w:pPr>
        <w:shd w:val="clear" w:color="auto" w:fill="FFFFFF"/>
        <w:tabs>
          <w:tab w:val="left" w:pos="1613"/>
          <w:tab w:val="left" w:pos="3576"/>
          <w:tab w:val="left" w:pos="5050"/>
          <w:tab w:val="left" w:pos="8035"/>
        </w:tabs>
        <w:ind w:left="284" w:right="1"/>
        <w:jc w:val="both"/>
        <w:rPr>
          <w:rFonts w:ascii="Times New Roman" w:hAnsi="Times New Roman"/>
          <w:sz w:val="24"/>
          <w:szCs w:val="24"/>
        </w:rPr>
      </w:pPr>
      <w:r w:rsidRPr="00F13872">
        <w:rPr>
          <w:rFonts w:ascii="Times New Roman" w:hAnsi="Times New Roman"/>
          <w:sz w:val="24"/>
          <w:szCs w:val="24"/>
        </w:rPr>
        <w:t xml:space="preserve">Литературное чтение — осмысленная, творческая духовная деятельность, </w:t>
      </w:r>
      <w:r w:rsidRPr="00F13872">
        <w:rPr>
          <w:rFonts w:ascii="Times New Roman" w:hAnsi="Times New Roman"/>
          <w:spacing w:val="-1"/>
          <w:sz w:val="24"/>
          <w:szCs w:val="24"/>
        </w:rPr>
        <w:t>которая</w:t>
      </w:r>
      <w:r w:rsidRPr="00F13872">
        <w:rPr>
          <w:rFonts w:ascii="Times New Roman" w:hAnsi="Times New Roman"/>
          <w:sz w:val="24"/>
          <w:szCs w:val="24"/>
        </w:rPr>
        <w:t xml:space="preserve">  обеспечивает  </w:t>
      </w:r>
      <w:r w:rsidRPr="00F13872">
        <w:rPr>
          <w:rFonts w:ascii="Times New Roman" w:hAnsi="Times New Roman"/>
          <w:spacing w:val="-1"/>
          <w:sz w:val="24"/>
          <w:szCs w:val="24"/>
        </w:rPr>
        <w:t>освоение</w:t>
      </w:r>
      <w:r w:rsidRPr="00F13872">
        <w:rPr>
          <w:rFonts w:ascii="Times New Roman" w:hAnsi="Times New Roman"/>
          <w:sz w:val="24"/>
          <w:szCs w:val="24"/>
        </w:rPr>
        <w:t xml:space="preserve">  идейно-нравственного </w:t>
      </w:r>
      <w:r w:rsidRPr="00F13872">
        <w:rPr>
          <w:rFonts w:ascii="Times New Roman" w:hAnsi="Times New Roman"/>
          <w:spacing w:val="-2"/>
          <w:sz w:val="24"/>
          <w:szCs w:val="24"/>
        </w:rPr>
        <w:t xml:space="preserve">содержания </w:t>
      </w:r>
      <w:r w:rsidRPr="00F13872">
        <w:rPr>
          <w:rFonts w:ascii="Times New Roman" w:hAnsi="Times New Roman"/>
          <w:sz w:val="24"/>
          <w:szCs w:val="24"/>
        </w:rPr>
        <w:t xml:space="preserve">художественной литературы, развитие эстетического восприятия. Важнейшей функцией восприятия художественной литературы является трансляция </w:t>
      </w:r>
      <w:r w:rsidRPr="00F13872">
        <w:rPr>
          <w:rFonts w:ascii="Times New Roman" w:hAnsi="Times New Roman"/>
          <w:spacing w:val="-12"/>
          <w:sz w:val="24"/>
          <w:szCs w:val="24"/>
        </w:rPr>
        <w:t xml:space="preserve">духовно-нравственного   опыта  общества через        коммуникацию     системы </w:t>
      </w:r>
      <w:r w:rsidRPr="00F13872">
        <w:rPr>
          <w:rFonts w:ascii="Times New Roman" w:hAnsi="Times New Roman"/>
          <w:sz w:val="24"/>
          <w:szCs w:val="24"/>
        </w:rPr>
        <w:t>социальных личностных смыслов, раскрывающих нравственное значение поступков героев литературных произведений. При получении начального общего образования важным средством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C26EAE" w:rsidRPr="00F13872" w:rsidRDefault="00C26EAE" w:rsidP="00B834B9">
      <w:pPr>
        <w:shd w:val="clear" w:color="auto" w:fill="FFFFFF"/>
        <w:spacing w:before="5"/>
        <w:ind w:left="284" w:right="1"/>
        <w:jc w:val="both"/>
        <w:rPr>
          <w:rFonts w:ascii="Times New Roman" w:hAnsi="Times New Roman"/>
          <w:sz w:val="24"/>
          <w:szCs w:val="24"/>
        </w:rPr>
      </w:pPr>
      <w:r w:rsidRPr="00F13872">
        <w:rPr>
          <w:rFonts w:ascii="Times New Roman" w:hAnsi="Times New Roman"/>
          <w:sz w:val="24"/>
          <w:szCs w:val="24"/>
        </w:rPr>
        <w:t>Учебный предмет «Литературное чтение» обеспечивает формирование следующих универсальных учебных действий:</w:t>
      </w:r>
    </w:p>
    <w:p w:rsidR="00C26EAE" w:rsidRPr="00F13872" w:rsidRDefault="00C26EAE" w:rsidP="00D47661">
      <w:pPr>
        <w:numPr>
          <w:ilvl w:val="0"/>
          <w:numId w:val="17"/>
        </w:numPr>
        <w:shd w:val="clear" w:color="auto" w:fill="FFFFFF"/>
        <w:tabs>
          <w:tab w:val="left" w:pos="562"/>
        </w:tabs>
        <w:spacing w:before="19"/>
        <w:ind w:left="284" w:right="1"/>
        <w:jc w:val="both"/>
        <w:rPr>
          <w:rFonts w:ascii="Times New Roman" w:hAnsi="Times New Roman"/>
          <w:b/>
          <w:bCs/>
          <w:sz w:val="24"/>
          <w:szCs w:val="24"/>
        </w:rPr>
      </w:pPr>
      <w:r w:rsidRPr="00F13872">
        <w:rPr>
          <w:rFonts w:ascii="Times New Roman" w:hAnsi="Times New Roman"/>
          <w:sz w:val="24"/>
          <w:szCs w:val="24"/>
        </w:rPr>
        <w:t>смыслообразования через прослеживание судьбы героя и ориентацию обучающегося в системе личностных смыслов;</w:t>
      </w:r>
    </w:p>
    <w:p w:rsidR="00C26EAE" w:rsidRPr="00F13872" w:rsidRDefault="00C26EAE" w:rsidP="00D47661">
      <w:pPr>
        <w:numPr>
          <w:ilvl w:val="0"/>
          <w:numId w:val="17"/>
        </w:numPr>
        <w:shd w:val="clear" w:color="auto" w:fill="FFFFFF"/>
        <w:tabs>
          <w:tab w:val="left" w:pos="562"/>
        </w:tabs>
        <w:spacing w:before="14"/>
        <w:ind w:left="284" w:right="1"/>
        <w:jc w:val="both"/>
        <w:rPr>
          <w:rFonts w:ascii="Times New Roman" w:hAnsi="Times New Roman"/>
          <w:b/>
          <w:bCs/>
          <w:sz w:val="24"/>
          <w:szCs w:val="24"/>
        </w:rPr>
      </w:pPr>
      <w:r w:rsidRPr="00F13872">
        <w:rPr>
          <w:rFonts w:ascii="Times New Roman" w:hAnsi="Times New Roman"/>
          <w:sz w:val="24"/>
          <w:szCs w:val="24"/>
        </w:rPr>
        <w:t>самоопределения и самопознания на основе сравнения образа «Я» с героями литературных произведений посредством эмоционально-действенной идентификации;</w:t>
      </w:r>
    </w:p>
    <w:p w:rsidR="00C26EAE" w:rsidRPr="00F13872" w:rsidRDefault="00C26EAE" w:rsidP="00D47661">
      <w:pPr>
        <w:numPr>
          <w:ilvl w:val="0"/>
          <w:numId w:val="17"/>
        </w:numPr>
        <w:shd w:val="clear" w:color="auto" w:fill="FFFFFF"/>
        <w:tabs>
          <w:tab w:val="left" w:pos="562"/>
        </w:tabs>
        <w:spacing w:before="10"/>
        <w:ind w:left="284" w:right="1"/>
        <w:jc w:val="both"/>
        <w:rPr>
          <w:rFonts w:ascii="Times New Roman" w:hAnsi="Times New Roman"/>
          <w:b/>
          <w:bCs/>
          <w:sz w:val="24"/>
          <w:szCs w:val="24"/>
        </w:rPr>
      </w:pPr>
      <w:r w:rsidRPr="00F13872">
        <w:rPr>
          <w:rFonts w:ascii="Times New Roman" w:hAnsi="Times New Roman"/>
          <w:sz w:val="24"/>
          <w:szCs w:val="24"/>
        </w:rPr>
        <w:t>основ гражданской идентичности путём знакомства с героическим историческим прошлым своего народа и своей страны и переживания гордости и эмоциональной сопричастности подвигам и достижениям её граждан;</w:t>
      </w:r>
    </w:p>
    <w:p w:rsidR="00C26EAE" w:rsidRPr="00F13872" w:rsidRDefault="00C26EAE" w:rsidP="00D47661">
      <w:pPr>
        <w:numPr>
          <w:ilvl w:val="0"/>
          <w:numId w:val="17"/>
        </w:numPr>
        <w:shd w:val="clear" w:color="auto" w:fill="FFFFFF"/>
        <w:tabs>
          <w:tab w:val="left" w:pos="562"/>
        </w:tabs>
        <w:spacing w:before="10"/>
        <w:ind w:left="284" w:right="1"/>
        <w:jc w:val="both"/>
        <w:rPr>
          <w:rFonts w:ascii="Times New Roman" w:hAnsi="Times New Roman"/>
          <w:b/>
          <w:bCs/>
          <w:sz w:val="24"/>
          <w:szCs w:val="24"/>
        </w:rPr>
      </w:pPr>
      <w:r w:rsidRPr="00F13872">
        <w:rPr>
          <w:rFonts w:ascii="Times New Roman" w:hAnsi="Times New Roman"/>
          <w:spacing w:val="-2"/>
          <w:sz w:val="24"/>
          <w:szCs w:val="24"/>
        </w:rPr>
        <w:t>эстетических ценностей и на их основе эстетических критериев;</w:t>
      </w:r>
    </w:p>
    <w:p w:rsidR="00C26EAE" w:rsidRPr="00F13872" w:rsidRDefault="00C26EAE" w:rsidP="00D47661">
      <w:pPr>
        <w:numPr>
          <w:ilvl w:val="0"/>
          <w:numId w:val="17"/>
        </w:numPr>
        <w:shd w:val="clear" w:color="auto" w:fill="FFFFFF"/>
        <w:tabs>
          <w:tab w:val="left" w:pos="562"/>
        </w:tabs>
        <w:spacing w:before="29"/>
        <w:ind w:left="284" w:right="1"/>
        <w:jc w:val="both"/>
        <w:rPr>
          <w:rFonts w:ascii="Times New Roman" w:hAnsi="Times New Roman"/>
          <w:b/>
          <w:bCs/>
          <w:sz w:val="24"/>
          <w:szCs w:val="24"/>
        </w:rPr>
      </w:pPr>
      <w:r w:rsidRPr="00F13872">
        <w:rPr>
          <w:rFonts w:ascii="Times New Roman" w:hAnsi="Times New Roman"/>
          <w:sz w:val="24"/>
          <w:szCs w:val="24"/>
        </w:rPr>
        <w:t>нравственно-этического оценивания через выявление</w:t>
      </w:r>
      <w:r>
        <w:rPr>
          <w:rFonts w:ascii="Times New Roman" w:hAnsi="Times New Roman"/>
          <w:sz w:val="24"/>
          <w:szCs w:val="24"/>
        </w:rPr>
        <w:t xml:space="preserve"> </w:t>
      </w:r>
      <w:r w:rsidRPr="00F13872">
        <w:rPr>
          <w:rFonts w:ascii="Times New Roman" w:hAnsi="Times New Roman"/>
          <w:sz w:val="24"/>
          <w:szCs w:val="24"/>
        </w:rPr>
        <w:t>морального содержания и нравственного значения действий персонажей;</w:t>
      </w:r>
    </w:p>
    <w:p w:rsidR="00C26EAE" w:rsidRPr="00F13872" w:rsidRDefault="00C26EAE" w:rsidP="00D47661">
      <w:pPr>
        <w:numPr>
          <w:ilvl w:val="0"/>
          <w:numId w:val="17"/>
        </w:numPr>
        <w:shd w:val="clear" w:color="auto" w:fill="FFFFFF"/>
        <w:tabs>
          <w:tab w:val="left" w:pos="562"/>
        </w:tabs>
        <w:spacing w:before="24"/>
        <w:ind w:left="284" w:right="1"/>
        <w:jc w:val="both"/>
        <w:rPr>
          <w:rFonts w:ascii="Times New Roman" w:hAnsi="Times New Roman"/>
          <w:b/>
          <w:bCs/>
          <w:sz w:val="24"/>
          <w:szCs w:val="24"/>
        </w:rPr>
      </w:pPr>
      <w:r w:rsidRPr="00F13872">
        <w:rPr>
          <w:rFonts w:ascii="Times New Roman" w:hAnsi="Times New Roman"/>
          <w:sz w:val="24"/>
          <w:szCs w:val="24"/>
        </w:rPr>
        <w:t>эмоционально-личностной децентрации на основе отождествления себя с героями произведения, соотнесения и сопоставления их позиций, взглядов и мнений;</w:t>
      </w:r>
    </w:p>
    <w:p w:rsidR="00C26EAE" w:rsidRPr="00F13872" w:rsidRDefault="00C26EAE" w:rsidP="00D47661">
      <w:pPr>
        <w:numPr>
          <w:ilvl w:val="0"/>
          <w:numId w:val="17"/>
        </w:numPr>
        <w:shd w:val="clear" w:color="auto" w:fill="FFFFFF"/>
        <w:tabs>
          <w:tab w:val="left" w:pos="562"/>
        </w:tabs>
        <w:spacing w:before="19"/>
        <w:ind w:left="284" w:right="1"/>
        <w:jc w:val="both"/>
        <w:rPr>
          <w:rFonts w:ascii="Times New Roman" w:hAnsi="Times New Roman"/>
          <w:b/>
          <w:bCs/>
          <w:sz w:val="24"/>
          <w:szCs w:val="24"/>
        </w:rPr>
      </w:pPr>
      <w:r w:rsidRPr="00F13872">
        <w:rPr>
          <w:rFonts w:ascii="Times New Roman" w:hAnsi="Times New Roman"/>
          <w:spacing w:val="-1"/>
          <w:sz w:val="24"/>
          <w:szCs w:val="24"/>
        </w:rPr>
        <w:t xml:space="preserve">умения понимать контекстную речь на основе воссоздания картины событий и </w:t>
      </w:r>
      <w:r w:rsidRPr="00F13872">
        <w:rPr>
          <w:rFonts w:ascii="Times New Roman" w:hAnsi="Times New Roman"/>
          <w:sz w:val="24"/>
          <w:szCs w:val="24"/>
        </w:rPr>
        <w:t>поступков персонажей;</w:t>
      </w:r>
    </w:p>
    <w:p w:rsidR="00C26EAE" w:rsidRPr="00F13872" w:rsidRDefault="00C26EAE" w:rsidP="00D47661">
      <w:pPr>
        <w:numPr>
          <w:ilvl w:val="0"/>
          <w:numId w:val="17"/>
        </w:numPr>
        <w:shd w:val="clear" w:color="auto" w:fill="FFFFFF"/>
        <w:tabs>
          <w:tab w:val="left" w:pos="562"/>
        </w:tabs>
        <w:spacing w:before="24"/>
        <w:ind w:left="284" w:right="1"/>
        <w:jc w:val="both"/>
        <w:rPr>
          <w:rFonts w:ascii="Times New Roman" w:hAnsi="Times New Roman"/>
          <w:b/>
          <w:bCs/>
          <w:sz w:val="24"/>
          <w:szCs w:val="24"/>
        </w:rPr>
      </w:pPr>
      <w:r w:rsidRPr="00F13872">
        <w:rPr>
          <w:rFonts w:ascii="Times New Roman" w:hAnsi="Times New Roman"/>
          <w:sz w:val="24"/>
          <w:szCs w:val="24"/>
        </w:rPr>
        <w:t>умения произвольно и выразительно строить контекстную речь с учётом целей коммуникации, особенностей слушателя, в том числе используя аудиовизуальные средства;</w:t>
      </w:r>
    </w:p>
    <w:p w:rsidR="00C26EAE" w:rsidRPr="00F13872" w:rsidRDefault="00C26EAE" w:rsidP="00D47661">
      <w:pPr>
        <w:numPr>
          <w:ilvl w:val="0"/>
          <w:numId w:val="17"/>
        </w:numPr>
        <w:shd w:val="clear" w:color="auto" w:fill="FFFFFF"/>
        <w:tabs>
          <w:tab w:val="left" w:pos="562"/>
          <w:tab w:val="left" w:pos="2126"/>
          <w:tab w:val="left" w:pos="4498"/>
          <w:tab w:val="left" w:pos="6576"/>
        </w:tabs>
        <w:spacing w:before="24"/>
        <w:ind w:left="284" w:right="1"/>
        <w:jc w:val="both"/>
        <w:rPr>
          <w:rFonts w:ascii="Times New Roman" w:hAnsi="Times New Roman"/>
          <w:b/>
          <w:bCs/>
          <w:sz w:val="24"/>
          <w:szCs w:val="24"/>
        </w:rPr>
      </w:pPr>
      <w:r w:rsidRPr="00F13872">
        <w:rPr>
          <w:rFonts w:ascii="Times New Roman" w:hAnsi="Times New Roman"/>
          <w:spacing w:val="-1"/>
          <w:sz w:val="24"/>
          <w:szCs w:val="24"/>
        </w:rPr>
        <w:t>умения</w:t>
      </w:r>
      <w:r>
        <w:rPr>
          <w:rFonts w:ascii="Times New Roman" w:hAnsi="Times New Roman"/>
          <w:sz w:val="24"/>
          <w:szCs w:val="24"/>
        </w:rPr>
        <w:t xml:space="preserve">  </w:t>
      </w:r>
      <w:r w:rsidRPr="00F13872">
        <w:rPr>
          <w:rFonts w:ascii="Times New Roman" w:hAnsi="Times New Roman"/>
          <w:spacing w:val="-1"/>
          <w:sz w:val="24"/>
          <w:szCs w:val="24"/>
        </w:rPr>
        <w:t>устанавливать</w:t>
      </w:r>
      <w:r>
        <w:rPr>
          <w:rFonts w:ascii="Times New Roman" w:hAnsi="Times New Roman"/>
          <w:sz w:val="24"/>
          <w:szCs w:val="24"/>
        </w:rPr>
        <w:t xml:space="preserve">  </w:t>
      </w:r>
      <w:r w:rsidRPr="00F13872">
        <w:rPr>
          <w:rFonts w:ascii="Times New Roman" w:hAnsi="Times New Roman"/>
          <w:spacing w:val="-3"/>
          <w:sz w:val="24"/>
          <w:szCs w:val="24"/>
        </w:rPr>
        <w:t>логическую</w:t>
      </w:r>
      <w:r w:rsidRPr="00F13872">
        <w:rPr>
          <w:rFonts w:ascii="Times New Roman" w:hAnsi="Times New Roman"/>
          <w:sz w:val="24"/>
          <w:szCs w:val="24"/>
        </w:rPr>
        <w:tab/>
      </w:r>
      <w:r w:rsidRPr="00F13872">
        <w:rPr>
          <w:rFonts w:ascii="Times New Roman" w:hAnsi="Times New Roman"/>
          <w:spacing w:val="-1"/>
          <w:sz w:val="24"/>
          <w:szCs w:val="24"/>
        </w:rPr>
        <w:t xml:space="preserve">причинно-следственную </w:t>
      </w:r>
      <w:r w:rsidRPr="00F13872">
        <w:rPr>
          <w:rFonts w:ascii="Times New Roman" w:hAnsi="Times New Roman"/>
          <w:sz w:val="24"/>
          <w:szCs w:val="24"/>
        </w:rPr>
        <w:t>последовательность событий и действий героев произведения;</w:t>
      </w:r>
    </w:p>
    <w:p w:rsidR="00C26EAE" w:rsidRPr="00FC035F" w:rsidRDefault="00C26EAE" w:rsidP="00D47661">
      <w:pPr>
        <w:numPr>
          <w:ilvl w:val="0"/>
          <w:numId w:val="17"/>
        </w:numPr>
        <w:shd w:val="clear" w:color="auto" w:fill="FFFFFF"/>
        <w:tabs>
          <w:tab w:val="left" w:pos="562"/>
        </w:tabs>
        <w:spacing w:before="19"/>
        <w:ind w:left="284" w:right="1"/>
        <w:jc w:val="both"/>
        <w:rPr>
          <w:rFonts w:ascii="Times New Roman" w:hAnsi="Times New Roman"/>
          <w:b/>
          <w:bCs/>
          <w:sz w:val="24"/>
          <w:szCs w:val="24"/>
        </w:rPr>
      </w:pPr>
      <w:r w:rsidRPr="00F13872">
        <w:rPr>
          <w:rFonts w:ascii="Times New Roman" w:hAnsi="Times New Roman"/>
          <w:sz w:val="24"/>
          <w:szCs w:val="24"/>
        </w:rPr>
        <w:t>умения строить план с выделением существенной и дополнительной информации.</w:t>
      </w:r>
    </w:p>
    <w:p w:rsidR="00FC035F" w:rsidRPr="00FC035F" w:rsidRDefault="00FC035F" w:rsidP="00B834B9">
      <w:pPr>
        <w:shd w:val="clear" w:color="auto" w:fill="FFFFFF"/>
        <w:tabs>
          <w:tab w:val="left" w:pos="562"/>
        </w:tabs>
        <w:spacing w:before="19"/>
        <w:ind w:left="284" w:right="1"/>
        <w:jc w:val="both"/>
        <w:rPr>
          <w:rFonts w:ascii="Times New Roman" w:hAnsi="Times New Roman"/>
          <w:b/>
          <w:bCs/>
          <w:sz w:val="24"/>
          <w:szCs w:val="24"/>
        </w:rPr>
      </w:pPr>
      <w:r w:rsidRPr="00FC035F">
        <w:rPr>
          <w:rFonts w:ascii="Times New Roman" w:hAnsi="Times New Roman"/>
          <w:b/>
          <w:sz w:val="24"/>
          <w:szCs w:val="24"/>
        </w:rPr>
        <w:t>«Родной язык (русский)»</w:t>
      </w:r>
      <w:r>
        <w:rPr>
          <w:rFonts w:ascii="Times New Roman" w:hAnsi="Times New Roman"/>
          <w:b/>
          <w:sz w:val="24"/>
          <w:szCs w:val="24"/>
        </w:rPr>
        <w:t xml:space="preserve"> </w:t>
      </w:r>
      <w:r w:rsidRPr="00FC035F">
        <w:rPr>
          <w:rFonts w:ascii="Times New Roman" w:hAnsi="Times New Roman"/>
          <w:sz w:val="24"/>
          <w:szCs w:val="24"/>
        </w:rPr>
        <w:t xml:space="preserve">обеспечивает </w:t>
      </w:r>
      <w:r>
        <w:rPr>
          <w:rFonts w:ascii="Times New Roman" w:hAnsi="Times New Roman"/>
          <w:sz w:val="24"/>
          <w:szCs w:val="24"/>
        </w:rPr>
        <w:t>:</w:t>
      </w:r>
    </w:p>
    <w:p w:rsidR="00FC035F" w:rsidRPr="00FC035F" w:rsidRDefault="00FC035F" w:rsidP="00D47661">
      <w:pPr>
        <w:pStyle w:val="a3"/>
        <w:widowControl/>
        <w:numPr>
          <w:ilvl w:val="0"/>
          <w:numId w:val="17"/>
        </w:numPr>
        <w:shd w:val="clear" w:color="auto" w:fill="FFFFFF"/>
        <w:autoSpaceDE/>
        <w:autoSpaceDN/>
        <w:adjustRightInd/>
        <w:ind w:left="284" w:right="1"/>
        <w:jc w:val="both"/>
        <w:rPr>
          <w:rFonts w:ascii="Times New Roman" w:hAnsi="Times New Roman"/>
          <w:sz w:val="24"/>
          <w:szCs w:val="24"/>
        </w:rPr>
      </w:pPr>
      <w:r w:rsidRPr="00FC035F">
        <w:rPr>
          <w:rFonts w:ascii="Times New Roman" w:hAnsi="Times New Roman"/>
          <w:sz w:val="24"/>
          <w:szCs w:val="24"/>
        </w:rPr>
        <w:t>воспитание ценностного отношения к родному языку как хранителю культуры, включение в культурно-языковое поле своего народа,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FC035F" w:rsidRPr="00FC035F" w:rsidRDefault="00FC035F" w:rsidP="00D47661">
      <w:pPr>
        <w:pStyle w:val="a3"/>
        <w:widowControl/>
        <w:numPr>
          <w:ilvl w:val="0"/>
          <w:numId w:val="17"/>
        </w:numPr>
        <w:shd w:val="clear" w:color="auto" w:fill="FFFFFF"/>
        <w:autoSpaceDE/>
        <w:autoSpaceDN/>
        <w:adjustRightInd/>
        <w:ind w:left="284" w:right="1"/>
        <w:jc w:val="both"/>
        <w:rPr>
          <w:rFonts w:ascii="Times New Roman" w:hAnsi="Times New Roman"/>
          <w:sz w:val="24"/>
          <w:szCs w:val="24"/>
        </w:rPr>
      </w:pPr>
      <w:r w:rsidRPr="00FC035F">
        <w:rPr>
          <w:rFonts w:ascii="Times New Roman" w:hAnsi="Times New Roman"/>
          <w:sz w:val="24"/>
          <w:szCs w:val="24"/>
        </w:rPr>
        <w:t>обогащение активного и потенциального словарного запаса, развитие у обучающихся культуры владения родным языком в соответствии с нормами устной и письменной речи, правилами речевого этикета;</w:t>
      </w:r>
    </w:p>
    <w:p w:rsidR="00FC035F" w:rsidRPr="00FC035F" w:rsidRDefault="00FC035F" w:rsidP="00D47661">
      <w:pPr>
        <w:pStyle w:val="a3"/>
        <w:widowControl/>
        <w:numPr>
          <w:ilvl w:val="0"/>
          <w:numId w:val="17"/>
        </w:numPr>
        <w:shd w:val="clear" w:color="auto" w:fill="FFFFFF"/>
        <w:autoSpaceDE/>
        <w:autoSpaceDN/>
        <w:adjustRightInd/>
        <w:ind w:left="284" w:right="1"/>
        <w:jc w:val="both"/>
        <w:rPr>
          <w:rFonts w:ascii="Times New Roman" w:hAnsi="Times New Roman"/>
          <w:sz w:val="24"/>
          <w:szCs w:val="24"/>
        </w:rPr>
      </w:pPr>
      <w:r w:rsidRPr="00FC035F">
        <w:rPr>
          <w:rFonts w:ascii="Times New Roman" w:hAnsi="Times New Roman"/>
          <w:sz w:val="24"/>
          <w:szCs w:val="24"/>
        </w:rPr>
        <w:lastRenderedPageBreak/>
        <w:t>формирование первоначальных научных знаний о родном языке как системе и как развивающемся явлении, о его уровнях и единицах, о закономерностях его функционирования, освоение основных единиц и грамматических категорий родного языка, формирование позитивного отношения к правильной устной и письменной родной речи как показателям общей культуры и гражданской позиции человека;</w:t>
      </w:r>
    </w:p>
    <w:p w:rsidR="00FC035F" w:rsidRPr="00FC035F" w:rsidRDefault="00FC035F" w:rsidP="00D47661">
      <w:pPr>
        <w:pStyle w:val="a3"/>
        <w:widowControl/>
        <w:numPr>
          <w:ilvl w:val="0"/>
          <w:numId w:val="17"/>
        </w:numPr>
        <w:shd w:val="clear" w:color="auto" w:fill="FFFFFF"/>
        <w:autoSpaceDE/>
        <w:autoSpaceDN/>
        <w:adjustRightInd/>
        <w:ind w:left="284" w:right="1"/>
        <w:jc w:val="both"/>
        <w:rPr>
          <w:rFonts w:ascii="Times New Roman" w:hAnsi="Times New Roman"/>
          <w:sz w:val="24"/>
          <w:szCs w:val="24"/>
        </w:rPr>
      </w:pPr>
      <w:r w:rsidRPr="00FC035F">
        <w:rPr>
          <w:rFonts w:ascii="Times New Roman" w:hAnsi="Times New Roman"/>
          <w:sz w:val="24"/>
          <w:szCs w:val="24"/>
        </w:rPr>
        <w:t>овладение первоначальными умениями ориентироваться в целях, задачах, средствах и условиях общения, формирование базовых навыков выбора адекватных языковых средств для успешного решения коммуникативных задач;</w:t>
      </w:r>
    </w:p>
    <w:p w:rsidR="009B18E0" w:rsidRDefault="00FC035F" w:rsidP="00D47661">
      <w:pPr>
        <w:pStyle w:val="a3"/>
        <w:numPr>
          <w:ilvl w:val="0"/>
          <w:numId w:val="17"/>
        </w:numPr>
        <w:shd w:val="clear" w:color="auto" w:fill="FFFFFF"/>
        <w:tabs>
          <w:tab w:val="left" w:pos="9214"/>
        </w:tabs>
        <w:ind w:left="284" w:right="1"/>
        <w:jc w:val="both"/>
        <w:rPr>
          <w:rFonts w:ascii="Times New Roman" w:hAnsi="Times New Roman"/>
          <w:sz w:val="24"/>
          <w:szCs w:val="24"/>
        </w:rPr>
      </w:pPr>
      <w:r w:rsidRPr="00FC035F">
        <w:rPr>
          <w:rFonts w:ascii="Times New Roman" w:hAnsi="Times New Roman"/>
          <w:sz w:val="24"/>
          <w:szCs w:val="24"/>
        </w:rPr>
        <w:t>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9B18E0" w:rsidRPr="009B18E0" w:rsidRDefault="009B18E0" w:rsidP="00B834B9">
      <w:pPr>
        <w:widowControl/>
        <w:shd w:val="clear" w:color="auto" w:fill="FFFFFF"/>
        <w:autoSpaceDE/>
        <w:autoSpaceDN/>
        <w:adjustRightInd/>
        <w:ind w:left="284" w:right="1"/>
        <w:jc w:val="both"/>
        <w:rPr>
          <w:rFonts w:ascii="Times New Roman" w:hAnsi="Times New Roman"/>
          <w:sz w:val="24"/>
          <w:szCs w:val="24"/>
        </w:rPr>
      </w:pPr>
      <w:r w:rsidRPr="00246116">
        <w:rPr>
          <w:rFonts w:ascii="Times New Roman" w:hAnsi="Times New Roman"/>
          <w:b/>
          <w:sz w:val="24"/>
          <w:szCs w:val="24"/>
        </w:rPr>
        <w:t>Литературное чтение на родном языке (русском</w:t>
      </w:r>
      <w:r w:rsidRPr="009B18E0">
        <w:rPr>
          <w:rFonts w:ascii="Times New Roman" w:hAnsi="Times New Roman"/>
          <w:b/>
          <w:sz w:val="24"/>
          <w:szCs w:val="24"/>
        </w:rPr>
        <w:t>)</w:t>
      </w:r>
      <w:r w:rsidRPr="009B18E0">
        <w:rPr>
          <w:rFonts w:ascii="Times New Roman" w:hAnsi="Times New Roman"/>
          <w:sz w:val="24"/>
          <w:szCs w:val="24"/>
        </w:rPr>
        <w:t xml:space="preserve"> </w:t>
      </w:r>
      <w:r>
        <w:rPr>
          <w:rFonts w:ascii="Times New Roman" w:hAnsi="Times New Roman"/>
          <w:sz w:val="24"/>
          <w:szCs w:val="24"/>
        </w:rPr>
        <w:t>обеспечивает:</w:t>
      </w:r>
    </w:p>
    <w:p w:rsidR="009B18E0" w:rsidRPr="00246116" w:rsidRDefault="009B18E0" w:rsidP="00D47661">
      <w:pPr>
        <w:pStyle w:val="a3"/>
        <w:widowControl/>
        <w:numPr>
          <w:ilvl w:val="0"/>
          <w:numId w:val="17"/>
        </w:numPr>
        <w:shd w:val="clear" w:color="auto" w:fill="FFFFFF"/>
        <w:autoSpaceDE/>
        <w:autoSpaceDN/>
        <w:adjustRightInd/>
        <w:ind w:left="284" w:right="1"/>
        <w:jc w:val="both"/>
        <w:rPr>
          <w:rFonts w:ascii="Times New Roman" w:hAnsi="Times New Roman"/>
          <w:sz w:val="24"/>
          <w:szCs w:val="24"/>
        </w:rPr>
      </w:pPr>
      <w:r w:rsidRPr="00246116">
        <w:rPr>
          <w:rFonts w:ascii="Times New Roman" w:hAnsi="Times New Roman"/>
          <w:sz w:val="24"/>
          <w:szCs w:val="24"/>
        </w:rPr>
        <w:t>понимание родной литературы как одной из основных национально-культурных ценностей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w:t>
      </w:r>
    </w:p>
    <w:p w:rsidR="009B18E0" w:rsidRPr="00246116" w:rsidRDefault="009B18E0" w:rsidP="00D47661">
      <w:pPr>
        <w:pStyle w:val="a3"/>
        <w:widowControl/>
        <w:numPr>
          <w:ilvl w:val="0"/>
          <w:numId w:val="17"/>
        </w:numPr>
        <w:shd w:val="clear" w:color="auto" w:fill="FFFFFF"/>
        <w:autoSpaceDE/>
        <w:autoSpaceDN/>
        <w:adjustRightInd/>
        <w:ind w:left="284" w:right="1"/>
        <w:jc w:val="both"/>
        <w:rPr>
          <w:rFonts w:ascii="Times New Roman" w:hAnsi="Times New Roman"/>
          <w:sz w:val="24"/>
          <w:szCs w:val="24"/>
        </w:rPr>
      </w:pPr>
      <w:r w:rsidRPr="00246116">
        <w:rPr>
          <w:rFonts w:ascii="Times New Roman" w:hAnsi="Times New Roman"/>
          <w:sz w:val="24"/>
          <w:szCs w:val="24"/>
        </w:rPr>
        <w:t>осознание значимости чтения на родном языке для личного развития; формирование представлений о мире, национальной истории и культуре, первоначальных этических представлений, понятий о добре и зле, нравственности; формирование потребности в систематическом чтении на родном языке как средстве познания себя и мира; обеспечение культурной самоидентификации;</w:t>
      </w:r>
    </w:p>
    <w:p w:rsidR="009B18E0" w:rsidRPr="00246116" w:rsidRDefault="009B18E0" w:rsidP="00D47661">
      <w:pPr>
        <w:pStyle w:val="a3"/>
        <w:widowControl/>
        <w:numPr>
          <w:ilvl w:val="0"/>
          <w:numId w:val="17"/>
        </w:numPr>
        <w:shd w:val="clear" w:color="auto" w:fill="FFFFFF"/>
        <w:autoSpaceDE/>
        <w:autoSpaceDN/>
        <w:adjustRightInd/>
        <w:ind w:left="284" w:right="1"/>
        <w:jc w:val="both"/>
        <w:rPr>
          <w:rFonts w:ascii="Times New Roman" w:hAnsi="Times New Roman"/>
          <w:sz w:val="24"/>
          <w:szCs w:val="24"/>
        </w:rPr>
      </w:pPr>
      <w:r w:rsidRPr="00246116">
        <w:rPr>
          <w:rFonts w:ascii="Times New Roman" w:hAnsi="Times New Roman"/>
          <w:sz w:val="24"/>
          <w:szCs w:val="24"/>
        </w:rPr>
        <w:t>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9B18E0" w:rsidRPr="00246116" w:rsidRDefault="009B18E0" w:rsidP="00D47661">
      <w:pPr>
        <w:pStyle w:val="a3"/>
        <w:widowControl/>
        <w:numPr>
          <w:ilvl w:val="0"/>
          <w:numId w:val="17"/>
        </w:numPr>
        <w:shd w:val="clear" w:color="auto" w:fill="FFFFFF"/>
        <w:autoSpaceDE/>
        <w:autoSpaceDN/>
        <w:adjustRightInd/>
        <w:ind w:left="284" w:right="1"/>
        <w:jc w:val="both"/>
        <w:rPr>
          <w:rFonts w:ascii="Times New Roman" w:hAnsi="Times New Roman"/>
          <w:sz w:val="24"/>
          <w:szCs w:val="24"/>
        </w:rPr>
      </w:pPr>
      <w:r w:rsidRPr="00246116">
        <w:rPr>
          <w:rFonts w:ascii="Times New Roman" w:hAnsi="Times New Roman"/>
          <w:sz w:val="24"/>
          <w:szCs w:val="24"/>
        </w:rPr>
        <w:t>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9B18E0" w:rsidRPr="00246116" w:rsidRDefault="009B18E0" w:rsidP="00D47661">
      <w:pPr>
        <w:pStyle w:val="a3"/>
        <w:widowControl/>
        <w:numPr>
          <w:ilvl w:val="0"/>
          <w:numId w:val="17"/>
        </w:numPr>
        <w:shd w:val="clear" w:color="auto" w:fill="FFFFFF"/>
        <w:autoSpaceDE/>
        <w:autoSpaceDN/>
        <w:adjustRightInd/>
        <w:ind w:left="284" w:right="1"/>
        <w:jc w:val="both"/>
        <w:rPr>
          <w:rFonts w:ascii="Times New Roman" w:hAnsi="Times New Roman"/>
          <w:sz w:val="24"/>
          <w:szCs w:val="24"/>
        </w:rPr>
      </w:pPr>
      <w:r w:rsidRPr="00246116">
        <w:rPr>
          <w:rFonts w:ascii="Times New Roman" w:hAnsi="Times New Roman"/>
          <w:sz w:val="24"/>
          <w:szCs w:val="24"/>
        </w:rPr>
        <w:t>осознание коммуникативно-эстетических возможностей родного языка на основе изучения выдающихся произведений культуры своего народа,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C26EAE" w:rsidRPr="00F13872" w:rsidRDefault="00C26EAE" w:rsidP="00B834B9">
      <w:pPr>
        <w:shd w:val="clear" w:color="auto" w:fill="FFFFFF"/>
        <w:ind w:left="284" w:right="1"/>
        <w:jc w:val="both"/>
        <w:rPr>
          <w:rFonts w:ascii="Times New Roman" w:hAnsi="Times New Roman"/>
          <w:sz w:val="24"/>
          <w:szCs w:val="24"/>
        </w:rPr>
      </w:pPr>
      <w:r w:rsidRPr="00F13872">
        <w:rPr>
          <w:rFonts w:ascii="Times New Roman" w:hAnsi="Times New Roman"/>
          <w:b/>
          <w:bCs/>
          <w:sz w:val="24"/>
          <w:szCs w:val="24"/>
        </w:rPr>
        <w:t xml:space="preserve">          «Иностранный язык» </w:t>
      </w:r>
      <w:r w:rsidRPr="00F13872">
        <w:rPr>
          <w:rFonts w:ascii="Times New Roman" w:hAnsi="Times New Roman"/>
          <w:sz w:val="24"/>
          <w:szCs w:val="24"/>
        </w:rPr>
        <w:t>обеспечивает прежде всего развитие коммуникативных действий, формируя коммуникативную культуру обучающегося. Изучение иностранного языка способствует:</w:t>
      </w:r>
    </w:p>
    <w:p w:rsidR="00C26EAE" w:rsidRPr="00F13872" w:rsidRDefault="00C26EAE" w:rsidP="00D47661">
      <w:pPr>
        <w:numPr>
          <w:ilvl w:val="0"/>
          <w:numId w:val="17"/>
        </w:numPr>
        <w:shd w:val="clear" w:color="auto" w:fill="FFFFFF"/>
        <w:tabs>
          <w:tab w:val="left" w:pos="562"/>
        </w:tabs>
        <w:spacing w:before="10"/>
        <w:ind w:left="284" w:right="1"/>
        <w:jc w:val="both"/>
        <w:rPr>
          <w:rFonts w:ascii="Times New Roman" w:hAnsi="Times New Roman"/>
          <w:b/>
          <w:bCs/>
          <w:sz w:val="24"/>
          <w:szCs w:val="24"/>
        </w:rPr>
      </w:pPr>
      <w:r w:rsidRPr="00F13872">
        <w:rPr>
          <w:rFonts w:ascii="Times New Roman" w:hAnsi="Times New Roman"/>
          <w:sz w:val="24"/>
          <w:szCs w:val="24"/>
        </w:rPr>
        <w:t>общему речевому развитию обучающегося на основе формирования обобщённых лингвистических структур грамматики и синтаксиса;</w:t>
      </w:r>
    </w:p>
    <w:p w:rsidR="00C26EAE" w:rsidRPr="00F13872" w:rsidRDefault="00C26EAE" w:rsidP="00D47661">
      <w:pPr>
        <w:numPr>
          <w:ilvl w:val="0"/>
          <w:numId w:val="17"/>
        </w:numPr>
        <w:shd w:val="clear" w:color="auto" w:fill="FFFFFF"/>
        <w:tabs>
          <w:tab w:val="left" w:pos="562"/>
        </w:tabs>
        <w:spacing w:before="19"/>
        <w:ind w:left="284" w:right="1"/>
        <w:jc w:val="both"/>
        <w:rPr>
          <w:rFonts w:ascii="Times New Roman" w:hAnsi="Times New Roman"/>
          <w:b/>
          <w:bCs/>
          <w:sz w:val="24"/>
          <w:szCs w:val="24"/>
        </w:rPr>
      </w:pPr>
      <w:r w:rsidRPr="00F13872">
        <w:rPr>
          <w:rFonts w:ascii="Times New Roman" w:hAnsi="Times New Roman"/>
          <w:sz w:val="24"/>
          <w:szCs w:val="24"/>
        </w:rPr>
        <w:t>развитию произвольности и осознанности монологической и диалогической речи;</w:t>
      </w:r>
    </w:p>
    <w:p w:rsidR="00C26EAE" w:rsidRPr="00F13872" w:rsidRDefault="00C26EAE" w:rsidP="00D47661">
      <w:pPr>
        <w:numPr>
          <w:ilvl w:val="0"/>
          <w:numId w:val="17"/>
        </w:numPr>
        <w:shd w:val="clear" w:color="auto" w:fill="FFFFFF"/>
        <w:tabs>
          <w:tab w:val="left" w:pos="562"/>
        </w:tabs>
        <w:spacing w:before="53"/>
        <w:ind w:left="284" w:right="1"/>
        <w:jc w:val="both"/>
        <w:rPr>
          <w:rFonts w:ascii="Times New Roman" w:hAnsi="Times New Roman"/>
          <w:b/>
          <w:bCs/>
          <w:sz w:val="24"/>
          <w:szCs w:val="24"/>
        </w:rPr>
      </w:pPr>
      <w:r w:rsidRPr="00F13872">
        <w:rPr>
          <w:rFonts w:ascii="Times New Roman" w:hAnsi="Times New Roman"/>
          <w:spacing w:val="-1"/>
          <w:sz w:val="24"/>
          <w:szCs w:val="24"/>
        </w:rPr>
        <w:t>развитию письменной речи;</w:t>
      </w:r>
    </w:p>
    <w:p w:rsidR="00C26EAE" w:rsidRPr="00F13872" w:rsidRDefault="00C26EAE" w:rsidP="00D47661">
      <w:pPr>
        <w:numPr>
          <w:ilvl w:val="0"/>
          <w:numId w:val="17"/>
        </w:numPr>
        <w:shd w:val="clear" w:color="auto" w:fill="FFFFFF"/>
        <w:tabs>
          <w:tab w:val="left" w:pos="562"/>
        </w:tabs>
        <w:spacing w:before="34"/>
        <w:ind w:left="284" w:right="1"/>
        <w:jc w:val="both"/>
        <w:rPr>
          <w:rFonts w:ascii="Times New Roman" w:hAnsi="Times New Roman"/>
          <w:b/>
          <w:bCs/>
          <w:sz w:val="24"/>
          <w:szCs w:val="24"/>
        </w:rPr>
      </w:pPr>
      <w:r w:rsidRPr="00F13872">
        <w:rPr>
          <w:rFonts w:ascii="Times New Roman" w:hAnsi="Times New Roman"/>
          <w:sz w:val="24"/>
          <w:szCs w:val="24"/>
        </w:rPr>
        <w:t>формированию ориентации на партнёра, его высказывания, поведение, эмоциональное   состояние   и   переживания;   уважения   интересов   партнёра;</w:t>
      </w:r>
    </w:p>
    <w:p w:rsidR="00C26EAE" w:rsidRPr="00F13872" w:rsidRDefault="00C26EAE" w:rsidP="00B834B9">
      <w:pPr>
        <w:shd w:val="clear" w:color="auto" w:fill="FFFFFF"/>
        <w:ind w:left="284" w:right="1"/>
        <w:jc w:val="both"/>
        <w:rPr>
          <w:rFonts w:ascii="Times New Roman" w:hAnsi="Times New Roman"/>
          <w:sz w:val="24"/>
          <w:szCs w:val="24"/>
        </w:rPr>
      </w:pPr>
      <w:r w:rsidRPr="00F13872">
        <w:rPr>
          <w:rFonts w:ascii="Times New Roman" w:hAnsi="Times New Roman"/>
          <w:sz w:val="24"/>
          <w:szCs w:val="24"/>
        </w:rPr>
        <w:t>умения слушать и слышать собеседника, вести диалог, излагать и обосновывать своё мнение в понятной для собеседника форме.</w:t>
      </w:r>
    </w:p>
    <w:p w:rsidR="00C26EAE" w:rsidRPr="00F13872" w:rsidRDefault="00C26EAE" w:rsidP="00B834B9">
      <w:pPr>
        <w:shd w:val="clear" w:color="auto" w:fill="FFFFFF"/>
        <w:tabs>
          <w:tab w:val="left" w:pos="2122"/>
          <w:tab w:val="left" w:pos="4253"/>
          <w:tab w:val="left" w:pos="6182"/>
          <w:tab w:val="left" w:pos="8232"/>
        </w:tabs>
        <w:ind w:left="284" w:right="1"/>
        <w:jc w:val="both"/>
        <w:rPr>
          <w:rFonts w:ascii="Times New Roman" w:hAnsi="Times New Roman"/>
          <w:sz w:val="24"/>
          <w:szCs w:val="24"/>
        </w:rPr>
      </w:pPr>
      <w:r w:rsidRPr="005D06FC">
        <w:rPr>
          <w:rFonts w:ascii="Times New Roman" w:hAnsi="Times New Roman"/>
          <w:sz w:val="24"/>
          <w:szCs w:val="24"/>
        </w:rPr>
        <w:t xml:space="preserve">Знакомство обучающихся с культурой, историей и традициями других народов и мировой культурой, открытие универсальности детской субкультуры создаёт необходимые условия для формирования личностных универсальных </w:t>
      </w:r>
      <w:r w:rsidRPr="005D06FC">
        <w:rPr>
          <w:rFonts w:ascii="Times New Roman" w:hAnsi="Times New Roman"/>
          <w:spacing w:val="-1"/>
          <w:sz w:val="24"/>
          <w:szCs w:val="24"/>
        </w:rPr>
        <w:t>действий —</w:t>
      </w:r>
      <w:r w:rsidRPr="005D06FC">
        <w:rPr>
          <w:rFonts w:ascii="Times New Roman" w:hAnsi="Times New Roman"/>
          <w:sz w:val="24"/>
          <w:szCs w:val="24"/>
        </w:rPr>
        <w:t>формирования</w:t>
      </w:r>
      <w:r w:rsidR="006A7CEF" w:rsidRPr="005D06FC">
        <w:rPr>
          <w:rFonts w:ascii="Times New Roman" w:hAnsi="Times New Roman"/>
          <w:sz w:val="24"/>
          <w:szCs w:val="24"/>
        </w:rPr>
        <w:t xml:space="preserve"> дружелюбного </w:t>
      </w:r>
      <w:r w:rsidRPr="005D06FC">
        <w:rPr>
          <w:rFonts w:ascii="Times New Roman" w:hAnsi="Times New Roman"/>
          <w:sz w:val="24"/>
          <w:szCs w:val="24"/>
        </w:rPr>
        <w:t xml:space="preserve">отношения и толерантности к </w:t>
      </w:r>
      <w:r w:rsidR="006A7CEF" w:rsidRPr="005D06FC">
        <w:rPr>
          <w:rFonts w:ascii="Times New Roman" w:hAnsi="Times New Roman"/>
          <w:sz w:val="24"/>
          <w:szCs w:val="24"/>
        </w:rPr>
        <w:t>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r w:rsidR="006A7CEF">
        <w:rPr>
          <w:rFonts w:ascii="Times New Roman" w:hAnsi="Times New Roman"/>
          <w:sz w:val="24"/>
          <w:szCs w:val="24"/>
        </w:rPr>
        <w:t>.</w:t>
      </w:r>
    </w:p>
    <w:p w:rsidR="00C26EAE" w:rsidRPr="00F13872" w:rsidRDefault="00C26EAE" w:rsidP="00B834B9">
      <w:pPr>
        <w:shd w:val="clear" w:color="auto" w:fill="FFFFFF"/>
        <w:ind w:left="284" w:right="1"/>
        <w:jc w:val="both"/>
        <w:rPr>
          <w:rFonts w:ascii="Times New Roman" w:hAnsi="Times New Roman"/>
          <w:sz w:val="24"/>
          <w:szCs w:val="24"/>
        </w:rPr>
      </w:pPr>
      <w:r w:rsidRPr="00F13872">
        <w:rPr>
          <w:rFonts w:ascii="Times New Roman" w:hAnsi="Times New Roman"/>
          <w:spacing w:val="-2"/>
          <w:sz w:val="24"/>
          <w:szCs w:val="24"/>
        </w:rPr>
        <w:t xml:space="preserve">Изучение иностранного языка способствует развитию общеучебных </w:t>
      </w:r>
      <w:r w:rsidRPr="00F13872">
        <w:rPr>
          <w:rFonts w:ascii="Times New Roman" w:hAnsi="Times New Roman"/>
          <w:sz w:val="24"/>
          <w:szCs w:val="24"/>
        </w:rPr>
        <w:t xml:space="preserve">познавательных действий, в первую очередь смыслового чтения (выделение </w:t>
      </w:r>
      <w:r w:rsidRPr="00F13872">
        <w:rPr>
          <w:rFonts w:ascii="Times New Roman" w:hAnsi="Times New Roman"/>
          <w:spacing w:val="-1"/>
          <w:sz w:val="24"/>
          <w:szCs w:val="24"/>
        </w:rPr>
        <w:t xml:space="preserve">субъекта и предиката текста; понимание смысла текста и умение прогнозировать </w:t>
      </w:r>
      <w:r w:rsidRPr="00F13872">
        <w:rPr>
          <w:rFonts w:ascii="Times New Roman" w:hAnsi="Times New Roman"/>
          <w:sz w:val="24"/>
          <w:szCs w:val="24"/>
        </w:rPr>
        <w:t xml:space="preserve">развитие его сюжета; умение задавать вопросы, опираясь на смысл прочитанного текста; сочинение оригинального текста на </w:t>
      </w:r>
      <w:r w:rsidRPr="00F13872">
        <w:rPr>
          <w:rFonts w:ascii="Times New Roman" w:hAnsi="Times New Roman"/>
          <w:sz w:val="24"/>
          <w:szCs w:val="24"/>
        </w:rPr>
        <w:lastRenderedPageBreak/>
        <w:t>основе плана).</w:t>
      </w:r>
    </w:p>
    <w:p w:rsidR="00C26EAE" w:rsidRPr="00F13872" w:rsidRDefault="00C26EAE" w:rsidP="00B834B9">
      <w:pPr>
        <w:shd w:val="clear" w:color="auto" w:fill="FFFFFF"/>
        <w:tabs>
          <w:tab w:val="left" w:pos="7094"/>
        </w:tabs>
        <w:ind w:left="284" w:right="1"/>
        <w:jc w:val="both"/>
        <w:rPr>
          <w:rFonts w:ascii="Times New Roman" w:hAnsi="Times New Roman"/>
          <w:sz w:val="24"/>
          <w:szCs w:val="24"/>
        </w:rPr>
      </w:pPr>
      <w:r w:rsidRPr="00F13872">
        <w:rPr>
          <w:rFonts w:ascii="Times New Roman" w:hAnsi="Times New Roman"/>
          <w:b/>
          <w:bCs/>
          <w:spacing w:val="-6"/>
          <w:sz w:val="24"/>
          <w:szCs w:val="24"/>
        </w:rPr>
        <w:t>«Математика</w:t>
      </w:r>
      <w:r>
        <w:rPr>
          <w:rFonts w:ascii="Times New Roman" w:hAnsi="Times New Roman"/>
          <w:b/>
          <w:bCs/>
          <w:spacing w:val="-6"/>
          <w:sz w:val="24"/>
          <w:szCs w:val="24"/>
        </w:rPr>
        <w:t xml:space="preserve"> и информатика</w:t>
      </w:r>
      <w:r w:rsidRPr="00F13872">
        <w:rPr>
          <w:rFonts w:ascii="Times New Roman" w:hAnsi="Times New Roman"/>
          <w:b/>
          <w:bCs/>
          <w:spacing w:val="-6"/>
          <w:sz w:val="24"/>
          <w:szCs w:val="24"/>
        </w:rPr>
        <w:t xml:space="preserve">».   </w:t>
      </w:r>
      <w:r w:rsidRPr="00F13872">
        <w:rPr>
          <w:rFonts w:ascii="Times New Roman" w:hAnsi="Times New Roman"/>
          <w:spacing w:val="-6"/>
          <w:sz w:val="24"/>
          <w:szCs w:val="24"/>
        </w:rPr>
        <w:t xml:space="preserve">При    получении  начального    общего  </w:t>
      </w:r>
      <w:r w:rsidRPr="00F13872">
        <w:rPr>
          <w:rFonts w:ascii="Times New Roman" w:hAnsi="Times New Roman"/>
          <w:sz w:val="24"/>
          <w:szCs w:val="24"/>
        </w:rPr>
        <w:t>образования этот учебный предмет является основой развития у обучающихся познавательных универсальных действий, в первую очередь логических и алгоритмических.</w:t>
      </w:r>
    </w:p>
    <w:p w:rsidR="00C26EAE" w:rsidRPr="00F13872" w:rsidRDefault="00C26EAE" w:rsidP="00B834B9">
      <w:pPr>
        <w:shd w:val="clear" w:color="auto" w:fill="FFFFFF"/>
        <w:tabs>
          <w:tab w:val="left" w:pos="917"/>
          <w:tab w:val="left" w:pos="2794"/>
          <w:tab w:val="left" w:pos="4838"/>
          <w:tab w:val="left" w:pos="6278"/>
          <w:tab w:val="left" w:pos="7790"/>
        </w:tabs>
        <w:ind w:left="284" w:right="1"/>
        <w:jc w:val="both"/>
        <w:rPr>
          <w:rFonts w:ascii="Times New Roman" w:hAnsi="Times New Roman"/>
          <w:sz w:val="24"/>
          <w:szCs w:val="24"/>
        </w:rPr>
      </w:pPr>
      <w:r w:rsidRPr="00F13872">
        <w:rPr>
          <w:rFonts w:ascii="Times New Roman" w:hAnsi="Times New Roman"/>
          <w:sz w:val="24"/>
          <w:szCs w:val="24"/>
        </w:rPr>
        <w:t>В процессе знакомства с математическими отношениями, зависимостями</w:t>
      </w:r>
      <w:r w:rsidRPr="00F13872">
        <w:rPr>
          <w:rFonts w:ascii="Times New Roman" w:hAnsi="Times New Roman"/>
          <w:sz w:val="24"/>
          <w:szCs w:val="24"/>
        </w:rPr>
        <w:br/>
        <w:t>у</w:t>
      </w:r>
      <w:r w:rsidRPr="00F13872">
        <w:rPr>
          <w:rFonts w:ascii="Times New Roman" w:hAnsi="Times New Roman"/>
          <w:sz w:val="24"/>
          <w:szCs w:val="24"/>
        </w:rPr>
        <w:tab/>
      </w:r>
      <w:r w:rsidRPr="00F13872">
        <w:rPr>
          <w:rFonts w:ascii="Times New Roman" w:hAnsi="Times New Roman"/>
          <w:spacing w:val="-2"/>
          <w:sz w:val="24"/>
          <w:szCs w:val="24"/>
        </w:rPr>
        <w:t>школьников</w:t>
      </w:r>
      <w:r w:rsidRPr="00F13872">
        <w:rPr>
          <w:rFonts w:ascii="Times New Roman" w:hAnsi="Times New Roman"/>
          <w:sz w:val="24"/>
          <w:szCs w:val="24"/>
        </w:rPr>
        <w:tab/>
      </w:r>
      <w:r w:rsidRPr="00F13872">
        <w:rPr>
          <w:rFonts w:ascii="Times New Roman" w:hAnsi="Times New Roman"/>
          <w:spacing w:val="-3"/>
          <w:sz w:val="24"/>
          <w:szCs w:val="24"/>
        </w:rPr>
        <w:t>формируются</w:t>
      </w:r>
      <w:r w:rsidRPr="00F13872">
        <w:rPr>
          <w:rFonts w:ascii="Times New Roman" w:hAnsi="Times New Roman"/>
          <w:sz w:val="24"/>
          <w:szCs w:val="24"/>
        </w:rPr>
        <w:tab/>
      </w:r>
      <w:r w:rsidRPr="00F13872">
        <w:rPr>
          <w:rFonts w:ascii="Times New Roman" w:hAnsi="Times New Roman"/>
          <w:spacing w:val="-3"/>
          <w:sz w:val="24"/>
          <w:szCs w:val="24"/>
        </w:rPr>
        <w:t>учебные</w:t>
      </w:r>
      <w:r w:rsidRPr="00F13872">
        <w:rPr>
          <w:rFonts w:ascii="Times New Roman" w:hAnsi="Times New Roman"/>
          <w:sz w:val="24"/>
          <w:szCs w:val="24"/>
        </w:rPr>
        <w:tab/>
      </w:r>
      <w:r w:rsidRPr="00F13872">
        <w:rPr>
          <w:rFonts w:ascii="Times New Roman" w:hAnsi="Times New Roman"/>
          <w:spacing w:val="-2"/>
          <w:sz w:val="24"/>
          <w:szCs w:val="24"/>
        </w:rPr>
        <w:t>действия</w:t>
      </w:r>
      <w:r w:rsidRPr="00F13872">
        <w:rPr>
          <w:rFonts w:ascii="Times New Roman" w:hAnsi="Times New Roman"/>
          <w:sz w:val="24"/>
          <w:szCs w:val="24"/>
        </w:rPr>
        <w:tab/>
      </w:r>
      <w:r w:rsidRPr="00F13872">
        <w:rPr>
          <w:rFonts w:ascii="Times New Roman" w:hAnsi="Times New Roman"/>
          <w:spacing w:val="-2"/>
          <w:sz w:val="24"/>
          <w:szCs w:val="24"/>
        </w:rPr>
        <w:t>планирования</w:t>
      </w:r>
    </w:p>
    <w:p w:rsidR="00C26EAE" w:rsidRPr="00F13872" w:rsidRDefault="00C26EAE" w:rsidP="00B834B9">
      <w:pPr>
        <w:shd w:val="clear" w:color="auto" w:fill="FFFFFF"/>
        <w:ind w:left="284" w:right="1"/>
        <w:jc w:val="both"/>
        <w:rPr>
          <w:rFonts w:ascii="Times New Roman" w:hAnsi="Times New Roman"/>
          <w:sz w:val="24"/>
          <w:szCs w:val="24"/>
        </w:rPr>
      </w:pPr>
      <w:r w:rsidRPr="00F13872">
        <w:rPr>
          <w:rFonts w:ascii="Times New Roman" w:hAnsi="Times New Roman"/>
          <w:sz w:val="24"/>
          <w:szCs w:val="24"/>
        </w:rPr>
        <w:t>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приёма решения задач как универсального учебного действия.</w:t>
      </w:r>
    </w:p>
    <w:p w:rsidR="00C26EAE" w:rsidRPr="00F13872" w:rsidRDefault="00C26EAE" w:rsidP="00B834B9">
      <w:pPr>
        <w:shd w:val="clear" w:color="auto" w:fill="FFFFFF"/>
        <w:ind w:left="284" w:right="1"/>
        <w:jc w:val="both"/>
        <w:rPr>
          <w:rFonts w:ascii="Times New Roman" w:hAnsi="Times New Roman"/>
          <w:sz w:val="24"/>
          <w:szCs w:val="24"/>
        </w:rPr>
      </w:pPr>
      <w:r w:rsidRPr="00F13872">
        <w:rPr>
          <w:rFonts w:ascii="Times New Roman" w:hAnsi="Times New Roman"/>
          <w:spacing w:val="-1"/>
          <w:sz w:val="24"/>
          <w:szCs w:val="24"/>
        </w:rPr>
        <w:t xml:space="preserve">Формирование моделирования как универсального учебного действия </w:t>
      </w:r>
      <w:r w:rsidRPr="00F13872">
        <w:rPr>
          <w:rFonts w:ascii="Times New Roman" w:hAnsi="Times New Roman"/>
          <w:sz w:val="24"/>
          <w:szCs w:val="24"/>
        </w:rPr>
        <w:t>осуществляется в рамках практически всех учебных предметов на этом уровне образования. В процессе обучения обучающийся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rsidR="00C26EAE" w:rsidRPr="00F13872" w:rsidRDefault="00C26EAE" w:rsidP="00B834B9">
      <w:pPr>
        <w:shd w:val="clear" w:color="auto" w:fill="FFFFFF"/>
        <w:tabs>
          <w:tab w:val="left" w:pos="1752"/>
          <w:tab w:val="left" w:pos="3067"/>
          <w:tab w:val="left" w:pos="4195"/>
          <w:tab w:val="left" w:pos="5942"/>
          <w:tab w:val="left" w:pos="8035"/>
        </w:tabs>
        <w:ind w:left="284" w:right="1"/>
        <w:jc w:val="both"/>
        <w:rPr>
          <w:rFonts w:ascii="Times New Roman" w:hAnsi="Times New Roman"/>
          <w:sz w:val="24"/>
          <w:szCs w:val="24"/>
        </w:rPr>
      </w:pPr>
      <w:r w:rsidRPr="00F13872">
        <w:rPr>
          <w:rFonts w:ascii="Times New Roman" w:hAnsi="Times New Roman"/>
          <w:b/>
          <w:bCs/>
          <w:sz w:val="24"/>
          <w:szCs w:val="24"/>
        </w:rPr>
        <w:t xml:space="preserve">«Окружающий мир». </w:t>
      </w:r>
      <w:r w:rsidRPr="00F13872">
        <w:rPr>
          <w:rFonts w:ascii="Times New Roman" w:hAnsi="Times New Roman"/>
          <w:sz w:val="24"/>
          <w:szCs w:val="24"/>
        </w:rPr>
        <w:t xml:space="preserve">Этот предмет выполняет интегрирующую функцию и обеспечивает формирование у обучающихся целостной научной </w:t>
      </w:r>
      <w:r w:rsidRPr="00F13872">
        <w:rPr>
          <w:rFonts w:ascii="Times New Roman" w:hAnsi="Times New Roman"/>
          <w:spacing w:val="-1"/>
          <w:sz w:val="24"/>
          <w:szCs w:val="24"/>
        </w:rPr>
        <w:t xml:space="preserve">картины природного и социокультурного мира, отношений человека с природой, </w:t>
      </w:r>
      <w:r w:rsidRPr="00F13872">
        <w:rPr>
          <w:rFonts w:ascii="Times New Roman" w:hAnsi="Times New Roman"/>
          <w:sz w:val="24"/>
          <w:szCs w:val="24"/>
        </w:rPr>
        <w:t xml:space="preserve">обществом, другими людьми, государством, осознания своего места в </w:t>
      </w:r>
      <w:r w:rsidRPr="00F13872">
        <w:rPr>
          <w:rFonts w:ascii="Times New Roman" w:hAnsi="Times New Roman"/>
          <w:spacing w:val="-2"/>
          <w:sz w:val="24"/>
          <w:szCs w:val="24"/>
        </w:rPr>
        <w:t>обществе,</w:t>
      </w:r>
      <w:r w:rsidRPr="00F13872">
        <w:rPr>
          <w:rFonts w:ascii="Times New Roman" w:hAnsi="Times New Roman"/>
          <w:sz w:val="24"/>
          <w:szCs w:val="24"/>
        </w:rPr>
        <w:tab/>
      </w:r>
      <w:r w:rsidRPr="00F13872">
        <w:rPr>
          <w:rFonts w:ascii="Times New Roman" w:hAnsi="Times New Roman"/>
          <w:spacing w:val="-2"/>
          <w:sz w:val="24"/>
          <w:szCs w:val="24"/>
        </w:rPr>
        <w:t>создавая</w:t>
      </w:r>
      <w:r w:rsidRPr="00F13872">
        <w:rPr>
          <w:rFonts w:ascii="Times New Roman" w:hAnsi="Times New Roman"/>
          <w:sz w:val="24"/>
          <w:szCs w:val="24"/>
        </w:rPr>
        <w:t xml:space="preserve"> </w:t>
      </w:r>
      <w:r w:rsidRPr="00F13872">
        <w:rPr>
          <w:rFonts w:ascii="Times New Roman" w:hAnsi="Times New Roman"/>
          <w:spacing w:val="-1"/>
          <w:sz w:val="24"/>
          <w:szCs w:val="24"/>
        </w:rPr>
        <w:t xml:space="preserve">основу </w:t>
      </w:r>
      <w:r w:rsidRPr="00F13872">
        <w:rPr>
          <w:rFonts w:ascii="Times New Roman" w:hAnsi="Times New Roman"/>
          <w:spacing w:val="-2"/>
          <w:sz w:val="24"/>
          <w:szCs w:val="24"/>
        </w:rPr>
        <w:t>становления</w:t>
      </w:r>
      <w:r w:rsidRPr="00F13872">
        <w:rPr>
          <w:rFonts w:ascii="Times New Roman" w:hAnsi="Times New Roman"/>
          <w:sz w:val="24"/>
          <w:szCs w:val="24"/>
        </w:rPr>
        <w:t xml:space="preserve"> </w:t>
      </w:r>
      <w:r w:rsidRPr="00F13872">
        <w:rPr>
          <w:rFonts w:ascii="Times New Roman" w:hAnsi="Times New Roman"/>
          <w:spacing w:val="-2"/>
          <w:sz w:val="24"/>
          <w:szCs w:val="24"/>
        </w:rPr>
        <w:t>мировоззрения,</w:t>
      </w:r>
      <w:r w:rsidRPr="00F13872">
        <w:rPr>
          <w:rFonts w:ascii="Times New Roman" w:hAnsi="Times New Roman"/>
          <w:sz w:val="24"/>
          <w:szCs w:val="24"/>
        </w:rPr>
        <w:t xml:space="preserve"> </w:t>
      </w:r>
      <w:r w:rsidRPr="00F13872">
        <w:rPr>
          <w:rFonts w:ascii="Times New Roman" w:hAnsi="Times New Roman"/>
          <w:spacing w:val="-3"/>
          <w:sz w:val="24"/>
          <w:szCs w:val="24"/>
        </w:rPr>
        <w:t xml:space="preserve">жизненного </w:t>
      </w:r>
      <w:r w:rsidRPr="00F13872">
        <w:rPr>
          <w:rFonts w:ascii="Times New Roman" w:hAnsi="Times New Roman"/>
          <w:sz w:val="24"/>
          <w:szCs w:val="24"/>
        </w:rPr>
        <w:t xml:space="preserve">самоопределения и формирования российской гражданской идентичности личности.  В сфере личностных </w:t>
      </w:r>
      <w:r w:rsidRPr="00F13872">
        <w:rPr>
          <w:rFonts w:ascii="Times New Roman" w:hAnsi="Times New Roman"/>
          <w:spacing w:val="-1"/>
          <w:sz w:val="24"/>
          <w:szCs w:val="24"/>
        </w:rPr>
        <w:t xml:space="preserve">универсальных  действий  изучение  </w:t>
      </w:r>
      <w:r w:rsidRPr="00F13872">
        <w:rPr>
          <w:rFonts w:ascii="Times New Roman" w:hAnsi="Times New Roman"/>
          <w:sz w:val="24"/>
          <w:szCs w:val="24"/>
        </w:rPr>
        <w:t xml:space="preserve">предмета  </w:t>
      </w:r>
      <w:r w:rsidRPr="00F13872">
        <w:rPr>
          <w:rFonts w:ascii="Times New Roman" w:hAnsi="Times New Roman"/>
          <w:spacing w:val="-1"/>
          <w:sz w:val="24"/>
          <w:szCs w:val="24"/>
        </w:rPr>
        <w:t>«Окружающий м</w:t>
      </w:r>
      <w:r w:rsidRPr="00F13872">
        <w:rPr>
          <w:rFonts w:ascii="Times New Roman" w:hAnsi="Times New Roman"/>
          <w:sz w:val="24"/>
          <w:szCs w:val="24"/>
        </w:rPr>
        <w:t xml:space="preserve">ир» обеспечивает </w:t>
      </w:r>
      <w:r w:rsidRPr="00F13872">
        <w:rPr>
          <w:rFonts w:ascii="Times New Roman" w:hAnsi="Times New Roman"/>
          <w:spacing w:val="-1"/>
          <w:sz w:val="24"/>
          <w:szCs w:val="24"/>
        </w:rPr>
        <w:t xml:space="preserve">формирование  </w:t>
      </w:r>
      <w:r w:rsidRPr="00F13872">
        <w:rPr>
          <w:rFonts w:ascii="Times New Roman" w:hAnsi="Times New Roman"/>
          <w:spacing w:val="-2"/>
          <w:sz w:val="24"/>
          <w:szCs w:val="24"/>
        </w:rPr>
        <w:t xml:space="preserve">когнитивного, </w:t>
      </w:r>
      <w:r w:rsidRPr="00F13872">
        <w:rPr>
          <w:rFonts w:ascii="Times New Roman" w:hAnsi="Times New Roman"/>
          <w:sz w:val="24"/>
          <w:szCs w:val="24"/>
        </w:rPr>
        <w:t>эмоционально-ценностного и деятельностного компонентов гражданской российской идентичности:</w:t>
      </w:r>
    </w:p>
    <w:p w:rsidR="00C26EAE" w:rsidRPr="00F13872" w:rsidRDefault="00C26EAE" w:rsidP="00D47661">
      <w:pPr>
        <w:numPr>
          <w:ilvl w:val="0"/>
          <w:numId w:val="32"/>
        </w:numPr>
        <w:shd w:val="clear" w:color="auto" w:fill="FFFFFF"/>
        <w:tabs>
          <w:tab w:val="left" w:pos="562"/>
        </w:tabs>
        <w:spacing w:before="19"/>
        <w:ind w:left="284" w:right="1"/>
        <w:jc w:val="both"/>
        <w:rPr>
          <w:rFonts w:ascii="Times New Roman" w:hAnsi="Times New Roman"/>
          <w:b/>
          <w:bCs/>
          <w:sz w:val="24"/>
          <w:szCs w:val="24"/>
        </w:rPr>
      </w:pPr>
      <w:r w:rsidRPr="00F13872">
        <w:rPr>
          <w:rFonts w:ascii="Times New Roman" w:hAnsi="Times New Roman"/>
          <w:sz w:val="24"/>
          <w:szCs w:val="24"/>
        </w:rPr>
        <w:t>формирование умения различать государственную символику Российской Федерации и своего региона, описывать достопримечательности столицы и родного края, находить на карте Российскую Федерацию, Москву — столицу России, свой регион и его столицу; ознакомление с особенностями некоторых зарубежных стран;</w:t>
      </w:r>
    </w:p>
    <w:p w:rsidR="00C26EAE" w:rsidRPr="00F13872" w:rsidRDefault="00C26EAE" w:rsidP="00D47661">
      <w:pPr>
        <w:numPr>
          <w:ilvl w:val="0"/>
          <w:numId w:val="32"/>
        </w:numPr>
        <w:shd w:val="clear" w:color="auto" w:fill="FFFFFF"/>
        <w:tabs>
          <w:tab w:val="left" w:pos="562"/>
        </w:tabs>
        <w:spacing w:before="19"/>
        <w:ind w:left="284" w:right="1"/>
        <w:jc w:val="both"/>
        <w:rPr>
          <w:rFonts w:ascii="Times New Roman" w:hAnsi="Times New Roman"/>
          <w:b/>
          <w:bCs/>
          <w:sz w:val="24"/>
          <w:szCs w:val="24"/>
        </w:rPr>
      </w:pPr>
      <w:r w:rsidRPr="00F13872">
        <w:rPr>
          <w:rFonts w:ascii="Times New Roman" w:hAnsi="Times New Roman"/>
          <w:sz w:val="24"/>
          <w:szCs w:val="24"/>
        </w:rPr>
        <w:t xml:space="preserve">формирование основ исторической памяти — умения различать в </w:t>
      </w:r>
      <w:r w:rsidRPr="00F13872">
        <w:rPr>
          <w:rFonts w:ascii="Times New Roman" w:hAnsi="Times New Roman"/>
          <w:spacing w:val="-1"/>
          <w:sz w:val="24"/>
          <w:szCs w:val="24"/>
        </w:rPr>
        <w:t xml:space="preserve">историческом времени прошлое, настоящее, будущее; ориентации в основных исторических событиях своего народа и России и ощущения чувства гордости за </w:t>
      </w:r>
      <w:r w:rsidRPr="00F13872">
        <w:rPr>
          <w:rFonts w:ascii="Times New Roman" w:hAnsi="Times New Roman"/>
          <w:sz w:val="24"/>
          <w:szCs w:val="24"/>
        </w:rPr>
        <w:t>славу и достижения своего народа и России; умения фиксировать в информационной среде элементы истории семьи, своего региона;</w:t>
      </w:r>
    </w:p>
    <w:p w:rsidR="00C26EAE" w:rsidRPr="00F13872" w:rsidRDefault="00C26EAE" w:rsidP="00D47661">
      <w:pPr>
        <w:numPr>
          <w:ilvl w:val="0"/>
          <w:numId w:val="32"/>
        </w:numPr>
        <w:shd w:val="clear" w:color="auto" w:fill="FFFFFF"/>
        <w:tabs>
          <w:tab w:val="left" w:pos="562"/>
        </w:tabs>
        <w:spacing w:before="19"/>
        <w:ind w:left="284" w:right="1"/>
        <w:jc w:val="both"/>
        <w:rPr>
          <w:rFonts w:ascii="Times New Roman" w:hAnsi="Times New Roman"/>
          <w:b/>
          <w:bCs/>
          <w:sz w:val="24"/>
          <w:szCs w:val="24"/>
        </w:rPr>
      </w:pPr>
      <w:r w:rsidRPr="00F13872">
        <w:rPr>
          <w:rFonts w:ascii="Times New Roman" w:hAnsi="Times New Roman"/>
          <w:sz w:val="24"/>
          <w:szCs w:val="24"/>
        </w:rPr>
        <w:t xml:space="preserve">формирование основ экологического сознания, грамотности и культуры </w:t>
      </w:r>
      <w:r>
        <w:rPr>
          <w:rFonts w:ascii="Times New Roman" w:hAnsi="Times New Roman"/>
          <w:sz w:val="24"/>
          <w:szCs w:val="24"/>
        </w:rPr>
        <w:t>об</w:t>
      </w:r>
      <w:r w:rsidRPr="00F13872">
        <w:rPr>
          <w:rFonts w:ascii="Times New Roman" w:hAnsi="Times New Roman"/>
          <w:sz w:val="24"/>
          <w:szCs w:val="24"/>
        </w:rPr>
        <w:t>уча</w:t>
      </w:r>
      <w:r>
        <w:rPr>
          <w:rFonts w:ascii="Times New Roman" w:hAnsi="Times New Roman"/>
          <w:sz w:val="24"/>
          <w:szCs w:val="24"/>
        </w:rPr>
        <w:t>ю</w:t>
      </w:r>
      <w:r w:rsidRPr="00F13872">
        <w:rPr>
          <w:rFonts w:ascii="Times New Roman" w:hAnsi="Times New Roman"/>
          <w:sz w:val="24"/>
          <w:szCs w:val="24"/>
        </w:rPr>
        <w:t>щихся, освоение элементарных норм адекватного природосообразного поведения;</w:t>
      </w:r>
    </w:p>
    <w:p w:rsidR="00C26EAE" w:rsidRPr="00F13872" w:rsidRDefault="00C26EAE" w:rsidP="00D47661">
      <w:pPr>
        <w:numPr>
          <w:ilvl w:val="0"/>
          <w:numId w:val="32"/>
        </w:numPr>
        <w:shd w:val="clear" w:color="auto" w:fill="FFFFFF"/>
        <w:tabs>
          <w:tab w:val="left" w:pos="562"/>
        </w:tabs>
        <w:spacing w:before="19"/>
        <w:ind w:left="284" w:right="1"/>
        <w:jc w:val="both"/>
        <w:rPr>
          <w:rFonts w:ascii="Times New Roman" w:hAnsi="Times New Roman"/>
          <w:b/>
          <w:bCs/>
          <w:sz w:val="24"/>
          <w:szCs w:val="24"/>
        </w:rPr>
      </w:pPr>
      <w:r w:rsidRPr="00F13872">
        <w:rPr>
          <w:rFonts w:ascii="Times New Roman" w:hAnsi="Times New Roman"/>
          <w:sz w:val="24"/>
          <w:szCs w:val="24"/>
        </w:rPr>
        <w:t>развитие морально-этического сознания — норм и правил взаимоотношений человека с другими людьми, социальными группами и сообществами.</w:t>
      </w:r>
    </w:p>
    <w:p w:rsidR="00C26EAE" w:rsidRPr="00F13872" w:rsidRDefault="00C26EAE" w:rsidP="00B834B9">
      <w:pPr>
        <w:shd w:val="clear" w:color="auto" w:fill="FFFFFF"/>
        <w:tabs>
          <w:tab w:val="left" w:pos="562"/>
        </w:tabs>
        <w:ind w:left="284" w:right="1"/>
        <w:jc w:val="both"/>
        <w:rPr>
          <w:rFonts w:ascii="Times New Roman" w:hAnsi="Times New Roman"/>
          <w:b/>
          <w:bCs/>
          <w:sz w:val="24"/>
          <w:szCs w:val="24"/>
        </w:rPr>
      </w:pPr>
      <w:r w:rsidRPr="00F13872">
        <w:rPr>
          <w:rFonts w:ascii="Times New Roman" w:hAnsi="Times New Roman"/>
          <w:sz w:val="24"/>
          <w:szCs w:val="24"/>
        </w:rPr>
        <w:t xml:space="preserve">         В сфере личностных универсальных учебных действий изучение предмета способствует принятию обучающимися 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C26EAE" w:rsidRPr="00F13872" w:rsidRDefault="00C26EAE" w:rsidP="00B834B9">
      <w:pPr>
        <w:shd w:val="clear" w:color="auto" w:fill="FFFFFF"/>
        <w:tabs>
          <w:tab w:val="left" w:pos="562"/>
          <w:tab w:val="left" w:pos="2270"/>
          <w:tab w:val="left" w:pos="3811"/>
          <w:tab w:val="left" w:pos="5491"/>
          <w:tab w:val="left" w:pos="7618"/>
        </w:tabs>
        <w:ind w:left="284" w:right="1"/>
        <w:jc w:val="both"/>
        <w:rPr>
          <w:rFonts w:ascii="Times New Roman" w:hAnsi="Times New Roman"/>
          <w:b/>
          <w:bCs/>
          <w:sz w:val="24"/>
          <w:szCs w:val="24"/>
        </w:rPr>
      </w:pPr>
      <w:r w:rsidRPr="00F13872">
        <w:rPr>
          <w:rFonts w:ascii="Times New Roman" w:hAnsi="Times New Roman"/>
          <w:spacing w:val="-3"/>
          <w:sz w:val="24"/>
          <w:szCs w:val="24"/>
        </w:rPr>
        <w:t xml:space="preserve">         Изучение</w:t>
      </w:r>
      <w:r w:rsidRPr="00F13872">
        <w:rPr>
          <w:rFonts w:ascii="Times New Roman" w:hAnsi="Times New Roman"/>
          <w:sz w:val="24"/>
          <w:szCs w:val="24"/>
        </w:rPr>
        <w:tab/>
      </w:r>
      <w:r w:rsidRPr="00F13872">
        <w:rPr>
          <w:rFonts w:ascii="Times New Roman" w:hAnsi="Times New Roman"/>
          <w:spacing w:val="-3"/>
          <w:sz w:val="24"/>
          <w:szCs w:val="24"/>
        </w:rPr>
        <w:t>данного</w:t>
      </w:r>
      <w:r w:rsidRPr="00F13872">
        <w:rPr>
          <w:rFonts w:ascii="Times New Roman" w:hAnsi="Times New Roman"/>
          <w:sz w:val="24"/>
          <w:szCs w:val="24"/>
        </w:rPr>
        <w:tab/>
      </w:r>
      <w:r w:rsidRPr="00F13872">
        <w:rPr>
          <w:rFonts w:ascii="Times New Roman" w:hAnsi="Times New Roman"/>
          <w:spacing w:val="-1"/>
          <w:sz w:val="24"/>
          <w:szCs w:val="24"/>
        </w:rPr>
        <w:t>предмета</w:t>
      </w:r>
      <w:r w:rsidRPr="00F13872">
        <w:rPr>
          <w:rFonts w:ascii="Times New Roman" w:hAnsi="Times New Roman"/>
          <w:sz w:val="24"/>
          <w:szCs w:val="24"/>
        </w:rPr>
        <w:tab/>
      </w:r>
      <w:r w:rsidRPr="00F13872">
        <w:rPr>
          <w:rFonts w:ascii="Times New Roman" w:hAnsi="Times New Roman"/>
          <w:spacing w:val="-1"/>
          <w:sz w:val="24"/>
          <w:szCs w:val="24"/>
        </w:rPr>
        <w:t>способствует</w:t>
      </w:r>
      <w:r w:rsidRPr="00F13872">
        <w:rPr>
          <w:rFonts w:ascii="Times New Roman" w:hAnsi="Times New Roman"/>
          <w:sz w:val="24"/>
          <w:szCs w:val="24"/>
        </w:rPr>
        <w:tab/>
      </w:r>
      <w:r w:rsidRPr="00F13872">
        <w:rPr>
          <w:rFonts w:ascii="Times New Roman" w:hAnsi="Times New Roman"/>
          <w:spacing w:val="-2"/>
          <w:sz w:val="24"/>
          <w:szCs w:val="24"/>
        </w:rPr>
        <w:t xml:space="preserve">формированию </w:t>
      </w:r>
      <w:r w:rsidRPr="00F13872">
        <w:rPr>
          <w:rFonts w:ascii="Times New Roman" w:hAnsi="Times New Roman"/>
          <w:sz w:val="24"/>
          <w:szCs w:val="24"/>
        </w:rPr>
        <w:t>общепознавательных универсальных учебных действий:</w:t>
      </w:r>
    </w:p>
    <w:p w:rsidR="00C26EAE" w:rsidRPr="00F13872" w:rsidRDefault="00C26EAE" w:rsidP="00D47661">
      <w:pPr>
        <w:numPr>
          <w:ilvl w:val="0"/>
          <w:numId w:val="32"/>
        </w:numPr>
        <w:shd w:val="clear" w:color="auto" w:fill="FFFFFF"/>
        <w:tabs>
          <w:tab w:val="left" w:pos="562"/>
        </w:tabs>
        <w:spacing w:before="10"/>
        <w:ind w:left="284" w:right="1"/>
        <w:jc w:val="both"/>
        <w:rPr>
          <w:rFonts w:ascii="Times New Roman" w:hAnsi="Times New Roman"/>
          <w:b/>
          <w:bCs/>
          <w:sz w:val="24"/>
          <w:szCs w:val="24"/>
        </w:rPr>
      </w:pPr>
      <w:r w:rsidRPr="00F13872">
        <w:rPr>
          <w:rFonts w:ascii="Times New Roman" w:hAnsi="Times New Roman"/>
          <w:sz w:val="24"/>
          <w:szCs w:val="24"/>
        </w:rPr>
        <w:t>овладению начальными формами исследовательской деятельности, включая умение поиска и работы с информацией;</w:t>
      </w:r>
    </w:p>
    <w:p w:rsidR="00C26EAE" w:rsidRPr="00F13872" w:rsidRDefault="00C26EAE" w:rsidP="00D47661">
      <w:pPr>
        <w:numPr>
          <w:ilvl w:val="0"/>
          <w:numId w:val="32"/>
        </w:numPr>
        <w:shd w:val="clear" w:color="auto" w:fill="FFFFFF"/>
        <w:tabs>
          <w:tab w:val="left" w:pos="562"/>
        </w:tabs>
        <w:spacing w:before="10"/>
        <w:ind w:left="284" w:right="1"/>
        <w:jc w:val="both"/>
        <w:rPr>
          <w:rFonts w:ascii="Times New Roman" w:hAnsi="Times New Roman"/>
          <w:b/>
          <w:bCs/>
          <w:sz w:val="24"/>
          <w:szCs w:val="24"/>
        </w:rPr>
      </w:pPr>
      <w:r w:rsidRPr="00F13872">
        <w:rPr>
          <w:rFonts w:ascii="Times New Roman" w:hAnsi="Times New Roman"/>
          <w:sz w:val="24"/>
          <w:szCs w:val="24"/>
        </w:rPr>
        <w:t>формированию действий замещения и моделирования (использование готовых моделей для объяснения явлений или выявления свойств объектов и создания моделей);</w:t>
      </w:r>
    </w:p>
    <w:p w:rsidR="00C26EAE" w:rsidRPr="00F13872" w:rsidRDefault="00C26EAE" w:rsidP="00D47661">
      <w:pPr>
        <w:numPr>
          <w:ilvl w:val="0"/>
          <w:numId w:val="32"/>
        </w:numPr>
        <w:shd w:val="clear" w:color="auto" w:fill="FFFFFF"/>
        <w:tabs>
          <w:tab w:val="left" w:pos="562"/>
        </w:tabs>
        <w:spacing w:before="10"/>
        <w:ind w:left="284" w:right="1"/>
        <w:jc w:val="both"/>
        <w:rPr>
          <w:rFonts w:ascii="Times New Roman" w:hAnsi="Times New Roman"/>
          <w:b/>
          <w:bCs/>
          <w:sz w:val="24"/>
          <w:szCs w:val="24"/>
        </w:rPr>
      </w:pPr>
      <w:r w:rsidRPr="00F13872">
        <w:rPr>
          <w:rFonts w:ascii="Times New Roman" w:hAnsi="Times New Roman"/>
          <w:sz w:val="24"/>
          <w:szCs w:val="24"/>
        </w:rPr>
        <w:t xml:space="preserve">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w:t>
      </w:r>
      <w:r w:rsidRPr="00F13872">
        <w:rPr>
          <w:rFonts w:ascii="Times New Roman" w:hAnsi="Times New Roman"/>
          <w:spacing w:val="-1"/>
          <w:sz w:val="24"/>
          <w:szCs w:val="24"/>
        </w:rPr>
        <w:t>многообразном материале природы и культуры родного края.</w:t>
      </w:r>
    </w:p>
    <w:p w:rsidR="00C26EAE" w:rsidRPr="00F13872" w:rsidRDefault="00C26EAE" w:rsidP="00B834B9">
      <w:pPr>
        <w:shd w:val="clear" w:color="auto" w:fill="FFFFFF"/>
        <w:ind w:left="284" w:right="1"/>
        <w:jc w:val="both"/>
        <w:rPr>
          <w:rFonts w:ascii="Times New Roman" w:hAnsi="Times New Roman"/>
          <w:sz w:val="24"/>
          <w:szCs w:val="24"/>
        </w:rPr>
      </w:pPr>
      <w:r w:rsidRPr="00F13872">
        <w:rPr>
          <w:rFonts w:ascii="Times New Roman" w:hAnsi="Times New Roman"/>
          <w:b/>
          <w:bCs/>
          <w:sz w:val="24"/>
          <w:szCs w:val="24"/>
        </w:rPr>
        <w:lastRenderedPageBreak/>
        <w:t xml:space="preserve">«Изобразительное искусство». </w:t>
      </w:r>
      <w:r w:rsidRPr="00F13872">
        <w:rPr>
          <w:rFonts w:ascii="Times New Roman" w:hAnsi="Times New Roman"/>
          <w:sz w:val="24"/>
          <w:szCs w:val="24"/>
        </w:rPr>
        <w:t>Развивающий потенциал этого предмета связан с формированием личностных, познавательных, регулятивных действий.</w:t>
      </w:r>
    </w:p>
    <w:p w:rsidR="00C26EAE" w:rsidRPr="00F13872" w:rsidRDefault="00C26EAE" w:rsidP="00B834B9">
      <w:pPr>
        <w:shd w:val="clear" w:color="auto" w:fill="FFFFFF"/>
        <w:tabs>
          <w:tab w:val="left" w:pos="2050"/>
          <w:tab w:val="left" w:pos="4138"/>
          <w:tab w:val="left" w:pos="5851"/>
          <w:tab w:val="left" w:pos="6581"/>
          <w:tab w:val="left" w:pos="8280"/>
        </w:tabs>
        <w:ind w:left="284" w:right="1"/>
        <w:jc w:val="both"/>
        <w:rPr>
          <w:rFonts w:ascii="Times New Roman" w:hAnsi="Times New Roman"/>
          <w:sz w:val="24"/>
          <w:szCs w:val="24"/>
        </w:rPr>
      </w:pPr>
      <w:r w:rsidRPr="00F13872">
        <w:rPr>
          <w:rFonts w:ascii="Times New Roman" w:hAnsi="Times New Roman"/>
          <w:sz w:val="24"/>
          <w:szCs w:val="24"/>
        </w:rPr>
        <w:t xml:space="preserve">Моделирующий характер изобразительной деятельности создаёт условия для формирования общеучебных действий, замещения и моделирования  явлений и объектов природного и социокультурного мира в продуктивной  деятельности обучающихся. Такое моделирование является основой развития  познания ребёнком мира и способствует формированию логических операций </w:t>
      </w:r>
      <w:r w:rsidRPr="00F13872">
        <w:rPr>
          <w:rFonts w:ascii="Times New Roman" w:hAnsi="Times New Roman"/>
          <w:spacing w:val="-7"/>
          <w:sz w:val="24"/>
          <w:szCs w:val="24"/>
        </w:rPr>
        <w:t>сравнения,</w:t>
      </w:r>
      <w:r w:rsidRPr="00F13872">
        <w:rPr>
          <w:rFonts w:ascii="Times New Roman" w:hAnsi="Times New Roman"/>
          <w:sz w:val="24"/>
          <w:szCs w:val="24"/>
        </w:rPr>
        <w:t xml:space="preserve"> </w:t>
      </w:r>
      <w:r w:rsidRPr="00F13872">
        <w:rPr>
          <w:rFonts w:ascii="Times New Roman" w:hAnsi="Times New Roman"/>
          <w:spacing w:val="-4"/>
          <w:sz w:val="24"/>
          <w:szCs w:val="24"/>
        </w:rPr>
        <w:t>установления</w:t>
      </w:r>
      <w:r w:rsidR="006645C9">
        <w:rPr>
          <w:rFonts w:ascii="Times New Roman" w:hAnsi="Times New Roman"/>
          <w:sz w:val="24"/>
          <w:szCs w:val="24"/>
        </w:rPr>
        <w:t xml:space="preserve"> </w:t>
      </w:r>
      <w:r w:rsidRPr="00F13872">
        <w:rPr>
          <w:rFonts w:ascii="Times New Roman" w:hAnsi="Times New Roman"/>
          <w:spacing w:val="-4"/>
          <w:sz w:val="24"/>
          <w:szCs w:val="24"/>
        </w:rPr>
        <w:t>тождества</w:t>
      </w:r>
      <w:r w:rsidRPr="00F13872">
        <w:rPr>
          <w:rFonts w:ascii="Times New Roman" w:hAnsi="Times New Roman"/>
          <w:sz w:val="24"/>
          <w:szCs w:val="24"/>
        </w:rPr>
        <w:tab/>
        <w:t xml:space="preserve">и </w:t>
      </w:r>
      <w:r w:rsidRPr="00F13872">
        <w:rPr>
          <w:rFonts w:ascii="Times New Roman" w:hAnsi="Times New Roman"/>
          <w:spacing w:val="-4"/>
          <w:sz w:val="24"/>
          <w:szCs w:val="24"/>
        </w:rPr>
        <w:t>различий,</w:t>
      </w:r>
      <w:r w:rsidRPr="00F13872">
        <w:rPr>
          <w:rFonts w:ascii="Times New Roman" w:hAnsi="Times New Roman"/>
          <w:sz w:val="24"/>
          <w:szCs w:val="24"/>
        </w:rPr>
        <w:t xml:space="preserve"> </w:t>
      </w:r>
      <w:r w:rsidRPr="00F13872">
        <w:rPr>
          <w:rFonts w:ascii="Times New Roman" w:hAnsi="Times New Roman"/>
          <w:spacing w:val="-5"/>
          <w:sz w:val="24"/>
          <w:szCs w:val="24"/>
        </w:rPr>
        <w:t xml:space="preserve">аналогий, </w:t>
      </w:r>
      <w:r w:rsidRPr="00F13872">
        <w:rPr>
          <w:rFonts w:ascii="Times New Roman" w:hAnsi="Times New Roman"/>
          <w:sz w:val="24"/>
          <w:szCs w:val="24"/>
        </w:rPr>
        <w:t>причинно-следственных связей и отношений. При создании продукта изобразительной деятельности особые требования предъявляются к регулятивным действиям — целеполаганию как формированию замысла, планированию и организации действий в соответствии с целью, умению контролировать соответствие выполняемых действий способу, внесению коррективов на основе предвосхищения будущего результата и его соответствия замыслу.</w:t>
      </w:r>
    </w:p>
    <w:p w:rsidR="00C26EAE" w:rsidRPr="00F13872" w:rsidRDefault="00C26EAE" w:rsidP="00B834B9">
      <w:pPr>
        <w:shd w:val="clear" w:color="auto" w:fill="FFFFFF"/>
        <w:ind w:left="284" w:right="1"/>
        <w:jc w:val="both"/>
        <w:rPr>
          <w:rFonts w:ascii="Times New Roman" w:hAnsi="Times New Roman"/>
          <w:sz w:val="24"/>
          <w:szCs w:val="24"/>
        </w:rPr>
      </w:pPr>
      <w:r w:rsidRPr="00F13872">
        <w:rPr>
          <w:rFonts w:ascii="Times New Roman" w:hAnsi="Times New Roman"/>
          <w:sz w:val="24"/>
          <w:szCs w:val="24"/>
        </w:rPr>
        <w:t xml:space="preserve">В сфере личностных действий приобщение к мировой и отечественной культуре и освоение сокровищницы изобразительного искусства, народных, </w:t>
      </w:r>
      <w:r w:rsidRPr="00F13872">
        <w:rPr>
          <w:rFonts w:ascii="Times New Roman" w:hAnsi="Times New Roman"/>
          <w:spacing w:val="-1"/>
          <w:sz w:val="24"/>
          <w:szCs w:val="24"/>
        </w:rPr>
        <w:t xml:space="preserve">национальных традиций, искусства других народов обеспечивают формирование </w:t>
      </w:r>
      <w:r w:rsidRPr="00F13872">
        <w:rPr>
          <w:rFonts w:ascii="Times New Roman" w:hAnsi="Times New Roman"/>
          <w:sz w:val="24"/>
          <w:szCs w:val="24"/>
        </w:rPr>
        <w:t xml:space="preserve">гражданской идентичности личности, толерантности, эстетических ценностей и вкусов, новой системы мотивов, включая мотивы творческого самовыражения, </w:t>
      </w:r>
      <w:r w:rsidRPr="00F13872">
        <w:rPr>
          <w:rFonts w:ascii="Times New Roman" w:hAnsi="Times New Roman"/>
          <w:spacing w:val="-1"/>
          <w:sz w:val="24"/>
          <w:szCs w:val="24"/>
        </w:rPr>
        <w:t>способствуют развитию позитивной самооценки и самоуважения обучающихся.</w:t>
      </w:r>
    </w:p>
    <w:p w:rsidR="00C26EAE" w:rsidRPr="00F13872" w:rsidRDefault="00C26EAE" w:rsidP="00B834B9">
      <w:pPr>
        <w:shd w:val="clear" w:color="auto" w:fill="FFFFFF"/>
        <w:ind w:left="284" w:right="1"/>
        <w:jc w:val="both"/>
        <w:rPr>
          <w:rFonts w:ascii="Times New Roman" w:hAnsi="Times New Roman"/>
          <w:sz w:val="24"/>
          <w:szCs w:val="24"/>
        </w:rPr>
      </w:pPr>
      <w:r w:rsidRPr="00F13872">
        <w:rPr>
          <w:rFonts w:ascii="Times New Roman" w:hAnsi="Times New Roman"/>
          <w:b/>
          <w:bCs/>
          <w:sz w:val="24"/>
          <w:szCs w:val="24"/>
        </w:rPr>
        <w:t xml:space="preserve">«Музыка». </w:t>
      </w:r>
      <w:r w:rsidRPr="00F13872">
        <w:rPr>
          <w:rFonts w:ascii="Times New Roman" w:hAnsi="Times New Roman"/>
          <w:sz w:val="24"/>
          <w:szCs w:val="24"/>
        </w:rPr>
        <w:t xml:space="preserve">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 </w:t>
      </w:r>
    </w:p>
    <w:p w:rsidR="00C26EAE" w:rsidRPr="00F13872" w:rsidRDefault="00C26EAE" w:rsidP="00B834B9">
      <w:pPr>
        <w:shd w:val="clear" w:color="auto" w:fill="FFFFFF"/>
        <w:ind w:left="284" w:right="1"/>
        <w:jc w:val="both"/>
        <w:rPr>
          <w:rFonts w:ascii="Times New Roman" w:hAnsi="Times New Roman"/>
          <w:sz w:val="24"/>
          <w:szCs w:val="24"/>
        </w:rPr>
      </w:pPr>
      <w:r w:rsidRPr="00F13872">
        <w:rPr>
          <w:rFonts w:ascii="Times New Roman" w:hAnsi="Times New Roman"/>
          <w:bCs/>
          <w:i/>
          <w:sz w:val="24"/>
          <w:szCs w:val="24"/>
        </w:rPr>
        <w:t>Личностные результаты</w:t>
      </w:r>
      <w:r w:rsidRPr="00F13872">
        <w:rPr>
          <w:rFonts w:ascii="Times New Roman" w:hAnsi="Times New Roman"/>
          <w:b/>
          <w:bCs/>
          <w:sz w:val="24"/>
          <w:szCs w:val="24"/>
        </w:rPr>
        <w:t xml:space="preserve"> </w:t>
      </w:r>
      <w:r w:rsidRPr="00F13872">
        <w:rPr>
          <w:rFonts w:ascii="Times New Roman" w:hAnsi="Times New Roman"/>
          <w:sz w:val="24"/>
          <w:szCs w:val="24"/>
        </w:rPr>
        <w:t>освоения программы отражают:</w:t>
      </w:r>
    </w:p>
    <w:p w:rsidR="00C26EAE" w:rsidRPr="00F13872" w:rsidRDefault="00C26EAE" w:rsidP="00D47661">
      <w:pPr>
        <w:numPr>
          <w:ilvl w:val="0"/>
          <w:numId w:val="25"/>
        </w:numPr>
        <w:shd w:val="clear" w:color="auto" w:fill="FFFFFF"/>
        <w:tabs>
          <w:tab w:val="left" w:pos="562"/>
        </w:tabs>
        <w:spacing w:before="14"/>
        <w:ind w:left="284" w:right="1"/>
        <w:jc w:val="both"/>
        <w:rPr>
          <w:rFonts w:ascii="Times New Roman" w:hAnsi="Times New Roman"/>
          <w:b/>
          <w:bCs/>
          <w:sz w:val="24"/>
          <w:szCs w:val="24"/>
        </w:rPr>
      </w:pPr>
      <w:r w:rsidRPr="00F13872">
        <w:rPr>
          <w:rFonts w:ascii="Times New Roman" w:hAnsi="Times New Roman"/>
          <w:sz w:val="24"/>
          <w:szCs w:val="24"/>
        </w:rPr>
        <w:t>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p w:rsidR="00C26EAE" w:rsidRPr="00F13872" w:rsidRDefault="00C26EAE" w:rsidP="00D47661">
      <w:pPr>
        <w:numPr>
          <w:ilvl w:val="0"/>
          <w:numId w:val="25"/>
        </w:numPr>
        <w:shd w:val="clear" w:color="auto" w:fill="FFFFFF"/>
        <w:tabs>
          <w:tab w:val="left" w:pos="562"/>
        </w:tabs>
        <w:spacing w:before="14"/>
        <w:ind w:left="284" w:right="1"/>
        <w:jc w:val="both"/>
        <w:rPr>
          <w:rFonts w:ascii="Times New Roman" w:hAnsi="Times New Roman"/>
          <w:b/>
          <w:bCs/>
          <w:sz w:val="24"/>
          <w:szCs w:val="24"/>
        </w:rPr>
      </w:pPr>
      <w:r w:rsidRPr="00F13872">
        <w:rPr>
          <w:rFonts w:ascii="Times New Roman" w:hAnsi="Times New Roman"/>
          <w:spacing w:val="-1"/>
          <w:sz w:val="24"/>
          <w:szCs w:val="24"/>
        </w:rPr>
        <w:t xml:space="preserve">формирование целостного, социально ориентированного взгляда на мир в его </w:t>
      </w:r>
      <w:r w:rsidRPr="00F13872">
        <w:rPr>
          <w:rFonts w:ascii="Times New Roman" w:hAnsi="Times New Roman"/>
          <w:sz w:val="24"/>
          <w:szCs w:val="24"/>
        </w:rPr>
        <w:t>органичном единстве и разнообразии культур;</w:t>
      </w:r>
    </w:p>
    <w:p w:rsidR="00C26EAE" w:rsidRPr="00F13872" w:rsidRDefault="00C26EAE" w:rsidP="00D47661">
      <w:pPr>
        <w:numPr>
          <w:ilvl w:val="0"/>
          <w:numId w:val="25"/>
        </w:numPr>
        <w:shd w:val="clear" w:color="auto" w:fill="FFFFFF"/>
        <w:tabs>
          <w:tab w:val="left" w:pos="562"/>
        </w:tabs>
        <w:spacing w:before="53"/>
        <w:ind w:left="284" w:right="1"/>
        <w:jc w:val="both"/>
        <w:rPr>
          <w:rFonts w:ascii="Times New Roman" w:hAnsi="Times New Roman"/>
          <w:b/>
          <w:bCs/>
          <w:sz w:val="24"/>
          <w:szCs w:val="24"/>
        </w:rPr>
      </w:pPr>
      <w:r w:rsidRPr="00F13872">
        <w:rPr>
          <w:rFonts w:ascii="Times New Roman" w:hAnsi="Times New Roman"/>
          <w:spacing w:val="-1"/>
          <w:sz w:val="24"/>
          <w:szCs w:val="24"/>
        </w:rPr>
        <w:t>формирование уважительного отношения к культуре других народов;</w:t>
      </w:r>
    </w:p>
    <w:p w:rsidR="00C26EAE" w:rsidRPr="00F13872" w:rsidRDefault="00C26EAE" w:rsidP="00D47661">
      <w:pPr>
        <w:numPr>
          <w:ilvl w:val="0"/>
          <w:numId w:val="25"/>
        </w:numPr>
        <w:shd w:val="clear" w:color="auto" w:fill="FFFFFF"/>
        <w:tabs>
          <w:tab w:val="left" w:pos="562"/>
        </w:tabs>
        <w:spacing w:before="58"/>
        <w:ind w:left="284" w:right="1"/>
        <w:jc w:val="both"/>
        <w:rPr>
          <w:rFonts w:ascii="Times New Roman" w:hAnsi="Times New Roman"/>
          <w:b/>
          <w:bCs/>
          <w:sz w:val="24"/>
          <w:szCs w:val="24"/>
        </w:rPr>
      </w:pPr>
      <w:r w:rsidRPr="00F13872">
        <w:rPr>
          <w:rFonts w:ascii="Times New Roman" w:hAnsi="Times New Roman"/>
          <w:spacing w:val="-1"/>
          <w:sz w:val="24"/>
          <w:szCs w:val="24"/>
        </w:rPr>
        <w:t>формирование эстетических потребностей, ценностей и чувств;</w:t>
      </w:r>
    </w:p>
    <w:p w:rsidR="00C26EAE" w:rsidRPr="00F13872" w:rsidRDefault="00C26EAE" w:rsidP="00D47661">
      <w:pPr>
        <w:numPr>
          <w:ilvl w:val="0"/>
          <w:numId w:val="25"/>
        </w:numPr>
        <w:shd w:val="clear" w:color="auto" w:fill="FFFFFF"/>
        <w:tabs>
          <w:tab w:val="left" w:pos="562"/>
        </w:tabs>
        <w:spacing w:before="24"/>
        <w:ind w:left="284" w:right="1"/>
        <w:jc w:val="both"/>
        <w:rPr>
          <w:rFonts w:ascii="Times New Roman" w:hAnsi="Times New Roman"/>
          <w:b/>
          <w:bCs/>
          <w:sz w:val="24"/>
          <w:szCs w:val="24"/>
        </w:rPr>
      </w:pPr>
      <w:r w:rsidRPr="00F13872">
        <w:rPr>
          <w:rFonts w:ascii="Times New Roman" w:hAnsi="Times New Roman"/>
          <w:sz w:val="24"/>
          <w:szCs w:val="24"/>
        </w:rPr>
        <w:t>формирование творческой активности и познавательного интереса при решении учебных задач и собственной музыкально-прикладной деятельности;</w:t>
      </w:r>
    </w:p>
    <w:p w:rsidR="00C26EAE" w:rsidRPr="00F13872" w:rsidRDefault="00C26EAE" w:rsidP="00D47661">
      <w:pPr>
        <w:numPr>
          <w:ilvl w:val="0"/>
          <w:numId w:val="25"/>
        </w:numPr>
        <w:shd w:val="clear" w:color="auto" w:fill="FFFFFF"/>
        <w:tabs>
          <w:tab w:val="left" w:pos="562"/>
        </w:tabs>
        <w:spacing w:before="10"/>
        <w:ind w:left="284" w:right="1"/>
        <w:jc w:val="both"/>
        <w:rPr>
          <w:rFonts w:ascii="Times New Roman" w:hAnsi="Times New Roman"/>
          <w:b/>
          <w:bCs/>
          <w:sz w:val="24"/>
          <w:szCs w:val="24"/>
        </w:rPr>
      </w:pPr>
      <w:r w:rsidRPr="00F13872">
        <w:rPr>
          <w:rFonts w:ascii="Times New Roman" w:hAnsi="Times New Roman"/>
          <w:sz w:val="24"/>
          <w:szCs w:val="24"/>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C26EAE" w:rsidRPr="00F13872" w:rsidRDefault="00C26EAE" w:rsidP="00D47661">
      <w:pPr>
        <w:numPr>
          <w:ilvl w:val="0"/>
          <w:numId w:val="25"/>
        </w:numPr>
        <w:shd w:val="clear" w:color="auto" w:fill="FFFFFF"/>
        <w:tabs>
          <w:tab w:val="left" w:pos="562"/>
        </w:tabs>
        <w:spacing w:before="10"/>
        <w:ind w:left="284" w:right="1"/>
        <w:jc w:val="both"/>
        <w:rPr>
          <w:rFonts w:ascii="Times New Roman" w:hAnsi="Times New Roman"/>
          <w:b/>
          <w:bCs/>
          <w:sz w:val="24"/>
          <w:szCs w:val="24"/>
        </w:rPr>
      </w:pPr>
      <w:r w:rsidRPr="00F13872">
        <w:rPr>
          <w:rFonts w:ascii="Times New Roman" w:hAnsi="Times New Roman"/>
          <w:sz w:val="24"/>
          <w:szCs w:val="24"/>
        </w:rPr>
        <w:t>развитие навыков сотрудничества со взрослыми и сверстниками в разных социальных ситуациях;</w:t>
      </w:r>
    </w:p>
    <w:p w:rsidR="00C26EAE" w:rsidRPr="00F13872" w:rsidRDefault="00C26EAE" w:rsidP="00D47661">
      <w:pPr>
        <w:numPr>
          <w:ilvl w:val="0"/>
          <w:numId w:val="25"/>
        </w:numPr>
        <w:shd w:val="clear" w:color="auto" w:fill="FFFFFF"/>
        <w:tabs>
          <w:tab w:val="left" w:pos="562"/>
        </w:tabs>
        <w:spacing w:before="19"/>
        <w:ind w:left="284" w:right="1"/>
        <w:jc w:val="both"/>
        <w:rPr>
          <w:rFonts w:ascii="Times New Roman" w:hAnsi="Times New Roman"/>
          <w:b/>
          <w:bCs/>
          <w:sz w:val="24"/>
          <w:szCs w:val="24"/>
        </w:rPr>
      </w:pPr>
      <w:r w:rsidRPr="00F13872">
        <w:rPr>
          <w:rFonts w:ascii="Times New Roman" w:hAnsi="Times New Roman"/>
          <w:sz w:val="24"/>
          <w:szCs w:val="24"/>
        </w:rPr>
        <w:t>формирование установки на наличие мотивации к бережному отношению к культурным и духовным ценностям.</w:t>
      </w:r>
    </w:p>
    <w:p w:rsidR="00C26EAE" w:rsidRPr="00F13872" w:rsidRDefault="00C26EAE" w:rsidP="00B834B9">
      <w:pPr>
        <w:shd w:val="clear" w:color="auto" w:fill="FFFFFF"/>
        <w:ind w:left="284" w:right="1"/>
        <w:jc w:val="both"/>
        <w:rPr>
          <w:rFonts w:ascii="Times New Roman" w:hAnsi="Times New Roman"/>
          <w:sz w:val="24"/>
          <w:szCs w:val="24"/>
        </w:rPr>
      </w:pPr>
      <w:r w:rsidRPr="00F13872">
        <w:rPr>
          <w:rFonts w:ascii="Times New Roman" w:hAnsi="Times New Roman"/>
          <w:spacing w:val="-1"/>
          <w:sz w:val="24"/>
          <w:szCs w:val="24"/>
        </w:rPr>
        <w:t xml:space="preserve">В результате освоения программы у обучающихся будут сформированы </w:t>
      </w:r>
      <w:r w:rsidRPr="00F13872">
        <w:rPr>
          <w:rFonts w:ascii="Times New Roman" w:hAnsi="Times New Roman"/>
          <w:sz w:val="24"/>
          <w:szCs w:val="24"/>
        </w:rPr>
        <w:t xml:space="preserve">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w:t>
      </w:r>
      <w:r w:rsidRPr="00F13872">
        <w:rPr>
          <w:rFonts w:ascii="Times New Roman" w:hAnsi="Times New Roman"/>
          <w:spacing w:val="-1"/>
          <w:sz w:val="24"/>
          <w:szCs w:val="24"/>
        </w:rPr>
        <w:t xml:space="preserve">традициям России, музыкальной культуре ее народов, понимание роли музыки в </w:t>
      </w:r>
      <w:r w:rsidRPr="00F13872">
        <w:rPr>
          <w:rFonts w:ascii="Times New Roman" w:hAnsi="Times New Roman"/>
          <w:sz w:val="24"/>
          <w:szCs w:val="24"/>
        </w:rPr>
        <w:t xml:space="preserve">жизни человека и общества, духовно-нравственном развитии человека.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w:t>
      </w:r>
      <w:r w:rsidRPr="00F13872">
        <w:rPr>
          <w:rFonts w:ascii="Times New Roman" w:hAnsi="Times New Roman"/>
          <w:sz w:val="24"/>
          <w:szCs w:val="24"/>
        </w:rPr>
        <w:lastRenderedPageBreak/>
        <w:t>и инструментальных произведений, в импровизации.</w:t>
      </w:r>
    </w:p>
    <w:p w:rsidR="00C26EAE" w:rsidRPr="00F13872" w:rsidRDefault="00C26EAE" w:rsidP="00B834B9">
      <w:pPr>
        <w:shd w:val="clear" w:color="auto" w:fill="FFFFFF"/>
        <w:ind w:left="284" w:right="1"/>
        <w:jc w:val="both"/>
        <w:rPr>
          <w:rFonts w:ascii="Times New Roman" w:hAnsi="Times New Roman"/>
          <w:sz w:val="24"/>
          <w:szCs w:val="24"/>
        </w:rPr>
      </w:pPr>
      <w:r w:rsidRPr="00F13872">
        <w:rPr>
          <w:rFonts w:ascii="Times New Roman" w:hAnsi="Times New Roman"/>
          <w:spacing w:val="-1"/>
          <w:sz w:val="24"/>
          <w:szCs w:val="24"/>
        </w:rPr>
        <w:t xml:space="preserve">Школьники научатся размышлять о музыке, эмоционально выражать свое </w:t>
      </w:r>
      <w:r w:rsidRPr="00F13872">
        <w:rPr>
          <w:rFonts w:ascii="Times New Roman" w:hAnsi="Times New Roman"/>
          <w:sz w:val="24"/>
          <w:szCs w:val="24"/>
        </w:rPr>
        <w:t xml:space="preserve">отношение к искусству; проявлять эстетические и художественные </w:t>
      </w:r>
      <w:r w:rsidRPr="00F13872">
        <w:rPr>
          <w:rFonts w:ascii="Times New Roman" w:hAnsi="Times New Roman"/>
          <w:spacing w:val="-1"/>
          <w:sz w:val="24"/>
          <w:szCs w:val="24"/>
        </w:rPr>
        <w:t xml:space="preserve">предпочтения, интерес к музыкальному искусству и музыкальной деятельности; </w:t>
      </w:r>
      <w:r w:rsidRPr="00F13872">
        <w:rPr>
          <w:rFonts w:ascii="Times New Roman" w:hAnsi="Times New Roman"/>
          <w:sz w:val="24"/>
          <w:szCs w:val="24"/>
        </w:rPr>
        <w:t xml:space="preserve">формировать позитивную самооценку, самоуважение, основанные на реализованном творческом потенциале, развитии художественного вкуса, </w:t>
      </w:r>
      <w:r w:rsidRPr="00F13872">
        <w:rPr>
          <w:rFonts w:ascii="Times New Roman" w:hAnsi="Times New Roman"/>
          <w:spacing w:val="-1"/>
          <w:sz w:val="24"/>
          <w:szCs w:val="24"/>
        </w:rPr>
        <w:t>осуществлении собственных музыкально-исполнительских замыслов.</w:t>
      </w:r>
    </w:p>
    <w:p w:rsidR="00C26EAE" w:rsidRPr="00F13872" w:rsidRDefault="00C26EAE" w:rsidP="00B834B9">
      <w:pPr>
        <w:shd w:val="clear" w:color="auto" w:fill="FFFFFF"/>
        <w:ind w:left="284" w:right="1"/>
        <w:jc w:val="both"/>
        <w:rPr>
          <w:rFonts w:ascii="Times New Roman" w:hAnsi="Times New Roman"/>
          <w:sz w:val="24"/>
          <w:szCs w:val="24"/>
        </w:rPr>
      </w:pPr>
      <w:r w:rsidRPr="00F13872">
        <w:rPr>
          <w:rFonts w:ascii="Times New Roman" w:hAnsi="Times New Roman"/>
          <w:sz w:val="24"/>
          <w:szCs w:val="24"/>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w:t>
      </w:r>
      <w:r w:rsidRPr="00F13872">
        <w:rPr>
          <w:rFonts w:ascii="Times New Roman" w:hAnsi="Times New Roman"/>
          <w:spacing w:val="-1"/>
          <w:sz w:val="24"/>
          <w:szCs w:val="24"/>
        </w:rPr>
        <w:t>совместной музыкальной деятельности с друзьями, родителями.</w:t>
      </w:r>
    </w:p>
    <w:p w:rsidR="00C26EAE" w:rsidRPr="00F13872" w:rsidRDefault="00C26EAE" w:rsidP="00B834B9">
      <w:pPr>
        <w:shd w:val="clear" w:color="auto" w:fill="FFFFFF"/>
        <w:ind w:left="284" w:right="1"/>
        <w:jc w:val="both"/>
        <w:rPr>
          <w:rFonts w:ascii="Times New Roman" w:hAnsi="Times New Roman"/>
          <w:sz w:val="24"/>
          <w:szCs w:val="24"/>
        </w:rPr>
      </w:pPr>
      <w:r w:rsidRPr="00F13872">
        <w:rPr>
          <w:rFonts w:ascii="Times New Roman" w:hAnsi="Times New Roman"/>
          <w:bCs/>
          <w:i/>
          <w:spacing w:val="-1"/>
          <w:sz w:val="24"/>
          <w:szCs w:val="24"/>
        </w:rPr>
        <w:t>Метапредметные результаты</w:t>
      </w:r>
      <w:r w:rsidRPr="00F13872">
        <w:rPr>
          <w:rFonts w:ascii="Times New Roman" w:hAnsi="Times New Roman"/>
          <w:b/>
          <w:bCs/>
          <w:spacing w:val="-1"/>
          <w:sz w:val="24"/>
          <w:szCs w:val="24"/>
        </w:rPr>
        <w:t xml:space="preserve"> </w:t>
      </w:r>
      <w:r w:rsidRPr="00F13872">
        <w:rPr>
          <w:rFonts w:ascii="Times New Roman" w:hAnsi="Times New Roman"/>
          <w:spacing w:val="-1"/>
          <w:sz w:val="24"/>
          <w:szCs w:val="24"/>
        </w:rPr>
        <w:t>освоения программы отражают:</w:t>
      </w:r>
    </w:p>
    <w:p w:rsidR="00C26EAE" w:rsidRPr="00F13872" w:rsidRDefault="00C26EAE" w:rsidP="00B834B9">
      <w:pPr>
        <w:shd w:val="clear" w:color="auto" w:fill="FFFFFF"/>
        <w:tabs>
          <w:tab w:val="left" w:pos="576"/>
        </w:tabs>
        <w:spacing w:before="14"/>
        <w:ind w:left="284" w:right="1"/>
        <w:jc w:val="both"/>
        <w:rPr>
          <w:rFonts w:ascii="Times New Roman" w:hAnsi="Times New Roman"/>
          <w:sz w:val="24"/>
          <w:szCs w:val="24"/>
        </w:rPr>
      </w:pPr>
      <w:r w:rsidRPr="00F13872">
        <w:rPr>
          <w:rFonts w:ascii="Times New Roman" w:hAnsi="Times New Roman"/>
          <w:b/>
          <w:bCs/>
          <w:sz w:val="24"/>
          <w:szCs w:val="24"/>
        </w:rPr>
        <w:t>•</w:t>
      </w:r>
      <w:r w:rsidRPr="00F13872">
        <w:rPr>
          <w:rFonts w:ascii="Times New Roman" w:hAnsi="Times New Roman"/>
          <w:b/>
          <w:bCs/>
          <w:sz w:val="24"/>
          <w:szCs w:val="24"/>
        </w:rPr>
        <w:tab/>
      </w:r>
      <w:r w:rsidRPr="00F13872">
        <w:rPr>
          <w:rFonts w:ascii="Times New Roman" w:hAnsi="Times New Roman"/>
          <w:sz w:val="24"/>
          <w:szCs w:val="24"/>
        </w:rPr>
        <w:t>овладение способностью принимать и сохранять цели и задачи учебной</w:t>
      </w:r>
      <w:r>
        <w:rPr>
          <w:rFonts w:ascii="Times New Roman" w:hAnsi="Times New Roman"/>
          <w:sz w:val="24"/>
          <w:szCs w:val="24"/>
        </w:rPr>
        <w:t xml:space="preserve"> </w:t>
      </w:r>
      <w:r w:rsidRPr="00F13872">
        <w:rPr>
          <w:rFonts w:ascii="Times New Roman" w:hAnsi="Times New Roman"/>
          <w:sz w:val="24"/>
          <w:szCs w:val="24"/>
        </w:rPr>
        <w:t>деятельности, поиска средств ее осуществления в процессе освоения</w:t>
      </w:r>
      <w:r>
        <w:rPr>
          <w:rFonts w:ascii="Times New Roman" w:hAnsi="Times New Roman"/>
          <w:sz w:val="24"/>
          <w:szCs w:val="24"/>
        </w:rPr>
        <w:t xml:space="preserve"> </w:t>
      </w:r>
      <w:r w:rsidRPr="00F13872">
        <w:rPr>
          <w:rFonts w:ascii="Times New Roman" w:hAnsi="Times New Roman"/>
          <w:sz w:val="24"/>
          <w:szCs w:val="24"/>
        </w:rPr>
        <w:t>музыкальной культуры;</w:t>
      </w:r>
    </w:p>
    <w:p w:rsidR="00C26EAE" w:rsidRPr="00F13872" w:rsidRDefault="00C26EAE" w:rsidP="00B834B9">
      <w:pPr>
        <w:shd w:val="clear" w:color="auto" w:fill="FFFFFF"/>
        <w:tabs>
          <w:tab w:val="left" w:pos="638"/>
        </w:tabs>
        <w:spacing w:before="29"/>
        <w:ind w:left="284" w:right="1"/>
        <w:jc w:val="both"/>
        <w:rPr>
          <w:rFonts w:ascii="Times New Roman" w:hAnsi="Times New Roman"/>
          <w:sz w:val="24"/>
          <w:szCs w:val="24"/>
        </w:rPr>
      </w:pPr>
      <w:r w:rsidRPr="00F13872">
        <w:rPr>
          <w:rFonts w:ascii="Times New Roman" w:hAnsi="Times New Roman"/>
          <w:b/>
          <w:bCs/>
          <w:sz w:val="24"/>
          <w:szCs w:val="24"/>
        </w:rPr>
        <w:t>•</w:t>
      </w:r>
      <w:r w:rsidRPr="00F13872">
        <w:rPr>
          <w:rFonts w:ascii="Times New Roman" w:hAnsi="Times New Roman"/>
          <w:b/>
          <w:bCs/>
          <w:sz w:val="24"/>
          <w:szCs w:val="24"/>
        </w:rPr>
        <w:tab/>
      </w:r>
      <w:r w:rsidRPr="00F13872">
        <w:rPr>
          <w:rFonts w:ascii="Times New Roman" w:hAnsi="Times New Roman"/>
          <w:sz w:val="24"/>
          <w:szCs w:val="24"/>
        </w:rPr>
        <w:t>освоение способов решения проблем творческого и поискового характера в</w:t>
      </w:r>
      <w:r>
        <w:rPr>
          <w:rFonts w:ascii="Times New Roman" w:hAnsi="Times New Roman"/>
          <w:sz w:val="24"/>
          <w:szCs w:val="24"/>
        </w:rPr>
        <w:t xml:space="preserve"> </w:t>
      </w:r>
      <w:r w:rsidRPr="00F13872">
        <w:rPr>
          <w:rFonts w:ascii="Times New Roman" w:hAnsi="Times New Roman"/>
          <w:sz w:val="24"/>
          <w:szCs w:val="24"/>
        </w:rPr>
        <w:t>учебной, музыкально-исполнительской и творческой деятельности;</w:t>
      </w:r>
    </w:p>
    <w:p w:rsidR="00C26EAE" w:rsidRPr="00F13872" w:rsidRDefault="00C26EAE" w:rsidP="00D47661">
      <w:pPr>
        <w:numPr>
          <w:ilvl w:val="0"/>
          <w:numId w:val="32"/>
        </w:numPr>
        <w:shd w:val="clear" w:color="auto" w:fill="FFFFFF"/>
        <w:tabs>
          <w:tab w:val="left" w:pos="576"/>
        </w:tabs>
        <w:spacing w:before="19"/>
        <w:ind w:left="284" w:right="1"/>
        <w:jc w:val="both"/>
        <w:rPr>
          <w:rFonts w:ascii="Times New Roman" w:hAnsi="Times New Roman"/>
          <w:b/>
          <w:bCs/>
          <w:sz w:val="24"/>
          <w:szCs w:val="24"/>
        </w:rPr>
      </w:pPr>
      <w:r w:rsidRPr="00F13872">
        <w:rPr>
          <w:rFonts w:ascii="Times New Roman" w:hAnsi="Times New Roman"/>
          <w:sz w:val="24"/>
          <w:szCs w:val="24"/>
        </w:rPr>
        <w:t xml:space="preserve">формирование умения планировать, контролировать и оценивать учебные действия в соответствии с поставленной задачей и условиями ее реализации; </w:t>
      </w:r>
      <w:r w:rsidRPr="00F13872">
        <w:rPr>
          <w:rFonts w:ascii="Times New Roman" w:hAnsi="Times New Roman"/>
          <w:spacing w:val="-1"/>
          <w:sz w:val="24"/>
          <w:szCs w:val="24"/>
        </w:rPr>
        <w:t xml:space="preserve">определять наиболее эффективные способы достижения результата в различных </w:t>
      </w:r>
      <w:r w:rsidRPr="00F13872">
        <w:rPr>
          <w:rFonts w:ascii="Times New Roman" w:hAnsi="Times New Roman"/>
          <w:sz w:val="24"/>
          <w:szCs w:val="24"/>
        </w:rPr>
        <w:t>видах музыкальной деятельности;</w:t>
      </w:r>
    </w:p>
    <w:p w:rsidR="00C26EAE" w:rsidRPr="00F13872" w:rsidRDefault="00C26EAE" w:rsidP="00D47661">
      <w:pPr>
        <w:numPr>
          <w:ilvl w:val="0"/>
          <w:numId w:val="32"/>
        </w:numPr>
        <w:shd w:val="clear" w:color="auto" w:fill="FFFFFF"/>
        <w:tabs>
          <w:tab w:val="left" w:pos="576"/>
        </w:tabs>
        <w:spacing w:before="10"/>
        <w:ind w:left="284" w:right="1"/>
        <w:jc w:val="both"/>
        <w:rPr>
          <w:rFonts w:ascii="Times New Roman" w:hAnsi="Times New Roman"/>
          <w:b/>
          <w:bCs/>
          <w:sz w:val="24"/>
          <w:szCs w:val="24"/>
        </w:rPr>
      </w:pPr>
      <w:r w:rsidRPr="00F13872">
        <w:rPr>
          <w:rFonts w:ascii="Times New Roman" w:hAnsi="Times New Roman"/>
          <w:sz w:val="24"/>
          <w:szCs w:val="24"/>
        </w:rPr>
        <w:t>освоение начальных форм познавательной и личностной рефлексии в процессе освоения музыкальной культуры в различных видах деятельности;</w:t>
      </w:r>
    </w:p>
    <w:p w:rsidR="00C26EAE" w:rsidRPr="00F13872" w:rsidRDefault="00C26EAE" w:rsidP="00D47661">
      <w:pPr>
        <w:numPr>
          <w:ilvl w:val="0"/>
          <w:numId w:val="17"/>
        </w:numPr>
        <w:shd w:val="clear" w:color="auto" w:fill="FFFFFF"/>
        <w:tabs>
          <w:tab w:val="left" w:pos="562"/>
        </w:tabs>
        <w:ind w:left="284" w:right="1"/>
        <w:jc w:val="both"/>
        <w:rPr>
          <w:rFonts w:ascii="Times New Roman" w:hAnsi="Times New Roman"/>
          <w:b/>
          <w:bCs/>
          <w:sz w:val="24"/>
          <w:szCs w:val="24"/>
        </w:rPr>
      </w:pPr>
      <w:r w:rsidRPr="00F13872">
        <w:rPr>
          <w:rFonts w:ascii="Times New Roman" w:hAnsi="Times New Roman"/>
          <w:sz w:val="24"/>
          <w:szCs w:val="24"/>
        </w:rPr>
        <w:t>использование знаково-символических средств представления информации в процессе освоения средств музыкальной выразительности, основ музыкальной грамоты;</w:t>
      </w:r>
    </w:p>
    <w:p w:rsidR="00C26EAE" w:rsidRPr="00F13872" w:rsidRDefault="00C26EAE" w:rsidP="00D47661">
      <w:pPr>
        <w:numPr>
          <w:ilvl w:val="0"/>
          <w:numId w:val="17"/>
        </w:numPr>
        <w:shd w:val="clear" w:color="auto" w:fill="FFFFFF"/>
        <w:tabs>
          <w:tab w:val="left" w:pos="562"/>
        </w:tabs>
        <w:spacing w:before="10"/>
        <w:ind w:left="284" w:right="1"/>
        <w:jc w:val="both"/>
        <w:rPr>
          <w:rFonts w:ascii="Times New Roman" w:hAnsi="Times New Roman"/>
          <w:b/>
          <w:bCs/>
          <w:sz w:val="24"/>
          <w:szCs w:val="24"/>
        </w:rPr>
      </w:pPr>
      <w:r w:rsidRPr="00F13872">
        <w:rPr>
          <w:rFonts w:ascii="Times New Roman" w:hAnsi="Times New Roman"/>
          <w:sz w:val="24"/>
          <w:szCs w:val="24"/>
        </w:rPr>
        <w:t>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и анализировать звуки, готовить свое выступление и выступать с аудио-, видео- и графическим сопровождением;</w:t>
      </w:r>
    </w:p>
    <w:p w:rsidR="00C26EAE" w:rsidRPr="00F13872" w:rsidRDefault="00C26EAE" w:rsidP="00D47661">
      <w:pPr>
        <w:numPr>
          <w:ilvl w:val="0"/>
          <w:numId w:val="17"/>
        </w:numPr>
        <w:shd w:val="clear" w:color="auto" w:fill="FFFFFF"/>
        <w:tabs>
          <w:tab w:val="left" w:pos="562"/>
        </w:tabs>
        <w:spacing w:before="19"/>
        <w:ind w:left="284" w:right="1"/>
        <w:jc w:val="both"/>
        <w:rPr>
          <w:rFonts w:ascii="Times New Roman" w:hAnsi="Times New Roman"/>
          <w:b/>
          <w:bCs/>
          <w:sz w:val="24"/>
          <w:szCs w:val="24"/>
        </w:rPr>
      </w:pPr>
      <w:r w:rsidRPr="00F13872">
        <w:rPr>
          <w:rFonts w:ascii="Times New Roman" w:hAnsi="Times New Roman"/>
          <w:sz w:val="24"/>
          <w:szCs w:val="24"/>
        </w:rPr>
        <w:t xml:space="preserve">умение оценивать произведения разных видов искусства, овладев </w:t>
      </w:r>
      <w:r w:rsidRPr="00F13872">
        <w:rPr>
          <w:rFonts w:ascii="Times New Roman" w:hAnsi="Times New Roman"/>
          <w:spacing w:val="-1"/>
          <w:sz w:val="24"/>
          <w:szCs w:val="24"/>
        </w:rPr>
        <w:t xml:space="preserve">логическими действиями сравнения, анализа, синтеза, обобщения, установления </w:t>
      </w:r>
      <w:r w:rsidRPr="00F13872">
        <w:rPr>
          <w:rFonts w:ascii="Times New Roman" w:hAnsi="Times New Roman"/>
          <w:sz w:val="24"/>
          <w:szCs w:val="24"/>
        </w:rPr>
        <w:t>аналогий в процессе интонационно-образного, жанрового и стилевого анализа музыкальных произведений и других видов музыкально-творческой деятельности;</w:t>
      </w:r>
    </w:p>
    <w:p w:rsidR="00C26EAE" w:rsidRPr="00F13872" w:rsidRDefault="00C26EAE" w:rsidP="00D47661">
      <w:pPr>
        <w:numPr>
          <w:ilvl w:val="0"/>
          <w:numId w:val="17"/>
        </w:numPr>
        <w:shd w:val="clear" w:color="auto" w:fill="FFFFFF"/>
        <w:tabs>
          <w:tab w:val="left" w:pos="562"/>
        </w:tabs>
        <w:spacing w:before="19"/>
        <w:ind w:left="284" w:right="1"/>
        <w:jc w:val="both"/>
        <w:rPr>
          <w:rFonts w:ascii="Times New Roman" w:hAnsi="Times New Roman"/>
          <w:b/>
          <w:bCs/>
          <w:sz w:val="24"/>
          <w:szCs w:val="24"/>
        </w:rPr>
      </w:pPr>
      <w:r w:rsidRPr="00F13872">
        <w:rPr>
          <w:rFonts w:ascii="Times New Roman" w:hAnsi="Times New Roman"/>
          <w:sz w:val="24"/>
          <w:szCs w:val="24"/>
        </w:rPr>
        <w:t>готовность к учебному сотрудничеству (общение, взаимодействие) со сверстниками при решении различных музыкально-творческих задач;</w:t>
      </w:r>
    </w:p>
    <w:p w:rsidR="00C26EAE" w:rsidRPr="00F13872" w:rsidRDefault="00C26EAE" w:rsidP="00D47661">
      <w:pPr>
        <w:numPr>
          <w:ilvl w:val="0"/>
          <w:numId w:val="17"/>
        </w:numPr>
        <w:shd w:val="clear" w:color="auto" w:fill="FFFFFF"/>
        <w:tabs>
          <w:tab w:val="left" w:pos="562"/>
        </w:tabs>
        <w:spacing w:before="14"/>
        <w:ind w:left="284" w:right="1"/>
        <w:jc w:val="both"/>
        <w:rPr>
          <w:rFonts w:ascii="Times New Roman" w:hAnsi="Times New Roman"/>
          <w:b/>
          <w:bCs/>
          <w:sz w:val="24"/>
          <w:szCs w:val="24"/>
        </w:rPr>
      </w:pPr>
      <w:r w:rsidRPr="00F13872">
        <w:rPr>
          <w:rFonts w:ascii="Times New Roman" w:hAnsi="Times New Roman"/>
          <w:spacing w:val="-1"/>
          <w:sz w:val="24"/>
          <w:szCs w:val="24"/>
        </w:rPr>
        <w:t xml:space="preserve">овладение базовыми предметными и межпредметными понятиями в процессе </w:t>
      </w:r>
      <w:r w:rsidRPr="00F13872">
        <w:rPr>
          <w:rFonts w:ascii="Times New Roman" w:hAnsi="Times New Roman"/>
          <w:sz w:val="24"/>
          <w:szCs w:val="24"/>
        </w:rPr>
        <w:t>освоения учебного предмета «Музыка»;</w:t>
      </w:r>
    </w:p>
    <w:p w:rsidR="00C26EAE" w:rsidRPr="00F13872" w:rsidRDefault="00C26EAE" w:rsidP="00D47661">
      <w:pPr>
        <w:numPr>
          <w:ilvl w:val="0"/>
          <w:numId w:val="17"/>
        </w:numPr>
        <w:shd w:val="clear" w:color="auto" w:fill="FFFFFF"/>
        <w:tabs>
          <w:tab w:val="left" w:pos="562"/>
        </w:tabs>
        <w:spacing w:before="5"/>
        <w:ind w:left="284" w:right="1"/>
        <w:jc w:val="both"/>
        <w:rPr>
          <w:rFonts w:ascii="Times New Roman" w:hAnsi="Times New Roman"/>
          <w:b/>
          <w:bCs/>
          <w:sz w:val="24"/>
          <w:szCs w:val="24"/>
        </w:rPr>
      </w:pPr>
      <w:r w:rsidRPr="00F13872">
        <w:rPr>
          <w:rFonts w:ascii="Times New Roman" w:hAnsi="Times New Roman"/>
          <w:sz w:val="24"/>
          <w:szCs w:val="24"/>
        </w:rPr>
        <w:t>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фиксировать (записывать) в цифровой форме измеряемые величины и анализировать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C26EAE" w:rsidRPr="00F13872" w:rsidRDefault="00C26EAE" w:rsidP="00D47661">
      <w:pPr>
        <w:numPr>
          <w:ilvl w:val="0"/>
          <w:numId w:val="17"/>
        </w:numPr>
        <w:shd w:val="clear" w:color="auto" w:fill="FFFFFF"/>
        <w:tabs>
          <w:tab w:val="left" w:pos="562"/>
        </w:tabs>
        <w:spacing w:before="10"/>
        <w:ind w:left="284" w:right="1"/>
        <w:jc w:val="both"/>
        <w:rPr>
          <w:rFonts w:ascii="Times New Roman" w:hAnsi="Times New Roman"/>
          <w:b/>
          <w:bCs/>
          <w:sz w:val="24"/>
          <w:szCs w:val="24"/>
        </w:rPr>
      </w:pPr>
      <w:r w:rsidRPr="00F13872">
        <w:rPr>
          <w:rFonts w:ascii="Times New Roman" w:hAnsi="Times New Roman"/>
          <w:sz w:val="24"/>
          <w:szCs w:val="24"/>
        </w:rPr>
        <w:t xml:space="preserve">овладение логическими действиями сравнения, анализа, синтеза, обобщения, </w:t>
      </w:r>
      <w:r w:rsidRPr="00F13872">
        <w:rPr>
          <w:rFonts w:ascii="Times New Roman" w:hAnsi="Times New Roman"/>
          <w:spacing w:val="-1"/>
          <w:sz w:val="24"/>
          <w:szCs w:val="24"/>
        </w:rPr>
        <w:t xml:space="preserve">классификации по родовидовым признакам, установления аналогий и причинно-следственных связей, построения рассуждений, отнесения к известным понятиям </w:t>
      </w:r>
      <w:r w:rsidRPr="00F13872">
        <w:rPr>
          <w:rFonts w:ascii="Times New Roman" w:hAnsi="Times New Roman"/>
          <w:sz w:val="24"/>
          <w:szCs w:val="24"/>
        </w:rPr>
        <w:t xml:space="preserve">в процессе </w:t>
      </w:r>
      <w:r w:rsidRPr="00F13872">
        <w:rPr>
          <w:rFonts w:ascii="Times New Roman" w:hAnsi="Times New Roman"/>
          <w:sz w:val="24"/>
          <w:szCs w:val="24"/>
        </w:rPr>
        <w:lastRenderedPageBreak/>
        <w:t>слушания и освоения музыкальных произведений различных жанров и форм;</w:t>
      </w:r>
    </w:p>
    <w:p w:rsidR="00C26EAE" w:rsidRPr="00F13872" w:rsidRDefault="00C26EAE" w:rsidP="00D47661">
      <w:pPr>
        <w:numPr>
          <w:ilvl w:val="0"/>
          <w:numId w:val="17"/>
        </w:numPr>
        <w:shd w:val="clear" w:color="auto" w:fill="FFFFFF"/>
        <w:tabs>
          <w:tab w:val="left" w:pos="562"/>
        </w:tabs>
        <w:spacing w:before="10"/>
        <w:ind w:left="284" w:right="1"/>
        <w:jc w:val="both"/>
        <w:rPr>
          <w:rFonts w:ascii="Times New Roman" w:hAnsi="Times New Roman"/>
          <w:b/>
          <w:bCs/>
          <w:sz w:val="24"/>
          <w:szCs w:val="24"/>
        </w:rPr>
      </w:pPr>
      <w:r w:rsidRPr="00F13872">
        <w:rPr>
          <w:rFonts w:ascii="Times New Roman" w:hAnsi="Times New Roman"/>
          <w:sz w:val="24"/>
          <w:szCs w:val="24"/>
        </w:rPr>
        <w:t>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формирующихся в процессе совместной творческой и коллективной хоровой и инструментальной деятельности;</w:t>
      </w:r>
    </w:p>
    <w:p w:rsidR="00C26EAE" w:rsidRPr="00F13872" w:rsidRDefault="00C26EAE" w:rsidP="00D47661">
      <w:pPr>
        <w:numPr>
          <w:ilvl w:val="0"/>
          <w:numId w:val="17"/>
        </w:numPr>
        <w:shd w:val="clear" w:color="auto" w:fill="FFFFFF"/>
        <w:tabs>
          <w:tab w:val="left" w:pos="562"/>
        </w:tabs>
        <w:spacing w:before="10"/>
        <w:ind w:left="284" w:right="1"/>
        <w:jc w:val="both"/>
        <w:rPr>
          <w:rFonts w:ascii="Times New Roman" w:hAnsi="Times New Roman"/>
          <w:b/>
          <w:bCs/>
          <w:sz w:val="24"/>
          <w:szCs w:val="24"/>
        </w:rPr>
      </w:pPr>
      <w:r w:rsidRPr="00F13872">
        <w:rPr>
          <w:rFonts w:ascii="Times New Roman" w:hAnsi="Times New Roman"/>
          <w:sz w:val="24"/>
          <w:szCs w:val="24"/>
        </w:rPr>
        <w:t>овладение начальными сведениями о сущности и особенностях объектов, процессов и явлений действительности (культурных и др.) в соответствии с содержанием учебного предмета «Музыка»;</w:t>
      </w:r>
    </w:p>
    <w:p w:rsidR="00C26EAE" w:rsidRPr="00F13872" w:rsidRDefault="00C26EAE" w:rsidP="00D47661">
      <w:pPr>
        <w:numPr>
          <w:ilvl w:val="0"/>
          <w:numId w:val="17"/>
        </w:numPr>
        <w:shd w:val="clear" w:color="auto" w:fill="FFFFFF"/>
        <w:tabs>
          <w:tab w:val="left" w:pos="562"/>
        </w:tabs>
        <w:spacing w:before="10"/>
        <w:ind w:left="284" w:right="1"/>
        <w:jc w:val="both"/>
        <w:rPr>
          <w:rFonts w:ascii="Times New Roman" w:hAnsi="Times New Roman"/>
          <w:b/>
          <w:bCs/>
          <w:sz w:val="24"/>
          <w:szCs w:val="24"/>
        </w:rPr>
      </w:pPr>
      <w:r w:rsidRPr="00F13872">
        <w:rPr>
          <w:rFonts w:ascii="Times New Roman" w:hAnsi="Times New Roman"/>
          <w:sz w:val="24"/>
          <w:szCs w:val="24"/>
        </w:rPr>
        <w:t xml:space="preserve">овладение базовыми предметными и межпредметными понятиями, </w:t>
      </w:r>
      <w:r w:rsidRPr="00F13872">
        <w:rPr>
          <w:rFonts w:ascii="Times New Roman" w:hAnsi="Times New Roman"/>
          <w:spacing w:val="-1"/>
          <w:sz w:val="24"/>
          <w:szCs w:val="24"/>
        </w:rPr>
        <w:t>отражающими    существенные    связи    и    отношения    между    объектами    и</w:t>
      </w:r>
    </w:p>
    <w:p w:rsidR="00C26EAE" w:rsidRPr="00F13872" w:rsidRDefault="00C26EAE" w:rsidP="00B834B9">
      <w:pPr>
        <w:shd w:val="clear" w:color="auto" w:fill="FFFFFF"/>
        <w:ind w:left="284" w:right="1"/>
        <w:jc w:val="both"/>
        <w:rPr>
          <w:rFonts w:ascii="Times New Roman" w:hAnsi="Times New Roman"/>
          <w:sz w:val="24"/>
          <w:szCs w:val="24"/>
        </w:rPr>
      </w:pPr>
      <w:r w:rsidRPr="00F13872">
        <w:rPr>
          <w:rFonts w:ascii="Times New Roman" w:hAnsi="Times New Roman"/>
          <w:sz w:val="24"/>
          <w:szCs w:val="24"/>
        </w:rPr>
        <w:t>процессами, в процессе привлечения интегративных форм освоения учебного предмета «Музыка».</w:t>
      </w:r>
    </w:p>
    <w:p w:rsidR="00C26EAE" w:rsidRPr="00F13872" w:rsidRDefault="00C26EAE" w:rsidP="00B834B9">
      <w:pPr>
        <w:shd w:val="clear" w:color="auto" w:fill="FFFFFF"/>
        <w:ind w:left="284" w:right="1"/>
        <w:jc w:val="both"/>
        <w:rPr>
          <w:rFonts w:ascii="Times New Roman" w:hAnsi="Times New Roman"/>
          <w:sz w:val="24"/>
          <w:szCs w:val="24"/>
        </w:rPr>
      </w:pPr>
      <w:r w:rsidRPr="00F13872">
        <w:rPr>
          <w:rFonts w:ascii="Times New Roman" w:hAnsi="Times New Roman"/>
          <w:sz w:val="24"/>
          <w:szCs w:val="24"/>
        </w:rPr>
        <w:t>В результате реализации программы обучающиеся смогут освоить универсальные учебные действия, обеспечивающие овладение ключевыми компетенциями, реализовать собственный творческий потенциал, применяя музыкальные знания и представления о музыкальном искусстве в познавательной и практической деятельности.</w:t>
      </w:r>
    </w:p>
    <w:p w:rsidR="00C26EAE" w:rsidRPr="00F13872" w:rsidRDefault="00C26EAE" w:rsidP="00B834B9">
      <w:pPr>
        <w:shd w:val="clear" w:color="auto" w:fill="FFFFFF"/>
        <w:ind w:left="284" w:right="1"/>
        <w:jc w:val="both"/>
        <w:rPr>
          <w:rFonts w:ascii="Times New Roman" w:hAnsi="Times New Roman"/>
          <w:sz w:val="24"/>
          <w:szCs w:val="24"/>
        </w:rPr>
      </w:pPr>
      <w:r w:rsidRPr="00F13872">
        <w:rPr>
          <w:rFonts w:ascii="Times New Roman" w:hAnsi="Times New Roman"/>
          <w:b/>
          <w:bCs/>
          <w:sz w:val="24"/>
          <w:szCs w:val="24"/>
        </w:rPr>
        <w:t xml:space="preserve">«Технология». </w:t>
      </w:r>
      <w:r w:rsidRPr="00F13872">
        <w:rPr>
          <w:rFonts w:ascii="Times New Roman" w:hAnsi="Times New Roman"/>
          <w:sz w:val="24"/>
          <w:szCs w:val="24"/>
        </w:rPr>
        <w:t>Специфика этого предмета и его значимость для формирования универсальных учебных действий обусловлены:</w:t>
      </w:r>
    </w:p>
    <w:p w:rsidR="00C26EAE" w:rsidRPr="00F13872" w:rsidRDefault="00C26EAE" w:rsidP="00D47661">
      <w:pPr>
        <w:numPr>
          <w:ilvl w:val="0"/>
          <w:numId w:val="32"/>
        </w:numPr>
        <w:shd w:val="clear" w:color="auto" w:fill="FFFFFF"/>
        <w:tabs>
          <w:tab w:val="left" w:pos="562"/>
        </w:tabs>
        <w:spacing w:before="10"/>
        <w:ind w:left="284" w:right="1"/>
        <w:jc w:val="both"/>
        <w:rPr>
          <w:rFonts w:ascii="Times New Roman" w:hAnsi="Times New Roman"/>
          <w:b/>
          <w:bCs/>
          <w:sz w:val="24"/>
          <w:szCs w:val="24"/>
        </w:rPr>
      </w:pPr>
      <w:r w:rsidRPr="00F13872">
        <w:rPr>
          <w:rFonts w:ascii="Times New Roman" w:hAnsi="Times New Roman"/>
          <w:sz w:val="24"/>
          <w:szCs w:val="24"/>
        </w:rPr>
        <w:t>ключевой ролью предметно-преобразовательной деятельности как основы формирования системы универсальных учебных действий;</w:t>
      </w:r>
    </w:p>
    <w:p w:rsidR="00C26EAE" w:rsidRPr="00F13872" w:rsidRDefault="00C26EAE" w:rsidP="00D47661">
      <w:pPr>
        <w:numPr>
          <w:ilvl w:val="0"/>
          <w:numId w:val="32"/>
        </w:numPr>
        <w:shd w:val="clear" w:color="auto" w:fill="FFFFFF"/>
        <w:tabs>
          <w:tab w:val="left" w:pos="562"/>
        </w:tabs>
        <w:spacing w:before="10"/>
        <w:ind w:left="284" w:right="1"/>
        <w:jc w:val="both"/>
        <w:rPr>
          <w:rFonts w:ascii="Times New Roman" w:hAnsi="Times New Roman"/>
          <w:b/>
          <w:bCs/>
          <w:sz w:val="24"/>
          <w:szCs w:val="24"/>
        </w:rPr>
      </w:pPr>
      <w:r w:rsidRPr="00F13872">
        <w:rPr>
          <w:rFonts w:ascii="Times New Roman" w:hAnsi="Times New Roman"/>
          <w:sz w:val="24"/>
          <w:szCs w:val="24"/>
        </w:rPr>
        <w:t xml:space="preserve">значением универсальных учебных действий моделирования и </w:t>
      </w:r>
      <w:r w:rsidRPr="00F13872">
        <w:rPr>
          <w:rFonts w:ascii="Times New Roman" w:hAnsi="Times New Roman"/>
          <w:spacing w:val="-1"/>
          <w:sz w:val="24"/>
          <w:szCs w:val="24"/>
        </w:rPr>
        <w:t xml:space="preserve">планирования, которые являются непосредственным предметом усвоения в ходе </w:t>
      </w:r>
      <w:r w:rsidRPr="00F13872">
        <w:rPr>
          <w:rFonts w:ascii="Times New Roman" w:hAnsi="Times New Roman"/>
          <w:sz w:val="24"/>
          <w:szCs w:val="24"/>
        </w:rPr>
        <w:t xml:space="preserve">выполнения различных заданий по курсу (так, в ходе решения задач на конструирование обучающиеся учатся использовать схемы, карты и </w:t>
      </w:r>
      <w:r w:rsidRPr="00F13872">
        <w:rPr>
          <w:rFonts w:ascii="Times New Roman" w:hAnsi="Times New Roman"/>
          <w:spacing w:val="-1"/>
          <w:sz w:val="24"/>
          <w:szCs w:val="24"/>
        </w:rPr>
        <w:t xml:space="preserve">модели, задающие полную ориентировочную основу выполнения предложенных </w:t>
      </w:r>
      <w:r w:rsidRPr="00F13872">
        <w:rPr>
          <w:rFonts w:ascii="Times New Roman" w:hAnsi="Times New Roman"/>
          <w:sz w:val="24"/>
          <w:szCs w:val="24"/>
        </w:rPr>
        <w:t>заданий и позволяющие выделять необходимую систему ориентиров);</w:t>
      </w:r>
    </w:p>
    <w:p w:rsidR="00C26EAE" w:rsidRPr="00F13872" w:rsidRDefault="00C26EAE" w:rsidP="00D47661">
      <w:pPr>
        <w:numPr>
          <w:ilvl w:val="0"/>
          <w:numId w:val="32"/>
        </w:numPr>
        <w:shd w:val="clear" w:color="auto" w:fill="FFFFFF"/>
        <w:tabs>
          <w:tab w:val="left" w:pos="562"/>
        </w:tabs>
        <w:spacing w:before="19"/>
        <w:ind w:left="284" w:right="1"/>
        <w:jc w:val="both"/>
        <w:rPr>
          <w:rFonts w:ascii="Times New Roman" w:hAnsi="Times New Roman"/>
          <w:b/>
          <w:bCs/>
          <w:sz w:val="24"/>
          <w:szCs w:val="24"/>
        </w:rPr>
      </w:pPr>
      <w:r w:rsidRPr="00F13872">
        <w:rPr>
          <w:rFonts w:ascii="Times New Roman" w:hAnsi="Times New Roman"/>
          <w:sz w:val="24"/>
          <w:szCs w:val="24"/>
        </w:rPr>
        <w:t>специальной организацией процесса планомерно-поэтапной отработки предметно-преобразовательной деятельности 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рефлексией как осознанием содержания и оснований выполняемой деятельности;</w:t>
      </w:r>
    </w:p>
    <w:p w:rsidR="00C26EAE" w:rsidRPr="00F13872" w:rsidRDefault="00C26EAE" w:rsidP="00D47661">
      <w:pPr>
        <w:numPr>
          <w:ilvl w:val="0"/>
          <w:numId w:val="32"/>
        </w:numPr>
        <w:shd w:val="clear" w:color="auto" w:fill="FFFFFF"/>
        <w:tabs>
          <w:tab w:val="left" w:pos="562"/>
        </w:tabs>
        <w:spacing w:before="19"/>
        <w:ind w:left="284" w:right="1"/>
        <w:jc w:val="both"/>
        <w:rPr>
          <w:rFonts w:ascii="Times New Roman" w:hAnsi="Times New Roman"/>
          <w:b/>
          <w:bCs/>
          <w:sz w:val="24"/>
          <w:szCs w:val="24"/>
        </w:rPr>
      </w:pPr>
      <w:r w:rsidRPr="00F13872">
        <w:rPr>
          <w:rFonts w:ascii="Times New Roman" w:hAnsi="Times New Roman"/>
          <w:sz w:val="24"/>
          <w:szCs w:val="24"/>
        </w:rPr>
        <w:t>широким использованием форм группового сотрудничества и проектных форм работы для реализации учебных целей курса;</w:t>
      </w:r>
    </w:p>
    <w:p w:rsidR="00C26EAE" w:rsidRPr="00F13872" w:rsidRDefault="00C26EAE" w:rsidP="00D47661">
      <w:pPr>
        <w:numPr>
          <w:ilvl w:val="0"/>
          <w:numId w:val="32"/>
        </w:numPr>
        <w:shd w:val="clear" w:color="auto" w:fill="FFFFFF"/>
        <w:tabs>
          <w:tab w:val="left" w:pos="562"/>
        </w:tabs>
        <w:spacing w:before="14"/>
        <w:ind w:left="284" w:right="1"/>
        <w:jc w:val="both"/>
        <w:rPr>
          <w:rFonts w:ascii="Times New Roman" w:hAnsi="Times New Roman"/>
          <w:b/>
          <w:bCs/>
          <w:sz w:val="24"/>
          <w:szCs w:val="24"/>
        </w:rPr>
      </w:pPr>
      <w:r w:rsidRPr="00F13872">
        <w:rPr>
          <w:rFonts w:ascii="Times New Roman" w:hAnsi="Times New Roman"/>
          <w:sz w:val="24"/>
          <w:szCs w:val="24"/>
        </w:rPr>
        <w:t>формированием первоначальных элементов ИКТ-компетентности обучающихся.</w:t>
      </w:r>
    </w:p>
    <w:p w:rsidR="00C26EAE" w:rsidRPr="00F13872" w:rsidRDefault="00C26EAE" w:rsidP="00D47661">
      <w:pPr>
        <w:numPr>
          <w:ilvl w:val="0"/>
          <w:numId w:val="32"/>
        </w:numPr>
        <w:shd w:val="clear" w:color="auto" w:fill="FFFFFF"/>
        <w:tabs>
          <w:tab w:val="left" w:pos="562"/>
        </w:tabs>
        <w:ind w:left="284" w:right="1"/>
        <w:jc w:val="both"/>
        <w:rPr>
          <w:rFonts w:ascii="Times New Roman" w:hAnsi="Times New Roman"/>
          <w:b/>
          <w:bCs/>
          <w:sz w:val="24"/>
          <w:szCs w:val="24"/>
        </w:rPr>
      </w:pPr>
      <w:r w:rsidRPr="00F13872">
        <w:rPr>
          <w:rFonts w:ascii="Times New Roman" w:hAnsi="Times New Roman"/>
          <w:spacing w:val="-1"/>
          <w:sz w:val="24"/>
          <w:szCs w:val="24"/>
        </w:rPr>
        <w:t>изучение технологии обеспечивает реализацию следующих целей:</w:t>
      </w:r>
    </w:p>
    <w:p w:rsidR="00C26EAE" w:rsidRPr="00F13872" w:rsidRDefault="00C26EAE" w:rsidP="00D47661">
      <w:pPr>
        <w:numPr>
          <w:ilvl w:val="0"/>
          <w:numId w:val="32"/>
        </w:numPr>
        <w:shd w:val="clear" w:color="auto" w:fill="FFFFFF"/>
        <w:tabs>
          <w:tab w:val="left" w:pos="562"/>
        </w:tabs>
        <w:spacing w:before="10"/>
        <w:ind w:left="284" w:right="1"/>
        <w:jc w:val="both"/>
        <w:rPr>
          <w:rFonts w:ascii="Times New Roman" w:hAnsi="Times New Roman"/>
          <w:b/>
          <w:bCs/>
          <w:sz w:val="24"/>
          <w:szCs w:val="24"/>
        </w:rPr>
      </w:pPr>
      <w:r w:rsidRPr="00F13872">
        <w:rPr>
          <w:rFonts w:ascii="Times New Roman" w:hAnsi="Times New Roman"/>
          <w:sz w:val="24"/>
          <w:szCs w:val="24"/>
        </w:rPr>
        <w:t>формирование картины мира материальной и духовной культуры как продукта творческой предметно-преобразующей деятельности человека;</w:t>
      </w:r>
    </w:p>
    <w:p w:rsidR="00C26EAE" w:rsidRPr="00F13872" w:rsidRDefault="00C26EAE" w:rsidP="00D47661">
      <w:pPr>
        <w:numPr>
          <w:ilvl w:val="0"/>
          <w:numId w:val="32"/>
        </w:numPr>
        <w:shd w:val="clear" w:color="auto" w:fill="FFFFFF"/>
        <w:tabs>
          <w:tab w:val="left" w:pos="562"/>
        </w:tabs>
        <w:spacing w:before="24"/>
        <w:ind w:left="284" w:right="1"/>
        <w:jc w:val="both"/>
        <w:rPr>
          <w:rFonts w:ascii="Times New Roman" w:hAnsi="Times New Roman"/>
          <w:b/>
          <w:bCs/>
          <w:sz w:val="24"/>
          <w:szCs w:val="24"/>
        </w:rPr>
      </w:pPr>
      <w:r w:rsidRPr="00F13872">
        <w:rPr>
          <w:rFonts w:ascii="Times New Roman" w:hAnsi="Times New Roman"/>
          <w:sz w:val="24"/>
          <w:szCs w:val="24"/>
        </w:rPr>
        <w:t>развитие знаково-символического и пространственного мышления, творческого и репродуктивного воображения на основе развития способности обучающегося к моделированию и отображению объекта и процесса его преобразования в форме моделей (рисунков, планов, схем, чертежей);</w:t>
      </w:r>
    </w:p>
    <w:p w:rsidR="00C26EAE" w:rsidRPr="00F13872" w:rsidRDefault="00C26EAE" w:rsidP="00D47661">
      <w:pPr>
        <w:numPr>
          <w:ilvl w:val="0"/>
          <w:numId w:val="32"/>
        </w:numPr>
        <w:shd w:val="clear" w:color="auto" w:fill="FFFFFF"/>
        <w:tabs>
          <w:tab w:val="left" w:pos="562"/>
        </w:tabs>
        <w:spacing w:before="24"/>
        <w:ind w:left="284" w:right="1"/>
        <w:jc w:val="both"/>
        <w:rPr>
          <w:rFonts w:ascii="Times New Roman" w:hAnsi="Times New Roman"/>
          <w:b/>
          <w:bCs/>
          <w:sz w:val="24"/>
          <w:szCs w:val="24"/>
        </w:rPr>
      </w:pPr>
      <w:r w:rsidRPr="00F13872">
        <w:rPr>
          <w:rFonts w:ascii="Times New Roman" w:hAnsi="Times New Roman"/>
          <w:sz w:val="24"/>
          <w:szCs w:val="24"/>
        </w:rPr>
        <w:t>развитие регулятивных действий, включая целеполагание; планирование (умение составлять план действий и применять его для решения задач); прогнозирование (предвосхищение будущего результата при различных условиях выполнения действия); контроль, коррекция и оценка;</w:t>
      </w:r>
    </w:p>
    <w:p w:rsidR="00C26EAE" w:rsidRPr="00F13872" w:rsidRDefault="00C26EAE" w:rsidP="00D47661">
      <w:pPr>
        <w:numPr>
          <w:ilvl w:val="0"/>
          <w:numId w:val="32"/>
        </w:numPr>
        <w:shd w:val="clear" w:color="auto" w:fill="FFFFFF"/>
        <w:tabs>
          <w:tab w:val="left" w:pos="562"/>
        </w:tabs>
        <w:spacing w:before="19"/>
        <w:ind w:left="284" w:right="1"/>
        <w:jc w:val="both"/>
        <w:rPr>
          <w:rFonts w:ascii="Times New Roman" w:hAnsi="Times New Roman"/>
          <w:b/>
          <w:bCs/>
          <w:sz w:val="24"/>
          <w:szCs w:val="24"/>
        </w:rPr>
      </w:pPr>
      <w:r w:rsidRPr="00F13872">
        <w:rPr>
          <w:rFonts w:ascii="Times New Roman" w:hAnsi="Times New Roman"/>
          <w:sz w:val="24"/>
          <w:szCs w:val="24"/>
        </w:rPr>
        <w:t>формирование внутреннего плана на основе поэтапной отработки предметно-преобразующих действий;</w:t>
      </w:r>
    </w:p>
    <w:p w:rsidR="00C26EAE" w:rsidRPr="00F13872" w:rsidRDefault="00C26EAE" w:rsidP="00D47661">
      <w:pPr>
        <w:numPr>
          <w:ilvl w:val="0"/>
          <w:numId w:val="32"/>
        </w:numPr>
        <w:shd w:val="clear" w:color="auto" w:fill="FFFFFF"/>
        <w:tabs>
          <w:tab w:val="left" w:pos="562"/>
        </w:tabs>
        <w:spacing w:before="53"/>
        <w:ind w:left="284" w:right="1"/>
        <w:jc w:val="both"/>
        <w:rPr>
          <w:rFonts w:ascii="Times New Roman" w:hAnsi="Times New Roman"/>
          <w:b/>
          <w:bCs/>
          <w:sz w:val="24"/>
          <w:szCs w:val="24"/>
        </w:rPr>
      </w:pPr>
      <w:r w:rsidRPr="00F13872">
        <w:rPr>
          <w:rFonts w:ascii="Times New Roman" w:hAnsi="Times New Roman"/>
          <w:sz w:val="24"/>
          <w:szCs w:val="24"/>
        </w:rPr>
        <w:t>развитие планирующей и регулирующей функций речи;</w:t>
      </w:r>
    </w:p>
    <w:p w:rsidR="00C26EAE" w:rsidRPr="00F13872" w:rsidRDefault="00C26EAE" w:rsidP="00D47661">
      <w:pPr>
        <w:numPr>
          <w:ilvl w:val="0"/>
          <w:numId w:val="25"/>
        </w:numPr>
        <w:shd w:val="clear" w:color="auto" w:fill="FFFFFF"/>
        <w:tabs>
          <w:tab w:val="left" w:pos="562"/>
        </w:tabs>
        <w:ind w:left="284" w:right="1"/>
        <w:jc w:val="both"/>
        <w:rPr>
          <w:rFonts w:ascii="Times New Roman" w:hAnsi="Times New Roman"/>
          <w:b/>
          <w:bCs/>
          <w:sz w:val="24"/>
          <w:szCs w:val="24"/>
        </w:rPr>
      </w:pPr>
      <w:r w:rsidRPr="00F13872">
        <w:rPr>
          <w:rFonts w:ascii="Times New Roman" w:hAnsi="Times New Roman"/>
          <w:sz w:val="24"/>
          <w:szCs w:val="24"/>
        </w:rPr>
        <w:t>развитие коммуникативной компетентности обучающихся на основе организации совместно-продуктивной деятельности;</w:t>
      </w:r>
    </w:p>
    <w:p w:rsidR="00C26EAE" w:rsidRPr="00F13872" w:rsidRDefault="00C26EAE" w:rsidP="00D47661">
      <w:pPr>
        <w:numPr>
          <w:ilvl w:val="0"/>
          <w:numId w:val="25"/>
        </w:numPr>
        <w:shd w:val="clear" w:color="auto" w:fill="FFFFFF"/>
        <w:tabs>
          <w:tab w:val="left" w:pos="562"/>
        </w:tabs>
        <w:spacing w:before="19"/>
        <w:ind w:left="284" w:right="1"/>
        <w:jc w:val="both"/>
        <w:rPr>
          <w:rFonts w:ascii="Times New Roman" w:hAnsi="Times New Roman"/>
          <w:b/>
          <w:bCs/>
          <w:sz w:val="24"/>
          <w:szCs w:val="24"/>
        </w:rPr>
      </w:pPr>
      <w:r w:rsidRPr="00F13872">
        <w:rPr>
          <w:rFonts w:ascii="Times New Roman" w:hAnsi="Times New Roman"/>
          <w:sz w:val="24"/>
          <w:szCs w:val="24"/>
        </w:rPr>
        <w:t>развитие эстетических представлений и критериев на основе изобразительной и художественной конструктивной деятельности;</w:t>
      </w:r>
    </w:p>
    <w:p w:rsidR="00C26EAE" w:rsidRPr="00F13872" w:rsidRDefault="00C26EAE" w:rsidP="00D47661">
      <w:pPr>
        <w:numPr>
          <w:ilvl w:val="0"/>
          <w:numId w:val="25"/>
        </w:numPr>
        <w:shd w:val="clear" w:color="auto" w:fill="FFFFFF"/>
        <w:tabs>
          <w:tab w:val="left" w:pos="562"/>
        </w:tabs>
        <w:spacing w:before="19"/>
        <w:ind w:left="284" w:right="1"/>
        <w:jc w:val="both"/>
        <w:rPr>
          <w:rFonts w:ascii="Times New Roman" w:hAnsi="Times New Roman"/>
          <w:b/>
          <w:bCs/>
          <w:sz w:val="24"/>
          <w:szCs w:val="24"/>
        </w:rPr>
      </w:pPr>
      <w:r w:rsidRPr="00F13872">
        <w:rPr>
          <w:rFonts w:ascii="Times New Roman" w:hAnsi="Times New Roman"/>
          <w:sz w:val="24"/>
          <w:szCs w:val="24"/>
        </w:rPr>
        <w:t xml:space="preserve">формирование мотивации успеха и достижений младших школьников, творческой </w:t>
      </w:r>
      <w:r w:rsidRPr="00F13872">
        <w:rPr>
          <w:rFonts w:ascii="Times New Roman" w:hAnsi="Times New Roman"/>
          <w:sz w:val="24"/>
          <w:szCs w:val="24"/>
        </w:rPr>
        <w:lastRenderedPageBreak/>
        <w:t>самореализации на основе эффективной организации предметно-преобразующей символико-моделирующей деятельности;</w:t>
      </w:r>
    </w:p>
    <w:p w:rsidR="00C26EAE" w:rsidRPr="00F13872" w:rsidRDefault="00C26EAE" w:rsidP="00D47661">
      <w:pPr>
        <w:numPr>
          <w:ilvl w:val="0"/>
          <w:numId w:val="25"/>
        </w:numPr>
        <w:shd w:val="clear" w:color="auto" w:fill="FFFFFF"/>
        <w:tabs>
          <w:tab w:val="left" w:pos="562"/>
        </w:tabs>
        <w:spacing w:before="14"/>
        <w:ind w:left="284" w:right="1"/>
        <w:jc w:val="both"/>
        <w:rPr>
          <w:rFonts w:ascii="Times New Roman" w:hAnsi="Times New Roman"/>
          <w:b/>
          <w:bCs/>
          <w:sz w:val="24"/>
          <w:szCs w:val="24"/>
        </w:rPr>
      </w:pPr>
      <w:r w:rsidRPr="00F13872">
        <w:rPr>
          <w:rFonts w:ascii="Times New Roman" w:hAnsi="Times New Roman"/>
          <w:sz w:val="24"/>
          <w:szCs w:val="24"/>
        </w:rPr>
        <w:t>ознакомление обучающихся с миром профессий и их социальным значением, историей их возникновения и развития как первая ступень формирования готовности к предварительному профессиональному самоопределению;</w:t>
      </w:r>
    </w:p>
    <w:p w:rsidR="00C26EAE" w:rsidRPr="00F13872" w:rsidRDefault="00C26EAE" w:rsidP="00D47661">
      <w:pPr>
        <w:numPr>
          <w:ilvl w:val="0"/>
          <w:numId w:val="25"/>
        </w:numPr>
        <w:shd w:val="clear" w:color="auto" w:fill="FFFFFF"/>
        <w:tabs>
          <w:tab w:val="left" w:pos="562"/>
        </w:tabs>
        <w:spacing w:before="10"/>
        <w:ind w:left="284" w:right="1"/>
        <w:jc w:val="both"/>
        <w:rPr>
          <w:rFonts w:ascii="Times New Roman" w:hAnsi="Times New Roman"/>
          <w:b/>
          <w:bCs/>
          <w:sz w:val="24"/>
          <w:szCs w:val="24"/>
        </w:rPr>
      </w:pPr>
      <w:r w:rsidRPr="00F13872">
        <w:rPr>
          <w:rFonts w:ascii="Times New Roman" w:hAnsi="Times New Roman"/>
          <w:spacing w:val="-1"/>
          <w:sz w:val="24"/>
          <w:szCs w:val="24"/>
        </w:rPr>
        <w:t xml:space="preserve">формирование ИКТ-компетентности обучающихся, включая ознакомление с </w:t>
      </w:r>
      <w:r w:rsidRPr="00F13872">
        <w:rPr>
          <w:rFonts w:ascii="Times New Roman" w:hAnsi="Times New Roman"/>
          <w:sz w:val="24"/>
          <w:szCs w:val="24"/>
        </w:rPr>
        <w:t>правилами жизни людей в мире информации: избирательность в потреблении информации, уважение к личной информации другого человека, к процессу познания учения, к состоянию неполного знания и другим аспектам.</w:t>
      </w:r>
    </w:p>
    <w:p w:rsidR="00C26EAE" w:rsidRPr="00F13872" w:rsidRDefault="00C26EAE" w:rsidP="00B834B9">
      <w:pPr>
        <w:shd w:val="clear" w:color="auto" w:fill="FFFFFF"/>
        <w:ind w:left="284" w:right="1"/>
        <w:jc w:val="both"/>
        <w:rPr>
          <w:rFonts w:ascii="Times New Roman" w:hAnsi="Times New Roman"/>
          <w:sz w:val="24"/>
          <w:szCs w:val="24"/>
        </w:rPr>
      </w:pPr>
      <w:r w:rsidRPr="00F13872">
        <w:rPr>
          <w:rFonts w:ascii="Times New Roman" w:hAnsi="Times New Roman"/>
          <w:b/>
          <w:bCs/>
          <w:spacing w:val="-1"/>
          <w:sz w:val="24"/>
          <w:szCs w:val="24"/>
        </w:rPr>
        <w:t xml:space="preserve">«Физическая   культура».   </w:t>
      </w:r>
      <w:r w:rsidRPr="00F13872">
        <w:rPr>
          <w:rFonts w:ascii="Times New Roman" w:hAnsi="Times New Roman"/>
          <w:spacing w:val="-1"/>
          <w:sz w:val="24"/>
          <w:szCs w:val="24"/>
        </w:rPr>
        <w:t xml:space="preserve">Этот   предмет   обеспечивает   формирование </w:t>
      </w:r>
      <w:r w:rsidRPr="00F13872">
        <w:rPr>
          <w:rFonts w:ascii="Times New Roman" w:hAnsi="Times New Roman"/>
          <w:sz w:val="24"/>
          <w:szCs w:val="24"/>
        </w:rPr>
        <w:t xml:space="preserve">личностных </w:t>
      </w:r>
      <w:r>
        <w:rPr>
          <w:rFonts w:ascii="Times New Roman" w:hAnsi="Times New Roman"/>
          <w:sz w:val="24"/>
          <w:szCs w:val="24"/>
        </w:rPr>
        <w:t xml:space="preserve"> </w:t>
      </w:r>
      <w:r w:rsidRPr="00F13872">
        <w:rPr>
          <w:rFonts w:ascii="Times New Roman" w:hAnsi="Times New Roman"/>
          <w:sz w:val="24"/>
          <w:szCs w:val="24"/>
        </w:rPr>
        <w:t>универсальных действий:</w:t>
      </w:r>
    </w:p>
    <w:p w:rsidR="00C26EAE" w:rsidRPr="00F13872" w:rsidRDefault="00C26EAE" w:rsidP="00D47661">
      <w:pPr>
        <w:numPr>
          <w:ilvl w:val="0"/>
          <w:numId w:val="25"/>
        </w:numPr>
        <w:shd w:val="clear" w:color="auto" w:fill="FFFFFF"/>
        <w:tabs>
          <w:tab w:val="left" w:pos="562"/>
        </w:tabs>
        <w:spacing w:before="14"/>
        <w:ind w:left="284" w:right="1"/>
        <w:jc w:val="both"/>
        <w:rPr>
          <w:rFonts w:ascii="Times New Roman" w:hAnsi="Times New Roman"/>
          <w:b/>
          <w:bCs/>
          <w:sz w:val="24"/>
          <w:szCs w:val="24"/>
        </w:rPr>
      </w:pPr>
      <w:r w:rsidRPr="00F13872">
        <w:rPr>
          <w:rFonts w:ascii="Times New Roman" w:hAnsi="Times New Roman"/>
          <w:sz w:val="24"/>
          <w:szCs w:val="24"/>
        </w:rPr>
        <w:t>основ общекультурной и российской гражданской идентичности как чувства гордости за достижения в мировом и отечественном спорте;</w:t>
      </w:r>
    </w:p>
    <w:p w:rsidR="00C26EAE" w:rsidRPr="00F13872" w:rsidRDefault="00C26EAE" w:rsidP="00D47661">
      <w:pPr>
        <w:numPr>
          <w:ilvl w:val="0"/>
          <w:numId w:val="25"/>
        </w:numPr>
        <w:shd w:val="clear" w:color="auto" w:fill="FFFFFF"/>
        <w:tabs>
          <w:tab w:val="left" w:pos="562"/>
        </w:tabs>
        <w:spacing w:before="10"/>
        <w:ind w:left="284" w:right="1"/>
        <w:jc w:val="both"/>
        <w:rPr>
          <w:rFonts w:ascii="Times New Roman" w:hAnsi="Times New Roman"/>
          <w:b/>
          <w:bCs/>
          <w:sz w:val="24"/>
          <w:szCs w:val="24"/>
        </w:rPr>
      </w:pPr>
      <w:r w:rsidRPr="00F13872">
        <w:rPr>
          <w:rFonts w:ascii="Times New Roman" w:hAnsi="Times New Roman"/>
          <w:sz w:val="24"/>
          <w:szCs w:val="24"/>
        </w:rPr>
        <w:t>освоение моральных норм помощи тем, кто в ней нуждается, готовности принять на себя ответственность;</w:t>
      </w:r>
    </w:p>
    <w:p w:rsidR="00C26EAE" w:rsidRPr="00F13872" w:rsidRDefault="00C26EAE" w:rsidP="00D47661">
      <w:pPr>
        <w:numPr>
          <w:ilvl w:val="0"/>
          <w:numId w:val="25"/>
        </w:numPr>
        <w:shd w:val="clear" w:color="auto" w:fill="FFFFFF"/>
        <w:tabs>
          <w:tab w:val="left" w:pos="562"/>
          <w:tab w:val="left" w:pos="3715"/>
          <w:tab w:val="left" w:pos="8246"/>
        </w:tabs>
        <w:spacing w:before="10"/>
        <w:ind w:left="284" w:right="1"/>
        <w:jc w:val="both"/>
        <w:rPr>
          <w:rFonts w:ascii="Times New Roman" w:hAnsi="Times New Roman"/>
          <w:b/>
          <w:bCs/>
          <w:sz w:val="24"/>
          <w:szCs w:val="24"/>
        </w:rPr>
      </w:pPr>
      <w:r w:rsidRPr="00F13872">
        <w:rPr>
          <w:rFonts w:ascii="Times New Roman" w:hAnsi="Times New Roman"/>
          <w:sz w:val="24"/>
          <w:szCs w:val="24"/>
        </w:rPr>
        <w:t xml:space="preserve">развитие мотивации достижения и готовности к преодолению трудностей на </w:t>
      </w:r>
      <w:r w:rsidRPr="00F13872">
        <w:rPr>
          <w:rFonts w:ascii="Times New Roman" w:hAnsi="Times New Roman"/>
          <w:spacing w:val="-4"/>
          <w:sz w:val="24"/>
          <w:szCs w:val="24"/>
        </w:rPr>
        <w:t>основе</w:t>
      </w:r>
      <w:r w:rsidRPr="00F13872">
        <w:rPr>
          <w:rFonts w:ascii="Times New Roman" w:hAnsi="Times New Roman"/>
          <w:sz w:val="24"/>
          <w:szCs w:val="24"/>
        </w:rPr>
        <w:t xml:space="preserve"> </w:t>
      </w:r>
      <w:r w:rsidRPr="00F13872">
        <w:rPr>
          <w:rFonts w:ascii="Times New Roman" w:hAnsi="Times New Roman"/>
          <w:spacing w:val="-1"/>
          <w:sz w:val="24"/>
          <w:szCs w:val="24"/>
        </w:rPr>
        <w:t xml:space="preserve">конструктивных стратегий </w:t>
      </w:r>
      <w:r w:rsidRPr="00F13872">
        <w:rPr>
          <w:rFonts w:ascii="Times New Roman" w:hAnsi="Times New Roman"/>
          <w:sz w:val="24"/>
          <w:szCs w:val="24"/>
        </w:rPr>
        <w:t>совладения и умения мобилизовать свои личностные и физические ресурсы, стрессоустойчивости;</w:t>
      </w:r>
    </w:p>
    <w:p w:rsidR="00C26EAE" w:rsidRPr="00F13872" w:rsidRDefault="00C26EAE" w:rsidP="00D47661">
      <w:pPr>
        <w:numPr>
          <w:ilvl w:val="0"/>
          <w:numId w:val="25"/>
        </w:numPr>
        <w:shd w:val="clear" w:color="auto" w:fill="FFFFFF"/>
        <w:tabs>
          <w:tab w:val="left" w:pos="562"/>
        </w:tabs>
        <w:spacing w:before="29"/>
        <w:ind w:left="284" w:right="1"/>
        <w:jc w:val="both"/>
        <w:rPr>
          <w:rFonts w:ascii="Times New Roman" w:hAnsi="Times New Roman"/>
          <w:b/>
          <w:bCs/>
          <w:sz w:val="24"/>
          <w:szCs w:val="24"/>
        </w:rPr>
      </w:pPr>
      <w:r w:rsidRPr="00F13872">
        <w:rPr>
          <w:rFonts w:ascii="Times New Roman" w:hAnsi="Times New Roman"/>
          <w:spacing w:val="-3"/>
          <w:sz w:val="24"/>
          <w:szCs w:val="24"/>
        </w:rPr>
        <w:t>освоение правил здорового и безопасного образа жизни. «Физическая культура» как учебный предмет способствует:</w:t>
      </w:r>
    </w:p>
    <w:p w:rsidR="00C26EAE" w:rsidRPr="00F13872" w:rsidRDefault="00C26EAE" w:rsidP="00D47661">
      <w:pPr>
        <w:numPr>
          <w:ilvl w:val="0"/>
          <w:numId w:val="25"/>
        </w:numPr>
        <w:shd w:val="clear" w:color="auto" w:fill="FFFFFF"/>
        <w:tabs>
          <w:tab w:val="left" w:pos="562"/>
        </w:tabs>
        <w:spacing w:before="24"/>
        <w:ind w:left="284" w:right="1"/>
        <w:jc w:val="both"/>
        <w:rPr>
          <w:rFonts w:ascii="Times New Roman" w:hAnsi="Times New Roman"/>
          <w:b/>
          <w:bCs/>
          <w:sz w:val="24"/>
          <w:szCs w:val="24"/>
        </w:rPr>
      </w:pPr>
      <w:r w:rsidRPr="00F13872">
        <w:rPr>
          <w:rFonts w:ascii="Times New Roman" w:hAnsi="Times New Roman"/>
          <w:sz w:val="24"/>
          <w:szCs w:val="24"/>
        </w:rPr>
        <w:t>в области регулятивных действий развитию умений планировать, регулировать, контролировать и оценивать свои действия;</w:t>
      </w:r>
    </w:p>
    <w:p w:rsidR="00C26EAE" w:rsidRPr="00F13872" w:rsidRDefault="00C26EAE" w:rsidP="00D47661">
      <w:pPr>
        <w:numPr>
          <w:ilvl w:val="0"/>
          <w:numId w:val="25"/>
        </w:numPr>
        <w:shd w:val="clear" w:color="auto" w:fill="FFFFFF"/>
        <w:tabs>
          <w:tab w:val="left" w:pos="562"/>
        </w:tabs>
        <w:spacing w:before="19"/>
        <w:ind w:left="284" w:right="1"/>
        <w:jc w:val="both"/>
        <w:rPr>
          <w:rFonts w:ascii="Times New Roman" w:hAnsi="Times New Roman"/>
          <w:b/>
          <w:bCs/>
          <w:sz w:val="24"/>
          <w:szCs w:val="24"/>
        </w:rPr>
      </w:pPr>
      <w:r w:rsidRPr="00F13872">
        <w:rPr>
          <w:rFonts w:ascii="Times New Roman" w:hAnsi="Times New Roman"/>
          <w:sz w:val="24"/>
          <w:szCs w:val="24"/>
        </w:rPr>
        <w:t>в области коммуникативных действий развитию взаимодействия, ориентации на 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C26EAE" w:rsidRPr="00F13872" w:rsidRDefault="00C26EAE" w:rsidP="00B834B9">
      <w:pPr>
        <w:shd w:val="clear" w:color="auto" w:fill="FFFFFF"/>
        <w:tabs>
          <w:tab w:val="left" w:pos="562"/>
        </w:tabs>
        <w:spacing w:before="19"/>
        <w:ind w:left="284" w:right="1"/>
        <w:jc w:val="both"/>
        <w:rPr>
          <w:rFonts w:ascii="Times New Roman" w:hAnsi="Times New Roman"/>
          <w:b/>
          <w:bCs/>
          <w:sz w:val="24"/>
          <w:szCs w:val="24"/>
        </w:rPr>
      </w:pPr>
    </w:p>
    <w:p w:rsidR="006645C9" w:rsidRPr="006645C9" w:rsidRDefault="00C26EAE" w:rsidP="00D47661">
      <w:pPr>
        <w:numPr>
          <w:ilvl w:val="2"/>
          <w:numId w:val="18"/>
        </w:numPr>
        <w:shd w:val="clear" w:color="auto" w:fill="FFFFFF"/>
        <w:spacing w:before="5"/>
        <w:ind w:left="284" w:right="1" w:firstLine="0"/>
        <w:jc w:val="both"/>
        <w:rPr>
          <w:rFonts w:ascii="Times New Roman" w:hAnsi="Times New Roman"/>
          <w:sz w:val="24"/>
          <w:szCs w:val="24"/>
        </w:rPr>
      </w:pPr>
      <w:r w:rsidRPr="00F13872">
        <w:rPr>
          <w:rFonts w:ascii="Times New Roman" w:hAnsi="Times New Roman"/>
          <w:b/>
          <w:bCs/>
          <w:spacing w:val="-1"/>
          <w:sz w:val="24"/>
          <w:szCs w:val="24"/>
        </w:rPr>
        <w:t xml:space="preserve">Особенности, основные направления и планируемые результаты </w:t>
      </w:r>
    </w:p>
    <w:p w:rsidR="006645C9" w:rsidRDefault="006645C9" w:rsidP="00B834B9">
      <w:pPr>
        <w:shd w:val="clear" w:color="auto" w:fill="FFFFFF"/>
        <w:spacing w:before="5"/>
        <w:ind w:left="284" w:right="1"/>
        <w:jc w:val="both"/>
        <w:rPr>
          <w:rFonts w:ascii="Times New Roman" w:hAnsi="Times New Roman"/>
          <w:b/>
          <w:bCs/>
          <w:spacing w:val="-1"/>
          <w:sz w:val="24"/>
          <w:szCs w:val="24"/>
        </w:rPr>
      </w:pPr>
      <w:r>
        <w:rPr>
          <w:rFonts w:ascii="Times New Roman" w:hAnsi="Times New Roman"/>
          <w:b/>
          <w:bCs/>
          <w:spacing w:val="-1"/>
          <w:sz w:val="24"/>
          <w:szCs w:val="24"/>
        </w:rPr>
        <w:t xml:space="preserve"> </w:t>
      </w:r>
      <w:r w:rsidR="00C26EAE" w:rsidRPr="00F13872">
        <w:rPr>
          <w:rFonts w:ascii="Times New Roman" w:hAnsi="Times New Roman"/>
          <w:b/>
          <w:bCs/>
          <w:spacing w:val="-1"/>
          <w:sz w:val="24"/>
          <w:szCs w:val="24"/>
        </w:rPr>
        <w:t xml:space="preserve">учебно-исследовательской и проектной деятельности обучающихся в </w:t>
      </w:r>
    </w:p>
    <w:p w:rsidR="00C26EAE" w:rsidRPr="00F13872" w:rsidRDefault="006645C9" w:rsidP="00B834B9">
      <w:pPr>
        <w:shd w:val="clear" w:color="auto" w:fill="FFFFFF"/>
        <w:spacing w:before="5"/>
        <w:ind w:left="284" w:right="1"/>
        <w:jc w:val="both"/>
        <w:rPr>
          <w:rFonts w:ascii="Times New Roman" w:hAnsi="Times New Roman"/>
          <w:sz w:val="24"/>
          <w:szCs w:val="24"/>
        </w:rPr>
      </w:pPr>
      <w:r>
        <w:rPr>
          <w:rFonts w:ascii="Times New Roman" w:hAnsi="Times New Roman"/>
          <w:b/>
          <w:bCs/>
          <w:spacing w:val="-1"/>
          <w:sz w:val="24"/>
          <w:szCs w:val="24"/>
        </w:rPr>
        <w:t xml:space="preserve">                         </w:t>
      </w:r>
      <w:r w:rsidR="00C26EAE" w:rsidRPr="00F13872">
        <w:rPr>
          <w:rFonts w:ascii="Times New Roman" w:hAnsi="Times New Roman"/>
          <w:b/>
          <w:bCs/>
          <w:sz w:val="24"/>
          <w:szCs w:val="24"/>
        </w:rPr>
        <w:t>рамках урочной и внеурочной деятельности</w:t>
      </w:r>
    </w:p>
    <w:p w:rsidR="00C26EAE" w:rsidRPr="00F13872" w:rsidRDefault="00C26EAE" w:rsidP="00B834B9">
      <w:pPr>
        <w:shd w:val="clear" w:color="auto" w:fill="FFFFFF"/>
        <w:ind w:left="284" w:right="1"/>
        <w:jc w:val="both"/>
        <w:rPr>
          <w:rFonts w:ascii="Times New Roman" w:hAnsi="Times New Roman"/>
          <w:sz w:val="24"/>
          <w:szCs w:val="24"/>
        </w:rPr>
      </w:pPr>
      <w:r w:rsidRPr="00F13872">
        <w:rPr>
          <w:rFonts w:ascii="Times New Roman" w:hAnsi="Times New Roman"/>
          <w:sz w:val="24"/>
          <w:szCs w:val="24"/>
        </w:rPr>
        <w:t xml:space="preserve">     </w:t>
      </w:r>
      <w:r w:rsidR="006645C9">
        <w:rPr>
          <w:rFonts w:ascii="Times New Roman" w:hAnsi="Times New Roman"/>
          <w:sz w:val="24"/>
          <w:szCs w:val="24"/>
        </w:rPr>
        <w:t xml:space="preserve">        </w:t>
      </w:r>
      <w:r w:rsidRPr="00F13872">
        <w:rPr>
          <w:rFonts w:ascii="Times New Roman" w:hAnsi="Times New Roman"/>
          <w:sz w:val="24"/>
          <w:szCs w:val="24"/>
        </w:rPr>
        <w:t>Учебно-исследовательская    и    проектная    деятельности    обучающихся направлена на развитие метапредметных умений.</w:t>
      </w:r>
    </w:p>
    <w:p w:rsidR="00C26EAE" w:rsidRPr="00F13872" w:rsidRDefault="00C26EAE" w:rsidP="00B834B9">
      <w:pPr>
        <w:shd w:val="clear" w:color="auto" w:fill="FFFFFF"/>
        <w:ind w:left="284" w:right="1"/>
        <w:jc w:val="both"/>
        <w:rPr>
          <w:rFonts w:ascii="Times New Roman" w:hAnsi="Times New Roman"/>
          <w:sz w:val="24"/>
          <w:szCs w:val="24"/>
        </w:rPr>
      </w:pPr>
      <w:r w:rsidRPr="00F13872">
        <w:rPr>
          <w:rFonts w:ascii="Times New Roman" w:hAnsi="Times New Roman"/>
          <w:sz w:val="24"/>
          <w:szCs w:val="24"/>
        </w:rPr>
        <w:t xml:space="preserve">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Главная особенность развития учебно-исследовательской и проектной деятельности – возможность активизировать учебную работу детей, придав ей исследовательский, творческий характер и таким образом передать </w:t>
      </w:r>
      <w:r>
        <w:rPr>
          <w:rFonts w:ascii="Times New Roman" w:hAnsi="Times New Roman"/>
          <w:sz w:val="24"/>
          <w:szCs w:val="24"/>
        </w:rPr>
        <w:t>об</w:t>
      </w:r>
      <w:r w:rsidRPr="00F13872">
        <w:rPr>
          <w:rFonts w:ascii="Times New Roman" w:hAnsi="Times New Roman"/>
          <w:sz w:val="24"/>
          <w:szCs w:val="24"/>
        </w:rPr>
        <w:t>уча</w:t>
      </w:r>
      <w:r>
        <w:rPr>
          <w:rFonts w:ascii="Times New Roman" w:hAnsi="Times New Roman"/>
          <w:sz w:val="24"/>
          <w:szCs w:val="24"/>
        </w:rPr>
        <w:t>ю</w:t>
      </w:r>
      <w:r w:rsidRPr="00F13872">
        <w:rPr>
          <w:rFonts w:ascii="Times New Roman" w:hAnsi="Times New Roman"/>
          <w:sz w:val="24"/>
          <w:szCs w:val="24"/>
        </w:rPr>
        <w:t xml:space="preserve">щимся инициативу в своей познавательной деятельности. Учебно-исследовательская деятельность предполагает поиск новых знаний и направлена на развитие у </w:t>
      </w:r>
      <w:r>
        <w:rPr>
          <w:rFonts w:ascii="Times New Roman" w:hAnsi="Times New Roman"/>
          <w:sz w:val="24"/>
          <w:szCs w:val="24"/>
        </w:rPr>
        <w:t>обучающегося</w:t>
      </w:r>
      <w:r w:rsidRPr="00F13872">
        <w:rPr>
          <w:rFonts w:ascii="Times New Roman" w:hAnsi="Times New Roman"/>
          <w:sz w:val="24"/>
          <w:szCs w:val="24"/>
        </w:rPr>
        <w:t xml:space="preserve"> 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 задач.</w:t>
      </w:r>
    </w:p>
    <w:p w:rsidR="00C26EAE" w:rsidRPr="00F13872" w:rsidRDefault="00C26EAE" w:rsidP="00B834B9">
      <w:pPr>
        <w:shd w:val="clear" w:color="auto" w:fill="FFFFFF"/>
        <w:ind w:left="284" w:right="1"/>
        <w:jc w:val="both"/>
        <w:rPr>
          <w:rFonts w:ascii="Times New Roman" w:hAnsi="Times New Roman"/>
          <w:sz w:val="24"/>
          <w:szCs w:val="24"/>
        </w:rPr>
      </w:pPr>
      <w:r w:rsidRPr="00F13872">
        <w:rPr>
          <w:rFonts w:ascii="Times New Roman" w:hAnsi="Times New Roman"/>
          <w:sz w:val="24"/>
          <w:szCs w:val="24"/>
        </w:rPr>
        <w:t>В ходе освоения учебно-исследовательской и проектной деятельности обучающийся начальной школы получает знания не в готовом виде, а добывает их сам и осознает при этом содержание и формы учебной деятельности. Обучающийся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w:t>
      </w:r>
    </w:p>
    <w:p w:rsidR="00C26EAE" w:rsidRPr="00F13872" w:rsidRDefault="00C26EAE" w:rsidP="00B834B9">
      <w:pPr>
        <w:shd w:val="clear" w:color="auto" w:fill="FFFFFF"/>
        <w:ind w:left="284" w:right="1"/>
        <w:jc w:val="both"/>
        <w:rPr>
          <w:rFonts w:ascii="Times New Roman" w:hAnsi="Times New Roman"/>
          <w:sz w:val="24"/>
          <w:szCs w:val="24"/>
        </w:rPr>
      </w:pPr>
      <w:r w:rsidRPr="00F13872">
        <w:rPr>
          <w:rFonts w:ascii="Times New Roman" w:hAnsi="Times New Roman"/>
          <w:sz w:val="24"/>
          <w:szCs w:val="24"/>
        </w:rPr>
        <w:lastRenderedPageBreak/>
        <w:t xml:space="preserve">Основными задачами в процессе учебно-исследовательского и проектного обучения является развитие у </w:t>
      </w:r>
      <w:r>
        <w:rPr>
          <w:rFonts w:ascii="Times New Roman" w:hAnsi="Times New Roman"/>
          <w:sz w:val="24"/>
          <w:szCs w:val="24"/>
        </w:rPr>
        <w:t>обучающегося</w:t>
      </w:r>
      <w:r w:rsidRPr="00F13872">
        <w:rPr>
          <w:rFonts w:ascii="Times New Roman" w:hAnsi="Times New Roman"/>
          <w:sz w:val="24"/>
          <w:szCs w:val="24"/>
        </w:rPr>
        <w:t xml:space="preserve"> определенного базиса знаний и развития умений: 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необходимую знаниевую и процессуальную основу для проведения исследований и реализации проектов в урочной и внеурочной деятельности.</w:t>
      </w:r>
    </w:p>
    <w:p w:rsidR="00C26EAE" w:rsidRPr="00F13872" w:rsidRDefault="00C26EAE" w:rsidP="00B834B9">
      <w:pPr>
        <w:shd w:val="clear" w:color="auto" w:fill="FFFFFF"/>
        <w:tabs>
          <w:tab w:val="left" w:pos="2318"/>
          <w:tab w:val="left" w:pos="3475"/>
          <w:tab w:val="left" w:pos="4814"/>
          <w:tab w:val="left" w:pos="6509"/>
          <w:tab w:val="left" w:pos="8117"/>
          <w:tab w:val="left" w:pos="8568"/>
        </w:tabs>
        <w:ind w:left="284" w:right="1"/>
        <w:jc w:val="both"/>
        <w:rPr>
          <w:rFonts w:ascii="Times New Roman" w:hAnsi="Times New Roman"/>
          <w:sz w:val="24"/>
          <w:szCs w:val="24"/>
        </w:rPr>
      </w:pPr>
      <w:r w:rsidRPr="00F13872">
        <w:rPr>
          <w:rFonts w:ascii="Times New Roman" w:hAnsi="Times New Roman"/>
          <w:spacing w:val="-2"/>
          <w:sz w:val="24"/>
          <w:szCs w:val="24"/>
        </w:rPr>
        <w:t>Развитие</w:t>
      </w:r>
      <w:r w:rsidRPr="00F13872">
        <w:rPr>
          <w:rFonts w:ascii="Times New Roman" w:hAnsi="Times New Roman"/>
          <w:sz w:val="24"/>
          <w:szCs w:val="24"/>
        </w:rPr>
        <w:tab/>
      </w:r>
      <w:r w:rsidRPr="00F13872">
        <w:rPr>
          <w:rFonts w:ascii="Times New Roman" w:hAnsi="Times New Roman"/>
          <w:spacing w:val="-3"/>
          <w:sz w:val="24"/>
          <w:szCs w:val="24"/>
        </w:rPr>
        <w:t>умений</w:t>
      </w:r>
      <w:r w:rsidRPr="00F13872">
        <w:rPr>
          <w:rFonts w:ascii="Times New Roman" w:hAnsi="Times New Roman"/>
          <w:sz w:val="24"/>
          <w:szCs w:val="24"/>
        </w:rPr>
        <w:tab/>
      </w:r>
      <w:r w:rsidRPr="00F13872">
        <w:rPr>
          <w:rFonts w:ascii="Times New Roman" w:hAnsi="Times New Roman"/>
          <w:spacing w:val="-2"/>
          <w:sz w:val="24"/>
          <w:szCs w:val="24"/>
        </w:rPr>
        <w:t>младших</w:t>
      </w:r>
      <w:r w:rsidRPr="00F13872">
        <w:rPr>
          <w:rFonts w:ascii="Times New Roman" w:hAnsi="Times New Roman"/>
          <w:sz w:val="24"/>
          <w:szCs w:val="24"/>
        </w:rPr>
        <w:tab/>
      </w:r>
      <w:r w:rsidRPr="00F13872">
        <w:rPr>
          <w:rFonts w:ascii="Times New Roman" w:hAnsi="Times New Roman"/>
          <w:spacing w:val="-2"/>
          <w:sz w:val="24"/>
          <w:szCs w:val="24"/>
        </w:rPr>
        <w:t>школьников</w:t>
      </w:r>
      <w:r w:rsidRPr="00F13872">
        <w:rPr>
          <w:rFonts w:ascii="Times New Roman" w:hAnsi="Times New Roman"/>
          <w:sz w:val="24"/>
          <w:szCs w:val="24"/>
        </w:rPr>
        <w:tab/>
      </w:r>
      <w:r w:rsidRPr="00F13872">
        <w:rPr>
          <w:rFonts w:ascii="Times New Roman" w:hAnsi="Times New Roman"/>
          <w:spacing w:val="-2"/>
          <w:sz w:val="24"/>
          <w:szCs w:val="24"/>
        </w:rPr>
        <w:t>проводится</w:t>
      </w:r>
      <w:r w:rsidRPr="00F13872">
        <w:rPr>
          <w:rFonts w:ascii="Times New Roman" w:hAnsi="Times New Roman"/>
          <w:sz w:val="24"/>
          <w:szCs w:val="24"/>
        </w:rPr>
        <w:tab/>
        <w:t>с</w:t>
      </w:r>
      <w:r w:rsidRPr="00F13872">
        <w:rPr>
          <w:rFonts w:ascii="Times New Roman" w:hAnsi="Times New Roman"/>
          <w:sz w:val="24"/>
          <w:szCs w:val="24"/>
        </w:rPr>
        <w:tab/>
      </w:r>
      <w:r w:rsidRPr="00F13872">
        <w:rPr>
          <w:rFonts w:ascii="Times New Roman" w:hAnsi="Times New Roman"/>
          <w:spacing w:val="-3"/>
          <w:sz w:val="24"/>
          <w:szCs w:val="24"/>
        </w:rPr>
        <w:t>учетом</w:t>
      </w:r>
    </w:p>
    <w:p w:rsidR="00C26EAE" w:rsidRPr="00F13872" w:rsidRDefault="00C26EAE" w:rsidP="00B834B9">
      <w:pPr>
        <w:shd w:val="clear" w:color="auto" w:fill="FFFFFF"/>
        <w:ind w:left="284" w:right="1"/>
        <w:jc w:val="both"/>
        <w:rPr>
          <w:rFonts w:ascii="Times New Roman" w:hAnsi="Times New Roman"/>
          <w:sz w:val="24"/>
          <w:szCs w:val="24"/>
        </w:rPr>
      </w:pPr>
      <w:r w:rsidRPr="00F13872">
        <w:rPr>
          <w:rFonts w:ascii="Times New Roman" w:hAnsi="Times New Roman"/>
          <w:sz w:val="24"/>
          <w:szCs w:val="24"/>
        </w:rPr>
        <w:t>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w:t>
      </w:r>
    </w:p>
    <w:p w:rsidR="00C26EAE" w:rsidRPr="00F13872" w:rsidRDefault="00C26EAE" w:rsidP="00B834B9">
      <w:pPr>
        <w:shd w:val="clear" w:color="auto" w:fill="FFFFFF"/>
        <w:tabs>
          <w:tab w:val="left" w:pos="1886"/>
          <w:tab w:val="left" w:pos="3274"/>
          <w:tab w:val="left" w:pos="4637"/>
          <w:tab w:val="left" w:pos="6341"/>
          <w:tab w:val="left" w:pos="8246"/>
        </w:tabs>
        <w:ind w:left="284" w:right="1"/>
        <w:jc w:val="both"/>
        <w:rPr>
          <w:rFonts w:ascii="Times New Roman" w:hAnsi="Times New Roman"/>
          <w:sz w:val="24"/>
          <w:szCs w:val="24"/>
        </w:rPr>
      </w:pPr>
      <w:r w:rsidRPr="00F13872">
        <w:rPr>
          <w:rFonts w:ascii="Times New Roman" w:hAnsi="Times New Roman"/>
          <w:sz w:val="24"/>
          <w:szCs w:val="24"/>
        </w:rPr>
        <w:t xml:space="preserve">Исследовательская и проектная деятельность может проходить как в индивидуальной, так и в групповой форме, что помогает учителю простроить индивидуальный подход к развитию ребенка. Границы исследовательского и </w:t>
      </w:r>
      <w:r w:rsidRPr="00F13872">
        <w:rPr>
          <w:rFonts w:ascii="Times New Roman" w:hAnsi="Times New Roman"/>
          <w:spacing w:val="-2"/>
          <w:sz w:val="24"/>
          <w:szCs w:val="24"/>
        </w:rPr>
        <w:t>проектного</w:t>
      </w:r>
      <w:r w:rsidRPr="00F13872">
        <w:rPr>
          <w:rFonts w:ascii="Times New Roman" w:hAnsi="Times New Roman"/>
          <w:sz w:val="24"/>
          <w:szCs w:val="24"/>
        </w:rPr>
        <w:t xml:space="preserve"> </w:t>
      </w:r>
      <w:r w:rsidRPr="00F13872">
        <w:rPr>
          <w:rFonts w:ascii="Times New Roman" w:hAnsi="Times New Roman"/>
          <w:spacing w:val="-1"/>
          <w:sz w:val="24"/>
          <w:szCs w:val="24"/>
        </w:rPr>
        <w:t>обучения</w:t>
      </w:r>
      <w:r w:rsidRPr="00F13872">
        <w:rPr>
          <w:rFonts w:ascii="Times New Roman" w:hAnsi="Times New Roman"/>
          <w:sz w:val="24"/>
          <w:szCs w:val="24"/>
        </w:rPr>
        <w:t xml:space="preserve">  </w:t>
      </w:r>
      <w:r w:rsidRPr="00F13872">
        <w:rPr>
          <w:rFonts w:ascii="Times New Roman" w:hAnsi="Times New Roman"/>
          <w:spacing w:val="-2"/>
          <w:sz w:val="24"/>
          <w:szCs w:val="24"/>
        </w:rPr>
        <w:t xml:space="preserve">младших  школьников  определяются  целевыми </w:t>
      </w:r>
      <w:r w:rsidRPr="00F13872">
        <w:rPr>
          <w:rFonts w:ascii="Times New Roman" w:hAnsi="Times New Roman"/>
          <w:sz w:val="24"/>
          <w:szCs w:val="24"/>
        </w:rPr>
        <w:t>установками, на которые ориентирован учитель, а также локальными задачами, стоящими на конкретном уроке.</w:t>
      </w:r>
    </w:p>
    <w:p w:rsidR="00C26EAE" w:rsidRPr="00F13872" w:rsidRDefault="00C26EAE" w:rsidP="00B834B9">
      <w:pPr>
        <w:shd w:val="clear" w:color="auto" w:fill="FFFFFF"/>
        <w:ind w:left="284" w:right="1"/>
        <w:jc w:val="both"/>
        <w:rPr>
          <w:rFonts w:ascii="Times New Roman" w:hAnsi="Times New Roman"/>
          <w:sz w:val="24"/>
          <w:szCs w:val="24"/>
        </w:rPr>
      </w:pPr>
      <w:r w:rsidRPr="00F13872">
        <w:rPr>
          <w:rFonts w:ascii="Times New Roman" w:hAnsi="Times New Roman"/>
          <w:spacing w:val="-10"/>
          <w:sz w:val="24"/>
          <w:szCs w:val="24"/>
        </w:rPr>
        <w:t xml:space="preserve">В     рамках     внеурочной     деятельности     исследовательская     и     проектная </w:t>
      </w:r>
      <w:r w:rsidRPr="00F13872">
        <w:rPr>
          <w:rFonts w:ascii="Times New Roman" w:hAnsi="Times New Roman"/>
          <w:spacing w:val="-13"/>
          <w:sz w:val="24"/>
          <w:szCs w:val="24"/>
        </w:rPr>
        <w:t xml:space="preserve">деятельность  направлены   на  обогащение  содержания  образования  и </w:t>
      </w:r>
      <w:r w:rsidRPr="00F13872">
        <w:rPr>
          <w:rFonts w:ascii="Times New Roman" w:hAnsi="Times New Roman"/>
          <w:sz w:val="24"/>
          <w:szCs w:val="24"/>
        </w:rPr>
        <w:t>возможность реализации способностей, потребностей и интересов обучающихся с различным уровнем развития.</w:t>
      </w:r>
    </w:p>
    <w:p w:rsidR="00C26EAE" w:rsidRPr="00F13872" w:rsidRDefault="00C26EAE" w:rsidP="00B834B9">
      <w:pPr>
        <w:shd w:val="clear" w:color="auto" w:fill="FFFFFF"/>
        <w:spacing w:before="5"/>
        <w:ind w:left="284" w:right="1"/>
        <w:jc w:val="both"/>
        <w:rPr>
          <w:rFonts w:ascii="Times New Roman" w:hAnsi="Times New Roman"/>
          <w:sz w:val="24"/>
          <w:szCs w:val="24"/>
        </w:rPr>
      </w:pPr>
      <w:r w:rsidRPr="00F13872">
        <w:rPr>
          <w:rFonts w:ascii="Times New Roman" w:hAnsi="Times New Roman"/>
          <w:sz w:val="24"/>
          <w:szCs w:val="24"/>
        </w:rPr>
        <w:t>Для расширения диапазона применимости исследовательского и проектного обучения следует дифференцировать задания по степени трудности: путем постепенного усложнения непосредственно самих заданий и/или увеличением степени самостоятельности ребенка, регулируемой мерой непосредственного руководства учителя процессом научно-практического обучения.</w:t>
      </w:r>
    </w:p>
    <w:p w:rsidR="00C26EAE" w:rsidRPr="00F13872" w:rsidRDefault="00C26EAE" w:rsidP="00B834B9">
      <w:pPr>
        <w:shd w:val="clear" w:color="auto" w:fill="FFFFFF"/>
        <w:ind w:left="284" w:right="1"/>
        <w:jc w:val="both"/>
        <w:rPr>
          <w:rFonts w:ascii="Times New Roman" w:hAnsi="Times New Roman"/>
          <w:sz w:val="24"/>
          <w:szCs w:val="24"/>
        </w:rPr>
      </w:pPr>
      <w:r w:rsidRPr="00F13872">
        <w:rPr>
          <w:rFonts w:ascii="Times New Roman" w:hAnsi="Times New Roman"/>
          <w:sz w:val="24"/>
          <w:szCs w:val="24"/>
        </w:rPr>
        <w:t xml:space="preserve">В качестве основных результатов учебно-исследовательской и проектной деятельности младших школьников рассматриваются такие метапредметные результаты, как сформированные умения: </w:t>
      </w:r>
      <w:r w:rsidRPr="00F13872">
        <w:rPr>
          <w:rFonts w:ascii="Times New Roman" w:hAnsi="Times New Roman"/>
          <w:bCs/>
          <w:i/>
          <w:iCs/>
          <w:sz w:val="24"/>
          <w:szCs w:val="24"/>
        </w:rPr>
        <w:t>наблюдать, измерять, сравнивать, моделировать, выдвигать гипотезы, экспериментировать, определять понятия, устанавливать причинно-следственные связи и работать с источниками информации.</w:t>
      </w:r>
      <w:r w:rsidRPr="00F13872">
        <w:rPr>
          <w:rFonts w:ascii="Times New Roman" w:hAnsi="Times New Roman"/>
          <w:b/>
          <w:bCs/>
          <w:i/>
          <w:iCs/>
          <w:sz w:val="24"/>
          <w:szCs w:val="24"/>
        </w:rPr>
        <w:t xml:space="preserve"> </w:t>
      </w:r>
      <w:r w:rsidRPr="00F13872">
        <w:rPr>
          <w:rFonts w:ascii="Times New Roman" w:hAnsi="Times New Roman"/>
          <w:sz w:val="24"/>
          <w:szCs w:val="24"/>
        </w:rPr>
        <w:t xml:space="preserve">Они обеспечивают получение необходимой </w:t>
      </w:r>
      <w:r w:rsidRPr="00F13872">
        <w:rPr>
          <w:rFonts w:ascii="Times New Roman" w:hAnsi="Times New Roman"/>
          <w:spacing w:val="-1"/>
          <w:sz w:val="24"/>
          <w:szCs w:val="24"/>
        </w:rPr>
        <w:t xml:space="preserve">знаниевой и процессуальной основы для проведения исследований и реализации проектов при изучении учебных предметов. В качестве результата следует также </w:t>
      </w:r>
      <w:r w:rsidRPr="00F13872">
        <w:rPr>
          <w:rFonts w:ascii="Times New Roman" w:hAnsi="Times New Roman"/>
          <w:sz w:val="24"/>
          <w:szCs w:val="24"/>
        </w:rPr>
        <w:t xml:space="preserve">включить готовность слушать и слышать собеседника, умение в корректной форме формулировать и оценивать познавательные вопросы; проявлять самостоятельность в обучении, инициативу в использовании своих </w:t>
      </w:r>
      <w:r w:rsidRPr="00F13872">
        <w:rPr>
          <w:rFonts w:ascii="Times New Roman" w:hAnsi="Times New Roman"/>
          <w:spacing w:val="-1"/>
          <w:sz w:val="24"/>
          <w:szCs w:val="24"/>
        </w:rPr>
        <w:t xml:space="preserve">мыслительных способностей; критически и творчески работать в сотрудничестве </w:t>
      </w:r>
      <w:r w:rsidRPr="00F13872">
        <w:rPr>
          <w:rFonts w:ascii="Times New Roman" w:hAnsi="Times New Roman"/>
          <w:sz w:val="24"/>
          <w:szCs w:val="24"/>
        </w:rPr>
        <w:t>с другими людьми; смело и твердо защищать свои убеждения; оценивать и понимать собственные сильные и слабые стороны; отвечать за свои действия и их последствия.</w:t>
      </w:r>
    </w:p>
    <w:p w:rsidR="00C26EAE" w:rsidRPr="00F13872" w:rsidRDefault="00C26EAE" w:rsidP="00B834B9">
      <w:pPr>
        <w:shd w:val="clear" w:color="auto" w:fill="FFFFFF"/>
        <w:ind w:left="284" w:right="1"/>
        <w:jc w:val="both"/>
        <w:rPr>
          <w:rFonts w:ascii="Times New Roman" w:hAnsi="Times New Roman"/>
          <w:sz w:val="24"/>
          <w:szCs w:val="24"/>
        </w:rPr>
      </w:pPr>
    </w:p>
    <w:p w:rsidR="00C26EAE" w:rsidRPr="00F13872" w:rsidRDefault="00C26EAE" w:rsidP="00D47661">
      <w:pPr>
        <w:numPr>
          <w:ilvl w:val="2"/>
          <w:numId w:val="18"/>
        </w:numPr>
        <w:shd w:val="clear" w:color="auto" w:fill="FFFFFF"/>
        <w:spacing w:before="5"/>
        <w:ind w:left="284" w:right="1" w:firstLine="0"/>
        <w:jc w:val="both"/>
        <w:rPr>
          <w:rFonts w:ascii="Times New Roman" w:hAnsi="Times New Roman"/>
          <w:sz w:val="24"/>
          <w:szCs w:val="24"/>
        </w:rPr>
      </w:pPr>
      <w:r w:rsidRPr="00F13872">
        <w:rPr>
          <w:rFonts w:ascii="Times New Roman" w:hAnsi="Times New Roman"/>
          <w:b/>
          <w:bCs/>
          <w:spacing w:val="-1"/>
          <w:sz w:val="24"/>
          <w:szCs w:val="24"/>
        </w:rPr>
        <w:t xml:space="preserve">Условия, обеспечивающие развитие универсальных учебных действий </w:t>
      </w:r>
      <w:r w:rsidRPr="00F13872">
        <w:rPr>
          <w:rFonts w:ascii="Times New Roman" w:hAnsi="Times New Roman"/>
          <w:b/>
          <w:bCs/>
          <w:sz w:val="24"/>
          <w:szCs w:val="24"/>
        </w:rPr>
        <w:t>у обучающихся</w:t>
      </w:r>
    </w:p>
    <w:p w:rsidR="00C26EAE" w:rsidRPr="00F13872" w:rsidRDefault="00C26EAE" w:rsidP="00B834B9">
      <w:pPr>
        <w:shd w:val="clear" w:color="auto" w:fill="FFFFFF"/>
        <w:ind w:left="284" w:right="1"/>
        <w:jc w:val="both"/>
        <w:rPr>
          <w:rFonts w:ascii="Times New Roman" w:hAnsi="Times New Roman"/>
          <w:sz w:val="24"/>
          <w:szCs w:val="24"/>
        </w:rPr>
      </w:pPr>
      <w:r>
        <w:rPr>
          <w:rFonts w:ascii="Times New Roman" w:hAnsi="Times New Roman"/>
          <w:spacing w:val="-1"/>
          <w:sz w:val="24"/>
          <w:szCs w:val="24"/>
        </w:rPr>
        <w:t xml:space="preserve">             </w:t>
      </w:r>
      <w:r w:rsidRPr="00F13872">
        <w:rPr>
          <w:rFonts w:ascii="Times New Roman" w:hAnsi="Times New Roman"/>
          <w:spacing w:val="-1"/>
          <w:sz w:val="24"/>
          <w:szCs w:val="24"/>
        </w:rPr>
        <w:t xml:space="preserve">Указанное содержание учебных предметов, преподаваемых в рамках начального </w:t>
      </w:r>
      <w:r w:rsidRPr="00F13872">
        <w:rPr>
          <w:rFonts w:ascii="Times New Roman" w:hAnsi="Times New Roman"/>
          <w:sz w:val="24"/>
          <w:szCs w:val="24"/>
        </w:rPr>
        <w:t>образования,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w:t>
      </w:r>
    </w:p>
    <w:p w:rsidR="00C26EAE" w:rsidRPr="00F13872" w:rsidRDefault="00C26EAE" w:rsidP="00D47661">
      <w:pPr>
        <w:numPr>
          <w:ilvl w:val="0"/>
          <w:numId w:val="32"/>
        </w:numPr>
        <w:shd w:val="clear" w:color="auto" w:fill="FFFFFF"/>
        <w:tabs>
          <w:tab w:val="left" w:pos="571"/>
        </w:tabs>
        <w:spacing w:before="19"/>
        <w:ind w:left="284" w:right="1"/>
        <w:jc w:val="both"/>
        <w:rPr>
          <w:rFonts w:ascii="Times New Roman" w:hAnsi="Times New Roman"/>
          <w:b/>
          <w:bCs/>
          <w:sz w:val="24"/>
          <w:szCs w:val="24"/>
        </w:rPr>
      </w:pPr>
      <w:r w:rsidRPr="00F13872">
        <w:rPr>
          <w:rFonts w:ascii="Times New Roman" w:hAnsi="Times New Roman"/>
          <w:sz w:val="24"/>
          <w:szCs w:val="24"/>
        </w:rPr>
        <w:t>использовании учебников в бумажной и/или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w:t>
      </w:r>
    </w:p>
    <w:p w:rsidR="00C26EAE" w:rsidRPr="00F13872" w:rsidRDefault="00C26EAE" w:rsidP="00D47661">
      <w:pPr>
        <w:numPr>
          <w:ilvl w:val="0"/>
          <w:numId w:val="32"/>
        </w:numPr>
        <w:shd w:val="clear" w:color="auto" w:fill="FFFFFF"/>
        <w:tabs>
          <w:tab w:val="left" w:pos="571"/>
        </w:tabs>
        <w:spacing w:before="14"/>
        <w:ind w:left="284" w:right="1"/>
        <w:jc w:val="both"/>
        <w:rPr>
          <w:rFonts w:ascii="Times New Roman" w:hAnsi="Times New Roman"/>
          <w:b/>
          <w:bCs/>
          <w:sz w:val="24"/>
          <w:szCs w:val="24"/>
        </w:rPr>
      </w:pPr>
      <w:r w:rsidRPr="00F13872">
        <w:rPr>
          <w:rFonts w:ascii="Times New Roman" w:hAnsi="Times New Roman"/>
          <w:sz w:val="24"/>
          <w:szCs w:val="24"/>
        </w:rPr>
        <w:t>соблюдении технологии проектирования и проведения урока (учебного занятия) в соответствии с требованиями системно-деятельностного подхода: будучи формой учебной деятельности, урок должен отражать её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rsidR="00C26EAE" w:rsidRPr="00F13872" w:rsidRDefault="00C26EAE" w:rsidP="00D47661">
      <w:pPr>
        <w:numPr>
          <w:ilvl w:val="0"/>
          <w:numId w:val="32"/>
        </w:numPr>
        <w:shd w:val="clear" w:color="auto" w:fill="FFFFFF"/>
        <w:tabs>
          <w:tab w:val="left" w:pos="571"/>
        </w:tabs>
        <w:spacing w:before="14"/>
        <w:ind w:left="284" w:right="1"/>
        <w:jc w:val="both"/>
        <w:rPr>
          <w:rFonts w:ascii="Times New Roman" w:hAnsi="Times New Roman"/>
          <w:b/>
          <w:bCs/>
          <w:sz w:val="24"/>
          <w:szCs w:val="24"/>
        </w:rPr>
      </w:pPr>
      <w:r w:rsidRPr="00F13872">
        <w:rPr>
          <w:rFonts w:ascii="Times New Roman" w:hAnsi="Times New Roman"/>
          <w:sz w:val="24"/>
          <w:szCs w:val="24"/>
        </w:rPr>
        <w:lastRenderedPageBreak/>
        <w:t>осуществлении целесообразного выбора организационно-деятельностных форм работы обучающихся на уроке (учебном занятии) - индивидуальной, групповой (парной) работы, общеклассной дискуссии;</w:t>
      </w:r>
    </w:p>
    <w:p w:rsidR="00C26EAE" w:rsidRPr="00F13872" w:rsidRDefault="00C26EAE" w:rsidP="00D47661">
      <w:pPr>
        <w:numPr>
          <w:ilvl w:val="0"/>
          <w:numId w:val="27"/>
        </w:numPr>
        <w:shd w:val="clear" w:color="auto" w:fill="FFFFFF"/>
        <w:tabs>
          <w:tab w:val="left" w:pos="566"/>
        </w:tabs>
        <w:ind w:left="284" w:right="1"/>
        <w:jc w:val="both"/>
        <w:rPr>
          <w:rFonts w:ascii="Times New Roman" w:hAnsi="Times New Roman"/>
          <w:b/>
          <w:bCs/>
          <w:sz w:val="24"/>
          <w:szCs w:val="24"/>
        </w:rPr>
      </w:pPr>
      <w:r w:rsidRPr="00F13872">
        <w:rPr>
          <w:rFonts w:ascii="Times New Roman" w:hAnsi="Times New Roman"/>
          <w:sz w:val="24"/>
          <w:szCs w:val="24"/>
        </w:rPr>
        <w:t>организации системы мероприятий для формирования контрольно-оценочной деятельности обучающихся с целью развития их учебной самостоятельности;</w:t>
      </w:r>
    </w:p>
    <w:p w:rsidR="00C26EAE" w:rsidRPr="00F13872" w:rsidRDefault="00C26EAE" w:rsidP="00D47661">
      <w:pPr>
        <w:numPr>
          <w:ilvl w:val="0"/>
          <w:numId w:val="27"/>
        </w:numPr>
        <w:shd w:val="clear" w:color="auto" w:fill="FFFFFF"/>
        <w:tabs>
          <w:tab w:val="left" w:pos="566"/>
        </w:tabs>
        <w:spacing w:before="19"/>
        <w:ind w:left="284" w:right="1"/>
        <w:jc w:val="both"/>
        <w:rPr>
          <w:rFonts w:ascii="Times New Roman" w:hAnsi="Times New Roman"/>
          <w:b/>
          <w:bCs/>
          <w:sz w:val="24"/>
          <w:szCs w:val="24"/>
        </w:rPr>
      </w:pPr>
      <w:r w:rsidRPr="00F13872">
        <w:rPr>
          <w:rFonts w:ascii="Times New Roman" w:hAnsi="Times New Roman"/>
          <w:spacing w:val="-1"/>
          <w:sz w:val="24"/>
          <w:szCs w:val="24"/>
        </w:rPr>
        <w:t>эффективного использования средств ИКТ.</w:t>
      </w:r>
    </w:p>
    <w:p w:rsidR="00C26EAE" w:rsidRPr="00F13872" w:rsidRDefault="00C26EAE" w:rsidP="00B834B9">
      <w:pPr>
        <w:shd w:val="clear" w:color="auto" w:fill="FFFFFF"/>
        <w:ind w:left="284" w:right="1"/>
        <w:jc w:val="both"/>
        <w:rPr>
          <w:rFonts w:ascii="Times New Roman" w:hAnsi="Times New Roman"/>
          <w:sz w:val="24"/>
          <w:szCs w:val="24"/>
        </w:rPr>
      </w:pPr>
      <w:r w:rsidRPr="00F13872">
        <w:rPr>
          <w:rFonts w:ascii="Times New Roman" w:hAnsi="Times New Roman"/>
          <w:sz w:val="24"/>
          <w:szCs w:val="24"/>
        </w:rPr>
        <w:t xml:space="preserve">В условиях интенсификации процессов информатизации общества и образования при формировании универсальных учебных действий наряду с </w:t>
      </w:r>
      <w:r w:rsidRPr="00F13872">
        <w:rPr>
          <w:rFonts w:ascii="Times New Roman" w:hAnsi="Times New Roman"/>
          <w:spacing w:val="-1"/>
          <w:sz w:val="24"/>
          <w:szCs w:val="24"/>
        </w:rPr>
        <w:t xml:space="preserve">предметными методиками целесообразно широкое использование цифровых </w:t>
      </w:r>
      <w:r w:rsidRPr="00F13872">
        <w:rPr>
          <w:rFonts w:ascii="Times New Roman" w:hAnsi="Times New Roman"/>
          <w:sz w:val="24"/>
          <w:szCs w:val="24"/>
        </w:rPr>
        <w:t>инструментов и возможностей современной информационно-образовательной среды. Ориентировка младших школьников в ИКТ и формирование способности их грамотно применять (ИКТ-компетентность) являются одними из важных средств формирования универсальных учебных действий обучающихся в рамках начального общего образования.</w:t>
      </w:r>
    </w:p>
    <w:p w:rsidR="00C26EAE" w:rsidRPr="00F13872" w:rsidRDefault="00C26EAE" w:rsidP="00B834B9">
      <w:pPr>
        <w:shd w:val="clear" w:color="auto" w:fill="FFFFFF"/>
        <w:tabs>
          <w:tab w:val="left" w:pos="3466"/>
          <w:tab w:val="left" w:pos="5770"/>
          <w:tab w:val="left" w:pos="7694"/>
        </w:tabs>
        <w:ind w:left="284" w:right="1"/>
        <w:jc w:val="both"/>
        <w:rPr>
          <w:rFonts w:ascii="Times New Roman" w:hAnsi="Times New Roman"/>
          <w:sz w:val="24"/>
          <w:szCs w:val="24"/>
        </w:rPr>
      </w:pPr>
      <w:r w:rsidRPr="00F13872">
        <w:rPr>
          <w:rFonts w:ascii="Times New Roman" w:hAnsi="Times New Roman"/>
          <w:sz w:val="24"/>
          <w:szCs w:val="24"/>
        </w:rPr>
        <w:t xml:space="preserve">ИКТ также могут (и должны) широко применяться при оценке сформированности универсальных учебных действий. Для их формирования </w:t>
      </w:r>
      <w:r w:rsidRPr="00F13872">
        <w:rPr>
          <w:rFonts w:ascii="Times New Roman" w:hAnsi="Times New Roman"/>
          <w:spacing w:val="-4"/>
          <w:sz w:val="24"/>
          <w:szCs w:val="24"/>
        </w:rPr>
        <w:t>исключительную</w:t>
      </w:r>
      <w:r w:rsidRPr="00F13872">
        <w:rPr>
          <w:rFonts w:ascii="Times New Roman" w:hAnsi="Times New Roman"/>
          <w:sz w:val="24"/>
          <w:szCs w:val="24"/>
        </w:rPr>
        <w:t xml:space="preserve">  </w:t>
      </w:r>
      <w:r w:rsidRPr="00F13872">
        <w:rPr>
          <w:rFonts w:ascii="Times New Roman" w:hAnsi="Times New Roman"/>
          <w:spacing w:val="-4"/>
          <w:sz w:val="24"/>
          <w:szCs w:val="24"/>
        </w:rPr>
        <w:t>важность</w:t>
      </w:r>
      <w:r w:rsidRPr="00F13872">
        <w:rPr>
          <w:rFonts w:ascii="Times New Roman" w:hAnsi="Times New Roman"/>
          <w:sz w:val="24"/>
          <w:szCs w:val="24"/>
        </w:rPr>
        <w:t xml:space="preserve">  </w:t>
      </w:r>
      <w:r w:rsidRPr="00F13872">
        <w:rPr>
          <w:rFonts w:ascii="Times New Roman" w:hAnsi="Times New Roman"/>
          <w:spacing w:val="-1"/>
          <w:sz w:val="24"/>
          <w:szCs w:val="24"/>
        </w:rPr>
        <w:t>имеет</w:t>
      </w:r>
      <w:r w:rsidRPr="00F13872">
        <w:rPr>
          <w:rFonts w:ascii="Times New Roman" w:hAnsi="Times New Roman"/>
          <w:sz w:val="24"/>
          <w:szCs w:val="24"/>
        </w:rPr>
        <w:t xml:space="preserve">  </w:t>
      </w:r>
      <w:r w:rsidRPr="00F13872">
        <w:rPr>
          <w:rFonts w:ascii="Times New Roman" w:hAnsi="Times New Roman"/>
          <w:spacing w:val="-1"/>
          <w:sz w:val="24"/>
          <w:szCs w:val="24"/>
        </w:rPr>
        <w:t xml:space="preserve">использование </w:t>
      </w:r>
      <w:r w:rsidRPr="00F13872">
        <w:rPr>
          <w:rFonts w:ascii="Times New Roman" w:hAnsi="Times New Roman"/>
          <w:sz w:val="24"/>
          <w:szCs w:val="24"/>
        </w:rPr>
        <w:t>информационно-образовательной среды, в которой планируют и фиксируют свою деятельность, её результаты учителя и обучающиеся.</w:t>
      </w:r>
    </w:p>
    <w:p w:rsidR="00C26EAE" w:rsidRPr="00F13872" w:rsidRDefault="00C26EAE" w:rsidP="00B834B9">
      <w:pPr>
        <w:shd w:val="clear" w:color="auto" w:fill="FFFFFF"/>
        <w:ind w:left="284" w:right="1"/>
        <w:jc w:val="both"/>
        <w:rPr>
          <w:rFonts w:ascii="Times New Roman" w:hAnsi="Times New Roman"/>
          <w:sz w:val="24"/>
          <w:szCs w:val="24"/>
        </w:rPr>
      </w:pPr>
      <w:r w:rsidRPr="00F13872">
        <w:rPr>
          <w:rFonts w:ascii="Times New Roman" w:hAnsi="Times New Roman"/>
          <w:sz w:val="24"/>
          <w:szCs w:val="24"/>
        </w:rPr>
        <w:t>В рамках ИКТ-компетентности выделяется учебная ИКТ-компетентность - способность решать учебные задачи с использованием общедоступных в начальной школе инструментов ИКТ и источников информации в соответствии с возрастными потребностями и возможностями младшего школьника. Решение задачи формирования ИКТ-компетентности должно проходить не только на занятиях по отдельным учебным предметам (где формируется предметная ИКТ-компетентность), но и в рамках метапредметной программы формирования универсальных учебных действий.</w:t>
      </w:r>
    </w:p>
    <w:p w:rsidR="00C26EAE" w:rsidRPr="00F13872" w:rsidRDefault="00C26EAE" w:rsidP="00B834B9">
      <w:pPr>
        <w:shd w:val="clear" w:color="auto" w:fill="FFFFFF"/>
        <w:ind w:left="284" w:right="1"/>
        <w:jc w:val="both"/>
        <w:rPr>
          <w:rFonts w:ascii="Times New Roman" w:hAnsi="Times New Roman"/>
          <w:sz w:val="24"/>
          <w:szCs w:val="24"/>
        </w:rPr>
      </w:pPr>
      <w:r w:rsidRPr="00F13872">
        <w:rPr>
          <w:rFonts w:ascii="Times New Roman" w:hAnsi="Times New Roman"/>
          <w:sz w:val="24"/>
          <w:szCs w:val="24"/>
        </w:rPr>
        <w:t xml:space="preserve">        При освоении личностных действий на основе указанной программы у обучающихся формируются:</w:t>
      </w:r>
    </w:p>
    <w:p w:rsidR="00C26EAE" w:rsidRPr="00F13872" w:rsidRDefault="00C26EAE" w:rsidP="00D47661">
      <w:pPr>
        <w:numPr>
          <w:ilvl w:val="0"/>
          <w:numId w:val="14"/>
        </w:numPr>
        <w:shd w:val="clear" w:color="auto" w:fill="FFFFFF"/>
        <w:tabs>
          <w:tab w:val="left" w:pos="427"/>
        </w:tabs>
        <w:spacing w:before="5"/>
        <w:ind w:left="284" w:right="1"/>
        <w:jc w:val="both"/>
        <w:rPr>
          <w:rFonts w:ascii="Times New Roman" w:hAnsi="Times New Roman"/>
          <w:b/>
          <w:bCs/>
          <w:sz w:val="24"/>
          <w:szCs w:val="24"/>
        </w:rPr>
      </w:pPr>
      <w:r w:rsidRPr="00F13872">
        <w:rPr>
          <w:rFonts w:ascii="Times New Roman" w:hAnsi="Times New Roman"/>
          <w:spacing w:val="-2"/>
          <w:sz w:val="24"/>
          <w:szCs w:val="24"/>
        </w:rPr>
        <w:t xml:space="preserve">критического отношения к информации и избирательности ее восприятия; </w:t>
      </w:r>
      <w:r w:rsidRPr="00F13872">
        <w:rPr>
          <w:rFonts w:ascii="Times New Roman" w:hAnsi="Times New Roman"/>
          <w:sz w:val="24"/>
          <w:szCs w:val="24"/>
        </w:rPr>
        <w:t>•уважения к информации о частной жизни и информационным результатам деятельности других людей;</w:t>
      </w:r>
    </w:p>
    <w:p w:rsidR="00C26EAE" w:rsidRPr="00F13872" w:rsidRDefault="00C26EAE" w:rsidP="00D47661">
      <w:pPr>
        <w:numPr>
          <w:ilvl w:val="0"/>
          <w:numId w:val="14"/>
        </w:numPr>
        <w:shd w:val="clear" w:color="auto" w:fill="FFFFFF"/>
        <w:tabs>
          <w:tab w:val="left" w:pos="427"/>
        </w:tabs>
        <w:ind w:left="284" w:right="1"/>
        <w:jc w:val="both"/>
        <w:rPr>
          <w:rFonts w:ascii="Times New Roman" w:hAnsi="Times New Roman"/>
          <w:b/>
          <w:bCs/>
          <w:sz w:val="24"/>
          <w:szCs w:val="24"/>
        </w:rPr>
      </w:pPr>
      <w:r w:rsidRPr="00F13872">
        <w:rPr>
          <w:rFonts w:ascii="Times New Roman" w:hAnsi="Times New Roman"/>
          <w:spacing w:val="-2"/>
          <w:sz w:val="24"/>
          <w:szCs w:val="24"/>
        </w:rPr>
        <w:t>основ правовой культуры в области использования информации.</w:t>
      </w:r>
    </w:p>
    <w:p w:rsidR="00C26EAE" w:rsidRPr="00F13872" w:rsidRDefault="00C26EAE" w:rsidP="00B834B9">
      <w:pPr>
        <w:shd w:val="clear" w:color="auto" w:fill="FFFFFF"/>
        <w:ind w:left="284" w:right="1"/>
        <w:jc w:val="both"/>
        <w:rPr>
          <w:rFonts w:ascii="Times New Roman" w:hAnsi="Times New Roman"/>
          <w:sz w:val="24"/>
          <w:szCs w:val="24"/>
        </w:rPr>
      </w:pPr>
      <w:r w:rsidRPr="00F13872">
        <w:rPr>
          <w:rFonts w:ascii="Times New Roman" w:hAnsi="Times New Roman"/>
          <w:spacing w:val="-2"/>
          <w:sz w:val="24"/>
          <w:szCs w:val="24"/>
        </w:rPr>
        <w:t xml:space="preserve">         При освоении регулятивных универсальных учебных действий обеспечивается:</w:t>
      </w:r>
    </w:p>
    <w:p w:rsidR="00C26EAE" w:rsidRPr="00F13872" w:rsidRDefault="00C26EAE" w:rsidP="00D47661">
      <w:pPr>
        <w:numPr>
          <w:ilvl w:val="0"/>
          <w:numId w:val="14"/>
        </w:numPr>
        <w:shd w:val="clear" w:color="auto" w:fill="FFFFFF"/>
        <w:tabs>
          <w:tab w:val="left" w:pos="427"/>
        </w:tabs>
        <w:ind w:left="284" w:right="1"/>
        <w:jc w:val="both"/>
        <w:rPr>
          <w:rFonts w:ascii="Times New Roman" w:hAnsi="Times New Roman"/>
          <w:b/>
          <w:bCs/>
          <w:sz w:val="24"/>
          <w:szCs w:val="24"/>
        </w:rPr>
      </w:pPr>
      <w:r w:rsidRPr="00F13872">
        <w:rPr>
          <w:rFonts w:ascii="Times New Roman" w:hAnsi="Times New Roman"/>
          <w:spacing w:val="-1"/>
          <w:sz w:val="24"/>
          <w:szCs w:val="24"/>
        </w:rPr>
        <w:t xml:space="preserve">оценка   условий,    алгоритмов    и   результатов    действий,    выполняемых    в </w:t>
      </w:r>
      <w:r w:rsidRPr="00F13872">
        <w:rPr>
          <w:rFonts w:ascii="Times New Roman" w:hAnsi="Times New Roman"/>
          <w:sz w:val="24"/>
          <w:szCs w:val="24"/>
        </w:rPr>
        <w:t>информационной среде;</w:t>
      </w:r>
    </w:p>
    <w:p w:rsidR="00C26EAE" w:rsidRPr="00F13872" w:rsidRDefault="00C26EAE" w:rsidP="00D47661">
      <w:pPr>
        <w:numPr>
          <w:ilvl w:val="0"/>
          <w:numId w:val="14"/>
        </w:numPr>
        <w:shd w:val="clear" w:color="auto" w:fill="FFFFFF"/>
        <w:tabs>
          <w:tab w:val="left" w:pos="427"/>
        </w:tabs>
        <w:spacing w:before="5"/>
        <w:ind w:left="284" w:right="1"/>
        <w:jc w:val="both"/>
        <w:rPr>
          <w:rFonts w:ascii="Times New Roman" w:hAnsi="Times New Roman"/>
          <w:b/>
          <w:bCs/>
          <w:sz w:val="24"/>
          <w:szCs w:val="24"/>
        </w:rPr>
      </w:pPr>
      <w:r w:rsidRPr="00F13872">
        <w:rPr>
          <w:rFonts w:ascii="Times New Roman" w:hAnsi="Times New Roman"/>
          <w:sz w:val="24"/>
          <w:szCs w:val="24"/>
        </w:rPr>
        <w:t>использование результатов действия, размещенных в информационной среде, для оценки и коррекции выполненного действия;</w:t>
      </w:r>
    </w:p>
    <w:p w:rsidR="00C26EAE" w:rsidRPr="00F13872" w:rsidRDefault="00C26EAE" w:rsidP="00D47661">
      <w:pPr>
        <w:numPr>
          <w:ilvl w:val="0"/>
          <w:numId w:val="14"/>
        </w:numPr>
        <w:shd w:val="clear" w:color="auto" w:fill="FFFFFF"/>
        <w:tabs>
          <w:tab w:val="left" w:pos="427"/>
        </w:tabs>
        <w:spacing w:before="10"/>
        <w:ind w:left="284" w:right="1"/>
        <w:jc w:val="both"/>
        <w:rPr>
          <w:rFonts w:ascii="Times New Roman" w:hAnsi="Times New Roman"/>
          <w:b/>
          <w:bCs/>
          <w:sz w:val="24"/>
          <w:szCs w:val="24"/>
        </w:rPr>
      </w:pPr>
      <w:r w:rsidRPr="00F13872">
        <w:rPr>
          <w:rFonts w:ascii="Times New Roman" w:hAnsi="Times New Roman"/>
          <w:spacing w:val="-3"/>
          <w:sz w:val="24"/>
          <w:szCs w:val="24"/>
        </w:rPr>
        <w:t xml:space="preserve">создание цифрового портфолио учебных достижений </w:t>
      </w:r>
      <w:r>
        <w:rPr>
          <w:rFonts w:ascii="Times New Roman" w:hAnsi="Times New Roman"/>
          <w:spacing w:val="-3"/>
          <w:sz w:val="24"/>
          <w:szCs w:val="24"/>
        </w:rPr>
        <w:t>об</w:t>
      </w:r>
      <w:r w:rsidRPr="00F13872">
        <w:rPr>
          <w:rFonts w:ascii="Times New Roman" w:hAnsi="Times New Roman"/>
          <w:spacing w:val="-3"/>
          <w:sz w:val="24"/>
          <w:szCs w:val="24"/>
        </w:rPr>
        <w:t>уча</w:t>
      </w:r>
      <w:r>
        <w:rPr>
          <w:rFonts w:ascii="Times New Roman" w:hAnsi="Times New Roman"/>
          <w:spacing w:val="-3"/>
          <w:sz w:val="24"/>
          <w:szCs w:val="24"/>
        </w:rPr>
        <w:t>ю</w:t>
      </w:r>
      <w:r w:rsidRPr="00F13872">
        <w:rPr>
          <w:rFonts w:ascii="Times New Roman" w:hAnsi="Times New Roman"/>
          <w:spacing w:val="-3"/>
          <w:sz w:val="24"/>
          <w:szCs w:val="24"/>
        </w:rPr>
        <w:t>щегося.</w:t>
      </w:r>
    </w:p>
    <w:p w:rsidR="00C26EAE" w:rsidRPr="00F13872" w:rsidRDefault="00C26EAE" w:rsidP="00B834B9">
      <w:pPr>
        <w:shd w:val="clear" w:color="auto" w:fill="FFFFFF"/>
        <w:ind w:left="284" w:right="1"/>
        <w:jc w:val="both"/>
        <w:rPr>
          <w:rFonts w:ascii="Times New Roman" w:hAnsi="Times New Roman"/>
          <w:sz w:val="24"/>
          <w:szCs w:val="24"/>
        </w:rPr>
      </w:pPr>
      <w:r w:rsidRPr="00F13872">
        <w:rPr>
          <w:rFonts w:ascii="Times New Roman" w:hAnsi="Times New Roman"/>
          <w:sz w:val="24"/>
          <w:szCs w:val="24"/>
        </w:rPr>
        <w:t xml:space="preserve">         При освоении познавательных универсальных учебных действий ИКТ играют </w:t>
      </w:r>
      <w:r w:rsidRPr="00F13872">
        <w:rPr>
          <w:rFonts w:ascii="Times New Roman" w:hAnsi="Times New Roman"/>
          <w:spacing w:val="-1"/>
          <w:sz w:val="24"/>
          <w:szCs w:val="24"/>
        </w:rPr>
        <w:t>ключевую роль в следующих универсальных учебных действиях:</w:t>
      </w:r>
    </w:p>
    <w:p w:rsidR="00C26EAE" w:rsidRPr="00F13872" w:rsidRDefault="00C26EAE" w:rsidP="00D47661">
      <w:pPr>
        <w:numPr>
          <w:ilvl w:val="0"/>
          <w:numId w:val="27"/>
        </w:numPr>
        <w:shd w:val="clear" w:color="auto" w:fill="FFFFFF"/>
        <w:tabs>
          <w:tab w:val="left" w:pos="571"/>
        </w:tabs>
        <w:ind w:left="284" w:right="1"/>
        <w:jc w:val="both"/>
        <w:rPr>
          <w:rFonts w:ascii="Times New Roman" w:hAnsi="Times New Roman"/>
          <w:b/>
          <w:bCs/>
          <w:sz w:val="24"/>
          <w:szCs w:val="24"/>
        </w:rPr>
      </w:pPr>
      <w:r w:rsidRPr="00F13872">
        <w:rPr>
          <w:rFonts w:ascii="Times New Roman" w:hAnsi="Times New Roman"/>
          <w:spacing w:val="-2"/>
          <w:sz w:val="24"/>
          <w:szCs w:val="24"/>
        </w:rPr>
        <w:t>поиск информации;</w:t>
      </w:r>
    </w:p>
    <w:p w:rsidR="00C26EAE" w:rsidRPr="00F13872" w:rsidRDefault="00C26EAE" w:rsidP="00D47661">
      <w:pPr>
        <w:numPr>
          <w:ilvl w:val="0"/>
          <w:numId w:val="27"/>
        </w:numPr>
        <w:shd w:val="clear" w:color="auto" w:fill="FFFFFF"/>
        <w:tabs>
          <w:tab w:val="left" w:pos="571"/>
        </w:tabs>
        <w:spacing w:before="5"/>
        <w:ind w:left="284" w:right="1"/>
        <w:jc w:val="both"/>
        <w:rPr>
          <w:rFonts w:ascii="Times New Roman" w:hAnsi="Times New Roman"/>
          <w:b/>
          <w:bCs/>
          <w:sz w:val="24"/>
          <w:szCs w:val="24"/>
        </w:rPr>
      </w:pPr>
      <w:r w:rsidRPr="00F13872">
        <w:rPr>
          <w:rFonts w:ascii="Times New Roman" w:hAnsi="Times New Roman"/>
          <w:sz w:val="24"/>
          <w:szCs w:val="24"/>
        </w:rPr>
        <w:t>фиксация (запись) информации с помощью различных технических средств;</w:t>
      </w:r>
    </w:p>
    <w:p w:rsidR="00C26EAE" w:rsidRPr="00F13872" w:rsidRDefault="00C26EAE" w:rsidP="00D47661">
      <w:pPr>
        <w:numPr>
          <w:ilvl w:val="0"/>
          <w:numId w:val="29"/>
        </w:numPr>
        <w:shd w:val="clear" w:color="auto" w:fill="FFFFFF"/>
        <w:tabs>
          <w:tab w:val="left" w:pos="571"/>
        </w:tabs>
        <w:ind w:left="284" w:right="1"/>
        <w:jc w:val="both"/>
        <w:rPr>
          <w:rFonts w:ascii="Times New Roman" w:hAnsi="Times New Roman"/>
          <w:b/>
          <w:bCs/>
          <w:sz w:val="24"/>
          <w:szCs w:val="24"/>
        </w:rPr>
      </w:pPr>
      <w:r w:rsidRPr="00F13872">
        <w:rPr>
          <w:rFonts w:ascii="Times New Roman" w:hAnsi="Times New Roman"/>
          <w:spacing w:val="-1"/>
          <w:sz w:val="24"/>
          <w:szCs w:val="24"/>
        </w:rPr>
        <w:t xml:space="preserve">структурирование   информации,   её   организация  и  представление   в   виде </w:t>
      </w:r>
      <w:r w:rsidRPr="00F13872">
        <w:rPr>
          <w:rFonts w:ascii="Times New Roman" w:hAnsi="Times New Roman"/>
          <w:sz w:val="24"/>
          <w:szCs w:val="24"/>
        </w:rPr>
        <w:t>диаграмм, картосхем, линий времени и пр.;</w:t>
      </w:r>
    </w:p>
    <w:p w:rsidR="00C26EAE" w:rsidRPr="00F13872" w:rsidRDefault="00C26EAE" w:rsidP="00D47661">
      <w:pPr>
        <w:numPr>
          <w:ilvl w:val="0"/>
          <w:numId w:val="29"/>
        </w:numPr>
        <w:shd w:val="clear" w:color="auto" w:fill="FFFFFF"/>
        <w:tabs>
          <w:tab w:val="left" w:pos="571"/>
        </w:tabs>
        <w:spacing w:before="5"/>
        <w:ind w:left="284" w:right="1"/>
        <w:jc w:val="both"/>
        <w:rPr>
          <w:rFonts w:ascii="Times New Roman" w:hAnsi="Times New Roman"/>
          <w:b/>
          <w:bCs/>
          <w:sz w:val="24"/>
          <w:szCs w:val="24"/>
        </w:rPr>
      </w:pPr>
      <w:r w:rsidRPr="00F13872">
        <w:rPr>
          <w:rFonts w:ascii="Times New Roman" w:hAnsi="Times New Roman"/>
          <w:spacing w:val="-1"/>
          <w:sz w:val="24"/>
          <w:szCs w:val="24"/>
        </w:rPr>
        <w:t>создание простых гипермедиа сообщений;</w:t>
      </w:r>
    </w:p>
    <w:p w:rsidR="00C26EAE" w:rsidRPr="00F13872" w:rsidRDefault="00C26EAE" w:rsidP="00D47661">
      <w:pPr>
        <w:numPr>
          <w:ilvl w:val="0"/>
          <w:numId w:val="29"/>
        </w:numPr>
        <w:shd w:val="clear" w:color="auto" w:fill="FFFFFF"/>
        <w:tabs>
          <w:tab w:val="left" w:pos="571"/>
        </w:tabs>
        <w:ind w:left="284" w:right="1"/>
        <w:jc w:val="both"/>
        <w:rPr>
          <w:rFonts w:ascii="Times New Roman" w:hAnsi="Times New Roman"/>
          <w:b/>
          <w:bCs/>
          <w:sz w:val="24"/>
          <w:szCs w:val="24"/>
        </w:rPr>
      </w:pPr>
      <w:r w:rsidRPr="00F13872">
        <w:rPr>
          <w:rFonts w:ascii="Times New Roman" w:hAnsi="Times New Roman"/>
          <w:spacing w:val="-1"/>
          <w:sz w:val="24"/>
          <w:szCs w:val="24"/>
        </w:rPr>
        <w:t>построение простейших моделей объектов и процессов.</w:t>
      </w:r>
    </w:p>
    <w:p w:rsidR="00C26EAE" w:rsidRPr="00F13872" w:rsidRDefault="00C26EAE" w:rsidP="00B834B9">
      <w:pPr>
        <w:shd w:val="clear" w:color="auto" w:fill="FFFFFF"/>
        <w:ind w:left="284" w:right="1"/>
        <w:jc w:val="both"/>
        <w:rPr>
          <w:rFonts w:ascii="Times New Roman" w:hAnsi="Times New Roman"/>
          <w:sz w:val="24"/>
          <w:szCs w:val="24"/>
        </w:rPr>
      </w:pPr>
      <w:r w:rsidRPr="00F13872">
        <w:rPr>
          <w:rFonts w:ascii="Times New Roman" w:hAnsi="Times New Roman"/>
          <w:sz w:val="24"/>
          <w:szCs w:val="24"/>
        </w:rPr>
        <w:t xml:space="preserve">            ИКТ  является  важным  инструментом  для  формирования  коммуникативных универсальных учебных действий. Для этого используются:</w:t>
      </w:r>
    </w:p>
    <w:p w:rsidR="00C26EAE" w:rsidRPr="00F13872" w:rsidRDefault="00C26EAE" w:rsidP="00D47661">
      <w:pPr>
        <w:numPr>
          <w:ilvl w:val="0"/>
          <w:numId w:val="29"/>
        </w:numPr>
        <w:shd w:val="clear" w:color="auto" w:fill="FFFFFF"/>
        <w:tabs>
          <w:tab w:val="left" w:pos="571"/>
        </w:tabs>
        <w:spacing w:before="5"/>
        <w:ind w:left="284" w:right="1"/>
        <w:jc w:val="both"/>
        <w:rPr>
          <w:rFonts w:ascii="Times New Roman" w:hAnsi="Times New Roman"/>
          <w:b/>
          <w:bCs/>
          <w:sz w:val="24"/>
          <w:szCs w:val="24"/>
        </w:rPr>
      </w:pPr>
      <w:r w:rsidRPr="00F13872">
        <w:rPr>
          <w:rFonts w:ascii="Times New Roman" w:hAnsi="Times New Roman"/>
          <w:spacing w:val="-1"/>
          <w:sz w:val="24"/>
          <w:szCs w:val="24"/>
        </w:rPr>
        <w:t>обмен гипермедиа сообщениями;</w:t>
      </w:r>
    </w:p>
    <w:p w:rsidR="00C26EAE" w:rsidRPr="00F13872" w:rsidRDefault="00C26EAE" w:rsidP="00D47661">
      <w:pPr>
        <w:numPr>
          <w:ilvl w:val="0"/>
          <w:numId w:val="29"/>
        </w:numPr>
        <w:shd w:val="clear" w:color="auto" w:fill="FFFFFF"/>
        <w:tabs>
          <w:tab w:val="left" w:pos="571"/>
        </w:tabs>
        <w:ind w:left="284" w:right="1"/>
        <w:jc w:val="both"/>
        <w:rPr>
          <w:rFonts w:ascii="Times New Roman" w:hAnsi="Times New Roman"/>
          <w:b/>
          <w:bCs/>
          <w:sz w:val="24"/>
          <w:szCs w:val="24"/>
        </w:rPr>
      </w:pPr>
      <w:r w:rsidRPr="00F13872">
        <w:rPr>
          <w:rFonts w:ascii="Times New Roman" w:hAnsi="Times New Roman"/>
          <w:spacing w:val="-1"/>
          <w:sz w:val="24"/>
          <w:szCs w:val="24"/>
        </w:rPr>
        <w:t>выступление с аудиовизуальной поддержкой;</w:t>
      </w:r>
    </w:p>
    <w:p w:rsidR="00C26EAE" w:rsidRPr="00F13872" w:rsidRDefault="00C26EAE" w:rsidP="00D47661">
      <w:pPr>
        <w:numPr>
          <w:ilvl w:val="0"/>
          <w:numId w:val="29"/>
        </w:numPr>
        <w:shd w:val="clear" w:color="auto" w:fill="FFFFFF"/>
        <w:tabs>
          <w:tab w:val="left" w:pos="571"/>
        </w:tabs>
        <w:spacing w:before="5"/>
        <w:ind w:left="284" w:right="1"/>
        <w:jc w:val="both"/>
        <w:rPr>
          <w:rFonts w:ascii="Times New Roman" w:hAnsi="Times New Roman"/>
          <w:b/>
          <w:bCs/>
          <w:sz w:val="24"/>
          <w:szCs w:val="24"/>
        </w:rPr>
      </w:pPr>
      <w:r w:rsidRPr="00F13872">
        <w:rPr>
          <w:rFonts w:ascii="Times New Roman" w:hAnsi="Times New Roman"/>
          <w:spacing w:val="-1"/>
          <w:sz w:val="24"/>
          <w:szCs w:val="24"/>
        </w:rPr>
        <w:t>фиксация хода коллективной/личной коммуникации;</w:t>
      </w:r>
    </w:p>
    <w:p w:rsidR="00C26EAE" w:rsidRPr="00F13872" w:rsidRDefault="00C26EAE" w:rsidP="00D47661">
      <w:pPr>
        <w:numPr>
          <w:ilvl w:val="0"/>
          <w:numId w:val="29"/>
        </w:numPr>
        <w:shd w:val="clear" w:color="auto" w:fill="FFFFFF"/>
        <w:tabs>
          <w:tab w:val="left" w:pos="571"/>
        </w:tabs>
        <w:ind w:left="284" w:right="1"/>
        <w:jc w:val="both"/>
        <w:rPr>
          <w:rFonts w:ascii="Times New Roman" w:hAnsi="Times New Roman"/>
          <w:b/>
          <w:bCs/>
          <w:sz w:val="24"/>
          <w:szCs w:val="24"/>
        </w:rPr>
      </w:pPr>
      <w:r w:rsidRPr="00F13872">
        <w:rPr>
          <w:rFonts w:ascii="Times New Roman" w:hAnsi="Times New Roman"/>
          <w:sz w:val="24"/>
          <w:szCs w:val="24"/>
        </w:rPr>
        <w:t>общение  в  цифровой  среде   (электронная  почта,   чат,   видеоконференция, форум, блог).</w:t>
      </w:r>
    </w:p>
    <w:p w:rsidR="00C26EAE" w:rsidRPr="00F13872" w:rsidRDefault="00C26EAE" w:rsidP="00B834B9">
      <w:pPr>
        <w:shd w:val="clear" w:color="auto" w:fill="FFFFFF"/>
        <w:ind w:left="284" w:right="1"/>
        <w:jc w:val="both"/>
        <w:rPr>
          <w:rFonts w:ascii="Times New Roman" w:hAnsi="Times New Roman"/>
          <w:sz w:val="24"/>
          <w:szCs w:val="24"/>
        </w:rPr>
      </w:pPr>
      <w:r w:rsidRPr="00F13872">
        <w:rPr>
          <w:rFonts w:ascii="Times New Roman" w:hAnsi="Times New Roman"/>
          <w:sz w:val="24"/>
          <w:szCs w:val="24"/>
        </w:rPr>
        <w:t xml:space="preserve">Формирование ИКТ-компетентности обучающихся происходит в рамках системно-деятельностного подхода, на основе изучения всех без исключения предметов учебного плана. Включение задачи формирования ИКТ-компетентности в программу формирования </w:t>
      </w:r>
      <w:r w:rsidRPr="00F13872">
        <w:rPr>
          <w:rFonts w:ascii="Times New Roman" w:hAnsi="Times New Roman"/>
          <w:sz w:val="24"/>
          <w:szCs w:val="24"/>
        </w:rPr>
        <w:lastRenderedPageBreak/>
        <w:t xml:space="preserve">универсальных учебных действий позволяет организации, осуществляющей образовательную деятельность, и учителю формировать соответствующие позиции планируемых </w:t>
      </w:r>
      <w:r w:rsidRPr="00F13872">
        <w:rPr>
          <w:rFonts w:ascii="Times New Roman" w:hAnsi="Times New Roman"/>
          <w:spacing w:val="-1"/>
          <w:sz w:val="24"/>
          <w:szCs w:val="24"/>
        </w:rPr>
        <w:t xml:space="preserve">результатов, помогает с учётом специфики каждого учебного предмета избежать </w:t>
      </w:r>
      <w:r w:rsidRPr="00F13872">
        <w:rPr>
          <w:rFonts w:ascii="Times New Roman" w:hAnsi="Times New Roman"/>
          <w:sz w:val="24"/>
          <w:szCs w:val="24"/>
        </w:rPr>
        <w:t>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может входить в содержание факультативных курсов, кружков, внеурочной деятельности школьников.</w:t>
      </w:r>
    </w:p>
    <w:p w:rsidR="00C26EAE" w:rsidRPr="00F13872" w:rsidRDefault="00C26EAE" w:rsidP="00B834B9">
      <w:pPr>
        <w:shd w:val="clear" w:color="auto" w:fill="FFFFFF"/>
        <w:spacing w:before="14"/>
        <w:ind w:left="284" w:right="1"/>
        <w:jc w:val="both"/>
        <w:rPr>
          <w:rFonts w:ascii="Times New Roman" w:hAnsi="Times New Roman"/>
          <w:sz w:val="24"/>
          <w:szCs w:val="24"/>
        </w:rPr>
      </w:pPr>
      <w:r w:rsidRPr="00F13872">
        <w:rPr>
          <w:rFonts w:ascii="Times New Roman" w:hAnsi="Times New Roman"/>
          <w:b/>
          <w:bCs/>
          <w:spacing w:val="-2"/>
          <w:sz w:val="24"/>
          <w:szCs w:val="24"/>
        </w:rPr>
        <w:t xml:space="preserve">Вклад каждого предмета в формирование  </w:t>
      </w:r>
      <w:r w:rsidRPr="00F13872">
        <w:rPr>
          <w:rFonts w:ascii="Times New Roman" w:hAnsi="Times New Roman"/>
          <w:b/>
          <w:bCs/>
          <w:spacing w:val="-1"/>
          <w:sz w:val="24"/>
          <w:szCs w:val="24"/>
        </w:rPr>
        <w:t>ИКТ-компетентности обучающихся:</w:t>
      </w:r>
    </w:p>
    <w:p w:rsidR="00C26EAE" w:rsidRPr="00F13872" w:rsidRDefault="00C26EAE" w:rsidP="00B834B9">
      <w:pPr>
        <w:shd w:val="clear" w:color="auto" w:fill="FFFFFF"/>
        <w:ind w:left="284" w:right="1"/>
        <w:jc w:val="both"/>
        <w:rPr>
          <w:rFonts w:ascii="Times New Roman" w:hAnsi="Times New Roman"/>
          <w:sz w:val="24"/>
          <w:szCs w:val="24"/>
        </w:rPr>
      </w:pPr>
      <w:r w:rsidRPr="00F13872">
        <w:rPr>
          <w:rFonts w:ascii="Times New Roman" w:hAnsi="Times New Roman"/>
          <w:b/>
          <w:bCs/>
          <w:sz w:val="24"/>
          <w:szCs w:val="24"/>
        </w:rPr>
        <w:t xml:space="preserve">«Русский язык». </w:t>
      </w:r>
      <w:r w:rsidRPr="00F13872">
        <w:rPr>
          <w:rFonts w:ascii="Times New Roman" w:hAnsi="Times New Roman"/>
          <w:sz w:val="24"/>
          <w:szCs w:val="24"/>
        </w:rPr>
        <w:t xml:space="preserve">Различные способы передачи информации (буква, </w:t>
      </w:r>
      <w:r w:rsidRPr="00F13872">
        <w:rPr>
          <w:rFonts w:ascii="Times New Roman" w:hAnsi="Times New Roman"/>
          <w:spacing w:val="-1"/>
          <w:sz w:val="24"/>
          <w:szCs w:val="24"/>
        </w:rPr>
        <w:t xml:space="preserve">пиктограмма, иероглиф, рисунок). Источники информации и способы её поиска: </w:t>
      </w:r>
      <w:r w:rsidRPr="00F13872">
        <w:rPr>
          <w:rFonts w:ascii="Times New Roman" w:hAnsi="Times New Roman"/>
          <w:sz w:val="24"/>
          <w:szCs w:val="24"/>
        </w:rPr>
        <w:t xml:space="preserve">словари, энциклопедии, библиотеки, в том числе компьютерные. Овладение </w:t>
      </w:r>
      <w:r w:rsidRPr="00F13872">
        <w:rPr>
          <w:rFonts w:ascii="Times New Roman" w:hAnsi="Times New Roman"/>
          <w:spacing w:val="-1"/>
          <w:sz w:val="24"/>
          <w:szCs w:val="24"/>
        </w:rPr>
        <w:t xml:space="preserve">клавиатурным письмом. Знакомство с основными правилами оформления текста </w:t>
      </w:r>
      <w:r w:rsidRPr="00F13872">
        <w:rPr>
          <w:rFonts w:ascii="Times New Roman" w:hAnsi="Times New Roman"/>
          <w:sz w:val="24"/>
          <w:szCs w:val="24"/>
        </w:rPr>
        <w:t xml:space="preserve">на компьютере, основными инструментами создания и простыми видами </w:t>
      </w:r>
      <w:r w:rsidRPr="00F13872">
        <w:rPr>
          <w:rFonts w:ascii="Times New Roman" w:hAnsi="Times New Roman"/>
          <w:spacing w:val="-1"/>
          <w:sz w:val="24"/>
          <w:szCs w:val="24"/>
        </w:rPr>
        <w:t xml:space="preserve">редактирования текста. Использование полуавтоматического орфографического </w:t>
      </w:r>
      <w:r w:rsidRPr="00F13872">
        <w:rPr>
          <w:rFonts w:ascii="Times New Roman" w:hAnsi="Times New Roman"/>
          <w:sz w:val="24"/>
          <w:szCs w:val="24"/>
        </w:rPr>
        <w:t>контроля.</w:t>
      </w:r>
    </w:p>
    <w:p w:rsidR="00C26EAE" w:rsidRPr="00F13872" w:rsidRDefault="00C26EAE" w:rsidP="00B834B9">
      <w:pPr>
        <w:shd w:val="clear" w:color="auto" w:fill="FFFFFF"/>
        <w:spacing w:before="5"/>
        <w:ind w:left="284" w:right="1"/>
        <w:jc w:val="both"/>
        <w:rPr>
          <w:rFonts w:ascii="Times New Roman" w:hAnsi="Times New Roman"/>
          <w:sz w:val="24"/>
          <w:szCs w:val="24"/>
        </w:rPr>
      </w:pPr>
      <w:r w:rsidRPr="00F13872">
        <w:rPr>
          <w:rFonts w:ascii="Times New Roman" w:hAnsi="Times New Roman"/>
          <w:b/>
          <w:bCs/>
          <w:sz w:val="24"/>
          <w:szCs w:val="24"/>
        </w:rPr>
        <w:t xml:space="preserve">«Литературное чтение». </w:t>
      </w:r>
      <w:r w:rsidRPr="00F13872">
        <w:rPr>
          <w:rFonts w:ascii="Times New Roman" w:hAnsi="Times New Roman"/>
          <w:sz w:val="24"/>
          <w:szCs w:val="24"/>
        </w:rPr>
        <w:t xml:space="preserve">Работа с мультимедиасообщениями (включающими текст, иллюстрации, аудио-и видеофрагменты, ссылки). Анализ содержания, языковых особенностей и структуры мультимедиасообщения; определение роли и места иллюстративного ряда в тексте. Конструирование небольших сообщений, в том числе с добавлением иллюстраций, видео- и аудиофрагментов. Создание информационных объектов как иллюстраций к прочитанным художественным текстам. Презентация (письменная и устная) с </w:t>
      </w:r>
      <w:r w:rsidRPr="00F13872">
        <w:rPr>
          <w:rFonts w:ascii="Times New Roman" w:hAnsi="Times New Roman"/>
          <w:spacing w:val="-1"/>
          <w:sz w:val="24"/>
          <w:szCs w:val="24"/>
        </w:rPr>
        <w:t xml:space="preserve">опорой на тезисы и иллюстративный ряд на компьютере. Поиск информации для </w:t>
      </w:r>
      <w:r w:rsidRPr="00F13872">
        <w:rPr>
          <w:rFonts w:ascii="Times New Roman" w:hAnsi="Times New Roman"/>
          <w:sz w:val="24"/>
          <w:szCs w:val="24"/>
        </w:rPr>
        <w:t>проектной деятельности на материале художественной литературы, в том числе в контролируемом Интернете.</w:t>
      </w:r>
    </w:p>
    <w:p w:rsidR="00C26EAE" w:rsidRPr="00F13872" w:rsidRDefault="00C26EAE" w:rsidP="00B834B9">
      <w:pPr>
        <w:shd w:val="clear" w:color="auto" w:fill="FFFFFF"/>
        <w:ind w:left="284" w:right="1"/>
        <w:jc w:val="both"/>
        <w:rPr>
          <w:rFonts w:ascii="Times New Roman" w:hAnsi="Times New Roman"/>
          <w:sz w:val="24"/>
          <w:szCs w:val="24"/>
        </w:rPr>
      </w:pPr>
      <w:r w:rsidRPr="00F13872">
        <w:rPr>
          <w:rFonts w:ascii="Times New Roman" w:hAnsi="Times New Roman"/>
          <w:b/>
          <w:bCs/>
          <w:sz w:val="24"/>
          <w:szCs w:val="24"/>
        </w:rPr>
        <w:t xml:space="preserve">«Иностранный язык». </w:t>
      </w:r>
      <w:r w:rsidRPr="00F13872">
        <w:rPr>
          <w:rFonts w:ascii="Times New Roman" w:hAnsi="Times New Roman"/>
          <w:sz w:val="24"/>
          <w:szCs w:val="24"/>
        </w:rPr>
        <w:t>Подготовка плана и тезисов сообщения (в том числе гипермедиа); выступление с сообщением. Создание небольшого текста на компьютере. Фиксация собственной устной речи на иностранном языке в цифровой форме для самокорректировки, устное выступление в сопровождении аудио- и видеоподдержки. Восприятие и понимание основной информации в небольших устных и письменных сообщениях, в том числе полученных компьютерными способами коммуникации. Использование компьютерного словаря, экранного перевода отдельных слов.</w:t>
      </w:r>
    </w:p>
    <w:p w:rsidR="00C26EAE" w:rsidRPr="00F13872" w:rsidRDefault="00C26EAE" w:rsidP="00B834B9">
      <w:pPr>
        <w:shd w:val="clear" w:color="auto" w:fill="FFFFFF"/>
        <w:ind w:left="284" w:right="1"/>
        <w:jc w:val="both"/>
        <w:rPr>
          <w:rFonts w:ascii="Times New Roman" w:hAnsi="Times New Roman"/>
          <w:sz w:val="24"/>
          <w:szCs w:val="24"/>
        </w:rPr>
      </w:pPr>
      <w:r w:rsidRPr="00F13872">
        <w:rPr>
          <w:rFonts w:ascii="Times New Roman" w:hAnsi="Times New Roman"/>
          <w:b/>
          <w:bCs/>
          <w:sz w:val="24"/>
          <w:szCs w:val="24"/>
        </w:rPr>
        <w:t xml:space="preserve">«Математика». </w:t>
      </w:r>
      <w:r w:rsidRPr="00F13872">
        <w:rPr>
          <w:rFonts w:ascii="Times New Roman" w:hAnsi="Times New Roman"/>
          <w:sz w:val="24"/>
          <w:szCs w:val="24"/>
        </w:rPr>
        <w:t>Применение математических знаний и представлений, а также методов информатики для решения учебных задач, начальный опыт применения математических знаний. Представление, анализ и интерпретация данных в ходе работы с текстами, таблицами, диаграммами, несложными графами: извлечение необходимых данных, заполнение готовых форм (на бумаге и компьютере), объяснение, сравнение и обобщение информации. Выбор оснований для образования и выделения совокупностей. Представление причинно-следственных и временных связей с помощью цепочек. Работа с простыми геометрическими объектами в интерактивной среде компьютера: построение, изменение, измерение, сравнение геометрических объектов.</w:t>
      </w:r>
    </w:p>
    <w:p w:rsidR="00C26EAE" w:rsidRPr="00F13872" w:rsidRDefault="00C26EAE" w:rsidP="00B834B9">
      <w:pPr>
        <w:shd w:val="clear" w:color="auto" w:fill="FFFFFF"/>
        <w:ind w:left="284" w:right="1"/>
        <w:jc w:val="both"/>
        <w:rPr>
          <w:rFonts w:ascii="Times New Roman" w:hAnsi="Times New Roman"/>
          <w:sz w:val="24"/>
          <w:szCs w:val="24"/>
        </w:rPr>
      </w:pPr>
      <w:r w:rsidRPr="00F13872">
        <w:rPr>
          <w:rFonts w:ascii="Times New Roman" w:hAnsi="Times New Roman"/>
          <w:b/>
          <w:bCs/>
          <w:sz w:val="24"/>
          <w:szCs w:val="24"/>
        </w:rPr>
        <w:t xml:space="preserve">«Окружающий мир». </w:t>
      </w:r>
      <w:r w:rsidRPr="00F13872">
        <w:rPr>
          <w:rFonts w:ascii="Times New Roman" w:hAnsi="Times New Roman"/>
          <w:sz w:val="24"/>
          <w:szCs w:val="24"/>
        </w:rPr>
        <w:t>Фиксация информации о внешнем мире и о самом себе с использованием инструментов ИКТ. Планирование и осуществление несложных наблюдений, сбор числовых данных, проведение опытов с помощью инструментов ИКТ. Поиск дополнительной информации для решения учебных и самостоятельных познавательных задач, в том числе в контролируемом Интернете. Создание информационных объектов в качестве отчёта о проведённых исследованиях. Использование компьютера при работе с картой (планом территории, лентой времени), добавление ссылок в тексты и графические объекты.</w:t>
      </w:r>
    </w:p>
    <w:p w:rsidR="00C26EAE" w:rsidRPr="00F13872" w:rsidRDefault="00C26EAE" w:rsidP="00B834B9">
      <w:pPr>
        <w:shd w:val="clear" w:color="auto" w:fill="FFFFFF"/>
        <w:ind w:left="284" w:right="1"/>
        <w:jc w:val="both"/>
        <w:rPr>
          <w:rFonts w:ascii="Times New Roman" w:hAnsi="Times New Roman"/>
          <w:sz w:val="24"/>
          <w:szCs w:val="24"/>
        </w:rPr>
      </w:pPr>
      <w:r w:rsidRPr="00F13872">
        <w:rPr>
          <w:rFonts w:ascii="Times New Roman" w:hAnsi="Times New Roman"/>
          <w:b/>
          <w:bCs/>
          <w:sz w:val="24"/>
          <w:szCs w:val="24"/>
        </w:rPr>
        <w:t xml:space="preserve">«Технология». </w:t>
      </w:r>
      <w:r w:rsidRPr="00F13872">
        <w:rPr>
          <w:rFonts w:ascii="Times New Roman" w:hAnsi="Times New Roman"/>
          <w:sz w:val="24"/>
          <w:szCs w:val="24"/>
        </w:rPr>
        <w:t>Первоначальное знакомство с компьютером и всеми инструментами ИКТ: назначение, правила безопасной работы. Первоначальный опыт работы с простыми информационными объектами: текстом, рисунком, аудио-и видеофрагментами; сохранение результатов своей работы. Овладение приёмами поиска      и использования информации, работы с доступными электронными ресурсами.</w:t>
      </w:r>
    </w:p>
    <w:p w:rsidR="00C26EAE" w:rsidRPr="00F13872" w:rsidRDefault="00C26EAE" w:rsidP="00B834B9">
      <w:pPr>
        <w:shd w:val="clear" w:color="auto" w:fill="FFFFFF"/>
        <w:tabs>
          <w:tab w:val="left" w:pos="2059"/>
          <w:tab w:val="left" w:pos="3950"/>
          <w:tab w:val="left" w:pos="5323"/>
          <w:tab w:val="left" w:pos="6624"/>
          <w:tab w:val="left" w:pos="7584"/>
        </w:tabs>
        <w:ind w:left="284" w:right="1"/>
        <w:jc w:val="both"/>
        <w:rPr>
          <w:rFonts w:ascii="Times New Roman" w:hAnsi="Times New Roman"/>
          <w:sz w:val="24"/>
          <w:szCs w:val="24"/>
        </w:rPr>
      </w:pPr>
      <w:r w:rsidRPr="00F13872">
        <w:rPr>
          <w:rFonts w:ascii="Times New Roman" w:hAnsi="Times New Roman"/>
          <w:b/>
          <w:bCs/>
          <w:sz w:val="24"/>
          <w:szCs w:val="24"/>
        </w:rPr>
        <w:t xml:space="preserve">«Искусство». </w:t>
      </w:r>
      <w:r w:rsidRPr="00F13872">
        <w:rPr>
          <w:rFonts w:ascii="Times New Roman" w:hAnsi="Times New Roman"/>
          <w:sz w:val="24"/>
          <w:szCs w:val="24"/>
        </w:rPr>
        <w:t>Знакомство с простыми графическим и растровым</w:t>
      </w:r>
      <w:r>
        <w:rPr>
          <w:rFonts w:ascii="Times New Roman" w:hAnsi="Times New Roman"/>
          <w:sz w:val="24"/>
          <w:szCs w:val="24"/>
        </w:rPr>
        <w:t xml:space="preserve"> </w:t>
      </w:r>
      <w:r w:rsidRPr="00F13872">
        <w:rPr>
          <w:rFonts w:ascii="Times New Roman" w:hAnsi="Times New Roman"/>
          <w:spacing w:val="-3"/>
          <w:sz w:val="24"/>
          <w:szCs w:val="24"/>
        </w:rPr>
        <w:t>редакторами</w:t>
      </w:r>
      <w:r>
        <w:rPr>
          <w:rFonts w:ascii="Times New Roman" w:hAnsi="Times New Roman"/>
          <w:sz w:val="24"/>
          <w:szCs w:val="24"/>
        </w:rPr>
        <w:t xml:space="preserve"> </w:t>
      </w:r>
      <w:r w:rsidRPr="00F13872">
        <w:rPr>
          <w:rFonts w:ascii="Times New Roman" w:hAnsi="Times New Roman"/>
          <w:spacing w:val="-2"/>
          <w:sz w:val="24"/>
          <w:szCs w:val="24"/>
        </w:rPr>
        <w:t>изображений,</w:t>
      </w:r>
      <w:r>
        <w:rPr>
          <w:rFonts w:ascii="Times New Roman" w:hAnsi="Times New Roman"/>
          <w:sz w:val="24"/>
          <w:szCs w:val="24"/>
        </w:rPr>
        <w:t xml:space="preserve"> </w:t>
      </w:r>
      <w:r w:rsidRPr="00F13872">
        <w:rPr>
          <w:rFonts w:ascii="Times New Roman" w:hAnsi="Times New Roman"/>
          <w:spacing w:val="-2"/>
          <w:sz w:val="24"/>
          <w:szCs w:val="24"/>
        </w:rPr>
        <w:lastRenderedPageBreak/>
        <w:t>освоение</w:t>
      </w:r>
      <w:r>
        <w:rPr>
          <w:rFonts w:ascii="Times New Roman" w:hAnsi="Times New Roman"/>
          <w:spacing w:val="-2"/>
          <w:sz w:val="24"/>
          <w:szCs w:val="24"/>
        </w:rPr>
        <w:t xml:space="preserve">  </w:t>
      </w:r>
      <w:r w:rsidRPr="00F13872">
        <w:rPr>
          <w:rFonts w:ascii="Times New Roman" w:hAnsi="Times New Roman"/>
          <w:spacing w:val="-2"/>
          <w:sz w:val="24"/>
          <w:szCs w:val="24"/>
        </w:rPr>
        <w:t>простых</w:t>
      </w:r>
      <w:r>
        <w:rPr>
          <w:rFonts w:ascii="Times New Roman" w:hAnsi="Times New Roman"/>
          <w:sz w:val="24"/>
          <w:szCs w:val="24"/>
        </w:rPr>
        <w:t xml:space="preserve">  </w:t>
      </w:r>
      <w:r w:rsidRPr="00F13872">
        <w:rPr>
          <w:rFonts w:ascii="Times New Roman" w:hAnsi="Times New Roman"/>
          <w:spacing w:val="-3"/>
          <w:sz w:val="24"/>
          <w:szCs w:val="24"/>
        </w:rPr>
        <w:t>форм</w:t>
      </w:r>
      <w:r>
        <w:rPr>
          <w:rFonts w:ascii="Times New Roman" w:hAnsi="Times New Roman"/>
          <w:spacing w:val="-3"/>
          <w:sz w:val="24"/>
          <w:szCs w:val="24"/>
        </w:rPr>
        <w:t xml:space="preserve">  </w:t>
      </w:r>
      <w:r w:rsidRPr="00F13872">
        <w:rPr>
          <w:rFonts w:ascii="Times New Roman" w:hAnsi="Times New Roman"/>
          <w:spacing w:val="-2"/>
          <w:sz w:val="24"/>
          <w:szCs w:val="24"/>
        </w:rPr>
        <w:t>редактирования</w:t>
      </w:r>
      <w:r>
        <w:rPr>
          <w:rFonts w:ascii="Times New Roman" w:hAnsi="Times New Roman"/>
          <w:spacing w:val="-2"/>
          <w:sz w:val="24"/>
          <w:szCs w:val="24"/>
        </w:rPr>
        <w:t xml:space="preserve">  </w:t>
      </w:r>
      <w:r w:rsidRPr="00F13872">
        <w:rPr>
          <w:rFonts w:ascii="Times New Roman" w:hAnsi="Times New Roman"/>
          <w:spacing w:val="-1"/>
          <w:sz w:val="24"/>
          <w:szCs w:val="24"/>
        </w:rPr>
        <w:t xml:space="preserve">изображений: поворот, вырезание, изменение контрастности, яркости, вырезание </w:t>
      </w:r>
      <w:r w:rsidRPr="00F13872">
        <w:rPr>
          <w:rFonts w:ascii="Times New Roman" w:hAnsi="Times New Roman"/>
          <w:sz w:val="24"/>
          <w:szCs w:val="24"/>
        </w:rPr>
        <w:t xml:space="preserve">и добавление фрагмента, изменение последовательности экранов в слайд-шоу. </w:t>
      </w:r>
      <w:r w:rsidRPr="00F13872">
        <w:rPr>
          <w:rFonts w:ascii="Times New Roman" w:hAnsi="Times New Roman"/>
          <w:spacing w:val="-7"/>
          <w:sz w:val="24"/>
          <w:szCs w:val="24"/>
        </w:rPr>
        <w:t>Создание   творческих   графических   работ,   несложных   видеосюжетов,   натурной</w:t>
      </w:r>
      <w:r>
        <w:rPr>
          <w:rFonts w:ascii="Times New Roman" w:hAnsi="Times New Roman"/>
          <w:spacing w:val="-7"/>
          <w:sz w:val="24"/>
          <w:szCs w:val="24"/>
        </w:rPr>
        <w:t xml:space="preserve"> </w:t>
      </w:r>
      <w:r w:rsidRPr="00F13872">
        <w:rPr>
          <w:rFonts w:ascii="Times New Roman" w:hAnsi="Times New Roman"/>
          <w:sz w:val="24"/>
          <w:szCs w:val="24"/>
        </w:rPr>
        <w:t>мультипликации и компьютерной анимации с собственным озвучиванием, музыкальных произведений, собранных из готовых фрагментов и музыкальных «петель» с использованием инструментов ИКТ.</w:t>
      </w:r>
    </w:p>
    <w:p w:rsidR="00C26EAE" w:rsidRPr="00F13872" w:rsidRDefault="00C26EAE" w:rsidP="00B834B9">
      <w:pPr>
        <w:shd w:val="clear" w:color="auto" w:fill="FFFFFF"/>
        <w:ind w:left="284" w:right="1"/>
        <w:jc w:val="both"/>
        <w:rPr>
          <w:rFonts w:ascii="Times New Roman" w:hAnsi="Times New Roman"/>
          <w:sz w:val="24"/>
          <w:szCs w:val="24"/>
        </w:rPr>
      </w:pPr>
    </w:p>
    <w:p w:rsidR="00C26EAE" w:rsidRPr="00F13872" w:rsidRDefault="00C26EAE" w:rsidP="00B834B9">
      <w:pPr>
        <w:shd w:val="clear" w:color="auto" w:fill="FFFFFF"/>
        <w:tabs>
          <w:tab w:val="left" w:pos="9498"/>
        </w:tabs>
        <w:spacing w:before="5"/>
        <w:ind w:left="284" w:right="1"/>
        <w:jc w:val="both"/>
        <w:rPr>
          <w:rFonts w:ascii="Times New Roman" w:hAnsi="Times New Roman"/>
          <w:sz w:val="24"/>
          <w:szCs w:val="24"/>
        </w:rPr>
      </w:pPr>
      <w:r w:rsidRPr="00F13872">
        <w:rPr>
          <w:rFonts w:ascii="Times New Roman" w:hAnsi="Times New Roman"/>
          <w:b/>
          <w:bCs/>
          <w:spacing w:val="-4"/>
          <w:sz w:val="24"/>
          <w:szCs w:val="24"/>
        </w:rPr>
        <w:t xml:space="preserve">2.1.6.   Условия, обеспечивающие преемственность программы формирования </w:t>
      </w:r>
      <w:r w:rsidRPr="00F13872">
        <w:rPr>
          <w:rFonts w:ascii="Times New Roman" w:hAnsi="Times New Roman"/>
          <w:b/>
          <w:bCs/>
          <w:sz w:val="24"/>
          <w:szCs w:val="24"/>
        </w:rPr>
        <w:t>у обучающихся универсальных учебных действий при переходе от дошкольного к начальному и от начального к основному общему образованию.</w:t>
      </w:r>
    </w:p>
    <w:p w:rsidR="00C26EAE" w:rsidRPr="00F13872" w:rsidRDefault="00C26EAE" w:rsidP="00B834B9">
      <w:pPr>
        <w:shd w:val="clear" w:color="auto" w:fill="FFFFFF"/>
        <w:tabs>
          <w:tab w:val="left" w:pos="4752"/>
        </w:tabs>
        <w:ind w:left="284" w:right="1"/>
        <w:jc w:val="both"/>
        <w:rPr>
          <w:rFonts w:ascii="Times New Roman" w:hAnsi="Times New Roman"/>
          <w:sz w:val="24"/>
          <w:szCs w:val="24"/>
        </w:rPr>
      </w:pPr>
      <w:r w:rsidRPr="00F13872">
        <w:rPr>
          <w:rFonts w:ascii="Times New Roman" w:hAnsi="Times New Roman"/>
          <w:sz w:val="24"/>
          <w:szCs w:val="24"/>
        </w:rPr>
        <w:t xml:space="preserve">Организация преемственности осуществляется при переходе от дошкольного образования к начальному образованию, от начального образования к основному образованию, от основного к среднему полному образованию. На каждой ступени образовательного процесса проводится диагностика готовности </w:t>
      </w:r>
      <w:r>
        <w:rPr>
          <w:rFonts w:ascii="Times New Roman" w:hAnsi="Times New Roman"/>
          <w:sz w:val="24"/>
          <w:szCs w:val="24"/>
        </w:rPr>
        <w:t>об</w:t>
      </w:r>
      <w:r w:rsidRPr="00F13872">
        <w:rPr>
          <w:rFonts w:ascii="Times New Roman" w:hAnsi="Times New Roman"/>
          <w:sz w:val="24"/>
          <w:szCs w:val="24"/>
        </w:rPr>
        <w:t>уча</w:t>
      </w:r>
      <w:r>
        <w:rPr>
          <w:rFonts w:ascii="Times New Roman" w:hAnsi="Times New Roman"/>
          <w:sz w:val="24"/>
          <w:szCs w:val="24"/>
        </w:rPr>
        <w:t>ю</w:t>
      </w:r>
      <w:r w:rsidRPr="00F13872">
        <w:rPr>
          <w:rFonts w:ascii="Times New Roman" w:hAnsi="Times New Roman"/>
          <w:sz w:val="24"/>
          <w:szCs w:val="24"/>
        </w:rPr>
        <w:t xml:space="preserve">щихся к обучению на следующей ступени. </w:t>
      </w:r>
      <w:r w:rsidRPr="00F13872">
        <w:rPr>
          <w:rFonts w:ascii="Times New Roman" w:hAnsi="Times New Roman"/>
          <w:spacing w:val="-5"/>
          <w:sz w:val="24"/>
          <w:szCs w:val="24"/>
        </w:rPr>
        <w:t>Стартовая</w:t>
      </w:r>
      <w:r>
        <w:rPr>
          <w:rFonts w:ascii="Times New Roman" w:hAnsi="Times New Roman"/>
          <w:spacing w:val="-5"/>
          <w:sz w:val="24"/>
          <w:szCs w:val="24"/>
        </w:rPr>
        <w:t xml:space="preserve"> </w:t>
      </w:r>
      <w:r w:rsidRPr="00F13872">
        <w:rPr>
          <w:rFonts w:ascii="Times New Roman" w:hAnsi="Times New Roman"/>
          <w:spacing w:val="-5"/>
          <w:sz w:val="24"/>
          <w:szCs w:val="24"/>
        </w:rPr>
        <w:t xml:space="preserve"> диагностика определяет</w:t>
      </w:r>
      <w:r>
        <w:rPr>
          <w:rFonts w:ascii="Times New Roman" w:hAnsi="Times New Roman"/>
          <w:sz w:val="24"/>
          <w:szCs w:val="24"/>
        </w:rPr>
        <w:t xml:space="preserve"> </w:t>
      </w:r>
      <w:r w:rsidRPr="00F13872">
        <w:rPr>
          <w:rFonts w:ascii="Times New Roman" w:hAnsi="Times New Roman"/>
          <w:spacing w:val="-6"/>
          <w:sz w:val="24"/>
          <w:szCs w:val="24"/>
        </w:rPr>
        <w:t>основные</w:t>
      </w:r>
      <w:r>
        <w:rPr>
          <w:rFonts w:ascii="Times New Roman" w:hAnsi="Times New Roman"/>
          <w:spacing w:val="-6"/>
          <w:sz w:val="24"/>
          <w:szCs w:val="24"/>
        </w:rPr>
        <w:t xml:space="preserve"> </w:t>
      </w:r>
      <w:r w:rsidRPr="00F13872">
        <w:rPr>
          <w:rFonts w:ascii="Times New Roman" w:hAnsi="Times New Roman"/>
          <w:spacing w:val="-6"/>
          <w:sz w:val="24"/>
          <w:szCs w:val="24"/>
        </w:rPr>
        <w:t xml:space="preserve">проблемы, </w:t>
      </w:r>
      <w:r>
        <w:rPr>
          <w:rFonts w:ascii="Times New Roman" w:hAnsi="Times New Roman"/>
          <w:spacing w:val="-6"/>
          <w:sz w:val="24"/>
          <w:szCs w:val="24"/>
        </w:rPr>
        <w:t xml:space="preserve"> </w:t>
      </w:r>
      <w:r w:rsidRPr="00F13872">
        <w:rPr>
          <w:rFonts w:ascii="Times New Roman" w:hAnsi="Times New Roman"/>
          <w:spacing w:val="-6"/>
          <w:sz w:val="24"/>
          <w:szCs w:val="24"/>
        </w:rPr>
        <w:t xml:space="preserve">характерные    для </w:t>
      </w:r>
      <w:r w:rsidRPr="00F13872">
        <w:rPr>
          <w:rFonts w:ascii="Times New Roman" w:hAnsi="Times New Roman"/>
          <w:spacing w:val="-5"/>
          <w:sz w:val="24"/>
          <w:szCs w:val="24"/>
        </w:rPr>
        <w:t>большинства    обучающихся,</w:t>
      </w:r>
      <w:r w:rsidRPr="00F13872">
        <w:rPr>
          <w:rFonts w:ascii="Times New Roman" w:hAnsi="Times New Roman"/>
          <w:sz w:val="24"/>
          <w:szCs w:val="24"/>
        </w:rPr>
        <w:t xml:space="preserve"> </w:t>
      </w:r>
      <w:r w:rsidRPr="00F13872">
        <w:rPr>
          <w:rFonts w:ascii="Times New Roman" w:hAnsi="Times New Roman"/>
          <w:spacing w:val="-9"/>
          <w:sz w:val="24"/>
          <w:szCs w:val="24"/>
        </w:rPr>
        <w:t>и  в  соответствии с  особенностями</w:t>
      </w:r>
      <w:r w:rsidRPr="00F13872">
        <w:rPr>
          <w:rFonts w:ascii="Times New Roman" w:hAnsi="Times New Roman"/>
          <w:sz w:val="24"/>
          <w:szCs w:val="24"/>
        </w:rPr>
        <w:t xml:space="preserve"> ступени</w:t>
      </w:r>
      <w:r>
        <w:rPr>
          <w:rFonts w:ascii="Times New Roman" w:hAnsi="Times New Roman"/>
          <w:sz w:val="24"/>
          <w:szCs w:val="24"/>
        </w:rPr>
        <w:t xml:space="preserve"> </w:t>
      </w:r>
      <w:r w:rsidRPr="00F13872">
        <w:rPr>
          <w:rFonts w:ascii="Times New Roman" w:hAnsi="Times New Roman"/>
          <w:spacing w:val="-1"/>
          <w:sz w:val="24"/>
          <w:szCs w:val="24"/>
        </w:rPr>
        <w:t>обучения</w:t>
      </w:r>
      <w:r>
        <w:rPr>
          <w:rFonts w:ascii="Times New Roman" w:hAnsi="Times New Roman"/>
          <w:sz w:val="24"/>
          <w:szCs w:val="24"/>
        </w:rPr>
        <w:t xml:space="preserve"> </w:t>
      </w:r>
      <w:r>
        <w:rPr>
          <w:rFonts w:ascii="Times New Roman" w:hAnsi="Times New Roman"/>
          <w:spacing w:val="-12"/>
          <w:sz w:val="24"/>
          <w:szCs w:val="24"/>
        </w:rPr>
        <w:t xml:space="preserve">на определенный период    выстраивается     система     работы     </w:t>
      </w:r>
      <w:r w:rsidRPr="00F13872">
        <w:rPr>
          <w:rFonts w:ascii="Times New Roman" w:hAnsi="Times New Roman"/>
          <w:spacing w:val="-12"/>
          <w:sz w:val="24"/>
          <w:szCs w:val="24"/>
        </w:rPr>
        <w:t>по</w:t>
      </w:r>
      <w:r>
        <w:rPr>
          <w:rFonts w:ascii="Times New Roman" w:hAnsi="Times New Roman"/>
          <w:spacing w:val="-12"/>
          <w:sz w:val="24"/>
          <w:szCs w:val="24"/>
        </w:rPr>
        <w:t xml:space="preserve">   </w:t>
      </w:r>
      <w:r w:rsidRPr="00F13872">
        <w:rPr>
          <w:rFonts w:ascii="Times New Roman" w:hAnsi="Times New Roman"/>
          <w:sz w:val="24"/>
          <w:szCs w:val="24"/>
        </w:rPr>
        <w:t>преемственности.</w:t>
      </w:r>
    </w:p>
    <w:p w:rsidR="00C26EAE" w:rsidRPr="00F13872" w:rsidRDefault="00C26EAE" w:rsidP="00B834B9">
      <w:pPr>
        <w:shd w:val="clear" w:color="auto" w:fill="FFFFFF"/>
        <w:ind w:left="284" w:right="1"/>
        <w:jc w:val="both"/>
        <w:rPr>
          <w:rFonts w:ascii="Times New Roman" w:hAnsi="Times New Roman"/>
          <w:sz w:val="24"/>
          <w:szCs w:val="24"/>
        </w:rPr>
      </w:pPr>
      <w:r w:rsidRPr="00F13872">
        <w:rPr>
          <w:rFonts w:ascii="Times New Roman" w:hAnsi="Times New Roman"/>
          <w:sz w:val="24"/>
          <w:szCs w:val="24"/>
        </w:rPr>
        <w:t xml:space="preserve">Исследования </w:t>
      </w:r>
      <w:r w:rsidRPr="00F13872">
        <w:rPr>
          <w:rFonts w:ascii="Times New Roman" w:hAnsi="Times New Roman"/>
          <w:b/>
          <w:bCs/>
          <w:i/>
          <w:iCs/>
          <w:sz w:val="24"/>
          <w:szCs w:val="24"/>
        </w:rPr>
        <w:t xml:space="preserve">готовности детей к обучению в школе </w:t>
      </w:r>
      <w:r w:rsidRPr="00F13872">
        <w:rPr>
          <w:rFonts w:ascii="Times New Roman" w:hAnsi="Times New Roman"/>
          <w:sz w:val="24"/>
          <w:szCs w:val="24"/>
        </w:rPr>
        <w:t>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C26EAE" w:rsidRPr="00F13872" w:rsidRDefault="00C26EAE" w:rsidP="00B834B9">
      <w:pPr>
        <w:shd w:val="clear" w:color="auto" w:fill="FFFFFF"/>
        <w:tabs>
          <w:tab w:val="left" w:pos="2774"/>
          <w:tab w:val="left" w:pos="4608"/>
          <w:tab w:val="left" w:pos="6566"/>
          <w:tab w:val="left" w:pos="8338"/>
        </w:tabs>
        <w:ind w:left="284" w:right="1"/>
        <w:jc w:val="both"/>
        <w:rPr>
          <w:rFonts w:ascii="Times New Roman" w:hAnsi="Times New Roman"/>
          <w:sz w:val="24"/>
          <w:szCs w:val="24"/>
        </w:rPr>
      </w:pPr>
      <w:r>
        <w:rPr>
          <w:rFonts w:ascii="Times New Roman" w:hAnsi="Times New Roman"/>
          <w:i/>
          <w:iCs/>
          <w:spacing w:val="-6"/>
          <w:sz w:val="24"/>
          <w:szCs w:val="24"/>
        </w:rPr>
        <w:t xml:space="preserve">              </w:t>
      </w:r>
      <w:r w:rsidRPr="00F13872">
        <w:rPr>
          <w:rFonts w:ascii="Times New Roman" w:hAnsi="Times New Roman"/>
          <w:i/>
          <w:iCs/>
          <w:spacing w:val="-6"/>
          <w:sz w:val="24"/>
          <w:szCs w:val="24"/>
        </w:rPr>
        <w:t>Физическая</w:t>
      </w:r>
      <w:r>
        <w:rPr>
          <w:rFonts w:ascii="Times New Roman" w:hAnsi="Times New Roman"/>
          <w:i/>
          <w:iCs/>
          <w:sz w:val="24"/>
          <w:szCs w:val="24"/>
        </w:rPr>
        <w:t xml:space="preserve">  </w:t>
      </w:r>
      <w:r w:rsidRPr="00F13872">
        <w:rPr>
          <w:rFonts w:ascii="Times New Roman" w:hAnsi="Times New Roman"/>
          <w:i/>
          <w:iCs/>
          <w:spacing w:val="-6"/>
          <w:sz w:val="24"/>
          <w:szCs w:val="24"/>
        </w:rPr>
        <w:t>готовность</w:t>
      </w:r>
      <w:r>
        <w:rPr>
          <w:rFonts w:ascii="Times New Roman" w:hAnsi="Times New Roman"/>
          <w:i/>
          <w:iCs/>
          <w:sz w:val="24"/>
          <w:szCs w:val="24"/>
        </w:rPr>
        <w:t xml:space="preserve"> </w:t>
      </w:r>
      <w:r w:rsidRPr="00F13872">
        <w:rPr>
          <w:rFonts w:ascii="Times New Roman" w:hAnsi="Times New Roman"/>
          <w:spacing w:val="-6"/>
          <w:sz w:val="24"/>
          <w:szCs w:val="24"/>
        </w:rPr>
        <w:t>определяется</w:t>
      </w:r>
      <w:r>
        <w:rPr>
          <w:rFonts w:ascii="Times New Roman" w:hAnsi="Times New Roman"/>
          <w:sz w:val="24"/>
          <w:szCs w:val="24"/>
        </w:rPr>
        <w:t xml:space="preserve"> </w:t>
      </w:r>
      <w:r w:rsidRPr="00F13872">
        <w:rPr>
          <w:rFonts w:ascii="Times New Roman" w:hAnsi="Times New Roman"/>
          <w:spacing w:val="-6"/>
          <w:sz w:val="24"/>
          <w:szCs w:val="24"/>
        </w:rPr>
        <w:t>состоянием</w:t>
      </w:r>
      <w:r>
        <w:rPr>
          <w:rFonts w:ascii="Times New Roman" w:hAnsi="Times New Roman"/>
          <w:sz w:val="24"/>
          <w:szCs w:val="24"/>
        </w:rPr>
        <w:t xml:space="preserve"> </w:t>
      </w:r>
      <w:r w:rsidRPr="00F13872">
        <w:rPr>
          <w:rFonts w:ascii="Times New Roman" w:hAnsi="Times New Roman"/>
          <w:spacing w:val="-6"/>
          <w:sz w:val="24"/>
          <w:szCs w:val="24"/>
        </w:rPr>
        <w:t>здоровья,</w:t>
      </w:r>
      <w:r>
        <w:rPr>
          <w:rFonts w:ascii="Times New Roman" w:hAnsi="Times New Roman"/>
          <w:spacing w:val="-6"/>
          <w:sz w:val="24"/>
          <w:szCs w:val="24"/>
        </w:rPr>
        <w:t xml:space="preserve"> </w:t>
      </w:r>
      <w:r w:rsidRPr="00F13872">
        <w:rPr>
          <w:rFonts w:ascii="Times New Roman" w:hAnsi="Times New Roman"/>
          <w:sz w:val="24"/>
          <w:szCs w:val="24"/>
        </w:rPr>
        <w:t>уровнем морфофункциональной зрелости организма ребёнка, в том числе развитием двигательных навыков и качеств (тонкая моторная координация), физической и умственной работоспособности.</w:t>
      </w:r>
    </w:p>
    <w:p w:rsidR="00C26EAE" w:rsidRPr="00F13872" w:rsidRDefault="00C26EAE" w:rsidP="00B834B9">
      <w:pPr>
        <w:shd w:val="clear" w:color="auto" w:fill="FFFFFF"/>
        <w:tabs>
          <w:tab w:val="left" w:pos="3250"/>
          <w:tab w:val="left" w:pos="4982"/>
          <w:tab w:val="left" w:pos="5491"/>
          <w:tab w:val="left" w:pos="6902"/>
          <w:tab w:val="left" w:pos="8218"/>
        </w:tabs>
        <w:ind w:left="284" w:right="1"/>
        <w:jc w:val="both"/>
        <w:rPr>
          <w:rFonts w:ascii="Times New Roman" w:hAnsi="Times New Roman"/>
          <w:sz w:val="24"/>
          <w:szCs w:val="24"/>
        </w:rPr>
      </w:pPr>
      <w:r w:rsidRPr="00F13872">
        <w:rPr>
          <w:rFonts w:ascii="Times New Roman" w:hAnsi="Times New Roman"/>
          <w:i/>
          <w:iCs/>
          <w:spacing w:val="-2"/>
          <w:sz w:val="24"/>
          <w:szCs w:val="24"/>
        </w:rPr>
        <w:t>Психологическая</w:t>
      </w:r>
      <w:r w:rsidRPr="00F13872">
        <w:rPr>
          <w:rFonts w:ascii="Times New Roman" w:hAnsi="Times New Roman"/>
          <w:i/>
          <w:iCs/>
          <w:sz w:val="24"/>
          <w:szCs w:val="24"/>
        </w:rPr>
        <w:tab/>
      </w:r>
      <w:r w:rsidRPr="00F13872">
        <w:rPr>
          <w:rFonts w:ascii="Times New Roman" w:hAnsi="Times New Roman"/>
          <w:i/>
          <w:iCs/>
          <w:spacing w:val="-2"/>
          <w:sz w:val="24"/>
          <w:szCs w:val="24"/>
        </w:rPr>
        <w:t>готовность</w:t>
      </w:r>
      <w:r w:rsidRPr="00F13872">
        <w:rPr>
          <w:rFonts w:ascii="Times New Roman" w:hAnsi="Times New Roman"/>
          <w:i/>
          <w:iCs/>
          <w:sz w:val="24"/>
          <w:szCs w:val="24"/>
        </w:rPr>
        <w:tab/>
      </w:r>
      <w:r w:rsidRPr="00F13872">
        <w:rPr>
          <w:rFonts w:ascii="Times New Roman" w:hAnsi="Times New Roman"/>
          <w:sz w:val="24"/>
          <w:szCs w:val="24"/>
        </w:rPr>
        <w:t>к</w:t>
      </w:r>
      <w:r w:rsidRPr="00F13872">
        <w:rPr>
          <w:rFonts w:ascii="Times New Roman" w:hAnsi="Times New Roman"/>
          <w:sz w:val="24"/>
          <w:szCs w:val="24"/>
        </w:rPr>
        <w:tab/>
      </w:r>
      <w:r w:rsidRPr="00F13872">
        <w:rPr>
          <w:rFonts w:ascii="Times New Roman" w:hAnsi="Times New Roman"/>
          <w:spacing w:val="-3"/>
          <w:sz w:val="24"/>
          <w:szCs w:val="24"/>
        </w:rPr>
        <w:t>школе —</w:t>
      </w:r>
      <w:r w:rsidRPr="00F13872">
        <w:rPr>
          <w:rFonts w:ascii="Times New Roman" w:hAnsi="Times New Roman"/>
          <w:sz w:val="24"/>
          <w:szCs w:val="24"/>
        </w:rPr>
        <w:tab/>
      </w:r>
      <w:r w:rsidRPr="00F13872">
        <w:rPr>
          <w:rFonts w:ascii="Times New Roman" w:hAnsi="Times New Roman"/>
          <w:spacing w:val="-2"/>
          <w:sz w:val="24"/>
          <w:szCs w:val="24"/>
        </w:rPr>
        <w:t>сложная</w:t>
      </w:r>
      <w:r w:rsidRPr="00F13872">
        <w:rPr>
          <w:rFonts w:ascii="Times New Roman" w:hAnsi="Times New Roman"/>
          <w:sz w:val="24"/>
          <w:szCs w:val="24"/>
        </w:rPr>
        <w:tab/>
      </w:r>
      <w:r w:rsidRPr="00F13872">
        <w:rPr>
          <w:rFonts w:ascii="Times New Roman" w:hAnsi="Times New Roman"/>
          <w:spacing w:val="-3"/>
          <w:sz w:val="24"/>
          <w:szCs w:val="24"/>
        </w:rPr>
        <w:t>системная</w:t>
      </w:r>
    </w:p>
    <w:p w:rsidR="00C26EAE" w:rsidRPr="00F13872" w:rsidRDefault="00C26EAE" w:rsidP="00B834B9">
      <w:pPr>
        <w:shd w:val="clear" w:color="auto" w:fill="FFFFFF"/>
        <w:ind w:left="284" w:right="1"/>
        <w:jc w:val="both"/>
        <w:rPr>
          <w:rFonts w:ascii="Times New Roman" w:hAnsi="Times New Roman"/>
          <w:sz w:val="24"/>
          <w:szCs w:val="24"/>
        </w:rPr>
      </w:pPr>
      <w:r w:rsidRPr="00F13872">
        <w:rPr>
          <w:rFonts w:ascii="Times New Roman" w:hAnsi="Times New Roman"/>
          <w:sz w:val="24"/>
          <w:szCs w:val="24"/>
        </w:rPr>
        <w:t xml:space="preserve">характеристика психического развития ребёнка 6—7 лет, которая предполагает сформированность психологических способностей и свойств, обеспечивающих </w:t>
      </w:r>
      <w:r w:rsidRPr="00F13872">
        <w:rPr>
          <w:rFonts w:ascii="Times New Roman" w:hAnsi="Times New Roman"/>
          <w:spacing w:val="-1"/>
          <w:sz w:val="24"/>
          <w:szCs w:val="24"/>
        </w:rPr>
        <w:t xml:space="preserve">принятие ребёнком новой социальной позиции школьника; возможность сначала </w:t>
      </w:r>
      <w:r w:rsidRPr="00F13872">
        <w:rPr>
          <w:rFonts w:ascii="Times New Roman" w:hAnsi="Times New Roman"/>
          <w:sz w:val="24"/>
          <w:szCs w:val="24"/>
        </w:rPr>
        <w:t xml:space="preserve">выполнения им учебной деятельности под руководством учителя, а затем переход к её самостоятельному осуществлению; усвоение системы научных </w:t>
      </w:r>
      <w:r w:rsidRPr="00F13872">
        <w:rPr>
          <w:rFonts w:ascii="Times New Roman" w:hAnsi="Times New Roman"/>
          <w:spacing w:val="-1"/>
          <w:sz w:val="24"/>
          <w:szCs w:val="24"/>
        </w:rPr>
        <w:t xml:space="preserve">понятий; освоение ребёнком новых форм кооперации и учебного сотрудничества </w:t>
      </w:r>
      <w:r w:rsidRPr="00F13872">
        <w:rPr>
          <w:rFonts w:ascii="Times New Roman" w:hAnsi="Times New Roman"/>
          <w:sz w:val="24"/>
          <w:szCs w:val="24"/>
        </w:rPr>
        <w:t>в системе отношений с учителем и одноклассниками.</w:t>
      </w:r>
    </w:p>
    <w:p w:rsidR="00C26EAE" w:rsidRPr="00F13872" w:rsidRDefault="00C26EAE" w:rsidP="00B834B9">
      <w:pPr>
        <w:shd w:val="clear" w:color="auto" w:fill="FFFFFF"/>
        <w:ind w:left="284" w:right="1"/>
        <w:jc w:val="both"/>
        <w:rPr>
          <w:rFonts w:ascii="Times New Roman" w:hAnsi="Times New Roman"/>
          <w:sz w:val="24"/>
          <w:szCs w:val="24"/>
        </w:rPr>
      </w:pPr>
      <w:r w:rsidRPr="00F13872">
        <w:rPr>
          <w:rFonts w:ascii="Times New Roman" w:hAnsi="Times New Roman"/>
          <w:sz w:val="24"/>
          <w:szCs w:val="24"/>
        </w:rPr>
        <w:t>Психологическая готовность к школе имеет следующую структуру: личностная готовность, умственная зрелость и произвольность регуляции поведения и деятельности.</w:t>
      </w:r>
    </w:p>
    <w:p w:rsidR="00C26EAE" w:rsidRPr="00F13872" w:rsidRDefault="00C26EAE" w:rsidP="00533153">
      <w:pPr>
        <w:shd w:val="clear" w:color="auto" w:fill="FFFFFF"/>
        <w:tabs>
          <w:tab w:val="left" w:pos="2731"/>
          <w:tab w:val="left" w:pos="4378"/>
          <w:tab w:val="left" w:pos="5846"/>
          <w:tab w:val="left" w:pos="8069"/>
        </w:tabs>
        <w:ind w:left="284" w:right="1"/>
        <w:jc w:val="both"/>
        <w:rPr>
          <w:rFonts w:ascii="Times New Roman" w:hAnsi="Times New Roman"/>
          <w:sz w:val="24"/>
          <w:szCs w:val="24"/>
        </w:rPr>
      </w:pPr>
      <w:r w:rsidRPr="00F13872">
        <w:rPr>
          <w:rFonts w:ascii="Times New Roman" w:hAnsi="Times New Roman"/>
          <w:sz w:val="24"/>
          <w:szCs w:val="24"/>
        </w:rPr>
        <w:t>Личностная</w:t>
      </w:r>
      <w:r w:rsidRPr="00F13872">
        <w:rPr>
          <w:rFonts w:ascii="Times New Roman" w:hAnsi="Times New Roman"/>
          <w:sz w:val="24"/>
          <w:szCs w:val="24"/>
        </w:rPr>
        <w:tab/>
      </w:r>
      <w:r w:rsidRPr="00F13872">
        <w:rPr>
          <w:rFonts w:ascii="Times New Roman" w:hAnsi="Times New Roman"/>
          <w:spacing w:val="-1"/>
          <w:sz w:val="24"/>
          <w:szCs w:val="24"/>
        </w:rPr>
        <w:t>готовность</w:t>
      </w:r>
      <w:r w:rsidRPr="00F13872">
        <w:rPr>
          <w:rFonts w:ascii="Times New Roman" w:hAnsi="Times New Roman"/>
          <w:sz w:val="24"/>
          <w:szCs w:val="24"/>
        </w:rPr>
        <w:tab/>
      </w:r>
      <w:r w:rsidRPr="00F13872">
        <w:rPr>
          <w:rFonts w:ascii="Times New Roman" w:hAnsi="Times New Roman"/>
          <w:spacing w:val="-1"/>
          <w:sz w:val="24"/>
          <w:szCs w:val="24"/>
        </w:rPr>
        <w:t>включает</w:t>
      </w:r>
      <w:r w:rsidRPr="00F13872">
        <w:rPr>
          <w:rFonts w:ascii="Times New Roman" w:hAnsi="Times New Roman"/>
          <w:sz w:val="24"/>
          <w:szCs w:val="24"/>
        </w:rPr>
        <w:tab/>
      </w:r>
      <w:r w:rsidRPr="00F13872">
        <w:rPr>
          <w:rFonts w:ascii="Times New Roman" w:hAnsi="Times New Roman"/>
          <w:spacing w:val="-1"/>
          <w:sz w:val="24"/>
          <w:szCs w:val="24"/>
        </w:rPr>
        <w:t>мотивационную</w:t>
      </w:r>
      <w:r w:rsidRPr="00F13872">
        <w:rPr>
          <w:rFonts w:ascii="Times New Roman" w:hAnsi="Times New Roman"/>
          <w:sz w:val="24"/>
          <w:szCs w:val="24"/>
        </w:rPr>
        <w:tab/>
      </w:r>
      <w:r w:rsidRPr="00F13872">
        <w:rPr>
          <w:rFonts w:ascii="Times New Roman" w:hAnsi="Times New Roman"/>
          <w:spacing w:val="-2"/>
          <w:sz w:val="24"/>
          <w:szCs w:val="24"/>
        </w:rPr>
        <w:t>готовность,</w:t>
      </w:r>
    </w:p>
    <w:p w:rsidR="00C26EAE" w:rsidRPr="00F13872" w:rsidRDefault="00C26EAE" w:rsidP="00533153">
      <w:pPr>
        <w:shd w:val="clear" w:color="auto" w:fill="FFFFFF"/>
        <w:tabs>
          <w:tab w:val="left" w:pos="2520"/>
          <w:tab w:val="left" w:pos="4008"/>
          <w:tab w:val="left" w:pos="6235"/>
          <w:tab w:val="left" w:pos="7896"/>
        </w:tabs>
        <w:ind w:left="284" w:right="1"/>
        <w:jc w:val="both"/>
        <w:rPr>
          <w:rFonts w:ascii="Times New Roman" w:hAnsi="Times New Roman"/>
          <w:sz w:val="24"/>
          <w:szCs w:val="24"/>
        </w:rPr>
      </w:pPr>
      <w:r w:rsidRPr="00F13872">
        <w:rPr>
          <w:rFonts w:ascii="Times New Roman" w:hAnsi="Times New Roman"/>
          <w:spacing w:val="-2"/>
          <w:sz w:val="24"/>
          <w:szCs w:val="24"/>
        </w:rPr>
        <w:t>коммуникативную готовность, сформированность Я-концепции и самооценки,</w:t>
      </w:r>
      <w:r>
        <w:rPr>
          <w:rFonts w:ascii="Times New Roman" w:hAnsi="Times New Roman"/>
          <w:spacing w:val="-2"/>
          <w:sz w:val="24"/>
          <w:szCs w:val="24"/>
        </w:rPr>
        <w:t xml:space="preserve"> </w:t>
      </w:r>
      <w:r w:rsidRPr="00F13872">
        <w:rPr>
          <w:rFonts w:ascii="Times New Roman" w:hAnsi="Times New Roman"/>
          <w:spacing w:val="-2"/>
          <w:sz w:val="24"/>
          <w:szCs w:val="24"/>
        </w:rPr>
        <w:t>эмоциональную</w:t>
      </w:r>
      <w:r w:rsidR="00533153">
        <w:rPr>
          <w:rFonts w:ascii="Times New Roman" w:hAnsi="Times New Roman"/>
          <w:sz w:val="24"/>
          <w:szCs w:val="24"/>
        </w:rPr>
        <w:t xml:space="preserve"> </w:t>
      </w:r>
      <w:r w:rsidRPr="00F13872">
        <w:rPr>
          <w:rFonts w:ascii="Times New Roman" w:hAnsi="Times New Roman"/>
          <w:spacing w:val="-2"/>
          <w:sz w:val="24"/>
          <w:szCs w:val="24"/>
        </w:rPr>
        <w:t>зрелость.</w:t>
      </w:r>
      <w:r w:rsidRPr="00F13872">
        <w:rPr>
          <w:rFonts w:ascii="Times New Roman" w:hAnsi="Times New Roman"/>
          <w:sz w:val="24"/>
          <w:szCs w:val="24"/>
        </w:rPr>
        <w:tab/>
      </w:r>
      <w:r w:rsidRPr="00F13872">
        <w:rPr>
          <w:rFonts w:ascii="Times New Roman" w:hAnsi="Times New Roman"/>
          <w:spacing w:val="-3"/>
          <w:sz w:val="24"/>
          <w:szCs w:val="24"/>
        </w:rPr>
        <w:t>Мотивационная</w:t>
      </w:r>
      <w:r w:rsidRPr="00F13872">
        <w:rPr>
          <w:rFonts w:ascii="Times New Roman" w:hAnsi="Times New Roman"/>
          <w:sz w:val="24"/>
          <w:szCs w:val="24"/>
        </w:rPr>
        <w:tab/>
      </w:r>
      <w:r w:rsidRPr="00F13872">
        <w:rPr>
          <w:rFonts w:ascii="Times New Roman" w:hAnsi="Times New Roman"/>
          <w:spacing w:val="-4"/>
          <w:sz w:val="24"/>
          <w:szCs w:val="24"/>
        </w:rPr>
        <w:t>готовность</w:t>
      </w:r>
      <w:r w:rsidR="00BD201C">
        <w:rPr>
          <w:rFonts w:ascii="Times New Roman" w:hAnsi="Times New Roman"/>
          <w:sz w:val="24"/>
          <w:szCs w:val="24"/>
        </w:rPr>
        <w:t xml:space="preserve">  </w:t>
      </w:r>
      <w:r w:rsidR="00533153">
        <w:rPr>
          <w:rFonts w:ascii="Times New Roman" w:hAnsi="Times New Roman"/>
          <w:sz w:val="24"/>
          <w:szCs w:val="24"/>
        </w:rPr>
        <w:t xml:space="preserve"> </w:t>
      </w:r>
      <w:r w:rsidRPr="00F13872">
        <w:rPr>
          <w:rFonts w:ascii="Times New Roman" w:hAnsi="Times New Roman"/>
          <w:spacing w:val="-4"/>
          <w:sz w:val="24"/>
          <w:szCs w:val="24"/>
        </w:rPr>
        <w:t>предполагает</w:t>
      </w:r>
    </w:p>
    <w:p w:rsidR="00C26EAE" w:rsidRPr="00F13872" w:rsidRDefault="00C26EAE" w:rsidP="00533153">
      <w:pPr>
        <w:shd w:val="clear" w:color="auto" w:fill="FFFFFF"/>
        <w:ind w:left="284" w:right="1"/>
        <w:jc w:val="both"/>
        <w:rPr>
          <w:rFonts w:ascii="Times New Roman" w:hAnsi="Times New Roman"/>
          <w:sz w:val="24"/>
          <w:szCs w:val="24"/>
        </w:rPr>
      </w:pPr>
      <w:r w:rsidRPr="00F13872">
        <w:rPr>
          <w:rFonts w:ascii="Times New Roman" w:hAnsi="Times New Roman"/>
          <w:sz w:val="24"/>
          <w:szCs w:val="24"/>
        </w:rPr>
        <w:t xml:space="preserve">сформированность социальных мотивов (стремление к социально значимому статусу, потребность в социальном признании, мотив социального долга), </w:t>
      </w:r>
      <w:r w:rsidRPr="00F13872">
        <w:rPr>
          <w:rFonts w:ascii="Times New Roman" w:hAnsi="Times New Roman"/>
          <w:spacing w:val="-9"/>
          <w:sz w:val="24"/>
          <w:szCs w:val="24"/>
        </w:rPr>
        <w:t xml:space="preserve">учебных     и     познавательных     мотивов.     Предпосылками     возникновения  этих  </w:t>
      </w:r>
      <w:r w:rsidRPr="00F13872">
        <w:rPr>
          <w:rFonts w:ascii="Times New Roman" w:hAnsi="Times New Roman"/>
          <w:sz w:val="24"/>
          <w:szCs w:val="24"/>
        </w:rPr>
        <w:t>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C26EAE" w:rsidRPr="00F13872" w:rsidRDefault="00C26EAE" w:rsidP="00B834B9">
      <w:pPr>
        <w:shd w:val="clear" w:color="auto" w:fill="FFFFFF"/>
        <w:tabs>
          <w:tab w:val="left" w:pos="2021"/>
          <w:tab w:val="left" w:pos="4416"/>
          <w:tab w:val="left" w:pos="6005"/>
          <w:tab w:val="left" w:pos="7166"/>
          <w:tab w:val="left" w:pos="8966"/>
        </w:tabs>
        <w:ind w:left="284" w:right="1"/>
        <w:jc w:val="both"/>
        <w:rPr>
          <w:rFonts w:ascii="Times New Roman" w:hAnsi="Times New Roman"/>
          <w:sz w:val="24"/>
          <w:szCs w:val="24"/>
        </w:rPr>
      </w:pPr>
      <w:r w:rsidRPr="00F13872">
        <w:rPr>
          <w:rFonts w:ascii="Times New Roman" w:hAnsi="Times New Roman"/>
          <w:sz w:val="24"/>
          <w:szCs w:val="24"/>
        </w:rPr>
        <w:t xml:space="preserve">Мотивационная готовность характеризуется первичным соподчинением мотивов с доминированием учебно-познавательных мотивов. Коммуникативная готовность выступает как готовность ребёнка к произвольному общению с учителем и сверстниками в контексте поставленной учебной задачи и учебного содержания. </w:t>
      </w:r>
      <w:r w:rsidRPr="00F13872">
        <w:rPr>
          <w:rFonts w:ascii="Times New Roman" w:hAnsi="Times New Roman"/>
          <w:spacing w:val="-1"/>
          <w:sz w:val="24"/>
          <w:szCs w:val="24"/>
        </w:rPr>
        <w:t>Коммуникативная</w:t>
      </w:r>
      <w:r w:rsidRPr="00F13872">
        <w:rPr>
          <w:rFonts w:ascii="Times New Roman" w:hAnsi="Times New Roman"/>
          <w:sz w:val="24"/>
          <w:szCs w:val="24"/>
        </w:rPr>
        <w:t xml:space="preserve">   готовность  </w:t>
      </w:r>
      <w:r w:rsidRPr="00F13872">
        <w:rPr>
          <w:rFonts w:ascii="Times New Roman" w:hAnsi="Times New Roman"/>
          <w:spacing w:val="-3"/>
          <w:sz w:val="24"/>
          <w:szCs w:val="24"/>
        </w:rPr>
        <w:t>создаёт</w:t>
      </w:r>
      <w:r w:rsidRPr="00F13872">
        <w:rPr>
          <w:rFonts w:ascii="Times New Roman" w:hAnsi="Times New Roman"/>
          <w:sz w:val="24"/>
          <w:szCs w:val="24"/>
        </w:rPr>
        <w:t xml:space="preserve">  </w:t>
      </w:r>
      <w:r w:rsidRPr="00F13872">
        <w:rPr>
          <w:rFonts w:ascii="Times New Roman" w:hAnsi="Times New Roman"/>
          <w:spacing w:val="-2"/>
          <w:sz w:val="24"/>
          <w:szCs w:val="24"/>
        </w:rPr>
        <w:t>возможности</w:t>
      </w:r>
      <w:r w:rsidRPr="00F13872">
        <w:rPr>
          <w:rFonts w:ascii="Times New Roman" w:hAnsi="Times New Roman"/>
          <w:sz w:val="24"/>
          <w:szCs w:val="24"/>
        </w:rPr>
        <w:t xml:space="preserve">  </w:t>
      </w:r>
      <w:r w:rsidRPr="00F13872">
        <w:rPr>
          <w:rFonts w:ascii="Times New Roman" w:hAnsi="Times New Roman"/>
          <w:spacing w:val="-1"/>
          <w:sz w:val="24"/>
          <w:szCs w:val="24"/>
        </w:rPr>
        <w:t>для  п</w:t>
      </w:r>
      <w:r w:rsidRPr="00F13872">
        <w:rPr>
          <w:rFonts w:ascii="Times New Roman" w:hAnsi="Times New Roman"/>
          <w:sz w:val="24"/>
          <w:szCs w:val="24"/>
        </w:rPr>
        <w:t xml:space="preserve">родуктивного сотрудничества ребёнка с учителем и трансляции культурного опыта в процессе обучения. Сформированность  Я-концепции и самосознания </w:t>
      </w:r>
      <w:r w:rsidRPr="00F13872">
        <w:rPr>
          <w:rFonts w:ascii="Times New Roman" w:hAnsi="Times New Roman"/>
          <w:spacing w:val="-1"/>
          <w:sz w:val="24"/>
          <w:szCs w:val="24"/>
        </w:rPr>
        <w:t xml:space="preserve">характеризуется осознанием ребёнком своих физических возможностей, умений, </w:t>
      </w:r>
      <w:r w:rsidRPr="00F13872">
        <w:rPr>
          <w:rFonts w:ascii="Times New Roman" w:hAnsi="Times New Roman"/>
          <w:sz w:val="24"/>
          <w:szCs w:val="24"/>
        </w:rPr>
        <w:t xml:space="preserve">нравственных качеств, переживаний (личное сознание), характера отношения к нему взрослых, способностью оценки своих достижений и личностных качеств, </w:t>
      </w:r>
      <w:r w:rsidRPr="00F13872">
        <w:rPr>
          <w:rFonts w:ascii="Times New Roman" w:hAnsi="Times New Roman"/>
          <w:spacing w:val="-1"/>
          <w:sz w:val="24"/>
          <w:szCs w:val="24"/>
        </w:rPr>
        <w:t xml:space="preserve">самокритичностью. Эмоциональная готовность выражается в освоении ребёнком </w:t>
      </w:r>
      <w:r w:rsidRPr="00F13872">
        <w:rPr>
          <w:rFonts w:ascii="Times New Roman" w:hAnsi="Times New Roman"/>
          <w:sz w:val="24"/>
          <w:szCs w:val="24"/>
        </w:rPr>
        <w:t xml:space="preserve">социальных норм проявления чувств и в способности регулировать своё поведение на </w:t>
      </w:r>
      <w:r w:rsidRPr="00F13872">
        <w:rPr>
          <w:rFonts w:ascii="Times New Roman" w:hAnsi="Times New Roman"/>
          <w:sz w:val="24"/>
          <w:szCs w:val="24"/>
        </w:rPr>
        <w:lastRenderedPageBreak/>
        <w:t xml:space="preserve">основе эмоционального предвосхищения и прогнозирования. Показателем эмоциональной готовности к школьному обучению является </w:t>
      </w:r>
      <w:r w:rsidRPr="00F13872">
        <w:rPr>
          <w:rFonts w:ascii="Times New Roman" w:hAnsi="Times New Roman"/>
          <w:spacing w:val="-2"/>
          <w:sz w:val="24"/>
          <w:szCs w:val="24"/>
        </w:rPr>
        <w:t>сформированность</w:t>
      </w:r>
      <w:r w:rsidRPr="00F13872">
        <w:rPr>
          <w:rFonts w:ascii="Times New Roman" w:hAnsi="Times New Roman"/>
          <w:sz w:val="24"/>
          <w:szCs w:val="24"/>
        </w:rPr>
        <w:t xml:space="preserve"> </w:t>
      </w:r>
      <w:r w:rsidRPr="00F13872">
        <w:rPr>
          <w:rFonts w:ascii="Times New Roman" w:hAnsi="Times New Roman"/>
          <w:spacing w:val="-3"/>
          <w:sz w:val="24"/>
          <w:szCs w:val="24"/>
        </w:rPr>
        <w:t>высших</w:t>
      </w:r>
      <w:r w:rsidRPr="00F13872">
        <w:rPr>
          <w:rFonts w:ascii="Times New Roman" w:hAnsi="Times New Roman"/>
          <w:sz w:val="24"/>
          <w:szCs w:val="24"/>
        </w:rPr>
        <w:t xml:space="preserve"> </w:t>
      </w:r>
      <w:r w:rsidRPr="00F13872">
        <w:rPr>
          <w:rFonts w:ascii="Times New Roman" w:hAnsi="Times New Roman"/>
          <w:spacing w:val="-2"/>
          <w:sz w:val="24"/>
          <w:szCs w:val="24"/>
        </w:rPr>
        <w:t>чувств —</w:t>
      </w:r>
      <w:r w:rsidRPr="00F13872">
        <w:rPr>
          <w:rFonts w:ascii="Times New Roman" w:hAnsi="Times New Roman"/>
          <w:sz w:val="24"/>
          <w:szCs w:val="24"/>
        </w:rPr>
        <w:t xml:space="preserve"> </w:t>
      </w:r>
      <w:r w:rsidRPr="00F13872">
        <w:rPr>
          <w:rFonts w:ascii="Times New Roman" w:hAnsi="Times New Roman"/>
          <w:spacing w:val="-1"/>
          <w:sz w:val="24"/>
          <w:szCs w:val="24"/>
        </w:rPr>
        <w:t>нравственных</w:t>
      </w:r>
      <w:r w:rsidRPr="00F13872">
        <w:rPr>
          <w:rFonts w:ascii="Times New Roman" w:hAnsi="Times New Roman"/>
          <w:sz w:val="24"/>
          <w:szCs w:val="24"/>
        </w:rPr>
        <w:t xml:space="preserve"> переживаний, интеллектуальных чувств (радость познания), эстетических чувств (чувство прекрасного). Выражением личностной готовности к школе является  </w:t>
      </w:r>
      <w:r w:rsidRPr="00F13872">
        <w:rPr>
          <w:rFonts w:ascii="Times New Roman" w:hAnsi="Times New Roman"/>
          <w:spacing w:val="-2"/>
          <w:sz w:val="24"/>
          <w:szCs w:val="24"/>
        </w:rPr>
        <w:t>сформированность</w:t>
      </w:r>
      <w:r w:rsidRPr="00F13872">
        <w:rPr>
          <w:rFonts w:ascii="Times New Roman" w:hAnsi="Times New Roman"/>
          <w:sz w:val="24"/>
          <w:szCs w:val="24"/>
        </w:rPr>
        <w:t xml:space="preserve">  </w:t>
      </w:r>
      <w:r w:rsidRPr="00F13872">
        <w:rPr>
          <w:rFonts w:ascii="Times New Roman" w:hAnsi="Times New Roman"/>
          <w:spacing w:val="-2"/>
          <w:sz w:val="24"/>
          <w:szCs w:val="24"/>
        </w:rPr>
        <w:t>внутренней</w:t>
      </w:r>
      <w:r w:rsidRPr="00F13872">
        <w:rPr>
          <w:rFonts w:ascii="Times New Roman" w:hAnsi="Times New Roman"/>
          <w:sz w:val="24"/>
          <w:szCs w:val="24"/>
        </w:rPr>
        <w:t xml:space="preserve"> </w:t>
      </w:r>
      <w:r w:rsidRPr="00F13872">
        <w:rPr>
          <w:rFonts w:ascii="Times New Roman" w:hAnsi="Times New Roman"/>
          <w:spacing w:val="-2"/>
          <w:sz w:val="24"/>
          <w:szCs w:val="24"/>
        </w:rPr>
        <w:t>позиции</w:t>
      </w:r>
      <w:r w:rsidRPr="00F13872">
        <w:rPr>
          <w:rFonts w:ascii="Times New Roman" w:hAnsi="Times New Roman"/>
          <w:sz w:val="24"/>
          <w:szCs w:val="24"/>
        </w:rPr>
        <w:t xml:space="preserve">  </w:t>
      </w:r>
      <w:r w:rsidRPr="00F13872">
        <w:rPr>
          <w:rFonts w:ascii="Times New Roman" w:hAnsi="Times New Roman"/>
          <w:spacing w:val="-2"/>
          <w:sz w:val="24"/>
          <w:szCs w:val="24"/>
        </w:rPr>
        <w:t xml:space="preserve">школьника,подразумевающей </w:t>
      </w:r>
      <w:r w:rsidRPr="00F13872">
        <w:rPr>
          <w:rFonts w:ascii="Times New Roman" w:hAnsi="Times New Roman"/>
          <w:sz w:val="24"/>
          <w:szCs w:val="24"/>
        </w:rPr>
        <w:t xml:space="preserve">готовность ребёнка принять новую социальную позицию и роль </w:t>
      </w:r>
      <w:r>
        <w:rPr>
          <w:rFonts w:ascii="Times New Roman" w:hAnsi="Times New Roman"/>
          <w:sz w:val="24"/>
          <w:szCs w:val="24"/>
        </w:rPr>
        <w:t>обучающегося</w:t>
      </w:r>
      <w:r w:rsidRPr="00F13872">
        <w:rPr>
          <w:rFonts w:ascii="Times New Roman" w:hAnsi="Times New Roman"/>
          <w:sz w:val="24"/>
          <w:szCs w:val="24"/>
        </w:rPr>
        <w:t>, иерархию мотивов с высокой учебной мотивацией.</w:t>
      </w:r>
      <w:r w:rsidR="00533153">
        <w:rPr>
          <w:rFonts w:ascii="Times New Roman" w:hAnsi="Times New Roman"/>
          <w:sz w:val="24"/>
          <w:szCs w:val="24"/>
        </w:rPr>
        <w:t xml:space="preserve"> </w:t>
      </w:r>
    </w:p>
    <w:p w:rsidR="00C26EAE" w:rsidRPr="00F13872" w:rsidRDefault="00C26EAE" w:rsidP="00533153">
      <w:pPr>
        <w:shd w:val="clear" w:color="auto" w:fill="FFFFFF"/>
        <w:tabs>
          <w:tab w:val="left" w:pos="2923"/>
          <w:tab w:val="left" w:pos="4786"/>
          <w:tab w:val="left" w:pos="6163"/>
          <w:tab w:val="left" w:pos="7834"/>
        </w:tabs>
        <w:ind w:left="284" w:right="1"/>
        <w:rPr>
          <w:rFonts w:ascii="Times New Roman" w:hAnsi="Times New Roman"/>
          <w:sz w:val="24"/>
          <w:szCs w:val="24"/>
        </w:rPr>
      </w:pPr>
      <w:r w:rsidRPr="00F13872">
        <w:rPr>
          <w:rFonts w:ascii="Times New Roman" w:hAnsi="Times New Roman"/>
          <w:sz w:val="24"/>
          <w:szCs w:val="24"/>
        </w:rPr>
        <w:t>Умственную зрелость составляет интеллектуальная, речева</w:t>
      </w:r>
      <w:r w:rsidR="00533153">
        <w:rPr>
          <w:rFonts w:ascii="Times New Roman" w:hAnsi="Times New Roman"/>
          <w:sz w:val="24"/>
          <w:szCs w:val="24"/>
        </w:rPr>
        <w:t xml:space="preserve">я готовность и сформированность </w:t>
      </w:r>
      <w:r w:rsidRPr="00F13872">
        <w:rPr>
          <w:rFonts w:ascii="Times New Roman" w:hAnsi="Times New Roman"/>
          <w:spacing w:val="-1"/>
          <w:sz w:val="24"/>
          <w:szCs w:val="24"/>
        </w:rPr>
        <w:t>восприятия,</w:t>
      </w:r>
      <w:r w:rsidR="00533153">
        <w:rPr>
          <w:rFonts w:ascii="Times New Roman" w:hAnsi="Times New Roman"/>
          <w:sz w:val="24"/>
          <w:szCs w:val="24"/>
        </w:rPr>
        <w:t xml:space="preserve"> </w:t>
      </w:r>
      <w:r w:rsidRPr="00F13872">
        <w:rPr>
          <w:rFonts w:ascii="Times New Roman" w:hAnsi="Times New Roman"/>
          <w:spacing w:val="-1"/>
          <w:sz w:val="24"/>
          <w:szCs w:val="24"/>
        </w:rPr>
        <w:t>памяти,</w:t>
      </w:r>
      <w:r w:rsidR="00533153">
        <w:rPr>
          <w:rFonts w:ascii="Times New Roman" w:hAnsi="Times New Roman"/>
          <w:sz w:val="24"/>
          <w:szCs w:val="24"/>
        </w:rPr>
        <w:t xml:space="preserve"> </w:t>
      </w:r>
      <w:r w:rsidRPr="00F13872">
        <w:rPr>
          <w:rFonts w:ascii="Times New Roman" w:hAnsi="Times New Roman"/>
          <w:sz w:val="24"/>
          <w:szCs w:val="24"/>
        </w:rPr>
        <w:t>внимания,</w:t>
      </w:r>
      <w:r w:rsidR="00BD201C">
        <w:rPr>
          <w:rFonts w:ascii="Times New Roman" w:hAnsi="Times New Roman"/>
          <w:sz w:val="24"/>
          <w:szCs w:val="24"/>
        </w:rPr>
        <w:t xml:space="preserve"> </w:t>
      </w:r>
      <w:r w:rsidRPr="00F13872">
        <w:rPr>
          <w:rFonts w:ascii="Times New Roman" w:hAnsi="Times New Roman"/>
          <w:spacing w:val="-2"/>
          <w:sz w:val="24"/>
          <w:szCs w:val="24"/>
        </w:rPr>
        <w:t>воображения.</w:t>
      </w:r>
    </w:p>
    <w:p w:rsidR="00C26EAE" w:rsidRPr="00F13872" w:rsidRDefault="00C26EAE" w:rsidP="00B834B9">
      <w:pPr>
        <w:shd w:val="clear" w:color="auto" w:fill="FFFFFF"/>
        <w:tabs>
          <w:tab w:val="left" w:pos="2491"/>
          <w:tab w:val="left" w:pos="5294"/>
          <w:tab w:val="left" w:pos="7906"/>
        </w:tabs>
        <w:ind w:left="284" w:right="1"/>
        <w:jc w:val="both"/>
        <w:rPr>
          <w:rFonts w:ascii="Times New Roman" w:hAnsi="Times New Roman"/>
          <w:sz w:val="24"/>
          <w:szCs w:val="24"/>
        </w:rPr>
      </w:pPr>
      <w:r w:rsidRPr="00F13872">
        <w:rPr>
          <w:rFonts w:ascii="Times New Roman" w:hAnsi="Times New Roman"/>
          <w:sz w:val="24"/>
          <w:szCs w:val="24"/>
        </w:rPr>
        <w:t xml:space="preserve">Интеллектуальная готовность к школе включает особую познавательную позицию ребёнка в отношении мира (децентрацию), переход к понятийному </w:t>
      </w:r>
      <w:r w:rsidRPr="00F13872">
        <w:rPr>
          <w:rFonts w:ascii="Times New Roman" w:hAnsi="Times New Roman"/>
          <w:spacing w:val="-1"/>
          <w:sz w:val="24"/>
          <w:szCs w:val="24"/>
        </w:rPr>
        <w:t xml:space="preserve">интеллекту, понимание причинности явлений, развитие рассуждения как способа решения мыслительных задач, способность действовать в умственном плане, </w:t>
      </w:r>
      <w:r w:rsidRPr="00F13872">
        <w:rPr>
          <w:rFonts w:ascii="Times New Roman" w:hAnsi="Times New Roman"/>
          <w:sz w:val="24"/>
          <w:szCs w:val="24"/>
        </w:rPr>
        <w:t xml:space="preserve">определённый набор знаний, представлений и умений. Речевая готовность предполагает </w:t>
      </w:r>
      <w:r w:rsidRPr="00F13872">
        <w:rPr>
          <w:rFonts w:ascii="Times New Roman" w:hAnsi="Times New Roman"/>
          <w:spacing w:val="-2"/>
          <w:sz w:val="24"/>
          <w:szCs w:val="24"/>
        </w:rPr>
        <w:t>сформированность</w:t>
      </w:r>
      <w:r w:rsidRPr="00F13872">
        <w:rPr>
          <w:rFonts w:ascii="Times New Roman" w:hAnsi="Times New Roman"/>
          <w:sz w:val="24"/>
          <w:szCs w:val="24"/>
        </w:rPr>
        <w:t xml:space="preserve"> </w:t>
      </w:r>
      <w:r w:rsidRPr="00F13872">
        <w:rPr>
          <w:rFonts w:ascii="Times New Roman" w:hAnsi="Times New Roman"/>
          <w:spacing w:val="-2"/>
          <w:sz w:val="24"/>
          <w:szCs w:val="24"/>
        </w:rPr>
        <w:t>фонематической,</w:t>
      </w:r>
      <w:r w:rsidRPr="00F13872">
        <w:rPr>
          <w:rFonts w:ascii="Times New Roman" w:hAnsi="Times New Roman"/>
          <w:sz w:val="24"/>
          <w:szCs w:val="24"/>
        </w:rPr>
        <w:t xml:space="preserve"> </w:t>
      </w:r>
      <w:r w:rsidRPr="00F13872">
        <w:rPr>
          <w:rFonts w:ascii="Times New Roman" w:hAnsi="Times New Roman"/>
          <w:spacing w:val="-2"/>
          <w:sz w:val="24"/>
          <w:szCs w:val="24"/>
        </w:rPr>
        <w:t xml:space="preserve">лексической, </w:t>
      </w:r>
      <w:r w:rsidRPr="00F13872">
        <w:rPr>
          <w:rFonts w:ascii="Times New Roman" w:hAnsi="Times New Roman"/>
          <w:sz w:val="24"/>
          <w:szCs w:val="24"/>
        </w:rPr>
        <w:t xml:space="preserve">грамматической, синтаксической, семантической сторон речи; развитие </w:t>
      </w:r>
      <w:r w:rsidRPr="00F13872">
        <w:rPr>
          <w:rFonts w:ascii="Times New Roman" w:hAnsi="Times New Roman"/>
          <w:spacing w:val="-1"/>
          <w:sz w:val="24"/>
          <w:szCs w:val="24"/>
        </w:rPr>
        <w:t xml:space="preserve">номинативной, обобщающей, планирующей и регулирующей функций речи, </w:t>
      </w:r>
      <w:r w:rsidRPr="00F13872">
        <w:rPr>
          <w:rFonts w:ascii="Times New Roman" w:hAnsi="Times New Roman"/>
          <w:sz w:val="24"/>
          <w:szCs w:val="24"/>
        </w:rPr>
        <w:t>диалогической и начальных форм контекстной речи, формирование особой теоретической позиции ребёнка в отношении речевой действительности и выделение слова как её единицы.</w:t>
      </w:r>
    </w:p>
    <w:p w:rsidR="00C26EAE" w:rsidRPr="00F13872" w:rsidRDefault="00C26EAE" w:rsidP="00B834B9">
      <w:pPr>
        <w:shd w:val="clear" w:color="auto" w:fill="FFFFFF"/>
        <w:ind w:left="284" w:right="1"/>
        <w:jc w:val="both"/>
        <w:rPr>
          <w:rFonts w:ascii="Times New Roman" w:hAnsi="Times New Roman"/>
          <w:sz w:val="24"/>
          <w:szCs w:val="24"/>
        </w:rPr>
      </w:pPr>
      <w:r w:rsidRPr="00F13872">
        <w:rPr>
          <w:rFonts w:ascii="Times New Roman" w:hAnsi="Times New Roman"/>
          <w:sz w:val="24"/>
          <w:szCs w:val="24"/>
        </w:rPr>
        <w:t xml:space="preserve">Восприятие характеризуется всё большей осознанностью, опирается на использование системы общественных сенсорных эталонов и соответствующих </w:t>
      </w:r>
      <w:r w:rsidRPr="00F13872">
        <w:rPr>
          <w:rFonts w:ascii="Times New Roman" w:hAnsi="Times New Roman"/>
          <w:spacing w:val="-1"/>
          <w:sz w:val="24"/>
          <w:szCs w:val="24"/>
        </w:rPr>
        <w:t>перцептивных действий, основывается на взаимосвязи с речью и мышлением.</w:t>
      </w:r>
    </w:p>
    <w:p w:rsidR="00C26EAE" w:rsidRPr="00F13872" w:rsidRDefault="00C26EAE" w:rsidP="00B834B9">
      <w:pPr>
        <w:shd w:val="clear" w:color="auto" w:fill="FFFFFF"/>
        <w:ind w:left="284" w:right="1"/>
        <w:jc w:val="both"/>
        <w:rPr>
          <w:rFonts w:ascii="Times New Roman" w:hAnsi="Times New Roman"/>
          <w:sz w:val="24"/>
          <w:szCs w:val="24"/>
        </w:rPr>
      </w:pPr>
      <w:r w:rsidRPr="00F13872">
        <w:rPr>
          <w:rFonts w:ascii="Times New Roman" w:hAnsi="Times New Roman"/>
          <w:sz w:val="24"/>
          <w:szCs w:val="24"/>
        </w:rPr>
        <w:t>Память и внимание приобретают черты опосредованности, наблюдается рост объёма и устойчивости внимания.</w:t>
      </w:r>
    </w:p>
    <w:p w:rsidR="00C26EAE" w:rsidRPr="00F13872" w:rsidRDefault="00C26EAE" w:rsidP="00B834B9">
      <w:pPr>
        <w:shd w:val="clear" w:color="auto" w:fill="FFFFFF"/>
        <w:ind w:left="284" w:right="1"/>
        <w:jc w:val="both"/>
        <w:rPr>
          <w:rFonts w:ascii="Times New Roman" w:hAnsi="Times New Roman"/>
          <w:sz w:val="24"/>
          <w:szCs w:val="24"/>
        </w:rPr>
      </w:pPr>
      <w:r w:rsidRPr="00F13872">
        <w:rPr>
          <w:rFonts w:ascii="Times New Roman" w:hAnsi="Times New Roman"/>
          <w:sz w:val="24"/>
          <w:szCs w:val="24"/>
        </w:rPr>
        <w:t xml:space="preserve">Психологическая готовность в сфере воли и произвольности обеспечивает целенаправленность и планомерность управления ребёнком своей деятельностью и поведением. Воля находит отражение в возможности соподчинения мотивов, целеполагании и сохранении цели, способности прилагать волевое усилие для её достижения. Произвольность выступает как умение строить своё поведение и деятельность в соответствии с предлагаемыми образцами и правилами, осуществлять планирование, контроль и коррекцию </w:t>
      </w:r>
      <w:r w:rsidRPr="00F13872">
        <w:rPr>
          <w:rFonts w:ascii="Times New Roman" w:hAnsi="Times New Roman"/>
          <w:spacing w:val="-1"/>
          <w:sz w:val="24"/>
          <w:szCs w:val="24"/>
        </w:rPr>
        <w:t>выполняемых действий, используя соответствующие средства.</w:t>
      </w:r>
    </w:p>
    <w:p w:rsidR="00C26EAE" w:rsidRPr="00F13872" w:rsidRDefault="00C26EAE" w:rsidP="00B834B9">
      <w:pPr>
        <w:shd w:val="clear" w:color="auto" w:fill="FFFFFF"/>
        <w:spacing w:before="5"/>
        <w:ind w:left="284" w:right="1"/>
        <w:jc w:val="both"/>
        <w:rPr>
          <w:rFonts w:ascii="Times New Roman" w:hAnsi="Times New Roman"/>
          <w:sz w:val="24"/>
          <w:szCs w:val="24"/>
        </w:rPr>
      </w:pPr>
      <w:r w:rsidRPr="00F13872">
        <w:rPr>
          <w:rFonts w:ascii="Times New Roman" w:hAnsi="Times New Roman"/>
          <w:sz w:val="24"/>
          <w:szCs w:val="24"/>
        </w:rPr>
        <w:t>Формирование фундамента готовности перехода к обучению на уровень начального общего образования должно 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 пр.</w:t>
      </w:r>
    </w:p>
    <w:p w:rsidR="00C26EAE" w:rsidRPr="00F13872" w:rsidRDefault="00C26EAE" w:rsidP="00B834B9">
      <w:pPr>
        <w:shd w:val="clear" w:color="auto" w:fill="FFFFFF"/>
        <w:ind w:left="284" w:right="1"/>
        <w:jc w:val="both"/>
        <w:rPr>
          <w:rFonts w:ascii="Times New Roman" w:hAnsi="Times New Roman"/>
          <w:sz w:val="24"/>
          <w:szCs w:val="24"/>
        </w:rPr>
      </w:pPr>
      <w:r w:rsidRPr="00F13872">
        <w:rPr>
          <w:rFonts w:ascii="Times New Roman" w:hAnsi="Times New Roman"/>
          <w:sz w:val="24"/>
          <w:szCs w:val="24"/>
        </w:rPr>
        <w:t xml:space="preserve">            Не меньшее значение имеет проблема психологической подготовки обучающихся к переходу на уровень основного общего образования с учётом возможного возникновения определённых трудностей такого перехода — </w:t>
      </w:r>
      <w:r w:rsidRPr="00F13872">
        <w:rPr>
          <w:rFonts w:ascii="Times New Roman" w:hAnsi="Times New Roman"/>
          <w:spacing w:val="-1"/>
          <w:sz w:val="24"/>
          <w:szCs w:val="24"/>
        </w:rPr>
        <w:t xml:space="preserve">ухудшение успеваемости и дисциплины, рост негативного отношения к учению, </w:t>
      </w:r>
      <w:r w:rsidRPr="00F13872">
        <w:rPr>
          <w:rFonts w:ascii="Times New Roman" w:hAnsi="Times New Roman"/>
          <w:sz w:val="24"/>
          <w:szCs w:val="24"/>
        </w:rPr>
        <w:t>возрастание эмоциональной нестабильности, нарушения поведения, которые обусловлены:</w:t>
      </w:r>
    </w:p>
    <w:p w:rsidR="00C26EAE" w:rsidRPr="00F13872" w:rsidRDefault="00C26EAE" w:rsidP="00D47661">
      <w:pPr>
        <w:numPr>
          <w:ilvl w:val="0"/>
          <w:numId w:val="23"/>
        </w:numPr>
        <w:shd w:val="clear" w:color="auto" w:fill="FFFFFF"/>
        <w:tabs>
          <w:tab w:val="left" w:pos="571"/>
        </w:tabs>
        <w:spacing w:before="5"/>
        <w:ind w:left="284" w:right="1"/>
        <w:jc w:val="both"/>
        <w:rPr>
          <w:rFonts w:ascii="Times New Roman" w:hAnsi="Times New Roman"/>
          <w:b/>
          <w:bCs/>
          <w:sz w:val="24"/>
          <w:szCs w:val="24"/>
        </w:rPr>
      </w:pPr>
      <w:r w:rsidRPr="00F13872">
        <w:rPr>
          <w:rFonts w:ascii="Times New Roman" w:hAnsi="Times New Roman"/>
          <w:sz w:val="24"/>
          <w:szCs w:val="24"/>
        </w:rPr>
        <w:t>необходимостью адаптации обучающихся к новой организации процесса и содержания обучения (предметная система, разные преподаватели и т. д.);</w:t>
      </w:r>
    </w:p>
    <w:p w:rsidR="00C26EAE" w:rsidRPr="00F13872" w:rsidRDefault="00C26EAE" w:rsidP="00D47661">
      <w:pPr>
        <w:numPr>
          <w:ilvl w:val="0"/>
          <w:numId w:val="23"/>
        </w:numPr>
        <w:shd w:val="clear" w:color="auto" w:fill="FFFFFF"/>
        <w:tabs>
          <w:tab w:val="left" w:pos="571"/>
        </w:tabs>
        <w:spacing w:before="10"/>
        <w:ind w:left="284" w:right="1"/>
        <w:jc w:val="both"/>
        <w:rPr>
          <w:rFonts w:ascii="Times New Roman" w:hAnsi="Times New Roman"/>
          <w:b/>
          <w:bCs/>
          <w:sz w:val="24"/>
          <w:szCs w:val="24"/>
        </w:rPr>
      </w:pPr>
      <w:r w:rsidRPr="00F13872">
        <w:rPr>
          <w:rFonts w:ascii="Times New Roman" w:hAnsi="Times New Roman"/>
          <w:sz w:val="24"/>
          <w:szCs w:val="24"/>
        </w:rPr>
        <w:t>совпадением начала кризисного периода, в который вступают младшие подростки, со сменой ведущей деятельности (переориентацией подростков на деятельность общения со сверстниками при сохранении значимости учебной деятельности);</w:t>
      </w:r>
    </w:p>
    <w:p w:rsidR="00C26EAE" w:rsidRPr="00F13872" w:rsidRDefault="00C26EAE" w:rsidP="00D47661">
      <w:pPr>
        <w:numPr>
          <w:ilvl w:val="0"/>
          <w:numId w:val="23"/>
        </w:numPr>
        <w:shd w:val="clear" w:color="auto" w:fill="FFFFFF"/>
        <w:tabs>
          <w:tab w:val="left" w:pos="571"/>
        </w:tabs>
        <w:ind w:left="284" w:right="1"/>
        <w:jc w:val="both"/>
        <w:rPr>
          <w:rFonts w:ascii="Times New Roman" w:hAnsi="Times New Roman"/>
          <w:b/>
          <w:bCs/>
          <w:sz w:val="24"/>
          <w:szCs w:val="24"/>
        </w:rPr>
      </w:pPr>
      <w:r w:rsidRPr="00F13872">
        <w:rPr>
          <w:rFonts w:ascii="Times New Roman" w:hAnsi="Times New Roman"/>
          <w:sz w:val="24"/>
          <w:szCs w:val="24"/>
        </w:rPr>
        <w:t>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образом с уровнем сформированности структурных компонентов учебной деятельности (мотивы, учебные действия, контроль, оценка);</w:t>
      </w:r>
    </w:p>
    <w:p w:rsidR="00C26EAE" w:rsidRPr="00F13872" w:rsidRDefault="00C26EAE" w:rsidP="00D47661">
      <w:pPr>
        <w:numPr>
          <w:ilvl w:val="0"/>
          <w:numId w:val="23"/>
        </w:numPr>
        <w:shd w:val="clear" w:color="auto" w:fill="FFFFFF"/>
        <w:tabs>
          <w:tab w:val="left" w:pos="571"/>
        </w:tabs>
        <w:ind w:left="284" w:right="1"/>
        <w:jc w:val="both"/>
        <w:rPr>
          <w:rFonts w:ascii="Times New Roman" w:hAnsi="Times New Roman"/>
          <w:b/>
          <w:bCs/>
          <w:sz w:val="24"/>
          <w:szCs w:val="24"/>
        </w:rPr>
      </w:pPr>
      <w:r w:rsidRPr="00F13872">
        <w:rPr>
          <w:rFonts w:ascii="Times New Roman" w:hAnsi="Times New Roman"/>
          <w:sz w:val="24"/>
          <w:szCs w:val="24"/>
        </w:rPr>
        <w:t>недостаточно подготовленным переходом с родного языка на русский язык обучения.</w:t>
      </w:r>
    </w:p>
    <w:p w:rsidR="00C26EAE" w:rsidRPr="00F13872" w:rsidRDefault="00C26EAE" w:rsidP="00B834B9">
      <w:pPr>
        <w:shd w:val="clear" w:color="auto" w:fill="FFFFFF"/>
        <w:ind w:left="284" w:right="1"/>
        <w:jc w:val="both"/>
        <w:rPr>
          <w:rFonts w:ascii="Times New Roman" w:hAnsi="Times New Roman"/>
          <w:sz w:val="24"/>
          <w:szCs w:val="24"/>
        </w:rPr>
      </w:pPr>
      <w:r>
        <w:rPr>
          <w:rFonts w:ascii="Times New Roman" w:hAnsi="Times New Roman"/>
          <w:sz w:val="24"/>
          <w:szCs w:val="24"/>
        </w:rPr>
        <w:t xml:space="preserve">            </w:t>
      </w:r>
      <w:r w:rsidRPr="00F13872">
        <w:rPr>
          <w:rFonts w:ascii="Times New Roman" w:hAnsi="Times New Roman"/>
          <w:sz w:val="24"/>
          <w:szCs w:val="24"/>
        </w:rPr>
        <w:t>Преемственность формирования универсальных учебных действий по ступеням общего образования обеспечивается за счет:</w:t>
      </w:r>
    </w:p>
    <w:p w:rsidR="00C26EAE" w:rsidRPr="00F13872" w:rsidRDefault="00C26EAE" w:rsidP="00B834B9">
      <w:pPr>
        <w:shd w:val="clear" w:color="auto" w:fill="FFFFFF"/>
        <w:tabs>
          <w:tab w:val="left" w:pos="571"/>
        </w:tabs>
        <w:spacing w:before="5"/>
        <w:ind w:left="284" w:right="1"/>
        <w:jc w:val="both"/>
        <w:rPr>
          <w:rFonts w:ascii="Times New Roman" w:hAnsi="Times New Roman"/>
          <w:sz w:val="24"/>
          <w:szCs w:val="24"/>
        </w:rPr>
      </w:pPr>
      <w:r w:rsidRPr="00F13872">
        <w:rPr>
          <w:rFonts w:ascii="Times New Roman" w:hAnsi="Times New Roman"/>
          <w:b/>
          <w:bCs/>
          <w:sz w:val="24"/>
          <w:szCs w:val="24"/>
        </w:rPr>
        <w:t>•</w:t>
      </w:r>
      <w:r w:rsidRPr="00F13872">
        <w:rPr>
          <w:rFonts w:ascii="Times New Roman" w:hAnsi="Times New Roman"/>
          <w:b/>
          <w:bCs/>
          <w:sz w:val="24"/>
          <w:szCs w:val="24"/>
        </w:rPr>
        <w:tab/>
      </w:r>
      <w:r w:rsidRPr="00F13872">
        <w:rPr>
          <w:rFonts w:ascii="Times New Roman" w:hAnsi="Times New Roman"/>
          <w:sz w:val="24"/>
          <w:szCs w:val="24"/>
        </w:rPr>
        <w:t>принятия в педагогическом коллективе общих ценностных оснований</w:t>
      </w:r>
      <w:r>
        <w:rPr>
          <w:rFonts w:ascii="Times New Roman" w:hAnsi="Times New Roman"/>
          <w:sz w:val="24"/>
          <w:szCs w:val="24"/>
        </w:rPr>
        <w:t xml:space="preserve"> </w:t>
      </w:r>
      <w:r w:rsidRPr="00F13872">
        <w:rPr>
          <w:rFonts w:ascii="Times New Roman" w:hAnsi="Times New Roman"/>
          <w:sz w:val="24"/>
          <w:szCs w:val="24"/>
        </w:rPr>
        <w:t>образования, в частности - ориентация на ключевой стратегический приоритет</w:t>
      </w:r>
      <w:r>
        <w:rPr>
          <w:rFonts w:ascii="Times New Roman" w:hAnsi="Times New Roman"/>
          <w:sz w:val="24"/>
          <w:szCs w:val="24"/>
        </w:rPr>
        <w:t xml:space="preserve"> </w:t>
      </w:r>
      <w:r w:rsidRPr="00F13872">
        <w:rPr>
          <w:rFonts w:ascii="Times New Roman" w:hAnsi="Times New Roman"/>
          <w:sz w:val="24"/>
          <w:szCs w:val="24"/>
        </w:rPr>
        <w:t xml:space="preserve">непрерывного образования </w:t>
      </w:r>
      <w:r w:rsidRPr="00F13872">
        <w:rPr>
          <w:rFonts w:ascii="Times New Roman" w:hAnsi="Times New Roman"/>
          <w:sz w:val="24"/>
          <w:szCs w:val="24"/>
        </w:rPr>
        <w:lastRenderedPageBreak/>
        <w:t>- формирование умения учиться.</w:t>
      </w:r>
    </w:p>
    <w:p w:rsidR="00C26EAE" w:rsidRPr="00F13872" w:rsidRDefault="00C26EAE" w:rsidP="00B834B9">
      <w:pPr>
        <w:shd w:val="clear" w:color="auto" w:fill="FFFFFF"/>
        <w:ind w:left="284" w:right="1"/>
        <w:jc w:val="both"/>
        <w:rPr>
          <w:rFonts w:ascii="Times New Roman" w:hAnsi="Times New Roman"/>
          <w:sz w:val="24"/>
          <w:szCs w:val="24"/>
        </w:rPr>
      </w:pPr>
      <w:r w:rsidRPr="00F13872">
        <w:rPr>
          <w:rFonts w:ascii="Times New Roman" w:hAnsi="Times New Roman"/>
          <w:b/>
          <w:bCs/>
          <w:sz w:val="24"/>
          <w:szCs w:val="24"/>
        </w:rPr>
        <w:t xml:space="preserve">•  </w:t>
      </w:r>
      <w:r w:rsidRPr="00F13872">
        <w:rPr>
          <w:rFonts w:ascii="Times New Roman" w:hAnsi="Times New Roman"/>
          <w:sz w:val="24"/>
          <w:szCs w:val="24"/>
        </w:rPr>
        <w:t>четкого представления педагогов о планируемых результатах обучения на</w:t>
      </w:r>
      <w:r>
        <w:rPr>
          <w:rFonts w:ascii="Times New Roman" w:hAnsi="Times New Roman"/>
          <w:sz w:val="24"/>
          <w:szCs w:val="24"/>
        </w:rPr>
        <w:t xml:space="preserve"> </w:t>
      </w:r>
      <w:r w:rsidRPr="00F13872">
        <w:rPr>
          <w:rFonts w:ascii="Times New Roman" w:hAnsi="Times New Roman"/>
          <w:spacing w:val="-2"/>
          <w:sz w:val="24"/>
          <w:szCs w:val="24"/>
        </w:rPr>
        <w:t>каждой ступени;</w:t>
      </w:r>
    </w:p>
    <w:p w:rsidR="00C26EAE" w:rsidRDefault="00C26EAE" w:rsidP="00B834B9">
      <w:pPr>
        <w:shd w:val="clear" w:color="auto" w:fill="FFFFFF"/>
        <w:tabs>
          <w:tab w:val="left" w:pos="2736"/>
        </w:tabs>
        <w:ind w:left="284" w:right="1"/>
        <w:jc w:val="both"/>
        <w:rPr>
          <w:rFonts w:ascii="Times New Roman" w:hAnsi="Times New Roman"/>
          <w:sz w:val="24"/>
          <w:szCs w:val="24"/>
        </w:rPr>
      </w:pPr>
      <w:r w:rsidRPr="00F13872">
        <w:rPr>
          <w:rFonts w:ascii="Times New Roman" w:hAnsi="Times New Roman"/>
          <w:b/>
          <w:bCs/>
          <w:sz w:val="24"/>
          <w:szCs w:val="24"/>
        </w:rPr>
        <w:t xml:space="preserve">•  </w:t>
      </w:r>
      <w:r w:rsidRPr="00F13872">
        <w:rPr>
          <w:rFonts w:ascii="Times New Roman" w:hAnsi="Times New Roman"/>
          <w:sz w:val="24"/>
          <w:szCs w:val="24"/>
        </w:rPr>
        <w:t xml:space="preserve">целенаправленной деятельности по  реализации условий,  обеспечивающих </w:t>
      </w:r>
      <w:r w:rsidRPr="00F13872">
        <w:rPr>
          <w:rFonts w:ascii="Times New Roman" w:hAnsi="Times New Roman"/>
          <w:spacing w:val="-10"/>
          <w:sz w:val="24"/>
          <w:szCs w:val="24"/>
        </w:rPr>
        <w:t>развитие     УУД</w:t>
      </w:r>
      <w:r w:rsidRPr="00F13872">
        <w:rPr>
          <w:rFonts w:ascii="Times New Roman" w:hAnsi="Times New Roman"/>
          <w:sz w:val="24"/>
          <w:szCs w:val="24"/>
        </w:rPr>
        <w:t xml:space="preserve">  </w:t>
      </w:r>
      <w:r w:rsidRPr="00F13872">
        <w:rPr>
          <w:rFonts w:ascii="Times New Roman" w:hAnsi="Times New Roman"/>
          <w:spacing w:val="-9"/>
          <w:sz w:val="24"/>
          <w:szCs w:val="24"/>
        </w:rPr>
        <w:t>в</w:t>
      </w:r>
      <w:r>
        <w:rPr>
          <w:rFonts w:ascii="Times New Roman" w:hAnsi="Times New Roman"/>
          <w:spacing w:val="-9"/>
          <w:sz w:val="24"/>
          <w:szCs w:val="24"/>
        </w:rPr>
        <w:t xml:space="preserve"> </w:t>
      </w:r>
      <w:r w:rsidRPr="00F13872">
        <w:rPr>
          <w:rFonts w:ascii="Times New Roman" w:hAnsi="Times New Roman"/>
          <w:spacing w:val="-9"/>
          <w:sz w:val="24"/>
          <w:szCs w:val="24"/>
        </w:rPr>
        <w:t xml:space="preserve">образовательном процессе (коммуникативные, речевые, </w:t>
      </w:r>
      <w:r w:rsidRPr="00F13872">
        <w:rPr>
          <w:rFonts w:ascii="Times New Roman" w:hAnsi="Times New Roman"/>
          <w:sz w:val="24"/>
          <w:szCs w:val="24"/>
        </w:rPr>
        <w:t>регулятивные, общепознавательные, логические и др.)</w:t>
      </w:r>
    </w:p>
    <w:p w:rsidR="00C26EAE" w:rsidRDefault="00C26EAE" w:rsidP="00B834B9">
      <w:pPr>
        <w:shd w:val="clear" w:color="auto" w:fill="FFFFFF"/>
        <w:tabs>
          <w:tab w:val="left" w:pos="7368"/>
        </w:tabs>
        <w:ind w:left="284" w:right="1"/>
        <w:jc w:val="both"/>
        <w:rPr>
          <w:rFonts w:ascii="Times New Roman" w:hAnsi="Times New Roman"/>
          <w:sz w:val="24"/>
          <w:szCs w:val="24"/>
        </w:rPr>
      </w:pPr>
      <w:r w:rsidRPr="00F13872">
        <w:rPr>
          <w:rFonts w:ascii="Times New Roman" w:hAnsi="Times New Roman"/>
          <w:sz w:val="24"/>
          <w:szCs w:val="24"/>
        </w:rPr>
        <w:t xml:space="preserve">          Основанием преемственности разных ступеней образовательной системы становится ориентация на ключевой стратегический приоритет непрерывного </w:t>
      </w:r>
      <w:r w:rsidRPr="00F13872">
        <w:rPr>
          <w:rFonts w:ascii="Times New Roman" w:hAnsi="Times New Roman"/>
          <w:spacing w:val="-12"/>
          <w:sz w:val="24"/>
          <w:szCs w:val="24"/>
        </w:rPr>
        <w:t xml:space="preserve">образования      –      формирование      умения      учиться.      </w:t>
      </w:r>
      <w:r w:rsidRPr="00F13872">
        <w:rPr>
          <w:rFonts w:ascii="Times New Roman" w:hAnsi="Times New Roman"/>
          <w:spacing w:val="-9"/>
          <w:sz w:val="24"/>
          <w:szCs w:val="24"/>
        </w:rPr>
        <w:t xml:space="preserve">«Значение </w:t>
      </w:r>
      <w:r w:rsidRPr="00F13872">
        <w:rPr>
          <w:rFonts w:ascii="Times New Roman" w:hAnsi="Times New Roman"/>
          <w:sz w:val="24"/>
          <w:szCs w:val="24"/>
        </w:rPr>
        <w:t>универсальных учебных действий для успешности обучения в начальной школе основной школе» представлены УУД, результаты развития УУД, их значение для обучения.</w:t>
      </w:r>
    </w:p>
    <w:p w:rsidR="00C26EAE" w:rsidRPr="00F13872" w:rsidRDefault="00C26EAE" w:rsidP="00B834B9">
      <w:pPr>
        <w:shd w:val="clear" w:color="auto" w:fill="FFFFFF"/>
        <w:tabs>
          <w:tab w:val="left" w:pos="7368"/>
        </w:tabs>
        <w:ind w:left="284" w:right="1"/>
        <w:jc w:val="both"/>
        <w:rPr>
          <w:rFonts w:ascii="Times New Roman" w:hAnsi="Times New Roman"/>
          <w:sz w:val="24"/>
          <w:szCs w:val="24"/>
        </w:rPr>
      </w:pPr>
    </w:p>
    <w:tbl>
      <w:tblPr>
        <w:tblW w:w="10206" w:type="dxa"/>
        <w:tblInd w:w="40" w:type="dxa"/>
        <w:tblLayout w:type="fixed"/>
        <w:tblCellMar>
          <w:left w:w="40" w:type="dxa"/>
          <w:right w:w="40" w:type="dxa"/>
        </w:tblCellMar>
        <w:tblLook w:val="0000" w:firstRow="0" w:lastRow="0" w:firstColumn="0" w:lastColumn="0" w:noHBand="0" w:noVBand="0"/>
      </w:tblPr>
      <w:tblGrid>
        <w:gridCol w:w="3408"/>
        <w:gridCol w:w="3792"/>
        <w:gridCol w:w="3006"/>
      </w:tblGrid>
      <w:tr w:rsidR="00C26EAE" w:rsidRPr="00F13872" w:rsidTr="00BD201C">
        <w:trPr>
          <w:trHeight w:hRule="exact" w:val="360"/>
        </w:trPr>
        <w:tc>
          <w:tcPr>
            <w:tcW w:w="3408" w:type="dxa"/>
            <w:tcBorders>
              <w:top w:val="single" w:sz="6" w:space="0" w:color="auto"/>
              <w:left w:val="single" w:sz="6" w:space="0" w:color="auto"/>
              <w:bottom w:val="single" w:sz="6" w:space="0" w:color="auto"/>
              <w:right w:val="single" w:sz="6" w:space="0" w:color="auto"/>
            </w:tcBorders>
            <w:shd w:val="clear" w:color="auto" w:fill="FFFFFF"/>
          </w:tcPr>
          <w:p w:rsidR="00C26EAE" w:rsidRPr="00F13872" w:rsidRDefault="00C26EAE" w:rsidP="00424265">
            <w:pPr>
              <w:shd w:val="clear" w:color="auto" w:fill="FFFFFF"/>
              <w:jc w:val="center"/>
              <w:rPr>
                <w:rFonts w:ascii="Times New Roman" w:hAnsi="Times New Roman"/>
                <w:sz w:val="24"/>
                <w:szCs w:val="24"/>
              </w:rPr>
            </w:pPr>
            <w:r w:rsidRPr="00F13872">
              <w:rPr>
                <w:rFonts w:ascii="Times New Roman" w:hAnsi="Times New Roman"/>
                <w:b/>
                <w:bCs/>
                <w:sz w:val="24"/>
                <w:szCs w:val="24"/>
              </w:rPr>
              <w:t>УУД</w:t>
            </w:r>
          </w:p>
        </w:tc>
        <w:tc>
          <w:tcPr>
            <w:tcW w:w="3792" w:type="dxa"/>
            <w:tcBorders>
              <w:top w:val="single" w:sz="6" w:space="0" w:color="auto"/>
              <w:left w:val="single" w:sz="6" w:space="0" w:color="auto"/>
              <w:bottom w:val="single" w:sz="6" w:space="0" w:color="auto"/>
              <w:right w:val="single" w:sz="6" w:space="0" w:color="auto"/>
            </w:tcBorders>
            <w:shd w:val="clear" w:color="auto" w:fill="FFFFFF"/>
          </w:tcPr>
          <w:p w:rsidR="00C26EAE" w:rsidRPr="00F13872" w:rsidRDefault="00C26EAE" w:rsidP="00424265">
            <w:pPr>
              <w:shd w:val="clear" w:color="auto" w:fill="FFFFFF"/>
              <w:jc w:val="center"/>
              <w:rPr>
                <w:rFonts w:ascii="Times New Roman" w:hAnsi="Times New Roman"/>
                <w:sz w:val="24"/>
                <w:szCs w:val="24"/>
              </w:rPr>
            </w:pPr>
            <w:r w:rsidRPr="00F13872">
              <w:rPr>
                <w:rFonts w:ascii="Times New Roman" w:hAnsi="Times New Roman"/>
                <w:b/>
                <w:bCs/>
                <w:spacing w:val="-2"/>
                <w:sz w:val="24"/>
                <w:szCs w:val="24"/>
              </w:rPr>
              <w:t>Результаты развития УУД</w:t>
            </w:r>
          </w:p>
        </w:tc>
        <w:tc>
          <w:tcPr>
            <w:tcW w:w="3006" w:type="dxa"/>
            <w:tcBorders>
              <w:top w:val="single" w:sz="6" w:space="0" w:color="auto"/>
              <w:left w:val="single" w:sz="6" w:space="0" w:color="auto"/>
              <w:bottom w:val="single" w:sz="6" w:space="0" w:color="auto"/>
              <w:right w:val="nil"/>
            </w:tcBorders>
            <w:shd w:val="clear" w:color="auto" w:fill="FFFFFF"/>
          </w:tcPr>
          <w:p w:rsidR="00C26EAE" w:rsidRPr="00F13872" w:rsidRDefault="00C26EAE" w:rsidP="00424265">
            <w:pPr>
              <w:shd w:val="clear" w:color="auto" w:fill="FFFFFF"/>
              <w:jc w:val="center"/>
              <w:rPr>
                <w:rFonts w:ascii="Times New Roman" w:hAnsi="Times New Roman"/>
                <w:sz w:val="24"/>
                <w:szCs w:val="24"/>
              </w:rPr>
            </w:pPr>
            <w:r w:rsidRPr="00F13872">
              <w:rPr>
                <w:rFonts w:ascii="Times New Roman" w:hAnsi="Times New Roman"/>
                <w:b/>
                <w:bCs/>
                <w:spacing w:val="-2"/>
                <w:sz w:val="24"/>
                <w:szCs w:val="24"/>
              </w:rPr>
              <w:t>Значение для обучения</w:t>
            </w:r>
          </w:p>
        </w:tc>
      </w:tr>
      <w:tr w:rsidR="00C26EAE" w:rsidRPr="00F13872" w:rsidTr="00BD201C">
        <w:trPr>
          <w:trHeight w:hRule="exact" w:val="3446"/>
        </w:trPr>
        <w:tc>
          <w:tcPr>
            <w:tcW w:w="3408" w:type="dxa"/>
            <w:tcBorders>
              <w:top w:val="single" w:sz="6" w:space="0" w:color="auto"/>
              <w:left w:val="single" w:sz="6" w:space="0" w:color="auto"/>
              <w:bottom w:val="single" w:sz="6" w:space="0" w:color="auto"/>
              <w:right w:val="single" w:sz="6" w:space="0" w:color="auto"/>
            </w:tcBorders>
            <w:shd w:val="clear" w:color="auto" w:fill="FFFFFF"/>
          </w:tcPr>
          <w:p w:rsidR="00C26EAE" w:rsidRPr="00F13872" w:rsidRDefault="00C26EAE" w:rsidP="00424265">
            <w:pPr>
              <w:shd w:val="clear" w:color="auto" w:fill="FFFFFF"/>
              <w:ind w:left="250"/>
              <w:jc w:val="both"/>
              <w:rPr>
                <w:rFonts w:ascii="Times New Roman" w:hAnsi="Times New Roman"/>
                <w:sz w:val="24"/>
                <w:szCs w:val="24"/>
              </w:rPr>
            </w:pPr>
            <w:r w:rsidRPr="00F13872">
              <w:rPr>
                <w:rFonts w:ascii="Times New Roman" w:hAnsi="Times New Roman"/>
                <w:spacing w:val="-2"/>
                <w:sz w:val="24"/>
                <w:szCs w:val="24"/>
              </w:rPr>
              <w:t>Личностные результаты</w:t>
            </w:r>
          </w:p>
          <w:p w:rsidR="00C26EAE" w:rsidRPr="00F13872" w:rsidRDefault="00C26EAE" w:rsidP="00424265">
            <w:pPr>
              <w:shd w:val="clear" w:color="auto" w:fill="FFFFFF"/>
              <w:ind w:left="250"/>
              <w:jc w:val="both"/>
              <w:rPr>
                <w:rFonts w:ascii="Times New Roman" w:hAnsi="Times New Roman"/>
                <w:sz w:val="24"/>
                <w:szCs w:val="24"/>
              </w:rPr>
            </w:pPr>
            <w:r w:rsidRPr="00F13872">
              <w:rPr>
                <w:rFonts w:ascii="Times New Roman" w:hAnsi="Times New Roman"/>
                <w:sz w:val="24"/>
                <w:szCs w:val="24"/>
              </w:rPr>
              <w:t>- смыслообразование</w:t>
            </w:r>
          </w:p>
          <w:p w:rsidR="00C26EAE" w:rsidRPr="00F13872" w:rsidRDefault="00C26EAE" w:rsidP="00424265">
            <w:pPr>
              <w:shd w:val="clear" w:color="auto" w:fill="FFFFFF"/>
              <w:ind w:left="250"/>
              <w:jc w:val="both"/>
              <w:rPr>
                <w:rFonts w:ascii="Times New Roman" w:hAnsi="Times New Roman"/>
                <w:sz w:val="24"/>
                <w:szCs w:val="24"/>
              </w:rPr>
            </w:pPr>
            <w:r w:rsidRPr="00F13872">
              <w:rPr>
                <w:rFonts w:ascii="Times New Roman" w:hAnsi="Times New Roman"/>
                <w:sz w:val="24"/>
                <w:szCs w:val="24"/>
              </w:rPr>
              <w:t>- самоопределение</w:t>
            </w:r>
          </w:p>
          <w:p w:rsidR="00C26EAE" w:rsidRPr="00F13872" w:rsidRDefault="00C26EAE" w:rsidP="00424265">
            <w:pPr>
              <w:shd w:val="clear" w:color="auto" w:fill="FFFFFF"/>
              <w:ind w:left="250"/>
              <w:jc w:val="both"/>
              <w:rPr>
                <w:rFonts w:ascii="Times New Roman" w:hAnsi="Times New Roman"/>
                <w:sz w:val="24"/>
                <w:szCs w:val="24"/>
              </w:rPr>
            </w:pPr>
            <w:r w:rsidRPr="00F13872">
              <w:rPr>
                <w:rFonts w:ascii="Times New Roman" w:hAnsi="Times New Roman"/>
                <w:spacing w:val="-2"/>
                <w:sz w:val="24"/>
                <w:szCs w:val="24"/>
              </w:rPr>
              <w:t>Регулятивные действия</w:t>
            </w:r>
          </w:p>
        </w:tc>
        <w:tc>
          <w:tcPr>
            <w:tcW w:w="3792" w:type="dxa"/>
            <w:tcBorders>
              <w:top w:val="single" w:sz="6" w:space="0" w:color="auto"/>
              <w:left w:val="single" w:sz="6" w:space="0" w:color="auto"/>
              <w:bottom w:val="single" w:sz="6" w:space="0" w:color="auto"/>
              <w:right w:val="single" w:sz="6" w:space="0" w:color="auto"/>
            </w:tcBorders>
            <w:shd w:val="clear" w:color="auto" w:fill="FFFFFF"/>
          </w:tcPr>
          <w:p w:rsidR="00C26EAE" w:rsidRPr="00F13872" w:rsidRDefault="00C26EAE" w:rsidP="00424265">
            <w:pPr>
              <w:shd w:val="clear" w:color="auto" w:fill="FFFFFF"/>
              <w:ind w:left="187"/>
              <w:jc w:val="both"/>
              <w:rPr>
                <w:rFonts w:ascii="Times New Roman" w:hAnsi="Times New Roman"/>
                <w:sz w:val="24"/>
                <w:szCs w:val="24"/>
              </w:rPr>
            </w:pPr>
            <w:r w:rsidRPr="00F13872">
              <w:rPr>
                <w:rFonts w:ascii="Times New Roman" w:hAnsi="Times New Roman"/>
                <w:sz w:val="24"/>
                <w:szCs w:val="24"/>
              </w:rPr>
              <w:t>Адекватная школьная</w:t>
            </w:r>
          </w:p>
          <w:p w:rsidR="00C26EAE" w:rsidRPr="00F13872" w:rsidRDefault="00C26EAE" w:rsidP="00424265">
            <w:pPr>
              <w:shd w:val="clear" w:color="auto" w:fill="FFFFFF"/>
              <w:ind w:left="187"/>
              <w:jc w:val="both"/>
              <w:rPr>
                <w:rFonts w:ascii="Times New Roman" w:hAnsi="Times New Roman"/>
                <w:sz w:val="24"/>
                <w:szCs w:val="24"/>
              </w:rPr>
            </w:pPr>
            <w:r w:rsidRPr="00F13872">
              <w:rPr>
                <w:rFonts w:ascii="Times New Roman" w:hAnsi="Times New Roman"/>
                <w:sz w:val="24"/>
                <w:szCs w:val="24"/>
              </w:rPr>
              <w:t>мотивация.</w:t>
            </w:r>
          </w:p>
          <w:p w:rsidR="00C26EAE" w:rsidRPr="00F13872" w:rsidRDefault="00C26EAE" w:rsidP="00424265">
            <w:pPr>
              <w:shd w:val="clear" w:color="auto" w:fill="FFFFFF"/>
              <w:ind w:left="187"/>
              <w:jc w:val="both"/>
              <w:rPr>
                <w:rFonts w:ascii="Times New Roman" w:hAnsi="Times New Roman"/>
                <w:sz w:val="24"/>
                <w:szCs w:val="24"/>
              </w:rPr>
            </w:pPr>
            <w:r w:rsidRPr="00F13872">
              <w:rPr>
                <w:rFonts w:ascii="Times New Roman" w:hAnsi="Times New Roman"/>
                <w:sz w:val="24"/>
                <w:szCs w:val="24"/>
              </w:rPr>
              <w:t>Мотивация достижения.</w:t>
            </w:r>
          </w:p>
          <w:p w:rsidR="00C26EAE" w:rsidRPr="00F13872" w:rsidRDefault="00C26EAE" w:rsidP="00424265">
            <w:pPr>
              <w:shd w:val="clear" w:color="auto" w:fill="FFFFFF"/>
              <w:ind w:left="187"/>
              <w:jc w:val="both"/>
              <w:rPr>
                <w:rFonts w:ascii="Times New Roman" w:hAnsi="Times New Roman"/>
                <w:sz w:val="24"/>
                <w:szCs w:val="24"/>
              </w:rPr>
            </w:pPr>
            <w:r w:rsidRPr="00F13872">
              <w:rPr>
                <w:rFonts w:ascii="Times New Roman" w:hAnsi="Times New Roman"/>
                <w:spacing w:val="-2"/>
                <w:sz w:val="24"/>
                <w:szCs w:val="24"/>
              </w:rPr>
              <w:t>Развитие основ гражданской</w:t>
            </w:r>
          </w:p>
          <w:p w:rsidR="00C26EAE" w:rsidRPr="00F13872" w:rsidRDefault="00C26EAE" w:rsidP="00424265">
            <w:pPr>
              <w:shd w:val="clear" w:color="auto" w:fill="FFFFFF"/>
              <w:ind w:left="187"/>
              <w:jc w:val="both"/>
              <w:rPr>
                <w:rFonts w:ascii="Times New Roman" w:hAnsi="Times New Roman"/>
                <w:sz w:val="24"/>
                <w:szCs w:val="24"/>
              </w:rPr>
            </w:pPr>
            <w:r w:rsidRPr="00F13872">
              <w:rPr>
                <w:rFonts w:ascii="Times New Roman" w:hAnsi="Times New Roman"/>
                <w:sz w:val="24"/>
                <w:szCs w:val="24"/>
              </w:rPr>
              <w:t>идентичности.</w:t>
            </w:r>
          </w:p>
          <w:p w:rsidR="00C26EAE" w:rsidRPr="00F13872" w:rsidRDefault="00C26EAE" w:rsidP="00424265">
            <w:pPr>
              <w:shd w:val="clear" w:color="auto" w:fill="FFFFFF"/>
              <w:ind w:left="187"/>
              <w:jc w:val="both"/>
              <w:rPr>
                <w:rFonts w:ascii="Times New Roman" w:hAnsi="Times New Roman"/>
                <w:sz w:val="24"/>
                <w:szCs w:val="24"/>
              </w:rPr>
            </w:pPr>
            <w:r w:rsidRPr="00F13872">
              <w:rPr>
                <w:rFonts w:ascii="Times New Roman" w:hAnsi="Times New Roman"/>
                <w:sz w:val="24"/>
                <w:szCs w:val="24"/>
              </w:rPr>
              <w:t>Рефлексивная адекватная</w:t>
            </w:r>
          </w:p>
          <w:p w:rsidR="00C26EAE" w:rsidRPr="00F13872" w:rsidRDefault="00C26EAE" w:rsidP="00424265">
            <w:pPr>
              <w:shd w:val="clear" w:color="auto" w:fill="FFFFFF"/>
              <w:ind w:left="187"/>
              <w:jc w:val="both"/>
              <w:rPr>
                <w:rFonts w:ascii="Times New Roman" w:hAnsi="Times New Roman"/>
                <w:sz w:val="24"/>
                <w:szCs w:val="24"/>
              </w:rPr>
            </w:pPr>
            <w:r w:rsidRPr="00F13872">
              <w:rPr>
                <w:rFonts w:ascii="Times New Roman" w:hAnsi="Times New Roman"/>
                <w:sz w:val="24"/>
                <w:szCs w:val="24"/>
              </w:rPr>
              <w:t>самооценка</w:t>
            </w:r>
          </w:p>
        </w:tc>
        <w:tc>
          <w:tcPr>
            <w:tcW w:w="3006" w:type="dxa"/>
            <w:tcBorders>
              <w:top w:val="single" w:sz="6" w:space="0" w:color="auto"/>
              <w:left w:val="single" w:sz="6" w:space="0" w:color="auto"/>
              <w:bottom w:val="single" w:sz="6" w:space="0" w:color="auto"/>
              <w:right w:val="single" w:sz="6" w:space="0" w:color="auto"/>
            </w:tcBorders>
            <w:shd w:val="clear" w:color="auto" w:fill="FFFFFF"/>
          </w:tcPr>
          <w:p w:rsidR="00C26EAE" w:rsidRPr="00F13872" w:rsidRDefault="00C26EAE" w:rsidP="00424265">
            <w:pPr>
              <w:shd w:val="clear" w:color="auto" w:fill="FFFFFF"/>
              <w:jc w:val="both"/>
              <w:rPr>
                <w:rFonts w:ascii="Times New Roman" w:hAnsi="Times New Roman"/>
                <w:sz w:val="24"/>
                <w:szCs w:val="24"/>
              </w:rPr>
            </w:pPr>
            <w:r w:rsidRPr="00F13872">
              <w:rPr>
                <w:rFonts w:ascii="Times New Roman" w:hAnsi="Times New Roman"/>
                <w:sz w:val="24"/>
                <w:szCs w:val="24"/>
              </w:rPr>
              <w:t>Обучение в зоне</w:t>
            </w:r>
          </w:p>
          <w:p w:rsidR="00C26EAE" w:rsidRPr="00F13872" w:rsidRDefault="00C26EAE" w:rsidP="00424265">
            <w:pPr>
              <w:shd w:val="clear" w:color="auto" w:fill="FFFFFF"/>
              <w:jc w:val="both"/>
              <w:rPr>
                <w:rFonts w:ascii="Times New Roman" w:hAnsi="Times New Roman"/>
                <w:sz w:val="24"/>
                <w:szCs w:val="24"/>
              </w:rPr>
            </w:pPr>
            <w:r w:rsidRPr="00F13872">
              <w:rPr>
                <w:rFonts w:ascii="Times New Roman" w:hAnsi="Times New Roman"/>
                <w:sz w:val="24"/>
                <w:szCs w:val="24"/>
              </w:rPr>
              <w:t>ближайшего развития</w:t>
            </w:r>
          </w:p>
          <w:p w:rsidR="00C26EAE" w:rsidRPr="00F13872" w:rsidRDefault="00C26EAE" w:rsidP="00424265">
            <w:pPr>
              <w:shd w:val="clear" w:color="auto" w:fill="FFFFFF"/>
              <w:jc w:val="both"/>
              <w:rPr>
                <w:rFonts w:ascii="Times New Roman" w:hAnsi="Times New Roman"/>
                <w:sz w:val="24"/>
                <w:szCs w:val="24"/>
              </w:rPr>
            </w:pPr>
            <w:r w:rsidRPr="00F13872">
              <w:rPr>
                <w:rFonts w:ascii="Times New Roman" w:hAnsi="Times New Roman"/>
                <w:sz w:val="24"/>
                <w:szCs w:val="24"/>
              </w:rPr>
              <w:t>ребенка. Адекватная</w:t>
            </w:r>
          </w:p>
          <w:p w:rsidR="00C26EAE" w:rsidRPr="00F13872" w:rsidRDefault="00C26EAE" w:rsidP="00424265">
            <w:pPr>
              <w:shd w:val="clear" w:color="auto" w:fill="FFFFFF"/>
              <w:jc w:val="both"/>
              <w:rPr>
                <w:rFonts w:ascii="Times New Roman" w:hAnsi="Times New Roman"/>
                <w:sz w:val="24"/>
                <w:szCs w:val="24"/>
              </w:rPr>
            </w:pPr>
            <w:r w:rsidRPr="00F13872">
              <w:rPr>
                <w:rFonts w:ascii="Times New Roman" w:hAnsi="Times New Roman"/>
                <w:spacing w:val="-5"/>
                <w:sz w:val="24"/>
                <w:szCs w:val="24"/>
              </w:rPr>
              <w:t xml:space="preserve">оценка </w:t>
            </w:r>
            <w:r>
              <w:rPr>
                <w:rFonts w:ascii="Times New Roman" w:hAnsi="Times New Roman"/>
                <w:spacing w:val="-5"/>
                <w:sz w:val="24"/>
                <w:szCs w:val="24"/>
              </w:rPr>
              <w:t>об</w:t>
            </w:r>
            <w:r w:rsidRPr="00F13872">
              <w:rPr>
                <w:rFonts w:ascii="Times New Roman" w:hAnsi="Times New Roman"/>
                <w:spacing w:val="-5"/>
                <w:sz w:val="24"/>
                <w:szCs w:val="24"/>
              </w:rPr>
              <w:t>уча</w:t>
            </w:r>
            <w:r>
              <w:rPr>
                <w:rFonts w:ascii="Times New Roman" w:hAnsi="Times New Roman"/>
                <w:spacing w:val="-5"/>
                <w:sz w:val="24"/>
                <w:szCs w:val="24"/>
              </w:rPr>
              <w:t xml:space="preserve">ющимся </w:t>
            </w:r>
            <w:r w:rsidRPr="00F13872">
              <w:rPr>
                <w:rFonts w:ascii="Times New Roman" w:hAnsi="Times New Roman"/>
                <w:spacing w:val="-5"/>
                <w:sz w:val="24"/>
                <w:szCs w:val="24"/>
              </w:rPr>
              <w:t>границ</w:t>
            </w:r>
          </w:p>
          <w:p w:rsidR="00C26EAE" w:rsidRPr="00F13872" w:rsidRDefault="00C26EAE" w:rsidP="00424265">
            <w:pPr>
              <w:shd w:val="clear" w:color="auto" w:fill="FFFFFF"/>
              <w:jc w:val="both"/>
              <w:rPr>
                <w:rFonts w:ascii="Times New Roman" w:hAnsi="Times New Roman"/>
                <w:sz w:val="24"/>
                <w:szCs w:val="24"/>
              </w:rPr>
            </w:pPr>
            <w:r w:rsidRPr="00F13872">
              <w:rPr>
                <w:rFonts w:ascii="Times New Roman" w:hAnsi="Times New Roman"/>
                <w:sz w:val="24"/>
                <w:szCs w:val="24"/>
              </w:rPr>
              <w:t>«знания и незнания».</w:t>
            </w:r>
          </w:p>
          <w:p w:rsidR="00C26EAE" w:rsidRPr="00F13872" w:rsidRDefault="00C26EAE" w:rsidP="00424265">
            <w:pPr>
              <w:shd w:val="clear" w:color="auto" w:fill="FFFFFF"/>
              <w:jc w:val="both"/>
              <w:rPr>
                <w:rFonts w:ascii="Times New Roman" w:hAnsi="Times New Roman"/>
                <w:sz w:val="24"/>
                <w:szCs w:val="24"/>
              </w:rPr>
            </w:pPr>
            <w:r w:rsidRPr="00F13872">
              <w:rPr>
                <w:rFonts w:ascii="Times New Roman" w:hAnsi="Times New Roman"/>
                <w:sz w:val="24"/>
                <w:szCs w:val="24"/>
              </w:rPr>
              <w:t>Достаточно высокая</w:t>
            </w:r>
          </w:p>
          <w:p w:rsidR="00C26EAE" w:rsidRPr="00F13872" w:rsidRDefault="00C26EAE" w:rsidP="00424265">
            <w:pPr>
              <w:shd w:val="clear" w:color="auto" w:fill="FFFFFF"/>
              <w:jc w:val="both"/>
              <w:rPr>
                <w:rFonts w:ascii="Times New Roman" w:hAnsi="Times New Roman"/>
                <w:sz w:val="24"/>
                <w:szCs w:val="24"/>
              </w:rPr>
            </w:pPr>
            <w:r w:rsidRPr="00F13872">
              <w:rPr>
                <w:rFonts w:ascii="Times New Roman" w:hAnsi="Times New Roman"/>
                <w:sz w:val="24"/>
                <w:szCs w:val="24"/>
              </w:rPr>
              <w:t>самоэффективность в</w:t>
            </w:r>
          </w:p>
          <w:p w:rsidR="00C26EAE" w:rsidRPr="00F13872" w:rsidRDefault="00C26EAE" w:rsidP="00424265">
            <w:pPr>
              <w:shd w:val="clear" w:color="auto" w:fill="FFFFFF"/>
              <w:jc w:val="both"/>
              <w:rPr>
                <w:rFonts w:ascii="Times New Roman" w:hAnsi="Times New Roman"/>
                <w:sz w:val="24"/>
                <w:szCs w:val="24"/>
              </w:rPr>
            </w:pPr>
            <w:r w:rsidRPr="00F13872">
              <w:rPr>
                <w:rFonts w:ascii="Times New Roman" w:hAnsi="Times New Roman"/>
                <w:sz w:val="24"/>
                <w:szCs w:val="24"/>
              </w:rPr>
              <w:t>форме принятия учебной</w:t>
            </w:r>
          </w:p>
          <w:p w:rsidR="00C26EAE" w:rsidRPr="00F13872" w:rsidRDefault="00C26EAE" w:rsidP="00424265">
            <w:pPr>
              <w:shd w:val="clear" w:color="auto" w:fill="FFFFFF"/>
              <w:jc w:val="both"/>
              <w:rPr>
                <w:rFonts w:ascii="Times New Roman" w:hAnsi="Times New Roman"/>
                <w:sz w:val="24"/>
                <w:szCs w:val="24"/>
              </w:rPr>
            </w:pPr>
            <w:r w:rsidRPr="00F13872">
              <w:rPr>
                <w:rFonts w:ascii="Times New Roman" w:hAnsi="Times New Roman"/>
                <w:sz w:val="24"/>
                <w:szCs w:val="24"/>
              </w:rPr>
              <w:t>цели и работы над ее</w:t>
            </w:r>
          </w:p>
          <w:p w:rsidR="00C26EAE" w:rsidRPr="00F13872" w:rsidRDefault="00C26EAE" w:rsidP="00424265">
            <w:pPr>
              <w:shd w:val="clear" w:color="auto" w:fill="FFFFFF"/>
              <w:jc w:val="both"/>
              <w:rPr>
                <w:rFonts w:ascii="Times New Roman" w:hAnsi="Times New Roman"/>
                <w:sz w:val="24"/>
                <w:szCs w:val="24"/>
              </w:rPr>
            </w:pPr>
            <w:r w:rsidRPr="00F13872">
              <w:rPr>
                <w:rFonts w:ascii="Times New Roman" w:hAnsi="Times New Roman"/>
                <w:sz w:val="24"/>
                <w:szCs w:val="24"/>
              </w:rPr>
              <w:t>достижением.</w:t>
            </w:r>
          </w:p>
        </w:tc>
      </w:tr>
      <w:tr w:rsidR="00C26EAE" w:rsidRPr="00F13872" w:rsidTr="00BD201C">
        <w:trPr>
          <w:trHeight w:hRule="exact" w:val="2659"/>
        </w:trPr>
        <w:tc>
          <w:tcPr>
            <w:tcW w:w="3408" w:type="dxa"/>
            <w:tcBorders>
              <w:top w:val="single" w:sz="6" w:space="0" w:color="auto"/>
              <w:left w:val="single" w:sz="6" w:space="0" w:color="auto"/>
              <w:bottom w:val="single" w:sz="6" w:space="0" w:color="auto"/>
              <w:right w:val="single" w:sz="6" w:space="0" w:color="auto"/>
            </w:tcBorders>
            <w:shd w:val="clear" w:color="auto" w:fill="FFFFFF"/>
          </w:tcPr>
          <w:p w:rsidR="00C26EAE" w:rsidRPr="00F13872" w:rsidRDefault="00C26EAE" w:rsidP="00424265">
            <w:pPr>
              <w:shd w:val="clear" w:color="auto" w:fill="FFFFFF"/>
              <w:ind w:left="43"/>
              <w:jc w:val="both"/>
              <w:rPr>
                <w:rFonts w:ascii="Times New Roman" w:hAnsi="Times New Roman"/>
                <w:sz w:val="24"/>
                <w:szCs w:val="24"/>
              </w:rPr>
            </w:pPr>
            <w:r w:rsidRPr="00F13872">
              <w:rPr>
                <w:rFonts w:ascii="Times New Roman" w:hAnsi="Times New Roman"/>
                <w:sz w:val="24"/>
                <w:szCs w:val="24"/>
              </w:rPr>
              <w:t>регулятивные, личностные</w:t>
            </w:r>
          </w:p>
          <w:p w:rsidR="00C26EAE" w:rsidRPr="00F13872" w:rsidRDefault="00C26EAE" w:rsidP="00424265">
            <w:pPr>
              <w:shd w:val="clear" w:color="auto" w:fill="FFFFFF"/>
              <w:ind w:left="43"/>
              <w:jc w:val="both"/>
              <w:rPr>
                <w:rFonts w:ascii="Times New Roman" w:hAnsi="Times New Roman"/>
                <w:sz w:val="24"/>
                <w:szCs w:val="24"/>
              </w:rPr>
            </w:pPr>
            <w:r w:rsidRPr="00F13872">
              <w:rPr>
                <w:rFonts w:ascii="Times New Roman" w:hAnsi="Times New Roman"/>
                <w:sz w:val="24"/>
                <w:szCs w:val="24"/>
              </w:rPr>
              <w:t>результаты,</w:t>
            </w:r>
          </w:p>
          <w:p w:rsidR="00C26EAE" w:rsidRPr="00F13872" w:rsidRDefault="00C26EAE" w:rsidP="00424265">
            <w:pPr>
              <w:shd w:val="clear" w:color="auto" w:fill="FFFFFF"/>
              <w:ind w:left="43"/>
              <w:jc w:val="both"/>
              <w:rPr>
                <w:rFonts w:ascii="Times New Roman" w:hAnsi="Times New Roman"/>
                <w:sz w:val="24"/>
                <w:szCs w:val="24"/>
              </w:rPr>
            </w:pPr>
            <w:r w:rsidRPr="00F13872">
              <w:rPr>
                <w:rFonts w:ascii="Times New Roman" w:hAnsi="Times New Roman"/>
                <w:sz w:val="24"/>
                <w:szCs w:val="24"/>
              </w:rPr>
              <w:t>познавательные,</w:t>
            </w:r>
          </w:p>
          <w:p w:rsidR="00C26EAE" w:rsidRPr="00F13872" w:rsidRDefault="00C26EAE" w:rsidP="00424265">
            <w:pPr>
              <w:shd w:val="clear" w:color="auto" w:fill="FFFFFF"/>
              <w:ind w:left="43"/>
              <w:jc w:val="both"/>
              <w:rPr>
                <w:rFonts w:ascii="Times New Roman" w:hAnsi="Times New Roman"/>
                <w:sz w:val="24"/>
                <w:szCs w:val="24"/>
              </w:rPr>
            </w:pPr>
            <w:r w:rsidRPr="00F13872">
              <w:rPr>
                <w:rFonts w:ascii="Times New Roman" w:hAnsi="Times New Roman"/>
                <w:spacing w:val="-2"/>
                <w:sz w:val="24"/>
                <w:szCs w:val="24"/>
              </w:rPr>
              <w:t>коммуникативные действия</w:t>
            </w:r>
          </w:p>
        </w:tc>
        <w:tc>
          <w:tcPr>
            <w:tcW w:w="3792" w:type="dxa"/>
            <w:tcBorders>
              <w:top w:val="single" w:sz="6" w:space="0" w:color="auto"/>
              <w:left w:val="single" w:sz="6" w:space="0" w:color="auto"/>
              <w:bottom w:val="single" w:sz="6" w:space="0" w:color="auto"/>
              <w:right w:val="single" w:sz="6" w:space="0" w:color="auto"/>
            </w:tcBorders>
            <w:shd w:val="clear" w:color="auto" w:fill="FFFFFF"/>
          </w:tcPr>
          <w:p w:rsidR="00C26EAE" w:rsidRPr="00F13872" w:rsidRDefault="00C26EAE" w:rsidP="00424265">
            <w:pPr>
              <w:shd w:val="clear" w:color="auto" w:fill="FFFFFF"/>
              <w:ind w:left="19"/>
              <w:jc w:val="both"/>
              <w:rPr>
                <w:rFonts w:ascii="Times New Roman" w:hAnsi="Times New Roman"/>
                <w:sz w:val="24"/>
                <w:szCs w:val="24"/>
              </w:rPr>
            </w:pPr>
            <w:r w:rsidRPr="00F13872">
              <w:rPr>
                <w:rFonts w:ascii="Times New Roman" w:hAnsi="Times New Roman"/>
                <w:sz w:val="24"/>
                <w:szCs w:val="24"/>
              </w:rPr>
              <w:t>Функционально-структурная</w:t>
            </w:r>
          </w:p>
          <w:p w:rsidR="00C26EAE" w:rsidRPr="00F13872" w:rsidRDefault="00C26EAE" w:rsidP="00424265">
            <w:pPr>
              <w:shd w:val="clear" w:color="auto" w:fill="FFFFFF"/>
              <w:ind w:left="19"/>
              <w:jc w:val="both"/>
              <w:rPr>
                <w:rFonts w:ascii="Times New Roman" w:hAnsi="Times New Roman"/>
                <w:sz w:val="24"/>
                <w:szCs w:val="24"/>
              </w:rPr>
            </w:pPr>
            <w:r w:rsidRPr="00F13872">
              <w:rPr>
                <w:rFonts w:ascii="Times New Roman" w:hAnsi="Times New Roman"/>
                <w:sz w:val="24"/>
                <w:szCs w:val="24"/>
              </w:rPr>
              <w:t>сформированность учебной</w:t>
            </w:r>
          </w:p>
          <w:p w:rsidR="00C26EAE" w:rsidRPr="00F13872" w:rsidRDefault="00C26EAE" w:rsidP="00424265">
            <w:pPr>
              <w:shd w:val="clear" w:color="auto" w:fill="FFFFFF"/>
              <w:ind w:left="19"/>
              <w:jc w:val="both"/>
              <w:rPr>
                <w:rFonts w:ascii="Times New Roman" w:hAnsi="Times New Roman"/>
                <w:sz w:val="24"/>
                <w:szCs w:val="24"/>
              </w:rPr>
            </w:pPr>
            <w:r w:rsidRPr="00F13872">
              <w:rPr>
                <w:rFonts w:ascii="Times New Roman" w:hAnsi="Times New Roman"/>
                <w:spacing w:val="-2"/>
                <w:sz w:val="24"/>
                <w:szCs w:val="24"/>
              </w:rPr>
              <w:t>деятельности. Произвольность</w:t>
            </w:r>
          </w:p>
          <w:p w:rsidR="00C26EAE" w:rsidRPr="00F13872" w:rsidRDefault="00C26EAE" w:rsidP="00424265">
            <w:pPr>
              <w:shd w:val="clear" w:color="auto" w:fill="FFFFFF"/>
              <w:ind w:left="19"/>
              <w:jc w:val="both"/>
              <w:rPr>
                <w:rFonts w:ascii="Times New Roman" w:hAnsi="Times New Roman"/>
                <w:sz w:val="24"/>
                <w:szCs w:val="24"/>
              </w:rPr>
            </w:pPr>
            <w:r w:rsidRPr="00F13872">
              <w:rPr>
                <w:rFonts w:ascii="Times New Roman" w:hAnsi="Times New Roman"/>
                <w:spacing w:val="-4"/>
                <w:sz w:val="24"/>
                <w:szCs w:val="24"/>
              </w:rPr>
              <w:t>восприятия, внимания,   памяти,</w:t>
            </w:r>
          </w:p>
          <w:p w:rsidR="00C26EAE" w:rsidRPr="00F13872" w:rsidRDefault="00C26EAE" w:rsidP="00424265">
            <w:pPr>
              <w:shd w:val="clear" w:color="auto" w:fill="FFFFFF"/>
              <w:ind w:left="19"/>
              <w:jc w:val="both"/>
              <w:rPr>
                <w:rFonts w:ascii="Times New Roman" w:hAnsi="Times New Roman"/>
                <w:sz w:val="24"/>
                <w:szCs w:val="24"/>
              </w:rPr>
            </w:pPr>
            <w:r w:rsidRPr="00F13872">
              <w:rPr>
                <w:rFonts w:ascii="Times New Roman" w:hAnsi="Times New Roman"/>
                <w:sz w:val="24"/>
                <w:szCs w:val="24"/>
              </w:rPr>
              <w:t>воображения.</w:t>
            </w:r>
          </w:p>
        </w:tc>
        <w:tc>
          <w:tcPr>
            <w:tcW w:w="3006" w:type="dxa"/>
            <w:tcBorders>
              <w:top w:val="single" w:sz="6" w:space="0" w:color="auto"/>
              <w:left w:val="single" w:sz="6" w:space="0" w:color="auto"/>
              <w:bottom w:val="single" w:sz="6" w:space="0" w:color="auto"/>
              <w:right w:val="single" w:sz="6" w:space="0" w:color="auto"/>
            </w:tcBorders>
            <w:shd w:val="clear" w:color="auto" w:fill="FFFFFF"/>
          </w:tcPr>
          <w:p w:rsidR="00C26EAE" w:rsidRPr="00F13872" w:rsidRDefault="00C26EAE" w:rsidP="00424265">
            <w:pPr>
              <w:shd w:val="clear" w:color="auto" w:fill="FFFFFF"/>
              <w:jc w:val="both"/>
              <w:rPr>
                <w:rFonts w:ascii="Times New Roman" w:hAnsi="Times New Roman"/>
                <w:sz w:val="24"/>
                <w:szCs w:val="24"/>
              </w:rPr>
            </w:pPr>
            <w:r w:rsidRPr="00F13872">
              <w:rPr>
                <w:rFonts w:ascii="Times New Roman" w:hAnsi="Times New Roman"/>
                <w:sz w:val="24"/>
                <w:szCs w:val="24"/>
              </w:rPr>
              <w:t>Высокая успешность в</w:t>
            </w:r>
          </w:p>
          <w:p w:rsidR="00C26EAE" w:rsidRPr="00F13872" w:rsidRDefault="00C26EAE" w:rsidP="00424265">
            <w:pPr>
              <w:shd w:val="clear" w:color="auto" w:fill="FFFFFF"/>
              <w:jc w:val="both"/>
              <w:rPr>
                <w:rFonts w:ascii="Times New Roman" w:hAnsi="Times New Roman"/>
                <w:sz w:val="24"/>
                <w:szCs w:val="24"/>
              </w:rPr>
            </w:pPr>
            <w:r w:rsidRPr="00F13872">
              <w:rPr>
                <w:rFonts w:ascii="Times New Roman" w:hAnsi="Times New Roman"/>
                <w:sz w:val="24"/>
                <w:szCs w:val="24"/>
              </w:rPr>
              <w:t>усвоении учебного</w:t>
            </w:r>
          </w:p>
          <w:p w:rsidR="00C26EAE" w:rsidRPr="00F13872" w:rsidRDefault="00C26EAE" w:rsidP="00424265">
            <w:pPr>
              <w:shd w:val="clear" w:color="auto" w:fill="FFFFFF"/>
              <w:jc w:val="both"/>
              <w:rPr>
                <w:rFonts w:ascii="Times New Roman" w:hAnsi="Times New Roman"/>
                <w:sz w:val="24"/>
                <w:szCs w:val="24"/>
              </w:rPr>
            </w:pPr>
            <w:r w:rsidRPr="00F13872">
              <w:rPr>
                <w:rFonts w:ascii="Times New Roman" w:hAnsi="Times New Roman"/>
                <w:sz w:val="24"/>
                <w:szCs w:val="24"/>
              </w:rPr>
              <w:t>содержания.</w:t>
            </w:r>
          </w:p>
          <w:p w:rsidR="00C26EAE" w:rsidRPr="00F13872" w:rsidRDefault="00C26EAE" w:rsidP="00424265">
            <w:pPr>
              <w:shd w:val="clear" w:color="auto" w:fill="FFFFFF"/>
              <w:jc w:val="both"/>
              <w:rPr>
                <w:rFonts w:ascii="Times New Roman" w:hAnsi="Times New Roman"/>
                <w:sz w:val="24"/>
                <w:szCs w:val="24"/>
              </w:rPr>
            </w:pPr>
            <w:r w:rsidRPr="00F13872">
              <w:rPr>
                <w:rFonts w:ascii="Times New Roman" w:hAnsi="Times New Roman"/>
                <w:spacing w:val="-2"/>
                <w:sz w:val="24"/>
                <w:szCs w:val="24"/>
              </w:rPr>
              <w:t>Создание предпосылок</w:t>
            </w:r>
          </w:p>
          <w:p w:rsidR="00C26EAE" w:rsidRPr="00F13872" w:rsidRDefault="00C26EAE" w:rsidP="00424265">
            <w:pPr>
              <w:shd w:val="clear" w:color="auto" w:fill="FFFFFF"/>
              <w:jc w:val="both"/>
              <w:rPr>
                <w:rFonts w:ascii="Times New Roman" w:hAnsi="Times New Roman"/>
                <w:sz w:val="24"/>
                <w:szCs w:val="24"/>
              </w:rPr>
            </w:pPr>
            <w:r w:rsidRPr="00F13872">
              <w:rPr>
                <w:rFonts w:ascii="Times New Roman" w:hAnsi="Times New Roman"/>
                <w:sz w:val="24"/>
                <w:szCs w:val="24"/>
              </w:rPr>
              <w:t>для дальнейшего</w:t>
            </w:r>
          </w:p>
          <w:p w:rsidR="00C26EAE" w:rsidRPr="00F13872" w:rsidRDefault="00C26EAE" w:rsidP="00424265">
            <w:pPr>
              <w:shd w:val="clear" w:color="auto" w:fill="FFFFFF"/>
              <w:jc w:val="both"/>
              <w:rPr>
                <w:rFonts w:ascii="Times New Roman" w:hAnsi="Times New Roman"/>
                <w:sz w:val="24"/>
                <w:szCs w:val="24"/>
              </w:rPr>
            </w:pPr>
            <w:r w:rsidRPr="00F13872">
              <w:rPr>
                <w:rFonts w:ascii="Times New Roman" w:hAnsi="Times New Roman"/>
                <w:sz w:val="24"/>
                <w:szCs w:val="24"/>
              </w:rPr>
              <w:t>перехода к</w:t>
            </w:r>
          </w:p>
          <w:p w:rsidR="00C26EAE" w:rsidRPr="00F13872" w:rsidRDefault="00C26EAE" w:rsidP="00424265">
            <w:pPr>
              <w:shd w:val="clear" w:color="auto" w:fill="FFFFFF"/>
              <w:jc w:val="both"/>
              <w:rPr>
                <w:rFonts w:ascii="Times New Roman" w:hAnsi="Times New Roman"/>
                <w:sz w:val="24"/>
                <w:szCs w:val="24"/>
              </w:rPr>
            </w:pPr>
            <w:r w:rsidRPr="00F13872">
              <w:rPr>
                <w:rFonts w:ascii="Times New Roman" w:hAnsi="Times New Roman"/>
                <w:sz w:val="24"/>
                <w:szCs w:val="24"/>
              </w:rPr>
              <w:t>самообразованию.</w:t>
            </w:r>
          </w:p>
        </w:tc>
      </w:tr>
      <w:tr w:rsidR="00C26EAE" w:rsidRPr="00F13872" w:rsidTr="00BD201C">
        <w:trPr>
          <w:trHeight w:hRule="exact" w:val="1848"/>
        </w:trPr>
        <w:tc>
          <w:tcPr>
            <w:tcW w:w="3408" w:type="dxa"/>
            <w:tcBorders>
              <w:top w:val="single" w:sz="6" w:space="0" w:color="auto"/>
              <w:left w:val="single" w:sz="6" w:space="0" w:color="auto"/>
              <w:bottom w:val="single" w:sz="6" w:space="0" w:color="auto"/>
              <w:right w:val="single" w:sz="6" w:space="0" w:color="auto"/>
            </w:tcBorders>
            <w:shd w:val="clear" w:color="auto" w:fill="FFFFFF"/>
          </w:tcPr>
          <w:p w:rsidR="00C26EAE" w:rsidRPr="00F13872" w:rsidRDefault="00C26EAE" w:rsidP="00424265">
            <w:pPr>
              <w:shd w:val="clear" w:color="auto" w:fill="FFFFFF"/>
              <w:ind w:left="34" w:right="29"/>
              <w:jc w:val="both"/>
              <w:rPr>
                <w:rFonts w:ascii="Times New Roman" w:hAnsi="Times New Roman"/>
                <w:sz w:val="24"/>
                <w:szCs w:val="24"/>
              </w:rPr>
            </w:pPr>
            <w:r w:rsidRPr="00F13872">
              <w:rPr>
                <w:rFonts w:ascii="Times New Roman" w:hAnsi="Times New Roman"/>
                <w:spacing w:val="-2"/>
                <w:sz w:val="24"/>
                <w:szCs w:val="24"/>
              </w:rPr>
              <w:t xml:space="preserve">коммуникативные (речевые), </w:t>
            </w:r>
            <w:r w:rsidRPr="00F13872">
              <w:rPr>
                <w:rFonts w:ascii="Times New Roman" w:hAnsi="Times New Roman"/>
                <w:sz w:val="24"/>
                <w:szCs w:val="24"/>
              </w:rPr>
              <w:t>регулятивные действия</w:t>
            </w:r>
          </w:p>
        </w:tc>
        <w:tc>
          <w:tcPr>
            <w:tcW w:w="3792" w:type="dxa"/>
            <w:tcBorders>
              <w:top w:val="single" w:sz="6" w:space="0" w:color="auto"/>
              <w:left w:val="single" w:sz="6" w:space="0" w:color="auto"/>
              <w:bottom w:val="single" w:sz="6" w:space="0" w:color="auto"/>
              <w:right w:val="single" w:sz="6" w:space="0" w:color="auto"/>
            </w:tcBorders>
            <w:shd w:val="clear" w:color="auto" w:fill="FFFFFF"/>
          </w:tcPr>
          <w:p w:rsidR="00C26EAE" w:rsidRPr="00F13872" w:rsidRDefault="00C26EAE" w:rsidP="00424265">
            <w:pPr>
              <w:shd w:val="clear" w:color="auto" w:fill="FFFFFF"/>
              <w:jc w:val="both"/>
              <w:rPr>
                <w:rFonts w:ascii="Times New Roman" w:hAnsi="Times New Roman"/>
                <w:sz w:val="24"/>
                <w:szCs w:val="24"/>
              </w:rPr>
            </w:pPr>
            <w:r w:rsidRPr="00F13872">
              <w:rPr>
                <w:rFonts w:ascii="Times New Roman" w:hAnsi="Times New Roman"/>
                <w:spacing w:val="-2"/>
                <w:sz w:val="24"/>
                <w:szCs w:val="24"/>
              </w:rPr>
              <w:t>Внутренний план действия</w:t>
            </w:r>
          </w:p>
        </w:tc>
        <w:tc>
          <w:tcPr>
            <w:tcW w:w="3006" w:type="dxa"/>
            <w:tcBorders>
              <w:top w:val="single" w:sz="6" w:space="0" w:color="auto"/>
              <w:left w:val="single" w:sz="6" w:space="0" w:color="auto"/>
              <w:bottom w:val="single" w:sz="6" w:space="0" w:color="auto"/>
              <w:right w:val="single" w:sz="6" w:space="0" w:color="auto"/>
            </w:tcBorders>
            <w:shd w:val="clear" w:color="auto" w:fill="FFFFFF"/>
          </w:tcPr>
          <w:p w:rsidR="00C26EAE" w:rsidRPr="00F13872" w:rsidRDefault="00C26EAE" w:rsidP="00424265">
            <w:pPr>
              <w:shd w:val="clear" w:color="auto" w:fill="FFFFFF"/>
              <w:jc w:val="both"/>
              <w:rPr>
                <w:rFonts w:ascii="Times New Roman" w:hAnsi="Times New Roman"/>
                <w:sz w:val="24"/>
                <w:szCs w:val="24"/>
              </w:rPr>
            </w:pPr>
            <w:r w:rsidRPr="00F13872">
              <w:rPr>
                <w:rFonts w:ascii="Times New Roman" w:hAnsi="Times New Roman"/>
                <w:spacing w:val="-2"/>
                <w:sz w:val="24"/>
                <w:szCs w:val="24"/>
              </w:rPr>
              <w:t>Способность действовать</w:t>
            </w:r>
          </w:p>
          <w:p w:rsidR="00C26EAE" w:rsidRPr="00F13872" w:rsidRDefault="00C26EAE" w:rsidP="00424265">
            <w:pPr>
              <w:shd w:val="clear" w:color="auto" w:fill="FFFFFF"/>
              <w:jc w:val="both"/>
              <w:rPr>
                <w:rFonts w:ascii="Times New Roman" w:hAnsi="Times New Roman"/>
                <w:sz w:val="24"/>
                <w:szCs w:val="24"/>
              </w:rPr>
            </w:pPr>
            <w:r w:rsidRPr="00F13872">
              <w:rPr>
                <w:rFonts w:ascii="Times New Roman" w:hAnsi="Times New Roman"/>
                <w:sz w:val="24"/>
                <w:szCs w:val="24"/>
              </w:rPr>
              <w:t>«в уме». Отрыв слова от</w:t>
            </w:r>
          </w:p>
          <w:p w:rsidR="00C26EAE" w:rsidRPr="00F13872" w:rsidRDefault="00C26EAE" w:rsidP="00424265">
            <w:pPr>
              <w:shd w:val="clear" w:color="auto" w:fill="FFFFFF"/>
              <w:jc w:val="both"/>
              <w:rPr>
                <w:rFonts w:ascii="Times New Roman" w:hAnsi="Times New Roman"/>
                <w:sz w:val="24"/>
                <w:szCs w:val="24"/>
              </w:rPr>
            </w:pPr>
            <w:r w:rsidRPr="00F13872">
              <w:rPr>
                <w:rFonts w:ascii="Times New Roman" w:hAnsi="Times New Roman"/>
                <w:sz w:val="24"/>
                <w:szCs w:val="24"/>
              </w:rPr>
              <w:t>предмета, достижение</w:t>
            </w:r>
          </w:p>
          <w:p w:rsidR="00C26EAE" w:rsidRPr="00F13872" w:rsidRDefault="00C26EAE" w:rsidP="00424265">
            <w:pPr>
              <w:shd w:val="clear" w:color="auto" w:fill="FFFFFF"/>
              <w:jc w:val="both"/>
              <w:rPr>
                <w:rFonts w:ascii="Times New Roman" w:hAnsi="Times New Roman"/>
                <w:sz w:val="24"/>
                <w:szCs w:val="24"/>
              </w:rPr>
            </w:pPr>
            <w:r w:rsidRPr="00F13872">
              <w:rPr>
                <w:rFonts w:ascii="Times New Roman" w:hAnsi="Times New Roman"/>
                <w:sz w:val="24"/>
                <w:szCs w:val="24"/>
              </w:rPr>
              <w:t>нового уровня</w:t>
            </w:r>
          </w:p>
          <w:p w:rsidR="00C26EAE" w:rsidRPr="00F13872" w:rsidRDefault="00C26EAE" w:rsidP="00424265">
            <w:pPr>
              <w:shd w:val="clear" w:color="auto" w:fill="FFFFFF"/>
              <w:jc w:val="both"/>
              <w:rPr>
                <w:rFonts w:ascii="Times New Roman" w:hAnsi="Times New Roman"/>
                <w:sz w:val="24"/>
                <w:szCs w:val="24"/>
              </w:rPr>
            </w:pPr>
            <w:r w:rsidRPr="00F13872">
              <w:rPr>
                <w:rFonts w:ascii="Times New Roman" w:hAnsi="Times New Roman"/>
                <w:sz w:val="24"/>
                <w:szCs w:val="24"/>
              </w:rPr>
              <w:t>обобщения.</w:t>
            </w:r>
          </w:p>
        </w:tc>
      </w:tr>
      <w:tr w:rsidR="00C26EAE" w:rsidRPr="00F13872" w:rsidTr="00BD201C">
        <w:trPr>
          <w:trHeight w:hRule="exact" w:val="1512"/>
        </w:trPr>
        <w:tc>
          <w:tcPr>
            <w:tcW w:w="3408" w:type="dxa"/>
            <w:tcBorders>
              <w:top w:val="single" w:sz="6" w:space="0" w:color="auto"/>
              <w:left w:val="single" w:sz="6" w:space="0" w:color="auto"/>
              <w:bottom w:val="single" w:sz="6" w:space="0" w:color="auto"/>
              <w:right w:val="single" w:sz="6" w:space="0" w:color="auto"/>
            </w:tcBorders>
            <w:shd w:val="clear" w:color="auto" w:fill="FFFFFF"/>
          </w:tcPr>
          <w:p w:rsidR="00C26EAE" w:rsidRPr="00F13872" w:rsidRDefault="00C26EAE" w:rsidP="00424265">
            <w:pPr>
              <w:shd w:val="clear" w:color="auto" w:fill="FFFFFF"/>
              <w:ind w:left="293" w:right="293" w:firstLine="312"/>
              <w:jc w:val="both"/>
              <w:rPr>
                <w:rFonts w:ascii="Times New Roman" w:hAnsi="Times New Roman"/>
                <w:sz w:val="24"/>
                <w:szCs w:val="24"/>
              </w:rPr>
            </w:pPr>
            <w:r w:rsidRPr="00F13872">
              <w:rPr>
                <w:rFonts w:ascii="Times New Roman" w:hAnsi="Times New Roman"/>
                <w:sz w:val="24"/>
                <w:szCs w:val="24"/>
              </w:rPr>
              <w:t xml:space="preserve">коммуникативные, </w:t>
            </w:r>
            <w:r w:rsidRPr="00F13872">
              <w:rPr>
                <w:rFonts w:ascii="Times New Roman" w:hAnsi="Times New Roman"/>
                <w:spacing w:val="-2"/>
                <w:sz w:val="24"/>
                <w:szCs w:val="24"/>
              </w:rPr>
              <w:t>регулятивные действия</w:t>
            </w:r>
          </w:p>
        </w:tc>
        <w:tc>
          <w:tcPr>
            <w:tcW w:w="3792" w:type="dxa"/>
            <w:tcBorders>
              <w:top w:val="single" w:sz="6" w:space="0" w:color="auto"/>
              <w:left w:val="single" w:sz="6" w:space="0" w:color="auto"/>
              <w:bottom w:val="single" w:sz="6" w:space="0" w:color="auto"/>
              <w:right w:val="single" w:sz="6" w:space="0" w:color="auto"/>
            </w:tcBorders>
            <w:shd w:val="clear" w:color="auto" w:fill="FFFFFF"/>
          </w:tcPr>
          <w:p w:rsidR="00C26EAE" w:rsidRPr="00F13872" w:rsidRDefault="00C26EAE" w:rsidP="00424265">
            <w:pPr>
              <w:shd w:val="clear" w:color="auto" w:fill="FFFFFF"/>
              <w:ind w:left="499"/>
              <w:jc w:val="both"/>
              <w:rPr>
                <w:rFonts w:ascii="Times New Roman" w:hAnsi="Times New Roman"/>
                <w:sz w:val="24"/>
                <w:szCs w:val="24"/>
              </w:rPr>
            </w:pPr>
            <w:r w:rsidRPr="00F13872">
              <w:rPr>
                <w:rFonts w:ascii="Times New Roman" w:hAnsi="Times New Roman"/>
                <w:spacing w:val="-2"/>
                <w:sz w:val="24"/>
                <w:szCs w:val="24"/>
              </w:rPr>
              <w:t>Рефлексия – осознание</w:t>
            </w:r>
          </w:p>
          <w:p w:rsidR="00C26EAE" w:rsidRPr="00F13872" w:rsidRDefault="00C26EAE" w:rsidP="00424265">
            <w:pPr>
              <w:shd w:val="clear" w:color="auto" w:fill="FFFFFF"/>
              <w:ind w:left="499"/>
              <w:jc w:val="both"/>
              <w:rPr>
                <w:rFonts w:ascii="Times New Roman" w:hAnsi="Times New Roman"/>
                <w:sz w:val="24"/>
                <w:szCs w:val="24"/>
              </w:rPr>
            </w:pPr>
            <w:r>
              <w:rPr>
                <w:rFonts w:ascii="Times New Roman" w:hAnsi="Times New Roman"/>
                <w:spacing w:val="-2"/>
                <w:sz w:val="24"/>
                <w:szCs w:val="24"/>
              </w:rPr>
              <w:t>об</w:t>
            </w:r>
            <w:r w:rsidRPr="00F13872">
              <w:rPr>
                <w:rFonts w:ascii="Times New Roman" w:hAnsi="Times New Roman"/>
                <w:spacing w:val="-2"/>
                <w:sz w:val="24"/>
                <w:szCs w:val="24"/>
              </w:rPr>
              <w:t>уча</w:t>
            </w:r>
            <w:r>
              <w:rPr>
                <w:rFonts w:ascii="Times New Roman" w:hAnsi="Times New Roman"/>
                <w:spacing w:val="-2"/>
                <w:sz w:val="24"/>
                <w:szCs w:val="24"/>
              </w:rPr>
              <w:t>ю</w:t>
            </w:r>
            <w:r w:rsidRPr="00F13872">
              <w:rPr>
                <w:rFonts w:ascii="Times New Roman" w:hAnsi="Times New Roman"/>
                <w:spacing w:val="-2"/>
                <w:sz w:val="24"/>
                <w:szCs w:val="24"/>
              </w:rPr>
              <w:t>щимся содержания,</w:t>
            </w:r>
          </w:p>
          <w:p w:rsidR="00C26EAE" w:rsidRPr="00F13872" w:rsidRDefault="00C26EAE" w:rsidP="00424265">
            <w:pPr>
              <w:shd w:val="clear" w:color="auto" w:fill="FFFFFF"/>
              <w:ind w:left="499"/>
              <w:jc w:val="both"/>
              <w:rPr>
                <w:rFonts w:ascii="Times New Roman" w:hAnsi="Times New Roman"/>
                <w:sz w:val="24"/>
                <w:szCs w:val="24"/>
              </w:rPr>
            </w:pPr>
            <w:r w:rsidRPr="00F13872">
              <w:rPr>
                <w:rFonts w:ascii="Times New Roman" w:hAnsi="Times New Roman"/>
                <w:sz w:val="24"/>
                <w:szCs w:val="24"/>
              </w:rPr>
              <w:t>последовательности и</w:t>
            </w:r>
          </w:p>
          <w:p w:rsidR="00C26EAE" w:rsidRPr="00F13872" w:rsidRDefault="00C26EAE" w:rsidP="00424265">
            <w:pPr>
              <w:shd w:val="clear" w:color="auto" w:fill="FFFFFF"/>
              <w:ind w:left="499"/>
              <w:jc w:val="both"/>
              <w:rPr>
                <w:rFonts w:ascii="Times New Roman" w:hAnsi="Times New Roman"/>
                <w:sz w:val="24"/>
                <w:szCs w:val="24"/>
              </w:rPr>
            </w:pPr>
            <w:r w:rsidRPr="00F13872">
              <w:rPr>
                <w:rFonts w:ascii="Times New Roman" w:hAnsi="Times New Roman"/>
                <w:sz w:val="24"/>
                <w:szCs w:val="24"/>
              </w:rPr>
              <w:t>оснований действий</w:t>
            </w:r>
          </w:p>
        </w:tc>
        <w:tc>
          <w:tcPr>
            <w:tcW w:w="3006" w:type="dxa"/>
            <w:tcBorders>
              <w:top w:val="single" w:sz="6" w:space="0" w:color="auto"/>
              <w:left w:val="single" w:sz="6" w:space="0" w:color="auto"/>
              <w:bottom w:val="single" w:sz="6" w:space="0" w:color="auto"/>
              <w:right w:val="single" w:sz="6" w:space="0" w:color="auto"/>
            </w:tcBorders>
            <w:shd w:val="clear" w:color="auto" w:fill="FFFFFF"/>
          </w:tcPr>
          <w:p w:rsidR="00C26EAE" w:rsidRPr="00F13872" w:rsidRDefault="00C26EAE" w:rsidP="00424265">
            <w:pPr>
              <w:shd w:val="clear" w:color="auto" w:fill="FFFFFF"/>
              <w:jc w:val="both"/>
              <w:rPr>
                <w:rFonts w:ascii="Times New Roman" w:hAnsi="Times New Roman"/>
                <w:sz w:val="24"/>
                <w:szCs w:val="24"/>
              </w:rPr>
            </w:pPr>
            <w:r w:rsidRPr="00F13872">
              <w:rPr>
                <w:rFonts w:ascii="Times New Roman" w:hAnsi="Times New Roman"/>
                <w:sz w:val="24"/>
                <w:szCs w:val="24"/>
              </w:rPr>
              <w:t>Осознанность и</w:t>
            </w:r>
          </w:p>
          <w:p w:rsidR="00C26EAE" w:rsidRPr="00F13872" w:rsidRDefault="00C26EAE" w:rsidP="00424265">
            <w:pPr>
              <w:shd w:val="clear" w:color="auto" w:fill="FFFFFF"/>
              <w:jc w:val="both"/>
              <w:rPr>
                <w:rFonts w:ascii="Times New Roman" w:hAnsi="Times New Roman"/>
                <w:sz w:val="24"/>
                <w:szCs w:val="24"/>
              </w:rPr>
            </w:pPr>
            <w:r w:rsidRPr="00F13872">
              <w:rPr>
                <w:rFonts w:ascii="Times New Roman" w:hAnsi="Times New Roman"/>
                <w:spacing w:val="-2"/>
                <w:sz w:val="24"/>
                <w:szCs w:val="24"/>
              </w:rPr>
              <w:t>критичность учебных</w:t>
            </w:r>
          </w:p>
          <w:p w:rsidR="00C26EAE" w:rsidRPr="00F13872" w:rsidRDefault="00C26EAE" w:rsidP="00424265">
            <w:pPr>
              <w:shd w:val="clear" w:color="auto" w:fill="FFFFFF"/>
              <w:jc w:val="both"/>
              <w:rPr>
                <w:rFonts w:ascii="Times New Roman" w:hAnsi="Times New Roman"/>
                <w:sz w:val="24"/>
                <w:szCs w:val="24"/>
              </w:rPr>
            </w:pPr>
            <w:r w:rsidRPr="00F13872">
              <w:rPr>
                <w:rFonts w:ascii="Times New Roman" w:hAnsi="Times New Roman"/>
                <w:sz w:val="24"/>
                <w:szCs w:val="24"/>
              </w:rPr>
              <w:t>действий.</w:t>
            </w:r>
          </w:p>
        </w:tc>
      </w:tr>
    </w:tbl>
    <w:p w:rsidR="00C26EAE" w:rsidRPr="00F13872" w:rsidRDefault="00F64535" w:rsidP="00F64535">
      <w:pPr>
        <w:shd w:val="clear" w:color="auto" w:fill="FFFFFF"/>
        <w:tabs>
          <w:tab w:val="left" w:pos="7368"/>
        </w:tabs>
        <w:ind w:right="629"/>
        <w:jc w:val="both"/>
        <w:rPr>
          <w:rFonts w:ascii="Times New Roman" w:hAnsi="Times New Roman"/>
          <w:sz w:val="24"/>
          <w:szCs w:val="24"/>
        </w:rPr>
      </w:pPr>
      <w:r>
        <w:rPr>
          <w:rFonts w:ascii="Times New Roman" w:hAnsi="Times New Roman"/>
          <w:sz w:val="24"/>
          <w:szCs w:val="24"/>
        </w:rPr>
        <w:t xml:space="preserve">       </w:t>
      </w:r>
    </w:p>
    <w:p w:rsidR="00C26EAE" w:rsidRPr="00F13872" w:rsidRDefault="00C26EAE" w:rsidP="00424265">
      <w:pPr>
        <w:shd w:val="clear" w:color="auto" w:fill="FFFFFF"/>
        <w:spacing w:before="5"/>
        <w:ind w:left="1406" w:right="1075" w:hanging="1264"/>
        <w:jc w:val="both"/>
        <w:rPr>
          <w:rFonts w:ascii="Times New Roman" w:hAnsi="Times New Roman"/>
          <w:sz w:val="24"/>
          <w:szCs w:val="24"/>
        </w:rPr>
      </w:pPr>
      <w:r w:rsidRPr="00F13872">
        <w:rPr>
          <w:rFonts w:ascii="Times New Roman" w:hAnsi="Times New Roman"/>
          <w:b/>
          <w:bCs/>
          <w:spacing w:val="-1"/>
          <w:sz w:val="24"/>
          <w:szCs w:val="24"/>
        </w:rPr>
        <w:t xml:space="preserve">2.1.7.  Методика и инструментарий оценки успешности освоения и </w:t>
      </w:r>
      <w:r>
        <w:rPr>
          <w:rFonts w:ascii="Times New Roman" w:hAnsi="Times New Roman"/>
          <w:b/>
          <w:bCs/>
          <w:sz w:val="24"/>
          <w:szCs w:val="24"/>
        </w:rPr>
        <w:t xml:space="preserve">применения </w:t>
      </w:r>
      <w:r w:rsidRPr="00F13872">
        <w:rPr>
          <w:rFonts w:ascii="Times New Roman" w:hAnsi="Times New Roman"/>
          <w:b/>
          <w:bCs/>
          <w:sz w:val="24"/>
          <w:szCs w:val="24"/>
        </w:rPr>
        <w:t>обучающимися универсальных учебных действий</w:t>
      </w:r>
      <w:r w:rsidRPr="00F13872">
        <w:rPr>
          <w:rFonts w:ascii="Times New Roman" w:hAnsi="Times New Roman"/>
          <w:sz w:val="24"/>
          <w:szCs w:val="24"/>
        </w:rPr>
        <w:t>.</w:t>
      </w:r>
    </w:p>
    <w:p w:rsidR="00C26EAE" w:rsidRPr="00F13872" w:rsidRDefault="00C26EAE" w:rsidP="00424265">
      <w:pPr>
        <w:shd w:val="clear" w:color="auto" w:fill="FFFFFF"/>
        <w:ind w:left="293"/>
        <w:jc w:val="both"/>
        <w:rPr>
          <w:rFonts w:ascii="Times New Roman" w:hAnsi="Times New Roman"/>
          <w:sz w:val="24"/>
          <w:szCs w:val="24"/>
        </w:rPr>
      </w:pPr>
      <w:r>
        <w:rPr>
          <w:rFonts w:ascii="Times New Roman" w:hAnsi="Times New Roman"/>
          <w:sz w:val="24"/>
          <w:szCs w:val="24"/>
        </w:rPr>
        <w:t xml:space="preserve">             </w:t>
      </w:r>
      <w:r w:rsidRPr="00F13872">
        <w:rPr>
          <w:rFonts w:ascii="Times New Roman" w:hAnsi="Times New Roman"/>
          <w:sz w:val="24"/>
          <w:szCs w:val="24"/>
        </w:rPr>
        <w:t xml:space="preserve">Система   оценки  в   сфере  УУД  включает  в   себя   следующие   принципы  и </w:t>
      </w:r>
      <w:r w:rsidRPr="00F13872">
        <w:rPr>
          <w:rFonts w:ascii="Times New Roman" w:hAnsi="Times New Roman"/>
          <w:spacing w:val="-2"/>
          <w:sz w:val="24"/>
          <w:szCs w:val="24"/>
        </w:rPr>
        <w:t>характеристики:</w:t>
      </w:r>
    </w:p>
    <w:p w:rsidR="00C26EAE" w:rsidRPr="00F13872" w:rsidRDefault="00C26EAE" w:rsidP="00424265">
      <w:pPr>
        <w:shd w:val="clear" w:color="auto" w:fill="FFFFFF"/>
        <w:ind w:left="293"/>
        <w:jc w:val="both"/>
        <w:rPr>
          <w:rFonts w:ascii="Times New Roman" w:hAnsi="Times New Roman"/>
          <w:sz w:val="24"/>
          <w:szCs w:val="24"/>
        </w:rPr>
      </w:pPr>
      <w:r w:rsidRPr="00F13872">
        <w:rPr>
          <w:rFonts w:ascii="Times New Roman" w:hAnsi="Times New Roman"/>
          <w:b/>
          <w:bCs/>
          <w:sz w:val="24"/>
          <w:szCs w:val="24"/>
        </w:rPr>
        <w:lastRenderedPageBreak/>
        <w:t xml:space="preserve">.   </w:t>
      </w:r>
      <w:r w:rsidRPr="00F13872">
        <w:rPr>
          <w:rFonts w:ascii="Times New Roman" w:hAnsi="Times New Roman"/>
          <w:sz w:val="24"/>
          <w:szCs w:val="24"/>
        </w:rPr>
        <w:t>систематичность сбора и анализа информации;</w:t>
      </w:r>
    </w:p>
    <w:p w:rsidR="00C26EAE" w:rsidRPr="00F13872" w:rsidRDefault="00C26EAE" w:rsidP="00D47661">
      <w:pPr>
        <w:numPr>
          <w:ilvl w:val="0"/>
          <w:numId w:val="25"/>
        </w:numPr>
        <w:shd w:val="clear" w:color="auto" w:fill="FFFFFF"/>
        <w:tabs>
          <w:tab w:val="left" w:pos="562"/>
        </w:tabs>
        <w:ind w:left="278" w:right="466"/>
        <w:jc w:val="both"/>
        <w:rPr>
          <w:rFonts w:ascii="Times New Roman" w:hAnsi="Times New Roman"/>
          <w:b/>
          <w:bCs/>
          <w:sz w:val="24"/>
          <w:szCs w:val="24"/>
        </w:rPr>
      </w:pPr>
      <w:r w:rsidRPr="00F13872">
        <w:rPr>
          <w:rFonts w:ascii="Times New Roman" w:hAnsi="Times New Roman"/>
          <w:sz w:val="24"/>
          <w:szCs w:val="24"/>
        </w:rPr>
        <w:t xml:space="preserve">совокупность показателей и индикаторов оценивания должна учитывать интересы всех участников образовательной деятельности, то есть быть информативной для управленцев, педагогов, родителей, </w:t>
      </w:r>
      <w:r>
        <w:rPr>
          <w:rFonts w:ascii="Times New Roman" w:hAnsi="Times New Roman"/>
          <w:sz w:val="24"/>
          <w:szCs w:val="24"/>
        </w:rPr>
        <w:t>об</w:t>
      </w:r>
      <w:r w:rsidRPr="00F13872">
        <w:rPr>
          <w:rFonts w:ascii="Times New Roman" w:hAnsi="Times New Roman"/>
          <w:sz w:val="24"/>
          <w:szCs w:val="24"/>
        </w:rPr>
        <w:t>уча</w:t>
      </w:r>
      <w:r>
        <w:rPr>
          <w:rFonts w:ascii="Times New Roman" w:hAnsi="Times New Roman"/>
          <w:sz w:val="24"/>
          <w:szCs w:val="24"/>
        </w:rPr>
        <w:t>ю</w:t>
      </w:r>
      <w:r w:rsidRPr="00F13872">
        <w:rPr>
          <w:rFonts w:ascii="Times New Roman" w:hAnsi="Times New Roman"/>
          <w:sz w:val="24"/>
          <w:szCs w:val="24"/>
        </w:rPr>
        <w:t>щихся;</w:t>
      </w:r>
    </w:p>
    <w:p w:rsidR="00C26EAE" w:rsidRPr="00F13872" w:rsidRDefault="00C26EAE" w:rsidP="00D47661">
      <w:pPr>
        <w:numPr>
          <w:ilvl w:val="0"/>
          <w:numId w:val="25"/>
        </w:numPr>
        <w:shd w:val="clear" w:color="auto" w:fill="FFFFFF"/>
        <w:tabs>
          <w:tab w:val="left" w:pos="562"/>
        </w:tabs>
        <w:ind w:left="278" w:right="461"/>
        <w:jc w:val="both"/>
        <w:rPr>
          <w:rFonts w:ascii="Times New Roman" w:hAnsi="Times New Roman"/>
          <w:b/>
          <w:bCs/>
          <w:sz w:val="24"/>
          <w:szCs w:val="24"/>
        </w:rPr>
      </w:pPr>
      <w:r w:rsidRPr="00F13872">
        <w:rPr>
          <w:rFonts w:ascii="Times New Roman" w:hAnsi="Times New Roman"/>
          <w:sz w:val="24"/>
          <w:szCs w:val="24"/>
        </w:rPr>
        <w:t>доступность и прозрачность данных о результатах оценивания для всех участников образовательной деятельности.</w:t>
      </w:r>
    </w:p>
    <w:p w:rsidR="00C26EAE" w:rsidRPr="00F13872" w:rsidRDefault="00C26EAE" w:rsidP="00424265">
      <w:pPr>
        <w:shd w:val="clear" w:color="auto" w:fill="FFFFFF"/>
        <w:ind w:left="278" w:right="466"/>
        <w:jc w:val="both"/>
        <w:rPr>
          <w:rFonts w:ascii="Times New Roman" w:hAnsi="Times New Roman"/>
          <w:sz w:val="24"/>
          <w:szCs w:val="24"/>
        </w:rPr>
      </w:pPr>
      <w:r>
        <w:rPr>
          <w:rFonts w:ascii="Times New Roman" w:hAnsi="Times New Roman"/>
          <w:sz w:val="24"/>
          <w:szCs w:val="24"/>
        </w:rPr>
        <w:t xml:space="preserve">             </w:t>
      </w:r>
      <w:r w:rsidRPr="00F13872">
        <w:rPr>
          <w:rFonts w:ascii="Times New Roman" w:hAnsi="Times New Roman"/>
          <w:sz w:val="24"/>
          <w:szCs w:val="24"/>
        </w:rPr>
        <w:t>В процессе реализации мониторинга успешности освоения и применения УУД учтены следующие этапы освоения УУД:</w:t>
      </w:r>
    </w:p>
    <w:p w:rsidR="00C26EAE" w:rsidRPr="00F13872" w:rsidRDefault="00C26EAE" w:rsidP="00424265">
      <w:pPr>
        <w:shd w:val="clear" w:color="auto" w:fill="FFFFFF"/>
        <w:ind w:left="278" w:right="456"/>
        <w:jc w:val="both"/>
        <w:rPr>
          <w:rFonts w:ascii="Times New Roman" w:hAnsi="Times New Roman"/>
          <w:sz w:val="24"/>
          <w:szCs w:val="24"/>
        </w:rPr>
      </w:pPr>
      <w:r w:rsidRPr="00F13872">
        <w:rPr>
          <w:rFonts w:ascii="Times New Roman" w:hAnsi="Times New Roman"/>
          <w:b/>
          <w:bCs/>
          <w:sz w:val="24"/>
          <w:szCs w:val="24"/>
        </w:rPr>
        <w:t xml:space="preserve">• </w:t>
      </w:r>
      <w:r w:rsidRPr="00F13872">
        <w:rPr>
          <w:rFonts w:ascii="Times New Roman" w:hAnsi="Times New Roman"/>
          <w:sz w:val="24"/>
          <w:szCs w:val="24"/>
        </w:rP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C26EAE" w:rsidRPr="00F13872" w:rsidRDefault="00C26EAE" w:rsidP="00424265">
      <w:pPr>
        <w:shd w:val="clear" w:color="auto" w:fill="FFFFFF"/>
        <w:tabs>
          <w:tab w:val="left" w:pos="562"/>
        </w:tabs>
        <w:ind w:left="278" w:right="456"/>
        <w:jc w:val="both"/>
        <w:rPr>
          <w:rFonts w:ascii="Times New Roman" w:hAnsi="Times New Roman"/>
          <w:sz w:val="24"/>
          <w:szCs w:val="24"/>
        </w:rPr>
      </w:pPr>
      <w:r w:rsidRPr="00F13872">
        <w:rPr>
          <w:rFonts w:ascii="Times New Roman" w:hAnsi="Times New Roman"/>
          <w:b/>
          <w:bCs/>
          <w:sz w:val="24"/>
          <w:szCs w:val="24"/>
        </w:rPr>
        <w:t>•</w:t>
      </w:r>
      <w:r w:rsidRPr="00F13872">
        <w:rPr>
          <w:rFonts w:ascii="Times New Roman" w:hAnsi="Times New Roman"/>
          <w:b/>
          <w:bCs/>
          <w:sz w:val="24"/>
          <w:szCs w:val="24"/>
        </w:rPr>
        <w:tab/>
      </w:r>
      <w:r w:rsidRPr="00F13872">
        <w:rPr>
          <w:rFonts w:ascii="Times New Roman" w:hAnsi="Times New Roman"/>
          <w:sz w:val="24"/>
          <w:szCs w:val="24"/>
        </w:rPr>
        <w:t>учебное действие может быть выполнено в сотрудничестве с педагогом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C26EAE" w:rsidRPr="00F13872" w:rsidRDefault="00C26EAE" w:rsidP="00424265">
      <w:pPr>
        <w:shd w:val="clear" w:color="auto" w:fill="FFFFFF"/>
        <w:ind w:left="293" w:right="425"/>
        <w:jc w:val="both"/>
        <w:rPr>
          <w:rFonts w:ascii="Times New Roman" w:hAnsi="Times New Roman"/>
          <w:sz w:val="24"/>
          <w:szCs w:val="24"/>
        </w:rPr>
      </w:pPr>
      <w:r w:rsidRPr="00F13872">
        <w:rPr>
          <w:rFonts w:ascii="Times New Roman" w:hAnsi="Times New Roman"/>
          <w:b/>
          <w:bCs/>
          <w:spacing w:val="-1"/>
          <w:sz w:val="24"/>
          <w:szCs w:val="24"/>
        </w:rPr>
        <w:t xml:space="preserve">.   </w:t>
      </w:r>
      <w:r w:rsidRPr="00F13872">
        <w:rPr>
          <w:rFonts w:ascii="Times New Roman" w:hAnsi="Times New Roman"/>
          <w:spacing w:val="-1"/>
          <w:sz w:val="24"/>
          <w:szCs w:val="24"/>
        </w:rPr>
        <w:t xml:space="preserve">неадекватный перенос учебных действий на новые виды задач (при изменении </w:t>
      </w:r>
      <w:r w:rsidRPr="00F13872">
        <w:rPr>
          <w:rFonts w:ascii="Times New Roman" w:hAnsi="Times New Roman"/>
          <w:sz w:val="24"/>
          <w:szCs w:val="24"/>
        </w:rPr>
        <w:t>условий задачи не может самостоятельно внести коррективы в действия);</w:t>
      </w:r>
    </w:p>
    <w:p w:rsidR="00C26EAE" w:rsidRPr="00F13872" w:rsidRDefault="00C26EAE" w:rsidP="00424265">
      <w:pPr>
        <w:shd w:val="clear" w:color="auto" w:fill="FFFFFF"/>
        <w:ind w:left="293" w:right="425"/>
        <w:jc w:val="both"/>
        <w:rPr>
          <w:rFonts w:ascii="Times New Roman" w:hAnsi="Times New Roman"/>
          <w:sz w:val="24"/>
          <w:szCs w:val="24"/>
        </w:rPr>
      </w:pPr>
      <w:r w:rsidRPr="00F13872">
        <w:rPr>
          <w:rFonts w:ascii="Times New Roman" w:hAnsi="Times New Roman"/>
          <w:b/>
          <w:bCs/>
          <w:sz w:val="24"/>
          <w:szCs w:val="24"/>
        </w:rPr>
        <w:t xml:space="preserve">.   </w:t>
      </w:r>
      <w:r w:rsidRPr="00F13872">
        <w:rPr>
          <w:rFonts w:ascii="Times New Roman" w:hAnsi="Times New Roman"/>
          <w:sz w:val="24"/>
          <w:szCs w:val="24"/>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C26EAE" w:rsidRPr="00F13872" w:rsidRDefault="00C26EAE" w:rsidP="00424265">
      <w:pPr>
        <w:shd w:val="clear" w:color="auto" w:fill="FFFFFF"/>
        <w:ind w:left="293" w:right="302"/>
        <w:jc w:val="both"/>
        <w:rPr>
          <w:rFonts w:ascii="Times New Roman" w:hAnsi="Times New Roman"/>
          <w:sz w:val="24"/>
          <w:szCs w:val="24"/>
        </w:rPr>
      </w:pPr>
      <w:r w:rsidRPr="00F13872">
        <w:rPr>
          <w:rFonts w:ascii="Times New Roman" w:hAnsi="Times New Roman"/>
          <w:b/>
          <w:bCs/>
          <w:sz w:val="24"/>
          <w:szCs w:val="24"/>
        </w:rPr>
        <w:t xml:space="preserve">.   </w:t>
      </w:r>
      <w:r w:rsidRPr="00F13872">
        <w:rPr>
          <w:rFonts w:ascii="Times New Roman" w:hAnsi="Times New Roman"/>
          <w:sz w:val="24"/>
          <w:szCs w:val="24"/>
        </w:rPr>
        <w:t xml:space="preserve">самостоятельное  построение учебных целей (самостоятельное построение новых учебных действий на основе развернутого, тщательного анализа условий </w:t>
      </w:r>
      <w:r w:rsidRPr="00F13872">
        <w:rPr>
          <w:rFonts w:ascii="Times New Roman" w:hAnsi="Times New Roman"/>
          <w:spacing w:val="-1"/>
          <w:sz w:val="24"/>
          <w:szCs w:val="24"/>
        </w:rPr>
        <w:t>задачи и ранее усвоенных способов действия);</w:t>
      </w:r>
    </w:p>
    <w:p w:rsidR="00C26EAE" w:rsidRPr="00F13872" w:rsidRDefault="00C26EAE" w:rsidP="00424265">
      <w:pPr>
        <w:shd w:val="clear" w:color="auto" w:fill="FFFFFF"/>
        <w:ind w:left="293"/>
        <w:jc w:val="both"/>
        <w:rPr>
          <w:rFonts w:ascii="Times New Roman" w:hAnsi="Times New Roman"/>
          <w:sz w:val="24"/>
          <w:szCs w:val="24"/>
        </w:rPr>
      </w:pPr>
      <w:r w:rsidRPr="00F13872">
        <w:rPr>
          <w:rFonts w:ascii="Times New Roman" w:hAnsi="Times New Roman"/>
          <w:b/>
          <w:bCs/>
          <w:sz w:val="24"/>
          <w:szCs w:val="24"/>
        </w:rPr>
        <w:t xml:space="preserve">.   </w:t>
      </w:r>
      <w:r w:rsidRPr="00F13872">
        <w:rPr>
          <w:rFonts w:ascii="Times New Roman" w:hAnsi="Times New Roman"/>
          <w:sz w:val="24"/>
          <w:szCs w:val="24"/>
        </w:rPr>
        <w:t>обобщение учебных действий на основе выявления общих принципов.</w:t>
      </w:r>
    </w:p>
    <w:p w:rsidR="00C26EAE" w:rsidRPr="00F13872" w:rsidRDefault="00C26EAE" w:rsidP="00424265">
      <w:pPr>
        <w:shd w:val="clear" w:color="auto" w:fill="FFFFFF"/>
        <w:ind w:left="278" w:right="443" w:firstLine="581"/>
        <w:jc w:val="both"/>
        <w:rPr>
          <w:rFonts w:ascii="Times New Roman" w:hAnsi="Times New Roman"/>
          <w:sz w:val="24"/>
          <w:szCs w:val="24"/>
        </w:rPr>
      </w:pPr>
      <w:r w:rsidRPr="00F13872">
        <w:rPr>
          <w:rFonts w:ascii="Times New Roman" w:hAnsi="Times New Roman"/>
          <w:sz w:val="24"/>
          <w:szCs w:val="24"/>
        </w:rPr>
        <w:t>Система оценки универсальных учебных</w:t>
      </w:r>
      <w:r>
        <w:rPr>
          <w:rFonts w:ascii="Times New Roman" w:hAnsi="Times New Roman"/>
          <w:sz w:val="24"/>
          <w:szCs w:val="24"/>
        </w:rPr>
        <w:t xml:space="preserve"> действий</w:t>
      </w:r>
      <w:r w:rsidR="00F64535">
        <w:rPr>
          <w:rFonts w:ascii="Times New Roman" w:hAnsi="Times New Roman"/>
          <w:sz w:val="24"/>
          <w:szCs w:val="24"/>
        </w:rPr>
        <w:t xml:space="preserve"> в МБОУ Токаре</w:t>
      </w:r>
      <w:r w:rsidR="00BD201C">
        <w:rPr>
          <w:rFonts w:ascii="Times New Roman" w:hAnsi="Times New Roman"/>
          <w:sz w:val="24"/>
          <w:szCs w:val="24"/>
        </w:rPr>
        <w:t>вской средней  общеобразовательной школе</w:t>
      </w:r>
      <w:r w:rsidRPr="00F13872">
        <w:rPr>
          <w:rFonts w:ascii="Times New Roman" w:hAnsi="Times New Roman"/>
          <w:sz w:val="24"/>
          <w:szCs w:val="24"/>
        </w:rPr>
        <w:t xml:space="preserve">  является уровневой    (определяются    уровни    владения    универсальными    учебными действиями).    Система    оценки   по    формированию    и   развитию    УУД   у обучающихся фиксирует:</w:t>
      </w:r>
    </w:p>
    <w:p w:rsidR="00C26EAE" w:rsidRPr="00F13872" w:rsidRDefault="00C26EAE" w:rsidP="00424265">
      <w:pPr>
        <w:shd w:val="clear" w:color="auto" w:fill="FFFFFF"/>
        <w:tabs>
          <w:tab w:val="left" w:pos="442"/>
        </w:tabs>
        <w:ind w:left="293"/>
        <w:jc w:val="both"/>
        <w:rPr>
          <w:rFonts w:ascii="Times New Roman" w:hAnsi="Times New Roman"/>
          <w:sz w:val="24"/>
          <w:szCs w:val="24"/>
        </w:rPr>
      </w:pPr>
      <w:r w:rsidRPr="00F13872">
        <w:rPr>
          <w:rFonts w:ascii="Times New Roman" w:hAnsi="Times New Roman"/>
          <w:sz w:val="24"/>
          <w:szCs w:val="24"/>
        </w:rPr>
        <w:t>•</w:t>
      </w:r>
      <w:r w:rsidRPr="00F13872">
        <w:rPr>
          <w:rFonts w:ascii="Times New Roman" w:hAnsi="Times New Roman"/>
          <w:sz w:val="24"/>
          <w:szCs w:val="24"/>
        </w:rPr>
        <w:tab/>
        <w:t xml:space="preserve"> </w:t>
      </w:r>
      <w:r w:rsidRPr="00F13872">
        <w:rPr>
          <w:rFonts w:ascii="Times New Roman" w:hAnsi="Times New Roman"/>
          <w:spacing w:val="-1"/>
          <w:sz w:val="24"/>
          <w:szCs w:val="24"/>
        </w:rPr>
        <w:t>цели оценочной деятельности:</w:t>
      </w:r>
    </w:p>
    <w:p w:rsidR="00C26EAE" w:rsidRPr="00F13872" w:rsidRDefault="00C26EAE" w:rsidP="00424265">
      <w:pPr>
        <w:shd w:val="clear" w:color="auto" w:fill="FFFFFF"/>
        <w:tabs>
          <w:tab w:val="left" w:pos="571"/>
        </w:tabs>
        <w:ind w:left="283" w:right="470"/>
        <w:jc w:val="both"/>
        <w:rPr>
          <w:rFonts w:ascii="Times New Roman" w:hAnsi="Times New Roman"/>
          <w:sz w:val="24"/>
          <w:szCs w:val="24"/>
        </w:rPr>
      </w:pPr>
      <w:r w:rsidRPr="00F13872">
        <w:rPr>
          <w:rFonts w:ascii="Times New Roman" w:hAnsi="Times New Roman"/>
          <w:sz w:val="24"/>
          <w:szCs w:val="24"/>
        </w:rPr>
        <w:t>•</w:t>
      </w:r>
      <w:r w:rsidRPr="00F13872">
        <w:rPr>
          <w:rFonts w:ascii="Times New Roman" w:hAnsi="Times New Roman"/>
          <w:sz w:val="24"/>
          <w:szCs w:val="24"/>
        </w:rPr>
        <w:tab/>
        <w:t>критерии, процедуры, инструменты оценки и формы представления её</w:t>
      </w:r>
      <w:r>
        <w:rPr>
          <w:rFonts w:ascii="Times New Roman" w:hAnsi="Times New Roman"/>
          <w:sz w:val="24"/>
          <w:szCs w:val="24"/>
        </w:rPr>
        <w:t xml:space="preserve"> </w:t>
      </w:r>
      <w:r w:rsidRPr="00F13872">
        <w:rPr>
          <w:rFonts w:ascii="Times New Roman" w:hAnsi="Times New Roman"/>
          <w:sz w:val="24"/>
          <w:szCs w:val="24"/>
        </w:rPr>
        <w:t>результатов;</w:t>
      </w:r>
    </w:p>
    <w:p w:rsidR="00C26EAE" w:rsidRPr="00F13872" w:rsidRDefault="00C26EAE" w:rsidP="00424265">
      <w:pPr>
        <w:shd w:val="clear" w:color="auto" w:fill="FFFFFF"/>
        <w:tabs>
          <w:tab w:val="left" w:pos="437"/>
        </w:tabs>
        <w:ind w:left="293"/>
        <w:jc w:val="both"/>
        <w:rPr>
          <w:rFonts w:ascii="Times New Roman" w:hAnsi="Times New Roman"/>
          <w:sz w:val="24"/>
          <w:szCs w:val="24"/>
        </w:rPr>
      </w:pPr>
      <w:r w:rsidRPr="00F13872">
        <w:rPr>
          <w:rFonts w:ascii="Times New Roman" w:hAnsi="Times New Roman"/>
          <w:sz w:val="24"/>
          <w:szCs w:val="24"/>
        </w:rPr>
        <w:t>•</w:t>
      </w:r>
      <w:r w:rsidRPr="00F13872">
        <w:rPr>
          <w:rFonts w:ascii="Times New Roman" w:hAnsi="Times New Roman"/>
          <w:sz w:val="24"/>
          <w:szCs w:val="24"/>
        </w:rPr>
        <w:tab/>
        <w:t xml:space="preserve"> </w:t>
      </w:r>
      <w:r w:rsidRPr="00F13872">
        <w:rPr>
          <w:rFonts w:ascii="Times New Roman" w:hAnsi="Times New Roman"/>
          <w:spacing w:val="-1"/>
          <w:sz w:val="24"/>
          <w:szCs w:val="24"/>
        </w:rPr>
        <w:t>условия и границы применения системы оценки.</w:t>
      </w:r>
    </w:p>
    <w:p w:rsidR="00C26EAE" w:rsidRPr="00F13872" w:rsidRDefault="00C26EAE" w:rsidP="00424265">
      <w:pPr>
        <w:shd w:val="clear" w:color="auto" w:fill="FFFFFF"/>
        <w:ind w:left="288" w:right="456" w:firstLine="706"/>
        <w:jc w:val="both"/>
        <w:rPr>
          <w:rFonts w:ascii="Times New Roman" w:hAnsi="Times New Roman"/>
          <w:sz w:val="24"/>
          <w:szCs w:val="24"/>
        </w:rPr>
      </w:pPr>
      <w:r w:rsidRPr="00F13872">
        <w:rPr>
          <w:rFonts w:ascii="Times New Roman" w:hAnsi="Times New Roman"/>
          <w:sz w:val="24"/>
          <w:szCs w:val="24"/>
        </w:rPr>
        <w:t xml:space="preserve">Целью системы оценки деятельности </w:t>
      </w:r>
      <w:r w:rsidR="00F64535">
        <w:rPr>
          <w:rFonts w:ascii="Times New Roman" w:hAnsi="Times New Roman"/>
          <w:sz w:val="24"/>
          <w:szCs w:val="24"/>
        </w:rPr>
        <w:t>МБОУ Токаре</w:t>
      </w:r>
      <w:r>
        <w:rPr>
          <w:rFonts w:ascii="Times New Roman" w:hAnsi="Times New Roman"/>
          <w:sz w:val="24"/>
          <w:szCs w:val="24"/>
        </w:rPr>
        <w:t>вская</w:t>
      </w:r>
      <w:r w:rsidRPr="00F13872">
        <w:rPr>
          <w:rFonts w:ascii="Times New Roman" w:hAnsi="Times New Roman"/>
          <w:sz w:val="24"/>
          <w:szCs w:val="24"/>
        </w:rPr>
        <w:t xml:space="preserve"> средняя общеобразовательная школа </w:t>
      </w:r>
      <w:r w:rsidR="00D32F6B">
        <w:rPr>
          <w:rFonts w:ascii="Times New Roman" w:hAnsi="Times New Roman"/>
          <w:sz w:val="24"/>
          <w:szCs w:val="24"/>
        </w:rPr>
        <w:t>№1</w:t>
      </w:r>
      <w:r>
        <w:rPr>
          <w:rFonts w:ascii="Times New Roman" w:hAnsi="Times New Roman"/>
          <w:sz w:val="24"/>
          <w:szCs w:val="24"/>
        </w:rPr>
        <w:t xml:space="preserve"> </w:t>
      </w:r>
      <w:r w:rsidRPr="00F13872">
        <w:rPr>
          <w:rFonts w:ascii="Times New Roman" w:hAnsi="Times New Roman"/>
          <w:sz w:val="24"/>
          <w:szCs w:val="24"/>
        </w:rPr>
        <w:t xml:space="preserve">по формированию и развитию УУД у обучающихся является получение объективной информации о состоянии качества образования, степени соответствия измеряемых метапредметных образовательных результатов, условий их достижения требованиям </w:t>
      </w:r>
      <w:r>
        <w:rPr>
          <w:rFonts w:ascii="Times New Roman" w:hAnsi="Times New Roman"/>
          <w:sz w:val="24"/>
          <w:szCs w:val="24"/>
        </w:rPr>
        <w:t>ФГОС НОО</w:t>
      </w:r>
      <w:r w:rsidRPr="00F13872">
        <w:rPr>
          <w:rFonts w:ascii="Times New Roman" w:hAnsi="Times New Roman"/>
          <w:sz w:val="24"/>
          <w:szCs w:val="24"/>
        </w:rPr>
        <w:t>. Основными задачами являются:</w:t>
      </w:r>
    </w:p>
    <w:p w:rsidR="00C26EAE" w:rsidRPr="00F13872" w:rsidRDefault="00C26EAE" w:rsidP="00424265">
      <w:pPr>
        <w:shd w:val="clear" w:color="auto" w:fill="FFFFFF"/>
        <w:tabs>
          <w:tab w:val="left" w:pos="677"/>
        </w:tabs>
        <w:ind w:left="283" w:right="456"/>
        <w:jc w:val="both"/>
        <w:rPr>
          <w:rFonts w:ascii="Times New Roman" w:hAnsi="Times New Roman"/>
          <w:sz w:val="24"/>
          <w:szCs w:val="24"/>
        </w:rPr>
      </w:pPr>
      <w:r w:rsidRPr="00F13872">
        <w:rPr>
          <w:rFonts w:ascii="Times New Roman" w:hAnsi="Times New Roman"/>
          <w:sz w:val="24"/>
          <w:szCs w:val="24"/>
        </w:rPr>
        <w:t>•</w:t>
      </w:r>
      <w:r w:rsidRPr="00F13872">
        <w:rPr>
          <w:rFonts w:ascii="Times New Roman" w:hAnsi="Times New Roman"/>
          <w:sz w:val="24"/>
          <w:szCs w:val="24"/>
        </w:rPr>
        <w:tab/>
        <w:t>формирование единого понимания критериев оценки деятельности образовательного учреждения по формированию и развитию УУД у обучающихся;</w:t>
      </w:r>
    </w:p>
    <w:p w:rsidR="00C26EAE" w:rsidRPr="00F13872" w:rsidRDefault="00C26EAE" w:rsidP="00424265">
      <w:pPr>
        <w:shd w:val="clear" w:color="auto" w:fill="FFFFFF"/>
        <w:tabs>
          <w:tab w:val="left" w:pos="528"/>
        </w:tabs>
        <w:ind w:left="283" w:right="461"/>
        <w:jc w:val="both"/>
        <w:rPr>
          <w:rFonts w:ascii="Times New Roman" w:hAnsi="Times New Roman"/>
          <w:sz w:val="24"/>
          <w:szCs w:val="24"/>
        </w:rPr>
      </w:pPr>
      <w:r w:rsidRPr="00F13872">
        <w:rPr>
          <w:rFonts w:ascii="Times New Roman" w:hAnsi="Times New Roman"/>
          <w:sz w:val="24"/>
          <w:szCs w:val="24"/>
        </w:rPr>
        <w:t>•</w:t>
      </w:r>
      <w:r w:rsidRPr="00F13872">
        <w:rPr>
          <w:rFonts w:ascii="Times New Roman" w:hAnsi="Times New Roman"/>
          <w:sz w:val="24"/>
          <w:szCs w:val="24"/>
        </w:rPr>
        <w:tab/>
        <w:t>определение степени соответствия качества образовательной деятельности школы государственным и социальным стандартам;</w:t>
      </w:r>
    </w:p>
    <w:p w:rsidR="00C26EAE" w:rsidRPr="00F13872" w:rsidRDefault="00C26EAE" w:rsidP="00424265">
      <w:pPr>
        <w:shd w:val="clear" w:color="auto" w:fill="FFFFFF"/>
        <w:ind w:left="283" w:right="461"/>
        <w:jc w:val="both"/>
        <w:rPr>
          <w:rFonts w:ascii="Times New Roman" w:hAnsi="Times New Roman"/>
          <w:sz w:val="24"/>
          <w:szCs w:val="24"/>
        </w:rPr>
      </w:pPr>
      <w:r w:rsidRPr="00F13872">
        <w:rPr>
          <w:rFonts w:ascii="Times New Roman" w:hAnsi="Times New Roman"/>
          <w:sz w:val="24"/>
          <w:szCs w:val="24"/>
        </w:rPr>
        <w:t>• определение степени соответствия условий осуществления образовательного процесса государственным требованиям;</w:t>
      </w:r>
    </w:p>
    <w:p w:rsidR="00C26EAE" w:rsidRPr="00F13872" w:rsidRDefault="00C26EAE" w:rsidP="00424265">
      <w:pPr>
        <w:shd w:val="clear" w:color="auto" w:fill="FFFFFF"/>
        <w:tabs>
          <w:tab w:val="left" w:pos="566"/>
        </w:tabs>
        <w:ind w:left="283" w:right="456"/>
        <w:jc w:val="both"/>
        <w:rPr>
          <w:rFonts w:ascii="Times New Roman" w:hAnsi="Times New Roman"/>
          <w:sz w:val="24"/>
          <w:szCs w:val="24"/>
        </w:rPr>
      </w:pPr>
      <w:r w:rsidRPr="00F13872">
        <w:rPr>
          <w:rFonts w:ascii="Times New Roman" w:hAnsi="Times New Roman"/>
          <w:sz w:val="24"/>
          <w:szCs w:val="24"/>
        </w:rPr>
        <w:t>•</w:t>
      </w:r>
      <w:r w:rsidRPr="00F13872">
        <w:rPr>
          <w:rFonts w:ascii="Times New Roman" w:hAnsi="Times New Roman"/>
          <w:sz w:val="24"/>
          <w:szCs w:val="24"/>
        </w:rPr>
        <w:tab/>
        <w:t>информационное, аналитическое и экспертное обеспечение мониторинга деятельности школы по формированию и развитию УУД;</w:t>
      </w:r>
    </w:p>
    <w:p w:rsidR="00C26EAE" w:rsidRPr="00F13872" w:rsidRDefault="00C26EAE" w:rsidP="00424265">
      <w:pPr>
        <w:shd w:val="clear" w:color="auto" w:fill="FFFFFF"/>
        <w:tabs>
          <w:tab w:val="left" w:pos="461"/>
        </w:tabs>
        <w:ind w:left="283" w:right="456"/>
        <w:jc w:val="both"/>
        <w:rPr>
          <w:rFonts w:ascii="Times New Roman" w:hAnsi="Times New Roman"/>
          <w:sz w:val="24"/>
          <w:szCs w:val="24"/>
        </w:rPr>
      </w:pPr>
      <w:r w:rsidRPr="00F13872">
        <w:rPr>
          <w:rFonts w:ascii="Times New Roman" w:hAnsi="Times New Roman"/>
          <w:sz w:val="24"/>
          <w:szCs w:val="24"/>
        </w:rPr>
        <w:t>•</w:t>
      </w:r>
      <w:r w:rsidRPr="00F13872">
        <w:rPr>
          <w:rFonts w:ascii="Times New Roman" w:hAnsi="Times New Roman"/>
          <w:sz w:val="24"/>
          <w:szCs w:val="24"/>
        </w:rPr>
        <w:tab/>
        <w:t xml:space="preserve"> разработка единой информационно – технологической базы системы качества образования;</w:t>
      </w:r>
    </w:p>
    <w:p w:rsidR="00C26EAE" w:rsidRPr="00F13872" w:rsidRDefault="00C26EAE" w:rsidP="00424265">
      <w:pPr>
        <w:shd w:val="clear" w:color="auto" w:fill="FFFFFF"/>
        <w:tabs>
          <w:tab w:val="left" w:pos="590"/>
        </w:tabs>
        <w:ind w:left="283" w:right="456"/>
        <w:jc w:val="both"/>
        <w:rPr>
          <w:rFonts w:ascii="Times New Roman" w:hAnsi="Times New Roman"/>
          <w:sz w:val="24"/>
          <w:szCs w:val="24"/>
        </w:rPr>
      </w:pPr>
      <w:r w:rsidRPr="00F13872">
        <w:rPr>
          <w:rFonts w:ascii="Times New Roman" w:hAnsi="Times New Roman"/>
          <w:sz w:val="24"/>
          <w:szCs w:val="24"/>
        </w:rPr>
        <w:t>•</w:t>
      </w:r>
      <w:r w:rsidRPr="00F13872">
        <w:rPr>
          <w:rFonts w:ascii="Times New Roman" w:hAnsi="Times New Roman"/>
          <w:sz w:val="24"/>
          <w:szCs w:val="24"/>
        </w:rPr>
        <w:tab/>
        <w:t>изучение и самооценка состояния формирования и развития УУД у обучающихся с прогностической целью определения возможного рейтинга школы по результатам государственной аккредитации;</w:t>
      </w:r>
    </w:p>
    <w:p w:rsidR="00C26EAE" w:rsidRPr="00F13872" w:rsidRDefault="00C26EAE" w:rsidP="00424265">
      <w:pPr>
        <w:shd w:val="clear" w:color="auto" w:fill="FFFFFF"/>
        <w:tabs>
          <w:tab w:val="left" w:pos="442"/>
        </w:tabs>
        <w:ind w:left="283" w:right="456"/>
        <w:jc w:val="both"/>
        <w:rPr>
          <w:rFonts w:ascii="Times New Roman" w:hAnsi="Times New Roman"/>
          <w:sz w:val="24"/>
          <w:szCs w:val="24"/>
        </w:rPr>
      </w:pPr>
      <w:r w:rsidRPr="00F13872">
        <w:rPr>
          <w:rFonts w:ascii="Times New Roman" w:hAnsi="Times New Roman"/>
          <w:sz w:val="24"/>
          <w:szCs w:val="24"/>
        </w:rPr>
        <w:t>•</w:t>
      </w:r>
      <w:r w:rsidRPr="00F13872">
        <w:rPr>
          <w:rFonts w:ascii="Times New Roman" w:hAnsi="Times New Roman"/>
          <w:sz w:val="24"/>
          <w:szCs w:val="24"/>
        </w:rPr>
        <w:tab/>
        <w:t xml:space="preserve"> выявление факторов, влияющих на повышение качества деятельности </w:t>
      </w:r>
      <w:r>
        <w:rPr>
          <w:rFonts w:ascii="Times New Roman" w:hAnsi="Times New Roman"/>
          <w:sz w:val="24"/>
          <w:szCs w:val="24"/>
        </w:rPr>
        <w:t>школы</w:t>
      </w:r>
      <w:r w:rsidRPr="00F13872">
        <w:rPr>
          <w:rFonts w:ascii="Times New Roman" w:hAnsi="Times New Roman"/>
          <w:sz w:val="24"/>
          <w:szCs w:val="24"/>
        </w:rPr>
        <w:t xml:space="preserve"> по</w:t>
      </w:r>
      <w:r>
        <w:rPr>
          <w:rFonts w:ascii="Times New Roman" w:hAnsi="Times New Roman"/>
          <w:sz w:val="24"/>
          <w:szCs w:val="24"/>
        </w:rPr>
        <w:t xml:space="preserve"> </w:t>
      </w:r>
      <w:r w:rsidRPr="00F13872">
        <w:rPr>
          <w:rFonts w:ascii="Times New Roman" w:hAnsi="Times New Roman"/>
          <w:sz w:val="24"/>
          <w:szCs w:val="24"/>
        </w:rPr>
        <w:t>формированию и развитию УУД у обучающихся;</w:t>
      </w:r>
    </w:p>
    <w:p w:rsidR="00C26EAE" w:rsidRPr="00F13872" w:rsidRDefault="00C26EAE" w:rsidP="00424265">
      <w:pPr>
        <w:shd w:val="clear" w:color="auto" w:fill="FFFFFF"/>
        <w:tabs>
          <w:tab w:val="left" w:pos="557"/>
        </w:tabs>
        <w:ind w:left="283" w:right="456"/>
        <w:jc w:val="both"/>
        <w:rPr>
          <w:rFonts w:ascii="Times New Roman" w:hAnsi="Times New Roman"/>
          <w:sz w:val="24"/>
          <w:szCs w:val="24"/>
        </w:rPr>
      </w:pPr>
      <w:r w:rsidRPr="00F13872">
        <w:rPr>
          <w:rFonts w:ascii="Times New Roman" w:hAnsi="Times New Roman"/>
          <w:sz w:val="24"/>
          <w:szCs w:val="24"/>
        </w:rPr>
        <w:t>•</w:t>
      </w:r>
      <w:r w:rsidRPr="00F13872">
        <w:rPr>
          <w:rFonts w:ascii="Times New Roman" w:hAnsi="Times New Roman"/>
          <w:sz w:val="24"/>
          <w:szCs w:val="24"/>
        </w:rPr>
        <w:tab/>
        <w:t>определение рейтинга педагогов и размера стимулирующей надбавки к заработной плате за высокое качество формирования и развития УУД у обучающихся;</w:t>
      </w:r>
    </w:p>
    <w:p w:rsidR="00C26EAE" w:rsidRPr="00F13872" w:rsidRDefault="00C26EAE" w:rsidP="00424265">
      <w:pPr>
        <w:shd w:val="clear" w:color="auto" w:fill="FFFFFF"/>
        <w:tabs>
          <w:tab w:val="left" w:pos="677"/>
        </w:tabs>
        <w:ind w:left="283" w:right="456"/>
        <w:jc w:val="both"/>
        <w:rPr>
          <w:rFonts w:ascii="Times New Roman" w:hAnsi="Times New Roman"/>
          <w:sz w:val="24"/>
          <w:szCs w:val="24"/>
        </w:rPr>
      </w:pPr>
      <w:r w:rsidRPr="00F13872">
        <w:rPr>
          <w:rFonts w:ascii="Times New Roman" w:hAnsi="Times New Roman"/>
          <w:sz w:val="24"/>
          <w:szCs w:val="24"/>
        </w:rPr>
        <w:lastRenderedPageBreak/>
        <w:t>•</w:t>
      </w:r>
      <w:r w:rsidRPr="00F13872">
        <w:rPr>
          <w:rFonts w:ascii="Times New Roman" w:hAnsi="Times New Roman"/>
          <w:sz w:val="24"/>
          <w:szCs w:val="24"/>
        </w:rPr>
        <w:tab/>
        <w:t>определение направлений повышения квалификации педагогических работников, повышение квалификации педагогических работников по вопросам, касающимся формирования и развития УУД у обучающихся;</w:t>
      </w:r>
    </w:p>
    <w:p w:rsidR="00C26EAE" w:rsidRPr="00F13872" w:rsidRDefault="00C26EAE" w:rsidP="00424265">
      <w:pPr>
        <w:shd w:val="clear" w:color="auto" w:fill="FFFFFF"/>
        <w:tabs>
          <w:tab w:val="left" w:pos="629"/>
        </w:tabs>
        <w:ind w:left="283" w:right="461"/>
        <w:jc w:val="both"/>
        <w:rPr>
          <w:rFonts w:ascii="Times New Roman" w:hAnsi="Times New Roman"/>
          <w:sz w:val="24"/>
          <w:szCs w:val="24"/>
        </w:rPr>
      </w:pPr>
      <w:r w:rsidRPr="00F13872">
        <w:rPr>
          <w:rFonts w:ascii="Times New Roman" w:hAnsi="Times New Roman"/>
          <w:sz w:val="24"/>
          <w:szCs w:val="24"/>
        </w:rPr>
        <w:t>•</w:t>
      </w:r>
      <w:r w:rsidRPr="00F13872">
        <w:rPr>
          <w:rFonts w:ascii="Times New Roman" w:hAnsi="Times New Roman"/>
          <w:sz w:val="24"/>
          <w:szCs w:val="24"/>
        </w:rPr>
        <w:tab/>
        <w:t>стимулирование инновационных процессов с целью поддержания и постоянного повышения качества и конкурентоспособности.</w:t>
      </w:r>
    </w:p>
    <w:p w:rsidR="00C26EAE" w:rsidRPr="00F13872" w:rsidRDefault="00C26EAE" w:rsidP="00424265">
      <w:pPr>
        <w:shd w:val="clear" w:color="auto" w:fill="FFFFFF"/>
        <w:ind w:left="283" w:right="461" w:firstLine="197"/>
        <w:jc w:val="both"/>
        <w:rPr>
          <w:rFonts w:ascii="Times New Roman" w:hAnsi="Times New Roman"/>
          <w:sz w:val="24"/>
          <w:szCs w:val="24"/>
        </w:rPr>
      </w:pPr>
      <w:r w:rsidRPr="00F13872">
        <w:rPr>
          <w:rFonts w:ascii="Times New Roman" w:hAnsi="Times New Roman"/>
          <w:spacing w:val="-1"/>
          <w:sz w:val="24"/>
          <w:szCs w:val="24"/>
        </w:rPr>
        <w:t xml:space="preserve">В основу системы оценки качества деятельности образовательного учреждения </w:t>
      </w:r>
      <w:r w:rsidRPr="00F13872">
        <w:rPr>
          <w:rFonts w:ascii="Times New Roman" w:hAnsi="Times New Roman"/>
          <w:sz w:val="24"/>
          <w:szCs w:val="24"/>
        </w:rPr>
        <w:t>по формированию и развитию УУД у обучающихся образования положены принципы:</w:t>
      </w:r>
    </w:p>
    <w:p w:rsidR="00C26EAE" w:rsidRPr="00F13872" w:rsidRDefault="00C26EAE" w:rsidP="00424265">
      <w:pPr>
        <w:shd w:val="clear" w:color="auto" w:fill="FFFFFF"/>
        <w:tabs>
          <w:tab w:val="left" w:pos="509"/>
        </w:tabs>
        <w:ind w:left="283" w:right="461"/>
        <w:jc w:val="both"/>
        <w:rPr>
          <w:rFonts w:ascii="Times New Roman" w:hAnsi="Times New Roman"/>
          <w:sz w:val="24"/>
          <w:szCs w:val="24"/>
        </w:rPr>
      </w:pPr>
      <w:r w:rsidRPr="00F13872">
        <w:rPr>
          <w:rFonts w:ascii="Times New Roman" w:hAnsi="Times New Roman"/>
          <w:sz w:val="24"/>
          <w:szCs w:val="24"/>
        </w:rPr>
        <w:t>•</w:t>
      </w:r>
      <w:r w:rsidRPr="00F13872">
        <w:rPr>
          <w:rFonts w:ascii="Times New Roman" w:hAnsi="Times New Roman"/>
          <w:sz w:val="24"/>
          <w:szCs w:val="24"/>
        </w:rPr>
        <w:tab/>
        <w:t>реалистичности требований, норм и показателей качества деятельности по формированию и развитию УУД у обучающихся;</w:t>
      </w:r>
    </w:p>
    <w:p w:rsidR="00C26EAE" w:rsidRPr="00F13872" w:rsidRDefault="00C26EAE" w:rsidP="00424265">
      <w:pPr>
        <w:shd w:val="clear" w:color="auto" w:fill="FFFFFF"/>
        <w:ind w:left="283" w:right="456"/>
        <w:jc w:val="both"/>
        <w:rPr>
          <w:rFonts w:ascii="Times New Roman" w:hAnsi="Times New Roman"/>
          <w:sz w:val="24"/>
          <w:szCs w:val="24"/>
        </w:rPr>
      </w:pPr>
      <w:r w:rsidRPr="00F13872">
        <w:rPr>
          <w:rFonts w:ascii="Times New Roman" w:hAnsi="Times New Roman"/>
          <w:sz w:val="24"/>
          <w:szCs w:val="24"/>
        </w:rPr>
        <w:t>• открытости, прозрачности процедур оценки качества деятельности по формированию и развитию УУД у обучающихся;</w:t>
      </w:r>
    </w:p>
    <w:p w:rsidR="00C26EAE" w:rsidRPr="00F13872" w:rsidRDefault="00C26EAE" w:rsidP="00424265">
      <w:pPr>
        <w:shd w:val="clear" w:color="auto" w:fill="FFFFFF"/>
        <w:tabs>
          <w:tab w:val="left" w:pos="3082"/>
          <w:tab w:val="left" w:pos="3634"/>
          <w:tab w:val="left" w:pos="5942"/>
          <w:tab w:val="left" w:pos="7944"/>
        </w:tabs>
        <w:ind w:left="283"/>
        <w:jc w:val="both"/>
        <w:rPr>
          <w:rFonts w:ascii="Times New Roman" w:hAnsi="Times New Roman"/>
          <w:sz w:val="24"/>
          <w:szCs w:val="24"/>
        </w:rPr>
      </w:pPr>
      <w:r w:rsidRPr="00F13872">
        <w:rPr>
          <w:rFonts w:ascii="Times New Roman" w:hAnsi="Times New Roman"/>
          <w:spacing w:val="-2"/>
          <w:sz w:val="24"/>
          <w:szCs w:val="24"/>
        </w:rPr>
        <w:t>• инструментальности</w:t>
      </w:r>
      <w:r w:rsidRPr="00F13872">
        <w:rPr>
          <w:rFonts w:ascii="Times New Roman" w:hAnsi="Times New Roman"/>
          <w:sz w:val="24"/>
          <w:szCs w:val="24"/>
        </w:rPr>
        <w:tab/>
        <w:t>и</w:t>
      </w:r>
      <w:r w:rsidRPr="00F13872">
        <w:rPr>
          <w:rFonts w:ascii="Times New Roman" w:hAnsi="Times New Roman"/>
          <w:sz w:val="24"/>
          <w:szCs w:val="24"/>
        </w:rPr>
        <w:tab/>
      </w:r>
      <w:r w:rsidRPr="00F13872">
        <w:rPr>
          <w:rFonts w:ascii="Times New Roman" w:hAnsi="Times New Roman"/>
          <w:spacing w:val="-2"/>
          <w:sz w:val="24"/>
          <w:szCs w:val="24"/>
        </w:rPr>
        <w:t>технологичности</w:t>
      </w:r>
      <w:r w:rsidRPr="00F13872">
        <w:rPr>
          <w:rFonts w:ascii="Times New Roman" w:hAnsi="Times New Roman"/>
          <w:sz w:val="24"/>
          <w:szCs w:val="24"/>
        </w:rPr>
        <w:tab/>
      </w:r>
      <w:r w:rsidRPr="00F13872">
        <w:rPr>
          <w:rFonts w:ascii="Times New Roman" w:hAnsi="Times New Roman"/>
          <w:spacing w:val="-2"/>
          <w:sz w:val="24"/>
          <w:szCs w:val="24"/>
        </w:rPr>
        <w:t>используемых</w:t>
      </w:r>
      <w:r w:rsidRPr="00F13872">
        <w:rPr>
          <w:rFonts w:ascii="Times New Roman" w:hAnsi="Times New Roman"/>
          <w:sz w:val="24"/>
          <w:szCs w:val="24"/>
        </w:rPr>
        <w:tab/>
      </w:r>
      <w:r w:rsidRPr="00F13872">
        <w:rPr>
          <w:rFonts w:ascii="Times New Roman" w:hAnsi="Times New Roman"/>
          <w:spacing w:val="-2"/>
          <w:sz w:val="24"/>
          <w:szCs w:val="24"/>
        </w:rPr>
        <w:t>показателей,</w:t>
      </w:r>
    </w:p>
    <w:p w:rsidR="00C26EAE" w:rsidRPr="00F13872" w:rsidRDefault="00C26EAE" w:rsidP="00424265">
      <w:pPr>
        <w:shd w:val="clear" w:color="auto" w:fill="FFFFFF"/>
        <w:ind w:left="283" w:right="461"/>
        <w:jc w:val="both"/>
        <w:rPr>
          <w:rFonts w:ascii="Times New Roman" w:hAnsi="Times New Roman"/>
          <w:sz w:val="24"/>
          <w:szCs w:val="24"/>
        </w:rPr>
      </w:pPr>
      <w:r w:rsidRPr="00F13872">
        <w:rPr>
          <w:rFonts w:ascii="Times New Roman" w:hAnsi="Times New Roman"/>
          <w:sz w:val="24"/>
          <w:szCs w:val="24"/>
        </w:rPr>
        <w:t>минимизации их количества с учетом потребностей всех участников образовательного процесса;</w:t>
      </w:r>
    </w:p>
    <w:p w:rsidR="00C26EAE" w:rsidRPr="00F13872" w:rsidRDefault="00C26EAE" w:rsidP="00424265">
      <w:pPr>
        <w:shd w:val="clear" w:color="auto" w:fill="FFFFFF"/>
        <w:tabs>
          <w:tab w:val="left" w:pos="562"/>
        </w:tabs>
        <w:ind w:left="283" w:right="451"/>
        <w:jc w:val="both"/>
        <w:rPr>
          <w:rFonts w:ascii="Times New Roman" w:hAnsi="Times New Roman"/>
          <w:sz w:val="24"/>
          <w:szCs w:val="24"/>
        </w:rPr>
      </w:pPr>
      <w:r w:rsidRPr="00F13872">
        <w:rPr>
          <w:rFonts w:ascii="Times New Roman" w:hAnsi="Times New Roman"/>
          <w:sz w:val="24"/>
          <w:szCs w:val="24"/>
        </w:rPr>
        <w:t>•</w:t>
      </w:r>
      <w:r w:rsidRPr="00F13872">
        <w:rPr>
          <w:rFonts w:ascii="Times New Roman" w:hAnsi="Times New Roman"/>
          <w:sz w:val="24"/>
          <w:szCs w:val="24"/>
        </w:rPr>
        <w:tab/>
        <w:t>мотивационности - соизмерение размеров оплаты труда педагогических  работников с их результатами деятельности по формированию и развитию УУД, дифференциация размеров заработной платы в зависимости от конкретных  результатов;</w:t>
      </w:r>
    </w:p>
    <w:p w:rsidR="00C26EAE" w:rsidRPr="00F13872" w:rsidRDefault="00C26EAE" w:rsidP="00424265">
      <w:pPr>
        <w:shd w:val="clear" w:color="auto" w:fill="FFFFFF"/>
        <w:tabs>
          <w:tab w:val="left" w:pos="629"/>
        </w:tabs>
        <w:ind w:left="283" w:right="461"/>
        <w:jc w:val="both"/>
        <w:rPr>
          <w:rFonts w:ascii="Times New Roman" w:hAnsi="Times New Roman"/>
          <w:sz w:val="24"/>
          <w:szCs w:val="24"/>
        </w:rPr>
      </w:pPr>
      <w:r w:rsidRPr="00F13872">
        <w:rPr>
          <w:rFonts w:ascii="Times New Roman" w:hAnsi="Times New Roman"/>
          <w:sz w:val="24"/>
          <w:szCs w:val="24"/>
        </w:rPr>
        <w:t>•</w:t>
      </w:r>
      <w:r w:rsidRPr="00F13872">
        <w:rPr>
          <w:rFonts w:ascii="Times New Roman" w:hAnsi="Times New Roman"/>
          <w:sz w:val="24"/>
          <w:szCs w:val="24"/>
        </w:rPr>
        <w:tab/>
        <w:t>доступности информации о состоянии и качестве деятельности по формированию и развитию УУД у обучающихся для различных групп потребителей;</w:t>
      </w:r>
    </w:p>
    <w:p w:rsidR="00C26EAE" w:rsidRPr="00F13872" w:rsidRDefault="00C26EAE" w:rsidP="00424265">
      <w:pPr>
        <w:shd w:val="clear" w:color="auto" w:fill="FFFFFF"/>
        <w:tabs>
          <w:tab w:val="left" w:pos="629"/>
        </w:tabs>
        <w:ind w:left="283" w:right="461"/>
        <w:jc w:val="both"/>
        <w:rPr>
          <w:rFonts w:ascii="Times New Roman" w:hAnsi="Times New Roman"/>
          <w:sz w:val="24"/>
          <w:szCs w:val="24"/>
        </w:rPr>
      </w:pPr>
      <w:r w:rsidRPr="00F13872">
        <w:rPr>
          <w:rFonts w:ascii="Times New Roman" w:hAnsi="Times New Roman"/>
          <w:sz w:val="24"/>
          <w:szCs w:val="24"/>
        </w:rPr>
        <w:t>•</w:t>
      </w:r>
      <w:r w:rsidRPr="00F13872">
        <w:rPr>
          <w:rFonts w:ascii="Times New Roman" w:hAnsi="Times New Roman"/>
          <w:sz w:val="24"/>
          <w:szCs w:val="24"/>
        </w:rPr>
        <w:tab/>
        <w:t xml:space="preserve">повышения потенциала внутренней </w:t>
      </w:r>
      <w:r>
        <w:rPr>
          <w:rFonts w:ascii="Times New Roman" w:hAnsi="Times New Roman"/>
          <w:sz w:val="24"/>
          <w:szCs w:val="24"/>
        </w:rPr>
        <w:t>оценки, самооценки, самоанализа;</w:t>
      </w:r>
      <w:r w:rsidRPr="00F13872">
        <w:rPr>
          <w:rFonts w:ascii="Times New Roman" w:hAnsi="Times New Roman"/>
          <w:sz w:val="24"/>
          <w:szCs w:val="24"/>
        </w:rPr>
        <w:br/>
      </w:r>
      <w:r w:rsidRPr="00F13872">
        <w:rPr>
          <w:rFonts w:ascii="Times New Roman" w:hAnsi="Times New Roman"/>
          <w:spacing w:val="-1"/>
          <w:sz w:val="24"/>
          <w:szCs w:val="24"/>
        </w:rPr>
        <w:t xml:space="preserve">• </w:t>
      </w:r>
      <w:r>
        <w:rPr>
          <w:rFonts w:ascii="Times New Roman" w:hAnsi="Times New Roman"/>
          <w:spacing w:val="-1"/>
          <w:sz w:val="24"/>
          <w:szCs w:val="24"/>
        </w:rPr>
        <w:t xml:space="preserve">   </w:t>
      </w:r>
      <w:r w:rsidRPr="00F13872">
        <w:rPr>
          <w:rFonts w:ascii="Times New Roman" w:hAnsi="Times New Roman"/>
          <w:spacing w:val="-1"/>
          <w:sz w:val="24"/>
          <w:szCs w:val="24"/>
        </w:rPr>
        <w:t xml:space="preserve">комплиментарности, взаимного дополнения оценочных процедур, установление </w:t>
      </w:r>
      <w:r w:rsidRPr="00F13872">
        <w:rPr>
          <w:rFonts w:ascii="Times New Roman" w:hAnsi="Times New Roman"/>
          <w:sz w:val="24"/>
          <w:szCs w:val="24"/>
        </w:rPr>
        <w:t>между ними взаимосвязей и взаимозависимости.</w:t>
      </w:r>
    </w:p>
    <w:p w:rsidR="00C26EAE" w:rsidRPr="00F13872" w:rsidRDefault="00C26EAE" w:rsidP="00424265">
      <w:pPr>
        <w:shd w:val="clear" w:color="auto" w:fill="FFFFFF"/>
        <w:tabs>
          <w:tab w:val="left" w:pos="2117"/>
          <w:tab w:val="left" w:pos="3432"/>
          <w:tab w:val="left" w:pos="4642"/>
          <w:tab w:val="left" w:pos="5136"/>
          <w:tab w:val="left" w:pos="6696"/>
          <w:tab w:val="left" w:pos="7867"/>
        </w:tabs>
        <w:ind w:left="283" w:right="590" w:firstLine="706"/>
        <w:jc w:val="both"/>
        <w:rPr>
          <w:rFonts w:ascii="Times New Roman" w:hAnsi="Times New Roman"/>
          <w:sz w:val="24"/>
          <w:szCs w:val="24"/>
        </w:rPr>
      </w:pPr>
      <w:r w:rsidRPr="00F13872">
        <w:rPr>
          <w:rFonts w:ascii="Times New Roman" w:hAnsi="Times New Roman"/>
          <w:sz w:val="24"/>
          <w:szCs w:val="24"/>
        </w:rPr>
        <w:t xml:space="preserve">Общее руководство и организация оценки деятельности образовательного учреждения по формированию и развитию УУД у обучающихся осуществляется администрацией школы, которая формирует концептуальные подходы к оценки деятельности образовательного учреждения по формированию и развитию УУД у обучающихся, утверждает ее критериальную базу; обеспечивает реализацию процедур контроля и оценки деятельности образовательного учреждения по формированию и развитию УУД у обучающихся, нормативное обеспечение порядка и процедуры оценивания; координирует работу различных структур, </w:t>
      </w:r>
      <w:r w:rsidRPr="00F13872">
        <w:rPr>
          <w:rFonts w:ascii="Times New Roman" w:hAnsi="Times New Roman"/>
          <w:spacing w:val="-2"/>
          <w:sz w:val="24"/>
          <w:szCs w:val="24"/>
        </w:rPr>
        <w:t>деятельность</w:t>
      </w:r>
      <w:r>
        <w:rPr>
          <w:rFonts w:ascii="Times New Roman" w:hAnsi="Times New Roman"/>
          <w:sz w:val="24"/>
          <w:szCs w:val="24"/>
        </w:rPr>
        <w:t xml:space="preserve"> </w:t>
      </w:r>
      <w:r w:rsidRPr="00F13872">
        <w:rPr>
          <w:rFonts w:ascii="Times New Roman" w:hAnsi="Times New Roman"/>
          <w:spacing w:val="-2"/>
          <w:sz w:val="24"/>
          <w:szCs w:val="24"/>
        </w:rPr>
        <w:t>которых связана</w:t>
      </w:r>
      <w:r w:rsidRPr="00F13872">
        <w:rPr>
          <w:rFonts w:ascii="Times New Roman" w:hAnsi="Times New Roman"/>
          <w:sz w:val="24"/>
          <w:szCs w:val="24"/>
        </w:rPr>
        <w:t xml:space="preserve">  с </w:t>
      </w:r>
      <w:r w:rsidRPr="00F13872">
        <w:rPr>
          <w:rFonts w:ascii="Times New Roman" w:hAnsi="Times New Roman"/>
          <w:spacing w:val="-3"/>
          <w:sz w:val="24"/>
          <w:szCs w:val="24"/>
        </w:rPr>
        <w:t>вопросами</w:t>
      </w:r>
      <w:r>
        <w:rPr>
          <w:rFonts w:ascii="Times New Roman" w:hAnsi="Times New Roman"/>
          <w:sz w:val="24"/>
          <w:szCs w:val="24"/>
        </w:rPr>
        <w:t xml:space="preserve"> </w:t>
      </w:r>
      <w:r w:rsidRPr="00F13872">
        <w:rPr>
          <w:rFonts w:ascii="Times New Roman" w:hAnsi="Times New Roman"/>
          <w:spacing w:val="-2"/>
          <w:sz w:val="24"/>
          <w:szCs w:val="24"/>
        </w:rPr>
        <w:t>оценки</w:t>
      </w:r>
      <w:r w:rsidRPr="00F13872">
        <w:rPr>
          <w:rFonts w:ascii="Times New Roman" w:hAnsi="Times New Roman"/>
          <w:sz w:val="24"/>
          <w:szCs w:val="24"/>
        </w:rPr>
        <w:t xml:space="preserve"> </w:t>
      </w:r>
      <w:r w:rsidRPr="00F13872">
        <w:rPr>
          <w:rFonts w:ascii="Times New Roman" w:hAnsi="Times New Roman"/>
          <w:spacing w:val="-2"/>
          <w:sz w:val="24"/>
          <w:szCs w:val="24"/>
        </w:rPr>
        <w:t xml:space="preserve">деятельности </w:t>
      </w:r>
      <w:r w:rsidRPr="00F13872">
        <w:rPr>
          <w:rFonts w:ascii="Times New Roman" w:hAnsi="Times New Roman"/>
          <w:sz w:val="24"/>
          <w:szCs w:val="24"/>
        </w:rPr>
        <w:t>образовательного учреждения по формированию и развитию УУД у обучающихся; рассматривает результаты оценочных процедур, утверждает рейтинг педагогов по результатам оценки деятельности образовательного учреждения по формированию и развитию УУД у обучающихся; определяет состояние и тенденции развития гимназии; принимает управленческие решения по совершенствованию деятельности образовательного учреждения по формированию и развитию УУД у обучающихся.</w:t>
      </w:r>
    </w:p>
    <w:p w:rsidR="00C26EAE" w:rsidRPr="00F13872" w:rsidRDefault="00C26EAE" w:rsidP="00424265">
      <w:pPr>
        <w:shd w:val="clear" w:color="auto" w:fill="FFFFFF"/>
        <w:ind w:left="283" w:right="595" w:firstLine="706"/>
        <w:jc w:val="both"/>
        <w:rPr>
          <w:rFonts w:ascii="Times New Roman" w:hAnsi="Times New Roman"/>
          <w:sz w:val="24"/>
          <w:szCs w:val="24"/>
        </w:rPr>
      </w:pPr>
      <w:r w:rsidRPr="00F13872">
        <w:rPr>
          <w:rFonts w:ascii="Times New Roman" w:hAnsi="Times New Roman"/>
          <w:sz w:val="24"/>
          <w:szCs w:val="24"/>
        </w:rPr>
        <w:t>Оценка деятельности образовательного учреждения по формированию и развитию УУД у обучающихся осуществляется посредством:</w:t>
      </w:r>
    </w:p>
    <w:p w:rsidR="00C26EAE" w:rsidRPr="00F13872" w:rsidRDefault="00C26EAE" w:rsidP="00424265">
      <w:pPr>
        <w:shd w:val="clear" w:color="auto" w:fill="FFFFFF"/>
        <w:tabs>
          <w:tab w:val="left" w:pos="437"/>
        </w:tabs>
        <w:ind w:left="283"/>
        <w:jc w:val="both"/>
        <w:rPr>
          <w:rFonts w:ascii="Times New Roman" w:hAnsi="Times New Roman"/>
          <w:sz w:val="24"/>
          <w:szCs w:val="24"/>
        </w:rPr>
      </w:pPr>
      <w:r w:rsidRPr="00F13872">
        <w:rPr>
          <w:rFonts w:ascii="Times New Roman" w:hAnsi="Times New Roman"/>
          <w:sz w:val="24"/>
          <w:szCs w:val="24"/>
        </w:rPr>
        <w:t>•</w:t>
      </w:r>
      <w:r w:rsidRPr="00F13872">
        <w:rPr>
          <w:rFonts w:ascii="Times New Roman" w:hAnsi="Times New Roman"/>
          <w:sz w:val="24"/>
          <w:szCs w:val="24"/>
        </w:rPr>
        <w:tab/>
        <w:t>системы внутришкольного контроля:</w:t>
      </w:r>
    </w:p>
    <w:p w:rsidR="00C26EAE" w:rsidRPr="00F13872" w:rsidRDefault="00C26EAE" w:rsidP="00424265">
      <w:pPr>
        <w:shd w:val="clear" w:color="auto" w:fill="FFFFFF"/>
        <w:tabs>
          <w:tab w:val="left" w:pos="499"/>
        </w:tabs>
        <w:ind w:left="283" w:right="590"/>
        <w:jc w:val="both"/>
        <w:rPr>
          <w:rFonts w:ascii="Times New Roman" w:hAnsi="Times New Roman"/>
          <w:sz w:val="24"/>
          <w:szCs w:val="24"/>
        </w:rPr>
      </w:pPr>
      <w:r w:rsidRPr="00F13872">
        <w:rPr>
          <w:rFonts w:ascii="Times New Roman" w:hAnsi="Times New Roman"/>
          <w:sz w:val="24"/>
          <w:szCs w:val="24"/>
        </w:rPr>
        <w:t>•</w:t>
      </w:r>
      <w:r w:rsidRPr="00F13872">
        <w:rPr>
          <w:rFonts w:ascii="Times New Roman" w:hAnsi="Times New Roman"/>
          <w:sz w:val="24"/>
          <w:szCs w:val="24"/>
        </w:rPr>
        <w:tab/>
        <w:t>стартовая и итоговая диагностика достижения метапредметных результатов обучающимися на основе комплексных работ на межпредметной основе в рамках;</w:t>
      </w:r>
    </w:p>
    <w:p w:rsidR="00C26EAE" w:rsidRPr="00F13872" w:rsidRDefault="00C26EAE" w:rsidP="00424265">
      <w:pPr>
        <w:shd w:val="clear" w:color="auto" w:fill="FFFFFF"/>
        <w:tabs>
          <w:tab w:val="left" w:pos="437"/>
        </w:tabs>
        <w:ind w:left="283"/>
        <w:jc w:val="both"/>
        <w:rPr>
          <w:rFonts w:ascii="Times New Roman" w:hAnsi="Times New Roman"/>
          <w:sz w:val="24"/>
          <w:szCs w:val="24"/>
        </w:rPr>
      </w:pPr>
      <w:r w:rsidRPr="00F13872">
        <w:rPr>
          <w:rFonts w:ascii="Times New Roman" w:hAnsi="Times New Roman"/>
          <w:sz w:val="24"/>
          <w:szCs w:val="24"/>
        </w:rPr>
        <w:t>•</w:t>
      </w:r>
      <w:r w:rsidRPr="00F13872">
        <w:rPr>
          <w:rFonts w:ascii="Times New Roman" w:hAnsi="Times New Roman"/>
          <w:sz w:val="24"/>
          <w:szCs w:val="24"/>
        </w:rPr>
        <w:tab/>
        <w:t xml:space="preserve"> социологические и психологические исследования;</w:t>
      </w:r>
    </w:p>
    <w:p w:rsidR="00C26EAE" w:rsidRPr="00F13872" w:rsidRDefault="00C26EAE" w:rsidP="00424265">
      <w:pPr>
        <w:shd w:val="clear" w:color="auto" w:fill="FFFFFF"/>
        <w:tabs>
          <w:tab w:val="left" w:pos="576"/>
        </w:tabs>
        <w:ind w:left="283" w:right="595"/>
        <w:jc w:val="both"/>
        <w:rPr>
          <w:rFonts w:ascii="Times New Roman" w:hAnsi="Times New Roman"/>
          <w:sz w:val="24"/>
          <w:szCs w:val="24"/>
        </w:rPr>
      </w:pPr>
      <w:r w:rsidRPr="00F13872">
        <w:rPr>
          <w:rFonts w:ascii="Times New Roman" w:hAnsi="Times New Roman"/>
          <w:sz w:val="24"/>
          <w:szCs w:val="24"/>
        </w:rPr>
        <w:t>•</w:t>
      </w:r>
      <w:r w:rsidRPr="00F13872">
        <w:rPr>
          <w:rFonts w:ascii="Times New Roman" w:hAnsi="Times New Roman"/>
          <w:sz w:val="24"/>
          <w:szCs w:val="24"/>
        </w:rPr>
        <w:tab/>
        <w:t>анализ деятельности учителей на основе данных, полученных в ходе регулярного и систематического посещения уроков;</w:t>
      </w:r>
    </w:p>
    <w:p w:rsidR="00C26EAE" w:rsidRPr="00F13872" w:rsidRDefault="00C26EAE" w:rsidP="00D47661">
      <w:pPr>
        <w:numPr>
          <w:ilvl w:val="0"/>
          <w:numId w:val="24"/>
        </w:numPr>
        <w:shd w:val="clear" w:color="auto" w:fill="FFFFFF"/>
        <w:tabs>
          <w:tab w:val="left" w:pos="437"/>
        </w:tabs>
        <w:ind w:left="283"/>
        <w:jc w:val="both"/>
        <w:rPr>
          <w:rFonts w:ascii="Times New Roman" w:hAnsi="Times New Roman"/>
          <w:sz w:val="24"/>
          <w:szCs w:val="24"/>
        </w:rPr>
      </w:pPr>
      <w:r w:rsidRPr="00F13872">
        <w:rPr>
          <w:rFonts w:ascii="Times New Roman" w:hAnsi="Times New Roman"/>
          <w:sz w:val="24"/>
          <w:szCs w:val="24"/>
        </w:rPr>
        <w:t>экспертиза учебно-методических комплектов;</w:t>
      </w:r>
    </w:p>
    <w:p w:rsidR="00C26EAE" w:rsidRPr="00F13872" w:rsidRDefault="00C26EAE" w:rsidP="00D47661">
      <w:pPr>
        <w:numPr>
          <w:ilvl w:val="0"/>
          <w:numId w:val="24"/>
        </w:numPr>
        <w:shd w:val="clear" w:color="auto" w:fill="FFFFFF"/>
        <w:tabs>
          <w:tab w:val="left" w:pos="437"/>
        </w:tabs>
        <w:ind w:left="283"/>
        <w:jc w:val="both"/>
        <w:rPr>
          <w:rFonts w:ascii="Times New Roman" w:hAnsi="Times New Roman"/>
          <w:sz w:val="24"/>
          <w:szCs w:val="24"/>
        </w:rPr>
      </w:pPr>
      <w:r w:rsidRPr="00F13872">
        <w:rPr>
          <w:rFonts w:ascii="Times New Roman" w:hAnsi="Times New Roman"/>
          <w:sz w:val="24"/>
          <w:szCs w:val="24"/>
        </w:rPr>
        <w:t>анкетирование учителей, обучающихся и родителей;</w:t>
      </w:r>
    </w:p>
    <w:p w:rsidR="00C26EAE" w:rsidRPr="00F13872" w:rsidRDefault="00C26EAE" w:rsidP="00D47661">
      <w:pPr>
        <w:numPr>
          <w:ilvl w:val="0"/>
          <w:numId w:val="24"/>
        </w:numPr>
        <w:shd w:val="clear" w:color="auto" w:fill="FFFFFF"/>
        <w:tabs>
          <w:tab w:val="left" w:pos="437"/>
        </w:tabs>
        <w:ind w:left="283" w:right="595"/>
        <w:jc w:val="both"/>
        <w:rPr>
          <w:rFonts w:ascii="Times New Roman" w:hAnsi="Times New Roman"/>
          <w:sz w:val="24"/>
          <w:szCs w:val="24"/>
        </w:rPr>
      </w:pPr>
      <w:r w:rsidRPr="00F13872">
        <w:rPr>
          <w:rFonts w:ascii="Times New Roman" w:hAnsi="Times New Roman"/>
          <w:sz w:val="24"/>
          <w:szCs w:val="24"/>
        </w:rPr>
        <w:t xml:space="preserve">общественной экспертизы качества образования, которая организуется силами общественных организаций и объединений, независимых гражданских институтов, родителей </w:t>
      </w:r>
      <w:r>
        <w:rPr>
          <w:rFonts w:ascii="Times New Roman" w:hAnsi="Times New Roman"/>
          <w:sz w:val="24"/>
          <w:szCs w:val="24"/>
        </w:rPr>
        <w:t>об</w:t>
      </w:r>
      <w:r w:rsidRPr="00F13872">
        <w:rPr>
          <w:rFonts w:ascii="Times New Roman" w:hAnsi="Times New Roman"/>
          <w:sz w:val="24"/>
          <w:szCs w:val="24"/>
        </w:rPr>
        <w:t>уча</w:t>
      </w:r>
      <w:r>
        <w:rPr>
          <w:rFonts w:ascii="Times New Roman" w:hAnsi="Times New Roman"/>
          <w:sz w:val="24"/>
          <w:szCs w:val="24"/>
        </w:rPr>
        <w:t>ю</w:t>
      </w:r>
      <w:r w:rsidRPr="00F13872">
        <w:rPr>
          <w:rFonts w:ascii="Times New Roman" w:hAnsi="Times New Roman"/>
          <w:sz w:val="24"/>
          <w:szCs w:val="24"/>
        </w:rPr>
        <w:t>щихся школы;</w:t>
      </w:r>
    </w:p>
    <w:p w:rsidR="00C26EAE" w:rsidRPr="00F13872" w:rsidRDefault="00C26EAE" w:rsidP="00424265">
      <w:pPr>
        <w:shd w:val="clear" w:color="auto" w:fill="FFFFFF"/>
        <w:tabs>
          <w:tab w:val="left" w:pos="706"/>
          <w:tab w:val="left" w:pos="3139"/>
          <w:tab w:val="left" w:pos="4738"/>
          <w:tab w:val="left" w:pos="6029"/>
          <w:tab w:val="left" w:pos="7805"/>
        </w:tabs>
        <w:ind w:left="283" w:right="595"/>
        <w:jc w:val="both"/>
        <w:rPr>
          <w:rFonts w:ascii="Times New Roman" w:hAnsi="Times New Roman"/>
          <w:sz w:val="24"/>
          <w:szCs w:val="24"/>
        </w:rPr>
      </w:pPr>
      <w:r w:rsidRPr="00F13872">
        <w:rPr>
          <w:rFonts w:ascii="Times New Roman" w:hAnsi="Times New Roman"/>
          <w:sz w:val="24"/>
          <w:szCs w:val="24"/>
        </w:rPr>
        <w:t>•</w:t>
      </w:r>
      <w:r w:rsidRPr="00F13872">
        <w:rPr>
          <w:rFonts w:ascii="Times New Roman" w:hAnsi="Times New Roman"/>
          <w:sz w:val="24"/>
          <w:szCs w:val="24"/>
        </w:rPr>
        <w:tab/>
      </w:r>
      <w:r w:rsidRPr="00F13872">
        <w:rPr>
          <w:rFonts w:ascii="Times New Roman" w:hAnsi="Times New Roman"/>
          <w:spacing w:val="-2"/>
          <w:sz w:val="24"/>
          <w:szCs w:val="24"/>
        </w:rPr>
        <w:t>профессиональной</w:t>
      </w:r>
      <w:r w:rsidRPr="00F13872">
        <w:rPr>
          <w:rFonts w:ascii="Times New Roman" w:hAnsi="Times New Roman"/>
          <w:sz w:val="24"/>
          <w:szCs w:val="24"/>
        </w:rPr>
        <w:tab/>
      </w:r>
      <w:r w:rsidRPr="00F13872">
        <w:rPr>
          <w:rFonts w:ascii="Times New Roman" w:hAnsi="Times New Roman"/>
          <w:spacing w:val="-3"/>
          <w:sz w:val="24"/>
          <w:szCs w:val="24"/>
        </w:rPr>
        <w:t>экспертизы</w:t>
      </w:r>
      <w:r w:rsidRPr="00F13872">
        <w:rPr>
          <w:rFonts w:ascii="Times New Roman" w:hAnsi="Times New Roman"/>
          <w:sz w:val="24"/>
          <w:szCs w:val="24"/>
        </w:rPr>
        <w:tab/>
      </w:r>
      <w:r w:rsidRPr="00F13872">
        <w:rPr>
          <w:rFonts w:ascii="Times New Roman" w:hAnsi="Times New Roman"/>
          <w:spacing w:val="-2"/>
          <w:sz w:val="24"/>
          <w:szCs w:val="24"/>
        </w:rPr>
        <w:t>качества</w:t>
      </w:r>
      <w:r w:rsidRPr="00F13872">
        <w:rPr>
          <w:rFonts w:ascii="Times New Roman" w:hAnsi="Times New Roman"/>
          <w:sz w:val="24"/>
          <w:szCs w:val="24"/>
        </w:rPr>
        <w:tab/>
      </w:r>
      <w:r w:rsidRPr="00F13872">
        <w:rPr>
          <w:rFonts w:ascii="Times New Roman" w:hAnsi="Times New Roman"/>
          <w:spacing w:val="-2"/>
          <w:sz w:val="24"/>
          <w:szCs w:val="24"/>
        </w:rPr>
        <w:t>образования,</w:t>
      </w:r>
      <w:r w:rsidRPr="00F13872">
        <w:rPr>
          <w:rFonts w:ascii="Times New Roman" w:hAnsi="Times New Roman"/>
          <w:sz w:val="24"/>
          <w:szCs w:val="24"/>
        </w:rPr>
        <w:tab/>
      </w:r>
      <w:r w:rsidRPr="00F13872">
        <w:rPr>
          <w:rFonts w:ascii="Times New Roman" w:hAnsi="Times New Roman"/>
          <w:spacing w:val="-2"/>
          <w:sz w:val="24"/>
          <w:szCs w:val="24"/>
        </w:rPr>
        <w:t>организуемой</w:t>
      </w:r>
      <w:r w:rsidRPr="00F13872">
        <w:rPr>
          <w:rFonts w:ascii="Times New Roman" w:hAnsi="Times New Roman"/>
          <w:spacing w:val="-2"/>
          <w:sz w:val="24"/>
          <w:szCs w:val="24"/>
        </w:rPr>
        <w:br/>
      </w:r>
      <w:r w:rsidRPr="00F13872">
        <w:rPr>
          <w:rFonts w:ascii="Times New Roman" w:hAnsi="Times New Roman"/>
          <w:sz w:val="24"/>
          <w:szCs w:val="24"/>
        </w:rPr>
        <w:t>профессиональным образовательным сообществом по заявке школы (внешний</w:t>
      </w:r>
      <w:r>
        <w:rPr>
          <w:rFonts w:ascii="Times New Roman" w:hAnsi="Times New Roman"/>
          <w:sz w:val="24"/>
          <w:szCs w:val="24"/>
        </w:rPr>
        <w:t xml:space="preserve"> </w:t>
      </w:r>
      <w:r w:rsidRPr="00F13872">
        <w:rPr>
          <w:rFonts w:ascii="Times New Roman" w:hAnsi="Times New Roman"/>
          <w:sz w:val="24"/>
          <w:szCs w:val="24"/>
        </w:rPr>
        <w:t>аудит);</w:t>
      </w:r>
    </w:p>
    <w:p w:rsidR="00C26EAE" w:rsidRPr="00F13872" w:rsidRDefault="00C26EAE" w:rsidP="00424265">
      <w:pPr>
        <w:shd w:val="clear" w:color="auto" w:fill="FFFFFF"/>
        <w:tabs>
          <w:tab w:val="left" w:pos="437"/>
        </w:tabs>
        <w:ind w:left="283"/>
        <w:jc w:val="both"/>
        <w:rPr>
          <w:rFonts w:ascii="Times New Roman" w:hAnsi="Times New Roman"/>
          <w:sz w:val="24"/>
          <w:szCs w:val="24"/>
        </w:rPr>
      </w:pPr>
      <w:r w:rsidRPr="00F13872">
        <w:rPr>
          <w:rFonts w:ascii="Times New Roman" w:hAnsi="Times New Roman"/>
          <w:sz w:val="24"/>
          <w:szCs w:val="24"/>
        </w:rPr>
        <w:lastRenderedPageBreak/>
        <w:t>•</w:t>
      </w:r>
      <w:r w:rsidRPr="00F13872">
        <w:rPr>
          <w:rFonts w:ascii="Times New Roman" w:hAnsi="Times New Roman"/>
          <w:sz w:val="24"/>
          <w:szCs w:val="24"/>
        </w:rPr>
        <w:tab/>
        <w:t>публичный отчёт.</w:t>
      </w:r>
    </w:p>
    <w:p w:rsidR="00C26EAE" w:rsidRPr="00F13872" w:rsidRDefault="00C26EAE" w:rsidP="00424265">
      <w:pPr>
        <w:shd w:val="clear" w:color="auto" w:fill="FFFFFF"/>
        <w:ind w:left="283" w:right="595" w:firstLine="706"/>
        <w:jc w:val="both"/>
        <w:rPr>
          <w:rFonts w:ascii="Times New Roman" w:hAnsi="Times New Roman"/>
          <w:sz w:val="24"/>
          <w:szCs w:val="24"/>
        </w:rPr>
      </w:pPr>
      <w:r w:rsidRPr="00F13872">
        <w:rPr>
          <w:rFonts w:ascii="Times New Roman" w:hAnsi="Times New Roman"/>
          <w:sz w:val="24"/>
          <w:szCs w:val="24"/>
        </w:rPr>
        <w:t xml:space="preserve">Периодичность проведения оценки деятельности образовательного учреждения по формированию и развитию УУД у обучающихся определяется в зависимости от графика реализуемых процедур контроля и оценки качества образования в </w:t>
      </w:r>
      <w:r w:rsidR="00F64535">
        <w:rPr>
          <w:rFonts w:ascii="Times New Roman" w:hAnsi="Times New Roman"/>
          <w:sz w:val="24"/>
          <w:szCs w:val="24"/>
        </w:rPr>
        <w:t>МБОУ Токаре</w:t>
      </w:r>
      <w:r>
        <w:rPr>
          <w:rFonts w:ascii="Times New Roman" w:hAnsi="Times New Roman"/>
          <w:sz w:val="24"/>
          <w:szCs w:val="24"/>
        </w:rPr>
        <w:t>вская</w:t>
      </w:r>
      <w:r w:rsidRPr="00F13872">
        <w:rPr>
          <w:rFonts w:ascii="Times New Roman" w:hAnsi="Times New Roman"/>
          <w:sz w:val="24"/>
          <w:szCs w:val="24"/>
        </w:rPr>
        <w:t xml:space="preserve"> средняя общеобразовательная школа</w:t>
      </w:r>
      <w:r w:rsidR="00D32F6B">
        <w:rPr>
          <w:rFonts w:ascii="Times New Roman" w:hAnsi="Times New Roman"/>
          <w:sz w:val="24"/>
          <w:szCs w:val="24"/>
        </w:rPr>
        <w:t xml:space="preserve"> №1.</w:t>
      </w:r>
    </w:p>
    <w:p w:rsidR="00C26EAE" w:rsidRPr="00F13872" w:rsidRDefault="00C26EAE" w:rsidP="00424265">
      <w:pPr>
        <w:shd w:val="clear" w:color="auto" w:fill="FFFFFF"/>
        <w:tabs>
          <w:tab w:val="left" w:pos="2150"/>
          <w:tab w:val="left" w:pos="3278"/>
          <w:tab w:val="left" w:pos="5102"/>
          <w:tab w:val="left" w:pos="7406"/>
          <w:tab w:val="left" w:pos="9077"/>
        </w:tabs>
        <w:ind w:left="989"/>
        <w:jc w:val="both"/>
        <w:rPr>
          <w:rFonts w:ascii="Times New Roman" w:hAnsi="Times New Roman"/>
          <w:sz w:val="24"/>
          <w:szCs w:val="24"/>
        </w:rPr>
      </w:pPr>
      <w:r w:rsidRPr="00F13872">
        <w:rPr>
          <w:rFonts w:ascii="Times New Roman" w:hAnsi="Times New Roman"/>
          <w:spacing w:val="-2"/>
          <w:sz w:val="24"/>
          <w:szCs w:val="24"/>
        </w:rPr>
        <w:t>Оценка</w:t>
      </w:r>
      <w:r w:rsidRPr="00F13872">
        <w:rPr>
          <w:rFonts w:ascii="Times New Roman" w:hAnsi="Times New Roman"/>
          <w:sz w:val="24"/>
          <w:szCs w:val="24"/>
        </w:rPr>
        <w:tab/>
      </w:r>
      <w:r w:rsidRPr="00F13872">
        <w:rPr>
          <w:rFonts w:ascii="Times New Roman" w:hAnsi="Times New Roman"/>
          <w:spacing w:val="-2"/>
          <w:sz w:val="24"/>
          <w:szCs w:val="24"/>
        </w:rPr>
        <w:t>оценки</w:t>
      </w:r>
      <w:r w:rsidRPr="00F13872">
        <w:rPr>
          <w:rFonts w:ascii="Times New Roman" w:hAnsi="Times New Roman"/>
          <w:sz w:val="24"/>
          <w:szCs w:val="24"/>
        </w:rPr>
        <w:tab/>
      </w:r>
      <w:r w:rsidRPr="00F13872">
        <w:rPr>
          <w:rFonts w:ascii="Times New Roman" w:hAnsi="Times New Roman"/>
          <w:spacing w:val="-2"/>
          <w:sz w:val="24"/>
          <w:szCs w:val="24"/>
        </w:rPr>
        <w:t>деятельности</w:t>
      </w:r>
      <w:r w:rsidRPr="00F13872">
        <w:rPr>
          <w:rFonts w:ascii="Times New Roman" w:hAnsi="Times New Roman"/>
          <w:sz w:val="24"/>
          <w:szCs w:val="24"/>
        </w:rPr>
        <w:tab/>
      </w:r>
      <w:r w:rsidRPr="00F13872">
        <w:rPr>
          <w:rFonts w:ascii="Times New Roman" w:hAnsi="Times New Roman"/>
          <w:spacing w:val="-2"/>
          <w:sz w:val="24"/>
          <w:szCs w:val="24"/>
        </w:rPr>
        <w:t>образовательного</w:t>
      </w:r>
      <w:r w:rsidRPr="00F13872">
        <w:rPr>
          <w:rFonts w:ascii="Times New Roman" w:hAnsi="Times New Roman"/>
          <w:sz w:val="24"/>
          <w:szCs w:val="24"/>
        </w:rPr>
        <w:tab/>
      </w:r>
      <w:r w:rsidRPr="00F13872">
        <w:rPr>
          <w:rFonts w:ascii="Times New Roman" w:hAnsi="Times New Roman"/>
          <w:spacing w:val="-2"/>
          <w:sz w:val="24"/>
          <w:szCs w:val="24"/>
        </w:rPr>
        <w:t>учреждения</w:t>
      </w:r>
      <w:r w:rsidRPr="00F13872">
        <w:rPr>
          <w:rFonts w:ascii="Times New Roman" w:hAnsi="Times New Roman"/>
          <w:sz w:val="24"/>
          <w:szCs w:val="24"/>
        </w:rPr>
        <w:tab/>
        <w:t>по</w:t>
      </w:r>
    </w:p>
    <w:p w:rsidR="00C26EAE" w:rsidRPr="00F13872" w:rsidRDefault="00C26EAE" w:rsidP="00424265">
      <w:pPr>
        <w:shd w:val="clear" w:color="auto" w:fill="FFFFFF"/>
        <w:tabs>
          <w:tab w:val="left" w:pos="4690"/>
        </w:tabs>
        <w:ind w:left="283" w:right="590"/>
        <w:jc w:val="both"/>
        <w:rPr>
          <w:rFonts w:ascii="Times New Roman" w:hAnsi="Times New Roman"/>
          <w:sz w:val="24"/>
          <w:szCs w:val="24"/>
        </w:rPr>
      </w:pPr>
      <w:r w:rsidRPr="00F13872">
        <w:rPr>
          <w:rFonts w:ascii="Times New Roman" w:hAnsi="Times New Roman"/>
          <w:sz w:val="24"/>
          <w:szCs w:val="24"/>
        </w:rPr>
        <w:t xml:space="preserve">формированию и развитию УУД у обучающихся осуществляется на основе </w:t>
      </w:r>
      <w:r w:rsidRPr="00F13872">
        <w:rPr>
          <w:rFonts w:ascii="Times New Roman" w:hAnsi="Times New Roman"/>
          <w:spacing w:val="-17"/>
          <w:sz w:val="24"/>
          <w:szCs w:val="24"/>
        </w:rPr>
        <w:t>принятой        в    районе   и   школе  с</w:t>
      </w:r>
      <w:r w:rsidRPr="00F13872">
        <w:rPr>
          <w:rFonts w:ascii="Times New Roman" w:hAnsi="Times New Roman"/>
          <w:spacing w:val="-13"/>
          <w:sz w:val="24"/>
          <w:szCs w:val="24"/>
        </w:rPr>
        <w:t xml:space="preserve">истемы   показателей  и параметров, </w:t>
      </w:r>
      <w:r w:rsidRPr="00F13872">
        <w:rPr>
          <w:rFonts w:ascii="Times New Roman" w:hAnsi="Times New Roman"/>
          <w:sz w:val="24"/>
          <w:szCs w:val="24"/>
        </w:rPr>
        <w:t>характеризующих ее основные аспекты (качество результатов, качество условий и качество процесса).</w:t>
      </w:r>
    </w:p>
    <w:p w:rsidR="00C26EAE" w:rsidRPr="00F13872" w:rsidRDefault="00C26EAE" w:rsidP="00424265">
      <w:pPr>
        <w:shd w:val="clear" w:color="auto" w:fill="FFFFFF"/>
        <w:ind w:left="283" w:right="590" w:firstLine="706"/>
        <w:jc w:val="both"/>
        <w:rPr>
          <w:rFonts w:ascii="Times New Roman" w:hAnsi="Times New Roman"/>
          <w:sz w:val="24"/>
          <w:szCs w:val="24"/>
        </w:rPr>
      </w:pPr>
      <w:r w:rsidRPr="00F13872">
        <w:rPr>
          <w:rFonts w:ascii="Times New Roman" w:hAnsi="Times New Roman"/>
          <w:sz w:val="24"/>
          <w:szCs w:val="24"/>
        </w:rPr>
        <w:t>Основными методами установления фактических показателей являются экспертиза и измерение. Процедуры экспертизы и измерения определяются комплексом используемых методик оценки, компьютерных программ обработки данных, инструктивных материалов и документально зафиксированным алгоритмом их применения.</w:t>
      </w:r>
    </w:p>
    <w:p w:rsidR="00C26EAE" w:rsidRPr="00F13872" w:rsidRDefault="00C26EAE" w:rsidP="00424265">
      <w:pPr>
        <w:shd w:val="clear" w:color="auto" w:fill="FFFFFF"/>
        <w:ind w:left="283" w:right="595" w:firstLine="706"/>
        <w:jc w:val="both"/>
        <w:rPr>
          <w:rFonts w:ascii="Times New Roman" w:hAnsi="Times New Roman"/>
          <w:sz w:val="24"/>
          <w:szCs w:val="24"/>
        </w:rPr>
      </w:pPr>
      <w:r w:rsidRPr="00F13872">
        <w:rPr>
          <w:rFonts w:ascii="Times New Roman" w:hAnsi="Times New Roman"/>
          <w:sz w:val="24"/>
          <w:szCs w:val="24"/>
        </w:rPr>
        <w:t xml:space="preserve">Итоги оценки деятельности МБОУ </w:t>
      </w:r>
      <w:r w:rsidR="00F64535">
        <w:rPr>
          <w:rFonts w:ascii="Times New Roman" w:hAnsi="Times New Roman"/>
          <w:sz w:val="24"/>
          <w:szCs w:val="24"/>
        </w:rPr>
        <w:t>Токаре</w:t>
      </w:r>
      <w:r w:rsidR="00BD201C">
        <w:rPr>
          <w:rFonts w:ascii="Times New Roman" w:hAnsi="Times New Roman"/>
          <w:sz w:val="24"/>
          <w:szCs w:val="24"/>
        </w:rPr>
        <w:t>вской средней</w:t>
      </w:r>
      <w:r w:rsidR="0025737F">
        <w:rPr>
          <w:rFonts w:ascii="Times New Roman" w:hAnsi="Times New Roman"/>
          <w:sz w:val="24"/>
          <w:szCs w:val="24"/>
        </w:rPr>
        <w:t xml:space="preserve"> общеобразовательной школы </w:t>
      </w:r>
      <w:r w:rsidR="00D32F6B">
        <w:rPr>
          <w:rFonts w:ascii="Times New Roman" w:hAnsi="Times New Roman"/>
          <w:sz w:val="24"/>
          <w:szCs w:val="24"/>
        </w:rPr>
        <w:t xml:space="preserve"> №1</w:t>
      </w:r>
      <w:r w:rsidRPr="00F13872">
        <w:rPr>
          <w:rFonts w:ascii="Times New Roman" w:hAnsi="Times New Roman"/>
          <w:sz w:val="24"/>
          <w:szCs w:val="24"/>
        </w:rPr>
        <w:t xml:space="preserve"> по формированию и развитию УУД у обучающихся ежегодно размещаются на сайте школы в сети Интернет. Доступ к данной информации является свободным для всех заинтересованных лиц.</w:t>
      </w:r>
    </w:p>
    <w:p w:rsidR="00C26EAE" w:rsidRPr="00F13872" w:rsidRDefault="00C26EAE" w:rsidP="00424265">
      <w:pPr>
        <w:shd w:val="clear" w:color="auto" w:fill="FFFFFF"/>
        <w:ind w:left="283" w:right="586" w:firstLine="706"/>
        <w:jc w:val="both"/>
        <w:rPr>
          <w:rFonts w:ascii="Times New Roman" w:hAnsi="Times New Roman"/>
          <w:sz w:val="24"/>
          <w:szCs w:val="24"/>
        </w:rPr>
      </w:pPr>
      <w:r w:rsidRPr="00F13872">
        <w:rPr>
          <w:rFonts w:ascii="Times New Roman" w:hAnsi="Times New Roman"/>
          <w:sz w:val="24"/>
          <w:szCs w:val="24"/>
        </w:rPr>
        <w:t xml:space="preserve">Информационная и коммуникационная компетентность </w:t>
      </w:r>
      <w:r>
        <w:rPr>
          <w:rFonts w:ascii="Times New Roman" w:hAnsi="Times New Roman"/>
          <w:sz w:val="24"/>
          <w:szCs w:val="24"/>
        </w:rPr>
        <w:t>об</w:t>
      </w:r>
      <w:r w:rsidRPr="00F13872">
        <w:rPr>
          <w:rFonts w:ascii="Times New Roman" w:hAnsi="Times New Roman"/>
          <w:sz w:val="24"/>
          <w:szCs w:val="24"/>
        </w:rPr>
        <w:t>уча</w:t>
      </w:r>
      <w:r>
        <w:rPr>
          <w:rFonts w:ascii="Times New Roman" w:hAnsi="Times New Roman"/>
          <w:sz w:val="24"/>
          <w:szCs w:val="24"/>
        </w:rPr>
        <w:t>ю</w:t>
      </w:r>
      <w:r w:rsidRPr="00F13872">
        <w:rPr>
          <w:rFonts w:ascii="Times New Roman" w:hAnsi="Times New Roman"/>
          <w:sz w:val="24"/>
          <w:szCs w:val="24"/>
        </w:rPr>
        <w:t xml:space="preserve">щихся определяется как способность </w:t>
      </w:r>
      <w:r>
        <w:rPr>
          <w:rFonts w:ascii="Times New Roman" w:hAnsi="Times New Roman"/>
          <w:sz w:val="24"/>
          <w:szCs w:val="24"/>
        </w:rPr>
        <w:t>об</w:t>
      </w:r>
      <w:r w:rsidRPr="00F13872">
        <w:rPr>
          <w:rFonts w:ascii="Times New Roman" w:hAnsi="Times New Roman"/>
          <w:sz w:val="24"/>
          <w:szCs w:val="24"/>
        </w:rPr>
        <w:t>уча</w:t>
      </w:r>
      <w:r>
        <w:rPr>
          <w:rFonts w:ascii="Times New Roman" w:hAnsi="Times New Roman"/>
          <w:sz w:val="24"/>
          <w:szCs w:val="24"/>
        </w:rPr>
        <w:t>ю</w:t>
      </w:r>
      <w:r w:rsidRPr="00F13872">
        <w:rPr>
          <w:rFonts w:ascii="Times New Roman" w:hAnsi="Times New Roman"/>
          <w:sz w:val="24"/>
          <w:szCs w:val="24"/>
        </w:rPr>
        <w:t xml:space="preserve">щихся использовать информационные и коммуникационные технологии для доступа к информации, ее поиска-определения, интеграции, управления, оценки, а также ее создания продуцирования и передачи сообщения, которая достаточна для того, чтобы успешно жить и трудиться в условиях информационного общества. Одним из результатов процесса информатизации </w:t>
      </w:r>
      <w:r>
        <w:rPr>
          <w:rFonts w:ascii="Times New Roman" w:hAnsi="Times New Roman"/>
          <w:sz w:val="24"/>
          <w:szCs w:val="24"/>
        </w:rPr>
        <w:t>школы</w:t>
      </w:r>
      <w:r w:rsidRPr="00F13872">
        <w:rPr>
          <w:rFonts w:ascii="Times New Roman" w:hAnsi="Times New Roman"/>
          <w:sz w:val="24"/>
          <w:szCs w:val="24"/>
        </w:rPr>
        <w:t xml:space="preserve"> должно стать появление у обучающихся способности использовать современные информационные и коммуникационные технологии для работы с информацией, как в учебном процессе, так и для иных потребностей.</w:t>
      </w:r>
    </w:p>
    <w:p w:rsidR="00C26EAE" w:rsidRPr="00F13872" w:rsidRDefault="00C26EAE" w:rsidP="00424265">
      <w:pPr>
        <w:shd w:val="clear" w:color="auto" w:fill="FFFFFF"/>
        <w:ind w:left="283" w:right="600" w:firstLine="706"/>
        <w:jc w:val="both"/>
        <w:rPr>
          <w:rFonts w:ascii="Times New Roman" w:hAnsi="Times New Roman"/>
          <w:sz w:val="24"/>
          <w:szCs w:val="24"/>
        </w:rPr>
      </w:pPr>
      <w:r w:rsidRPr="00F13872">
        <w:rPr>
          <w:rFonts w:ascii="Times New Roman" w:hAnsi="Times New Roman"/>
          <w:sz w:val="24"/>
          <w:szCs w:val="24"/>
        </w:rPr>
        <w:t>Требования к тестовым заданиям можно сформулировать следующим образом:</w:t>
      </w:r>
    </w:p>
    <w:p w:rsidR="00C26EAE" w:rsidRPr="00F13872" w:rsidRDefault="00C26EAE" w:rsidP="00424265">
      <w:pPr>
        <w:shd w:val="clear" w:color="auto" w:fill="FFFFFF"/>
        <w:tabs>
          <w:tab w:val="left" w:pos="634"/>
        </w:tabs>
        <w:ind w:left="283" w:right="595"/>
        <w:jc w:val="both"/>
        <w:rPr>
          <w:rFonts w:ascii="Times New Roman" w:hAnsi="Times New Roman"/>
          <w:sz w:val="24"/>
          <w:szCs w:val="24"/>
        </w:rPr>
      </w:pPr>
      <w:r w:rsidRPr="00F13872">
        <w:rPr>
          <w:rFonts w:ascii="Times New Roman" w:hAnsi="Times New Roman"/>
          <w:sz w:val="24"/>
          <w:szCs w:val="24"/>
        </w:rPr>
        <w:t>•</w:t>
      </w:r>
      <w:r w:rsidRPr="00F13872">
        <w:rPr>
          <w:rFonts w:ascii="Times New Roman" w:hAnsi="Times New Roman"/>
          <w:sz w:val="24"/>
          <w:szCs w:val="24"/>
        </w:rPr>
        <w:tab/>
        <w:t xml:space="preserve">любое тестовое задание дается в виде описания жизненной ситуации (сценарий задания). Это делается специально, для того чтобы сымитировать реальную среду, в которой </w:t>
      </w:r>
      <w:r>
        <w:rPr>
          <w:rFonts w:ascii="Times New Roman" w:hAnsi="Times New Roman"/>
          <w:sz w:val="24"/>
          <w:szCs w:val="24"/>
        </w:rPr>
        <w:t>об</w:t>
      </w:r>
      <w:r w:rsidRPr="00F13872">
        <w:rPr>
          <w:rFonts w:ascii="Times New Roman" w:hAnsi="Times New Roman"/>
          <w:sz w:val="24"/>
          <w:szCs w:val="24"/>
        </w:rPr>
        <w:t>уча</w:t>
      </w:r>
      <w:r>
        <w:rPr>
          <w:rFonts w:ascii="Times New Roman" w:hAnsi="Times New Roman"/>
          <w:sz w:val="24"/>
          <w:szCs w:val="24"/>
        </w:rPr>
        <w:t>ю</w:t>
      </w:r>
      <w:r w:rsidRPr="00F13872">
        <w:rPr>
          <w:rFonts w:ascii="Times New Roman" w:hAnsi="Times New Roman"/>
          <w:sz w:val="24"/>
          <w:szCs w:val="24"/>
        </w:rPr>
        <w:t>щемуся приходится решать аналогичные задачи;</w:t>
      </w:r>
    </w:p>
    <w:p w:rsidR="00C26EAE" w:rsidRPr="00F13872" w:rsidRDefault="00C26EAE" w:rsidP="00424265">
      <w:pPr>
        <w:shd w:val="clear" w:color="auto" w:fill="FFFFFF"/>
        <w:tabs>
          <w:tab w:val="left" w:pos="566"/>
        </w:tabs>
        <w:ind w:left="283" w:right="595"/>
        <w:jc w:val="both"/>
        <w:rPr>
          <w:rFonts w:ascii="Times New Roman" w:hAnsi="Times New Roman"/>
          <w:sz w:val="24"/>
          <w:szCs w:val="24"/>
        </w:rPr>
      </w:pPr>
      <w:r w:rsidRPr="00F13872">
        <w:rPr>
          <w:rFonts w:ascii="Times New Roman" w:hAnsi="Times New Roman"/>
          <w:sz w:val="24"/>
          <w:szCs w:val="24"/>
        </w:rPr>
        <w:t>•</w:t>
      </w:r>
      <w:r w:rsidRPr="00F13872">
        <w:rPr>
          <w:rFonts w:ascii="Times New Roman" w:hAnsi="Times New Roman"/>
          <w:sz w:val="24"/>
          <w:szCs w:val="24"/>
        </w:rPr>
        <w:tab/>
        <w:t>особое внимание необходимо сделать на объем текста, который обучающийся должен прочесть и переработать при выполнении задания.</w:t>
      </w:r>
    </w:p>
    <w:p w:rsidR="00C26EAE" w:rsidRPr="00F13872" w:rsidRDefault="00C26EAE" w:rsidP="00424265">
      <w:pPr>
        <w:shd w:val="clear" w:color="auto" w:fill="FFFFFF"/>
        <w:tabs>
          <w:tab w:val="left" w:pos="518"/>
        </w:tabs>
        <w:ind w:left="283" w:right="590"/>
        <w:jc w:val="both"/>
        <w:rPr>
          <w:rFonts w:ascii="Times New Roman" w:hAnsi="Times New Roman"/>
          <w:sz w:val="24"/>
          <w:szCs w:val="24"/>
        </w:rPr>
      </w:pPr>
      <w:r w:rsidRPr="00F13872">
        <w:rPr>
          <w:rFonts w:ascii="Times New Roman" w:hAnsi="Times New Roman"/>
          <w:sz w:val="24"/>
          <w:szCs w:val="24"/>
        </w:rPr>
        <w:t>•</w:t>
      </w:r>
      <w:r w:rsidRPr="00F13872">
        <w:rPr>
          <w:rFonts w:ascii="Times New Roman" w:hAnsi="Times New Roman"/>
          <w:sz w:val="24"/>
          <w:szCs w:val="24"/>
        </w:rPr>
        <w:tab/>
        <w:t>выполнение задания не требует знаний по конкретной школьной дисциплине: содержание заданий построены на общекультурных вопросах, «житейских» ситуациях и т. д.</w:t>
      </w:r>
    </w:p>
    <w:p w:rsidR="00C26EAE" w:rsidRPr="00F13872" w:rsidRDefault="00C26EAE" w:rsidP="00424265">
      <w:pPr>
        <w:shd w:val="clear" w:color="auto" w:fill="FFFFFF"/>
        <w:ind w:left="283" w:right="590" w:firstLine="706"/>
        <w:jc w:val="both"/>
        <w:rPr>
          <w:rFonts w:ascii="Times New Roman" w:hAnsi="Times New Roman"/>
          <w:sz w:val="24"/>
          <w:szCs w:val="24"/>
        </w:rPr>
      </w:pPr>
      <w:r w:rsidRPr="00F13872">
        <w:rPr>
          <w:rFonts w:ascii="Times New Roman" w:hAnsi="Times New Roman"/>
          <w:sz w:val="24"/>
          <w:szCs w:val="24"/>
        </w:rPr>
        <w:t xml:space="preserve">При определении компетентности школьников в области использования ИКТ акцент должен делаться, прежде всего, на оценке сформированности соответствующих обобщенных познавательных навыков (умственных навыков высокого уровня). Для оценки сформированности таких навыков необходим специализированный инструмент, который позволяет оценить демонстрируемые школьниками способности работать с информацией в ходе решения специально подобранных задач (в контролируемых условиях), автоматизировать процедуру оценки уровня ИКТ-компетентности обучающихся и учителей. Процедура проведения измерений ИКТ-компетентности называется тестированием. В ходе </w:t>
      </w:r>
      <w:r w:rsidRPr="00F13872">
        <w:rPr>
          <w:rFonts w:ascii="Times New Roman" w:hAnsi="Times New Roman"/>
          <w:spacing w:val="-1"/>
          <w:sz w:val="24"/>
          <w:szCs w:val="24"/>
        </w:rPr>
        <w:t xml:space="preserve">этой процедуры обучающиеся выполняют последовательность контрольных заданий, </w:t>
      </w:r>
      <w:r w:rsidRPr="00F13872">
        <w:rPr>
          <w:rFonts w:ascii="Times New Roman" w:hAnsi="Times New Roman"/>
          <w:sz w:val="24"/>
          <w:szCs w:val="24"/>
        </w:rPr>
        <w:t xml:space="preserve">которые в совокупности образуют тест. Тексты (или описания) заданий естественно называть контрольно-измерительными материалами (КИМ). Тест состоит, как правило, из нескольких типов заданий. Будучи встроены в </w:t>
      </w:r>
      <w:r w:rsidRPr="00F13872">
        <w:rPr>
          <w:rFonts w:ascii="Times New Roman" w:hAnsi="Times New Roman"/>
          <w:spacing w:val="-3"/>
          <w:sz w:val="24"/>
          <w:szCs w:val="24"/>
        </w:rPr>
        <w:t>программную</w:t>
      </w:r>
      <w:r w:rsidRPr="00F13872">
        <w:rPr>
          <w:rFonts w:ascii="Times New Roman" w:hAnsi="Times New Roman"/>
          <w:sz w:val="24"/>
          <w:szCs w:val="24"/>
        </w:rPr>
        <w:t xml:space="preserve"> </w:t>
      </w:r>
      <w:r w:rsidRPr="00F13872">
        <w:rPr>
          <w:rFonts w:ascii="Times New Roman" w:hAnsi="Times New Roman"/>
          <w:spacing w:val="-2"/>
          <w:sz w:val="24"/>
          <w:szCs w:val="24"/>
        </w:rPr>
        <w:t>оболочку</w:t>
      </w:r>
      <w:r w:rsidRPr="00F13872">
        <w:rPr>
          <w:rFonts w:ascii="Times New Roman" w:hAnsi="Times New Roman"/>
          <w:sz w:val="24"/>
          <w:szCs w:val="24"/>
        </w:rPr>
        <w:tab/>
      </w:r>
      <w:r w:rsidRPr="00F13872">
        <w:rPr>
          <w:rFonts w:ascii="Times New Roman" w:hAnsi="Times New Roman"/>
          <w:spacing w:val="-2"/>
          <w:sz w:val="24"/>
          <w:szCs w:val="24"/>
        </w:rPr>
        <w:t>инструмента,</w:t>
      </w:r>
      <w:r w:rsidRPr="00F13872">
        <w:rPr>
          <w:rFonts w:ascii="Times New Roman" w:hAnsi="Times New Roman"/>
          <w:sz w:val="24"/>
          <w:szCs w:val="24"/>
        </w:rPr>
        <w:tab/>
      </w:r>
      <w:r w:rsidRPr="00F13872">
        <w:rPr>
          <w:rFonts w:ascii="Times New Roman" w:hAnsi="Times New Roman"/>
          <w:spacing w:val="-2"/>
          <w:sz w:val="24"/>
          <w:szCs w:val="24"/>
        </w:rPr>
        <w:t>задания</w:t>
      </w:r>
      <w:r w:rsidR="005D06FC">
        <w:rPr>
          <w:rFonts w:ascii="Times New Roman" w:hAnsi="Times New Roman"/>
          <w:sz w:val="24"/>
          <w:szCs w:val="24"/>
        </w:rPr>
        <w:t xml:space="preserve"> </w:t>
      </w:r>
      <w:r w:rsidRPr="00F13872">
        <w:rPr>
          <w:rFonts w:ascii="Times New Roman" w:hAnsi="Times New Roman"/>
          <w:spacing w:val="-2"/>
          <w:sz w:val="24"/>
          <w:szCs w:val="24"/>
        </w:rPr>
        <w:t>превращаются</w:t>
      </w:r>
      <w:r w:rsidR="005D06FC">
        <w:rPr>
          <w:rFonts w:ascii="Times New Roman" w:hAnsi="Times New Roman"/>
          <w:sz w:val="24"/>
          <w:szCs w:val="24"/>
        </w:rPr>
        <w:t xml:space="preserve"> </w:t>
      </w:r>
      <w:r w:rsidRPr="00F13872">
        <w:rPr>
          <w:rFonts w:ascii="Times New Roman" w:hAnsi="Times New Roman"/>
          <w:sz w:val="24"/>
          <w:szCs w:val="24"/>
        </w:rPr>
        <w:t>в автоматизированный тест.</w:t>
      </w:r>
    </w:p>
    <w:p w:rsidR="00C26EAE" w:rsidRPr="00F13872" w:rsidRDefault="00C26EAE" w:rsidP="00424265">
      <w:pPr>
        <w:shd w:val="clear" w:color="auto" w:fill="FFFFFF"/>
        <w:spacing w:before="5"/>
        <w:ind w:left="283" w:right="-1"/>
        <w:jc w:val="both"/>
        <w:rPr>
          <w:rFonts w:ascii="Times New Roman" w:hAnsi="Times New Roman"/>
          <w:b/>
          <w:bCs/>
          <w:spacing w:val="-5"/>
          <w:sz w:val="24"/>
          <w:szCs w:val="24"/>
        </w:rPr>
      </w:pPr>
    </w:p>
    <w:p w:rsidR="00C26EAE" w:rsidRDefault="00C26EAE" w:rsidP="00D47661">
      <w:pPr>
        <w:numPr>
          <w:ilvl w:val="1"/>
          <w:numId w:val="18"/>
        </w:numPr>
        <w:shd w:val="clear" w:color="auto" w:fill="FFFFFF"/>
        <w:spacing w:before="5"/>
        <w:ind w:right="-1"/>
        <w:jc w:val="both"/>
        <w:rPr>
          <w:rFonts w:ascii="Times New Roman" w:hAnsi="Times New Roman"/>
          <w:b/>
          <w:bCs/>
          <w:spacing w:val="-5"/>
          <w:sz w:val="24"/>
          <w:szCs w:val="24"/>
        </w:rPr>
      </w:pPr>
      <w:r w:rsidRPr="00F13872">
        <w:rPr>
          <w:rFonts w:ascii="Times New Roman" w:hAnsi="Times New Roman"/>
          <w:b/>
          <w:bCs/>
          <w:spacing w:val="-5"/>
          <w:sz w:val="24"/>
          <w:szCs w:val="24"/>
        </w:rPr>
        <w:t>Программы отдельных учебных предметов, курсов</w:t>
      </w:r>
    </w:p>
    <w:p w:rsidR="00C26EAE" w:rsidRPr="00F13872" w:rsidRDefault="00C26EAE" w:rsidP="00424265">
      <w:pPr>
        <w:shd w:val="clear" w:color="auto" w:fill="FFFFFF"/>
        <w:spacing w:before="5"/>
        <w:ind w:left="859" w:right="-1"/>
        <w:jc w:val="both"/>
        <w:rPr>
          <w:rFonts w:ascii="Times New Roman" w:hAnsi="Times New Roman"/>
          <w:b/>
          <w:bCs/>
          <w:spacing w:val="-5"/>
          <w:sz w:val="24"/>
          <w:szCs w:val="24"/>
        </w:rPr>
      </w:pPr>
    </w:p>
    <w:p w:rsidR="00C26EAE" w:rsidRPr="00F13872" w:rsidRDefault="00C26EAE" w:rsidP="00424265">
      <w:pPr>
        <w:shd w:val="clear" w:color="auto" w:fill="FFFFFF"/>
        <w:spacing w:before="5"/>
        <w:ind w:left="284" w:right="-1"/>
        <w:jc w:val="both"/>
        <w:rPr>
          <w:rFonts w:ascii="Times New Roman" w:hAnsi="Times New Roman"/>
          <w:sz w:val="24"/>
          <w:szCs w:val="24"/>
        </w:rPr>
      </w:pPr>
      <w:r w:rsidRPr="00F13872">
        <w:rPr>
          <w:rFonts w:ascii="Times New Roman" w:hAnsi="Times New Roman"/>
          <w:b/>
          <w:bCs/>
          <w:sz w:val="24"/>
          <w:szCs w:val="24"/>
        </w:rPr>
        <w:lastRenderedPageBreak/>
        <w:t>2.2.1.   Общие положения</w:t>
      </w:r>
    </w:p>
    <w:p w:rsidR="00C26EAE" w:rsidRPr="00F13872" w:rsidRDefault="00C26EAE" w:rsidP="00424265">
      <w:pPr>
        <w:shd w:val="clear" w:color="auto" w:fill="FFFFFF"/>
        <w:ind w:left="283" w:right="590" w:firstLine="706"/>
        <w:jc w:val="both"/>
        <w:rPr>
          <w:rFonts w:ascii="Times New Roman" w:hAnsi="Times New Roman"/>
          <w:sz w:val="24"/>
          <w:szCs w:val="24"/>
        </w:rPr>
      </w:pPr>
      <w:r w:rsidRPr="00F13872">
        <w:rPr>
          <w:rFonts w:ascii="Times New Roman" w:hAnsi="Times New Roman"/>
          <w:sz w:val="24"/>
          <w:szCs w:val="24"/>
        </w:rPr>
        <w:t>Начальная школа — самоценный, принципиально новый этап в жизни ребёнка: начинается систематическое обучение в образовательном учреждении, расширяется сфера взаимодействия ребёнка с окружающим миром, изменяется социальный статус и увеличивается потребность в самовыражении.</w:t>
      </w:r>
    </w:p>
    <w:p w:rsidR="00C26EAE" w:rsidRPr="00F13872" w:rsidRDefault="00C26EAE" w:rsidP="00424265">
      <w:pPr>
        <w:shd w:val="clear" w:color="auto" w:fill="FFFFFF"/>
        <w:ind w:left="283" w:right="590" w:firstLine="706"/>
        <w:jc w:val="both"/>
        <w:rPr>
          <w:rFonts w:ascii="Times New Roman" w:hAnsi="Times New Roman"/>
          <w:sz w:val="24"/>
          <w:szCs w:val="24"/>
        </w:rPr>
      </w:pPr>
      <w:r w:rsidRPr="00F13872">
        <w:rPr>
          <w:rFonts w:ascii="Times New Roman" w:hAnsi="Times New Roman"/>
          <w:sz w:val="24"/>
          <w:szCs w:val="24"/>
        </w:rPr>
        <w:t xml:space="preserve">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Начальное общее образование призвано решать свою главную задачу — </w:t>
      </w:r>
      <w:r w:rsidRPr="00F13872">
        <w:rPr>
          <w:rFonts w:ascii="Times New Roman" w:hAnsi="Times New Roman"/>
          <w:spacing w:val="-1"/>
          <w:sz w:val="24"/>
          <w:szCs w:val="24"/>
        </w:rPr>
        <w:t xml:space="preserve">закладывать основу формирования учебной деятельности ребёнка, включающую </w:t>
      </w:r>
      <w:r w:rsidRPr="00F13872">
        <w:rPr>
          <w:rFonts w:ascii="Times New Roman" w:hAnsi="Times New Roman"/>
          <w:sz w:val="24"/>
          <w:szCs w:val="24"/>
        </w:rPr>
        <w:t xml:space="preserve">систему учебных и познавательных мотивов, умения принимать, сохранять, </w:t>
      </w:r>
      <w:r w:rsidRPr="00F13872">
        <w:rPr>
          <w:rFonts w:ascii="Times New Roman" w:hAnsi="Times New Roman"/>
          <w:spacing w:val="-1"/>
          <w:sz w:val="24"/>
          <w:szCs w:val="24"/>
        </w:rPr>
        <w:t xml:space="preserve">реализовывать учебные цели, планировать, контролировать и оценивать учебные </w:t>
      </w:r>
      <w:r w:rsidRPr="00F13872">
        <w:rPr>
          <w:rFonts w:ascii="Times New Roman" w:hAnsi="Times New Roman"/>
          <w:sz w:val="24"/>
          <w:szCs w:val="24"/>
        </w:rPr>
        <w:t>действия и их результат.</w:t>
      </w:r>
    </w:p>
    <w:p w:rsidR="00C26EAE" w:rsidRPr="00F13872" w:rsidRDefault="00C26EAE" w:rsidP="00424265">
      <w:pPr>
        <w:shd w:val="clear" w:color="auto" w:fill="FFFFFF"/>
        <w:tabs>
          <w:tab w:val="left" w:pos="2789"/>
          <w:tab w:val="left" w:pos="4762"/>
          <w:tab w:val="left" w:pos="5477"/>
          <w:tab w:val="left" w:pos="7459"/>
        </w:tabs>
        <w:ind w:left="283" w:right="590" w:firstLine="706"/>
        <w:jc w:val="both"/>
        <w:rPr>
          <w:rFonts w:ascii="Times New Roman" w:hAnsi="Times New Roman"/>
          <w:sz w:val="24"/>
          <w:szCs w:val="24"/>
        </w:rPr>
      </w:pPr>
      <w:r w:rsidRPr="00F13872">
        <w:rPr>
          <w:rFonts w:ascii="Times New Roman" w:hAnsi="Times New Roman"/>
          <w:sz w:val="24"/>
          <w:szCs w:val="24"/>
        </w:rPr>
        <w:t xml:space="preserve">Особенностью содержания современного начального общего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w:t>
      </w:r>
      <w:r w:rsidRPr="00F13872">
        <w:rPr>
          <w:rFonts w:ascii="Times New Roman" w:hAnsi="Times New Roman"/>
          <w:spacing w:val="-2"/>
          <w:sz w:val="24"/>
          <w:szCs w:val="24"/>
        </w:rPr>
        <w:t>обеспечивающих</w:t>
      </w:r>
      <w:r w:rsidRPr="00F13872">
        <w:rPr>
          <w:rFonts w:ascii="Times New Roman" w:hAnsi="Times New Roman"/>
          <w:sz w:val="24"/>
          <w:szCs w:val="24"/>
        </w:rPr>
        <w:t xml:space="preserve"> </w:t>
      </w:r>
      <w:r w:rsidRPr="00F13872">
        <w:rPr>
          <w:rFonts w:ascii="Times New Roman" w:hAnsi="Times New Roman"/>
          <w:spacing w:val="-2"/>
          <w:sz w:val="24"/>
          <w:szCs w:val="24"/>
        </w:rPr>
        <w:t>способность</w:t>
      </w:r>
      <w:r w:rsidRPr="00F13872">
        <w:rPr>
          <w:rFonts w:ascii="Times New Roman" w:hAnsi="Times New Roman"/>
          <w:sz w:val="24"/>
          <w:szCs w:val="24"/>
        </w:rPr>
        <w:t xml:space="preserve">  к  </w:t>
      </w:r>
      <w:r w:rsidRPr="00F13872">
        <w:rPr>
          <w:rFonts w:ascii="Times New Roman" w:hAnsi="Times New Roman"/>
          <w:spacing w:val="-2"/>
          <w:sz w:val="24"/>
          <w:szCs w:val="24"/>
        </w:rPr>
        <w:t xml:space="preserve">организации  самостоятельной </w:t>
      </w:r>
      <w:r w:rsidRPr="00F13872">
        <w:rPr>
          <w:rFonts w:ascii="Times New Roman" w:hAnsi="Times New Roman"/>
          <w:sz w:val="24"/>
          <w:szCs w:val="24"/>
        </w:rPr>
        <w:t>Учебной деятельности, а также при формировании ИКТ-компетентности обучающихся.</w:t>
      </w:r>
    </w:p>
    <w:p w:rsidR="00C26EAE" w:rsidRPr="00F13872" w:rsidRDefault="00C26EAE" w:rsidP="00424265">
      <w:pPr>
        <w:shd w:val="clear" w:color="auto" w:fill="FFFFFF"/>
        <w:ind w:left="283" w:right="586" w:firstLine="706"/>
        <w:jc w:val="both"/>
        <w:rPr>
          <w:rFonts w:ascii="Times New Roman" w:hAnsi="Times New Roman"/>
          <w:sz w:val="24"/>
          <w:szCs w:val="24"/>
        </w:rPr>
      </w:pPr>
      <w:r w:rsidRPr="00F13872">
        <w:rPr>
          <w:rFonts w:ascii="Times New Roman" w:hAnsi="Times New Roman"/>
          <w:sz w:val="24"/>
          <w:szCs w:val="24"/>
        </w:rPr>
        <w:t>Кроме этого, определение в программах содержания тех знаний, умений и способов деятельности, которые являются надпредметными, т. е. формируются средствами каждого учебного предмета, позволяет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C26EAE" w:rsidRPr="00F13872" w:rsidRDefault="00C26EAE" w:rsidP="00424265">
      <w:pPr>
        <w:shd w:val="clear" w:color="auto" w:fill="FFFFFF"/>
        <w:ind w:left="283" w:right="590" w:firstLine="706"/>
        <w:jc w:val="both"/>
        <w:rPr>
          <w:rFonts w:ascii="Times New Roman" w:hAnsi="Times New Roman"/>
          <w:sz w:val="24"/>
          <w:szCs w:val="24"/>
        </w:rPr>
      </w:pPr>
      <w:r w:rsidRPr="00F13872">
        <w:rPr>
          <w:rFonts w:ascii="Times New Roman" w:hAnsi="Times New Roman"/>
          <w:sz w:val="24"/>
          <w:szCs w:val="24"/>
        </w:rPr>
        <w:t xml:space="preserve">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w:t>
      </w:r>
      <w:r w:rsidRPr="00F13872">
        <w:rPr>
          <w:rFonts w:ascii="Times New Roman" w:hAnsi="Times New Roman"/>
          <w:spacing w:val="-1"/>
          <w:sz w:val="24"/>
          <w:szCs w:val="24"/>
        </w:rPr>
        <w:t xml:space="preserve">школьников. Это определило необходимость выделить </w:t>
      </w:r>
      <w:r w:rsidRPr="00F13872">
        <w:rPr>
          <w:rFonts w:ascii="Times New Roman" w:hAnsi="Times New Roman"/>
          <w:sz w:val="24"/>
          <w:szCs w:val="24"/>
        </w:rPr>
        <w:t>не только знаний, но и видов деятельности, 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даёт основание для утверждения гуманистической, личностно ориентированной направленности образовательной деятельности младших школьников.</w:t>
      </w:r>
    </w:p>
    <w:p w:rsidR="00C26EAE" w:rsidRPr="00F13872" w:rsidRDefault="00C26EAE" w:rsidP="00424265">
      <w:pPr>
        <w:shd w:val="clear" w:color="auto" w:fill="FFFFFF"/>
        <w:tabs>
          <w:tab w:val="left" w:pos="2486"/>
          <w:tab w:val="left" w:pos="3566"/>
          <w:tab w:val="left" w:pos="5750"/>
          <w:tab w:val="left" w:pos="7142"/>
          <w:tab w:val="left" w:pos="8256"/>
        </w:tabs>
        <w:ind w:left="283" w:right="590" w:firstLine="706"/>
        <w:jc w:val="both"/>
        <w:rPr>
          <w:rFonts w:ascii="Times New Roman" w:hAnsi="Times New Roman"/>
          <w:sz w:val="24"/>
          <w:szCs w:val="24"/>
        </w:rPr>
      </w:pPr>
      <w:r w:rsidRPr="00F13872">
        <w:rPr>
          <w:rFonts w:ascii="Times New Roman" w:hAnsi="Times New Roman"/>
          <w:sz w:val="24"/>
          <w:szCs w:val="24"/>
        </w:rPr>
        <w:t xml:space="preserve">Важным условием развития детской любознательности, потребности самостоятельного познания окружающего мира, познавательной активности и инициативности в начальной школе является создание развивающей </w:t>
      </w:r>
      <w:r w:rsidRPr="00F13872">
        <w:rPr>
          <w:rFonts w:ascii="Times New Roman" w:hAnsi="Times New Roman"/>
          <w:spacing w:val="-2"/>
          <w:sz w:val="24"/>
          <w:szCs w:val="24"/>
        </w:rPr>
        <w:t>образовательной</w:t>
      </w:r>
      <w:r w:rsidRPr="00F13872">
        <w:rPr>
          <w:rFonts w:ascii="Times New Roman" w:hAnsi="Times New Roman"/>
          <w:sz w:val="24"/>
          <w:szCs w:val="24"/>
        </w:rPr>
        <w:t xml:space="preserve"> </w:t>
      </w:r>
      <w:r w:rsidRPr="00F13872">
        <w:rPr>
          <w:rFonts w:ascii="Times New Roman" w:hAnsi="Times New Roman"/>
          <w:spacing w:val="-2"/>
          <w:sz w:val="24"/>
          <w:szCs w:val="24"/>
        </w:rPr>
        <w:t>среды,</w:t>
      </w:r>
      <w:r w:rsidRPr="00F13872">
        <w:rPr>
          <w:rFonts w:ascii="Times New Roman" w:hAnsi="Times New Roman"/>
          <w:sz w:val="24"/>
          <w:szCs w:val="24"/>
        </w:rPr>
        <w:t xml:space="preserve">  </w:t>
      </w:r>
      <w:r w:rsidRPr="00F13872">
        <w:rPr>
          <w:rFonts w:ascii="Times New Roman" w:hAnsi="Times New Roman"/>
          <w:spacing w:val="-2"/>
          <w:sz w:val="24"/>
          <w:szCs w:val="24"/>
        </w:rPr>
        <w:t>стимулирующей</w:t>
      </w:r>
      <w:r w:rsidRPr="00F13872">
        <w:rPr>
          <w:rFonts w:ascii="Times New Roman" w:hAnsi="Times New Roman"/>
          <w:sz w:val="24"/>
          <w:szCs w:val="24"/>
        </w:rPr>
        <w:t xml:space="preserve">  </w:t>
      </w:r>
      <w:r w:rsidRPr="00F13872">
        <w:rPr>
          <w:rFonts w:ascii="Times New Roman" w:hAnsi="Times New Roman"/>
          <w:spacing w:val="-2"/>
          <w:sz w:val="24"/>
          <w:szCs w:val="24"/>
        </w:rPr>
        <w:t>активные</w:t>
      </w:r>
      <w:r w:rsidRPr="00F13872">
        <w:rPr>
          <w:rFonts w:ascii="Times New Roman" w:hAnsi="Times New Roman"/>
          <w:sz w:val="24"/>
          <w:szCs w:val="24"/>
        </w:rPr>
        <w:t xml:space="preserve">  </w:t>
      </w:r>
      <w:r w:rsidRPr="00F13872">
        <w:rPr>
          <w:rFonts w:ascii="Times New Roman" w:hAnsi="Times New Roman"/>
          <w:spacing w:val="-2"/>
          <w:sz w:val="24"/>
          <w:szCs w:val="24"/>
        </w:rPr>
        <w:t>формы</w:t>
      </w:r>
      <w:r w:rsidRPr="00F13872">
        <w:rPr>
          <w:rFonts w:ascii="Times New Roman" w:hAnsi="Times New Roman"/>
          <w:sz w:val="24"/>
          <w:szCs w:val="24"/>
        </w:rPr>
        <w:t xml:space="preserve">  </w:t>
      </w:r>
      <w:r w:rsidRPr="00F13872">
        <w:rPr>
          <w:rFonts w:ascii="Times New Roman" w:hAnsi="Times New Roman"/>
          <w:spacing w:val="-2"/>
          <w:sz w:val="24"/>
          <w:szCs w:val="24"/>
        </w:rPr>
        <w:t xml:space="preserve">познания: </w:t>
      </w:r>
      <w:r w:rsidRPr="00F13872">
        <w:rPr>
          <w:rFonts w:ascii="Times New Roman" w:hAnsi="Times New Roman"/>
          <w:sz w:val="24"/>
          <w:szCs w:val="24"/>
        </w:rPr>
        <w:t xml:space="preserve">наблюдение, опыты, учебный диалог и пр. Младшему школьнику должны быть </w:t>
      </w:r>
      <w:r w:rsidRPr="00F13872">
        <w:rPr>
          <w:rFonts w:ascii="Times New Roman" w:hAnsi="Times New Roman"/>
          <w:spacing w:val="-1"/>
          <w:sz w:val="24"/>
          <w:szCs w:val="24"/>
        </w:rPr>
        <w:t xml:space="preserve">созданы условия для развития рефлексии — способности осознавать и оценивать </w:t>
      </w:r>
      <w:r w:rsidRPr="00F13872">
        <w:rPr>
          <w:rFonts w:ascii="Times New Roman" w:hAnsi="Times New Roman"/>
          <w:sz w:val="24"/>
          <w:szCs w:val="24"/>
        </w:rPr>
        <w:t>свои мысли и действия как бы со стороны, соотносить результат деятельности с поставленной целью, определять своё знание и незнание и др. Способность к рефлексии — важнейшее качество, определяющее социальную роль ребёнка как ученика, школьника, направленность на саморазвитие.</w:t>
      </w:r>
    </w:p>
    <w:p w:rsidR="00C26EAE" w:rsidRPr="00F13872" w:rsidRDefault="00C26EAE" w:rsidP="00424265">
      <w:pPr>
        <w:shd w:val="clear" w:color="auto" w:fill="FFFFFF"/>
        <w:ind w:left="283" w:right="590" w:firstLine="706"/>
        <w:jc w:val="both"/>
        <w:rPr>
          <w:rFonts w:ascii="Times New Roman" w:hAnsi="Times New Roman"/>
          <w:sz w:val="24"/>
          <w:szCs w:val="24"/>
        </w:rPr>
      </w:pPr>
      <w:r w:rsidRPr="00F13872">
        <w:rPr>
          <w:rFonts w:ascii="Times New Roman" w:hAnsi="Times New Roman"/>
          <w:sz w:val="24"/>
          <w:szCs w:val="24"/>
        </w:rPr>
        <w:t>Начальное общее образование вносит вклад в социально-личностное развитие ребёнка.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ребёнка. Оставаясь достаточно оптимистической и высокой, она становится всё более объективной и самокритичной.</w:t>
      </w:r>
    </w:p>
    <w:p w:rsidR="00C26EAE" w:rsidRPr="00F13872" w:rsidRDefault="00C26EAE" w:rsidP="00424265">
      <w:pPr>
        <w:shd w:val="clear" w:color="auto" w:fill="FFFFFF"/>
        <w:tabs>
          <w:tab w:val="left" w:pos="2045"/>
          <w:tab w:val="left" w:pos="3365"/>
          <w:tab w:val="left" w:pos="5256"/>
          <w:tab w:val="left" w:pos="7339"/>
        </w:tabs>
        <w:ind w:left="283" w:right="590" w:firstLine="706"/>
        <w:jc w:val="both"/>
        <w:rPr>
          <w:rFonts w:ascii="Times New Roman" w:hAnsi="Times New Roman"/>
          <w:sz w:val="24"/>
          <w:szCs w:val="24"/>
        </w:rPr>
      </w:pPr>
      <w:r>
        <w:rPr>
          <w:rFonts w:ascii="Times New Roman" w:hAnsi="Times New Roman"/>
          <w:sz w:val="24"/>
          <w:szCs w:val="24"/>
        </w:rPr>
        <w:t>П</w:t>
      </w:r>
      <w:r w:rsidRPr="00F13872">
        <w:rPr>
          <w:rFonts w:ascii="Times New Roman" w:hAnsi="Times New Roman"/>
          <w:sz w:val="24"/>
          <w:szCs w:val="24"/>
        </w:rPr>
        <w:t xml:space="preserve">рограммы по учебным предметам начальной школы разработаны в соответствии с требованиями к результатам (личностным, метапредметным, предметным) освоения основной образовательной программы  </w:t>
      </w:r>
      <w:r w:rsidRPr="00F13872">
        <w:rPr>
          <w:rFonts w:ascii="Times New Roman" w:hAnsi="Times New Roman"/>
          <w:spacing w:val="-1"/>
          <w:sz w:val="24"/>
          <w:szCs w:val="24"/>
        </w:rPr>
        <w:t>начального</w:t>
      </w:r>
      <w:r w:rsidRPr="00F13872">
        <w:rPr>
          <w:rFonts w:ascii="Times New Roman" w:hAnsi="Times New Roman"/>
          <w:sz w:val="24"/>
          <w:szCs w:val="24"/>
        </w:rPr>
        <w:t xml:space="preserve"> общего </w:t>
      </w:r>
      <w:r w:rsidRPr="00F13872">
        <w:rPr>
          <w:rFonts w:ascii="Times New Roman" w:hAnsi="Times New Roman"/>
          <w:sz w:val="24"/>
          <w:szCs w:val="24"/>
        </w:rPr>
        <w:lastRenderedPageBreak/>
        <w:t xml:space="preserve">образования </w:t>
      </w:r>
      <w:r w:rsidRPr="00F13872">
        <w:rPr>
          <w:rFonts w:ascii="Times New Roman" w:hAnsi="Times New Roman"/>
          <w:spacing w:val="-1"/>
          <w:sz w:val="24"/>
          <w:szCs w:val="24"/>
        </w:rPr>
        <w:t>Федерального</w:t>
      </w:r>
      <w:r w:rsidRPr="00F13872">
        <w:rPr>
          <w:rFonts w:ascii="Times New Roman" w:hAnsi="Times New Roman"/>
          <w:sz w:val="24"/>
          <w:szCs w:val="24"/>
        </w:rPr>
        <w:t xml:space="preserve"> государственного образовательного стандарта начального общего образования.</w:t>
      </w:r>
    </w:p>
    <w:p w:rsidR="004E1C89" w:rsidRPr="005D06FC" w:rsidRDefault="00E3302B" w:rsidP="004E1C89">
      <w:pPr>
        <w:shd w:val="clear" w:color="auto" w:fill="FFFFFF"/>
        <w:ind w:left="283" w:right="538" w:firstLine="706"/>
        <w:jc w:val="both"/>
        <w:rPr>
          <w:rFonts w:ascii="Times New Roman" w:hAnsi="Times New Roman"/>
          <w:sz w:val="24"/>
        </w:rPr>
      </w:pPr>
      <w:r w:rsidRPr="00E3302B">
        <w:rPr>
          <w:rFonts w:ascii="Times New Roman" w:hAnsi="Times New Roman"/>
          <w:sz w:val="24"/>
        </w:rPr>
        <w:t xml:space="preserve">Рабочие программы отдельных учебных предметов, курсов, в том числе внеурочной деятельности разрабатываются на основе требований к результатам освоения основной образовательной программы начального общего образования с учетом программ, включенных в ее структуру. Рабочие программы учебных предметов, курсов содержат следующие разделы: </w:t>
      </w:r>
      <w:r w:rsidRPr="005D06FC">
        <w:rPr>
          <w:rFonts w:ascii="Times New Roman" w:hAnsi="Times New Roman"/>
          <w:sz w:val="24"/>
        </w:rPr>
        <w:t>1) планируемые результаты освоения учебного предмета, курса; 2) содержание учебного предмета, курса; 3) тематическое планирование с указанием количества часов, отводимых на освоение каждой темы.</w:t>
      </w:r>
    </w:p>
    <w:p w:rsidR="004E1C89" w:rsidRPr="005D06FC" w:rsidRDefault="00E3302B" w:rsidP="004E1C89">
      <w:pPr>
        <w:shd w:val="clear" w:color="auto" w:fill="FFFFFF"/>
        <w:ind w:left="283" w:right="538" w:firstLine="706"/>
        <w:jc w:val="both"/>
        <w:rPr>
          <w:rFonts w:ascii="Times New Roman" w:hAnsi="Times New Roman"/>
          <w:sz w:val="24"/>
        </w:rPr>
      </w:pPr>
      <w:r w:rsidRPr="005D06FC">
        <w:rPr>
          <w:rFonts w:ascii="Times New Roman" w:hAnsi="Times New Roman"/>
          <w:sz w:val="24"/>
        </w:rPr>
        <w:t xml:space="preserve"> Рабочие программы курсов в</w:t>
      </w:r>
      <w:r w:rsidR="004E1C89" w:rsidRPr="005D06FC">
        <w:rPr>
          <w:rFonts w:ascii="Times New Roman" w:hAnsi="Times New Roman"/>
          <w:sz w:val="24"/>
        </w:rPr>
        <w:t>неурочной деятельности содержат</w:t>
      </w:r>
      <w:r w:rsidRPr="005D06FC">
        <w:rPr>
          <w:rFonts w:ascii="Times New Roman" w:hAnsi="Times New Roman"/>
          <w:sz w:val="24"/>
        </w:rPr>
        <w:t xml:space="preserve">: </w:t>
      </w:r>
    </w:p>
    <w:p w:rsidR="00C26EAE" w:rsidRPr="00CC1863" w:rsidRDefault="00E3302B" w:rsidP="00CC1863">
      <w:pPr>
        <w:shd w:val="clear" w:color="auto" w:fill="FFFFFF"/>
        <w:ind w:left="283" w:right="538"/>
        <w:jc w:val="both"/>
        <w:rPr>
          <w:rFonts w:ascii="Times New Roman" w:hAnsi="Times New Roman"/>
          <w:sz w:val="24"/>
        </w:rPr>
      </w:pPr>
      <w:r w:rsidRPr="005D06FC">
        <w:rPr>
          <w:rFonts w:ascii="Times New Roman" w:hAnsi="Times New Roman"/>
          <w:sz w:val="24"/>
        </w:rPr>
        <w:t>1) результаты освоения курса внеурочной деятельности; 2) содержание курса внеурочной деятельности с указанием форм организации и видов деятельности; 3) тематическое планирование.</w:t>
      </w:r>
    </w:p>
    <w:p w:rsidR="00C26EAE" w:rsidRDefault="00C26EAE" w:rsidP="00CC1863">
      <w:pPr>
        <w:shd w:val="clear" w:color="auto" w:fill="FFFFFF"/>
        <w:ind w:left="283" w:right="2150" w:firstLine="1"/>
        <w:rPr>
          <w:rFonts w:ascii="Times New Roman" w:hAnsi="Times New Roman"/>
          <w:b/>
          <w:bCs/>
          <w:spacing w:val="-1"/>
          <w:sz w:val="24"/>
          <w:szCs w:val="24"/>
        </w:rPr>
      </w:pPr>
      <w:r w:rsidRPr="00F13872">
        <w:rPr>
          <w:rFonts w:ascii="Times New Roman" w:hAnsi="Times New Roman"/>
          <w:b/>
          <w:bCs/>
          <w:spacing w:val="-1"/>
          <w:sz w:val="24"/>
          <w:szCs w:val="24"/>
        </w:rPr>
        <w:t>2.2.2.Основное содержание учебных предметов</w:t>
      </w:r>
    </w:p>
    <w:p w:rsidR="00C26EAE" w:rsidRDefault="00C26EAE" w:rsidP="00CC1863">
      <w:pPr>
        <w:shd w:val="clear" w:color="auto" w:fill="FFFFFF"/>
        <w:ind w:left="283" w:right="2150" w:firstLine="1"/>
        <w:rPr>
          <w:rFonts w:ascii="Times New Roman" w:hAnsi="Times New Roman"/>
          <w:b/>
          <w:bCs/>
          <w:sz w:val="24"/>
          <w:szCs w:val="24"/>
        </w:rPr>
      </w:pPr>
      <w:r w:rsidRPr="00F13872">
        <w:rPr>
          <w:rFonts w:ascii="Times New Roman" w:hAnsi="Times New Roman"/>
          <w:b/>
          <w:bCs/>
          <w:sz w:val="24"/>
          <w:szCs w:val="24"/>
        </w:rPr>
        <w:t xml:space="preserve">2.2.2.1 Русский язык </w:t>
      </w:r>
    </w:p>
    <w:p w:rsidR="00C26EAE" w:rsidRPr="00F13872" w:rsidRDefault="00C26EAE" w:rsidP="00424265">
      <w:pPr>
        <w:shd w:val="clear" w:color="auto" w:fill="FFFFFF"/>
        <w:ind w:left="283" w:right="2150" w:firstLine="1"/>
        <w:rPr>
          <w:rFonts w:ascii="Times New Roman" w:hAnsi="Times New Roman"/>
          <w:sz w:val="24"/>
          <w:szCs w:val="24"/>
        </w:rPr>
      </w:pPr>
      <w:r w:rsidRPr="00F13872">
        <w:rPr>
          <w:rFonts w:ascii="Times New Roman" w:hAnsi="Times New Roman"/>
          <w:b/>
          <w:bCs/>
          <w:sz w:val="24"/>
          <w:szCs w:val="24"/>
        </w:rPr>
        <w:t>Виды речевой деятельности</w:t>
      </w:r>
    </w:p>
    <w:p w:rsidR="00C26EAE" w:rsidRPr="00F13872" w:rsidRDefault="00C26EAE" w:rsidP="00424265">
      <w:pPr>
        <w:shd w:val="clear" w:color="auto" w:fill="FFFFFF"/>
        <w:ind w:left="283" w:right="590"/>
        <w:jc w:val="both"/>
        <w:rPr>
          <w:rFonts w:ascii="Times New Roman" w:hAnsi="Times New Roman"/>
          <w:sz w:val="24"/>
          <w:szCs w:val="24"/>
        </w:rPr>
      </w:pPr>
      <w:r w:rsidRPr="00F13872">
        <w:rPr>
          <w:rFonts w:ascii="Times New Roman" w:hAnsi="Times New Roman"/>
          <w:b/>
          <w:bCs/>
          <w:sz w:val="24"/>
          <w:szCs w:val="24"/>
        </w:rPr>
        <w:t xml:space="preserve">Слушание. </w:t>
      </w:r>
      <w:r w:rsidRPr="00F13872">
        <w:rPr>
          <w:rFonts w:ascii="Times New Roman" w:hAnsi="Times New Roman"/>
          <w:sz w:val="24"/>
          <w:szCs w:val="24"/>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C26EAE" w:rsidRPr="00F13872" w:rsidRDefault="00C26EAE" w:rsidP="00424265">
      <w:pPr>
        <w:shd w:val="clear" w:color="auto" w:fill="FFFFFF"/>
        <w:ind w:left="283" w:right="590"/>
        <w:jc w:val="both"/>
        <w:rPr>
          <w:rFonts w:ascii="Times New Roman" w:hAnsi="Times New Roman"/>
          <w:sz w:val="24"/>
          <w:szCs w:val="24"/>
        </w:rPr>
      </w:pPr>
      <w:r w:rsidRPr="00F13872">
        <w:rPr>
          <w:rFonts w:ascii="Times New Roman" w:hAnsi="Times New Roman"/>
          <w:b/>
          <w:bCs/>
          <w:sz w:val="24"/>
          <w:szCs w:val="24"/>
        </w:rPr>
        <w:t xml:space="preserve">Говорение. </w:t>
      </w:r>
      <w:r w:rsidRPr="00F13872">
        <w:rPr>
          <w:rFonts w:ascii="Times New Roman" w:hAnsi="Times New Roman"/>
          <w:sz w:val="24"/>
          <w:szCs w:val="24"/>
        </w:rPr>
        <w:t xml:space="preserve">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w:t>
      </w:r>
      <w:r w:rsidRPr="00F13872">
        <w:rPr>
          <w:rFonts w:ascii="Times New Roman" w:hAnsi="Times New Roman"/>
          <w:spacing w:val="-1"/>
          <w:sz w:val="24"/>
          <w:szCs w:val="24"/>
        </w:rPr>
        <w:t xml:space="preserve">овладение устными монологическими высказываниями в соответствии с учебной </w:t>
      </w:r>
      <w:r w:rsidRPr="00F13872">
        <w:rPr>
          <w:rFonts w:ascii="Times New Roman" w:hAnsi="Times New Roman"/>
          <w:sz w:val="24"/>
          <w:szCs w:val="24"/>
        </w:rPr>
        <w:t>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C26EAE" w:rsidRPr="00F13872" w:rsidRDefault="00C26EAE" w:rsidP="00424265">
      <w:pPr>
        <w:shd w:val="clear" w:color="auto" w:fill="FFFFFF"/>
        <w:ind w:left="283" w:right="590"/>
        <w:jc w:val="both"/>
        <w:rPr>
          <w:rFonts w:ascii="Times New Roman" w:hAnsi="Times New Roman"/>
          <w:sz w:val="24"/>
          <w:szCs w:val="24"/>
        </w:rPr>
      </w:pPr>
      <w:r w:rsidRPr="00F13872">
        <w:rPr>
          <w:rFonts w:ascii="Times New Roman" w:hAnsi="Times New Roman"/>
          <w:b/>
          <w:bCs/>
          <w:sz w:val="24"/>
          <w:szCs w:val="24"/>
        </w:rPr>
        <w:t xml:space="preserve">Чтение. </w:t>
      </w:r>
      <w:r w:rsidRPr="00F13872">
        <w:rPr>
          <w:rFonts w:ascii="Times New Roman" w:hAnsi="Times New Roman"/>
          <w:sz w:val="24"/>
          <w:szCs w:val="24"/>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F13872">
        <w:rPr>
          <w:rFonts w:ascii="Times New Roman" w:hAnsi="Times New Roman"/>
          <w:i/>
          <w:iCs/>
          <w:sz w:val="24"/>
          <w:szCs w:val="24"/>
        </w:rPr>
        <w:t>Анализ и оценка содержания, языковых особенностей и структуры текста</w:t>
      </w:r>
      <w:r w:rsidRPr="00F13872">
        <w:rPr>
          <w:rFonts w:ascii="Times New Roman" w:hAnsi="Times New Roman"/>
          <w:sz w:val="24"/>
          <w:szCs w:val="24"/>
        </w:rPr>
        <w:t xml:space="preserve">. </w:t>
      </w:r>
    </w:p>
    <w:p w:rsidR="00C26EAE" w:rsidRPr="00F13872" w:rsidRDefault="00C26EAE" w:rsidP="00424265">
      <w:pPr>
        <w:shd w:val="clear" w:color="auto" w:fill="FFFFFF"/>
        <w:ind w:left="283" w:right="590"/>
        <w:jc w:val="both"/>
        <w:rPr>
          <w:rFonts w:ascii="Times New Roman" w:hAnsi="Times New Roman"/>
          <w:sz w:val="24"/>
          <w:szCs w:val="24"/>
        </w:rPr>
      </w:pPr>
      <w:r w:rsidRPr="00F13872">
        <w:rPr>
          <w:rFonts w:ascii="Times New Roman" w:hAnsi="Times New Roman"/>
          <w:b/>
          <w:bCs/>
          <w:sz w:val="24"/>
          <w:szCs w:val="24"/>
        </w:rPr>
        <w:t xml:space="preserve">Письмо. </w:t>
      </w:r>
      <w:r w:rsidRPr="00F13872">
        <w:rPr>
          <w:rFonts w:ascii="Times New Roman" w:hAnsi="Times New Roman"/>
          <w:sz w:val="24"/>
          <w:szCs w:val="24"/>
        </w:rPr>
        <w:t>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
    <w:p w:rsidR="00C26EAE" w:rsidRPr="00F13872" w:rsidRDefault="00C26EAE" w:rsidP="00424265">
      <w:pPr>
        <w:shd w:val="clear" w:color="auto" w:fill="FFFFFF"/>
        <w:spacing w:before="5"/>
        <w:ind w:left="283"/>
        <w:jc w:val="both"/>
        <w:rPr>
          <w:rFonts w:ascii="Times New Roman" w:hAnsi="Times New Roman"/>
          <w:sz w:val="24"/>
          <w:szCs w:val="24"/>
        </w:rPr>
      </w:pPr>
      <w:r w:rsidRPr="00F13872">
        <w:rPr>
          <w:rFonts w:ascii="Times New Roman" w:hAnsi="Times New Roman"/>
          <w:b/>
          <w:bCs/>
          <w:sz w:val="24"/>
          <w:szCs w:val="24"/>
        </w:rPr>
        <w:t>Обучение грамоте</w:t>
      </w:r>
    </w:p>
    <w:p w:rsidR="00C26EAE" w:rsidRPr="00F13872" w:rsidRDefault="00C26EAE" w:rsidP="00424265">
      <w:pPr>
        <w:shd w:val="clear" w:color="auto" w:fill="FFFFFF"/>
        <w:ind w:left="283" w:right="538"/>
        <w:jc w:val="both"/>
        <w:rPr>
          <w:rFonts w:ascii="Times New Roman" w:hAnsi="Times New Roman"/>
          <w:sz w:val="24"/>
          <w:szCs w:val="24"/>
        </w:rPr>
      </w:pPr>
      <w:r w:rsidRPr="00F13872">
        <w:rPr>
          <w:rFonts w:ascii="Times New Roman" w:hAnsi="Times New Roman"/>
          <w:b/>
          <w:bCs/>
          <w:spacing w:val="-11"/>
          <w:sz w:val="24"/>
          <w:szCs w:val="24"/>
        </w:rPr>
        <w:t xml:space="preserve">Фонетика.    </w:t>
      </w:r>
      <w:r w:rsidRPr="00F13872">
        <w:rPr>
          <w:rFonts w:ascii="Times New Roman" w:hAnsi="Times New Roman"/>
          <w:spacing w:val="-11"/>
          <w:sz w:val="24"/>
          <w:szCs w:val="24"/>
        </w:rPr>
        <w:t xml:space="preserve">Звуки    речи.    Осознание    единства    звукового    состава    слова    и    его </w:t>
      </w:r>
      <w:r w:rsidRPr="00F13872">
        <w:rPr>
          <w:rFonts w:ascii="Times New Roman" w:hAnsi="Times New Roman"/>
          <w:spacing w:val="-13"/>
          <w:sz w:val="24"/>
          <w:szCs w:val="24"/>
        </w:rPr>
        <w:t xml:space="preserve">значения.       Установление       числа       и       последовательности       звуков       в       слове. </w:t>
      </w:r>
      <w:r w:rsidRPr="00F13872">
        <w:rPr>
          <w:rFonts w:ascii="Times New Roman" w:hAnsi="Times New Roman"/>
          <w:sz w:val="24"/>
          <w:szCs w:val="24"/>
        </w:rPr>
        <w:t xml:space="preserve">Сопоставление слов, различающихся одним или несколькими звуками. </w:t>
      </w:r>
      <w:r w:rsidRPr="00F13872">
        <w:rPr>
          <w:rFonts w:ascii="Times New Roman" w:hAnsi="Times New Roman"/>
          <w:spacing w:val="-9"/>
          <w:sz w:val="24"/>
          <w:szCs w:val="24"/>
        </w:rPr>
        <w:t xml:space="preserve">Различение    гласных    и    согласных    звуков,    гласных     ударных    и    безударных, </w:t>
      </w:r>
      <w:r w:rsidRPr="00F13872">
        <w:rPr>
          <w:rFonts w:ascii="Times New Roman" w:hAnsi="Times New Roman"/>
          <w:sz w:val="24"/>
          <w:szCs w:val="24"/>
        </w:rPr>
        <w:t>согласных твердых и мягких, звонких и глухих.</w:t>
      </w:r>
    </w:p>
    <w:p w:rsidR="00C26EAE" w:rsidRPr="00F13872" w:rsidRDefault="00C26EAE" w:rsidP="00424265">
      <w:pPr>
        <w:shd w:val="clear" w:color="auto" w:fill="FFFFFF"/>
        <w:ind w:left="283" w:right="595"/>
        <w:jc w:val="both"/>
        <w:rPr>
          <w:rFonts w:ascii="Times New Roman" w:hAnsi="Times New Roman"/>
          <w:sz w:val="24"/>
          <w:szCs w:val="24"/>
        </w:rPr>
      </w:pPr>
      <w:r w:rsidRPr="00F13872">
        <w:rPr>
          <w:rFonts w:ascii="Times New Roman" w:hAnsi="Times New Roman"/>
          <w:sz w:val="24"/>
          <w:szCs w:val="24"/>
        </w:rPr>
        <w:t>Слог как минимальная произносительная единица. Деление слов на слоги. Определение места ударения.</w:t>
      </w:r>
    </w:p>
    <w:p w:rsidR="00C26EAE" w:rsidRPr="00F13872" w:rsidRDefault="00C26EAE" w:rsidP="00424265">
      <w:pPr>
        <w:shd w:val="clear" w:color="auto" w:fill="FFFFFF"/>
        <w:ind w:left="283" w:right="590"/>
        <w:jc w:val="both"/>
        <w:rPr>
          <w:rFonts w:ascii="Times New Roman" w:hAnsi="Times New Roman"/>
          <w:sz w:val="24"/>
          <w:szCs w:val="24"/>
        </w:rPr>
      </w:pPr>
      <w:r w:rsidRPr="00F13872">
        <w:rPr>
          <w:rFonts w:ascii="Times New Roman" w:hAnsi="Times New Roman"/>
          <w:b/>
          <w:bCs/>
          <w:sz w:val="24"/>
          <w:szCs w:val="24"/>
        </w:rPr>
        <w:t xml:space="preserve">Графика. </w:t>
      </w:r>
      <w:r w:rsidRPr="00F13872">
        <w:rPr>
          <w:rFonts w:ascii="Times New Roman" w:hAnsi="Times New Roman"/>
          <w:sz w:val="24"/>
          <w:szCs w:val="24"/>
        </w:rPr>
        <w:t xml:space="preserve">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согласных звуков. Функция букв </w:t>
      </w:r>
      <w:r w:rsidRPr="00F13872">
        <w:rPr>
          <w:rFonts w:ascii="Times New Roman" w:hAnsi="Times New Roman"/>
          <w:b/>
          <w:bCs/>
          <w:i/>
          <w:iCs/>
          <w:sz w:val="24"/>
          <w:szCs w:val="24"/>
        </w:rPr>
        <w:t>е</w:t>
      </w:r>
      <w:r w:rsidRPr="00F13872">
        <w:rPr>
          <w:rFonts w:ascii="Times New Roman" w:hAnsi="Times New Roman"/>
          <w:sz w:val="24"/>
          <w:szCs w:val="24"/>
        </w:rPr>
        <w:t xml:space="preserve">, </w:t>
      </w:r>
      <w:r w:rsidRPr="00F13872">
        <w:rPr>
          <w:rFonts w:ascii="Times New Roman" w:hAnsi="Times New Roman"/>
          <w:b/>
          <w:bCs/>
          <w:i/>
          <w:iCs/>
          <w:sz w:val="24"/>
          <w:szCs w:val="24"/>
        </w:rPr>
        <w:t>е</w:t>
      </w:r>
      <w:r w:rsidRPr="00F13872">
        <w:rPr>
          <w:rFonts w:ascii="Times New Roman" w:hAnsi="Times New Roman"/>
          <w:sz w:val="24"/>
          <w:szCs w:val="24"/>
        </w:rPr>
        <w:t xml:space="preserve">, </w:t>
      </w:r>
      <w:r w:rsidRPr="00F13872">
        <w:rPr>
          <w:rFonts w:ascii="Times New Roman" w:hAnsi="Times New Roman"/>
          <w:b/>
          <w:bCs/>
          <w:i/>
          <w:iCs/>
          <w:sz w:val="24"/>
          <w:szCs w:val="24"/>
        </w:rPr>
        <w:t>ю</w:t>
      </w:r>
      <w:r w:rsidRPr="00F13872">
        <w:rPr>
          <w:rFonts w:ascii="Times New Roman" w:hAnsi="Times New Roman"/>
          <w:sz w:val="24"/>
          <w:szCs w:val="24"/>
        </w:rPr>
        <w:t xml:space="preserve">, </w:t>
      </w:r>
      <w:r w:rsidRPr="00F13872">
        <w:rPr>
          <w:rFonts w:ascii="Times New Roman" w:hAnsi="Times New Roman"/>
          <w:b/>
          <w:bCs/>
          <w:i/>
          <w:iCs/>
          <w:sz w:val="24"/>
          <w:szCs w:val="24"/>
        </w:rPr>
        <w:t>я</w:t>
      </w:r>
      <w:r w:rsidRPr="00F13872">
        <w:rPr>
          <w:rFonts w:ascii="Times New Roman" w:hAnsi="Times New Roman"/>
          <w:sz w:val="24"/>
          <w:szCs w:val="24"/>
        </w:rPr>
        <w:t>. Мягкий знак как показатель мягкости предшествующего согласного звука.</w:t>
      </w:r>
    </w:p>
    <w:p w:rsidR="00C26EAE" w:rsidRPr="00F13872" w:rsidRDefault="00C26EAE" w:rsidP="00424265">
      <w:pPr>
        <w:shd w:val="clear" w:color="auto" w:fill="FFFFFF"/>
        <w:tabs>
          <w:tab w:val="left" w:leader="dot" w:pos="850"/>
        </w:tabs>
        <w:ind w:left="331"/>
        <w:jc w:val="both"/>
        <w:rPr>
          <w:rFonts w:ascii="Times New Roman" w:hAnsi="Times New Roman"/>
          <w:sz w:val="24"/>
          <w:szCs w:val="24"/>
        </w:rPr>
      </w:pPr>
      <w:r w:rsidRPr="00F13872">
        <w:rPr>
          <w:rFonts w:ascii="Times New Roman" w:hAnsi="Times New Roman"/>
          <w:sz w:val="24"/>
          <w:szCs w:val="24"/>
        </w:rPr>
        <w:lastRenderedPageBreak/>
        <w:t xml:space="preserve">     Знакомство с русским алфавитом как последовательностью букв.</w:t>
      </w:r>
    </w:p>
    <w:p w:rsidR="00C26EAE" w:rsidRPr="00F13872" w:rsidRDefault="00C26EAE" w:rsidP="00424265">
      <w:pPr>
        <w:shd w:val="clear" w:color="auto" w:fill="FFFFFF"/>
        <w:ind w:left="283" w:right="443"/>
        <w:jc w:val="both"/>
        <w:rPr>
          <w:rFonts w:ascii="Times New Roman" w:hAnsi="Times New Roman"/>
          <w:sz w:val="24"/>
          <w:szCs w:val="24"/>
        </w:rPr>
      </w:pPr>
      <w:r w:rsidRPr="00F13872">
        <w:rPr>
          <w:rFonts w:ascii="Times New Roman" w:hAnsi="Times New Roman"/>
          <w:b/>
          <w:bCs/>
          <w:spacing w:val="-10"/>
          <w:sz w:val="24"/>
          <w:szCs w:val="24"/>
        </w:rPr>
        <w:t xml:space="preserve">Чтение.      </w:t>
      </w:r>
      <w:r w:rsidRPr="00F13872">
        <w:rPr>
          <w:rFonts w:ascii="Times New Roman" w:hAnsi="Times New Roman"/>
          <w:spacing w:val="-10"/>
          <w:sz w:val="24"/>
          <w:szCs w:val="24"/>
        </w:rPr>
        <w:t xml:space="preserve">Формирование     навыка     слогового     чтения     (ориентация     на     букву, </w:t>
      </w:r>
      <w:r w:rsidRPr="00F13872">
        <w:rPr>
          <w:rFonts w:ascii="Times New Roman" w:hAnsi="Times New Roman"/>
          <w:spacing w:val="-9"/>
          <w:sz w:val="24"/>
          <w:szCs w:val="24"/>
        </w:rPr>
        <w:t xml:space="preserve">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w:t>
      </w:r>
      <w:r w:rsidRPr="00F13872">
        <w:rPr>
          <w:rFonts w:ascii="Times New Roman" w:hAnsi="Times New Roman"/>
          <w:sz w:val="24"/>
          <w:szCs w:val="24"/>
        </w:rPr>
        <w:t xml:space="preserve">текстов и стихотворений. </w:t>
      </w:r>
      <w:r w:rsidRPr="00F13872">
        <w:rPr>
          <w:rFonts w:ascii="Times New Roman" w:hAnsi="Times New Roman"/>
          <w:spacing w:val="-1"/>
          <w:sz w:val="24"/>
          <w:szCs w:val="24"/>
        </w:rPr>
        <w:t>Знакомство с орфоэпическим чтением (при переходе к чтению целыми словами).</w:t>
      </w:r>
    </w:p>
    <w:p w:rsidR="00C26EAE" w:rsidRPr="00F13872" w:rsidRDefault="00C26EAE" w:rsidP="00424265">
      <w:pPr>
        <w:shd w:val="clear" w:color="auto" w:fill="FFFFFF"/>
        <w:ind w:left="283" w:right="443"/>
        <w:jc w:val="both"/>
        <w:rPr>
          <w:rFonts w:ascii="Times New Roman" w:hAnsi="Times New Roman"/>
          <w:sz w:val="24"/>
          <w:szCs w:val="24"/>
        </w:rPr>
      </w:pPr>
      <w:r w:rsidRPr="00F13872">
        <w:rPr>
          <w:rFonts w:ascii="Times New Roman" w:hAnsi="Times New Roman"/>
          <w:spacing w:val="-7"/>
          <w:sz w:val="24"/>
          <w:szCs w:val="24"/>
        </w:rPr>
        <w:t xml:space="preserve">Орфографическое     чтение    (проговаривание)    как    средство    самоконтроля    при </w:t>
      </w:r>
      <w:r w:rsidRPr="00F13872">
        <w:rPr>
          <w:rFonts w:ascii="Times New Roman" w:hAnsi="Times New Roman"/>
          <w:sz w:val="24"/>
          <w:szCs w:val="24"/>
        </w:rPr>
        <w:t>письме под диктовку и при списывании.</w:t>
      </w:r>
    </w:p>
    <w:p w:rsidR="00C26EAE" w:rsidRPr="00F13872" w:rsidRDefault="00C26EAE" w:rsidP="00424265">
      <w:pPr>
        <w:shd w:val="clear" w:color="auto" w:fill="FFFFFF"/>
        <w:ind w:left="283" w:right="443"/>
        <w:jc w:val="both"/>
        <w:rPr>
          <w:rFonts w:ascii="Times New Roman" w:hAnsi="Times New Roman"/>
          <w:sz w:val="24"/>
          <w:szCs w:val="24"/>
        </w:rPr>
      </w:pPr>
      <w:r w:rsidRPr="00F13872">
        <w:rPr>
          <w:rFonts w:ascii="Times New Roman" w:hAnsi="Times New Roman"/>
          <w:b/>
          <w:bCs/>
          <w:spacing w:val="-9"/>
          <w:sz w:val="24"/>
          <w:szCs w:val="24"/>
        </w:rPr>
        <w:t xml:space="preserve">Письмо.    </w:t>
      </w:r>
      <w:r w:rsidRPr="00F13872">
        <w:rPr>
          <w:rFonts w:ascii="Times New Roman" w:hAnsi="Times New Roman"/>
          <w:iCs/>
          <w:spacing w:val="-9"/>
          <w:sz w:val="24"/>
          <w:szCs w:val="24"/>
        </w:rPr>
        <w:t xml:space="preserve">Усвоение    гигиенических    требований    при    письме.    Развитие    мелкой  </w:t>
      </w:r>
      <w:r w:rsidRPr="00F13872">
        <w:rPr>
          <w:rFonts w:ascii="Times New Roman" w:hAnsi="Times New Roman"/>
          <w:iCs/>
          <w:spacing w:val="-1"/>
          <w:sz w:val="24"/>
          <w:szCs w:val="24"/>
        </w:rPr>
        <w:t xml:space="preserve">моторики пальцев и свободы движения руки. Развитие умения ориентироваться  </w:t>
      </w:r>
      <w:r w:rsidRPr="00F13872">
        <w:rPr>
          <w:rFonts w:ascii="Times New Roman" w:hAnsi="Times New Roman"/>
          <w:iCs/>
          <w:sz w:val="24"/>
          <w:szCs w:val="24"/>
        </w:rPr>
        <w:t>на пространстве листа в тетради и на пространстве классной доски.</w:t>
      </w:r>
    </w:p>
    <w:p w:rsidR="00C26EAE" w:rsidRPr="00F13872" w:rsidRDefault="00C26EAE" w:rsidP="00424265">
      <w:pPr>
        <w:shd w:val="clear" w:color="auto" w:fill="FFFFFF"/>
        <w:ind w:left="283" w:right="443"/>
        <w:jc w:val="both"/>
        <w:rPr>
          <w:rFonts w:ascii="Times New Roman" w:hAnsi="Times New Roman"/>
          <w:sz w:val="24"/>
          <w:szCs w:val="24"/>
        </w:rPr>
      </w:pPr>
      <w:r w:rsidRPr="00F13872">
        <w:rPr>
          <w:rFonts w:ascii="Times New Roman" w:hAnsi="Times New Roman"/>
          <w:spacing w:val="-7"/>
          <w:sz w:val="24"/>
          <w:szCs w:val="24"/>
        </w:rPr>
        <w:t xml:space="preserve">Овладение   начертанием  письменных   прописных   (заглавных)   и   строчных  букв.  </w:t>
      </w:r>
      <w:r w:rsidRPr="00F13872">
        <w:rPr>
          <w:rFonts w:ascii="Times New Roman" w:hAnsi="Times New Roman"/>
          <w:spacing w:val="-11"/>
          <w:sz w:val="24"/>
          <w:szCs w:val="24"/>
        </w:rPr>
        <w:t xml:space="preserve">Письмо     букв,     буквосочетаний,     слогов,     слов,     предложений     с     соблюдением  </w:t>
      </w:r>
      <w:r w:rsidRPr="00F13872">
        <w:rPr>
          <w:rFonts w:ascii="Times New Roman" w:hAnsi="Times New Roman"/>
          <w:spacing w:val="-5"/>
          <w:sz w:val="24"/>
          <w:szCs w:val="24"/>
        </w:rPr>
        <w:t xml:space="preserve">гигиенических   норм.   Овладение   разборчивым,   аккуратным   письмом.   Письмо   </w:t>
      </w:r>
      <w:r w:rsidRPr="00F13872">
        <w:rPr>
          <w:rFonts w:ascii="Times New Roman" w:hAnsi="Times New Roman"/>
          <w:spacing w:val="-12"/>
          <w:sz w:val="24"/>
          <w:szCs w:val="24"/>
        </w:rPr>
        <w:t xml:space="preserve">под    диктовку   слов    и    предложений,    написание    которых    не    расходится    с    их  </w:t>
      </w:r>
      <w:r w:rsidRPr="00F13872">
        <w:rPr>
          <w:rFonts w:ascii="Times New Roman" w:hAnsi="Times New Roman"/>
          <w:spacing w:val="-10"/>
          <w:sz w:val="24"/>
          <w:szCs w:val="24"/>
        </w:rPr>
        <w:t xml:space="preserve">произношением.       Усвоение       приемов       и       последовательности       правильного </w:t>
      </w:r>
      <w:r w:rsidRPr="00F13872">
        <w:rPr>
          <w:rFonts w:ascii="Times New Roman" w:hAnsi="Times New Roman"/>
          <w:sz w:val="24"/>
          <w:szCs w:val="24"/>
        </w:rPr>
        <w:t>списывания текста.</w:t>
      </w:r>
    </w:p>
    <w:p w:rsidR="00C26EAE" w:rsidRPr="00F13872" w:rsidRDefault="00C26EAE" w:rsidP="00424265">
      <w:pPr>
        <w:shd w:val="clear" w:color="auto" w:fill="FFFFFF"/>
        <w:ind w:left="283" w:right="443"/>
        <w:jc w:val="both"/>
        <w:rPr>
          <w:rFonts w:ascii="Times New Roman" w:hAnsi="Times New Roman"/>
          <w:sz w:val="24"/>
          <w:szCs w:val="24"/>
        </w:rPr>
      </w:pPr>
      <w:r w:rsidRPr="00F13872">
        <w:rPr>
          <w:rFonts w:ascii="Times New Roman" w:hAnsi="Times New Roman"/>
          <w:spacing w:val="-11"/>
          <w:sz w:val="24"/>
          <w:szCs w:val="24"/>
        </w:rPr>
        <w:t xml:space="preserve">Понимание  функции  небуквенных  графических  средств: пробела   между </w:t>
      </w:r>
      <w:r w:rsidRPr="00F13872">
        <w:rPr>
          <w:rFonts w:ascii="Times New Roman" w:hAnsi="Times New Roman"/>
          <w:sz w:val="24"/>
          <w:szCs w:val="24"/>
        </w:rPr>
        <w:t>словами, знака переноса.</w:t>
      </w:r>
    </w:p>
    <w:p w:rsidR="00C26EAE" w:rsidRPr="00F13872" w:rsidRDefault="00C26EAE" w:rsidP="00424265">
      <w:pPr>
        <w:shd w:val="clear" w:color="auto" w:fill="FFFFFF"/>
        <w:ind w:left="283" w:right="425"/>
        <w:jc w:val="both"/>
        <w:rPr>
          <w:rFonts w:ascii="Times New Roman" w:hAnsi="Times New Roman"/>
          <w:sz w:val="24"/>
          <w:szCs w:val="24"/>
        </w:rPr>
      </w:pPr>
      <w:r w:rsidRPr="00F13872">
        <w:rPr>
          <w:rFonts w:ascii="Times New Roman" w:hAnsi="Times New Roman"/>
          <w:b/>
          <w:bCs/>
          <w:sz w:val="24"/>
          <w:szCs w:val="24"/>
        </w:rPr>
        <w:t xml:space="preserve">Слово и предложение. </w:t>
      </w:r>
      <w:r w:rsidRPr="00F13872">
        <w:rPr>
          <w:rFonts w:ascii="Times New Roman" w:hAnsi="Times New Roman"/>
          <w:sz w:val="24"/>
          <w:szCs w:val="24"/>
        </w:rPr>
        <w:t>Восприятие слова как объекта изучения, материала для анализа. Наблюдение над значением слова.</w:t>
      </w:r>
    </w:p>
    <w:p w:rsidR="00C26EAE" w:rsidRPr="00F13872" w:rsidRDefault="00C26EAE" w:rsidP="00424265">
      <w:pPr>
        <w:shd w:val="clear" w:color="auto" w:fill="FFFFFF"/>
        <w:ind w:left="283" w:right="443"/>
        <w:jc w:val="both"/>
        <w:rPr>
          <w:rFonts w:ascii="Times New Roman" w:hAnsi="Times New Roman"/>
          <w:sz w:val="24"/>
          <w:szCs w:val="24"/>
        </w:rPr>
      </w:pPr>
      <w:r w:rsidRPr="00F13872">
        <w:rPr>
          <w:rFonts w:ascii="Times New Roman" w:hAnsi="Times New Roman"/>
          <w:spacing w:val="-10"/>
          <w:sz w:val="24"/>
          <w:szCs w:val="24"/>
        </w:rPr>
        <w:t xml:space="preserve">Различение    слова    и    предложения.    Работа    с    предложением:    выделение    слов, </w:t>
      </w:r>
      <w:r w:rsidRPr="00F13872">
        <w:rPr>
          <w:rFonts w:ascii="Times New Roman" w:hAnsi="Times New Roman"/>
          <w:sz w:val="24"/>
          <w:szCs w:val="24"/>
        </w:rPr>
        <w:t>изменение их порядка.</w:t>
      </w:r>
    </w:p>
    <w:p w:rsidR="00C26EAE" w:rsidRPr="00F13872" w:rsidRDefault="00C26EAE" w:rsidP="00424265">
      <w:pPr>
        <w:shd w:val="clear" w:color="auto" w:fill="FFFFFF"/>
        <w:ind w:left="283" w:right="425"/>
        <w:jc w:val="both"/>
        <w:rPr>
          <w:rFonts w:ascii="Times New Roman" w:hAnsi="Times New Roman"/>
          <w:sz w:val="24"/>
          <w:szCs w:val="24"/>
        </w:rPr>
      </w:pPr>
      <w:r w:rsidRPr="00F13872">
        <w:rPr>
          <w:rFonts w:ascii="Times New Roman" w:hAnsi="Times New Roman"/>
          <w:b/>
          <w:bCs/>
          <w:sz w:val="24"/>
          <w:szCs w:val="24"/>
        </w:rPr>
        <w:t xml:space="preserve">Орфография. </w:t>
      </w:r>
      <w:r w:rsidRPr="00F13872">
        <w:rPr>
          <w:rFonts w:ascii="Times New Roman" w:hAnsi="Times New Roman"/>
          <w:sz w:val="24"/>
          <w:szCs w:val="24"/>
        </w:rPr>
        <w:t>Знакомство с правилами правописания и их применение: раздельное написание слов;</w:t>
      </w:r>
    </w:p>
    <w:p w:rsidR="00C26EAE" w:rsidRPr="00F13872" w:rsidRDefault="00C26EAE" w:rsidP="00424265">
      <w:pPr>
        <w:shd w:val="clear" w:color="auto" w:fill="FFFFFF"/>
        <w:ind w:left="283"/>
        <w:jc w:val="both"/>
        <w:rPr>
          <w:rFonts w:ascii="Times New Roman" w:hAnsi="Times New Roman"/>
          <w:sz w:val="24"/>
          <w:szCs w:val="24"/>
        </w:rPr>
      </w:pPr>
      <w:r w:rsidRPr="00F13872">
        <w:rPr>
          <w:rFonts w:ascii="Times New Roman" w:hAnsi="Times New Roman"/>
          <w:sz w:val="24"/>
          <w:szCs w:val="24"/>
        </w:rPr>
        <w:t>обозначение гласных после шипящих (</w:t>
      </w:r>
      <w:r w:rsidRPr="00F13872">
        <w:rPr>
          <w:rFonts w:ascii="Times New Roman" w:hAnsi="Times New Roman"/>
          <w:b/>
          <w:bCs/>
          <w:i/>
          <w:iCs/>
          <w:sz w:val="24"/>
          <w:szCs w:val="24"/>
        </w:rPr>
        <w:t xml:space="preserve">ча </w:t>
      </w:r>
      <w:r w:rsidRPr="00F13872">
        <w:rPr>
          <w:rFonts w:ascii="Times New Roman" w:hAnsi="Times New Roman"/>
          <w:b/>
          <w:bCs/>
          <w:sz w:val="24"/>
          <w:szCs w:val="24"/>
        </w:rPr>
        <w:t xml:space="preserve">– </w:t>
      </w:r>
      <w:r w:rsidRPr="00F13872">
        <w:rPr>
          <w:rFonts w:ascii="Times New Roman" w:hAnsi="Times New Roman"/>
          <w:b/>
          <w:bCs/>
          <w:i/>
          <w:iCs/>
          <w:sz w:val="24"/>
          <w:szCs w:val="24"/>
        </w:rPr>
        <w:t>ща</w:t>
      </w:r>
      <w:r w:rsidRPr="00F13872">
        <w:rPr>
          <w:rFonts w:ascii="Times New Roman" w:hAnsi="Times New Roman"/>
          <w:sz w:val="24"/>
          <w:szCs w:val="24"/>
        </w:rPr>
        <w:t xml:space="preserve">, </w:t>
      </w:r>
      <w:r w:rsidRPr="00F13872">
        <w:rPr>
          <w:rFonts w:ascii="Times New Roman" w:hAnsi="Times New Roman"/>
          <w:b/>
          <w:bCs/>
          <w:i/>
          <w:iCs/>
          <w:sz w:val="24"/>
          <w:szCs w:val="24"/>
        </w:rPr>
        <w:t xml:space="preserve">чу </w:t>
      </w:r>
      <w:r w:rsidRPr="00F13872">
        <w:rPr>
          <w:rFonts w:ascii="Times New Roman" w:hAnsi="Times New Roman"/>
          <w:b/>
          <w:bCs/>
          <w:sz w:val="24"/>
          <w:szCs w:val="24"/>
        </w:rPr>
        <w:t xml:space="preserve">– </w:t>
      </w:r>
      <w:r w:rsidRPr="00F13872">
        <w:rPr>
          <w:rFonts w:ascii="Times New Roman" w:hAnsi="Times New Roman"/>
          <w:b/>
          <w:bCs/>
          <w:i/>
          <w:iCs/>
          <w:sz w:val="24"/>
          <w:szCs w:val="24"/>
        </w:rPr>
        <w:t>щу</w:t>
      </w:r>
      <w:r w:rsidRPr="00F13872">
        <w:rPr>
          <w:rFonts w:ascii="Times New Roman" w:hAnsi="Times New Roman"/>
          <w:sz w:val="24"/>
          <w:szCs w:val="24"/>
        </w:rPr>
        <w:t>,</w:t>
      </w:r>
      <w:r w:rsidRPr="00F13872">
        <w:rPr>
          <w:rFonts w:ascii="Times New Roman" w:hAnsi="Times New Roman"/>
          <w:b/>
          <w:bCs/>
          <w:i/>
          <w:iCs/>
          <w:sz w:val="24"/>
          <w:szCs w:val="24"/>
        </w:rPr>
        <w:t xml:space="preserve">жи </w:t>
      </w:r>
      <w:r w:rsidRPr="00F13872">
        <w:rPr>
          <w:rFonts w:ascii="Times New Roman" w:hAnsi="Times New Roman"/>
          <w:b/>
          <w:bCs/>
          <w:sz w:val="24"/>
          <w:szCs w:val="24"/>
        </w:rPr>
        <w:t xml:space="preserve">– </w:t>
      </w:r>
      <w:r w:rsidRPr="00F13872">
        <w:rPr>
          <w:rFonts w:ascii="Times New Roman" w:hAnsi="Times New Roman"/>
          <w:b/>
          <w:bCs/>
          <w:i/>
          <w:iCs/>
          <w:sz w:val="24"/>
          <w:szCs w:val="24"/>
        </w:rPr>
        <w:t>ши</w:t>
      </w:r>
      <w:r w:rsidRPr="00F13872">
        <w:rPr>
          <w:rFonts w:ascii="Times New Roman" w:hAnsi="Times New Roman"/>
          <w:sz w:val="24"/>
          <w:szCs w:val="24"/>
        </w:rPr>
        <w:t>);</w:t>
      </w:r>
    </w:p>
    <w:p w:rsidR="00C26EAE" w:rsidRPr="00F13872" w:rsidRDefault="00C26EAE" w:rsidP="00424265">
      <w:pPr>
        <w:shd w:val="clear" w:color="auto" w:fill="FFFFFF"/>
        <w:ind w:left="283"/>
        <w:jc w:val="both"/>
        <w:rPr>
          <w:rFonts w:ascii="Times New Roman" w:hAnsi="Times New Roman"/>
          <w:sz w:val="24"/>
          <w:szCs w:val="24"/>
        </w:rPr>
      </w:pPr>
      <w:r w:rsidRPr="00F13872">
        <w:rPr>
          <w:rFonts w:ascii="Times New Roman" w:hAnsi="Times New Roman"/>
          <w:sz w:val="24"/>
          <w:szCs w:val="24"/>
        </w:rPr>
        <w:t>прописная (заглавная) буква в начале предложения, в именах собственных;</w:t>
      </w:r>
    </w:p>
    <w:p w:rsidR="00C26EAE" w:rsidRPr="00F13872" w:rsidRDefault="00C26EAE" w:rsidP="00424265">
      <w:pPr>
        <w:shd w:val="clear" w:color="auto" w:fill="FFFFFF"/>
        <w:ind w:left="283"/>
        <w:jc w:val="both"/>
        <w:rPr>
          <w:rFonts w:ascii="Times New Roman" w:hAnsi="Times New Roman"/>
          <w:sz w:val="24"/>
          <w:szCs w:val="24"/>
        </w:rPr>
      </w:pPr>
      <w:r w:rsidRPr="00F13872">
        <w:rPr>
          <w:rFonts w:ascii="Times New Roman" w:hAnsi="Times New Roman"/>
          <w:sz w:val="24"/>
          <w:szCs w:val="24"/>
        </w:rPr>
        <w:t>перенос слов по слогам без стечения согласных;</w:t>
      </w:r>
    </w:p>
    <w:p w:rsidR="00C26EAE" w:rsidRPr="00F13872" w:rsidRDefault="00C26EAE" w:rsidP="00424265">
      <w:pPr>
        <w:shd w:val="clear" w:color="auto" w:fill="FFFFFF"/>
        <w:ind w:left="283"/>
        <w:jc w:val="both"/>
        <w:rPr>
          <w:rFonts w:ascii="Times New Roman" w:hAnsi="Times New Roman"/>
          <w:sz w:val="24"/>
          <w:szCs w:val="24"/>
        </w:rPr>
      </w:pPr>
      <w:r w:rsidRPr="00F13872">
        <w:rPr>
          <w:rFonts w:ascii="Times New Roman" w:hAnsi="Times New Roman"/>
          <w:sz w:val="24"/>
          <w:szCs w:val="24"/>
        </w:rPr>
        <w:t>знаки препинания в конце предложения.</w:t>
      </w:r>
    </w:p>
    <w:p w:rsidR="00C26EAE" w:rsidRPr="00F13872" w:rsidRDefault="00C26EAE" w:rsidP="00424265">
      <w:pPr>
        <w:shd w:val="clear" w:color="auto" w:fill="FFFFFF"/>
        <w:ind w:left="283" w:right="443"/>
        <w:jc w:val="both"/>
        <w:rPr>
          <w:rFonts w:ascii="Times New Roman" w:hAnsi="Times New Roman"/>
          <w:sz w:val="24"/>
          <w:szCs w:val="24"/>
        </w:rPr>
      </w:pPr>
      <w:r w:rsidRPr="00F13872">
        <w:rPr>
          <w:rFonts w:ascii="Times New Roman" w:hAnsi="Times New Roman"/>
          <w:b/>
          <w:bCs/>
          <w:spacing w:val="-7"/>
          <w:sz w:val="24"/>
          <w:szCs w:val="24"/>
        </w:rPr>
        <w:t xml:space="preserve">Развитие   речи.   </w:t>
      </w:r>
      <w:r w:rsidRPr="00F13872">
        <w:rPr>
          <w:rFonts w:ascii="Times New Roman" w:hAnsi="Times New Roman"/>
          <w:spacing w:val="-7"/>
          <w:sz w:val="24"/>
          <w:szCs w:val="24"/>
        </w:rPr>
        <w:t xml:space="preserve">Понимание   прочитанного  текста  при   самостоятельном   чтении  </w:t>
      </w:r>
      <w:r w:rsidRPr="00F13872">
        <w:rPr>
          <w:rFonts w:ascii="Times New Roman" w:hAnsi="Times New Roman"/>
          <w:spacing w:val="-13"/>
          <w:sz w:val="24"/>
          <w:szCs w:val="24"/>
        </w:rPr>
        <w:t xml:space="preserve">вслух       и       при       его       прослушивании.       Составление       небольших       рассказов  </w:t>
      </w:r>
      <w:r w:rsidRPr="00F13872">
        <w:rPr>
          <w:rFonts w:ascii="Times New Roman" w:hAnsi="Times New Roman"/>
          <w:spacing w:val="-10"/>
          <w:sz w:val="24"/>
          <w:szCs w:val="24"/>
        </w:rPr>
        <w:t xml:space="preserve">повествовательного    характера      по     серии      сюжетных     картинок,      материалам </w:t>
      </w:r>
      <w:r w:rsidRPr="00F13872">
        <w:rPr>
          <w:rFonts w:ascii="Times New Roman" w:hAnsi="Times New Roman"/>
          <w:sz w:val="24"/>
          <w:szCs w:val="24"/>
        </w:rPr>
        <w:t>собственных игр, занятий, наблюдений.</w:t>
      </w:r>
    </w:p>
    <w:p w:rsidR="00C26EAE" w:rsidRPr="00F13872" w:rsidRDefault="00C26EAE" w:rsidP="00424265">
      <w:pPr>
        <w:shd w:val="clear" w:color="auto" w:fill="FFFFFF"/>
        <w:spacing w:before="5"/>
        <w:ind w:left="283"/>
        <w:jc w:val="both"/>
        <w:rPr>
          <w:rFonts w:ascii="Times New Roman" w:hAnsi="Times New Roman"/>
          <w:sz w:val="24"/>
          <w:szCs w:val="24"/>
        </w:rPr>
      </w:pPr>
      <w:r w:rsidRPr="00F13872">
        <w:rPr>
          <w:rFonts w:ascii="Times New Roman" w:hAnsi="Times New Roman"/>
          <w:b/>
          <w:bCs/>
          <w:sz w:val="24"/>
          <w:szCs w:val="24"/>
        </w:rPr>
        <w:t>Систематический курс</w:t>
      </w:r>
    </w:p>
    <w:p w:rsidR="00C26EAE" w:rsidRPr="00F13872" w:rsidRDefault="00C26EAE" w:rsidP="00424265">
      <w:pPr>
        <w:shd w:val="clear" w:color="auto" w:fill="FFFFFF"/>
        <w:ind w:left="283" w:right="443"/>
        <w:jc w:val="both"/>
        <w:rPr>
          <w:rFonts w:ascii="Times New Roman" w:hAnsi="Times New Roman"/>
          <w:sz w:val="24"/>
          <w:szCs w:val="24"/>
        </w:rPr>
      </w:pPr>
      <w:r w:rsidRPr="00F13872">
        <w:rPr>
          <w:rFonts w:ascii="Times New Roman" w:hAnsi="Times New Roman"/>
          <w:b/>
          <w:bCs/>
          <w:sz w:val="24"/>
          <w:szCs w:val="24"/>
        </w:rPr>
        <w:t xml:space="preserve">Фонетика и орфоэпия. </w:t>
      </w:r>
      <w:r w:rsidRPr="00F13872">
        <w:rPr>
          <w:rFonts w:ascii="Times New Roman" w:hAnsi="Times New Roman"/>
          <w:sz w:val="24"/>
          <w:szCs w:val="24"/>
        </w:rPr>
        <w:t xml:space="preserve">Различение гласных и согласных звуков. Нахождение в </w:t>
      </w:r>
      <w:r w:rsidRPr="00F13872">
        <w:rPr>
          <w:rFonts w:ascii="Times New Roman" w:hAnsi="Times New Roman"/>
          <w:spacing w:val="-7"/>
          <w:sz w:val="24"/>
          <w:szCs w:val="24"/>
        </w:rPr>
        <w:t xml:space="preserve">слове   ударных   и   безударных   гласных   звуков.   Различение   мягких   и   твердых </w:t>
      </w:r>
      <w:r w:rsidRPr="00F13872">
        <w:rPr>
          <w:rFonts w:ascii="Times New Roman" w:hAnsi="Times New Roman"/>
          <w:spacing w:val="-8"/>
          <w:sz w:val="24"/>
          <w:szCs w:val="24"/>
        </w:rPr>
        <w:t xml:space="preserve">согласных   звуков,   определение   парных   и   непарных   по   твердости   –   мягкости  </w:t>
      </w:r>
      <w:r w:rsidRPr="00F13872">
        <w:rPr>
          <w:rFonts w:ascii="Times New Roman" w:hAnsi="Times New Roman"/>
          <w:spacing w:val="-1"/>
          <w:sz w:val="24"/>
          <w:szCs w:val="24"/>
        </w:rPr>
        <w:t xml:space="preserve">согласных  звуков. Различение  звонких  и глухих звуков,  определение парных и  непарных по звонкости – глухости согласных звуков. Определение качественной  </w:t>
      </w:r>
      <w:r w:rsidRPr="00F13872">
        <w:rPr>
          <w:rFonts w:ascii="Times New Roman" w:hAnsi="Times New Roman"/>
          <w:spacing w:val="-8"/>
          <w:sz w:val="24"/>
          <w:szCs w:val="24"/>
        </w:rPr>
        <w:t xml:space="preserve">характеристики   звука:   гласный   –   согласный;   гласный   ударный   –   безударный;  </w:t>
      </w:r>
      <w:r w:rsidRPr="00F13872">
        <w:rPr>
          <w:rFonts w:ascii="Times New Roman" w:hAnsi="Times New Roman"/>
          <w:sz w:val="24"/>
          <w:szCs w:val="24"/>
        </w:rPr>
        <w:t xml:space="preserve">согласный твердый – мягкий, парный – непарный; согласный звонкий – глухой,  парный – непарный. Деление слов на слоги. Ударение, произношение звуков и  </w:t>
      </w:r>
      <w:r w:rsidRPr="00F13872">
        <w:rPr>
          <w:rFonts w:ascii="Times New Roman" w:hAnsi="Times New Roman"/>
          <w:spacing w:val="-13"/>
          <w:sz w:val="24"/>
          <w:szCs w:val="24"/>
        </w:rPr>
        <w:t xml:space="preserve">сочетаний       звуков       в       соответствии       с       нормами       современного       русского  </w:t>
      </w:r>
      <w:r w:rsidRPr="00F13872">
        <w:rPr>
          <w:rFonts w:ascii="Times New Roman" w:hAnsi="Times New Roman"/>
          <w:sz w:val="24"/>
          <w:szCs w:val="24"/>
        </w:rPr>
        <w:t xml:space="preserve">литературного языка. </w:t>
      </w:r>
      <w:r w:rsidRPr="00F13872">
        <w:rPr>
          <w:rFonts w:ascii="Times New Roman" w:hAnsi="Times New Roman"/>
          <w:i/>
          <w:iCs/>
          <w:sz w:val="24"/>
          <w:szCs w:val="24"/>
        </w:rPr>
        <w:t>Фонетический разбор слова</w:t>
      </w:r>
      <w:r w:rsidRPr="00F13872">
        <w:rPr>
          <w:rFonts w:ascii="Times New Roman" w:hAnsi="Times New Roman"/>
          <w:sz w:val="24"/>
          <w:szCs w:val="24"/>
        </w:rPr>
        <w:t>.</w:t>
      </w:r>
    </w:p>
    <w:p w:rsidR="00C26EAE" w:rsidRPr="00F13872" w:rsidRDefault="00C26EAE" w:rsidP="00424265">
      <w:pPr>
        <w:shd w:val="clear" w:color="auto" w:fill="FFFFFF"/>
        <w:ind w:left="283" w:right="443"/>
        <w:jc w:val="both"/>
        <w:rPr>
          <w:rFonts w:ascii="Times New Roman" w:hAnsi="Times New Roman"/>
          <w:sz w:val="24"/>
          <w:szCs w:val="24"/>
        </w:rPr>
      </w:pPr>
      <w:r w:rsidRPr="00F13872">
        <w:rPr>
          <w:rFonts w:ascii="Times New Roman" w:hAnsi="Times New Roman"/>
          <w:b/>
          <w:bCs/>
          <w:spacing w:val="-10"/>
          <w:sz w:val="24"/>
          <w:szCs w:val="24"/>
        </w:rPr>
        <w:t xml:space="preserve">Графика.    </w:t>
      </w:r>
      <w:r w:rsidRPr="00F13872">
        <w:rPr>
          <w:rFonts w:ascii="Times New Roman" w:hAnsi="Times New Roman"/>
          <w:spacing w:val="-10"/>
          <w:sz w:val="24"/>
          <w:szCs w:val="24"/>
        </w:rPr>
        <w:t xml:space="preserve">Различение    звуков    и    букв.    Обозначение    на    письме    твердости    и  </w:t>
      </w:r>
      <w:r w:rsidRPr="00F13872">
        <w:rPr>
          <w:rFonts w:ascii="Times New Roman" w:hAnsi="Times New Roman"/>
          <w:sz w:val="24"/>
          <w:szCs w:val="24"/>
        </w:rPr>
        <w:t xml:space="preserve">мягкости согласных звуков. Использование на письме разделительных </w:t>
      </w:r>
      <w:r w:rsidRPr="00F13872">
        <w:rPr>
          <w:rFonts w:ascii="Times New Roman" w:hAnsi="Times New Roman"/>
          <w:b/>
          <w:bCs/>
          <w:i/>
          <w:iCs/>
          <w:sz w:val="24"/>
          <w:szCs w:val="24"/>
        </w:rPr>
        <w:t xml:space="preserve">ъ </w:t>
      </w:r>
      <w:r w:rsidRPr="00F13872">
        <w:rPr>
          <w:rFonts w:ascii="Times New Roman" w:hAnsi="Times New Roman"/>
          <w:sz w:val="24"/>
          <w:szCs w:val="24"/>
        </w:rPr>
        <w:t xml:space="preserve">и </w:t>
      </w:r>
      <w:r w:rsidRPr="00F13872">
        <w:rPr>
          <w:rFonts w:ascii="Times New Roman" w:hAnsi="Times New Roman"/>
          <w:b/>
          <w:bCs/>
          <w:i/>
          <w:iCs/>
          <w:sz w:val="24"/>
          <w:szCs w:val="24"/>
        </w:rPr>
        <w:t>ь</w:t>
      </w:r>
      <w:r w:rsidRPr="00F13872">
        <w:rPr>
          <w:rFonts w:ascii="Times New Roman" w:hAnsi="Times New Roman"/>
          <w:sz w:val="24"/>
          <w:szCs w:val="24"/>
        </w:rPr>
        <w:t xml:space="preserve">. </w:t>
      </w:r>
    </w:p>
    <w:p w:rsidR="00C26EAE" w:rsidRPr="00F13872" w:rsidRDefault="00C26EAE" w:rsidP="00424265">
      <w:pPr>
        <w:shd w:val="clear" w:color="auto" w:fill="FFFFFF"/>
        <w:ind w:left="283" w:right="443"/>
        <w:jc w:val="both"/>
        <w:rPr>
          <w:rFonts w:ascii="Times New Roman" w:hAnsi="Times New Roman"/>
          <w:sz w:val="24"/>
          <w:szCs w:val="24"/>
        </w:rPr>
      </w:pPr>
      <w:r w:rsidRPr="00F13872">
        <w:rPr>
          <w:rFonts w:ascii="Times New Roman" w:hAnsi="Times New Roman"/>
          <w:sz w:val="24"/>
          <w:szCs w:val="24"/>
        </w:rPr>
        <w:t xml:space="preserve">Установление соотношения звукового и буквенного состава слова в словах типа  </w:t>
      </w:r>
      <w:r w:rsidRPr="00F13872">
        <w:rPr>
          <w:rFonts w:ascii="Times New Roman" w:hAnsi="Times New Roman"/>
          <w:i/>
          <w:iCs/>
          <w:spacing w:val="-15"/>
          <w:sz w:val="24"/>
          <w:szCs w:val="24"/>
        </w:rPr>
        <w:t>стол</w:t>
      </w:r>
      <w:r w:rsidRPr="00F13872">
        <w:rPr>
          <w:rFonts w:ascii="Times New Roman" w:hAnsi="Times New Roman"/>
          <w:spacing w:val="-15"/>
          <w:sz w:val="24"/>
          <w:szCs w:val="24"/>
        </w:rPr>
        <w:t xml:space="preserve">,      </w:t>
      </w:r>
      <w:r w:rsidRPr="00F13872">
        <w:rPr>
          <w:rFonts w:ascii="Times New Roman" w:hAnsi="Times New Roman"/>
          <w:i/>
          <w:iCs/>
          <w:spacing w:val="-15"/>
          <w:sz w:val="24"/>
          <w:szCs w:val="24"/>
        </w:rPr>
        <w:t>конь</w:t>
      </w:r>
      <w:r w:rsidRPr="00F13872">
        <w:rPr>
          <w:rFonts w:ascii="Times New Roman" w:hAnsi="Times New Roman"/>
          <w:spacing w:val="-15"/>
          <w:sz w:val="24"/>
          <w:szCs w:val="24"/>
        </w:rPr>
        <w:t xml:space="preserve">;      в      словах      с      йотированными      гласными   </w:t>
      </w:r>
      <w:r w:rsidRPr="00F13872">
        <w:rPr>
          <w:rFonts w:ascii="Times New Roman" w:hAnsi="Times New Roman"/>
          <w:b/>
          <w:bCs/>
          <w:i/>
          <w:iCs/>
          <w:spacing w:val="-15"/>
          <w:sz w:val="24"/>
          <w:szCs w:val="24"/>
        </w:rPr>
        <w:t>е</w:t>
      </w:r>
      <w:r w:rsidRPr="00F13872">
        <w:rPr>
          <w:rFonts w:ascii="Times New Roman" w:hAnsi="Times New Roman"/>
          <w:spacing w:val="-15"/>
          <w:sz w:val="24"/>
          <w:szCs w:val="24"/>
        </w:rPr>
        <w:t xml:space="preserve">, </w:t>
      </w:r>
      <w:r w:rsidRPr="00F13872">
        <w:rPr>
          <w:rFonts w:ascii="Times New Roman" w:hAnsi="Times New Roman"/>
          <w:b/>
          <w:bCs/>
          <w:i/>
          <w:iCs/>
          <w:spacing w:val="-15"/>
          <w:sz w:val="24"/>
          <w:szCs w:val="24"/>
        </w:rPr>
        <w:t>е</w:t>
      </w:r>
      <w:r w:rsidRPr="00F13872">
        <w:rPr>
          <w:rFonts w:ascii="Times New Roman" w:hAnsi="Times New Roman"/>
          <w:spacing w:val="-15"/>
          <w:sz w:val="24"/>
          <w:szCs w:val="24"/>
        </w:rPr>
        <w:t xml:space="preserve">, </w:t>
      </w:r>
      <w:r w:rsidRPr="00F13872">
        <w:rPr>
          <w:rFonts w:ascii="Times New Roman" w:hAnsi="Times New Roman"/>
          <w:b/>
          <w:bCs/>
          <w:i/>
          <w:iCs/>
          <w:spacing w:val="-15"/>
          <w:sz w:val="24"/>
          <w:szCs w:val="24"/>
        </w:rPr>
        <w:t>ю</w:t>
      </w:r>
      <w:r w:rsidRPr="00F13872">
        <w:rPr>
          <w:rFonts w:ascii="Times New Roman" w:hAnsi="Times New Roman"/>
          <w:spacing w:val="-15"/>
          <w:sz w:val="24"/>
          <w:szCs w:val="24"/>
        </w:rPr>
        <w:t xml:space="preserve">,  </w:t>
      </w:r>
      <w:r w:rsidRPr="00F13872">
        <w:rPr>
          <w:rFonts w:ascii="Times New Roman" w:hAnsi="Times New Roman"/>
          <w:b/>
          <w:bCs/>
          <w:i/>
          <w:iCs/>
          <w:spacing w:val="-15"/>
          <w:sz w:val="24"/>
          <w:szCs w:val="24"/>
        </w:rPr>
        <w:t>я</w:t>
      </w:r>
      <w:r w:rsidRPr="00F13872">
        <w:rPr>
          <w:rFonts w:ascii="Times New Roman" w:hAnsi="Times New Roman"/>
          <w:spacing w:val="-15"/>
          <w:sz w:val="24"/>
          <w:szCs w:val="24"/>
        </w:rPr>
        <w:t xml:space="preserve">; в      словах      с  </w:t>
      </w:r>
      <w:r w:rsidRPr="00F13872">
        <w:rPr>
          <w:rFonts w:ascii="Times New Roman" w:hAnsi="Times New Roman"/>
          <w:sz w:val="24"/>
          <w:szCs w:val="24"/>
        </w:rPr>
        <w:t>непроизносимыми согласными.</w:t>
      </w:r>
    </w:p>
    <w:p w:rsidR="00C26EAE" w:rsidRPr="00F13872" w:rsidRDefault="00C26EAE" w:rsidP="00424265">
      <w:pPr>
        <w:shd w:val="clear" w:color="auto" w:fill="FFFFFF"/>
        <w:ind w:left="283" w:right="443"/>
        <w:jc w:val="both"/>
        <w:rPr>
          <w:rFonts w:ascii="Times New Roman" w:hAnsi="Times New Roman"/>
          <w:sz w:val="24"/>
          <w:szCs w:val="24"/>
        </w:rPr>
      </w:pPr>
      <w:r w:rsidRPr="00F13872">
        <w:rPr>
          <w:rFonts w:ascii="Times New Roman" w:hAnsi="Times New Roman"/>
          <w:spacing w:val="-8"/>
          <w:sz w:val="24"/>
          <w:szCs w:val="24"/>
        </w:rPr>
        <w:t xml:space="preserve">Использование    небуквенных    графических    средств:    пробела    между    словами, </w:t>
      </w:r>
      <w:r w:rsidRPr="00F13872">
        <w:rPr>
          <w:rFonts w:ascii="Times New Roman" w:hAnsi="Times New Roman"/>
          <w:sz w:val="24"/>
          <w:szCs w:val="24"/>
        </w:rPr>
        <w:t xml:space="preserve">знака </w:t>
      </w:r>
      <w:r w:rsidRPr="00F13872">
        <w:rPr>
          <w:rFonts w:ascii="Times New Roman" w:hAnsi="Times New Roman"/>
          <w:sz w:val="24"/>
          <w:szCs w:val="24"/>
        </w:rPr>
        <w:lastRenderedPageBreak/>
        <w:t>переноса, абзаца.</w:t>
      </w:r>
    </w:p>
    <w:p w:rsidR="00C26EAE" w:rsidRPr="00F13872" w:rsidRDefault="00C26EAE" w:rsidP="00424265">
      <w:pPr>
        <w:shd w:val="clear" w:color="auto" w:fill="FFFFFF"/>
        <w:ind w:left="283" w:right="443"/>
        <w:jc w:val="both"/>
        <w:rPr>
          <w:rFonts w:ascii="Times New Roman" w:hAnsi="Times New Roman"/>
          <w:sz w:val="24"/>
          <w:szCs w:val="24"/>
        </w:rPr>
      </w:pPr>
      <w:r w:rsidRPr="00F13872">
        <w:rPr>
          <w:rFonts w:ascii="Times New Roman" w:hAnsi="Times New Roman"/>
          <w:spacing w:val="-8"/>
          <w:sz w:val="24"/>
          <w:szCs w:val="24"/>
        </w:rPr>
        <w:t>Знание    алфавита:    правильное    название   букв,   знание   их    последовательности.</w:t>
      </w:r>
    </w:p>
    <w:p w:rsidR="00C26EAE" w:rsidRPr="00F13872" w:rsidRDefault="00C26EAE" w:rsidP="00424265">
      <w:pPr>
        <w:shd w:val="clear" w:color="auto" w:fill="FFFFFF"/>
        <w:ind w:left="283" w:right="443"/>
        <w:jc w:val="both"/>
        <w:rPr>
          <w:rFonts w:ascii="Times New Roman" w:hAnsi="Times New Roman"/>
          <w:sz w:val="24"/>
          <w:szCs w:val="24"/>
        </w:rPr>
      </w:pPr>
      <w:r w:rsidRPr="00F13872">
        <w:rPr>
          <w:rFonts w:ascii="Times New Roman" w:hAnsi="Times New Roman"/>
          <w:sz w:val="24"/>
          <w:szCs w:val="24"/>
        </w:rPr>
        <w:t>Использование алфавита при работе со словарями, справочниками, каталогами.</w:t>
      </w:r>
    </w:p>
    <w:p w:rsidR="00C26EAE" w:rsidRPr="006571FF" w:rsidRDefault="00C26EAE" w:rsidP="00424265">
      <w:pPr>
        <w:shd w:val="clear" w:color="auto" w:fill="FFFFFF"/>
        <w:ind w:left="283" w:right="443"/>
        <w:jc w:val="both"/>
        <w:rPr>
          <w:rFonts w:ascii="Times New Roman" w:hAnsi="Times New Roman"/>
          <w:sz w:val="24"/>
          <w:szCs w:val="24"/>
        </w:rPr>
      </w:pPr>
      <w:r w:rsidRPr="00F13872">
        <w:rPr>
          <w:rFonts w:ascii="Times New Roman" w:hAnsi="Times New Roman"/>
          <w:b/>
          <w:bCs/>
          <w:sz w:val="24"/>
          <w:szCs w:val="24"/>
        </w:rPr>
        <w:t xml:space="preserve">Лексика . </w:t>
      </w:r>
      <w:r w:rsidRPr="00F13872">
        <w:rPr>
          <w:rFonts w:ascii="Times New Roman" w:hAnsi="Times New Roman"/>
          <w:sz w:val="24"/>
          <w:szCs w:val="24"/>
        </w:rPr>
        <w:t xml:space="preserve">Понимание слова как единства звучания и значения. Выявление слов, </w:t>
      </w:r>
      <w:r w:rsidRPr="00F13872">
        <w:rPr>
          <w:rFonts w:ascii="Times New Roman" w:hAnsi="Times New Roman"/>
          <w:spacing w:val="-1"/>
          <w:sz w:val="24"/>
          <w:szCs w:val="24"/>
        </w:rPr>
        <w:t xml:space="preserve">значение </w:t>
      </w:r>
      <w:r w:rsidRPr="006571FF">
        <w:rPr>
          <w:rFonts w:ascii="Times New Roman" w:hAnsi="Times New Roman"/>
          <w:spacing w:val="-1"/>
          <w:sz w:val="24"/>
          <w:szCs w:val="24"/>
        </w:rPr>
        <w:t xml:space="preserve">которых требует уточнения. </w:t>
      </w:r>
      <w:r w:rsidRPr="006571FF">
        <w:rPr>
          <w:rFonts w:ascii="Times New Roman" w:hAnsi="Times New Roman"/>
          <w:iCs/>
          <w:spacing w:val="-1"/>
          <w:sz w:val="24"/>
          <w:szCs w:val="24"/>
        </w:rPr>
        <w:t xml:space="preserve">Определение значения слова по тексту или </w:t>
      </w:r>
      <w:r w:rsidRPr="006571FF">
        <w:rPr>
          <w:rFonts w:ascii="Times New Roman" w:hAnsi="Times New Roman"/>
          <w:iCs/>
          <w:spacing w:val="-11"/>
          <w:sz w:val="24"/>
          <w:szCs w:val="24"/>
        </w:rPr>
        <w:t xml:space="preserve">уточнение      значения      с      помощью      толкового      словаря.      Представление      об </w:t>
      </w:r>
      <w:r w:rsidRPr="006571FF">
        <w:rPr>
          <w:rFonts w:ascii="Times New Roman" w:hAnsi="Times New Roman"/>
          <w:iCs/>
          <w:spacing w:val="-8"/>
          <w:sz w:val="24"/>
          <w:szCs w:val="24"/>
        </w:rPr>
        <w:t>однозначных   и   многозначных   словах,   о   прямом   и   переносном   значении   слова.</w:t>
      </w:r>
    </w:p>
    <w:p w:rsidR="00C26EAE" w:rsidRPr="006571FF" w:rsidRDefault="00C26EAE" w:rsidP="00424265">
      <w:pPr>
        <w:shd w:val="clear" w:color="auto" w:fill="FFFFFF"/>
        <w:ind w:left="283"/>
        <w:jc w:val="both"/>
        <w:rPr>
          <w:rFonts w:ascii="Times New Roman" w:hAnsi="Times New Roman"/>
          <w:sz w:val="24"/>
          <w:szCs w:val="24"/>
        </w:rPr>
      </w:pPr>
      <w:r w:rsidRPr="006571FF">
        <w:rPr>
          <w:rFonts w:ascii="Times New Roman" w:hAnsi="Times New Roman"/>
          <w:iCs/>
          <w:sz w:val="24"/>
          <w:szCs w:val="24"/>
        </w:rPr>
        <w:t>Наблюдение за использованием в речи синонимов и антонимов.</w:t>
      </w:r>
    </w:p>
    <w:p w:rsidR="00C26EAE" w:rsidRPr="006571FF" w:rsidRDefault="00C26EAE" w:rsidP="00424265">
      <w:pPr>
        <w:shd w:val="clear" w:color="auto" w:fill="FFFFFF"/>
        <w:ind w:left="283" w:right="443"/>
        <w:jc w:val="both"/>
        <w:rPr>
          <w:rFonts w:ascii="Times New Roman" w:hAnsi="Times New Roman"/>
          <w:sz w:val="24"/>
          <w:szCs w:val="24"/>
        </w:rPr>
      </w:pPr>
      <w:r w:rsidRPr="00F13872">
        <w:rPr>
          <w:rFonts w:ascii="Times New Roman" w:hAnsi="Times New Roman"/>
          <w:b/>
          <w:bCs/>
          <w:spacing w:val="-1"/>
          <w:sz w:val="24"/>
          <w:szCs w:val="24"/>
        </w:rPr>
        <w:t xml:space="preserve">Состав слова (морфемика). </w:t>
      </w:r>
      <w:r w:rsidRPr="00F13872">
        <w:rPr>
          <w:rFonts w:ascii="Times New Roman" w:hAnsi="Times New Roman"/>
          <w:spacing w:val="-1"/>
          <w:sz w:val="24"/>
          <w:szCs w:val="24"/>
        </w:rPr>
        <w:t xml:space="preserve">Овладение понятием «родственные (однокоренные) </w:t>
      </w:r>
      <w:r w:rsidRPr="00F13872">
        <w:rPr>
          <w:rFonts w:ascii="Times New Roman" w:hAnsi="Times New Roman"/>
          <w:spacing w:val="-9"/>
          <w:sz w:val="24"/>
          <w:szCs w:val="24"/>
        </w:rPr>
        <w:t xml:space="preserve">слова».   Различение   однокоренных   слов   и   различных   форм   одного   и   того   же </w:t>
      </w:r>
      <w:r w:rsidRPr="00F13872">
        <w:rPr>
          <w:rFonts w:ascii="Times New Roman" w:hAnsi="Times New Roman"/>
          <w:sz w:val="24"/>
          <w:szCs w:val="24"/>
        </w:rPr>
        <w:t xml:space="preserve">слова. Различение однокоренных слов и синонимов, однокоренных слов и слов с </w:t>
      </w:r>
      <w:r w:rsidRPr="00F13872">
        <w:rPr>
          <w:rFonts w:ascii="Times New Roman" w:hAnsi="Times New Roman"/>
          <w:spacing w:val="-9"/>
          <w:sz w:val="24"/>
          <w:szCs w:val="24"/>
        </w:rPr>
        <w:t xml:space="preserve">омонимичными     корнями.    Выделение     в    словах    с    однозначно    выделяемыми </w:t>
      </w:r>
      <w:r w:rsidRPr="00F13872">
        <w:rPr>
          <w:rFonts w:ascii="Times New Roman" w:hAnsi="Times New Roman"/>
          <w:spacing w:val="-4"/>
          <w:sz w:val="24"/>
          <w:szCs w:val="24"/>
        </w:rPr>
        <w:t xml:space="preserve">морфемами  окончания,  корня,  </w:t>
      </w:r>
      <w:r w:rsidRPr="006571FF">
        <w:rPr>
          <w:rFonts w:ascii="Times New Roman" w:hAnsi="Times New Roman"/>
          <w:spacing w:val="-4"/>
          <w:sz w:val="24"/>
          <w:szCs w:val="24"/>
        </w:rPr>
        <w:t xml:space="preserve">приставки,  суффикса.  Различение  изменяемых  и </w:t>
      </w:r>
      <w:r w:rsidRPr="006571FF">
        <w:rPr>
          <w:rFonts w:ascii="Times New Roman" w:hAnsi="Times New Roman"/>
          <w:spacing w:val="-10"/>
          <w:sz w:val="24"/>
          <w:szCs w:val="24"/>
        </w:rPr>
        <w:t xml:space="preserve">неизменяемых     слов.     </w:t>
      </w:r>
      <w:r w:rsidRPr="006571FF">
        <w:rPr>
          <w:rFonts w:ascii="Times New Roman" w:hAnsi="Times New Roman"/>
          <w:iCs/>
          <w:spacing w:val="-10"/>
          <w:sz w:val="24"/>
          <w:szCs w:val="24"/>
        </w:rPr>
        <w:t>Представление     о     значении     суффиксов     и     приставок.</w:t>
      </w:r>
    </w:p>
    <w:p w:rsidR="00C26EAE" w:rsidRPr="006571FF" w:rsidRDefault="00C26EAE" w:rsidP="00424265">
      <w:pPr>
        <w:shd w:val="clear" w:color="auto" w:fill="FFFFFF"/>
        <w:ind w:left="283" w:right="443"/>
        <w:jc w:val="both"/>
        <w:rPr>
          <w:rFonts w:ascii="Times New Roman" w:hAnsi="Times New Roman"/>
          <w:sz w:val="24"/>
          <w:szCs w:val="24"/>
        </w:rPr>
      </w:pPr>
      <w:r w:rsidRPr="006571FF">
        <w:rPr>
          <w:rFonts w:ascii="Times New Roman" w:hAnsi="Times New Roman"/>
          <w:iCs/>
          <w:spacing w:val="-7"/>
          <w:sz w:val="24"/>
          <w:szCs w:val="24"/>
        </w:rPr>
        <w:t xml:space="preserve">Образование   однокоренных   слов   с   помощью   суффиксов   и   приставок.   Разбор </w:t>
      </w:r>
      <w:r w:rsidRPr="006571FF">
        <w:rPr>
          <w:rFonts w:ascii="Times New Roman" w:hAnsi="Times New Roman"/>
          <w:iCs/>
          <w:sz w:val="24"/>
          <w:szCs w:val="24"/>
        </w:rPr>
        <w:t>слова по составу.</w:t>
      </w:r>
    </w:p>
    <w:p w:rsidR="00C26EAE" w:rsidRPr="006571FF" w:rsidRDefault="00C26EAE" w:rsidP="00424265">
      <w:pPr>
        <w:shd w:val="clear" w:color="auto" w:fill="FFFFFF"/>
        <w:ind w:left="283" w:right="443"/>
        <w:jc w:val="both"/>
        <w:rPr>
          <w:rFonts w:ascii="Times New Roman" w:hAnsi="Times New Roman"/>
          <w:sz w:val="24"/>
          <w:szCs w:val="24"/>
        </w:rPr>
      </w:pPr>
      <w:r w:rsidRPr="006571FF">
        <w:rPr>
          <w:rFonts w:ascii="Times New Roman" w:hAnsi="Times New Roman"/>
          <w:b/>
          <w:bCs/>
          <w:spacing w:val="-11"/>
          <w:sz w:val="24"/>
          <w:szCs w:val="24"/>
        </w:rPr>
        <w:t xml:space="preserve">Морфология.     </w:t>
      </w:r>
      <w:r w:rsidRPr="006571FF">
        <w:rPr>
          <w:rFonts w:ascii="Times New Roman" w:hAnsi="Times New Roman"/>
          <w:spacing w:val="-11"/>
          <w:sz w:val="24"/>
          <w:szCs w:val="24"/>
        </w:rPr>
        <w:t xml:space="preserve">Части     речи;     </w:t>
      </w:r>
      <w:r w:rsidRPr="006571FF">
        <w:rPr>
          <w:rFonts w:ascii="Times New Roman" w:hAnsi="Times New Roman"/>
          <w:iCs/>
          <w:spacing w:val="-11"/>
          <w:sz w:val="24"/>
          <w:szCs w:val="24"/>
        </w:rPr>
        <w:t xml:space="preserve">деление     частей     речи     на     самостоятельные     и </w:t>
      </w:r>
      <w:r w:rsidRPr="006571FF">
        <w:rPr>
          <w:rFonts w:ascii="Times New Roman" w:hAnsi="Times New Roman"/>
          <w:iCs/>
          <w:spacing w:val="-1"/>
          <w:sz w:val="24"/>
          <w:szCs w:val="24"/>
        </w:rPr>
        <w:t>служебные.</w:t>
      </w:r>
    </w:p>
    <w:p w:rsidR="00C26EAE" w:rsidRPr="006571FF" w:rsidRDefault="00C26EAE" w:rsidP="00424265">
      <w:pPr>
        <w:shd w:val="clear" w:color="auto" w:fill="FFFFFF"/>
        <w:ind w:left="283" w:right="443"/>
        <w:jc w:val="both"/>
        <w:rPr>
          <w:rFonts w:ascii="Times New Roman" w:hAnsi="Times New Roman"/>
          <w:sz w:val="24"/>
          <w:szCs w:val="24"/>
        </w:rPr>
      </w:pPr>
      <w:r w:rsidRPr="00F13872">
        <w:rPr>
          <w:rFonts w:ascii="Times New Roman" w:hAnsi="Times New Roman"/>
          <w:spacing w:val="-6"/>
          <w:sz w:val="24"/>
          <w:szCs w:val="24"/>
        </w:rPr>
        <w:t xml:space="preserve">Имя   существительное.   Значение   и   употребление   в   речи.   Умение   опознавать </w:t>
      </w:r>
      <w:r w:rsidRPr="00F13872">
        <w:rPr>
          <w:rFonts w:ascii="Times New Roman" w:hAnsi="Times New Roman"/>
          <w:spacing w:val="-1"/>
          <w:sz w:val="24"/>
          <w:szCs w:val="24"/>
        </w:rPr>
        <w:t xml:space="preserve">имена собственные. Различение имен существительных, отвечающих на вопросы  </w:t>
      </w:r>
      <w:r w:rsidRPr="00F13872">
        <w:rPr>
          <w:rFonts w:ascii="Times New Roman" w:hAnsi="Times New Roman"/>
          <w:spacing w:val="-10"/>
          <w:sz w:val="24"/>
          <w:szCs w:val="24"/>
        </w:rPr>
        <w:t xml:space="preserve">«кто?»    и    «что?».    Различение    имен    существительных    мужского,    женского    и  </w:t>
      </w:r>
      <w:r w:rsidRPr="00F13872">
        <w:rPr>
          <w:rFonts w:ascii="Times New Roman" w:hAnsi="Times New Roman"/>
          <w:spacing w:val="-11"/>
          <w:sz w:val="24"/>
          <w:szCs w:val="24"/>
        </w:rPr>
        <w:t>среднего        рода.        Изменение</w:t>
      </w:r>
      <w:r w:rsidRPr="00F13872">
        <w:rPr>
          <w:rFonts w:ascii="Times New Roman" w:hAnsi="Times New Roman"/>
          <w:sz w:val="24"/>
          <w:szCs w:val="24"/>
        </w:rPr>
        <w:t xml:space="preserve"> </w:t>
      </w:r>
      <w:r w:rsidRPr="00F13872">
        <w:rPr>
          <w:rFonts w:ascii="Times New Roman" w:hAnsi="Times New Roman"/>
          <w:spacing w:val="-2"/>
          <w:sz w:val="24"/>
          <w:szCs w:val="24"/>
        </w:rPr>
        <w:t>существительных</w:t>
      </w:r>
      <w:r w:rsidRPr="00F13872">
        <w:rPr>
          <w:rFonts w:ascii="Times New Roman" w:hAnsi="Times New Roman"/>
          <w:sz w:val="24"/>
          <w:szCs w:val="24"/>
        </w:rPr>
        <w:tab/>
      </w:r>
      <w:r w:rsidRPr="00F13872">
        <w:rPr>
          <w:rFonts w:ascii="Times New Roman" w:hAnsi="Times New Roman"/>
          <w:spacing w:val="-2"/>
          <w:sz w:val="24"/>
          <w:szCs w:val="24"/>
        </w:rPr>
        <w:t>по</w:t>
      </w:r>
      <w:r w:rsidRPr="00F13872">
        <w:rPr>
          <w:rFonts w:ascii="Times New Roman" w:hAnsi="Times New Roman"/>
          <w:sz w:val="24"/>
          <w:szCs w:val="24"/>
        </w:rPr>
        <w:t xml:space="preserve"> </w:t>
      </w:r>
      <w:r w:rsidRPr="00F13872">
        <w:rPr>
          <w:rFonts w:ascii="Times New Roman" w:hAnsi="Times New Roman"/>
          <w:spacing w:val="-10"/>
          <w:sz w:val="24"/>
          <w:szCs w:val="24"/>
        </w:rPr>
        <w:t xml:space="preserve">числам.  Изменение  </w:t>
      </w:r>
      <w:r w:rsidRPr="00F13872">
        <w:rPr>
          <w:rFonts w:ascii="Times New Roman" w:hAnsi="Times New Roman"/>
          <w:sz w:val="24"/>
          <w:szCs w:val="24"/>
        </w:rPr>
        <w:t xml:space="preserve">существительных по падежам. </w:t>
      </w:r>
      <w:r w:rsidRPr="006571FF">
        <w:rPr>
          <w:rFonts w:ascii="Times New Roman" w:hAnsi="Times New Roman"/>
          <w:sz w:val="24"/>
          <w:szCs w:val="24"/>
        </w:rPr>
        <w:t xml:space="preserve">Определение падежа, в котором употреблено имя </w:t>
      </w:r>
      <w:r w:rsidRPr="006571FF">
        <w:rPr>
          <w:rFonts w:ascii="Times New Roman" w:hAnsi="Times New Roman"/>
          <w:spacing w:val="-11"/>
          <w:sz w:val="24"/>
          <w:szCs w:val="24"/>
        </w:rPr>
        <w:t xml:space="preserve">существительное.       </w:t>
      </w:r>
      <w:r w:rsidRPr="006571FF">
        <w:rPr>
          <w:rFonts w:ascii="Times New Roman" w:hAnsi="Times New Roman"/>
          <w:iCs/>
          <w:spacing w:val="-11"/>
          <w:sz w:val="24"/>
          <w:szCs w:val="24"/>
        </w:rPr>
        <w:t xml:space="preserve">Различение       падежных       и       смысловых       (синтаксических) </w:t>
      </w:r>
      <w:r w:rsidRPr="006571FF">
        <w:rPr>
          <w:rFonts w:ascii="Times New Roman" w:hAnsi="Times New Roman"/>
          <w:iCs/>
          <w:spacing w:val="-6"/>
          <w:sz w:val="24"/>
          <w:szCs w:val="24"/>
        </w:rPr>
        <w:t xml:space="preserve">вопросов.   </w:t>
      </w:r>
      <w:r w:rsidRPr="006571FF">
        <w:rPr>
          <w:rFonts w:ascii="Times New Roman" w:hAnsi="Times New Roman"/>
          <w:spacing w:val="-6"/>
          <w:sz w:val="24"/>
          <w:szCs w:val="24"/>
        </w:rPr>
        <w:t xml:space="preserve">Определение   принадлежности   имен   существительных   к   1,   2,   3-му </w:t>
      </w:r>
      <w:r w:rsidRPr="006571FF">
        <w:rPr>
          <w:rFonts w:ascii="Times New Roman" w:hAnsi="Times New Roman"/>
          <w:sz w:val="24"/>
          <w:szCs w:val="24"/>
        </w:rPr>
        <w:t xml:space="preserve">склонению. </w:t>
      </w:r>
      <w:r w:rsidRPr="006571FF">
        <w:rPr>
          <w:rFonts w:ascii="Times New Roman" w:hAnsi="Times New Roman"/>
          <w:iCs/>
          <w:sz w:val="24"/>
          <w:szCs w:val="24"/>
        </w:rPr>
        <w:t>Морфологический разбор имен существительных</w:t>
      </w:r>
      <w:r w:rsidRPr="006571FF">
        <w:rPr>
          <w:rFonts w:ascii="Times New Roman" w:hAnsi="Times New Roman"/>
          <w:sz w:val="24"/>
          <w:szCs w:val="24"/>
        </w:rPr>
        <w:t>.</w:t>
      </w:r>
    </w:p>
    <w:p w:rsidR="00C26EAE" w:rsidRPr="006571FF" w:rsidRDefault="00C26EAE" w:rsidP="00424265">
      <w:pPr>
        <w:shd w:val="clear" w:color="auto" w:fill="FFFFFF"/>
        <w:ind w:left="283" w:right="425"/>
        <w:jc w:val="both"/>
        <w:rPr>
          <w:rFonts w:ascii="Times New Roman" w:hAnsi="Times New Roman"/>
          <w:sz w:val="24"/>
          <w:szCs w:val="24"/>
        </w:rPr>
      </w:pPr>
      <w:r w:rsidRPr="006571FF">
        <w:rPr>
          <w:rFonts w:ascii="Times New Roman" w:hAnsi="Times New Roman"/>
          <w:spacing w:val="-14"/>
          <w:sz w:val="24"/>
          <w:szCs w:val="24"/>
        </w:rPr>
        <w:t xml:space="preserve">Имя        прилагательное.        Значение        и        употребление        в        речи.        Изменение  </w:t>
      </w:r>
      <w:r w:rsidRPr="006571FF">
        <w:rPr>
          <w:rFonts w:ascii="Times New Roman" w:hAnsi="Times New Roman"/>
          <w:sz w:val="24"/>
          <w:szCs w:val="24"/>
        </w:rPr>
        <w:t>прилагательных по родам, числам и падежам, кроме прилагательных на -</w:t>
      </w:r>
      <w:r w:rsidRPr="006571FF">
        <w:rPr>
          <w:rFonts w:ascii="Times New Roman" w:hAnsi="Times New Roman"/>
          <w:b/>
          <w:bCs/>
          <w:iCs/>
          <w:sz w:val="24"/>
          <w:szCs w:val="24"/>
        </w:rPr>
        <w:t>ий</w:t>
      </w:r>
      <w:r w:rsidRPr="006571FF">
        <w:rPr>
          <w:rFonts w:ascii="Times New Roman" w:hAnsi="Times New Roman"/>
          <w:sz w:val="24"/>
          <w:szCs w:val="24"/>
        </w:rPr>
        <w:t xml:space="preserve">, </w:t>
      </w:r>
      <w:r w:rsidRPr="006571FF">
        <w:rPr>
          <w:rFonts w:ascii="Times New Roman" w:hAnsi="Times New Roman"/>
          <w:b/>
          <w:bCs/>
          <w:sz w:val="24"/>
          <w:szCs w:val="24"/>
        </w:rPr>
        <w:t>-</w:t>
      </w:r>
      <w:r w:rsidRPr="006571FF">
        <w:rPr>
          <w:rFonts w:ascii="Times New Roman" w:hAnsi="Times New Roman"/>
          <w:b/>
          <w:bCs/>
          <w:iCs/>
          <w:sz w:val="24"/>
          <w:szCs w:val="24"/>
        </w:rPr>
        <w:t>ья</w:t>
      </w:r>
      <w:r w:rsidRPr="006571FF">
        <w:rPr>
          <w:rFonts w:ascii="Times New Roman" w:hAnsi="Times New Roman"/>
          <w:sz w:val="24"/>
          <w:szCs w:val="24"/>
        </w:rPr>
        <w:t xml:space="preserve">, </w:t>
      </w:r>
      <w:r w:rsidRPr="006571FF">
        <w:rPr>
          <w:rFonts w:ascii="Times New Roman" w:hAnsi="Times New Roman"/>
          <w:b/>
          <w:bCs/>
          <w:sz w:val="24"/>
          <w:szCs w:val="24"/>
        </w:rPr>
        <w:t>-</w:t>
      </w:r>
      <w:r w:rsidRPr="006571FF">
        <w:rPr>
          <w:rFonts w:ascii="Times New Roman" w:hAnsi="Times New Roman"/>
          <w:b/>
          <w:bCs/>
          <w:iCs/>
          <w:sz w:val="24"/>
          <w:szCs w:val="24"/>
        </w:rPr>
        <w:t>ов</w:t>
      </w:r>
      <w:r w:rsidRPr="006571FF">
        <w:rPr>
          <w:rFonts w:ascii="Times New Roman" w:hAnsi="Times New Roman"/>
          <w:sz w:val="24"/>
          <w:szCs w:val="24"/>
        </w:rPr>
        <w:t xml:space="preserve">, </w:t>
      </w:r>
      <w:r w:rsidRPr="006571FF">
        <w:rPr>
          <w:rFonts w:ascii="Times New Roman" w:hAnsi="Times New Roman"/>
          <w:b/>
          <w:bCs/>
          <w:sz w:val="24"/>
          <w:szCs w:val="24"/>
        </w:rPr>
        <w:t>-</w:t>
      </w:r>
      <w:r w:rsidRPr="006571FF">
        <w:rPr>
          <w:rFonts w:ascii="Times New Roman" w:hAnsi="Times New Roman"/>
          <w:b/>
          <w:bCs/>
          <w:iCs/>
          <w:sz w:val="24"/>
          <w:szCs w:val="24"/>
        </w:rPr>
        <w:t>ин</w:t>
      </w:r>
      <w:r w:rsidRPr="006571FF">
        <w:rPr>
          <w:rFonts w:ascii="Times New Roman" w:hAnsi="Times New Roman"/>
          <w:sz w:val="24"/>
          <w:szCs w:val="24"/>
        </w:rPr>
        <w:t xml:space="preserve">. </w:t>
      </w:r>
      <w:r w:rsidRPr="006571FF">
        <w:rPr>
          <w:rFonts w:ascii="Times New Roman" w:hAnsi="Times New Roman"/>
          <w:iCs/>
          <w:sz w:val="24"/>
          <w:szCs w:val="24"/>
        </w:rPr>
        <w:t>Морфологический разбор имен прилагательных.</w:t>
      </w:r>
    </w:p>
    <w:p w:rsidR="00C26EAE" w:rsidRPr="006571FF" w:rsidRDefault="00C26EAE" w:rsidP="00424265">
      <w:pPr>
        <w:shd w:val="clear" w:color="auto" w:fill="FFFFFF"/>
        <w:ind w:left="283" w:right="443"/>
        <w:jc w:val="both"/>
        <w:rPr>
          <w:rFonts w:ascii="Times New Roman" w:hAnsi="Times New Roman"/>
          <w:sz w:val="24"/>
          <w:szCs w:val="24"/>
        </w:rPr>
      </w:pPr>
      <w:r w:rsidRPr="006571FF">
        <w:rPr>
          <w:rFonts w:ascii="Times New Roman" w:hAnsi="Times New Roman"/>
          <w:spacing w:val="-7"/>
          <w:sz w:val="24"/>
          <w:szCs w:val="24"/>
        </w:rPr>
        <w:t xml:space="preserve">Местоимение.    Общее    представление    о    местоимении.    </w:t>
      </w:r>
      <w:r w:rsidRPr="006571FF">
        <w:rPr>
          <w:rFonts w:ascii="Times New Roman" w:hAnsi="Times New Roman"/>
          <w:iCs/>
          <w:spacing w:val="-7"/>
          <w:sz w:val="24"/>
          <w:szCs w:val="24"/>
        </w:rPr>
        <w:t xml:space="preserve">Личные    местоимения, </w:t>
      </w:r>
      <w:r w:rsidRPr="006571FF">
        <w:rPr>
          <w:rFonts w:ascii="Times New Roman" w:hAnsi="Times New Roman"/>
          <w:iCs/>
          <w:spacing w:val="-12"/>
          <w:sz w:val="24"/>
          <w:szCs w:val="24"/>
        </w:rPr>
        <w:t>значение     и     употребление     в     речи.     Личные     местоимения     1</w:t>
      </w:r>
      <w:r w:rsidRPr="006571FF">
        <w:rPr>
          <w:rFonts w:ascii="Times New Roman" w:hAnsi="Times New Roman"/>
          <w:spacing w:val="-12"/>
          <w:sz w:val="24"/>
          <w:szCs w:val="24"/>
        </w:rPr>
        <w:t xml:space="preserve">,     </w:t>
      </w:r>
      <w:r w:rsidRPr="006571FF">
        <w:rPr>
          <w:rFonts w:ascii="Times New Roman" w:hAnsi="Times New Roman"/>
          <w:iCs/>
          <w:spacing w:val="-12"/>
          <w:sz w:val="24"/>
          <w:szCs w:val="24"/>
        </w:rPr>
        <w:t>2</w:t>
      </w:r>
      <w:r w:rsidRPr="006571FF">
        <w:rPr>
          <w:rFonts w:ascii="Times New Roman" w:hAnsi="Times New Roman"/>
          <w:spacing w:val="-12"/>
          <w:sz w:val="24"/>
          <w:szCs w:val="24"/>
        </w:rPr>
        <w:t xml:space="preserve">,     </w:t>
      </w:r>
      <w:r w:rsidRPr="006571FF">
        <w:rPr>
          <w:rFonts w:ascii="Times New Roman" w:hAnsi="Times New Roman"/>
          <w:iCs/>
          <w:spacing w:val="-12"/>
          <w:sz w:val="24"/>
          <w:szCs w:val="24"/>
        </w:rPr>
        <w:t xml:space="preserve">3-го     лица </w:t>
      </w:r>
      <w:r w:rsidRPr="006571FF">
        <w:rPr>
          <w:rFonts w:ascii="Times New Roman" w:hAnsi="Times New Roman"/>
          <w:iCs/>
          <w:sz w:val="24"/>
          <w:szCs w:val="24"/>
        </w:rPr>
        <w:t>единственного и  множественного числа. Склонение личных местоимений</w:t>
      </w:r>
      <w:r w:rsidRPr="006571FF">
        <w:rPr>
          <w:rFonts w:ascii="Times New Roman" w:hAnsi="Times New Roman"/>
          <w:sz w:val="24"/>
          <w:szCs w:val="24"/>
        </w:rPr>
        <w:t>.</w:t>
      </w:r>
    </w:p>
    <w:p w:rsidR="00C26EAE" w:rsidRPr="00F13872" w:rsidRDefault="00C26EAE" w:rsidP="00424265">
      <w:pPr>
        <w:shd w:val="clear" w:color="auto" w:fill="FFFFFF"/>
        <w:ind w:left="283" w:right="443"/>
        <w:jc w:val="both"/>
        <w:rPr>
          <w:rFonts w:ascii="Times New Roman" w:hAnsi="Times New Roman"/>
          <w:sz w:val="24"/>
          <w:szCs w:val="24"/>
        </w:rPr>
      </w:pPr>
      <w:r w:rsidRPr="00F13872">
        <w:rPr>
          <w:rFonts w:ascii="Times New Roman" w:hAnsi="Times New Roman"/>
          <w:spacing w:val="-9"/>
          <w:sz w:val="24"/>
          <w:szCs w:val="24"/>
        </w:rPr>
        <w:t xml:space="preserve">Глагол.    Значение    и     употребление    в    речи.    Неопределенная    форма    глагола. </w:t>
      </w:r>
      <w:r w:rsidRPr="00F13872">
        <w:rPr>
          <w:rFonts w:ascii="Times New Roman" w:hAnsi="Times New Roman"/>
          <w:spacing w:val="-4"/>
          <w:sz w:val="24"/>
          <w:szCs w:val="24"/>
        </w:rPr>
        <w:t xml:space="preserve">Различение  глаголов,  отвечающих  на  вопросы  «что  сделать?»  и  «что  делать?». </w:t>
      </w:r>
      <w:r w:rsidRPr="00F13872">
        <w:rPr>
          <w:rFonts w:ascii="Times New Roman" w:hAnsi="Times New Roman"/>
          <w:spacing w:val="-9"/>
          <w:sz w:val="24"/>
          <w:szCs w:val="24"/>
        </w:rPr>
        <w:t xml:space="preserve">Изменение   глаголов   по   временам.   Изменение   глаголов   по   лицам   и   числам   в настоящем    и    будущем    времени    (спряжение).    Способы    определения    </w:t>
      </w:r>
      <w:r w:rsidRPr="00F13872">
        <w:rPr>
          <w:rFonts w:ascii="Times New Roman" w:hAnsi="Times New Roman"/>
          <w:spacing w:val="-9"/>
          <w:sz w:val="24"/>
          <w:szCs w:val="24"/>
          <w:lang w:val="en-US"/>
        </w:rPr>
        <w:t>I</w:t>
      </w:r>
      <w:r w:rsidRPr="00F13872">
        <w:rPr>
          <w:rFonts w:ascii="Times New Roman" w:hAnsi="Times New Roman"/>
          <w:spacing w:val="-9"/>
          <w:sz w:val="24"/>
          <w:szCs w:val="24"/>
        </w:rPr>
        <w:t xml:space="preserve">    и    II </w:t>
      </w:r>
      <w:r w:rsidRPr="00F13872">
        <w:rPr>
          <w:rFonts w:ascii="Times New Roman" w:hAnsi="Times New Roman"/>
          <w:sz w:val="24"/>
          <w:szCs w:val="24"/>
        </w:rPr>
        <w:t xml:space="preserve">спряжения глаголов (практическое овладение). Изменение глаголов прошедшего времени по родам и числам. </w:t>
      </w:r>
      <w:r w:rsidRPr="00F13872">
        <w:rPr>
          <w:rFonts w:ascii="Times New Roman" w:hAnsi="Times New Roman"/>
          <w:i/>
          <w:iCs/>
          <w:sz w:val="24"/>
          <w:szCs w:val="24"/>
        </w:rPr>
        <w:t>Морфологический разбор глаголов.</w:t>
      </w:r>
    </w:p>
    <w:p w:rsidR="00C26EAE" w:rsidRPr="009377A8" w:rsidRDefault="00C26EAE" w:rsidP="00424265">
      <w:pPr>
        <w:shd w:val="clear" w:color="auto" w:fill="FFFFFF"/>
        <w:ind w:left="283" w:right="425"/>
        <w:jc w:val="both"/>
        <w:rPr>
          <w:rFonts w:ascii="Times New Roman" w:hAnsi="Times New Roman"/>
          <w:sz w:val="24"/>
          <w:szCs w:val="24"/>
        </w:rPr>
      </w:pPr>
      <w:r w:rsidRPr="009377A8">
        <w:rPr>
          <w:rFonts w:ascii="Times New Roman" w:hAnsi="Times New Roman"/>
          <w:iCs/>
          <w:sz w:val="24"/>
          <w:szCs w:val="24"/>
        </w:rPr>
        <w:t>Наречие. Значение и употребление в речи.</w:t>
      </w:r>
    </w:p>
    <w:p w:rsidR="00C26EAE" w:rsidRPr="009377A8" w:rsidRDefault="00C26EAE" w:rsidP="00424265">
      <w:pPr>
        <w:shd w:val="clear" w:color="auto" w:fill="FFFFFF"/>
        <w:ind w:left="283" w:right="425"/>
        <w:jc w:val="both"/>
        <w:rPr>
          <w:rFonts w:ascii="Times New Roman" w:hAnsi="Times New Roman"/>
          <w:sz w:val="24"/>
          <w:szCs w:val="24"/>
        </w:rPr>
      </w:pPr>
      <w:r w:rsidRPr="009377A8">
        <w:rPr>
          <w:rFonts w:ascii="Times New Roman" w:hAnsi="Times New Roman"/>
          <w:spacing w:val="-8"/>
          <w:sz w:val="24"/>
          <w:szCs w:val="24"/>
        </w:rPr>
        <w:t xml:space="preserve">Предлог.     </w:t>
      </w:r>
      <w:r w:rsidRPr="009377A8">
        <w:rPr>
          <w:rFonts w:ascii="Times New Roman" w:hAnsi="Times New Roman"/>
          <w:iCs/>
          <w:spacing w:val="-8"/>
          <w:sz w:val="24"/>
          <w:szCs w:val="24"/>
        </w:rPr>
        <w:t xml:space="preserve">Знакомство    с     наиболее    употребительными    предлогами.     Функция </w:t>
      </w:r>
      <w:r w:rsidRPr="009377A8">
        <w:rPr>
          <w:rFonts w:ascii="Times New Roman" w:hAnsi="Times New Roman"/>
          <w:iCs/>
          <w:spacing w:val="-3"/>
          <w:sz w:val="24"/>
          <w:szCs w:val="24"/>
        </w:rPr>
        <w:t>предлогов:</w:t>
      </w:r>
      <w:r w:rsidRPr="009377A8">
        <w:rPr>
          <w:rFonts w:ascii="Times New Roman" w:hAnsi="Times New Roman"/>
          <w:iCs/>
          <w:sz w:val="24"/>
          <w:szCs w:val="24"/>
        </w:rPr>
        <w:t xml:space="preserve"> </w:t>
      </w:r>
      <w:r w:rsidRPr="009377A8">
        <w:rPr>
          <w:rFonts w:ascii="Times New Roman" w:hAnsi="Times New Roman"/>
          <w:iCs/>
          <w:spacing w:val="-2"/>
          <w:sz w:val="24"/>
          <w:szCs w:val="24"/>
        </w:rPr>
        <w:t>образование</w:t>
      </w:r>
      <w:r w:rsidRPr="009377A8">
        <w:rPr>
          <w:rFonts w:ascii="Times New Roman" w:hAnsi="Times New Roman"/>
          <w:iCs/>
          <w:sz w:val="24"/>
          <w:szCs w:val="24"/>
        </w:rPr>
        <w:t xml:space="preserve">  </w:t>
      </w:r>
      <w:r w:rsidRPr="009377A8">
        <w:rPr>
          <w:rFonts w:ascii="Times New Roman" w:hAnsi="Times New Roman"/>
          <w:iCs/>
          <w:spacing w:val="-2"/>
          <w:sz w:val="24"/>
          <w:szCs w:val="24"/>
        </w:rPr>
        <w:t>падежных</w:t>
      </w:r>
      <w:r w:rsidRPr="009377A8">
        <w:rPr>
          <w:rFonts w:ascii="Times New Roman" w:hAnsi="Times New Roman"/>
          <w:iCs/>
          <w:sz w:val="24"/>
          <w:szCs w:val="24"/>
        </w:rPr>
        <w:tab/>
      </w:r>
      <w:r w:rsidRPr="009377A8">
        <w:rPr>
          <w:rFonts w:ascii="Times New Roman" w:hAnsi="Times New Roman"/>
          <w:iCs/>
          <w:spacing w:val="-2"/>
          <w:sz w:val="24"/>
          <w:szCs w:val="24"/>
        </w:rPr>
        <w:t>форм</w:t>
      </w:r>
      <w:r w:rsidRPr="009377A8">
        <w:rPr>
          <w:rFonts w:ascii="Times New Roman" w:hAnsi="Times New Roman"/>
          <w:iCs/>
          <w:sz w:val="24"/>
          <w:szCs w:val="24"/>
        </w:rPr>
        <w:tab/>
      </w:r>
      <w:r w:rsidRPr="009377A8">
        <w:rPr>
          <w:rFonts w:ascii="Times New Roman" w:hAnsi="Times New Roman"/>
          <w:iCs/>
          <w:spacing w:val="-1"/>
          <w:sz w:val="24"/>
          <w:szCs w:val="24"/>
        </w:rPr>
        <w:t>имен</w:t>
      </w:r>
      <w:r w:rsidRPr="009377A8">
        <w:rPr>
          <w:rFonts w:ascii="Times New Roman" w:hAnsi="Times New Roman"/>
          <w:iCs/>
          <w:sz w:val="24"/>
          <w:szCs w:val="24"/>
        </w:rPr>
        <w:tab/>
      </w:r>
      <w:r w:rsidRPr="009377A8">
        <w:rPr>
          <w:rFonts w:ascii="Times New Roman" w:hAnsi="Times New Roman"/>
          <w:iCs/>
          <w:spacing w:val="-2"/>
          <w:sz w:val="24"/>
          <w:szCs w:val="24"/>
        </w:rPr>
        <w:t>существительных</w:t>
      </w:r>
      <w:r w:rsidRPr="009377A8">
        <w:rPr>
          <w:rFonts w:ascii="Times New Roman" w:hAnsi="Times New Roman"/>
          <w:iCs/>
          <w:sz w:val="24"/>
          <w:szCs w:val="24"/>
        </w:rPr>
        <w:t xml:space="preserve"> и местоимений. </w:t>
      </w:r>
      <w:r w:rsidRPr="009377A8">
        <w:rPr>
          <w:rFonts w:ascii="Times New Roman" w:hAnsi="Times New Roman"/>
          <w:sz w:val="24"/>
          <w:szCs w:val="24"/>
        </w:rPr>
        <w:t>Отличие предлогов от приставок.</w:t>
      </w:r>
    </w:p>
    <w:p w:rsidR="00C26EAE" w:rsidRPr="009377A8" w:rsidRDefault="00C26EAE" w:rsidP="00424265">
      <w:pPr>
        <w:shd w:val="clear" w:color="auto" w:fill="FFFFFF"/>
        <w:ind w:left="283" w:right="425"/>
        <w:jc w:val="both"/>
        <w:rPr>
          <w:rFonts w:ascii="Times New Roman" w:hAnsi="Times New Roman"/>
          <w:sz w:val="24"/>
          <w:szCs w:val="24"/>
        </w:rPr>
      </w:pPr>
      <w:r w:rsidRPr="009377A8">
        <w:rPr>
          <w:rFonts w:ascii="Times New Roman" w:hAnsi="Times New Roman"/>
          <w:sz w:val="24"/>
          <w:szCs w:val="24"/>
        </w:rPr>
        <w:t xml:space="preserve">Союзы </w:t>
      </w:r>
      <w:r w:rsidRPr="009377A8">
        <w:rPr>
          <w:rFonts w:ascii="Times New Roman" w:hAnsi="Times New Roman"/>
          <w:b/>
          <w:bCs/>
          <w:iCs/>
          <w:sz w:val="24"/>
          <w:szCs w:val="24"/>
        </w:rPr>
        <w:t>и</w:t>
      </w:r>
      <w:r w:rsidRPr="009377A8">
        <w:rPr>
          <w:rFonts w:ascii="Times New Roman" w:hAnsi="Times New Roman"/>
          <w:sz w:val="24"/>
          <w:szCs w:val="24"/>
        </w:rPr>
        <w:t xml:space="preserve">, </w:t>
      </w:r>
      <w:r w:rsidRPr="009377A8">
        <w:rPr>
          <w:rFonts w:ascii="Times New Roman" w:hAnsi="Times New Roman"/>
          <w:b/>
          <w:bCs/>
          <w:iCs/>
          <w:sz w:val="24"/>
          <w:szCs w:val="24"/>
        </w:rPr>
        <w:t>а</w:t>
      </w:r>
      <w:r w:rsidRPr="009377A8">
        <w:rPr>
          <w:rFonts w:ascii="Times New Roman" w:hAnsi="Times New Roman"/>
          <w:sz w:val="24"/>
          <w:szCs w:val="24"/>
        </w:rPr>
        <w:t xml:space="preserve">, </w:t>
      </w:r>
      <w:r w:rsidRPr="009377A8">
        <w:rPr>
          <w:rFonts w:ascii="Times New Roman" w:hAnsi="Times New Roman"/>
          <w:b/>
          <w:bCs/>
          <w:iCs/>
          <w:sz w:val="24"/>
          <w:szCs w:val="24"/>
        </w:rPr>
        <w:t>но</w:t>
      </w:r>
      <w:r w:rsidRPr="009377A8">
        <w:rPr>
          <w:rFonts w:ascii="Times New Roman" w:hAnsi="Times New Roman"/>
          <w:sz w:val="24"/>
          <w:szCs w:val="24"/>
        </w:rPr>
        <w:t xml:space="preserve">, их роль в речи. Частица </w:t>
      </w:r>
      <w:r w:rsidRPr="009377A8">
        <w:rPr>
          <w:rFonts w:ascii="Times New Roman" w:hAnsi="Times New Roman"/>
          <w:b/>
          <w:bCs/>
          <w:iCs/>
          <w:sz w:val="24"/>
          <w:szCs w:val="24"/>
        </w:rPr>
        <w:t>не</w:t>
      </w:r>
      <w:r w:rsidRPr="009377A8">
        <w:rPr>
          <w:rFonts w:ascii="Times New Roman" w:hAnsi="Times New Roman"/>
          <w:sz w:val="24"/>
          <w:szCs w:val="24"/>
        </w:rPr>
        <w:t>, ее значение.</w:t>
      </w:r>
    </w:p>
    <w:p w:rsidR="00C26EAE" w:rsidRPr="00F13872" w:rsidRDefault="00C26EAE" w:rsidP="00424265">
      <w:pPr>
        <w:shd w:val="clear" w:color="auto" w:fill="FFFFFF"/>
        <w:ind w:left="283" w:right="443"/>
        <w:jc w:val="both"/>
        <w:rPr>
          <w:rFonts w:ascii="Times New Roman" w:hAnsi="Times New Roman"/>
          <w:sz w:val="24"/>
          <w:szCs w:val="24"/>
        </w:rPr>
      </w:pPr>
      <w:r w:rsidRPr="00F13872">
        <w:rPr>
          <w:rFonts w:ascii="Times New Roman" w:hAnsi="Times New Roman"/>
          <w:b/>
          <w:bCs/>
          <w:spacing w:val="-7"/>
          <w:sz w:val="24"/>
          <w:szCs w:val="24"/>
        </w:rPr>
        <w:t xml:space="preserve">Синтаксис.    </w:t>
      </w:r>
      <w:r w:rsidRPr="00F13872">
        <w:rPr>
          <w:rFonts w:ascii="Times New Roman" w:hAnsi="Times New Roman"/>
          <w:spacing w:val="-7"/>
          <w:sz w:val="24"/>
          <w:szCs w:val="24"/>
        </w:rPr>
        <w:t xml:space="preserve">Различение    предложения,    словосочетания,    слова    (осознание    их  </w:t>
      </w:r>
      <w:r w:rsidRPr="00F13872">
        <w:rPr>
          <w:rFonts w:ascii="Times New Roman" w:hAnsi="Times New Roman"/>
          <w:spacing w:val="-12"/>
          <w:sz w:val="24"/>
          <w:szCs w:val="24"/>
        </w:rPr>
        <w:t xml:space="preserve">сходства      и      различий).      Различение      предложений      по      цели      высказывания:  </w:t>
      </w:r>
      <w:r w:rsidRPr="00F13872">
        <w:rPr>
          <w:rFonts w:ascii="Times New Roman" w:hAnsi="Times New Roman"/>
          <w:spacing w:val="-10"/>
          <w:sz w:val="24"/>
          <w:szCs w:val="24"/>
        </w:rPr>
        <w:t xml:space="preserve">повествовательные,      вопросительные      и      побудительные;      по      эмоциональной  </w:t>
      </w:r>
      <w:r w:rsidRPr="00F13872">
        <w:rPr>
          <w:rFonts w:ascii="Times New Roman" w:hAnsi="Times New Roman"/>
          <w:sz w:val="24"/>
          <w:szCs w:val="24"/>
        </w:rPr>
        <w:t>окраске (интонации): восклицательные и невосклицательные.</w:t>
      </w:r>
      <w:r w:rsidR="0025737F">
        <w:rPr>
          <w:rFonts w:ascii="Times New Roman" w:hAnsi="Times New Roman"/>
          <w:sz w:val="24"/>
          <w:szCs w:val="24"/>
        </w:rPr>
        <w:t xml:space="preserve"> </w:t>
      </w:r>
      <w:r w:rsidRPr="00F13872">
        <w:rPr>
          <w:rFonts w:ascii="Times New Roman" w:hAnsi="Times New Roman"/>
          <w:spacing w:val="-10"/>
          <w:sz w:val="24"/>
          <w:szCs w:val="24"/>
        </w:rPr>
        <w:t>Нахождение      главных      членов      предложения:       подлежащего      и      сказуемого.</w:t>
      </w:r>
      <w:r w:rsidR="0025737F">
        <w:rPr>
          <w:rFonts w:ascii="Times New Roman" w:hAnsi="Times New Roman"/>
          <w:sz w:val="24"/>
          <w:szCs w:val="24"/>
        </w:rPr>
        <w:t xml:space="preserve"> </w:t>
      </w:r>
      <w:r w:rsidRPr="00F13872">
        <w:rPr>
          <w:rFonts w:ascii="Times New Roman" w:hAnsi="Times New Roman"/>
          <w:spacing w:val="-1"/>
          <w:sz w:val="24"/>
          <w:szCs w:val="24"/>
        </w:rPr>
        <w:t>Различение главных и второстепенных членов предложения. Установление связи</w:t>
      </w:r>
      <w:r w:rsidR="0025737F">
        <w:rPr>
          <w:rFonts w:ascii="Times New Roman" w:hAnsi="Times New Roman"/>
          <w:sz w:val="24"/>
          <w:szCs w:val="24"/>
        </w:rPr>
        <w:t xml:space="preserve"> </w:t>
      </w:r>
      <w:r w:rsidRPr="00F13872">
        <w:rPr>
          <w:rFonts w:ascii="Times New Roman" w:hAnsi="Times New Roman"/>
          <w:spacing w:val="-11"/>
          <w:sz w:val="24"/>
          <w:szCs w:val="24"/>
        </w:rPr>
        <w:t>(при     помощи     смысловых     вопросов)     между     словами     в     словосочетании     и</w:t>
      </w:r>
      <w:r w:rsidR="0025737F">
        <w:rPr>
          <w:rFonts w:ascii="Times New Roman" w:hAnsi="Times New Roman"/>
          <w:sz w:val="24"/>
          <w:szCs w:val="24"/>
        </w:rPr>
        <w:t xml:space="preserve"> </w:t>
      </w:r>
      <w:r w:rsidRPr="00F13872">
        <w:rPr>
          <w:rFonts w:ascii="Times New Roman" w:hAnsi="Times New Roman"/>
          <w:sz w:val="24"/>
          <w:szCs w:val="24"/>
        </w:rPr>
        <w:t>предложении.</w:t>
      </w:r>
      <w:r w:rsidR="0025737F">
        <w:rPr>
          <w:rFonts w:ascii="Times New Roman" w:hAnsi="Times New Roman"/>
          <w:sz w:val="24"/>
          <w:szCs w:val="24"/>
        </w:rPr>
        <w:t xml:space="preserve"> </w:t>
      </w:r>
      <w:r w:rsidRPr="00F13872">
        <w:rPr>
          <w:rFonts w:ascii="Times New Roman" w:hAnsi="Times New Roman"/>
          <w:spacing w:val="-10"/>
          <w:sz w:val="24"/>
          <w:szCs w:val="24"/>
        </w:rPr>
        <w:t>Нахождение     и     самостоятельное     составление     предложений     с     однородными</w:t>
      </w:r>
      <w:r w:rsidR="0025737F">
        <w:rPr>
          <w:rFonts w:ascii="Times New Roman" w:hAnsi="Times New Roman"/>
          <w:sz w:val="24"/>
          <w:szCs w:val="24"/>
        </w:rPr>
        <w:t xml:space="preserve"> </w:t>
      </w:r>
      <w:r w:rsidRPr="00F13872">
        <w:rPr>
          <w:rFonts w:ascii="Times New Roman" w:hAnsi="Times New Roman"/>
          <w:spacing w:val="-12"/>
          <w:sz w:val="24"/>
          <w:szCs w:val="24"/>
        </w:rPr>
        <w:t xml:space="preserve">членами     без     союзов     и     с     союзами      </w:t>
      </w:r>
      <w:r w:rsidRPr="00F13872">
        <w:rPr>
          <w:rFonts w:ascii="Times New Roman" w:hAnsi="Times New Roman"/>
          <w:b/>
          <w:bCs/>
          <w:i/>
          <w:iCs/>
          <w:spacing w:val="-12"/>
          <w:sz w:val="24"/>
          <w:szCs w:val="24"/>
        </w:rPr>
        <w:t>и</w:t>
      </w:r>
      <w:r w:rsidRPr="00F13872">
        <w:rPr>
          <w:rFonts w:ascii="Times New Roman" w:hAnsi="Times New Roman"/>
          <w:spacing w:val="-12"/>
          <w:sz w:val="24"/>
          <w:szCs w:val="24"/>
        </w:rPr>
        <w:t xml:space="preserve">,     </w:t>
      </w:r>
      <w:r w:rsidRPr="00F13872">
        <w:rPr>
          <w:rFonts w:ascii="Times New Roman" w:hAnsi="Times New Roman"/>
          <w:b/>
          <w:bCs/>
          <w:i/>
          <w:iCs/>
          <w:spacing w:val="-12"/>
          <w:sz w:val="24"/>
          <w:szCs w:val="24"/>
        </w:rPr>
        <w:t>а</w:t>
      </w:r>
      <w:r w:rsidRPr="00F13872">
        <w:rPr>
          <w:rFonts w:ascii="Times New Roman" w:hAnsi="Times New Roman"/>
          <w:spacing w:val="-12"/>
          <w:sz w:val="24"/>
          <w:szCs w:val="24"/>
        </w:rPr>
        <w:t xml:space="preserve">,     </w:t>
      </w:r>
      <w:r w:rsidRPr="00F13872">
        <w:rPr>
          <w:rFonts w:ascii="Times New Roman" w:hAnsi="Times New Roman"/>
          <w:b/>
          <w:bCs/>
          <w:i/>
          <w:iCs/>
          <w:spacing w:val="-12"/>
          <w:sz w:val="24"/>
          <w:szCs w:val="24"/>
        </w:rPr>
        <w:t>но</w:t>
      </w:r>
      <w:r w:rsidRPr="00F13872">
        <w:rPr>
          <w:rFonts w:ascii="Times New Roman" w:hAnsi="Times New Roman"/>
          <w:spacing w:val="-12"/>
          <w:sz w:val="24"/>
          <w:szCs w:val="24"/>
        </w:rPr>
        <w:t xml:space="preserve">.     Использование     интонации  </w:t>
      </w:r>
      <w:r w:rsidRPr="00F13872">
        <w:rPr>
          <w:rFonts w:ascii="Times New Roman" w:hAnsi="Times New Roman"/>
          <w:sz w:val="24"/>
          <w:szCs w:val="24"/>
        </w:rPr>
        <w:t>перечисления в предложениях с однородными членами.</w:t>
      </w:r>
    </w:p>
    <w:p w:rsidR="00C26EAE" w:rsidRPr="00F13872" w:rsidRDefault="00C26EAE" w:rsidP="00424265">
      <w:pPr>
        <w:shd w:val="clear" w:color="auto" w:fill="FFFFFF"/>
        <w:ind w:left="283"/>
        <w:jc w:val="both"/>
        <w:rPr>
          <w:rFonts w:ascii="Times New Roman" w:hAnsi="Times New Roman"/>
          <w:sz w:val="24"/>
          <w:szCs w:val="24"/>
        </w:rPr>
      </w:pPr>
      <w:r w:rsidRPr="00F13872">
        <w:rPr>
          <w:rFonts w:ascii="Times New Roman" w:hAnsi="Times New Roman"/>
          <w:i/>
          <w:iCs/>
          <w:sz w:val="24"/>
          <w:szCs w:val="24"/>
        </w:rPr>
        <w:lastRenderedPageBreak/>
        <w:t>Различение простых и сложных предложений</w:t>
      </w:r>
      <w:r w:rsidRPr="00F13872">
        <w:rPr>
          <w:rFonts w:ascii="Times New Roman" w:hAnsi="Times New Roman"/>
          <w:sz w:val="24"/>
          <w:szCs w:val="24"/>
        </w:rPr>
        <w:t>.</w:t>
      </w:r>
    </w:p>
    <w:p w:rsidR="00C26EAE" w:rsidRPr="00F13872" w:rsidRDefault="00C26EAE" w:rsidP="00424265">
      <w:pPr>
        <w:shd w:val="clear" w:color="auto" w:fill="FFFFFF"/>
        <w:ind w:left="283" w:right="425"/>
        <w:jc w:val="both"/>
        <w:rPr>
          <w:rFonts w:ascii="Times New Roman" w:hAnsi="Times New Roman"/>
          <w:sz w:val="24"/>
          <w:szCs w:val="24"/>
        </w:rPr>
      </w:pPr>
      <w:r w:rsidRPr="00F13872">
        <w:rPr>
          <w:rFonts w:ascii="Times New Roman" w:hAnsi="Times New Roman"/>
          <w:b/>
          <w:bCs/>
          <w:spacing w:val="-9"/>
          <w:sz w:val="24"/>
          <w:szCs w:val="24"/>
        </w:rPr>
        <w:t xml:space="preserve">Орфография      и      пунктуация.      </w:t>
      </w:r>
      <w:r w:rsidRPr="00F13872">
        <w:rPr>
          <w:rFonts w:ascii="Times New Roman" w:hAnsi="Times New Roman"/>
          <w:spacing w:val="-9"/>
          <w:sz w:val="24"/>
          <w:szCs w:val="24"/>
        </w:rPr>
        <w:t>Формирование      орфографической      зоркости,</w:t>
      </w:r>
      <w:r>
        <w:rPr>
          <w:rFonts w:ascii="Times New Roman" w:hAnsi="Times New Roman"/>
          <w:spacing w:val="-9"/>
          <w:sz w:val="24"/>
          <w:szCs w:val="24"/>
        </w:rPr>
        <w:t xml:space="preserve"> </w:t>
      </w:r>
      <w:r w:rsidRPr="00F13872">
        <w:rPr>
          <w:rFonts w:ascii="Times New Roman" w:hAnsi="Times New Roman"/>
          <w:spacing w:val="-10"/>
          <w:sz w:val="24"/>
          <w:szCs w:val="24"/>
        </w:rPr>
        <w:t>использование    разных    способов    выбора    написания    в    зависимости    от    места</w:t>
      </w:r>
      <w:r>
        <w:rPr>
          <w:rFonts w:ascii="Times New Roman" w:hAnsi="Times New Roman"/>
          <w:spacing w:val="-10"/>
          <w:sz w:val="24"/>
          <w:szCs w:val="24"/>
        </w:rPr>
        <w:t xml:space="preserve"> </w:t>
      </w:r>
      <w:r w:rsidRPr="00F13872">
        <w:rPr>
          <w:rFonts w:ascii="Times New Roman" w:hAnsi="Times New Roman"/>
          <w:sz w:val="24"/>
          <w:szCs w:val="24"/>
        </w:rPr>
        <w:t>орфограммы в слове. Использование орфографического словаря.</w:t>
      </w:r>
    </w:p>
    <w:p w:rsidR="00C26EAE" w:rsidRPr="00F13872" w:rsidRDefault="00C26EAE" w:rsidP="00424265">
      <w:pPr>
        <w:shd w:val="clear" w:color="auto" w:fill="FFFFFF"/>
        <w:ind w:left="283"/>
        <w:jc w:val="both"/>
        <w:rPr>
          <w:rFonts w:ascii="Times New Roman" w:hAnsi="Times New Roman"/>
          <w:sz w:val="24"/>
          <w:szCs w:val="24"/>
        </w:rPr>
      </w:pPr>
      <w:r w:rsidRPr="00F13872">
        <w:rPr>
          <w:rFonts w:ascii="Times New Roman" w:hAnsi="Times New Roman"/>
          <w:sz w:val="24"/>
          <w:szCs w:val="24"/>
        </w:rPr>
        <w:t>Применение правил правописания:</w:t>
      </w:r>
    </w:p>
    <w:p w:rsidR="00C26EAE" w:rsidRPr="00F13872" w:rsidRDefault="00C26EAE" w:rsidP="00424265">
      <w:pPr>
        <w:shd w:val="clear" w:color="auto" w:fill="FFFFFF"/>
        <w:ind w:left="283"/>
        <w:jc w:val="both"/>
        <w:rPr>
          <w:rFonts w:ascii="Times New Roman" w:hAnsi="Times New Roman"/>
          <w:sz w:val="24"/>
          <w:szCs w:val="24"/>
        </w:rPr>
      </w:pPr>
      <w:r w:rsidRPr="00F13872">
        <w:rPr>
          <w:rFonts w:ascii="Times New Roman" w:hAnsi="Times New Roman"/>
          <w:spacing w:val="-1"/>
          <w:sz w:val="24"/>
          <w:szCs w:val="24"/>
        </w:rPr>
        <w:t xml:space="preserve">сочетания </w:t>
      </w:r>
      <w:r w:rsidRPr="00F13872">
        <w:rPr>
          <w:rFonts w:ascii="Times New Roman" w:hAnsi="Times New Roman"/>
          <w:b/>
          <w:bCs/>
          <w:i/>
          <w:iCs/>
          <w:spacing w:val="-1"/>
          <w:sz w:val="24"/>
          <w:szCs w:val="24"/>
        </w:rPr>
        <w:t>жи – ши</w:t>
      </w:r>
      <w:r w:rsidRPr="00F13872">
        <w:rPr>
          <w:rFonts w:ascii="Times New Roman" w:hAnsi="Times New Roman"/>
          <w:spacing w:val="-1"/>
          <w:sz w:val="24"/>
          <w:szCs w:val="24"/>
        </w:rPr>
        <w:t xml:space="preserve">, </w:t>
      </w:r>
      <w:r w:rsidRPr="00F13872">
        <w:rPr>
          <w:rFonts w:ascii="Times New Roman" w:hAnsi="Times New Roman"/>
          <w:b/>
          <w:bCs/>
          <w:i/>
          <w:iCs/>
          <w:spacing w:val="-1"/>
          <w:sz w:val="24"/>
          <w:szCs w:val="24"/>
        </w:rPr>
        <w:t>ча – ща</w:t>
      </w:r>
      <w:r w:rsidRPr="00F13872">
        <w:rPr>
          <w:rFonts w:ascii="Times New Roman" w:hAnsi="Times New Roman"/>
          <w:spacing w:val="-1"/>
          <w:sz w:val="24"/>
          <w:szCs w:val="24"/>
        </w:rPr>
        <w:t xml:space="preserve">, </w:t>
      </w:r>
      <w:r w:rsidRPr="00F13872">
        <w:rPr>
          <w:rFonts w:ascii="Times New Roman" w:hAnsi="Times New Roman"/>
          <w:b/>
          <w:bCs/>
          <w:i/>
          <w:iCs/>
          <w:spacing w:val="-1"/>
          <w:sz w:val="24"/>
          <w:szCs w:val="24"/>
        </w:rPr>
        <w:t xml:space="preserve">чу – щу </w:t>
      </w:r>
      <w:r w:rsidRPr="00F13872">
        <w:rPr>
          <w:rFonts w:ascii="Times New Roman" w:hAnsi="Times New Roman"/>
          <w:spacing w:val="-1"/>
          <w:sz w:val="24"/>
          <w:szCs w:val="24"/>
        </w:rPr>
        <w:t>в положении под ударением;</w:t>
      </w:r>
    </w:p>
    <w:p w:rsidR="00C26EAE" w:rsidRPr="00F13872" w:rsidRDefault="00C26EAE" w:rsidP="00424265">
      <w:pPr>
        <w:shd w:val="clear" w:color="auto" w:fill="FFFFFF"/>
        <w:ind w:left="283"/>
        <w:jc w:val="both"/>
        <w:rPr>
          <w:rFonts w:ascii="Times New Roman" w:hAnsi="Times New Roman"/>
          <w:sz w:val="24"/>
          <w:szCs w:val="24"/>
        </w:rPr>
      </w:pPr>
      <w:r w:rsidRPr="00F13872">
        <w:rPr>
          <w:rFonts w:ascii="Times New Roman" w:hAnsi="Times New Roman"/>
          <w:sz w:val="24"/>
          <w:szCs w:val="24"/>
        </w:rPr>
        <w:t xml:space="preserve">сочетания </w:t>
      </w:r>
      <w:r w:rsidRPr="00F13872">
        <w:rPr>
          <w:rFonts w:ascii="Times New Roman" w:hAnsi="Times New Roman"/>
          <w:b/>
          <w:bCs/>
          <w:i/>
          <w:iCs/>
          <w:sz w:val="24"/>
          <w:szCs w:val="24"/>
        </w:rPr>
        <w:t>чк – чн</w:t>
      </w:r>
      <w:r w:rsidRPr="00F13872">
        <w:rPr>
          <w:rFonts w:ascii="Times New Roman" w:hAnsi="Times New Roman"/>
          <w:sz w:val="24"/>
          <w:szCs w:val="24"/>
        </w:rPr>
        <w:t xml:space="preserve">, </w:t>
      </w:r>
      <w:r w:rsidRPr="00F13872">
        <w:rPr>
          <w:rFonts w:ascii="Times New Roman" w:hAnsi="Times New Roman"/>
          <w:b/>
          <w:bCs/>
          <w:i/>
          <w:iCs/>
          <w:sz w:val="24"/>
          <w:szCs w:val="24"/>
        </w:rPr>
        <w:t>чт</w:t>
      </w:r>
      <w:r w:rsidRPr="00F13872">
        <w:rPr>
          <w:rFonts w:ascii="Times New Roman" w:hAnsi="Times New Roman"/>
          <w:sz w:val="24"/>
          <w:szCs w:val="24"/>
        </w:rPr>
        <w:t xml:space="preserve">, </w:t>
      </w:r>
      <w:r w:rsidRPr="00F13872">
        <w:rPr>
          <w:rFonts w:ascii="Times New Roman" w:hAnsi="Times New Roman"/>
          <w:b/>
          <w:bCs/>
          <w:i/>
          <w:iCs/>
          <w:sz w:val="24"/>
          <w:szCs w:val="24"/>
        </w:rPr>
        <w:t>щн</w:t>
      </w:r>
      <w:r w:rsidRPr="00F13872">
        <w:rPr>
          <w:rFonts w:ascii="Times New Roman" w:hAnsi="Times New Roman"/>
          <w:sz w:val="24"/>
          <w:szCs w:val="24"/>
        </w:rPr>
        <w:t>;</w:t>
      </w:r>
    </w:p>
    <w:p w:rsidR="00C26EAE" w:rsidRPr="00F13872" w:rsidRDefault="00C26EAE" w:rsidP="00424265">
      <w:pPr>
        <w:shd w:val="clear" w:color="auto" w:fill="FFFFFF"/>
        <w:ind w:left="288"/>
        <w:jc w:val="both"/>
        <w:rPr>
          <w:rFonts w:ascii="Times New Roman" w:hAnsi="Times New Roman"/>
          <w:sz w:val="24"/>
          <w:szCs w:val="24"/>
        </w:rPr>
      </w:pPr>
      <w:r w:rsidRPr="00F13872">
        <w:rPr>
          <w:rFonts w:ascii="Times New Roman" w:hAnsi="Times New Roman"/>
          <w:spacing w:val="-2"/>
          <w:sz w:val="24"/>
          <w:szCs w:val="24"/>
        </w:rPr>
        <w:t>перенос слов;</w:t>
      </w:r>
    </w:p>
    <w:p w:rsidR="00C26EAE" w:rsidRPr="00F13872" w:rsidRDefault="00C26EAE" w:rsidP="00424265">
      <w:pPr>
        <w:shd w:val="clear" w:color="auto" w:fill="FFFFFF"/>
        <w:ind w:left="288"/>
        <w:jc w:val="both"/>
        <w:rPr>
          <w:rFonts w:ascii="Times New Roman" w:hAnsi="Times New Roman"/>
          <w:sz w:val="24"/>
          <w:szCs w:val="24"/>
        </w:rPr>
      </w:pPr>
      <w:r w:rsidRPr="00F13872">
        <w:rPr>
          <w:rFonts w:ascii="Times New Roman" w:hAnsi="Times New Roman"/>
          <w:sz w:val="24"/>
          <w:szCs w:val="24"/>
        </w:rPr>
        <w:t>прописная буква в начале предложения, в именах собственных;</w:t>
      </w:r>
    </w:p>
    <w:p w:rsidR="00C26EAE" w:rsidRPr="00F13872" w:rsidRDefault="00C26EAE" w:rsidP="00424265">
      <w:pPr>
        <w:shd w:val="clear" w:color="auto" w:fill="FFFFFF"/>
        <w:spacing w:before="5"/>
        <w:ind w:left="288"/>
        <w:jc w:val="both"/>
        <w:rPr>
          <w:rFonts w:ascii="Times New Roman" w:hAnsi="Times New Roman"/>
          <w:sz w:val="24"/>
          <w:szCs w:val="24"/>
        </w:rPr>
      </w:pPr>
      <w:r w:rsidRPr="00F13872">
        <w:rPr>
          <w:rFonts w:ascii="Times New Roman" w:hAnsi="Times New Roman"/>
          <w:spacing w:val="-1"/>
          <w:sz w:val="24"/>
          <w:szCs w:val="24"/>
        </w:rPr>
        <w:t>проверяемые безударные гласные в корне слова;</w:t>
      </w:r>
    </w:p>
    <w:p w:rsidR="00C26EAE" w:rsidRPr="00F13872" w:rsidRDefault="00C26EAE" w:rsidP="00424265">
      <w:pPr>
        <w:shd w:val="clear" w:color="auto" w:fill="FFFFFF"/>
        <w:ind w:left="288"/>
        <w:jc w:val="both"/>
        <w:rPr>
          <w:rFonts w:ascii="Times New Roman" w:hAnsi="Times New Roman"/>
          <w:sz w:val="24"/>
          <w:szCs w:val="24"/>
        </w:rPr>
      </w:pPr>
      <w:r w:rsidRPr="00F13872">
        <w:rPr>
          <w:rFonts w:ascii="Times New Roman" w:hAnsi="Times New Roman"/>
          <w:sz w:val="24"/>
          <w:szCs w:val="24"/>
        </w:rPr>
        <w:t>парные звонкие и глухие согласные в корне слова;</w:t>
      </w:r>
    </w:p>
    <w:p w:rsidR="00C26EAE" w:rsidRPr="00F13872" w:rsidRDefault="00C26EAE" w:rsidP="00424265">
      <w:pPr>
        <w:shd w:val="clear" w:color="auto" w:fill="FFFFFF"/>
        <w:ind w:left="288"/>
        <w:jc w:val="both"/>
        <w:rPr>
          <w:rFonts w:ascii="Times New Roman" w:hAnsi="Times New Roman"/>
          <w:sz w:val="24"/>
          <w:szCs w:val="24"/>
        </w:rPr>
      </w:pPr>
      <w:r w:rsidRPr="00F13872">
        <w:rPr>
          <w:rFonts w:ascii="Times New Roman" w:hAnsi="Times New Roman"/>
          <w:spacing w:val="-1"/>
          <w:sz w:val="24"/>
          <w:szCs w:val="24"/>
        </w:rPr>
        <w:t>непроизносимые согласные;</w:t>
      </w:r>
    </w:p>
    <w:p w:rsidR="00C26EAE" w:rsidRPr="00F13872" w:rsidRDefault="00C26EAE" w:rsidP="00D47661">
      <w:pPr>
        <w:numPr>
          <w:ilvl w:val="0"/>
          <w:numId w:val="35"/>
        </w:numPr>
        <w:shd w:val="clear" w:color="auto" w:fill="FFFFFF"/>
        <w:tabs>
          <w:tab w:val="left" w:pos="566"/>
        </w:tabs>
        <w:ind w:left="254" w:right="605"/>
        <w:jc w:val="both"/>
        <w:rPr>
          <w:rFonts w:ascii="Times New Roman" w:hAnsi="Times New Roman"/>
          <w:b/>
          <w:bCs/>
          <w:sz w:val="24"/>
          <w:szCs w:val="24"/>
        </w:rPr>
      </w:pPr>
      <w:r w:rsidRPr="00F13872">
        <w:rPr>
          <w:rFonts w:ascii="Times New Roman" w:hAnsi="Times New Roman"/>
          <w:spacing w:val="-1"/>
          <w:sz w:val="24"/>
          <w:szCs w:val="24"/>
        </w:rPr>
        <w:t xml:space="preserve">непроверяемые гласные и согласные в корне слова (на ограниченном перечне </w:t>
      </w:r>
      <w:r w:rsidRPr="00F13872">
        <w:rPr>
          <w:rFonts w:ascii="Times New Roman" w:hAnsi="Times New Roman"/>
          <w:sz w:val="24"/>
          <w:szCs w:val="24"/>
        </w:rPr>
        <w:t>слов);</w:t>
      </w:r>
    </w:p>
    <w:p w:rsidR="00C26EAE" w:rsidRPr="00F13872" w:rsidRDefault="00C26EAE" w:rsidP="00D47661">
      <w:pPr>
        <w:numPr>
          <w:ilvl w:val="0"/>
          <w:numId w:val="35"/>
        </w:numPr>
        <w:shd w:val="clear" w:color="auto" w:fill="FFFFFF"/>
        <w:tabs>
          <w:tab w:val="left" w:pos="566"/>
        </w:tabs>
        <w:spacing w:before="5"/>
        <w:ind w:left="254"/>
        <w:jc w:val="both"/>
        <w:rPr>
          <w:rFonts w:ascii="Times New Roman" w:hAnsi="Times New Roman"/>
          <w:b/>
          <w:bCs/>
          <w:sz w:val="24"/>
          <w:szCs w:val="24"/>
        </w:rPr>
      </w:pPr>
      <w:r w:rsidRPr="00F13872">
        <w:rPr>
          <w:rFonts w:ascii="Times New Roman" w:hAnsi="Times New Roman"/>
          <w:sz w:val="24"/>
          <w:szCs w:val="24"/>
        </w:rPr>
        <w:t>гласные и согласные в неизменяемых на письме приставках;</w:t>
      </w:r>
    </w:p>
    <w:p w:rsidR="00C26EAE" w:rsidRPr="00F13872" w:rsidRDefault="00C26EAE" w:rsidP="00D47661">
      <w:pPr>
        <w:numPr>
          <w:ilvl w:val="0"/>
          <w:numId w:val="35"/>
        </w:numPr>
        <w:shd w:val="clear" w:color="auto" w:fill="FFFFFF"/>
        <w:tabs>
          <w:tab w:val="left" w:pos="566"/>
        </w:tabs>
        <w:ind w:left="254"/>
        <w:jc w:val="both"/>
        <w:rPr>
          <w:rFonts w:ascii="Times New Roman" w:hAnsi="Times New Roman"/>
          <w:b/>
          <w:bCs/>
          <w:sz w:val="24"/>
          <w:szCs w:val="24"/>
        </w:rPr>
      </w:pPr>
      <w:r w:rsidRPr="00F13872">
        <w:rPr>
          <w:rFonts w:ascii="Times New Roman" w:hAnsi="Times New Roman"/>
          <w:spacing w:val="-2"/>
          <w:sz w:val="24"/>
          <w:szCs w:val="24"/>
        </w:rPr>
        <w:t xml:space="preserve">разделительные </w:t>
      </w:r>
      <w:r w:rsidRPr="00F13872">
        <w:rPr>
          <w:rFonts w:ascii="Times New Roman" w:hAnsi="Times New Roman"/>
          <w:b/>
          <w:bCs/>
          <w:i/>
          <w:iCs/>
          <w:spacing w:val="-2"/>
          <w:sz w:val="24"/>
          <w:szCs w:val="24"/>
        </w:rPr>
        <w:t xml:space="preserve">ъ </w:t>
      </w:r>
      <w:r w:rsidRPr="00F13872">
        <w:rPr>
          <w:rFonts w:ascii="Times New Roman" w:hAnsi="Times New Roman"/>
          <w:spacing w:val="-2"/>
          <w:sz w:val="24"/>
          <w:szCs w:val="24"/>
        </w:rPr>
        <w:t xml:space="preserve">и </w:t>
      </w:r>
      <w:r w:rsidRPr="00F13872">
        <w:rPr>
          <w:rFonts w:ascii="Times New Roman" w:hAnsi="Times New Roman"/>
          <w:b/>
          <w:bCs/>
          <w:i/>
          <w:iCs/>
          <w:spacing w:val="-2"/>
          <w:sz w:val="24"/>
          <w:szCs w:val="24"/>
        </w:rPr>
        <w:t>ь</w:t>
      </w:r>
      <w:r w:rsidRPr="00F13872">
        <w:rPr>
          <w:rFonts w:ascii="Times New Roman" w:hAnsi="Times New Roman"/>
          <w:i/>
          <w:iCs/>
          <w:spacing w:val="-2"/>
          <w:sz w:val="24"/>
          <w:szCs w:val="24"/>
        </w:rPr>
        <w:t>;</w:t>
      </w:r>
    </w:p>
    <w:p w:rsidR="00C26EAE" w:rsidRPr="00F13872" w:rsidRDefault="00C26EAE" w:rsidP="00D47661">
      <w:pPr>
        <w:numPr>
          <w:ilvl w:val="0"/>
          <w:numId w:val="35"/>
        </w:numPr>
        <w:shd w:val="clear" w:color="auto" w:fill="FFFFFF"/>
        <w:tabs>
          <w:tab w:val="left" w:pos="566"/>
        </w:tabs>
        <w:ind w:left="254" w:right="605"/>
        <w:jc w:val="both"/>
        <w:rPr>
          <w:rFonts w:ascii="Times New Roman" w:hAnsi="Times New Roman"/>
          <w:b/>
          <w:bCs/>
          <w:sz w:val="24"/>
          <w:szCs w:val="24"/>
        </w:rPr>
      </w:pPr>
      <w:r w:rsidRPr="00F13872">
        <w:rPr>
          <w:rFonts w:ascii="Times New Roman" w:hAnsi="Times New Roman"/>
          <w:sz w:val="24"/>
          <w:szCs w:val="24"/>
        </w:rPr>
        <w:t xml:space="preserve">мягкий знак после шипящих на конце имен существительных </w:t>
      </w:r>
      <w:r w:rsidRPr="00F13872">
        <w:rPr>
          <w:rFonts w:ascii="Times New Roman" w:hAnsi="Times New Roman"/>
          <w:i/>
          <w:iCs/>
          <w:sz w:val="24"/>
          <w:szCs w:val="24"/>
        </w:rPr>
        <w:t>(</w:t>
      </w:r>
      <w:r w:rsidRPr="00F13872">
        <w:rPr>
          <w:rFonts w:ascii="Times New Roman" w:hAnsi="Times New Roman"/>
          <w:b/>
          <w:bCs/>
          <w:i/>
          <w:iCs/>
          <w:sz w:val="24"/>
          <w:szCs w:val="24"/>
        </w:rPr>
        <w:t>ночь</w:t>
      </w:r>
      <w:r w:rsidRPr="00F13872">
        <w:rPr>
          <w:rFonts w:ascii="Times New Roman" w:hAnsi="Times New Roman"/>
          <w:i/>
          <w:iCs/>
          <w:sz w:val="24"/>
          <w:szCs w:val="24"/>
        </w:rPr>
        <w:t xml:space="preserve">, </w:t>
      </w:r>
      <w:r w:rsidRPr="00F13872">
        <w:rPr>
          <w:rFonts w:ascii="Times New Roman" w:hAnsi="Times New Roman"/>
          <w:b/>
          <w:bCs/>
          <w:i/>
          <w:iCs/>
          <w:sz w:val="24"/>
          <w:szCs w:val="24"/>
        </w:rPr>
        <w:t>нож</w:t>
      </w:r>
      <w:r w:rsidRPr="00F13872">
        <w:rPr>
          <w:rFonts w:ascii="Times New Roman" w:hAnsi="Times New Roman"/>
          <w:i/>
          <w:iCs/>
          <w:sz w:val="24"/>
          <w:szCs w:val="24"/>
        </w:rPr>
        <w:t xml:space="preserve">, </w:t>
      </w:r>
      <w:r w:rsidRPr="00F13872">
        <w:rPr>
          <w:rFonts w:ascii="Times New Roman" w:hAnsi="Times New Roman"/>
          <w:b/>
          <w:bCs/>
          <w:i/>
          <w:iCs/>
          <w:sz w:val="24"/>
          <w:szCs w:val="24"/>
        </w:rPr>
        <w:t>рожь</w:t>
      </w:r>
      <w:r w:rsidRPr="00F13872">
        <w:rPr>
          <w:rFonts w:ascii="Times New Roman" w:hAnsi="Times New Roman"/>
          <w:i/>
          <w:iCs/>
          <w:sz w:val="24"/>
          <w:szCs w:val="24"/>
        </w:rPr>
        <w:t xml:space="preserve">, </w:t>
      </w:r>
      <w:r w:rsidRPr="00F13872">
        <w:rPr>
          <w:rFonts w:ascii="Times New Roman" w:hAnsi="Times New Roman"/>
          <w:b/>
          <w:bCs/>
          <w:i/>
          <w:iCs/>
          <w:sz w:val="24"/>
          <w:szCs w:val="24"/>
        </w:rPr>
        <w:t>мышь</w:t>
      </w:r>
      <w:r w:rsidRPr="00F13872">
        <w:rPr>
          <w:rFonts w:ascii="Times New Roman" w:hAnsi="Times New Roman"/>
          <w:i/>
          <w:iCs/>
          <w:sz w:val="24"/>
          <w:szCs w:val="24"/>
        </w:rPr>
        <w:t>);</w:t>
      </w:r>
    </w:p>
    <w:p w:rsidR="00C26EAE" w:rsidRPr="00F13872" w:rsidRDefault="00C26EAE" w:rsidP="00D47661">
      <w:pPr>
        <w:numPr>
          <w:ilvl w:val="0"/>
          <w:numId w:val="35"/>
        </w:numPr>
        <w:shd w:val="clear" w:color="auto" w:fill="FFFFFF"/>
        <w:tabs>
          <w:tab w:val="left" w:pos="566"/>
        </w:tabs>
        <w:ind w:left="254" w:right="605"/>
        <w:jc w:val="both"/>
        <w:rPr>
          <w:rFonts w:ascii="Times New Roman" w:hAnsi="Times New Roman"/>
          <w:b/>
          <w:bCs/>
          <w:sz w:val="24"/>
          <w:szCs w:val="24"/>
        </w:rPr>
      </w:pPr>
      <w:r w:rsidRPr="00F13872">
        <w:rPr>
          <w:rFonts w:ascii="Times New Roman" w:hAnsi="Times New Roman"/>
          <w:sz w:val="24"/>
          <w:szCs w:val="24"/>
        </w:rPr>
        <w:t xml:space="preserve">безударные падежные окончания имен существительных (кроме существительных на </w:t>
      </w:r>
      <w:r w:rsidRPr="00F13872">
        <w:rPr>
          <w:rFonts w:ascii="Times New Roman" w:hAnsi="Times New Roman"/>
          <w:i/>
          <w:iCs/>
          <w:sz w:val="24"/>
          <w:szCs w:val="24"/>
        </w:rPr>
        <w:t>-</w:t>
      </w:r>
      <w:r w:rsidRPr="00F13872">
        <w:rPr>
          <w:rFonts w:ascii="Times New Roman" w:hAnsi="Times New Roman"/>
          <w:b/>
          <w:bCs/>
          <w:i/>
          <w:iCs/>
          <w:sz w:val="24"/>
          <w:szCs w:val="24"/>
        </w:rPr>
        <w:t>мя</w:t>
      </w:r>
      <w:r w:rsidRPr="00F13872">
        <w:rPr>
          <w:rFonts w:ascii="Times New Roman" w:hAnsi="Times New Roman"/>
          <w:i/>
          <w:iCs/>
          <w:sz w:val="24"/>
          <w:szCs w:val="24"/>
        </w:rPr>
        <w:t xml:space="preserve">, </w:t>
      </w:r>
      <w:r w:rsidRPr="00F13872">
        <w:rPr>
          <w:rFonts w:ascii="Times New Roman" w:hAnsi="Times New Roman"/>
          <w:b/>
          <w:bCs/>
          <w:i/>
          <w:iCs/>
          <w:sz w:val="24"/>
          <w:szCs w:val="24"/>
        </w:rPr>
        <w:t>-ий</w:t>
      </w:r>
      <w:r w:rsidRPr="00F13872">
        <w:rPr>
          <w:rFonts w:ascii="Times New Roman" w:hAnsi="Times New Roman"/>
          <w:i/>
          <w:iCs/>
          <w:sz w:val="24"/>
          <w:szCs w:val="24"/>
        </w:rPr>
        <w:t xml:space="preserve">, </w:t>
      </w:r>
      <w:r w:rsidRPr="00F13872">
        <w:rPr>
          <w:rFonts w:ascii="Times New Roman" w:hAnsi="Times New Roman"/>
          <w:b/>
          <w:bCs/>
          <w:i/>
          <w:iCs/>
          <w:sz w:val="24"/>
          <w:szCs w:val="24"/>
        </w:rPr>
        <w:t>-ья</w:t>
      </w:r>
      <w:r w:rsidRPr="00F13872">
        <w:rPr>
          <w:rFonts w:ascii="Times New Roman" w:hAnsi="Times New Roman"/>
          <w:i/>
          <w:iCs/>
          <w:sz w:val="24"/>
          <w:szCs w:val="24"/>
        </w:rPr>
        <w:t xml:space="preserve">, </w:t>
      </w:r>
      <w:r w:rsidRPr="00F13872">
        <w:rPr>
          <w:rFonts w:ascii="Times New Roman" w:hAnsi="Times New Roman"/>
          <w:b/>
          <w:bCs/>
          <w:i/>
          <w:iCs/>
          <w:sz w:val="24"/>
          <w:szCs w:val="24"/>
        </w:rPr>
        <w:t>-ье</w:t>
      </w:r>
      <w:r w:rsidRPr="00F13872">
        <w:rPr>
          <w:rFonts w:ascii="Times New Roman" w:hAnsi="Times New Roman"/>
          <w:i/>
          <w:iCs/>
          <w:sz w:val="24"/>
          <w:szCs w:val="24"/>
        </w:rPr>
        <w:t xml:space="preserve">, </w:t>
      </w:r>
      <w:r w:rsidRPr="00F13872">
        <w:rPr>
          <w:rFonts w:ascii="Times New Roman" w:hAnsi="Times New Roman"/>
          <w:b/>
          <w:bCs/>
          <w:i/>
          <w:iCs/>
          <w:sz w:val="24"/>
          <w:szCs w:val="24"/>
        </w:rPr>
        <w:t>-ия</w:t>
      </w:r>
      <w:r w:rsidRPr="00F13872">
        <w:rPr>
          <w:rFonts w:ascii="Times New Roman" w:hAnsi="Times New Roman"/>
          <w:i/>
          <w:iCs/>
          <w:sz w:val="24"/>
          <w:szCs w:val="24"/>
        </w:rPr>
        <w:t xml:space="preserve">, </w:t>
      </w:r>
      <w:r w:rsidRPr="00F13872">
        <w:rPr>
          <w:rFonts w:ascii="Times New Roman" w:hAnsi="Times New Roman"/>
          <w:b/>
          <w:bCs/>
          <w:i/>
          <w:iCs/>
          <w:sz w:val="24"/>
          <w:szCs w:val="24"/>
        </w:rPr>
        <w:t>-ов</w:t>
      </w:r>
      <w:r w:rsidRPr="00F13872">
        <w:rPr>
          <w:rFonts w:ascii="Times New Roman" w:hAnsi="Times New Roman"/>
          <w:i/>
          <w:iCs/>
          <w:sz w:val="24"/>
          <w:szCs w:val="24"/>
        </w:rPr>
        <w:t xml:space="preserve">, </w:t>
      </w:r>
      <w:r w:rsidRPr="00F13872">
        <w:rPr>
          <w:rFonts w:ascii="Times New Roman" w:hAnsi="Times New Roman"/>
          <w:b/>
          <w:bCs/>
          <w:i/>
          <w:iCs/>
          <w:sz w:val="24"/>
          <w:szCs w:val="24"/>
        </w:rPr>
        <w:t>-ин</w:t>
      </w:r>
      <w:r w:rsidRPr="00F13872">
        <w:rPr>
          <w:rFonts w:ascii="Times New Roman" w:hAnsi="Times New Roman"/>
          <w:i/>
          <w:iCs/>
          <w:sz w:val="24"/>
          <w:szCs w:val="24"/>
        </w:rPr>
        <w:t>);</w:t>
      </w:r>
    </w:p>
    <w:p w:rsidR="00C26EAE" w:rsidRPr="00F13872" w:rsidRDefault="00C26EAE" w:rsidP="00D47661">
      <w:pPr>
        <w:numPr>
          <w:ilvl w:val="0"/>
          <w:numId w:val="35"/>
        </w:numPr>
        <w:shd w:val="clear" w:color="auto" w:fill="FFFFFF"/>
        <w:tabs>
          <w:tab w:val="left" w:pos="566"/>
        </w:tabs>
        <w:ind w:left="254"/>
        <w:jc w:val="both"/>
        <w:rPr>
          <w:rFonts w:ascii="Times New Roman" w:hAnsi="Times New Roman"/>
          <w:b/>
          <w:bCs/>
          <w:sz w:val="24"/>
          <w:szCs w:val="24"/>
        </w:rPr>
      </w:pPr>
      <w:r w:rsidRPr="00F13872">
        <w:rPr>
          <w:rFonts w:ascii="Times New Roman" w:hAnsi="Times New Roman"/>
          <w:spacing w:val="-1"/>
          <w:sz w:val="24"/>
          <w:szCs w:val="24"/>
        </w:rPr>
        <w:t>безударные окончания имен прилагательных;</w:t>
      </w:r>
    </w:p>
    <w:p w:rsidR="00C26EAE" w:rsidRPr="00F13872" w:rsidRDefault="00C26EAE" w:rsidP="00D47661">
      <w:pPr>
        <w:numPr>
          <w:ilvl w:val="0"/>
          <w:numId w:val="35"/>
        </w:numPr>
        <w:shd w:val="clear" w:color="auto" w:fill="FFFFFF"/>
        <w:tabs>
          <w:tab w:val="left" w:pos="566"/>
        </w:tabs>
        <w:ind w:left="254"/>
        <w:jc w:val="both"/>
        <w:rPr>
          <w:rFonts w:ascii="Times New Roman" w:hAnsi="Times New Roman"/>
          <w:b/>
          <w:bCs/>
          <w:sz w:val="24"/>
          <w:szCs w:val="24"/>
        </w:rPr>
      </w:pPr>
      <w:r w:rsidRPr="00F13872">
        <w:rPr>
          <w:rFonts w:ascii="Times New Roman" w:hAnsi="Times New Roman"/>
          <w:sz w:val="24"/>
          <w:szCs w:val="24"/>
        </w:rPr>
        <w:t>раздельное написание предлогов с личными местоимениями;</w:t>
      </w:r>
    </w:p>
    <w:p w:rsidR="00C26EAE" w:rsidRPr="00F13872" w:rsidRDefault="00C26EAE" w:rsidP="00D47661">
      <w:pPr>
        <w:numPr>
          <w:ilvl w:val="0"/>
          <w:numId w:val="35"/>
        </w:numPr>
        <w:shd w:val="clear" w:color="auto" w:fill="FFFFFF"/>
        <w:tabs>
          <w:tab w:val="left" w:pos="566"/>
        </w:tabs>
        <w:ind w:left="254"/>
        <w:jc w:val="both"/>
        <w:rPr>
          <w:rFonts w:ascii="Times New Roman" w:hAnsi="Times New Roman"/>
          <w:b/>
          <w:bCs/>
          <w:sz w:val="24"/>
          <w:szCs w:val="24"/>
        </w:rPr>
      </w:pPr>
      <w:r w:rsidRPr="00F13872">
        <w:rPr>
          <w:rFonts w:ascii="Times New Roman" w:hAnsi="Times New Roman"/>
          <w:b/>
          <w:bCs/>
          <w:i/>
          <w:iCs/>
          <w:spacing w:val="-2"/>
          <w:sz w:val="24"/>
          <w:szCs w:val="24"/>
        </w:rPr>
        <w:t xml:space="preserve">не </w:t>
      </w:r>
      <w:r w:rsidRPr="00F13872">
        <w:rPr>
          <w:rFonts w:ascii="Times New Roman" w:hAnsi="Times New Roman"/>
          <w:i/>
          <w:iCs/>
          <w:spacing w:val="-2"/>
          <w:sz w:val="24"/>
          <w:szCs w:val="24"/>
        </w:rPr>
        <w:t xml:space="preserve">с </w:t>
      </w:r>
      <w:r w:rsidRPr="00F13872">
        <w:rPr>
          <w:rFonts w:ascii="Times New Roman" w:hAnsi="Times New Roman"/>
          <w:spacing w:val="-2"/>
          <w:sz w:val="24"/>
          <w:szCs w:val="24"/>
        </w:rPr>
        <w:t>глаголами;</w:t>
      </w:r>
    </w:p>
    <w:p w:rsidR="00C26EAE" w:rsidRPr="00F13872" w:rsidRDefault="00C26EAE" w:rsidP="00D47661">
      <w:pPr>
        <w:numPr>
          <w:ilvl w:val="0"/>
          <w:numId w:val="35"/>
        </w:numPr>
        <w:shd w:val="clear" w:color="auto" w:fill="FFFFFF"/>
        <w:tabs>
          <w:tab w:val="left" w:pos="566"/>
        </w:tabs>
        <w:ind w:left="254" w:right="590"/>
        <w:jc w:val="both"/>
        <w:rPr>
          <w:rFonts w:ascii="Times New Roman" w:hAnsi="Times New Roman"/>
          <w:b/>
          <w:bCs/>
          <w:sz w:val="24"/>
          <w:szCs w:val="24"/>
        </w:rPr>
      </w:pPr>
      <w:r w:rsidRPr="00F13872">
        <w:rPr>
          <w:rFonts w:ascii="Times New Roman" w:hAnsi="Times New Roman"/>
          <w:sz w:val="24"/>
          <w:szCs w:val="24"/>
        </w:rPr>
        <w:t xml:space="preserve">мягкий знак после шипящих на конце глаголов в форме 2-го лица единственного числа </w:t>
      </w:r>
      <w:r w:rsidRPr="00F13872">
        <w:rPr>
          <w:rFonts w:ascii="Times New Roman" w:hAnsi="Times New Roman"/>
          <w:i/>
          <w:iCs/>
          <w:sz w:val="24"/>
          <w:szCs w:val="24"/>
        </w:rPr>
        <w:t>(</w:t>
      </w:r>
      <w:r w:rsidRPr="00F13872">
        <w:rPr>
          <w:rFonts w:ascii="Times New Roman" w:hAnsi="Times New Roman"/>
          <w:b/>
          <w:bCs/>
          <w:i/>
          <w:iCs/>
          <w:sz w:val="24"/>
          <w:szCs w:val="24"/>
        </w:rPr>
        <w:t>пишешь</w:t>
      </w:r>
      <w:r w:rsidRPr="00F13872">
        <w:rPr>
          <w:rFonts w:ascii="Times New Roman" w:hAnsi="Times New Roman"/>
          <w:i/>
          <w:iCs/>
          <w:sz w:val="24"/>
          <w:szCs w:val="24"/>
        </w:rPr>
        <w:t xml:space="preserve">, </w:t>
      </w:r>
      <w:r w:rsidRPr="00F13872">
        <w:rPr>
          <w:rFonts w:ascii="Times New Roman" w:hAnsi="Times New Roman"/>
          <w:b/>
          <w:bCs/>
          <w:i/>
          <w:iCs/>
          <w:sz w:val="24"/>
          <w:szCs w:val="24"/>
        </w:rPr>
        <w:t>учишь</w:t>
      </w:r>
      <w:r w:rsidRPr="00F13872">
        <w:rPr>
          <w:rFonts w:ascii="Times New Roman" w:hAnsi="Times New Roman"/>
          <w:i/>
          <w:iCs/>
          <w:sz w:val="24"/>
          <w:szCs w:val="24"/>
        </w:rPr>
        <w:t>);</w:t>
      </w:r>
    </w:p>
    <w:p w:rsidR="00C26EAE" w:rsidRPr="00F13872" w:rsidRDefault="00C26EAE" w:rsidP="00D47661">
      <w:pPr>
        <w:numPr>
          <w:ilvl w:val="0"/>
          <w:numId w:val="35"/>
        </w:numPr>
        <w:shd w:val="clear" w:color="auto" w:fill="FFFFFF"/>
        <w:tabs>
          <w:tab w:val="left" w:pos="566"/>
        </w:tabs>
        <w:ind w:left="254"/>
        <w:jc w:val="both"/>
        <w:rPr>
          <w:rFonts w:ascii="Times New Roman" w:hAnsi="Times New Roman"/>
          <w:b/>
          <w:bCs/>
          <w:sz w:val="24"/>
          <w:szCs w:val="24"/>
        </w:rPr>
      </w:pPr>
      <w:r w:rsidRPr="00F13872">
        <w:rPr>
          <w:rFonts w:ascii="Times New Roman" w:hAnsi="Times New Roman"/>
          <w:spacing w:val="-1"/>
          <w:sz w:val="24"/>
          <w:szCs w:val="24"/>
        </w:rPr>
        <w:t xml:space="preserve">мягкий знак в глаголах в сочетании </w:t>
      </w:r>
      <w:r w:rsidRPr="00F13872">
        <w:rPr>
          <w:rFonts w:ascii="Times New Roman" w:hAnsi="Times New Roman"/>
          <w:i/>
          <w:iCs/>
          <w:spacing w:val="-1"/>
          <w:sz w:val="24"/>
          <w:szCs w:val="24"/>
        </w:rPr>
        <w:t>-</w:t>
      </w:r>
      <w:r w:rsidRPr="00F13872">
        <w:rPr>
          <w:rFonts w:ascii="Times New Roman" w:hAnsi="Times New Roman"/>
          <w:b/>
          <w:bCs/>
          <w:i/>
          <w:iCs/>
          <w:spacing w:val="-1"/>
          <w:sz w:val="24"/>
          <w:szCs w:val="24"/>
        </w:rPr>
        <w:t>ться</w:t>
      </w:r>
      <w:r w:rsidRPr="00F13872">
        <w:rPr>
          <w:rFonts w:ascii="Times New Roman" w:hAnsi="Times New Roman"/>
          <w:i/>
          <w:iCs/>
          <w:spacing w:val="-1"/>
          <w:sz w:val="24"/>
          <w:szCs w:val="24"/>
        </w:rPr>
        <w:t>;</w:t>
      </w:r>
    </w:p>
    <w:p w:rsidR="00C26EAE" w:rsidRPr="00F13872" w:rsidRDefault="00C26EAE" w:rsidP="00D47661">
      <w:pPr>
        <w:numPr>
          <w:ilvl w:val="0"/>
          <w:numId w:val="35"/>
        </w:numPr>
        <w:shd w:val="clear" w:color="auto" w:fill="FFFFFF"/>
        <w:tabs>
          <w:tab w:val="left" w:pos="566"/>
        </w:tabs>
        <w:ind w:left="254"/>
        <w:jc w:val="both"/>
        <w:rPr>
          <w:rFonts w:ascii="Times New Roman" w:hAnsi="Times New Roman"/>
          <w:b/>
          <w:bCs/>
          <w:sz w:val="24"/>
          <w:szCs w:val="24"/>
        </w:rPr>
      </w:pPr>
      <w:r w:rsidRPr="00F13872">
        <w:rPr>
          <w:rFonts w:ascii="Times New Roman" w:hAnsi="Times New Roman"/>
          <w:i/>
          <w:iCs/>
          <w:spacing w:val="-1"/>
          <w:sz w:val="24"/>
          <w:szCs w:val="24"/>
        </w:rPr>
        <w:t>безударные личные окончания глаголов;</w:t>
      </w:r>
    </w:p>
    <w:p w:rsidR="00C26EAE" w:rsidRPr="00F13872" w:rsidRDefault="00C26EAE" w:rsidP="00D47661">
      <w:pPr>
        <w:numPr>
          <w:ilvl w:val="0"/>
          <w:numId w:val="35"/>
        </w:numPr>
        <w:shd w:val="clear" w:color="auto" w:fill="FFFFFF"/>
        <w:tabs>
          <w:tab w:val="left" w:pos="566"/>
        </w:tabs>
        <w:ind w:left="254"/>
        <w:jc w:val="both"/>
        <w:rPr>
          <w:rFonts w:ascii="Times New Roman" w:hAnsi="Times New Roman"/>
          <w:b/>
          <w:bCs/>
          <w:sz w:val="24"/>
          <w:szCs w:val="24"/>
        </w:rPr>
      </w:pPr>
      <w:r w:rsidRPr="00F13872">
        <w:rPr>
          <w:rFonts w:ascii="Times New Roman" w:hAnsi="Times New Roman"/>
          <w:sz w:val="24"/>
          <w:szCs w:val="24"/>
        </w:rPr>
        <w:t>раздельное написание предлогов с другими словами;</w:t>
      </w:r>
    </w:p>
    <w:p w:rsidR="00C26EAE" w:rsidRPr="00F13872" w:rsidRDefault="00C26EAE" w:rsidP="00D47661">
      <w:pPr>
        <w:numPr>
          <w:ilvl w:val="0"/>
          <w:numId w:val="35"/>
        </w:numPr>
        <w:shd w:val="clear" w:color="auto" w:fill="FFFFFF"/>
        <w:tabs>
          <w:tab w:val="left" w:pos="566"/>
        </w:tabs>
        <w:ind w:left="254" w:right="590"/>
        <w:jc w:val="both"/>
        <w:rPr>
          <w:rFonts w:ascii="Times New Roman" w:hAnsi="Times New Roman"/>
          <w:b/>
          <w:bCs/>
          <w:sz w:val="24"/>
          <w:szCs w:val="24"/>
        </w:rPr>
      </w:pPr>
      <w:r w:rsidRPr="00F13872">
        <w:rPr>
          <w:rFonts w:ascii="Times New Roman" w:hAnsi="Times New Roman"/>
          <w:sz w:val="24"/>
          <w:szCs w:val="24"/>
        </w:rPr>
        <w:t>знаки препинания в конце предложения: точка, вопросительный и восклицательный знаки;</w:t>
      </w:r>
    </w:p>
    <w:p w:rsidR="00C26EAE" w:rsidRPr="009377A8" w:rsidRDefault="00C26EAE" w:rsidP="00D47661">
      <w:pPr>
        <w:numPr>
          <w:ilvl w:val="0"/>
          <w:numId w:val="35"/>
        </w:numPr>
        <w:shd w:val="clear" w:color="auto" w:fill="FFFFFF"/>
        <w:tabs>
          <w:tab w:val="left" w:pos="566"/>
        </w:tabs>
        <w:ind w:left="254" w:right="480"/>
        <w:jc w:val="both"/>
        <w:rPr>
          <w:rFonts w:ascii="Times New Roman" w:hAnsi="Times New Roman"/>
          <w:b/>
          <w:bCs/>
          <w:sz w:val="24"/>
          <w:szCs w:val="24"/>
        </w:rPr>
      </w:pPr>
      <w:r w:rsidRPr="00F13872">
        <w:rPr>
          <w:rFonts w:ascii="Times New Roman" w:hAnsi="Times New Roman"/>
          <w:sz w:val="24"/>
          <w:szCs w:val="24"/>
        </w:rPr>
        <w:t xml:space="preserve">знаки препинания (запятая) в предложениях с однородными членами. </w:t>
      </w:r>
    </w:p>
    <w:p w:rsidR="00C26EAE" w:rsidRPr="00F13872" w:rsidRDefault="00C26EAE" w:rsidP="00424265">
      <w:pPr>
        <w:shd w:val="clear" w:color="auto" w:fill="FFFFFF"/>
        <w:tabs>
          <w:tab w:val="left" w:pos="566"/>
        </w:tabs>
        <w:ind w:left="254" w:right="480"/>
        <w:jc w:val="both"/>
        <w:rPr>
          <w:rFonts w:ascii="Times New Roman" w:hAnsi="Times New Roman"/>
          <w:b/>
          <w:bCs/>
          <w:sz w:val="24"/>
          <w:szCs w:val="24"/>
        </w:rPr>
      </w:pPr>
      <w:r w:rsidRPr="00F13872">
        <w:rPr>
          <w:rFonts w:ascii="Times New Roman" w:hAnsi="Times New Roman"/>
          <w:b/>
          <w:bCs/>
          <w:sz w:val="24"/>
          <w:szCs w:val="24"/>
        </w:rPr>
        <w:t xml:space="preserve">Развитие речи. </w:t>
      </w:r>
      <w:r w:rsidRPr="00F13872">
        <w:rPr>
          <w:rFonts w:ascii="Times New Roman" w:hAnsi="Times New Roman"/>
          <w:sz w:val="24"/>
          <w:szCs w:val="24"/>
        </w:rPr>
        <w:t>Осознание ситуации общения:  с какой целью, с кем и где происходит общение.</w:t>
      </w:r>
    </w:p>
    <w:p w:rsidR="00C26EAE" w:rsidRPr="00F13872" w:rsidRDefault="00C26EAE" w:rsidP="005D06FC">
      <w:pPr>
        <w:shd w:val="clear" w:color="auto" w:fill="FFFFFF"/>
        <w:tabs>
          <w:tab w:val="left" w:leader="dot" w:pos="826"/>
        </w:tabs>
        <w:ind w:left="350"/>
        <w:rPr>
          <w:rFonts w:ascii="Times New Roman" w:hAnsi="Times New Roman"/>
          <w:sz w:val="24"/>
          <w:szCs w:val="24"/>
        </w:rPr>
      </w:pPr>
      <w:r w:rsidRPr="00F13872">
        <w:rPr>
          <w:rFonts w:ascii="Times New Roman" w:hAnsi="Times New Roman"/>
          <w:sz w:val="24"/>
          <w:szCs w:val="24"/>
        </w:rPr>
        <w:t xml:space="preserve">     Практическое    овладение    диалогической    формой    речи.    Выражение</w:t>
      </w:r>
    </w:p>
    <w:p w:rsidR="00C26EAE" w:rsidRPr="00F13872" w:rsidRDefault="00C26EAE" w:rsidP="005D06FC">
      <w:pPr>
        <w:shd w:val="clear" w:color="auto" w:fill="FFFFFF"/>
        <w:ind w:left="283" w:right="595"/>
        <w:rPr>
          <w:rFonts w:ascii="Times New Roman" w:hAnsi="Times New Roman"/>
          <w:sz w:val="24"/>
          <w:szCs w:val="24"/>
        </w:rPr>
      </w:pPr>
      <w:r w:rsidRPr="00F13872">
        <w:rPr>
          <w:rFonts w:ascii="Times New Roman" w:hAnsi="Times New Roman"/>
          <w:sz w:val="24"/>
          <w:szCs w:val="24"/>
        </w:rPr>
        <w:t>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C26EAE" w:rsidRPr="00F13872" w:rsidRDefault="00C26EAE" w:rsidP="005D06FC">
      <w:pPr>
        <w:shd w:val="clear" w:color="auto" w:fill="FFFFFF"/>
        <w:tabs>
          <w:tab w:val="left" w:leader="dot" w:pos="826"/>
        </w:tabs>
        <w:ind w:left="350" w:right="425"/>
        <w:rPr>
          <w:rFonts w:ascii="Times New Roman" w:hAnsi="Times New Roman"/>
          <w:sz w:val="24"/>
          <w:szCs w:val="24"/>
        </w:rPr>
      </w:pPr>
      <w:r w:rsidRPr="00F13872">
        <w:rPr>
          <w:rFonts w:ascii="Times New Roman" w:hAnsi="Times New Roman"/>
          <w:sz w:val="24"/>
          <w:szCs w:val="24"/>
        </w:rPr>
        <w:t xml:space="preserve">      Практическое овладение устными монологическими высказываниями на</w:t>
      </w:r>
      <w:r>
        <w:rPr>
          <w:rFonts w:ascii="Times New Roman" w:hAnsi="Times New Roman"/>
          <w:sz w:val="24"/>
          <w:szCs w:val="24"/>
        </w:rPr>
        <w:t xml:space="preserve"> </w:t>
      </w:r>
      <w:r w:rsidRPr="00F13872">
        <w:rPr>
          <w:rFonts w:ascii="Times New Roman" w:hAnsi="Times New Roman"/>
          <w:spacing w:val="-1"/>
          <w:sz w:val="24"/>
          <w:szCs w:val="24"/>
        </w:rPr>
        <w:t>определенную    тему    с    использованием    разных    типов    речи    (описание,</w:t>
      </w:r>
      <w:r>
        <w:rPr>
          <w:rFonts w:ascii="Times New Roman" w:hAnsi="Times New Roman"/>
          <w:spacing w:val="-1"/>
          <w:sz w:val="24"/>
          <w:szCs w:val="24"/>
        </w:rPr>
        <w:t xml:space="preserve"> </w:t>
      </w:r>
      <w:r w:rsidRPr="00F13872">
        <w:rPr>
          <w:rFonts w:ascii="Times New Roman" w:hAnsi="Times New Roman"/>
          <w:spacing w:val="-1"/>
          <w:sz w:val="24"/>
          <w:szCs w:val="24"/>
        </w:rPr>
        <w:t>повествование, рассуждение).</w:t>
      </w:r>
    </w:p>
    <w:p w:rsidR="00C26EAE" w:rsidRPr="00F13872" w:rsidRDefault="00C26EAE" w:rsidP="005D06FC">
      <w:pPr>
        <w:shd w:val="clear" w:color="auto" w:fill="FFFFFF"/>
        <w:ind w:left="293" w:right="425"/>
        <w:rPr>
          <w:rFonts w:ascii="Times New Roman" w:hAnsi="Times New Roman"/>
          <w:sz w:val="24"/>
          <w:szCs w:val="24"/>
        </w:rPr>
      </w:pPr>
      <w:r w:rsidRPr="00F13872">
        <w:rPr>
          <w:rFonts w:ascii="Times New Roman" w:hAnsi="Times New Roman"/>
          <w:sz w:val="24"/>
          <w:szCs w:val="24"/>
        </w:rPr>
        <w:t>Текст. Признаки текста. Смысловое единство предложений в тексте. Заглавие</w:t>
      </w:r>
      <w:r>
        <w:rPr>
          <w:rFonts w:ascii="Times New Roman" w:hAnsi="Times New Roman"/>
          <w:sz w:val="24"/>
          <w:szCs w:val="24"/>
        </w:rPr>
        <w:t xml:space="preserve"> </w:t>
      </w:r>
      <w:r w:rsidRPr="00F13872">
        <w:rPr>
          <w:rFonts w:ascii="Times New Roman" w:hAnsi="Times New Roman"/>
          <w:spacing w:val="-4"/>
          <w:sz w:val="24"/>
          <w:szCs w:val="24"/>
        </w:rPr>
        <w:t>текста.</w:t>
      </w:r>
    </w:p>
    <w:p w:rsidR="00C26EAE" w:rsidRPr="00F13872" w:rsidRDefault="00C26EAE" w:rsidP="005D06FC">
      <w:pPr>
        <w:shd w:val="clear" w:color="auto" w:fill="FFFFFF"/>
        <w:ind w:left="288"/>
        <w:rPr>
          <w:rFonts w:ascii="Times New Roman" w:hAnsi="Times New Roman"/>
          <w:sz w:val="24"/>
          <w:szCs w:val="24"/>
        </w:rPr>
      </w:pPr>
      <w:r w:rsidRPr="00F13872">
        <w:rPr>
          <w:rFonts w:ascii="Times New Roman" w:hAnsi="Times New Roman"/>
          <w:spacing w:val="-1"/>
          <w:sz w:val="24"/>
          <w:szCs w:val="24"/>
        </w:rPr>
        <w:t>Последовательность предложений в тексте.</w:t>
      </w:r>
    </w:p>
    <w:p w:rsidR="00C26EAE" w:rsidRPr="00F13872" w:rsidRDefault="00C26EAE" w:rsidP="005D06FC">
      <w:pPr>
        <w:shd w:val="clear" w:color="auto" w:fill="FFFFFF"/>
        <w:ind w:left="288"/>
        <w:rPr>
          <w:rFonts w:ascii="Times New Roman" w:hAnsi="Times New Roman"/>
          <w:sz w:val="24"/>
          <w:szCs w:val="24"/>
        </w:rPr>
      </w:pPr>
      <w:r w:rsidRPr="00F13872">
        <w:rPr>
          <w:rFonts w:ascii="Times New Roman" w:hAnsi="Times New Roman"/>
          <w:spacing w:val="-1"/>
          <w:sz w:val="24"/>
          <w:szCs w:val="24"/>
        </w:rPr>
        <w:t xml:space="preserve">Последовательность частей текста </w:t>
      </w:r>
      <w:r w:rsidRPr="00F13872">
        <w:rPr>
          <w:rFonts w:ascii="Times New Roman" w:hAnsi="Times New Roman"/>
          <w:i/>
          <w:iCs/>
          <w:spacing w:val="-1"/>
          <w:sz w:val="24"/>
          <w:szCs w:val="24"/>
        </w:rPr>
        <w:t>(абзацев).</w:t>
      </w:r>
    </w:p>
    <w:p w:rsidR="00C26EAE" w:rsidRPr="00F13872" w:rsidRDefault="00C26EAE" w:rsidP="005D06FC">
      <w:pPr>
        <w:shd w:val="clear" w:color="auto" w:fill="FFFFFF"/>
        <w:ind w:left="283" w:right="425"/>
        <w:rPr>
          <w:rFonts w:ascii="Times New Roman" w:hAnsi="Times New Roman"/>
          <w:sz w:val="24"/>
          <w:szCs w:val="24"/>
        </w:rPr>
      </w:pPr>
      <w:r w:rsidRPr="00F13872">
        <w:rPr>
          <w:rFonts w:ascii="Times New Roman" w:hAnsi="Times New Roman"/>
          <w:spacing w:val="-6"/>
          <w:sz w:val="24"/>
          <w:szCs w:val="24"/>
        </w:rPr>
        <w:t>Комплексная   работа   над   структурой   текста:   озаглавливание,   корректирование</w:t>
      </w:r>
      <w:r w:rsidR="005D06FC">
        <w:rPr>
          <w:rFonts w:ascii="Times New Roman" w:hAnsi="Times New Roman"/>
          <w:spacing w:val="-6"/>
          <w:sz w:val="24"/>
          <w:szCs w:val="24"/>
        </w:rPr>
        <w:t xml:space="preserve"> </w:t>
      </w:r>
      <w:r w:rsidRPr="00F13872">
        <w:rPr>
          <w:rFonts w:ascii="Times New Roman" w:hAnsi="Times New Roman"/>
          <w:sz w:val="24"/>
          <w:szCs w:val="24"/>
        </w:rPr>
        <w:t>порядка предложений и частей текста (</w:t>
      </w:r>
      <w:r w:rsidRPr="00F13872">
        <w:rPr>
          <w:rFonts w:ascii="Times New Roman" w:hAnsi="Times New Roman"/>
          <w:i/>
          <w:iCs/>
          <w:sz w:val="24"/>
          <w:szCs w:val="24"/>
        </w:rPr>
        <w:t>абзацев</w:t>
      </w:r>
      <w:r w:rsidRPr="00F13872">
        <w:rPr>
          <w:rFonts w:ascii="Times New Roman" w:hAnsi="Times New Roman"/>
          <w:sz w:val="24"/>
          <w:szCs w:val="24"/>
        </w:rPr>
        <w:t>).</w:t>
      </w:r>
    </w:p>
    <w:p w:rsidR="00C26EAE" w:rsidRPr="00F13872" w:rsidRDefault="00C26EAE" w:rsidP="005D06FC">
      <w:pPr>
        <w:shd w:val="clear" w:color="auto" w:fill="FFFFFF"/>
        <w:ind w:left="283" w:right="425"/>
        <w:rPr>
          <w:rFonts w:ascii="Times New Roman" w:hAnsi="Times New Roman"/>
          <w:sz w:val="24"/>
          <w:szCs w:val="24"/>
        </w:rPr>
      </w:pPr>
      <w:r w:rsidRPr="00F13872">
        <w:rPr>
          <w:rFonts w:ascii="Times New Roman" w:hAnsi="Times New Roman"/>
          <w:spacing w:val="-7"/>
          <w:sz w:val="24"/>
          <w:szCs w:val="24"/>
        </w:rPr>
        <w:t xml:space="preserve">План   текста.   Составление   планов   к   данным   текстам.    </w:t>
      </w:r>
      <w:r w:rsidRPr="00F13872">
        <w:rPr>
          <w:rFonts w:ascii="Times New Roman" w:hAnsi="Times New Roman"/>
          <w:i/>
          <w:iCs/>
          <w:spacing w:val="-7"/>
          <w:sz w:val="24"/>
          <w:szCs w:val="24"/>
        </w:rPr>
        <w:t>Создание   собственных</w:t>
      </w:r>
      <w:r>
        <w:rPr>
          <w:rFonts w:ascii="Times New Roman" w:hAnsi="Times New Roman"/>
          <w:i/>
          <w:iCs/>
          <w:spacing w:val="-7"/>
          <w:sz w:val="24"/>
          <w:szCs w:val="24"/>
        </w:rPr>
        <w:t xml:space="preserve"> </w:t>
      </w:r>
      <w:r w:rsidRPr="00F13872">
        <w:rPr>
          <w:rFonts w:ascii="Times New Roman" w:hAnsi="Times New Roman"/>
          <w:i/>
          <w:iCs/>
          <w:sz w:val="24"/>
          <w:szCs w:val="24"/>
        </w:rPr>
        <w:t>текстов по предложенным планам</w:t>
      </w:r>
      <w:r w:rsidRPr="00F13872">
        <w:rPr>
          <w:rFonts w:ascii="Times New Roman" w:hAnsi="Times New Roman"/>
          <w:sz w:val="24"/>
          <w:szCs w:val="24"/>
        </w:rPr>
        <w:t>.</w:t>
      </w:r>
    </w:p>
    <w:p w:rsidR="00C26EAE" w:rsidRPr="00F13872" w:rsidRDefault="00C26EAE" w:rsidP="005D06FC">
      <w:pPr>
        <w:shd w:val="clear" w:color="auto" w:fill="FFFFFF"/>
        <w:ind w:left="283" w:right="425"/>
        <w:rPr>
          <w:rFonts w:ascii="Times New Roman" w:hAnsi="Times New Roman"/>
          <w:sz w:val="24"/>
          <w:szCs w:val="24"/>
        </w:rPr>
      </w:pPr>
      <w:r w:rsidRPr="00F13872">
        <w:rPr>
          <w:rFonts w:ascii="Times New Roman" w:hAnsi="Times New Roman"/>
          <w:sz w:val="24"/>
          <w:szCs w:val="24"/>
        </w:rPr>
        <w:t>Типы текстов: описание, повествование, рассуждение, их особенности.</w:t>
      </w:r>
    </w:p>
    <w:p w:rsidR="00C26EAE" w:rsidRPr="00F13872" w:rsidRDefault="00C26EAE" w:rsidP="005D06FC">
      <w:pPr>
        <w:shd w:val="clear" w:color="auto" w:fill="FFFFFF"/>
        <w:ind w:left="283" w:right="425"/>
        <w:rPr>
          <w:rFonts w:ascii="Times New Roman" w:hAnsi="Times New Roman"/>
          <w:sz w:val="24"/>
          <w:szCs w:val="24"/>
        </w:rPr>
      </w:pPr>
      <w:r w:rsidRPr="00F13872">
        <w:rPr>
          <w:rFonts w:ascii="Times New Roman" w:hAnsi="Times New Roman"/>
          <w:sz w:val="24"/>
          <w:szCs w:val="24"/>
        </w:rPr>
        <w:t>Знакомство с жанрами письма и поздравления.</w:t>
      </w:r>
    </w:p>
    <w:p w:rsidR="00C26EAE" w:rsidRPr="00F13872" w:rsidRDefault="00C26EAE" w:rsidP="005D06FC">
      <w:pPr>
        <w:shd w:val="clear" w:color="auto" w:fill="FFFFFF"/>
        <w:ind w:left="283" w:right="425"/>
        <w:rPr>
          <w:rFonts w:ascii="Times New Roman" w:hAnsi="Times New Roman"/>
          <w:sz w:val="24"/>
          <w:szCs w:val="24"/>
        </w:rPr>
      </w:pPr>
      <w:r w:rsidRPr="00F13872">
        <w:rPr>
          <w:rFonts w:ascii="Times New Roman" w:hAnsi="Times New Roman"/>
          <w:spacing w:val="-8"/>
          <w:sz w:val="24"/>
          <w:szCs w:val="24"/>
        </w:rPr>
        <w:t>Создание   собственных   текстов   и   корректирование   заданных   текстов   с   учетом</w:t>
      </w:r>
      <w:r>
        <w:rPr>
          <w:rFonts w:ascii="Times New Roman" w:hAnsi="Times New Roman"/>
          <w:spacing w:val="-8"/>
          <w:sz w:val="24"/>
          <w:szCs w:val="24"/>
        </w:rPr>
        <w:t xml:space="preserve"> </w:t>
      </w:r>
      <w:r w:rsidRPr="00F13872">
        <w:rPr>
          <w:rFonts w:ascii="Times New Roman" w:hAnsi="Times New Roman"/>
          <w:spacing w:val="-11"/>
          <w:sz w:val="24"/>
          <w:szCs w:val="24"/>
        </w:rPr>
        <w:t>точности,      правильности,      богатства      и      выразительности      письменной      речи;</w:t>
      </w:r>
      <w:r>
        <w:rPr>
          <w:rFonts w:ascii="Times New Roman" w:hAnsi="Times New Roman"/>
          <w:spacing w:val="-11"/>
          <w:sz w:val="24"/>
          <w:szCs w:val="24"/>
        </w:rPr>
        <w:t xml:space="preserve"> </w:t>
      </w:r>
      <w:r w:rsidRPr="00F13872">
        <w:rPr>
          <w:rFonts w:ascii="Times New Roman" w:hAnsi="Times New Roman"/>
          <w:i/>
          <w:iCs/>
          <w:sz w:val="24"/>
          <w:szCs w:val="24"/>
        </w:rPr>
        <w:lastRenderedPageBreak/>
        <w:t>использование в текстах синонимов и антонимов</w:t>
      </w:r>
      <w:r w:rsidRPr="00F13872">
        <w:rPr>
          <w:rFonts w:ascii="Times New Roman" w:hAnsi="Times New Roman"/>
          <w:sz w:val="24"/>
          <w:szCs w:val="24"/>
        </w:rPr>
        <w:t>.</w:t>
      </w:r>
    </w:p>
    <w:p w:rsidR="00C26EAE" w:rsidRPr="00F13872" w:rsidRDefault="00C26EAE" w:rsidP="005D06FC">
      <w:pPr>
        <w:shd w:val="clear" w:color="auto" w:fill="FFFFFF"/>
        <w:ind w:left="283" w:right="425"/>
        <w:rPr>
          <w:rFonts w:ascii="Times New Roman" w:hAnsi="Times New Roman"/>
          <w:sz w:val="24"/>
          <w:szCs w:val="24"/>
        </w:rPr>
      </w:pPr>
      <w:r w:rsidRPr="00F13872">
        <w:rPr>
          <w:rFonts w:ascii="Times New Roman" w:hAnsi="Times New Roman"/>
          <w:spacing w:val="-9"/>
          <w:sz w:val="24"/>
          <w:szCs w:val="24"/>
        </w:rPr>
        <w:t>Знакомство    с    основными    видами    изложений    и    сочинений    (без    заучивания</w:t>
      </w:r>
    </w:p>
    <w:p w:rsidR="00C26EAE" w:rsidRPr="009377A8" w:rsidRDefault="00C26EAE" w:rsidP="005D06FC">
      <w:pPr>
        <w:shd w:val="clear" w:color="auto" w:fill="FFFFFF"/>
        <w:ind w:left="283" w:right="425"/>
        <w:rPr>
          <w:rFonts w:ascii="Times New Roman" w:hAnsi="Times New Roman"/>
          <w:sz w:val="24"/>
          <w:szCs w:val="24"/>
        </w:rPr>
      </w:pPr>
      <w:r w:rsidRPr="009377A8">
        <w:rPr>
          <w:rFonts w:ascii="Times New Roman" w:hAnsi="Times New Roman"/>
          <w:spacing w:val="-7"/>
          <w:sz w:val="24"/>
          <w:szCs w:val="24"/>
        </w:rPr>
        <w:t xml:space="preserve">определений):   </w:t>
      </w:r>
      <w:r w:rsidRPr="009377A8">
        <w:rPr>
          <w:rFonts w:ascii="Times New Roman" w:hAnsi="Times New Roman"/>
          <w:iCs/>
          <w:spacing w:val="-7"/>
          <w:sz w:val="24"/>
          <w:szCs w:val="24"/>
        </w:rPr>
        <w:t>изложения   подробные   и   выборочные,   изложения   с   элементами</w:t>
      </w:r>
    </w:p>
    <w:p w:rsidR="00C26EAE" w:rsidRPr="009377A8" w:rsidRDefault="00C26EAE" w:rsidP="005D06FC">
      <w:pPr>
        <w:shd w:val="clear" w:color="auto" w:fill="FFFFFF"/>
        <w:tabs>
          <w:tab w:val="left" w:pos="2803"/>
          <w:tab w:val="left" w:pos="7066"/>
        </w:tabs>
        <w:ind w:left="283" w:right="425"/>
        <w:rPr>
          <w:rFonts w:ascii="Times New Roman" w:hAnsi="Times New Roman"/>
          <w:sz w:val="24"/>
          <w:szCs w:val="24"/>
        </w:rPr>
      </w:pPr>
      <w:r w:rsidRPr="009377A8">
        <w:rPr>
          <w:rFonts w:ascii="Times New Roman" w:hAnsi="Times New Roman"/>
          <w:iCs/>
          <w:spacing w:val="-3"/>
          <w:sz w:val="24"/>
          <w:szCs w:val="24"/>
        </w:rPr>
        <w:t>сочинения</w:t>
      </w:r>
      <w:r w:rsidRPr="009377A8">
        <w:rPr>
          <w:rFonts w:ascii="Times New Roman" w:hAnsi="Times New Roman"/>
          <w:spacing w:val="-3"/>
          <w:sz w:val="24"/>
          <w:szCs w:val="24"/>
        </w:rPr>
        <w:t>;</w:t>
      </w:r>
      <w:r w:rsidRPr="009377A8">
        <w:rPr>
          <w:rFonts w:ascii="Times New Roman" w:hAnsi="Times New Roman"/>
          <w:sz w:val="24"/>
          <w:szCs w:val="24"/>
        </w:rPr>
        <w:t xml:space="preserve">  </w:t>
      </w:r>
      <w:r w:rsidRPr="009377A8">
        <w:rPr>
          <w:rFonts w:ascii="Times New Roman" w:hAnsi="Times New Roman"/>
          <w:iCs/>
          <w:spacing w:val="-2"/>
          <w:sz w:val="24"/>
          <w:szCs w:val="24"/>
        </w:rPr>
        <w:t>сочинения-повествования</w:t>
      </w:r>
      <w:r w:rsidRPr="009377A8">
        <w:rPr>
          <w:rFonts w:ascii="Times New Roman" w:hAnsi="Times New Roman"/>
          <w:spacing w:val="-2"/>
          <w:sz w:val="24"/>
          <w:szCs w:val="24"/>
        </w:rPr>
        <w:t xml:space="preserve">,  </w:t>
      </w:r>
      <w:r w:rsidRPr="009377A8">
        <w:rPr>
          <w:rFonts w:ascii="Times New Roman" w:hAnsi="Times New Roman"/>
          <w:iCs/>
          <w:spacing w:val="-2"/>
          <w:sz w:val="24"/>
          <w:szCs w:val="24"/>
        </w:rPr>
        <w:t>сочинения-описания</w:t>
      </w:r>
      <w:r w:rsidRPr="009377A8">
        <w:rPr>
          <w:rFonts w:ascii="Times New Roman" w:hAnsi="Times New Roman"/>
          <w:spacing w:val="-2"/>
          <w:sz w:val="24"/>
          <w:szCs w:val="24"/>
        </w:rPr>
        <w:t xml:space="preserve">,  </w:t>
      </w:r>
      <w:r w:rsidRPr="009377A8">
        <w:rPr>
          <w:rFonts w:ascii="Times New Roman" w:hAnsi="Times New Roman"/>
          <w:iCs/>
          <w:sz w:val="24"/>
          <w:szCs w:val="24"/>
        </w:rPr>
        <w:t>сочинения-рассуждения</w:t>
      </w:r>
      <w:r w:rsidRPr="009377A8">
        <w:rPr>
          <w:rFonts w:ascii="Times New Roman" w:hAnsi="Times New Roman"/>
          <w:sz w:val="24"/>
          <w:szCs w:val="24"/>
        </w:rPr>
        <w:t>.</w:t>
      </w:r>
    </w:p>
    <w:p w:rsidR="00C26EAE" w:rsidRPr="00F13872" w:rsidRDefault="00C26EAE" w:rsidP="005D06FC">
      <w:pPr>
        <w:shd w:val="clear" w:color="auto" w:fill="FFFFFF"/>
        <w:ind w:left="283"/>
        <w:rPr>
          <w:rFonts w:ascii="Times New Roman" w:hAnsi="Times New Roman"/>
          <w:sz w:val="24"/>
          <w:szCs w:val="24"/>
        </w:rPr>
      </w:pPr>
    </w:p>
    <w:p w:rsidR="00C26EAE" w:rsidRPr="00CC1863" w:rsidRDefault="00C26EAE" w:rsidP="00CC1863">
      <w:pPr>
        <w:shd w:val="clear" w:color="auto" w:fill="FFFFFF"/>
        <w:spacing w:before="5"/>
        <w:ind w:left="283"/>
        <w:jc w:val="both"/>
        <w:rPr>
          <w:rFonts w:ascii="Times New Roman" w:hAnsi="Times New Roman"/>
          <w:b/>
          <w:bCs/>
          <w:spacing w:val="-6"/>
          <w:sz w:val="24"/>
          <w:szCs w:val="24"/>
        </w:rPr>
      </w:pPr>
      <w:r w:rsidRPr="00F13872">
        <w:rPr>
          <w:rFonts w:ascii="Times New Roman" w:hAnsi="Times New Roman"/>
          <w:b/>
          <w:bCs/>
          <w:spacing w:val="-6"/>
          <w:sz w:val="24"/>
          <w:szCs w:val="24"/>
        </w:rPr>
        <w:t>2.2.2.2.        Литературное чтение</w:t>
      </w:r>
    </w:p>
    <w:p w:rsidR="00C26EAE" w:rsidRPr="00F13872" w:rsidRDefault="00C26EAE" w:rsidP="00424265">
      <w:pPr>
        <w:shd w:val="clear" w:color="auto" w:fill="FFFFFF"/>
        <w:ind w:left="283"/>
        <w:jc w:val="both"/>
        <w:rPr>
          <w:rFonts w:ascii="Times New Roman" w:hAnsi="Times New Roman"/>
          <w:sz w:val="24"/>
          <w:szCs w:val="24"/>
        </w:rPr>
      </w:pPr>
      <w:r w:rsidRPr="00F13872">
        <w:rPr>
          <w:rFonts w:ascii="Times New Roman" w:hAnsi="Times New Roman"/>
          <w:b/>
          <w:bCs/>
          <w:sz w:val="24"/>
          <w:szCs w:val="24"/>
        </w:rPr>
        <w:t>Виды речевой и читательской деятельности</w:t>
      </w:r>
    </w:p>
    <w:p w:rsidR="00C26EAE" w:rsidRPr="00F13872" w:rsidRDefault="00C26EAE" w:rsidP="00424265">
      <w:pPr>
        <w:shd w:val="clear" w:color="auto" w:fill="FFFFFF"/>
        <w:ind w:left="283"/>
        <w:jc w:val="both"/>
        <w:rPr>
          <w:rFonts w:ascii="Times New Roman" w:hAnsi="Times New Roman"/>
          <w:sz w:val="24"/>
          <w:szCs w:val="24"/>
        </w:rPr>
      </w:pPr>
      <w:r w:rsidRPr="00F13872">
        <w:rPr>
          <w:rFonts w:ascii="Times New Roman" w:hAnsi="Times New Roman"/>
          <w:b/>
          <w:bCs/>
          <w:sz w:val="24"/>
          <w:szCs w:val="24"/>
        </w:rPr>
        <w:t>Аудирование (слушание)</w:t>
      </w:r>
    </w:p>
    <w:p w:rsidR="00C26EAE" w:rsidRPr="00F13872" w:rsidRDefault="00C26EAE" w:rsidP="00424265">
      <w:pPr>
        <w:shd w:val="clear" w:color="auto" w:fill="FFFFFF"/>
        <w:tabs>
          <w:tab w:val="left" w:leader="dot" w:pos="850"/>
        </w:tabs>
        <w:ind w:left="331" w:right="425"/>
        <w:jc w:val="both"/>
        <w:rPr>
          <w:rFonts w:ascii="Times New Roman" w:hAnsi="Times New Roman"/>
          <w:sz w:val="24"/>
          <w:szCs w:val="24"/>
        </w:rPr>
      </w:pPr>
      <w:r w:rsidRPr="00F13872">
        <w:rPr>
          <w:rFonts w:ascii="Times New Roman" w:hAnsi="Times New Roman"/>
          <w:sz w:val="24"/>
          <w:szCs w:val="24"/>
        </w:rPr>
        <w:t xml:space="preserve">      </w:t>
      </w:r>
      <w:r w:rsidRPr="00F13872">
        <w:rPr>
          <w:rFonts w:ascii="Times New Roman" w:hAnsi="Times New Roman"/>
          <w:spacing w:val="-5"/>
          <w:sz w:val="24"/>
          <w:szCs w:val="24"/>
        </w:rPr>
        <w:t>Восприятие   на   слух   звучащей   речи   (высказывание   собеседника,   чтение</w:t>
      </w:r>
      <w:r>
        <w:rPr>
          <w:rFonts w:ascii="Times New Roman" w:hAnsi="Times New Roman"/>
          <w:spacing w:val="-5"/>
          <w:sz w:val="24"/>
          <w:szCs w:val="24"/>
        </w:rPr>
        <w:t xml:space="preserve"> </w:t>
      </w:r>
      <w:r w:rsidRPr="00F13872">
        <w:rPr>
          <w:rFonts w:ascii="Times New Roman" w:hAnsi="Times New Roman"/>
          <w:sz w:val="24"/>
          <w:szCs w:val="24"/>
        </w:rPr>
        <w:t>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w:t>
      </w:r>
    </w:p>
    <w:p w:rsidR="00C26EAE" w:rsidRPr="00F13872" w:rsidRDefault="00C26EAE" w:rsidP="00424265">
      <w:pPr>
        <w:shd w:val="clear" w:color="auto" w:fill="FFFFFF"/>
        <w:spacing w:before="5"/>
        <w:ind w:left="283"/>
        <w:jc w:val="both"/>
        <w:rPr>
          <w:rFonts w:ascii="Times New Roman" w:hAnsi="Times New Roman"/>
          <w:sz w:val="24"/>
          <w:szCs w:val="24"/>
        </w:rPr>
      </w:pPr>
      <w:r w:rsidRPr="00F13872">
        <w:rPr>
          <w:rFonts w:ascii="Times New Roman" w:hAnsi="Times New Roman"/>
          <w:b/>
          <w:bCs/>
          <w:spacing w:val="-1"/>
          <w:sz w:val="24"/>
          <w:szCs w:val="24"/>
        </w:rPr>
        <w:t>Чтение</w:t>
      </w:r>
    </w:p>
    <w:p w:rsidR="00C26EAE" w:rsidRPr="00F13872" w:rsidRDefault="00C26EAE" w:rsidP="00424265">
      <w:pPr>
        <w:shd w:val="clear" w:color="auto" w:fill="FFFFFF"/>
        <w:ind w:left="283" w:right="586"/>
        <w:jc w:val="both"/>
        <w:rPr>
          <w:rFonts w:ascii="Times New Roman" w:hAnsi="Times New Roman"/>
          <w:sz w:val="24"/>
          <w:szCs w:val="24"/>
        </w:rPr>
      </w:pPr>
      <w:r w:rsidRPr="00F13872">
        <w:rPr>
          <w:rFonts w:ascii="Times New Roman" w:hAnsi="Times New Roman"/>
          <w:b/>
          <w:bCs/>
          <w:sz w:val="24"/>
          <w:szCs w:val="24"/>
        </w:rPr>
        <w:t xml:space="preserve">Чтение вслух. </w:t>
      </w:r>
      <w:r w:rsidRPr="00F13872">
        <w:rPr>
          <w:rFonts w:ascii="Times New Roman" w:hAnsi="Times New Roman"/>
          <w:sz w:val="24"/>
          <w:szCs w:val="24"/>
        </w:rPr>
        <w:t>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C26EAE" w:rsidRPr="00F13872" w:rsidRDefault="00C26EAE" w:rsidP="00424265">
      <w:pPr>
        <w:shd w:val="clear" w:color="auto" w:fill="FFFFFF"/>
        <w:ind w:left="283" w:right="590"/>
        <w:jc w:val="both"/>
        <w:rPr>
          <w:rFonts w:ascii="Times New Roman" w:hAnsi="Times New Roman"/>
          <w:sz w:val="24"/>
          <w:szCs w:val="24"/>
        </w:rPr>
      </w:pPr>
      <w:r w:rsidRPr="00F13872">
        <w:rPr>
          <w:rFonts w:ascii="Times New Roman" w:hAnsi="Times New Roman"/>
          <w:b/>
          <w:bCs/>
          <w:sz w:val="24"/>
          <w:szCs w:val="24"/>
        </w:rPr>
        <w:t xml:space="preserve">Чтение про себя. </w:t>
      </w:r>
      <w:r w:rsidRPr="00F13872">
        <w:rPr>
          <w:rFonts w:ascii="Times New Roman" w:hAnsi="Times New Roman"/>
          <w:sz w:val="24"/>
          <w:szCs w:val="24"/>
        </w:rPr>
        <w:t>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C26EAE" w:rsidRPr="00F13872" w:rsidRDefault="00C26EAE" w:rsidP="00424265">
      <w:pPr>
        <w:shd w:val="clear" w:color="auto" w:fill="FFFFFF"/>
        <w:ind w:left="283" w:right="538"/>
        <w:jc w:val="both"/>
        <w:rPr>
          <w:rFonts w:ascii="Times New Roman" w:hAnsi="Times New Roman"/>
          <w:sz w:val="24"/>
          <w:szCs w:val="24"/>
        </w:rPr>
      </w:pPr>
      <w:r w:rsidRPr="00F13872">
        <w:rPr>
          <w:rFonts w:ascii="Times New Roman" w:hAnsi="Times New Roman"/>
          <w:b/>
          <w:bCs/>
          <w:spacing w:val="-1"/>
          <w:sz w:val="24"/>
          <w:szCs w:val="24"/>
        </w:rPr>
        <w:t xml:space="preserve">Работа с разными видами текста. </w:t>
      </w:r>
      <w:r w:rsidRPr="00F13872">
        <w:rPr>
          <w:rFonts w:ascii="Times New Roman" w:hAnsi="Times New Roman"/>
          <w:spacing w:val="-1"/>
          <w:sz w:val="24"/>
          <w:szCs w:val="24"/>
        </w:rPr>
        <w:t xml:space="preserve">Общее представление о разных видах текста: </w:t>
      </w:r>
      <w:r w:rsidRPr="00F13872">
        <w:rPr>
          <w:rFonts w:ascii="Times New Roman" w:hAnsi="Times New Roman"/>
          <w:spacing w:val="-2"/>
          <w:sz w:val="24"/>
          <w:szCs w:val="24"/>
        </w:rPr>
        <w:t xml:space="preserve">художественных,  учебных,  научно-популярных  –  и их сравнение.  Определение </w:t>
      </w:r>
      <w:r w:rsidRPr="00F13872">
        <w:rPr>
          <w:rFonts w:ascii="Times New Roman" w:hAnsi="Times New Roman"/>
          <w:sz w:val="24"/>
          <w:szCs w:val="24"/>
        </w:rPr>
        <w:t xml:space="preserve">целей создания этих видов текста. Особенности фольклорного текста. </w:t>
      </w:r>
      <w:r w:rsidRPr="00F13872">
        <w:rPr>
          <w:rFonts w:ascii="Times New Roman" w:hAnsi="Times New Roman"/>
          <w:spacing w:val="-13"/>
          <w:sz w:val="24"/>
          <w:szCs w:val="24"/>
        </w:rPr>
        <w:t xml:space="preserve">Практическое      освоение      умения      отличать      текст      от      набора      предложений. </w:t>
      </w:r>
      <w:r w:rsidRPr="00F13872">
        <w:rPr>
          <w:rFonts w:ascii="Times New Roman" w:hAnsi="Times New Roman"/>
          <w:sz w:val="24"/>
          <w:szCs w:val="24"/>
        </w:rPr>
        <w:t>Прогнозирование содержания книги по ее названию и оформлению.</w:t>
      </w:r>
    </w:p>
    <w:p w:rsidR="00C26EAE" w:rsidRPr="00F13872" w:rsidRDefault="00C26EAE" w:rsidP="00424265">
      <w:pPr>
        <w:shd w:val="clear" w:color="auto" w:fill="FFFFFF"/>
        <w:ind w:left="283" w:right="590"/>
        <w:jc w:val="both"/>
        <w:rPr>
          <w:rFonts w:ascii="Times New Roman" w:hAnsi="Times New Roman"/>
          <w:sz w:val="24"/>
          <w:szCs w:val="24"/>
        </w:rPr>
      </w:pPr>
      <w:r w:rsidRPr="00F13872">
        <w:rPr>
          <w:rFonts w:ascii="Times New Roman" w:hAnsi="Times New Roman"/>
          <w:sz w:val="24"/>
          <w:szCs w:val="24"/>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C26EAE" w:rsidRPr="00F13872" w:rsidRDefault="00C26EAE" w:rsidP="00424265">
      <w:pPr>
        <w:shd w:val="clear" w:color="auto" w:fill="FFFFFF"/>
        <w:tabs>
          <w:tab w:val="left" w:leader="dot" w:pos="850"/>
        </w:tabs>
        <w:ind w:left="331"/>
        <w:jc w:val="both"/>
        <w:rPr>
          <w:rFonts w:ascii="Times New Roman" w:hAnsi="Times New Roman"/>
          <w:sz w:val="24"/>
          <w:szCs w:val="24"/>
        </w:rPr>
      </w:pPr>
      <w:r w:rsidRPr="00F13872">
        <w:rPr>
          <w:rFonts w:ascii="Times New Roman" w:hAnsi="Times New Roman"/>
          <w:sz w:val="24"/>
          <w:szCs w:val="24"/>
        </w:rPr>
        <w:t xml:space="preserve">       </w:t>
      </w:r>
      <w:r w:rsidRPr="00F13872">
        <w:rPr>
          <w:rFonts w:ascii="Times New Roman" w:hAnsi="Times New Roman"/>
          <w:spacing w:val="-10"/>
          <w:sz w:val="24"/>
          <w:szCs w:val="24"/>
        </w:rPr>
        <w:t>Участие     в     коллективном     обсуждении:     умение     отвечать     на     вопросы,</w:t>
      </w:r>
    </w:p>
    <w:p w:rsidR="00C26EAE" w:rsidRPr="00F13872" w:rsidRDefault="00C26EAE" w:rsidP="00424265">
      <w:pPr>
        <w:shd w:val="clear" w:color="auto" w:fill="FFFFFF"/>
        <w:ind w:left="283" w:right="590"/>
        <w:jc w:val="both"/>
        <w:rPr>
          <w:rFonts w:ascii="Times New Roman" w:hAnsi="Times New Roman"/>
          <w:sz w:val="24"/>
          <w:szCs w:val="24"/>
        </w:rPr>
      </w:pPr>
      <w:r w:rsidRPr="00F13872">
        <w:rPr>
          <w:rFonts w:ascii="Times New Roman" w:hAnsi="Times New Roman"/>
          <w:sz w:val="24"/>
          <w:szCs w:val="24"/>
        </w:rPr>
        <w:t>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C26EAE" w:rsidRPr="00F13872" w:rsidRDefault="00C26EAE" w:rsidP="00424265">
      <w:pPr>
        <w:shd w:val="clear" w:color="auto" w:fill="FFFFFF"/>
        <w:ind w:left="283" w:right="590"/>
        <w:jc w:val="both"/>
        <w:rPr>
          <w:rFonts w:ascii="Times New Roman" w:hAnsi="Times New Roman"/>
          <w:sz w:val="24"/>
          <w:szCs w:val="24"/>
        </w:rPr>
      </w:pPr>
      <w:r w:rsidRPr="00F13872">
        <w:rPr>
          <w:rFonts w:ascii="Times New Roman" w:hAnsi="Times New Roman"/>
          <w:b/>
          <w:bCs/>
          <w:sz w:val="24"/>
          <w:szCs w:val="24"/>
        </w:rPr>
        <w:t xml:space="preserve">Библиографическая культура. </w:t>
      </w:r>
      <w:r w:rsidRPr="00F13872">
        <w:rPr>
          <w:rFonts w:ascii="Times New Roman" w:hAnsi="Times New Roman"/>
          <w:sz w:val="24"/>
          <w:szCs w:val="24"/>
        </w:rPr>
        <w:t>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C26EAE" w:rsidRPr="00F13872" w:rsidRDefault="00C26EAE" w:rsidP="005D06FC">
      <w:pPr>
        <w:shd w:val="clear" w:color="auto" w:fill="FFFFFF"/>
        <w:tabs>
          <w:tab w:val="left" w:pos="2304"/>
          <w:tab w:val="left" w:pos="3485"/>
          <w:tab w:val="left" w:pos="5179"/>
          <w:tab w:val="left" w:pos="6446"/>
          <w:tab w:val="left" w:pos="8400"/>
        </w:tabs>
        <w:ind w:left="283" w:right="590"/>
        <w:jc w:val="both"/>
        <w:rPr>
          <w:rFonts w:ascii="Times New Roman" w:hAnsi="Times New Roman"/>
          <w:sz w:val="24"/>
          <w:szCs w:val="24"/>
        </w:rPr>
      </w:pPr>
      <w:r w:rsidRPr="00F13872">
        <w:rPr>
          <w:rFonts w:ascii="Times New Roman" w:hAnsi="Times New Roman"/>
          <w:sz w:val="24"/>
          <w:szCs w:val="24"/>
        </w:rPr>
        <w:t>Типы книг (изданий): книга-произведение, книга-сборник, собрание сочинений,</w:t>
      </w:r>
      <w:r w:rsidRPr="00F13872">
        <w:rPr>
          <w:rFonts w:ascii="Times New Roman" w:hAnsi="Times New Roman"/>
          <w:sz w:val="24"/>
          <w:szCs w:val="24"/>
        </w:rPr>
        <w:br/>
      </w:r>
      <w:r w:rsidRPr="00F13872">
        <w:rPr>
          <w:rFonts w:ascii="Times New Roman" w:hAnsi="Times New Roman"/>
          <w:spacing w:val="-3"/>
          <w:sz w:val="24"/>
          <w:szCs w:val="24"/>
        </w:rPr>
        <w:t>периодическая</w:t>
      </w:r>
      <w:r w:rsidRPr="00F13872">
        <w:rPr>
          <w:rFonts w:ascii="Times New Roman" w:hAnsi="Times New Roman"/>
          <w:sz w:val="24"/>
          <w:szCs w:val="24"/>
        </w:rPr>
        <w:tab/>
      </w:r>
      <w:r w:rsidRPr="00F13872">
        <w:rPr>
          <w:rFonts w:ascii="Times New Roman" w:hAnsi="Times New Roman"/>
          <w:spacing w:val="-1"/>
          <w:sz w:val="24"/>
          <w:szCs w:val="24"/>
        </w:rPr>
        <w:t>печать,</w:t>
      </w:r>
      <w:r w:rsidRPr="00F13872">
        <w:rPr>
          <w:rFonts w:ascii="Times New Roman" w:hAnsi="Times New Roman"/>
          <w:sz w:val="24"/>
          <w:szCs w:val="24"/>
        </w:rPr>
        <w:tab/>
      </w:r>
      <w:r w:rsidRPr="00F13872">
        <w:rPr>
          <w:rFonts w:ascii="Times New Roman" w:hAnsi="Times New Roman"/>
          <w:spacing w:val="-2"/>
          <w:sz w:val="24"/>
          <w:szCs w:val="24"/>
        </w:rPr>
        <w:t>справочные</w:t>
      </w:r>
      <w:r w:rsidR="005D06FC" w:rsidRPr="005D06FC">
        <w:rPr>
          <w:rFonts w:ascii="Times New Roman" w:hAnsi="Times New Roman"/>
          <w:spacing w:val="-2"/>
          <w:sz w:val="24"/>
          <w:szCs w:val="24"/>
        </w:rPr>
        <w:t xml:space="preserve"> </w:t>
      </w:r>
      <w:r w:rsidR="005D06FC">
        <w:rPr>
          <w:rFonts w:ascii="Times New Roman" w:hAnsi="Times New Roman"/>
          <w:spacing w:val="-2"/>
          <w:sz w:val="24"/>
          <w:szCs w:val="24"/>
        </w:rPr>
        <w:t>издания</w:t>
      </w:r>
      <w:r w:rsidR="005D06FC">
        <w:rPr>
          <w:rFonts w:ascii="Times New Roman" w:hAnsi="Times New Roman"/>
          <w:sz w:val="24"/>
          <w:szCs w:val="24"/>
        </w:rPr>
        <w:t xml:space="preserve"> </w:t>
      </w:r>
      <w:r w:rsidR="005D06FC">
        <w:rPr>
          <w:rFonts w:ascii="Times New Roman" w:hAnsi="Times New Roman"/>
          <w:spacing w:val="-2"/>
          <w:sz w:val="24"/>
          <w:szCs w:val="24"/>
        </w:rPr>
        <w:t xml:space="preserve">(справочники, </w:t>
      </w:r>
      <w:r w:rsidR="005D06FC" w:rsidRPr="00F13872">
        <w:rPr>
          <w:rFonts w:ascii="Times New Roman" w:hAnsi="Times New Roman"/>
          <w:spacing w:val="-2"/>
          <w:sz w:val="24"/>
          <w:szCs w:val="24"/>
        </w:rPr>
        <w:t>словари,</w:t>
      </w:r>
      <w:r w:rsidR="005D06FC">
        <w:rPr>
          <w:rFonts w:ascii="Times New Roman" w:hAnsi="Times New Roman"/>
          <w:spacing w:val="-2"/>
          <w:sz w:val="24"/>
          <w:szCs w:val="24"/>
        </w:rPr>
        <w:t xml:space="preserve"> </w:t>
      </w:r>
      <w:r w:rsidR="005D06FC">
        <w:rPr>
          <w:rFonts w:ascii="Times New Roman" w:hAnsi="Times New Roman"/>
          <w:sz w:val="24"/>
          <w:szCs w:val="24"/>
        </w:rPr>
        <w:t>энциклопедии).</w:t>
      </w:r>
    </w:p>
    <w:p w:rsidR="00C26EAE" w:rsidRDefault="00C26EAE" w:rsidP="00424265">
      <w:pPr>
        <w:shd w:val="clear" w:color="auto" w:fill="FFFFFF"/>
        <w:ind w:left="283" w:right="590"/>
        <w:jc w:val="both"/>
        <w:rPr>
          <w:rFonts w:ascii="Times New Roman" w:hAnsi="Times New Roman"/>
          <w:sz w:val="24"/>
          <w:szCs w:val="24"/>
        </w:rPr>
      </w:pPr>
      <w:r w:rsidRPr="00F13872">
        <w:rPr>
          <w:rFonts w:ascii="Times New Roman" w:hAnsi="Times New Roman"/>
          <w:spacing w:val="-1"/>
          <w:sz w:val="24"/>
          <w:szCs w:val="24"/>
        </w:rPr>
        <w:t xml:space="preserve">Выбор книг на основе рекомендованного списка, картотеки, открытого доступа к </w:t>
      </w:r>
      <w:r w:rsidRPr="00F13872">
        <w:rPr>
          <w:rFonts w:ascii="Times New Roman" w:hAnsi="Times New Roman"/>
          <w:sz w:val="24"/>
          <w:szCs w:val="24"/>
        </w:rPr>
        <w:t xml:space="preserve">детским книгам в библиотеке. Алфавитный каталог. Самостоятельное пользование соответствующими возрасту словарями и справочной литературой. </w:t>
      </w:r>
    </w:p>
    <w:p w:rsidR="00C26EAE" w:rsidRPr="00F13872" w:rsidRDefault="00C26EAE" w:rsidP="00424265">
      <w:pPr>
        <w:shd w:val="clear" w:color="auto" w:fill="FFFFFF"/>
        <w:ind w:left="283" w:right="590"/>
        <w:jc w:val="both"/>
        <w:rPr>
          <w:rFonts w:ascii="Times New Roman" w:hAnsi="Times New Roman"/>
          <w:sz w:val="24"/>
          <w:szCs w:val="24"/>
        </w:rPr>
      </w:pPr>
      <w:r w:rsidRPr="00F13872">
        <w:rPr>
          <w:rFonts w:ascii="Times New Roman" w:hAnsi="Times New Roman"/>
          <w:b/>
          <w:bCs/>
          <w:sz w:val="24"/>
          <w:szCs w:val="24"/>
        </w:rPr>
        <w:t xml:space="preserve">Работа с текстом художественного произведения. </w:t>
      </w:r>
      <w:r w:rsidRPr="00F13872">
        <w:rPr>
          <w:rFonts w:ascii="Times New Roman" w:hAnsi="Times New Roman"/>
          <w:sz w:val="24"/>
          <w:szCs w:val="24"/>
        </w:rPr>
        <w:t xml:space="preserve">Понимание заглавия </w:t>
      </w:r>
      <w:r w:rsidRPr="00F13872">
        <w:rPr>
          <w:rFonts w:ascii="Times New Roman" w:hAnsi="Times New Roman"/>
          <w:sz w:val="24"/>
          <w:szCs w:val="24"/>
        </w:rPr>
        <w:lastRenderedPageBreak/>
        <w:t>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C26EAE" w:rsidRPr="00F13872" w:rsidRDefault="00C26EAE" w:rsidP="00424265">
      <w:pPr>
        <w:shd w:val="clear" w:color="auto" w:fill="FFFFFF"/>
        <w:tabs>
          <w:tab w:val="left" w:pos="2582"/>
          <w:tab w:val="left" w:pos="4795"/>
          <w:tab w:val="left" w:pos="6144"/>
          <w:tab w:val="left" w:pos="7354"/>
        </w:tabs>
        <w:ind w:left="283" w:right="595"/>
        <w:jc w:val="both"/>
        <w:rPr>
          <w:rFonts w:ascii="Times New Roman" w:hAnsi="Times New Roman"/>
          <w:sz w:val="24"/>
          <w:szCs w:val="24"/>
        </w:rPr>
      </w:pPr>
      <w:r w:rsidRPr="00F13872">
        <w:rPr>
          <w:rFonts w:ascii="Times New Roman" w:hAnsi="Times New Roman"/>
          <w:sz w:val="24"/>
          <w:szCs w:val="24"/>
        </w:rPr>
        <w:t>Понимание нравственного содержания прочитанного, осознание мотивации поведения героев, анализ поступков героев с точки зрения норм морали.</w:t>
      </w:r>
      <w:r w:rsidRPr="00F13872">
        <w:rPr>
          <w:rFonts w:ascii="Times New Roman" w:hAnsi="Times New Roman"/>
          <w:sz w:val="24"/>
          <w:szCs w:val="24"/>
        </w:rPr>
        <w:br/>
        <w:t xml:space="preserve">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w:t>
      </w:r>
      <w:r w:rsidRPr="00F13872">
        <w:rPr>
          <w:rFonts w:ascii="Times New Roman" w:hAnsi="Times New Roman"/>
          <w:spacing w:val="-2"/>
          <w:sz w:val="24"/>
          <w:szCs w:val="24"/>
        </w:rPr>
        <w:t>использованием</w:t>
      </w:r>
      <w:r w:rsidRPr="00F13872">
        <w:rPr>
          <w:rFonts w:ascii="Times New Roman" w:hAnsi="Times New Roman"/>
          <w:sz w:val="24"/>
          <w:szCs w:val="24"/>
        </w:rPr>
        <w:t xml:space="preserve"> </w:t>
      </w:r>
      <w:r w:rsidRPr="00F13872">
        <w:rPr>
          <w:rFonts w:ascii="Times New Roman" w:hAnsi="Times New Roman"/>
          <w:spacing w:val="-2"/>
          <w:sz w:val="24"/>
          <w:szCs w:val="24"/>
        </w:rPr>
        <w:t>выразительных</w:t>
      </w:r>
      <w:r w:rsidRPr="00F13872">
        <w:rPr>
          <w:rFonts w:ascii="Times New Roman" w:hAnsi="Times New Roman"/>
          <w:sz w:val="24"/>
          <w:szCs w:val="24"/>
        </w:rPr>
        <w:t xml:space="preserve"> </w:t>
      </w:r>
      <w:r w:rsidRPr="00F13872">
        <w:rPr>
          <w:rFonts w:ascii="Times New Roman" w:hAnsi="Times New Roman"/>
          <w:spacing w:val="-2"/>
          <w:sz w:val="24"/>
          <w:szCs w:val="24"/>
        </w:rPr>
        <w:t xml:space="preserve">средств </w:t>
      </w:r>
      <w:r w:rsidRPr="00F13872">
        <w:rPr>
          <w:rFonts w:ascii="Times New Roman" w:hAnsi="Times New Roman"/>
          <w:spacing w:val="-3"/>
          <w:sz w:val="24"/>
          <w:szCs w:val="24"/>
        </w:rPr>
        <w:t xml:space="preserve">языка: </w:t>
      </w:r>
      <w:r w:rsidRPr="00F13872">
        <w:rPr>
          <w:rFonts w:ascii="Times New Roman" w:hAnsi="Times New Roman"/>
          <w:spacing w:val="-2"/>
          <w:sz w:val="24"/>
          <w:szCs w:val="24"/>
        </w:rPr>
        <w:t xml:space="preserve">последовательное </w:t>
      </w:r>
      <w:r w:rsidRPr="00F13872">
        <w:rPr>
          <w:rFonts w:ascii="Times New Roman" w:hAnsi="Times New Roman"/>
          <w:sz w:val="24"/>
          <w:szCs w:val="24"/>
        </w:rPr>
        <w:t>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C26EAE" w:rsidRPr="00F13872" w:rsidRDefault="00C26EAE" w:rsidP="00424265">
      <w:pPr>
        <w:shd w:val="clear" w:color="auto" w:fill="FFFFFF"/>
        <w:ind w:left="283" w:right="586"/>
        <w:jc w:val="both"/>
        <w:rPr>
          <w:rFonts w:ascii="Times New Roman" w:hAnsi="Times New Roman"/>
          <w:sz w:val="24"/>
          <w:szCs w:val="24"/>
        </w:rPr>
      </w:pPr>
      <w:r w:rsidRPr="00F13872">
        <w:rPr>
          <w:rFonts w:ascii="Times New Roman" w:hAnsi="Times New Roman"/>
          <w:sz w:val="24"/>
          <w:szCs w:val="24"/>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C26EAE" w:rsidRPr="00F13872" w:rsidRDefault="00C26EAE" w:rsidP="00424265">
      <w:pPr>
        <w:shd w:val="clear" w:color="auto" w:fill="FFFFFF"/>
        <w:ind w:left="283" w:right="595"/>
        <w:jc w:val="both"/>
        <w:rPr>
          <w:rFonts w:ascii="Times New Roman" w:hAnsi="Times New Roman"/>
          <w:sz w:val="24"/>
          <w:szCs w:val="24"/>
        </w:rPr>
      </w:pPr>
      <w:r w:rsidRPr="00F13872">
        <w:rPr>
          <w:rFonts w:ascii="Times New Roman" w:hAnsi="Times New Roman"/>
          <w:spacing w:val="-1"/>
          <w:sz w:val="24"/>
          <w:szCs w:val="24"/>
        </w:rPr>
        <w:t xml:space="preserve">Характеристика героя произведения. Портрет, характер героя, выраженные через </w:t>
      </w:r>
      <w:r w:rsidRPr="00F13872">
        <w:rPr>
          <w:rFonts w:ascii="Times New Roman" w:hAnsi="Times New Roman"/>
          <w:sz w:val="24"/>
          <w:szCs w:val="24"/>
        </w:rPr>
        <w:t>поступки и речь.</w:t>
      </w:r>
    </w:p>
    <w:p w:rsidR="00C26EAE" w:rsidRPr="00F13872" w:rsidRDefault="00C26EAE" w:rsidP="00424265">
      <w:pPr>
        <w:shd w:val="clear" w:color="auto" w:fill="FFFFFF"/>
        <w:ind w:left="283" w:right="595"/>
        <w:jc w:val="both"/>
        <w:rPr>
          <w:rFonts w:ascii="Times New Roman" w:hAnsi="Times New Roman"/>
          <w:sz w:val="24"/>
          <w:szCs w:val="24"/>
        </w:rPr>
      </w:pPr>
      <w:r w:rsidRPr="00F13872">
        <w:rPr>
          <w:rFonts w:ascii="Times New Roman" w:hAnsi="Times New Roman"/>
          <w:sz w:val="24"/>
          <w:szCs w:val="24"/>
        </w:rPr>
        <w:t>Освоение разных видов пересказа художественного текста: подробный, выборочный и краткий (передача основных мыслей).</w:t>
      </w:r>
    </w:p>
    <w:p w:rsidR="00C26EAE" w:rsidRPr="00F13872" w:rsidRDefault="00C26EAE" w:rsidP="00424265">
      <w:pPr>
        <w:shd w:val="clear" w:color="auto" w:fill="FFFFFF"/>
        <w:ind w:left="283" w:right="586"/>
        <w:jc w:val="both"/>
        <w:rPr>
          <w:rFonts w:ascii="Times New Roman" w:hAnsi="Times New Roman"/>
          <w:sz w:val="24"/>
          <w:szCs w:val="24"/>
        </w:rPr>
      </w:pPr>
      <w:r w:rsidRPr="00F13872">
        <w:rPr>
          <w:rFonts w:ascii="Times New Roman" w:hAnsi="Times New Roman"/>
          <w:sz w:val="24"/>
          <w:szCs w:val="24"/>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C26EAE" w:rsidRPr="00F13872" w:rsidRDefault="00C26EAE" w:rsidP="00424265">
      <w:pPr>
        <w:shd w:val="clear" w:color="auto" w:fill="FFFFFF"/>
        <w:tabs>
          <w:tab w:val="left" w:pos="2678"/>
          <w:tab w:val="left" w:pos="4483"/>
          <w:tab w:val="left" w:pos="5851"/>
          <w:tab w:val="left" w:pos="6523"/>
          <w:tab w:val="left" w:pos="8093"/>
        </w:tabs>
        <w:ind w:left="283"/>
        <w:jc w:val="both"/>
        <w:rPr>
          <w:rFonts w:ascii="Times New Roman" w:hAnsi="Times New Roman"/>
          <w:sz w:val="24"/>
          <w:szCs w:val="24"/>
        </w:rPr>
      </w:pPr>
      <w:r w:rsidRPr="00F13872">
        <w:rPr>
          <w:rFonts w:ascii="Times New Roman" w:hAnsi="Times New Roman"/>
          <w:spacing w:val="-2"/>
          <w:sz w:val="24"/>
          <w:szCs w:val="24"/>
        </w:rPr>
        <w:t>Самостоятельный</w:t>
      </w:r>
      <w:r w:rsidRPr="00F13872">
        <w:rPr>
          <w:rFonts w:ascii="Times New Roman" w:hAnsi="Times New Roman"/>
          <w:sz w:val="24"/>
          <w:szCs w:val="24"/>
        </w:rPr>
        <w:tab/>
      </w:r>
      <w:r w:rsidRPr="00F13872">
        <w:rPr>
          <w:rFonts w:ascii="Times New Roman" w:hAnsi="Times New Roman"/>
          <w:spacing w:val="-2"/>
          <w:sz w:val="24"/>
          <w:szCs w:val="24"/>
        </w:rPr>
        <w:t>выборочный</w:t>
      </w:r>
      <w:r w:rsidRPr="00F13872">
        <w:rPr>
          <w:rFonts w:ascii="Times New Roman" w:hAnsi="Times New Roman"/>
          <w:sz w:val="24"/>
          <w:szCs w:val="24"/>
        </w:rPr>
        <w:tab/>
      </w:r>
      <w:r w:rsidRPr="00F13872">
        <w:rPr>
          <w:rFonts w:ascii="Times New Roman" w:hAnsi="Times New Roman"/>
          <w:spacing w:val="-2"/>
          <w:sz w:val="24"/>
          <w:szCs w:val="24"/>
        </w:rPr>
        <w:t>пересказ</w:t>
      </w:r>
      <w:r w:rsidRPr="00F13872">
        <w:rPr>
          <w:rFonts w:ascii="Times New Roman" w:hAnsi="Times New Roman"/>
          <w:sz w:val="24"/>
          <w:szCs w:val="24"/>
        </w:rPr>
        <w:tab/>
      </w:r>
      <w:r w:rsidRPr="00F13872">
        <w:rPr>
          <w:rFonts w:ascii="Times New Roman" w:hAnsi="Times New Roman"/>
          <w:spacing w:val="-2"/>
          <w:sz w:val="24"/>
          <w:szCs w:val="24"/>
        </w:rPr>
        <w:t>по</w:t>
      </w:r>
      <w:r w:rsidRPr="00F13872">
        <w:rPr>
          <w:rFonts w:ascii="Times New Roman" w:hAnsi="Times New Roman"/>
          <w:sz w:val="24"/>
          <w:szCs w:val="24"/>
        </w:rPr>
        <w:tab/>
      </w:r>
      <w:r w:rsidRPr="00F13872">
        <w:rPr>
          <w:rFonts w:ascii="Times New Roman" w:hAnsi="Times New Roman"/>
          <w:spacing w:val="-2"/>
          <w:sz w:val="24"/>
          <w:szCs w:val="24"/>
        </w:rPr>
        <w:t>заданному</w:t>
      </w:r>
      <w:r w:rsidRPr="00F13872">
        <w:rPr>
          <w:rFonts w:ascii="Times New Roman" w:hAnsi="Times New Roman"/>
          <w:sz w:val="24"/>
          <w:szCs w:val="24"/>
        </w:rPr>
        <w:tab/>
      </w:r>
      <w:r w:rsidRPr="00F13872">
        <w:rPr>
          <w:rFonts w:ascii="Times New Roman" w:hAnsi="Times New Roman"/>
          <w:spacing w:val="-2"/>
          <w:sz w:val="24"/>
          <w:szCs w:val="24"/>
        </w:rPr>
        <w:t>фрагменту:</w:t>
      </w:r>
    </w:p>
    <w:p w:rsidR="00C26EAE" w:rsidRPr="00F13872" w:rsidRDefault="00C26EAE" w:rsidP="00424265">
      <w:pPr>
        <w:shd w:val="clear" w:color="auto" w:fill="FFFFFF"/>
        <w:ind w:left="283" w:right="595"/>
        <w:jc w:val="both"/>
        <w:rPr>
          <w:rFonts w:ascii="Times New Roman" w:hAnsi="Times New Roman"/>
          <w:sz w:val="24"/>
          <w:szCs w:val="24"/>
        </w:rPr>
      </w:pPr>
      <w:r w:rsidRPr="00F13872">
        <w:rPr>
          <w:rFonts w:ascii="Times New Roman" w:hAnsi="Times New Roman"/>
          <w:sz w:val="24"/>
          <w:szCs w:val="24"/>
        </w:rPr>
        <w:t>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C26EAE" w:rsidRPr="00F13872" w:rsidRDefault="00C26EAE" w:rsidP="00424265">
      <w:pPr>
        <w:shd w:val="clear" w:color="auto" w:fill="FFFFFF"/>
        <w:ind w:left="283" w:right="586"/>
        <w:jc w:val="both"/>
        <w:rPr>
          <w:rFonts w:ascii="Times New Roman" w:hAnsi="Times New Roman"/>
          <w:sz w:val="24"/>
          <w:szCs w:val="24"/>
        </w:rPr>
      </w:pPr>
      <w:r w:rsidRPr="00F13872">
        <w:rPr>
          <w:rFonts w:ascii="Times New Roman" w:hAnsi="Times New Roman"/>
          <w:b/>
          <w:bCs/>
          <w:sz w:val="24"/>
          <w:szCs w:val="24"/>
        </w:rPr>
        <w:t xml:space="preserve">Работа с учебными, научно-популярными и другими текстами. </w:t>
      </w:r>
      <w:r w:rsidRPr="00F13872">
        <w:rPr>
          <w:rFonts w:ascii="Times New Roman" w:hAnsi="Times New Roman"/>
          <w:sz w:val="24"/>
          <w:szCs w:val="24"/>
        </w:rPr>
        <w:t xml:space="preserve">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w:t>
      </w:r>
      <w:r w:rsidRPr="00F13872">
        <w:rPr>
          <w:rFonts w:ascii="Times New Roman" w:hAnsi="Times New Roman"/>
          <w:spacing w:val="-1"/>
          <w:sz w:val="24"/>
          <w:szCs w:val="24"/>
        </w:rPr>
        <w:t xml:space="preserve">текста. Деление текста на части. Определение микро тем. Ключевые или опорные </w:t>
      </w:r>
      <w:r w:rsidRPr="00F13872">
        <w:rPr>
          <w:rFonts w:ascii="Times New Roman" w:hAnsi="Times New Roman"/>
          <w:sz w:val="24"/>
          <w:szCs w:val="24"/>
        </w:rPr>
        <w:t xml:space="preserve">слова. Построение алгоритма деятельности по воспроизведению текста. </w:t>
      </w:r>
      <w:r w:rsidRPr="00F13872">
        <w:rPr>
          <w:rFonts w:ascii="Times New Roman" w:hAnsi="Times New Roman"/>
          <w:spacing w:val="-1"/>
          <w:sz w:val="24"/>
          <w:szCs w:val="24"/>
        </w:rPr>
        <w:t xml:space="preserve">Воспроизведение текста с опорой на ключевые слова, модель, схему. Подробный </w:t>
      </w:r>
      <w:r w:rsidRPr="00F13872">
        <w:rPr>
          <w:rFonts w:ascii="Times New Roman" w:hAnsi="Times New Roman"/>
          <w:sz w:val="24"/>
          <w:szCs w:val="24"/>
        </w:rPr>
        <w:t>пересказ текста. Краткий пересказ текста (выделение главного в содержании текста).</w:t>
      </w:r>
    </w:p>
    <w:p w:rsidR="00C26EAE" w:rsidRPr="00F13872" w:rsidRDefault="00C26EAE" w:rsidP="00424265">
      <w:pPr>
        <w:shd w:val="clear" w:color="auto" w:fill="FFFFFF"/>
        <w:spacing w:before="5"/>
        <w:ind w:left="283"/>
        <w:jc w:val="both"/>
        <w:rPr>
          <w:rFonts w:ascii="Times New Roman" w:hAnsi="Times New Roman"/>
          <w:sz w:val="24"/>
          <w:szCs w:val="24"/>
        </w:rPr>
      </w:pPr>
      <w:r w:rsidRPr="00F13872">
        <w:rPr>
          <w:rFonts w:ascii="Times New Roman" w:hAnsi="Times New Roman"/>
          <w:b/>
          <w:bCs/>
          <w:sz w:val="24"/>
          <w:szCs w:val="24"/>
        </w:rPr>
        <w:t>Говорение (культура речевого общения)</w:t>
      </w:r>
    </w:p>
    <w:p w:rsidR="00C26EAE" w:rsidRPr="00F13872" w:rsidRDefault="00C26EAE" w:rsidP="00424265">
      <w:pPr>
        <w:shd w:val="clear" w:color="auto" w:fill="FFFFFF"/>
        <w:tabs>
          <w:tab w:val="left" w:pos="3667"/>
          <w:tab w:val="left" w:pos="6202"/>
          <w:tab w:val="left" w:pos="7622"/>
        </w:tabs>
        <w:ind w:left="283" w:right="590"/>
        <w:jc w:val="both"/>
        <w:rPr>
          <w:rFonts w:ascii="Times New Roman" w:hAnsi="Times New Roman"/>
          <w:sz w:val="24"/>
          <w:szCs w:val="24"/>
        </w:rPr>
      </w:pPr>
      <w:r w:rsidRPr="00F13872">
        <w:rPr>
          <w:rFonts w:ascii="Times New Roman" w:hAnsi="Times New Roman"/>
          <w:sz w:val="24"/>
          <w:szCs w:val="24"/>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w:t>
      </w:r>
      <w:r w:rsidRPr="00F13872">
        <w:rPr>
          <w:rFonts w:ascii="Times New Roman" w:hAnsi="Times New Roman"/>
          <w:spacing w:val="-2"/>
          <w:sz w:val="24"/>
          <w:szCs w:val="24"/>
        </w:rPr>
        <w:t>научно-познавательному,</w:t>
      </w:r>
      <w:r w:rsidRPr="00F13872">
        <w:rPr>
          <w:rFonts w:ascii="Times New Roman" w:hAnsi="Times New Roman"/>
          <w:sz w:val="24"/>
          <w:szCs w:val="24"/>
        </w:rPr>
        <w:t xml:space="preserve"> </w:t>
      </w:r>
      <w:r w:rsidRPr="00F13872">
        <w:rPr>
          <w:rFonts w:ascii="Times New Roman" w:hAnsi="Times New Roman"/>
          <w:spacing w:val="-2"/>
          <w:sz w:val="24"/>
          <w:szCs w:val="24"/>
        </w:rPr>
        <w:t>художественному</w:t>
      </w:r>
      <w:r w:rsidRPr="00F13872">
        <w:rPr>
          <w:rFonts w:ascii="Times New Roman" w:hAnsi="Times New Roman"/>
          <w:sz w:val="24"/>
          <w:szCs w:val="24"/>
        </w:rPr>
        <w:t xml:space="preserve"> </w:t>
      </w:r>
      <w:r w:rsidRPr="00F13872">
        <w:rPr>
          <w:rFonts w:ascii="Times New Roman" w:hAnsi="Times New Roman"/>
          <w:spacing w:val="-2"/>
          <w:sz w:val="24"/>
          <w:szCs w:val="24"/>
        </w:rPr>
        <w:t xml:space="preserve">тексту). Доказательство </w:t>
      </w:r>
      <w:r w:rsidRPr="00F13872">
        <w:rPr>
          <w:rFonts w:ascii="Times New Roman" w:hAnsi="Times New Roman"/>
          <w:sz w:val="24"/>
          <w:szCs w:val="24"/>
        </w:rPr>
        <w:t xml:space="preserve">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w:t>
      </w:r>
      <w:r w:rsidRPr="00F13872">
        <w:rPr>
          <w:rFonts w:ascii="Times New Roman" w:hAnsi="Times New Roman"/>
          <w:sz w:val="24"/>
          <w:szCs w:val="24"/>
        </w:rPr>
        <w:lastRenderedPageBreak/>
        <w:t>фольклорных произведений.</w:t>
      </w:r>
    </w:p>
    <w:p w:rsidR="00C26EAE" w:rsidRPr="00F13872" w:rsidRDefault="00C26EAE" w:rsidP="00424265">
      <w:pPr>
        <w:shd w:val="clear" w:color="auto" w:fill="FFFFFF"/>
        <w:ind w:left="283" w:right="538"/>
        <w:jc w:val="both"/>
        <w:rPr>
          <w:rFonts w:ascii="Times New Roman" w:hAnsi="Times New Roman"/>
          <w:sz w:val="24"/>
          <w:szCs w:val="24"/>
        </w:rPr>
      </w:pPr>
      <w:r w:rsidRPr="00F13872">
        <w:rPr>
          <w:rFonts w:ascii="Times New Roman" w:hAnsi="Times New Roman"/>
          <w:spacing w:val="-13"/>
          <w:sz w:val="24"/>
          <w:szCs w:val="24"/>
        </w:rPr>
        <w:t xml:space="preserve">Работа     со     словом     (распознавать     прямое     и     переносное     значения     слов,     их </w:t>
      </w:r>
      <w:r w:rsidRPr="00F13872">
        <w:rPr>
          <w:rFonts w:ascii="Times New Roman" w:hAnsi="Times New Roman"/>
          <w:sz w:val="24"/>
          <w:szCs w:val="24"/>
        </w:rPr>
        <w:t xml:space="preserve">многозначность), целенаправленное пополнение активного словарного запаса. </w:t>
      </w:r>
      <w:r w:rsidRPr="00F13872">
        <w:rPr>
          <w:rFonts w:ascii="Times New Roman" w:hAnsi="Times New Roman"/>
          <w:spacing w:val="-12"/>
          <w:sz w:val="24"/>
          <w:szCs w:val="24"/>
        </w:rPr>
        <w:t xml:space="preserve">Монолог       как       форма       речевого       высказывания.       Монологическое       речевое </w:t>
      </w:r>
      <w:r w:rsidRPr="00F13872">
        <w:rPr>
          <w:rFonts w:ascii="Times New Roman" w:hAnsi="Times New Roman"/>
          <w:spacing w:val="-14"/>
          <w:sz w:val="24"/>
          <w:szCs w:val="24"/>
        </w:rPr>
        <w:t xml:space="preserve">высказывание       небольшого       объема       с       опорой       на       авторский       текст,       по </w:t>
      </w:r>
      <w:r w:rsidRPr="00F13872">
        <w:rPr>
          <w:rFonts w:ascii="Times New Roman" w:hAnsi="Times New Roman"/>
          <w:sz w:val="24"/>
          <w:szCs w:val="24"/>
        </w:rPr>
        <w:t>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w:t>
      </w:r>
      <w:r w:rsidRPr="00F13872">
        <w:rPr>
          <w:rFonts w:ascii="Times New Roman" w:hAnsi="Times New Roman"/>
          <w:sz w:val="24"/>
          <w:szCs w:val="24"/>
        </w:rPr>
        <w:br/>
        <w:t xml:space="preserve">собственного высказывания. Отбор и использование выразительных средств </w:t>
      </w:r>
      <w:r w:rsidRPr="00F13872">
        <w:rPr>
          <w:rFonts w:ascii="Times New Roman" w:hAnsi="Times New Roman"/>
          <w:spacing w:val="-3"/>
          <w:sz w:val="24"/>
          <w:szCs w:val="24"/>
        </w:rPr>
        <w:t>языка</w:t>
      </w:r>
      <w:r w:rsidRPr="00F13872">
        <w:rPr>
          <w:rFonts w:ascii="Times New Roman" w:hAnsi="Times New Roman"/>
          <w:sz w:val="24"/>
          <w:szCs w:val="24"/>
        </w:rPr>
        <w:t xml:space="preserve"> </w:t>
      </w:r>
      <w:r w:rsidRPr="00F13872">
        <w:rPr>
          <w:rFonts w:ascii="Times New Roman" w:hAnsi="Times New Roman"/>
          <w:spacing w:val="-2"/>
          <w:sz w:val="24"/>
          <w:szCs w:val="24"/>
        </w:rPr>
        <w:t>(синонимы,</w:t>
      </w:r>
      <w:r w:rsidRPr="00F13872">
        <w:rPr>
          <w:rFonts w:ascii="Times New Roman" w:hAnsi="Times New Roman"/>
          <w:sz w:val="24"/>
          <w:szCs w:val="24"/>
        </w:rPr>
        <w:t xml:space="preserve">  </w:t>
      </w:r>
      <w:r w:rsidRPr="00F13872">
        <w:rPr>
          <w:rFonts w:ascii="Times New Roman" w:hAnsi="Times New Roman"/>
          <w:spacing w:val="-2"/>
          <w:sz w:val="24"/>
          <w:szCs w:val="24"/>
        </w:rPr>
        <w:t xml:space="preserve">антонимы,  сравнение) </w:t>
      </w:r>
      <w:r w:rsidRPr="00F13872">
        <w:rPr>
          <w:rFonts w:ascii="Times New Roman" w:hAnsi="Times New Roman"/>
          <w:sz w:val="24"/>
          <w:szCs w:val="24"/>
        </w:rPr>
        <w:t xml:space="preserve">с </w:t>
      </w:r>
      <w:r w:rsidRPr="00F13872">
        <w:rPr>
          <w:rFonts w:ascii="Times New Roman" w:hAnsi="Times New Roman"/>
          <w:spacing w:val="-3"/>
          <w:sz w:val="24"/>
          <w:szCs w:val="24"/>
        </w:rPr>
        <w:t>учетом</w:t>
      </w:r>
      <w:r w:rsidRPr="00F13872">
        <w:rPr>
          <w:rFonts w:ascii="Times New Roman" w:hAnsi="Times New Roman"/>
          <w:sz w:val="24"/>
          <w:szCs w:val="24"/>
        </w:rPr>
        <w:tab/>
      </w:r>
      <w:r w:rsidRPr="00F13872">
        <w:rPr>
          <w:rFonts w:ascii="Times New Roman" w:hAnsi="Times New Roman"/>
          <w:spacing w:val="-2"/>
          <w:sz w:val="24"/>
          <w:szCs w:val="24"/>
        </w:rPr>
        <w:t xml:space="preserve">особенностей  </w:t>
      </w:r>
      <w:r w:rsidRPr="00F13872">
        <w:rPr>
          <w:rFonts w:ascii="Times New Roman" w:hAnsi="Times New Roman"/>
          <w:sz w:val="24"/>
          <w:szCs w:val="24"/>
        </w:rPr>
        <w:t>монологического высказывания.</w:t>
      </w:r>
    </w:p>
    <w:p w:rsidR="00C26EAE" w:rsidRPr="00F13872" w:rsidRDefault="00C26EAE" w:rsidP="00424265">
      <w:pPr>
        <w:shd w:val="clear" w:color="auto" w:fill="FFFFFF"/>
        <w:ind w:left="283" w:right="590"/>
        <w:jc w:val="both"/>
        <w:rPr>
          <w:rFonts w:ascii="Times New Roman" w:hAnsi="Times New Roman"/>
          <w:sz w:val="24"/>
          <w:szCs w:val="24"/>
        </w:rPr>
      </w:pPr>
      <w:r w:rsidRPr="00F13872">
        <w:rPr>
          <w:rFonts w:ascii="Times New Roman" w:hAnsi="Times New Roman"/>
          <w:sz w:val="24"/>
          <w:szCs w:val="24"/>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C26EAE" w:rsidRPr="00F13872" w:rsidRDefault="00C26EAE" w:rsidP="00424265">
      <w:pPr>
        <w:shd w:val="clear" w:color="auto" w:fill="FFFFFF"/>
        <w:spacing w:before="5"/>
        <w:ind w:left="283"/>
        <w:jc w:val="both"/>
        <w:rPr>
          <w:rFonts w:ascii="Times New Roman" w:hAnsi="Times New Roman"/>
          <w:sz w:val="24"/>
          <w:szCs w:val="24"/>
        </w:rPr>
      </w:pPr>
      <w:r w:rsidRPr="00F13872">
        <w:rPr>
          <w:rFonts w:ascii="Times New Roman" w:hAnsi="Times New Roman"/>
          <w:b/>
          <w:bCs/>
          <w:sz w:val="24"/>
          <w:szCs w:val="24"/>
        </w:rPr>
        <w:t>Письмо (культура письменной речи)</w:t>
      </w:r>
    </w:p>
    <w:p w:rsidR="00C26EAE" w:rsidRPr="00F13872" w:rsidRDefault="00C26EAE" w:rsidP="00424265">
      <w:pPr>
        <w:shd w:val="clear" w:color="auto" w:fill="FFFFFF"/>
        <w:ind w:left="283" w:right="590"/>
        <w:jc w:val="both"/>
        <w:rPr>
          <w:rFonts w:ascii="Times New Roman" w:hAnsi="Times New Roman"/>
          <w:sz w:val="24"/>
          <w:szCs w:val="24"/>
        </w:rPr>
      </w:pPr>
      <w:r w:rsidRPr="00F13872">
        <w:rPr>
          <w:rFonts w:ascii="Times New Roman" w:hAnsi="Times New Roman"/>
          <w:sz w:val="24"/>
          <w:szCs w:val="24"/>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C26EAE" w:rsidRPr="00F13872" w:rsidRDefault="00C26EAE" w:rsidP="00424265">
      <w:pPr>
        <w:shd w:val="clear" w:color="auto" w:fill="FFFFFF"/>
        <w:spacing w:before="5"/>
        <w:ind w:left="283"/>
        <w:jc w:val="both"/>
        <w:rPr>
          <w:rFonts w:ascii="Times New Roman" w:hAnsi="Times New Roman"/>
          <w:sz w:val="24"/>
          <w:szCs w:val="24"/>
        </w:rPr>
      </w:pPr>
      <w:r w:rsidRPr="00F13872">
        <w:rPr>
          <w:rFonts w:ascii="Times New Roman" w:hAnsi="Times New Roman"/>
          <w:b/>
          <w:bCs/>
          <w:sz w:val="24"/>
          <w:szCs w:val="24"/>
        </w:rPr>
        <w:t>Круг детского чтения</w:t>
      </w:r>
    </w:p>
    <w:p w:rsidR="00C26EAE" w:rsidRPr="00F13872" w:rsidRDefault="00C26EAE" w:rsidP="00424265">
      <w:pPr>
        <w:shd w:val="clear" w:color="auto" w:fill="FFFFFF"/>
        <w:ind w:left="283" w:right="443"/>
        <w:jc w:val="both"/>
        <w:rPr>
          <w:rFonts w:ascii="Times New Roman" w:hAnsi="Times New Roman"/>
          <w:sz w:val="24"/>
          <w:szCs w:val="24"/>
        </w:rPr>
      </w:pPr>
      <w:r w:rsidRPr="00F13872">
        <w:rPr>
          <w:rFonts w:ascii="Times New Roman" w:hAnsi="Times New Roman"/>
          <w:spacing w:val="-12"/>
          <w:sz w:val="24"/>
          <w:szCs w:val="24"/>
        </w:rPr>
        <w:t>Произведения        устного       народного       творчества       разных       народов       России.</w:t>
      </w:r>
    </w:p>
    <w:p w:rsidR="00C26EAE" w:rsidRPr="00F13872" w:rsidRDefault="00C26EAE" w:rsidP="00424265">
      <w:pPr>
        <w:shd w:val="clear" w:color="auto" w:fill="FFFFFF"/>
        <w:ind w:left="283" w:right="443"/>
        <w:jc w:val="both"/>
        <w:rPr>
          <w:rFonts w:ascii="Times New Roman" w:hAnsi="Times New Roman"/>
          <w:sz w:val="24"/>
          <w:szCs w:val="24"/>
        </w:rPr>
      </w:pPr>
      <w:r w:rsidRPr="00F13872">
        <w:rPr>
          <w:rFonts w:ascii="Times New Roman" w:hAnsi="Times New Roman"/>
          <w:spacing w:val="-7"/>
          <w:sz w:val="24"/>
          <w:szCs w:val="24"/>
        </w:rPr>
        <w:t xml:space="preserve">Произведения    классиков    отечественной    литературы    XIX–ХХ    вв.,    классиков </w:t>
      </w:r>
      <w:r w:rsidRPr="00F13872">
        <w:rPr>
          <w:rFonts w:ascii="Times New Roman" w:hAnsi="Times New Roman"/>
          <w:spacing w:val="-8"/>
          <w:sz w:val="24"/>
          <w:szCs w:val="24"/>
        </w:rPr>
        <w:t xml:space="preserve">детской     литературы,     произведения     современной     отечественной     (с     учетом </w:t>
      </w:r>
      <w:r w:rsidRPr="00F13872">
        <w:rPr>
          <w:rFonts w:ascii="Times New Roman" w:hAnsi="Times New Roman"/>
          <w:spacing w:val="-6"/>
          <w:sz w:val="24"/>
          <w:szCs w:val="24"/>
        </w:rPr>
        <w:t xml:space="preserve">многонационального   характера   России)   и   зарубежной   литературы,   доступные </w:t>
      </w:r>
      <w:r w:rsidRPr="00F13872">
        <w:rPr>
          <w:rFonts w:ascii="Times New Roman" w:hAnsi="Times New Roman"/>
          <w:sz w:val="24"/>
          <w:szCs w:val="24"/>
        </w:rPr>
        <w:t>для восприятия младших школьников.</w:t>
      </w:r>
    </w:p>
    <w:p w:rsidR="00C26EAE" w:rsidRPr="00F13872" w:rsidRDefault="00D32F6B" w:rsidP="00424265">
      <w:pPr>
        <w:shd w:val="clear" w:color="auto" w:fill="FFFFFF"/>
        <w:ind w:left="283" w:right="443"/>
        <w:jc w:val="both"/>
        <w:rPr>
          <w:rFonts w:ascii="Times New Roman" w:hAnsi="Times New Roman"/>
          <w:sz w:val="24"/>
          <w:szCs w:val="24"/>
        </w:rPr>
      </w:pPr>
      <w:r>
        <w:rPr>
          <w:rFonts w:ascii="Times New Roman" w:hAnsi="Times New Roman"/>
          <w:spacing w:val="-10"/>
          <w:sz w:val="24"/>
          <w:szCs w:val="24"/>
        </w:rPr>
        <w:t>Представление</w:t>
      </w:r>
      <w:r w:rsidR="00C26EAE" w:rsidRPr="00F13872">
        <w:rPr>
          <w:rFonts w:ascii="Times New Roman" w:hAnsi="Times New Roman"/>
          <w:spacing w:val="-10"/>
          <w:sz w:val="24"/>
          <w:szCs w:val="24"/>
        </w:rPr>
        <w:t xml:space="preserve">       разных       видов       книг:       историческая,       приключенческая, </w:t>
      </w:r>
      <w:r w:rsidR="00C26EAE" w:rsidRPr="00F13872">
        <w:rPr>
          <w:rFonts w:ascii="Times New Roman" w:hAnsi="Times New Roman"/>
          <w:spacing w:val="-2"/>
          <w:sz w:val="24"/>
          <w:szCs w:val="24"/>
        </w:rPr>
        <w:t>фантастическая,  научно-популярная,  справочно-энциклопедическая  литература;</w:t>
      </w:r>
    </w:p>
    <w:p w:rsidR="00C26EAE" w:rsidRPr="00F13872" w:rsidRDefault="00C26EAE" w:rsidP="00424265">
      <w:pPr>
        <w:shd w:val="clear" w:color="auto" w:fill="FFFFFF"/>
        <w:ind w:left="283" w:right="443"/>
        <w:jc w:val="both"/>
        <w:rPr>
          <w:rFonts w:ascii="Times New Roman" w:hAnsi="Times New Roman"/>
          <w:sz w:val="24"/>
          <w:szCs w:val="24"/>
        </w:rPr>
      </w:pPr>
      <w:r w:rsidRPr="00F13872">
        <w:rPr>
          <w:rFonts w:ascii="Times New Roman" w:hAnsi="Times New Roman"/>
          <w:sz w:val="24"/>
          <w:szCs w:val="24"/>
        </w:rPr>
        <w:t>детские периодические издания (по выбору).</w:t>
      </w:r>
    </w:p>
    <w:p w:rsidR="00C26EAE" w:rsidRPr="00F13872" w:rsidRDefault="00C26EAE" w:rsidP="00424265">
      <w:pPr>
        <w:shd w:val="clear" w:color="auto" w:fill="FFFFFF"/>
        <w:ind w:left="283" w:right="443"/>
        <w:jc w:val="both"/>
        <w:rPr>
          <w:rFonts w:ascii="Times New Roman" w:hAnsi="Times New Roman"/>
          <w:sz w:val="24"/>
          <w:szCs w:val="24"/>
        </w:rPr>
      </w:pPr>
      <w:r w:rsidRPr="00F13872">
        <w:rPr>
          <w:rFonts w:ascii="Times New Roman" w:hAnsi="Times New Roman"/>
          <w:spacing w:val="-6"/>
          <w:sz w:val="24"/>
          <w:szCs w:val="24"/>
        </w:rPr>
        <w:t xml:space="preserve">Основные   темы   детского   чтения:   фольклор   разных   народов,   произведения   о </w:t>
      </w:r>
      <w:r w:rsidRPr="00F13872">
        <w:rPr>
          <w:rFonts w:ascii="Times New Roman" w:hAnsi="Times New Roman"/>
          <w:sz w:val="24"/>
          <w:szCs w:val="24"/>
        </w:rPr>
        <w:t>Родине, природе, детях, братьях наших меньших, добре и зле, юмористические произведения.</w:t>
      </w:r>
    </w:p>
    <w:p w:rsidR="00C26EAE" w:rsidRPr="00F13872" w:rsidRDefault="00C26EAE" w:rsidP="00424265">
      <w:pPr>
        <w:shd w:val="clear" w:color="auto" w:fill="FFFFFF"/>
        <w:spacing w:before="5"/>
        <w:ind w:left="283"/>
        <w:jc w:val="both"/>
        <w:rPr>
          <w:rFonts w:ascii="Times New Roman" w:hAnsi="Times New Roman"/>
          <w:sz w:val="24"/>
          <w:szCs w:val="24"/>
        </w:rPr>
      </w:pPr>
      <w:r w:rsidRPr="00F13872">
        <w:rPr>
          <w:rFonts w:ascii="Times New Roman" w:hAnsi="Times New Roman"/>
          <w:b/>
          <w:bCs/>
          <w:sz w:val="24"/>
          <w:szCs w:val="24"/>
        </w:rPr>
        <w:t>Литературоведческая пропедевтика (практическое освоение)</w:t>
      </w:r>
    </w:p>
    <w:p w:rsidR="00C26EAE" w:rsidRPr="00F13872" w:rsidRDefault="00C26EAE" w:rsidP="00424265">
      <w:pPr>
        <w:shd w:val="clear" w:color="auto" w:fill="FFFFFF"/>
        <w:ind w:left="283" w:right="590"/>
        <w:jc w:val="both"/>
        <w:rPr>
          <w:rFonts w:ascii="Times New Roman" w:hAnsi="Times New Roman"/>
          <w:sz w:val="24"/>
          <w:szCs w:val="24"/>
        </w:rPr>
      </w:pPr>
      <w:r w:rsidRPr="00F13872">
        <w:rPr>
          <w:rFonts w:ascii="Times New Roman" w:hAnsi="Times New Roman"/>
          <w:sz w:val="24"/>
          <w:szCs w:val="24"/>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C26EAE" w:rsidRPr="00F13872" w:rsidRDefault="00C26EAE" w:rsidP="00424265">
      <w:pPr>
        <w:shd w:val="clear" w:color="auto" w:fill="FFFFFF"/>
        <w:ind w:left="283" w:right="595"/>
        <w:jc w:val="both"/>
        <w:rPr>
          <w:rFonts w:ascii="Times New Roman" w:hAnsi="Times New Roman"/>
          <w:sz w:val="24"/>
          <w:szCs w:val="24"/>
        </w:rPr>
      </w:pPr>
      <w:r w:rsidRPr="00F13872">
        <w:rPr>
          <w:rFonts w:ascii="Times New Roman" w:hAnsi="Times New Roman"/>
          <w:sz w:val="24"/>
          <w:szCs w:val="24"/>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 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C26EAE" w:rsidRPr="00F13872" w:rsidRDefault="00C26EAE" w:rsidP="00424265">
      <w:pPr>
        <w:shd w:val="clear" w:color="auto" w:fill="FFFFFF"/>
        <w:ind w:left="283" w:right="538"/>
        <w:jc w:val="both"/>
        <w:rPr>
          <w:rFonts w:ascii="Times New Roman" w:hAnsi="Times New Roman"/>
          <w:sz w:val="24"/>
          <w:szCs w:val="24"/>
        </w:rPr>
      </w:pPr>
      <w:r w:rsidRPr="00F13872">
        <w:rPr>
          <w:rFonts w:ascii="Times New Roman" w:hAnsi="Times New Roman"/>
          <w:spacing w:val="-12"/>
          <w:sz w:val="24"/>
          <w:szCs w:val="24"/>
        </w:rPr>
        <w:t xml:space="preserve">Прозаическая       и       стихотворная       речь:       узнавание,       различение,       выделение </w:t>
      </w:r>
      <w:r w:rsidRPr="00F13872">
        <w:rPr>
          <w:rFonts w:ascii="Times New Roman" w:hAnsi="Times New Roman"/>
          <w:sz w:val="24"/>
          <w:szCs w:val="24"/>
        </w:rPr>
        <w:t>особенностей стихотворного произведения (ритм, рифма). Фольклор и авторские художественные произведения (различение).</w:t>
      </w:r>
    </w:p>
    <w:p w:rsidR="00C26EAE" w:rsidRPr="00F13872" w:rsidRDefault="00C26EAE" w:rsidP="00424265">
      <w:pPr>
        <w:shd w:val="clear" w:color="auto" w:fill="FFFFFF"/>
        <w:tabs>
          <w:tab w:val="left" w:pos="1762"/>
          <w:tab w:val="left" w:pos="3614"/>
          <w:tab w:val="left" w:pos="5587"/>
          <w:tab w:val="left" w:pos="6720"/>
          <w:tab w:val="left" w:pos="8582"/>
        </w:tabs>
        <w:ind w:left="283"/>
        <w:jc w:val="both"/>
        <w:rPr>
          <w:rFonts w:ascii="Times New Roman" w:hAnsi="Times New Roman"/>
          <w:sz w:val="24"/>
          <w:szCs w:val="24"/>
        </w:rPr>
      </w:pPr>
      <w:r w:rsidRPr="00F13872">
        <w:rPr>
          <w:rFonts w:ascii="Times New Roman" w:hAnsi="Times New Roman"/>
          <w:spacing w:val="-2"/>
          <w:sz w:val="24"/>
          <w:szCs w:val="24"/>
        </w:rPr>
        <w:t>Жанровое</w:t>
      </w:r>
      <w:r w:rsidRPr="00F13872">
        <w:rPr>
          <w:rFonts w:ascii="Times New Roman" w:hAnsi="Times New Roman"/>
          <w:sz w:val="24"/>
          <w:szCs w:val="24"/>
        </w:rPr>
        <w:tab/>
      </w:r>
      <w:r w:rsidRPr="00F13872">
        <w:rPr>
          <w:rFonts w:ascii="Times New Roman" w:hAnsi="Times New Roman"/>
          <w:spacing w:val="-2"/>
          <w:sz w:val="24"/>
          <w:szCs w:val="24"/>
        </w:rPr>
        <w:t>разнообразие</w:t>
      </w:r>
      <w:r w:rsidRPr="00F13872">
        <w:rPr>
          <w:rFonts w:ascii="Times New Roman" w:hAnsi="Times New Roman"/>
          <w:sz w:val="24"/>
          <w:szCs w:val="24"/>
        </w:rPr>
        <w:tab/>
      </w:r>
      <w:r w:rsidRPr="00F13872">
        <w:rPr>
          <w:rFonts w:ascii="Times New Roman" w:hAnsi="Times New Roman"/>
          <w:spacing w:val="-2"/>
          <w:sz w:val="24"/>
          <w:szCs w:val="24"/>
        </w:rPr>
        <w:t>произведений.</w:t>
      </w:r>
      <w:r w:rsidRPr="00F13872">
        <w:rPr>
          <w:rFonts w:ascii="Times New Roman" w:hAnsi="Times New Roman"/>
          <w:sz w:val="24"/>
          <w:szCs w:val="24"/>
        </w:rPr>
        <w:tab/>
      </w:r>
      <w:r w:rsidRPr="00F13872">
        <w:rPr>
          <w:rFonts w:ascii="Times New Roman" w:hAnsi="Times New Roman"/>
          <w:spacing w:val="-2"/>
          <w:sz w:val="24"/>
          <w:szCs w:val="24"/>
        </w:rPr>
        <w:t>Малые</w:t>
      </w:r>
      <w:r w:rsidRPr="00F13872">
        <w:rPr>
          <w:rFonts w:ascii="Times New Roman" w:hAnsi="Times New Roman"/>
          <w:sz w:val="24"/>
          <w:szCs w:val="24"/>
        </w:rPr>
        <w:tab/>
      </w:r>
      <w:r w:rsidRPr="00F13872">
        <w:rPr>
          <w:rFonts w:ascii="Times New Roman" w:hAnsi="Times New Roman"/>
          <w:spacing w:val="-2"/>
          <w:sz w:val="24"/>
          <w:szCs w:val="24"/>
        </w:rPr>
        <w:t>фольклорные</w:t>
      </w:r>
      <w:r w:rsidR="005D06FC">
        <w:rPr>
          <w:rFonts w:ascii="Times New Roman" w:hAnsi="Times New Roman"/>
          <w:sz w:val="24"/>
          <w:szCs w:val="24"/>
        </w:rPr>
        <w:t xml:space="preserve"> </w:t>
      </w:r>
      <w:r w:rsidRPr="00F13872">
        <w:rPr>
          <w:rFonts w:ascii="Times New Roman" w:hAnsi="Times New Roman"/>
          <w:spacing w:val="-3"/>
          <w:sz w:val="24"/>
          <w:szCs w:val="24"/>
        </w:rPr>
        <w:t>формы</w:t>
      </w:r>
    </w:p>
    <w:p w:rsidR="00C26EAE" w:rsidRPr="00F13872" w:rsidRDefault="00C26EAE" w:rsidP="00424265">
      <w:pPr>
        <w:shd w:val="clear" w:color="auto" w:fill="FFFFFF"/>
        <w:ind w:left="283" w:right="590"/>
        <w:jc w:val="both"/>
        <w:rPr>
          <w:rFonts w:ascii="Times New Roman" w:hAnsi="Times New Roman"/>
          <w:sz w:val="24"/>
          <w:szCs w:val="24"/>
        </w:rPr>
      </w:pPr>
      <w:r w:rsidRPr="00F13872">
        <w:rPr>
          <w:rFonts w:ascii="Times New Roman" w:hAnsi="Times New Roman"/>
          <w:sz w:val="24"/>
          <w:szCs w:val="24"/>
        </w:rPr>
        <w:t>(колыбельные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C26EAE" w:rsidRPr="00F13872" w:rsidRDefault="00C26EAE" w:rsidP="00424265">
      <w:pPr>
        <w:shd w:val="clear" w:color="auto" w:fill="FFFFFF"/>
        <w:ind w:left="283" w:right="590"/>
        <w:jc w:val="both"/>
        <w:rPr>
          <w:rFonts w:ascii="Times New Roman" w:hAnsi="Times New Roman"/>
          <w:sz w:val="24"/>
          <w:szCs w:val="24"/>
        </w:rPr>
      </w:pPr>
      <w:r w:rsidRPr="00F13872">
        <w:rPr>
          <w:rFonts w:ascii="Times New Roman" w:hAnsi="Times New Roman"/>
          <w:sz w:val="24"/>
          <w:szCs w:val="24"/>
        </w:rPr>
        <w:t>Рассказ, стихотворение, басня – общее представление о жанре, особенностях построения и выразительных средствах.</w:t>
      </w:r>
    </w:p>
    <w:p w:rsidR="00C26EAE" w:rsidRPr="00F13872" w:rsidRDefault="00C26EAE" w:rsidP="00424265">
      <w:pPr>
        <w:shd w:val="clear" w:color="auto" w:fill="FFFFFF"/>
        <w:tabs>
          <w:tab w:val="left" w:pos="1992"/>
          <w:tab w:val="left" w:pos="3898"/>
          <w:tab w:val="left" w:pos="5842"/>
          <w:tab w:val="left" w:pos="6538"/>
          <w:tab w:val="left" w:pos="7646"/>
        </w:tabs>
        <w:spacing w:before="5"/>
        <w:ind w:left="283"/>
        <w:jc w:val="both"/>
        <w:rPr>
          <w:rFonts w:ascii="Times New Roman" w:hAnsi="Times New Roman"/>
          <w:sz w:val="24"/>
          <w:szCs w:val="24"/>
        </w:rPr>
      </w:pPr>
      <w:r w:rsidRPr="00F13872">
        <w:rPr>
          <w:rFonts w:ascii="Times New Roman" w:hAnsi="Times New Roman"/>
          <w:b/>
          <w:bCs/>
          <w:spacing w:val="-2"/>
          <w:sz w:val="24"/>
          <w:szCs w:val="24"/>
        </w:rPr>
        <w:lastRenderedPageBreak/>
        <w:t>Творческая</w:t>
      </w:r>
      <w:r w:rsidRPr="00F13872">
        <w:rPr>
          <w:rFonts w:ascii="Times New Roman" w:hAnsi="Times New Roman"/>
          <w:b/>
          <w:bCs/>
          <w:sz w:val="24"/>
          <w:szCs w:val="24"/>
        </w:rPr>
        <w:tab/>
      </w:r>
      <w:r w:rsidRPr="00F13872">
        <w:rPr>
          <w:rFonts w:ascii="Times New Roman" w:hAnsi="Times New Roman"/>
          <w:b/>
          <w:bCs/>
          <w:spacing w:val="-2"/>
          <w:sz w:val="24"/>
          <w:szCs w:val="24"/>
        </w:rPr>
        <w:t>деятельность</w:t>
      </w:r>
      <w:r w:rsidRPr="00F13872">
        <w:rPr>
          <w:rFonts w:ascii="Times New Roman" w:hAnsi="Times New Roman"/>
          <w:b/>
          <w:bCs/>
          <w:sz w:val="24"/>
          <w:szCs w:val="24"/>
        </w:rPr>
        <w:tab/>
      </w:r>
      <w:r w:rsidRPr="00F13872">
        <w:rPr>
          <w:rFonts w:ascii="Times New Roman" w:hAnsi="Times New Roman"/>
          <w:b/>
          <w:bCs/>
          <w:spacing w:val="-2"/>
          <w:sz w:val="24"/>
          <w:szCs w:val="24"/>
        </w:rPr>
        <w:t>обучающихся</w:t>
      </w:r>
      <w:r w:rsidRPr="00F13872">
        <w:rPr>
          <w:rFonts w:ascii="Times New Roman" w:hAnsi="Times New Roman"/>
          <w:b/>
          <w:bCs/>
          <w:sz w:val="24"/>
          <w:szCs w:val="24"/>
        </w:rPr>
        <w:tab/>
      </w:r>
      <w:r w:rsidRPr="00F13872">
        <w:rPr>
          <w:rFonts w:ascii="Times New Roman" w:hAnsi="Times New Roman"/>
          <w:b/>
          <w:bCs/>
          <w:spacing w:val="-3"/>
          <w:sz w:val="24"/>
          <w:szCs w:val="24"/>
        </w:rPr>
        <w:t>(на</w:t>
      </w:r>
      <w:r w:rsidRPr="00F13872">
        <w:rPr>
          <w:rFonts w:ascii="Times New Roman" w:hAnsi="Times New Roman"/>
          <w:b/>
          <w:bCs/>
          <w:sz w:val="24"/>
          <w:szCs w:val="24"/>
        </w:rPr>
        <w:tab/>
      </w:r>
      <w:r w:rsidRPr="00F13872">
        <w:rPr>
          <w:rFonts w:ascii="Times New Roman" w:hAnsi="Times New Roman"/>
          <w:b/>
          <w:bCs/>
          <w:spacing w:val="-3"/>
          <w:sz w:val="24"/>
          <w:szCs w:val="24"/>
        </w:rPr>
        <w:t>основе</w:t>
      </w:r>
      <w:r w:rsidRPr="00F13872">
        <w:rPr>
          <w:rFonts w:ascii="Times New Roman" w:hAnsi="Times New Roman"/>
          <w:b/>
          <w:bCs/>
          <w:sz w:val="24"/>
          <w:szCs w:val="24"/>
        </w:rPr>
        <w:tab/>
      </w:r>
      <w:r w:rsidRPr="00F13872">
        <w:rPr>
          <w:rFonts w:ascii="Times New Roman" w:hAnsi="Times New Roman"/>
          <w:b/>
          <w:bCs/>
          <w:spacing w:val="-2"/>
          <w:sz w:val="24"/>
          <w:szCs w:val="24"/>
        </w:rPr>
        <w:t>литературных</w:t>
      </w:r>
    </w:p>
    <w:p w:rsidR="00C26EAE" w:rsidRPr="00F13872" w:rsidRDefault="00C26EAE" w:rsidP="00424265">
      <w:pPr>
        <w:shd w:val="clear" w:color="auto" w:fill="FFFFFF"/>
        <w:ind w:left="283"/>
        <w:jc w:val="both"/>
        <w:rPr>
          <w:rFonts w:ascii="Times New Roman" w:hAnsi="Times New Roman"/>
          <w:sz w:val="24"/>
          <w:szCs w:val="24"/>
        </w:rPr>
      </w:pPr>
      <w:r w:rsidRPr="00F13872">
        <w:rPr>
          <w:rFonts w:ascii="Times New Roman" w:hAnsi="Times New Roman"/>
          <w:b/>
          <w:bCs/>
          <w:sz w:val="24"/>
          <w:szCs w:val="24"/>
        </w:rPr>
        <w:t>произведений)</w:t>
      </w:r>
    </w:p>
    <w:p w:rsidR="00962DF1" w:rsidRDefault="00C26EAE" w:rsidP="00CC1863">
      <w:pPr>
        <w:shd w:val="clear" w:color="auto" w:fill="FFFFFF"/>
        <w:ind w:left="283" w:right="590"/>
        <w:jc w:val="both"/>
        <w:rPr>
          <w:rFonts w:ascii="Times New Roman" w:hAnsi="Times New Roman"/>
          <w:sz w:val="24"/>
          <w:szCs w:val="24"/>
        </w:rPr>
      </w:pPr>
      <w:r w:rsidRPr="00F13872">
        <w:rPr>
          <w:rFonts w:ascii="Times New Roman" w:hAnsi="Times New Roman"/>
          <w:sz w:val="24"/>
          <w:szCs w:val="24"/>
        </w:rPr>
        <w:t xml:space="preserve">Интерпретация текста литературного произведения в творческой деятельности </w:t>
      </w:r>
      <w:r>
        <w:rPr>
          <w:rFonts w:ascii="Times New Roman" w:hAnsi="Times New Roman"/>
          <w:sz w:val="24"/>
          <w:szCs w:val="24"/>
        </w:rPr>
        <w:t>об</w:t>
      </w:r>
      <w:r w:rsidRPr="00F13872">
        <w:rPr>
          <w:rFonts w:ascii="Times New Roman" w:hAnsi="Times New Roman"/>
          <w:sz w:val="24"/>
          <w:szCs w:val="24"/>
        </w:rPr>
        <w:t>уча</w:t>
      </w:r>
      <w:r>
        <w:rPr>
          <w:rFonts w:ascii="Times New Roman" w:hAnsi="Times New Roman"/>
          <w:sz w:val="24"/>
          <w:szCs w:val="24"/>
        </w:rPr>
        <w:t>ю</w:t>
      </w:r>
      <w:r w:rsidRPr="00F13872">
        <w:rPr>
          <w:rFonts w:ascii="Times New Roman" w:hAnsi="Times New Roman"/>
          <w:sz w:val="24"/>
          <w:szCs w:val="24"/>
        </w:rPr>
        <w:t xml:space="preserve">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w:t>
      </w:r>
      <w:r w:rsidRPr="00F13872">
        <w:rPr>
          <w:rFonts w:ascii="Times New Roman" w:hAnsi="Times New Roman"/>
          <w:i/>
          <w:iCs/>
          <w:sz w:val="24"/>
          <w:szCs w:val="24"/>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sidRPr="00F13872">
        <w:rPr>
          <w:rFonts w:ascii="Times New Roman" w:hAnsi="Times New Roman"/>
          <w:sz w:val="24"/>
          <w:szCs w:val="24"/>
        </w:rPr>
        <w:t>.</w:t>
      </w:r>
    </w:p>
    <w:p w:rsidR="00962DF1" w:rsidRDefault="00962DF1" w:rsidP="005D06FC">
      <w:pPr>
        <w:shd w:val="clear" w:color="auto" w:fill="FFFFFF"/>
        <w:ind w:left="283" w:right="590"/>
        <w:jc w:val="both"/>
        <w:rPr>
          <w:rFonts w:ascii="Times New Roman" w:hAnsi="Times New Roman"/>
          <w:b/>
          <w:sz w:val="24"/>
          <w:szCs w:val="24"/>
        </w:rPr>
      </w:pPr>
      <w:r>
        <w:rPr>
          <w:rFonts w:ascii="Times New Roman" w:hAnsi="Times New Roman"/>
          <w:b/>
          <w:sz w:val="24"/>
          <w:szCs w:val="24"/>
        </w:rPr>
        <w:t>2.2.2.3</w:t>
      </w:r>
      <w:r w:rsidRPr="00962DF1">
        <w:rPr>
          <w:rFonts w:ascii="Times New Roman" w:hAnsi="Times New Roman"/>
          <w:b/>
          <w:sz w:val="24"/>
          <w:szCs w:val="24"/>
        </w:rPr>
        <w:t>.</w:t>
      </w:r>
      <w:r>
        <w:rPr>
          <w:rFonts w:ascii="Times New Roman" w:hAnsi="Times New Roman"/>
          <w:b/>
          <w:sz w:val="24"/>
          <w:szCs w:val="24"/>
        </w:rPr>
        <w:t xml:space="preserve">          </w:t>
      </w:r>
      <w:r w:rsidRPr="00962DF1">
        <w:rPr>
          <w:rFonts w:ascii="Times New Roman" w:hAnsi="Times New Roman"/>
          <w:b/>
          <w:sz w:val="24"/>
          <w:szCs w:val="24"/>
        </w:rPr>
        <w:t>Родной язык (русский)</w:t>
      </w:r>
    </w:p>
    <w:p w:rsidR="00962DF1" w:rsidRPr="00962DF1" w:rsidRDefault="00962DF1" w:rsidP="005D06FC">
      <w:pPr>
        <w:shd w:val="clear" w:color="auto" w:fill="FFFFFF"/>
        <w:ind w:left="283" w:right="590"/>
        <w:jc w:val="both"/>
        <w:rPr>
          <w:rFonts w:ascii="Times New Roman" w:hAnsi="Times New Roman"/>
          <w:sz w:val="24"/>
          <w:szCs w:val="24"/>
        </w:rPr>
      </w:pPr>
      <w:r w:rsidRPr="00962DF1">
        <w:rPr>
          <w:rFonts w:ascii="Times New Roman" w:hAnsi="Times New Roman"/>
          <w:sz w:val="24"/>
          <w:szCs w:val="24"/>
        </w:rPr>
        <w:t>Виды речевой деятельности</w:t>
      </w:r>
    </w:p>
    <w:p w:rsidR="00962DF1" w:rsidRPr="00962DF1" w:rsidRDefault="00962DF1" w:rsidP="005D06FC">
      <w:pPr>
        <w:shd w:val="clear" w:color="auto" w:fill="FFFFFF"/>
        <w:ind w:left="283" w:right="590"/>
        <w:jc w:val="both"/>
        <w:rPr>
          <w:rFonts w:ascii="Times New Roman" w:hAnsi="Times New Roman"/>
          <w:sz w:val="24"/>
          <w:szCs w:val="24"/>
        </w:rPr>
      </w:pPr>
      <w:r w:rsidRPr="00962DF1">
        <w:rPr>
          <w:rFonts w:ascii="Times New Roman" w:hAnsi="Times New Roman"/>
          <w:sz w:val="24"/>
          <w:szCs w:val="24"/>
        </w:rPr>
        <w:t>Слушание. Осознание ц</w:t>
      </w:r>
      <w:r>
        <w:rPr>
          <w:rFonts w:ascii="Times New Roman" w:hAnsi="Times New Roman"/>
          <w:sz w:val="24"/>
          <w:szCs w:val="24"/>
        </w:rPr>
        <w:t xml:space="preserve">ели и ситуации устного общения. </w:t>
      </w:r>
      <w:r w:rsidRPr="00962DF1">
        <w:rPr>
          <w:rFonts w:ascii="Times New Roman" w:hAnsi="Times New Roman"/>
          <w:sz w:val="24"/>
          <w:szCs w:val="24"/>
        </w:rPr>
        <w:t>Адекватное восприятие з</w:t>
      </w:r>
      <w:r>
        <w:rPr>
          <w:rFonts w:ascii="Times New Roman" w:hAnsi="Times New Roman"/>
          <w:sz w:val="24"/>
          <w:szCs w:val="24"/>
        </w:rPr>
        <w:t xml:space="preserve">вучащей речи. Понимание на слух </w:t>
      </w:r>
      <w:r w:rsidRPr="00962DF1">
        <w:rPr>
          <w:rFonts w:ascii="Times New Roman" w:hAnsi="Times New Roman"/>
          <w:sz w:val="24"/>
          <w:szCs w:val="24"/>
        </w:rPr>
        <w:t>информации, содер</w:t>
      </w:r>
      <w:r>
        <w:rPr>
          <w:rFonts w:ascii="Times New Roman" w:hAnsi="Times New Roman"/>
          <w:sz w:val="24"/>
          <w:szCs w:val="24"/>
        </w:rPr>
        <w:t>жащейся в предъявляемом тексте,</w:t>
      </w:r>
      <w:r w:rsidRPr="00962DF1">
        <w:rPr>
          <w:rFonts w:ascii="Times New Roman" w:hAnsi="Times New Roman"/>
          <w:sz w:val="24"/>
          <w:szCs w:val="24"/>
        </w:rPr>
        <w:t>определение основной мысли текста, передача его содержания</w:t>
      </w:r>
    </w:p>
    <w:p w:rsidR="00962DF1" w:rsidRPr="00962DF1" w:rsidRDefault="00962DF1" w:rsidP="005D06FC">
      <w:pPr>
        <w:shd w:val="clear" w:color="auto" w:fill="FFFFFF"/>
        <w:ind w:left="283" w:right="590"/>
        <w:jc w:val="both"/>
        <w:rPr>
          <w:rFonts w:ascii="Times New Roman" w:hAnsi="Times New Roman"/>
          <w:sz w:val="24"/>
          <w:szCs w:val="24"/>
        </w:rPr>
      </w:pPr>
      <w:r w:rsidRPr="00962DF1">
        <w:rPr>
          <w:rFonts w:ascii="Times New Roman" w:hAnsi="Times New Roman"/>
          <w:sz w:val="24"/>
          <w:szCs w:val="24"/>
        </w:rPr>
        <w:t>по вопросам.</w:t>
      </w:r>
    </w:p>
    <w:p w:rsidR="00962DF1" w:rsidRPr="00962DF1" w:rsidRDefault="00962DF1" w:rsidP="005D06FC">
      <w:pPr>
        <w:shd w:val="clear" w:color="auto" w:fill="FFFFFF"/>
        <w:ind w:left="284" w:right="590"/>
        <w:jc w:val="both"/>
        <w:rPr>
          <w:rFonts w:ascii="Times New Roman" w:hAnsi="Times New Roman"/>
          <w:sz w:val="24"/>
          <w:szCs w:val="24"/>
        </w:rPr>
      </w:pPr>
      <w:r>
        <w:rPr>
          <w:rFonts w:ascii="Times New Roman" w:hAnsi="Times New Roman"/>
          <w:sz w:val="24"/>
          <w:szCs w:val="24"/>
        </w:rPr>
        <w:t xml:space="preserve">     </w:t>
      </w:r>
      <w:r w:rsidRPr="00962DF1">
        <w:rPr>
          <w:rFonts w:ascii="Times New Roman" w:hAnsi="Times New Roman"/>
          <w:sz w:val="24"/>
          <w:szCs w:val="24"/>
        </w:rPr>
        <w:t>Лексика. Понимание слова ка</w:t>
      </w:r>
      <w:r>
        <w:rPr>
          <w:rFonts w:ascii="Times New Roman" w:hAnsi="Times New Roman"/>
          <w:sz w:val="24"/>
          <w:szCs w:val="24"/>
        </w:rPr>
        <w:t>к единства звучания и значения.</w:t>
      </w:r>
      <w:r w:rsidRPr="00962DF1">
        <w:rPr>
          <w:rFonts w:ascii="Times New Roman" w:hAnsi="Times New Roman"/>
          <w:sz w:val="24"/>
          <w:szCs w:val="24"/>
        </w:rPr>
        <w:t xml:space="preserve">Выявление слов, </w:t>
      </w:r>
      <w:r>
        <w:rPr>
          <w:rFonts w:ascii="Times New Roman" w:hAnsi="Times New Roman"/>
          <w:sz w:val="24"/>
          <w:szCs w:val="24"/>
        </w:rPr>
        <w:t xml:space="preserve">   </w:t>
      </w:r>
      <w:r w:rsidRPr="00962DF1">
        <w:rPr>
          <w:rFonts w:ascii="Times New Roman" w:hAnsi="Times New Roman"/>
          <w:sz w:val="24"/>
          <w:szCs w:val="24"/>
        </w:rPr>
        <w:t>знач</w:t>
      </w:r>
      <w:r>
        <w:rPr>
          <w:rFonts w:ascii="Times New Roman" w:hAnsi="Times New Roman"/>
          <w:sz w:val="24"/>
          <w:szCs w:val="24"/>
        </w:rPr>
        <w:t>ение которых требует уточнения.</w:t>
      </w:r>
      <w:r w:rsidRPr="00962DF1">
        <w:rPr>
          <w:rFonts w:ascii="Times New Roman" w:hAnsi="Times New Roman"/>
          <w:sz w:val="24"/>
          <w:szCs w:val="24"/>
        </w:rPr>
        <w:t>Определение значени</w:t>
      </w:r>
      <w:r>
        <w:rPr>
          <w:rFonts w:ascii="Times New Roman" w:hAnsi="Times New Roman"/>
          <w:sz w:val="24"/>
          <w:szCs w:val="24"/>
        </w:rPr>
        <w:t xml:space="preserve">я слова по тексту или уточнение </w:t>
      </w:r>
      <w:r w:rsidRPr="00962DF1">
        <w:rPr>
          <w:rFonts w:ascii="Times New Roman" w:hAnsi="Times New Roman"/>
          <w:sz w:val="24"/>
          <w:szCs w:val="24"/>
        </w:rPr>
        <w:t>значения с помощью толк</w:t>
      </w:r>
      <w:r>
        <w:rPr>
          <w:rFonts w:ascii="Times New Roman" w:hAnsi="Times New Roman"/>
          <w:sz w:val="24"/>
          <w:szCs w:val="24"/>
        </w:rPr>
        <w:t xml:space="preserve">ового словаря. Представление об </w:t>
      </w:r>
      <w:r w:rsidRPr="00962DF1">
        <w:rPr>
          <w:rFonts w:ascii="Times New Roman" w:hAnsi="Times New Roman"/>
          <w:sz w:val="24"/>
          <w:szCs w:val="24"/>
        </w:rPr>
        <w:t>однозначных и многозначных словах, о прямом и переносном</w:t>
      </w:r>
      <w:r>
        <w:rPr>
          <w:rFonts w:ascii="Times New Roman" w:hAnsi="Times New Roman"/>
          <w:sz w:val="24"/>
          <w:szCs w:val="24"/>
        </w:rPr>
        <w:t xml:space="preserve"> </w:t>
      </w:r>
      <w:r w:rsidRPr="00962DF1">
        <w:rPr>
          <w:rFonts w:ascii="Times New Roman" w:hAnsi="Times New Roman"/>
          <w:sz w:val="24"/>
          <w:szCs w:val="24"/>
        </w:rPr>
        <w:t xml:space="preserve">значении слова. Наблюдение за </w:t>
      </w:r>
      <w:r>
        <w:rPr>
          <w:rFonts w:ascii="Times New Roman" w:hAnsi="Times New Roman"/>
          <w:sz w:val="24"/>
          <w:szCs w:val="24"/>
        </w:rPr>
        <w:t xml:space="preserve">использованием в речи </w:t>
      </w:r>
      <w:r w:rsidRPr="00962DF1">
        <w:rPr>
          <w:rFonts w:ascii="Times New Roman" w:hAnsi="Times New Roman"/>
          <w:sz w:val="24"/>
          <w:szCs w:val="24"/>
        </w:rPr>
        <w:t>синонимов и антонимов.</w:t>
      </w:r>
    </w:p>
    <w:p w:rsidR="00962DF1" w:rsidRPr="00962DF1" w:rsidRDefault="00962DF1" w:rsidP="005D06FC">
      <w:pPr>
        <w:shd w:val="clear" w:color="auto" w:fill="FFFFFF"/>
        <w:ind w:left="283" w:right="590"/>
        <w:jc w:val="both"/>
        <w:rPr>
          <w:rFonts w:ascii="Times New Roman" w:hAnsi="Times New Roman"/>
          <w:sz w:val="24"/>
          <w:szCs w:val="24"/>
        </w:rPr>
      </w:pPr>
      <w:r w:rsidRPr="00962DF1">
        <w:rPr>
          <w:rFonts w:ascii="Times New Roman" w:hAnsi="Times New Roman"/>
          <w:sz w:val="24"/>
          <w:szCs w:val="24"/>
        </w:rPr>
        <w:t>Развитие речи. Осознание с</w:t>
      </w:r>
      <w:r>
        <w:rPr>
          <w:rFonts w:ascii="Times New Roman" w:hAnsi="Times New Roman"/>
          <w:sz w:val="24"/>
          <w:szCs w:val="24"/>
        </w:rPr>
        <w:t xml:space="preserve">итуации общения: с какой целью, </w:t>
      </w:r>
      <w:r w:rsidRPr="00962DF1">
        <w:rPr>
          <w:rFonts w:ascii="Times New Roman" w:hAnsi="Times New Roman"/>
          <w:sz w:val="24"/>
          <w:szCs w:val="24"/>
        </w:rPr>
        <w:t xml:space="preserve">с кем и где происходит </w:t>
      </w:r>
      <w:r>
        <w:rPr>
          <w:rFonts w:ascii="Times New Roman" w:hAnsi="Times New Roman"/>
          <w:sz w:val="24"/>
          <w:szCs w:val="24"/>
        </w:rPr>
        <w:t xml:space="preserve">общение. Практическое овладение </w:t>
      </w:r>
      <w:r w:rsidRPr="00962DF1">
        <w:rPr>
          <w:rFonts w:ascii="Times New Roman" w:hAnsi="Times New Roman"/>
          <w:sz w:val="24"/>
          <w:szCs w:val="24"/>
        </w:rPr>
        <w:t>диалогической форм</w:t>
      </w:r>
      <w:r>
        <w:rPr>
          <w:rFonts w:ascii="Times New Roman" w:hAnsi="Times New Roman"/>
          <w:sz w:val="24"/>
          <w:szCs w:val="24"/>
        </w:rPr>
        <w:t xml:space="preserve">ой речи. Выражение собственного </w:t>
      </w:r>
      <w:r w:rsidRPr="00962DF1">
        <w:rPr>
          <w:rFonts w:ascii="Times New Roman" w:hAnsi="Times New Roman"/>
          <w:sz w:val="24"/>
          <w:szCs w:val="24"/>
        </w:rPr>
        <w:t>мнения, его аргументаци</w:t>
      </w:r>
      <w:r>
        <w:rPr>
          <w:rFonts w:ascii="Times New Roman" w:hAnsi="Times New Roman"/>
          <w:sz w:val="24"/>
          <w:szCs w:val="24"/>
        </w:rPr>
        <w:t xml:space="preserve">я. Овладение основными умениями </w:t>
      </w:r>
      <w:r w:rsidRPr="00962DF1">
        <w:rPr>
          <w:rFonts w:ascii="Times New Roman" w:hAnsi="Times New Roman"/>
          <w:sz w:val="24"/>
          <w:szCs w:val="24"/>
        </w:rPr>
        <w:t xml:space="preserve">ведения разговора (начать, </w:t>
      </w:r>
      <w:r>
        <w:rPr>
          <w:rFonts w:ascii="Times New Roman" w:hAnsi="Times New Roman"/>
          <w:sz w:val="24"/>
          <w:szCs w:val="24"/>
        </w:rPr>
        <w:t>поддержать, закончить разговор,</w:t>
      </w:r>
      <w:r w:rsidRPr="00962DF1">
        <w:rPr>
          <w:rFonts w:ascii="Times New Roman" w:hAnsi="Times New Roman"/>
          <w:sz w:val="24"/>
          <w:szCs w:val="24"/>
        </w:rPr>
        <w:t xml:space="preserve">привлечь внимание и т. </w:t>
      </w:r>
      <w:r>
        <w:rPr>
          <w:rFonts w:ascii="Times New Roman" w:hAnsi="Times New Roman"/>
          <w:sz w:val="24"/>
          <w:szCs w:val="24"/>
        </w:rPr>
        <w:t>П.). Овладение нормами речевого</w:t>
      </w:r>
      <w:r w:rsidRPr="00962DF1">
        <w:rPr>
          <w:rFonts w:ascii="Times New Roman" w:hAnsi="Times New Roman"/>
          <w:sz w:val="24"/>
          <w:szCs w:val="24"/>
        </w:rPr>
        <w:t>этикета в ситуациях учебного и бытового общения</w:t>
      </w:r>
      <w:r>
        <w:rPr>
          <w:rFonts w:ascii="Times New Roman" w:hAnsi="Times New Roman"/>
          <w:sz w:val="24"/>
          <w:szCs w:val="24"/>
        </w:rPr>
        <w:t xml:space="preserve"> </w:t>
      </w:r>
      <w:r w:rsidRPr="00962DF1">
        <w:rPr>
          <w:rFonts w:ascii="Times New Roman" w:hAnsi="Times New Roman"/>
          <w:sz w:val="24"/>
          <w:szCs w:val="24"/>
        </w:rPr>
        <w:t>приветствие, прощание, извинение, благодарность,</w:t>
      </w:r>
    </w:p>
    <w:p w:rsidR="00962DF1" w:rsidRPr="00962DF1" w:rsidRDefault="00962DF1" w:rsidP="005D06FC">
      <w:pPr>
        <w:shd w:val="clear" w:color="auto" w:fill="FFFFFF"/>
        <w:ind w:left="283" w:right="590"/>
        <w:jc w:val="both"/>
        <w:rPr>
          <w:rFonts w:ascii="Times New Roman" w:hAnsi="Times New Roman"/>
          <w:sz w:val="24"/>
          <w:szCs w:val="24"/>
        </w:rPr>
      </w:pPr>
      <w:r w:rsidRPr="00962DF1">
        <w:rPr>
          <w:rFonts w:ascii="Times New Roman" w:hAnsi="Times New Roman"/>
          <w:sz w:val="24"/>
          <w:szCs w:val="24"/>
        </w:rPr>
        <w:t xml:space="preserve">обращение с просьбой), в </w:t>
      </w:r>
      <w:r>
        <w:rPr>
          <w:rFonts w:ascii="Times New Roman" w:hAnsi="Times New Roman"/>
          <w:sz w:val="24"/>
          <w:szCs w:val="24"/>
        </w:rPr>
        <w:t>том числе при общении с помощью</w:t>
      </w:r>
      <w:r w:rsidRPr="00962DF1">
        <w:rPr>
          <w:rFonts w:ascii="Times New Roman" w:hAnsi="Times New Roman"/>
          <w:sz w:val="24"/>
          <w:szCs w:val="24"/>
        </w:rPr>
        <w:t>средств ИКТ. Особенно</w:t>
      </w:r>
      <w:r>
        <w:rPr>
          <w:rFonts w:ascii="Times New Roman" w:hAnsi="Times New Roman"/>
          <w:sz w:val="24"/>
          <w:szCs w:val="24"/>
        </w:rPr>
        <w:t>сти речевого этикета в условиях</w:t>
      </w:r>
      <w:r w:rsidRPr="00962DF1">
        <w:rPr>
          <w:rFonts w:ascii="Times New Roman" w:hAnsi="Times New Roman"/>
          <w:sz w:val="24"/>
          <w:szCs w:val="24"/>
        </w:rPr>
        <w:t>общения с людьми, плохо владеющими русским языком</w:t>
      </w:r>
      <w:r>
        <w:rPr>
          <w:rFonts w:ascii="Times New Roman" w:hAnsi="Times New Roman"/>
          <w:sz w:val="24"/>
          <w:szCs w:val="24"/>
        </w:rPr>
        <w:t xml:space="preserve"> </w:t>
      </w:r>
      <w:r w:rsidRPr="00962DF1">
        <w:rPr>
          <w:rFonts w:ascii="Times New Roman" w:hAnsi="Times New Roman"/>
          <w:sz w:val="24"/>
          <w:szCs w:val="24"/>
        </w:rPr>
        <w:t>.Практическое ов</w:t>
      </w:r>
      <w:r>
        <w:rPr>
          <w:rFonts w:ascii="Times New Roman" w:hAnsi="Times New Roman"/>
          <w:sz w:val="24"/>
          <w:szCs w:val="24"/>
        </w:rPr>
        <w:t xml:space="preserve">ладение устными монологическими </w:t>
      </w:r>
      <w:r w:rsidRPr="00962DF1">
        <w:rPr>
          <w:rFonts w:ascii="Times New Roman" w:hAnsi="Times New Roman"/>
          <w:sz w:val="24"/>
          <w:szCs w:val="24"/>
        </w:rPr>
        <w:t>высказываниями на опр</w:t>
      </w:r>
      <w:r>
        <w:rPr>
          <w:rFonts w:ascii="Times New Roman" w:hAnsi="Times New Roman"/>
          <w:sz w:val="24"/>
          <w:szCs w:val="24"/>
        </w:rPr>
        <w:t xml:space="preserve">еделенную тему с использованием </w:t>
      </w:r>
      <w:r w:rsidRPr="00962DF1">
        <w:rPr>
          <w:rFonts w:ascii="Times New Roman" w:hAnsi="Times New Roman"/>
          <w:sz w:val="24"/>
          <w:szCs w:val="24"/>
        </w:rPr>
        <w:t>разных типов речи (описание, повествование, рассуждение).</w:t>
      </w:r>
    </w:p>
    <w:p w:rsidR="00962DF1" w:rsidRDefault="00962DF1" w:rsidP="005D06FC">
      <w:pPr>
        <w:shd w:val="clear" w:color="auto" w:fill="FFFFFF"/>
        <w:ind w:left="283" w:right="590"/>
        <w:jc w:val="both"/>
        <w:rPr>
          <w:rFonts w:ascii="Times New Roman" w:hAnsi="Times New Roman"/>
          <w:sz w:val="24"/>
          <w:szCs w:val="24"/>
        </w:rPr>
      </w:pPr>
      <w:r w:rsidRPr="00962DF1">
        <w:rPr>
          <w:rFonts w:ascii="Times New Roman" w:hAnsi="Times New Roman"/>
          <w:sz w:val="24"/>
          <w:szCs w:val="24"/>
        </w:rPr>
        <w:t>Текст. Признаки текста. С</w:t>
      </w:r>
      <w:r>
        <w:rPr>
          <w:rFonts w:ascii="Times New Roman" w:hAnsi="Times New Roman"/>
          <w:sz w:val="24"/>
          <w:szCs w:val="24"/>
        </w:rPr>
        <w:t xml:space="preserve">мысловое единство предложений в тексте. Заглави </w:t>
      </w:r>
      <w:r w:rsidRPr="00962DF1">
        <w:rPr>
          <w:rFonts w:ascii="Times New Roman" w:hAnsi="Times New Roman"/>
          <w:sz w:val="24"/>
          <w:szCs w:val="24"/>
        </w:rPr>
        <w:t>текста. Последовательн</w:t>
      </w:r>
      <w:r>
        <w:rPr>
          <w:rFonts w:ascii="Times New Roman" w:hAnsi="Times New Roman"/>
          <w:sz w:val="24"/>
          <w:szCs w:val="24"/>
        </w:rPr>
        <w:t xml:space="preserve">ость предложений в </w:t>
      </w:r>
      <w:r w:rsidRPr="00962DF1">
        <w:rPr>
          <w:rFonts w:ascii="Times New Roman" w:hAnsi="Times New Roman"/>
          <w:sz w:val="24"/>
          <w:szCs w:val="24"/>
        </w:rPr>
        <w:t>тексте. Последовател</w:t>
      </w:r>
      <w:r>
        <w:rPr>
          <w:rFonts w:ascii="Times New Roman" w:hAnsi="Times New Roman"/>
          <w:sz w:val="24"/>
          <w:szCs w:val="24"/>
        </w:rPr>
        <w:t xml:space="preserve">ьность частей текста (абзацев). </w:t>
      </w:r>
      <w:r w:rsidRPr="00962DF1">
        <w:rPr>
          <w:rFonts w:ascii="Times New Roman" w:hAnsi="Times New Roman"/>
          <w:sz w:val="24"/>
          <w:szCs w:val="24"/>
        </w:rPr>
        <w:t>Комплексная работа над стр</w:t>
      </w:r>
      <w:r>
        <w:rPr>
          <w:rFonts w:ascii="Times New Roman" w:hAnsi="Times New Roman"/>
          <w:sz w:val="24"/>
          <w:szCs w:val="24"/>
        </w:rPr>
        <w:t xml:space="preserve">уктурой текста: озаглавливание, </w:t>
      </w:r>
      <w:r w:rsidRPr="00962DF1">
        <w:rPr>
          <w:rFonts w:ascii="Times New Roman" w:hAnsi="Times New Roman"/>
          <w:sz w:val="24"/>
          <w:szCs w:val="24"/>
        </w:rPr>
        <w:t>корректирование поря</w:t>
      </w:r>
      <w:r>
        <w:rPr>
          <w:rFonts w:ascii="Times New Roman" w:hAnsi="Times New Roman"/>
          <w:sz w:val="24"/>
          <w:szCs w:val="24"/>
        </w:rPr>
        <w:t xml:space="preserve">дка предложений и частей текста </w:t>
      </w:r>
      <w:r w:rsidRPr="00962DF1">
        <w:rPr>
          <w:rFonts w:ascii="Times New Roman" w:hAnsi="Times New Roman"/>
          <w:sz w:val="24"/>
          <w:szCs w:val="24"/>
        </w:rPr>
        <w:t xml:space="preserve">(абзацев). </w:t>
      </w:r>
    </w:p>
    <w:p w:rsidR="00962DF1" w:rsidRPr="00962DF1" w:rsidRDefault="00962DF1" w:rsidP="005D06FC">
      <w:pPr>
        <w:shd w:val="clear" w:color="auto" w:fill="FFFFFF"/>
        <w:ind w:left="283" w:right="590"/>
        <w:jc w:val="both"/>
        <w:rPr>
          <w:rFonts w:ascii="Times New Roman" w:hAnsi="Times New Roman"/>
          <w:sz w:val="24"/>
          <w:szCs w:val="24"/>
        </w:rPr>
      </w:pPr>
      <w:r w:rsidRPr="00962DF1">
        <w:rPr>
          <w:rFonts w:ascii="Times New Roman" w:hAnsi="Times New Roman"/>
          <w:sz w:val="24"/>
          <w:szCs w:val="24"/>
        </w:rPr>
        <w:t>План текста. Составление планов к данным текстам.</w:t>
      </w:r>
    </w:p>
    <w:p w:rsidR="00962DF1" w:rsidRPr="00962DF1" w:rsidRDefault="00962DF1" w:rsidP="005D06FC">
      <w:pPr>
        <w:shd w:val="clear" w:color="auto" w:fill="FFFFFF"/>
        <w:ind w:left="283" w:right="590"/>
        <w:jc w:val="both"/>
        <w:rPr>
          <w:rFonts w:ascii="Times New Roman" w:hAnsi="Times New Roman"/>
          <w:sz w:val="24"/>
          <w:szCs w:val="24"/>
        </w:rPr>
      </w:pPr>
      <w:r w:rsidRPr="00962DF1">
        <w:rPr>
          <w:rFonts w:ascii="Times New Roman" w:hAnsi="Times New Roman"/>
          <w:sz w:val="24"/>
          <w:szCs w:val="24"/>
        </w:rPr>
        <w:t xml:space="preserve">Создание собственных </w:t>
      </w:r>
      <w:r>
        <w:rPr>
          <w:rFonts w:ascii="Times New Roman" w:hAnsi="Times New Roman"/>
          <w:sz w:val="24"/>
          <w:szCs w:val="24"/>
        </w:rPr>
        <w:t>текстов по предложенным планам.</w:t>
      </w:r>
      <w:r w:rsidRPr="00962DF1">
        <w:rPr>
          <w:rFonts w:ascii="Times New Roman" w:hAnsi="Times New Roman"/>
          <w:sz w:val="24"/>
          <w:szCs w:val="24"/>
        </w:rPr>
        <w:t>Типы текстов: описание,</w:t>
      </w:r>
      <w:r>
        <w:rPr>
          <w:rFonts w:ascii="Times New Roman" w:hAnsi="Times New Roman"/>
          <w:sz w:val="24"/>
          <w:szCs w:val="24"/>
        </w:rPr>
        <w:t xml:space="preserve"> повествование, рассуждение, их </w:t>
      </w:r>
      <w:r w:rsidRPr="00962DF1">
        <w:rPr>
          <w:rFonts w:ascii="Times New Roman" w:hAnsi="Times New Roman"/>
          <w:sz w:val="24"/>
          <w:szCs w:val="24"/>
        </w:rPr>
        <w:t>особенности. Знакомство с</w:t>
      </w:r>
      <w:r>
        <w:rPr>
          <w:rFonts w:ascii="Times New Roman" w:hAnsi="Times New Roman"/>
          <w:sz w:val="24"/>
          <w:szCs w:val="24"/>
        </w:rPr>
        <w:t xml:space="preserve"> жанрами письма и поздравления. </w:t>
      </w:r>
      <w:r w:rsidRPr="00962DF1">
        <w:rPr>
          <w:rFonts w:ascii="Times New Roman" w:hAnsi="Times New Roman"/>
          <w:sz w:val="24"/>
          <w:szCs w:val="24"/>
        </w:rPr>
        <w:t>Создание собственных текстов и корректирование заданных</w:t>
      </w:r>
    </w:p>
    <w:p w:rsidR="00962DF1" w:rsidRDefault="00962DF1" w:rsidP="00CC1863">
      <w:pPr>
        <w:shd w:val="clear" w:color="auto" w:fill="FFFFFF"/>
        <w:ind w:left="283" w:right="590"/>
        <w:jc w:val="both"/>
        <w:rPr>
          <w:rFonts w:ascii="Times New Roman" w:hAnsi="Times New Roman"/>
          <w:sz w:val="24"/>
          <w:szCs w:val="24"/>
        </w:rPr>
      </w:pPr>
      <w:r w:rsidRPr="00962DF1">
        <w:rPr>
          <w:rFonts w:ascii="Times New Roman" w:hAnsi="Times New Roman"/>
          <w:sz w:val="24"/>
          <w:szCs w:val="24"/>
        </w:rPr>
        <w:t>текстов с учетом точн</w:t>
      </w:r>
      <w:r>
        <w:rPr>
          <w:rFonts w:ascii="Times New Roman" w:hAnsi="Times New Roman"/>
          <w:sz w:val="24"/>
          <w:szCs w:val="24"/>
        </w:rPr>
        <w:t xml:space="preserve">ости, правильности, богатства и </w:t>
      </w:r>
      <w:r w:rsidRPr="00962DF1">
        <w:rPr>
          <w:rFonts w:ascii="Times New Roman" w:hAnsi="Times New Roman"/>
          <w:sz w:val="24"/>
          <w:szCs w:val="24"/>
        </w:rPr>
        <w:t>выразительности письменно</w:t>
      </w:r>
      <w:r>
        <w:rPr>
          <w:rFonts w:ascii="Times New Roman" w:hAnsi="Times New Roman"/>
          <w:sz w:val="24"/>
          <w:szCs w:val="24"/>
        </w:rPr>
        <w:t xml:space="preserve">й речи; использование в текстах </w:t>
      </w:r>
      <w:r w:rsidRPr="00962DF1">
        <w:rPr>
          <w:rFonts w:ascii="Times New Roman" w:hAnsi="Times New Roman"/>
          <w:sz w:val="24"/>
          <w:szCs w:val="24"/>
        </w:rPr>
        <w:t>синонимов и антонимов.</w:t>
      </w:r>
    </w:p>
    <w:p w:rsidR="00DE0789" w:rsidRDefault="00962DF1" w:rsidP="00962DF1">
      <w:pPr>
        <w:shd w:val="clear" w:color="auto" w:fill="FFFFFF"/>
        <w:ind w:left="283" w:right="590"/>
        <w:rPr>
          <w:rFonts w:ascii="Times New Roman" w:hAnsi="Times New Roman"/>
          <w:b/>
          <w:sz w:val="24"/>
          <w:szCs w:val="24"/>
        </w:rPr>
      </w:pPr>
      <w:r w:rsidRPr="00962DF1">
        <w:rPr>
          <w:rFonts w:ascii="Times New Roman" w:hAnsi="Times New Roman"/>
          <w:b/>
          <w:sz w:val="24"/>
          <w:szCs w:val="24"/>
        </w:rPr>
        <w:t>2.2.2.4.</w:t>
      </w:r>
      <w:r>
        <w:rPr>
          <w:rFonts w:ascii="Times New Roman" w:hAnsi="Times New Roman"/>
          <w:b/>
          <w:sz w:val="24"/>
          <w:szCs w:val="24"/>
        </w:rPr>
        <w:t xml:space="preserve">           </w:t>
      </w:r>
      <w:r w:rsidRPr="00962DF1">
        <w:rPr>
          <w:rFonts w:ascii="Times New Roman" w:hAnsi="Times New Roman"/>
          <w:b/>
          <w:sz w:val="24"/>
          <w:szCs w:val="24"/>
        </w:rPr>
        <w:t xml:space="preserve">Литературное чтение на родном языке (русском) </w:t>
      </w:r>
    </w:p>
    <w:p w:rsidR="00DE0789" w:rsidRDefault="00962DF1" w:rsidP="00962DF1">
      <w:pPr>
        <w:shd w:val="clear" w:color="auto" w:fill="FFFFFF"/>
        <w:ind w:left="283" w:right="590"/>
        <w:rPr>
          <w:rFonts w:ascii="Times New Roman" w:hAnsi="Times New Roman"/>
          <w:sz w:val="24"/>
          <w:szCs w:val="24"/>
        </w:rPr>
      </w:pPr>
      <w:r w:rsidRPr="00DE0789">
        <w:rPr>
          <w:rFonts w:ascii="Times New Roman" w:hAnsi="Times New Roman"/>
          <w:sz w:val="24"/>
          <w:szCs w:val="24"/>
        </w:rPr>
        <w:t xml:space="preserve">Виды речевой и читательской деятельности </w:t>
      </w:r>
    </w:p>
    <w:p w:rsidR="00962DF1" w:rsidRPr="00DE0789" w:rsidRDefault="00DE0789" w:rsidP="00DE0789">
      <w:pPr>
        <w:shd w:val="clear" w:color="auto" w:fill="FFFFFF"/>
        <w:ind w:left="283" w:right="590"/>
        <w:jc w:val="both"/>
        <w:rPr>
          <w:rFonts w:ascii="Times New Roman" w:hAnsi="Times New Roman"/>
          <w:sz w:val="24"/>
          <w:szCs w:val="24"/>
        </w:rPr>
      </w:pPr>
      <w:r>
        <w:rPr>
          <w:rFonts w:ascii="Times New Roman" w:hAnsi="Times New Roman"/>
          <w:sz w:val="24"/>
          <w:szCs w:val="24"/>
        </w:rPr>
        <w:t xml:space="preserve">      </w:t>
      </w:r>
      <w:r w:rsidR="00962DF1" w:rsidRPr="00DE0789">
        <w:rPr>
          <w:rFonts w:ascii="Times New Roman" w:hAnsi="Times New Roman"/>
          <w:sz w:val="24"/>
          <w:szCs w:val="24"/>
        </w:rPr>
        <w:t>Аудирование (слушание)</w:t>
      </w:r>
      <w:r>
        <w:rPr>
          <w:rFonts w:ascii="Times New Roman" w:hAnsi="Times New Roman"/>
          <w:sz w:val="24"/>
          <w:szCs w:val="24"/>
        </w:rPr>
        <w:t>.</w:t>
      </w:r>
      <w:r w:rsidR="00962DF1" w:rsidRPr="00DE0789">
        <w:rPr>
          <w:rFonts w:ascii="Times New Roman" w:hAnsi="Times New Roman"/>
          <w:sz w:val="24"/>
          <w:szCs w:val="24"/>
        </w:rPr>
        <w:t xml:space="preserve"> 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w:t>
      </w:r>
      <w:r>
        <w:rPr>
          <w:rFonts w:ascii="Times New Roman" w:hAnsi="Times New Roman"/>
          <w:sz w:val="24"/>
          <w:szCs w:val="24"/>
        </w:rPr>
        <w:t xml:space="preserve"> </w:t>
      </w:r>
      <w:r w:rsidR="00962DF1" w:rsidRPr="00DE0789">
        <w:rPr>
          <w:rFonts w:ascii="Times New Roman" w:hAnsi="Times New Roman"/>
          <w:sz w:val="24"/>
          <w:szCs w:val="24"/>
        </w:rPr>
        <w:t xml:space="preserve">произведению. Работа с разными видами текста. Общее представление о художественных текстах. Определение целей создания этих видов текста. Особенности фольклорного текста. Самостоятельное определение темы, главной мысли, структуры; деление текста на смысловые части, их озаглавливание. </w:t>
      </w:r>
      <w:r w:rsidR="00962DF1" w:rsidRPr="00DE0789">
        <w:rPr>
          <w:rFonts w:ascii="Times New Roman" w:hAnsi="Times New Roman"/>
          <w:sz w:val="24"/>
          <w:szCs w:val="24"/>
        </w:rPr>
        <w:lastRenderedPageBreak/>
        <w:t>Умение работать с разными видами информации. 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962DF1" w:rsidRPr="00DE0789" w:rsidRDefault="00962DF1" w:rsidP="00DE0789">
      <w:pPr>
        <w:shd w:val="clear" w:color="auto" w:fill="FFFFFF"/>
        <w:ind w:left="283" w:right="590"/>
        <w:jc w:val="both"/>
        <w:rPr>
          <w:rFonts w:ascii="Times New Roman" w:hAnsi="Times New Roman"/>
          <w:sz w:val="24"/>
          <w:szCs w:val="24"/>
        </w:rPr>
      </w:pPr>
      <w:r w:rsidRPr="00DE0789">
        <w:rPr>
          <w:rFonts w:ascii="Times New Roman" w:hAnsi="Times New Roman"/>
          <w:sz w:val="24"/>
          <w:szCs w:val="24"/>
        </w:rPr>
        <w:t>Библиографическая культура. Книга как особый вид искусства. Книга как источник необходимых знаний. Первые книги на Руси и начало книгоп</w:t>
      </w:r>
      <w:r w:rsidR="00DE0789">
        <w:rPr>
          <w:rFonts w:ascii="Times New Roman" w:hAnsi="Times New Roman"/>
          <w:sz w:val="24"/>
          <w:szCs w:val="24"/>
        </w:rPr>
        <w:t>ечатания (общее представление).</w:t>
      </w:r>
    </w:p>
    <w:p w:rsidR="00DE0789" w:rsidRDefault="00DE0789" w:rsidP="00DE0789">
      <w:pPr>
        <w:shd w:val="clear" w:color="auto" w:fill="FFFFFF"/>
        <w:ind w:left="283" w:right="590"/>
        <w:jc w:val="both"/>
        <w:rPr>
          <w:rFonts w:ascii="Times New Roman" w:hAnsi="Times New Roman"/>
          <w:sz w:val="24"/>
          <w:szCs w:val="24"/>
        </w:rPr>
      </w:pPr>
      <w:r>
        <w:rPr>
          <w:rFonts w:ascii="Times New Roman" w:hAnsi="Times New Roman"/>
          <w:sz w:val="24"/>
          <w:szCs w:val="24"/>
        </w:rPr>
        <w:t xml:space="preserve">     </w:t>
      </w:r>
      <w:r w:rsidR="00962DF1" w:rsidRPr="00DE0789">
        <w:rPr>
          <w:rFonts w:ascii="Times New Roman" w:hAnsi="Times New Roman"/>
          <w:sz w:val="24"/>
          <w:szCs w:val="24"/>
        </w:rPr>
        <w:t>Работа с текстом художественного произведения.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w:t>
      </w:r>
      <w:r>
        <w:rPr>
          <w:rFonts w:ascii="Times New Roman" w:hAnsi="Times New Roman"/>
          <w:sz w:val="24"/>
          <w:szCs w:val="24"/>
        </w:rPr>
        <w:t xml:space="preserve"> </w:t>
      </w:r>
      <w:r w:rsidR="00962DF1" w:rsidRPr="00DE0789">
        <w:rPr>
          <w:rFonts w:ascii="Times New Roman" w:hAnsi="Times New Roman"/>
          <w:sz w:val="24"/>
          <w:szCs w:val="24"/>
        </w:rPr>
        <w:t>отношений. 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w:t>
      </w:r>
      <w:r>
        <w:rPr>
          <w:rFonts w:ascii="Times New Roman" w:hAnsi="Times New Roman"/>
          <w:sz w:val="24"/>
          <w:szCs w:val="24"/>
        </w:rPr>
        <w:t>.</w:t>
      </w:r>
    </w:p>
    <w:p w:rsidR="00DE0789" w:rsidRPr="00DE0789" w:rsidRDefault="00DE0789" w:rsidP="00DE0789">
      <w:pPr>
        <w:shd w:val="clear" w:color="auto" w:fill="FFFFFF"/>
        <w:ind w:left="283" w:right="590"/>
        <w:jc w:val="both"/>
        <w:rPr>
          <w:rFonts w:ascii="Times New Roman" w:hAnsi="Times New Roman"/>
          <w:sz w:val="24"/>
          <w:szCs w:val="24"/>
        </w:rPr>
      </w:pPr>
      <w:r>
        <w:rPr>
          <w:rFonts w:ascii="Times New Roman" w:hAnsi="Times New Roman"/>
          <w:sz w:val="24"/>
          <w:szCs w:val="24"/>
        </w:rPr>
        <w:t xml:space="preserve">     </w:t>
      </w:r>
      <w:r w:rsidR="00962DF1" w:rsidRPr="00DE0789">
        <w:rPr>
          <w:rFonts w:ascii="Times New Roman" w:hAnsi="Times New Roman"/>
          <w:sz w:val="24"/>
          <w:szCs w:val="24"/>
        </w:rPr>
        <w:t>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 Характеристика героя произведения с использованием</w:t>
      </w:r>
      <w:r>
        <w:rPr>
          <w:rFonts w:ascii="Times New Roman" w:hAnsi="Times New Roman"/>
          <w:sz w:val="24"/>
          <w:szCs w:val="24"/>
        </w:rPr>
        <w:t xml:space="preserve">  </w:t>
      </w:r>
      <w:r w:rsidRPr="00DE0789">
        <w:rPr>
          <w:rFonts w:ascii="Times New Roman" w:hAnsi="Times New Roman"/>
          <w:sz w:val="24"/>
          <w:szCs w:val="24"/>
        </w:rPr>
        <w:t>художественно- 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w:t>
      </w:r>
      <w:r>
        <w:rPr>
          <w:rFonts w:ascii="Times New Roman" w:hAnsi="Times New Roman"/>
          <w:sz w:val="24"/>
          <w:szCs w:val="24"/>
        </w:rPr>
        <w:t xml:space="preserve"> к </w:t>
      </w:r>
      <w:r w:rsidRPr="00DE0789">
        <w:rPr>
          <w:rFonts w:ascii="Times New Roman" w:hAnsi="Times New Roman"/>
          <w:sz w:val="24"/>
          <w:szCs w:val="24"/>
        </w:rPr>
        <w:t>герою на основе анализа текста, авторских помет, имен героев. Характеристика героя произведения. Портрет, характер героя, выраженные через поступки и речь. Освоение разных видов пересказа художественного текста: подробный, выборочный и краткий (передача основных мыслей). 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 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w:t>
      </w:r>
      <w:r>
        <w:rPr>
          <w:rFonts w:ascii="Times New Roman" w:hAnsi="Times New Roman"/>
          <w:sz w:val="24"/>
          <w:szCs w:val="24"/>
        </w:rPr>
        <w:t>ке, характеру поступков героев.</w:t>
      </w:r>
    </w:p>
    <w:p w:rsidR="00DE0789" w:rsidRPr="00DE0789" w:rsidRDefault="00DE0789" w:rsidP="005D06FC">
      <w:pPr>
        <w:shd w:val="clear" w:color="auto" w:fill="FFFFFF"/>
        <w:ind w:left="283" w:right="590"/>
        <w:jc w:val="both"/>
        <w:rPr>
          <w:rFonts w:ascii="Times New Roman" w:hAnsi="Times New Roman"/>
          <w:sz w:val="24"/>
          <w:szCs w:val="24"/>
        </w:rPr>
      </w:pPr>
      <w:r>
        <w:rPr>
          <w:rFonts w:ascii="Times New Roman" w:hAnsi="Times New Roman"/>
          <w:sz w:val="24"/>
          <w:szCs w:val="24"/>
        </w:rPr>
        <w:t xml:space="preserve">      </w:t>
      </w:r>
      <w:r w:rsidRPr="00DE0789">
        <w:rPr>
          <w:rFonts w:ascii="Times New Roman" w:hAnsi="Times New Roman"/>
          <w:sz w:val="24"/>
          <w:szCs w:val="24"/>
        </w:rPr>
        <w:t xml:space="preserve">Говорение (культура речевого общения) 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 Работа со словом (распознавать прямое и переносное значения слов, их многозначность), целенаправленное пополнение активного словарного запаса. 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Передача впечатлений (из повседневной жизни, </w:t>
      </w:r>
      <w:r w:rsidRPr="00DE0789">
        <w:rPr>
          <w:rFonts w:ascii="Times New Roman" w:hAnsi="Times New Roman"/>
          <w:sz w:val="24"/>
          <w:szCs w:val="24"/>
        </w:rPr>
        <w:lastRenderedPageBreak/>
        <w:t xml:space="preserve">художественного произведения, изобразительного искусства) в рассказе (описание, рассуждение, повествование). </w:t>
      </w:r>
      <w:r>
        <w:rPr>
          <w:rFonts w:ascii="Times New Roman" w:hAnsi="Times New Roman"/>
          <w:sz w:val="24"/>
          <w:szCs w:val="24"/>
        </w:rPr>
        <w:t xml:space="preserve">    </w:t>
      </w:r>
      <w:r w:rsidRPr="00DE0789">
        <w:rPr>
          <w:rFonts w:ascii="Times New Roman" w:hAnsi="Times New Roman"/>
          <w:sz w:val="24"/>
          <w:szCs w:val="24"/>
        </w:rPr>
        <w:t>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w:t>
      </w:r>
      <w:r>
        <w:rPr>
          <w:rFonts w:ascii="Times New Roman" w:hAnsi="Times New Roman"/>
          <w:sz w:val="24"/>
          <w:szCs w:val="24"/>
        </w:rPr>
        <w:t>й монологического высказывания.</w:t>
      </w:r>
    </w:p>
    <w:p w:rsidR="00DE0789" w:rsidRPr="00DE0789" w:rsidRDefault="00DE0789" w:rsidP="005D06FC">
      <w:pPr>
        <w:shd w:val="clear" w:color="auto" w:fill="FFFFFF"/>
        <w:ind w:left="283" w:right="590"/>
        <w:jc w:val="both"/>
        <w:rPr>
          <w:rFonts w:ascii="Times New Roman" w:hAnsi="Times New Roman"/>
          <w:sz w:val="24"/>
          <w:szCs w:val="24"/>
        </w:rPr>
      </w:pPr>
      <w:r>
        <w:rPr>
          <w:rFonts w:ascii="Times New Roman" w:hAnsi="Times New Roman"/>
          <w:sz w:val="24"/>
          <w:szCs w:val="24"/>
        </w:rPr>
        <w:t xml:space="preserve">     </w:t>
      </w:r>
      <w:r w:rsidRPr="00DE0789">
        <w:rPr>
          <w:rFonts w:ascii="Times New Roman" w:hAnsi="Times New Roman"/>
          <w:sz w:val="24"/>
          <w:szCs w:val="24"/>
        </w:rPr>
        <w:t>Письмо (культура письменн</w:t>
      </w:r>
      <w:r>
        <w:rPr>
          <w:rFonts w:ascii="Times New Roman" w:hAnsi="Times New Roman"/>
          <w:sz w:val="24"/>
          <w:szCs w:val="24"/>
        </w:rPr>
        <w:t>ой речи) Нормы письменной речи:</w:t>
      </w:r>
    </w:p>
    <w:p w:rsidR="00DE0789" w:rsidRPr="00DE0789" w:rsidRDefault="00DE0789" w:rsidP="005D06FC">
      <w:pPr>
        <w:shd w:val="clear" w:color="auto" w:fill="FFFFFF"/>
        <w:ind w:left="283" w:right="590"/>
        <w:jc w:val="both"/>
        <w:rPr>
          <w:rFonts w:ascii="Times New Roman" w:hAnsi="Times New Roman"/>
          <w:sz w:val="24"/>
          <w:szCs w:val="24"/>
        </w:rPr>
      </w:pPr>
      <w:r w:rsidRPr="00DE0789">
        <w:rPr>
          <w:rFonts w:ascii="Times New Roman" w:hAnsi="Times New Roman"/>
          <w:sz w:val="24"/>
          <w:szCs w:val="24"/>
        </w:rPr>
        <w:t>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 сочинениях (повествование, описание, рассуждение), р</w:t>
      </w:r>
      <w:r>
        <w:rPr>
          <w:rFonts w:ascii="Times New Roman" w:hAnsi="Times New Roman"/>
          <w:sz w:val="24"/>
          <w:szCs w:val="24"/>
        </w:rPr>
        <w:t>ассказ на заданную тему, отзыв.</w:t>
      </w:r>
    </w:p>
    <w:p w:rsidR="00DE0789" w:rsidRPr="00DE0789" w:rsidRDefault="00DE0789" w:rsidP="005D06FC">
      <w:pPr>
        <w:shd w:val="clear" w:color="auto" w:fill="FFFFFF"/>
        <w:ind w:left="283" w:right="590"/>
        <w:jc w:val="both"/>
        <w:rPr>
          <w:rFonts w:ascii="Times New Roman" w:hAnsi="Times New Roman"/>
          <w:sz w:val="24"/>
          <w:szCs w:val="24"/>
        </w:rPr>
      </w:pPr>
      <w:r>
        <w:rPr>
          <w:rFonts w:ascii="Times New Roman" w:hAnsi="Times New Roman"/>
          <w:sz w:val="24"/>
          <w:szCs w:val="24"/>
        </w:rPr>
        <w:t xml:space="preserve">     </w:t>
      </w:r>
      <w:r w:rsidRPr="00DE0789">
        <w:rPr>
          <w:rFonts w:ascii="Times New Roman" w:hAnsi="Times New Roman"/>
          <w:sz w:val="24"/>
          <w:szCs w:val="24"/>
        </w:rPr>
        <w:t>Круг детского чтения 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w:t>
      </w:r>
      <w:r>
        <w:rPr>
          <w:rFonts w:ascii="Times New Roman" w:hAnsi="Times New Roman"/>
          <w:sz w:val="24"/>
          <w:szCs w:val="24"/>
        </w:rPr>
        <w:t xml:space="preserve"> </w:t>
      </w:r>
      <w:r w:rsidRPr="00DE0789">
        <w:rPr>
          <w:rFonts w:ascii="Times New Roman" w:hAnsi="Times New Roman"/>
          <w:sz w:val="24"/>
          <w:szCs w:val="24"/>
        </w:rPr>
        <w:t>учетом многонационального</w:t>
      </w:r>
      <w:r>
        <w:rPr>
          <w:rFonts w:ascii="Times New Roman" w:hAnsi="Times New Roman"/>
          <w:sz w:val="24"/>
          <w:szCs w:val="24"/>
        </w:rPr>
        <w:t xml:space="preserve"> характера России) и зарубежной </w:t>
      </w:r>
      <w:r w:rsidRPr="00DE0789">
        <w:rPr>
          <w:rFonts w:ascii="Times New Roman" w:hAnsi="Times New Roman"/>
          <w:sz w:val="24"/>
          <w:szCs w:val="24"/>
        </w:rPr>
        <w:t>литературы, доступные для</w:t>
      </w:r>
      <w:r>
        <w:rPr>
          <w:rFonts w:ascii="Times New Roman" w:hAnsi="Times New Roman"/>
          <w:sz w:val="24"/>
          <w:szCs w:val="24"/>
        </w:rPr>
        <w:t xml:space="preserve"> восприятия младших школьников. </w:t>
      </w:r>
      <w:r w:rsidRPr="00DE0789">
        <w:rPr>
          <w:rFonts w:ascii="Times New Roman" w:hAnsi="Times New Roman"/>
          <w:sz w:val="24"/>
          <w:szCs w:val="24"/>
        </w:rPr>
        <w:t>Представленность р</w:t>
      </w:r>
      <w:r>
        <w:rPr>
          <w:rFonts w:ascii="Times New Roman" w:hAnsi="Times New Roman"/>
          <w:sz w:val="24"/>
          <w:szCs w:val="24"/>
        </w:rPr>
        <w:t>азных видов книг: историческая,</w:t>
      </w:r>
      <w:r w:rsidR="00F64535">
        <w:rPr>
          <w:rFonts w:ascii="Times New Roman" w:hAnsi="Times New Roman"/>
          <w:sz w:val="24"/>
          <w:szCs w:val="24"/>
        </w:rPr>
        <w:t xml:space="preserve"> </w:t>
      </w:r>
      <w:r w:rsidRPr="00DE0789">
        <w:rPr>
          <w:rFonts w:ascii="Times New Roman" w:hAnsi="Times New Roman"/>
          <w:sz w:val="24"/>
          <w:szCs w:val="24"/>
        </w:rPr>
        <w:t>приключенческая фантастическая, научно-популярная,</w:t>
      </w:r>
    </w:p>
    <w:p w:rsidR="00DE0789" w:rsidRPr="00DE0789" w:rsidRDefault="00DE0789" w:rsidP="005D06FC">
      <w:pPr>
        <w:shd w:val="clear" w:color="auto" w:fill="FFFFFF"/>
        <w:ind w:left="283" w:right="590"/>
        <w:jc w:val="both"/>
        <w:rPr>
          <w:rFonts w:ascii="Times New Roman" w:hAnsi="Times New Roman"/>
          <w:sz w:val="24"/>
          <w:szCs w:val="24"/>
        </w:rPr>
      </w:pPr>
      <w:r w:rsidRPr="00DE0789">
        <w:rPr>
          <w:rFonts w:ascii="Times New Roman" w:hAnsi="Times New Roman"/>
          <w:sz w:val="24"/>
          <w:szCs w:val="24"/>
        </w:rPr>
        <w:t>справочно-энцикл</w:t>
      </w:r>
      <w:r>
        <w:rPr>
          <w:rFonts w:ascii="Times New Roman" w:hAnsi="Times New Roman"/>
          <w:sz w:val="24"/>
          <w:szCs w:val="24"/>
        </w:rPr>
        <w:t xml:space="preserve">опедическая литература; детские </w:t>
      </w:r>
      <w:r w:rsidRPr="00DE0789">
        <w:rPr>
          <w:rFonts w:ascii="Times New Roman" w:hAnsi="Times New Roman"/>
          <w:sz w:val="24"/>
          <w:szCs w:val="24"/>
        </w:rPr>
        <w:t>периодические издания (по выбору).</w:t>
      </w:r>
    </w:p>
    <w:p w:rsidR="00DE0789" w:rsidRPr="00DE0789" w:rsidRDefault="00DE0789" w:rsidP="005D06FC">
      <w:pPr>
        <w:shd w:val="clear" w:color="auto" w:fill="FFFFFF"/>
        <w:ind w:left="283" w:right="590"/>
        <w:jc w:val="both"/>
        <w:rPr>
          <w:rFonts w:ascii="Times New Roman" w:hAnsi="Times New Roman"/>
          <w:sz w:val="24"/>
          <w:szCs w:val="24"/>
        </w:rPr>
      </w:pPr>
      <w:r w:rsidRPr="00DE0789">
        <w:rPr>
          <w:rFonts w:ascii="Times New Roman" w:hAnsi="Times New Roman"/>
          <w:sz w:val="24"/>
          <w:szCs w:val="24"/>
        </w:rPr>
        <w:t>Основные темы детского чтения: фольклор разных народов,</w:t>
      </w:r>
      <w:r w:rsidR="00F64535">
        <w:rPr>
          <w:rFonts w:ascii="Times New Roman" w:hAnsi="Times New Roman"/>
          <w:sz w:val="24"/>
          <w:szCs w:val="24"/>
        </w:rPr>
        <w:t xml:space="preserve"> </w:t>
      </w:r>
      <w:r w:rsidRPr="00DE0789">
        <w:rPr>
          <w:rFonts w:ascii="Times New Roman" w:hAnsi="Times New Roman"/>
          <w:sz w:val="24"/>
          <w:szCs w:val="24"/>
        </w:rPr>
        <w:t>произведения о Родине</w:t>
      </w:r>
      <w:r>
        <w:rPr>
          <w:rFonts w:ascii="Times New Roman" w:hAnsi="Times New Roman"/>
          <w:sz w:val="24"/>
          <w:szCs w:val="24"/>
        </w:rPr>
        <w:t xml:space="preserve">, природе, детях, братьях наших </w:t>
      </w:r>
      <w:r w:rsidRPr="00DE0789">
        <w:rPr>
          <w:rFonts w:ascii="Times New Roman" w:hAnsi="Times New Roman"/>
          <w:sz w:val="24"/>
          <w:szCs w:val="24"/>
        </w:rPr>
        <w:t>меньших, добре и зле, юмористические произведения.</w:t>
      </w:r>
    </w:p>
    <w:p w:rsidR="00DE0789" w:rsidRPr="00DE0789" w:rsidRDefault="00DE0789" w:rsidP="005D06FC">
      <w:pPr>
        <w:shd w:val="clear" w:color="auto" w:fill="FFFFFF"/>
        <w:ind w:left="283" w:right="590"/>
        <w:jc w:val="both"/>
        <w:rPr>
          <w:rFonts w:ascii="Times New Roman" w:hAnsi="Times New Roman"/>
          <w:sz w:val="24"/>
          <w:szCs w:val="24"/>
        </w:rPr>
      </w:pPr>
      <w:r w:rsidRPr="00DE0789">
        <w:rPr>
          <w:rFonts w:ascii="Times New Roman" w:hAnsi="Times New Roman"/>
          <w:sz w:val="24"/>
          <w:szCs w:val="24"/>
        </w:rPr>
        <w:t>Литературоведческая пропе</w:t>
      </w:r>
      <w:r>
        <w:rPr>
          <w:rFonts w:ascii="Times New Roman" w:hAnsi="Times New Roman"/>
          <w:sz w:val="24"/>
          <w:szCs w:val="24"/>
        </w:rPr>
        <w:t xml:space="preserve">девтика (практическое освоение) </w:t>
      </w:r>
      <w:r w:rsidRPr="00DE0789">
        <w:rPr>
          <w:rFonts w:ascii="Times New Roman" w:hAnsi="Times New Roman"/>
          <w:sz w:val="24"/>
          <w:szCs w:val="24"/>
        </w:rPr>
        <w:t>Нахождение в</w:t>
      </w:r>
      <w:r>
        <w:rPr>
          <w:rFonts w:ascii="Times New Roman" w:hAnsi="Times New Roman"/>
          <w:sz w:val="24"/>
          <w:szCs w:val="24"/>
        </w:rPr>
        <w:t xml:space="preserve"> тексте, определение значения в </w:t>
      </w:r>
      <w:r w:rsidRPr="00DE0789">
        <w:rPr>
          <w:rFonts w:ascii="Times New Roman" w:hAnsi="Times New Roman"/>
          <w:sz w:val="24"/>
          <w:szCs w:val="24"/>
        </w:rPr>
        <w:t>художественной речи (с помощью учителя) средств</w:t>
      </w:r>
    </w:p>
    <w:p w:rsidR="00DE0789" w:rsidRPr="00DE0789" w:rsidRDefault="00DE0789" w:rsidP="005D06FC">
      <w:pPr>
        <w:shd w:val="clear" w:color="auto" w:fill="FFFFFF"/>
        <w:ind w:left="283" w:right="590"/>
        <w:jc w:val="both"/>
        <w:rPr>
          <w:rFonts w:ascii="Times New Roman" w:hAnsi="Times New Roman"/>
          <w:sz w:val="24"/>
          <w:szCs w:val="24"/>
        </w:rPr>
      </w:pPr>
      <w:r w:rsidRPr="00DE0789">
        <w:rPr>
          <w:rFonts w:ascii="Times New Roman" w:hAnsi="Times New Roman"/>
          <w:sz w:val="24"/>
          <w:szCs w:val="24"/>
        </w:rPr>
        <w:t xml:space="preserve">выразительности: </w:t>
      </w:r>
      <w:r>
        <w:rPr>
          <w:rFonts w:ascii="Times New Roman" w:hAnsi="Times New Roman"/>
          <w:sz w:val="24"/>
          <w:szCs w:val="24"/>
        </w:rPr>
        <w:t xml:space="preserve">синонимов, антонимов, эпитетов, </w:t>
      </w:r>
      <w:r w:rsidRPr="00DE0789">
        <w:rPr>
          <w:rFonts w:ascii="Times New Roman" w:hAnsi="Times New Roman"/>
          <w:sz w:val="24"/>
          <w:szCs w:val="24"/>
        </w:rPr>
        <w:t>сравнений, метафор, гиперб</w:t>
      </w:r>
      <w:r>
        <w:rPr>
          <w:rFonts w:ascii="Times New Roman" w:hAnsi="Times New Roman"/>
          <w:sz w:val="24"/>
          <w:szCs w:val="24"/>
        </w:rPr>
        <w:t xml:space="preserve">ол. Ориентировка в литературных </w:t>
      </w:r>
      <w:r w:rsidRPr="00DE0789">
        <w:rPr>
          <w:rFonts w:ascii="Times New Roman" w:hAnsi="Times New Roman"/>
          <w:sz w:val="24"/>
          <w:szCs w:val="24"/>
        </w:rPr>
        <w:t>понятиях: художественн</w:t>
      </w:r>
      <w:r>
        <w:rPr>
          <w:rFonts w:ascii="Times New Roman" w:hAnsi="Times New Roman"/>
          <w:sz w:val="24"/>
          <w:szCs w:val="24"/>
        </w:rPr>
        <w:t xml:space="preserve">ое произведение, художественный </w:t>
      </w:r>
      <w:r w:rsidRPr="00DE0789">
        <w:rPr>
          <w:rFonts w:ascii="Times New Roman" w:hAnsi="Times New Roman"/>
          <w:sz w:val="24"/>
          <w:szCs w:val="24"/>
        </w:rPr>
        <w:t>образ, искусство слова, автор (рассказчик), сюжет, тема; герой</w:t>
      </w:r>
    </w:p>
    <w:p w:rsidR="00DE0789" w:rsidRPr="00DE0789" w:rsidRDefault="00DE0789" w:rsidP="005D06FC">
      <w:pPr>
        <w:shd w:val="clear" w:color="auto" w:fill="FFFFFF"/>
        <w:ind w:left="283" w:right="590"/>
        <w:jc w:val="both"/>
        <w:rPr>
          <w:rFonts w:ascii="Times New Roman" w:hAnsi="Times New Roman"/>
          <w:sz w:val="24"/>
          <w:szCs w:val="24"/>
        </w:rPr>
      </w:pPr>
      <w:r w:rsidRPr="00DE0789">
        <w:rPr>
          <w:rFonts w:ascii="Times New Roman" w:hAnsi="Times New Roman"/>
          <w:sz w:val="24"/>
          <w:szCs w:val="24"/>
        </w:rPr>
        <w:t>произведения: его портрет, р</w:t>
      </w:r>
      <w:r>
        <w:rPr>
          <w:rFonts w:ascii="Times New Roman" w:hAnsi="Times New Roman"/>
          <w:sz w:val="24"/>
          <w:szCs w:val="24"/>
        </w:rPr>
        <w:t xml:space="preserve">ечь, поступки, мысли; отношение </w:t>
      </w:r>
      <w:r w:rsidRPr="00DE0789">
        <w:rPr>
          <w:rFonts w:ascii="Times New Roman" w:hAnsi="Times New Roman"/>
          <w:sz w:val="24"/>
          <w:szCs w:val="24"/>
        </w:rPr>
        <w:t>автора к герою. Общее</w:t>
      </w:r>
      <w:r>
        <w:rPr>
          <w:rFonts w:ascii="Times New Roman" w:hAnsi="Times New Roman"/>
          <w:sz w:val="24"/>
          <w:szCs w:val="24"/>
        </w:rPr>
        <w:t xml:space="preserve"> представление о композиционных </w:t>
      </w:r>
      <w:r w:rsidRPr="00DE0789">
        <w:rPr>
          <w:rFonts w:ascii="Times New Roman" w:hAnsi="Times New Roman"/>
          <w:sz w:val="24"/>
          <w:szCs w:val="24"/>
        </w:rPr>
        <w:t>особенностях построе</w:t>
      </w:r>
      <w:r>
        <w:rPr>
          <w:rFonts w:ascii="Times New Roman" w:hAnsi="Times New Roman"/>
          <w:sz w:val="24"/>
          <w:szCs w:val="24"/>
        </w:rPr>
        <w:t xml:space="preserve">ния разных видов рассказывания: </w:t>
      </w:r>
      <w:r w:rsidRPr="00DE0789">
        <w:rPr>
          <w:rFonts w:ascii="Times New Roman" w:hAnsi="Times New Roman"/>
          <w:sz w:val="24"/>
          <w:szCs w:val="24"/>
        </w:rPr>
        <w:t>повествование (рассказ), описание (пейзаж, портрет,</w:t>
      </w:r>
    </w:p>
    <w:p w:rsidR="00DE0789" w:rsidRDefault="00DE0789" w:rsidP="005D06FC">
      <w:pPr>
        <w:shd w:val="clear" w:color="auto" w:fill="FFFFFF"/>
        <w:ind w:left="283" w:right="590"/>
        <w:jc w:val="both"/>
        <w:rPr>
          <w:rFonts w:ascii="Times New Roman" w:hAnsi="Times New Roman"/>
          <w:sz w:val="24"/>
          <w:szCs w:val="24"/>
        </w:rPr>
      </w:pPr>
      <w:r w:rsidRPr="00DE0789">
        <w:rPr>
          <w:rFonts w:ascii="Times New Roman" w:hAnsi="Times New Roman"/>
          <w:sz w:val="24"/>
          <w:szCs w:val="24"/>
        </w:rPr>
        <w:t xml:space="preserve">интерьер), рассуждение </w:t>
      </w:r>
      <w:r>
        <w:rPr>
          <w:rFonts w:ascii="Times New Roman" w:hAnsi="Times New Roman"/>
          <w:sz w:val="24"/>
          <w:szCs w:val="24"/>
        </w:rPr>
        <w:t>(монолог героя, диалог героев).</w:t>
      </w:r>
    </w:p>
    <w:p w:rsidR="00DE0789" w:rsidRPr="00DE0789" w:rsidRDefault="00DE0789" w:rsidP="005D06FC">
      <w:pPr>
        <w:shd w:val="clear" w:color="auto" w:fill="FFFFFF"/>
        <w:ind w:left="283" w:right="590"/>
        <w:jc w:val="both"/>
        <w:rPr>
          <w:rFonts w:ascii="Times New Roman" w:hAnsi="Times New Roman"/>
          <w:sz w:val="24"/>
          <w:szCs w:val="24"/>
        </w:rPr>
      </w:pPr>
      <w:r w:rsidRPr="00DE0789">
        <w:rPr>
          <w:rFonts w:ascii="Times New Roman" w:hAnsi="Times New Roman"/>
          <w:sz w:val="24"/>
          <w:szCs w:val="24"/>
        </w:rPr>
        <w:t>Прозаическая и стихотворная речь: узнавание,</w:t>
      </w:r>
      <w:r>
        <w:rPr>
          <w:rFonts w:ascii="Times New Roman" w:hAnsi="Times New Roman"/>
          <w:sz w:val="24"/>
          <w:szCs w:val="24"/>
        </w:rPr>
        <w:t xml:space="preserve"> различение, </w:t>
      </w:r>
      <w:r w:rsidRPr="00DE0789">
        <w:rPr>
          <w:rFonts w:ascii="Times New Roman" w:hAnsi="Times New Roman"/>
          <w:sz w:val="24"/>
          <w:szCs w:val="24"/>
        </w:rPr>
        <w:t>выделение особенностей ст</w:t>
      </w:r>
      <w:r>
        <w:rPr>
          <w:rFonts w:ascii="Times New Roman" w:hAnsi="Times New Roman"/>
          <w:sz w:val="24"/>
          <w:szCs w:val="24"/>
        </w:rPr>
        <w:t xml:space="preserve">ихотворного произведения (ритм, </w:t>
      </w:r>
      <w:r w:rsidRPr="00DE0789">
        <w:rPr>
          <w:rFonts w:ascii="Times New Roman" w:hAnsi="Times New Roman"/>
          <w:sz w:val="24"/>
          <w:szCs w:val="24"/>
        </w:rPr>
        <w:t>рифма). Фольклор и авторс</w:t>
      </w:r>
      <w:r>
        <w:rPr>
          <w:rFonts w:ascii="Times New Roman" w:hAnsi="Times New Roman"/>
          <w:sz w:val="24"/>
          <w:szCs w:val="24"/>
        </w:rPr>
        <w:t xml:space="preserve">кие художественные произведения </w:t>
      </w:r>
      <w:r w:rsidRPr="00DE0789">
        <w:rPr>
          <w:rFonts w:ascii="Times New Roman" w:hAnsi="Times New Roman"/>
          <w:sz w:val="24"/>
          <w:szCs w:val="24"/>
        </w:rPr>
        <w:t>(различение). Жанровое разнообразие произведений. Малые</w:t>
      </w:r>
    </w:p>
    <w:p w:rsidR="00DE0789" w:rsidRPr="00DE0789" w:rsidRDefault="00DE0789" w:rsidP="005D06FC">
      <w:pPr>
        <w:shd w:val="clear" w:color="auto" w:fill="FFFFFF"/>
        <w:ind w:left="283" w:right="590"/>
        <w:jc w:val="both"/>
        <w:rPr>
          <w:rFonts w:ascii="Times New Roman" w:hAnsi="Times New Roman"/>
          <w:sz w:val="24"/>
          <w:szCs w:val="24"/>
        </w:rPr>
      </w:pPr>
      <w:r w:rsidRPr="00DE0789">
        <w:rPr>
          <w:rFonts w:ascii="Times New Roman" w:hAnsi="Times New Roman"/>
          <w:sz w:val="24"/>
          <w:szCs w:val="24"/>
        </w:rPr>
        <w:t>фольклорные фор</w:t>
      </w:r>
      <w:r>
        <w:rPr>
          <w:rFonts w:ascii="Times New Roman" w:hAnsi="Times New Roman"/>
          <w:sz w:val="24"/>
          <w:szCs w:val="24"/>
        </w:rPr>
        <w:t xml:space="preserve">мы (колыбельные песни, потешки, </w:t>
      </w:r>
      <w:r w:rsidRPr="00DE0789">
        <w:rPr>
          <w:rFonts w:ascii="Times New Roman" w:hAnsi="Times New Roman"/>
          <w:sz w:val="24"/>
          <w:szCs w:val="24"/>
        </w:rPr>
        <w:t>пословицы и поговорки, заг</w:t>
      </w:r>
      <w:r>
        <w:rPr>
          <w:rFonts w:ascii="Times New Roman" w:hAnsi="Times New Roman"/>
          <w:sz w:val="24"/>
          <w:szCs w:val="24"/>
        </w:rPr>
        <w:t xml:space="preserve">адки) – узнавание, различение, </w:t>
      </w:r>
      <w:r w:rsidRPr="00DE0789">
        <w:rPr>
          <w:rFonts w:ascii="Times New Roman" w:hAnsi="Times New Roman"/>
          <w:sz w:val="24"/>
          <w:szCs w:val="24"/>
        </w:rPr>
        <w:t>определение основн</w:t>
      </w:r>
      <w:r>
        <w:rPr>
          <w:rFonts w:ascii="Times New Roman" w:hAnsi="Times New Roman"/>
          <w:sz w:val="24"/>
          <w:szCs w:val="24"/>
        </w:rPr>
        <w:t xml:space="preserve">ого смысла. Сказки (о животных, </w:t>
      </w:r>
      <w:r w:rsidRPr="00DE0789">
        <w:rPr>
          <w:rFonts w:ascii="Times New Roman" w:hAnsi="Times New Roman"/>
          <w:sz w:val="24"/>
          <w:szCs w:val="24"/>
        </w:rPr>
        <w:t>бытовые, волшебные). Художественные особенности сказок:</w:t>
      </w:r>
    </w:p>
    <w:p w:rsidR="00DE0789" w:rsidRPr="00962DF1" w:rsidRDefault="00DE0789" w:rsidP="00CC1863">
      <w:pPr>
        <w:shd w:val="clear" w:color="auto" w:fill="FFFFFF"/>
        <w:ind w:left="283" w:right="590"/>
        <w:jc w:val="both"/>
        <w:rPr>
          <w:rFonts w:ascii="Times New Roman" w:hAnsi="Times New Roman"/>
          <w:sz w:val="24"/>
          <w:szCs w:val="24"/>
        </w:rPr>
      </w:pPr>
      <w:r w:rsidRPr="00DE0789">
        <w:rPr>
          <w:rFonts w:ascii="Times New Roman" w:hAnsi="Times New Roman"/>
          <w:sz w:val="24"/>
          <w:szCs w:val="24"/>
        </w:rPr>
        <w:t>лексика, построение (композ</w:t>
      </w:r>
      <w:r>
        <w:rPr>
          <w:rFonts w:ascii="Times New Roman" w:hAnsi="Times New Roman"/>
          <w:sz w:val="24"/>
          <w:szCs w:val="24"/>
        </w:rPr>
        <w:t xml:space="preserve">иция). Литературная (авторская) </w:t>
      </w:r>
      <w:r w:rsidRPr="00DE0789">
        <w:rPr>
          <w:rFonts w:ascii="Times New Roman" w:hAnsi="Times New Roman"/>
          <w:sz w:val="24"/>
          <w:szCs w:val="24"/>
        </w:rPr>
        <w:t>сказка. Рассказ, стихотворен</w:t>
      </w:r>
      <w:r>
        <w:rPr>
          <w:rFonts w:ascii="Times New Roman" w:hAnsi="Times New Roman"/>
          <w:sz w:val="24"/>
          <w:szCs w:val="24"/>
        </w:rPr>
        <w:t xml:space="preserve">ие, басня – общее представление </w:t>
      </w:r>
      <w:r w:rsidRPr="00DE0789">
        <w:rPr>
          <w:rFonts w:ascii="Times New Roman" w:hAnsi="Times New Roman"/>
          <w:sz w:val="24"/>
          <w:szCs w:val="24"/>
        </w:rPr>
        <w:t>о жанре, особенно</w:t>
      </w:r>
      <w:r>
        <w:rPr>
          <w:rFonts w:ascii="Times New Roman" w:hAnsi="Times New Roman"/>
          <w:sz w:val="24"/>
          <w:szCs w:val="24"/>
        </w:rPr>
        <w:t xml:space="preserve">стях построения и выразительных </w:t>
      </w:r>
      <w:r w:rsidRPr="00DE0789">
        <w:rPr>
          <w:rFonts w:ascii="Times New Roman" w:hAnsi="Times New Roman"/>
          <w:sz w:val="24"/>
          <w:szCs w:val="24"/>
        </w:rPr>
        <w:t>средствах.</w:t>
      </w:r>
    </w:p>
    <w:p w:rsidR="00C26EAE" w:rsidRPr="00CC1863" w:rsidRDefault="00962DF1" w:rsidP="00CC1863">
      <w:pPr>
        <w:shd w:val="clear" w:color="auto" w:fill="FFFFFF"/>
        <w:tabs>
          <w:tab w:val="left" w:pos="1699"/>
        </w:tabs>
        <w:spacing w:before="5"/>
        <w:ind w:left="283"/>
        <w:jc w:val="both"/>
        <w:rPr>
          <w:rFonts w:ascii="Times New Roman" w:hAnsi="Times New Roman"/>
          <w:b/>
          <w:bCs/>
          <w:sz w:val="24"/>
          <w:szCs w:val="24"/>
        </w:rPr>
      </w:pPr>
      <w:r>
        <w:rPr>
          <w:rFonts w:ascii="Times New Roman" w:hAnsi="Times New Roman"/>
          <w:b/>
          <w:bCs/>
          <w:spacing w:val="-1"/>
          <w:sz w:val="24"/>
          <w:szCs w:val="24"/>
        </w:rPr>
        <w:t>2.2.2.5</w:t>
      </w:r>
      <w:r w:rsidR="00C26EAE" w:rsidRPr="00F13872">
        <w:rPr>
          <w:rFonts w:ascii="Times New Roman" w:hAnsi="Times New Roman"/>
          <w:b/>
          <w:bCs/>
          <w:spacing w:val="-1"/>
          <w:sz w:val="24"/>
          <w:szCs w:val="24"/>
        </w:rPr>
        <w:t>.</w:t>
      </w:r>
      <w:r w:rsidR="00C26EAE" w:rsidRPr="00F13872">
        <w:rPr>
          <w:rFonts w:ascii="Times New Roman" w:hAnsi="Times New Roman"/>
          <w:b/>
          <w:bCs/>
          <w:sz w:val="24"/>
          <w:szCs w:val="24"/>
        </w:rPr>
        <w:tab/>
        <w:t>Иностранный язык</w:t>
      </w:r>
    </w:p>
    <w:p w:rsidR="00C26EAE" w:rsidRPr="00F13872" w:rsidRDefault="00C26EAE" w:rsidP="00424265">
      <w:pPr>
        <w:shd w:val="clear" w:color="auto" w:fill="FFFFFF"/>
        <w:ind w:left="283"/>
        <w:jc w:val="both"/>
        <w:rPr>
          <w:rFonts w:ascii="Times New Roman" w:hAnsi="Times New Roman"/>
          <w:sz w:val="24"/>
          <w:szCs w:val="24"/>
        </w:rPr>
      </w:pPr>
      <w:r w:rsidRPr="00F13872">
        <w:rPr>
          <w:rFonts w:ascii="Times New Roman" w:hAnsi="Times New Roman"/>
          <w:b/>
          <w:bCs/>
          <w:sz w:val="24"/>
          <w:szCs w:val="24"/>
        </w:rPr>
        <w:t>Предметное содержание речи</w:t>
      </w:r>
    </w:p>
    <w:p w:rsidR="00C26EAE" w:rsidRPr="00F13872" w:rsidRDefault="00C26EAE" w:rsidP="00424265">
      <w:pPr>
        <w:shd w:val="clear" w:color="auto" w:fill="FFFFFF"/>
        <w:tabs>
          <w:tab w:val="left" w:pos="2126"/>
          <w:tab w:val="left" w:pos="2693"/>
          <w:tab w:val="left" w:pos="5107"/>
          <w:tab w:val="left" w:pos="6605"/>
          <w:tab w:val="left" w:pos="8477"/>
        </w:tabs>
        <w:ind w:left="283" w:right="443"/>
        <w:jc w:val="both"/>
        <w:rPr>
          <w:rFonts w:ascii="Times New Roman" w:hAnsi="Times New Roman"/>
          <w:sz w:val="24"/>
          <w:szCs w:val="24"/>
        </w:rPr>
      </w:pPr>
      <w:r w:rsidRPr="00F13872">
        <w:rPr>
          <w:rFonts w:ascii="Times New Roman" w:hAnsi="Times New Roman"/>
          <w:b/>
          <w:bCs/>
          <w:spacing w:val="-2"/>
          <w:sz w:val="24"/>
          <w:szCs w:val="24"/>
        </w:rPr>
        <w:t>Знакомство.</w:t>
      </w:r>
      <w:r w:rsidRPr="00F13872">
        <w:rPr>
          <w:rFonts w:ascii="Times New Roman" w:hAnsi="Times New Roman"/>
          <w:b/>
          <w:bCs/>
          <w:sz w:val="24"/>
          <w:szCs w:val="24"/>
        </w:rPr>
        <w:tab/>
      </w:r>
      <w:r w:rsidRPr="00F13872">
        <w:rPr>
          <w:rFonts w:ascii="Times New Roman" w:hAnsi="Times New Roman"/>
          <w:sz w:val="24"/>
          <w:szCs w:val="24"/>
        </w:rPr>
        <w:t>С</w:t>
      </w:r>
      <w:r w:rsidRPr="00F13872">
        <w:rPr>
          <w:rFonts w:ascii="Times New Roman" w:hAnsi="Times New Roman"/>
          <w:sz w:val="24"/>
          <w:szCs w:val="24"/>
        </w:rPr>
        <w:tab/>
      </w:r>
      <w:r w:rsidR="00F64535">
        <w:rPr>
          <w:rFonts w:ascii="Times New Roman" w:hAnsi="Times New Roman"/>
          <w:spacing w:val="-2"/>
          <w:sz w:val="24"/>
          <w:szCs w:val="24"/>
        </w:rPr>
        <w:t>одноклассни</w:t>
      </w:r>
      <w:r w:rsidRPr="00F13872">
        <w:rPr>
          <w:rFonts w:ascii="Times New Roman" w:hAnsi="Times New Roman"/>
          <w:spacing w:val="-2"/>
          <w:sz w:val="24"/>
          <w:szCs w:val="24"/>
        </w:rPr>
        <w:t>ками,</w:t>
      </w:r>
      <w:r w:rsidRPr="00F13872">
        <w:rPr>
          <w:rFonts w:ascii="Times New Roman" w:hAnsi="Times New Roman"/>
          <w:sz w:val="24"/>
          <w:szCs w:val="24"/>
        </w:rPr>
        <w:tab/>
      </w:r>
      <w:r w:rsidRPr="00F13872">
        <w:rPr>
          <w:rFonts w:ascii="Times New Roman" w:hAnsi="Times New Roman"/>
          <w:spacing w:val="-2"/>
          <w:sz w:val="24"/>
          <w:szCs w:val="24"/>
        </w:rPr>
        <w:t>учителем,</w:t>
      </w:r>
      <w:r w:rsidRPr="00F13872">
        <w:rPr>
          <w:rFonts w:ascii="Times New Roman" w:hAnsi="Times New Roman"/>
          <w:sz w:val="24"/>
          <w:szCs w:val="24"/>
        </w:rPr>
        <w:tab/>
      </w:r>
      <w:r w:rsidRPr="00F13872">
        <w:rPr>
          <w:rFonts w:ascii="Times New Roman" w:hAnsi="Times New Roman"/>
          <w:spacing w:val="-2"/>
          <w:sz w:val="24"/>
          <w:szCs w:val="24"/>
        </w:rPr>
        <w:t>персонажами</w:t>
      </w:r>
      <w:r w:rsidR="005D06FC">
        <w:rPr>
          <w:rFonts w:ascii="Times New Roman" w:hAnsi="Times New Roman"/>
          <w:sz w:val="24"/>
          <w:szCs w:val="24"/>
        </w:rPr>
        <w:t xml:space="preserve"> </w:t>
      </w:r>
      <w:r w:rsidRPr="00F13872">
        <w:rPr>
          <w:rFonts w:ascii="Times New Roman" w:hAnsi="Times New Roman"/>
          <w:spacing w:val="-2"/>
          <w:sz w:val="24"/>
          <w:szCs w:val="24"/>
        </w:rPr>
        <w:t>детских</w:t>
      </w:r>
    </w:p>
    <w:p w:rsidR="00C26EAE" w:rsidRPr="00F13872" w:rsidRDefault="00F64535" w:rsidP="00424265">
      <w:pPr>
        <w:shd w:val="clear" w:color="auto" w:fill="FFFFFF"/>
        <w:ind w:left="283" w:right="443"/>
        <w:jc w:val="both"/>
        <w:rPr>
          <w:rFonts w:ascii="Times New Roman" w:hAnsi="Times New Roman"/>
          <w:sz w:val="24"/>
          <w:szCs w:val="24"/>
        </w:rPr>
      </w:pPr>
      <w:r>
        <w:rPr>
          <w:rFonts w:ascii="Times New Roman" w:hAnsi="Times New Roman"/>
          <w:spacing w:val="-10"/>
          <w:sz w:val="24"/>
          <w:szCs w:val="24"/>
        </w:rPr>
        <w:t xml:space="preserve">произведений: </w:t>
      </w:r>
      <w:r w:rsidR="00C26EAE" w:rsidRPr="00F13872">
        <w:rPr>
          <w:rFonts w:ascii="Times New Roman" w:hAnsi="Times New Roman"/>
          <w:spacing w:val="-10"/>
          <w:sz w:val="24"/>
          <w:szCs w:val="24"/>
        </w:rPr>
        <w:t xml:space="preserve"> имя,      </w:t>
      </w:r>
      <w:r>
        <w:rPr>
          <w:rFonts w:ascii="Times New Roman" w:hAnsi="Times New Roman"/>
          <w:spacing w:val="-10"/>
          <w:sz w:val="24"/>
          <w:szCs w:val="24"/>
        </w:rPr>
        <w:t xml:space="preserve">возраст.      Приветствие,   </w:t>
      </w:r>
      <w:r w:rsidR="00C26EAE" w:rsidRPr="00F13872">
        <w:rPr>
          <w:rFonts w:ascii="Times New Roman" w:hAnsi="Times New Roman"/>
          <w:spacing w:val="-10"/>
          <w:sz w:val="24"/>
          <w:szCs w:val="24"/>
        </w:rPr>
        <w:t xml:space="preserve">прощание      (с      использованием </w:t>
      </w:r>
      <w:r w:rsidR="00C26EAE" w:rsidRPr="00F13872">
        <w:rPr>
          <w:rFonts w:ascii="Times New Roman" w:hAnsi="Times New Roman"/>
          <w:sz w:val="24"/>
          <w:szCs w:val="24"/>
        </w:rPr>
        <w:t>типичных фраз речевого этикета).</w:t>
      </w:r>
    </w:p>
    <w:p w:rsidR="00C26EAE" w:rsidRPr="00F13872" w:rsidRDefault="00C26EAE" w:rsidP="00424265">
      <w:pPr>
        <w:shd w:val="clear" w:color="auto" w:fill="FFFFFF"/>
        <w:ind w:left="283" w:right="443"/>
        <w:jc w:val="both"/>
        <w:rPr>
          <w:rFonts w:ascii="Times New Roman" w:hAnsi="Times New Roman"/>
          <w:sz w:val="24"/>
          <w:szCs w:val="24"/>
        </w:rPr>
      </w:pPr>
      <w:r w:rsidRPr="00F13872">
        <w:rPr>
          <w:rFonts w:ascii="Times New Roman" w:hAnsi="Times New Roman"/>
          <w:b/>
          <w:bCs/>
          <w:spacing w:val="-3"/>
          <w:sz w:val="24"/>
          <w:szCs w:val="24"/>
        </w:rPr>
        <w:t xml:space="preserve">Я  и моя семья.  </w:t>
      </w:r>
      <w:r w:rsidRPr="00F13872">
        <w:rPr>
          <w:rFonts w:ascii="Times New Roman" w:hAnsi="Times New Roman"/>
          <w:spacing w:val="-3"/>
          <w:sz w:val="24"/>
          <w:szCs w:val="24"/>
        </w:rPr>
        <w:t xml:space="preserve">Члены  семьи,  их  имена,  возраст,  внешность,  черты  характера, </w:t>
      </w:r>
    </w:p>
    <w:p w:rsidR="00C26EAE" w:rsidRPr="00F13872" w:rsidRDefault="00C26EAE" w:rsidP="00424265">
      <w:pPr>
        <w:shd w:val="clear" w:color="auto" w:fill="FFFFFF"/>
        <w:ind w:left="283" w:right="443"/>
        <w:jc w:val="both"/>
        <w:rPr>
          <w:rFonts w:ascii="Times New Roman" w:hAnsi="Times New Roman"/>
          <w:sz w:val="24"/>
          <w:szCs w:val="24"/>
        </w:rPr>
      </w:pPr>
      <w:r w:rsidRPr="00F13872">
        <w:rPr>
          <w:rFonts w:ascii="Times New Roman" w:hAnsi="Times New Roman"/>
          <w:sz w:val="24"/>
          <w:szCs w:val="24"/>
        </w:rPr>
        <w:t xml:space="preserve">увлечения/хобби. Мой день (распорядок дня, домашние обязанности). Покупки </w:t>
      </w:r>
      <w:r w:rsidRPr="00F13872">
        <w:rPr>
          <w:rFonts w:ascii="Times New Roman" w:hAnsi="Times New Roman"/>
          <w:spacing w:val="-10"/>
          <w:sz w:val="24"/>
          <w:szCs w:val="24"/>
        </w:rPr>
        <w:t xml:space="preserve">в     магазине:     одежда,     обувь,     основные     продукты     питания.     Любимая     еда. </w:t>
      </w:r>
      <w:r w:rsidRPr="00F13872">
        <w:rPr>
          <w:rFonts w:ascii="Times New Roman" w:hAnsi="Times New Roman"/>
          <w:sz w:val="24"/>
          <w:szCs w:val="24"/>
        </w:rPr>
        <w:t>Семейные праздники: день рождения, Новый год/Рождество. Подарки.</w:t>
      </w:r>
    </w:p>
    <w:p w:rsidR="00C26EAE" w:rsidRPr="00F13872" w:rsidRDefault="00C26EAE" w:rsidP="00424265">
      <w:pPr>
        <w:shd w:val="clear" w:color="auto" w:fill="FFFFFF"/>
        <w:ind w:left="283" w:right="302"/>
        <w:jc w:val="both"/>
        <w:rPr>
          <w:rFonts w:ascii="Times New Roman" w:hAnsi="Times New Roman"/>
          <w:sz w:val="24"/>
          <w:szCs w:val="24"/>
        </w:rPr>
      </w:pPr>
      <w:r w:rsidRPr="00F13872">
        <w:rPr>
          <w:rFonts w:ascii="Times New Roman" w:hAnsi="Times New Roman"/>
          <w:b/>
          <w:bCs/>
          <w:spacing w:val="-8"/>
          <w:sz w:val="24"/>
          <w:szCs w:val="24"/>
        </w:rPr>
        <w:t xml:space="preserve">Мир   моих    увлечений.    </w:t>
      </w:r>
      <w:r w:rsidRPr="00F13872">
        <w:rPr>
          <w:rFonts w:ascii="Times New Roman" w:hAnsi="Times New Roman"/>
          <w:spacing w:val="-8"/>
          <w:sz w:val="24"/>
          <w:szCs w:val="24"/>
        </w:rPr>
        <w:t xml:space="preserve">Мои   любимые   занятия.   Виды    спорта   и   спортивные </w:t>
      </w:r>
      <w:r w:rsidRPr="00F13872">
        <w:rPr>
          <w:rFonts w:ascii="Times New Roman" w:hAnsi="Times New Roman"/>
          <w:sz w:val="24"/>
          <w:szCs w:val="24"/>
        </w:rPr>
        <w:t xml:space="preserve">игры. Мои любимые сказки. Выходной день (в зоопарке, цирке), каникулы. </w:t>
      </w:r>
    </w:p>
    <w:p w:rsidR="00C26EAE" w:rsidRPr="00F13872" w:rsidRDefault="00C26EAE" w:rsidP="00424265">
      <w:pPr>
        <w:shd w:val="clear" w:color="auto" w:fill="FFFFFF"/>
        <w:ind w:left="283" w:right="443"/>
        <w:jc w:val="both"/>
        <w:rPr>
          <w:rFonts w:ascii="Times New Roman" w:hAnsi="Times New Roman"/>
          <w:sz w:val="24"/>
          <w:szCs w:val="24"/>
        </w:rPr>
      </w:pPr>
      <w:r w:rsidRPr="00F13872">
        <w:rPr>
          <w:rFonts w:ascii="Times New Roman" w:hAnsi="Times New Roman"/>
          <w:b/>
          <w:bCs/>
          <w:spacing w:val="-12"/>
          <w:sz w:val="24"/>
          <w:szCs w:val="24"/>
        </w:rPr>
        <w:t xml:space="preserve">Я      и      мои      друзья.      </w:t>
      </w:r>
      <w:r w:rsidRPr="00F13872">
        <w:rPr>
          <w:rFonts w:ascii="Times New Roman" w:hAnsi="Times New Roman"/>
          <w:spacing w:val="-12"/>
          <w:sz w:val="24"/>
          <w:szCs w:val="24"/>
        </w:rPr>
        <w:t xml:space="preserve">Имя,     возраст,     внешность,     характер,      увлечения/хобби. </w:t>
      </w:r>
      <w:r w:rsidRPr="00F13872">
        <w:rPr>
          <w:rFonts w:ascii="Times New Roman" w:hAnsi="Times New Roman"/>
          <w:spacing w:val="-1"/>
          <w:sz w:val="24"/>
          <w:szCs w:val="24"/>
        </w:rPr>
        <w:t xml:space="preserve">Совместные занятия. Письмо зарубежному другу. Любимое домашнее животное: </w:t>
      </w:r>
      <w:r w:rsidRPr="00F13872">
        <w:rPr>
          <w:rFonts w:ascii="Times New Roman" w:hAnsi="Times New Roman"/>
          <w:sz w:val="24"/>
          <w:szCs w:val="24"/>
        </w:rPr>
        <w:t>имя, возраст, цвет, размер, характер, что умеет делать.</w:t>
      </w:r>
    </w:p>
    <w:p w:rsidR="00C26EAE" w:rsidRPr="00F13872" w:rsidRDefault="00C26EAE" w:rsidP="00424265">
      <w:pPr>
        <w:shd w:val="clear" w:color="auto" w:fill="FFFFFF"/>
        <w:ind w:left="283"/>
        <w:jc w:val="both"/>
        <w:rPr>
          <w:rFonts w:ascii="Times New Roman" w:hAnsi="Times New Roman"/>
          <w:sz w:val="24"/>
          <w:szCs w:val="24"/>
        </w:rPr>
      </w:pPr>
      <w:r w:rsidRPr="00F13872">
        <w:rPr>
          <w:rFonts w:ascii="Times New Roman" w:hAnsi="Times New Roman"/>
          <w:b/>
          <w:bCs/>
          <w:sz w:val="24"/>
          <w:szCs w:val="24"/>
        </w:rPr>
        <w:t xml:space="preserve">Моя школа. </w:t>
      </w:r>
      <w:r w:rsidRPr="00F13872">
        <w:rPr>
          <w:rFonts w:ascii="Times New Roman" w:hAnsi="Times New Roman"/>
          <w:sz w:val="24"/>
          <w:szCs w:val="24"/>
        </w:rPr>
        <w:t>Классная комната, учебные предметы, школьные принадлежности.</w:t>
      </w:r>
    </w:p>
    <w:p w:rsidR="00C26EAE" w:rsidRPr="00F13872" w:rsidRDefault="00C26EAE" w:rsidP="00424265">
      <w:pPr>
        <w:shd w:val="clear" w:color="auto" w:fill="FFFFFF"/>
        <w:ind w:left="283"/>
        <w:jc w:val="both"/>
        <w:rPr>
          <w:rFonts w:ascii="Times New Roman" w:hAnsi="Times New Roman"/>
          <w:sz w:val="24"/>
          <w:szCs w:val="24"/>
        </w:rPr>
      </w:pPr>
      <w:r w:rsidRPr="00F13872">
        <w:rPr>
          <w:rFonts w:ascii="Times New Roman" w:hAnsi="Times New Roman"/>
          <w:sz w:val="24"/>
          <w:szCs w:val="24"/>
        </w:rPr>
        <w:t>Учебные занятия на уроках.</w:t>
      </w:r>
    </w:p>
    <w:p w:rsidR="00C26EAE" w:rsidRPr="00F13872" w:rsidRDefault="00C26EAE" w:rsidP="00424265">
      <w:pPr>
        <w:shd w:val="clear" w:color="auto" w:fill="FFFFFF"/>
        <w:ind w:left="283"/>
        <w:jc w:val="both"/>
        <w:rPr>
          <w:rFonts w:ascii="Times New Roman" w:hAnsi="Times New Roman"/>
          <w:sz w:val="24"/>
          <w:szCs w:val="24"/>
        </w:rPr>
      </w:pPr>
      <w:r w:rsidRPr="00F13872">
        <w:rPr>
          <w:rFonts w:ascii="Times New Roman" w:hAnsi="Times New Roman"/>
          <w:b/>
          <w:bCs/>
          <w:spacing w:val="-7"/>
          <w:sz w:val="24"/>
          <w:szCs w:val="24"/>
        </w:rPr>
        <w:lastRenderedPageBreak/>
        <w:t xml:space="preserve">Мир   вокруг   меня.    </w:t>
      </w:r>
      <w:r w:rsidRPr="00F13872">
        <w:rPr>
          <w:rFonts w:ascii="Times New Roman" w:hAnsi="Times New Roman"/>
          <w:spacing w:val="-7"/>
          <w:sz w:val="24"/>
          <w:szCs w:val="24"/>
        </w:rPr>
        <w:t>Мой   дом/квартира/комната:   названия   комнат,   их   размер,</w:t>
      </w:r>
    </w:p>
    <w:p w:rsidR="00C26EAE" w:rsidRPr="00F13872" w:rsidRDefault="00C26EAE" w:rsidP="00424265">
      <w:pPr>
        <w:shd w:val="clear" w:color="auto" w:fill="FFFFFF"/>
        <w:ind w:left="283"/>
        <w:jc w:val="both"/>
        <w:rPr>
          <w:rFonts w:ascii="Times New Roman" w:hAnsi="Times New Roman"/>
          <w:sz w:val="24"/>
          <w:szCs w:val="24"/>
        </w:rPr>
      </w:pPr>
      <w:r w:rsidRPr="00F13872">
        <w:rPr>
          <w:rFonts w:ascii="Times New Roman" w:hAnsi="Times New Roman"/>
          <w:sz w:val="24"/>
          <w:szCs w:val="24"/>
        </w:rPr>
        <w:t>предметы мебели и интерьера. Природа. Дикие и домашние животные. Любимое</w:t>
      </w:r>
    </w:p>
    <w:p w:rsidR="00C26EAE" w:rsidRPr="00F13872" w:rsidRDefault="00C26EAE" w:rsidP="00424265">
      <w:pPr>
        <w:shd w:val="clear" w:color="auto" w:fill="FFFFFF"/>
        <w:ind w:left="283"/>
        <w:jc w:val="both"/>
        <w:rPr>
          <w:rFonts w:ascii="Times New Roman" w:hAnsi="Times New Roman"/>
          <w:sz w:val="24"/>
          <w:szCs w:val="24"/>
        </w:rPr>
      </w:pPr>
      <w:r w:rsidRPr="00F13872">
        <w:rPr>
          <w:rFonts w:ascii="Times New Roman" w:hAnsi="Times New Roman"/>
          <w:sz w:val="24"/>
          <w:szCs w:val="24"/>
        </w:rPr>
        <w:t>время года. Погода.</w:t>
      </w:r>
    </w:p>
    <w:p w:rsidR="00C26EAE" w:rsidRPr="00F13872" w:rsidRDefault="00C26EAE" w:rsidP="00424265">
      <w:pPr>
        <w:shd w:val="clear" w:color="auto" w:fill="FFFFFF"/>
        <w:spacing w:before="5"/>
        <w:ind w:left="283" w:right="443"/>
        <w:jc w:val="both"/>
        <w:rPr>
          <w:rFonts w:ascii="Times New Roman" w:hAnsi="Times New Roman"/>
          <w:sz w:val="24"/>
          <w:szCs w:val="24"/>
        </w:rPr>
      </w:pPr>
      <w:r w:rsidRPr="00F13872">
        <w:rPr>
          <w:rFonts w:ascii="Times New Roman" w:hAnsi="Times New Roman"/>
          <w:b/>
          <w:bCs/>
          <w:spacing w:val="-10"/>
          <w:sz w:val="24"/>
          <w:szCs w:val="24"/>
        </w:rPr>
        <w:t xml:space="preserve">Страна/страны     изучаемого     языка     и     родная     страна.      </w:t>
      </w:r>
      <w:r w:rsidRPr="00F13872">
        <w:rPr>
          <w:rFonts w:ascii="Times New Roman" w:hAnsi="Times New Roman"/>
          <w:spacing w:val="-10"/>
          <w:sz w:val="24"/>
          <w:szCs w:val="24"/>
        </w:rPr>
        <w:t xml:space="preserve">Общие     сведения: </w:t>
      </w:r>
      <w:r w:rsidRPr="00F13872">
        <w:rPr>
          <w:rFonts w:ascii="Times New Roman" w:hAnsi="Times New Roman"/>
          <w:spacing w:val="-1"/>
          <w:sz w:val="24"/>
          <w:szCs w:val="24"/>
        </w:rPr>
        <w:t xml:space="preserve">название, столица. Литературные персонажи популярных книг моих сверстников  </w:t>
      </w:r>
      <w:r w:rsidRPr="00F13872">
        <w:rPr>
          <w:rFonts w:ascii="Times New Roman" w:hAnsi="Times New Roman"/>
          <w:spacing w:val="-11"/>
          <w:sz w:val="24"/>
          <w:szCs w:val="24"/>
        </w:rPr>
        <w:t xml:space="preserve">(имена     героев     книг,     черты     характера).     Небольшие     произведения     детского  </w:t>
      </w:r>
      <w:r w:rsidRPr="00F13872">
        <w:rPr>
          <w:rFonts w:ascii="Times New Roman" w:hAnsi="Times New Roman"/>
          <w:sz w:val="24"/>
          <w:szCs w:val="24"/>
        </w:rPr>
        <w:t>фольклора на изучаемом иностранном языке (рифмовки, стихи, песни, сказки).</w:t>
      </w:r>
    </w:p>
    <w:p w:rsidR="00C26EAE" w:rsidRPr="00F13872" w:rsidRDefault="00C26EAE" w:rsidP="00424265">
      <w:pPr>
        <w:shd w:val="clear" w:color="auto" w:fill="FFFFFF"/>
        <w:ind w:left="278" w:right="443"/>
        <w:jc w:val="both"/>
        <w:rPr>
          <w:rFonts w:ascii="Times New Roman" w:hAnsi="Times New Roman"/>
          <w:sz w:val="24"/>
          <w:szCs w:val="24"/>
        </w:rPr>
      </w:pPr>
      <w:r w:rsidRPr="00F13872">
        <w:rPr>
          <w:rFonts w:ascii="Times New Roman" w:hAnsi="Times New Roman"/>
          <w:sz w:val="24"/>
          <w:szCs w:val="24"/>
        </w:rPr>
        <w:t>Некоторые формы речевого и неречевого этикета стран изучаемого языка в ряде ситуаций общения (в школе, во время совместной игры, в магазине).</w:t>
      </w:r>
    </w:p>
    <w:p w:rsidR="00C26EAE" w:rsidRPr="00F13872" w:rsidRDefault="00C26EAE" w:rsidP="00424265">
      <w:pPr>
        <w:shd w:val="clear" w:color="auto" w:fill="FFFFFF"/>
        <w:spacing w:before="5"/>
        <w:ind w:left="283" w:right="2400"/>
        <w:jc w:val="both"/>
        <w:rPr>
          <w:rFonts w:ascii="Times New Roman" w:hAnsi="Times New Roman"/>
          <w:b/>
          <w:bCs/>
          <w:spacing w:val="-2"/>
          <w:sz w:val="24"/>
          <w:szCs w:val="24"/>
        </w:rPr>
      </w:pPr>
      <w:r w:rsidRPr="00F13872">
        <w:rPr>
          <w:rFonts w:ascii="Times New Roman" w:hAnsi="Times New Roman"/>
          <w:b/>
          <w:bCs/>
          <w:spacing w:val="-2"/>
          <w:sz w:val="24"/>
          <w:szCs w:val="24"/>
        </w:rPr>
        <w:t xml:space="preserve">Коммуникативные умения по видам речевой деятельности </w:t>
      </w:r>
    </w:p>
    <w:p w:rsidR="00C26EAE" w:rsidRPr="00F13872" w:rsidRDefault="00C26EAE" w:rsidP="00424265">
      <w:pPr>
        <w:shd w:val="clear" w:color="auto" w:fill="FFFFFF"/>
        <w:spacing w:before="5"/>
        <w:ind w:left="283" w:right="2400"/>
        <w:jc w:val="both"/>
        <w:rPr>
          <w:rFonts w:ascii="Times New Roman" w:hAnsi="Times New Roman"/>
          <w:sz w:val="24"/>
          <w:szCs w:val="24"/>
        </w:rPr>
      </w:pPr>
      <w:r w:rsidRPr="00F13872">
        <w:rPr>
          <w:rFonts w:ascii="Times New Roman" w:hAnsi="Times New Roman"/>
          <w:b/>
          <w:bCs/>
          <w:sz w:val="24"/>
          <w:szCs w:val="24"/>
        </w:rPr>
        <w:t>В русле говорения</w:t>
      </w:r>
    </w:p>
    <w:p w:rsidR="00C26EAE" w:rsidRPr="00F13872" w:rsidRDefault="00C26EAE" w:rsidP="00424265">
      <w:pPr>
        <w:shd w:val="clear" w:color="auto" w:fill="FFFFFF"/>
        <w:tabs>
          <w:tab w:val="left" w:pos="605"/>
        </w:tabs>
        <w:ind w:left="278" w:right="6720"/>
        <w:jc w:val="both"/>
        <w:rPr>
          <w:rFonts w:ascii="Times New Roman" w:hAnsi="Times New Roman"/>
          <w:sz w:val="24"/>
          <w:szCs w:val="24"/>
        </w:rPr>
      </w:pPr>
      <w:r w:rsidRPr="00F13872">
        <w:rPr>
          <w:rFonts w:ascii="Times New Roman" w:hAnsi="Times New Roman"/>
          <w:spacing w:val="-28"/>
          <w:sz w:val="24"/>
          <w:szCs w:val="24"/>
        </w:rPr>
        <w:t>1.</w:t>
      </w:r>
      <w:r w:rsidRPr="00F13872">
        <w:rPr>
          <w:rFonts w:ascii="Times New Roman" w:hAnsi="Times New Roman"/>
          <w:sz w:val="24"/>
          <w:szCs w:val="24"/>
        </w:rPr>
        <w:tab/>
      </w:r>
      <w:r w:rsidRPr="00F13872">
        <w:rPr>
          <w:rFonts w:ascii="Times New Roman" w:hAnsi="Times New Roman"/>
          <w:spacing w:val="-2"/>
          <w:sz w:val="24"/>
          <w:szCs w:val="24"/>
        </w:rPr>
        <w:t>Диалогическая форма</w:t>
      </w:r>
      <w:r w:rsidRPr="00F13872">
        <w:rPr>
          <w:rFonts w:ascii="Times New Roman" w:hAnsi="Times New Roman"/>
          <w:spacing w:val="-2"/>
          <w:sz w:val="24"/>
          <w:szCs w:val="24"/>
        </w:rPr>
        <w:br/>
      </w:r>
      <w:r w:rsidRPr="00F13872">
        <w:rPr>
          <w:rFonts w:ascii="Times New Roman" w:hAnsi="Times New Roman"/>
          <w:sz w:val="24"/>
          <w:szCs w:val="24"/>
        </w:rPr>
        <w:t>Уметь вести:</w:t>
      </w:r>
    </w:p>
    <w:p w:rsidR="00C26EAE" w:rsidRPr="00F13872" w:rsidRDefault="00C26EAE" w:rsidP="00D47661">
      <w:pPr>
        <w:numPr>
          <w:ilvl w:val="0"/>
          <w:numId w:val="17"/>
        </w:numPr>
        <w:shd w:val="clear" w:color="auto" w:fill="FFFFFF"/>
        <w:tabs>
          <w:tab w:val="left" w:pos="562"/>
        </w:tabs>
        <w:spacing w:before="19"/>
        <w:ind w:left="283" w:right="595"/>
        <w:jc w:val="both"/>
        <w:rPr>
          <w:rFonts w:ascii="Times New Roman" w:hAnsi="Times New Roman"/>
          <w:b/>
          <w:bCs/>
          <w:sz w:val="24"/>
          <w:szCs w:val="24"/>
        </w:rPr>
      </w:pPr>
      <w:r w:rsidRPr="00F13872">
        <w:rPr>
          <w:rFonts w:ascii="Times New Roman" w:hAnsi="Times New Roman"/>
          <w:sz w:val="24"/>
          <w:szCs w:val="24"/>
        </w:rPr>
        <w:t>этикетные диалоги в типичных ситуациях бытового, учебно-трудового и межкультурного общения, в том числе при помощи средств телекоммуникации;</w:t>
      </w:r>
    </w:p>
    <w:p w:rsidR="00C26EAE" w:rsidRPr="00F13872" w:rsidRDefault="00C26EAE" w:rsidP="00D47661">
      <w:pPr>
        <w:numPr>
          <w:ilvl w:val="0"/>
          <w:numId w:val="17"/>
        </w:numPr>
        <w:shd w:val="clear" w:color="auto" w:fill="FFFFFF"/>
        <w:tabs>
          <w:tab w:val="left" w:pos="562"/>
        </w:tabs>
        <w:spacing w:before="14"/>
        <w:ind w:left="283"/>
        <w:jc w:val="both"/>
        <w:rPr>
          <w:rFonts w:ascii="Times New Roman" w:hAnsi="Times New Roman"/>
          <w:b/>
          <w:bCs/>
          <w:sz w:val="24"/>
          <w:szCs w:val="24"/>
        </w:rPr>
      </w:pPr>
      <w:r w:rsidRPr="00F13872">
        <w:rPr>
          <w:rFonts w:ascii="Times New Roman" w:hAnsi="Times New Roman"/>
          <w:sz w:val="24"/>
          <w:szCs w:val="24"/>
        </w:rPr>
        <w:t>диалог-расспрос (запрос информации и ответ на него);</w:t>
      </w:r>
    </w:p>
    <w:p w:rsidR="00C26EAE" w:rsidRPr="00F13872" w:rsidRDefault="00C26EAE" w:rsidP="00D47661">
      <w:pPr>
        <w:numPr>
          <w:ilvl w:val="0"/>
          <w:numId w:val="17"/>
        </w:numPr>
        <w:shd w:val="clear" w:color="auto" w:fill="FFFFFF"/>
        <w:tabs>
          <w:tab w:val="left" w:pos="562"/>
        </w:tabs>
        <w:spacing w:before="14"/>
        <w:ind w:left="283"/>
        <w:jc w:val="both"/>
        <w:rPr>
          <w:rFonts w:ascii="Times New Roman" w:hAnsi="Times New Roman"/>
          <w:b/>
          <w:bCs/>
          <w:sz w:val="24"/>
          <w:szCs w:val="24"/>
        </w:rPr>
      </w:pPr>
      <w:r w:rsidRPr="00F13872">
        <w:rPr>
          <w:rFonts w:ascii="Times New Roman" w:hAnsi="Times New Roman"/>
          <w:spacing w:val="-1"/>
          <w:sz w:val="24"/>
          <w:szCs w:val="24"/>
        </w:rPr>
        <w:t>диалог — побуждение к действию.</w:t>
      </w:r>
    </w:p>
    <w:p w:rsidR="00C26EAE" w:rsidRPr="00F13872" w:rsidRDefault="00C26EAE" w:rsidP="00424265">
      <w:pPr>
        <w:shd w:val="clear" w:color="auto" w:fill="FFFFFF"/>
        <w:tabs>
          <w:tab w:val="left" w:pos="605"/>
        </w:tabs>
        <w:ind w:left="278"/>
        <w:jc w:val="both"/>
        <w:rPr>
          <w:rFonts w:ascii="Times New Roman" w:hAnsi="Times New Roman"/>
          <w:sz w:val="24"/>
          <w:szCs w:val="24"/>
        </w:rPr>
      </w:pPr>
      <w:r w:rsidRPr="00F13872">
        <w:rPr>
          <w:rFonts w:ascii="Times New Roman" w:hAnsi="Times New Roman"/>
          <w:spacing w:val="-13"/>
          <w:sz w:val="24"/>
          <w:szCs w:val="24"/>
        </w:rPr>
        <w:t>2.</w:t>
      </w:r>
      <w:r w:rsidRPr="00F13872">
        <w:rPr>
          <w:rFonts w:ascii="Times New Roman" w:hAnsi="Times New Roman"/>
          <w:sz w:val="24"/>
          <w:szCs w:val="24"/>
        </w:rPr>
        <w:tab/>
        <w:t>Монологическая форма</w:t>
      </w:r>
    </w:p>
    <w:p w:rsidR="00C26EAE" w:rsidRPr="00F13872" w:rsidRDefault="00C26EAE" w:rsidP="00424265">
      <w:pPr>
        <w:shd w:val="clear" w:color="auto" w:fill="FFFFFF"/>
        <w:ind w:left="278" w:right="624"/>
        <w:jc w:val="both"/>
        <w:rPr>
          <w:rFonts w:ascii="Times New Roman" w:hAnsi="Times New Roman"/>
          <w:sz w:val="24"/>
          <w:szCs w:val="24"/>
        </w:rPr>
      </w:pPr>
      <w:r w:rsidRPr="00F13872">
        <w:rPr>
          <w:rFonts w:ascii="Times New Roman" w:hAnsi="Times New Roman"/>
          <w:sz w:val="24"/>
          <w:szCs w:val="24"/>
        </w:rPr>
        <w:t>Уметь пользоваться основными коммуникативными типами речи: описание, рассказ, характеристика (персонажей).</w:t>
      </w:r>
    </w:p>
    <w:p w:rsidR="00C26EAE" w:rsidRPr="00F13872" w:rsidRDefault="00C26EAE" w:rsidP="00424265">
      <w:pPr>
        <w:shd w:val="clear" w:color="auto" w:fill="FFFFFF"/>
        <w:ind w:left="283"/>
        <w:jc w:val="both"/>
        <w:rPr>
          <w:rFonts w:ascii="Times New Roman" w:hAnsi="Times New Roman"/>
          <w:sz w:val="24"/>
          <w:szCs w:val="24"/>
        </w:rPr>
      </w:pPr>
      <w:r w:rsidRPr="00F13872">
        <w:rPr>
          <w:rFonts w:ascii="Times New Roman" w:hAnsi="Times New Roman"/>
          <w:b/>
          <w:bCs/>
          <w:spacing w:val="-1"/>
          <w:sz w:val="24"/>
          <w:szCs w:val="24"/>
        </w:rPr>
        <w:t>В русле аудирования</w:t>
      </w:r>
    </w:p>
    <w:p w:rsidR="00C26EAE" w:rsidRPr="00F13872" w:rsidRDefault="00C26EAE" w:rsidP="00424265">
      <w:pPr>
        <w:shd w:val="clear" w:color="auto" w:fill="FFFFFF"/>
        <w:ind w:left="283"/>
        <w:jc w:val="both"/>
        <w:rPr>
          <w:rFonts w:ascii="Times New Roman" w:hAnsi="Times New Roman"/>
          <w:sz w:val="24"/>
          <w:szCs w:val="24"/>
        </w:rPr>
      </w:pPr>
      <w:r w:rsidRPr="00F13872">
        <w:rPr>
          <w:rFonts w:ascii="Times New Roman" w:hAnsi="Times New Roman"/>
          <w:spacing w:val="-1"/>
          <w:sz w:val="24"/>
          <w:szCs w:val="24"/>
        </w:rPr>
        <w:t>Воспринимать на слух и понимать:</w:t>
      </w:r>
    </w:p>
    <w:p w:rsidR="00C26EAE" w:rsidRPr="00F13872" w:rsidRDefault="00C26EAE" w:rsidP="00D47661">
      <w:pPr>
        <w:numPr>
          <w:ilvl w:val="0"/>
          <w:numId w:val="17"/>
        </w:numPr>
        <w:shd w:val="clear" w:color="auto" w:fill="FFFFFF"/>
        <w:tabs>
          <w:tab w:val="left" w:pos="562"/>
        </w:tabs>
        <w:spacing w:before="14"/>
        <w:ind w:left="283" w:right="595"/>
        <w:jc w:val="both"/>
        <w:rPr>
          <w:rFonts w:ascii="Times New Roman" w:hAnsi="Times New Roman"/>
          <w:b/>
          <w:bCs/>
          <w:sz w:val="24"/>
          <w:szCs w:val="24"/>
        </w:rPr>
      </w:pPr>
      <w:r w:rsidRPr="00F13872">
        <w:rPr>
          <w:rFonts w:ascii="Times New Roman" w:hAnsi="Times New Roman"/>
          <w:sz w:val="24"/>
          <w:szCs w:val="24"/>
        </w:rPr>
        <w:t>речь учителя и одноклассников в процессе общения на уроке и вербально/невербально реагировать на услышанное;</w:t>
      </w:r>
    </w:p>
    <w:p w:rsidR="00C26EAE" w:rsidRPr="00F13872" w:rsidRDefault="00C26EAE" w:rsidP="00D47661">
      <w:pPr>
        <w:numPr>
          <w:ilvl w:val="0"/>
          <w:numId w:val="17"/>
        </w:numPr>
        <w:shd w:val="clear" w:color="auto" w:fill="FFFFFF"/>
        <w:tabs>
          <w:tab w:val="left" w:pos="562"/>
        </w:tabs>
        <w:spacing w:before="19"/>
        <w:ind w:left="283" w:right="595"/>
        <w:jc w:val="both"/>
        <w:rPr>
          <w:rFonts w:ascii="Times New Roman" w:hAnsi="Times New Roman"/>
          <w:b/>
          <w:bCs/>
          <w:sz w:val="24"/>
          <w:szCs w:val="24"/>
        </w:rPr>
      </w:pPr>
      <w:r w:rsidRPr="00F13872">
        <w:rPr>
          <w:rFonts w:ascii="Times New Roman" w:hAnsi="Times New Roman"/>
          <w:sz w:val="24"/>
          <w:szCs w:val="24"/>
        </w:rPr>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C26EAE" w:rsidRPr="00F13872" w:rsidRDefault="00C26EAE" w:rsidP="00424265">
      <w:pPr>
        <w:shd w:val="clear" w:color="auto" w:fill="FFFFFF"/>
        <w:spacing w:before="5"/>
        <w:ind w:left="283"/>
        <w:jc w:val="both"/>
        <w:rPr>
          <w:rFonts w:ascii="Times New Roman" w:hAnsi="Times New Roman"/>
          <w:sz w:val="24"/>
          <w:szCs w:val="24"/>
        </w:rPr>
      </w:pPr>
      <w:r w:rsidRPr="00F13872">
        <w:rPr>
          <w:rFonts w:ascii="Times New Roman" w:hAnsi="Times New Roman"/>
          <w:b/>
          <w:bCs/>
          <w:spacing w:val="-1"/>
          <w:sz w:val="24"/>
          <w:szCs w:val="24"/>
        </w:rPr>
        <w:t>В русле чтения</w:t>
      </w:r>
    </w:p>
    <w:p w:rsidR="00C26EAE" w:rsidRPr="00F13872" w:rsidRDefault="00C26EAE" w:rsidP="00424265">
      <w:pPr>
        <w:shd w:val="clear" w:color="auto" w:fill="FFFFFF"/>
        <w:ind w:left="278"/>
        <w:jc w:val="both"/>
        <w:rPr>
          <w:rFonts w:ascii="Times New Roman" w:hAnsi="Times New Roman"/>
          <w:sz w:val="24"/>
          <w:szCs w:val="24"/>
        </w:rPr>
      </w:pPr>
      <w:r w:rsidRPr="00F13872">
        <w:rPr>
          <w:rFonts w:ascii="Times New Roman" w:hAnsi="Times New Roman"/>
          <w:spacing w:val="-4"/>
          <w:sz w:val="24"/>
          <w:szCs w:val="24"/>
        </w:rPr>
        <w:t>Читать:</w:t>
      </w:r>
    </w:p>
    <w:p w:rsidR="00C26EAE" w:rsidRPr="00F13872" w:rsidRDefault="00C26EAE" w:rsidP="00D47661">
      <w:pPr>
        <w:numPr>
          <w:ilvl w:val="0"/>
          <w:numId w:val="14"/>
        </w:numPr>
        <w:shd w:val="clear" w:color="auto" w:fill="FFFFFF"/>
        <w:tabs>
          <w:tab w:val="left" w:pos="422"/>
        </w:tabs>
        <w:spacing w:before="19"/>
        <w:ind w:left="283"/>
        <w:jc w:val="both"/>
        <w:rPr>
          <w:rFonts w:ascii="Times New Roman" w:hAnsi="Times New Roman"/>
          <w:b/>
          <w:bCs/>
          <w:sz w:val="24"/>
          <w:szCs w:val="24"/>
        </w:rPr>
      </w:pPr>
      <w:r w:rsidRPr="00F13872">
        <w:rPr>
          <w:rFonts w:ascii="Times New Roman" w:hAnsi="Times New Roman"/>
          <w:sz w:val="24"/>
          <w:szCs w:val="24"/>
        </w:rPr>
        <w:t>вслух небольшие тексты, построенные на изученном языковом материале;</w:t>
      </w:r>
    </w:p>
    <w:p w:rsidR="00C26EAE" w:rsidRPr="00F13872" w:rsidRDefault="00C26EAE" w:rsidP="00D47661">
      <w:pPr>
        <w:numPr>
          <w:ilvl w:val="0"/>
          <w:numId w:val="14"/>
        </w:numPr>
        <w:shd w:val="clear" w:color="auto" w:fill="FFFFFF"/>
        <w:tabs>
          <w:tab w:val="left" w:pos="422"/>
        </w:tabs>
        <w:spacing w:before="5"/>
        <w:ind w:left="283" w:right="610"/>
        <w:jc w:val="both"/>
        <w:rPr>
          <w:rFonts w:ascii="Times New Roman" w:hAnsi="Times New Roman"/>
          <w:b/>
          <w:bCs/>
          <w:sz w:val="24"/>
          <w:szCs w:val="24"/>
        </w:rPr>
      </w:pPr>
      <w:r w:rsidRPr="00F13872">
        <w:rPr>
          <w:rFonts w:ascii="Times New Roman" w:hAnsi="Times New Roman"/>
          <w:sz w:val="24"/>
          <w:szCs w:val="24"/>
        </w:rPr>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 т. д.).</w:t>
      </w:r>
    </w:p>
    <w:p w:rsidR="00C26EAE" w:rsidRPr="00F13872" w:rsidRDefault="00C26EAE" w:rsidP="00424265">
      <w:pPr>
        <w:shd w:val="clear" w:color="auto" w:fill="FFFFFF"/>
        <w:ind w:left="283"/>
        <w:jc w:val="both"/>
        <w:rPr>
          <w:rFonts w:ascii="Times New Roman" w:hAnsi="Times New Roman"/>
          <w:sz w:val="24"/>
          <w:szCs w:val="24"/>
        </w:rPr>
      </w:pPr>
      <w:r w:rsidRPr="00F13872">
        <w:rPr>
          <w:rFonts w:ascii="Times New Roman" w:hAnsi="Times New Roman"/>
          <w:b/>
          <w:bCs/>
          <w:spacing w:val="-1"/>
          <w:sz w:val="24"/>
          <w:szCs w:val="24"/>
        </w:rPr>
        <w:t>В русле письма</w:t>
      </w:r>
    </w:p>
    <w:p w:rsidR="00C26EAE" w:rsidRPr="00F13872" w:rsidRDefault="00C26EAE" w:rsidP="00D47661">
      <w:pPr>
        <w:numPr>
          <w:ilvl w:val="0"/>
          <w:numId w:val="26"/>
        </w:numPr>
        <w:shd w:val="clear" w:color="auto" w:fill="FFFFFF"/>
        <w:tabs>
          <w:tab w:val="left" w:pos="557"/>
        </w:tabs>
        <w:ind w:left="283"/>
        <w:jc w:val="both"/>
        <w:rPr>
          <w:rFonts w:ascii="Times New Roman" w:hAnsi="Times New Roman"/>
          <w:b/>
          <w:bCs/>
          <w:sz w:val="24"/>
          <w:szCs w:val="24"/>
        </w:rPr>
      </w:pPr>
      <w:r w:rsidRPr="00F13872">
        <w:rPr>
          <w:rFonts w:ascii="Times New Roman" w:hAnsi="Times New Roman"/>
          <w:spacing w:val="-4"/>
          <w:sz w:val="24"/>
          <w:szCs w:val="24"/>
        </w:rPr>
        <w:t>Владеть:</w:t>
      </w:r>
    </w:p>
    <w:p w:rsidR="00C26EAE" w:rsidRPr="00F13872" w:rsidRDefault="00C26EAE" w:rsidP="00D47661">
      <w:pPr>
        <w:numPr>
          <w:ilvl w:val="0"/>
          <w:numId w:val="26"/>
        </w:numPr>
        <w:shd w:val="clear" w:color="auto" w:fill="FFFFFF"/>
        <w:tabs>
          <w:tab w:val="left" w:pos="557"/>
        </w:tabs>
        <w:ind w:left="283"/>
        <w:jc w:val="both"/>
        <w:rPr>
          <w:rFonts w:ascii="Times New Roman" w:hAnsi="Times New Roman"/>
          <w:b/>
          <w:bCs/>
          <w:sz w:val="24"/>
          <w:szCs w:val="24"/>
        </w:rPr>
      </w:pPr>
      <w:r w:rsidRPr="00F13872">
        <w:rPr>
          <w:rFonts w:ascii="Times New Roman" w:hAnsi="Times New Roman"/>
          <w:sz w:val="24"/>
          <w:szCs w:val="24"/>
        </w:rPr>
        <w:t>умением выписывать из текста слова, словосочетания и предложения;</w:t>
      </w:r>
    </w:p>
    <w:p w:rsidR="00C26EAE" w:rsidRPr="00F13872" w:rsidRDefault="00C26EAE" w:rsidP="00D47661">
      <w:pPr>
        <w:numPr>
          <w:ilvl w:val="0"/>
          <w:numId w:val="26"/>
        </w:numPr>
        <w:shd w:val="clear" w:color="auto" w:fill="FFFFFF"/>
        <w:tabs>
          <w:tab w:val="left" w:pos="557"/>
        </w:tabs>
        <w:spacing w:before="19"/>
        <w:ind w:left="283" w:right="614"/>
        <w:jc w:val="both"/>
        <w:rPr>
          <w:rFonts w:ascii="Times New Roman" w:hAnsi="Times New Roman"/>
          <w:b/>
          <w:bCs/>
          <w:sz w:val="24"/>
          <w:szCs w:val="24"/>
        </w:rPr>
      </w:pPr>
      <w:r w:rsidRPr="00F13872">
        <w:rPr>
          <w:rFonts w:ascii="Times New Roman" w:hAnsi="Times New Roman"/>
          <w:sz w:val="24"/>
          <w:szCs w:val="24"/>
        </w:rPr>
        <w:t>основами письменной речи: писать по образцу поздравление с праздником, короткое личное письмо.</w:t>
      </w:r>
    </w:p>
    <w:p w:rsidR="00C26EAE" w:rsidRPr="00F13872" w:rsidRDefault="00C26EAE" w:rsidP="00424265">
      <w:pPr>
        <w:shd w:val="clear" w:color="auto" w:fill="FFFFFF"/>
        <w:ind w:left="278"/>
        <w:jc w:val="both"/>
        <w:rPr>
          <w:rFonts w:ascii="Times New Roman" w:hAnsi="Times New Roman"/>
          <w:sz w:val="24"/>
          <w:szCs w:val="24"/>
        </w:rPr>
      </w:pPr>
      <w:r w:rsidRPr="00F13872">
        <w:rPr>
          <w:rFonts w:ascii="Times New Roman" w:hAnsi="Times New Roman"/>
          <w:b/>
          <w:bCs/>
          <w:sz w:val="24"/>
          <w:szCs w:val="24"/>
        </w:rPr>
        <w:t>Языковые средства и навыки пользования ими</w:t>
      </w:r>
    </w:p>
    <w:p w:rsidR="00C26EAE" w:rsidRPr="00F13872" w:rsidRDefault="00C26EAE" w:rsidP="00424265">
      <w:pPr>
        <w:shd w:val="clear" w:color="auto" w:fill="FFFFFF"/>
        <w:ind w:left="278"/>
        <w:jc w:val="both"/>
        <w:rPr>
          <w:rFonts w:ascii="Times New Roman" w:hAnsi="Times New Roman"/>
          <w:sz w:val="24"/>
          <w:szCs w:val="24"/>
        </w:rPr>
      </w:pPr>
      <w:r w:rsidRPr="00F13872">
        <w:rPr>
          <w:rFonts w:ascii="Times New Roman" w:hAnsi="Times New Roman"/>
          <w:b/>
          <w:bCs/>
          <w:spacing w:val="-1"/>
          <w:sz w:val="24"/>
          <w:szCs w:val="24"/>
        </w:rPr>
        <w:t>Английский язык</w:t>
      </w:r>
    </w:p>
    <w:p w:rsidR="00C26EAE" w:rsidRPr="00F13872" w:rsidRDefault="00C26EAE" w:rsidP="00424265">
      <w:pPr>
        <w:shd w:val="clear" w:color="auto" w:fill="FFFFFF"/>
        <w:ind w:left="283" w:right="425"/>
        <w:jc w:val="both"/>
        <w:rPr>
          <w:rFonts w:ascii="Times New Roman" w:hAnsi="Times New Roman"/>
          <w:sz w:val="24"/>
          <w:szCs w:val="24"/>
        </w:rPr>
      </w:pPr>
      <w:r w:rsidRPr="00F13872">
        <w:rPr>
          <w:rFonts w:ascii="Times New Roman" w:hAnsi="Times New Roman"/>
          <w:b/>
          <w:bCs/>
          <w:sz w:val="24"/>
          <w:szCs w:val="24"/>
        </w:rPr>
        <w:t xml:space="preserve">Графика,   каллиграфия,   орфография.   </w:t>
      </w:r>
      <w:r w:rsidRPr="00F13872">
        <w:rPr>
          <w:rFonts w:ascii="Times New Roman" w:hAnsi="Times New Roman"/>
          <w:sz w:val="24"/>
          <w:szCs w:val="24"/>
        </w:rPr>
        <w:t>Все   буквы   английского   алфавита.</w:t>
      </w:r>
      <w:r>
        <w:rPr>
          <w:rFonts w:ascii="Times New Roman" w:hAnsi="Times New Roman"/>
          <w:sz w:val="24"/>
          <w:szCs w:val="24"/>
        </w:rPr>
        <w:t xml:space="preserve"> </w:t>
      </w:r>
      <w:r w:rsidRPr="00F13872">
        <w:rPr>
          <w:rFonts w:ascii="Times New Roman" w:hAnsi="Times New Roman"/>
          <w:sz w:val="24"/>
          <w:szCs w:val="24"/>
        </w:rPr>
        <w:t>Основные буквосочетания. Звуко-буквенные соответствия. Знаки транскрипции.</w:t>
      </w:r>
      <w:r>
        <w:rPr>
          <w:rFonts w:ascii="Times New Roman" w:hAnsi="Times New Roman"/>
          <w:sz w:val="24"/>
          <w:szCs w:val="24"/>
        </w:rPr>
        <w:t xml:space="preserve"> </w:t>
      </w:r>
      <w:r w:rsidRPr="00F13872">
        <w:rPr>
          <w:rFonts w:ascii="Times New Roman" w:hAnsi="Times New Roman"/>
          <w:sz w:val="24"/>
          <w:szCs w:val="24"/>
        </w:rPr>
        <w:t>Апостроф.   Основные   правила  чтения   и  орфографии.   Написание   наиболее</w:t>
      </w:r>
      <w:r>
        <w:rPr>
          <w:rFonts w:ascii="Times New Roman" w:hAnsi="Times New Roman"/>
          <w:sz w:val="24"/>
          <w:szCs w:val="24"/>
        </w:rPr>
        <w:t xml:space="preserve"> </w:t>
      </w:r>
      <w:r w:rsidRPr="00F13872">
        <w:rPr>
          <w:rFonts w:ascii="Times New Roman" w:hAnsi="Times New Roman"/>
          <w:sz w:val="24"/>
          <w:szCs w:val="24"/>
        </w:rPr>
        <w:t>употребительных слов, вошедших в активный словарь.</w:t>
      </w:r>
    </w:p>
    <w:p w:rsidR="00C26EAE" w:rsidRPr="00F13872" w:rsidRDefault="00C26EAE" w:rsidP="00424265">
      <w:pPr>
        <w:shd w:val="clear" w:color="auto" w:fill="FFFFFF"/>
        <w:spacing w:before="5"/>
        <w:ind w:left="288" w:right="443"/>
        <w:jc w:val="both"/>
        <w:rPr>
          <w:rFonts w:ascii="Times New Roman" w:hAnsi="Times New Roman"/>
          <w:sz w:val="24"/>
          <w:szCs w:val="24"/>
        </w:rPr>
      </w:pPr>
      <w:r w:rsidRPr="00F13872">
        <w:rPr>
          <w:rFonts w:ascii="Times New Roman" w:hAnsi="Times New Roman"/>
          <w:b/>
          <w:bCs/>
          <w:sz w:val="24"/>
          <w:szCs w:val="24"/>
        </w:rPr>
        <w:t xml:space="preserve">Фонетическая сторона речи. </w:t>
      </w:r>
      <w:r w:rsidRPr="00F13872">
        <w:rPr>
          <w:rFonts w:ascii="Times New Roman" w:hAnsi="Times New Roman"/>
          <w:sz w:val="24"/>
          <w:szCs w:val="24"/>
        </w:rPr>
        <w:t>Адекватное произношение и различение на слух  всех    звуков    и    звукосочетаний    английского    языка.    Соблюдение    норм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Дифтонги. Связующее «r» (</w:t>
      </w:r>
      <w:r w:rsidRPr="00F13872">
        <w:rPr>
          <w:rFonts w:ascii="Times New Roman" w:hAnsi="Times New Roman"/>
          <w:sz w:val="24"/>
          <w:szCs w:val="24"/>
          <w:lang w:val="en-US"/>
        </w:rPr>
        <w:t>there</w:t>
      </w:r>
      <w:r w:rsidRPr="00F13872">
        <w:rPr>
          <w:rFonts w:ascii="Times New Roman" w:hAnsi="Times New Roman"/>
          <w:sz w:val="24"/>
          <w:szCs w:val="24"/>
        </w:rPr>
        <w:t xml:space="preserve"> </w:t>
      </w:r>
      <w:r w:rsidRPr="00F13872">
        <w:rPr>
          <w:rFonts w:ascii="Times New Roman" w:hAnsi="Times New Roman"/>
          <w:sz w:val="24"/>
          <w:szCs w:val="24"/>
          <w:lang w:val="en-US"/>
        </w:rPr>
        <w:t>is</w:t>
      </w:r>
      <w:r w:rsidRPr="00F13872">
        <w:rPr>
          <w:rFonts w:ascii="Times New Roman" w:hAnsi="Times New Roman"/>
          <w:sz w:val="24"/>
          <w:szCs w:val="24"/>
        </w:rPr>
        <w:t>/</w:t>
      </w:r>
      <w:r w:rsidRPr="00F13872">
        <w:rPr>
          <w:rFonts w:ascii="Times New Roman" w:hAnsi="Times New Roman"/>
          <w:sz w:val="24"/>
          <w:szCs w:val="24"/>
          <w:lang w:val="en-US"/>
        </w:rPr>
        <w:t>there</w:t>
      </w:r>
      <w:r w:rsidRPr="00F13872">
        <w:rPr>
          <w:rFonts w:ascii="Times New Roman" w:hAnsi="Times New Roman"/>
          <w:sz w:val="24"/>
          <w:szCs w:val="24"/>
        </w:rPr>
        <w:t xml:space="preserve"> </w:t>
      </w:r>
      <w:r w:rsidRPr="00F13872">
        <w:rPr>
          <w:rFonts w:ascii="Times New Roman" w:hAnsi="Times New Roman"/>
          <w:sz w:val="24"/>
          <w:szCs w:val="24"/>
          <w:lang w:val="en-US"/>
        </w:rPr>
        <w:t>are</w:t>
      </w:r>
      <w:r w:rsidRPr="00F13872">
        <w:rPr>
          <w:rFonts w:ascii="Times New Roman" w:hAnsi="Times New Roman"/>
          <w:sz w:val="24"/>
          <w:szCs w:val="24"/>
        </w:rPr>
        <w:t>). Ударение в слове, фразе. Отсутствие ударения на служебных словах (артиклях, союзах,</w:t>
      </w:r>
      <w:r w:rsidRPr="00F13872">
        <w:rPr>
          <w:rFonts w:ascii="Times New Roman" w:hAnsi="Times New Roman"/>
          <w:sz w:val="24"/>
          <w:szCs w:val="24"/>
        </w:rPr>
        <w:br/>
      </w:r>
      <w:r w:rsidRPr="00F13872">
        <w:rPr>
          <w:rFonts w:ascii="Times New Roman" w:hAnsi="Times New Roman"/>
          <w:spacing w:val="-1"/>
          <w:sz w:val="24"/>
          <w:szCs w:val="24"/>
        </w:rPr>
        <w:t>предлогах).</w:t>
      </w:r>
      <w:r w:rsidRPr="00F13872">
        <w:rPr>
          <w:rFonts w:ascii="Times New Roman" w:hAnsi="Times New Roman"/>
          <w:sz w:val="24"/>
          <w:szCs w:val="24"/>
        </w:rPr>
        <w:t xml:space="preserve"> Членение</w:t>
      </w:r>
      <w:r w:rsidRPr="00F13872">
        <w:rPr>
          <w:rFonts w:ascii="Times New Roman" w:hAnsi="Times New Roman"/>
          <w:sz w:val="24"/>
          <w:szCs w:val="24"/>
        </w:rPr>
        <w:tab/>
      </w:r>
      <w:r w:rsidRPr="00F13872">
        <w:rPr>
          <w:rFonts w:ascii="Times New Roman" w:hAnsi="Times New Roman"/>
          <w:spacing w:val="-1"/>
          <w:sz w:val="24"/>
          <w:szCs w:val="24"/>
        </w:rPr>
        <w:t>предложений</w:t>
      </w:r>
      <w:r w:rsidRPr="00F13872">
        <w:rPr>
          <w:rFonts w:ascii="Times New Roman" w:hAnsi="Times New Roman"/>
          <w:sz w:val="24"/>
          <w:szCs w:val="24"/>
        </w:rPr>
        <w:tab/>
      </w:r>
      <w:r w:rsidRPr="00F13872">
        <w:rPr>
          <w:rFonts w:ascii="Times New Roman" w:hAnsi="Times New Roman"/>
          <w:spacing w:val="-2"/>
          <w:sz w:val="24"/>
          <w:szCs w:val="24"/>
        </w:rPr>
        <w:t>на</w:t>
      </w:r>
      <w:r w:rsidRPr="00F13872">
        <w:rPr>
          <w:rFonts w:ascii="Times New Roman" w:hAnsi="Times New Roman"/>
          <w:sz w:val="24"/>
          <w:szCs w:val="24"/>
        </w:rPr>
        <w:tab/>
        <w:t>смысловые</w:t>
      </w:r>
      <w:r w:rsidRPr="00F13872">
        <w:rPr>
          <w:rFonts w:ascii="Times New Roman" w:hAnsi="Times New Roman"/>
          <w:sz w:val="24"/>
          <w:szCs w:val="24"/>
        </w:rPr>
        <w:tab/>
      </w:r>
      <w:r w:rsidRPr="00F13872">
        <w:rPr>
          <w:rFonts w:ascii="Times New Roman" w:hAnsi="Times New Roman"/>
          <w:spacing w:val="-1"/>
          <w:sz w:val="24"/>
          <w:szCs w:val="24"/>
        </w:rPr>
        <w:t>группы.</w:t>
      </w:r>
    </w:p>
    <w:p w:rsidR="00C26EAE" w:rsidRPr="00F13872" w:rsidRDefault="00C26EAE" w:rsidP="00424265">
      <w:pPr>
        <w:shd w:val="clear" w:color="auto" w:fill="FFFFFF"/>
        <w:ind w:left="283" w:right="590"/>
        <w:jc w:val="both"/>
        <w:rPr>
          <w:rFonts w:ascii="Times New Roman" w:hAnsi="Times New Roman"/>
          <w:sz w:val="24"/>
          <w:szCs w:val="24"/>
        </w:rPr>
      </w:pPr>
      <w:r w:rsidRPr="00F13872">
        <w:rPr>
          <w:rFonts w:ascii="Times New Roman" w:hAnsi="Times New Roman"/>
          <w:sz w:val="24"/>
          <w:szCs w:val="24"/>
        </w:rPr>
        <w:t xml:space="preserve">Ритмико-интонационные особенности повествовательного, побудительного и вопросительного (общий и специальный вопрос) предложений. Интонация </w:t>
      </w:r>
      <w:r w:rsidRPr="00F13872">
        <w:rPr>
          <w:rFonts w:ascii="Times New Roman" w:hAnsi="Times New Roman"/>
          <w:sz w:val="24"/>
          <w:szCs w:val="24"/>
        </w:rPr>
        <w:lastRenderedPageBreak/>
        <w:t>перечисления. Чтение по транскрипции изученных слов.</w:t>
      </w:r>
    </w:p>
    <w:p w:rsidR="00C26EAE" w:rsidRPr="00F13872" w:rsidRDefault="00C26EAE" w:rsidP="00424265">
      <w:pPr>
        <w:shd w:val="clear" w:color="auto" w:fill="FFFFFF"/>
        <w:ind w:left="283" w:right="586"/>
        <w:jc w:val="both"/>
        <w:rPr>
          <w:rFonts w:ascii="Times New Roman" w:hAnsi="Times New Roman"/>
          <w:sz w:val="24"/>
          <w:szCs w:val="24"/>
        </w:rPr>
      </w:pPr>
      <w:r w:rsidRPr="00F13872">
        <w:rPr>
          <w:rFonts w:ascii="Times New Roman" w:hAnsi="Times New Roman"/>
          <w:b/>
          <w:bCs/>
          <w:sz w:val="24"/>
          <w:szCs w:val="24"/>
        </w:rPr>
        <w:t xml:space="preserve">Лексическая сторона речи. </w:t>
      </w:r>
      <w:r w:rsidRPr="00F13872">
        <w:rPr>
          <w:rFonts w:ascii="Times New Roman" w:hAnsi="Times New Roman"/>
          <w:sz w:val="24"/>
          <w:szCs w:val="24"/>
        </w:rPr>
        <w:t xml:space="preserve">Лексические единицы, обслуживающие ситуации общения, в пределах тематики начальной школы, в объёме 500 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англоговорящих стран. Интернациональные слова (например, </w:t>
      </w:r>
      <w:r w:rsidRPr="00F13872">
        <w:rPr>
          <w:rFonts w:ascii="Times New Roman" w:hAnsi="Times New Roman"/>
          <w:sz w:val="24"/>
          <w:szCs w:val="24"/>
          <w:lang w:val="en-US"/>
        </w:rPr>
        <w:t>doctor</w:t>
      </w:r>
      <w:r w:rsidRPr="00F13872">
        <w:rPr>
          <w:rFonts w:ascii="Times New Roman" w:hAnsi="Times New Roman"/>
          <w:sz w:val="24"/>
          <w:szCs w:val="24"/>
        </w:rPr>
        <w:t xml:space="preserve">, </w:t>
      </w:r>
      <w:r w:rsidRPr="00F13872">
        <w:rPr>
          <w:rFonts w:ascii="Times New Roman" w:hAnsi="Times New Roman"/>
          <w:sz w:val="24"/>
          <w:szCs w:val="24"/>
          <w:lang w:val="en-US"/>
        </w:rPr>
        <w:t>film</w:t>
      </w:r>
      <w:r w:rsidRPr="00F13872">
        <w:rPr>
          <w:rFonts w:ascii="Times New Roman" w:hAnsi="Times New Roman"/>
          <w:sz w:val="24"/>
          <w:szCs w:val="24"/>
        </w:rPr>
        <w:t>). Начальное представление о способах словообразования: суффиксация (суффиксы -</w:t>
      </w:r>
      <w:r w:rsidRPr="00F13872">
        <w:rPr>
          <w:rFonts w:ascii="Times New Roman" w:hAnsi="Times New Roman"/>
          <w:sz w:val="24"/>
          <w:szCs w:val="24"/>
          <w:lang w:val="en-US"/>
        </w:rPr>
        <w:t>er</w:t>
      </w:r>
      <w:r w:rsidRPr="00F13872">
        <w:rPr>
          <w:rFonts w:ascii="Times New Roman" w:hAnsi="Times New Roman"/>
          <w:sz w:val="24"/>
          <w:szCs w:val="24"/>
        </w:rPr>
        <w:t>, -</w:t>
      </w:r>
      <w:r w:rsidRPr="00F13872">
        <w:rPr>
          <w:rFonts w:ascii="Times New Roman" w:hAnsi="Times New Roman"/>
          <w:sz w:val="24"/>
          <w:szCs w:val="24"/>
          <w:lang w:val="en-US"/>
        </w:rPr>
        <w:t>or</w:t>
      </w:r>
      <w:r w:rsidRPr="00F13872">
        <w:rPr>
          <w:rFonts w:ascii="Times New Roman" w:hAnsi="Times New Roman"/>
          <w:sz w:val="24"/>
          <w:szCs w:val="24"/>
        </w:rPr>
        <w:t>, -</w:t>
      </w:r>
      <w:r w:rsidRPr="00F13872">
        <w:rPr>
          <w:rFonts w:ascii="Times New Roman" w:hAnsi="Times New Roman"/>
          <w:sz w:val="24"/>
          <w:szCs w:val="24"/>
          <w:lang w:val="en-US"/>
        </w:rPr>
        <w:t>tion</w:t>
      </w:r>
      <w:r w:rsidRPr="00F13872">
        <w:rPr>
          <w:rFonts w:ascii="Times New Roman" w:hAnsi="Times New Roman"/>
          <w:sz w:val="24"/>
          <w:szCs w:val="24"/>
        </w:rPr>
        <w:t>, -</w:t>
      </w:r>
      <w:r w:rsidRPr="00F13872">
        <w:rPr>
          <w:rFonts w:ascii="Times New Roman" w:hAnsi="Times New Roman"/>
          <w:sz w:val="24"/>
          <w:szCs w:val="24"/>
          <w:lang w:val="en-US"/>
        </w:rPr>
        <w:t>ist</w:t>
      </w:r>
      <w:r w:rsidRPr="00F13872">
        <w:rPr>
          <w:rFonts w:ascii="Times New Roman" w:hAnsi="Times New Roman"/>
          <w:sz w:val="24"/>
          <w:szCs w:val="24"/>
        </w:rPr>
        <w:t>, -</w:t>
      </w:r>
      <w:r w:rsidRPr="00F13872">
        <w:rPr>
          <w:rFonts w:ascii="Times New Roman" w:hAnsi="Times New Roman"/>
          <w:sz w:val="24"/>
          <w:szCs w:val="24"/>
          <w:lang w:val="en-US"/>
        </w:rPr>
        <w:t>ful</w:t>
      </w:r>
      <w:r w:rsidRPr="00F13872">
        <w:rPr>
          <w:rFonts w:ascii="Times New Roman" w:hAnsi="Times New Roman"/>
          <w:sz w:val="24"/>
          <w:szCs w:val="24"/>
        </w:rPr>
        <w:t>, -</w:t>
      </w:r>
      <w:r w:rsidRPr="00F13872">
        <w:rPr>
          <w:rFonts w:ascii="Times New Roman" w:hAnsi="Times New Roman"/>
          <w:sz w:val="24"/>
          <w:szCs w:val="24"/>
          <w:lang w:val="en-US"/>
        </w:rPr>
        <w:t>ly</w:t>
      </w:r>
      <w:r w:rsidRPr="00F13872">
        <w:rPr>
          <w:rFonts w:ascii="Times New Roman" w:hAnsi="Times New Roman"/>
          <w:sz w:val="24"/>
          <w:szCs w:val="24"/>
        </w:rPr>
        <w:t>, -</w:t>
      </w:r>
      <w:r w:rsidRPr="00F13872">
        <w:rPr>
          <w:rFonts w:ascii="Times New Roman" w:hAnsi="Times New Roman"/>
          <w:sz w:val="24"/>
          <w:szCs w:val="24"/>
          <w:lang w:val="en-US"/>
        </w:rPr>
        <w:t>teen</w:t>
      </w:r>
      <w:r w:rsidRPr="00F13872">
        <w:rPr>
          <w:rFonts w:ascii="Times New Roman" w:hAnsi="Times New Roman"/>
          <w:sz w:val="24"/>
          <w:szCs w:val="24"/>
        </w:rPr>
        <w:t>, -</w:t>
      </w:r>
      <w:r w:rsidRPr="00F13872">
        <w:rPr>
          <w:rFonts w:ascii="Times New Roman" w:hAnsi="Times New Roman"/>
          <w:sz w:val="24"/>
          <w:szCs w:val="24"/>
          <w:lang w:val="en-US"/>
        </w:rPr>
        <w:t>ty</w:t>
      </w:r>
      <w:r w:rsidRPr="00F13872">
        <w:rPr>
          <w:rFonts w:ascii="Times New Roman" w:hAnsi="Times New Roman"/>
          <w:sz w:val="24"/>
          <w:szCs w:val="24"/>
        </w:rPr>
        <w:t>, -</w:t>
      </w:r>
      <w:r w:rsidRPr="00F13872">
        <w:rPr>
          <w:rFonts w:ascii="Times New Roman" w:hAnsi="Times New Roman"/>
          <w:sz w:val="24"/>
          <w:szCs w:val="24"/>
          <w:lang w:val="en-US"/>
        </w:rPr>
        <w:t>th</w:t>
      </w:r>
      <w:r w:rsidRPr="00F13872">
        <w:rPr>
          <w:rFonts w:ascii="Times New Roman" w:hAnsi="Times New Roman"/>
          <w:sz w:val="24"/>
          <w:szCs w:val="24"/>
        </w:rPr>
        <w:t>), словосложение (</w:t>
      </w:r>
      <w:r w:rsidRPr="00F13872">
        <w:rPr>
          <w:rFonts w:ascii="Times New Roman" w:hAnsi="Times New Roman"/>
          <w:sz w:val="24"/>
          <w:szCs w:val="24"/>
          <w:lang w:val="en-US"/>
        </w:rPr>
        <w:t>postcard</w:t>
      </w:r>
      <w:r w:rsidRPr="00F13872">
        <w:rPr>
          <w:rFonts w:ascii="Times New Roman" w:hAnsi="Times New Roman"/>
          <w:sz w:val="24"/>
          <w:szCs w:val="24"/>
        </w:rPr>
        <w:t>), конверсия (</w:t>
      </w:r>
      <w:r w:rsidRPr="00F13872">
        <w:rPr>
          <w:rFonts w:ascii="Times New Roman" w:hAnsi="Times New Roman"/>
          <w:sz w:val="24"/>
          <w:szCs w:val="24"/>
          <w:lang w:val="en-US"/>
        </w:rPr>
        <w:t>play</w:t>
      </w:r>
      <w:r w:rsidRPr="00F13872">
        <w:rPr>
          <w:rFonts w:ascii="Times New Roman" w:hAnsi="Times New Roman"/>
          <w:sz w:val="24"/>
          <w:szCs w:val="24"/>
        </w:rPr>
        <w:t xml:space="preserve"> — </w:t>
      </w:r>
      <w:r w:rsidRPr="00F13872">
        <w:rPr>
          <w:rFonts w:ascii="Times New Roman" w:hAnsi="Times New Roman"/>
          <w:sz w:val="24"/>
          <w:szCs w:val="24"/>
          <w:lang w:val="en-US"/>
        </w:rPr>
        <w:t>to</w:t>
      </w:r>
      <w:r w:rsidRPr="00F13872">
        <w:rPr>
          <w:rFonts w:ascii="Times New Roman" w:hAnsi="Times New Roman"/>
          <w:sz w:val="24"/>
          <w:szCs w:val="24"/>
        </w:rPr>
        <w:t xml:space="preserve"> </w:t>
      </w:r>
      <w:r w:rsidRPr="00F13872">
        <w:rPr>
          <w:rFonts w:ascii="Times New Roman" w:hAnsi="Times New Roman"/>
          <w:sz w:val="24"/>
          <w:szCs w:val="24"/>
          <w:lang w:val="en-US"/>
        </w:rPr>
        <w:t>play</w:t>
      </w:r>
      <w:r w:rsidRPr="00F13872">
        <w:rPr>
          <w:rFonts w:ascii="Times New Roman" w:hAnsi="Times New Roman"/>
          <w:sz w:val="24"/>
          <w:szCs w:val="24"/>
        </w:rPr>
        <w:t>).</w:t>
      </w:r>
    </w:p>
    <w:p w:rsidR="00C26EAE" w:rsidRPr="00F13872" w:rsidRDefault="00C26EAE" w:rsidP="00424265">
      <w:pPr>
        <w:shd w:val="clear" w:color="auto" w:fill="FFFFFF"/>
        <w:tabs>
          <w:tab w:val="left" w:pos="2640"/>
          <w:tab w:val="left" w:pos="3922"/>
          <w:tab w:val="left" w:pos="4906"/>
          <w:tab w:val="left" w:pos="6389"/>
          <w:tab w:val="left" w:pos="8784"/>
        </w:tabs>
        <w:ind w:left="283"/>
        <w:jc w:val="both"/>
        <w:rPr>
          <w:rFonts w:ascii="Times New Roman" w:hAnsi="Times New Roman"/>
          <w:sz w:val="24"/>
          <w:szCs w:val="24"/>
        </w:rPr>
      </w:pPr>
      <w:r w:rsidRPr="00F13872">
        <w:rPr>
          <w:rFonts w:ascii="Times New Roman" w:hAnsi="Times New Roman"/>
          <w:b/>
          <w:bCs/>
          <w:spacing w:val="-2"/>
          <w:sz w:val="24"/>
          <w:szCs w:val="24"/>
        </w:rPr>
        <w:t>Грамматическая</w:t>
      </w:r>
      <w:r w:rsidRPr="00F13872">
        <w:rPr>
          <w:rFonts w:ascii="Times New Roman" w:hAnsi="Times New Roman"/>
          <w:b/>
          <w:bCs/>
          <w:sz w:val="24"/>
          <w:szCs w:val="24"/>
        </w:rPr>
        <w:tab/>
      </w:r>
      <w:r w:rsidRPr="00F13872">
        <w:rPr>
          <w:rFonts w:ascii="Times New Roman" w:hAnsi="Times New Roman"/>
          <w:b/>
          <w:bCs/>
          <w:spacing w:val="-3"/>
          <w:sz w:val="24"/>
          <w:szCs w:val="24"/>
        </w:rPr>
        <w:t>сторона</w:t>
      </w:r>
      <w:r w:rsidRPr="00F13872">
        <w:rPr>
          <w:rFonts w:ascii="Times New Roman" w:hAnsi="Times New Roman"/>
          <w:b/>
          <w:bCs/>
          <w:sz w:val="24"/>
          <w:szCs w:val="24"/>
        </w:rPr>
        <w:tab/>
      </w:r>
      <w:r w:rsidRPr="00F13872">
        <w:rPr>
          <w:rFonts w:ascii="Times New Roman" w:hAnsi="Times New Roman"/>
          <w:b/>
          <w:bCs/>
          <w:spacing w:val="-1"/>
          <w:sz w:val="24"/>
          <w:szCs w:val="24"/>
        </w:rPr>
        <w:t>речи.</w:t>
      </w:r>
      <w:r w:rsidRPr="00F13872">
        <w:rPr>
          <w:rFonts w:ascii="Times New Roman" w:hAnsi="Times New Roman"/>
          <w:b/>
          <w:bCs/>
          <w:sz w:val="24"/>
          <w:szCs w:val="24"/>
        </w:rPr>
        <w:tab/>
      </w:r>
      <w:r w:rsidRPr="00F13872">
        <w:rPr>
          <w:rFonts w:ascii="Times New Roman" w:hAnsi="Times New Roman"/>
          <w:spacing w:val="-2"/>
          <w:sz w:val="24"/>
          <w:szCs w:val="24"/>
        </w:rPr>
        <w:t>Основные</w:t>
      </w:r>
      <w:r w:rsidRPr="00F13872">
        <w:rPr>
          <w:rFonts w:ascii="Times New Roman" w:hAnsi="Times New Roman"/>
          <w:sz w:val="24"/>
          <w:szCs w:val="24"/>
        </w:rPr>
        <w:tab/>
      </w:r>
      <w:r w:rsidRPr="00F13872">
        <w:rPr>
          <w:rFonts w:ascii="Times New Roman" w:hAnsi="Times New Roman"/>
          <w:spacing w:val="-2"/>
          <w:sz w:val="24"/>
          <w:szCs w:val="24"/>
        </w:rPr>
        <w:t>коммуникативные</w:t>
      </w:r>
      <w:r w:rsidRPr="00F13872">
        <w:rPr>
          <w:rFonts w:ascii="Times New Roman" w:hAnsi="Times New Roman"/>
          <w:sz w:val="24"/>
          <w:szCs w:val="24"/>
        </w:rPr>
        <w:tab/>
      </w:r>
      <w:r w:rsidRPr="00F13872">
        <w:rPr>
          <w:rFonts w:ascii="Times New Roman" w:hAnsi="Times New Roman"/>
          <w:spacing w:val="-3"/>
          <w:sz w:val="24"/>
          <w:szCs w:val="24"/>
        </w:rPr>
        <w:t>типы</w:t>
      </w:r>
    </w:p>
    <w:p w:rsidR="00C26EAE" w:rsidRPr="00F13872" w:rsidRDefault="00C26EAE" w:rsidP="00424265">
      <w:pPr>
        <w:shd w:val="clear" w:color="auto" w:fill="FFFFFF"/>
        <w:ind w:left="283" w:right="586"/>
        <w:jc w:val="both"/>
        <w:rPr>
          <w:rFonts w:ascii="Times New Roman" w:hAnsi="Times New Roman"/>
          <w:sz w:val="24"/>
          <w:szCs w:val="24"/>
        </w:rPr>
      </w:pPr>
      <w:r w:rsidRPr="00F13872">
        <w:rPr>
          <w:rFonts w:ascii="Times New Roman" w:hAnsi="Times New Roman"/>
          <w:sz w:val="24"/>
          <w:szCs w:val="24"/>
        </w:rPr>
        <w:t xml:space="preserve">предложений: повествовательное, вопросительное, побудительное. Общий и специальный вопросы. Вопросительные слова: </w:t>
      </w:r>
      <w:r w:rsidRPr="00F13872">
        <w:rPr>
          <w:rFonts w:ascii="Times New Roman" w:hAnsi="Times New Roman"/>
          <w:sz w:val="24"/>
          <w:szCs w:val="24"/>
          <w:lang w:val="en-US"/>
        </w:rPr>
        <w:t>what</w:t>
      </w:r>
      <w:r w:rsidRPr="00F13872">
        <w:rPr>
          <w:rFonts w:ascii="Times New Roman" w:hAnsi="Times New Roman"/>
          <w:sz w:val="24"/>
          <w:szCs w:val="24"/>
        </w:rPr>
        <w:t xml:space="preserve">, </w:t>
      </w:r>
      <w:r w:rsidRPr="00F13872">
        <w:rPr>
          <w:rFonts w:ascii="Times New Roman" w:hAnsi="Times New Roman"/>
          <w:sz w:val="24"/>
          <w:szCs w:val="24"/>
          <w:lang w:val="en-US"/>
        </w:rPr>
        <w:t>who</w:t>
      </w:r>
      <w:r w:rsidRPr="00F13872">
        <w:rPr>
          <w:rFonts w:ascii="Times New Roman" w:hAnsi="Times New Roman"/>
          <w:sz w:val="24"/>
          <w:szCs w:val="24"/>
        </w:rPr>
        <w:t xml:space="preserve">, </w:t>
      </w:r>
      <w:r w:rsidRPr="00F13872">
        <w:rPr>
          <w:rFonts w:ascii="Times New Roman" w:hAnsi="Times New Roman"/>
          <w:sz w:val="24"/>
          <w:szCs w:val="24"/>
          <w:lang w:val="en-US"/>
        </w:rPr>
        <w:t>when</w:t>
      </w:r>
      <w:r w:rsidRPr="00F13872">
        <w:rPr>
          <w:rFonts w:ascii="Times New Roman" w:hAnsi="Times New Roman"/>
          <w:sz w:val="24"/>
          <w:szCs w:val="24"/>
        </w:rPr>
        <w:t xml:space="preserve">, </w:t>
      </w:r>
      <w:r w:rsidRPr="00F13872">
        <w:rPr>
          <w:rFonts w:ascii="Times New Roman" w:hAnsi="Times New Roman"/>
          <w:sz w:val="24"/>
          <w:szCs w:val="24"/>
          <w:lang w:val="en-US"/>
        </w:rPr>
        <w:t>where</w:t>
      </w:r>
      <w:r w:rsidRPr="00F13872">
        <w:rPr>
          <w:rFonts w:ascii="Times New Roman" w:hAnsi="Times New Roman"/>
          <w:sz w:val="24"/>
          <w:szCs w:val="24"/>
        </w:rPr>
        <w:t xml:space="preserve">, </w:t>
      </w:r>
      <w:r w:rsidRPr="00F13872">
        <w:rPr>
          <w:rFonts w:ascii="Times New Roman" w:hAnsi="Times New Roman"/>
          <w:sz w:val="24"/>
          <w:szCs w:val="24"/>
          <w:lang w:val="en-US"/>
        </w:rPr>
        <w:t>why</w:t>
      </w:r>
      <w:r w:rsidRPr="00F13872">
        <w:rPr>
          <w:rFonts w:ascii="Times New Roman" w:hAnsi="Times New Roman"/>
          <w:sz w:val="24"/>
          <w:szCs w:val="24"/>
        </w:rPr>
        <w:t xml:space="preserve">, </w:t>
      </w:r>
      <w:r w:rsidRPr="00F13872">
        <w:rPr>
          <w:rFonts w:ascii="Times New Roman" w:hAnsi="Times New Roman"/>
          <w:sz w:val="24"/>
          <w:szCs w:val="24"/>
          <w:lang w:val="en-US"/>
        </w:rPr>
        <w:t>how</w:t>
      </w:r>
      <w:r w:rsidRPr="00F13872">
        <w:rPr>
          <w:rFonts w:ascii="Times New Roman" w:hAnsi="Times New Roman"/>
          <w:sz w:val="24"/>
          <w:szCs w:val="24"/>
        </w:rPr>
        <w:t>. Порядок слов в предложении. Утвердительные и отрицательные предложения. Простое предложение с простым глагольным сказуемым (</w:t>
      </w:r>
      <w:r w:rsidRPr="00F13872">
        <w:rPr>
          <w:rFonts w:ascii="Times New Roman" w:hAnsi="Times New Roman"/>
          <w:sz w:val="24"/>
          <w:szCs w:val="24"/>
          <w:lang w:val="en-US"/>
        </w:rPr>
        <w:t>He</w:t>
      </w:r>
      <w:r w:rsidRPr="00F13872">
        <w:rPr>
          <w:rFonts w:ascii="Times New Roman" w:hAnsi="Times New Roman"/>
          <w:sz w:val="24"/>
          <w:szCs w:val="24"/>
        </w:rPr>
        <w:t xml:space="preserve"> </w:t>
      </w:r>
      <w:r w:rsidRPr="00F13872">
        <w:rPr>
          <w:rFonts w:ascii="Times New Roman" w:hAnsi="Times New Roman"/>
          <w:sz w:val="24"/>
          <w:szCs w:val="24"/>
          <w:lang w:val="en-US"/>
        </w:rPr>
        <w:t>speaks</w:t>
      </w:r>
      <w:r w:rsidRPr="00F13872">
        <w:rPr>
          <w:rFonts w:ascii="Times New Roman" w:hAnsi="Times New Roman"/>
          <w:sz w:val="24"/>
          <w:szCs w:val="24"/>
        </w:rPr>
        <w:t xml:space="preserve"> </w:t>
      </w:r>
      <w:r w:rsidRPr="00F13872">
        <w:rPr>
          <w:rFonts w:ascii="Times New Roman" w:hAnsi="Times New Roman"/>
          <w:sz w:val="24"/>
          <w:szCs w:val="24"/>
          <w:lang w:val="en-US"/>
        </w:rPr>
        <w:t>English</w:t>
      </w:r>
      <w:r w:rsidRPr="00F13872">
        <w:rPr>
          <w:rFonts w:ascii="Times New Roman" w:hAnsi="Times New Roman"/>
          <w:sz w:val="24"/>
          <w:szCs w:val="24"/>
        </w:rPr>
        <w:t>.), составным именным (</w:t>
      </w:r>
      <w:r w:rsidRPr="00F13872">
        <w:rPr>
          <w:rFonts w:ascii="Times New Roman" w:hAnsi="Times New Roman"/>
          <w:sz w:val="24"/>
          <w:szCs w:val="24"/>
          <w:lang w:val="en-US"/>
        </w:rPr>
        <w:t>My</w:t>
      </w:r>
      <w:r w:rsidRPr="00F13872">
        <w:rPr>
          <w:rFonts w:ascii="Times New Roman" w:hAnsi="Times New Roman"/>
          <w:sz w:val="24"/>
          <w:szCs w:val="24"/>
        </w:rPr>
        <w:t xml:space="preserve"> </w:t>
      </w:r>
      <w:r w:rsidRPr="00F13872">
        <w:rPr>
          <w:rFonts w:ascii="Times New Roman" w:hAnsi="Times New Roman"/>
          <w:sz w:val="24"/>
          <w:szCs w:val="24"/>
          <w:lang w:val="en-US"/>
        </w:rPr>
        <w:t>family</w:t>
      </w:r>
      <w:r w:rsidRPr="00F13872">
        <w:rPr>
          <w:rFonts w:ascii="Times New Roman" w:hAnsi="Times New Roman"/>
          <w:sz w:val="24"/>
          <w:szCs w:val="24"/>
        </w:rPr>
        <w:t xml:space="preserve"> </w:t>
      </w:r>
      <w:r w:rsidRPr="00F13872">
        <w:rPr>
          <w:rFonts w:ascii="Times New Roman" w:hAnsi="Times New Roman"/>
          <w:sz w:val="24"/>
          <w:szCs w:val="24"/>
          <w:lang w:val="en-US"/>
        </w:rPr>
        <w:t>is</w:t>
      </w:r>
      <w:r w:rsidRPr="00F13872">
        <w:rPr>
          <w:rFonts w:ascii="Times New Roman" w:hAnsi="Times New Roman"/>
          <w:sz w:val="24"/>
          <w:szCs w:val="24"/>
        </w:rPr>
        <w:t xml:space="preserve"> </w:t>
      </w:r>
      <w:r w:rsidRPr="00F13872">
        <w:rPr>
          <w:rFonts w:ascii="Times New Roman" w:hAnsi="Times New Roman"/>
          <w:sz w:val="24"/>
          <w:szCs w:val="24"/>
          <w:lang w:val="en-US"/>
        </w:rPr>
        <w:t>big</w:t>
      </w:r>
      <w:r w:rsidRPr="00F13872">
        <w:rPr>
          <w:rFonts w:ascii="Times New Roman" w:hAnsi="Times New Roman"/>
          <w:sz w:val="24"/>
          <w:szCs w:val="24"/>
        </w:rPr>
        <w:t>.) и составным глагольным (</w:t>
      </w:r>
      <w:r w:rsidRPr="00F13872">
        <w:rPr>
          <w:rFonts w:ascii="Times New Roman" w:hAnsi="Times New Roman"/>
          <w:sz w:val="24"/>
          <w:szCs w:val="24"/>
          <w:lang w:val="en-US"/>
        </w:rPr>
        <w:t>I</w:t>
      </w:r>
      <w:r w:rsidRPr="00F13872">
        <w:rPr>
          <w:rFonts w:ascii="Times New Roman" w:hAnsi="Times New Roman"/>
          <w:sz w:val="24"/>
          <w:szCs w:val="24"/>
        </w:rPr>
        <w:t xml:space="preserve"> </w:t>
      </w:r>
      <w:r w:rsidRPr="00F13872">
        <w:rPr>
          <w:rFonts w:ascii="Times New Roman" w:hAnsi="Times New Roman"/>
          <w:sz w:val="24"/>
          <w:szCs w:val="24"/>
          <w:lang w:val="en-US"/>
        </w:rPr>
        <w:t>like</w:t>
      </w:r>
      <w:r w:rsidRPr="00F13872">
        <w:rPr>
          <w:rFonts w:ascii="Times New Roman" w:hAnsi="Times New Roman"/>
          <w:sz w:val="24"/>
          <w:szCs w:val="24"/>
        </w:rPr>
        <w:t xml:space="preserve"> </w:t>
      </w:r>
      <w:r w:rsidRPr="00F13872">
        <w:rPr>
          <w:rFonts w:ascii="Times New Roman" w:hAnsi="Times New Roman"/>
          <w:sz w:val="24"/>
          <w:szCs w:val="24"/>
          <w:lang w:val="en-US"/>
        </w:rPr>
        <w:t>to</w:t>
      </w:r>
      <w:r w:rsidRPr="00F13872">
        <w:rPr>
          <w:rFonts w:ascii="Times New Roman" w:hAnsi="Times New Roman"/>
          <w:sz w:val="24"/>
          <w:szCs w:val="24"/>
        </w:rPr>
        <w:t xml:space="preserve"> </w:t>
      </w:r>
      <w:r w:rsidRPr="00F13872">
        <w:rPr>
          <w:rFonts w:ascii="Times New Roman" w:hAnsi="Times New Roman"/>
          <w:sz w:val="24"/>
          <w:szCs w:val="24"/>
          <w:lang w:val="en-US"/>
        </w:rPr>
        <w:t>dance</w:t>
      </w:r>
      <w:r w:rsidRPr="00F13872">
        <w:rPr>
          <w:rFonts w:ascii="Times New Roman" w:hAnsi="Times New Roman"/>
          <w:sz w:val="24"/>
          <w:szCs w:val="24"/>
        </w:rPr>
        <w:t xml:space="preserve">. </w:t>
      </w:r>
      <w:r w:rsidRPr="00F13872">
        <w:rPr>
          <w:rFonts w:ascii="Times New Roman" w:hAnsi="Times New Roman"/>
          <w:sz w:val="24"/>
          <w:szCs w:val="24"/>
          <w:lang w:val="en-US"/>
        </w:rPr>
        <w:t>She</w:t>
      </w:r>
      <w:r w:rsidRPr="00F13872">
        <w:rPr>
          <w:rFonts w:ascii="Times New Roman" w:hAnsi="Times New Roman"/>
          <w:sz w:val="24"/>
          <w:szCs w:val="24"/>
        </w:rPr>
        <w:t xml:space="preserve"> </w:t>
      </w:r>
      <w:r w:rsidRPr="00F13872">
        <w:rPr>
          <w:rFonts w:ascii="Times New Roman" w:hAnsi="Times New Roman"/>
          <w:sz w:val="24"/>
          <w:szCs w:val="24"/>
          <w:lang w:val="en-US"/>
        </w:rPr>
        <w:t>can</w:t>
      </w:r>
      <w:r w:rsidRPr="00F13872">
        <w:rPr>
          <w:rFonts w:ascii="Times New Roman" w:hAnsi="Times New Roman"/>
          <w:sz w:val="24"/>
          <w:szCs w:val="24"/>
        </w:rPr>
        <w:t xml:space="preserve"> </w:t>
      </w:r>
      <w:r w:rsidRPr="00F13872">
        <w:rPr>
          <w:rFonts w:ascii="Times New Roman" w:hAnsi="Times New Roman"/>
          <w:sz w:val="24"/>
          <w:szCs w:val="24"/>
          <w:lang w:val="en-US"/>
        </w:rPr>
        <w:t>skate</w:t>
      </w:r>
      <w:r w:rsidRPr="00F13872">
        <w:rPr>
          <w:rFonts w:ascii="Times New Roman" w:hAnsi="Times New Roman"/>
          <w:sz w:val="24"/>
          <w:szCs w:val="24"/>
        </w:rPr>
        <w:t xml:space="preserve"> </w:t>
      </w:r>
      <w:r w:rsidRPr="00F13872">
        <w:rPr>
          <w:rFonts w:ascii="Times New Roman" w:hAnsi="Times New Roman"/>
          <w:sz w:val="24"/>
          <w:szCs w:val="24"/>
          <w:lang w:val="en-US"/>
        </w:rPr>
        <w:t>well</w:t>
      </w:r>
      <w:r w:rsidRPr="00F13872">
        <w:rPr>
          <w:rFonts w:ascii="Times New Roman" w:hAnsi="Times New Roman"/>
          <w:sz w:val="24"/>
          <w:szCs w:val="24"/>
        </w:rPr>
        <w:t>.) сказуемым. Побудительные предложения в утвердительной (</w:t>
      </w:r>
      <w:r w:rsidRPr="00F13872">
        <w:rPr>
          <w:rFonts w:ascii="Times New Roman" w:hAnsi="Times New Roman"/>
          <w:sz w:val="24"/>
          <w:szCs w:val="24"/>
          <w:lang w:val="en-US"/>
        </w:rPr>
        <w:t>Help</w:t>
      </w:r>
      <w:r w:rsidRPr="00F13872">
        <w:rPr>
          <w:rFonts w:ascii="Times New Roman" w:hAnsi="Times New Roman"/>
          <w:sz w:val="24"/>
          <w:szCs w:val="24"/>
        </w:rPr>
        <w:t xml:space="preserve"> </w:t>
      </w:r>
      <w:r w:rsidRPr="00F13872">
        <w:rPr>
          <w:rFonts w:ascii="Times New Roman" w:hAnsi="Times New Roman"/>
          <w:sz w:val="24"/>
          <w:szCs w:val="24"/>
          <w:lang w:val="en-US"/>
        </w:rPr>
        <w:t>me</w:t>
      </w:r>
      <w:r w:rsidRPr="00F13872">
        <w:rPr>
          <w:rFonts w:ascii="Times New Roman" w:hAnsi="Times New Roman"/>
          <w:sz w:val="24"/>
          <w:szCs w:val="24"/>
        </w:rPr>
        <w:t xml:space="preserve">, </w:t>
      </w:r>
      <w:r w:rsidRPr="00F13872">
        <w:rPr>
          <w:rFonts w:ascii="Times New Roman" w:hAnsi="Times New Roman"/>
          <w:sz w:val="24"/>
          <w:szCs w:val="24"/>
          <w:lang w:val="en-US"/>
        </w:rPr>
        <w:t>please</w:t>
      </w:r>
      <w:r w:rsidRPr="00F13872">
        <w:rPr>
          <w:rFonts w:ascii="Times New Roman" w:hAnsi="Times New Roman"/>
          <w:sz w:val="24"/>
          <w:szCs w:val="24"/>
        </w:rPr>
        <w:t>.) и отрицательной (</w:t>
      </w:r>
      <w:r w:rsidRPr="00F13872">
        <w:rPr>
          <w:rFonts w:ascii="Times New Roman" w:hAnsi="Times New Roman"/>
          <w:sz w:val="24"/>
          <w:szCs w:val="24"/>
          <w:lang w:val="en-US"/>
        </w:rPr>
        <w:t>Don</w:t>
      </w:r>
      <w:r w:rsidRPr="00F13872">
        <w:rPr>
          <w:rFonts w:ascii="Times New Roman" w:hAnsi="Times New Roman"/>
          <w:sz w:val="24"/>
          <w:szCs w:val="24"/>
        </w:rPr>
        <w:t>’</w:t>
      </w:r>
      <w:r w:rsidRPr="00F13872">
        <w:rPr>
          <w:rFonts w:ascii="Times New Roman" w:hAnsi="Times New Roman"/>
          <w:sz w:val="24"/>
          <w:szCs w:val="24"/>
          <w:lang w:val="en-US"/>
        </w:rPr>
        <w:t>t</w:t>
      </w:r>
      <w:r w:rsidRPr="00F13872">
        <w:rPr>
          <w:rFonts w:ascii="Times New Roman" w:hAnsi="Times New Roman"/>
          <w:sz w:val="24"/>
          <w:szCs w:val="24"/>
        </w:rPr>
        <w:t xml:space="preserve"> </w:t>
      </w:r>
      <w:r w:rsidRPr="00F13872">
        <w:rPr>
          <w:rFonts w:ascii="Times New Roman" w:hAnsi="Times New Roman"/>
          <w:sz w:val="24"/>
          <w:szCs w:val="24"/>
          <w:lang w:val="en-US"/>
        </w:rPr>
        <w:t>be</w:t>
      </w:r>
      <w:r w:rsidRPr="00F13872">
        <w:rPr>
          <w:rFonts w:ascii="Times New Roman" w:hAnsi="Times New Roman"/>
          <w:sz w:val="24"/>
          <w:szCs w:val="24"/>
        </w:rPr>
        <w:t xml:space="preserve"> </w:t>
      </w:r>
      <w:r w:rsidRPr="00F13872">
        <w:rPr>
          <w:rFonts w:ascii="Times New Roman" w:hAnsi="Times New Roman"/>
          <w:sz w:val="24"/>
          <w:szCs w:val="24"/>
          <w:lang w:val="en-US"/>
        </w:rPr>
        <w:t>late</w:t>
      </w:r>
      <w:r w:rsidRPr="00F13872">
        <w:rPr>
          <w:rFonts w:ascii="Times New Roman" w:hAnsi="Times New Roman"/>
          <w:sz w:val="24"/>
          <w:szCs w:val="24"/>
        </w:rPr>
        <w:t>!) формах. Безличные предложения в настоящем времени (</w:t>
      </w:r>
      <w:r w:rsidRPr="00F13872">
        <w:rPr>
          <w:rFonts w:ascii="Times New Roman" w:hAnsi="Times New Roman"/>
          <w:sz w:val="24"/>
          <w:szCs w:val="24"/>
          <w:lang w:val="en-US"/>
        </w:rPr>
        <w:t>It</w:t>
      </w:r>
      <w:r w:rsidRPr="00F13872">
        <w:rPr>
          <w:rFonts w:ascii="Times New Roman" w:hAnsi="Times New Roman"/>
          <w:sz w:val="24"/>
          <w:szCs w:val="24"/>
        </w:rPr>
        <w:t xml:space="preserve"> </w:t>
      </w:r>
      <w:r w:rsidRPr="00F13872">
        <w:rPr>
          <w:rFonts w:ascii="Times New Roman" w:hAnsi="Times New Roman"/>
          <w:sz w:val="24"/>
          <w:szCs w:val="24"/>
          <w:lang w:val="en-US"/>
        </w:rPr>
        <w:t>is</w:t>
      </w:r>
      <w:r w:rsidRPr="00F13872">
        <w:rPr>
          <w:rFonts w:ascii="Times New Roman" w:hAnsi="Times New Roman"/>
          <w:sz w:val="24"/>
          <w:szCs w:val="24"/>
        </w:rPr>
        <w:t xml:space="preserve"> </w:t>
      </w:r>
      <w:r w:rsidRPr="00F13872">
        <w:rPr>
          <w:rFonts w:ascii="Times New Roman" w:hAnsi="Times New Roman"/>
          <w:sz w:val="24"/>
          <w:szCs w:val="24"/>
          <w:lang w:val="en-US"/>
        </w:rPr>
        <w:t>cold</w:t>
      </w:r>
      <w:r w:rsidRPr="00F13872">
        <w:rPr>
          <w:rFonts w:ascii="Times New Roman" w:hAnsi="Times New Roman"/>
          <w:sz w:val="24"/>
          <w:szCs w:val="24"/>
        </w:rPr>
        <w:t xml:space="preserve">. </w:t>
      </w:r>
      <w:r w:rsidRPr="00F13872">
        <w:rPr>
          <w:rFonts w:ascii="Times New Roman" w:hAnsi="Times New Roman"/>
          <w:sz w:val="24"/>
          <w:szCs w:val="24"/>
          <w:lang w:val="en-US"/>
        </w:rPr>
        <w:t>It</w:t>
      </w:r>
      <w:r w:rsidRPr="00F13872">
        <w:rPr>
          <w:rFonts w:ascii="Times New Roman" w:hAnsi="Times New Roman"/>
          <w:sz w:val="24"/>
          <w:szCs w:val="24"/>
        </w:rPr>
        <w:t>’</w:t>
      </w:r>
      <w:r w:rsidRPr="00F13872">
        <w:rPr>
          <w:rFonts w:ascii="Times New Roman" w:hAnsi="Times New Roman"/>
          <w:sz w:val="24"/>
          <w:szCs w:val="24"/>
          <w:lang w:val="en-US"/>
        </w:rPr>
        <w:t>s</w:t>
      </w:r>
      <w:r w:rsidRPr="00F13872">
        <w:rPr>
          <w:rFonts w:ascii="Times New Roman" w:hAnsi="Times New Roman"/>
          <w:sz w:val="24"/>
          <w:szCs w:val="24"/>
        </w:rPr>
        <w:t xml:space="preserve"> </w:t>
      </w:r>
      <w:r w:rsidRPr="00F13872">
        <w:rPr>
          <w:rFonts w:ascii="Times New Roman" w:hAnsi="Times New Roman"/>
          <w:sz w:val="24"/>
          <w:szCs w:val="24"/>
          <w:lang w:val="en-US"/>
        </w:rPr>
        <w:t>five</w:t>
      </w:r>
      <w:r w:rsidRPr="00F13872">
        <w:rPr>
          <w:rFonts w:ascii="Times New Roman" w:hAnsi="Times New Roman"/>
          <w:sz w:val="24"/>
          <w:szCs w:val="24"/>
        </w:rPr>
        <w:t xml:space="preserve"> </w:t>
      </w:r>
      <w:r w:rsidRPr="00F13872">
        <w:rPr>
          <w:rFonts w:ascii="Times New Roman" w:hAnsi="Times New Roman"/>
          <w:sz w:val="24"/>
          <w:szCs w:val="24"/>
          <w:lang w:val="en-US"/>
        </w:rPr>
        <w:t>o</w:t>
      </w:r>
      <w:r w:rsidRPr="00F13872">
        <w:rPr>
          <w:rFonts w:ascii="Times New Roman" w:hAnsi="Times New Roman"/>
          <w:sz w:val="24"/>
          <w:szCs w:val="24"/>
        </w:rPr>
        <w:t>’</w:t>
      </w:r>
      <w:r w:rsidRPr="00F13872">
        <w:rPr>
          <w:rFonts w:ascii="Times New Roman" w:hAnsi="Times New Roman"/>
          <w:sz w:val="24"/>
          <w:szCs w:val="24"/>
          <w:lang w:val="en-US"/>
        </w:rPr>
        <w:t>clock</w:t>
      </w:r>
      <w:r w:rsidRPr="00F13872">
        <w:rPr>
          <w:rFonts w:ascii="Times New Roman" w:hAnsi="Times New Roman"/>
          <w:sz w:val="24"/>
          <w:szCs w:val="24"/>
        </w:rPr>
        <w:t xml:space="preserve">.). Предложения с оборотом </w:t>
      </w:r>
      <w:r w:rsidRPr="00F13872">
        <w:rPr>
          <w:rFonts w:ascii="Times New Roman" w:hAnsi="Times New Roman"/>
          <w:sz w:val="24"/>
          <w:szCs w:val="24"/>
          <w:lang w:val="en-US"/>
        </w:rPr>
        <w:t>there</w:t>
      </w:r>
      <w:r w:rsidRPr="00F13872">
        <w:rPr>
          <w:rFonts w:ascii="Times New Roman" w:hAnsi="Times New Roman"/>
          <w:sz w:val="24"/>
          <w:szCs w:val="24"/>
        </w:rPr>
        <w:t xml:space="preserve"> </w:t>
      </w:r>
      <w:r w:rsidRPr="00F13872">
        <w:rPr>
          <w:rFonts w:ascii="Times New Roman" w:hAnsi="Times New Roman"/>
          <w:sz w:val="24"/>
          <w:szCs w:val="24"/>
          <w:lang w:val="en-US"/>
        </w:rPr>
        <w:t>is</w:t>
      </w:r>
      <w:r w:rsidRPr="00F13872">
        <w:rPr>
          <w:rFonts w:ascii="Times New Roman" w:hAnsi="Times New Roman"/>
          <w:sz w:val="24"/>
          <w:szCs w:val="24"/>
        </w:rPr>
        <w:t>/</w:t>
      </w:r>
      <w:r w:rsidRPr="00F13872">
        <w:rPr>
          <w:rFonts w:ascii="Times New Roman" w:hAnsi="Times New Roman"/>
          <w:sz w:val="24"/>
          <w:szCs w:val="24"/>
          <w:lang w:val="en-US"/>
        </w:rPr>
        <w:t>there</w:t>
      </w:r>
      <w:r w:rsidRPr="00F13872">
        <w:rPr>
          <w:rFonts w:ascii="Times New Roman" w:hAnsi="Times New Roman"/>
          <w:sz w:val="24"/>
          <w:szCs w:val="24"/>
        </w:rPr>
        <w:t xml:space="preserve"> </w:t>
      </w:r>
      <w:r w:rsidRPr="00F13872">
        <w:rPr>
          <w:rFonts w:ascii="Times New Roman" w:hAnsi="Times New Roman"/>
          <w:sz w:val="24"/>
          <w:szCs w:val="24"/>
          <w:lang w:val="en-US"/>
        </w:rPr>
        <w:t>are</w:t>
      </w:r>
      <w:r w:rsidRPr="00F13872">
        <w:rPr>
          <w:rFonts w:ascii="Times New Roman" w:hAnsi="Times New Roman"/>
          <w:sz w:val="24"/>
          <w:szCs w:val="24"/>
        </w:rPr>
        <w:t xml:space="preserve">. Простые распространённые предложения. Предложения с однородными членами. Сложносочинённые предложения с союзами </w:t>
      </w:r>
      <w:r w:rsidRPr="00F13872">
        <w:rPr>
          <w:rFonts w:ascii="Times New Roman" w:hAnsi="Times New Roman"/>
          <w:sz w:val="24"/>
          <w:szCs w:val="24"/>
          <w:lang w:val="en-US"/>
        </w:rPr>
        <w:t>and</w:t>
      </w:r>
      <w:r w:rsidRPr="00F13872">
        <w:rPr>
          <w:rFonts w:ascii="Times New Roman" w:hAnsi="Times New Roman"/>
          <w:sz w:val="24"/>
          <w:szCs w:val="24"/>
        </w:rPr>
        <w:t xml:space="preserve"> и but. Сложноподчинённые предложения с </w:t>
      </w:r>
      <w:r w:rsidRPr="00F13872">
        <w:rPr>
          <w:rFonts w:ascii="Times New Roman" w:hAnsi="Times New Roman"/>
          <w:sz w:val="24"/>
          <w:szCs w:val="24"/>
          <w:lang w:val="en-US"/>
        </w:rPr>
        <w:t>because</w:t>
      </w:r>
      <w:r w:rsidRPr="00F13872">
        <w:rPr>
          <w:rFonts w:ascii="Times New Roman" w:hAnsi="Times New Roman"/>
          <w:sz w:val="24"/>
          <w:szCs w:val="24"/>
        </w:rPr>
        <w:t xml:space="preserve">. Правильные и неправильные глаголы в </w:t>
      </w:r>
      <w:r w:rsidRPr="00F13872">
        <w:rPr>
          <w:rFonts w:ascii="Times New Roman" w:hAnsi="Times New Roman"/>
          <w:sz w:val="24"/>
          <w:szCs w:val="24"/>
          <w:lang w:val="en-US"/>
        </w:rPr>
        <w:t>Present</w:t>
      </w:r>
      <w:r w:rsidRPr="00F13872">
        <w:rPr>
          <w:rFonts w:ascii="Times New Roman" w:hAnsi="Times New Roman"/>
          <w:sz w:val="24"/>
          <w:szCs w:val="24"/>
        </w:rPr>
        <w:t xml:space="preserve">, </w:t>
      </w:r>
      <w:r w:rsidRPr="00F13872">
        <w:rPr>
          <w:rFonts w:ascii="Times New Roman" w:hAnsi="Times New Roman"/>
          <w:sz w:val="24"/>
          <w:szCs w:val="24"/>
          <w:lang w:val="en-US"/>
        </w:rPr>
        <w:t>Future</w:t>
      </w:r>
      <w:r w:rsidRPr="00F13872">
        <w:rPr>
          <w:rFonts w:ascii="Times New Roman" w:hAnsi="Times New Roman"/>
          <w:sz w:val="24"/>
          <w:szCs w:val="24"/>
        </w:rPr>
        <w:t xml:space="preserve">, </w:t>
      </w:r>
      <w:r w:rsidRPr="00F13872">
        <w:rPr>
          <w:rFonts w:ascii="Times New Roman" w:hAnsi="Times New Roman"/>
          <w:sz w:val="24"/>
          <w:szCs w:val="24"/>
          <w:lang w:val="en-US"/>
        </w:rPr>
        <w:t>Past</w:t>
      </w:r>
      <w:r w:rsidRPr="00F13872">
        <w:rPr>
          <w:rFonts w:ascii="Times New Roman" w:hAnsi="Times New Roman"/>
          <w:sz w:val="24"/>
          <w:szCs w:val="24"/>
        </w:rPr>
        <w:t xml:space="preserve"> </w:t>
      </w:r>
      <w:r w:rsidRPr="00F13872">
        <w:rPr>
          <w:rFonts w:ascii="Times New Roman" w:hAnsi="Times New Roman"/>
          <w:sz w:val="24"/>
          <w:szCs w:val="24"/>
          <w:lang w:val="en-US"/>
        </w:rPr>
        <w:t>Simple</w:t>
      </w:r>
      <w:r w:rsidRPr="00F13872">
        <w:rPr>
          <w:rFonts w:ascii="Times New Roman" w:hAnsi="Times New Roman"/>
          <w:sz w:val="24"/>
          <w:szCs w:val="24"/>
        </w:rPr>
        <w:t xml:space="preserve"> (</w:t>
      </w:r>
      <w:r w:rsidRPr="00F13872">
        <w:rPr>
          <w:rFonts w:ascii="Times New Roman" w:hAnsi="Times New Roman"/>
          <w:sz w:val="24"/>
          <w:szCs w:val="24"/>
          <w:lang w:val="en-US"/>
        </w:rPr>
        <w:t>Indefinite</w:t>
      </w:r>
      <w:r w:rsidRPr="00F13872">
        <w:rPr>
          <w:rFonts w:ascii="Times New Roman" w:hAnsi="Times New Roman"/>
          <w:sz w:val="24"/>
          <w:szCs w:val="24"/>
        </w:rPr>
        <w:t xml:space="preserve">). Неопределённая форма глагола. Глагол-связка </w:t>
      </w:r>
      <w:r w:rsidRPr="00F13872">
        <w:rPr>
          <w:rFonts w:ascii="Times New Roman" w:hAnsi="Times New Roman"/>
          <w:sz w:val="24"/>
          <w:szCs w:val="24"/>
          <w:lang w:val="en-US"/>
        </w:rPr>
        <w:t>to</w:t>
      </w:r>
      <w:r w:rsidRPr="00F13872">
        <w:rPr>
          <w:rFonts w:ascii="Times New Roman" w:hAnsi="Times New Roman"/>
          <w:sz w:val="24"/>
          <w:szCs w:val="24"/>
        </w:rPr>
        <w:t xml:space="preserve"> </w:t>
      </w:r>
      <w:r w:rsidRPr="00F13872">
        <w:rPr>
          <w:rFonts w:ascii="Times New Roman" w:hAnsi="Times New Roman"/>
          <w:sz w:val="24"/>
          <w:szCs w:val="24"/>
          <w:lang w:val="en-US"/>
        </w:rPr>
        <w:t>be</w:t>
      </w:r>
      <w:r w:rsidRPr="00F13872">
        <w:rPr>
          <w:rFonts w:ascii="Times New Roman" w:hAnsi="Times New Roman"/>
          <w:sz w:val="24"/>
          <w:szCs w:val="24"/>
        </w:rPr>
        <w:t xml:space="preserve">. Модальные глаголы </w:t>
      </w:r>
      <w:r w:rsidRPr="00F13872">
        <w:rPr>
          <w:rFonts w:ascii="Times New Roman" w:hAnsi="Times New Roman"/>
          <w:sz w:val="24"/>
          <w:szCs w:val="24"/>
          <w:lang w:val="en-US"/>
        </w:rPr>
        <w:t>can</w:t>
      </w:r>
      <w:r w:rsidRPr="00F13872">
        <w:rPr>
          <w:rFonts w:ascii="Times New Roman" w:hAnsi="Times New Roman"/>
          <w:sz w:val="24"/>
          <w:szCs w:val="24"/>
        </w:rPr>
        <w:t xml:space="preserve">, </w:t>
      </w:r>
      <w:r w:rsidRPr="00F13872">
        <w:rPr>
          <w:rFonts w:ascii="Times New Roman" w:hAnsi="Times New Roman"/>
          <w:sz w:val="24"/>
          <w:szCs w:val="24"/>
          <w:lang w:val="en-US"/>
        </w:rPr>
        <w:t>may</w:t>
      </w:r>
      <w:r w:rsidRPr="00F13872">
        <w:rPr>
          <w:rFonts w:ascii="Times New Roman" w:hAnsi="Times New Roman"/>
          <w:sz w:val="24"/>
          <w:szCs w:val="24"/>
        </w:rPr>
        <w:t xml:space="preserve">, </w:t>
      </w:r>
      <w:r w:rsidRPr="00F13872">
        <w:rPr>
          <w:rFonts w:ascii="Times New Roman" w:hAnsi="Times New Roman"/>
          <w:sz w:val="24"/>
          <w:szCs w:val="24"/>
          <w:lang w:val="en-US"/>
        </w:rPr>
        <w:t>must</w:t>
      </w:r>
      <w:r w:rsidRPr="00F13872">
        <w:rPr>
          <w:rFonts w:ascii="Times New Roman" w:hAnsi="Times New Roman"/>
          <w:sz w:val="24"/>
          <w:szCs w:val="24"/>
        </w:rPr>
        <w:t xml:space="preserve">, </w:t>
      </w:r>
      <w:r w:rsidRPr="00F13872">
        <w:rPr>
          <w:rFonts w:ascii="Times New Roman" w:hAnsi="Times New Roman"/>
          <w:sz w:val="24"/>
          <w:szCs w:val="24"/>
          <w:lang w:val="en-US"/>
        </w:rPr>
        <w:t>have</w:t>
      </w:r>
      <w:r w:rsidRPr="00F13872">
        <w:rPr>
          <w:rFonts w:ascii="Times New Roman" w:hAnsi="Times New Roman"/>
          <w:sz w:val="24"/>
          <w:szCs w:val="24"/>
        </w:rPr>
        <w:t xml:space="preserve"> </w:t>
      </w:r>
      <w:r w:rsidRPr="00F13872">
        <w:rPr>
          <w:rFonts w:ascii="Times New Roman" w:hAnsi="Times New Roman"/>
          <w:sz w:val="24"/>
          <w:szCs w:val="24"/>
          <w:lang w:val="en-US"/>
        </w:rPr>
        <w:t>to</w:t>
      </w:r>
      <w:r w:rsidRPr="00F13872">
        <w:rPr>
          <w:rFonts w:ascii="Times New Roman" w:hAnsi="Times New Roman"/>
          <w:sz w:val="24"/>
          <w:szCs w:val="24"/>
        </w:rPr>
        <w:t xml:space="preserve">. Глагольные конструкции </w:t>
      </w:r>
      <w:r w:rsidRPr="00F13872">
        <w:rPr>
          <w:rFonts w:ascii="Times New Roman" w:hAnsi="Times New Roman"/>
          <w:sz w:val="24"/>
          <w:szCs w:val="24"/>
          <w:lang w:val="en-US"/>
        </w:rPr>
        <w:t>I</w:t>
      </w:r>
      <w:r w:rsidRPr="00F13872">
        <w:rPr>
          <w:rFonts w:ascii="Times New Roman" w:hAnsi="Times New Roman"/>
          <w:sz w:val="24"/>
          <w:szCs w:val="24"/>
        </w:rPr>
        <w:t>’</w:t>
      </w:r>
      <w:r w:rsidRPr="00F13872">
        <w:rPr>
          <w:rFonts w:ascii="Times New Roman" w:hAnsi="Times New Roman"/>
          <w:sz w:val="24"/>
          <w:szCs w:val="24"/>
          <w:lang w:val="en-US"/>
        </w:rPr>
        <w:t>d</w:t>
      </w:r>
      <w:r w:rsidRPr="00F13872">
        <w:rPr>
          <w:rFonts w:ascii="Times New Roman" w:hAnsi="Times New Roman"/>
          <w:sz w:val="24"/>
          <w:szCs w:val="24"/>
        </w:rPr>
        <w:t xml:space="preserve"> </w:t>
      </w:r>
      <w:r w:rsidRPr="00F13872">
        <w:rPr>
          <w:rFonts w:ascii="Times New Roman" w:hAnsi="Times New Roman"/>
          <w:sz w:val="24"/>
          <w:szCs w:val="24"/>
          <w:lang w:val="en-US"/>
        </w:rPr>
        <w:t>like</w:t>
      </w:r>
      <w:r w:rsidRPr="00F13872">
        <w:rPr>
          <w:rFonts w:ascii="Times New Roman" w:hAnsi="Times New Roman"/>
          <w:sz w:val="24"/>
          <w:szCs w:val="24"/>
        </w:rPr>
        <w:t xml:space="preserve"> </w:t>
      </w:r>
      <w:r w:rsidRPr="00F13872">
        <w:rPr>
          <w:rFonts w:ascii="Times New Roman" w:hAnsi="Times New Roman"/>
          <w:sz w:val="24"/>
          <w:szCs w:val="24"/>
          <w:lang w:val="en-US"/>
        </w:rPr>
        <w:t>to</w:t>
      </w:r>
      <w:r w:rsidRPr="00F13872">
        <w:rPr>
          <w:rFonts w:ascii="Times New Roman" w:hAnsi="Times New Roman"/>
          <w:sz w:val="24"/>
          <w:szCs w:val="24"/>
        </w:rPr>
        <w:t>… Существительные в единственном и множественном числе (образованные по правилу и исключения), существительные с неопределённым, определённым и нулевым артиклем. Притяжательный падеж имён существительных.</w:t>
      </w:r>
    </w:p>
    <w:p w:rsidR="00C26EAE" w:rsidRPr="00F13872" w:rsidRDefault="00C26EAE" w:rsidP="00424265">
      <w:pPr>
        <w:shd w:val="clear" w:color="auto" w:fill="FFFFFF"/>
        <w:ind w:left="283" w:right="595"/>
        <w:jc w:val="both"/>
        <w:rPr>
          <w:rFonts w:ascii="Times New Roman" w:hAnsi="Times New Roman"/>
          <w:sz w:val="24"/>
          <w:szCs w:val="24"/>
        </w:rPr>
      </w:pPr>
      <w:r w:rsidRPr="00F13872">
        <w:rPr>
          <w:rFonts w:ascii="Times New Roman" w:hAnsi="Times New Roman"/>
          <w:sz w:val="24"/>
          <w:szCs w:val="24"/>
        </w:rPr>
        <w:t>Прилагательные в положительной, сравнительной и превосходной степени, образованные по правилам и исключения.</w:t>
      </w:r>
    </w:p>
    <w:p w:rsidR="00C26EAE" w:rsidRPr="00F13872" w:rsidRDefault="00C26EAE" w:rsidP="00424265">
      <w:pPr>
        <w:shd w:val="clear" w:color="auto" w:fill="FFFFFF"/>
        <w:ind w:left="283" w:right="590"/>
        <w:jc w:val="both"/>
        <w:rPr>
          <w:rFonts w:ascii="Times New Roman" w:hAnsi="Times New Roman"/>
          <w:sz w:val="24"/>
          <w:szCs w:val="24"/>
        </w:rPr>
      </w:pPr>
      <w:r w:rsidRPr="00F13872">
        <w:rPr>
          <w:rFonts w:ascii="Times New Roman" w:hAnsi="Times New Roman"/>
          <w:sz w:val="24"/>
          <w:szCs w:val="24"/>
        </w:rPr>
        <w:t>Местоимения: личные (в именительном и объектном падежах), притяжательные, вопросительные, указательные (</w:t>
      </w:r>
      <w:r w:rsidRPr="00F13872">
        <w:rPr>
          <w:rFonts w:ascii="Times New Roman" w:hAnsi="Times New Roman"/>
          <w:sz w:val="24"/>
          <w:szCs w:val="24"/>
          <w:lang w:val="en-US"/>
        </w:rPr>
        <w:t>this</w:t>
      </w:r>
      <w:r w:rsidRPr="00F13872">
        <w:rPr>
          <w:rFonts w:ascii="Times New Roman" w:hAnsi="Times New Roman"/>
          <w:sz w:val="24"/>
          <w:szCs w:val="24"/>
        </w:rPr>
        <w:t>/</w:t>
      </w:r>
      <w:r w:rsidRPr="00F13872">
        <w:rPr>
          <w:rFonts w:ascii="Times New Roman" w:hAnsi="Times New Roman"/>
          <w:sz w:val="24"/>
          <w:szCs w:val="24"/>
          <w:lang w:val="en-US"/>
        </w:rPr>
        <w:t>these</w:t>
      </w:r>
      <w:r w:rsidRPr="00F13872">
        <w:rPr>
          <w:rFonts w:ascii="Times New Roman" w:hAnsi="Times New Roman"/>
          <w:sz w:val="24"/>
          <w:szCs w:val="24"/>
        </w:rPr>
        <w:t xml:space="preserve">, </w:t>
      </w:r>
      <w:r w:rsidRPr="00F13872">
        <w:rPr>
          <w:rFonts w:ascii="Times New Roman" w:hAnsi="Times New Roman"/>
          <w:sz w:val="24"/>
          <w:szCs w:val="24"/>
          <w:lang w:val="en-US"/>
        </w:rPr>
        <w:t>that</w:t>
      </w:r>
      <w:r w:rsidRPr="00F13872">
        <w:rPr>
          <w:rFonts w:ascii="Times New Roman" w:hAnsi="Times New Roman"/>
          <w:sz w:val="24"/>
          <w:szCs w:val="24"/>
        </w:rPr>
        <w:t>/</w:t>
      </w:r>
      <w:r w:rsidRPr="00F13872">
        <w:rPr>
          <w:rFonts w:ascii="Times New Roman" w:hAnsi="Times New Roman"/>
          <w:sz w:val="24"/>
          <w:szCs w:val="24"/>
          <w:lang w:val="en-US"/>
        </w:rPr>
        <w:t>those</w:t>
      </w:r>
      <w:r w:rsidRPr="00F13872">
        <w:rPr>
          <w:rFonts w:ascii="Times New Roman" w:hAnsi="Times New Roman"/>
          <w:sz w:val="24"/>
          <w:szCs w:val="24"/>
        </w:rPr>
        <w:t>), неопределённые (</w:t>
      </w:r>
      <w:r w:rsidRPr="00F13872">
        <w:rPr>
          <w:rFonts w:ascii="Times New Roman" w:hAnsi="Times New Roman"/>
          <w:sz w:val="24"/>
          <w:szCs w:val="24"/>
          <w:lang w:val="en-US"/>
        </w:rPr>
        <w:t>some</w:t>
      </w:r>
      <w:r w:rsidRPr="00F13872">
        <w:rPr>
          <w:rFonts w:ascii="Times New Roman" w:hAnsi="Times New Roman"/>
          <w:sz w:val="24"/>
          <w:szCs w:val="24"/>
        </w:rPr>
        <w:t xml:space="preserve">, </w:t>
      </w:r>
      <w:r w:rsidRPr="00F13872">
        <w:rPr>
          <w:rFonts w:ascii="Times New Roman" w:hAnsi="Times New Roman"/>
          <w:sz w:val="24"/>
          <w:szCs w:val="24"/>
          <w:lang w:val="en-US"/>
        </w:rPr>
        <w:t>any</w:t>
      </w:r>
      <w:r w:rsidRPr="00F13872">
        <w:rPr>
          <w:rFonts w:ascii="Times New Roman" w:hAnsi="Times New Roman"/>
          <w:sz w:val="24"/>
          <w:szCs w:val="24"/>
        </w:rPr>
        <w:t xml:space="preserve"> — некоторые случаи употребления).</w:t>
      </w:r>
    </w:p>
    <w:p w:rsidR="00C26EAE" w:rsidRPr="00F13872" w:rsidRDefault="00C26EAE" w:rsidP="00424265">
      <w:pPr>
        <w:shd w:val="clear" w:color="auto" w:fill="FFFFFF"/>
        <w:ind w:left="283" w:right="590"/>
        <w:jc w:val="both"/>
        <w:rPr>
          <w:rFonts w:ascii="Times New Roman" w:hAnsi="Times New Roman"/>
          <w:sz w:val="24"/>
          <w:szCs w:val="24"/>
        </w:rPr>
      </w:pPr>
      <w:r w:rsidRPr="00F13872">
        <w:rPr>
          <w:rFonts w:ascii="Times New Roman" w:hAnsi="Times New Roman"/>
          <w:sz w:val="24"/>
          <w:szCs w:val="24"/>
        </w:rPr>
        <w:t>Наречия</w:t>
      </w:r>
      <w:r w:rsidRPr="00F13872">
        <w:rPr>
          <w:rFonts w:ascii="Times New Roman" w:hAnsi="Times New Roman"/>
          <w:sz w:val="24"/>
          <w:szCs w:val="24"/>
          <w:lang w:val="en-US"/>
        </w:rPr>
        <w:t xml:space="preserve"> </w:t>
      </w:r>
      <w:r w:rsidRPr="00F13872">
        <w:rPr>
          <w:rFonts w:ascii="Times New Roman" w:hAnsi="Times New Roman"/>
          <w:sz w:val="24"/>
          <w:szCs w:val="24"/>
        </w:rPr>
        <w:t>времени</w:t>
      </w:r>
      <w:r w:rsidRPr="00F13872">
        <w:rPr>
          <w:rFonts w:ascii="Times New Roman" w:hAnsi="Times New Roman"/>
          <w:sz w:val="24"/>
          <w:szCs w:val="24"/>
          <w:lang w:val="en-US"/>
        </w:rPr>
        <w:t xml:space="preserve"> (yesterday, tomorrow, never, usually, often, sometimes). </w:t>
      </w:r>
      <w:r w:rsidRPr="00F13872">
        <w:rPr>
          <w:rFonts w:ascii="Times New Roman" w:hAnsi="Times New Roman"/>
          <w:sz w:val="24"/>
          <w:szCs w:val="24"/>
        </w:rPr>
        <w:t>Наречия степени (</w:t>
      </w:r>
      <w:r w:rsidRPr="00F13872">
        <w:rPr>
          <w:rFonts w:ascii="Times New Roman" w:hAnsi="Times New Roman"/>
          <w:sz w:val="24"/>
          <w:szCs w:val="24"/>
          <w:lang w:val="en-US"/>
        </w:rPr>
        <w:t>much</w:t>
      </w:r>
      <w:r w:rsidRPr="00F13872">
        <w:rPr>
          <w:rFonts w:ascii="Times New Roman" w:hAnsi="Times New Roman"/>
          <w:sz w:val="24"/>
          <w:szCs w:val="24"/>
        </w:rPr>
        <w:t xml:space="preserve">, </w:t>
      </w:r>
      <w:r w:rsidRPr="00F13872">
        <w:rPr>
          <w:rFonts w:ascii="Times New Roman" w:hAnsi="Times New Roman"/>
          <w:sz w:val="24"/>
          <w:szCs w:val="24"/>
          <w:lang w:val="en-US"/>
        </w:rPr>
        <w:t>little</w:t>
      </w:r>
      <w:r w:rsidRPr="00F13872">
        <w:rPr>
          <w:rFonts w:ascii="Times New Roman" w:hAnsi="Times New Roman"/>
          <w:sz w:val="24"/>
          <w:szCs w:val="24"/>
        </w:rPr>
        <w:t xml:space="preserve">, </w:t>
      </w:r>
      <w:r w:rsidRPr="00F13872">
        <w:rPr>
          <w:rFonts w:ascii="Times New Roman" w:hAnsi="Times New Roman"/>
          <w:sz w:val="24"/>
          <w:szCs w:val="24"/>
          <w:lang w:val="en-US"/>
        </w:rPr>
        <w:t>very</w:t>
      </w:r>
      <w:r w:rsidRPr="00F13872">
        <w:rPr>
          <w:rFonts w:ascii="Times New Roman" w:hAnsi="Times New Roman"/>
          <w:sz w:val="24"/>
          <w:szCs w:val="24"/>
        </w:rPr>
        <w:t>).</w:t>
      </w:r>
    </w:p>
    <w:p w:rsidR="00C26EAE" w:rsidRPr="00F13872" w:rsidRDefault="00C26EAE" w:rsidP="00424265">
      <w:pPr>
        <w:shd w:val="clear" w:color="auto" w:fill="FFFFFF"/>
        <w:ind w:left="283" w:right="1075"/>
        <w:jc w:val="both"/>
        <w:rPr>
          <w:rFonts w:ascii="Times New Roman" w:hAnsi="Times New Roman"/>
          <w:sz w:val="24"/>
          <w:szCs w:val="24"/>
          <w:lang w:val="en-US"/>
        </w:rPr>
      </w:pPr>
      <w:r w:rsidRPr="00F13872">
        <w:rPr>
          <w:rFonts w:ascii="Times New Roman" w:hAnsi="Times New Roman"/>
          <w:spacing w:val="-1"/>
          <w:sz w:val="24"/>
          <w:szCs w:val="24"/>
        </w:rPr>
        <w:t xml:space="preserve">Количественные числительные (до 100), порядковые числительные (до 30). </w:t>
      </w:r>
      <w:r w:rsidRPr="00F13872">
        <w:rPr>
          <w:rFonts w:ascii="Times New Roman" w:hAnsi="Times New Roman"/>
          <w:sz w:val="24"/>
          <w:szCs w:val="24"/>
        </w:rPr>
        <w:t>Наиболее</w:t>
      </w:r>
      <w:r w:rsidRPr="00F13872">
        <w:rPr>
          <w:rFonts w:ascii="Times New Roman" w:hAnsi="Times New Roman"/>
          <w:sz w:val="24"/>
          <w:szCs w:val="24"/>
          <w:lang w:val="en-US"/>
        </w:rPr>
        <w:t xml:space="preserve"> </w:t>
      </w:r>
      <w:r w:rsidRPr="00F13872">
        <w:rPr>
          <w:rFonts w:ascii="Times New Roman" w:hAnsi="Times New Roman"/>
          <w:sz w:val="24"/>
          <w:szCs w:val="24"/>
        </w:rPr>
        <w:t>употребительные</w:t>
      </w:r>
      <w:r w:rsidRPr="00F13872">
        <w:rPr>
          <w:rFonts w:ascii="Times New Roman" w:hAnsi="Times New Roman"/>
          <w:sz w:val="24"/>
          <w:szCs w:val="24"/>
          <w:lang w:val="en-US"/>
        </w:rPr>
        <w:t xml:space="preserve"> </w:t>
      </w:r>
      <w:r w:rsidRPr="00F13872">
        <w:rPr>
          <w:rFonts w:ascii="Times New Roman" w:hAnsi="Times New Roman"/>
          <w:sz w:val="24"/>
          <w:szCs w:val="24"/>
        </w:rPr>
        <w:t>предлоги</w:t>
      </w:r>
      <w:r w:rsidRPr="00F13872">
        <w:rPr>
          <w:rFonts w:ascii="Times New Roman" w:hAnsi="Times New Roman"/>
          <w:sz w:val="24"/>
          <w:szCs w:val="24"/>
          <w:lang w:val="en-US"/>
        </w:rPr>
        <w:t>: in, on, at, into, to, from, of, with.</w:t>
      </w:r>
    </w:p>
    <w:p w:rsidR="00C26EAE" w:rsidRPr="00F13872" w:rsidRDefault="00C26EAE" w:rsidP="00424265">
      <w:pPr>
        <w:shd w:val="clear" w:color="auto" w:fill="FFFFFF"/>
        <w:ind w:left="293"/>
        <w:jc w:val="both"/>
        <w:rPr>
          <w:rFonts w:ascii="Times New Roman" w:hAnsi="Times New Roman"/>
          <w:sz w:val="24"/>
          <w:szCs w:val="24"/>
        </w:rPr>
      </w:pPr>
      <w:r w:rsidRPr="00F13872">
        <w:rPr>
          <w:rFonts w:ascii="Times New Roman" w:hAnsi="Times New Roman"/>
          <w:b/>
          <w:bCs/>
          <w:spacing w:val="-1"/>
          <w:sz w:val="24"/>
          <w:szCs w:val="24"/>
        </w:rPr>
        <w:t>Социокультурная осведомлённость</w:t>
      </w:r>
    </w:p>
    <w:p w:rsidR="00C26EAE" w:rsidRPr="00F13872" w:rsidRDefault="00C26EAE" w:rsidP="00424265">
      <w:pPr>
        <w:shd w:val="clear" w:color="auto" w:fill="FFFFFF"/>
        <w:ind w:left="283" w:right="590"/>
        <w:jc w:val="both"/>
        <w:rPr>
          <w:rFonts w:ascii="Times New Roman" w:hAnsi="Times New Roman"/>
          <w:sz w:val="24"/>
          <w:szCs w:val="24"/>
        </w:rPr>
      </w:pPr>
      <w:r w:rsidRPr="00F13872">
        <w:rPr>
          <w:rFonts w:ascii="Times New Roman" w:hAnsi="Times New Roman"/>
          <w:sz w:val="24"/>
          <w:szCs w:val="24"/>
        </w:rPr>
        <w:t>В процессе обучения иностранному языку в начальной школе обучающиеся знакомятся: с названиями стран изучаемого языка; с некоторыми литературными персонажамипопулярных детских произведений; с сюжетами некоторых популярных сказок, а также небольшими произведениями 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C26EAE" w:rsidRPr="00F13872" w:rsidRDefault="00C26EAE" w:rsidP="00424265">
      <w:pPr>
        <w:shd w:val="clear" w:color="auto" w:fill="FFFFFF"/>
        <w:spacing w:before="5"/>
        <w:ind w:left="293"/>
        <w:jc w:val="both"/>
        <w:rPr>
          <w:rFonts w:ascii="Times New Roman" w:hAnsi="Times New Roman"/>
          <w:sz w:val="24"/>
          <w:szCs w:val="24"/>
        </w:rPr>
      </w:pPr>
      <w:r w:rsidRPr="00F13872">
        <w:rPr>
          <w:rFonts w:ascii="Times New Roman" w:hAnsi="Times New Roman"/>
          <w:b/>
          <w:bCs/>
          <w:spacing w:val="-1"/>
          <w:sz w:val="24"/>
          <w:szCs w:val="24"/>
        </w:rPr>
        <w:t>Специальные учебные умения</w:t>
      </w:r>
    </w:p>
    <w:p w:rsidR="00C26EAE" w:rsidRPr="00F13872" w:rsidRDefault="00C26EAE" w:rsidP="00424265">
      <w:pPr>
        <w:shd w:val="clear" w:color="auto" w:fill="FFFFFF"/>
        <w:ind w:left="288" w:right="566"/>
        <w:jc w:val="both"/>
        <w:rPr>
          <w:rFonts w:ascii="Times New Roman" w:hAnsi="Times New Roman"/>
          <w:sz w:val="24"/>
          <w:szCs w:val="24"/>
        </w:rPr>
      </w:pPr>
      <w:r w:rsidRPr="00F13872">
        <w:rPr>
          <w:rFonts w:ascii="Times New Roman" w:hAnsi="Times New Roman"/>
          <w:sz w:val="24"/>
          <w:szCs w:val="24"/>
        </w:rPr>
        <w:t>Младшие школьники овладевают следующими специальными (предметными)</w:t>
      </w:r>
      <w:r>
        <w:rPr>
          <w:rFonts w:ascii="Times New Roman" w:hAnsi="Times New Roman"/>
          <w:sz w:val="24"/>
          <w:szCs w:val="24"/>
        </w:rPr>
        <w:t xml:space="preserve"> </w:t>
      </w:r>
      <w:r w:rsidRPr="00F13872">
        <w:rPr>
          <w:rFonts w:ascii="Times New Roman" w:hAnsi="Times New Roman"/>
          <w:spacing w:val="-1"/>
          <w:sz w:val="24"/>
          <w:szCs w:val="24"/>
        </w:rPr>
        <w:t>учебными умениями и навыками:</w:t>
      </w:r>
    </w:p>
    <w:p w:rsidR="00C26EAE" w:rsidRPr="00F13872" w:rsidRDefault="00C26EAE" w:rsidP="00424265">
      <w:pPr>
        <w:shd w:val="clear" w:color="auto" w:fill="FFFFFF"/>
        <w:ind w:left="302" w:right="566"/>
        <w:jc w:val="both"/>
        <w:rPr>
          <w:rFonts w:ascii="Times New Roman" w:hAnsi="Times New Roman"/>
          <w:sz w:val="24"/>
          <w:szCs w:val="24"/>
        </w:rPr>
      </w:pPr>
      <w:r w:rsidRPr="00F13872">
        <w:rPr>
          <w:rFonts w:ascii="Times New Roman" w:hAnsi="Times New Roman"/>
          <w:b/>
          <w:bCs/>
          <w:i/>
          <w:iCs/>
          <w:sz w:val="24"/>
          <w:szCs w:val="24"/>
        </w:rPr>
        <w:t xml:space="preserve">• </w:t>
      </w:r>
      <w:r w:rsidRPr="00F13872">
        <w:rPr>
          <w:rFonts w:ascii="Times New Roman" w:hAnsi="Times New Roman"/>
          <w:sz w:val="24"/>
          <w:szCs w:val="24"/>
        </w:rPr>
        <w:t>пользоваться двуязычным словарём учебника (в том числе транскрипцией),</w:t>
      </w:r>
      <w:r>
        <w:rPr>
          <w:rFonts w:ascii="Times New Roman" w:hAnsi="Times New Roman"/>
          <w:sz w:val="24"/>
          <w:szCs w:val="24"/>
        </w:rPr>
        <w:t xml:space="preserve"> </w:t>
      </w:r>
      <w:r w:rsidRPr="00F13872">
        <w:rPr>
          <w:rFonts w:ascii="Times New Roman" w:hAnsi="Times New Roman"/>
          <w:sz w:val="24"/>
          <w:szCs w:val="24"/>
        </w:rPr>
        <w:t>компьютерным словарём и экранным переводом отдельных слов;</w:t>
      </w:r>
    </w:p>
    <w:p w:rsidR="00C26EAE" w:rsidRPr="00F13872" w:rsidRDefault="00C26EAE" w:rsidP="00424265">
      <w:pPr>
        <w:shd w:val="clear" w:color="auto" w:fill="FFFFFF"/>
        <w:ind w:left="302" w:right="566"/>
        <w:jc w:val="both"/>
        <w:rPr>
          <w:rFonts w:ascii="Times New Roman" w:hAnsi="Times New Roman"/>
          <w:sz w:val="24"/>
          <w:szCs w:val="24"/>
        </w:rPr>
      </w:pPr>
      <w:r w:rsidRPr="00F13872">
        <w:rPr>
          <w:rFonts w:ascii="Times New Roman" w:hAnsi="Times New Roman"/>
          <w:b/>
          <w:bCs/>
          <w:i/>
          <w:iCs/>
          <w:sz w:val="24"/>
          <w:szCs w:val="24"/>
        </w:rPr>
        <w:t xml:space="preserve">• </w:t>
      </w:r>
      <w:r w:rsidRPr="00F13872">
        <w:rPr>
          <w:rFonts w:ascii="Times New Roman" w:hAnsi="Times New Roman"/>
          <w:sz w:val="24"/>
          <w:szCs w:val="24"/>
        </w:rPr>
        <w:t>пользоваться справочным материалом, представленным в виде таблиц, схем,</w:t>
      </w:r>
      <w:r>
        <w:rPr>
          <w:rFonts w:ascii="Times New Roman" w:hAnsi="Times New Roman"/>
          <w:sz w:val="24"/>
          <w:szCs w:val="24"/>
        </w:rPr>
        <w:t xml:space="preserve"> </w:t>
      </w:r>
      <w:r w:rsidRPr="00F13872">
        <w:rPr>
          <w:rFonts w:ascii="Times New Roman" w:hAnsi="Times New Roman"/>
          <w:spacing w:val="-3"/>
          <w:sz w:val="24"/>
          <w:szCs w:val="24"/>
        </w:rPr>
        <w:t>правил;</w:t>
      </w:r>
    </w:p>
    <w:p w:rsidR="00C26EAE" w:rsidRPr="00F13872" w:rsidRDefault="00C26EAE" w:rsidP="00424265">
      <w:pPr>
        <w:shd w:val="clear" w:color="auto" w:fill="FFFFFF"/>
        <w:ind w:left="302" w:right="566"/>
        <w:jc w:val="both"/>
        <w:rPr>
          <w:rFonts w:ascii="Times New Roman" w:hAnsi="Times New Roman"/>
          <w:sz w:val="24"/>
          <w:szCs w:val="24"/>
        </w:rPr>
      </w:pPr>
      <w:r w:rsidRPr="00F13872">
        <w:rPr>
          <w:rFonts w:ascii="Times New Roman" w:hAnsi="Times New Roman"/>
          <w:b/>
          <w:bCs/>
          <w:spacing w:val="-1"/>
          <w:sz w:val="24"/>
          <w:szCs w:val="24"/>
        </w:rPr>
        <w:t xml:space="preserve">• </w:t>
      </w:r>
      <w:r w:rsidRPr="00F13872">
        <w:rPr>
          <w:rFonts w:ascii="Times New Roman" w:hAnsi="Times New Roman"/>
          <w:spacing w:val="-1"/>
          <w:sz w:val="24"/>
          <w:szCs w:val="24"/>
        </w:rPr>
        <w:t>вести словарь (словарную тетрадь);</w:t>
      </w:r>
    </w:p>
    <w:p w:rsidR="00C26EAE" w:rsidRPr="00F13872" w:rsidRDefault="00C26EAE" w:rsidP="00424265">
      <w:pPr>
        <w:shd w:val="clear" w:color="auto" w:fill="FFFFFF"/>
        <w:ind w:left="302" w:right="566"/>
        <w:jc w:val="both"/>
        <w:rPr>
          <w:rFonts w:ascii="Times New Roman" w:hAnsi="Times New Roman"/>
          <w:sz w:val="24"/>
          <w:szCs w:val="24"/>
        </w:rPr>
      </w:pPr>
      <w:r w:rsidRPr="00F13872">
        <w:rPr>
          <w:rFonts w:ascii="Times New Roman" w:hAnsi="Times New Roman"/>
          <w:b/>
          <w:bCs/>
          <w:i/>
          <w:iCs/>
          <w:sz w:val="24"/>
          <w:szCs w:val="24"/>
        </w:rPr>
        <w:t xml:space="preserve">• </w:t>
      </w:r>
      <w:r w:rsidRPr="00F13872">
        <w:rPr>
          <w:rFonts w:ascii="Times New Roman" w:hAnsi="Times New Roman"/>
          <w:sz w:val="24"/>
          <w:szCs w:val="24"/>
        </w:rPr>
        <w:t>систематизировать слова, например по тематическому принципу;</w:t>
      </w:r>
    </w:p>
    <w:p w:rsidR="00C26EAE" w:rsidRPr="00F13872" w:rsidRDefault="00C26EAE" w:rsidP="00424265">
      <w:pPr>
        <w:shd w:val="clear" w:color="auto" w:fill="FFFFFF"/>
        <w:ind w:left="302" w:right="566"/>
        <w:jc w:val="both"/>
        <w:rPr>
          <w:rFonts w:ascii="Times New Roman" w:hAnsi="Times New Roman"/>
          <w:sz w:val="24"/>
          <w:szCs w:val="24"/>
        </w:rPr>
      </w:pPr>
      <w:r w:rsidRPr="00F13872">
        <w:rPr>
          <w:rFonts w:ascii="Times New Roman" w:hAnsi="Times New Roman"/>
          <w:b/>
          <w:bCs/>
          <w:i/>
          <w:iCs/>
          <w:spacing w:val="-1"/>
          <w:sz w:val="24"/>
          <w:szCs w:val="24"/>
        </w:rPr>
        <w:t xml:space="preserve">• </w:t>
      </w:r>
      <w:r w:rsidRPr="00F13872">
        <w:rPr>
          <w:rFonts w:ascii="Times New Roman" w:hAnsi="Times New Roman"/>
          <w:spacing w:val="-1"/>
          <w:sz w:val="24"/>
          <w:szCs w:val="24"/>
        </w:rPr>
        <w:t>пользоваться       языковой       догадкой,       например       при       опознавании</w:t>
      </w:r>
      <w:r>
        <w:rPr>
          <w:rFonts w:ascii="Times New Roman" w:hAnsi="Times New Roman"/>
          <w:spacing w:val="-1"/>
          <w:sz w:val="24"/>
          <w:szCs w:val="24"/>
        </w:rPr>
        <w:t xml:space="preserve"> </w:t>
      </w:r>
      <w:r w:rsidRPr="00F13872">
        <w:rPr>
          <w:rFonts w:ascii="Times New Roman" w:hAnsi="Times New Roman"/>
          <w:spacing w:val="-1"/>
          <w:sz w:val="24"/>
          <w:szCs w:val="24"/>
        </w:rPr>
        <w:t>интернационализмов;</w:t>
      </w:r>
    </w:p>
    <w:p w:rsidR="00C26EAE" w:rsidRPr="00F13872" w:rsidRDefault="00C26EAE" w:rsidP="00424265">
      <w:pPr>
        <w:shd w:val="clear" w:color="auto" w:fill="FFFFFF"/>
        <w:ind w:left="302" w:right="566"/>
        <w:jc w:val="both"/>
        <w:rPr>
          <w:rFonts w:ascii="Times New Roman" w:hAnsi="Times New Roman"/>
          <w:sz w:val="24"/>
          <w:szCs w:val="24"/>
        </w:rPr>
      </w:pPr>
      <w:r w:rsidRPr="00F13872">
        <w:rPr>
          <w:rFonts w:ascii="Times New Roman" w:hAnsi="Times New Roman"/>
          <w:b/>
          <w:bCs/>
          <w:i/>
          <w:iCs/>
          <w:sz w:val="24"/>
          <w:szCs w:val="24"/>
        </w:rPr>
        <w:t>• с</w:t>
      </w:r>
      <w:r w:rsidRPr="00F13872">
        <w:rPr>
          <w:rFonts w:ascii="Times New Roman" w:hAnsi="Times New Roman"/>
          <w:sz w:val="24"/>
          <w:szCs w:val="24"/>
        </w:rPr>
        <w:t>делать  обобщения на основе  структурно-функциональных схем простого</w:t>
      </w:r>
    </w:p>
    <w:p w:rsidR="00C26EAE" w:rsidRPr="00F13872" w:rsidRDefault="00C26EAE" w:rsidP="00424265">
      <w:pPr>
        <w:shd w:val="clear" w:color="auto" w:fill="FFFFFF"/>
        <w:ind w:left="288" w:right="566"/>
        <w:jc w:val="both"/>
        <w:rPr>
          <w:rFonts w:ascii="Times New Roman" w:hAnsi="Times New Roman"/>
          <w:sz w:val="24"/>
          <w:szCs w:val="24"/>
        </w:rPr>
      </w:pPr>
      <w:r w:rsidRPr="00F13872">
        <w:rPr>
          <w:rFonts w:ascii="Times New Roman" w:hAnsi="Times New Roman"/>
          <w:spacing w:val="-2"/>
          <w:sz w:val="24"/>
          <w:szCs w:val="24"/>
        </w:rPr>
        <w:lastRenderedPageBreak/>
        <w:t>предложения;</w:t>
      </w:r>
    </w:p>
    <w:p w:rsidR="00C26EAE" w:rsidRPr="00F13872" w:rsidRDefault="00C26EAE" w:rsidP="00424265">
      <w:pPr>
        <w:shd w:val="clear" w:color="auto" w:fill="FFFFFF"/>
        <w:spacing w:before="5"/>
        <w:ind w:left="302" w:right="566"/>
        <w:jc w:val="both"/>
        <w:rPr>
          <w:rFonts w:ascii="Times New Roman" w:hAnsi="Times New Roman"/>
          <w:sz w:val="24"/>
          <w:szCs w:val="24"/>
        </w:rPr>
      </w:pPr>
      <w:r w:rsidRPr="00F13872">
        <w:rPr>
          <w:rFonts w:ascii="Times New Roman" w:hAnsi="Times New Roman"/>
          <w:b/>
          <w:bCs/>
          <w:i/>
          <w:iCs/>
          <w:spacing w:val="-3"/>
          <w:sz w:val="24"/>
          <w:szCs w:val="24"/>
        </w:rPr>
        <w:t xml:space="preserve">• </w:t>
      </w:r>
      <w:r w:rsidRPr="00F13872">
        <w:rPr>
          <w:rFonts w:ascii="Times New Roman" w:hAnsi="Times New Roman"/>
          <w:spacing w:val="-3"/>
          <w:sz w:val="24"/>
          <w:szCs w:val="24"/>
        </w:rPr>
        <w:t>опознавать грамматические явления, отсутствующие в родном языке, например</w:t>
      </w:r>
      <w:r>
        <w:rPr>
          <w:rFonts w:ascii="Times New Roman" w:hAnsi="Times New Roman"/>
          <w:spacing w:val="-3"/>
          <w:sz w:val="24"/>
          <w:szCs w:val="24"/>
        </w:rPr>
        <w:t xml:space="preserve"> </w:t>
      </w:r>
      <w:r w:rsidRPr="00F13872">
        <w:rPr>
          <w:rFonts w:ascii="Times New Roman" w:hAnsi="Times New Roman"/>
          <w:spacing w:val="-5"/>
          <w:sz w:val="24"/>
          <w:szCs w:val="24"/>
        </w:rPr>
        <w:t>артикли.</w:t>
      </w:r>
    </w:p>
    <w:p w:rsidR="00C26EAE" w:rsidRPr="00F13872" w:rsidRDefault="00C26EAE" w:rsidP="00424265">
      <w:pPr>
        <w:shd w:val="clear" w:color="auto" w:fill="FFFFFF"/>
        <w:spacing w:before="10"/>
        <w:ind w:left="293"/>
        <w:jc w:val="both"/>
        <w:rPr>
          <w:rFonts w:ascii="Times New Roman" w:hAnsi="Times New Roman"/>
          <w:sz w:val="24"/>
          <w:szCs w:val="24"/>
        </w:rPr>
      </w:pPr>
      <w:r w:rsidRPr="00F13872">
        <w:rPr>
          <w:rFonts w:ascii="Times New Roman" w:hAnsi="Times New Roman"/>
          <w:b/>
          <w:bCs/>
          <w:spacing w:val="-1"/>
          <w:sz w:val="24"/>
          <w:szCs w:val="24"/>
        </w:rPr>
        <w:t>Обще учебные умения и универсальные учебные действия</w:t>
      </w:r>
    </w:p>
    <w:p w:rsidR="00C26EAE" w:rsidRPr="00F13872" w:rsidRDefault="00C26EAE" w:rsidP="00424265">
      <w:pPr>
        <w:shd w:val="clear" w:color="auto" w:fill="FFFFFF"/>
        <w:ind w:left="288"/>
        <w:jc w:val="both"/>
        <w:rPr>
          <w:rFonts w:ascii="Times New Roman" w:hAnsi="Times New Roman"/>
          <w:sz w:val="24"/>
          <w:szCs w:val="24"/>
        </w:rPr>
      </w:pPr>
      <w:r w:rsidRPr="00F13872">
        <w:rPr>
          <w:rFonts w:ascii="Times New Roman" w:hAnsi="Times New Roman"/>
          <w:spacing w:val="-1"/>
          <w:sz w:val="24"/>
          <w:szCs w:val="24"/>
        </w:rPr>
        <w:t>В процессе изучения курса «Иностранный язык» младшие школьники:</w:t>
      </w:r>
    </w:p>
    <w:p w:rsidR="00C26EAE" w:rsidRPr="00F13872" w:rsidRDefault="00C26EAE" w:rsidP="00424265">
      <w:pPr>
        <w:shd w:val="clear" w:color="auto" w:fill="FFFFFF"/>
        <w:ind w:left="302" w:right="425"/>
        <w:jc w:val="both"/>
        <w:rPr>
          <w:rFonts w:ascii="Times New Roman" w:hAnsi="Times New Roman"/>
          <w:sz w:val="24"/>
          <w:szCs w:val="24"/>
        </w:rPr>
      </w:pPr>
      <w:r w:rsidRPr="00F13872">
        <w:rPr>
          <w:rFonts w:ascii="Times New Roman" w:hAnsi="Times New Roman"/>
          <w:b/>
          <w:bCs/>
          <w:i/>
          <w:iCs/>
          <w:sz w:val="24"/>
          <w:szCs w:val="24"/>
        </w:rPr>
        <w:t xml:space="preserve">• </w:t>
      </w:r>
      <w:r w:rsidRPr="00F13872">
        <w:rPr>
          <w:rFonts w:ascii="Times New Roman" w:hAnsi="Times New Roman"/>
          <w:sz w:val="24"/>
          <w:szCs w:val="24"/>
        </w:rPr>
        <w:t>совершенствуют    приёмы    работы    с    текстом,    опираясь    на    умения,</w:t>
      </w:r>
      <w:r>
        <w:rPr>
          <w:rFonts w:ascii="Times New Roman" w:hAnsi="Times New Roman"/>
          <w:sz w:val="24"/>
          <w:szCs w:val="24"/>
        </w:rPr>
        <w:t xml:space="preserve"> </w:t>
      </w:r>
      <w:r w:rsidRPr="00F13872">
        <w:rPr>
          <w:rFonts w:ascii="Times New Roman" w:hAnsi="Times New Roman"/>
          <w:sz w:val="24"/>
          <w:szCs w:val="24"/>
        </w:rPr>
        <w:t>приобретённые на уроках родного языка (прогнозировать содержание текста по</w:t>
      </w:r>
      <w:r>
        <w:rPr>
          <w:rFonts w:ascii="Times New Roman" w:hAnsi="Times New Roman"/>
          <w:sz w:val="24"/>
          <w:szCs w:val="24"/>
        </w:rPr>
        <w:t xml:space="preserve"> </w:t>
      </w:r>
      <w:r w:rsidRPr="00F13872">
        <w:rPr>
          <w:rFonts w:ascii="Times New Roman" w:hAnsi="Times New Roman"/>
          <w:sz w:val="24"/>
          <w:szCs w:val="24"/>
        </w:rPr>
        <w:t>заголовку, данным к тексту рисункам, списывать текст, выписывать отдельные</w:t>
      </w:r>
      <w:r>
        <w:rPr>
          <w:rFonts w:ascii="Times New Roman" w:hAnsi="Times New Roman"/>
          <w:sz w:val="24"/>
          <w:szCs w:val="24"/>
        </w:rPr>
        <w:t xml:space="preserve"> </w:t>
      </w:r>
      <w:r w:rsidRPr="00F13872">
        <w:rPr>
          <w:rFonts w:ascii="Times New Roman" w:hAnsi="Times New Roman"/>
          <w:sz w:val="24"/>
          <w:szCs w:val="24"/>
        </w:rPr>
        <w:t>слова и предложения из текста и т. п.);</w:t>
      </w:r>
    </w:p>
    <w:p w:rsidR="00C26EAE" w:rsidRPr="00F13872" w:rsidRDefault="00C26EAE" w:rsidP="00424265">
      <w:pPr>
        <w:shd w:val="clear" w:color="auto" w:fill="FFFFFF"/>
        <w:ind w:left="302" w:right="425"/>
        <w:jc w:val="both"/>
        <w:rPr>
          <w:rFonts w:ascii="Times New Roman" w:hAnsi="Times New Roman"/>
          <w:sz w:val="24"/>
          <w:szCs w:val="24"/>
        </w:rPr>
      </w:pPr>
      <w:r w:rsidRPr="00F13872">
        <w:rPr>
          <w:rFonts w:ascii="Times New Roman" w:hAnsi="Times New Roman"/>
          <w:b/>
          <w:bCs/>
          <w:i/>
          <w:iCs/>
          <w:sz w:val="24"/>
          <w:szCs w:val="24"/>
        </w:rPr>
        <w:t xml:space="preserve">• </w:t>
      </w:r>
      <w:r w:rsidRPr="00F13872">
        <w:rPr>
          <w:rFonts w:ascii="Times New Roman" w:hAnsi="Times New Roman"/>
          <w:sz w:val="24"/>
          <w:szCs w:val="24"/>
        </w:rPr>
        <w:t>овладевают  более  разнообразными  приёмами  раскрытия  значения  слова,</w:t>
      </w:r>
      <w:r>
        <w:rPr>
          <w:rFonts w:ascii="Times New Roman" w:hAnsi="Times New Roman"/>
          <w:sz w:val="24"/>
          <w:szCs w:val="24"/>
        </w:rPr>
        <w:t xml:space="preserve"> </w:t>
      </w:r>
      <w:r w:rsidRPr="00F13872">
        <w:rPr>
          <w:rFonts w:ascii="Times New Roman" w:hAnsi="Times New Roman"/>
          <w:sz w:val="24"/>
          <w:szCs w:val="24"/>
        </w:rPr>
        <w:t>используя словообразовательные элементы; синонимы, антонимы; контекст;</w:t>
      </w:r>
    </w:p>
    <w:p w:rsidR="00C26EAE" w:rsidRPr="00F13872" w:rsidRDefault="00C26EAE" w:rsidP="00424265">
      <w:pPr>
        <w:shd w:val="clear" w:color="auto" w:fill="FFFFFF"/>
        <w:spacing w:before="5"/>
        <w:ind w:left="302" w:right="425"/>
        <w:jc w:val="both"/>
        <w:rPr>
          <w:rFonts w:ascii="Times New Roman" w:hAnsi="Times New Roman"/>
          <w:sz w:val="24"/>
          <w:szCs w:val="24"/>
        </w:rPr>
      </w:pPr>
      <w:r w:rsidRPr="00F13872">
        <w:rPr>
          <w:rFonts w:ascii="Times New Roman" w:hAnsi="Times New Roman"/>
          <w:b/>
          <w:bCs/>
          <w:i/>
          <w:iCs/>
          <w:sz w:val="24"/>
          <w:szCs w:val="24"/>
        </w:rPr>
        <w:t xml:space="preserve">• </w:t>
      </w:r>
      <w:r w:rsidRPr="00F13872">
        <w:rPr>
          <w:rFonts w:ascii="Times New Roman" w:hAnsi="Times New Roman"/>
          <w:sz w:val="24"/>
          <w:szCs w:val="24"/>
        </w:rPr>
        <w:t>совершенствуют общеречевые коммуникативные умения, например начинать</w:t>
      </w:r>
      <w:r>
        <w:rPr>
          <w:rFonts w:ascii="Times New Roman" w:hAnsi="Times New Roman"/>
          <w:sz w:val="24"/>
          <w:szCs w:val="24"/>
        </w:rPr>
        <w:t xml:space="preserve"> </w:t>
      </w:r>
      <w:r w:rsidRPr="00F13872">
        <w:rPr>
          <w:rFonts w:ascii="Times New Roman" w:hAnsi="Times New Roman"/>
          <w:sz w:val="24"/>
          <w:szCs w:val="24"/>
        </w:rPr>
        <w:t>и завершать разговор, используя речевые клише; поддерживать беседу, задавая</w:t>
      </w:r>
      <w:r>
        <w:rPr>
          <w:rFonts w:ascii="Times New Roman" w:hAnsi="Times New Roman"/>
          <w:sz w:val="24"/>
          <w:szCs w:val="24"/>
        </w:rPr>
        <w:t xml:space="preserve"> </w:t>
      </w:r>
      <w:r w:rsidRPr="00F13872">
        <w:rPr>
          <w:rFonts w:ascii="Times New Roman" w:hAnsi="Times New Roman"/>
          <w:sz w:val="24"/>
          <w:szCs w:val="24"/>
        </w:rPr>
        <w:t>вопросы и переспрашивая;</w:t>
      </w:r>
    </w:p>
    <w:p w:rsidR="00C26EAE" w:rsidRPr="00F13872" w:rsidRDefault="00C26EAE" w:rsidP="00424265">
      <w:pPr>
        <w:shd w:val="clear" w:color="auto" w:fill="FFFFFF"/>
        <w:ind w:left="302" w:right="425"/>
        <w:jc w:val="both"/>
        <w:rPr>
          <w:rFonts w:ascii="Times New Roman" w:hAnsi="Times New Roman"/>
          <w:sz w:val="24"/>
          <w:szCs w:val="24"/>
        </w:rPr>
      </w:pPr>
      <w:r w:rsidRPr="00F13872">
        <w:rPr>
          <w:rFonts w:ascii="Times New Roman" w:hAnsi="Times New Roman"/>
          <w:b/>
          <w:bCs/>
          <w:i/>
          <w:iCs/>
          <w:sz w:val="24"/>
          <w:szCs w:val="24"/>
        </w:rPr>
        <w:t xml:space="preserve">• </w:t>
      </w:r>
      <w:r w:rsidRPr="00F13872">
        <w:rPr>
          <w:rFonts w:ascii="Times New Roman" w:hAnsi="Times New Roman"/>
          <w:sz w:val="24"/>
          <w:szCs w:val="24"/>
        </w:rPr>
        <w:t>учатся осуществлять самоконтроль, самооценку;</w:t>
      </w:r>
    </w:p>
    <w:p w:rsidR="00C26EAE" w:rsidRPr="00F13872" w:rsidRDefault="00C26EAE" w:rsidP="00424265">
      <w:pPr>
        <w:shd w:val="clear" w:color="auto" w:fill="FFFFFF"/>
        <w:ind w:left="302" w:right="425"/>
        <w:jc w:val="both"/>
        <w:rPr>
          <w:rFonts w:ascii="Times New Roman" w:hAnsi="Times New Roman"/>
          <w:sz w:val="24"/>
          <w:szCs w:val="24"/>
        </w:rPr>
      </w:pPr>
      <w:r w:rsidRPr="00F13872">
        <w:rPr>
          <w:rFonts w:ascii="Times New Roman" w:hAnsi="Times New Roman"/>
          <w:b/>
          <w:bCs/>
          <w:i/>
          <w:iCs/>
          <w:sz w:val="24"/>
          <w:szCs w:val="24"/>
        </w:rPr>
        <w:t xml:space="preserve">• </w:t>
      </w:r>
      <w:r w:rsidRPr="00F13872">
        <w:rPr>
          <w:rFonts w:ascii="Times New Roman" w:hAnsi="Times New Roman"/>
          <w:sz w:val="24"/>
          <w:szCs w:val="24"/>
        </w:rPr>
        <w:t>учатся самостоятельно выполнять задания с использованием компьютера (при</w:t>
      </w:r>
      <w:r>
        <w:rPr>
          <w:rFonts w:ascii="Times New Roman" w:hAnsi="Times New Roman"/>
          <w:sz w:val="24"/>
          <w:szCs w:val="24"/>
        </w:rPr>
        <w:t xml:space="preserve"> </w:t>
      </w:r>
      <w:r w:rsidRPr="00F13872">
        <w:rPr>
          <w:rFonts w:ascii="Times New Roman" w:hAnsi="Times New Roman"/>
          <w:spacing w:val="-3"/>
          <w:sz w:val="24"/>
          <w:szCs w:val="24"/>
        </w:rPr>
        <w:t>наличии мультимедийного приложения).</w:t>
      </w:r>
    </w:p>
    <w:p w:rsidR="00C26EAE" w:rsidRPr="00CC1863" w:rsidRDefault="00C26EAE" w:rsidP="00CC1863">
      <w:pPr>
        <w:shd w:val="clear" w:color="auto" w:fill="FFFFFF"/>
        <w:spacing w:before="5"/>
        <w:ind w:left="302" w:right="425"/>
        <w:jc w:val="both"/>
        <w:rPr>
          <w:rFonts w:ascii="Times New Roman" w:hAnsi="Times New Roman"/>
          <w:sz w:val="24"/>
          <w:szCs w:val="24"/>
        </w:rPr>
      </w:pPr>
      <w:r w:rsidRPr="00F13872">
        <w:rPr>
          <w:rFonts w:ascii="Times New Roman" w:hAnsi="Times New Roman"/>
          <w:b/>
          <w:bCs/>
          <w:i/>
          <w:iCs/>
          <w:sz w:val="24"/>
          <w:szCs w:val="24"/>
        </w:rPr>
        <w:t xml:space="preserve">• </w:t>
      </w:r>
      <w:r w:rsidRPr="00F64535">
        <w:rPr>
          <w:rFonts w:ascii="Times New Roman" w:hAnsi="Times New Roman"/>
          <w:b/>
          <w:bCs/>
          <w:iCs/>
          <w:sz w:val="24"/>
          <w:szCs w:val="24"/>
        </w:rPr>
        <w:t>о</w:t>
      </w:r>
      <w:r w:rsidRPr="00F64535">
        <w:rPr>
          <w:rFonts w:ascii="Times New Roman" w:hAnsi="Times New Roman"/>
          <w:sz w:val="24"/>
          <w:szCs w:val="24"/>
        </w:rPr>
        <w:t>бщеучебные</w:t>
      </w:r>
      <w:r w:rsidRPr="00F13872">
        <w:rPr>
          <w:rFonts w:ascii="Times New Roman" w:hAnsi="Times New Roman"/>
          <w:sz w:val="24"/>
          <w:szCs w:val="24"/>
        </w:rPr>
        <w:t xml:space="preserve">  и  специальные учебные умения,  а также  социокультурная</w:t>
      </w:r>
      <w:r>
        <w:rPr>
          <w:rFonts w:ascii="Times New Roman" w:hAnsi="Times New Roman"/>
          <w:sz w:val="24"/>
          <w:szCs w:val="24"/>
        </w:rPr>
        <w:t xml:space="preserve"> </w:t>
      </w:r>
      <w:r w:rsidRPr="00F13872">
        <w:rPr>
          <w:rFonts w:ascii="Times New Roman" w:hAnsi="Times New Roman"/>
          <w:sz w:val="24"/>
          <w:szCs w:val="24"/>
        </w:rPr>
        <w:t xml:space="preserve">осведомлённость    приобретаются    </w:t>
      </w:r>
      <w:r>
        <w:rPr>
          <w:rFonts w:ascii="Times New Roman" w:hAnsi="Times New Roman"/>
          <w:sz w:val="24"/>
          <w:szCs w:val="24"/>
        </w:rPr>
        <w:t>об</w:t>
      </w:r>
      <w:r w:rsidRPr="00F13872">
        <w:rPr>
          <w:rFonts w:ascii="Times New Roman" w:hAnsi="Times New Roman"/>
          <w:sz w:val="24"/>
          <w:szCs w:val="24"/>
        </w:rPr>
        <w:t>уча</w:t>
      </w:r>
      <w:r>
        <w:rPr>
          <w:rFonts w:ascii="Times New Roman" w:hAnsi="Times New Roman"/>
          <w:sz w:val="24"/>
          <w:szCs w:val="24"/>
        </w:rPr>
        <w:t>ю</w:t>
      </w:r>
      <w:r w:rsidRPr="00F13872">
        <w:rPr>
          <w:rFonts w:ascii="Times New Roman" w:hAnsi="Times New Roman"/>
          <w:sz w:val="24"/>
          <w:szCs w:val="24"/>
        </w:rPr>
        <w:t>щимися    в    процессе    формирования</w:t>
      </w:r>
      <w:r>
        <w:rPr>
          <w:rFonts w:ascii="Times New Roman" w:hAnsi="Times New Roman"/>
          <w:sz w:val="24"/>
          <w:szCs w:val="24"/>
        </w:rPr>
        <w:t xml:space="preserve"> </w:t>
      </w:r>
      <w:r w:rsidRPr="00F13872">
        <w:rPr>
          <w:rFonts w:ascii="Times New Roman" w:hAnsi="Times New Roman"/>
          <w:spacing w:val="-1"/>
          <w:sz w:val="24"/>
          <w:szCs w:val="24"/>
        </w:rPr>
        <w:t>коммуникативных умений в основных видах речевой деятельности. Поэтому они</w:t>
      </w:r>
      <w:r>
        <w:rPr>
          <w:rFonts w:ascii="Times New Roman" w:hAnsi="Times New Roman"/>
          <w:spacing w:val="-1"/>
          <w:sz w:val="24"/>
          <w:szCs w:val="24"/>
        </w:rPr>
        <w:t xml:space="preserve"> </w:t>
      </w:r>
      <w:r w:rsidRPr="00F13872">
        <w:rPr>
          <w:rFonts w:ascii="Times New Roman" w:hAnsi="Times New Roman"/>
          <w:b/>
          <w:bCs/>
          <w:spacing w:val="-1"/>
          <w:sz w:val="24"/>
          <w:szCs w:val="24"/>
        </w:rPr>
        <w:t xml:space="preserve">не выделяются </w:t>
      </w:r>
      <w:r w:rsidRPr="00F13872">
        <w:rPr>
          <w:rFonts w:ascii="Times New Roman" w:hAnsi="Times New Roman"/>
          <w:spacing w:val="-1"/>
          <w:sz w:val="24"/>
          <w:szCs w:val="24"/>
        </w:rPr>
        <w:t>отдельно в тематическом планировании.</w:t>
      </w:r>
    </w:p>
    <w:p w:rsidR="00C26EAE" w:rsidRDefault="00962DF1" w:rsidP="00424265">
      <w:pPr>
        <w:shd w:val="clear" w:color="auto" w:fill="FFFFFF"/>
        <w:tabs>
          <w:tab w:val="left" w:pos="1699"/>
        </w:tabs>
        <w:ind w:left="283"/>
        <w:jc w:val="both"/>
        <w:rPr>
          <w:rFonts w:ascii="Times New Roman" w:hAnsi="Times New Roman"/>
          <w:b/>
          <w:bCs/>
          <w:sz w:val="24"/>
          <w:szCs w:val="24"/>
        </w:rPr>
      </w:pPr>
      <w:r>
        <w:rPr>
          <w:rFonts w:ascii="Times New Roman" w:hAnsi="Times New Roman"/>
          <w:b/>
          <w:bCs/>
          <w:spacing w:val="-1"/>
          <w:sz w:val="24"/>
          <w:szCs w:val="24"/>
        </w:rPr>
        <w:t>2.2.2.6</w:t>
      </w:r>
      <w:r w:rsidR="00C26EAE" w:rsidRPr="00F13872">
        <w:rPr>
          <w:rFonts w:ascii="Times New Roman" w:hAnsi="Times New Roman"/>
          <w:b/>
          <w:bCs/>
          <w:spacing w:val="-1"/>
          <w:sz w:val="24"/>
          <w:szCs w:val="24"/>
        </w:rPr>
        <w:t>.</w:t>
      </w:r>
      <w:r w:rsidR="00C26EAE" w:rsidRPr="00F13872">
        <w:rPr>
          <w:rFonts w:ascii="Times New Roman" w:hAnsi="Times New Roman"/>
          <w:b/>
          <w:bCs/>
          <w:sz w:val="24"/>
          <w:szCs w:val="24"/>
        </w:rPr>
        <w:tab/>
        <w:t>Математика</w:t>
      </w:r>
      <w:r w:rsidR="00C26EAE">
        <w:rPr>
          <w:rFonts w:ascii="Times New Roman" w:hAnsi="Times New Roman"/>
          <w:b/>
          <w:bCs/>
          <w:sz w:val="24"/>
          <w:szCs w:val="24"/>
        </w:rPr>
        <w:t xml:space="preserve"> и информатика</w:t>
      </w:r>
    </w:p>
    <w:p w:rsidR="00C26EAE" w:rsidRPr="00F13872" w:rsidRDefault="00C26EAE" w:rsidP="00424265">
      <w:pPr>
        <w:shd w:val="clear" w:color="auto" w:fill="FFFFFF"/>
        <w:ind w:left="283"/>
        <w:jc w:val="both"/>
        <w:rPr>
          <w:rFonts w:ascii="Times New Roman" w:hAnsi="Times New Roman"/>
          <w:sz w:val="24"/>
          <w:szCs w:val="24"/>
        </w:rPr>
      </w:pPr>
      <w:r w:rsidRPr="00F13872">
        <w:rPr>
          <w:rFonts w:ascii="Times New Roman" w:hAnsi="Times New Roman"/>
          <w:b/>
          <w:bCs/>
          <w:sz w:val="24"/>
          <w:szCs w:val="24"/>
        </w:rPr>
        <w:t>Числа и величины</w:t>
      </w:r>
    </w:p>
    <w:p w:rsidR="00C26EAE" w:rsidRPr="00F13872" w:rsidRDefault="00C26EAE" w:rsidP="00424265">
      <w:pPr>
        <w:shd w:val="clear" w:color="auto" w:fill="FFFFFF"/>
        <w:ind w:left="283" w:right="425"/>
        <w:jc w:val="both"/>
        <w:rPr>
          <w:rFonts w:ascii="Times New Roman" w:hAnsi="Times New Roman"/>
          <w:sz w:val="24"/>
          <w:szCs w:val="24"/>
        </w:rPr>
      </w:pPr>
      <w:r w:rsidRPr="00F13872">
        <w:rPr>
          <w:rFonts w:ascii="Times New Roman" w:hAnsi="Times New Roman"/>
          <w:sz w:val="24"/>
          <w:szCs w:val="24"/>
        </w:rPr>
        <w:t>Счёт предметов. Чтение и запись чисел от нуля до миллиона. Классы и разряды. Представление многозначных чисел</w:t>
      </w:r>
      <w:r w:rsidR="005C38DA">
        <w:rPr>
          <w:rFonts w:ascii="Times New Roman" w:hAnsi="Times New Roman"/>
          <w:sz w:val="24"/>
          <w:szCs w:val="24"/>
        </w:rPr>
        <w:t xml:space="preserve"> </w:t>
      </w:r>
      <w:r w:rsidRPr="00F13872">
        <w:rPr>
          <w:rFonts w:ascii="Times New Roman" w:hAnsi="Times New Roman"/>
          <w:sz w:val="24"/>
          <w:szCs w:val="24"/>
        </w:rPr>
        <w:t>в виде суммы разрядных слагаемых. Сравнение и упорядочение чисел, знаки сравнения.</w:t>
      </w:r>
    </w:p>
    <w:p w:rsidR="00C26EAE" w:rsidRPr="00F13872" w:rsidRDefault="00C26EAE" w:rsidP="00424265">
      <w:pPr>
        <w:shd w:val="clear" w:color="auto" w:fill="FFFFFF"/>
        <w:ind w:left="283" w:right="425"/>
        <w:jc w:val="both"/>
        <w:rPr>
          <w:rFonts w:ascii="Times New Roman" w:hAnsi="Times New Roman"/>
          <w:sz w:val="24"/>
          <w:szCs w:val="24"/>
        </w:rPr>
      </w:pPr>
      <w:r w:rsidRPr="00F13872">
        <w:rPr>
          <w:rFonts w:ascii="Times New Roman" w:hAnsi="Times New Roman"/>
          <w:spacing w:val="-1"/>
          <w:sz w:val="24"/>
          <w:szCs w:val="24"/>
        </w:rPr>
        <w:t xml:space="preserve">Измерение величин; сравнение и упорядочение величин. Единицы массы (грамм, килограмм, центнер, тонна), вместимости (литр), времени (секунда, минута, час). </w:t>
      </w:r>
      <w:r w:rsidRPr="00F13872">
        <w:rPr>
          <w:rFonts w:ascii="Times New Roman" w:hAnsi="Times New Roman"/>
          <w:sz w:val="24"/>
          <w:szCs w:val="24"/>
        </w:rPr>
        <w:t>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w:t>
      </w:r>
    </w:p>
    <w:p w:rsidR="00C26EAE" w:rsidRPr="00F13872" w:rsidRDefault="00C26EAE" w:rsidP="00424265">
      <w:pPr>
        <w:shd w:val="clear" w:color="auto" w:fill="FFFFFF"/>
        <w:spacing w:before="5"/>
        <w:ind w:left="283"/>
        <w:jc w:val="both"/>
        <w:rPr>
          <w:rFonts w:ascii="Times New Roman" w:hAnsi="Times New Roman"/>
          <w:sz w:val="24"/>
          <w:szCs w:val="24"/>
        </w:rPr>
      </w:pPr>
      <w:r w:rsidRPr="00F13872">
        <w:rPr>
          <w:rFonts w:ascii="Times New Roman" w:hAnsi="Times New Roman"/>
          <w:b/>
          <w:bCs/>
          <w:sz w:val="24"/>
          <w:szCs w:val="24"/>
        </w:rPr>
        <w:t>Арифметические действия</w:t>
      </w:r>
    </w:p>
    <w:p w:rsidR="00C26EAE" w:rsidRPr="00F13872" w:rsidRDefault="00C26EAE" w:rsidP="00424265">
      <w:pPr>
        <w:shd w:val="clear" w:color="auto" w:fill="FFFFFF"/>
        <w:ind w:left="283" w:right="425"/>
        <w:jc w:val="both"/>
        <w:rPr>
          <w:rFonts w:ascii="Times New Roman" w:hAnsi="Times New Roman"/>
          <w:sz w:val="24"/>
          <w:szCs w:val="24"/>
        </w:rPr>
      </w:pPr>
      <w:r w:rsidRPr="00F13872">
        <w:rPr>
          <w:rFonts w:ascii="Times New Roman" w:hAnsi="Times New Roman"/>
          <w:spacing w:val="-11"/>
          <w:sz w:val="24"/>
          <w:szCs w:val="24"/>
        </w:rPr>
        <w:t>Сложение,       вычитание,       умножение       и       деление.       Названия        компонентов</w:t>
      </w:r>
      <w:r>
        <w:rPr>
          <w:rFonts w:ascii="Times New Roman" w:hAnsi="Times New Roman"/>
          <w:spacing w:val="-11"/>
          <w:sz w:val="24"/>
          <w:szCs w:val="24"/>
        </w:rPr>
        <w:t xml:space="preserve"> </w:t>
      </w:r>
      <w:r w:rsidRPr="00F13872">
        <w:rPr>
          <w:rFonts w:ascii="Times New Roman" w:hAnsi="Times New Roman"/>
          <w:spacing w:val="-10"/>
          <w:sz w:val="24"/>
          <w:szCs w:val="24"/>
        </w:rPr>
        <w:t>арифметических      действий,      знаки      действий.      Таблица      сложения.      Таблица</w:t>
      </w:r>
      <w:r>
        <w:rPr>
          <w:rFonts w:ascii="Times New Roman" w:hAnsi="Times New Roman"/>
          <w:spacing w:val="-10"/>
          <w:sz w:val="24"/>
          <w:szCs w:val="24"/>
        </w:rPr>
        <w:t xml:space="preserve"> </w:t>
      </w:r>
      <w:r w:rsidRPr="00F13872">
        <w:rPr>
          <w:rFonts w:ascii="Times New Roman" w:hAnsi="Times New Roman"/>
          <w:spacing w:val="-6"/>
          <w:sz w:val="24"/>
          <w:szCs w:val="24"/>
        </w:rPr>
        <w:t>умножения.   Связь   между   сложением,   вычитанием,   умножением   и   делением.</w:t>
      </w:r>
      <w:r>
        <w:rPr>
          <w:rFonts w:ascii="Times New Roman" w:hAnsi="Times New Roman"/>
          <w:spacing w:val="-6"/>
          <w:sz w:val="24"/>
          <w:szCs w:val="24"/>
        </w:rPr>
        <w:t xml:space="preserve"> </w:t>
      </w:r>
      <w:r w:rsidRPr="00F13872">
        <w:rPr>
          <w:rFonts w:ascii="Times New Roman" w:hAnsi="Times New Roman"/>
          <w:spacing w:val="-5"/>
          <w:sz w:val="24"/>
          <w:szCs w:val="24"/>
        </w:rPr>
        <w:t>Нахождение   неизвестного   компонента   арифметического   действия.   Деление   с</w:t>
      </w:r>
      <w:r>
        <w:rPr>
          <w:rFonts w:ascii="Times New Roman" w:hAnsi="Times New Roman"/>
          <w:spacing w:val="-5"/>
          <w:sz w:val="24"/>
          <w:szCs w:val="24"/>
        </w:rPr>
        <w:t xml:space="preserve"> </w:t>
      </w:r>
      <w:r w:rsidRPr="00F13872">
        <w:rPr>
          <w:rFonts w:ascii="Times New Roman" w:hAnsi="Times New Roman"/>
          <w:sz w:val="24"/>
          <w:szCs w:val="24"/>
        </w:rPr>
        <w:t>остатком.</w:t>
      </w:r>
    </w:p>
    <w:p w:rsidR="00C26EAE" w:rsidRPr="00F13872" w:rsidRDefault="00C26EAE" w:rsidP="00424265">
      <w:pPr>
        <w:shd w:val="clear" w:color="auto" w:fill="FFFFFF"/>
        <w:ind w:left="283" w:right="425"/>
        <w:jc w:val="both"/>
        <w:rPr>
          <w:rFonts w:ascii="Times New Roman" w:hAnsi="Times New Roman"/>
          <w:sz w:val="24"/>
          <w:szCs w:val="24"/>
        </w:rPr>
      </w:pPr>
      <w:r w:rsidRPr="00F13872">
        <w:rPr>
          <w:rFonts w:ascii="Times New Roman" w:hAnsi="Times New Roman"/>
          <w:spacing w:val="-4"/>
          <w:sz w:val="24"/>
          <w:szCs w:val="24"/>
        </w:rPr>
        <w:t>Числовое  выражение.  Установление  порядка  выполнения  действий  в  числовых</w:t>
      </w:r>
      <w:r>
        <w:rPr>
          <w:rFonts w:ascii="Times New Roman" w:hAnsi="Times New Roman"/>
          <w:spacing w:val="-4"/>
          <w:sz w:val="24"/>
          <w:szCs w:val="24"/>
        </w:rPr>
        <w:t xml:space="preserve"> </w:t>
      </w:r>
      <w:r w:rsidRPr="00F13872">
        <w:rPr>
          <w:rFonts w:ascii="Times New Roman" w:hAnsi="Times New Roman"/>
          <w:spacing w:val="-12"/>
          <w:sz w:val="24"/>
          <w:szCs w:val="24"/>
        </w:rPr>
        <w:t>выражениях     со     скобками     и     без     скобок.     Нахождение     значения     числового</w:t>
      </w:r>
      <w:r>
        <w:rPr>
          <w:rFonts w:ascii="Times New Roman" w:hAnsi="Times New Roman"/>
          <w:spacing w:val="-12"/>
          <w:sz w:val="24"/>
          <w:szCs w:val="24"/>
        </w:rPr>
        <w:t xml:space="preserve"> </w:t>
      </w:r>
      <w:r w:rsidRPr="00F13872">
        <w:rPr>
          <w:rFonts w:ascii="Times New Roman" w:hAnsi="Times New Roman"/>
          <w:spacing w:val="-6"/>
          <w:sz w:val="24"/>
          <w:szCs w:val="24"/>
        </w:rPr>
        <w:t>выражения.   Использование   свойств   арифметических   действий   в   вычислениях</w:t>
      </w:r>
      <w:r>
        <w:rPr>
          <w:rFonts w:ascii="Times New Roman" w:hAnsi="Times New Roman"/>
          <w:spacing w:val="-6"/>
          <w:sz w:val="24"/>
          <w:szCs w:val="24"/>
        </w:rPr>
        <w:t xml:space="preserve"> </w:t>
      </w:r>
      <w:r w:rsidRPr="00F13872">
        <w:rPr>
          <w:rFonts w:ascii="Times New Roman" w:hAnsi="Times New Roman"/>
          <w:spacing w:val="-2"/>
          <w:sz w:val="24"/>
          <w:szCs w:val="24"/>
        </w:rPr>
        <w:t>(перестановка и  группировка  слагаемых в сумме,  множителей  в  произведении;</w:t>
      </w:r>
      <w:r>
        <w:rPr>
          <w:rFonts w:ascii="Times New Roman" w:hAnsi="Times New Roman"/>
          <w:spacing w:val="-2"/>
          <w:sz w:val="24"/>
          <w:szCs w:val="24"/>
        </w:rPr>
        <w:t xml:space="preserve"> </w:t>
      </w:r>
      <w:r w:rsidRPr="00F13872">
        <w:rPr>
          <w:rFonts w:ascii="Times New Roman" w:hAnsi="Times New Roman"/>
          <w:sz w:val="24"/>
          <w:szCs w:val="24"/>
        </w:rPr>
        <w:t>умножение суммы и разности на число).</w:t>
      </w:r>
    </w:p>
    <w:p w:rsidR="00C26EAE" w:rsidRPr="00F13872" w:rsidRDefault="00C26EAE" w:rsidP="00424265">
      <w:pPr>
        <w:shd w:val="clear" w:color="auto" w:fill="FFFFFF"/>
        <w:ind w:left="283" w:right="425"/>
        <w:jc w:val="both"/>
        <w:rPr>
          <w:rFonts w:ascii="Times New Roman" w:hAnsi="Times New Roman"/>
          <w:sz w:val="24"/>
          <w:szCs w:val="24"/>
        </w:rPr>
      </w:pPr>
      <w:r w:rsidRPr="00F13872">
        <w:rPr>
          <w:rFonts w:ascii="Times New Roman" w:hAnsi="Times New Roman"/>
          <w:spacing w:val="-12"/>
          <w:sz w:val="24"/>
          <w:szCs w:val="24"/>
        </w:rPr>
        <w:t>Алгоритмы       письменного       сложения,       вычитания,       умножения       и       деления</w:t>
      </w:r>
      <w:r>
        <w:rPr>
          <w:rFonts w:ascii="Times New Roman" w:hAnsi="Times New Roman"/>
          <w:spacing w:val="-12"/>
          <w:sz w:val="24"/>
          <w:szCs w:val="24"/>
        </w:rPr>
        <w:t xml:space="preserve"> </w:t>
      </w:r>
      <w:r w:rsidRPr="00F13872">
        <w:rPr>
          <w:rFonts w:ascii="Times New Roman" w:hAnsi="Times New Roman"/>
          <w:sz w:val="24"/>
          <w:szCs w:val="24"/>
        </w:rPr>
        <w:t>многозначных чисел.</w:t>
      </w:r>
    </w:p>
    <w:p w:rsidR="00C26EAE" w:rsidRPr="00F13872" w:rsidRDefault="00C26EAE" w:rsidP="00424265">
      <w:pPr>
        <w:shd w:val="clear" w:color="auto" w:fill="FFFFFF"/>
        <w:ind w:left="283" w:right="425"/>
        <w:jc w:val="both"/>
        <w:rPr>
          <w:rFonts w:ascii="Times New Roman" w:hAnsi="Times New Roman"/>
          <w:sz w:val="24"/>
          <w:szCs w:val="24"/>
        </w:rPr>
      </w:pPr>
      <w:r w:rsidRPr="00F13872">
        <w:rPr>
          <w:rFonts w:ascii="Times New Roman" w:hAnsi="Times New Roman"/>
          <w:spacing w:val="-5"/>
          <w:sz w:val="24"/>
          <w:szCs w:val="24"/>
        </w:rPr>
        <w:t>Способы   проверки   правильности   вычислений   (алгоритм,    обратное   действие,</w:t>
      </w:r>
      <w:r>
        <w:rPr>
          <w:rFonts w:ascii="Times New Roman" w:hAnsi="Times New Roman"/>
          <w:spacing w:val="-5"/>
          <w:sz w:val="24"/>
          <w:szCs w:val="24"/>
        </w:rPr>
        <w:t xml:space="preserve"> </w:t>
      </w:r>
      <w:r w:rsidRPr="00F13872">
        <w:rPr>
          <w:rFonts w:ascii="Times New Roman" w:hAnsi="Times New Roman"/>
          <w:sz w:val="24"/>
          <w:szCs w:val="24"/>
        </w:rPr>
        <w:t>оценка достоверности, прикидки результата, вычисление на калькуляторе).</w:t>
      </w:r>
    </w:p>
    <w:p w:rsidR="00C26EAE" w:rsidRPr="00F13872" w:rsidRDefault="00C26EAE" w:rsidP="00424265">
      <w:pPr>
        <w:shd w:val="clear" w:color="auto" w:fill="FFFFFF"/>
        <w:spacing w:before="5"/>
        <w:ind w:left="283" w:right="425"/>
        <w:jc w:val="both"/>
        <w:rPr>
          <w:rFonts w:ascii="Times New Roman" w:hAnsi="Times New Roman"/>
          <w:sz w:val="24"/>
          <w:szCs w:val="24"/>
        </w:rPr>
      </w:pPr>
      <w:r w:rsidRPr="00F13872">
        <w:rPr>
          <w:rFonts w:ascii="Times New Roman" w:hAnsi="Times New Roman"/>
          <w:b/>
          <w:bCs/>
          <w:sz w:val="24"/>
          <w:szCs w:val="24"/>
        </w:rPr>
        <w:t>Работа с текстовыми задачами</w:t>
      </w:r>
    </w:p>
    <w:p w:rsidR="00C26EAE" w:rsidRPr="00F13872" w:rsidRDefault="00C26EAE" w:rsidP="00424265">
      <w:pPr>
        <w:shd w:val="clear" w:color="auto" w:fill="FFFFFF"/>
        <w:tabs>
          <w:tab w:val="left" w:pos="5578"/>
          <w:tab w:val="left" w:pos="6979"/>
        </w:tabs>
        <w:ind w:left="283" w:right="590"/>
        <w:jc w:val="both"/>
        <w:rPr>
          <w:rFonts w:ascii="Times New Roman" w:hAnsi="Times New Roman"/>
          <w:sz w:val="24"/>
          <w:szCs w:val="24"/>
        </w:rPr>
      </w:pPr>
      <w:r w:rsidRPr="00F13872">
        <w:rPr>
          <w:rFonts w:ascii="Times New Roman" w:hAnsi="Times New Roman"/>
          <w:sz w:val="24"/>
          <w:szCs w:val="24"/>
        </w:rPr>
        <w:t xml:space="preserve">Решение текстовых задач арифметическим способом. Задачи, содержащие  отношения «больше (меньше) на…», «больше (меньше) в…». Зависимости </w:t>
      </w:r>
      <w:r w:rsidRPr="00F13872">
        <w:rPr>
          <w:rFonts w:ascii="Times New Roman" w:hAnsi="Times New Roman"/>
          <w:spacing w:val="-9"/>
          <w:sz w:val="24"/>
          <w:szCs w:val="24"/>
        </w:rPr>
        <w:t>между        величинами,        характеризующими</w:t>
      </w:r>
      <w:r w:rsidRPr="00F13872">
        <w:rPr>
          <w:rFonts w:ascii="Times New Roman" w:hAnsi="Times New Roman"/>
          <w:sz w:val="24"/>
          <w:szCs w:val="24"/>
        </w:rPr>
        <w:t xml:space="preserve">  </w:t>
      </w:r>
      <w:r w:rsidRPr="00F13872">
        <w:rPr>
          <w:rFonts w:ascii="Times New Roman" w:hAnsi="Times New Roman"/>
          <w:spacing w:val="-1"/>
          <w:sz w:val="24"/>
          <w:szCs w:val="24"/>
        </w:rPr>
        <w:t xml:space="preserve">процессы  </w:t>
      </w:r>
      <w:r w:rsidRPr="00F13872">
        <w:rPr>
          <w:rFonts w:ascii="Times New Roman" w:hAnsi="Times New Roman"/>
          <w:spacing w:val="-8"/>
          <w:sz w:val="24"/>
          <w:szCs w:val="24"/>
        </w:rPr>
        <w:t xml:space="preserve">движения, работы, </w:t>
      </w:r>
      <w:r w:rsidRPr="00F13872">
        <w:rPr>
          <w:rFonts w:ascii="Times New Roman" w:hAnsi="Times New Roman"/>
          <w:spacing w:val="-15"/>
          <w:sz w:val="24"/>
          <w:szCs w:val="24"/>
        </w:rPr>
        <w:t xml:space="preserve">купли-продажи и др. Скорость,  время,  путь;        объём        работы,        время, </w:t>
      </w:r>
      <w:r w:rsidRPr="00F13872">
        <w:rPr>
          <w:rFonts w:ascii="Times New Roman" w:hAnsi="Times New Roman"/>
          <w:spacing w:val="-9"/>
          <w:sz w:val="24"/>
          <w:szCs w:val="24"/>
        </w:rPr>
        <w:t xml:space="preserve">производительность    труда;    количество    товара,    его    цена    и    стоимость    и   др. </w:t>
      </w:r>
      <w:r w:rsidRPr="00F13872">
        <w:rPr>
          <w:rFonts w:ascii="Times New Roman" w:hAnsi="Times New Roman"/>
          <w:spacing w:val="-7"/>
          <w:sz w:val="24"/>
          <w:szCs w:val="24"/>
        </w:rPr>
        <w:t xml:space="preserve">Планирование    хода    решения    задачи.    Представление    текста     задачи    (схема, </w:t>
      </w:r>
      <w:r w:rsidRPr="00F13872">
        <w:rPr>
          <w:rFonts w:ascii="Times New Roman" w:hAnsi="Times New Roman"/>
          <w:sz w:val="24"/>
          <w:szCs w:val="24"/>
        </w:rPr>
        <w:t xml:space="preserve">таблица, диаграмма и другие </w:t>
      </w:r>
      <w:r w:rsidRPr="00F13872">
        <w:rPr>
          <w:rFonts w:ascii="Times New Roman" w:hAnsi="Times New Roman"/>
          <w:sz w:val="24"/>
          <w:szCs w:val="24"/>
        </w:rPr>
        <w:lastRenderedPageBreak/>
        <w:t>модели). Задачи на нахождение доли целого и целого по его доле.</w:t>
      </w:r>
    </w:p>
    <w:p w:rsidR="00C26EAE" w:rsidRPr="00F13872" w:rsidRDefault="00C26EAE" w:rsidP="00424265">
      <w:pPr>
        <w:shd w:val="clear" w:color="auto" w:fill="FFFFFF"/>
        <w:spacing w:before="5"/>
        <w:ind w:left="283"/>
        <w:jc w:val="both"/>
        <w:rPr>
          <w:rFonts w:ascii="Times New Roman" w:hAnsi="Times New Roman"/>
          <w:sz w:val="24"/>
          <w:szCs w:val="24"/>
        </w:rPr>
      </w:pPr>
      <w:r w:rsidRPr="00F13872">
        <w:rPr>
          <w:rFonts w:ascii="Times New Roman" w:hAnsi="Times New Roman"/>
          <w:b/>
          <w:bCs/>
          <w:sz w:val="24"/>
          <w:szCs w:val="24"/>
        </w:rPr>
        <w:t>Пространственные отношения. Геометрические фигуры</w:t>
      </w:r>
    </w:p>
    <w:p w:rsidR="00C26EAE" w:rsidRPr="00F13872" w:rsidRDefault="00C26EAE" w:rsidP="00424265">
      <w:pPr>
        <w:shd w:val="clear" w:color="auto" w:fill="FFFFFF"/>
        <w:tabs>
          <w:tab w:val="left" w:pos="1262"/>
          <w:tab w:val="left" w:pos="3278"/>
          <w:tab w:val="left" w:pos="5333"/>
          <w:tab w:val="left" w:pos="7522"/>
        </w:tabs>
        <w:ind w:left="283" w:right="590"/>
        <w:jc w:val="both"/>
        <w:rPr>
          <w:rFonts w:ascii="Times New Roman" w:hAnsi="Times New Roman"/>
          <w:sz w:val="24"/>
          <w:szCs w:val="24"/>
        </w:rPr>
      </w:pPr>
      <w:r w:rsidRPr="00F13872">
        <w:rPr>
          <w:rFonts w:ascii="Times New Roman" w:hAnsi="Times New Roman"/>
          <w:sz w:val="24"/>
          <w:szCs w:val="24"/>
        </w:rPr>
        <w:t>Взаимное расположение предметов в пространстве и на плоскости (выше—</w:t>
      </w:r>
      <w:r>
        <w:rPr>
          <w:rFonts w:ascii="Times New Roman" w:hAnsi="Times New Roman"/>
          <w:sz w:val="24"/>
          <w:szCs w:val="24"/>
        </w:rPr>
        <w:t xml:space="preserve"> </w:t>
      </w:r>
      <w:r w:rsidRPr="00F13872">
        <w:rPr>
          <w:rFonts w:ascii="Times New Roman" w:hAnsi="Times New Roman"/>
          <w:spacing w:val="-1"/>
          <w:sz w:val="24"/>
          <w:szCs w:val="24"/>
        </w:rPr>
        <w:t>ниже,</w:t>
      </w:r>
      <w:r>
        <w:rPr>
          <w:rFonts w:ascii="Times New Roman" w:hAnsi="Times New Roman"/>
          <w:sz w:val="24"/>
          <w:szCs w:val="24"/>
        </w:rPr>
        <w:t xml:space="preserve"> </w:t>
      </w:r>
      <w:r w:rsidRPr="00F13872">
        <w:rPr>
          <w:rFonts w:ascii="Times New Roman" w:hAnsi="Times New Roman"/>
          <w:sz w:val="24"/>
          <w:szCs w:val="24"/>
        </w:rPr>
        <w:t>слева—справа,</w:t>
      </w:r>
      <w:r>
        <w:rPr>
          <w:rFonts w:ascii="Times New Roman" w:hAnsi="Times New Roman"/>
          <w:sz w:val="24"/>
          <w:szCs w:val="24"/>
        </w:rPr>
        <w:t xml:space="preserve">  </w:t>
      </w:r>
      <w:r w:rsidRPr="00F13872">
        <w:rPr>
          <w:rFonts w:ascii="Times New Roman" w:hAnsi="Times New Roman"/>
          <w:sz w:val="24"/>
          <w:szCs w:val="24"/>
        </w:rPr>
        <w:t>сверху—снизу,</w:t>
      </w:r>
      <w:r>
        <w:rPr>
          <w:rFonts w:ascii="Times New Roman" w:hAnsi="Times New Roman"/>
          <w:sz w:val="24"/>
          <w:szCs w:val="24"/>
        </w:rPr>
        <w:t xml:space="preserve">  </w:t>
      </w:r>
      <w:r w:rsidRPr="00F13872">
        <w:rPr>
          <w:rFonts w:ascii="Times New Roman" w:hAnsi="Times New Roman"/>
          <w:sz w:val="24"/>
          <w:szCs w:val="24"/>
        </w:rPr>
        <w:t>ближе—дальше,</w:t>
      </w:r>
      <w:r w:rsidRPr="00F13872">
        <w:rPr>
          <w:rFonts w:ascii="Times New Roman" w:hAnsi="Times New Roman"/>
          <w:sz w:val="24"/>
          <w:szCs w:val="24"/>
        </w:rPr>
        <w:tab/>
      </w:r>
      <w:r>
        <w:rPr>
          <w:rFonts w:ascii="Times New Roman" w:hAnsi="Times New Roman"/>
          <w:sz w:val="24"/>
          <w:szCs w:val="24"/>
        </w:rPr>
        <w:t xml:space="preserve"> </w:t>
      </w:r>
      <w:r w:rsidRPr="00F13872">
        <w:rPr>
          <w:rFonts w:ascii="Times New Roman" w:hAnsi="Times New Roman"/>
          <w:spacing w:val="-12"/>
          <w:sz w:val="24"/>
          <w:szCs w:val="24"/>
        </w:rPr>
        <w:t>между</w:t>
      </w:r>
      <w:r>
        <w:rPr>
          <w:rFonts w:ascii="Times New Roman" w:hAnsi="Times New Roman"/>
          <w:spacing w:val="-12"/>
          <w:sz w:val="24"/>
          <w:szCs w:val="24"/>
        </w:rPr>
        <w:t xml:space="preserve">  </w:t>
      </w:r>
      <w:r w:rsidRPr="00F13872">
        <w:rPr>
          <w:rFonts w:ascii="Times New Roman" w:hAnsi="Times New Roman"/>
          <w:spacing w:val="-12"/>
          <w:sz w:val="24"/>
          <w:szCs w:val="24"/>
        </w:rPr>
        <w:t xml:space="preserve"> и   пр.).</w:t>
      </w:r>
    </w:p>
    <w:p w:rsidR="00C26EAE" w:rsidRPr="00F13872" w:rsidRDefault="00C26EAE" w:rsidP="00424265">
      <w:pPr>
        <w:shd w:val="clear" w:color="auto" w:fill="FFFFFF"/>
        <w:ind w:left="283" w:right="590"/>
        <w:jc w:val="both"/>
        <w:rPr>
          <w:rFonts w:ascii="Times New Roman" w:hAnsi="Times New Roman"/>
          <w:sz w:val="24"/>
          <w:szCs w:val="24"/>
        </w:rPr>
      </w:pPr>
      <w:r w:rsidRPr="00F13872">
        <w:rPr>
          <w:rFonts w:ascii="Times New Roman" w:hAnsi="Times New Roman"/>
          <w:sz w:val="24"/>
          <w:szCs w:val="24"/>
        </w:rPr>
        <w:t>Распознавание и изображение</w:t>
      </w:r>
      <w:r w:rsidR="005C38DA">
        <w:rPr>
          <w:rFonts w:ascii="Times New Roman" w:hAnsi="Times New Roman"/>
          <w:sz w:val="24"/>
          <w:szCs w:val="24"/>
        </w:rPr>
        <w:t xml:space="preserve"> </w:t>
      </w:r>
      <w:r w:rsidRPr="00F13872">
        <w:rPr>
          <w:rFonts w:ascii="Times New Roman" w:hAnsi="Times New Roman"/>
          <w:sz w:val="24"/>
          <w:szCs w:val="24"/>
        </w:rPr>
        <w:t xml:space="preserve">геометрических фигур: точка, линия (кривая, прямая), отрезок, ломаная, угол, многоугольник, треугольник, прямоугольник, квадрат, окружность, круг. Использование чертёжных инструментов для </w:t>
      </w:r>
      <w:r w:rsidRPr="00F13872">
        <w:rPr>
          <w:rFonts w:ascii="Times New Roman" w:hAnsi="Times New Roman"/>
          <w:spacing w:val="-10"/>
          <w:sz w:val="24"/>
          <w:szCs w:val="24"/>
        </w:rPr>
        <w:t>выполнения      построений.      Геометрические      формы      в      окружающем      мире.</w:t>
      </w:r>
    </w:p>
    <w:p w:rsidR="00C26EAE" w:rsidRPr="009377A8" w:rsidRDefault="00C26EAE" w:rsidP="00424265">
      <w:pPr>
        <w:shd w:val="clear" w:color="auto" w:fill="FFFFFF"/>
        <w:ind w:left="283" w:right="595"/>
        <w:jc w:val="both"/>
        <w:rPr>
          <w:rFonts w:ascii="Times New Roman" w:hAnsi="Times New Roman"/>
          <w:sz w:val="24"/>
          <w:szCs w:val="24"/>
        </w:rPr>
      </w:pPr>
      <w:r w:rsidRPr="009377A8">
        <w:rPr>
          <w:rFonts w:ascii="Times New Roman" w:hAnsi="Times New Roman"/>
          <w:iCs/>
          <w:sz w:val="24"/>
          <w:szCs w:val="24"/>
        </w:rPr>
        <w:t>Распознавание и называние: куб, шар, параллелепипед, пирамида, цилиндр, конус.</w:t>
      </w:r>
    </w:p>
    <w:p w:rsidR="00C26EAE" w:rsidRPr="00F13872" w:rsidRDefault="00C26EAE" w:rsidP="00424265">
      <w:pPr>
        <w:shd w:val="clear" w:color="auto" w:fill="FFFFFF"/>
        <w:spacing w:before="5"/>
        <w:ind w:left="283"/>
        <w:jc w:val="both"/>
        <w:rPr>
          <w:rFonts w:ascii="Times New Roman" w:hAnsi="Times New Roman"/>
          <w:sz w:val="24"/>
          <w:szCs w:val="24"/>
        </w:rPr>
      </w:pPr>
      <w:r w:rsidRPr="00F13872">
        <w:rPr>
          <w:rFonts w:ascii="Times New Roman" w:hAnsi="Times New Roman"/>
          <w:b/>
          <w:bCs/>
          <w:sz w:val="24"/>
          <w:szCs w:val="24"/>
        </w:rPr>
        <w:t>Геометрические величины</w:t>
      </w:r>
    </w:p>
    <w:p w:rsidR="00C26EAE" w:rsidRPr="00F13872" w:rsidRDefault="00C26EAE" w:rsidP="00424265">
      <w:pPr>
        <w:shd w:val="clear" w:color="auto" w:fill="FFFFFF"/>
        <w:ind w:left="283" w:right="538"/>
        <w:jc w:val="both"/>
        <w:rPr>
          <w:rFonts w:ascii="Times New Roman" w:hAnsi="Times New Roman"/>
          <w:sz w:val="24"/>
          <w:szCs w:val="24"/>
        </w:rPr>
      </w:pPr>
      <w:r w:rsidRPr="00F13872">
        <w:rPr>
          <w:rFonts w:ascii="Times New Roman" w:hAnsi="Times New Roman"/>
          <w:sz w:val="24"/>
          <w:szCs w:val="24"/>
        </w:rPr>
        <w:t xml:space="preserve">Геометрические величины и их измерение. Измерение длины отрезка. Единицы длины (мм, см, дм, м, км). Периметр. Вычисление периметра многоугольника. </w:t>
      </w:r>
      <w:r w:rsidRPr="00F13872">
        <w:rPr>
          <w:rFonts w:ascii="Times New Roman" w:hAnsi="Times New Roman"/>
          <w:spacing w:val="-10"/>
          <w:sz w:val="24"/>
          <w:szCs w:val="24"/>
        </w:rPr>
        <w:t>Площадь   геометрической   фигуры.   Единицы   площади   (см</w:t>
      </w:r>
      <w:r w:rsidRPr="00F13872">
        <w:rPr>
          <w:rFonts w:ascii="Times New Roman" w:hAnsi="Times New Roman"/>
          <w:spacing w:val="-10"/>
          <w:sz w:val="24"/>
          <w:szCs w:val="24"/>
          <w:vertAlign w:val="superscript"/>
        </w:rPr>
        <w:t>2</w:t>
      </w:r>
      <w:r w:rsidRPr="00F13872">
        <w:rPr>
          <w:rFonts w:ascii="Times New Roman" w:hAnsi="Times New Roman"/>
          <w:spacing w:val="-10"/>
          <w:sz w:val="24"/>
          <w:szCs w:val="24"/>
        </w:rPr>
        <w:t>,   дм</w:t>
      </w:r>
      <w:r w:rsidRPr="00F13872">
        <w:rPr>
          <w:rFonts w:ascii="Times New Roman" w:hAnsi="Times New Roman"/>
          <w:spacing w:val="-10"/>
          <w:sz w:val="24"/>
          <w:szCs w:val="24"/>
          <w:vertAlign w:val="superscript"/>
        </w:rPr>
        <w:t>2</w:t>
      </w:r>
      <w:r w:rsidRPr="00F13872">
        <w:rPr>
          <w:rFonts w:ascii="Times New Roman" w:hAnsi="Times New Roman"/>
          <w:spacing w:val="-10"/>
          <w:sz w:val="24"/>
          <w:szCs w:val="24"/>
        </w:rPr>
        <w:t>,   м</w:t>
      </w:r>
      <w:r w:rsidRPr="00F13872">
        <w:rPr>
          <w:rFonts w:ascii="Times New Roman" w:hAnsi="Times New Roman"/>
          <w:spacing w:val="-10"/>
          <w:sz w:val="24"/>
          <w:szCs w:val="24"/>
          <w:vertAlign w:val="superscript"/>
        </w:rPr>
        <w:t>2</w:t>
      </w:r>
      <w:r w:rsidRPr="00F13872">
        <w:rPr>
          <w:rFonts w:ascii="Times New Roman" w:hAnsi="Times New Roman"/>
          <w:spacing w:val="-10"/>
          <w:sz w:val="24"/>
          <w:szCs w:val="24"/>
        </w:rPr>
        <w:t xml:space="preserve">).   Точное   и </w:t>
      </w:r>
      <w:r w:rsidRPr="00F13872">
        <w:rPr>
          <w:rFonts w:ascii="Times New Roman" w:hAnsi="Times New Roman"/>
          <w:spacing w:val="-9"/>
          <w:sz w:val="24"/>
          <w:szCs w:val="24"/>
        </w:rPr>
        <w:t xml:space="preserve">приближённое      измерение      площади      геометрической      фигуры.      Вычисление </w:t>
      </w:r>
      <w:r w:rsidRPr="00F13872">
        <w:rPr>
          <w:rFonts w:ascii="Times New Roman" w:hAnsi="Times New Roman"/>
          <w:sz w:val="24"/>
          <w:szCs w:val="24"/>
        </w:rPr>
        <w:t>площади прямоугольника.</w:t>
      </w:r>
    </w:p>
    <w:p w:rsidR="00C26EAE" w:rsidRPr="00F13872" w:rsidRDefault="00C26EAE" w:rsidP="00424265">
      <w:pPr>
        <w:shd w:val="clear" w:color="auto" w:fill="FFFFFF"/>
        <w:spacing w:before="5"/>
        <w:ind w:left="283"/>
        <w:jc w:val="both"/>
        <w:rPr>
          <w:rFonts w:ascii="Times New Roman" w:hAnsi="Times New Roman"/>
          <w:sz w:val="24"/>
          <w:szCs w:val="24"/>
        </w:rPr>
      </w:pPr>
      <w:r w:rsidRPr="00F13872">
        <w:rPr>
          <w:rFonts w:ascii="Times New Roman" w:hAnsi="Times New Roman"/>
          <w:b/>
          <w:bCs/>
          <w:sz w:val="24"/>
          <w:szCs w:val="24"/>
        </w:rPr>
        <w:t>Работа с информацией</w:t>
      </w:r>
    </w:p>
    <w:p w:rsidR="00C26EAE" w:rsidRPr="00F13872" w:rsidRDefault="00C26EAE" w:rsidP="00424265">
      <w:pPr>
        <w:shd w:val="clear" w:color="auto" w:fill="FFFFFF"/>
        <w:ind w:left="283" w:right="425"/>
        <w:jc w:val="both"/>
        <w:rPr>
          <w:rFonts w:ascii="Times New Roman" w:hAnsi="Times New Roman"/>
          <w:sz w:val="24"/>
          <w:szCs w:val="24"/>
        </w:rPr>
      </w:pPr>
      <w:r w:rsidRPr="00F13872">
        <w:rPr>
          <w:rFonts w:ascii="Times New Roman" w:hAnsi="Times New Roman"/>
          <w:spacing w:val="-12"/>
          <w:sz w:val="24"/>
          <w:szCs w:val="24"/>
        </w:rPr>
        <w:t>Сбор      и      представление      информации,      связанной      со      счётом      (пересчётом),</w:t>
      </w:r>
      <w:r>
        <w:rPr>
          <w:rFonts w:ascii="Times New Roman" w:hAnsi="Times New Roman"/>
          <w:spacing w:val="-12"/>
          <w:sz w:val="24"/>
          <w:szCs w:val="24"/>
        </w:rPr>
        <w:t xml:space="preserve"> </w:t>
      </w:r>
      <w:r w:rsidRPr="00F13872">
        <w:rPr>
          <w:rFonts w:ascii="Times New Roman" w:hAnsi="Times New Roman"/>
          <w:sz w:val="24"/>
          <w:szCs w:val="24"/>
        </w:rPr>
        <w:t>измерением величин; фиксирование, анализ полученной информации.</w:t>
      </w:r>
    </w:p>
    <w:p w:rsidR="00C26EAE" w:rsidRPr="00F13872" w:rsidRDefault="00C26EAE" w:rsidP="00424265">
      <w:pPr>
        <w:shd w:val="clear" w:color="auto" w:fill="FFFFFF"/>
        <w:ind w:left="283" w:right="425"/>
        <w:jc w:val="both"/>
        <w:rPr>
          <w:rFonts w:ascii="Times New Roman" w:hAnsi="Times New Roman"/>
          <w:sz w:val="24"/>
          <w:szCs w:val="24"/>
        </w:rPr>
      </w:pPr>
      <w:r w:rsidRPr="00F13872">
        <w:rPr>
          <w:rFonts w:ascii="Times New Roman" w:hAnsi="Times New Roman"/>
          <w:spacing w:val="-3"/>
          <w:sz w:val="24"/>
          <w:szCs w:val="24"/>
        </w:rPr>
        <w:t>Построение простейших  выражений с  помощью  логических связок  и  слов («и»;</w:t>
      </w:r>
      <w:r>
        <w:rPr>
          <w:rFonts w:ascii="Times New Roman" w:hAnsi="Times New Roman"/>
          <w:spacing w:val="-3"/>
          <w:sz w:val="24"/>
          <w:szCs w:val="24"/>
        </w:rPr>
        <w:t xml:space="preserve"> </w:t>
      </w:r>
      <w:r w:rsidRPr="00F13872">
        <w:rPr>
          <w:rFonts w:ascii="Times New Roman" w:hAnsi="Times New Roman"/>
          <w:spacing w:val="-8"/>
          <w:sz w:val="24"/>
          <w:szCs w:val="24"/>
        </w:rPr>
        <w:t>«не»;   «если…   то…»;   «верно/неверно,   что…»;   «каждый»;   «все»;   «некоторые»);</w:t>
      </w:r>
      <w:r>
        <w:rPr>
          <w:rFonts w:ascii="Times New Roman" w:hAnsi="Times New Roman"/>
          <w:spacing w:val="-8"/>
          <w:sz w:val="24"/>
          <w:szCs w:val="24"/>
        </w:rPr>
        <w:t xml:space="preserve"> </w:t>
      </w:r>
      <w:r w:rsidRPr="00F13872">
        <w:rPr>
          <w:rFonts w:ascii="Times New Roman" w:hAnsi="Times New Roman"/>
          <w:spacing w:val="-2"/>
          <w:sz w:val="24"/>
          <w:szCs w:val="24"/>
        </w:rPr>
        <w:t>истинность утверждений.</w:t>
      </w:r>
    </w:p>
    <w:p w:rsidR="00C26EAE" w:rsidRPr="00F13872" w:rsidRDefault="00C26EAE" w:rsidP="00424265">
      <w:pPr>
        <w:shd w:val="clear" w:color="auto" w:fill="FFFFFF"/>
        <w:ind w:left="283" w:right="425"/>
        <w:jc w:val="both"/>
        <w:rPr>
          <w:rFonts w:ascii="Times New Roman" w:hAnsi="Times New Roman"/>
          <w:sz w:val="24"/>
          <w:szCs w:val="24"/>
        </w:rPr>
      </w:pPr>
      <w:r w:rsidRPr="00F13872">
        <w:rPr>
          <w:rFonts w:ascii="Times New Roman" w:hAnsi="Times New Roman"/>
          <w:spacing w:val="-11"/>
          <w:sz w:val="24"/>
          <w:szCs w:val="24"/>
        </w:rPr>
        <w:t>Составление       конечной       последовательности       (цепочки)       предметов,       чисел,</w:t>
      </w:r>
      <w:r>
        <w:rPr>
          <w:rFonts w:ascii="Times New Roman" w:hAnsi="Times New Roman"/>
          <w:spacing w:val="-11"/>
          <w:sz w:val="24"/>
          <w:szCs w:val="24"/>
        </w:rPr>
        <w:t xml:space="preserve"> </w:t>
      </w:r>
      <w:r w:rsidRPr="00F13872">
        <w:rPr>
          <w:rFonts w:ascii="Times New Roman" w:hAnsi="Times New Roman"/>
          <w:spacing w:val="-9"/>
          <w:sz w:val="24"/>
          <w:szCs w:val="24"/>
        </w:rPr>
        <w:t>геометрических    фигур    и   др.    по    правилу. Составление,    запись    и   выполнение</w:t>
      </w:r>
      <w:r>
        <w:rPr>
          <w:rFonts w:ascii="Times New Roman" w:hAnsi="Times New Roman"/>
          <w:spacing w:val="-9"/>
          <w:sz w:val="24"/>
          <w:szCs w:val="24"/>
        </w:rPr>
        <w:t xml:space="preserve"> </w:t>
      </w:r>
      <w:r w:rsidRPr="00F13872">
        <w:rPr>
          <w:rFonts w:ascii="Times New Roman" w:hAnsi="Times New Roman"/>
          <w:sz w:val="24"/>
          <w:szCs w:val="24"/>
        </w:rPr>
        <w:t>простого алгоритма, плана поиска информации.</w:t>
      </w:r>
    </w:p>
    <w:p w:rsidR="00C26EAE" w:rsidRPr="00F13872" w:rsidRDefault="00C26EAE" w:rsidP="00CC1863">
      <w:pPr>
        <w:shd w:val="clear" w:color="auto" w:fill="FFFFFF"/>
        <w:ind w:left="283" w:right="425"/>
        <w:jc w:val="both"/>
        <w:rPr>
          <w:rFonts w:ascii="Times New Roman" w:hAnsi="Times New Roman"/>
          <w:sz w:val="24"/>
          <w:szCs w:val="24"/>
        </w:rPr>
      </w:pPr>
      <w:r w:rsidRPr="00F13872">
        <w:rPr>
          <w:rFonts w:ascii="Times New Roman" w:hAnsi="Times New Roman"/>
          <w:spacing w:val="-10"/>
          <w:sz w:val="24"/>
          <w:szCs w:val="24"/>
        </w:rPr>
        <w:t>Чтение      и      заполнение      таблицы.      Интерпретация      данных таблицы.</w:t>
      </w:r>
      <w:r>
        <w:rPr>
          <w:rFonts w:ascii="Times New Roman" w:hAnsi="Times New Roman"/>
          <w:spacing w:val="-10"/>
          <w:sz w:val="24"/>
          <w:szCs w:val="24"/>
        </w:rPr>
        <w:t xml:space="preserve">   </w:t>
      </w:r>
      <w:r w:rsidRPr="00F13872">
        <w:rPr>
          <w:rFonts w:ascii="Times New Roman" w:hAnsi="Times New Roman"/>
          <w:spacing w:val="-10"/>
          <w:sz w:val="24"/>
          <w:szCs w:val="24"/>
        </w:rPr>
        <w:t xml:space="preserve"> Чтение</w:t>
      </w:r>
      <w:r>
        <w:rPr>
          <w:rFonts w:ascii="Times New Roman" w:hAnsi="Times New Roman"/>
          <w:spacing w:val="-10"/>
          <w:sz w:val="24"/>
          <w:szCs w:val="24"/>
        </w:rPr>
        <w:t xml:space="preserve"> </w:t>
      </w:r>
      <w:r w:rsidRPr="00F13872">
        <w:rPr>
          <w:rFonts w:ascii="Times New Roman" w:hAnsi="Times New Roman"/>
          <w:sz w:val="24"/>
          <w:szCs w:val="24"/>
        </w:rPr>
        <w:t>столбчатой диаграммы. Создание простейшей информационной модели  (схема, таблица, цепочка).</w:t>
      </w:r>
    </w:p>
    <w:p w:rsidR="00C26EAE" w:rsidRPr="00F13872" w:rsidRDefault="00962DF1" w:rsidP="00424265">
      <w:pPr>
        <w:shd w:val="clear" w:color="auto" w:fill="FFFFFF"/>
        <w:tabs>
          <w:tab w:val="left" w:pos="1699"/>
        </w:tabs>
        <w:spacing w:before="10"/>
        <w:ind w:left="283"/>
        <w:jc w:val="both"/>
        <w:rPr>
          <w:rFonts w:ascii="Times New Roman" w:hAnsi="Times New Roman"/>
          <w:sz w:val="24"/>
          <w:szCs w:val="24"/>
        </w:rPr>
      </w:pPr>
      <w:r>
        <w:rPr>
          <w:rFonts w:ascii="Times New Roman" w:hAnsi="Times New Roman"/>
          <w:b/>
          <w:bCs/>
          <w:spacing w:val="-1"/>
          <w:sz w:val="24"/>
          <w:szCs w:val="24"/>
        </w:rPr>
        <w:t>2.2.2.7</w:t>
      </w:r>
      <w:r w:rsidR="00C26EAE" w:rsidRPr="00F13872">
        <w:rPr>
          <w:rFonts w:ascii="Times New Roman" w:hAnsi="Times New Roman"/>
          <w:b/>
          <w:bCs/>
          <w:spacing w:val="-1"/>
          <w:sz w:val="24"/>
          <w:szCs w:val="24"/>
        </w:rPr>
        <w:t>.</w:t>
      </w:r>
      <w:r w:rsidR="00C26EAE" w:rsidRPr="00F13872">
        <w:rPr>
          <w:rFonts w:ascii="Times New Roman" w:hAnsi="Times New Roman"/>
          <w:b/>
          <w:bCs/>
          <w:sz w:val="24"/>
          <w:szCs w:val="24"/>
        </w:rPr>
        <w:tab/>
        <w:t>Окружающий мир</w:t>
      </w:r>
    </w:p>
    <w:p w:rsidR="00C26EAE" w:rsidRPr="00F13872" w:rsidRDefault="00C26EAE" w:rsidP="00424265">
      <w:pPr>
        <w:shd w:val="clear" w:color="auto" w:fill="FFFFFF"/>
        <w:ind w:left="283"/>
        <w:jc w:val="both"/>
        <w:rPr>
          <w:rFonts w:ascii="Times New Roman" w:hAnsi="Times New Roman"/>
          <w:sz w:val="24"/>
          <w:szCs w:val="24"/>
        </w:rPr>
      </w:pPr>
      <w:r w:rsidRPr="00F13872">
        <w:rPr>
          <w:rFonts w:ascii="Times New Roman" w:hAnsi="Times New Roman"/>
          <w:b/>
          <w:bCs/>
          <w:sz w:val="24"/>
          <w:szCs w:val="24"/>
        </w:rPr>
        <w:t>Человек и природа</w:t>
      </w:r>
    </w:p>
    <w:p w:rsidR="00C26EAE" w:rsidRPr="00F13872" w:rsidRDefault="00C26EAE" w:rsidP="00424265">
      <w:pPr>
        <w:shd w:val="clear" w:color="auto" w:fill="FFFFFF"/>
        <w:ind w:left="283" w:right="595"/>
        <w:jc w:val="both"/>
        <w:rPr>
          <w:rFonts w:ascii="Times New Roman" w:hAnsi="Times New Roman"/>
          <w:sz w:val="24"/>
          <w:szCs w:val="24"/>
        </w:rPr>
      </w:pPr>
      <w:r w:rsidRPr="00F13872">
        <w:rPr>
          <w:rFonts w:ascii="Times New Roman" w:hAnsi="Times New Roman"/>
          <w:sz w:val="24"/>
          <w:szCs w:val="24"/>
        </w:rPr>
        <w:t>Природа.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времен года, снегопад, листопад, перелеты птиц, смена времени суток, рассвет, закат, ветер, дождь, гроза. Вещество.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C26EAE" w:rsidRPr="00F13872" w:rsidRDefault="00C26EAE" w:rsidP="00424265">
      <w:pPr>
        <w:shd w:val="clear" w:color="auto" w:fill="FFFFFF"/>
        <w:ind w:left="283" w:right="590"/>
        <w:jc w:val="both"/>
        <w:rPr>
          <w:rFonts w:ascii="Times New Roman" w:hAnsi="Times New Roman"/>
          <w:sz w:val="24"/>
          <w:szCs w:val="24"/>
        </w:rPr>
      </w:pPr>
      <w:r w:rsidRPr="00F13872">
        <w:rPr>
          <w:rFonts w:ascii="Times New Roman" w:hAnsi="Times New Roman"/>
          <w:sz w:val="24"/>
          <w:szCs w:val="24"/>
        </w:rPr>
        <w:t xml:space="preserve">Звезды и планеты. </w:t>
      </w:r>
      <w:r w:rsidRPr="00F13872">
        <w:rPr>
          <w:rFonts w:ascii="Times New Roman" w:hAnsi="Times New Roman"/>
          <w:i/>
          <w:iCs/>
          <w:sz w:val="24"/>
          <w:szCs w:val="24"/>
        </w:rPr>
        <w:t xml:space="preserve">Солнце </w:t>
      </w:r>
      <w:r w:rsidRPr="00F13872">
        <w:rPr>
          <w:rFonts w:ascii="Times New Roman" w:hAnsi="Times New Roman"/>
          <w:sz w:val="24"/>
          <w:szCs w:val="24"/>
        </w:rPr>
        <w:t xml:space="preserve">– </w:t>
      </w:r>
      <w:r w:rsidRPr="00F13872">
        <w:rPr>
          <w:rFonts w:ascii="Times New Roman" w:hAnsi="Times New Roman"/>
          <w:i/>
          <w:iCs/>
          <w:sz w:val="24"/>
          <w:szCs w:val="24"/>
        </w:rPr>
        <w:t>ближайшая к нам звезда, источник света и тепла для всего живого на Земле</w:t>
      </w:r>
      <w:r w:rsidRPr="00F13872">
        <w:rPr>
          <w:rFonts w:ascii="Times New Roman" w:hAnsi="Times New Roman"/>
          <w:sz w:val="24"/>
          <w:szCs w:val="24"/>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F13872">
        <w:rPr>
          <w:rFonts w:ascii="Times New Roman" w:hAnsi="Times New Roman"/>
          <w:i/>
          <w:iCs/>
          <w:sz w:val="24"/>
          <w:szCs w:val="24"/>
        </w:rPr>
        <w:t>Важнейшие природные объекты своей страны, района</w:t>
      </w:r>
      <w:r w:rsidRPr="00F13872">
        <w:rPr>
          <w:rFonts w:ascii="Times New Roman" w:hAnsi="Times New Roman"/>
          <w:sz w:val="24"/>
          <w:szCs w:val="24"/>
        </w:rPr>
        <w:t>. Ориентирование на местности. Компас.</w:t>
      </w:r>
    </w:p>
    <w:p w:rsidR="00C26EAE" w:rsidRPr="00F13872" w:rsidRDefault="00C26EAE" w:rsidP="00424265">
      <w:pPr>
        <w:shd w:val="clear" w:color="auto" w:fill="FFFFFF"/>
        <w:ind w:left="283" w:right="590"/>
        <w:jc w:val="both"/>
        <w:rPr>
          <w:rFonts w:ascii="Times New Roman" w:hAnsi="Times New Roman"/>
          <w:sz w:val="24"/>
          <w:szCs w:val="24"/>
        </w:rPr>
      </w:pPr>
      <w:r w:rsidRPr="00F13872">
        <w:rPr>
          <w:rFonts w:ascii="Times New Roman" w:hAnsi="Times New Roman"/>
          <w:sz w:val="24"/>
          <w:szCs w:val="24"/>
        </w:rPr>
        <w:t xml:space="preserve">Смена дня и ночи на Земле. Вращение Земли как причина смены дня и ночи. Времена года, их особенности (на основе наблюдений). </w:t>
      </w:r>
      <w:r w:rsidRPr="00F13872">
        <w:rPr>
          <w:rFonts w:ascii="Times New Roman" w:hAnsi="Times New Roman"/>
          <w:i/>
          <w:iCs/>
          <w:sz w:val="24"/>
          <w:szCs w:val="24"/>
        </w:rPr>
        <w:t>Обращение Земли вокруг Солнца как причина смены времен года</w:t>
      </w:r>
      <w:r w:rsidRPr="00F13872">
        <w:rPr>
          <w:rFonts w:ascii="Times New Roman" w:hAnsi="Times New Roman"/>
          <w:sz w:val="24"/>
          <w:szCs w:val="24"/>
        </w:rPr>
        <w:t>. Смена времен года в родном крае на основе наблюдений.</w:t>
      </w:r>
    </w:p>
    <w:p w:rsidR="00C26EAE" w:rsidRPr="00F13872" w:rsidRDefault="00C26EAE" w:rsidP="00424265">
      <w:pPr>
        <w:shd w:val="clear" w:color="auto" w:fill="FFFFFF"/>
        <w:ind w:left="283"/>
        <w:jc w:val="both"/>
        <w:rPr>
          <w:rFonts w:ascii="Times New Roman" w:hAnsi="Times New Roman"/>
          <w:sz w:val="24"/>
          <w:szCs w:val="24"/>
        </w:rPr>
      </w:pPr>
      <w:r w:rsidRPr="00F13872">
        <w:rPr>
          <w:rFonts w:ascii="Times New Roman" w:hAnsi="Times New Roman"/>
          <w:spacing w:val="-9"/>
          <w:sz w:val="24"/>
          <w:szCs w:val="24"/>
        </w:rPr>
        <w:t>Погода,    ее    составляющие    (температура    воздуха,    облачность,    осадки,    ветер).</w:t>
      </w:r>
    </w:p>
    <w:p w:rsidR="00C26EAE" w:rsidRPr="00F13872" w:rsidRDefault="00C26EAE" w:rsidP="00424265">
      <w:pPr>
        <w:shd w:val="clear" w:color="auto" w:fill="FFFFFF"/>
        <w:ind w:left="283" w:right="425"/>
        <w:jc w:val="both"/>
        <w:rPr>
          <w:rFonts w:ascii="Times New Roman" w:hAnsi="Times New Roman"/>
          <w:sz w:val="24"/>
          <w:szCs w:val="24"/>
        </w:rPr>
      </w:pPr>
      <w:r w:rsidRPr="00F13872">
        <w:rPr>
          <w:rFonts w:ascii="Times New Roman" w:hAnsi="Times New Roman"/>
          <w:spacing w:val="-7"/>
          <w:sz w:val="24"/>
          <w:szCs w:val="24"/>
        </w:rPr>
        <w:t xml:space="preserve">Наблюдение   за   погодой   своего   края.   </w:t>
      </w:r>
      <w:r w:rsidRPr="00F13872">
        <w:rPr>
          <w:rFonts w:ascii="Times New Roman" w:hAnsi="Times New Roman"/>
          <w:i/>
          <w:iCs/>
          <w:spacing w:val="-7"/>
          <w:sz w:val="24"/>
          <w:szCs w:val="24"/>
        </w:rPr>
        <w:t>Предсказание   погоды   и   его   значение   в</w:t>
      </w:r>
      <w:r>
        <w:rPr>
          <w:rFonts w:ascii="Times New Roman" w:hAnsi="Times New Roman"/>
          <w:i/>
          <w:iCs/>
          <w:spacing w:val="-7"/>
          <w:sz w:val="24"/>
          <w:szCs w:val="24"/>
        </w:rPr>
        <w:t xml:space="preserve"> </w:t>
      </w:r>
      <w:r w:rsidRPr="00F13872">
        <w:rPr>
          <w:rFonts w:ascii="Times New Roman" w:hAnsi="Times New Roman"/>
          <w:i/>
          <w:iCs/>
          <w:sz w:val="24"/>
          <w:szCs w:val="24"/>
        </w:rPr>
        <w:t>жизни людей</w:t>
      </w:r>
      <w:r w:rsidRPr="00F13872">
        <w:rPr>
          <w:rFonts w:ascii="Times New Roman" w:hAnsi="Times New Roman"/>
          <w:sz w:val="24"/>
          <w:szCs w:val="24"/>
        </w:rPr>
        <w:t>.</w:t>
      </w:r>
    </w:p>
    <w:p w:rsidR="00C26EAE" w:rsidRPr="00F13872" w:rsidRDefault="00C26EAE" w:rsidP="00424265">
      <w:pPr>
        <w:shd w:val="clear" w:color="auto" w:fill="FFFFFF"/>
        <w:ind w:left="283" w:right="425"/>
        <w:jc w:val="both"/>
        <w:rPr>
          <w:rFonts w:ascii="Times New Roman" w:hAnsi="Times New Roman"/>
          <w:sz w:val="24"/>
          <w:szCs w:val="24"/>
        </w:rPr>
      </w:pPr>
      <w:r w:rsidRPr="00F13872">
        <w:rPr>
          <w:rFonts w:ascii="Times New Roman" w:hAnsi="Times New Roman"/>
          <w:spacing w:val="-15"/>
          <w:sz w:val="24"/>
          <w:szCs w:val="24"/>
        </w:rPr>
        <w:t xml:space="preserve">Формы        земной        поверхности:        равнины,        горы,        холмы,        овраги        (общее </w:t>
      </w:r>
      <w:r w:rsidRPr="00F13872">
        <w:rPr>
          <w:rFonts w:ascii="Times New Roman" w:hAnsi="Times New Roman"/>
          <w:spacing w:val="-10"/>
          <w:sz w:val="24"/>
          <w:szCs w:val="24"/>
        </w:rPr>
        <w:t xml:space="preserve">представление,    условное    обозначение    равнин    и    гор    на    карте).    Особенности </w:t>
      </w:r>
      <w:r w:rsidRPr="00F13872">
        <w:rPr>
          <w:rFonts w:ascii="Times New Roman" w:hAnsi="Times New Roman"/>
          <w:sz w:val="24"/>
          <w:szCs w:val="24"/>
        </w:rPr>
        <w:t>поверхности родного края (краткая характеристика на основе наблюдений).</w:t>
      </w:r>
    </w:p>
    <w:p w:rsidR="00C26EAE" w:rsidRPr="00F13872" w:rsidRDefault="00C26EAE" w:rsidP="00424265">
      <w:pPr>
        <w:shd w:val="clear" w:color="auto" w:fill="FFFFFF"/>
        <w:ind w:left="283" w:right="425"/>
        <w:jc w:val="both"/>
        <w:rPr>
          <w:rFonts w:ascii="Times New Roman" w:hAnsi="Times New Roman"/>
          <w:sz w:val="24"/>
          <w:szCs w:val="24"/>
        </w:rPr>
      </w:pPr>
      <w:r w:rsidRPr="00F13872">
        <w:rPr>
          <w:rFonts w:ascii="Times New Roman" w:hAnsi="Times New Roman"/>
          <w:spacing w:val="-9"/>
          <w:sz w:val="24"/>
          <w:szCs w:val="24"/>
        </w:rPr>
        <w:t>Водоемы,    их    разнообразие    (океан,    море,    река,    озеро,    пруд);    использование</w:t>
      </w:r>
      <w:r>
        <w:rPr>
          <w:rFonts w:ascii="Times New Roman" w:hAnsi="Times New Roman"/>
          <w:spacing w:val="-9"/>
          <w:sz w:val="24"/>
          <w:szCs w:val="24"/>
        </w:rPr>
        <w:t xml:space="preserve"> </w:t>
      </w:r>
      <w:r w:rsidRPr="00F13872">
        <w:rPr>
          <w:rFonts w:ascii="Times New Roman" w:hAnsi="Times New Roman"/>
          <w:sz w:val="24"/>
          <w:szCs w:val="24"/>
        </w:rPr>
        <w:t>человеком. Водоемы родного края (названия, краткая характеристика на основе</w:t>
      </w:r>
      <w:r>
        <w:rPr>
          <w:rFonts w:ascii="Times New Roman" w:hAnsi="Times New Roman"/>
          <w:sz w:val="24"/>
          <w:szCs w:val="24"/>
        </w:rPr>
        <w:t xml:space="preserve"> </w:t>
      </w:r>
      <w:r w:rsidRPr="00F13872">
        <w:rPr>
          <w:rFonts w:ascii="Times New Roman" w:hAnsi="Times New Roman"/>
          <w:sz w:val="24"/>
          <w:szCs w:val="24"/>
        </w:rPr>
        <w:t>наблюдений).</w:t>
      </w:r>
    </w:p>
    <w:p w:rsidR="00C26EAE" w:rsidRPr="00F13872" w:rsidRDefault="00C26EAE" w:rsidP="00424265">
      <w:pPr>
        <w:shd w:val="clear" w:color="auto" w:fill="FFFFFF"/>
        <w:ind w:left="283" w:right="425"/>
        <w:jc w:val="both"/>
        <w:rPr>
          <w:rFonts w:ascii="Times New Roman" w:hAnsi="Times New Roman"/>
          <w:sz w:val="24"/>
          <w:szCs w:val="24"/>
        </w:rPr>
      </w:pPr>
      <w:r w:rsidRPr="00F13872">
        <w:rPr>
          <w:rFonts w:ascii="Times New Roman" w:hAnsi="Times New Roman"/>
          <w:spacing w:val="-9"/>
          <w:sz w:val="24"/>
          <w:szCs w:val="24"/>
        </w:rPr>
        <w:lastRenderedPageBreak/>
        <w:t>Воздух    –    смесь    газов.    Свойства    воздуха.    Значение    воздуха    для    растений,</w:t>
      </w:r>
      <w:r>
        <w:rPr>
          <w:rFonts w:ascii="Times New Roman" w:hAnsi="Times New Roman"/>
          <w:spacing w:val="-9"/>
          <w:sz w:val="24"/>
          <w:szCs w:val="24"/>
        </w:rPr>
        <w:t xml:space="preserve"> </w:t>
      </w:r>
      <w:r w:rsidRPr="00F13872">
        <w:rPr>
          <w:rFonts w:ascii="Times New Roman" w:hAnsi="Times New Roman"/>
          <w:sz w:val="24"/>
          <w:szCs w:val="24"/>
        </w:rPr>
        <w:t>животных, человека.</w:t>
      </w:r>
    </w:p>
    <w:p w:rsidR="00C26EAE" w:rsidRPr="00F13872" w:rsidRDefault="00C26EAE" w:rsidP="00424265">
      <w:pPr>
        <w:shd w:val="clear" w:color="auto" w:fill="FFFFFF"/>
        <w:ind w:left="283" w:right="425"/>
        <w:jc w:val="both"/>
        <w:rPr>
          <w:rFonts w:ascii="Times New Roman" w:hAnsi="Times New Roman"/>
          <w:sz w:val="24"/>
          <w:szCs w:val="24"/>
        </w:rPr>
      </w:pPr>
      <w:r w:rsidRPr="00F13872">
        <w:rPr>
          <w:rFonts w:ascii="Times New Roman" w:hAnsi="Times New Roman"/>
          <w:sz w:val="24"/>
          <w:szCs w:val="24"/>
        </w:rPr>
        <w:t>Вода. Свойства воды. Состояния воды, ее распространение в природе, значение</w:t>
      </w:r>
      <w:r>
        <w:rPr>
          <w:rFonts w:ascii="Times New Roman" w:hAnsi="Times New Roman"/>
          <w:sz w:val="24"/>
          <w:szCs w:val="24"/>
        </w:rPr>
        <w:t xml:space="preserve"> </w:t>
      </w:r>
      <w:r w:rsidRPr="00F13872">
        <w:rPr>
          <w:rFonts w:ascii="Times New Roman" w:hAnsi="Times New Roman"/>
          <w:spacing w:val="-8"/>
          <w:sz w:val="24"/>
          <w:szCs w:val="24"/>
        </w:rPr>
        <w:t>для   живых   организмов   и   хозяйственной   жизни   человека.   Круговорот   воды   в</w:t>
      </w:r>
      <w:r>
        <w:rPr>
          <w:rFonts w:ascii="Times New Roman" w:hAnsi="Times New Roman"/>
          <w:spacing w:val="-8"/>
          <w:sz w:val="24"/>
          <w:szCs w:val="24"/>
        </w:rPr>
        <w:t xml:space="preserve">  </w:t>
      </w:r>
      <w:r w:rsidRPr="00F13872">
        <w:rPr>
          <w:rFonts w:ascii="Times New Roman" w:hAnsi="Times New Roman"/>
          <w:sz w:val="24"/>
          <w:szCs w:val="24"/>
        </w:rPr>
        <w:t>природе.</w:t>
      </w:r>
    </w:p>
    <w:p w:rsidR="00C26EAE" w:rsidRPr="00F13872" w:rsidRDefault="00C26EAE" w:rsidP="00424265">
      <w:pPr>
        <w:shd w:val="clear" w:color="auto" w:fill="FFFFFF"/>
        <w:ind w:left="283" w:right="425"/>
        <w:jc w:val="both"/>
        <w:rPr>
          <w:rFonts w:ascii="Times New Roman" w:hAnsi="Times New Roman"/>
          <w:sz w:val="24"/>
          <w:szCs w:val="24"/>
        </w:rPr>
      </w:pPr>
      <w:r w:rsidRPr="00F13872">
        <w:rPr>
          <w:rFonts w:ascii="Times New Roman" w:hAnsi="Times New Roman"/>
          <w:sz w:val="24"/>
          <w:szCs w:val="24"/>
        </w:rPr>
        <w:t>Полезные ископаемые, их значение в хозяйстве человека, бережное отношение</w:t>
      </w:r>
      <w:r>
        <w:rPr>
          <w:rFonts w:ascii="Times New Roman" w:hAnsi="Times New Roman"/>
          <w:sz w:val="24"/>
          <w:szCs w:val="24"/>
        </w:rPr>
        <w:t xml:space="preserve"> </w:t>
      </w:r>
      <w:r w:rsidRPr="00F13872">
        <w:rPr>
          <w:rFonts w:ascii="Times New Roman" w:hAnsi="Times New Roman"/>
          <w:spacing w:val="-9"/>
          <w:sz w:val="24"/>
          <w:szCs w:val="24"/>
        </w:rPr>
        <w:t>людей    к    полезным    ископаемым.    Полезные    ископаемые    родного    края    (2–3</w:t>
      </w:r>
      <w:r>
        <w:rPr>
          <w:rFonts w:ascii="Times New Roman" w:hAnsi="Times New Roman"/>
          <w:spacing w:val="-9"/>
          <w:sz w:val="24"/>
          <w:szCs w:val="24"/>
        </w:rPr>
        <w:t xml:space="preserve"> </w:t>
      </w:r>
      <w:r w:rsidRPr="00F13872">
        <w:rPr>
          <w:rFonts w:ascii="Times New Roman" w:hAnsi="Times New Roman"/>
          <w:spacing w:val="-1"/>
          <w:sz w:val="24"/>
          <w:szCs w:val="24"/>
        </w:rPr>
        <w:t>примера).</w:t>
      </w:r>
    </w:p>
    <w:p w:rsidR="00C26EAE" w:rsidRPr="00F13872" w:rsidRDefault="00C26EAE" w:rsidP="00424265">
      <w:pPr>
        <w:shd w:val="clear" w:color="auto" w:fill="FFFFFF"/>
        <w:ind w:left="283" w:right="425"/>
        <w:jc w:val="both"/>
        <w:rPr>
          <w:rFonts w:ascii="Times New Roman" w:hAnsi="Times New Roman"/>
          <w:sz w:val="24"/>
          <w:szCs w:val="24"/>
        </w:rPr>
      </w:pPr>
      <w:r w:rsidRPr="00F13872">
        <w:rPr>
          <w:rFonts w:ascii="Times New Roman" w:hAnsi="Times New Roman"/>
          <w:spacing w:val="-7"/>
          <w:sz w:val="24"/>
          <w:szCs w:val="24"/>
        </w:rPr>
        <w:t>Почва,   ее   состав,   значение   для   живой   природы   и   для   хозяйственной   жизни</w:t>
      </w:r>
      <w:r>
        <w:rPr>
          <w:rFonts w:ascii="Times New Roman" w:hAnsi="Times New Roman"/>
          <w:spacing w:val="-7"/>
          <w:sz w:val="24"/>
          <w:szCs w:val="24"/>
        </w:rPr>
        <w:t xml:space="preserve"> </w:t>
      </w:r>
      <w:r w:rsidRPr="00F13872">
        <w:rPr>
          <w:rFonts w:ascii="Times New Roman" w:hAnsi="Times New Roman"/>
          <w:spacing w:val="-1"/>
          <w:sz w:val="24"/>
          <w:szCs w:val="24"/>
        </w:rPr>
        <w:t>человека.</w:t>
      </w:r>
    </w:p>
    <w:p w:rsidR="00C26EAE" w:rsidRPr="00F13872" w:rsidRDefault="00C26EAE" w:rsidP="00424265">
      <w:pPr>
        <w:shd w:val="clear" w:color="auto" w:fill="FFFFFF"/>
        <w:ind w:left="283" w:right="425"/>
        <w:jc w:val="both"/>
        <w:rPr>
          <w:rFonts w:ascii="Times New Roman" w:hAnsi="Times New Roman"/>
          <w:sz w:val="24"/>
          <w:szCs w:val="24"/>
        </w:rPr>
      </w:pPr>
      <w:r w:rsidRPr="00F13872">
        <w:rPr>
          <w:rFonts w:ascii="Times New Roman" w:hAnsi="Times New Roman"/>
          <w:sz w:val="24"/>
          <w:szCs w:val="24"/>
        </w:rPr>
        <w:t>Растения, их разнообразие. части растения (корень, стебель, лист, цветок, плод,</w:t>
      </w:r>
      <w:r>
        <w:rPr>
          <w:rFonts w:ascii="Times New Roman" w:hAnsi="Times New Roman"/>
          <w:sz w:val="24"/>
          <w:szCs w:val="24"/>
        </w:rPr>
        <w:t xml:space="preserve"> </w:t>
      </w:r>
      <w:r w:rsidRPr="00F13872">
        <w:rPr>
          <w:rFonts w:ascii="Times New Roman" w:hAnsi="Times New Roman"/>
          <w:spacing w:val="-9"/>
          <w:sz w:val="24"/>
          <w:szCs w:val="24"/>
        </w:rPr>
        <w:t>семя).   Условия,   необходимые   для   жизни   растения   (свет,   тепло,   воздух,   вода).</w:t>
      </w:r>
      <w:r>
        <w:rPr>
          <w:rFonts w:ascii="Times New Roman" w:hAnsi="Times New Roman"/>
          <w:spacing w:val="-9"/>
          <w:sz w:val="24"/>
          <w:szCs w:val="24"/>
        </w:rPr>
        <w:t xml:space="preserve"> </w:t>
      </w:r>
    </w:p>
    <w:p w:rsidR="00C26EAE" w:rsidRPr="00F13872" w:rsidRDefault="00C26EAE" w:rsidP="00424265">
      <w:pPr>
        <w:shd w:val="clear" w:color="auto" w:fill="FFFFFF"/>
        <w:ind w:left="283" w:right="425"/>
        <w:jc w:val="both"/>
        <w:rPr>
          <w:rFonts w:ascii="Times New Roman" w:hAnsi="Times New Roman"/>
          <w:sz w:val="24"/>
          <w:szCs w:val="24"/>
        </w:rPr>
      </w:pPr>
      <w:r w:rsidRPr="00F13872">
        <w:rPr>
          <w:rFonts w:ascii="Times New Roman" w:hAnsi="Times New Roman"/>
          <w:sz w:val="24"/>
          <w:szCs w:val="24"/>
        </w:rPr>
        <w:t>Наблюдение роста растений, фиксация изменений. Деревья,  кустарники, травы.</w:t>
      </w:r>
    </w:p>
    <w:p w:rsidR="00C26EAE" w:rsidRPr="00F13872" w:rsidRDefault="00C26EAE" w:rsidP="00424265">
      <w:pPr>
        <w:shd w:val="clear" w:color="auto" w:fill="FFFFFF"/>
        <w:ind w:left="283" w:right="425"/>
        <w:jc w:val="both"/>
        <w:rPr>
          <w:rFonts w:ascii="Times New Roman" w:hAnsi="Times New Roman"/>
          <w:sz w:val="24"/>
          <w:szCs w:val="24"/>
        </w:rPr>
      </w:pPr>
      <w:r w:rsidRPr="00F13872">
        <w:rPr>
          <w:rFonts w:ascii="Times New Roman" w:hAnsi="Times New Roman"/>
          <w:sz w:val="24"/>
          <w:szCs w:val="24"/>
        </w:rPr>
        <w:t>Дикорастущие и культурные растения. Роль растений в природе и жизни людей,</w:t>
      </w:r>
    </w:p>
    <w:p w:rsidR="00C26EAE" w:rsidRPr="00F13872" w:rsidRDefault="00C26EAE" w:rsidP="00424265">
      <w:pPr>
        <w:shd w:val="clear" w:color="auto" w:fill="FFFFFF"/>
        <w:ind w:left="283" w:right="425"/>
        <w:jc w:val="both"/>
        <w:rPr>
          <w:rFonts w:ascii="Times New Roman" w:hAnsi="Times New Roman"/>
          <w:sz w:val="24"/>
          <w:szCs w:val="24"/>
        </w:rPr>
      </w:pPr>
      <w:r w:rsidRPr="00F13872">
        <w:rPr>
          <w:rFonts w:ascii="Times New Roman" w:hAnsi="Times New Roman"/>
          <w:spacing w:val="-1"/>
          <w:sz w:val="24"/>
          <w:szCs w:val="24"/>
        </w:rPr>
        <w:t>бережное  отношение человека  к растениям. Растения родного  края, названия  и</w:t>
      </w:r>
      <w:r>
        <w:rPr>
          <w:rFonts w:ascii="Times New Roman" w:hAnsi="Times New Roman"/>
          <w:spacing w:val="-1"/>
          <w:sz w:val="24"/>
          <w:szCs w:val="24"/>
        </w:rPr>
        <w:t xml:space="preserve"> </w:t>
      </w:r>
      <w:r w:rsidRPr="00F13872">
        <w:rPr>
          <w:rFonts w:ascii="Times New Roman" w:hAnsi="Times New Roman"/>
          <w:sz w:val="24"/>
          <w:szCs w:val="24"/>
        </w:rPr>
        <w:t>краткая характеристика на основе наблюдений.</w:t>
      </w:r>
    </w:p>
    <w:p w:rsidR="00C26EAE" w:rsidRPr="00F13872" w:rsidRDefault="00C26EAE" w:rsidP="00424265">
      <w:pPr>
        <w:shd w:val="clear" w:color="auto" w:fill="FFFFFF"/>
        <w:ind w:left="283" w:right="425"/>
        <w:jc w:val="both"/>
        <w:rPr>
          <w:rFonts w:ascii="Times New Roman" w:hAnsi="Times New Roman"/>
          <w:sz w:val="24"/>
          <w:szCs w:val="24"/>
        </w:rPr>
      </w:pPr>
      <w:r w:rsidRPr="00F13872">
        <w:rPr>
          <w:rFonts w:ascii="Times New Roman" w:hAnsi="Times New Roman"/>
          <w:sz w:val="24"/>
          <w:szCs w:val="24"/>
        </w:rPr>
        <w:t>Грибы: съедобные и ядовитые. Правила сбора грибов.</w:t>
      </w:r>
    </w:p>
    <w:p w:rsidR="00C26EAE" w:rsidRPr="00F13872" w:rsidRDefault="00C26EAE" w:rsidP="00424265">
      <w:pPr>
        <w:shd w:val="clear" w:color="auto" w:fill="FFFFFF"/>
        <w:ind w:left="283" w:right="425"/>
        <w:jc w:val="both"/>
        <w:rPr>
          <w:rFonts w:ascii="Times New Roman" w:hAnsi="Times New Roman"/>
          <w:sz w:val="24"/>
          <w:szCs w:val="24"/>
        </w:rPr>
      </w:pPr>
      <w:r w:rsidRPr="00F13872">
        <w:rPr>
          <w:rFonts w:ascii="Times New Roman" w:hAnsi="Times New Roman"/>
          <w:spacing w:val="-11"/>
          <w:sz w:val="24"/>
          <w:szCs w:val="24"/>
        </w:rPr>
        <w:t>Животные,     их     разнообразие.     Условия,     необходимые     для     жизни     животных</w:t>
      </w:r>
      <w:r>
        <w:rPr>
          <w:rFonts w:ascii="Times New Roman" w:hAnsi="Times New Roman"/>
          <w:spacing w:val="-11"/>
          <w:sz w:val="24"/>
          <w:szCs w:val="24"/>
        </w:rPr>
        <w:t xml:space="preserve"> </w:t>
      </w:r>
      <w:r w:rsidRPr="00F13872">
        <w:rPr>
          <w:rFonts w:ascii="Times New Roman" w:hAnsi="Times New Roman"/>
          <w:spacing w:val="-10"/>
          <w:sz w:val="24"/>
          <w:szCs w:val="24"/>
        </w:rPr>
        <w:t>(воздух,    вода,    тепло,    пища).    Насекомые,    рыбы,    птицы,    звери,    их    отличия.</w:t>
      </w:r>
    </w:p>
    <w:p w:rsidR="00C26EAE" w:rsidRPr="00F13872" w:rsidRDefault="00C26EAE" w:rsidP="00424265">
      <w:pPr>
        <w:shd w:val="clear" w:color="auto" w:fill="FFFFFF"/>
        <w:ind w:left="283" w:right="425"/>
        <w:jc w:val="both"/>
        <w:rPr>
          <w:rFonts w:ascii="Times New Roman" w:hAnsi="Times New Roman"/>
          <w:sz w:val="24"/>
          <w:szCs w:val="24"/>
        </w:rPr>
      </w:pPr>
      <w:r w:rsidRPr="00F13872">
        <w:rPr>
          <w:rFonts w:ascii="Times New Roman" w:hAnsi="Times New Roman"/>
          <w:sz w:val="24"/>
          <w:szCs w:val="24"/>
        </w:rPr>
        <w:t>Особенности питания разных животных (хищные, растительноядные, всеядные).</w:t>
      </w:r>
    </w:p>
    <w:p w:rsidR="00C26EAE" w:rsidRPr="00F13872" w:rsidRDefault="00C26EAE" w:rsidP="00424265">
      <w:pPr>
        <w:shd w:val="clear" w:color="auto" w:fill="FFFFFF"/>
        <w:ind w:left="283" w:right="425"/>
        <w:jc w:val="both"/>
        <w:rPr>
          <w:rFonts w:ascii="Times New Roman" w:hAnsi="Times New Roman"/>
          <w:sz w:val="24"/>
          <w:szCs w:val="24"/>
        </w:rPr>
      </w:pPr>
      <w:r w:rsidRPr="00F13872">
        <w:rPr>
          <w:rFonts w:ascii="Times New Roman" w:hAnsi="Times New Roman"/>
          <w:spacing w:val="-8"/>
          <w:sz w:val="24"/>
          <w:szCs w:val="24"/>
        </w:rPr>
        <w:t>Размножение   животных   (насекомые,   рыбы,   птицы,   звери).   Дикие   и   домашние</w:t>
      </w:r>
      <w:r>
        <w:rPr>
          <w:rFonts w:ascii="Times New Roman" w:hAnsi="Times New Roman"/>
          <w:spacing w:val="-8"/>
          <w:sz w:val="24"/>
          <w:szCs w:val="24"/>
        </w:rPr>
        <w:t xml:space="preserve"> </w:t>
      </w:r>
      <w:r w:rsidRPr="00F13872">
        <w:rPr>
          <w:rFonts w:ascii="Times New Roman" w:hAnsi="Times New Roman"/>
          <w:spacing w:val="-10"/>
          <w:sz w:val="24"/>
          <w:szCs w:val="24"/>
        </w:rPr>
        <w:t>животные.   Роль   животных    в    природе   и   жизни    людей,    бережное    отношение</w:t>
      </w:r>
      <w:r>
        <w:rPr>
          <w:rFonts w:ascii="Times New Roman" w:hAnsi="Times New Roman"/>
          <w:spacing w:val="-10"/>
          <w:sz w:val="24"/>
          <w:szCs w:val="24"/>
        </w:rPr>
        <w:t xml:space="preserve"> </w:t>
      </w:r>
      <w:r w:rsidRPr="00F13872">
        <w:rPr>
          <w:rFonts w:ascii="Times New Roman" w:hAnsi="Times New Roman"/>
          <w:spacing w:val="-12"/>
          <w:sz w:val="24"/>
          <w:szCs w:val="24"/>
        </w:rPr>
        <w:t>человека      к      животным.      Животные      родного      края,      их      названия,   краткая</w:t>
      </w:r>
      <w:r>
        <w:rPr>
          <w:rFonts w:ascii="Times New Roman" w:hAnsi="Times New Roman"/>
          <w:spacing w:val="-12"/>
          <w:sz w:val="24"/>
          <w:szCs w:val="24"/>
        </w:rPr>
        <w:t xml:space="preserve"> </w:t>
      </w:r>
      <w:r w:rsidRPr="00F13872">
        <w:rPr>
          <w:rFonts w:ascii="Times New Roman" w:hAnsi="Times New Roman"/>
          <w:sz w:val="24"/>
          <w:szCs w:val="24"/>
        </w:rPr>
        <w:t>характеристика на основе наблюдений.</w:t>
      </w:r>
    </w:p>
    <w:p w:rsidR="00C26EAE" w:rsidRPr="00F13872" w:rsidRDefault="00C26EAE" w:rsidP="00424265">
      <w:pPr>
        <w:shd w:val="clear" w:color="auto" w:fill="FFFFFF"/>
        <w:ind w:left="283" w:right="425"/>
        <w:jc w:val="both"/>
        <w:rPr>
          <w:rFonts w:ascii="Times New Roman" w:hAnsi="Times New Roman"/>
          <w:sz w:val="24"/>
          <w:szCs w:val="24"/>
        </w:rPr>
      </w:pPr>
      <w:r w:rsidRPr="00F13872">
        <w:rPr>
          <w:rFonts w:ascii="Times New Roman" w:hAnsi="Times New Roman"/>
          <w:sz w:val="24"/>
          <w:szCs w:val="24"/>
        </w:rPr>
        <w:t>Лес, луг, водоем – единство живой и неживой природы (солнечный свет, воздух,</w:t>
      </w:r>
      <w:r>
        <w:rPr>
          <w:rFonts w:ascii="Times New Roman" w:hAnsi="Times New Roman"/>
          <w:sz w:val="24"/>
          <w:szCs w:val="24"/>
        </w:rPr>
        <w:t xml:space="preserve"> </w:t>
      </w:r>
      <w:r w:rsidRPr="00F13872">
        <w:rPr>
          <w:rFonts w:ascii="Times New Roman" w:hAnsi="Times New Roman"/>
          <w:spacing w:val="-11"/>
          <w:sz w:val="24"/>
          <w:szCs w:val="24"/>
        </w:rPr>
        <w:t>вода,      почва,      растения,      животные).      Круговорот      веществ</w:t>
      </w:r>
      <w:r w:rsidRPr="00F13872">
        <w:rPr>
          <w:rFonts w:ascii="Times New Roman" w:hAnsi="Times New Roman"/>
          <w:i/>
          <w:iCs/>
          <w:spacing w:val="-11"/>
          <w:sz w:val="24"/>
          <w:szCs w:val="24"/>
        </w:rPr>
        <w:t>.      Взаимосвязи      в</w:t>
      </w:r>
      <w:r>
        <w:rPr>
          <w:rFonts w:ascii="Times New Roman" w:hAnsi="Times New Roman"/>
          <w:i/>
          <w:iCs/>
          <w:spacing w:val="-11"/>
          <w:sz w:val="24"/>
          <w:szCs w:val="24"/>
        </w:rPr>
        <w:t xml:space="preserve">  </w:t>
      </w:r>
      <w:r w:rsidRPr="00F13872">
        <w:rPr>
          <w:rFonts w:ascii="Times New Roman" w:hAnsi="Times New Roman"/>
          <w:i/>
          <w:iCs/>
          <w:sz w:val="24"/>
          <w:szCs w:val="24"/>
        </w:rPr>
        <w:t>природном сообществе: растения – пища и укрытие для животных; животные</w:t>
      </w:r>
      <w:r>
        <w:rPr>
          <w:rFonts w:ascii="Times New Roman" w:hAnsi="Times New Roman"/>
          <w:i/>
          <w:iCs/>
          <w:sz w:val="24"/>
          <w:szCs w:val="24"/>
        </w:rPr>
        <w:t xml:space="preserve"> </w:t>
      </w:r>
      <w:r w:rsidRPr="00F13872">
        <w:rPr>
          <w:rFonts w:ascii="Times New Roman" w:hAnsi="Times New Roman"/>
          <w:i/>
          <w:iCs/>
          <w:sz w:val="24"/>
          <w:szCs w:val="24"/>
        </w:rPr>
        <w:t>– распространители плодов и семян растений. Влияние человека на природные</w:t>
      </w:r>
      <w:r>
        <w:rPr>
          <w:rFonts w:ascii="Times New Roman" w:hAnsi="Times New Roman"/>
          <w:i/>
          <w:iCs/>
          <w:sz w:val="24"/>
          <w:szCs w:val="24"/>
        </w:rPr>
        <w:t xml:space="preserve"> </w:t>
      </w:r>
      <w:r w:rsidRPr="00F13872">
        <w:rPr>
          <w:rFonts w:ascii="Times New Roman" w:hAnsi="Times New Roman"/>
          <w:i/>
          <w:iCs/>
          <w:spacing w:val="-10"/>
          <w:sz w:val="24"/>
          <w:szCs w:val="24"/>
        </w:rPr>
        <w:t>сообщества.    Природные    сообщества    родного    края    (2–3    примера    на    основе</w:t>
      </w:r>
      <w:r>
        <w:rPr>
          <w:rFonts w:ascii="Times New Roman" w:hAnsi="Times New Roman"/>
          <w:i/>
          <w:iCs/>
          <w:spacing w:val="-10"/>
          <w:sz w:val="24"/>
          <w:szCs w:val="24"/>
        </w:rPr>
        <w:t xml:space="preserve"> </w:t>
      </w:r>
      <w:r w:rsidRPr="00F13872">
        <w:rPr>
          <w:rFonts w:ascii="Times New Roman" w:hAnsi="Times New Roman"/>
          <w:i/>
          <w:iCs/>
          <w:sz w:val="24"/>
          <w:szCs w:val="24"/>
        </w:rPr>
        <w:t>наблюдений)</w:t>
      </w:r>
      <w:r w:rsidRPr="00F13872">
        <w:rPr>
          <w:rFonts w:ascii="Times New Roman" w:hAnsi="Times New Roman"/>
          <w:sz w:val="24"/>
          <w:szCs w:val="24"/>
        </w:rPr>
        <w:t>.</w:t>
      </w:r>
    </w:p>
    <w:p w:rsidR="00C26EAE" w:rsidRPr="00F13872" w:rsidRDefault="00C26EAE" w:rsidP="00424265">
      <w:pPr>
        <w:shd w:val="clear" w:color="auto" w:fill="FFFFFF"/>
        <w:ind w:left="283" w:right="595"/>
        <w:jc w:val="both"/>
        <w:rPr>
          <w:rFonts w:ascii="Times New Roman" w:hAnsi="Times New Roman"/>
          <w:sz w:val="24"/>
          <w:szCs w:val="24"/>
        </w:rPr>
      </w:pPr>
      <w:r w:rsidRPr="00F13872">
        <w:rPr>
          <w:rFonts w:ascii="Times New Roman" w:hAnsi="Times New Roman"/>
          <w:sz w:val="24"/>
          <w:szCs w:val="24"/>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C26EAE" w:rsidRPr="00F13872" w:rsidRDefault="00C26EAE" w:rsidP="00424265">
      <w:pPr>
        <w:shd w:val="clear" w:color="auto" w:fill="FFFFFF"/>
        <w:tabs>
          <w:tab w:val="left" w:pos="2995"/>
        </w:tabs>
        <w:ind w:left="283" w:right="595"/>
        <w:jc w:val="both"/>
        <w:rPr>
          <w:rFonts w:ascii="Times New Roman" w:hAnsi="Times New Roman"/>
          <w:sz w:val="24"/>
          <w:szCs w:val="24"/>
        </w:rPr>
      </w:pPr>
      <w:r w:rsidRPr="00F13872">
        <w:rPr>
          <w:rFonts w:ascii="Times New Roman" w:hAnsi="Times New Roman"/>
          <w:sz w:val="24"/>
          <w:szCs w:val="24"/>
        </w:rPr>
        <w:t>Человек – часть природы. Зависимость жизни человека от природы. Этическое и</w:t>
      </w:r>
      <w:r>
        <w:rPr>
          <w:rFonts w:ascii="Times New Roman" w:hAnsi="Times New Roman"/>
          <w:sz w:val="24"/>
          <w:szCs w:val="24"/>
        </w:rPr>
        <w:t xml:space="preserve"> </w:t>
      </w:r>
      <w:r w:rsidRPr="00F13872">
        <w:rPr>
          <w:rFonts w:ascii="Times New Roman" w:hAnsi="Times New Roman"/>
          <w:sz w:val="24"/>
          <w:szCs w:val="24"/>
        </w:rPr>
        <w:t>эстетическое значение природы в жизни человека. Освоение человеком законов</w:t>
      </w:r>
      <w:r>
        <w:rPr>
          <w:rFonts w:ascii="Times New Roman" w:hAnsi="Times New Roman"/>
          <w:sz w:val="24"/>
          <w:szCs w:val="24"/>
        </w:rPr>
        <w:t xml:space="preserve"> </w:t>
      </w:r>
      <w:r w:rsidRPr="00F13872">
        <w:rPr>
          <w:rFonts w:ascii="Times New Roman" w:hAnsi="Times New Roman"/>
          <w:sz w:val="24"/>
          <w:szCs w:val="24"/>
        </w:rPr>
        <w:t>жизни природы посредством практической деятельности. Народный календарь</w:t>
      </w:r>
      <w:r>
        <w:rPr>
          <w:rFonts w:ascii="Times New Roman" w:hAnsi="Times New Roman"/>
          <w:sz w:val="24"/>
          <w:szCs w:val="24"/>
        </w:rPr>
        <w:t xml:space="preserve"> </w:t>
      </w:r>
      <w:r w:rsidRPr="00F13872">
        <w:rPr>
          <w:rFonts w:ascii="Times New Roman" w:hAnsi="Times New Roman"/>
          <w:sz w:val="24"/>
          <w:szCs w:val="24"/>
        </w:rPr>
        <w:t>(приметы, поговорки, пословицы), определяющий сезонный труд людей.</w:t>
      </w:r>
      <w:r w:rsidRPr="00F13872">
        <w:rPr>
          <w:rFonts w:ascii="Times New Roman" w:hAnsi="Times New Roman"/>
          <w:sz w:val="24"/>
          <w:szCs w:val="24"/>
        </w:rPr>
        <w:br/>
        <w:t>Положительное и отрицательное влияние деятельности человека на природу (в</w:t>
      </w:r>
      <w:r>
        <w:rPr>
          <w:rFonts w:ascii="Times New Roman" w:hAnsi="Times New Roman"/>
          <w:sz w:val="24"/>
          <w:szCs w:val="24"/>
        </w:rPr>
        <w:t xml:space="preserve"> </w:t>
      </w:r>
      <w:r w:rsidRPr="00F13872">
        <w:rPr>
          <w:rFonts w:ascii="Times New Roman" w:hAnsi="Times New Roman"/>
          <w:sz w:val="24"/>
          <w:szCs w:val="24"/>
        </w:rPr>
        <w:t>том числе на примере окружающей местности). Правила поведения в природе.</w:t>
      </w:r>
      <w:r w:rsidRPr="00F13872">
        <w:rPr>
          <w:rFonts w:ascii="Times New Roman" w:hAnsi="Times New Roman"/>
          <w:sz w:val="24"/>
          <w:szCs w:val="24"/>
        </w:rPr>
        <w:br/>
      </w:r>
      <w:r w:rsidRPr="00F13872">
        <w:rPr>
          <w:rFonts w:ascii="Times New Roman" w:hAnsi="Times New Roman"/>
          <w:spacing w:val="-11"/>
          <w:sz w:val="24"/>
          <w:szCs w:val="24"/>
        </w:rPr>
        <w:t xml:space="preserve">Охрана    природных  </w:t>
      </w:r>
      <w:r w:rsidRPr="00F13872">
        <w:rPr>
          <w:rFonts w:ascii="Times New Roman" w:hAnsi="Times New Roman"/>
          <w:spacing w:val="-12"/>
          <w:sz w:val="24"/>
          <w:szCs w:val="24"/>
        </w:rPr>
        <w:t xml:space="preserve">богатств:   воды,   воздуха,  полезных   ископаемых, </w:t>
      </w:r>
      <w:r w:rsidRPr="00F13872">
        <w:rPr>
          <w:rFonts w:ascii="Times New Roman" w:hAnsi="Times New Roman"/>
          <w:sz w:val="24"/>
          <w:szCs w:val="24"/>
        </w:rPr>
        <w:t>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C26EAE" w:rsidRPr="00F13872" w:rsidRDefault="00C26EAE" w:rsidP="00424265">
      <w:pPr>
        <w:shd w:val="clear" w:color="auto" w:fill="FFFFFF"/>
        <w:ind w:left="283" w:right="590"/>
        <w:jc w:val="both"/>
        <w:rPr>
          <w:rFonts w:ascii="Times New Roman" w:hAnsi="Times New Roman"/>
          <w:b/>
          <w:bCs/>
          <w:i/>
          <w:iCs/>
          <w:sz w:val="24"/>
          <w:szCs w:val="24"/>
        </w:rPr>
      </w:pPr>
      <w:r w:rsidRPr="00F13872">
        <w:rPr>
          <w:rFonts w:ascii="Times New Roman" w:hAnsi="Times New Roman"/>
          <w:sz w:val="24"/>
          <w:szCs w:val="24"/>
        </w:rPr>
        <w:t>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r w:rsidRPr="00F13872">
        <w:rPr>
          <w:rFonts w:ascii="Times New Roman" w:hAnsi="Times New Roman"/>
          <w:b/>
          <w:bCs/>
          <w:i/>
          <w:iCs/>
          <w:sz w:val="24"/>
          <w:szCs w:val="24"/>
        </w:rPr>
        <w:t xml:space="preserve">. </w:t>
      </w:r>
    </w:p>
    <w:p w:rsidR="00C26EAE" w:rsidRPr="00F13872" w:rsidRDefault="00C26EAE" w:rsidP="00424265">
      <w:pPr>
        <w:shd w:val="clear" w:color="auto" w:fill="FFFFFF"/>
        <w:ind w:left="283" w:right="590"/>
        <w:jc w:val="both"/>
        <w:rPr>
          <w:rFonts w:ascii="Times New Roman" w:hAnsi="Times New Roman"/>
          <w:sz w:val="24"/>
          <w:szCs w:val="24"/>
        </w:rPr>
      </w:pPr>
      <w:r w:rsidRPr="00F13872">
        <w:rPr>
          <w:rFonts w:ascii="Times New Roman" w:hAnsi="Times New Roman"/>
          <w:b/>
          <w:bCs/>
          <w:sz w:val="24"/>
          <w:szCs w:val="24"/>
        </w:rPr>
        <w:t>Человек и общество</w:t>
      </w:r>
    </w:p>
    <w:p w:rsidR="00C26EAE" w:rsidRPr="00F13872" w:rsidRDefault="00C26EAE" w:rsidP="00424265">
      <w:pPr>
        <w:shd w:val="clear" w:color="auto" w:fill="FFFFFF"/>
        <w:ind w:left="283" w:right="590"/>
        <w:jc w:val="both"/>
        <w:rPr>
          <w:rFonts w:ascii="Times New Roman" w:hAnsi="Times New Roman"/>
          <w:sz w:val="24"/>
          <w:szCs w:val="24"/>
        </w:rPr>
      </w:pPr>
      <w:r w:rsidRPr="00F13872">
        <w:rPr>
          <w:rFonts w:ascii="Times New Roman" w:hAnsi="Times New Roman"/>
          <w:sz w:val="24"/>
          <w:szCs w:val="24"/>
        </w:rPr>
        <w:t xml:space="preserve">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 Человек – член </w:t>
      </w:r>
      <w:r w:rsidRPr="00F13872">
        <w:rPr>
          <w:rFonts w:ascii="Times New Roman" w:hAnsi="Times New Roman"/>
          <w:sz w:val="24"/>
          <w:szCs w:val="24"/>
        </w:rPr>
        <w:lastRenderedPageBreak/>
        <w:t xml:space="preserve">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F13872">
        <w:rPr>
          <w:rFonts w:ascii="Times New Roman" w:hAnsi="Times New Roman"/>
          <w:i/>
          <w:iCs/>
          <w:sz w:val="24"/>
          <w:szCs w:val="24"/>
        </w:rPr>
        <w:t>Внутренний мир человека: общее представление о человеческих свойствах и качествах</w:t>
      </w:r>
      <w:r w:rsidRPr="00F13872">
        <w:rPr>
          <w:rFonts w:ascii="Times New Roman" w:hAnsi="Times New Roman"/>
          <w:sz w:val="24"/>
          <w:szCs w:val="24"/>
        </w:rPr>
        <w:t>.</w:t>
      </w:r>
    </w:p>
    <w:p w:rsidR="00C26EAE" w:rsidRPr="00F13872" w:rsidRDefault="00C26EAE" w:rsidP="00424265">
      <w:pPr>
        <w:shd w:val="clear" w:color="auto" w:fill="FFFFFF"/>
        <w:ind w:left="283" w:right="590"/>
        <w:jc w:val="both"/>
        <w:rPr>
          <w:rFonts w:ascii="Times New Roman" w:hAnsi="Times New Roman"/>
          <w:sz w:val="24"/>
          <w:szCs w:val="24"/>
        </w:rPr>
      </w:pPr>
      <w:r w:rsidRPr="00F13872">
        <w:rPr>
          <w:rFonts w:ascii="Times New Roman" w:hAnsi="Times New Roman"/>
          <w:sz w:val="24"/>
          <w:szCs w:val="24"/>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F13872">
        <w:rPr>
          <w:rFonts w:ascii="Times New Roman" w:hAnsi="Times New Roman"/>
          <w:i/>
          <w:iCs/>
          <w:sz w:val="24"/>
          <w:szCs w:val="24"/>
        </w:rPr>
        <w:t>Хозяйство семьи</w:t>
      </w:r>
      <w:r w:rsidRPr="00F13872">
        <w:rPr>
          <w:rFonts w:ascii="Times New Roman" w:hAnsi="Times New Roman"/>
          <w:sz w:val="24"/>
          <w:szCs w:val="24"/>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C26EAE" w:rsidRPr="00F13872" w:rsidRDefault="00C26EAE" w:rsidP="00424265">
      <w:pPr>
        <w:shd w:val="clear" w:color="auto" w:fill="FFFFFF"/>
        <w:ind w:left="283" w:right="595"/>
        <w:jc w:val="both"/>
        <w:rPr>
          <w:rFonts w:ascii="Times New Roman" w:hAnsi="Times New Roman"/>
          <w:sz w:val="24"/>
          <w:szCs w:val="24"/>
        </w:rPr>
      </w:pPr>
      <w:r w:rsidRPr="00F13872">
        <w:rPr>
          <w:rFonts w:ascii="Times New Roman" w:hAnsi="Times New Roman"/>
          <w:sz w:val="24"/>
          <w:szCs w:val="24"/>
        </w:rPr>
        <w:t xml:space="preserve">Младший школьник. Правила поведения в школе, на уроке. Обращение к </w:t>
      </w:r>
      <w:r w:rsidRPr="00F13872">
        <w:rPr>
          <w:rFonts w:ascii="Times New Roman" w:hAnsi="Times New Roman"/>
          <w:spacing w:val="-9"/>
          <w:sz w:val="24"/>
          <w:szCs w:val="24"/>
        </w:rPr>
        <w:t>учителю.   Оценка   великой  миссии   учителя   в   культуре   народов   России   и  мира.</w:t>
      </w:r>
    </w:p>
    <w:p w:rsidR="00C26EAE" w:rsidRPr="00F13872" w:rsidRDefault="00C26EAE" w:rsidP="00424265">
      <w:pPr>
        <w:shd w:val="clear" w:color="auto" w:fill="FFFFFF"/>
        <w:ind w:left="283" w:right="566"/>
        <w:jc w:val="both"/>
        <w:rPr>
          <w:rFonts w:ascii="Times New Roman" w:hAnsi="Times New Roman"/>
          <w:sz w:val="24"/>
          <w:szCs w:val="24"/>
        </w:rPr>
      </w:pPr>
      <w:r w:rsidRPr="00F13872">
        <w:rPr>
          <w:rFonts w:ascii="Times New Roman" w:hAnsi="Times New Roman"/>
          <w:spacing w:val="-7"/>
          <w:sz w:val="24"/>
          <w:szCs w:val="24"/>
        </w:rPr>
        <w:t>Классный,   школьный   коллектив,   совместная   учеба,   игры,   отдых.   Составление</w:t>
      </w:r>
      <w:r>
        <w:rPr>
          <w:rFonts w:ascii="Times New Roman" w:hAnsi="Times New Roman"/>
          <w:spacing w:val="-7"/>
          <w:sz w:val="24"/>
          <w:szCs w:val="24"/>
        </w:rPr>
        <w:t xml:space="preserve"> </w:t>
      </w:r>
      <w:r w:rsidRPr="00F13872">
        <w:rPr>
          <w:rFonts w:ascii="Times New Roman" w:hAnsi="Times New Roman"/>
          <w:sz w:val="24"/>
          <w:szCs w:val="24"/>
        </w:rPr>
        <w:t>режима дня школьника.</w:t>
      </w:r>
    </w:p>
    <w:p w:rsidR="00C26EAE" w:rsidRPr="00F13872" w:rsidRDefault="00C26EAE" w:rsidP="00424265">
      <w:pPr>
        <w:shd w:val="clear" w:color="auto" w:fill="FFFFFF"/>
        <w:ind w:left="283" w:right="566"/>
        <w:jc w:val="both"/>
        <w:rPr>
          <w:rFonts w:ascii="Times New Roman" w:hAnsi="Times New Roman"/>
          <w:sz w:val="24"/>
          <w:szCs w:val="24"/>
        </w:rPr>
      </w:pPr>
      <w:r w:rsidRPr="00F13872">
        <w:rPr>
          <w:rFonts w:ascii="Times New Roman" w:hAnsi="Times New Roman"/>
          <w:spacing w:val="-8"/>
          <w:sz w:val="24"/>
          <w:szCs w:val="24"/>
        </w:rPr>
        <w:t>Друзья,   взаимоотношения   между   ними;   ценность   дружбы,   согласия,   взаимной</w:t>
      </w:r>
      <w:r>
        <w:rPr>
          <w:rFonts w:ascii="Times New Roman" w:hAnsi="Times New Roman"/>
          <w:spacing w:val="-8"/>
          <w:sz w:val="24"/>
          <w:szCs w:val="24"/>
        </w:rPr>
        <w:t xml:space="preserve"> </w:t>
      </w:r>
      <w:r w:rsidRPr="00F13872">
        <w:rPr>
          <w:rFonts w:ascii="Times New Roman" w:hAnsi="Times New Roman"/>
          <w:spacing w:val="-7"/>
          <w:sz w:val="24"/>
          <w:szCs w:val="24"/>
        </w:rPr>
        <w:t>помощи.    Правила    взаимоотношений    со    взрослыми,    сверстниками,    культура</w:t>
      </w:r>
      <w:r>
        <w:rPr>
          <w:rFonts w:ascii="Times New Roman" w:hAnsi="Times New Roman"/>
          <w:spacing w:val="-7"/>
          <w:sz w:val="24"/>
          <w:szCs w:val="24"/>
        </w:rPr>
        <w:t xml:space="preserve"> </w:t>
      </w:r>
      <w:r w:rsidRPr="00F13872">
        <w:rPr>
          <w:rFonts w:ascii="Times New Roman" w:hAnsi="Times New Roman"/>
          <w:spacing w:val="-9"/>
          <w:sz w:val="24"/>
          <w:szCs w:val="24"/>
        </w:rPr>
        <w:t>поведения   в   школе   и   других   общественных   местах.   Внимание   к   сверстникам,</w:t>
      </w:r>
      <w:r>
        <w:rPr>
          <w:rFonts w:ascii="Times New Roman" w:hAnsi="Times New Roman"/>
          <w:spacing w:val="-9"/>
          <w:sz w:val="24"/>
          <w:szCs w:val="24"/>
        </w:rPr>
        <w:t xml:space="preserve"> </w:t>
      </w:r>
      <w:r w:rsidRPr="00F13872">
        <w:rPr>
          <w:rFonts w:ascii="Times New Roman" w:hAnsi="Times New Roman"/>
          <w:sz w:val="24"/>
          <w:szCs w:val="24"/>
        </w:rPr>
        <w:t>одноклассникам, плохо владеющим русским языком, помощь им в ориентации в</w:t>
      </w:r>
      <w:r>
        <w:rPr>
          <w:rFonts w:ascii="Times New Roman" w:hAnsi="Times New Roman"/>
          <w:sz w:val="24"/>
          <w:szCs w:val="24"/>
        </w:rPr>
        <w:t xml:space="preserve"> </w:t>
      </w:r>
      <w:r w:rsidRPr="00F13872">
        <w:rPr>
          <w:rFonts w:ascii="Times New Roman" w:hAnsi="Times New Roman"/>
          <w:sz w:val="24"/>
          <w:szCs w:val="24"/>
        </w:rPr>
        <w:t>учебной среде и окружающей обстановке.</w:t>
      </w:r>
    </w:p>
    <w:p w:rsidR="00C26EAE" w:rsidRPr="00F13872" w:rsidRDefault="00C26EAE" w:rsidP="00424265">
      <w:pPr>
        <w:shd w:val="clear" w:color="auto" w:fill="FFFFFF"/>
        <w:ind w:left="283" w:right="566"/>
        <w:jc w:val="both"/>
        <w:rPr>
          <w:rFonts w:ascii="Times New Roman" w:hAnsi="Times New Roman"/>
          <w:sz w:val="24"/>
          <w:szCs w:val="24"/>
        </w:rPr>
      </w:pPr>
      <w:r w:rsidRPr="00F13872">
        <w:rPr>
          <w:rFonts w:ascii="Times New Roman" w:hAnsi="Times New Roman"/>
          <w:spacing w:val="-8"/>
          <w:sz w:val="24"/>
          <w:szCs w:val="24"/>
        </w:rPr>
        <w:t>Значение   труда   в   жизни   человека   и   общества.   Трудолюбие   как   общественно</w:t>
      </w:r>
      <w:r>
        <w:rPr>
          <w:rFonts w:ascii="Times New Roman" w:hAnsi="Times New Roman"/>
          <w:spacing w:val="-8"/>
          <w:sz w:val="24"/>
          <w:szCs w:val="24"/>
        </w:rPr>
        <w:t xml:space="preserve"> </w:t>
      </w:r>
      <w:r w:rsidRPr="00F13872">
        <w:rPr>
          <w:rFonts w:ascii="Times New Roman" w:hAnsi="Times New Roman"/>
          <w:spacing w:val="-10"/>
          <w:sz w:val="24"/>
          <w:szCs w:val="24"/>
        </w:rPr>
        <w:t>значимая    ценность    в    культуре    народов    России    и    мира.    Профессии    людей.</w:t>
      </w:r>
    </w:p>
    <w:p w:rsidR="00C26EAE" w:rsidRPr="00F13872" w:rsidRDefault="00C26EAE" w:rsidP="00424265">
      <w:pPr>
        <w:shd w:val="clear" w:color="auto" w:fill="FFFFFF"/>
        <w:tabs>
          <w:tab w:val="left" w:pos="1454"/>
          <w:tab w:val="left" w:pos="3634"/>
          <w:tab w:val="left" w:pos="4978"/>
          <w:tab w:val="left" w:pos="5554"/>
          <w:tab w:val="left" w:pos="7152"/>
          <w:tab w:val="left" w:pos="8232"/>
          <w:tab w:val="left" w:pos="9206"/>
        </w:tabs>
        <w:ind w:left="283" w:right="566"/>
        <w:jc w:val="both"/>
        <w:rPr>
          <w:rFonts w:ascii="Times New Roman" w:hAnsi="Times New Roman"/>
          <w:sz w:val="24"/>
          <w:szCs w:val="24"/>
        </w:rPr>
      </w:pPr>
      <w:r w:rsidRPr="00F13872">
        <w:rPr>
          <w:rFonts w:ascii="Times New Roman" w:hAnsi="Times New Roman"/>
          <w:spacing w:val="-3"/>
          <w:sz w:val="24"/>
          <w:szCs w:val="24"/>
        </w:rPr>
        <w:t>Личная</w:t>
      </w:r>
      <w:r w:rsidRPr="00F13872">
        <w:rPr>
          <w:rFonts w:ascii="Times New Roman" w:hAnsi="Times New Roman"/>
          <w:sz w:val="24"/>
          <w:szCs w:val="24"/>
        </w:rPr>
        <w:tab/>
      </w:r>
      <w:r w:rsidRPr="00F13872">
        <w:rPr>
          <w:rFonts w:ascii="Times New Roman" w:hAnsi="Times New Roman"/>
          <w:spacing w:val="-2"/>
          <w:sz w:val="24"/>
          <w:szCs w:val="24"/>
        </w:rPr>
        <w:t>ответственность</w:t>
      </w:r>
      <w:r w:rsidRPr="00F13872">
        <w:rPr>
          <w:rFonts w:ascii="Times New Roman" w:hAnsi="Times New Roman"/>
          <w:sz w:val="24"/>
          <w:szCs w:val="24"/>
        </w:rPr>
        <w:tab/>
      </w:r>
      <w:r w:rsidRPr="00F13872">
        <w:rPr>
          <w:rFonts w:ascii="Times New Roman" w:hAnsi="Times New Roman"/>
          <w:spacing w:val="-2"/>
          <w:sz w:val="24"/>
          <w:szCs w:val="24"/>
        </w:rPr>
        <w:t>человека</w:t>
      </w:r>
      <w:r w:rsidRPr="00F13872">
        <w:rPr>
          <w:rFonts w:ascii="Times New Roman" w:hAnsi="Times New Roman"/>
          <w:sz w:val="24"/>
          <w:szCs w:val="24"/>
        </w:rPr>
        <w:tab/>
      </w:r>
      <w:r w:rsidRPr="00F13872">
        <w:rPr>
          <w:rFonts w:ascii="Times New Roman" w:hAnsi="Times New Roman"/>
          <w:spacing w:val="-3"/>
          <w:sz w:val="24"/>
          <w:szCs w:val="24"/>
        </w:rPr>
        <w:t>за</w:t>
      </w:r>
      <w:r w:rsidRPr="00F13872">
        <w:rPr>
          <w:rFonts w:ascii="Times New Roman" w:hAnsi="Times New Roman"/>
          <w:sz w:val="24"/>
          <w:szCs w:val="24"/>
        </w:rPr>
        <w:tab/>
      </w:r>
      <w:r w:rsidRPr="00F13872">
        <w:rPr>
          <w:rFonts w:ascii="Times New Roman" w:hAnsi="Times New Roman"/>
          <w:spacing w:val="-2"/>
          <w:sz w:val="24"/>
          <w:szCs w:val="24"/>
        </w:rPr>
        <w:t>результаты</w:t>
      </w:r>
      <w:r w:rsidRPr="00F13872">
        <w:rPr>
          <w:rFonts w:ascii="Times New Roman" w:hAnsi="Times New Roman"/>
          <w:sz w:val="24"/>
          <w:szCs w:val="24"/>
        </w:rPr>
        <w:tab/>
      </w:r>
      <w:r w:rsidRPr="00F13872">
        <w:rPr>
          <w:rFonts w:ascii="Times New Roman" w:hAnsi="Times New Roman"/>
          <w:spacing w:val="-2"/>
          <w:sz w:val="24"/>
          <w:szCs w:val="24"/>
        </w:rPr>
        <w:t>своего</w:t>
      </w:r>
      <w:r w:rsidR="005D06FC">
        <w:rPr>
          <w:rFonts w:ascii="Times New Roman" w:hAnsi="Times New Roman"/>
          <w:spacing w:val="-2"/>
          <w:sz w:val="24"/>
          <w:szCs w:val="24"/>
        </w:rPr>
        <w:t xml:space="preserve"> </w:t>
      </w:r>
      <w:r w:rsidRPr="00F13872">
        <w:rPr>
          <w:rFonts w:ascii="Times New Roman" w:hAnsi="Times New Roman"/>
          <w:spacing w:val="-2"/>
          <w:sz w:val="24"/>
          <w:szCs w:val="24"/>
        </w:rPr>
        <w:t>труда</w:t>
      </w:r>
      <w:r w:rsidR="005D06FC">
        <w:rPr>
          <w:rFonts w:ascii="Times New Roman" w:hAnsi="Times New Roman"/>
          <w:spacing w:val="-2"/>
          <w:sz w:val="24"/>
          <w:szCs w:val="24"/>
        </w:rPr>
        <w:t xml:space="preserve"> </w:t>
      </w:r>
      <w:r w:rsidRPr="00F13872">
        <w:rPr>
          <w:rFonts w:ascii="Times New Roman" w:hAnsi="Times New Roman"/>
          <w:sz w:val="24"/>
          <w:szCs w:val="24"/>
        </w:rPr>
        <w:t>и</w:t>
      </w:r>
    </w:p>
    <w:p w:rsidR="00C26EAE" w:rsidRPr="00F13872" w:rsidRDefault="00C26EAE" w:rsidP="00424265">
      <w:pPr>
        <w:shd w:val="clear" w:color="auto" w:fill="FFFFFF"/>
        <w:ind w:left="283"/>
        <w:jc w:val="both"/>
        <w:rPr>
          <w:rFonts w:ascii="Times New Roman" w:hAnsi="Times New Roman"/>
          <w:sz w:val="24"/>
          <w:szCs w:val="24"/>
        </w:rPr>
      </w:pPr>
      <w:r w:rsidRPr="00F13872">
        <w:rPr>
          <w:rFonts w:ascii="Times New Roman" w:hAnsi="Times New Roman"/>
          <w:sz w:val="24"/>
          <w:szCs w:val="24"/>
        </w:rPr>
        <w:t>профессиональное мастерство.</w:t>
      </w:r>
    </w:p>
    <w:p w:rsidR="00C26EAE" w:rsidRPr="00F13872" w:rsidRDefault="00C26EAE" w:rsidP="00424265">
      <w:pPr>
        <w:shd w:val="clear" w:color="auto" w:fill="FFFFFF"/>
        <w:ind w:left="283" w:right="425"/>
        <w:jc w:val="both"/>
        <w:rPr>
          <w:rFonts w:ascii="Times New Roman" w:hAnsi="Times New Roman"/>
          <w:sz w:val="24"/>
          <w:szCs w:val="24"/>
        </w:rPr>
      </w:pPr>
      <w:r w:rsidRPr="00F13872">
        <w:rPr>
          <w:rFonts w:ascii="Times New Roman" w:hAnsi="Times New Roman"/>
          <w:sz w:val="24"/>
          <w:szCs w:val="24"/>
        </w:rPr>
        <w:t>Общественный транспорт. Транспорт города или села. Наземный, воздушный и</w:t>
      </w:r>
      <w:r>
        <w:rPr>
          <w:rFonts w:ascii="Times New Roman" w:hAnsi="Times New Roman"/>
          <w:sz w:val="24"/>
          <w:szCs w:val="24"/>
        </w:rPr>
        <w:t xml:space="preserve"> </w:t>
      </w:r>
      <w:r w:rsidRPr="00F13872">
        <w:rPr>
          <w:rFonts w:ascii="Times New Roman" w:hAnsi="Times New Roman"/>
          <w:spacing w:val="-4"/>
          <w:sz w:val="24"/>
          <w:szCs w:val="24"/>
        </w:rPr>
        <w:t xml:space="preserve">водный  транспорт.  Правила  пользования  транспортом.   </w:t>
      </w:r>
      <w:r w:rsidRPr="00F13872">
        <w:rPr>
          <w:rFonts w:ascii="Times New Roman" w:hAnsi="Times New Roman"/>
          <w:i/>
          <w:iCs/>
          <w:spacing w:val="-4"/>
          <w:sz w:val="24"/>
          <w:szCs w:val="24"/>
        </w:rPr>
        <w:t>Средства  связи</w:t>
      </w:r>
      <w:r w:rsidRPr="00F13872">
        <w:rPr>
          <w:rFonts w:ascii="Times New Roman" w:hAnsi="Times New Roman"/>
          <w:spacing w:val="-4"/>
          <w:sz w:val="24"/>
          <w:szCs w:val="24"/>
        </w:rPr>
        <w:t xml:space="preserve">:  </w:t>
      </w:r>
      <w:r w:rsidRPr="00F13872">
        <w:rPr>
          <w:rFonts w:ascii="Times New Roman" w:hAnsi="Times New Roman"/>
          <w:i/>
          <w:iCs/>
          <w:spacing w:val="-4"/>
          <w:sz w:val="24"/>
          <w:szCs w:val="24"/>
        </w:rPr>
        <w:t>почта</w:t>
      </w:r>
      <w:r w:rsidRPr="00F13872">
        <w:rPr>
          <w:rFonts w:ascii="Times New Roman" w:hAnsi="Times New Roman"/>
          <w:spacing w:val="-4"/>
          <w:sz w:val="24"/>
          <w:szCs w:val="24"/>
        </w:rPr>
        <w:t>,</w:t>
      </w:r>
      <w:r>
        <w:rPr>
          <w:rFonts w:ascii="Times New Roman" w:hAnsi="Times New Roman"/>
          <w:spacing w:val="-4"/>
          <w:sz w:val="24"/>
          <w:szCs w:val="24"/>
        </w:rPr>
        <w:t xml:space="preserve"> </w:t>
      </w:r>
      <w:r w:rsidRPr="00F13872">
        <w:rPr>
          <w:rFonts w:ascii="Times New Roman" w:hAnsi="Times New Roman"/>
          <w:i/>
          <w:iCs/>
          <w:sz w:val="24"/>
          <w:szCs w:val="24"/>
        </w:rPr>
        <w:t>телеграф</w:t>
      </w:r>
      <w:r w:rsidRPr="00F13872">
        <w:rPr>
          <w:rFonts w:ascii="Times New Roman" w:hAnsi="Times New Roman"/>
          <w:sz w:val="24"/>
          <w:szCs w:val="24"/>
        </w:rPr>
        <w:t xml:space="preserve">, </w:t>
      </w:r>
      <w:r w:rsidRPr="00F13872">
        <w:rPr>
          <w:rFonts w:ascii="Times New Roman" w:hAnsi="Times New Roman"/>
          <w:i/>
          <w:iCs/>
          <w:sz w:val="24"/>
          <w:szCs w:val="24"/>
        </w:rPr>
        <w:t>телефон, электронная почта, аудио- и видеочаты, форум.</w:t>
      </w:r>
    </w:p>
    <w:p w:rsidR="00C26EAE" w:rsidRPr="00F13872" w:rsidRDefault="00C26EAE" w:rsidP="00424265">
      <w:pPr>
        <w:shd w:val="clear" w:color="auto" w:fill="FFFFFF"/>
        <w:ind w:left="283" w:right="425"/>
        <w:jc w:val="both"/>
        <w:rPr>
          <w:rFonts w:ascii="Times New Roman" w:hAnsi="Times New Roman"/>
          <w:sz w:val="24"/>
          <w:szCs w:val="24"/>
        </w:rPr>
      </w:pPr>
      <w:r w:rsidRPr="00F13872">
        <w:rPr>
          <w:rFonts w:ascii="Times New Roman" w:hAnsi="Times New Roman"/>
          <w:i/>
          <w:iCs/>
          <w:spacing w:val="-9"/>
          <w:sz w:val="24"/>
          <w:szCs w:val="24"/>
        </w:rPr>
        <w:t>Средства     массовой     информации:     радио,     телевидение,     пресса,     Интернет.</w:t>
      </w:r>
      <w:r>
        <w:rPr>
          <w:rFonts w:ascii="Times New Roman" w:hAnsi="Times New Roman"/>
          <w:i/>
          <w:iCs/>
          <w:spacing w:val="-9"/>
          <w:sz w:val="24"/>
          <w:szCs w:val="24"/>
        </w:rPr>
        <w:t xml:space="preserve"> </w:t>
      </w:r>
      <w:r w:rsidRPr="00F13872">
        <w:rPr>
          <w:rFonts w:ascii="Times New Roman" w:hAnsi="Times New Roman"/>
          <w:i/>
          <w:iCs/>
          <w:spacing w:val="-7"/>
          <w:sz w:val="24"/>
          <w:szCs w:val="24"/>
        </w:rPr>
        <w:t>Избирательность   при   пользовании   средствами   массовой   информации   в   целях</w:t>
      </w:r>
      <w:r>
        <w:rPr>
          <w:rFonts w:ascii="Times New Roman" w:hAnsi="Times New Roman"/>
          <w:i/>
          <w:iCs/>
          <w:spacing w:val="-7"/>
          <w:sz w:val="24"/>
          <w:szCs w:val="24"/>
        </w:rPr>
        <w:t xml:space="preserve"> </w:t>
      </w:r>
      <w:r w:rsidRPr="00F13872">
        <w:rPr>
          <w:rFonts w:ascii="Times New Roman" w:hAnsi="Times New Roman"/>
          <w:i/>
          <w:iCs/>
          <w:sz w:val="24"/>
          <w:szCs w:val="24"/>
        </w:rPr>
        <w:t>сохранения духовно-нравственного здоровья.</w:t>
      </w:r>
    </w:p>
    <w:p w:rsidR="00C26EAE" w:rsidRPr="00F13872" w:rsidRDefault="00C26EAE" w:rsidP="00424265">
      <w:pPr>
        <w:shd w:val="clear" w:color="auto" w:fill="FFFFFF"/>
        <w:ind w:left="283" w:right="425"/>
        <w:jc w:val="both"/>
        <w:rPr>
          <w:rFonts w:ascii="Times New Roman" w:hAnsi="Times New Roman"/>
          <w:sz w:val="24"/>
          <w:szCs w:val="24"/>
        </w:rPr>
      </w:pPr>
      <w:r w:rsidRPr="00F13872">
        <w:rPr>
          <w:rFonts w:ascii="Times New Roman" w:hAnsi="Times New Roman"/>
          <w:spacing w:val="-12"/>
          <w:sz w:val="24"/>
          <w:szCs w:val="24"/>
        </w:rPr>
        <w:t>Наша       Родина       –       Россия,       Российская       Федерация.       Ценностно-смысловое</w:t>
      </w:r>
      <w:r>
        <w:rPr>
          <w:rFonts w:ascii="Times New Roman" w:hAnsi="Times New Roman"/>
          <w:spacing w:val="-12"/>
          <w:sz w:val="24"/>
          <w:szCs w:val="24"/>
        </w:rPr>
        <w:t xml:space="preserve"> </w:t>
      </w:r>
      <w:r w:rsidR="00F64535">
        <w:rPr>
          <w:rFonts w:ascii="Times New Roman" w:hAnsi="Times New Roman"/>
          <w:spacing w:val="-10"/>
          <w:sz w:val="24"/>
          <w:szCs w:val="24"/>
        </w:rPr>
        <w:t xml:space="preserve">содержание     понятий    </w:t>
      </w:r>
      <w:r w:rsidRPr="00F13872">
        <w:rPr>
          <w:rFonts w:ascii="Times New Roman" w:hAnsi="Times New Roman"/>
          <w:spacing w:val="-10"/>
          <w:sz w:val="24"/>
          <w:szCs w:val="24"/>
        </w:rPr>
        <w:t xml:space="preserve"> «Родина»,      «Отечество»,      «Отчизна».      Государственная</w:t>
      </w:r>
      <w:r>
        <w:rPr>
          <w:rFonts w:ascii="Times New Roman" w:hAnsi="Times New Roman"/>
          <w:spacing w:val="-10"/>
          <w:sz w:val="24"/>
          <w:szCs w:val="24"/>
        </w:rPr>
        <w:t xml:space="preserve"> </w:t>
      </w:r>
      <w:r w:rsidR="00F64535">
        <w:rPr>
          <w:rFonts w:ascii="Times New Roman" w:hAnsi="Times New Roman"/>
          <w:spacing w:val="-9"/>
          <w:sz w:val="24"/>
          <w:szCs w:val="24"/>
        </w:rPr>
        <w:t xml:space="preserve">символика     России: </w:t>
      </w:r>
      <w:r w:rsidRPr="00F13872">
        <w:rPr>
          <w:rFonts w:ascii="Times New Roman" w:hAnsi="Times New Roman"/>
          <w:spacing w:val="-9"/>
          <w:sz w:val="24"/>
          <w:szCs w:val="24"/>
        </w:rPr>
        <w:t>Государственный     герб     России,     Государственный     флаг</w:t>
      </w:r>
      <w:r>
        <w:rPr>
          <w:rFonts w:ascii="Times New Roman" w:hAnsi="Times New Roman"/>
          <w:spacing w:val="-9"/>
          <w:sz w:val="24"/>
          <w:szCs w:val="24"/>
        </w:rPr>
        <w:t xml:space="preserve"> </w:t>
      </w:r>
      <w:r w:rsidRPr="00F13872">
        <w:rPr>
          <w:rFonts w:ascii="Times New Roman" w:hAnsi="Times New Roman"/>
          <w:sz w:val="24"/>
          <w:szCs w:val="24"/>
        </w:rPr>
        <w:t>России, Государственный гимн России; правила поведения при прослушивании</w:t>
      </w:r>
      <w:r>
        <w:rPr>
          <w:rFonts w:ascii="Times New Roman" w:hAnsi="Times New Roman"/>
          <w:sz w:val="24"/>
          <w:szCs w:val="24"/>
        </w:rPr>
        <w:t xml:space="preserve"> </w:t>
      </w:r>
      <w:r w:rsidRPr="00F13872">
        <w:rPr>
          <w:rFonts w:ascii="Times New Roman" w:hAnsi="Times New Roman"/>
          <w:sz w:val="24"/>
          <w:szCs w:val="24"/>
        </w:rPr>
        <w:t>гимна. Конституция – Основной закон Российской Федерации. Права ребенка.</w:t>
      </w:r>
      <w:r>
        <w:rPr>
          <w:rFonts w:ascii="Times New Roman" w:hAnsi="Times New Roman"/>
          <w:sz w:val="24"/>
          <w:szCs w:val="24"/>
        </w:rPr>
        <w:t xml:space="preserve"> </w:t>
      </w:r>
      <w:r w:rsidRPr="00F13872">
        <w:rPr>
          <w:rFonts w:ascii="Times New Roman" w:hAnsi="Times New Roman"/>
          <w:spacing w:val="-4"/>
          <w:sz w:val="24"/>
          <w:szCs w:val="24"/>
        </w:rPr>
        <w:t>Президент  Российской  Федерации   –  глава  государства.  Ответственность  главы</w:t>
      </w:r>
      <w:r>
        <w:rPr>
          <w:rFonts w:ascii="Times New Roman" w:hAnsi="Times New Roman"/>
          <w:spacing w:val="-4"/>
          <w:sz w:val="24"/>
          <w:szCs w:val="24"/>
        </w:rPr>
        <w:t xml:space="preserve"> </w:t>
      </w:r>
      <w:r w:rsidRPr="00F13872">
        <w:rPr>
          <w:rFonts w:ascii="Times New Roman" w:hAnsi="Times New Roman"/>
          <w:sz w:val="24"/>
          <w:szCs w:val="24"/>
        </w:rPr>
        <w:t>государства за социальное и духовно-нравственное благополучие граждан.</w:t>
      </w:r>
    </w:p>
    <w:p w:rsidR="00C26EAE" w:rsidRPr="00F13872" w:rsidRDefault="00C26EAE" w:rsidP="00424265">
      <w:pPr>
        <w:shd w:val="clear" w:color="auto" w:fill="FFFFFF"/>
        <w:ind w:left="283" w:right="443"/>
        <w:jc w:val="both"/>
        <w:rPr>
          <w:rFonts w:ascii="Times New Roman" w:hAnsi="Times New Roman"/>
          <w:sz w:val="24"/>
          <w:szCs w:val="24"/>
        </w:rPr>
      </w:pPr>
      <w:r w:rsidRPr="00F13872">
        <w:rPr>
          <w:rFonts w:ascii="Times New Roman" w:hAnsi="Times New Roman"/>
          <w:spacing w:val="-13"/>
          <w:sz w:val="24"/>
          <w:szCs w:val="24"/>
        </w:rPr>
        <w:t xml:space="preserve">Праздник       в       жизни       общества       как       средство       укрепления       общественной  </w:t>
      </w:r>
      <w:r w:rsidRPr="00F13872">
        <w:rPr>
          <w:rFonts w:ascii="Times New Roman" w:hAnsi="Times New Roman"/>
          <w:spacing w:val="-3"/>
          <w:sz w:val="24"/>
          <w:szCs w:val="24"/>
        </w:rPr>
        <w:t>солидарности</w:t>
      </w:r>
      <w:r w:rsidRPr="00F13872">
        <w:rPr>
          <w:rFonts w:ascii="Times New Roman" w:hAnsi="Times New Roman"/>
          <w:sz w:val="24"/>
          <w:szCs w:val="24"/>
        </w:rPr>
        <w:t xml:space="preserve">  и  </w:t>
      </w:r>
      <w:r w:rsidRPr="00F13872">
        <w:rPr>
          <w:rFonts w:ascii="Times New Roman" w:hAnsi="Times New Roman"/>
          <w:spacing w:val="-3"/>
          <w:sz w:val="24"/>
          <w:szCs w:val="24"/>
        </w:rPr>
        <w:t xml:space="preserve">упрочения  </w:t>
      </w:r>
      <w:r w:rsidRPr="00F13872">
        <w:rPr>
          <w:rFonts w:ascii="Times New Roman" w:hAnsi="Times New Roman"/>
          <w:spacing w:val="-2"/>
          <w:sz w:val="24"/>
          <w:szCs w:val="24"/>
        </w:rPr>
        <w:t>духовно-нравственных</w:t>
      </w:r>
      <w:r w:rsidRPr="00F13872">
        <w:rPr>
          <w:rFonts w:ascii="Times New Roman" w:hAnsi="Times New Roman"/>
          <w:sz w:val="24"/>
          <w:szCs w:val="24"/>
        </w:rPr>
        <w:t xml:space="preserve">  </w:t>
      </w:r>
      <w:r w:rsidRPr="00F13872">
        <w:rPr>
          <w:rFonts w:ascii="Times New Roman" w:hAnsi="Times New Roman"/>
          <w:spacing w:val="-2"/>
          <w:sz w:val="24"/>
          <w:szCs w:val="24"/>
        </w:rPr>
        <w:t>связей</w:t>
      </w:r>
      <w:r w:rsidRPr="00F13872">
        <w:rPr>
          <w:rFonts w:ascii="Times New Roman" w:hAnsi="Times New Roman"/>
          <w:sz w:val="24"/>
          <w:szCs w:val="24"/>
        </w:rPr>
        <w:tab/>
      </w:r>
      <w:r w:rsidRPr="00F13872">
        <w:rPr>
          <w:rFonts w:ascii="Times New Roman" w:hAnsi="Times New Roman"/>
          <w:spacing w:val="-1"/>
          <w:sz w:val="24"/>
          <w:szCs w:val="24"/>
        </w:rPr>
        <w:t xml:space="preserve">между </w:t>
      </w:r>
      <w:r w:rsidRPr="00F13872">
        <w:rPr>
          <w:rFonts w:ascii="Times New Roman" w:hAnsi="Times New Roman"/>
          <w:spacing w:val="-8"/>
          <w:sz w:val="24"/>
          <w:szCs w:val="24"/>
        </w:rPr>
        <w:t xml:space="preserve">соотечественниками.    Новый    год,    Рождество,    День    защитника    Отечества,    8  </w:t>
      </w:r>
      <w:r w:rsidRPr="00F13872">
        <w:rPr>
          <w:rFonts w:ascii="Times New Roman" w:hAnsi="Times New Roman"/>
          <w:spacing w:val="-10"/>
          <w:sz w:val="24"/>
          <w:szCs w:val="24"/>
        </w:rPr>
        <w:t xml:space="preserve">Mарта,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w:t>
      </w:r>
      <w:r w:rsidRPr="00F13872">
        <w:rPr>
          <w:rFonts w:ascii="Times New Roman" w:hAnsi="Times New Roman"/>
          <w:sz w:val="24"/>
          <w:szCs w:val="24"/>
        </w:rPr>
        <w:t>празднику.</w:t>
      </w:r>
    </w:p>
    <w:p w:rsidR="00C26EAE" w:rsidRPr="00F13872" w:rsidRDefault="00C26EAE" w:rsidP="00424265">
      <w:pPr>
        <w:shd w:val="clear" w:color="auto" w:fill="FFFFFF"/>
        <w:ind w:left="283"/>
        <w:jc w:val="both"/>
        <w:rPr>
          <w:rFonts w:ascii="Times New Roman" w:hAnsi="Times New Roman"/>
          <w:sz w:val="24"/>
          <w:szCs w:val="24"/>
        </w:rPr>
      </w:pPr>
      <w:r w:rsidRPr="00F13872">
        <w:rPr>
          <w:rFonts w:ascii="Times New Roman" w:hAnsi="Times New Roman"/>
          <w:sz w:val="24"/>
          <w:szCs w:val="24"/>
        </w:rPr>
        <w:t>Россия на карте, государственная граница России.</w:t>
      </w:r>
    </w:p>
    <w:p w:rsidR="00C26EAE" w:rsidRPr="00F13872" w:rsidRDefault="00C26EAE" w:rsidP="00424265">
      <w:pPr>
        <w:shd w:val="clear" w:color="auto" w:fill="FFFFFF"/>
        <w:ind w:left="283" w:right="443"/>
        <w:jc w:val="both"/>
        <w:rPr>
          <w:rFonts w:ascii="Times New Roman" w:hAnsi="Times New Roman"/>
          <w:sz w:val="24"/>
          <w:szCs w:val="24"/>
        </w:rPr>
      </w:pPr>
      <w:r w:rsidRPr="00F13872">
        <w:rPr>
          <w:rFonts w:ascii="Times New Roman" w:hAnsi="Times New Roman"/>
          <w:spacing w:val="-15"/>
          <w:sz w:val="24"/>
          <w:szCs w:val="24"/>
        </w:rPr>
        <w:t xml:space="preserve">Москва     –    столица     России.    Святыни    Москвы    –     святыни   России.  </w:t>
      </w:r>
      <w:r w:rsidRPr="00F13872">
        <w:rPr>
          <w:rFonts w:ascii="Times New Roman" w:hAnsi="Times New Roman"/>
          <w:spacing w:val="-8"/>
          <w:sz w:val="24"/>
          <w:szCs w:val="24"/>
        </w:rPr>
        <w:t xml:space="preserve">Достопримечательности   Москвы:   Кремль,   Красная   площадь,   Большой   театр   и  </w:t>
      </w:r>
      <w:r w:rsidRPr="00F13872">
        <w:rPr>
          <w:rFonts w:ascii="Times New Roman" w:hAnsi="Times New Roman"/>
          <w:spacing w:val="-6"/>
          <w:sz w:val="24"/>
          <w:szCs w:val="24"/>
        </w:rPr>
        <w:t xml:space="preserve">др.   Характеристика   отдельных   исторических   событий,   связанных   с   Москвой </w:t>
      </w:r>
      <w:r w:rsidRPr="00F13872">
        <w:rPr>
          <w:rFonts w:ascii="Times New Roman" w:hAnsi="Times New Roman"/>
          <w:sz w:val="24"/>
          <w:szCs w:val="24"/>
        </w:rPr>
        <w:t>(основание Москвы, строительство Кремля и др.). Герб Москвы. Расположение  Москвы на карте.</w:t>
      </w:r>
    </w:p>
    <w:p w:rsidR="00C26EAE" w:rsidRPr="00F13872" w:rsidRDefault="00C26EAE" w:rsidP="00424265">
      <w:pPr>
        <w:shd w:val="clear" w:color="auto" w:fill="FFFFFF"/>
        <w:ind w:left="283" w:right="425"/>
        <w:jc w:val="both"/>
        <w:rPr>
          <w:rFonts w:ascii="Times New Roman" w:hAnsi="Times New Roman"/>
          <w:sz w:val="24"/>
          <w:szCs w:val="24"/>
        </w:rPr>
      </w:pPr>
      <w:r w:rsidRPr="00F13872">
        <w:rPr>
          <w:rFonts w:ascii="Times New Roman" w:hAnsi="Times New Roman"/>
          <w:spacing w:val="-8"/>
          <w:sz w:val="24"/>
          <w:szCs w:val="24"/>
        </w:rPr>
        <w:t xml:space="preserve">Города     России.     Санкт-Петербург:     достопримечательности     (Зимний     дворец, </w:t>
      </w:r>
      <w:r w:rsidRPr="00F13872">
        <w:rPr>
          <w:rFonts w:ascii="Times New Roman" w:hAnsi="Times New Roman"/>
          <w:sz w:val="24"/>
          <w:szCs w:val="24"/>
        </w:rPr>
        <w:t xml:space="preserve">памятник Петру </w:t>
      </w:r>
      <w:r w:rsidRPr="00F13872">
        <w:rPr>
          <w:rFonts w:ascii="Times New Roman" w:hAnsi="Times New Roman"/>
          <w:sz w:val="24"/>
          <w:szCs w:val="24"/>
          <w:lang w:val="en-US"/>
        </w:rPr>
        <w:t>I</w:t>
      </w:r>
      <w:r w:rsidRPr="00F13872">
        <w:rPr>
          <w:rFonts w:ascii="Times New Roman" w:hAnsi="Times New Roman"/>
          <w:sz w:val="24"/>
          <w:szCs w:val="24"/>
        </w:rPr>
        <w:t xml:space="preserve"> – Медный всадник, </w:t>
      </w:r>
      <w:r w:rsidRPr="00F13872">
        <w:rPr>
          <w:rFonts w:ascii="Times New Roman" w:hAnsi="Times New Roman"/>
          <w:i/>
          <w:iCs/>
          <w:sz w:val="24"/>
          <w:szCs w:val="24"/>
        </w:rPr>
        <w:t xml:space="preserve">разводные мосты через Неву </w:t>
      </w:r>
      <w:r w:rsidRPr="00F13872">
        <w:rPr>
          <w:rFonts w:ascii="Times New Roman" w:hAnsi="Times New Roman"/>
          <w:sz w:val="24"/>
          <w:szCs w:val="24"/>
        </w:rPr>
        <w:t xml:space="preserve">и др.), города  </w:t>
      </w:r>
      <w:r w:rsidRPr="00F13872">
        <w:rPr>
          <w:rFonts w:ascii="Times New Roman" w:hAnsi="Times New Roman"/>
          <w:spacing w:val="-1"/>
          <w:sz w:val="24"/>
          <w:szCs w:val="24"/>
        </w:rPr>
        <w:t xml:space="preserve">Золотого кольца  России  (по выбору).  Святыни городов России.  Главный  город  </w:t>
      </w:r>
      <w:r w:rsidRPr="00F13872">
        <w:rPr>
          <w:rFonts w:ascii="Times New Roman" w:hAnsi="Times New Roman"/>
          <w:sz w:val="24"/>
          <w:szCs w:val="24"/>
        </w:rPr>
        <w:lastRenderedPageBreak/>
        <w:t>родного края: достопримечательности, история и характеристика отдельных исторических событий, связанных с ним.</w:t>
      </w:r>
    </w:p>
    <w:p w:rsidR="00C26EAE" w:rsidRPr="00F13872" w:rsidRDefault="00C26EAE" w:rsidP="00424265">
      <w:pPr>
        <w:shd w:val="clear" w:color="auto" w:fill="FFFFFF"/>
        <w:ind w:left="283" w:right="595"/>
        <w:jc w:val="both"/>
        <w:rPr>
          <w:rFonts w:ascii="Times New Roman" w:hAnsi="Times New Roman"/>
          <w:sz w:val="24"/>
          <w:szCs w:val="24"/>
        </w:rPr>
      </w:pPr>
      <w:r w:rsidRPr="00F13872">
        <w:rPr>
          <w:rFonts w:ascii="Times New Roman" w:hAnsi="Times New Roman"/>
          <w:sz w:val="24"/>
          <w:szCs w:val="24"/>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C26EAE" w:rsidRPr="00F13872" w:rsidRDefault="00C26EAE" w:rsidP="00424265">
      <w:pPr>
        <w:shd w:val="clear" w:color="auto" w:fill="FFFFFF"/>
        <w:ind w:left="283" w:right="590"/>
        <w:jc w:val="both"/>
        <w:rPr>
          <w:rFonts w:ascii="Times New Roman" w:hAnsi="Times New Roman"/>
          <w:sz w:val="24"/>
          <w:szCs w:val="24"/>
        </w:rPr>
      </w:pPr>
      <w:r w:rsidRPr="00F13872">
        <w:rPr>
          <w:rFonts w:ascii="Times New Roman" w:hAnsi="Times New Roman"/>
          <w:sz w:val="24"/>
          <w:szCs w:val="24"/>
        </w:rPr>
        <w:t xml:space="preserve">Родной край – частица России. Родной город (населенный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 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w:t>
      </w:r>
      <w:r w:rsidRPr="00F13872">
        <w:rPr>
          <w:rFonts w:ascii="Times New Roman" w:hAnsi="Times New Roman"/>
          <w:spacing w:val="-1"/>
          <w:sz w:val="24"/>
          <w:szCs w:val="24"/>
        </w:rPr>
        <w:t xml:space="preserve">Федерация. Картины быта, труда, духовно-нравственные и культурные традиции </w:t>
      </w:r>
      <w:r w:rsidRPr="00F13872">
        <w:rPr>
          <w:rFonts w:ascii="Times New Roman" w:hAnsi="Times New Roman"/>
          <w:sz w:val="24"/>
          <w:szCs w:val="24"/>
        </w:rPr>
        <w:t>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C26EAE" w:rsidRPr="00F13872" w:rsidRDefault="00C26EAE" w:rsidP="00424265">
      <w:pPr>
        <w:shd w:val="clear" w:color="auto" w:fill="FFFFFF"/>
        <w:ind w:left="283" w:right="595"/>
        <w:jc w:val="both"/>
        <w:rPr>
          <w:rFonts w:ascii="Times New Roman" w:hAnsi="Times New Roman"/>
          <w:sz w:val="24"/>
          <w:szCs w:val="24"/>
        </w:rPr>
      </w:pPr>
      <w:r w:rsidRPr="00F13872">
        <w:rPr>
          <w:rFonts w:ascii="Times New Roman" w:hAnsi="Times New Roman"/>
          <w:sz w:val="24"/>
          <w:szCs w:val="24"/>
        </w:rPr>
        <w:t>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p>
    <w:p w:rsidR="00C26EAE" w:rsidRPr="00F13872" w:rsidRDefault="00C26EAE" w:rsidP="00424265">
      <w:pPr>
        <w:shd w:val="clear" w:color="auto" w:fill="FFFFFF"/>
        <w:spacing w:before="5"/>
        <w:ind w:left="283"/>
        <w:jc w:val="both"/>
        <w:rPr>
          <w:rFonts w:ascii="Times New Roman" w:hAnsi="Times New Roman"/>
          <w:sz w:val="24"/>
          <w:szCs w:val="24"/>
        </w:rPr>
      </w:pPr>
      <w:r w:rsidRPr="00F13872">
        <w:rPr>
          <w:rFonts w:ascii="Times New Roman" w:hAnsi="Times New Roman"/>
          <w:b/>
          <w:bCs/>
          <w:sz w:val="24"/>
          <w:szCs w:val="24"/>
        </w:rPr>
        <w:t>Правила безопасной жизни</w:t>
      </w:r>
    </w:p>
    <w:p w:rsidR="00C26EAE" w:rsidRPr="00F13872" w:rsidRDefault="00C26EAE" w:rsidP="00424265">
      <w:pPr>
        <w:shd w:val="clear" w:color="auto" w:fill="FFFFFF"/>
        <w:ind w:left="283"/>
        <w:jc w:val="both"/>
        <w:rPr>
          <w:rFonts w:ascii="Times New Roman" w:hAnsi="Times New Roman"/>
          <w:sz w:val="24"/>
          <w:szCs w:val="24"/>
        </w:rPr>
      </w:pPr>
      <w:r w:rsidRPr="00F13872">
        <w:rPr>
          <w:rFonts w:ascii="Times New Roman" w:hAnsi="Times New Roman"/>
          <w:sz w:val="24"/>
          <w:szCs w:val="24"/>
        </w:rPr>
        <w:t>Ценность здоровья и здорового образа жизни.</w:t>
      </w:r>
    </w:p>
    <w:p w:rsidR="00C26EAE" w:rsidRPr="00F13872" w:rsidRDefault="00C26EAE" w:rsidP="00424265">
      <w:pPr>
        <w:shd w:val="clear" w:color="auto" w:fill="FFFFFF"/>
        <w:ind w:left="283" w:right="425"/>
        <w:jc w:val="both"/>
        <w:rPr>
          <w:rFonts w:ascii="Times New Roman" w:hAnsi="Times New Roman"/>
          <w:sz w:val="24"/>
          <w:szCs w:val="24"/>
        </w:rPr>
      </w:pPr>
      <w:r w:rsidRPr="00F13872">
        <w:rPr>
          <w:rFonts w:ascii="Times New Roman" w:hAnsi="Times New Roman"/>
          <w:spacing w:val="-10"/>
          <w:sz w:val="24"/>
          <w:szCs w:val="24"/>
        </w:rPr>
        <w:t>Режим    дня    школьника,    чередование    труда    и    отдыха    в</w:t>
      </w:r>
      <w:r>
        <w:rPr>
          <w:rFonts w:ascii="Times New Roman" w:hAnsi="Times New Roman"/>
          <w:spacing w:val="-10"/>
          <w:sz w:val="24"/>
          <w:szCs w:val="24"/>
        </w:rPr>
        <w:t xml:space="preserve"> </w:t>
      </w:r>
      <w:r w:rsidRPr="00F13872">
        <w:rPr>
          <w:rFonts w:ascii="Times New Roman" w:hAnsi="Times New Roman"/>
          <w:spacing w:val="-10"/>
          <w:sz w:val="24"/>
          <w:szCs w:val="24"/>
        </w:rPr>
        <w:t>режиме    дня;    личная</w:t>
      </w:r>
      <w:r>
        <w:rPr>
          <w:rFonts w:ascii="Times New Roman" w:hAnsi="Times New Roman"/>
          <w:spacing w:val="-10"/>
          <w:sz w:val="24"/>
          <w:szCs w:val="24"/>
        </w:rPr>
        <w:t xml:space="preserve"> </w:t>
      </w:r>
      <w:r w:rsidRPr="00F13872">
        <w:rPr>
          <w:rFonts w:ascii="Times New Roman" w:hAnsi="Times New Roman"/>
          <w:spacing w:val="-10"/>
          <w:sz w:val="24"/>
          <w:szCs w:val="24"/>
        </w:rPr>
        <w:t>гигиена.     Физическая     культура,    закаливание,    игры    на     воздухе    как     условие</w:t>
      </w:r>
      <w:r>
        <w:rPr>
          <w:rFonts w:ascii="Times New Roman" w:hAnsi="Times New Roman"/>
          <w:spacing w:val="-10"/>
          <w:sz w:val="24"/>
          <w:szCs w:val="24"/>
        </w:rPr>
        <w:t xml:space="preserve"> </w:t>
      </w:r>
      <w:r w:rsidRPr="00F13872">
        <w:rPr>
          <w:rFonts w:ascii="Times New Roman" w:hAnsi="Times New Roman"/>
          <w:spacing w:val="-2"/>
          <w:sz w:val="24"/>
          <w:szCs w:val="24"/>
        </w:rPr>
        <w:t>сохранения  и  укрепления  здоровья.  Личная  ответственность  каждого человека</w:t>
      </w:r>
      <w:r>
        <w:rPr>
          <w:rFonts w:ascii="Times New Roman" w:hAnsi="Times New Roman"/>
          <w:spacing w:val="-2"/>
          <w:sz w:val="24"/>
          <w:szCs w:val="24"/>
        </w:rPr>
        <w:t xml:space="preserve"> </w:t>
      </w:r>
      <w:r w:rsidRPr="00F13872">
        <w:rPr>
          <w:rFonts w:ascii="Times New Roman" w:hAnsi="Times New Roman"/>
          <w:spacing w:val="-10"/>
          <w:sz w:val="24"/>
          <w:szCs w:val="24"/>
        </w:rPr>
        <w:t>за    сохранение    и    укрепление    своего    физического    и    нравственного    здоровья.</w:t>
      </w:r>
    </w:p>
    <w:p w:rsidR="00C26EAE" w:rsidRPr="00F13872" w:rsidRDefault="00C26EAE" w:rsidP="00424265">
      <w:pPr>
        <w:shd w:val="clear" w:color="auto" w:fill="FFFFFF"/>
        <w:ind w:left="283" w:right="425"/>
        <w:jc w:val="both"/>
        <w:rPr>
          <w:rFonts w:ascii="Times New Roman" w:hAnsi="Times New Roman"/>
          <w:sz w:val="24"/>
          <w:szCs w:val="24"/>
        </w:rPr>
      </w:pPr>
      <w:r w:rsidRPr="00F13872">
        <w:rPr>
          <w:rFonts w:ascii="Times New Roman" w:hAnsi="Times New Roman"/>
          <w:spacing w:val="-6"/>
          <w:sz w:val="24"/>
          <w:szCs w:val="24"/>
        </w:rPr>
        <w:t>Номера   телефонов   экстренной   помощи.   Первая   помощь   при   лёгких   травмах</w:t>
      </w:r>
      <w:r>
        <w:rPr>
          <w:rFonts w:ascii="Times New Roman" w:hAnsi="Times New Roman"/>
          <w:spacing w:val="-6"/>
          <w:sz w:val="24"/>
          <w:szCs w:val="24"/>
        </w:rPr>
        <w:t xml:space="preserve"> </w:t>
      </w:r>
      <w:r w:rsidRPr="00F13872">
        <w:rPr>
          <w:rFonts w:ascii="Times New Roman" w:hAnsi="Times New Roman"/>
          <w:sz w:val="24"/>
          <w:szCs w:val="24"/>
        </w:rPr>
        <w:t>(ушиб, порез, ожог), обмораживании, перегреве.</w:t>
      </w:r>
    </w:p>
    <w:p w:rsidR="00C26EAE" w:rsidRPr="00F13872" w:rsidRDefault="00C26EAE" w:rsidP="00424265">
      <w:pPr>
        <w:shd w:val="clear" w:color="auto" w:fill="FFFFFF"/>
        <w:ind w:left="283" w:right="425"/>
        <w:jc w:val="both"/>
        <w:rPr>
          <w:rFonts w:ascii="Times New Roman" w:hAnsi="Times New Roman"/>
          <w:sz w:val="24"/>
          <w:szCs w:val="24"/>
        </w:rPr>
      </w:pPr>
      <w:r w:rsidRPr="00F13872">
        <w:rPr>
          <w:rFonts w:ascii="Times New Roman" w:hAnsi="Times New Roman"/>
          <w:sz w:val="24"/>
          <w:szCs w:val="24"/>
        </w:rPr>
        <w:t>Дорога от дома до школы, правила безопасного поведения на дорогах, в лесу, на</w:t>
      </w:r>
      <w:r>
        <w:rPr>
          <w:rFonts w:ascii="Times New Roman" w:hAnsi="Times New Roman"/>
          <w:sz w:val="24"/>
          <w:szCs w:val="24"/>
        </w:rPr>
        <w:t xml:space="preserve"> </w:t>
      </w:r>
      <w:r w:rsidRPr="00F13872">
        <w:rPr>
          <w:rFonts w:ascii="Times New Roman" w:hAnsi="Times New Roman"/>
          <w:spacing w:val="-8"/>
          <w:sz w:val="24"/>
          <w:szCs w:val="24"/>
        </w:rPr>
        <w:t>водоёме    в    разное    время    года.    Правила    пожарной    безопасности,    основные</w:t>
      </w:r>
      <w:r>
        <w:rPr>
          <w:rFonts w:ascii="Times New Roman" w:hAnsi="Times New Roman"/>
          <w:spacing w:val="-8"/>
          <w:sz w:val="24"/>
          <w:szCs w:val="24"/>
        </w:rPr>
        <w:t xml:space="preserve"> </w:t>
      </w:r>
      <w:r w:rsidRPr="00F13872">
        <w:rPr>
          <w:rFonts w:ascii="Times New Roman" w:hAnsi="Times New Roman"/>
          <w:sz w:val="24"/>
          <w:szCs w:val="24"/>
        </w:rPr>
        <w:t>правила обращения</w:t>
      </w:r>
      <w:r>
        <w:rPr>
          <w:rFonts w:ascii="Times New Roman" w:hAnsi="Times New Roman"/>
          <w:sz w:val="24"/>
          <w:szCs w:val="24"/>
        </w:rPr>
        <w:t xml:space="preserve"> </w:t>
      </w:r>
      <w:r w:rsidRPr="00F13872">
        <w:rPr>
          <w:rFonts w:ascii="Times New Roman" w:hAnsi="Times New Roman"/>
          <w:sz w:val="24"/>
          <w:szCs w:val="24"/>
        </w:rPr>
        <w:t>с газом, электричеством, водой.</w:t>
      </w:r>
    </w:p>
    <w:p w:rsidR="00C26EAE" w:rsidRPr="00F13872" w:rsidRDefault="00C26EAE" w:rsidP="00424265">
      <w:pPr>
        <w:shd w:val="clear" w:color="auto" w:fill="FFFFFF"/>
        <w:ind w:left="283" w:right="425"/>
        <w:jc w:val="both"/>
        <w:rPr>
          <w:rFonts w:ascii="Times New Roman" w:hAnsi="Times New Roman"/>
          <w:sz w:val="24"/>
          <w:szCs w:val="24"/>
        </w:rPr>
      </w:pPr>
      <w:r w:rsidRPr="00F13872">
        <w:rPr>
          <w:rFonts w:ascii="Times New Roman" w:hAnsi="Times New Roman"/>
          <w:sz w:val="24"/>
          <w:szCs w:val="24"/>
        </w:rPr>
        <w:t>Правила безопасного поведения в природе.</w:t>
      </w:r>
    </w:p>
    <w:p w:rsidR="00C26EAE" w:rsidRPr="00F13872" w:rsidRDefault="00C26EAE" w:rsidP="00CC1863">
      <w:pPr>
        <w:shd w:val="clear" w:color="auto" w:fill="FFFFFF"/>
        <w:ind w:left="283" w:right="425"/>
        <w:jc w:val="both"/>
        <w:rPr>
          <w:rFonts w:ascii="Times New Roman" w:hAnsi="Times New Roman"/>
          <w:sz w:val="24"/>
          <w:szCs w:val="24"/>
        </w:rPr>
      </w:pPr>
      <w:r w:rsidRPr="00F13872">
        <w:rPr>
          <w:rFonts w:ascii="Times New Roman" w:hAnsi="Times New Roman"/>
          <w:sz w:val="24"/>
          <w:szCs w:val="24"/>
        </w:rPr>
        <w:t>Забота о здоровье и безопасности окружающих людей .</w:t>
      </w:r>
    </w:p>
    <w:p w:rsidR="00C26EAE" w:rsidRPr="00F13872" w:rsidRDefault="00962DF1" w:rsidP="00424265">
      <w:pPr>
        <w:shd w:val="clear" w:color="auto" w:fill="FFFFFF"/>
        <w:tabs>
          <w:tab w:val="left" w:pos="1699"/>
        </w:tabs>
        <w:spacing w:before="10"/>
        <w:ind w:left="283"/>
        <w:jc w:val="both"/>
        <w:rPr>
          <w:rFonts w:ascii="Times New Roman" w:hAnsi="Times New Roman"/>
          <w:sz w:val="24"/>
          <w:szCs w:val="24"/>
        </w:rPr>
      </w:pPr>
      <w:r>
        <w:rPr>
          <w:rFonts w:ascii="Times New Roman" w:hAnsi="Times New Roman"/>
          <w:b/>
          <w:bCs/>
          <w:spacing w:val="-1"/>
          <w:sz w:val="24"/>
          <w:szCs w:val="24"/>
        </w:rPr>
        <w:t>2.2.2.8</w:t>
      </w:r>
      <w:r w:rsidR="00C26EAE" w:rsidRPr="00F13872">
        <w:rPr>
          <w:rFonts w:ascii="Times New Roman" w:hAnsi="Times New Roman"/>
          <w:b/>
          <w:bCs/>
          <w:spacing w:val="-1"/>
          <w:sz w:val="24"/>
          <w:szCs w:val="24"/>
        </w:rPr>
        <w:t>.</w:t>
      </w:r>
      <w:r w:rsidR="00C26EAE" w:rsidRPr="00F13872">
        <w:rPr>
          <w:rFonts w:ascii="Times New Roman" w:hAnsi="Times New Roman"/>
          <w:b/>
          <w:bCs/>
          <w:sz w:val="24"/>
          <w:szCs w:val="24"/>
        </w:rPr>
        <w:t xml:space="preserve">    Основы религиозных культур и светской этики</w:t>
      </w:r>
    </w:p>
    <w:p w:rsidR="00C26EAE" w:rsidRPr="00F13872" w:rsidRDefault="00C26EAE" w:rsidP="00424265">
      <w:pPr>
        <w:shd w:val="clear" w:color="auto" w:fill="FFFFFF"/>
        <w:ind w:left="283"/>
        <w:jc w:val="both"/>
        <w:rPr>
          <w:rFonts w:ascii="Times New Roman" w:hAnsi="Times New Roman"/>
          <w:sz w:val="24"/>
          <w:szCs w:val="24"/>
        </w:rPr>
      </w:pPr>
      <w:r w:rsidRPr="00F13872">
        <w:rPr>
          <w:rFonts w:ascii="Times New Roman" w:hAnsi="Times New Roman"/>
          <w:b/>
          <w:bCs/>
          <w:sz w:val="24"/>
          <w:szCs w:val="24"/>
        </w:rPr>
        <w:t>Основное содержание предметной области</w:t>
      </w:r>
    </w:p>
    <w:p w:rsidR="00C26EAE" w:rsidRPr="00F13872" w:rsidRDefault="00C26EAE" w:rsidP="00424265">
      <w:pPr>
        <w:shd w:val="clear" w:color="auto" w:fill="FFFFFF"/>
        <w:ind w:left="283" w:right="590"/>
        <w:jc w:val="both"/>
        <w:rPr>
          <w:rFonts w:ascii="Times New Roman" w:hAnsi="Times New Roman"/>
          <w:sz w:val="24"/>
          <w:szCs w:val="24"/>
        </w:rPr>
      </w:pPr>
      <w:r w:rsidRPr="00F13872">
        <w:rPr>
          <w:rFonts w:ascii="Times New Roman" w:hAnsi="Times New Roman"/>
          <w:sz w:val="24"/>
          <w:szCs w:val="24"/>
        </w:rPr>
        <w:t>Предметная область «Основы религиозных культур и светской этики» представляет собой единый комплекс структурно и содержательно связанных друг с другом учебных модулей, один из которых изучается по выбору родителей (законных представителей) обучающихся: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rsidR="00C26EAE" w:rsidRPr="00F13872" w:rsidRDefault="00C26EAE" w:rsidP="00424265">
      <w:pPr>
        <w:shd w:val="clear" w:color="auto" w:fill="FFFFFF"/>
        <w:spacing w:before="5"/>
        <w:ind w:left="283"/>
        <w:jc w:val="both"/>
        <w:rPr>
          <w:rFonts w:ascii="Times New Roman" w:hAnsi="Times New Roman"/>
          <w:sz w:val="24"/>
          <w:szCs w:val="24"/>
        </w:rPr>
      </w:pPr>
      <w:r w:rsidRPr="00F13872">
        <w:rPr>
          <w:rFonts w:ascii="Times New Roman" w:hAnsi="Times New Roman"/>
          <w:b/>
          <w:bCs/>
          <w:sz w:val="24"/>
          <w:szCs w:val="24"/>
        </w:rPr>
        <w:t>Основы православной культуры</w:t>
      </w:r>
    </w:p>
    <w:p w:rsidR="00C26EAE" w:rsidRPr="00F13872" w:rsidRDefault="00C26EAE" w:rsidP="00424265">
      <w:pPr>
        <w:shd w:val="clear" w:color="auto" w:fill="FFFFFF"/>
        <w:ind w:left="283"/>
        <w:jc w:val="both"/>
        <w:rPr>
          <w:rFonts w:ascii="Times New Roman" w:hAnsi="Times New Roman"/>
          <w:sz w:val="24"/>
          <w:szCs w:val="24"/>
        </w:rPr>
      </w:pPr>
      <w:r w:rsidRPr="00F13872">
        <w:rPr>
          <w:rFonts w:ascii="Times New Roman" w:hAnsi="Times New Roman"/>
          <w:sz w:val="24"/>
          <w:szCs w:val="24"/>
        </w:rPr>
        <w:t>Россия – наша Родина.</w:t>
      </w:r>
    </w:p>
    <w:p w:rsidR="00C26EAE" w:rsidRPr="00F13872" w:rsidRDefault="00C26EAE" w:rsidP="005D06FC">
      <w:pPr>
        <w:shd w:val="clear" w:color="auto" w:fill="FFFFFF"/>
        <w:ind w:left="283" w:right="443"/>
        <w:jc w:val="both"/>
        <w:rPr>
          <w:rFonts w:ascii="Times New Roman" w:hAnsi="Times New Roman"/>
          <w:sz w:val="24"/>
          <w:szCs w:val="24"/>
        </w:rPr>
      </w:pPr>
      <w:r w:rsidRPr="00F13872">
        <w:rPr>
          <w:rFonts w:ascii="Times New Roman" w:hAnsi="Times New Roman"/>
          <w:spacing w:val="-7"/>
          <w:sz w:val="24"/>
          <w:szCs w:val="24"/>
        </w:rPr>
        <w:t xml:space="preserve">Введение   в   православную   духовную   традицию.   Культура   и   религия.   Во   что </w:t>
      </w:r>
      <w:r w:rsidRPr="00F13872">
        <w:rPr>
          <w:rFonts w:ascii="Times New Roman" w:hAnsi="Times New Roman"/>
          <w:sz w:val="24"/>
          <w:szCs w:val="24"/>
        </w:rPr>
        <w:t xml:space="preserve">верят православные  христиане. Добро и  зло в православной  традиции. Золотое </w:t>
      </w:r>
      <w:r w:rsidRPr="00F13872">
        <w:rPr>
          <w:rFonts w:ascii="Times New Roman" w:hAnsi="Times New Roman"/>
          <w:spacing w:val="-11"/>
          <w:sz w:val="24"/>
          <w:szCs w:val="24"/>
        </w:rPr>
        <w:t xml:space="preserve">правило    нравственности.    Любовь    к    ближнему.    Отношение    к    труду.    Долг    и  </w:t>
      </w:r>
      <w:r w:rsidRPr="00F13872">
        <w:rPr>
          <w:rFonts w:ascii="Times New Roman" w:hAnsi="Times New Roman"/>
          <w:spacing w:val="-13"/>
          <w:sz w:val="24"/>
          <w:szCs w:val="24"/>
        </w:rPr>
        <w:t xml:space="preserve">ответственность.        Милосердие        и        сострадание.        Православие        в        России.   </w:t>
      </w:r>
      <w:r w:rsidRPr="00F13872">
        <w:rPr>
          <w:rFonts w:ascii="Times New Roman" w:hAnsi="Times New Roman"/>
          <w:spacing w:val="-8"/>
          <w:sz w:val="24"/>
          <w:szCs w:val="24"/>
        </w:rPr>
        <w:t xml:space="preserve">Православный    храм    и    другие    святыни.    Символический    язык    православной   </w:t>
      </w:r>
      <w:r w:rsidRPr="00F13872">
        <w:rPr>
          <w:rFonts w:ascii="Times New Roman" w:hAnsi="Times New Roman"/>
          <w:spacing w:val="-14"/>
          <w:sz w:val="24"/>
          <w:szCs w:val="24"/>
        </w:rPr>
        <w:t xml:space="preserve">культуры:        христианское        </w:t>
      </w:r>
      <w:r w:rsidRPr="00F13872">
        <w:rPr>
          <w:rFonts w:ascii="Times New Roman" w:hAnsi="Times New Roman"/>
          <w:spacing w:val="-14"/>
          <w:sz w:val="24"/>
          <w:szCs w:val="24"/>
        </w:rPr>
        <w:lastRenderedPageBreak/>
        <w:t xml:space="preserve">искусство        (иконы,        фрески,        церковное        пение,  </w:t>
      </w:r>
      <w:r w:rsidRPr="00F13872">
        <w:rPr>
          <w:rFonts w:ascii="Times New Roman" w:hAnsi="Times New Roman"/>
          <w:spacing w:val="-9"/>
          <w:sz w:val="24"/>
          <w:szCs w:val="24"/>
        </w:rPr>
        <w:t xml:space="preserve">прикладное     искусство),     православный     календарь.     Праздники.     Христианская </w:t>
      </w:r>
      <w:r w:rsidR="005D06FC">
        <w:rPr>
          <w:rFonts w:ascii="Times New Roman" w:hAnsi="Times New Roman"/>
          <w:sz w:val="24"/>
          <w:szCs w:val="24"/>
        </w:rPr>
        <w:t xml:space="preserve">семья и её ценности. </w:t>
      </w:r>
      <w:r w:rsidRPr="00F13872">
        <w:rPr>
          <w:rFonts w:ascii="Times New Roman" w:hAnsi="Times New Roman"/>
          <w:spacing w:val="-14"/>
          <w:sz w:val="24"/>
          <w:szCs w:val="24"/>
        </w:rPr>
        <w:t>Любовь       и       уважение       к       Отечеству.       Патриотизм       многонационального       и</w:t>
      </w:r>
      <w:r w:rsidR="005D06FC">
        <w:rPr>
          <w:rFonts w:ascii="Times New Roman" w:hAnsi="Times New Roman"/>
          <w:sz w:val="24"/>
          <w:szCs w:val="24"/>
        </w:rPr>
        <w:t xml:space="preserve"> </w:t>
      </w:r>
      <w:r w:rsidRPr="00F13872">
        <w:rPr>
          <w:rFonts w:ascii="Times New Roman" w:hAnsi="Times New Roman"/>
          <w:sz w:val="24"/>
          <w:szCs w:val="24"/>
        </w:rPr>
        <w:t>многоконфессионального народа России.</w:t>
      </w:r>
    </w:p>
    <w:p w:rsidR="00C26EAE" w:rsidRPr="00F13872" w:rsidRDefault="00C26EAE" w:rsidP="00424265">
      <w:pPr>
        <w:shd w:val="clear" w:color="auto" w:fill="FFFFFF"/>
        <w:spacing w:before="5"/>
        <w:ind w:left="283"/>
        <w:jc w:val="both"/>
        <w:rPr>
          <w:rFonts w:ascii="Times New Roman" w:hAnsi="Times New Roman"/>
          <w:sz w:val="24"/>
          <w:szCs w:val="24"/>
        </w:rPr>
      </w:pPr>
      <w:r w:rsidRPr="00F13872">
        <w:rPr>
          <w:rFonts w:ascii="Times New Roman" w:hAnsi="Times New Roman"/>
          <w:b/>
          <w:bCs/>
          <w:sz w:val="24"/>
          <w:szCs w:val="24"/>
        </w:rPr>
        <w:t>Основы мировых религиозных культур</w:t>
      </w:r>
    </w:p>
    <w:p w:rsidR="00C26EAE" w:rsidRPr="00F13872" w:rsidRDefault="00C26EAE" w:rsidP="00424265">
      <w:pPr>
        <w:shd w:val="clear" w:color="auto" w:fill="FFFFFF"/>
        <w:ind w:left="283"/>
        <w:jc w:val="both"/>
        <w:rPr>
          <w:rFonts w:ascii="Times New Roman" w:hAnsi="Times New Roman"/>
          <w:sz w:val="24"/>
          <w:szCs w:val="24"/>
        </w:rPr>
      </w:pPr>
      <w:r w:rsidRPr="00F13872">
        <w:rPr>
          <w:rFonts w:ascii="Times New Roman" w:hAnsi="Times New Roman"/>
          <w:sz w:val="24"/>
          <w:szCs w:val="24"/>
        </w:rPr>
        <w:t>Россия – наша Родина.</w:t>
      </w:r>
    </w:p>
    <w:p w:rsidR="00C26EAE" w:rsidRPr="00F13872" w:rsidRDefault="00C26EAE" w:rsidP="00424265">
      <w:pPr>
        <w:shd w:val="clear" w:color="auto" w:fill="FFFFFF"/>
        <w:ind w:left="283" w:right="586"/>
        <w:jc w:val="both"/>
        <w:rPr>
          <w:rFonts w:ascii="Times New Roman" w:hAnsi="Times New Roman"/>
          <w:sz w:val="24"/>
          <w:szCs w:val="24"/>
        </w:rPr>
      </w:pPr>
      <w:r w:rsidRPr="00F13872">
        <w:rPr>
          <w:rFonts w:ascii="Times New Roman" w:hAnsi="Times New Roman"/>
          <w:sz w:val="24"/>
          <w:szCs w:val="24"/>
        </w:rPr>
        <w:t>Культура и религия.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 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Семья, семейные ценности. Долг, свобода, ответственность, учение и труд. Милосердие, забота о слабых, взаимопомощь, социальные проблемы общества и отношение к ним разных религий.</w:t>
      </w:r>
    </w:p>
    <w:p w:rsidR="00C26EAE" w:rsidRPr="00F13872" w:rsidRDefault="00C26EAE" w:rsidP="00424265">
      <w:pPr>
        <w:shd w:val="clear" w:color="auto" w:fill="FFFFFF"/>
        <w:ind w:left="283" w:right="590"/>
        <w:jc w:val="both"/>
        <w:rPr>
          <w:rFonts w:ascii="Times New Roman" w:hAnsi="Times New Roman"/>
          <w:sz w:val="24"/>
          <w:szCs w:val="24"/>
        </w:rPr>
      </w:pPr>
      <w:r w:rsidRPr="00F13872">
        <w:rPr>
          <w:rFonts w:ascii="Times New Roman" w:hAnsi="Times New Roman"/>
          <w:sz w:val="24"/>
          <w:szCs w:val="24"/>
        </w:rPr>
        <w:t>Любовь и уважение к Отечеству. Патриотизм многонационального и многоконфессионального народа России.</w:t>
      </w:r>
    </w:p>
    <w:p w:rsidR="00C26EAE" w:rsidRPr="00F13872" w:rsidRDefault="00C26EAE" w:rsidP="00424265">
      <w:pPr>
        <w:shd w:val="clear" w:color="auto" w:fill="FFFFFF"/>
        <w:spacing w:before="5"/>
        <w:ind w:left="283"/>
        <w:jc w:val="both"/>
        <w:rPr>
          <w:rFonts w:ascii="Times New Roman" w:hAnsi="Times New Roman"/>
          <w:sz w:val="24"/>
          <w:szCs w:val="24"/>
        </w:rPr>
      </w:pPr>
      <w:r w:rsidRPr="00F13872">
        <w:rPr>
          <w:rFonts w:ascii="Times New Roman" w:hAnsi="Times New Roman"/>
          <w:b/>
          <w:bCs/>
          <w:sz w:val="24"/>
          <w:szCs w:val="24"/>
        </w:rPr>
        <w:t>Основы светской этики</w:t>
      </w:r>
    </w:p>
    <w:p w:rsidR="00C26EAE" w:rsidRPr="00F13872" w:rsidRDefault="00C26EAE" w:rsidP="00424265">
      <w:pPr>
        <w:shd w:val="clear" w:color="auto" w:fill="FFFFFF"/>
        <w:ind w:left="283"/>
        <w:jc w:val="both"/>
        <w:rPr>
          <w:rFonts w:ascii="Times New Roman" w:hAnsi="Times New Roman"/>
          <w:sz w:val="24"/>
          <w:szCs w:val="24"/>
        </w:rPr>
      </w:pPr>
      <w:r w:rsidRPr="00F13872">
        <w:rPr>
          <w:rFonts w:ascii="Times New Roman" w:hAnsi="Times New Roman"/>
          <w:sz w:val="24"/>
          <w:szCs w:val="24"/>
        </w:rPr>
        <w:t>Россия – наша Родина.</w:t>
      </w:r>
    </w:p>
    <w:p w:rsidR="00C26EAE" w:rsidRPr="00F13872" w:rsidRDefault="00C26EAE" w:rsidP="00424265">
      <w:pPr>
        <w:shd w:val="clear" w:color="auto" w:fill="FFFFFF"/>
        <w:ind w:left="283" w:right="590"/>
        <w:jc w:val="both"/>
        <w:rPr>
          <w:rFonts w:ascii="Times New Roman" w:hAnsi="Times New Roman"/>
          <w:sz w:val="24"/>
          <w:szCs w:val="24"/>
        </w:rPr>
      </w:pPr>
      <w:r w:rsidRPr="00F13872">
        <w:rPr>
          <w:rFonts w:ascii="Times New Roman" w:hAnsi="Times New Roman"/>
          <w:sz w:val="24"/>
          <w:szCs w:val="24"/>
        </w:rPr>
        <w:t xml:space="preserve">Культура и мораль. Этика и её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w:t>
      </w:r>
      <w:r w:rsidRPr="00F13872">
        <w:rPr>
          <w:rFonts w:ascii="Times New Roman" w:hAnsi="Times New Roman"/>
          <w:spacing w:val="-7"/>
          <w:sz w:val="24"/>
          <w:szCs w:val="24"/>
        </w:rPr>
        <w:t>идеалы,   принципы   морали.   Методика   создания   морального   кодекса   в   школе.</w:t>
      </w:r>
    </w:p>
    <w:p w:rsidR="00C26EAE" w:rsidRPr="00F13872" w:rsidRDefault="00C26EAE" w:rsidP="00424265">
      <w:pPr>
        <w:shd w:val="clear" w:color="auto" w:fill="FFFFFF"/>
        <w:ind w:left="283" w:right="595"/>
        <w:jc w:val="both"/>
        <w:rPr>
          <w:rFonts w:ascii="Times New Roman" w:hAnsi="Times New Roman"/>
          <w:sz w:val="24"/>
          <w:szCs w:val="24"/>
        </w:rPr>
      </w:pPr>
      <w:r w:rsidRPr="00F13872">
        <w:rPr>
          <w:rFonts w:ascii="Times New Roman" w:hAnsi="Times New Roman"/>
          <w:sz w:val="24"/>
          <w:szCs w:val="24"/>
        </w:rPr>
        <w:t>Нормы морали. Этикет. Образование как нравственная норма. Методы нравственного самосовершенствования.</w:t>
      </w:r>
    </w:p>
    <w:p w:rsidR="00C26EAE" w:rsidRPr="00CC1863" w:rsidRDefault="00C26EAE" w:rsidP="00CC1863">
      <w:pPr>
        <w:shd w:val="clear" w:color="auto" w:fill="FFFFFF"/>
        <w:ind w:left="283" w:right="590"/>
        <w:jc w:val="both"/>
        <w:rPr>
          <w:rFonts w:ascii="Times New Roman" w:hAnsi="Times New Roman"/>
          <w:sz w:val="24"/>
          <w:szCs w:val="24"/>
        </w:rPr>
      </w:pPr>
      <w:r w:rsidRPr="00F13872">
        <w:rPr>
          <w:rFonts w:ascii="Times New Roman" w:hAnsi="Times New Roman"/>
          <w:sz w:val="24"/>
          <w:szCs w:val="24"/>
        </w:rPr>
        <w:t>Любовь и уважение к Отечеству. Патриотизм многонационального и многоконфессионального народа России.</w:t>
      </w:r>
    </w:p>
    <w:p w:rsidR="00C26EAE" w:rsidRPr="00F13872" w:rsidRDefault="00962DF1" w:rsidP="00424265">
      <w:pPr>
        <w:shd w:val="clear" w:color="auto" w:fill="FFFFFF"/>
        <w:tabs>
          <w:tab w:val="left" w:pos="1699"/>
        </w:tabs>
        <w:spacing w:before="10"/>
        <w:ind w:left="283"/>
        <w:jc w:val="both"/>
        <w:rPr>
          <w:rFonts w:ascii="Times New Roman" w:hAnsi="Times New Roman"/>
          <w:sz w:val="24"/>
          <w:szCs w:val="24"/>
        </w:rPr>
      </w:pPr>
      <w:r>
        <w:rPr>
          <w:rFonts w:ascii="Times New Roman" w:hAnsi="Times New Roman"/>
          <w:b/>
          <w:bCs/>
          <w:spacing w:val="-1"/>
          <w:sz w:val="24"/>
          <w:szCs w:val="24"/>
        </w:rPr>
        <w:t>2.2.2.9</w:t>
      </w:r>
      <w:r w:rsidR="00C26EAE" w:rsidRPr="00F13872">
        <w:rPr>
          <w:rFonts w:ascii="Times New Roman" w:hAnsi="Times New Roman"/>
          <w:b/>
          <w:bCs/>
          <w:spacing w:val="-1"/>
          <w:sz w:val="24"/>
          <w:szCs w:val="24"/>
        </w:rPr>
        <w:t>.</w:t>
      </w:r>
      <w:r w:rsidR="00C26EAE" w:rsidRPr="00F13872">
        <w:rPr>
          <w:rFonts w:ascii="Times New Roman" w:hAnsi="Times New Roman"/>
          <w:b/>
          <w:bCs/>
          <w:sz w:val="24"/>
          <w:szCs w:val="24"/>
        </w:rPr>
        <w:tab/>
        <w:t>Изобразительное искусство</w:t>
      </w:r>
    </w:p>
    <w:p w:rsidR="00C26EAE" w:rsidRPr="00F13872" w:rsidRDefault="00C26EAE" w:rsidP="00424265">
      <w:pPr>
        <w:shd w:val="clear" w:color="auto" w:fill="FFFFFF"/>
        <w:ind w:left="283"/>
        <w:jc w:val="both"/>
        <w:rPr>
          <w:rFonts w:ascii="Times New Roman" w:hAnsi="Times New Roman"/>
          <w:sz w:val="24"/>
          <w:szCs w:val="24"/>
        </w:rPr>
      </w:pPr>
      <w:r w:rsidRPr="00F13872">
        <w:rPr>
          <w:rFonts w:ascii="Times New Roman" w:hAnsi="Times New Roman"/>
          <w:b/>
          <w:bCs/>
          <w:sz w:val="24"/>
          <w:szCs w:val="24"/>
        </w:rPr>
        <w:t>Виды художественной деятельности</w:t>
      </w:r>
    </w:p>
    <w:p w:rsidR="00180A33" w:rsidRDefault="00C26EAE" w:rsidP="00424265">
      <w:pPr>
        <w:shd w:val="clear" w:color="auto" w:fill="FFFFFF"/>
        <w:tabs>
          <w:tab w:val="left" w:pos="2030"/>
          <w:tab w:val="left" w:pos="4013"/>
          <w:tab w:val="left" w:pos="5611"/>
          <w:tab w:val="left" w:pos="7421"/>
        </w:tabs>
        <w:ind w:left="283" w:right="566"/>
        <w:jc w:val="both"/>
        <w:rPr>
          <w:rFonts w:ascii="Times New Roman" w:hAnsi="Times New Roman"/>
          <w:b/>
          <w:bCs/>
          <w:spacing w:val="-2"/>
          <w:sz w:val="24"/>
          <w:szCs w:val="24"/>
        </w:rPr>
      </w:pPr>
      <w:r w:rsidRPr="00F13872">
        <w:rPr>
          <w:rFonts w:ascii="Times New Roman" w:hAnsi="Times New Roman"/>
          <w:b/>
          <w:bCs/>
          <w:spacing w:val="-2"/>
          <w:sz w:val="24"/>
          <w:szCs w:val="24"/>
        </w:rPr>
        <w:t>Восприятие</w:t>
      </w:r>
      <w:r w:rsidRPr="00F13872">
        <w:rPr>
          <w:rFonts w:ascii="Times New Roman" w:hAnsi="Times New Roman"/>
          <w:b/>
          <w:bCs/>
          <w:sz w:val="24"/>
          <w:szCs w:val="24"/>
        </w:rPr>
        <w:tab/>
      </w:r>
      <w:r w:rsidRPr="00F13872">
        <w:rPr>
          <w:rFonts w:ascii="Times New Roman" w:hAnsi="Times New Roman"/>
          <w:b/>
          <w:bCs/>
          <w:spacing w:val="-2"/>
          <w:sz w:val="24"/>
          <w:szCs w:val="24"/>
        </w:rPr>
        <w:t>произведений</w:t>
      </w:r>
      <w:r w:rsidRPr="00F13872">
        <w:rPr>
          <w:rFonts w:ascii="Times New Roman" w:hAnsi="Times New Roman"/>
          <w:b/>
          <w:bCs/>
          <w:sz w:val="24"/>
          <w:szCs w:val="24"/>
        </w:rPr>
        <w:tab/>
      </w:r>
      <w:r w:rsidRPr="00F13872">
        <w:rPr>
          <w:rFonts w:ascii="Times New Roman" w:hAnsi="Times New Roman"/>
          <w:b/>
          <w:bCs/>
          <w:spacing w:val="-2"/>
          <w:sz w:val="24"/>
          <w:szCs w:val="24"/>
        </w:rPr>
        <w:t>искусства.</w:t>
      </w:r>
    </w:p>
    <w:p w:rsidR="00C26EAE" w:rsidRPr="00F13872" w:rsidRDefault="00180A33" w:rsidP="00424265">
      <w:pPr>
        <w:shd w:val="clear" w:color="auto" w:fill="FFFFFF"/>
        <w:tabs>
          <w:tab w:val="left" w:pos="2030"/>
          <w:tab w:val="left" w:pos="4013"/>
          <w:tab w:val="left" w:pos="5611"/>
          <w:tab w:val="left" w:pos="7421"/>
        </w:tabs>
        <w:ind w:left="283" w:right="566"/>
        <w:jc w:val="both"/>
        <w:rPr>
          <w:rFonts w:ascii="Times New Roman" w:hAnsi="Times New Roman"/>
          <w:sz w:val="24"/>
          <w:szCs w:val="24"/>
        </w:rPr>
      </w:pPr>
      <w:r>
        <w:rPr>
          <w:rFonts w:ascii="Times New Roman" w:hAnsi="Times New Roman"/>
          <w:b/>
          <w:bCs/>
          <w:sz w:val="24"/>
          <w:szCs w:val="24"/>
        </w:rPr>
        <w:t xml:space="preserve">   </w:t>
      </w:r>
      <w:r w:rsidR="00C26EAE" w:rsidRPr="00F13872">
        <w:rPr>
          <w:rFonts w:ascii="Times New Roman" w:hAnsi="Times New Roman"/>
          <w:spacing w:val="-2"/>
          <w:sz w:val="24"/>
          <w:szCs w:val="24"/>
        </w:rPr>
        <w:t>Особенности</w:t>
      </w:r>
      <w:r>
        <w:rPr>
          <w:rFonts w:ascii="Times New Roman" w:hAnsi="Times New Roman"/>
          <w:sz w:val="24"/>
          <w:szCs w:val="24"/>
        </w:rPr>
        <w:t xml:space="preserve"> </w:t>
      </w:r>
      <w:r w:rsidR="00C26EAE" w:rsidRPr="00F13872">
        <w:rPr>
          <w:rFonts w:ascii="Times New Roman" w:hAnsi="Times New Roman"/>
          <w:spacing w:val="-2"/>
          <w:sz w:val="24"/>
          <w:szCs w:val="24"/>
        </w:rPr>
        <w:t>художественного</w:t>
      </w:r>
      <w:r w:rsidR="00C26EAE">
        <w:rPr>
          <w:rFonts w:ascii="Times New Roman" w:hAnsi="Times New Roman"/>
          <w:spacing w:val="-2"/>
          <w:sz w:val="24"/>
          <w:szCs w:val="24"/>
        </w:rPr>
        <w:t xml:space="preserve"> </w:t>
      </w:r>
      <w:r w:rsidR="00C26EAE" w:rsidRPr="00F13872">
        <w:rPr>
          <w:rFonts w:ascii="Times New Roman" w:hAnsi="Times New Roman"/>
          <w:spacing w:val="-1"/>
          <w:sz w:val="24"/>
          <w:szCs w:val="24"/>
        </w:rPr>
        <w:t>творчества: художник и зритель. Образная сущность искусства: художественный</w:t>
      </w:r>
      <w:r w:rsidR="00C26EAE">
        <w:rPr>
          <w:rFonts w:ascii="Times New Roman" w:hAnsi="Times New Roman"/>
          <w:spacing w:val="-1"/>
          <w:sz w:val="24"/>
          <w:szCs w:val="24"/>
        </w:rPr>
        <w:t xml:space="preserve"> </w:t>
      </w:r>
      <w:r w:rsidR="00C26EAE" w:rsidRPr="00F13872">
        <w:rPr>
          <w:rFonts w:ascii="Times New Roman" w:hAnsi="Times New Roman"/>
          <w:sz w:val="24"/>
          <w:szCs w:val="24"/>
        </w:rPr>
        <w:t xml:space="preserve">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различия. Человек, мир  </w:t>
      </w:r>
      <w:r w:rsidR="00C26EAE" w:rsidRPr="00F13872">
        <w:rPr>
          <w:rFonts w:ascii="Times New Roman" w:hAnsi="Times New Roman"/>
          <w:spacing w:val="-1"/>
          <w:sz w:val="24"/>
          <w:szCs w:val="24"/>
        </w:rPr>
        <w:t xml:space="preserve">природы в реальной жизни: образ человека, природы в искусстве. Представления  </w:t>
      </w:r>
      <w:r w:rsidR="00C26EAE" w:rsidRPr="00F13872">
        <w:rPr>
          <w:rFonts w:ascii="Times New Roman" w:hAnsi="Times New Roman"/>
          <w:sz w:val="24"/>
          <w:szCs w:val="24"/>
        </w:rPr>
        <w:t xml:space="preserve">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эмоциональная </w:t>
      </w:r>
      <w:r w:rsidR="00C26EAE" w:rsidRPr="00F13872">
        <w:rPr>
          <w:rFonts w:ascii="Times New Roman" w:hAnsi="Times New Roman"/>
          <w:spacing w:val="-1"/>
          <w:sz w:val="24"/>
          <w:szCs w:val="24"/>
        </w:rPr>
        <w:t>оценка</w:t>
      </w:r>
      <w:r w:rsidR="00C26EAE" w:rsidRPr="00F13872">
        <w:rPr>
          <w:rFonts w:ascii="Times New Roman" w:hAnsi="Times New Roman"/>
          <w:sz w:val="24"/>
          <w:szCs w:val="24"/>
        </w:rPr>
        <w:t xml:space="preserve"> </w:t>
      </w:r>
      <w:r w:rsidR="00C26EAE" w:rsidRPr="00F13872">
        <w:rPr>
          <w:rFonts w:ascii="Times New Roman" w:hAnsi="Times New Roman"/>
          <w:spacing w:val="-1"/>
          <w:sz w:val="24"/>
          <w:szCs w:val="24"/>
        </w:rPr>
        <w:t>шедевров национального,</w:t>
      </w:r>
      <w:r w:rsidR="00C26EAE" w:rsidRPr="00F13872">
        <w:rPr>
          <w:rFonts w:ascii="Times New Roman" w:hAnsi="Times New Roman"/>
          <w:sz w:val="24"/>
          <w:szCs w:val="24"/>
        </w:rPr>
        <w:t xml:space="preserve">  российского и  </w:t>
      </w:r>
      <w:r w:rsidR="00C26EAE" w:rsidRPr="00F13872">
        <w:rPr>
          <w:rFonts w:ascii="Times New Roman" w:hAnsi="Times New Roman"/>
          <w:spacing w:val="-2"/>
          <w:sz w:val="24"/>
          <w:szCs w:val="24"/>
        </w:rPr>
        <w:t>мирового</w:t>
      </w:r>
      <w:r w:rsidR="00C26EAE" w:rsidRPr="00F13872">
        <w:rPr>
          <w:rFonts w:ascii="Times New Roman" w:hAnsi="Times New Roman"/>
          <w:sz w:val="24"/>
          <w:szCs w:val="24"/>
        </w:rPr>
        <w:t xml:space="preserve"> </w:t>
      </w:r>
      <w:r w:rsidR="00C26EAE" w:rsidRPr="00F13872">
        <w:rPr>
          <w:rFonts w:ascii="Times New Roman" w:hAnsi="Times New Roman"/>
          <w:spacing w:val="-2"/>
          <w:sz w:val="24"/>
          <w:szCs w:val="24"/>
        </w:rPr>
        <w:t xml:space="preserve">искусства. </w:t>
      </w:r>
      <w:r w:rsidR="00C26EAE" w:rsidRPr="00F13872">
        <w:rPr>
          <w:rFonts w:ascii="Times New Roman" w:hAnsi="Times New Roman"/>
          <w:sz w:val="24"/>
          <w:szCs w:val="24"/>
        </w:rPr>
        <w:t>Представление о роли изобразительных (пластических) искусств в повседневной жизни человека, в организации его материального окружения.</w:t>
      </w:r>
    </w:p>
    <w:p w:rsidR="00C26EAE" w:rsidRPr="00F13872" w:rsidRDefault="00C26EAE" w:rsidP="00424265">
      <w:pPr>
        <w:shd w:val="clear" w:color="auto" w:fill="FFFFFF"/>
        <w:ind w:left="283" w:right="590"/>
        <w:jc w:val="both"/>
        <w:rPr>
          <w:rFonts w:ascii="Times New Roman" w:hAnsi="Times New Roman"/>
          <w:sz w:val="24"/>
          <w:szCs w:val="24"/>
        </w:rPr>
      </w:pPr>
      <w:r w:rsidRPr="00F13872">
        <w:rPr>
          <w:rFonts w:ascii="Times New Roman" w:hAnsi="Times New Roman"/>
          <w:b/>
          <w:bCs/>
          <w:sz w:val="24"/>
          <w:szCs w:val="24"/>
        </w:rPr>
        <w:t xml:space="preserve">Рисунок. </w:t>
      </w:r>
      <w:r w:rsidRPr="00F13872">
        <w:rPr>
          <w:rFonts w:ascii="Times New Roman" w:hAnsi="Times New Roman"/>
          <w:sz w:val="24"/>
          <w:szCs w:val="24"/>
        </w:rPr>
        <w:t xml:space="preserve">Материалы для рисунка: карандаш, ручка, фломастер, уголь, пастель, мелки и т. д. Приёмы работы с различными графическими материалами.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 </w:t>
      </w:r>
    </w:p>
    <w:p w:rsidR="00C26EAE" w:rsidRPr="00F13872" w:rsidRDefault="00C26EAE" w:rsidP="00424265">
      <w:pPr>
        <w:shd w:val="clear" w:color="auto" w:fill="FFFFFF"/>
        <w:ind w:left="283" w:right="590"/>
        <w:jc w:val="both"/>
        <w:rPr>
          <w:rFonts w:ascii="Times New Roman" w:hAnsi="Times New Roman"/>
          <w:sz w:val="24"/>
          <w:szCs w:val="24"/>
        </w:rPr>
      </w:pPr>
      <w:r w:rsidRPr="00F13872">
        <w:rPr>
          <w:rFonts w:ascii="Times New Roman" w:hAnsi="Times New Roman"/>
          <w:b/>
          <w:bCs/>
          <w:sz w:val="24"/>
          <w:szCs w:val="24"/>
        </w:rPr>
        <w:t xml:space="preserve">Живопись. </w:t>
      </w:r>
      <w:r w:rsidRPr="00F13872">
        <w:rPr>
          <w:rFonts w:ascii="Times New Roman" w:hAnsi="Times New Roman"/>
          <w:sz w:val="24"/>
          <w:szCs w:val="24"/>
        </w:rPr>
        <w:t>Живописные материалы. Красота и разнообразие природы, человека, зданий, предметов, выраженные средствами живописи. Цвет основа языка живописи. 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w:t>
      </w:r>
    </w:p>
    <w:p w:rsidR="00C26EAE" w:rsidRPr="00F13872" w:rsidRDefault="00C26EAE" w:rsidP="00424265">
      <w:pPr>
        <w:shd w:val="clear" w:color="auto" w:fill="FFFFFF"/>
        <w:ind w:left="283" w:right="586"/>
        <w:jc w:val="both"/>
        <w:rPr>
          <w:rFonts w:ascii="Times New Roman" w:hAnsi="Times New Roman"/>
          <w:sz w:val="24"/>
          <w:szCs w:val="24"/>
        </w:rPr>
      </w:pPr>
      <w:r w:rsidRPr="00F13872">
        <w:rPr>
          <w:rFonts w:ascii="Times New Roman" w:hAnsi="Times New Roman"/>
          <w:b/>
          <w:bCs/>
          <w:sz w:val="24"/>
          <w:szCs w:val="24"/>
        </w:rPr>
        <w:lastRenderedPageBreak/>
        <w:t xml:space="preserve">Скульптура. </w:t>
      </w:r>
      <w:r w:rsidRPr="00F13872">
        <w:rPr>
          <w:rFonts w:ascii="Times New Roman" w:hAnsi="Times New Roman"/>
          <w:sz w:val="24"/>
          <w:szCs w:val="24"/>
        </w:rPr>
        <w:t>Материалы скульптуры и их роль в создании выразительного образа. Элементарные приёмы работы с пластическими скульптурными материалами для создания выразительного образа (пластилин, глина — раскатывание, 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C26EAE" w:rsidRPr="00F13872" w:rsidRDefault="00C26EAE" w:rsidP="00424265">
      <w:pPr>
        <w:shd w:val="clear" w:color="auto" w:fill="FFFFFF"/>
        <w:ind w:left="283" w:right="586"/>
        <w:jc w:val="both"/>
        <w:rPr>
          <w:rFonts w:ascii="Times New Roman" w:hAnsi="Times New Roman"/>
          <w:sz w:val="24"/>
          <w:szCs w:val="24"/>
        </w:rPr>
      </w:pPr>
      <w:r w:rsidRPr="00F13872">
        <w:rPr>
          <w:rFonts w:ascii="Times New Roman" w:hAnsi="Times New Roman"/>
          <w:b/>
          <w:bCs/>
          <w:sz w:val="24"/>
          <w:szCs w:val="24"/>
        </w:rPr>
        <w:t xml:space="preserve">Художественное конструирование и дизайн. </w:t>
      </w:r>
      <w:r w:rsidRPr="00F13872">
        <w:rPr>
          <w:rFonts w:ascii="Times New Roman" w:hAnsi="Times New Roman"/>
          <w:sz w:val="24"/>
          <w:szCs w:val="24"/>
        </w:rPr>
        <w:t xml:space="preserve">Разнообразие материалов для художественного конструирования и моделирования (пластилин, бумага, картон и др.). Элементарные приёмы работы с различными материалами для создания выразительного образа (пластилин — раскатывание, набор объёма, вытягивание </w:t>
      </w:r>
      <w:r w:rsidRPr="00F13872">
        <w:rPr>
          <w:rFonts w:ascii="Times New Roman" w:hAnsi="Times New Roman"/>
          <w:spacing w:val="-14"/>
          <w:sz w:val="24"/>
          <w:szCs w:val="24"/>
        </w:rPr>
        <w:t>формы;       бумага       и        картон —       сгибание,        вырезание).        Представление        о</w:t>
      </w:r>
    </w:p>
    <w:p w:rsidR="00C26EAE" w:rsidRPr="00F13872" w:rsidRDefault="00C26EAE" w:rsidP="00424265">
      <w:pPr>
        <w:shd w:val="clear" w:color="auto" w:fill="FFFFFF"/>
        <w:ind w:left="283" w:right="595"/>
        <w:jc w:val="both"/>
        <w:rPr>
          <w:rFonts w:ascii="Times New Roman" w:hAnsi="Times New Roman"/>
          <w:sz w:val="24"/>
          <w:szCs w:val="24"/>
        </w:rPr>
      </w:pPr>
      <w:r w:rsidRPr="00F13872">
        <w:rPr>
          <w:rFonts w:ascii="Times New Roman" w:hAnsi="Times New Roman"/>
          <w:sz w:val="24"/>
          <w:szCs w:val="24"/>
        </w:rPr>
        <w:t>возможностях использования навыков художественного конструирования и моделирования в жизни человека.</w:t>
      </w:r>
    </w:p>
    <w:p w:rsidR="00C26EAE" w:rsidRPr="00F13872" w:rsidRDefault="00C26EAE" w:rsidP="00424265">
      <w:pPr>
        <w:shd w:val="clear" w:color="auto" w:fill="FFFFFF"/>
        <w:tabs>
          <w:tab w:val="left" w:pos="3653"/>
          <w:tab w:val="left" w:pos="5285"/>
          <w:tab w:val="left" w:pos="6504"/>
        </w:tabs>
        <w:spacing w:before="5"/>
        <w:ind w:left="283"/>
        <w:jc w:val="both"/>
        <w:rPr>
          <w:rFonts w:ascii="Times New Roman" w:hAnsi="Times New Roman"/>
          <w:sz w:val="24"/>
          <w:szCs w:val="24"/>
        </w:rPr>
      </w:pPr>
      <w:r w:rsidRPr="00F13872">
        <w:rPr>
          <w:rFonts w:ascii="Times New Roman" w:hAnsi="Times New Roman"/>
          <w:b/>
          <w:bCs/>
          <w:spacing w:val="-6"/>
          <w:sz w:val="24"/>
          <w:szCs w:val="24"/>
        </w:rPr>
        <w:t>Декоративно-прикладное</w:t>
      </w:r>
      <w:r w:rsidRPr="00F13872">
        <w:rPr>
          <w:rFonts w:ascii="Times New Roman" w:hAnsi="Times New Roman"/>
          <w:b/>
          <w:bCs/>
          <w:sz w:val="24"/>
          <w:szCs w:val="24"/>
        </w:rPr>
        <w:tab/>
      </w:r>
      <w:r w:rsidRPr="00F13872">
        <w:rPr>
          <w:rFonts w:ascii="Times New Roman" w:hAnsi="Times New Roman"/>
          <w:b/>
          <w:bCs/>
          <w:spacing w:val="-5"/>
          <w:sz w:val="24"/>
          <w:szCs w:val="24"/>
        </w:rPr>
        <w:t>искусство.</w:t>
      </w:r>
      <w:r w:rsidRPr="00F13872">
        <w:rPr>
          <w:rFonts w:ascii="Times New Roman" w:hAnsi="Times New Roman"/>
          <w:b/>
          <w:bCs/>
          <w:sz w:val="24"/>
          <w:szCs w:val="24"/>
        </w:rPr>
        <w:tab/>
      </w:r>
      <w:r w:rsidRPr="00F13872">
        <w:rPr>
          <w:rFonts w:ascii="Times New Roman" w:hAnsi="Times New Roman"/>
          <w:spacing w:val="-5"/>
          <w:sz w:val="24"/>
          <w:szCs w:val="24"/>
        </w:rPr>
        <w:t>Истоки</w:t>
      </w:r>
      <w:r w:rsidRPr="00F13872">
        <w:rPr>
          <w:rFonts w:ascii="Times New Roman" w:hAnsi="Times New Roman"/>
          <w:sz w:val="24"/>
          <w:szCs w:val="24"/>
        </w:rPr>
        <w:tab/>
      </w:r>
      <w:r w:rsidRPr="00F13872">
        <w:rPr>
          <w:rFonts w:ascii="Times New Roman" w:hAnsi="Times New Roman"/>
          <w:spacing w:val="-2"/>
          <w:sz w:val="24"/>
          <w:szCs w:val="24"/>
        </w:rPr>
        <w:t>декоративно-прикладного</w:t>
      </w:r>
    </w:p>
    <w:p w:rsidR="00C26EAE" w:rsidRPr="00F13872" w:rsidRDefault="00C26EAE" w:rsidP="00424265">
      <w:pPr>
        <w:shd w:val="clear" w:color="auto" w:fill="FFFFFF"/>
        <w:ind w:left="283" w:right="590"/>
        <w:jc w:val="both"/>
        <w:rPr>
          <w:rFonts w:ascii="Times New Roman" w:hAnsi="Times New Roman"/>
          <w:sz w:val="24"/>
          <w:szCs w:val="24"/>
        </w:rPr>
      </w:pPr>
      <w:r w:rsidRPr="00F13872">
        <w:rPr>
          <w:rFonts w:ascii="Times New Roman" w:hAnsi="Times New Roman"/>
          <w:sz w:val="24"/>
          <w:szCs w:val="24"/>
        </w:rPr>
        <w:t>искусства и его роль в жизни человека. Понятие о синтетичном характере народной культуры (украшениежилища, предметов быта, орудий труда, костюма; музыка, песни, хороводы; былины, сказания, сказки). Образ человека в традиционной культуре.</w:t>
      </w:r>
      <w:r>
        <w:rPr>
          <w:rFonts w:ascii="Times New Roman" w:hAnsi="Times New Roman"/>
          <w:sz w:val="24"/>
          <w:szCs w:val="24"/>
        </w:rPr>
        <w:t xml:space="preserve"> </w:t>
      </w:r>
      <w:r w:rsidRPr="00F13872">
        <w:rPr>
          <w:rFonts w:ascii="Times New Roman" w:hAnsi="Times New Roman"/>
          <w:sz w:val="24"/>
          <w:szCs w:val="24"/>
        </w:rPr>
        <w:t>Представления народа о мужской</w:t>
      </w:r>
      <w:r>
        <w:rPr>
          <w:rFonts w:ascii="Times New Roman" w:hAnsi="Times New Roman"/>
          <w:sz w:val="24"/>
          <w:szCs w:val="24"/>
        </w:rPr>
        <w:t xml:space="preserve"> </w:t>
      </w:r>
      <w:r w:rsidRPr="00F13872">
        <w:rPr>
          <w:rFonts w:ascii="Times New Roman" w:hAnsi="Times New Roman"/>
          <w:sz w:val="24"/>
          <w:szCs w:val="24"/>
        </w:rPr>
        <w:t>и женской красоте, отражённые в изобразительном искусстве, сказках, песнях. Сказочные образы в народной культуре и декоративно-прикладном искусстве. Разнообразие форм</w:t>
      </w:r>
      <w:r>
        <w:rPr>
          <w:rFonts w:ascii="Times New Roman" w:hAnsi="Times New Roman"/>
          <w:sz w:val="24"/>
          <w:szCs w:val="24"/>
        </w:rPr>
        <w:t xml:space="preserve"> </w:t>
      </w:r>
      <w:r w:rsidRPr="00F13872">
        <w:rPr>
          <w:rFonts w:ascii="Times New Roman" w:hAnsi="Times New Roman"/>
          <w:sz w:val="24"/>
          <w:szCs w:val="24"/>
        </w:rPr>
        <w:t>в природе как основа декоративных форм в прикладном</w:t>
      </w:r>
      <w:r>
        <w:rPr>
          <w:rFonts w:ascii="Times New Roman" w:hAnsi="Times New Roman"/>
          <w:sz w:val="24"/>
          <w:szCs w:val="24"/>
        </w:rPr>
        <w:t xml:space="preserve"> </w:t>
      </w:r>
      <w:r w:rsidRPr="00F13872">
        <w:rPr>
          <w:rFonts w:ascii="Times New Roman" w:hAnsi="Times New Roman"/>
          <w:sz w:val="24"/>
          <w:szCs w:val="24"/>
        </w:rPr>
        <w:t>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в России (с учётом местных условий).</w:t>
      </w:r>
    </w:p>
    <w:p w:rsidR="00C26EAE" w:rsidRPr="00F13872" w:rsidRDefault="00C26EAE" w:rsidP="00424265">
      <w:pPr>
        <w:shd w:val="clear" w:color="auto" w:fill="FFFFFF"/>
        <w:spacing w:before="5"/>
        <w:ind w:left="283"/>
        <w:jc w:val="both"/>
        <w:rPr>
          <w:rFonts w:ascii="Times New Roman" w:hAnsi="Times New Roman"/>
          <w:sz w:val="24"/>
          <w:szCs w:val="24"/>
        </w:rPr>
      </w:pPr>
      <w:r w:rsidRPr="00F13872">
        <w:rPr>
          <w:rFonts w:ascii="Times New Roman" w:hAnsi="Times New Roman"/>
          <w:b/>
          <w:bCs/>
          <w:sz w:val="24"/>
          <w:szCs w:val="24"/>
        </w:rPr>
        <w:t>Азбука искусства. Как говорит искусство?</w:t>
      </w:r>
    </w:p>
    <w:p w:rsidR="00C26EAE" w:rsidRPr="00F13872" w:rsidRDefault="00C26EAE" w:rsidP="00424265">
      <w:pPr>
        <w:shd w:val="clear" w:color="auto" w:fill="FFFFFF"/>
        <w:ind w:left="283" w:right="443"/>
        <w:jc w:val="both"/>
        <w:rPr>
          <w:rFonts w:ascii="Times New Roman" w:hAnsi="Times New Roman"/>
          <w:sz w:val="24"/>
          <w:szCs w:val="24"/>
        </w:rPr>
      </w:pPr>
      <w:r w:rsidRPr="00F13872">
        <w:rPr>
          <w:rFonts w:ascii="Times New Roman" w:hAnsi="Times New Roman"/>
          <w:b/>
          <w:bCs/>
          <w:sz w:val="24"/>
          <w:szCs w:val="24"/>
        </w:rPr>
        <w:t xml:space="preserve">Композиция. </w:t>
      </w:r>
      <w:r w:rsidRPr="00F13872">
        <w:rPr>
          <w:rFonts w:ascii="Times New Roman" w:hAnsi="Times New Roman"/>
          <w:sz w:val="24"/>
          <w:szCs w:val="24"/>
        </w:rPr>
        <w:t>Элементарные приёмы композиции на плоскости и в пространстве.</w:t>
      </w:r>
    </w:p>
    <w:p w:rsidR="00C26EAE" w:rsidRPr="00F13872" w:rsidRDefault="00C26EAE" w:rsidP="00424265">
      <w:pPr>
        <w:shd w:val="clear" w:color="auto" w:fill="FFFFFF"/>
        <w:ind w:left="283" w:right="443"/>
        <w:jc w:val="both"/>
        <w:rPr>
          <w:rFonts w:ascii="Times New Roman" w:hAnsi="Times New Roman"/>
          <w:sz w:val="24"/>
          <w:szCs w:val="24"/>
        </w:rPr>
      </w:pPr>
      <w:r w:rsidRPr="00F13872">
        <w:rPr>
          <w:rFonts w:ascii="Times New Roman" w:hAnsi="Times New Roman"/>
          <w:spacing w:val="-9"/>
          <w:sz w:val="24"/>
          <w:szCs w:val="24"/>
        </w:rPr>
        <w:t xml:space="preserve">Понятия:     горизонталь,     вертикаль     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w:t>
      </w:r>
      <w:r w:rsidRPr="00F13872">
        <w:rPr>
          <w:rFonts w:ascii="Times New Roman" w:hAnsi="Times New Roman"/>
          <w:sz w:val="24"/>
          <w:szCs w:val="24"/>
        </w:rPr>
        <w:t xml:space="preserve">высокое, большое и маленькое, тонкое и толстое, тёмное и светлое, спокойное и  </w:t>
      </w:r>
      <w:r w:rsidRPr="00F13872">
        <w:rPr>
          <w:rFonts w:ascii="Times New Roman" w:hAnsi="Times New Roman"/>
          <w:spacing w:val="-6"/>
          <w:sz w:val="24"/>
          <w:szCs w:val="24"/>
        </w:rPr>
        <w:t xml:space="preserve">динамичное   и   т.   д.   Композиционный   центр   (зрительный   центр   композиции).  </w:t>
      </w:r>
      <w:r w:rsidRPr="00F13872">
        <w:rPr>
          <w:rFonts w:ascii="Times New Roman" w:hAnsi="Times New Roman"/>
          <w:sz w:val="24"/>
          <w:szCs w:val="24"/>
        </w:rPr>
        <w:t>Главное и второстепенное в композиции. Симметрия и асимметрия.</w:t>
      </w:r>
    </w:p>
    <w:p w:rsidR="00C26EAE" w:rsidRPr="00F13872" w:rsidRDefault="00C26EAE" w:rsidP="00424265">
      <w:pPr>
        <w:shd w:val="clear" w:color="auto" w:fill="FFFFFF"/>
        <w:ind w:left="283" w:right="443"/>
        <w:jc w:val="both"/>
        <w:rPr>
          <w:rFonts w:ascii="Times New Roman" w:hAnsi="Times New Roman"/>
          <w:sz w:val="24"/>
          <w:szCs w:val="24"/>
        </w:rPr>
      </w:pPr>
      <w:r w:rsidRPr="00F13872">
        <w:rPr>
          <w:rFonts w:ascii="Times New Roman" w:hAnsi="Times New Roman"/>
          <w:b/>
          <w:bCs/>
          <w:spacing w:val="-9"/>
          <w:sz w:val="24"/>
          <w:szCs w:val="24"/>
        </w:rPr>
        <w:t xml:space="preserve">Цвет.    </w:t>
      </w:r>
      <w:r w:rsidRPr="00F13872">
        <w:rPr>
          <w:rFonts w:ascii="Times New Roman" w:hAnsi="Times New Roman"/>
          <w:spacing w:val="-9"/>
          <w:sz w:val="24"/>
          <w:szCs w:val="24"/>
        </w:rPr>
        <w:t xml:space="preserve">Основные    и    составные    цвета.    Тёплые    и    холодные    цвета.    Смешение </w:t>
      </w:r>
      <w:r w:rsidRPr="00F13872">
        <w:rPr>
          <w:rFonts w:ascii="Times New Roman" w:hAnsi="Times New Roman"/>
          <w:spacing w:val="-13"/>
          <w:sz w:val="24"/>
          <w:szCs w:val="24"/>
        </w:rPr>
        <w:t xml:space="preserve">цветов.       Роль      белой       и      чёрной       красок      в      эмоциональном      звучании       и </w:t>
      </w:r>
      <w:r w:rsidRPr="00F13872">
        <w:rPr>
          <w:rFonts w:ascii="Times New Roman" w:hAnsi="Times New Roman"/>
          <w:spacing w:val="-5"/>
          <w:sz w:val="24"/>
          <w:szCs w:val="24"/>
        </w:rPr>
        <w:t xml:space="preserve">выразительности    образа.    Эмоциональные    возможности    цвета.    Практическое </w:t>
      </w:r>
      <w:r w:rsidRPr="00F13872">
        <w:rPr>
          <w:rFonts w:ascii="Times New Roman" w:hAnsi="Times New Roman"/>
          <w:spacing w:val="-10"/>
          <w:sz w:val="24"/>
          <w:szCs w:val="24"/>
        </w:rPr>
        <w:t xml:space="preserve">овладение     основами     цветоведения.     Передача     с     помощью     цвета     характера </w:t>
      </w:r>
      <w:r w:rsidRPr="00F13872">
        <w:rPr>
          <w:rFonts w:ascii="Times New Roman" w:hAnsi="Times New Roman"/>
          <w:sz w:val="24"/>
          <w:szCs w:val="24"/>
        </w:rPr>
        <w:t>персонажа, его эмоционального состояния.</w:t>
      </w:r>
    </w:p>
    <w:p w:rsidR="00C26EAE" w:rsidRPr="00F13872" w:rsidRDefault="00C26EAE" w:rsidP="00424265">
      <w:pPr>
        <w:shd w:val="clear" w:color="auto" w:fill="FFFFFF"/>
        <w:ind w:left="283" w:right="425"/>
        <w:jc w:val="both"/>
        <w:rPr>
          <w:rFonts w:ascii="Times New Roman" w:hAnsi="Times New Roman"/>
          <w:sz w:val="24"/>
          <w:szCs w:val="24"/>
        </w:rPr>
      </w:pPr>
      <w:r w:rsidRPr="00F13872">
        <w:rPr>
          <w:rFonts w:ascii="Times New Roman" w:hAnsi="Times New Roman"/>
          <w:b/>
          <w:bCs/>
          <w:spacing w:val="-5"/>
          <w:sz w:val="24"/>
          <w:szCs w:val="24"/>
        </w:rPr>
        <w:t xml:space="preserve">Линия.   </w:t>
      </w:r>
      <w:r w:rsidRPr="00F13872">
        <w:rPr>
          <w:rFonts w:ascii="Times New Roman" w:hAnsi="Times New Roman"/>
          <w:spacing w:val="-5"/>
          <w:sz w:val="24"/>
          <w:szCs w:val="24"/>
        </w:rPr>
        <w:t xml:space="preserve">Многообразие   линий   (тонкие,   толстые,   прямые,   волнистые,   плавные,  </w:t>
      </w:r>
      <w:r w:rsidRPr="00F13872">
        <w:rPr>
          <w:rFonts w:ascii="Times New Roman" w:hAnsi="Times New Roman"/>
          <w:spacing w:val="-9"/>
          <w:sz w:val="24"/>
          <w:szCs w:val="24"/>
        </w:rPr>
        <w:t xml:space="preserve">острые,    закруглённые    спиралью,    летящие)    и    их    знаковый    характер.    Линия,  </w:t>
      </w:r>
      <w:r w:rsidRPr="00F13872">
        <w:rPr>
          <w:rFonts w:ascii="Times New Roman" w:hAnsi="Times New Roman"/>
          <w:spacing w:val="-11"/>
          <w:sz w:val="24"/>
          <w:szCs w:val="24"/>
        </w:rPr>
        <w:t xml:space="preserve">штрих,      пятно      и      художественный      образ.      Передача      с      помощью      линии  </w:t>
      </w:r>
      <w:r w:rsidRPr="00F13872">
        <w:rPr>
          <w:rFonts w:ascii="Times New Roman" w:hAnsi="Times New Roman"/>
          <w:sz w:val="24"/>
          <w:szCs w:val="24"/>
        </w:rPr>
        <w:t>эмоционального состояния природы, человека, животного.</w:t>
      </w:r>
    </w:p>
    <w:p w:rsidR="00C26EAE" w:rsidRPr="00F13872" w:rsidRDefault="00C26EAE" w:rsidP="00424265">
      <w:pPr>
        <w:shd w:val="clear" w:color="auto" w:fill="FFFFFF"/>
        <w:ind w:left="283" w:right="425"/>
        <w:jc w:val="both"/>
        <w:rPr>
          <w:rFonts w:ascii="Times New Roman" w:hAnsi="Times New Roman"/>
          <w:sz w:val="24"/>
          <w:szCs w:val="24"/>
        </w:rPr>
      </w:pPr>
      <w:r w:rsidRPr="00F13872">
        <w:rPr>
          <w:rFonts w:ascii="Times New Roman" w:hAnsi="Times New Roman"/>
          <w:b/>
          <w:bCs/>
          <w:sz w:val="24"/>
          <w:szCs w:val="24"/>
        </w:rPr>
        <w:t xml:space="preserve">Форма. </w:t>
      </w:r>
      <w:r w:rsidRPr="00F13872">
        <w:rPr>
          <w:rFonts w:ascii="Times New Roman" w:hAnsi="Times New Roman"/>
          <w:sz w:val="24"/>
          <w:szCs w:val="24"/>
        </w:rPr>
        <w:t xml:space="preserve">Разнообразие  форм  предметного мира  и передача  их  на  плоскости и в </w:t>
      </w:r>
      <w:r w:rsidRPr="00F13872">
        <w:rPr>
          <w:rFonts w:ascii="Times New Roman" w:hAnsi="Times New Roman"/>
          <w:spacing w:val="-8"/>
          <w:sz w:val="24"/>
          <w:szCs w:val="24"/>
        </w:rPr>
        <w:t>пространстве.    Сходство    и    контраст    форм.    Простые    геометрические    формы.</w:t>
      </w:r>
    </w:p>
    <w:p w:rsidR="00C26EAE" w:rsidRPr="00F13872" w:rsidRDefault="00C26EAE" w:rsidP="00424265">
      <w:pPr>
        <w:shd w:val="clear" w:color="auto" w:fill="FFFFFF"/>
        <w:ind w:left="283"/>
        <w:jc w:val="both"/>
        <w:rPr>
          <w:rFonts w:ascii="Times New Roman" w:hAnsi="Times New Roman"/>
          <w:sz w:val="24"/>
          <w:szCs w:val="24"/>
        </w:rPr>
      </w:pPr>
      <w:r w:rsidRPr="00F13872">
        <w:rPr>
          <w:rFonts w:ascii="Times New Roman" w:hAnsi="Times New Roman"/>
          <w:spacing w:val="-8"/>
          <w:sz w:val="24"/>
          <w:szCs w:val="24"/>
        </w:rPr>
        <w:t>Природные     формы.     Трансформация     форм.     Влияние     формы     предмета     на</w:t>
      </w:r>
    </w:p>
    <w:p w:rsidR="00C26EAE" w:rsidRPr="00F13872" w:rsidRDefault="00C26EAE" w:rsidP="00424265">
      <w:pPr>
        <w:shd w:val="clear" w:color="auto" w:fill="FFFFFF"/>
        <w:ind w:left="283"/>
        <w:jc w:val="both"/>
        <w:rPr>
          <w:rFonts w:ascii="Times New Roman" w:hAnsi="Times New Roman"/>
          <w:sz w:val="24"/>
          <w:szCs w:val="24"/>
        </w:rPr>
      </w:pPr>
      <w:r w:rsidRPr="00F13872">
        <w:rPr>
          <w:rFonts w:ascii="Times New Roman" w:hAnsi="Times New Roman"/>
          <w:sz w:val="24"/>
          <w:szCs w:val="24"/>
        </w:rPr>
        <w:t>представление о его характере. Силуэт.</w:t>
      </w:r>
    </w:p>
    <w:p w:rsidR="00C26EAE" w:rsidRPr="00F13872" w:rsidRDefault="00C26EAE" w:rsidP="00424265">
      <w:pPr>
        <w:shd w:val="clear" w:color="auto" w:fill="FFFFFF"/>
        <w:ind w:left="283" w:right="425"/>
        <w:jc w:val="both"/>
        <w:rPr>
          <w:rFonts w:ascii="Times New Roman" w:hAnsi="Times New Roman"/>
          <w:sz w:val="24"/>
          <w:szCs w:val="24"/>
        </w:rPr>
      </w:pPr>
      <w:r w:rsidRPr="00F13872">
        <w:rPr>
          <w:rFonts w:ascii="Times New Roman" w:hAnsi="Times New Roman"/>
          <w:b/>
          <w:bCs/>
          <w:spacing w:val="-8"/>
          <w:sz w:val="24"/>
          <w:szCs w:val="24"/>
        </w:rPr>
        <w:t xml:space="preserve">Объём.    </w:t>
      </w:r>
      <w:r w:rsidRPr="00F13872">
        <w:rPr>
          <w:rFonts w:ascii="Times New Roman" w:hAnsi="Times New Roman"/>
          <w:spacing w:val="-8"/>
          <w:sz w:val="24"/>
          <w:szCs w:val="24"/>
        </w:rPr>
        <w:t xml:space="preserve">Объём    в    пространстве    и    объём    на    плоскости.    Способы    передачи </w:t>
      </w:r>
      <w:r w:rsidRPr="00F13872">
        <w:rPr>
          <w:rFonts w:ascii="Times New Roman" w:hAnsi="Times New Roman"/>
          <w:sz w:val="24"/>
          <w:szCs w:val="24"/>
        </w:rPr>
        <w:t>объёма. Выразительность объёмных композиций.</w:t>
      </w:r>
    </w:p>
    <w:p w:rsidR="00C26EAE" w:rsidRPr="00F13872" w:rsidRDefault="00C26EAE" w:rsidP="00424265">
      <w:pPr>
        <w:shd w:val="clear" w:color="auto" w:fill="FFFFFF"/>
        <w:ind w:left="283"/>
        <w:jc w:val="both"/>
        <w:rPr>
          <w:rFonts w:ascii="Times New Roman" w:hAnsi="Times New Roman"/>
          <w:spacing w:val="-13"/>
          <w:sz w:val="24"/>
          <w:szCs w:val="24"/>
        </w:rPr>
      </w:pPr>
      <w:r w:rsidRPr="00F13872">
        <w:rPr>
          <w:rFonts w:ascii="Times New Roman" w:hAnsi="Times New Roman"/>
          <w:b/>
          <w:bCs/>
          <w:spacing w:val="-4"/>
          <w:sz w:val="24"/>
          <w:szCs w:val="24"/>
        </w:rPr>
        <w:t xml:space="preserve">Ритм.   </w:t>
      </w:r>
      <w:r w:rsidRPr="00F13872">
        <w:rPr>
          <w:rFonts w:ascii="Times New Roman" w:hAnsi="Times New Roman"/>
          <w:spacing w:val="-4"/>
          <w:sz w:val="24"/>
          <w:szCs w:val="24"/>
        </w:rPr>
        <w:t xml:space="preserve">Виды   ритма  (спокойный,  замедленный,  порывистый,  беспокойный  и   т. </w:t>
      </w:r>
      <w:r w:rsidRPr="00F13872">
        <w:rPr>
          <w:rFonts w:ascii="Times New Roman" w:hAnsi="Times New Roman"/>
          <w:spacing w:val="-13"/>
          <w:sz w:val="24"/>
          <w:szCs w:val="24"/>
        </w:rPr>
        <w:t xml:space="preserve">д.).      </w:t>
      </w:r>
    </w:p>
    <w:p w:rsidR="00C26EAE" w:rsidRPr="00F13872" w:rsidRDefault="00C26EAE" w:rsidP="00424265">
      <w:pPr>
        <w:shd w:val="clear" w:color="auto" w:fill="FFFFFF"/>
        <w:ind w:left="283" w:right="425"/>
        <w:jc w:val="both"/>
        <w:rPr>
          <w:rFonts w:ascii="Times New Roman" w:hAnsi="Times New Roman"/>
          <w:sz w:val="24"/>
          <w:szCs w:val="24"/>
        </w:rPr>
      </w:pPr>
      <w:r w:rsidRPr="00F13872">
        <w:rPr>
          <w:rFonts w:ascii="Times New Roman" w:hAnsi="Times New Roman"/>
          <w:spacing w:val="-13"/>
          <w:sz w:val="24"/>
          <w:szCs w:val="24"/>
        </w:rPr>
        <w:t xml:space="preserve">Ритм     линий,      пятен,      цвета.      Роль      ритма     в      эмоциональном      звучании </w:t>
      </w:r>
      <w:r w:rsidRPr="00F13872">
        <w:rPr>
          <w:rFonts w:ascii="Times New Roman" w:hAnsi="Times New Roman"/>
          <w:spacing w:val="-12"/>
          <w:sz w:val="24"/>
          <w:szCs w:val="24"/>
        </w:rPr>
        <w:t xml:space="preserve">композиции     в     живописи     и     рисунке.     Передача     движения     в     композиции     с  </w:t>
      </w:r>
      <w:r w:rsidRPr="00F13872">
        <w:rPr>
          <w:rFonts w:ascii="Times New Roman" w:hAnsi="Times New Roman"/>
          <w:spacing w:val="-7"/>
          <w:sz w:val="24"/>
          <w:szCs w:val="24"/>
        </w:rPr>
        <w:t xml:space="preserve">помощью    ритма    элементов.    Особая    роль    ритма    в    декоративно-прикладном  </w:t>
      </w:r>
      <w:r w:rsidRPr="00F13872">
        <w:rPr>
          <w:rFonts w:ascii="Times New Roman" w:hAnsi="Times New Roman"/>
          <w:spacing w:val="-1"/>
          <w:sz w:val="24"/>
          <w:szCs w:val="24"/>
        </w:rPr>
        <w:t>искусстве.</w:t>
      </w:r>
    </w:p>
    <w:p w:rsidR="00C26EAE" w:rsidRPr="00F13872" w:rsidRDefault="00C26EAE" w:rsidP="00424265">
      <w:pPr>
        <w:shd w:val="clear" w:color="auto" w:fill="FFFFFF"/>
        <w:ind w:left="283"/>
        <w:jc w:val="both"/>
        <w:rPr>
          <w:rFonts w:ascii="Times New Roman" w:hAnsi="Times New Roman"/>
          <w:sz w:val="24"/>
          <w:szCs w:val="24"/>
        </w:rPr>
      </w:pPr>
      <w:r w:rsidRPr="00F13872">
        <w:rPr>
          <w:rFonts w:ascii="Times New Roman" w:hAnsi="Times New Roman"/>
          <w:b/>
          <w:bCs/>
          <w:spacing w:val="-2"/>
          <w:sz w:val="24"/>
          <w:szCs w:val="24"/>
        </w:rPr>
        <w:t>Значимые темы искусства. О чём говорит искусство?</w:t>
      </w:r>
    </w:p>
    <w:p w:rsidR="00C26EAE" w:rsidRPr="00F13872" w:rsidRDefault="00C26EAE" w:rsidP="00424265">
      <w:pPr>
        <w:shd w:val="clear" w:color="auto" w:fill="FFFFFF"/>
        <w:tabs>
          <w:tab w:val="left" w:pos="1632"/>
          <w:tab w:val="left" w:pos="2798"/>
          <w:tab w:val="left" w:pos="4939"/>
          <w:tab w:val="left" w:pos="6091"/>
          <w:tab w:val="left" w:pos="8155"/>
        </w:tabs>
        <w:ind w:left="283" w:right="590"/>
        <w:jc w:val="both"/>
        <w:rPr>
          <w:rFonts w:ascii="Times New Roman" w:hAnsi="Times New Roman"/>
          <w:sz w:val="24"/>
          <w:szCs w:val="24"/>
        </w:rPr>
      </w:pPr>
      <w:r w:rsidRPr="00F13872">
        <w:rPr>
          <w:rFonts w:ascii="Times New Roman" w:hAnsi="Times New Roman"/>
          <w:b/>
          <w:bCs/>
          <w:sz w:val="24"/>
          <w:szCs w:val="24"/>
        </w:rPr>
        <w:t xml:space="preserve">Земля — наш общий дом. </w:t>
      </w:r>
      <w:r w:rsidRPr="00F13872">
        <w:rPr>
          <w:rFonts w:ascii="Times New Roman" w:hAnsi="Times New Roman"/>
          <w:sz w:val="24"/>
          <w:szCs w:val="24"/>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w:t>
      </w:r>
      <w:r w:rsidRPr="00F13872">
        <w:rPr>
          <w:rFonts w:ascii="Times New Roman" w:hAnsi="Times New Roman"/>
          <w:spacing w:val="-3"/>
          <w:sz w:val="24"/>
          <w:szCs w:val="24"/>
        </w:rPr>
        <w:t>Пейзажи</w:t>
      </w:r>
      <w:r w:rsidRPr="00F13872">
        <w:rPr>
          <w:rFonts w:ascii="Times New Roman" w:hAnsi="Times New Roman"/>
          <w:sz w:val="24"/>
          <w:szCs w:val="24"/>
        </w:rPr>
        <w:t xml:space="preserve"> </w:t>
      </w:r>
      <w:r w:rsidRPr="00F13872">
        <w:rPr>
          <w:rFonts w:ascii="Times New Roman" w:hAnsi="Times New Roman"/>
          <w:spacing w:val="-2"/>
          <w:sz w:val="24"/>
          <w:szCs w:val="24"/>
        </w:rPr>
        <w:t>разных</w:t>
      </w:r>
      <w:r w:rsidRPr="00F13872">
        <w:rPr>
          <w:rFonts w:ascii="Times New Roman" w:hAnsi="Times New Roman"/>
          <w:sz w:val="24"/>
          <w:szCs w:val="24"/>
        </w:rPr>
        <w:t xml:space="preserve"> </w:t>
      </w:r>
      <w:r w:rsidRPr="00F13872">
        <w:rPr>
          <w:rFonts w:ascii="Times New Roman" w:hAnsi="Times New Roman"/>
          <w:spacing w:val="-2"/>
          <w:sz w:val="24"/>
          <w:szCs w:val="24"/>
        </w:rPr>
        <w:lastRenderedPageBreak/>
        <w:t>географических</w:t>
      </w:r>
      <w:r w:rsidRPr="00F13872">
        <w:rPr>
          <w:rFonts w:ascii="Times New Roman" w:hAnsi="Times New Roman"/>
          <w:sz w:val="24"/>
          <w:szCs w:val="24"/>
        </w:rPr>
        <w:t xml:space="preserve"> </w:t>
      </w:r>
      <w:r w:rsidRPr="00F13872">
        <w:rPr>
          <w:rFonts w:ascii="Times New Roman" w:hAnsi="Times New Roman"/>
          <w:spacing w:val="-2"/>
          <w:sz w:val="24"/>
          <w:szCs w:val="24"/>
        </w:rPr>
        <w:t>широт.</w:t>
      </w:r>
      <w:r w:rsidRPr="00F13872">
        <w:rPr>
          <w:rFonts w:ascii="Times New Roman" w:hAnsi="Times New Roman"/>
          <w:sz w:val="24"/>
          <w:szCs w:val="24"/>
        </w:rPr>
        <w:t xml:space="preserve"> </w:t>
      </w:r>
      <w:r w:rsidRPr="00F13872">
        <w:rPr>
          <w:rFonts w:ascii="Times New Roman" w:hAnsi="Times New Roman"/>
          <w:spacing w:val="-2"/>
          <w:sz w:val="24"/>
          <w:szCs w:val="24"/>
        </w:rPr>
        <w:t>Использование</w:t>
      </w:r>
      <w:r w:rsidRPr="00F13872">
        <w:rPr>
          <w:rFonts w:ascii="Times New Roman" w:hAnsi="Times New Roman"/>
          <w:sz w:val="24"/>
          <w:szCs w:val="24"/>
        </w:rPr>
        <w:tab/>
      </w:r>
      <w:r w:rsidRPr="00F13872">
        <w:rPr>
          <w:rFonts w:ascii="Times New Roman" w:hAnsi="Times New Roman"/>
          <w:spacing w:val="-2"/>
          <w:sz w:val="24"/>
          <w:szCs w:val="24"/>
        </w:rPr>
        <w:t xml:space="preserve">различных </w:t>
      </w:r>
      <w:r w:rsidRPr="00F13872">
        <w:rPr>
          <w:rFonts w:ascii="Times New Roman" w:hAnsi="Times New Roman"/>
          <w:sz w:val="24"/>
          <w:szCs w:val="24"/>
        </w:rPr>
        <w:t>художественных материалов и средств для создания выразительных образов природы. Постройки в природе: птичьи гнёзда, норы, ульи, панцирь черепахи, домик улитки и   т.д.</w:t>
      </w:r>
    </w:p>
    <w:p w:rsidR="00C26EAE" w:rsidRPr="00F13872" w:rsidRDefault="00C26EAE" w:rsidP="00424265">
      <w:pPr>
        <w:shd w:val="clear" w:color="auto" w:fill="FFFFFF"/>
        <w:tabs>
          <w:tab w:val="left" w:pos="2218"/>
          <w:tab w:val="left" w:pos="2957"/>
          <w:tab w:val="left" w:pos="5275"/>
          <w:tab w:val="left" w:pos="6653"/>
          <w:tab w:val="left" w:pos="8342"/>
        </w:tabs>
        <w:ind w:left="283"/>
        <w:jc w:val="both"/>
        <w:rPr>
          <w:rFonts w:ascii="Times New Roman" w:hAnsi="Times New Roman"/>
          <w:sz w:val="24"/>
          <w:szCs w:val="24"/>
        </w:rPr>
      </w:pPr>
      <w:r w:rsidRPr="00F13872">
        <w:rPr>
          <w:rFonts w:ascii="Times New Roman" w:hAnsi="Times New Roman"/>
          <w:spacing w:val="-1"/>
          <w:sz w:val="24"/>
          <w:szCs w:val="24"/>
        </w:rPr>
        <w:t>Восприятие</w:t>
      </w:r>
      <w:r w:rsidRPr="00F13872">
        <w:rPr>
          <w:rFonts w:ascii="Times New Roman" w:hAnsi="Times New Roman"/>
          <w:sz w:val="24"/>
          <w:szCs w:val="24"/>
        </w:rPr>
        <w:tab/>
        <w:t>и</w:t>
      </w:r>
      <w:r w:rsidRPr="00F13872">
        <w:rPr>
          <w:rFonts w:ascii="Times New Roman" w:hAnsi="Times New Roman"/>
          <w:sz w:val="24"/>
          <w:szCs w:val="24"/>
        </w:rPr>
        <w:tab/>
        <w:t>эмоциональная</w:t>
      </w:r>
      <w:r w:rsidRPr="00F13872">
        <w:rPr>
          <w:rFonts w:ascii="Times New Roman" w:hAnsi="Times New Roman"/>
          <w:sz w:val="24"/>
          <w:szCs w:val="24"/>
        </w:rPr>
        <w:tab/>
      </w:r>
      <w:r w:rsidRPr="00F13872">
        <w:rPr>
          <w:rFonts w:ascii="Times New Roman" w:hAnsi="Times New Roman"/>
          <w:spacing w:val="-1"/>
          <w:sz w:val="24"/>
          <w:szCs w:val="24"/>
        </w:rPr>
        <w:t>оценка</w:t>
      </w:r>
      <w:r w:rsidRPr="00F13872">
        <w:rPr>
          <w:rFonts w:ascii="Times New Roman" w:hAnsi="Times New Roman"/>
          <w:sz w:val="24"/>
          <w:szCs w:val="24"/>
        </w:rPr>
        <w:tab/>
        <w:t>шедевров</w:t>
      </w:r>
      <w:r w:rsidRPr="00F13872">
        <w:rPr>
          <w:rFonts w:ascii="Times New Roman" w:hAnsi="Times New Roman"/>
          <w:sz w:val="24"/>
          <w:szCs w:val="24"/>
        </w:rPr>
        <w:tab/>
        <w:t>русского</w:t>
      </w:r>
    </w:p>
    <w:p w:rsidR="00C26EAE" w:rsidRPr="00F13872" w:rsidRDefault="00C26EAE" w:rsidP="00424265">
      <w:pPr>
        <w:shd w:val="clear" w:color="auto" w:fill="FFFFFF"/>
        <w:ind w:left="283" w:right="586"/>
        <w:jc w:val="both"/>
        <w:rPr>
          <w:rFonts w:ascii="Times New Roman" w:hAnsi="Times New Roman"/>
          <w:sz w:val="24"/>
          <w:szCs w:val="24"/>
        </w:rPr>
      </w:pPr>
      <w:r w:rsidRPr="00F13872">
        <w:rPr>
          <w:rFonts w:ascii="Times New Roman" w:hAnsi="Times New Roman"/>
          <w:sz w:val="24"/>
          <w:szCs w:val="24"/>
        </w:rPr>
        <w:t xml:space="preserve">и зарубежного искусства, изображающих природу. Общность тематики, передаваемых чувств, отношения к природе в произведениях авторов — </w:t>
      </w:r>
      <w:r w:rsidRPr="00F13872">
        <w:rPr>
          <w:rFonts w:ascii="Times New Roman" w:hAnsi="Times New Roman"/>
          <w:spacing w:val="-1"/>
          <w:sz w:val="24"/>
          <w:szCs w:val="24"/>
        </w:rPr>
        <w:t>представителей разных культур, народов, стран (например, А.</w:t>
      </w:r>
      <w:r w:rsidRPr="00F13872">
        <w:rPr>
          <w:rFonts w:ascii="Cambria Math" w:eastAsia="MS Mincho" w:hAnsi="Cambria Math" w:cs="Cambria Math"/>
          <w:spacing w:val="-1"/>
          <w:sz w:val="24"/>
          <w:szCs w:val="24"/>
        </w:rPr>
        <w:t> </w:t>
      </w:r>
      <w:r w:rsidRPr="00F13872">
        <w:rPr>
          <w:rFonts w:ascii="Times New Roman" w:hAnsi="Times New Roman"/>
          <w:spacing w:val="-1"/>
          <w:sz w:val="24"/>
          <w:szCs w:val="24"/>
        </w:rPr>
        <w:t>К.</w:t>
      </w:r>
      <w:r w:rsidRPr="00F13872">
        <w:rPr>
          <w:rFonts w:ascii="Cambria Math" w:eastAsia="MS Mincho" w:hAnsi="Cambria Math" w:cs="Cambria Math"/>
          <w:spacing w:val="-1"/>
          <w:sz w:val="24"/>
          <w:szCs w:val="24"/>
        </w:rPr>
        <w:t> </w:t>
      </w:r>
      <w:r w:rsidRPr="00F13872">
        <w:rPr>
          <w:rFonts w:ascii="Times New Roman" w:hAnsi="Times New Roman"/>
          <w:spacing w:val="-1"/>
          <w:sz w:val="24"/>
          <w:szCs w:val="24"/>
        </w:rPr>
        <w:t xml:space="preserve">Саврасов, </w:t>
      </w:r>
      <w:r w:rsidRPr="00F13872">
        <w:rPr>
          <w:rFonts w:ascii="Times New Roman" w:hAnsi="Times New Roman"/>
          <w:sz w:val="24"/>
          <w:szCs w:val="24"/>
        </w:rPr>
        <w:t>И.</w:t>
      </w:r>
      <w:r w:rsidRPr="00F13872">
        <w:rPr>
          <w:rFonts w:ascii="Cambria Math" w:eastAsia="MS Mincho" w:hAnsi="Cambria Math" w:cs="Cambria Math"/>
          <w:sz w:val="24"/>
          <w:szCs w:val="24"/>
        </w:rPr>
        <w:t> </w:t>
      </w:r>
      <w:r w:rsidRPr="00F13872">
        <w:rPr>
          <w:rFonts w:ascii="Times New Roman" w:hAnsi="Times New Roman"/>
          <w:sz w:val="24"/>
          <w:szCs w:val="24"/>
        </w:rPr>
        <w:t>И.</w:t>
      </w:r>
      <w:r w:rsidRPr="00F13872">
        <w:rPr>
          <w:rFonts w:ascii="Cambria Math" w:eastAsia="MS Mincho" w:hAnsi="Cambria Math" w:cs="Cambria Math"/>
          <w:sz w:val="24"/>
          <w:szCs w:val="24"/>
        </w:rPr>
        <w:t> </w:t>
      </w:r>
      <w:r w:rsidRPr="00F13872">
        <w:rPr>
          <w:rFonts w:ascii="Times New Roman" w:hAnsi="Times New Roman"/>
          <w:sz w:val="24"/>
          <w:szCs w:val="24"/>
        </w:rPr>
        <w:t>Левитан, И.</w:t>
      </w:r>
      <w:r w:rsidRPr="00F13872">
        <w:rPr>
          <w:rFonts w:ascii="Cambria Math" w:eastAsia="MS Mincho" w:hAnsi="Cambria Math" w:cs="Cambria Math"/>
          <w:sz w:val="24"/>
          <w:szCs w:val="24"/>
        </w:rPr>
        <w:t> </w:t>
      </w:r>
      <w:r w:rsidRPr="00F13872">
        <w:rPr>
          <w:rFonts w:ascii="Times New Roman" w:hAnsi="Times New Roman"/>
          <w:sz w:val="24"/>
          <w:szCs w:val="24"/>
        </w:rPr>
        <w:t>И.</w:t>
      </w:r>
      <w:r w:rsidRPr="00F13872">
        <w:rPr>
          <w:rFonts w:ascii="Cambria Math" w:eastAsia="MS Mincho" w:hAnsi="Cambria Math" w:cs="Cambria Math"/>
          <w:sz w:val="24"/>
          <w:szCs w:val="24"/>
        </w:rPr>
        <w:t> </w:t>
      </w:r>
      <w:r w:rsidRPr="00F13872">
        <w:rPr>
          <w:rFonts w:ascii="Times New Roman" w:hAnsi="Times New Roman"/>
          <w:sz w:val="24"/>
          <w:szCs w:val="24"/>
        </w:rPr>
        <w:t>Шишкин, Н.</w:t>
      </w:r>
      <w:r w:rsidRPr="00F13872">
        <w:rPr>
          <w:rFonts w:ascii="Cambria Math" w:eastAsia="MS Mincho" w:hAnsi="Cambria Math" w:cs="Cambria Math"/>
          <w:sz w:val="24"/>
          <w:szCs w:val="24"/>
        </w:rPr>
        <w:t> </w:t>
      </w:r>
      <w:r w:rsidRPr="00F13872">
        <w:rPr>
          <w:rFonts w:ascii="Times New Roman" w:hAnsi="Times New Roman"/>
          <w:sz w:val="24"/>
          <w:szCs w:val="24"/>
        </w:rPr>
        <w:t>К.</w:t>
      </w:r>
      <w:r w:rsidRPr="00F13872">
        <w:rPr>
          <w:rFonts w:ascii="Cambria Math" w:eastAsia="MS Mincho" w:hAnsi="Cambria Math" w:cs="Cambria Math"/>
          <w:sz w:val="24"/>
          <w:szCs w:val="24"/>
        </w:rPr>
        <w:t> </w:t>
      </w:r>
      <w:r w:rsidRPr="00F13872">
        <w:rPr>
          <w:rFonts w:ascii="Times New Roman" w:hAnsi="Times New Roman"/>
          <w:sz w:val="24"/>
          <w:szCs w:val="24"/>
        </w:rPr>
        <w:t>Рерих, К.</w:t>
      </w:r>
      <w:r w:rsidRPr="00F13872">
        <w:rPr>
          <w:rFonts w:ascii="Cambria Math" w:eastAsia="MS Mincho" w:hAnsi="Cambria Math" w:cs="Cambria Math"/>
          <w:sz w:val="24"/>
          <w:szCs w:val="24"/>
        </w:rPr>
        <w:t> </w:t>
      </w:r>
      <w:r w:rsidRPr="00F13872">
        <w:rPr>
          <w:rFonts w:ascii="Times New Roman" w:hAnsi="Times New Roman"/>
          <w:sz w:val="24"/>
          <w:szCs w:val="24"/>
        </w:rPr>
        <w:t>Моне, П.</w:t>
      </w:r>
      <w:r w:rsidRPr="00F13872">
        <w:rPr>
          <w:rFonts w:ascii="Cambria Math" w:eastAsia="MS Mincho" w:hAnsi="Cambria Math" w:cs="Cambria Math"/>
          <w:sz w:val="24"/>
          <w:szCs w:val="24"/>
        </w:rPr>
        <w:t> </w:t>
      </w:r>
      <w:r w:rsidRPr="00F13872">
        <w:rPr>
          <w:rFonts w:ascii="Times New Roman" w:hAnsi="Times New Roman"/>
          <w:sz w:val="24"/>
          <w:szCs w:val="24"/>
        </w:rPr>
        <w:t>Сезанн, В.</w:t>
      </w:r>
      <w:r w:rsidRPr="00F13872">
        <w:rPr>
          <w:rFonts w:ascii="Cambria Math" w:eastAsia="MS Mincho" w:hAnsi="Cambria Math" w:cs="Cambria Math"/>
          <w:sz w:val="24"/>
          <w:szCs w:val="24"/>
        </w:rPr>
        <w:t> </w:t>
      </w:r>
      <w:r w:rsidRPr="00F13872">
        <w:rPr>
          <w:rFonts w:ascii="Times New Roman" w:hAnsi="Times New Roman"/>
          <w:sz w:val="24"/>
          <w:szCs w:val="24"/>
        </w:rPr>
        <w:t>Ван Гог и др.).</w:t>
      </w:r>
    </w:p>
    <w:p w:rsidR="00C26EAE" w:rsidRPr="00F13872" w:rsidRDefault="00C26EAE" w:rsidP="00424265">
      <w:pPr>
        <w:shd w:val="clear" w:color="auto" w:fill="FFFFFF"/>
        <w:tabs>
          <w:tab w:val="left" w:pos="1982"/>
          <w:tab w:val="left" w:pos="2501"/>
          <w:tab w:val="left" w:pos="4358"/>
          <w:tab w:val="left" w:pos="5794"/>
          <w:tab w:val="left" w:pos="7018"/>
          <w:tab w:val="left" w:pos="8750"/>
        </w:tabs>
        <w:ind w:left="283"/>
        <w:jc w:val="both"/>
        <w:rPr>
          <w:rFonts w:ascii="Times New Roman" w:hAnsi="Times New Roman"/>
          <w:sz w:val="24"/>
          <w:szCs w:val="24"/>
        </w:rPr>
      </w:pPr>
      <w:r w:rsidRPr="00F13872">
        <w:rPr>
          <w:rFonts w:ascii="Times New Roman" w:hAnsi="Times New Roman"/>
          <w:spacing w:val="-1"/>
          <w:sz w:val="24"/>
          <w:szCs w:val="24"/>
        </w:rPr>
        <w:t>Знакомство</w:t>
      </w:r>
      <w:r w:rsidRPr="00F13872">
        <w:rPr>
          <w:rFonts w:ascii="Times New Roman" w:hAnsi="Times New Roman"/>
          <w:sz w:val="24"/>
          <w:szCs w:val="24"/>
        </w:rPr>
        <w:tab/>
        <w:t>с</w:t>
      </w:r>
      <w:r w:rsidRPr="00F13872">
        <w:rPr>
          <w:rFonts w:ascii="Times New Roman" w:hAnsi="Times New Roman"/>
          <w:sz w:val="24"/>
          <w:szCs w:val="24"/>
        </w:rPr>
        <w:tab/>
      </w:r>
      <w:r w:rsidRPr="00F13872">
        <w:rPr>
          <w:rFonts w:ascii="Times New Roman" w:hAnsi="Times New Roman"/>
          <w:spacing w:val="-1"/>
          <w:sz w:val="24"/>
          <w:szCs w:val="24"/>
        </w:rPr>
        <w:t>несколькими</w:t>
      </w:r>
      <w:r w:rsidRPr="00F13872">
        <w:rPr>
          <w:rFonts w:ascii="Times New Roman" w:hAnsi="Times New Roman"/>
          <w:sz w:val="24"/>
          <w:szCs w:val="24"/>
        </w:rPr>
        <w:tab/>
        <w:t>наиболее</w:t>
      </w:r>
      <w:r w:rsidRPr="00F13872">
        <w:rPr>
          <w:rFonts w:ascii="Times New Roman" w:hAnsi="Times New Roman"/>
          <w:sz w:val="24"/>
          <w:szCs w:val="24"/>
        </w:rPr>
        <w:tab/>
      </w:r>
      <w:r w:rsidRPr="00F13872">
        <w:rPr>
          <w:rFonts w:ascii="Times New Roman" w:hAnsi="Times New Roman"/>
          <w:spacing w:val="-1"/>
          <w:sz w:val="24"/>
          <w:szCs w:val="24"/>
        </w:rPr>
        <w:t>яркими</w:t>
      </w:r>
      <w:r w:rsidRPr="00F13872">
        <w:rPr>
          <w:rFonts w:ascii="Times New Roman" w:hAnsi="Times New Roman"/>
          <w:sz w:val="24"/>
          <w:szCs w:val="24"/>
        </w:rPr>
        <w:tab/>
        <w:t>культурами</w:t>
      </w:r>
      <w:r w:rsidRPr="00F13872">
        <w:rPr>
          <w:rFonts w:ascii="Times New Roman" w:hAnsi="Times New Roman"/>
          <w:sz w:val="24"/>
          <w:szCs w:val="24"/>
        </w:rPr>
        <w:tab/>
      </w:r>
      <w:r w:rsidRPr="00F13872">
        <w:rPr>
          <w:rFonts w:ascii="Times New Roman" w:hAnsi="Times New Roman"/>
          <w:spacing w:val="-4"/>
          <w:sz w:val="24"/>
          <w:szCs w:val="24"/>
        </w:rPr>
        <w:t>мира,</w:t>
      </w:r>
    </w:p>
    <w:p w:rsidR="00C26EAE" w:rsidRPr="00F13872" w:rsidRDefault="00C26EAE" w:rsidP="00424265">
      <w:pPr>
        <w:shd w:val="clear" w:color="auto" w:fill="FFFFFF"/>
        <w:ind w:left="283" w:right="586"/>
        <w:jc w:val="both"/>
        <w:rPr>
          <w:rFonts w:ascii="Times New Roman" w:hAnsi="Times New Roman"/>
          <w:sz w:val="24"/>
          <w:szCs w:val="24"/>
        </w:rPr>
      </w:pPr>
      <w:r w:rsidRPr="00F13872">
        <w:rPr>
          <w:rFonts w:ascii="Times New Roman" w:hAnsi="Times New Roman"/>
          <w:sz w:val="24"/>
          <w:szCs w:val="24"/>
        </w:rPr>
        <w:t xml:space="preserve">представляющими разные народы и эпохи (например, Древняя Греция, </w:t>
      </w:r>
      <w:r w:rsidRPr="00F13872">
        <w:rPr>
          <w:rFonts w:ascii="Times New Roman" w:hAnsi="Times New Roman"/>
          <w:spacing w:val="-2"/>
          <w:sz w:val="24"/>
          <w:szCs w:val="24"/>
        </w:rPr>
        <w:t xml:space="preserve">средневековая Европа, Япония или Индия). Роль природных условий в характере культурных традиций разных народов мира. Образ человека в искусстве разных </w:t>
      </w:r>
      <w:r w:rsidRPr="00F13872">
        <w:rPr>
          <w:rFonts w:ascii="Times New Roman" w:hAnsi="Times New Roman"/>
          <w:spacing w:val="-1"/>
          <w:sz w:val="24"/>
          <w:szCs w:val="24"/>
        </w:rPr>
        <w:t>народов. Образы архитектуры и декоративно-прикладного искусства.</w:t>
      </w:r>
    </w:p>
    <w:p w:rsidR="00C26EAE" w:rsidRPr="00F13872" w:rsidRDefault="00C26EAE" w:rsidP="00424265">
      <w:pPr>
        <w:shd w:val="clear" w:color="auto" w:fill="FFFFFF"/>
        <w:ind w:left="283" w:right="590"/>
        <w:jc w:val="both"/>
        <w:rPr>
          <w:rFonts w:ascii="Times New Roman" w:hAnsi="Times New Roman"/>
          <w:sz w:val="24"/>
          <w:szCs w:val="24"/>
        </w:rPr>
      </w:pPr>
      <w:r w:rsidRPr="00F13872">
        <w:rPr>
          <w:rFonts w:ascii="Times New Roman" w:hAnsi="Times New Roman"/>
          <w:b/>
          <w:bCs/>
          <w:sz w:val="24"/>
          <w:szCs w:val="24"/>
        </w:rPr>
        <w:t xml:space="preserve">Родина моя — Россия. </w:t>
      </w:r>
      <w:r w:rsidRPr="00F13872">
        <w:rPr>
          <w:rFonts w:ascii="Times New Roman" w:hAnsi="Times New Roman"/>
          <w:sz w:val="24"/>
          <w:szCs w:val="24"/>
        </w:rPr>
        <w:t xml:space="preserve">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w:t>
      </w:r>
      <w:r w:rsidRPr="00F13872">
        <w:rPr>
          <w:rFonts w:ascii="Times New Roman" w:hAnsi="Times New Roman"/>
          <w:spacing w:val="-1"/>
          <w:sz w:val="24"/>
          <w:szCs w:val="24"/>
        </w:rPr>
        <w:t xml:space="preserve">изобразительного искусства с музыкой, песней, танцами, былинами, сказаниями, </w:t>
      </w:r>
      <w:r w:rsidRPr="00F13872">
        <w:rPr>
          <w:rFonts w:ascii="Times New Roman" w:hAnsi="Times New Roman"/>
          <w:sz w:val="24"/>
          <w:szCs w:val="24"/>
        </w:rPr>
        <w:t>сказками. Образ человека в традиционной культуре. Представления народа о красоте человека (внешней и духовной), отражённые в искусстве. Образ защитника Отечества.</w:t>
      </w:r>
    </w:p>
    <w:p w:rsidR="00C26EAE" w:rsidRPr="00F13872" w:rsidRDefault="00C26EAE" w:rsidP="00424265">
      <w:pPr>
        <w:shd w:val="clear" w:color="auto" w:fill="FFFFFF"/>
        <w:spacing w:before="5"/>
        <w:ind w:left="283" w:right="590"/>
        <w:jc w:val="both"/>
        <w:rPr>
          <w:rFonts w:ascii="Times New Roman" w:hAnsi="Times New Roman"/>
          <w:sz w:val="24"/>
          <w:szCs w:val="24"/>
        </w:rPr>
      </w:pPr>
      <w:r w:rsidRPr="00F13872">
        <w:rPr>
          <w:rFonts w:ascii="Times New Roman" w:hAnsi="Times New Roman"/>
          <w:b/>
          <w:bCs/>
          <w:sz w:val="24"/>
          <w:szCs w:val="24"/>
        </w:rPr>
        <w:t xml:space="preserve">Человек и человеческие взаимоотношения. </w:t>
      </w:r>
      <w:r w:rsidRPr="00F13872">
        <w:rPr>
          <w:rFonts w:ascii="Times New Roman" w:hAnsi="Times New Roman"/>
          <w:sz w:val="24"/>
          <w:szCs w:val="24"/>
        </w:rPr>
        <w:t>Образ человека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 д. Образы персонажей, вызывающие гнев, раздражение, презрение.</w:t>
      </w:r>
    </w:p>
    <w:p w:rsidR="00C26EAE" w:rsidRPr="00F13872" w:rsidRDefault="00C26EAE" w:rsidP="00424265">
      <w:pPr>
        <w:shd w:val="clear" w:color="auto" w:fill="FFFFFF"/>
        <w:tabs>
          <w:tab w:val="left" w:pos="1781"/>
          <w:tab w:val="left" w:pos="3610"/>
          <w:tab w:val="left" w:pos="5170"/>
          <w:tab w:val="left" w:pos="6360"/>
          <w:tab w:val="left" w:pos="7661"/>
          <w:tab w:val="left" w:pos="8400"/>
        </w:tabs>
        <w:spacing w:before="5"/>
        <w:ind w:left="283" w:right="566"/>
        <w:jc w:val="both"/>
        <w:rPr>
          <w:rFonts w:ascii="Times New Roman" w:hAnsi="Times New Roman"/>
          <w:sz w:val="24"/>
          <w:szCs w:val="24"/>
        </w:rPr>
      </w:pPr>
      <w:r w:rsidRPr="00F13872">
        <w:rPr>
          <w:rFonts w:ascii="Times New Roman" w:hAnsi="Times New Roman"/>
          <w:b/>
          <w:bCs/>
          <w:sz w:val="24"/>
          <w:szCs w:val="24"/>
        </w:rPr>
        <w:t xml:space="preserve">Искусство дарит людям красоту. </w:t>
      </w:r>
      <w:r w:rsidRPr="00F13872">
        <w:rPr>
          <w:rFonts w:ascii="Times New Roman" w:hAnsi="Times New Roman"/>
          <w:sz w:val="24"/>
          <w:szCs w:val="24"/>
        </w:rPr>
        <w:t>Искусство вокруг нас сегодня.</w:t>
      </w:r>
      <w:r w:rsidRPr="00F13872">
        <w:rPr>
          <w:rFonts w:ascii="Times New Roman" w:hAnsi="Times New Roman"/>
          <w:sz w:val="24"/>
          <w:szCs w:val="24"/>
        </w:rPr>
        <w:br/>
        <w:t>Использование различных художественных материалов и средств для создания</w:t>
      </w:r>
      <w:r>
        <w:rPr>
          <w:rFonts w:ascii="Times New Roman" w:hAnsi="Times New Roman"/>
          <w:sz w:val="24"/>
          <w:szCs w:val="24"/>
        </w:rPr>
        <w:t xml:space="preserve"> </w:t>
      </w:r>
      <w:r w:rsidRPr="00F13872">
        <w:rPr>
          <w:rFonts w:ascii="Times New Roman" w:hAnsi="Times New Roman"/>
          <w:sz w:val="24"/>
          <w:szCs w:val="24"/>
        </w:rPr>
        <w:t>проектов красивых, удобных и выразительных предметов быта, видов</w:t>
      </w:r>
      <w:r>
        <w:rPr>
          <w:rFonts w:ascii="Times New Roman" w:hAnsi="Times New Roman"/>
          <w:sz w:val="24"/>
          <w:szCs w:val="24"/>
        </w:rPr>
        <w:t xml:space="preserve"> </w:t>
      </w:r>
      <w:r w:rsidRPr="00F13872">
        <w:rPr>
          <w:rFonts w:ascii="Times New Roman" w:hAnsi="Times New Roman"/>
          <w:sz w:val="24"/>
          <w:szCs w:val="24"/>
        </w:rPr>
        <w:t>транспорта. Представление о роли изобразительных (пластических) искусств в</w:t>
      </w:r>
      <w:r>
        <w:rPr>
          <w:rFonts w:ascii="Times New Roman" w:hAnsi="Times New Roman"/>
          <w:sz w:val="24"/>
          <w:szCs w:val="24"/>
        </w:rPr>
        <w:t xml:space="preserve"> </w:t>
      </w:r>
      <w:r w:rsidRPr="00F13872">
        <w:rPr>
          <w:rFonts w:ascii="Times New Roman" w:hAnsi="Times New Roman"/>
          <w:sz w:val="24"/>
          <w:szCs w:val="24"/>
        </w:rPr>
        <w:t>повседневной жизни человека, в организации его материального окружения.</w:t>
      </w:r>
      <w:r w:rsidRPr="00F13872">
        <w:rPr>
          <w:rFonts w:ascii="Times New Roman" w:hAnsi="Times New Roman"/>
          <w:sz w:val="24"/>
          <w:szCs w:val="24"/>
        </w:rPr>
        <w:br/>
        <w:t>Отражение в пластических искусствах природных, географических условий,</w:t>
      </w:r>
      <w:r>
        <w:rPr>
          <w:rFonts w:ascii="Times New Roman" w:hAnsi="Times New Roman"/>
          <w:sz w:val="24"/>
          <w:szCs w:val="24"/>
        </w:rPr>
        <w:t xml:space="preserve"> </w:t>
      </w:r>
      <w:r w:rsidRPr="00F13872">
        <w:rPr>
          <w:rFonts w:ascii="Times New Roman" w:hAnsi="Times New Roman"/>
          <w:spacing w:val="-2"/>
          <w:sz w:val="24"/>
          <w:szCs w:val="24"/>
        </w:rPr>
        <w:t>традиций,</w:t>
      </w:r>
      <w:r>
        <w:rPr>
          <w:rFonts w:ascii="Times New Roman" w:hAnsi="Times New Roman"/>
          <w:sz w:val="24"/>
          <w:szCs w:val="24"/>
        </w:rPr>
        <w:t xml:space="preserve"> </w:t>
      </w:r>
      <w:r w:rsidRPr="00F13872">
        <w:rPr>
          <w:rFonts w:ascii="Times New Roman" w:hAnsi="Times New Roman"/>
          <w:spacing w:val="-2"/>
          <w:sz w:val="24"/>
          <w:szCs w:val="24"/>
        </w:rPr>
        <w:t>религиозных</w:t>
      </w:r>
      <w:r w:rsidRPr="00F13872">
        <w:rPr>
          <w:rFonts w:ascii="Times New Roman" w:hAnsi="Times New Roman"/>
          <w:sz w:val="24"/>
          <w:szCs w:val="24"/>
        </w:rPr>
        <w:tab/>
      </w:r>
      <w:r w:rsidRPr="00F13872">
        <w:rPr>
          <w:rFonts w:ascii="Times New Roman" w:hAnsi="Times New Roman"/>
          <w:spacing w:val="-1"/>
          <w:sz w:val="24"/>
          <w:szCs w:val="24"/>
        </w:rPr>
        <w:t>верований</w:t>
      </w:r>
      <w:r>
        <w:rPr>
          <w:rFonts w:ascii="Times New Roman" w:hAnsi="Times New Roman"/>
          <w:spacing w:val="-1"/>
          <w:sz w:val="24"/>
          <w:szCs w:val="24"/>
        </w:rPr>
        <w:t xml:space="preserve"> </w:t>
      </w:r>
      <w:r>
        <w:rPr>
          <w:rFonts w:ascii="Times New Roman" w:hAnsi="Times New Roman"/>
          <w:sz w:val="24"/>
          <w:szCs w:val="24"/>
        </w:rPr>
        <w:t xml:space="preserve">разных </w:t>
      </w:r>
      <w:r w:rsidRPr="00F13872">
        <w:rPr>
          <w:rFonts w:ascii="Times New Roman" w:hAnsi="Times New Roman"/>
          <w:spacing w:val="-1"/>
          <w:sz w:val="24"/>
          <w:szCs w:val="24"/>
        </w:rPr>
        <w:t>народов</w:t>
      </w:r>
      <w:r>
        <w:rPr>
          <w:rFonts w:ascii="Times New Roman" w:hAnsi="Times New Roman"/>
          <w:sz w:val="24"/>
          <w:szCs w:val="24"/>
        </w:rPr>
        <w:t xml:space="preserve"> </w:t>
      </w:r>
      <w:r w:rsidRPr="00F13872">
        <w:rPr>
          <w:rFonts w:ascii="Times New Roman" w:hAnsi="Times New Roman"/>
          <w:spacing w:val="-1"/>
          <w:sz w:val="24"/>
          <w:szCs w:val="24"/>
        </w:rPr>
        <w:t>(на</w:t>
      </w:r>
      <w:r>
        <w:rPr>
          <w:rFonts w:ascii="Times New Roman" w:hAnsi="Times New Roman"/>
          <w:sz w:val="24"/>
          <w:szCs w:val="24"/>
        </w:rPr>
        <w:t xml:space="preserve"> </w:t>
      </w:r>
      <w:r w:rsidRPr="00F13872">
        <w:rPr>
          <w:rFonts w:ascii="Times New Roman" w:hAnsi="Times New Roman"/>
          <w:spacing w:val="-1"/>
          <w:sz w:val="24"/>
          <w:szCs w:val="24"/>
        </w:rPr>
        <w:t>примере</w:t>
      </w:r>
      <w:r>
        <w:rPr>
          <w:rFonts w:ascii="Times New Roman" w:hAnsi="Times New Roman"/>
          <w:spacing w:val="-1"/>
          <w:sz w:val="24"/>
          <w:szCs w:val="24"/>
        </w:rPr>
        <w:t xml:space="preserve"> </w:t>
      </w:r>
      <w:r w:rsidRPr="00F13872">
        <w:rPr>
          <w:rFonts w:ascii="Times New Roman" w:hAnsi="Times New Roman"/>
          <w:spacing w:val="-7"/>
          <w:sz w:val="24"/>
          <w:szCs w:val="24"/>
        </w:rPr>
        <w:t>изобразительного</w:t>
      </w:r>
      <w:r>
        <w:rPr>
          <w:rFonts w:ascii="Times New Roman" w:hAnsi="Times New Roman"/>
          <w:spacing w:val="-7"/>
          <w:sz w:val="24"/>
          <w:szCs w:val="24"/>
        </w:rPr>
        <w:t xml:space="preserve"> </w:t>
      </w:r>
      <w:r w:rsidRPr="00F13872">
        <w:rPr>
          <w:rFonts w:ascii="Times New Roman" w:hAnsi="Times New Roman"/>
          <w:spacing w:val="-7"/>
          <w:sz w:val="24"/>
          <w:szCs w:val="24"/>
        </w:rPr>
        <w:t>и   декоративно-прикладного   искусства   народов   России).   Жанр</w:t>
      </w:r>
      <w:r>
        <w:rPr>
          <w:rFonts w:ascii="Times New Roman" w:hAnsi="Times New Roman"/>
          <w:spacing w:val="-7"/>
          <w:sz w:val="24"/>
          <w:szCs w:val="24"/>
        </w:rPr>
        <w:t xml:space="preserve"> </w:t>
      </w:r>
      <w:r w:rsidRPr="00F13872">
        <w:rPr>
          <w:rFonts w:ascii="Times New Roman" w:hAnsi="Times New Roman"/>
          <w:spacing w:val="-8"/>
          <w:sz w:val="24"/>
          <w:szCs w:val="24"/>
        </w:rPr>
        <w:t xml:space="preserve">натюрморта.    Художественное    конструирование    и    оформление    помещений    и </w:t>
      </w:r>
      <w:r w:rsidRPr="00F13872">
        <w:rPr>
          <w:rFonts w:ascii="Times New Roman" w:hAnsi="Times New Roman"/>
          <w:sz w:val="24"/>
          <w:szCs w:val="24"/>
        </w:rPr>
        <w:t>парков, транспорта и посуды, мебели и одежды, книг и игрушек.</w:t>
      </w:r>
    </w:p>
    <w:p w:rsidR="00C26EAE" w:rsidRPr="00F13872" w:rsidRDefault="00C26EAE" w:rsidP="00424265">
      <w:pPr>
        <w:shd w:val="clear" w:color="auto" w:fill="FFFFFF"/>
        <w:spacing w:before="5"/>
        <w:ind w:left="283"/>
        <w:jc w:val="both"/>
        <w:rPr>
          <w:rFonts w:ascii="Times New Roman" w:hAnsi="Times New Roman"/>
          <w:sz w:val="24"/>
          <w:szCs w:val="24"/>
        </w:rPr>
      </w:pPr>
      <w:r w:rsidRPr="00F13872">
        <w:rPr>
          <w:rFonts w:ascii="Times New Roman" w:hAnsi="Times New Roman"/>
          <w:b/>
          <w:bCs/>
          <w:sz w:val="24"/>
          <w:szCs w:val="24"/>
        </w:rPr>
        <w:t>Опыт художественно-творческой деятельности</w:t>
      </w:r>
    </w:p>
    <w:p w:rsidR="00C26EAE" w:rsidRPr="00F13872" w:rsidRDefault="00C26EAE" w:rsidP="00424265">
      <w:pPr>
        <w:shd w:val="clear" w:color="auto" w:fill="FFFFFF"/>
        <w:ind w:left="283" w:right="566"/>
        <w:jc w:val="both"/>
        <w:rPr>
          <w:rFonts w:ascii="Times New Roman" w:hAnsi="Times New Roman"/>
          <w:sz w:val="24"/>
          <w:szCs w:val="24"/>
        </w:rPr>
      </w:pPr>
      <w:r w:rsidRPr="00F13872">
        <w:rPr>
          <w:rFonts w:ascii="Times New Roman" w:hAnsi="Times New Roman"/>
          <w:spacing w:val="-12"/>
          <w:sz w:val="24"/>
          <w:szCs w:val="24"/>
        </w:rPr>
        <w:t>Участие      в      различных      видах      изобразительной,      декоративно-прикладной      и</w:t>
      </w:r>
      <w:r>
        <w:rPr>
          <w:rFonts w:ascii="Times New Roman" w:hAnsi="Times New Roman"/>
          <w:spacing w:val="-12"/>
          <w:sz w:val="24"/>
          <w:szCs w:val="24"/>
        </w:rPr>
        <w:t xml:space="preserve"> </w:t>
      </w:r>
      <w:r w:rsidRPr="00F13872">
        <w:rPr>
          <w:rFonts w:ascii="Times New Roman" w:hAnsi="Times New Roman"/>
          <w:sz w:val="24"/>
          <w:szCs w:val="24"/>
        </w:rPr>
        <w:t>художественно-конструкторской деятельности.</w:t>
      </w:r>
    </w:p>
    <w:p w:rsidR="00C26EAE" w:rsidRPr="00F13872" w:rsidRDefault="00C26EAE" w:rsidP="00424265">
      <w:pPr>
        <w:shd w:val="clear" w:color="auto" w:fill="FFFFFF"/>
        <w:ind w:left="283" w:right="425"/>
        <w:jc w:val="both"/>
        <w:rPr>
          <w:rFonts w:ascii="Times New Roman" w:hAnsi="Times New Roman"/>
          <w:sz w:val="24"/>
          <w:szCs w:val="24"/>
        </w:rPr>
      </w:pPr>
      <w:r w:rsidRPr="00F13872">
        <w:rPr>
          <w:rFonts w:ascii="Times New Roman" w:hAnsi="Times New Roman"/>
          <w:spacing w:val="-5"/>
          <w:sz w:val="24"/>
          <w:szCs w:val="24"/>
        </w:rPr>
        <w:t>Освоение    основ    рисунка,    живописи,    скульптуры,    декоративно-прикладного</w:t>
      </w:r>
      <w:r>
        <w:rPr>
          <w:rFonts w:ascii="Times New Roman" w:hAnsi="Times New Roman"/>
          <w:spacing w:val="-5"/>
          <w:sz w:val="24"/>
          <w:szCs w:val="24"/>
        </w:rPr>
        <w:t xml:space="preserve"> </w:t>
      </w:r>
      <w:r w:rsidRPr="00F13872">
        <w:rPr>
          <w:rFonts w:ascii="Times New Roman" w:hAnsi="Times New Roman"/>
          <w:spacing w:val="-9"/>
          <w:sz w:val="24"/>
          <w:szCs w:val="24"/>
        </w:rPr>
        <w:t>искусства.    Изображение    с    натуры,    по    памяти    и    воображению    (натюрморт,</w:t>
      </w:r>
      <w:r>
        <w:rPr>
          <w:rFonts w:ascii="Times New Roman" w:hAnsi="Times New Roman"/>
          <w:spacing w:val="-9"/>
          <w:sz w:val="24"/>
          <w:szCs w:val="24"/>
        </w:rPr>
        <w:t xml:space="preserve"> </w:t>
      </w:r>
      <w:r w:rsidRPr="00F13872">
        <w:rPr>
          <w:rFonts w:ascii="Times New Roman" w:hAnsi="Times New Roman"/>
          <w:sz w:val="24"/>
          <w:szCs w:val="24"/>
        </w:rPr>
        <w:t>пейзаж, человек, животные, растения).</w:t>
      </w:r>
    </w:p>
    <w:p w:rsidR="00C26EAE" w:rsidRPr="00F13872" w:rsidRDefault="00C26EAE" w:rsidP="00424265">
      <w:pPr>
        <w:shd w:val="clear" w:color="auto" w:fill="FFFFFF"/>
        <w:ind w:left="283" w:right="425"/>
        <w:jc w:val="both"/>
        <w:rPr>
          <w:rFonts w:ascii="Times New Roman" w:hAnsi="Times New Roman"/>
          <w:sz w:val="24"/>
          <w:szCs w:val="24"/>
        </w:rPr>
      </w:pPr>
      <w:r w:rsidRPr="00F13872">
        <w:rPr>
          <w:rFonts w:ascii="Times New Roman" w:hAnsi="Times New Roman"/>
          <w:sz w:val="24"/>
          <w:szCs w:val="24"/>
        </w:rPr>
        <w:t>Овладение основами художественной грамоты: композицией, формой, ритмом,</w:t>
      </w:r>
      <w:r>
        <w:rPr>
          <w:rFonts w:ascii="Times New Roman" w:hAnsi="Times New Roman"/>
          <w:sz w:val="24"/>
          <w:szCs w:val="24"/>
        </w:rPr>
        <w:t xml:space="preserve"> </w:t>
      </w:r>
      <w:r w:rsidRPr="00F13872">
        <w:rPr>
          <w:rFonts w:ascii="Times New Roman" w:hAnsi="Times New Roman"/>
          <w:sz w:val="24"/>
          <w:szCs w:val="24"/>
        </w:rPr>
        <w:t>линией, цветом, объёмом, фактурой.</w:t>
      </w:r>
    </w:p>
    <w:p w:rsidR="00C26EAE" w:rsidRPr="00F13872" w:rsidRDefault="00C26EAE" w:rsidP="00424265">
      <w:pPr>
        <w:shd w:val="clear" w:color="auto" w:fill="FFFFFF"/>
        <w:ind w:left="283" w:right="425"/>
        <w:jc w:val="both"/>
        <w:rPr>
          <w:rFonts w:ascii="Times New Roman" w:hAnsi="Times New Roman"/>
          <w:sz w:val="24"/>
          <w:szCs w:val="24"/>
        </w:rPr>
      </w:pPr>
      <w:r w:rsidRPr="00F13872">
        <w:rPr>
          <w:rFonts w:ascii="Times New Roman" w:hAnsi="Times New Roman"/>
          <w:spacing w:val="-11"/>
          <w:sz w:val="24"/>
          <w:szCs w:val="24"/>
        </w:rPr>
        <w:t>Создание      моделей      предметов      бытового      окружения      человека.      Овладение</w:t>
      </w:r>
      <w:r>
        <w:rPr>
          <w:rFonts w:ascii="Times New Roman" w:hAnsi="Times New Roman"/>
          <w:spacing w:val="-11"/>
          <w:sz w:val="24"/>
          <w:szCs w:val="24"/>
        </w:rPr>
        <w:t xml:space="preserve"> </w:t>
      </w:r>
      <w:r w:rsidRPr="00F13872">
        <w:rPr>
          <w:rFonts w:ascii="Times New Roman" w:hAnsi="Times New Roman"/>
          <w:sz w:val="24"/>
          <w:szCs w:val="24"/>
        </w:rPr>
        <w:t>элементарными навыками лепки и бумагопластики.</w:t>
      </w:r>
    </w:p>
    <w:p w:rsidR="00C26EAE" w:rsidRPr="00F13872" w:rsidRDefault="00C26EAE" w:rsidP="00424265">
      <w:pPr>
        <w:shd w:val="clear" w:color="auto" w:fill="FFFFFF"/>
        <w:ind w:left="283" w:right="425"/>
        <w:jc w:val="both"/>
        <w:rPr>
          <w:rFonts w:ascii="Times New Roman" w:hAnsi="Times New Roman"/>
          <w:sz w:val="24"/>
          <w:szCs w:val="24"/>
        </w:rPr>
      </w:pPr>
      <w:r w:rsidRPr="00F13872">
        <w:rPr>
          <w:rFonts w:ascii="Times New Roman" w:hAnsi="Times New Roman"/>
          <w:spacing w:val="-8"/>
          <w:sz w:val="24"/>
          <w:szCs w:val="24"/>
        </w:rPr>
        <w:t>Выбор    и    применение    выразительных    средств    для    реализации    собственного</w:t>
      </w:r>
      <w:r>
        <w:rPr>
          <w:rFonts w:ascii="Times New Roman" w:hAnsi="Times New Roman"/>
          <w:spacing w:val="-8"/>
          <w:sz w:val="24"/>
          <w:szCs w:val="24"/>
        </w:rPr>
        <w:t xml:space="preserve"> </w:t>
      </w:r>
      <w:r w:rsidRPr="00F13872">
        <w:rPr>
          <w:rFonts w:ascii="Times New Roman" w:hAnsi="Times New Roman"/>
          <w:spacing w:val="-11"/>
          <w:sz w:val="24"/>
          <w:szCs w:val="24"/>
        </w:rPr>
        <w:t>замысла      в      рисунке,      живописи,      аппликации,      скульптуре,      художественном</w:t>
      </w:r>
      <w:r>
        <w:rPr>
          <w:rFonts w:ascii="Times New Roman" w:hAnsi="Times New Roman"/>
          <w:spacing w:val="-11"/>
          <w:sz w:val="24"/>
          <w:szCs w:val="24"/>
        </w:rPr>
        <w:t xml:space="preserve"> </w:t>
      </w:r>
      <w:r w:rsidRPr="00F13872">
        <w:rPr>
          <w:rFonts w:ascii="Times New Roman" w:hAnsi="Times New Roman"/>
          <w:sz w:val="24"/>
          <w:szCs w:val="24"/>
        </w:rPr>
        <w:t>конструировании.</w:t>
      </w:r>
    </w:p>
    <w:p w:rsidR="00C26EAE" w:rsidRPr="00F13872" w:rsidRDefault="00C26EAE" w:rsidP="00424265">
      <w:pPr>
        <w:shd w:val="clear" w:color="auto" w:fill="FFFFFF"/>
        <w:ind w:left="283" w:right="425"/>
        <w:jc w:val="both"/>
        <w:rPr>
          <w:rFonts w:ascii="Times New Roman" w:hAnsi="Times New Roman"/>
          <w:sz w:val="24"/>
          <w:szCs w:val="24"/>
        </w:rPr>
      </w:pPr>
      <w:r w:rsidRPr="00F13872">
        <w:rPr>
          <w:rFonts w:ascii="Times New Roman" w:hAnsi="Times New Roman"/>
          <w:sz w:val="24"/>
          <w:szCs w:val="24"/>
        </w:rPr>
        <w:t>Передача настроения в творческой работе с помощью цвета, тона, композиции,</w:t>
      </w:r>
      <w:r>
        <w:rPr>
          <w:rFonts w:ascii="Times New Roman" w:hAnsi="Times New Roman"/>
          <w:sz w:val="24"/>
          <w:szCs w:val="24"/>
        </w:rPr>
        <w:t xml:space="preserve"> </w:t>
      </w:r>
      <w:r w:rsidRPr="00F13872">
        <w:rPr>
          <w:rFonts w:ascii="Times New Roman" w:hAnsi="Times New Roman"/>
          <w:sz w:val="24"/>
          <w:szCs w:val="24"/>
        </w:rPr>
        <w:t>пространства, линии, штриха, пятна, объёма, фактуры материала.</w:t>
      </w:r>
    </w:p>
    <w:p w:rsidR="00C26EAE" w:rsidRPr="00F13872" w:rsidRDefault="00C26EAE" w:rsidP="00424265">
      <w:pPr>
        <w:shd w:val="clear" w:color="auto" w:fill="FFFFFF"/>
        <w:ind w:left="283" w:right="425"/>
        <w:jc w:val="both"/>
        <w:rPr>
          <w:rFonts w:ascii="Times New Roman" w:hAnsi="Times New Roman"/>
          <w:sz w:val="24"/>
          <w:szCs w:val="24"/>
        </w:rPr>
      </w:pPr>
      <w:r w:rsidRPr="00F13872">
        <w:rPr>
          <w:rFonts w:ascii="Times New Roman" w:hAnsi="Times New Roman"/>
          <w:spacing w:val="-7"/>
          <w:sz w:val="24"/>
          <w:szCs w:val="24"/>
        </w:rPr>
        <w:t>Использование    в    индивидуальной    и    коллективной    деятельности    различных</w:t>
      </w:r>
      <w:r>
        <w:rPr>
          <w:rFonts w:ascii="Times New Roman" w:hAnsi="Times New Roman"/>
          <w:spacing w:val="-7"/>
          <w:sz w:val="24"/>
          <w:szCs w:val="24"/>
        </w:rPr>
        <w:t xml:space="preserve"> </w:t>
      </w:r>
      <w:r w:rsidRPr="00F13872">
        <w:rPr>
          <w:rFonts w:ascii="Times New Roman" w:hAnsi="Times New Roman"/>
          <w:spacing w:val="-10"/>
          <w:sz w:val="24"/>
          <w:szCs w:val="24"/>
        </w:rPr>
        <w:t>художественных      техник      и      материалов:      коллажа,      граттажа,      аппликации,</w:t>
      </w:r>
      <w:r>
        <w:rPr>
          <w:rFonts w:ascii="Times New Roman" w:hAnsi="Times New Roman"/>
          <w:spacing w:val="-10"/>
          <w:sz w:val="24"/>
          <w:szCs w:val="24"/>
        </w:rPr>
        <w:t xml:space="preserve"> </w:t>
      </w:r>
      <w:r w:rsidRPr="00F13872">
        <w:rPr>
          <w:rFonts w:ascii="Times New Roman" w:hAnsi="Times New Roman"/>
          <w:spacing w:val="-1"/>
          <w:sz w:val="24"/>
          <w:szCs w:val="24"/>
        </w:rPr>
        <w:t>компьютерной</w:t>
      </w:r>
      <w:r w:rsidRPr="00F13872">
        <w:rPr>
          <w:rFonts w:ascii="Times New Roman" w:hAnsi="Times New Roman"/>
          <w:sz w:val="24"/>
          <w:szCs w:val="24"/>
        </w:rPr>
        <w:tab/>
        <w:t>анимации,</w:t>
      </w:r>
      <w:r w:rsidRPr="00F13872">
        <w:rPr>
          <w:rFonts w:ascii="Times New Roman" w:hAnsi="Times New Roman"/>
          <w:sz w:val="24"/>
          <w:szCs w:val="24"/>
        </w:rPr>
        <w:tab/>
      </w:r>
      <w:r w:rsidRPr="00F13872">
        <w:rPr>
          <w:rFonts w:ascii="Times New Roman" w:hAnsi="Times New Roman"/>
          <w:spacing w:val="-1"/>
          <w:sz w:val="24"/>
          <w:szCs w:val="24"/>
        </w:rPr>
        <w:t>натурной</w:t>
      </w:r>
      <w:r w:rsidRPr="00F13872">
        <w:rPr>
          <w:rFonts w:ascii="Times New Roman" w:hAnsi="Times New Roman"/>
          <w:sz w:val="24"/>
          <w:szCs w:val="24"/>
        </w:rPr>
        <w:tab/>
      </w:r>
      <w:r w:rsidRPr="00F13872">
        <w:rPr>
          <w:rFonts w:ascii="Times New Roman" w:hAnsi="Times New Roman"/>
          <w:spacing w:val="-1"/>
          <w:sz w:val="24"/>
          <w:szCs w:val="24"/>
        </w:rPr>
        <w:t>мультипликации,</w:t>
      </w:r>
      <w:r w:rsidRPr="00F13872">
        <w:rPr>
          <w:rFonts w:ascii="Times New Roman" w:hAnsi="Times New Roman"/>
          <w:sz w:val="24"/>
          <w:szCs w:val="24"/>
        </w:rPr>
        <w:tab/>
        <w:t>фотографии,</w:t>
      </w:r>
      <w:r>
        <w:rPr>
          <w:rFonts w:ascii="Times New Roman" w:hAnsi="Times New Roman"/>
          <w:sz w:val="24"/>
          <w:szCs w:val="24"/>
        </w:rPr>
        <w:t xml:space="preserve"> </w:t>
      </w:r>
      <w:r w:rsidRPr="00F13872">
        <w:rPr>
          <w:rFonts w:ascii="Times New Roman" w:hAnsi="Times New Roman"/>
          <w:sz w:val="24"/>
          <w:szCs w:val="24"/>
        </w:rPr>
        <w:lastRenderedPageBreak/>
        <w:t>видеосъёмки, бумажной пластики, гуаши, акварели, пастели, восковых мелков,</w:t>
      </w:r>
      <w:r>
        <w:rPr>
          <w:rFonts w:ascii="Times New Roman" w:hAnsi="Times New Roman"/>
          <w:sz w:val="24"/>
          <w:szCs w:val="24"/>
        </w:rPr>
        <w:t xml:space="preserve"> </w:t>
      </w:r>
      <w:r w:rsidRPr="00F13872">
        <w:rPr>
          <w:rFonts w:ascii="Times New Roman" w:hAnsi="Times New Roman"/>
          <w:spacing w:val="-6"/>
          <w:sz w:val="24"/>
          <w:szCs w:val="24"/>
        </w:rPr>
        <w:t>туши,   карандаша,   фломастеров,   пластилина,   глины,   подручных   и   природных</w:t>
      </w:r>
      <w:r>
        <w:rPr>
          <w:rFonts w:ascii="Times New Roman" w:hAnsi="Times New Roman"/>
          <w:spacing w:val="-6"/>
          <w:sz w:val="24"/>
          <w:szCs w:val="24"/>
        </w:rPr>
        <w:t xml:space="preserve"> </w:t>
      </w:r>
      <w:r w:rsidRPr="00F13872">
        <w:rPr>
          <w:rFonts w:ascii="Times New Roman" w:hAnsi="Times New Roman"/>
          <w:sz w:val="24"/>
          <w:szCs w:val="24"/>
        </w:rPr>
        <w:t>материалов.</w:t>
      </w:r>
    </w:p>
    <w:p w:rsidR="00C26EAE" w:rsidRPr="00F13872" w:rsidRDefault="00C26EAE" w:rsidP="00424265">
      <w:pPr>
        <w:shd w:val="clear" w:color="auto" w:fill="FFFFFF"/>
        <w:ind w:left="283" w:right="425"/>
        <w:jc w:val="both"/>
        <w:rPr>
          <w:rFonts w:ascii="Times New Roman" w:hAnsi="Times New Roman"/>
          <w:sz w:val="24"/>
          <w:szCs w:val="24"/>
        </w:rPr>
      </w:pPr>
      <w:r w:rsidRPr="00F13872">
        <w:rPr>
          <w:rFonts w:ascii="Times New Roman" w:hAnsi="Times New Roman"/>
          <w:spacing w:val="-9"/>
          <w:sz w:val="24"/>
          <w:szCs w:val="24"/>
        </w:rPr>
        <w:t>Участие    в    обсуждении    содержания    и    выразительных    средств    произведений</w:t>
      </w:r>
    </w:p>
    <w:p w:rsidR="00C26EAE" w:rsidRPr="00CC1863" w:rsidRDefault="00C26EAE" w:rsidP="00CC1863">
      <w:pPr>
        <w:shd w:val="clear" w:color="auto" w:fill="FFFFFF"/>
        <w:ind w:left="283" w:right="425"/>
        <w:jc w:val="both"/>
        <w:rPr>
          <w:rFonts w:ascii="Times New Roman" w:hAnsi="Times New Roman"/>
          <w:sz w:val="24"/>
          <w:szCs w:val="24"/>
        </w:rPr>
      </w:pPr>
      <w:r w:rsidRPr="00F13872">
        <w:rPr>
          <w:rFonts w:ascii="Times New Roman" w:hAnsi="Times New Roman"/>
          <w:sz w:val="24"/>
          <w:szCs w:val="24"/>
        </w:rPr>
        <w:t>изобразительного искусства, выражение своего отношения к произведению.</w:t>
      </w:r>
    </w:p>
    <w:p w:rsidR="00C26EAE" w:rsidRPr="00F13872" w:rsidRDefault="00962DF1" w:rsidP="00424265">
      <w:pPr>
        <w:shd w:val="clear" w:color="auto" w:fill="FFFFFF"/>
        <w:tabs>
          <w:tab w:val="left" w:pos="1699"/>
        </w:tabs>
        <w:spacing w:before="5"/>
        <w:ind w:left="283"/>
        <w:jc w:val="both"/>
        <w:rPr>
          <w:rFonts w:ascii="Times New Roman" w:hAnsi="Times New Roman"/>
          <w:sz w:val="24"/>
          <w:szCs w:val="24"/>
        </w:rPr>
      </w:pPr>
      <w:r>
        <w:rPr>
          <w:rFonts w:ascii="Times New Roman" w:hAnsi="Times New Roman"/>
          <w:b/>
          <w:bCs/>
          <w:spacing w:val="-1"/>
          <w:sz w:val="24"/>
          <w:szCs w:val="24"/>
        </w:rPr>
        <w:t>2.2.2.10</w:t>
      </w:r>
      <w:r w:rsidR="00C26EAE" w:rsidRPr="00F13872">
        <w:rPr>
          <w:rFonts w:ascii="Times New Roman" w:hAnsi="Times New Roman"/>
          <w:b/>
          <w:bCs/>
          <w:spacing w:val="-1"/>
          <w:sz w:val="24"/>
          <w:szCs w:val="24"/>
        </w:rPr>
        <w:t>.</w:t>
      </w:r>
      <w:r w:rsidR="00C26EAE" w:rsidRPr="00F13872">
        <w:rPr>
          <w:rFonts w:ascii="Times New Roman" w:hAnsi="Times New Roman"/>
          <w:b/>
          <w:bCs/>
          <w:sz w:val="24"/>
          <w:szCs w:val="24"/>
        </w:rPr>
        <w:tab/>
        <w:t>Музыка</w:t>
      </w:r>
    </w:p>
    <w:p w:rsidR="00C26EAE" w:rsidRPr="00F13872" w:rsidRDefault="00C26EAE" w:rsidP="00424265">
      <w:pPr>
        <w:shd w:val="clear" w:color="auto" w:fill="FFFFFF"/>
        <w:ind w:left="283"/>
        <w:jc w:val="both"/>
        <w:rPr>
          <w:rFonts w:ascii="Times New Roman" w:hAnsi="Times New Roman"/>
          <w:sz w:val="24"/>
          <w:szCs w:val="24"/>
        </w:rPr>
      </w:pPr>
      <w:r w:rsidRPr="00F13872">
        <w:rPr>
          <w:rFonts w:ascii="Times New Roman" w:hAnsi="Times New Roman"/>
          <w:b/>
          <w:bCs/>
          <w:spacing w:val="-1"/>
          <w:sz w:val="24"/>
          <w:szCs w:val="24"/>
        </w:rPr>
        <w:t>1 класс</w:t>
      </w:r>
    </w:p>
    <w:p w:rsidR="00C26EAE" w:rsidRPr="00F13872" w:rsidRDefault="00C26EAE" w:rsidP="00424265">
      <w:pPr>
        <w:shd w:val="clear" w:color="auto" w:fill="FFFFFF"/>
        <w:ind w:left="283"/>
        <w:jc w:val="both"/>
        <w:rPr>
          <w:rFonts w:ascii="Times New Roman" w:hAnsi="Times New Roman"/>
          <w:sz w:val="24"/>
          <w:szCs w:val="24"/>
        </w:rPr>
      </w:pPr>
      <w:r w:rsidRPr="00F13872">
        <w:rPr>
          <w:rFonts w:ascii="Times New Roman" w:hAnsi="Times New Roman"/>
          <w:b/>
          <w:bCs/>
          <w:sz w:val="24"/>
          <w:szCs w:val="24"/>
        </w:rPr>
        <w:t>Мир музыкальных звуков</w:t>
      </w:r>
    </w:p>
    <w:p w:rsidR="00C26EAE" w:rsidRPr="00F13872" w:rsidRDefault="00C26EAE" w:rsidP="00424265">
      <w:pPr>
        <w:shd w:val="clear" w:color="auto" w:fill="FFFFFF"/>
        <w:ind w:left="283" w:right="538"/>
        <w:jc w:val="both"/>
        <w:rPr>
          <w:rFonts w:ascii="Times New Roman" w:hAnsi="Times New Roman"/>
          <w:sz w:val="24"/>
          <w:szCs w:val="24"/>
        </w:rPr>
      </w:pPr>
      <w:r w:rsidRPr="00F13872">
        <w:rPr>
          <w:rFonts w:ascii="Times New Roman" w:hAnsi="Times New Roman"/>
          <w:spacing w:val="-7"/>
          <w:sz w:val="24"/>
          <w:szCs w:val="24"/>
        </w:rPr>
        <w:t xml:space="preserve">Классификация    музыкальных    звуков.    Свойства    музыкального    звука:    тембр, </w:t>
      </w:r>
      <w:r w:rsidRPr="00F13872">
        <w:rPr>
          <w:rFonts w:ascii="Times New Roman" w:hAnsi="Times New Roman"/>
          <w:sz w:val="24"/>
          <w:szCs w:val="24"/>
        </w:rPr>
        <w:t>длительность, громкость, высота.</w:t>
      </w:r>
    </w:p>
    <w:p w:rsidR="00C26EAE" w:rsidRPr="00F13872" w:rsidRDefault="00C26EAE" w:rsidP="00424265">
      <w:pPr>
        <w:shd w:val="clear" w:color="auto" w:fill="FFFFFF"/>
        <w:spacing w:before="5"/>
        <w:ind w:left="283"/>
        <w:jc w:val="both"/>
        <w:rPr>
          <w:rFonts w:ascii="Times New Roman" w:hAnsi="Times New Roman"/>
          <w:sz w:val="24"/>
          <w:szCs w:val="24"/>
        </w:rPr>
      </w:pPr>
      <w:r w:rsidRPr="00F13872">
        <w:rPr>
          <w:rFonts w:ascii="Times New Roman" w:hAnsi="Times New Roman"/>
          <w:b/>
          <w:bCs/>
          <w:sz w:val="24"/>
          <w:szCs w:val="24"/>
        </w:rPr>
        <w:t>Содержание обучения по видам деятельности:</w:t>
      </w:r>
    </w:p>
    <w:p w:rsidR="00C26EAE" w:rsidRPr="00F13872" w:rsidRDefault="00C26EAE" w:rsidP="00424265">
      <w:pPr>
        <w:shd w:val="clear" w:color="auto" w:fill="FFFFFF"/>
        <w:ind w:left="283" w:right="425"/>
        <w:jc w:val="both"/>
        <w:rPr>
          <w:rFonts w:ascii="Times New Roman" w:hAnsi="Times New Roman"/>
          <w:sz w:val="24"/>
          <w:szCs w:val="24"/>
        </w:rPr>
      </w:pPr>
      <w:r w:rsidRPr="00F13872">
        <w:rPr>
          <w:rFonts w:ascii="Times New Roman" w:hAnsi="Times New Roman"/>
          <w:b/>
          <w:bCs/>
          <w:spacing w:val="-12"/>
          <w:sz w:val="24"/>
          <w:szCs w:val="24"/>
        </w:rPr>
        <w:t xml:space="preserve">Восприятие      и      воспроизведение      звуков      окружающего      мира      во      всем  </w:t>
      </w:r>
      <w:r w:rsidRPr="00F13872">
        <w:rPr>
          <w:rFonts w:ascii="Times New Roman" w:hAnsi="Times New Roman"/>
          <w:b/>
          <w:bCs/>
          <w:spacing w:val="-9"/>
          <w:sz w:val="24"/>
          <w:szCs w:val="24"/>
        </w:rPr>
        <w:t xml:space="preserve">многообразии.    </w:t>
      </w:r>
      <w:r w:rsidRPr="00F13872">
        <w:rPr>
          <w:rFonts w:ascii="Times New Roman" w:hAnsi="Times New Roman"/>
          <w:spacing w:val="-9"/>
          <w:sz w:val="24"/>
          <w:szCs w:val="24"/>
        </w:rPr>
        <w:t>Звуки    окружающего    мира;    звуки    шумовые    и    музыкальные.</w:t>
      </w:r>
    </w:p>
    <w:p w:rsidR="00C26EAE" w:rsidRPr="00F13872" w:rsidRDefault="00C26EAE" w:rsidP="00424265">
      <w:pPr>
        <w:shd w:val="clear" w:color="auto" w:fill="FFFFFF"/>
        <w:ind w:left="283" w:right="425"/>
        <w:jc w:val="both"/>
        <w:rPr>
          <w:rFonts w:ascii="Times New Roman" w:hAnsi="Times New Roman"/>
          <w:sz w:val="24"/>
          <w:szCs w:val="24"/>
        </w:rPr>
      </w:pPr>
      <w:r w:rsidRPr="00F13872">
        <w:rPr>
          <w:rFonts w:ascii="Times New Roman" w:hAnsi="Times New Roman"/>
          <w:spacing w:val="-10"/>
          <w:sz w:val="24"/>
          <w:szCs w:val="24"/>
        </w:rPr>
        <w:t>Свойства      музыкального      звука:      тембр,      длительность,      громкость,      высота.</w:t>
      </w:r>
    </w:p>
    <w:p w:rsidR="00C26EAE" w:rsidRPr="00F13872" w:rsidRDefault="00C26EAE" w:rsidP="00424265">
      <w:pPr>
        <w:shd w:val="clear" w:color="auto" w:fill="FFFFFF"/>
        <w:ind w:left="283" w:right="425"/>
        <w:jc w:val="both"/>
        <w:rPr>
          <w:rFonts w:ascii="Times New Roman" w:hAnsi="Times New Roman"/>
          <w:sz w:val="24"/>
          <w:szCs w:val="24"/>
        </w:rPr>
      </w:pPr>
      <w:r w:rsidRPr="00F13872">
        <w:rPr>
          <w:rFonts w:ascii="Times New Roman" w:hAnsi="Times New Roman"/>
          <w:spacing w:val="-13"/>
          <w:sz w:val="24"/>
          <w:szCs w:val="24"/>
        </w:rPr>
        <w:t>Знакомство      со      звучанием      музыкальных      инструментов      разной      высоты      и</w:t>
      </w:r>
      <w:r>
        <w:rPr>
          <w:rFonts w:ascii="Times New Roman" w:hAnsi="Times New Roman"/>
          <w:spacing w:val="-13"/>
          <w:sz w:val="24"/>
          <w:szCs w:val="24"/>
        </w:rPr>
        <w:t xml:space="preserve">  </w:t>
      </w:r>
      <w:r w:rsidRPr="00F13872">
        <w:rPr>
          <w:rFonts w:ascii="Times New Roman" w:hAnsi="Times New Roman"/>
          <w:spacing w:val="-10"/>
          <w:sz w:val="24"/>
          <w:szCs w:val="24"/>
        </w:rPr>
        <w:t>тембровой      окраски (просмотр  фрагментов    видеозаписей</w:t>
      </w:r>
      <w:r>
        <w:rPr>
          <w:rFonts w:ascii="Times New Roman" w:hAnsi="Times New Roman"/>
          <w:spacing w:val="-10"/>
          <w:sz w:val="24"/>
          <w:szCs w:val="24"/>
        </w:rPr>
        <w:t xml:space="preserve">   </w:t>
      </w:r>
      <w:r w:rsidRPr="00F13872">
        <w:rPr>
          <w:rFonts w:ascii="Times New Roman" w:hAnsi="Times New Roman"/>
          <w:spacing w:val="-10"/>
          <w:sz w:val="24"/>
          <w:szCs w:val="24"/>
        </w:rPr>
        <w:t xml:space="preserve"> исполнения</w:t>
      </w:r>
      <w:r>
        <w:rPr>
          <w:rFonts w:ascii="Times New Roman" w:hAnsi="Times New Roman"/>
          <w:spacing w:val="-10"/>
          <w:sz w:val="24"/>
          <w:szCs w:val="24"/>
        </w:rPr>
        <w:t xml:space="preserve">   </w:t>
      </w:r>
      <w:r w:rsidRPr="00F13872">
        <w:rPr>
          <w:rFonts w:ascii="Times New Roman" w:hAnsi="Times New Roman"/>
          <w:spacing w:val="-10"/>
          <w:sz w:val="24"/>
          <w:szCs w:val="24"/>
        </w:rPr>
        <w:t xml:space="preserve"> на</w:t>
      </w:r>
      <w:r>
        <w:rPr>
          <w:rFonts w:ascii="Times New Roman" w:hAnsi="Times New Roman"/>
          <w:spacing w:val="-10"/>
          <w:sz w:val="24"/>
          <w:szCs w:val="24"/>
        </w:rPr>
        <w:t xml:space="preserve">  </w:t>
      </w:r>
      <w:r w:rsidRPr="00F13872">
        <w:rPr>
          <w:rFonts w:ascii="Times New Roman" w:hAnsi="Times New Roman"/>
          <w:spacing w:val="-3"/>
          <w:sz w:val="24"/>
          <w:szCs w:val="24"/>
        </w:rPr>
        <w:t>различных</w:t>
      </w:r>
      <w:r w:rsidRPr="00F13872">
        <w:rPr>
          <w:rFonts w:ascii="Times New Roman" w:hAnsi="Times New Roman"/>
          <w:sz w:val="24"/>
          <w:szCs w:val="24"/>
        </w:rPr>
        <w:tab/>
      </w:r>
      <w:r w:rsidRPr="00F13872">
        <w:rPr>
          <w:rFonts w:ascii="Times New Roman" w:hAnsi="Times New Roman"/>
          <w:spacing w:val="-2"/>
          <w:sz w:val="24"/>
          <w:szCs w:val="24"/>
        </w:rPr>
        <w:t>инструментах).</w:t>
      </w:r>
      <w:r>
        <w:rPr>
          <w:rFonts w:ascii="Times New Roman" w:hAnsi="Times New Roman"/>
          <w:sz w:val="24"/>
          <w:szCs w:val="24"/>
        </w:rPr>
        <w:t xml:space="preserve"> </w:t>
      </w:r>
      <w:r w:rsidRPr="00F13872">
        <w:rPr>
          <w:rFonts w:ascii="Times New Roman" w:hAnsi="Times New Roman"/>
          <w:spacing w:val="-2"/>
          <w:sz w:val="24"/>
          <w:szCs w:val="24"/>
        </w:rPr>
        <w:t>Прослушивание</w:t>
      </w:r>
      <w:r w:rsidRPr="00F13872">
        <w:rPr>
          <w:rFonts w:ascii="Times New Roman" w:hAnsi="Times New Roman"/>
          <w:sz w:val="24"/>
          <w:szCs w:val="24"/>
        </w:rPr>
        <w:tab/>
      </w:r>
      <w:r w:rsidRPr="00F13872">
        <w:rPr>
          <w:rFonts w:ascii="Times New Roman" w:hAnsi="Times New Roman"/>
          <w:spacing w:val="-2"/>
          <w:sz w:val="24"/>
          <w:szCs w:val="24"/>
        </w:rPr>
        <w:t>фрагментов</w:t>
      </w:r>
      <w:r w:rsidRPr="00F13872">
        <w:rPr>
          <w:rFonts w:ascii="Times New Roman" w:hAnsi="Times New Roman"/>
          <w:sz w:val="24"/>
          <w:szCs w:val="24"/>
        </w:rPr>
        <w:tab/>
      </w:r>
      <w:r w:rsidRPr="00F13872">
        <w:rPr>
          <w:rFonts w:ascii="Times New Roman" w:hAnsi="Times New Roman"/>
          <w:spacing w:val="-2"/>
          <w:sz w:val="24"/>
          <w:szCs w:val="24"/>
        </w:rPr>
        <w:t>музыкальных</w:t>
      </w:r>
      <w:r>
        <w:rPr>
          <w:rFonts w:ascii="Times New Roman" w:hAnsi="Times New Roman"/>
          <w:spacing w:val="-2"/>
          <w:sz w:val="24"/>
          <w:szCs w:val="24"/>
        </w:rPr>
        <w:t xml:space="preserve"> </w:t>
      </w:r>
      <w:r w:rsidRPr="00F13872">
        <w:rPr>
          <w:rFonts w:ascii="Times New Roman" w:hAnsi="Times New Roman"/>
          <w:sz w:val="24"/>
          <w:szCs w:val="24"/>
        </w:rPr>
        <w:t>произведений с имитацией звуков окружающего мира.</w:t>
      </w:r>
    </w:p>
    <w:p w:rsidR="00C26EAE" w:rsidRPr="00F13872" w:rsidRDefault="00C26EAE" w:rsidP="00424265">
      <w:pPr>
        <w:shd w:val="clear" w:color="auto" w:fill="FFFFFF"/>
        <w:ind w:left="283" w:right="425"/>
        <w:jc w:val="both"/>
        <w:rPr>
          <w:rFonts w:ascii="Times New Roman" w:hAnsi="Times New Roman"/>
          <w:sz w:val="24"/>
          <w:szCs w:val="24"/>
        </w:rPr>
      </w:pPr>
      <w:r w:rsidRPr="00F13872">
        <w:rPr>
          <w:rFonts w:ascii="Times New Roman" w:hAnsi="Times New Roman"/>
          <w:b/>
          <w:bCs/>
          <w:spacing w:val="-10"/>
          <w:sz w:val="24"/>
          <w:szCs w:val="24"/>
        </w:rPr>
        <w:t xml:space="preserve">Игра    на    элементарных    музыкальных    инструментах    в    ансамбле.    </w:t>
      </w:r>
      <w:r w:rsidRPr="00F13872">
        <w:rPr>
          <w:rFonts w:ascii="Times New Roman" w:hAnsi="Times New Roman"/>
          <w:spacing w:val="-10"/>
          <w:sz w:val="24"/>
          <w:szCs w:val="24"/>
        </w:rPr>
        <w:t>Первые</w:t>
      </w:r>
      <w:r>
        <w:rPr>
          <w:rFonts w:ascii="Times New Roman" w:hAnsi="Times New Roman"/>
          <w:spacing w:val="-10"/>
          <w:sz w:val="24"/>
          <w:szCs w:val="24"/>
        </w:rPr>
        <w:t xml:space="preserve">  </w:t>
      </w:r>
      <w:r w:rsidRPr="00F13872">
        <w:rPr>
          <w:rFonts w:ascii="Times New Roman" w:hAnsi="Times New Roman"/>
          <w:spacing w:val="-9"/>
          <w:sz w:val="24"/>
          <w:szCs w:val="24"/>
        </w:rPr>
        <w:t>опыты   игры   детей   на   инструментах,   различных   по   способам   звукоизвлечения,</w:t>
      </w:r>
      <w:r>
        <w:rPr>
          <w:rFonts w:ascii="Times New Roman" w:hAnsi="Times New Roman"/>
          <w:spacing w:val="-9"/>
          <w:sz w:val="24"/>
          <w:szCs w:val="24"/>
        </w:rPr>
        <w:t xml:space="preserve"> </w:t>
      </w:r>
      <w:r w:rsidRPr="00F13872">
        <w:rPr>
          <w:rFonts w:ascii="Times New Roman" w:hAnsi="Times New Roman"/>
          <w:sz w:val="24"/>
          <w:szCs w:val="24"/>
        </w:rPr>
        <w:t>тембрам.</w:t>
      </w:r>
    </w:p>
    <w:p w:rsidR="00C26EAE" w:rsidRPr="00F13872" w:rsidRDefault="00C26EAE" w:rsidP="00424265">
      <w:pPr>
        <w:shd w:val="clear" w:color="auto" w:fill="FFFFFF"/>
        <w:ind w:left="283" w:right="590"/>
        <w:jc w:val="both"/>
        <w:rPr>
          <w:rFonts w:ascii="Times New Roman" w:hAnsi="Times New Roman"/>
          <w:sz w:val="24"/>
          <w:szCs w:val="24"/>
        </w:rPr>
      </w:pPr>
      <w:r w:rsidRPr="00F13872">
        <w:rPr>
          <w:rFonts w:ascii="Times New Roman" w:hAnsi="Times New Roman"/>
          <w:b/>
          <w:bCs/>
          <w:sz w:val="24"/>
          <w:szCs w:val="24"/>
        </w:rPr>
        <w:t xml:space="preserve">Пение попевок и простых песен. </w:t>
      </w:r>
      <w:r w:rsidRPr="00F13872">
        <w:rPr>
          <w:rFonts w:ascii="Times New Roman" w:hAnsi="Times New Roman"/>
          <w:sz w:val="24"/>
          <w:szCs w:val="24"/>
        </w:rPr>
        <w:t>Разучивание попевок и простых народных песен и обработок народных песен, в том числе, зарубежных; песен из мультфильмов, детских кинофильмов, песен к праздникам. Формирование правильной певческой установки и певческого дыхания.</w:t>
      </w:r>
    </w:p>
    <w:p w:rsidR="00C26EAE" w:rsidRPr="00F13872" w:rsidRDefault="00C26EAE" w:rsidP="00424265">
      <w:pPr>
        <w:shd w:val="clear" w:color="auto" w:fill="FFFFFF"/>
        <w:spacing w:before="10"/>
        <w:ind w:left="283"/>
        <w:jc w:val="both"/>
        <w:rPr>
          <w:rFonts w:ascii="Times New Roman" w:hAnsi="Times New Roman"/>
          <w:sz w:val="24"/>
          <w:szCs w:val="24"/>
        </w:rPr>
      </w:pPr>
      <w:r w:rsidRPr="00F13872">
        <w:rPr>
          <w:rFonts w:ascii="Times New Roman" w:hAnsi="Times New Roman"/>
          <w:b/>
          <w:bCs/>
          <w:sz w:val="24"/>
          <w:szCs w:val="24"/>
        </w:rPr>
        <w:t>Ритм – движение жизни</w:t>
      </w:r>
    </w:p>
    <w:p w:rsidR="00C26EAE" w:rsidRPr="00F13872" w:rsidRDefault="00C26EAE" w:rsidP="00424265">
      <w:pPr>
        <w:shd w:val="clear" w:color="auto" w:fill="FFFFFF"/>
        <w:ind w:left="283" w:right="595"/>
        <w:jc w:val="both"/>
        <w:rPr>
          <w:rFonts w:ascii="Times New Roman" w:hAnsi="Times New Roman"/>
          <w:sz w:val="24"/>
          <w:szCs w:val="24"/>
        </w:rPr>
      </w:pPr>
      <w:r w:rsidRPr="00F13872">
        <w:rPr>
          <w:rFonts w:ascii="Times New Roman" w:hAnsi="Times New Roman"/>
          <w:spacing w:val="-1"/>
          <w:sz w:val="24"/>
          <w:szCs w:val="24"/>
        </w:rPr>
        <w:t xml:space="preserve">Ритм окружающего мира. Понятие длительностей в музыке. Короткие и длинные </w:t>
      </w:r>
      <w:r w:rsidRPr="00F13872">
        <w:rPr>
          <w:rFonts w:ascii="Times New Roman" w:hAnsi="Times New Roman"/>
          <w:sz w:val="24"/>
          <w:szCs w:val="24"/>
        </w:rPr>
        <w:t>звуки. Ритмический рисунок. Акцент в музыке: сильная и слабая доли.</w:t>
      </w:r>
    </w:p>
    <w:p w:rsidR="00C26EAE" w:rsidRPr="00F13872" w:rsidRDefault="00C26EAE" w:rsidP="00424265">
      <w:pPr>
        <w:shd w:val="clear" w:color="auto" w:fill="FFFFFF"/>
        <w:spacing w:before="5"/>
        <w:ind w:left="283"/>
        <w:jc w:val="both"/>
        <w:rPr>
          <w:rFonts w:ascii="Times New Roman" w:hAnsi="Times New Roman"/>
          <w:sz w:val="24"/>
          <w:szCs w:val="24"/>
        </w:rPr>
      </w:pPr>
      <w:r w:rsidRPr="00F13872">
        <w:rPr>
          <w:rFonts w:ascii="Times New Roman" w:hAnsi="Times New Roman"/>
          <w:b/>
          <w:bCs/>
          <w:sz w:val="24"/>
          <w:szCs w:val="24"/>
        </w:rPr>
        <w:t>Содержание обучения по видам деятельности:</w:t>
      </w:r>
    </w:p>
    <w:p w:rsidR="00C26EAE" w:rsidRPr="00F13872" w:rsidRDefault="00C26EAE" w:rsidP="00424265">
      <w:pPr>
        <w:shd w:val="clear" w:color="auto" w:fill="FFFFFF"/>
        <w:ind w:left="283" w:right="590"/>
        <w:jc w:val="both"/>
        <w:rPr>
          <w:rFonts w:ascii="Times New Roman" w:hAnsi="Times New Roman"/>
          <w:sz w:val="24"/>
          <w:szCs w:val="24"/>
        </w:rPr>
      </w:pPr>
      <w:r w:rsidRPr="00F13872">
        <w:rPr>
          <w:rFonts w:ascii="Times New Roman" w:hAnsi="Times New Roman"/>
          <w:b/>
          <w:bCs/>
          <w:sz w:val="24"/>
          <w:szCs w:val="24"/>
        </w:rPr>
        <w:t xml:space="preserve">Восприятие и воспроизведение ритмов окружающего мира. Ритмические игры. </w:t>
      </w:r>
      <w:r w:rsidRPr="00F13872">
        <w:rPr>
          <w:rFonts w:ascii="Times New Roman" w:hAnsi="Times New Roman"/>
          <w:sz w:val="24"/>
          <w:szCs w:val="24"/>
        </w:rPr>
        <w:t>«Звучащие жесты» («инструменты тела»): хлопки, шлепки, щелчки, притопы и др. Осознание коротких и длинных звуков в ритмических играх: слоговая система озвучивания длительностей и их графическое изображение; ритмоинтонировани</w:t>
      </w:r>
      <w:r w:rsidR="005C38DA">
        <w:rPr>
          <w:rFonts w:ascii="Times New Roman" w:hAnsi="Times New Roman"/>
          <w:sz w:val="24"/>
          <w:szCs w:val="24"/>
        </w:rPr>
        <w:t>е слов, стихов; ритмические «па</w:t>
      </w:r>
      <w:r w:rsidRPr="00F13872">
        <w:rPr>
          <w:rFonts w:ascii="Times New Roman" w:hAnsi="Times New Roman"/>
          <w:sz w:val="24"/>
          <w:szCs w:val="24"/>
        </w:rPr>
        <w:t>злы».</w:t>
      </w:r>
    </w:p>
    <w:p w:rsidR="00C26EAE" w:rsidRPr="00F13872" w:rsidRDefault="00C26EAE" w:rsidP="00424265">
      <w:pPr>
        <w:shd w:val="clear" w:color="auto" w:fill="FFFFFF"/>
        <w:ind w:left="283" w:right="590"/>
        <w:jc w:val="both"/>
        <w:rPr>
          <w:rFonts w:ascii="Times New Roman" w:hAnsi="Times New Roman"/>
          <w:sz w:val="24"/>
          <w:szCs w:val="24"/>
        </w:rPr>
      </w:pPr>
      <w:r w:rsidRPr="00F13872">
        <w:rPr>
          <w:rFonts w:ascii="Times New Roman" w:hAnsi="Times New Roman"/>
          <w:b/>
          <w:bCs/>
          <w:sz w:val="24"/>
          <w:szCs w:val="24"/>
        </w:rPr>
        <w:t xml:space="preserve">Игра в детском шумовом оркестре. </w:t>
      </w:r>
      <w:r w:rsidRPr="00F13872">
        <w:rPr>
          <w:rFonts w:ascii="Times New Roman" w:hAnsi="Times New Roman"/>
          <w:sz w:val="24"/>
          <w:szCs w:val="24"/>
        </w:rPr>
        <w:t>Простые ритмические аккомпанементы к музыкальным произведениям.</w:t>
      </w:r>
    </w:p>
    <w:p w:rsidR="00C26EAE" w:rsidRPr="00F13872" w:rsidRDefault="00C26EAE" w:rsidP="00424265">
      <w:pPr>
        <w:shd w:val="clear" w:color="auto" w:fill="FFFFFF"/>
        <w:ind w:left="283" w:right="590"/>
        <w:jc w:val="both"/>
        <w:rPr>
          <w:rFonts w:ascii="Times New Roman" w:hAnsi="Times New Roman"/>
          <w:sz w:val="24"/>
          <w:szCs w:val="24"/>
        </w:rPr>
      </w:pPr>
      <w:r w:rsidRPr="00F13872">
        <w:rPr>
          <w:rFonts w:ascii="Times New Roman" w:hAnsi="Times New Roman"/>
          <w:sz w:val="24"/>
          <w:szCs w:val="24"/>
        </w:rPr>
        <w:t>Игра в детском шумовом оркестре: ложки, погремушки, трещотки, треугольники, колокольчики и др. Простые ритмические аккомпанементы к инструментальным пьесам (примеры: Д.Д. Шостакович «Шарманка», «Марш»; М.И. Глинка «Полька», П.И. Чайковский пьесы из «Детского альбома» и др.). Чередование коротких и длинных звуков; формирование устойчивой способности к равномерной пульсации; формирование ощущения сильной доли; чередование сильных и слабых долей. Использование «звучащих жестов» в качестве аккомпанемента к стихотворным текстам и музыкальным пьесам. Простые ритмические аккомпанементы к пройденным песням.</w:t>
      </w:r>
    </w:p>
    <w:p w:rsidR="00C26EAE" w:rsidRPr="00F13872" w:rsidRDefault="00C26EAE" w:rsidP="00424265">
      <w:pPr>
        <w:shd w:val="clear" w:color="auto" w:fill="FFFFFF"/>
        <w:spacing w:before="5"/>
        <w:ind w:left="283"/>
        <w:jc w:val="both"/>
        <w:rPr>
          <w:rFonts w:ascii="Times New Roman" w:hAnsi="Times New Roman"/>
          <w:sz w:val="24"/>
          <w:szCs w:val="24"/>
        </w:rPr>
      </w:pPr>
      <w:r w:rsidRPr="00F13872">
        <w:rPr>
          <w:rFonts w:ascii="Times New Roman" w:hAnsi="Times New Roman"/>
          <w:b/>
          <w:bCs/>
          <w:sz w:val="24"/>
          <w:szCs w:val="24"/>
        </w:rPr>
        <w:t>Мелодия – царица музыки</w:t>
      </w:r>
    </w:p>
    <w:p w:rsidR="00C26EAE" w:rsidRPr="00F13872" w:rsidRDefault="00C26EAE" w:rsidP="00424265">
      <w:pPr>
        <w:shd w:val="clear" w:color="auto" w:fill="FFFFFF"/>
        <w:tabs>
          <w:tab w:val="left" w:pos="2400"/>
          <w:tab w:val="left" w:pos="3758"/>
          <w:tab w:val="left" w:pos="5155"/>
          <w:tab w:val="left" w:pos="6149"/>
          <w:tab w:val="left" w:pos="8194"/>
        </w:tabs>
        <w:ind w:left="283" w:right="590"/>
        <w:jc w:val="both"/>
        <w:rPr>
          <w:rFonts w:ascii="Times New Roman" w:hAnsi="Times New Roman"/>
          <w:sz w:val="24"/>
          <w:szCs w:val="24"/>
        </w:rPr>
      </w:pPr>
      <w:r w:rsidRPr="00F13872">
        <w:rPr>
          <w:rFonts w:ascii="Times New Roman" w:hAnsi="Times New Roman"/>
          <w:sz w:val="24"/>
          <w:szCs w:val="24"/>
        </w:rPr>
        <w:t xml:space="preserve">Мелодия – главный носитель содержания в музыке. Интонация в музыке и в речи. Интонация как основа эмоционально-образной природы музыки. </w:t>
      </w:r>
    </w:p>
    <w:p w:rsidR="00C26EAE" w:rsidRPr="00F13872" w:rsidRDefault="00C26EAE" w:rsidP="00424265">
      <w:pPr>
        <w:shd w:val="clear" w:color="auto" w:fill="FFFFFF"/>
        <w:tabs>
          <w:tab w:val="left" w:pos="2400"/>
          <w:tab w:val="left" w:pos="3758"/>
          <w:tab w:val="left" w:pos="5155"/>
          <w:tab w:val="left" w:pos="6149"/>
          <w:tab w:val="left" w:pos="8194"/>
        </w:tabs>
        <w:ind w:left="283" w:right="590"/>
        <w:jc w:val="both"/>
        <w:rPr>
          <w:rFonts w:ascii="Times New Roman" w:hAnsi="Times New Roman"/>
          <w:sz w:val="24"/>
          <w:szCs w:val="24"/>
        </w:rPr>
      </w:pPr>
      <w:r w:rsidRPr="00F13872">
        <w:rPr>
          <w:rFonts w:ascii="Times New Roman" w:hAnsi="Times New Roman"/>
          <w:spacing w:val="-2"/>
          <w:sz w:val="24"/>
          <w:szCs w:val="24"/>
        </w:rPr>
        <w:t>Выразительные</w:t>
      </w:r>
      <w:r w:rsidRPr="00F13872">
        <w:rPr>
          <w:rFonts w:ascii="Times New Roman" w:hAnsi="Times New Roman"/>
          <w:sz w:val="24"/>
          <w:szCs w:val="24"/>
        </w:rPr>
        <w:tab/>
      </w:r>
      <w:r w:rsidRPr="00F13872">
        <w:rPr>
          <w:rFonts w:ascii="Times New Roman" w:hAnsi="Times New Roman"/>
          <w:spacing w:val="-2"/>
          <w:sz w:val="24"/>
          <w:szCs w:val="24"/>
        </w:rPr>
        <w:t>свойства</w:t>
      </w:r>
      <w:r w:rsidRPr="00F13872">
        <w:rPr>
          <w:rFonts w:ascii="Times New Roman" w:hAnsi="Times New Roman"/>
          <w:sz w:val="24"/>
          <w:szCs w:val="24"/>
        </w:rPr>
        <w:tab/>
      </w:r>
      <w:r w:rsidRPr="00F13872">
        <w:rPr>
          <w:rFonts w:ascii="Times New Roman" w:hAnsi="Times New Roman"/>
          <w:spacing w:val="-2"/>
          <w:sz w:val="24"/>
          <w:szCs w:val="24"/>
        </w:rPr>
        <w:t>мелодии.</w:t>
      </w:r>
      <w:r w:rsidRPr="00F13872">
        <w:rPr>
          <w:rFonts w:ascii="Times New Roman" w:hAnsi="Times New Roman"/>
          <w:sz w:val="24"/>
          <w:szCs w:val="24"/>
        </w:rPr>
        <w:tab/>
      </w:r>
      <w:r w:rsidRPr="00F13872">
        <w:rPr>
          <w:rFonts w:ascii="Times New Roman" w:hAnsi="Times New Roman"/>
          <w:spacing w:val="-3"/>
          <w:sz w:val="24"/>
          <w:szCs w:val="24"/>
        </w:rPr>
        <w:t>Типы</w:t>
      </w:r>
      <w:r w:rsidRPr="00F13872">
        <w:rPr>
          <w:rFonts w:ascii="Times New Roman" w:hAnsi="Times New Roman"/>
          <w:sz w:val="24"/>
          <w:szCs w:val="24"/>
        </w:rPr>
        <w:tab/>
      </w:r>
      <w:r w:rsidRPr="00F13872">
        <w:rPr>
          <w:rFonts w:ascii="Times New Roman" w:hAnsi="Times New Roman"/>
          <w:spacing w:val="-2"/>
          <w:sz w:val="24"/>
          <w:szCs w:val="24"/>
        </w:rPr>
        <w:t>мелодического</w:t>
      </w:r>
      <w:r w:rsidR="0025737F">
        <w:rPr>
          <w:rFonts w:ascii="Times New Roman" w:hAnsi="Times New Roman"/>
          <w:sz w:val="24"/>
          <w:szCs w:val="24"/>
        </w:rPr>
        <w:t xml:space="preserve"> </w:t>
      </w:r>
      <w:r w:rsidRPr="00F13872">
        <w:rPr>
          <w:rFonts w:ascii="Times New Roman" w:hAnsi="Times New Roman"/>
          <w:spacing w:val="-2"/>
          <w:sz w:val="24"/>
          <w:szCs w:val="24"/>
        </w:rPr>
        <w:t>движения.</w:t>
      </w:r>
    </w:p>
    <w:p w:rsidR="00C26EAE" w:rsidRPr="00F13872" w:rsidRDefault="00C26EAE" w:rsidP="00424265">
      <w:pPr>
        <w:shd w:val="clear" w:color="auto" w:fill="FFFFFF"/>
        <w:ind w:left="283"/>
        <w:jc w:val="both"/>
        <w:rPr>
          <w:rFonts w:ascii="Times New Roman" w:hAnsi="Times New Roman"/>
          <w:sz w:val="24"/>
          <w:szCs w:val="24"/>
        </w:rPr>
      </w:pPr>
      <w:r w:rsidRPr="00F13872">
        <w:rPr>
          <w:rFonts w:ascii="Times New Roman" w:hAnsi="Times New Roman"/>
          <w:sz w:val="24"/>
          <w:szCs w:val="24"/>
        </w:rPr>
        <w:t>Аккомпанемент.</w:t>
      </w:r>
    </w:p>
    <w:p w:rsidR="00C26EAE" w:rsidRPr="00F13872" w:rsidRDefault="00C26EAE" w:rsidP="00424265">
      <w:pPr>
        <w:shd w:val="clear" w:color="auto" w:fill="FFFFFF"/>
        <w:spacing w:before="5"/>
        <w:ind w:left="283"/>
        <w:jc w:val="both"/>
        <w:rPr>
          <w:rFonts w:ascii="Times New Roman" w:hAnsi="Times New Roman"/>
          <w:sz w:val="24"/>
          <w:szCs w:val="24"/>
        </w:rPr>
      </w:pPr>
      <w:r w:rsidRPr="00F13872">
        <w:rPr>
          <w:rFonts w:ascii="Times New Roman" w:hAnsi="Times New Roman"/>
          <w:b/>
          <w:bCs/>
          <w:sz w:val="24"/>
          <w:szCs w:val="24"/>
        </w:rPr>
        <w:t>Содержание обучения по видам деятельности:</w:t>
      </w:r>
    </w:p>
    <w:p w:rsidR="00C26EAE" w:rsidRPr="00F13872" w:rsidRDefault="00C26EAE" w:rsidP="00424265">
      <w:pPr>
        <w:shd w:val="clear" w:color="auto" w:fill="FFFFFF"/>
        <w:ind w:left="283"/>
        <w:jc w:val="both"/>
        <w:rPr>
          <w:rFonts w:ascii="Times New Roman" w:hAnsi="Times New Roman"/>
          <w:sz w:val="24"/>
          <w:szCs w:val="24"/>
        </w:rPr>
      </w:pPr>
      <w:r w:rsidRPr="00F13872">
        <w:rPr>
          <w:rFonts w:ascii="Times New Roman" w:hAnsi="Times New Roman"/>
          <w:b/>
          <w:bCs/>
          <w:spacing w:val="-7"/>
          <w:sz w:val="24"/>
          <w:szCs w:val="24"/>
        </w:rPr>
        <w:t>Слушание     музыкальных     произведений     яркого     интонационно-образного</w:t>
      </w:r>
    </w:p>
    <w:p w:rsidR="00C26EAE" w:rsidRPr="00F13872" w:rsidRDefault="00C26EAE" w:rsidP="00424265">
      <w:pPr>
        <w:shd w:val="clear" w:color="auto" w:fill="FFFFFF"/>
        <w:ind w:left="283" w:right="425"/>
        <w:jc w:val="both"/>
        <w:rPr>
          <w:rFonts w:ascii="Times New Roman" w:hAnsi="Times New Roman"/>
          <w:sz w:val="24"/>
          <w:szCs w:val="24"/>
        </w:rPr>
      </w:pPr>
      <w:r w:rsidRPr="00F13872">
        <w:rPr>
          <w:rFonts w:ascii="Times New Roman" w:hAnsi="Times New Roman"/>
          <w:b/>
          <w:bCs/>
          <w:spacing w:val="-7"/>
          <w:sz w:val="24"/>
          <w:szCs w:val="24"/>
        </w:rPr>
        <w:t xml:space="preserve">содержания.   </w:t>
      </w:r>
      <w:r w:rsidRPr="00F13872">
        <w:rPr>
          <w:rFonts w:ascii="Times New Roman" w:hAnsi="Times New Roman"/>
          <w:spacing w:val="-7"/>
          <w:sz w:val="24"/>
          <w:szCs w:val="24"/>
        </w:rPr>
        <w:t xml:space="preserve">Примеры:   Г.   Свиридов   «Ласковая   просьба»,   Р.   Шуман   «Первая </w:t>
      </w:r>
      <w:r w:rsidRPr="00F13872">
        <w:rPr>
          <w:rFonts w:ascii="Times New Roman" w:hAnsi="Times New Roman"/>
          <w:spacing w:val="-10"/>
          <w:sz w:val="24"/>
          <w:szCs w:val="24"/>
        </w:rPr>
        <w:t xml:space="preserve">утрата»,   Л.   Бетховен   Симфония   №   5   (начало),   В.А.   Моцарт   Симфония   №   40 </w:t>
      </w:r>
      <w:r w:rsidRPr="00F13872">
        <w:rPr>
          <w:rFonts w:ascii="Times New Roman" w:hAnsi="Times New Roman"/>
          <w:spacing w:val="-1"/>
          <w:sz w:val="24"/>
          <w:szCs w:val="24"/>
        </w:rPr>
        <w:t>(начало).</w:t>
      </w:r>
    </w:p>
    <w:p w:rsidR="00C26EAE" w:rsidRPr="00F13872" w:rsidRDefault="00C26EAE" w:rsidP="00424265">
      <w:pPr>
        <w:shd w:val="clear" w:color="auto" w:fill="FFFFFF"/>
        <w:ind w:left="283" w:right="425"/>
        <w:jc w:val="both"/>
        <w:rPr>
          <w:rFonts w:ascii="Times New Roman" w:hAnsi="Times New Roman"/>
          <w:sz w:val="24"/>
          <w:szCs w:val="24"/>
        </w:rPr>
      </w:pPr>
      <w:r w:rsidRPr="00F13872">
        <w:rPr>
          <w:rFonts w:ascii="Times New Roman" w:hAnsi="Times New Roman"/>
          <w:spacing w:val="-12"/>
          <w:sz w:val="24"/>
          <w:szCs w:val="24"/>
        </w:rPr>
        <w:lastRenderedPageBreak/>
        <w:t>Исполнение      песен      с      плавным      мелодическим     движением.      Разучивание      и</w:t>
      </w:r>
      <w:r>
        <w:rPr>
          <w:rFonts w:ascii="Times New Roman" w:hAnsi="Times New Roman"/>
          <w:spacing w:val="-12"/>
          <w:sz w:val="24"/>
          <w:szCs w:val="24"/>
        </w:rPr>
        <w:t xml:space="preserve"> </w:t>
      </w:r>
      <w:r w:rsidRPr="00F13872">
        <w:rPr>
          <w:rFonts w:ascii="Times New Roman" w:hAnsi="Times New Roman"/>
          <w:spacing w:val="-7"/>
          <w:sz w:val="24"/>
          <w:szCs w:val="24"/>
        </w:rPr>
        <w:t>исполнение   песен   с   поступенным   движением,   повторяющимися   интонациями.</w:t>
      </w:r>
    </w:p>
    <w:p w:rsidR="00C26EAE" w:rsidRPr="00F13872" w:rsidRDefault="00C26EAE" w:rsidP="00424265">
      <w:pPr>
        <w:shd w:val="clear" w:color="auto" w:fill="FFFFFF"/>
        <w:ind w:left="283" w:right="425"/>
        <w:jc w:val="both"/>
        <w:rPr>
          <w:rFonts w:ascii="Times New Roman" w:hAnsi="Times New Roman"/>
          <w:sz w:val="24"/>
          <w:szCs w:val="24"/>
        </w:rPr>
      </w:pPr>
      <w:r w:rsidRPr="00F13872">
        <w:rPr>
          <w:rFonts w:ascii="Times New Roman" w:hAnsi="Times New Roman"/>
          <w:sz w:val="24"/>
          <w:szCs w:val="24"/>
        </w:rPr>
        <w:t>Пение по «лесенке»; пение с применением ручных знаков.</w:t>
      </w:r>
    </w:p>
    <w:p w:rsidR="00C26EAE" w:rsidRPr="00F13872" w:rsidRDefault="00C26EAE" w:rsidP="00424265">
      <w:pPr>
        <w:shd w:val="clear" w:color="auto" w:fill="FFFFFF"/>
        <w:ind w:left="283" w:right="566"/>
        <w:jc w:val="both"/>
        <w:rPr>
          <w:rFonts w:ascii="Times New Roman" w:hAnsi="Times New Roman"/>
          <w:sz w:val="24"/>
          <w:szCs w:val="24"/>
        </w:rPr>
      </w:pPr>
      <w:r w:rsidRPr="00F13872">
        <w:rPr>
          <w:rFonts w:ascii="Times New Roman" w:hAnsi="Times New Roman"/>
          <w:spacing w:val="-9"/>
          <w:sz w:val="24"/>
          <w:szCs w:val="24"/>
        </w:rPr>
        <w:t>Музыкально-игровая       деятельность       –       интонация-вопрос,       интонация-ответ.</w:t>
      </w:r>
      <w:r>
        <w:rPr>
          <w:rFonts w:ascii="Times New Roman" w:hAnsi="Times New Roman"/>
          <w:spacing w:val="-9"/>
          <w:sz w:val="24"/>
          <w:szCs w:val="24"/>
        </w:rPr>
        <w:t xml:space="preserve"> </w:t>
      </w:r>
      <w:r w:rsidRPr="00F13872">
        <w:rPr>
          <w:rFonts w:ascii="Times New Roman" w:hAnsi="Times New Roman"/>
          <w:spacing w:val="-5"/>
          <w:sz w:val="24"/>
          <w:szCs w:val="24"/>
        </w:rPr>
        <w:t xml:space="preserve">Интонации   музыкально-речевые:   музыкальные   игры   «вопрос-ответ»,   «поставь </w:t>
      </w:r>
      <w:r w:rsidRPr="00F13872">
        <w:rPr>
          <w:rFonts w:ascii="Times New Roman" w:hAnsi="Times New Roman"/>
          <w:spacing w:val="-10"/>
          <w:sz w:val="24"/>
          <w:szCs w:val="24"/>
        </w:rPr>
        <w:t xml:space="preserve">точку    в    конце    музыкального    предложения»    (пример,    А.Н.    Пахмутова    «Кто </w:t>
      </w:r>
      <w:r w:rsidRPr="00F13872">
        <w:rPr>
          <w:rFonts w:ascii="Times New Roman" w:hAnsi="Times New Roman"/>
          <w:sz w:val="24"/>
          <w:szCs w:val="24"/>
        </w:rPr>
        <w:t>пасется на лугу?»).</w:t>
      </w:r>
    </w:p>
    <w:p w:rsidR="00C26EAE" w:rsidRPr="00F13872" w:rsidRDefault="00C26EAE" w:rsidP="00424265">
      <w:pPr>
        <w:shd w:val="clear" w:color="auto" w:fill="FFFFFF"/>
        <w:spacing w:before="10"/>
        <w:ind w:left="283"/>
        <w:jc w:val="both"/>
        <w:rPr>
          <w:rFonts w:ascii="Times New Roman" w:hAnsi="Times New Roman"/>
          <w:sz w:val="24"/>
          <w:szCs w:val="24"/>
        </w:rPr>
      </w:pPr>
      <w:r w:rsidRPr="00F13872">
        <w:rPr>
          <w:rFonts w:ascii="Times New Roman" w:hAnsi="Times New Roman"/>
          <w:b/>
          <w:bCs/>
          <w:sz w:val="24"/>
          <w:szCs w:val="24"/>
        </w:rPr>
        <w:t>Музыкальные краски</w:t>
      </w:r>
    </w:p>
    <w:p w:rsidR="00C26EAE" w:rsidRPr="00F13872" w:rsidRDefault="00C26EAE" w:rsidP="00424265">
      <w:pPr>
        <w:shd w:val="clear" w:color="auto" w:fill="FFFFFF"/>
        <w:ind w:left="283" w:right="595"/>
        <w:jc w:val="both"/>
        <w:rPr>
          <w:rFonts w:ascii="Times New Roman" w:hAnsi="Times New Roman"/>
          <w:sz w:val="24"/>
          <w:szCs w:val="24"/>
        </w:rPr>
      </w:pPr>
      <w:r w:rsidRPr="00F13872">
        <w:rPr>
          <w:rFonts w:ascii="Times New Roman" w:hAnsi="Times New Roman"/>
          <w:sz w:val="24"/>
          <w:szCs w:val="24"/>
        </w:rPr>
        <w:t>Первоначальные знания о средствах музыкальной выразительности. Понятие контраста в музыке. Лад. Мажор и минор. Тоника.</w:t>
      </w:r>
    </w:p>
    <w:p w:rsidR="00C26EAE" w:rsidRPr="00F13872" w:rsidRDefault="00C26EAE" w:rsidP="00424265">
      <w:pPr>
        <w:shd w:val="clear" w:color="auto" w:fill="FFFFFF"/>
        <w:spacing w:before="5"/>
        <w:ind w:left="283"/>
        <w:jc w:val="both"/>
        <w:rPr>
          <w:rFonts w:ascii="Times New Roman" w:hAnsi="Times New Roman"/>
          <w:sz w:val="24"/>
          <w:szCs w:val="24"/>
        </w:rPr>
      </w:pPr>
      <w:r w:rsidRPr="00F13872">
        <w:rPr>
          <w:rFonts w:ascii="Times New Roman" w:hAnsi="Times New Roman"/>
          <w:b/>
          <w:bCs/>
          <w:sz w:val="24"/>
          <w:szCs w:val="24"/>
        </w:rPr>
        <w:t>Содержание обучения по видам деятельности:</w:t>
      </w:r>
    </w:p>
    <w:p w:rsidR="00C26EAE" w:rsidRPr="00F13872" w:rsidRDefault="00C26EAE" w:rsidP="00424265">
      <w:pPr>
        <w:shd w:val="clear" w:color="auto" w:fill="FFFFFF"/>
        <w:ind w:left="283" w:right="590"/>
        <w:jc w:val="both"/>
        <w:rPr>
          <w:rFonts w:ascii="Times New Roman" w:hAnsi="Times New Roman"/>
          <w:sz w:val="24"/>
          <w:szCs w:val="24"/>
        </w:rPr>
      </w:pPr>
      <w:r w:rsidRPr="00F13872">
        <w:rPr>
          <w:rFonts w:ascii="Times New Roman" w:hAnsi="Times New Roman"/>
          <w:b/>
          <w:bCs/>
          <w:sz w:val="24"/>
          <w:szCs w:val="24"/>
        </w:rPr>
        <w:t xml:space="preserve">Слушание музыкальных произведений с контрастными образами, пьес различного ладового наклонения. </w:t>
      </w:r>
      <w:r w:rsidRPr="00F13872">
        <w:rPr>
          <w:rFonts w:ascii="Times New Roman" w:hAnsi="Times New Roman"/>
          <w:sz w:val="24"/>
          <w:szCs w:val="24"/>
        </w:rPr>
        <w:t>Пьесы различного образно-эмоционального содержания. Примеры: П.И. Чайковский «Детский альбом» («Болезнь куклы», «Новая кукла»); Р. Шуман «Альбом для юношества» («Дед Мороз», «Веселый крестьянин»). Контрастные образы внутри одного произведения. Пример: Л. Бетховен «Весело-грустно».</w:t>
      </w:r>
    </w:p>
    <w:p w:rsidR="00C26EAE" w:rsidRPr="00F13872" w:rsidRDefault="00C26EAE" w:rsidP="00424265">
      <w:pPr>
        <w:shd w:val="clear" w:color="auto" w:fill="FFFFFF"/>
        <w:spacing w:before="5"/>
        <w:ind w:left="283" w:right="425"/>
        <w:jc w:val="both"/>
        <w:rPr>
          <w:rFonts w:ascii="Times New Roman" w:hAnsi="Times New Roman"/>
          <w:sz w:val="24"/>
          <w:szCs w:val="24"/>
        </w:rPr>
      </w:pPr>
      <w:r w:rsidRPr="00F13872">
        <w:rPr>
          <w:rFonts w:ascii="Times New Roman" w:hAnsi="Times New Roman"/>
          <w:b/>
          <w:bCs/>
          <w:spacing w:val="-9"/>
          <w:sz w:val="24"/>
          <w:szCs w:val="24"/>
        </w:rPr>
        <w:t xml:space="preserve">Пластическое    интонирование,     двигательная     импровизация     под     музыку </w:t>
      </w:r>
      <w:r w:rsidRPr="00F13872">
        <w:rPr>
          <w:rFonts w:ascii="Times New Roman" w:hAnsi="Times New Roman"/>
          <w:b/>
          <w:bCs/>
          <w:spacing w:val="-3"/>
          <w:sz w:val="24"/>
          <w:szCs w:val="24"/>
        </w:rPr>
        <w:t>разного</w:t>
      </w:r>
      <w:r w:rsidRPr="00F13872">
        <w:rPr>
          <w:rFonts w:ascii="Times New Roman" w:hAnsi="Times New Roman"/>
          <w:b/>
          <w:bCs/>
          <w:sz w:val="24"/>
          <w:szCs w:val="24"/>
        </w:rPr>
        <w:t xml:space="preserve"> </w:t>
      </w:r>
      <w:r w:rsidRPr="00F13872">
        <w:rPr>
          <w:rFonts w:ascii="Times New Roman" w:hAnsi="Times New Roman"/>
          <w:b/>
          <w:bCs/>
          <w:spacing w:val="-2"/>
          <w:sz w:val="24"/>
          <w:szCs w:val="24"/>
        </w:rPr>
        <w:t>характера.</w:t>
      </w:r>
      <w:r w:rsidRPr="00F13872">
        <w:rPr>
          <w:rFonts w:ascii="Times New Roman" w:hAnsi="Times New Roman"/>
          <w:b/>
          <w:bCs/>
          <w:sz w:val="24"/>
          <w:szCs w:val="24"/>
        </w:rPr>
        <w:tab/>
      </w:r>
      <w:r>
        <w:rPr>
          <w:rFonts w:ascii="Times New Roman" w:hAnsi="Times New Roman"/>
          <w:b/>
          <w:bCs/>
          <w:sz w:val="24"/>
          <w:szCs w:val="24"/>
        </w:rPr>
        <w:t xml:space="preserve">   </w:t>
      </w:r>
      <w:r w:rsidRPr="00F13872">
        <w:rPr>
          <w:rFonts w:ascii="Times New Roman" w:hAnsi="Times New Roman"/>
          <w:spacing w:val="-2"/>
          <w:sz w:val="24"/>
          <w:szCs w:val="24"/>
        </w:rPr>
        <w:t>«Создаем</w:t>
      </w:r>
      <w:r>
        <w:rPr>
          <w:rFonts w:ascii="Times New Roman" w:hAnsi="Times New Roman"/>
          <w:sz w:val="24"/>
          <w:szCs w:val="24"/>
        </w:rPr>
        <w:t xml:space="preserve"> </w:t>
      </w:r>
      <w:r w:rsidRPr="00F13872">
        <w:rPr>
          <w:rFonts w:ascii="Times New Roman" w:hAnsi="Times New Roman"/>
          <w:spacing w:val="-2"/>
          <w:sz w:val="24"/>
          <w:szCs w:val="24"/>
        </w:rPr>
        <w:t>образ»:</w:t>
      </w:r>
      <w:r>
        <w:rPr>
          <w:rFonts w:ascii="Times New Roman" w:hAnsi="Times New Roman"/>
          <w:sz w:val="24"/>
          <w:szCs w:val="24"/>
        </w:rPr>
        <w:t xml:space="preserve"> </w:t>
      </w:r>
      <w:r w:rsidRPr="00F13872">
        <w:rPr>
          <w:rFonts w:ascii="Times New Roman" w:hAnsi="Times New Roman"/>
          <w:spacing w:val="-2"/>
          <w:sz w:val="24"/>
          <w:szCs w:val="24"/>
        </w:rPr>
        <w:t>пластическое</w:t>
      </w:r>
      <w:r w:rsidRPr="00F13872">
        <w:rPr>
          <w:rFonts w:ascii="Times New Roman" w:hAnsi="Times New Roman"/>
          <w:sz w:val="24"/>
          <w:szCs w:val="24"/>
        </w:rPr>
        <w:tab/>
      </w:r>
      <w:r w:rsidRPr="00F13872">
        <w:rPr>
          <w:rFonts w:ascii="Times New Roman" w:hAnsi="Times New Roman"/>
          <w:spacing w:val="-3"/>
          <w:sz w:val="24"/>
          <w:szCs w:val="24"/>
        </w:rPr>
        <w:t xml:space="preserve">интонирование  </w:t>
      </w:r>
      <w:r w:rsidRPr="00F13872">
        <w:rPr>
          <w:rFonts w:ascii="Times New Roman" w:hAnsi="Times New Roman"/>
          <w:spacing w:val="-10"/>
          <w:sz w:val="24"/>
          <w:szCs w:val="24"/>
        </w:rPr>
        <w:t>музыкального  образа с      применением</w:t>
      </w:r>
      <w:r>
        <w:rPr>
          <w:rFonts w:ascii="Times New Roman" w:hAnsi="Times New Roman"/>
          <w:spacing w:val="-10"/>
          <w:sz w:val="24"/>
          <w:szCs w:val="24"/>
        </w:rPr>
        <w:t xml:space="preserve">  </w:t>
      </w:r>
      <w:r w:rsidRPr="00F13872">
        <w:rPr>
          <w:rFonts w:ascii="Times New Roman" w:hAnsi="Times New Roman"/>
          <w:spacing w:val="-10"/>
          <w:sz w:val="24"/>
          <w:szCs w:val="24"/>
        </w:rPr>
        <w:t xml:space="preserve"> «звучащих    жестов»;    двигательная </w:t>
      </w:r>
      <w:r w:rsidRPr="00F13872">
        <w:rPr>
          <w:rFonts w:ascii="Times New Roman" w:hAnsi="Times New Roman"/>
          <w:sz w:val="24"/>
          <w:szCs w:val="24"/>
        </w:rPr>
        <w:t>импровизация под музыку контрастного характера.</w:t>
      </w:r>
    </w:p>
    <w:p w:rsidR="00C26EAE" w:rsidRPr="00F13872" w:rsidRDefault="00C26EAE" w:rsidP="00424265">
      <w:pPr>
        <w:shd w:val="clear" w:color="auto" w:fill="FFFFFF"/>
        <w:ind w:left="283" w:right="425"/>
        <w:jc w:val="both"/>
        <w:rPr>
          <w:rFonts w:ascii="Times New Roman" w:hAnsi="Times New Roman"/>
          <w:sz w:val="24"/>
          <w:szCs w:val="24"/>
        </w:rPr>
      </w:pPr>
      <w:r w:rsidRPr="00F13872">
        <w:rPr>
          <w:rFonts w:ascii="Times New Roman" w:hAnsi="Times New Roman"/>
          <w:b/>
          <w:bCs/>
          <w:spacing w:val="-9"/>
          <w:sz w:val="24"/>
          <w:szCs w:val="24"/>
        </w:rPr>
        <w:t xml:space="preserve">Исполнение    песен,    написанных    в    разных    ладах.    </w:t>
      </w:r>
      <w:r w:rsidRPr="00F13872">
        <w:rPr>
          <w:rFonts w:ascii="Times New Roman" w:hAnsi="Times New Roman"/>
          <w:spacing w:val="-9"/>
          <w:sz w:val="24"/>
          <w:szCs w:val="24"/>
        </w:rPr>
        <w:t xml:space="preserve">Формирование    ладового </w:t>
      </w:r>
      <w:r w:rsidRPr="00F13872">
        <w:rPr>
          <w:rFonts w:ascii="Times New Roman" w:hAnsi="Times New Roman"/>
          <w:spacing w:val="-4"/>
          <w:sz w:val="24"/>
          <w:szCs w:val="24"/>
        </w:rPr>
        <w:t xml:space="preserve">чувства  в  хоровом  пении:  мажорные  и  минорные  краски  в  создании  песенных  </w:t>
      </w:r>
      <w:r w:rsidRPr="00F13872">
        <w:rPr>
          <w:rFonts w:ascii="Times New Roman" w:hAnsi="Times New Roman"/>
          <w:spacing w:val="-10"/>
          <w:sz w:val="24"/>
          <w:szCs w:val="24"/>
        </w:rPr>
        <w:t xml:space="preserve">образов.   Разучивание    и    исполнение    песен    контрастного    характера    в    разных </w:t>
      </w:r>
      <w:r w:rsidRPr="00F13872">
        <w:rPr>
          <w:rFonts w:ascii="Times New Roman" w:hAnsi="Times New Roman"/>
          <w:spacing w:val="-1"/>
          <w:sz w:val="24"/>
          <w:szCs w:val="24"/>
        </w:rPr>
        <w:t>ладах.</w:t>
      </w:r>
    </w:p>
    <w:p w:rsidR="00C26EAE" w:rsidRPr="00F13872" w:rsidRDefault="00C26EAE" w:rsidP="00424265">
      <w:pPr>
        <w:shd w:val="clear" w:color="auto" w:fill="FFFFFF"/>
        <w:ind w:left="283" w:right="425"/>
        <w:jc w:val="both"/>
        <w:rPr>
          <w:rFonts w:ascii="Times New Roman" w:hAnsi="Times New Roman"/>
          <w:sz w:val="24"/>
          <w:szCs w:val="24"/>
        </w:rPr>
      </w:pPr>
      <w:r w:rsidRPr="00F13872">
        <w:rPr>
          <w:rFonts w:ascii="Times New Roman" w:hAnsi="Times New Roman"/>
          <w:b/>
          <w:bCs/>
          <w:spacing w:val="-9"/>
          <w:sz w:val="24"/>
          <w:szCs w:val="24"/>
        </w:rPr>
        <w:t>Игры-драматизации</w:t>
      </w:r>
      <w:r w:rsidRPr="00F13872">
        <w:rPr>
          <w:rFonts w:ascii="Times New Roman" w:hAnsi="Times New Roman"/>
          <w:spacing w:val="-9"/>
          <w:sz w:val="24"/>
          <w:szCs w:val="24"/>
        </w:rPr>
        <w:t xml:space="preserve">.  Театрализация   небольших  инструментальных   пьес </w:t>
      </w:r>
      <w:r w:rsidRPr="00F13872">
        <w:rPr>
          <w:rFonts w:ascii="Times New Roman" w:hAnsi="Times New Roman"/>
          <w:spacing w:val="-10"/>
          <w:sz w:val="24"/>
          <w:szCs w:val="24"/>
        </w:rPr>
        <w:t xml:space="preserve">контрастного     ладового     характера.     Самостоятельный     подбор     и     применение  </w:t>
      </w:r>
      <w:r w:rsidRPr="00F13872">
        <w:rPr>
          <w:rFonts w:ascii="Times New Roman" w:hAnsi="Times New Roman"/>
          <w:sz w:val="24"/>
          <w:szCs w:val="24"/>
        </w:rPr>
        <w:t>элементарных инструментов в создании музыкального образа.</w:t>
      </w:r>
    </w:p>
    <w:p w:rsidR="00C26EAE" w:rsidRPr="00F13872" w:rsidRDefault="00C26EAE" w:rsidP="00424265">
      <w:pPr>
        <w:shd w:val="clear" w:color="auto" w:fill="FFFFFF"/>
        <w:spacing w:before="5"/>
        <w:ind w:left="283"/>
        <w:jc w:val="both"/>
        <w:rPr>
          <w:rFonts w:ascii="Times New Roman" w:hAnsi="Times New Roman"/>
          <w:sz w:val="24"/>
          <w:szCs w:val="24"/>
        </w:rPr>
      </w:pPr>
      <w:r w:rsidRPr="00F13872">
        <w:rPr>
          <w:rFonts w:ascii="Times New Roman" w:hAnsi="Times New Roman"/>
          <w:b/>
          <w:bCs/>
          <w:sz w:val="24"/>
          <w:szCs w:val="24"/>
        </w:rPr>
        <w:t>Музыкальные жанры: песня, танец, марш</w:t>
      </w:r>
    </w:p>
    <w:p w:rsidR="00C26EAE" w:rsidRPr="00F13872" w:rsidRDefault="00C26EAE" w:rsidP="00424265">
      <w:pPr>
        <w:shd w:val="clear" w:color="auto" w:fill="FFFFFF"/>
        <w:ind w:left="283" w:right="595"/>
        <w:jc w:val="both"/>
        <w:rPr>
          <w:rFonts w:ascii="Times New Roman" w:hAnsi="Times New Roman"/>
          <w:sz w:val="24"/>
          <w:szCs w:val="24"/>
        </w:rPr>
      </w:pPr>
      <w:r w:rsidRPr="00F13872">
        <w:rPr>
          <w:rFonts w:ascii="Times New Roman" w:hAnsi="Times New Roman"/>
          <w:sz w:val="24"/>
          <w:szCs w:val="24"/>
        </w:rPr>
        <w:t>Формирование первичных аналитических навыков. Определение особенностей основных жанров музыки: песня, танец, марш.</w:t>
      </w:r>
    </w:p>
    <w:p w:rsidR="00C26EAE" w:rsidRPr="00F13872" w:rsidRDefault="00C26EAE" w:rsidP="00424265">
      <w:pPr>
        <w:shd w:val="clear" w:color="auto" w:fill="FFFFFF"/>
        <w:spacing w:before="5"/>
        <w:ind w:left="283"/>
        <w:jc w:val="both"/>
        <w:rPr>
          <w:rFonts w:ascii="Times New Roman" w:hAnsi="Times New Roman"/>
          <w:sz w:val="24"/>
          <w:szCs w:val="24"/>
        </w:rPr>
      </w:pPr>
      <w:r w:rsidRPr="00F13872">
        <w:rPr>
          <w:rFonts w:ascii="Times New Roman" w:hAnsi="Times New Roman"/>
          <w:b/>
          <w:bCs/>
          <w:sz w:val="24"/>
          <w:szCs w:val="24"/>
        </w:rPr>
        <w:t>Содержание обучения по видам деятельности:</w:t>
      </w:r>
    </w:p>
    <w:p w:rsidR="00C26EAE" w:rsidRPr="00F13872" w:rsidRDefault="00C26EAE" w:rsidP="00424265">
      <w:pPr>
        <w:shd w:val="clear" w:color="auto" w:fill="FFFFFF"/>
        <w:ind w:left="283" w:right="590"/>
        <w:jc w:val="both"/>
        <w:rPr>
          <w:rFonts w:ascii="Times New Roman" w:hAnsi="Times New Roman"/>
          <w:sz w:val="24"/>
          <w:szCs w:val="24"/>
        </w:rPr>
      </w:pPr>
      <w:r w:rsidRPr="00F13872">
        <w:rPr>
          <w:rFonts w:ascii="Times New Roman" w:hAnsi="Times New Roman"/>
          <w:b/>
          <w:bCs/>
          <w:sz w:val="24"/>
          <w:szCs w:val="24"/>
        </w:rPr>
        <w:t xml:space="preserve">Слушание музыкальных произведений, имеющих ярко выраженную жанровую основу. </w:t>
      </w:r>
      <w:r w:rsidRPr="00F13872">
        <w:rPr>
          <w:rFonts w:ascii="Times New Roman" w:hAnsi="Times New Roman"/>
          <w:sz w:val="24"/>
          <w:szCs w:val="24"/>
        </w:rPr>
        <w:t>Песня, танец, марш в музыкальном материале для прослушивания и пения (в том числе, на основе пройденного материала): восприятие и анализ особенностей жанра. Двигательная импровизация под музыку с использованием простых танцевальных и маршевых движений.</w:t>
      </w:r>
    </w:p>
    <w:p w:rsidR="00C26EAE" w:rsidRPr="00F13872" w:rsidRDefault="00C26EAE" w:rsidP="00424265">
      <w:pPr>
        <w:shd w:val="clear" w:color="auto" w:fill="FFFFFF"/>
        <w:tabs>
          <w:tab w:val="left" w:pos="2059"/>
          <w:tab w:val="left" w:pos="3547"/>
          <w:tab w:val="left" w:pos="6312"/>
          <w:tab w:val="left" w:pos="8918"/>
        </w:tabs>
        <w:spacing w:before="5"/>
        <w:ind w:left="283"/>
        <w:jc w:val="both"/>
        <w:rPr>
          <w:rFonts w:ascii="Times New Roman" w:hAnsi="Times New Roman"/>
          <w:sz w:val="24"/>
          <w:szCs w:val="24"/>
        </w:rPr>
      </w:pPr>
      <w:r w:rsidRPr="00F13872">
        <w:rPr>
          <w:rFonts w:ascii="Times New Roman" w:hAnsi="Times New Roman"/>
          <w:b/>
          <w:bCs/>
          <w:spacing w:val="-2"/>
          <w:sz w:val="24"/>
          <w:szCs w:val="24"/>
        </w:rPr>
        <w:t>Сочинение</w:t>
      </w:r>
      <w:r w:rsidRPr="00F13872">
        <w:rPr>
          <w:rFonts w:ascii="Times New Roman" w:hAnsi="Times New Roman"/>
          <w:b/>
          <w:bCs/>
          <w:sz w:val="24"/>
          <w:szCs w:val="24"/>
        </w:rPr>
        <w:tab/>
      </w:r>
      <w:r w:rsidRPr="00F13872">
        <w:rPr>
          <w:rFonts w:ascii="Times New Roman" w:hAnsi="Times New Roman"/>
          <w:b/>
          <w:bCs/>
          <w:spacing w:val="-2"/>
          <w:sz w:val="24"/>
          <w:szCs w:val="24"/>
        </w:rPr>
        <w:t>простых</w:t>
      </w:r>
      <w:r w:rsidRPr="00F13872">
        <w:rPr>
          <w:rFonts w:ascii="Times New Roman" w:hAnsi="Times New Roman"/>
          <w:b/>
          <w:bCs/>
          <w:sz w:val="24"/>
          <w:szCs w:val="24"/>
        </w:rPr>
        <w:tab/>
      </w:r>
      <w:r w:rsidRPr="00F13872">
        <w:rPr>
          <w:rFonts w:ascii="Times New Roman" w:hAnsi="Times New Roman"/>
          <w:b/>
          <w:bCs/>
          <w:spacing w:val="-2"/>
          <w:sz w:val="24"/>
          <w:szCs w:val="24"/>
        </w:rPr>
        <w:t>инструментальных</w:t>
      </w:r>
      <w:r w:rsidRPr="00F13872">
        <w:rPr>
          <w:rFonts w:ascii="Times New Roman" w:hAnsi="Times New Roman"/>
          <w:b/>
          <w:bCs/>
          <w:sz w:val="24"/>
          <w:szCs w:val="24"/>
        </w:rPr>
        <w:tab/>
      </w:r>
      <w:r w:rsidRPr="00F13872">
        <w:rPr>
          <w:rFonts w:ascii="Times New Roman" w:hAnsi="Times New Roman"/>
          <w:b/>
          <w:bCs/>
          <w:spacing w:val="-2"/>
          <w:sz w:val="24"/>
          <w:szCs w:val="24"/>
        </w:rPr>
        <w:t>аккомпанементов</w:t>
      </w:r>
      <w:r w:rsidRPr="00F13872">
        <w:rPr>
          <w:rFonts w:ascii="Times New Roman" w:hAnsi="Times New Roman"/>
          <w:b/>
          <w:bCs/>
          <w:sz w:val="24"/>
          <w:szCs w:val="24"/>
        </w:rPr>
        <w:tab/>
      </w:r>
      <w:r w:rsidRPr="00F13872">
        <w:rPr>
          <w:rFonts w:ascii="Times New Roman" w:hAnsi="Times New Roman"/>
          <w:b/>
          <w:bCs/>
          <w:spacing w:val="-3"/>
          <w:sz w:val="24"/>
          <w:szCs w:val="24"/>
        </w:rPr>
        <w:t>как</w:t>
      </w:r>
    </w:p>
    <w:p w:rsidR="00C26EAE" w:rsidRPr="00F13872" w:rsidRDefault="00C26EAE" w:rsidP="00424265">
      <w:pPr>
        <w:shd w:val="clear" w:color="auto" w:fill="FFFFFF"/>
        <w:ind w:left="283" w:right="590"/>
        <w:jc w:val="both"/>
        <w:rPr>
          <w:rFonts w:ascii="Times New Roman" w:hAnsi="Times New Roman"/>
          <w:sz w:val="24"/>
          <w:szCs w:val="24"/>
        </w:rPr>
      </w:pPr>
      <w:r w:rsidRPr="00F13872">
        <w:rPr>
          <w:rFonts w:ascii="Times New Roman" w:hAnsi="Times New Roman"/>
          <w:b/>
          <w:bCs/>
          <w:sz w:val="24"/>
          <w:szCs w:val="24"/>
        </w:rPr>
        <w:t xml:space="preserve">сопровождения к песенной, танцевальной и маршевой музыке. </w:t>
      </w:r>
      <w:r w:rsidRPr="00F13872">
        <w:rPr>
          <w:rFonts w:ascii="Times New Roman" w:hAnsi="Times New Roman"/>
          <w:sz w:val="24"/>
          <w:szCs w:val="24"/>
        </w:rPr>
        <w:t>Песня, танец, марш в музыкальном материале для инструментального музицирования: подбор инструментов и сочинение простых вариантов аккомпанемента к произведениям разных жанров.</w:t>
      </w:r>
    </w:p>
    <w:p w:rsidR="00C26EAE" w:rsidRPr="00F13872" w:rsidRDefault="00C26EAE" w:rsidP="00424265">
      <w:pPr>
        <w:shd w:val="clear" w:color="auto" w:fill="FFFFFF"/>
        <w:spacing w:before="10"/>
        <w:ind w:left="283" w:right="595"/>
        <w:jc w:val="both"/>
        <w:rPr>
          <w:rFonts w:ascii="Times New Roman" w:hAnsi="Times New Roman"/>
          <w:sz w:val="24"/>
          <w:szCs w:val="24"/>
        </w:rPr>
      </w:pPr>
      <w:r w:rsidRPr="00F13872">
        <w:rPr>
          <w:rFonts w:ascii="Times New Roman" w:hAnsi="Times New Roman"/>
          <w:b/>
          <w:bCs/>
          <w:sz w:val="24"/>
          <w:szCs w:val="24"/>
        </w:rPr>
        <w:t xml:space="preserve">Исполнение хоровых и инструментальных произведений разных жанров. Двигательная импровизация. </w:t>
      </w:r>
      <w:r w:rsidRPr="00F13872">
        <w:rPr>
          <w:rFonts w:ascii="Times New Roman" w:hAnsi="Times New Roman"/>
          <w:sz w:val="24"/>
          <w:szCs w:val="24"/>
        </w:rPr>
        <w:t>Формирование навыков публичного исполнения</w:t>
      </w:r>
    </w:p>
    <w:p w:rsidR="00C26EAE" w:rsidRPr="00F13872" w:rsidRDefault="00C26EAE" w:rsidP="00424265">
      <w:pPr>
        <w:shd w:val="clear" w:color="auto" w:fill="FFFFFF"/>
        <w:ind w:left="283" w:right="595"/>
        <w:jc w:val="both"/>
        <w:rPr>
          <w:rFonts w:ascii="Times New Roman" w:hAnsi="Times New Roman"/>
          <w:sz w:val="24"/>
          <w:szCs w:val="24"/>
        </w:rPr>
      </w:pPr>
      <w:r w:rsidRPr="00F13872">
        <w:rPr>
          <w:rFonts w:ascii="Times New Roman" w:hAnsi="Times New Roman"/>
          <w:sz w:val="24"/>
          <w:szCs w:val="24"/>
        </w:rPr>
        <w:t>на основе пройденного хоровой и инструментальной музыки разных жанров. Первые опыты концертных выступлений в тематических мероприятиях.</w:t>
      </w:r>
    </w:p>
    <w:p w:rsidR="00C26EAE" w:rsidRPr="00F13872" w:rsidRDefault="00C26EAE" w:rsidP="00424265">
      <w:pPr>
        <w:shd w:val="clear" w:color="auto" w:fill="FFFFFF"/>
        <w:spacing w:before="5"/>
        <w:ind w:left="283"/>
        <w:jc w:val="both"/>
        <w:rPr>
          <w:rFonts w:ascii="Times New Roman" w:hAnsi="Times New Roman"/>
          <w:sz w:val="24"/>
          <w:szCs w:val="24"/>
        </w:rPr>
      </w:pPr>
      <w:r w:rsidRPr="00F13872">
        <w:rPr>
          <w:rFonts w:ascii="Times New Roman" w:hAnsi="Times New Roman"/>
          <w:b/>
          <w:bCs/>
          <w:sz w:val="24"/>
          <w:szCs w:val="24"/>
        </w:rPr>
        <w:t>Музыкальная азбука или где живут ноты</w:t>
      </w:r>
    </w:p>
    <w:p w:rsidR="00C26EAE" w:rsidRPr="00F13872" w:rsidRDefault="00C26EAE" w:rsidP="00424265">
      <w:pPr>
        <w:shd w:val="clear" w:color="auto" w:fill="FFFFFF"/>
        <w:ind w:left="283" w:right="590"/>
        <w:jc w:val="both"/>
        <w:rPr>
          <w:rFonts w:ascii="Times New Roman" w:hAnsi="Times New Roman"/>
          <w:sz w:val="24"/>
          <w:szCs w:val="24"/>
        </w:rPr>
      </w:pPr>
      <w:r w:rsidRPr="00F13872">
        <w:rPr>
          <w:rFonts w:ascii="Times New Roman" w:hAnsi="Times New Roman"/>
          <w:sz w:val="24"/>
          <w:szCs w:val="24"/>
        </w:rPr>
        <w:t>Основы музыкальной грамоты. Нотная запись как способ фиксации музыкальной речи. Нотоносец, скрипичный ключ, нота, диез, бемоль. Знакомство с фортепианной клавиатурой: изучение регистров фортепиано. Расположение нот первой октавы на нотоносце и клавиатуре. Формирование зрительно-слуховой связи: ноты-клавиши-звуки. Динамические оттенки (форте, пиано).</w:t>
      </w:r>
    </w:p>
    <w:p w:rsidR="00C26EAE" w:rsidRPr="00F13872" w:rsidRDefault="00C26EAE" w:rsidP="00424265">
      <w:pPr>
        <w:shd w:val="clear" w:color="auto" w:fill="FFFFFF"/>
        <w:spacing w:before="5"/>
        <w:ind w:left="283"/>
        <w:jc w:val="both"/>
        <w:rPr>
          <w:rFonts w:ascii="Times New Roman" w:hAnsi="Times New Roman"/>
          <w:sz w:val="24"/>
          <w:szCs w:val="24"/>
        </w:rPr>
      </w:pPr>
      <w:r w:rsidRPr="00F13872">
        <w:rPr>
          <w:rFonts w:ascii="Times New Roman" w:hAnsi="Times New Roman"/>
          <w:b/>
          <w:bCs/>
          <w:sz w:val="24"/>
          <w:szCs w:val="24"/>
        </w:rPr>
        <w:t>Содержание обучения по видам деятельности:</w:t>
      </w:r>
    </w:p>
    <w:p w:rsidR="00C26EAE" w:rsidRPr="00F13872" w:rsidRDefault="00C26EAE" w:rsidP="00424265">
      <w:pPr>
        <w:shd w:val="clear" w:color="auto" w:fill="FFFFFF"/>
        <w:ind w:left="283" w:right="590"/>
        <w:jc w:val="both"/>
        <w:rPr>
          <w:rFonts w:ascii="Times New Roman" w:hAnsi="Times New Roman"/>
          <w:sz w:val="24"/>
          <w:szCs w:val="24"/>
        </w:rPr>
      </w:pPr>
      <w:r w:rsidRPr="00F13872">
        <w:rPr>
          <w:rFonts w:ascii="Times New Roman" w:hAnsi="Times New Roman"/>
          <w:b/>
          <w:bCs/>
          <w:sz w:val="24"/>
          <w:szCs w:val="24"/>
        </w:rPr>
        <w:t xml:space="preserve">Игровые дидактические упражнения с использованием наглядного материала. </w:t>
      </w:r>
      <w:r w:rsidRPr="00F13872">
        <w:rPr>
          <w:rFonts w:ascii="Times New Roman" w:hAnsi="Times New Roman"/>
          <w:sz w:val="24"/>
          <w:szCs w:val="24"/>
        </w:rPr>
        <w:lastRenderedPageBreak/>
        <w:t>Освоение в игровой деятельности элементов музыкальной грамоты: нотоносец, скрипичный ключ, расположение нот первой октавы на нотоносце, диез, бемоль. Знакомство с фортепианной клавиатурой (возможно на основе клавиатуры синтезатора). Установление зрительно-слуховой и двигательной связи между нотами, клавишами, звуками; логика расположения клавиш: высокий, средний, низкий регистры; постепенное движение в диапазоне октавы.</w:t>
      </w:r>
    </w:p>
    <w:p w:rsidR="00C26EAE" w:rsidRPr="00F13872" w:rsidRDefault="00C26EAE" w:rsidP="00424265">
      <w:pPr>
        <w:shd w:val="clear" w:color="auto" w:fill="FFFFFF"/>
        <w:tabs>
          <w:tab w:val="left" w:pos="1622"/>
          <w:tab w:val="left" w:pos="3715"/>
          <w:tab w:val="left" w:pos="5558"/>
          <w:tab w:val="left" w:pos="7440"/>
          <w:tab w:val="left" w:pos="7896"/>
        </w:tabs>
        <w:spacing w:before="5"/>
        <w:ind w:left="283" w:right="590"/>
        <w:jc w:val="both"/>
        <w:rPr>
          <w:rFonts w:ascii="Times New Roman" w:hAnsi="Times New Roman"/>
          <w:sz w:val="24"/>
          <w:szCs w:val="24"/>
        </w:rPr>
      </w:pPr>
      <w:r w:rsidRPr="00F13872">
        <w:rPr>
          <w:rFonts w:ascii="Times New Roman" w:hAnsi="Times New Roman"/>
          <w:b/>
          <w:bCs/>
          <w:sz w:val="24"/>
          <w:szCs w:val="24"/>
        </w:rPr>
        <w:t>Слушание музыкальных произведений с использованием элементарной</w:t>
      </w:r>
      <w:r w:rsidRPr="00F13872">
        <w:rPr>
          <w:rFonts w:ascii="Times New Roman" w:hAnsi="Times New Roman"/>
          <w:b/>
          <w:bCs/>
          <w:sz w:val="24"/>
          <w:szCs w:val="24"/>
        </w:rPr>
        <w:br/>
        <w:t xml:space="preserve">графической записи. </w:t>
      </w:r>
      <w:r w:rsidRPr="00F13872">
        <w:rPr>
          <w:rFonts w:ascii="Times New Roman" w:hAnsi="Times New Roman"/>
          <w:sz w:val="24"/>
          <w:szCs w:val="24"/>
        </w:rPr>
        <w:t>Развитие слухового внимания: определение динамики и</w:t>
      </w:r>
      <w:r>
        <w:rPr>
          <w:rFonts w:ascii="Times New Roman" w:hAnsi="Times New Roman"/>
          <w:sz w:val="24"/>
          <w:szCs w:val="24"/>
        </w:rPr>
        <w:t xml:space="preserve"> </w:t>
      </w:r>
      <w:r w:rsidRPr="00F13872">
        <w:rPr>
          <w:rFonts w:ascii="Times New Roman" w:hAnsi="Times New Roman"/>
          <w:sz w:val="24"/>
          <w:szCs w:val="24"/>
        </w:rPr>
        <w:t>динамических оттенков. Установление зрительно-слуховых ассоциаций в</w:t>
      </w:r>
      <w:r>
        <w:rPr>
          <w:rFonts w:ascii="Times New Roman" w:hAnsi="Times New Roman"/>
          <w:sz w:val="24"/>
          <w:szCs w:val="24"/>
        </w:rPr>
        <w:t xml:space="preserve"> </w:t>
      </w:r>
      <w:r w:rsidRPr="00F13872">
        <w:rPr>
          <w:rFonts w:ascii="Times New Roman" w:hAnsi="Times New Roman"/>
          <w:spacing w:val="-3"/>
          <w:sz w:val="24"/>
          <w:szCs w:val="24"/>
        </w:rPr>
        <w:t>процессе</w:t>
      </w:r>
      <w:r>
        <w:rPr>
          <w:rFonts w:ascii="Times New Roman" w:hAnsi="Times New Roman"/>
          <w:sz w:val="24"/>
          <w:szCs w:val="24"/>
        </w:rPr>
        <w:t xml:space="preserve"> </w:t>
      </w:r>
      <w:r w:rsidRPr="00F13872">
        <w:rPr>
          <w:rFonts w:ascii="Times New Roman" w:hAnsi="Times New Roman"/>
          <w:spacing w:val="-2"/>
          <w:sz w:val="24"/>
          <w:szCs w:val="24"/>
        </w:rPr>
        <w:t>прослушивания</w:t>
      </w:r>
      <w:r>
        <w:rPr>
          <w:rFonts w:ascii="Times New Roman" w:hAnsi="Times New Roman"/>
          <w:spacing w:val="-2"/>
          <w:sz w:val="24"/>
          <w:szCs w:val="24"/>
        </w:rPr>
        <w:t xml:space="preserve"> </w:t>
      </w:r>
      <w:r w:rsidRPr="00F13872">
        <w:rPr>
          <w:rFonts w:ascii="Times New Roman" w:hAnsi="Times New Roman"/>
          <w:spacing w:val="-2"/>
          <w:sz w:val="24"/>
          <w:szCs w:val="24"/>
        </w:rPr>
        <w:t>музыкальных</w:t>
      </w:r>
      <w:r>
        <w:rPr>
          <w:rFonts w:ascii="Times New Roman" w:hAnsi="Times New Roman"/>
          <w:sz w:val="24"/>
          <w:szCs w:val="24"/>
        </w:rPr>
        <w:t xml:space="preserve">  </w:t>
      </w:r>
      <w:r w:rsidRPr="00F13872">
        <w:rPr>
          <w:rFonts w:ascii="Times New Roman" w:hAnsi="Times New Roman"/>
          <w:spacing w:val="-2"/>
          <w:sz w:val="24"/>
          <w:szCs w:val="24"/>
        </w:rPr>
        <w:t>произведений</w:t>
      </w:r>
      <w:r>
        <w:rPr>
          <w:rFonts w:ascii="Times New Roman" w:hAnsi="Times New Roman"/>
          <w:spacing w:val="-2"/>
          <w:sz w:val="24"/>
          <w:szCs w:val="24"/>
        </w:rPr>
        <w:t xml:space="preserve"> </w:t>
      </w:r>
      <w:r w:rsidRPr="00F13872">
        <w:rPr>
          <w:rFonts w:ascii="Times New Roman" w:hAnsi="Times New Roman"/>
          <w:sz w:val="24"/>
          <w:szCs w:val="24"/>
        </w:rPr>
        <w:t>с</w:t>
      </w:r>
      <w:r>
        <w:rPr>
          <w:rFonts w:ascii="Times New Roman" w:hAnsi="Times New Roman"/>
          <w:sz w:val="24"/>
          <w:szCs w:val="24"/>
        </w:rPr>
        <w:t xml:space="preserve"> </w:t>
      </w:r>
      <w:r w:rsidRPr="00F13872">
        <w:rPr>
          <w:rFonts w:ascii="Times New Roman" w:hAnsi="Times New Roman"/>
          <w:spacing w:val="-2"/>
          <w:sz w:val="24"/>
          <w:szCs w:val="24"/>
        </w:rPr>
        <w:t>характерным</w:t>
      </w:r>
      <w:r>
        <w:rPr>
          <w:rFonts w:ascii="Times New Roman" w:hAnsi="Times New Roman"/>
          <w:spacing w:val="-2"/>
          <w:sz w:val="24"/>
          <w:szCs w:val="24"/>
        </w:rPr>
        <w:t xml:space="preserve"> </w:t>
      </w:r>
      <w:r w:rsidRPr="00F13872">
        <w:rPr>
          <w:rFonts w:ascii="Times New Roman" w:hAnsi="Times New Roman"/>
          <w:sz w:val="24"/>
          <w:szCs w:val="24"/>
        </w:rPr>
        <w:t>мелодическим рисунком (восходящее и нисходящее движение мелодии) и отражение их в элементарной графической записи (с использованием знаков – линии, стрелки и т.д.).</w:t>
      </w:r>
    </w:p>
    <w:p w:rsidR="00C26EAE" w:rsidRPr="00F13872" w:rsidRDefault="00C26EAE" w:rsidP="00424265">
      <w:pPr>
        <w:shd w:val="clear" w:color="auto" w:fill="FFFFFF"/>
        <w:spacing w:before="5"/>
        <w:ind w:left="283"/>
        <w:jc w:val="both"/>
        <w:rPr>
          <w:rFonts w:ascii="Times New Roman" w:hAnsi="Times New Roman"/>
          <w:sz w:val="24"/>
          <w:szCs w:val="24"/>
        </w:rPr>
      </w:pPr>
      <w:r w:rsidRPr="00F13872">
        <w:rPr>
          <w:rFonts w:ascii="Times New Roman" w:hAnsi="Times New Roman"/>
          <w:b/>
          <w:bCs/>
          <w:spacing w:val="-10"/>
          <w:sz w:val="24"/>
          <w:szCs w:val="24"/>
        </w:rPr>
        <w:t>Пение   с   применением   ручных   знаков.   Пение   простейших   песен   по   нотам.</w:t>
      </w:r>
    </w:p>
    <w:p w:rsidR="00C26EAE" w:rsidRPr="00F13872" w:rsidRDefault="00C26EAE" w:rsidP="00424265">
      <w:pPr>
        <w:shd w:val="clear" w:color="auto" w:fill="FFFFFF"/>
        <w:ind w:left="283" w:right="595"/>
        <w:jc w:val="both"/>
        <w:rPr>
          <w:rFonts w:ascii="Times New Roman" w:hAnsi="Times New Roman"/>
          <w:sz w:val="24"/>
          <w:szCs w:val="24"/>
        </w:rPr>
      </w:pPr>
      <w:r w:rsidRPr="00F13872">
        <w:rPr>
          <w:rFonts w:ascii="Times New Roman" w:hAnsi="Times New Roman"/>
          <w:sz w:val="24"/>
          <w:szCs w:val="24"/>
        </w:rPr>
        <w:t>Разучивание и исполнение песен с применением ручных знаков. Пение разученных ранее песен по нотам.</w:t>
      </w:r>
    </w:p>
    <w:p w:rsidR="00C26EAE" w:rsidRPr="00F13872" w:rsidRDefault="00C26EAE" w:rsidP="00424265">
      <w:pPr>
        <w:shd w:val="clear" w:color="auto" w:fill="FFFFFF"/>
        <w:ind w:left="283" w:right="590"/>
        <w:jc w:val="both"/>
        <w:rPr>
          <w:rFonts w:ascii="Times New Roman" w:hAnsi="Times New Roman"/>
          <w:sz w:val="24"/>
          <w:szCs w:val="24"/>
        </w:rPr>
      </w:pPr>
      <w:r w:rsidRPr="00F13872">
        <w:rPr>
          <w:rFonts w:ascii="Times New Roman" w:hAnsi="Times New Roman"/>
          <w:b/>
          <w:bCs/>
          <w:sz w:val="24"/>
          <w:szCs w:val="24"/>
        </w:rPr>
        <w:t>Игра на элементарных музыкальных инструментах в ансамбле</w:t>
      </w:r>
      <w:r w:rsidRPr="00F13872">
        <w:rPr>
          <w:rFonts w:ascii="Times New Roman" w:hAnsi="Times New Roman"/>
          <w:sz w:val="24"/>
          <w:szCs w:val="24"/>
        </w:rPr>
        <w:t>. Первые навыки игры по нотам.</w:t>
      </w:r>
    </w:p>
    <w:p w:rsidR="00C26EAE" w:rsidRPr="00F13872" w:rsidRDefault="00C26EAE" w:rsidP="00424265">
      <w:pPr>
        <w:shd w:val="clear" w:color="auto" w:fill="FFFFFF"/>
        <w:spacing w:before="5"/>
        <w:ind w:left="283"/>
        <w:jc w:val="both"/>
        <w:rPr>
          <w:rFonts w:ascii="Times New Roman" w:hAnsi="Times New Roman"/>
          <w:sz w:val="24"/>
          <w:szCs w:val="24"/>
        </w:rPr>
      </w:pPr>
      <w:r w:rsidRPr="00F13872">
        <w:rPr>
          <w:rFonts w:ascii="Times New Roman" w:hAnsi="Times New Roman"/>
          <w:b/>
          <w:bCs/>
          <w:sz w:val="24"/>
          <w:szCs w:val="24"/>
        </w:rPr>
        <w:t>Я – артист</w:t>
      </w:r>
    </w:p>
    <w:p w:rsidR="00C26EAE" w:rsidRPr="00F13872" w:rsidRDefault="00C26EAE" w:rsidP="00424265">
      <w:pPr>
        <w:shd w:val="clear" w:color="auto" w:fill="FFFFFF"/>
        <w:ind w:left="283" w:right="590"/>
        <w:jc w:val="both"/>
        <w:rPr>
          <w:rFonts w:ascii="Times New Roman" w:hAnsi="Times New Roman"/>
          <w:sz w:val="24"/>
          <w:szCs w:val="24"/>
        </w:rPr>
      </w:pPr>
      <w:r w:rsidRPr="00F13872">
        <w:rPr>
          <w:rFonts w:ascii="Times New Roman" w:hAnsi="Times New Roman"/>
          <w:sz w:val="24"/>
          <w:szCs w:val="24"/>
        </w:rPr>
        <w:t>Сольное и ансамблевое музицирование (вокальное и инструментальное). Творческое соревнование.</w:t>
      </w:r>
    </w:p>
    <w:p w:rsidR="00C26EAE" w:rsidRPr="00F13872" w:rsidRDefault="00C26EAE" w:rsidP="00424265">
      <w:pPr>
        <w:shd w:val="clear" w:color="auto" w:fill="FFFFFF"/>
        <w:spacing w:before="5"/>
        <w:ind w:left="283"/>
        <w:jc w:val="both"/>
        <w:rPr>
          <w:rFonts w:ascii="Times New Roman" w:hAnsi="Times New Roman"/>
          <w:sz w:val="24"/>
          <w:szCs w:val="24"/>
        </w:rPr>
      </w:pPr>
      <w:r w:rsidRPr="00F13872">
        <w:rPr>
          <w:rFonts w:ascii="Times New Roman" w:hAnsi="Times New Roman"/>
          <w:b/>
          <w:bCs/>
          <w:sz w:val="24"/>
          <w:szCs w:val="24"/>
        </w:rPr>
        <w:t>Содержание обучения по видам деятельности:</w:t>
      </w:r>
    </w:p>
    <w:p w:rsidR="00C26EAE" w:rsidRPr="00F13872" w:rsidRDefault="00C26EAE" w:rsidP="00424265">
      <w:pPr>
        <w:shd w:val="clear" w:color="auto" w:fill="FFFFFF"/>
        <w:ind w:left="283" w:right="425"/>
        <w:jc w:val="both"/>
        <w:rPr>
          <w:rFonts w:ascii="Times New Roman" w:hAnsi="Times New Roman"/>
          <w:sz w:val="24"/>
          <w:szCs w:val="24"/>
        </w:rPr>
      </w:pPr>
      <w:r w:rsidRPr="00F13872">
        <w:rPr>
          <w:rFonts w:ascii="Times New Roman" w:hAnsi="Times New Roman"/>
          <w:b/>
          <w:bCs/>
          <w:spacing w:val="-8"/>
          <w:sz w:val="24"/>
          <w:szCs w:val="24"/>
        </w:rPr>
        <w:t xml:space="preserve">Исполнение    пройденных    хоровых    и    инструментальных    произведений    </w:t>
      </w:r>
      <w:r w:rsidRPr="00F13872">
        <w:rPr>
          <w:rFonts w:ascii="Times New Roman" w:hAnsi="Times New Roman"/>
          <w:spacing w:val="-8"/>
          <w:sz w:val="24"/>
          <w:szCs w:val="24"/>
        </w:rPr>
        <w:t>в</w:t>
      </w:r>
      <w:r>
        <w:rPr>
          <w:rFonts w:ascii="Times New Roman" w:hAnsi="Times New Roman"/>
          <w:spacing w:val="-8"/>
          <w:sz w:val="24"/>
          <w:szCs w:val="24"/>
        </w:rPr>
        <w:t xml:space="preserve"> </w:t>
      </w:r>
      <w:r w:rsidRPr="00F13872">
        <w:rPr>
          <w:rFonts w:ascii="Times New Roman" w:hAnsi="Times New Roman"/>
          <w:sz w:val="24"/>
          <w:szCs w:val="24"/>
        </w:rPr>
        <w:t>школьных мероприятиях.</w:t>
      </w:r>
    </w:p>
    <w:p w:rsidR="00C26EAE" w:rsidRPr="00F13872" w:rsidRDefault="00C26EAE" w:rsidP="00424265">
      <w:pPr>
        <w:shd w:val="clear" w:color="auto" w:fill="FFFFFF"/>
        <w:ind w:left="283" w:right="566"/>
        <w:jc w:val="both"/>
        <w:rPr>
          <w:rFonts w:ascii="Times New Roman" w:hAnsi="Times New Roman"/>
          <w:sz w:val="24"/>
          <w:szCs w:val="24"/>
        </w:rPr>
      </w:pPr>
      <w:r w:rsidRPr="00F13872">
        <w:rPr>
          <w:rFonts w:ascii="Times New Roman" w:hAnsi="Times New Roman"/>
          <w:b/>
          <w:bCs/>
          <w:spacing w:val="-9"/>
          <w:sz w:val="24"/>
          <w:szCs w:val="24"/>
        </w:rPr>
        <w:t>Командные     состязания</w:t>
      </w:r>
      <w:r w:rsidRPr="00F13872">
        <w:rPr>
          <w:rFonts w:ascii="Times New Roman" w:hAnsi="Times New Roman"/>
          <w:spacing w:val="-9"/>
          <w:sz w:val="24"/>
          <w:szCs w:val="24"/>
        </w:rPr>
        <w:t xml:space="preserve">:     викторины     на     основе     изученного     музыкального </w:t>
      </w:r>
      <w:r w:rsidRPr="00F13872">
        <w:rPr>
          <w:rFonts w:ascii="Times New Roman" w:hAnsi="Times New Roman"/>
          <w:sz w:val="24"/>
          <w:szCs w:val="24"/>
        </w:rPr>
        <w:t>материала; ритмические эстафеты; ритмическое эхо, ритмические «диалоги».</w:t>
      </w:r>
    </w:p>
    <w:p w:rsidR="00C26EAE" w:rsidRPr="00F13872" w:rsidRDefault="00C26EAE" w:rsidP="00424265">
      <w:pPr>
        <w:shd w:val="clear" w:color="auto" w:fill="FFFFFF"/>
        <w:tabs>
          <w:tab w:val="left" w:pos="1733"/>
          <w:tab w:val="left" w:pos="3014"/>
          <w:tab w:val="left" w:pos="5184"/>
          <w:tab w:val="left" w:pos="7138"/>
          <w:tab w:val="left" w:pos="7771"/>
        </w:tabs>
        <w:ind w:left="283"/>
        <w:jc w:val="both"/>
        <w:rPr>
          <w:rFonts w:ascii="Times New Roman" w:hAnsi="Times New Roman"/>
          <w:sz w:val="24"/>
          <w:szCs w:val="24"/>
        </w:rPr>
      </w:pPr>
      <w:r w:rsidRPr="00F13872">
        <w:rPr>
          <w:rFonts w:ascii="Times New Roman" w:hAnsi="Times New Roman"/>
          <w:b/>
          <w:bCs/>
          <w:spacing w:val="-3"/>
          <w:sz w:val="24"/>
          <w:szCs w:val="24"/>
        </w:rPr>
        <w:t>Развитие</w:t>
      </w:r>
      <w:r w:rsidRPr="00F13872">
        <w:rPr>
          <w:rFonts w:ascii="Times New Roman" w:hAnsi="Times New Roman"/>
          <w:b/>
          <w:bCs/>
          <w:sz w:val="24"/>
          <w:szCs w:val="24"/>
        </w:rPr>
        <w:tab/>
      </w:r>
      <w:r w:rsidRPr="00F13872">
        <w:rPr>
          <w:rFonts w:ascii="Times New Roman" w:hAnsi="Times New Roman"/>
          <w:b/>
          <w:bCs/>
          <w:spacing w:val="-2"/>
          <w:sz w:val="24"/>
          <w:szCs w:val="24"/>
        </w:rPr>
        <w:t>навыка</w:t>
      </w:r>
      <w:r w:rsidRPr="00F13872">
        <w:rPr>
          <w:rFonts w:ascii="Times New Roman" w:hAnsi="Times New Roman"/>
          <w:b/>
          <w:bCs/>
          <w:sz w:val="24"/>
          <w:szCs w:val="24"/>
        </w:rPr>
        <w:tab/>
      </w:r>
      <w:r w:rsidRPr="00F13872">
        <w:rPr>
          <w:rFonts w:ascii="Times New Roman" w:hAnsi="Times New Roman"/>
          <w:b/>
          <w:bCs/>
          <w:spacing w:val="-2"/>
          <w:sz w:val="24"/>
          <w:szCs w:val="24"/>
        </w:rPr>
        <w:t>импровизации</w:t>
      </w:r>
      <w:r w:rsidRPr="00F13872">
        <w:rPr>
          <w:rFonts w:ascii="Times New Roman" w:hAnsi="Times New Roman"/>
          <w:spacing w:val="-2"/>
          <w:sz w:val="24"/>
          <w:szCs w:val="24"/>
        </w:rPr>
        <w:t>,</w:t>
      </w:r>
      <w:r w:rsidRPr="00F13872">
        <w:rPr>
          <w:rFonts w:ascii="Times New Roman" w:hAnsi="Times New Roman"/>
          <w:sz w:val="24"/>
          <w:szCs w:val="24"/>
        </w:rPr>
        <w:tab/>
      </w:r>
      <w:r w:rsidRPr="00F13872">
        <w:rPr>
          <w:rFonts w:ascii="Times New Roman" w:hAnsi="Times New Roman"/>
          <w:spacing w:val="-3"/>
          <w:sz w:val="24"/>
          <w:szCs w:val="24"/>
        </w:rPr>
        <w:t>импровизация</w:t>
      </w:r>
      <w:r w:rsidRPr="00F13872">
        <w:rPr>
          <w:rFonts w:ascii="Times New Roman" w:hAnsi="Times New Roman"/>
          <w:sz w:val="24"/>
          <w:szCs w:val="24"/>
        </w:rPr>
        <w:tab/>
      </w:r>
      <w:r w:rsidRPr="00F13872">
        <w:rPr>
          <w:rFonts w:ascii="Times New Roman" w:hAnsi="Times New Roman"/>
          <w:spacing w:val="-2"/>
          <w:sz w:val="24"/>
          <w:szCs w:val="24"/>
        </w:rPr>
        <w:t>на</w:t>
      </w:r>
      <w:r w:rsidRPr="00F13872">
        <w:rPr>
          <w:rFonts w:ascii="Times New Roman" w:hAnsi="Times New Roman"/>
          <w:sz w:val="24"/>
          <w:szCs w:val="24"/>
        </w:rPr>
        <w:tab/>
      </w:r>
      <w:r w:rsidRPr="00F13872">
        <w:rPr>
          <w:rFonts w:ascii="Times New Roman" w:hAnsi="Times New Roman"/>
          <w:spacing w:val="-2"/>
          <w:sz w:val="24"/>
          <w:szCs w:val="24"/>
        </w:rPr>
        <w:t>элементарных</w:t>
      </w:r>
    </w:p>
    <w:p w:rsidR="00C26EAE" w:rsidRPr="00F13872" w:rsidRDefault="00C26EAE" w:rsidP="00424265">
      <w:pPr>
        <w:shd w:val="clear" w:color="auto" w:fill="FFFFFF"/>
        <w:ind w:left="283"/>
        <w:jc w:val="both"/>
        <w:rPr>
          <w:rFonts w:ascii="Times New Roman" w:hAnsi="Times New Roman"/>
          <w:sz w:val="24"/>
          <w:szCs w:val="24"/>
        </w:rPr>
      </w:pPr>
      <w:r w:rsidRPr="00F13872">
        <w:rPr>
          <w:rFonts w:ascii="Times New Roman" w:hAnsi="Times New Roman"/>
          <w:spacing w:val="-10"/>
          <w:sz w:val="24"/>
          <w:szCs w:val="24"/>
        </w:rPr>
        <w:t>музыкальных      инструментах      с      использованием      пройденных      ритмоформул;</w:t>
      </w:r>
    </w:p>
    <w:p w:rsidR="00C26EAE" w:rsidRPr="00F13872" w:rsidRDefault="00C26EAE" w:rsidP="00424265">
      <w:pPr>
        <w:shd w:val="clear" w:color="auto" w:fill="FFFFFF"/>
        <w:tabs>
          <w:tab w:val="left" w:pos="3178"/>
          <w:tab w:val="left" w:pos="5914"/>
          <w:tab w:val="left" w:pos="7824"/>
          <w:tab w:val="left" w:pos="9221"/>
        </w:tabs>
        <w:ind w:left="283"/>
        <w:jc w:val="both"/>
        <w:rPr>
          <w:rFonts w:ascii="Times New Roman" w:hAnsi="Times New Roman"/>
          <w:sz w:val="24"/>
          <w:szCs w:val="24"/>
        </w:rPr>
      </w:pPr>
      <w:r w:rsidRPr="00F13872">
        <w:rPr>
          <w:rFonts w:ascii="Times New Roman" w:hAnsi="Times New Roman"/>
          <w:spacing w:val="-2"/>
          <w:sz w:val="24"/>
          <w:szCs w:val="24"/>
        </w:rPr>
        <w:t>импровизация-вопрос,</w:t>
      </w:r>
      <w:r w:rsidRPr="00F13872">
        <w:rPr>
          <w:rFonts w:ascii="Times New Roman" w:hAnsi="Times New Roman"/>
          <w:sz w:val="24"/>
          <w:szCs w:val="24"/>
        </w:rPr>
        <w:tab/>
      </w:r>
      <w:r w:rsidRPr="00F13872">
        <w:rPr>
          <w:rFonts w:ascii="Times New Roman" w:hAnsi="Times New Roman"/>
          <w:spacing w:val="-2"/>
          <w:sz w:val="24"/>
          <w:szCs w:val="24"/>
        </w:rPr>
        <w:t>импровизация-ответ;</w:t>
      </w:r>
      <w:r w:rsidRPr="00F13872">
        <w:rPr>
          <w:rFonts w:ascii="Times New Roman" w:hAnsi="Times New Roman"/>
          <w:sz w:val="24"/>
          <w:szCs w:val="24"/>
        </w:rPr>
        <w:tab/>
      </w:r>
      <w:r w:rsidRPr="00F13872">
        <w:rPr>
          <w:rFonts w:ascii="Times New Roman" w:hAnsi="Times New Roman"/>
          <w:spacing w:val="-2"/>
          <w:sz w:val="24"/>
          <w:szCs w:val="24"/>
        </w:rPr>
        <w:t>соревнование</w:t>
      </w:r>
      <w:r w:rsidRPr="00F13872">
        <w:rPr>
          <w:rFonts w:ascii="Times New Roman" w:hAnsi="Times New Roman"/>
          <w:sz w:val="24"/>
          <w:szCs w:val="24"/>
        </w:rPr>
        <w:tab/>
      </w:r>
      <w:r w:rsidRPr="00F13872">
        <w:rPr>
          <w:rFonts w:ascii="Times New Roman" w:hAnsi="Times New Roman"/>
          <w:spacing w:val="-2"/>
          <w:sz w:val="24"/>
          <w:szCs w:val="24"/>
        </w:rPr>
        <w:t>солистов</w:t>
      </w:r>
      <w:r w:rsidRPr="00F13872">
        <w:rPr>
          <w:rFonts w:ascii="Times New Roman" w:hAnsi="Times New Roman"/>
          <w:sz w:val="24"/>
          <w:szCs w:val="24"/>
        </w:rPr>
        <w:tab/>
        <w:t>–</w:t>
      </w:r>
    </w:p>
    <w:p w:rsidR="00C26EAE" w:rsidRPr="00F13872" w:rsidRDefault="00C26EAE" w:rsidP="00424265">
      <w:pPr>
        <w:shd w:val="clear" w:color="auto" w:fill="FFFFFF"/>
        <w:ind w:left="283"/>
        <w:jc w:val="both"/>
        <w:rPr>
          <w:rFonts w:ascii="Times New Roman" w:hAnsi="Times New Roman"/>
          <w:sz w:val="24"/>
          <w:szCs w:val="24"/>
        </w:rPr>
      </w:pPr>
      <w:r w:rsidRPr="00F13872">
        <w:rPr>
          <w:rFonts w:ascii="Times New Roman" w:hAnsi="Times New Roman"/>
          <w:sz w:val="24"/>
          <w:szCs w:val="24"/>
        </w:rPr>
        <w:t>импровизация простых аккомпанементов и ритмических рисунков.</w:t>
      </w:r>
    </w:p>
    <w:p w:rsidR="00C26EAE" w:rsidRPr="00F13872" w:rsidRDefault="00C26EAE" w:rsidP="00424265">
      <w:pPr>
        <w:shd w:val="clear" w:color="auto" w:fill="FFFFFF"/>
        <w:ind w:left="283"/>
        <w:jc w:val="both"/>
        <w:rPr>
          <w:rFonts w:ascii="Times New Roman" w:hAnsi="Times New Roman"/>
          <w:sz w:val="24"/>
          <w:szCs w:val="24"/>
        </w:rPr>
      </w:pPr>
      <w:r w:rsidRPr="00F13872">
        <w:rPr>
          <w:rFonts w:ascii="Times New Roman" w:hAnsi="Times New Roman"/>
          <w:b/>
          <w:bCs/>
          <w:sz w:val="24"/>
          <w:szCs w:val="24"/>
        </w:rPr>
        <w:t>Музыкально-театрализованное представление</w:t>
      </w:r>
    </w:p>
    <w:p w:rsidR="00C26EAE" w:rsidRPr="00F13872" w:rsidRDefault="00C26EAE" w:rsidP="00424265">
      <w:pPr>
        <w:shd w:val="clear" w:color="auto" w:fill="FFFFFF"/>
        <w:tabs>
          <w:tab w:val="left" w:pos="4118"/>
          <w:tab w:val="left" w:pos="6130"/>
          <w:tab w:val="left" w:pos="6878"/>
          <w:tab w:val="left" w:pos="8338"/>
        </w:tabs>
        <w:ind w:left="283"/>
        <w:jc w:val="both"/>
        <w:rPr>
          <w:rFonts w:ascii="Times New Roman" w:hAnsi="Times New Roman"/>
          <w:sz w:val="24"/>
          <w:szCs w:val="24"/>
        </w:rPr>
      </w:pPr>
      <w:r w:rsidRPr="00F13872">
        <w:rPr>
          <w:rFonts w:ascii="Times New Roman" w:hAnsi="Times New Roman"/>
          <w:spacing w:val="-2"/>
          <w:sz w:val="24"/>
          <w:szCs w:val="24"/>
        </w:rPr>
        <w:t>Музыкально-театрализованное</w:t>
      </w:r>
      <w:r w:rsidRPr="00F13872">
        <w:rPr>
          <w:rFonts w:ascii="Times New Roman" w:hAnsi="Times New Roman"/>
          <w:sz w:val="24"/>
          <w:szCs w:val="24"/>
        </w:rPr>
        <w:tab/>
      </w:r>
      <w:r w:rsidRPr="00F13872">
        <w:rPr>
          <w:rFonts w:ascii="Times New Roman" w:hAnsi="Times New Roman"/>
          <w:spacing w:val="-2"/>
          <w:sz w:val="24"/>
          <w:szCs w:val="24"/>
        </w:rPr>
        <w:t>представление</w:t>
      </w:r>
      <w:r w:rsidRPr="00F13872">
        <w:rPr>
          <w:rFonts w:ascii="Times New Roman" w:hAnsi="Times New Roman"/>
          <w:sz w:val="24"/>
          <w:szCs w:val="24"/>
        </w:rPr>
        <w:tab/>
      </w:r>
      <w:r w:rsidRPr="00F13872">
        <w:rPr>
          <w:rFonts w:ascii="Times New Roman" w:hAnsi="Times New Roman"/>
          <w:spacing w:val="-3"/>
          <w:sz w:val="24"/>
          <w:szCs w:val="24"/>
        </w:rPr>
        <w:t>как</w:t>
      </w:r>
      <w:r w:rsidRPr="00F13872">
        <w:rPr>
          <w:rFonts w:ascii="Times New Roman" w:hAnsi="Times New Roman"/>
          <w:sz w:val="24"/>
          <w:szCs w:val="24"/>
        </w:rPr>
        <w:tab/>
      </w:r>
      <w:r w:rsidRPr="00F13872">
        <w:rPr>
          <w:rFonts w:ascii="Times New Roman" w:hAnsi="Times New Roman"/>
          <w:spacing w:val="-2"/>
          <w:sz w:val="24"/>
          <w:szCs w:val="24"/>
        </w:rPr>
        <w:t>результат</w:t>
      </w:r>
      <w:r w:rsidRPr="00F13872">
        <w:rPr>
          <w:rFonts w:ascii="Times New Roman" w:hAnsi="Times New Roman"/>
          <w:sz w:val="24"/>
          <w:szCs w:val="24"/>
        </w:rPr>
        <w:tab/>
      </w:r>
      <w:r w:rsidRPr="00F13872">
        <w:rPr>
          <w:rFonts w:ascii="Times New Roman" w:hAnsi="Times New Roman"/>
          <w:spacing w:val="-2"/>
          <w:sz w:val="24"/>
          <w:szCs w:val="24"/>
        </w:rPr>
        <w:t>освоения</w:t>
      </w:r>
    </w:p>
    <w:p w:rsidR="00C26EAE" w:rsidRPr="00F13872" w:rsidRDefault="00C26EAE" w:rsidP="00424265">
      <w:pPr>
        <w:shd w:val="clear" w:color="auto" w:fill="FFFFFF"/>
        <w:ind w:left="283"/>
        <w:jc w:val="both"/>
        <w:rPr>
          <w:rFonts w:ascii="Times New Roman" w:hAnsi="Times New Roman"/>
          <w:sz w:val="24"/>
          <w:szCs w:val="24"/>
        </w:rPr>
      </w:pPr>
      <w:r w:rsidRPr="00F13872">
        <w:rPr>
          <w:rFonts w:ascii="Times New Roman" w:hAnsi="Times New Roman"/>
          <w:sz w:val="24"/>
          <w:szCs w:val="24"/>
        </w:rPr>
        <w:t>программы по учебному предмету «Музыка» в первом классе.</w:t>
      </w:r>
    </w:p>
    <w:p w:rsidR="00C26EAE" w:rsidRPr="00F13872" w:rsidRDefault="00C26EAE" w:rsidP="00424265">
      <w:pPr>
        <w:shd w:val="clear" w:color="auto" w:fill="FFFFFF"/>
        <w:spacing w:before="5"/>
        <w:ind w:left="283"/>
        <w:jc w:val="both"/>
        <w:rPr>
          <w:rFonts w:ascii="Times New Roman" w:hAnsi="Times New Roman"/>
          <w:sz w:val="24"/>
          <w:szCs w:val="24"/>
        </w:rPr>
      </w:pPr>
      <w:r w:rsidRPr="00F13872">
        <w:rPr>
          <w:rFonts w:ascii="Times New Roman" w:hAnsi="Times New Roman"/>
          <w:b/>
          <w:bCs/>
          <w:sz w:val="24"/>
          <w:szCs w:val="24"/>
        </w:rPr>
        <w:t>Содержание обучения по видам деятельности:</w:t>
      </w:r>
    </w:p>
    <w:p w:rsidR="00C26EAE" w:rsidRPr="00F13872" w:rsidRDefault="00C26EAE" w:rsidP="00424265">
      <w:pPr>
        <w:shd w:val="clear" w:color="auto" w:fill="FFFFFF"/>
        <w:tabs>
          <w:tab w:val="left" w:pos="2030"/>
          <w:tab w:val="left" w:pos="5981"/>
          <w:tab w:val="left" w:pos="8126"/>
        </w:tabs>
        <w:ind w:left="283" w:right="590"/>
        <w:jc w:val="both"/>
        <w:rPr>
          <w:rFonts w:ascii="Times New Roman" w:hAnsi="Times New Roman"/>
          <w:sz w:val="24"/>
          <w:szCs w:val="24"/>
        </w:rPr>
      </w:pPr>
      <w:r w:rsidRPr="00F13872">
        <w:rPr>
          <w:rFonts w:ascii="Times New Roman" w:hAnsi="Times New Roman"/>
          <w:sz w:val="24"/>
          <w:szCs w:val="24"/>
        </w:rPr>
        <w:t xml:space="preserve">Совместное участие обучающихся, педагогов, родителей в подготовке и </w:t>
      </w:r>
      <w:r w:rsidRPr="00F13872">
        <w:rPr>
          <w:rFonts w:ascii="Times New Roman" w:hAnsi="Times New Roman"/>
          <w:spacing w:val="-3"/>
          <w:sz w:val="24"/>
          <w:szCs w:val="24"/>
        </w:rPr>
        <w:t>проведении</w:t>
      </w:r>
      <w:r w:rsidRPr="00F13872">
        <w:rPr>
          <w:rFonts w:ascii="Times New Roman" w:hAnsi="Times New Roman"/>
          <w:sz w:val="24"/>
          <w:szCs w:val="24"/>
        </w:rPr>
        <w:t xml:space="preserve"> </w:t>
      </w:r>
      <w:r w:rsidRPr="00F13872">
        <w:rPr>
          <w:rFonts w:ascii="Times New Roman" w:hAnsi="Times New Roman"/>
          <w:spacing w:val="-2"/>
          <w:sz w:val="24"/>
          <w:szCs w:val="24"/>
        </w:rPr>
        <w:t xml:space="preserve">музыкально-театрализованного представления. Разработка </w:t>
      </w:r>
      <w:r w:rsidRPr="00F13872">
        <w:rPr>
          <w:rFonts w:ascii="Times New Roman" w:hAnsi="Times New Roman"/>
          <w:sz w:val="24"/>
          <w:szCs w:val="24"/>
        </w:rPr>
        <w:t>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сказок, театрализация песен.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w:t>
      </w:r>
    </w:p>
    <w:p w:rsidR="00C26EAE" w:rsidRPr="00F13872" w:rsidRDefault="00C26EAE" w:rsidP="00424265">
      <w:pPr>
        <w:shd w:val="clear" w:color="auto" w:fill="FFFFFF"/>
        <w:spacing w:before="5"/>
        <w:ind w:left="283"/>
        <w:jc w:val="both"/>
        <w:rPr>
          <w:rFonts w:ascii="Times New Roman" w:hAnsi="Times New Roman"/>
          <w:sz w:val="24"/>
          <w:szCs w:val="24"/>
        </w:rPr>
      </w:pPr>
      <w:r w:rsidRPr="00F13872">
        <w:rPr>
          <w:rFonts w:ascii="Times New Roman" w:hAnsi="Times New Roman"/>
          <w:b/>
          <w:bCs/>
          <w:spacing w:val="-1"/>
          <w:sz w:val="24"/>
          <w:szCs w:val="24"/>
        </w:rPr>
        <w:t>2 класс</w:t>
      </w:r>
    </w:p>
    <w:p w:rsidR="00C26EAE" w:rsidRPr="00F13872" w:rsidRDefault="00C26EAE" w:rsidP="00424265">
      <w:pPr>
        <w:shd w:val="clear" w:color="auto" w:fill="FFFFFF"/>
        <w:ind w:left="283"/>
        <w:jc w:val="both"/>
        <w:rPr>
          <w:rFonts w:ascii="Times New Roman" w:hAnsi="Times New Roman"/>
          <w:sz w:val="24"/>
          <w:szCs w:val="24"/>
        </w:rPr>
      </w:pPr>
      <w:r w:rsidRPr="00F13872">
        <w:rPr>
          <w:rFonts w:ascii="Times New Roman" w:hAnsi="Times New Roman"/>
          <w:b/>
          <w:bCs/>
          <w:sz w:val="24"/>
          <w:szCs w:val="24"/>
        </w:rPr>
        <w:t>Народное музыкальное искусство. Традиции и обряды</w:t>
      </w:r>
    </w:p>
    <w:p w:rsidR="00C26EAE" w:rsidRPr="00F13872" w:rsidRDefault="00C26EAE" w:rsidP="00424265">
      <w:pPr>
        <w:shd w:val="clear" w:color="auto" w:fill="FFFFFF"/>
        <w:ind w:left="283" w:right="595"/>
        <w:jc w:val="both"/>
        <w:rPr>
          <w:rFonts w:ascii="Times New Roman" w:hAnsi="Times New Roman"/>
          <w:sz w:val="24"/>
          <w:szCs w:val="24"/>
        </w:rPr>
      </w:pPr>
      <w:r w:rsidRPr="00F13872">
        <w:rPr>
          <w:rFonts w:ascii="Times New Roman" w:hAnsi="Times New Roman"/>
          <w:sz w:val="24"/>
          <w:szCs w:val="24"/>
        </w:rPr>
        <w:t>Музыкальный фольклор. Народные игры. Народные инструменты. Годовой круг календарных праздников</w:t>
      </w:r>
    </w:p>
    <w:p w:rsidR="00C26EAE" w:rsidRPr="00F13872" w:rsidRDefault="00C26EAE" w:rsidP="00424265">
      <w:pPr>
        <w:shd w:val="clear" w:color="auto" w:fill="FFFFFF"/>
        <w:spacing w:before="5"/>
        <w:ind w:left="283"/>
        <w:jc w:val="both"/>
        <w:rPr>
          <w:rFonts w:ascii="Times New Roman" w:hAnsi="Times New Roman"/>
          <w:sz w:val="24"/>
          <w:szCs w:val="24"/>
        </w:rPr>
      </w:pPr>
      <w:r w:rsidRPr="00F13872">
        <w:rPr>
          <w:rFonts w:ascii="Times New Roman" w:hAnsi="Times New Roman"/>
          <w:b/>
          <w:bCs/>
          <w:sz w:val="24"/>
          <w:szCs w:val="24"/>
        </w:rPr>
        <w:t>Содержание обучения по видам деятельности:</w:t>
      </w:r>
    </w:p>
    <w:p w:rsidR="00C26EAE" w:rsidRPr="00F13872" w:rsidRDefault="00C26EAE" w:rsidP="00424265">
      <w:pPr>
        <w:shd w:val="clear" w:color="auto" w:fill="FFFFFF"/>
        <w:tabs>
          <w:tab w:val="left" w:pos="2218"/>
          <w:tab w:val="left" w:pos="3619"/>
          <w:tab w:val="left" w:pos="5011"/>
          <w:tab w:val="left" w:pos="6442"/>
          <w:tab w:val="left" w:pos="7344"/>
          <w:tab w:val="left" w:pos="7810"/>
        </w:tabs>
        <w:ind w:left="283" w:right="590"/>
        <w:jc w:val="both"/>
        <w:rPr>
          <w:rFonts w:ascii="Times New Roman" w:hAnsi="Times New Roman"/>
          <w:sz w:val="24"/>
          <w:szCs w:val="24"/>
        </w:rPr>
      </w:pPr>
      <w:r w:rsidRPr="00F13872">
        <w:rPr>
          <w:rFonts w:ascii="Times New Roman" w:hAnsi="Times New Roman"/>
          <w:b/>
          <w:bCs/>
          <w:sz w:val="24"/>
          <w:szCs w:val="24"/>
        </w:rPr>
        <w:t>Музыкально-игровая деятельность</w:t>
      </w:r>
      <w:r w:rsidRPr="00F13872">
        <w:rPr>
          <w:rFonts w:ascii="Times New Roman" w:hAnsi="Times New Roman"/>
          <w:sz w:val="24"/>
          <w:szCs w:val="24"/>
        </w:rPr>
        <w:t>. Повторение и инсценирование народных песен, пройденных в первом классе. Разучивание и исполнение закличек, потешек, игровых и хороводных песен. Приобщение детей к игровой</w:t>
      </w:r>
      <w:r>
        <w:rPr>
          <w:rFonts w:ascii="Times New Roman" w:hAnsi="Times New Roman"/>
          <w:sz w:val="24"/>
          <w:szCs w:val="24"/>
        </w:rPr>
        <w:t xml:space="preserve">  </w:t>
      </w:r>
      <w:r w:rsidRPr="00F13872">
        <w:rPr>
          <w:rFonts w:ascii="Times New Roman" w:hAnsi="Times New Roman"/>
          <w:spacing w:val="-2"/>
          <w:sz w:val="24"/>
          <w:szCs w:val="24"/>
        </w:rPr>
        <w:t>традиционной</w:t>
      </w:r>
      <w:r>
        <w:rPr>
          <w:rFonts w:ascii="Times New Roman" w:hAnsi="Times New Roman"/>
          <w:spacing w:val="-2"/>
          <w:sz w:val="24"/>
          <w:szCs w:val="24"/>
        </w:rPr>
        <w:t xml:space="preserve"> </w:t>
      </w:r>
      <w:r w:rsidRPr="00F13872">
        <w:rPr>
          <w:rFonts w:ascii="Times New Roman" w:hAnsi="Times New Roman"/>
          <w:spacing w:val="-2"/>
          <w:sz w:val="24"/>
          <w:szCs w:val="24"/>
        </w:rPr>
        <w:t>народной</w:t>
      </w:r>
      <w:r>
        <w:rPr>
          <w:rFonts w:ascii="Times New Roman" w:hAnsi="Times New Roman"/>
          <w:spacing w:val="-2"/>
          <w:sz w:val="24"/>
          <w:szCs w:val="24"/>
        </w:rPr>
        <w:t xml:space="preserve"> </w:t>
      </w:r>
      <w:r w:rsidRPr="00F13872">
        <w:rPr>
          <w:rFonts w:ascii="Times New Roman" w:hAnsi="Times New Roman"/>
          <w:spacing w:val="-6"/>
          <w:sz w:val="24"/>
          <w:szCs w:val="24"/>
        </w:rPr>
        <w:t>культуре:</w:t>
      </w:r>
      <w:r>
        <w:rPr>
          <w:rFonts w:ascii="Times New Roman" w:hAnsi="Times New Roman"/>
          <w:sz w:val="24"/>
          <w:szCs w:val="24"/>
        </w:rPr>
        <w:t xml:space="preserve"> </w:t>
      </w:r>
      <w:r w:rsidRPr="00F13872">
        <w:rPr>
          <w:rFonts w:ascii="Times New Roman" w:hAnsi="Times New Roman"/>
          <w:spacing w:val="-2"/>
          <w:sz w:val="24"/>
          <w:szCs w:val="24"/>
        </w:rPr>
        <w:t>народные</w:t>
      </w:r>
      <w:r>
        <w:rPr>
          <w:rFonts w:ascii="Times New Roman" w:hAnsi="Times New Roman"/>
          <w:sz w:val="24"/>
          <w:szCs w:val="24"/>
        </w:rPr>
        <w:t xml:space="preserve"> </w:t>
      </w:r>
      <w:r w:rsidRPr="00F13872">
        <w:rPr>
          <w:rFonts w:ascii="Times New Roman" w:hAnsi="Times New Roman"/>
          <w:spacing w:val="-3"/>
          <w:sz w:val="24"/>
          <w:szCs w:val="24"/>
        </w:rPr>
        <w:t>игры</w:t>
      </w:r>
      <w:r>
        <w:rPr>
          <w:rFonts w:ascii="Times New Roman" w:hAnsi="Times New Roman"/>
          <w:spacing w:val="-3"/>
          <w:sz w:val="24"/>
          <w:szCs w:val="24"/>
        </w:rPr>
        <w:t xml:space="preserve">  </w:t>
      </w:r>
      <w:r w:rsidRPr="00F13872">
        <w:rPr>
          <w:rFonts w:ascii="Times New Roman" w:hAnsi="Times New Roman"/>
          <w:sz w:val="24"/>
          <w:szCs w:val="24"/>
        </w:rPr>
        <w:t>с</w:t>
      </w:r>
      <w:r>
        <w:rPr>
          <w:rFonts w:ascii="Times New Roman" w:hAnsi="Times New Roman"/>
          <w:sz w:val="24"/>
          <w:szCs w:val="24"/>
        </w:rPr>
        <w:t xml:space="preserve">  </w:t>
      </w:r>
      <w:r w:rsidRPr="00F13872">
        <w:rPr>
          <w:rFonts w:ascii="Times New Roman" w:hAnsi="Times New Roman"/>
          <w:spacing w:val="-2"/>
          <w:sz w:val="24"/>
          <w:szCs w:val="24"/>
        </w:rPr>
        <w:t>музыкальным</w:t>
      </w:r>
      <w:r>
        <w:rPr>
          <w:rFonts w:ascii="Times New Roman" w:hAnsi="Times New Roman"/>
          <w:spacing w:val="-2"/>
          <w:sz w:val="24"/>
          <w:szCs w:val="24"/>
        </w:rPr>
        <w:t xml:space="preserve"> </w:t>
      </w:r>
      <w:r w:rsidRPr="00F13872">
        <w:rPr>
          <w:rFonts w:ascii="Times New Roman" w:hAnsi="Times New Roman"/>
          <w:sz w:val="24"/>
          <w:szCs w:val="24"/>
        </w:rPr>
        <w:t>сопровождением. Примеры: «Каравай», «Яблонька», «Галка», «Заинька». Игры народного календаря: святочные игры, колядки, весенние игры (виды весенних хороводов – «змейка», «улитка» и др.).</w:t>
      </w:r>
    </w:p>
    <w:p w:rsidR="00C26EAE" w:rsidRPr="00F13872" w:rsidRDefault="00C26EAE" w:rsidP="00424265">
      <w:pPr>
        <w:shd w:val="clear" w:color="auto" w:fill="FFFFFF"/>
        <w:tabs>
          <w:tab w:val="left" w:pos="2040"/>
          <w:tab w:val="left" w:pos="3998"/>
          <w:tab w:val="left" w:pos="4680"/>
          <w:tab w:val="left" w:pos="6538"/>
          <w:tab w:val="left" w:pos="8141"/>
        </w:tabs>
        <w:ind w:left="283" w:right="595"/>
        <w:jc w:val="both"/>
        <w:rPr>
          <w:rFonts w:ascii="Times New Roman" w:hAnsi="Times New Roman"/>
          <w:sz w:val="24"/>
          <w:szCs w:val="24"/>
        </w:rPr>
      </w:pPr>
      <w:r w:rsidRPr="00F13872">
        <w:rPr>
          <w:rFonts w:ascii="Times New Roman" w:hAnsi="Times New Roman"/>
          <w:b/>
          <w:bCs/>
          <w:sz w:val="24"/>
          <w:szCs w:val="24"/>
        </w:rPr>
        <w:lastRenderedPageBreak/>
        <w:t>Игра на народных инструментах</w:t>
      </w:r>
      <w:r w:rsidRPr="00F13872">
        <w:rPr>
          <w:rFonts w:ascii="Times New Roman" w:hAnsi="Times New Roman"/>
          <w:sz w:val="24"/>
          <w:szCs w:val="24"/>
        </w:rPr>
        <w:t>. Знакомство с ритмической партитурой.</w:t>
      </w:r>
      <w:r w:rsidRPr="00F13872">
        <w:rPr>
          <w:rFonts w:ascii="Times New Roman" w:hAnsi="Times New Roman"/>
          <w:sz w:val="24"/>
          <w:szCs w:val="24"/>
        </w:rPr>
        <w:br/>
      </w:r>
      <w:r w:rsidRPr="00F13872">
        <w:rPr>
          <w:rFonts w:ascii="Times New Roman" w:hAnsi="Times New Roman"/>
          <w:spacing w:val="-3"/>
          <w:sz w:val="24"/>
          <w:szCs w:val="24"/>
        </w:rPr>
        <w:t>Исполнение</w:t>
      </w:r>
      <w:r w:rsidRPr="00F13872">
        <w:rPr>
          <w:rFonts w:ascii="Times New Roman" w:hAnsi="Times New Roman"/>
          <w:sz w:val="24"/>
          <w:szCs w:val="24"/>
        </w:rPr>
        <w:tab/>
      </w:r>
      <w:r w:rsidRPr="00F13872">
        <w:rPr>
          <w:rFonts w:ascii="Times New Roman" w:hAnsi="Times New Roman"/>
          <w:spacing w:val="-2"/>
          <w:sz w:val="24"/>
          <w:szCs w:val="24"/>
        </w:rPr>
        <w:t>произведений</w:t>
      </w:r>
      <w:r w:rsidRPr="00F13872">
        <w:rPr>
          <w:rFonts w:ascii="Times New Roman" w:hAnsi="Times New Roman"/>
          <w:sz w:val="24"/>
          <w:szCs w:val="24"/>
        </w:rPr>
        <w:tab/>
      </w:r>
      <w:r w:rsidRPr="00F13872">
        <w:rPr>
          <w:rFonts w:ascii="Times New Roman" w:hAnsi="Times New Roman"/>
          <w:spacing w:val="-2"/>
          <w:sz w:val="24"/>
          <w:szCs w:val="24"/>
        </w:rPr>
        <w:t>по</w:t>
      </w:r>
      <w:r w:rsidRPr="00F13872">
        <w:rPr>
          <w:rFonts w:ascii="Times New Roman" w:hAnsi="Times New Roman"/>
          <w:sz w:val="24"/>
          <w:szCs w:val="24"/>
        </w:rPr>
        <w:tab/>
      </w:r>
      <w:r w:rsidRPr="00F13872">
        <w:rPr>
          <w:rFonts w:ascii="Times New Roman" w:hAnsi="Times New Roman"/>
          <w:spacing w:val="-2"/>
          <w:sz w:val="24"/>
          <w:szCs w:val="24"/>
        </w:rPr>
        <w:t>ритмической</w:t>
      </w:r>
      <w:r w:rsidRPr="00F13872">
        <w:rPr>
          <w:rFonts w:ascii="Times New Roman" w:hAnsi="Times New Roman"/>
          <w:sz w:val="24"/>
          <w:szCs w:val="24"/>
        </w:rPr>
        <w:tab/>
      </w:r>
      <w:r w:rsidRPr="00F13872">
        <w:rPr>
          <w:rFonts w:ascii="Times New Roman" w:hAnsi="Times New Roman"/>
          <w:spacing w:val="-2"/>
          <w:sz w:val="24"/>
          <w:szCs w:val="24"/>
        </w:rPr>
        <w:t>партитуре.Свободное</w:t>
      </w:r>
    </w:p>
    <w:p w:rsidR="00C26EAE" w:rsidRPr="00F13872" w:rsidRDefault="00C26EAE" w:rsidP="00424265">
      <w:pPr>
        <w:shd w:val="clear" w:color="auto" w:fill="FFFFFF"/>
        <w:tabs>
          <w:tab w:val="left" w:pos="2467"/>
          <w:tab w:val="left" w:pos="4094"/>
          <w:tab w:val="left" w:pos="6384"/>
          <w:tab w:val="left" w:pos="8174"/>
          <w:tab w:val="left" w:pos="9235"/>
        </w:tabs>
        <w:ind w:left="283"/>
        <w:jc w:val="both"/>
        <w:rPr>
          <w:rFonts w:ascii="Times New Roman" w:hAnsi="Times New Roman"/>
          <w:sz w:val="24"/>
          <w:szCs w:val="24"/>
        </w:rPr>
      </w:pPr>
      <w:r w:rsidRPr="00F13872">
        <w:rPr>
          <w:rFonts w:ascii="Times New Roman" w:hAnsi="Times New Roman"/>
          <w:spacing w:val="-2"/>
          <w:sz w:val="24"/>
          <w:szCs w:val="24"/>
        </w:rPr>
        <w:t>дирижирование</w:t>
      </w:r>
      <w:r w:rsidRPr="00F13872">
        <w:rPr>
          <w:rFonts w:ascii="Times New Roman" w:hAnsi="Times New Roman"/>
          <w:sz w:val="24"/>
          <w:szCs w:val="24"/>
        </w:rPr>
        <w:tab/>
      </w:r>
      <w:r w:rsidRPr="00F13872">
        <w:rPr>
          <w:rFonts w:ascii="Times New Roman" w:hAnsi="Times New Roman"/>
          <w:spacing w:val="-2"/>
          <w:sz w:val="24"/>
          <w:szCs w:val="24"/>
        </w:rPr>
        <w:t>ансамблем</w:t>
      </w:r>
      <w:r w:rsidRPr="00F13872">
        <w:rPr>
          <w:rFonts w:ascii="Times New Roman" w:hAnsi="Times New Roman"/>
          <w:sz w:val="24"/>
          <w:szCs w:val="24"/>
        </w:rPr>
        <w:tab/>
      </w:r>
      <w:r w:rsidRPr="00F13872">
        <w:rPr>
          <w:rFonts w:ascii="Times New Roman" w:hAnsi="Times New Roman"/>
          <w:spacing w:val="-2"/>
          <w:sz w:val="24"/>
          <w:szCs w:val="24"/>
        </w:rPr>
        <w:t>одноклассников.</w:t>
      </w:r>
      <w:r w:rsidRPr="00F13872">
        <w:rPr>
          <w:rFonts w:ascii="Times New Roman" w:hAnsi="Times New Roman"/>
          <w:sz w:val="24"/>
          <w:szCs w:val="24"/>
        </w:rPr>
        <w:tab/>
      </w:r>
      <w:r w:rsidRPr="00F13872">
        <w:rPr>
          <w:rFonts w:ascii="Times New Roman" w:hAnsi="Times New Roman"/>
          <w:spacing w:val="-2"/>
          <w:sz w:val="24"/>
          <w:szCs w:val="24"/>
        </w:rPr>
        <w:t>Исполнение</w:t>
      </w:r>
      <w:r w:rsidRPr="00F13872">
        <w:rPr>
          <w:rFonts w:ascii="Times New Roman" w:hAnsi="Times New Roman"/>
          <w:sz w:val="24"/>
          <w:szCs w:val="24"/>
        </w:rPr>
        <w:tab/>
      </w:r>
      <w:r w:rsidRPr="00F13872">
        <w:rPr>
          <w:rFonts w:ascii="Times New Roman" w:hAnsi="Times New Roman"/>
          <w:spacing w:val="-2"/>
          <w:sz w:val="24"/>
          <w:szCs w:val="24"/>
        </w:rPr>
        <w:t>песен</w:t>
      </w:r>
      <w:r w:rsidRPr="00F13872">
        <w:rPr>
          <w:rFonts w:ascii="Times New Roman" w:hAnsi="Times New Roman"/>
          <w:sz w:val="24"/>
          <w:szCs w:val="24"/>
        </w:rPr>
        <w:tab/>
        <w:t>с</w:t>
      </w:r>
    </w:p>
    <w:p w:rsidR="00C26EAE" w:rsidRDefault="00C26EAE" w:rsidP="00424265">
      <w:pPr>
        <w:shd w:val="clear" w:color="auto" w:fill="FFFFFF"/>
        <w:ind w:left="283" w:right="586"/>
        <w:jc w:val="both"/>
        <w:rPr>
          <w:rFonts w:ascii="Times New Roman" w:hAnsi="Times New Roman"/>
          <w:sz w:val="24"/>
          <w:szCs w:val="24"/>
        </w:rPr>
      </w:pPr>
      <w:r w:rsidRPr="00F13872">
        <w:rPr>
          <w:rFonts w:ascii="Times New Roman" w:hAnsi="Times New Roman"/>
          <w:sz w:val="24"/>
          <w:szCs w:val="24"/>
        </w:rPr>
        <w:t xml:space="preserve">инструментальным сопровождением: подражание «народному оркестру» (ложки, трещотки, гусли, шаркунки). Народные инструменты разных регионов. </w:t>
      </w:r>
    </w:p>
    <w:p w:rsidR="00C26EAE" w:rsidRPr="00F13872" w:rsidRDefault="00C26EAE" w:rsidP="00424265">
      <w:pPr>
        <w:shd w:val="clear" w:color="auto" w:fill="FFFFFF"/>
        <w:ind w:left="283" w:right="586"/>
        <w:jc w:val="both"/>
        <w:rPr>
          <w:rFonts w:ascii="Times New Roman" w:hAnsi="Times New Roman"/>
          <w:sz w:val="24"/>
          <w:szCs w:val="24"/>
        </w:rPr>
      </w:pPr>
      <w:r w:rsidRPr="00F13872">
        <w:rPr>
          <w:rFonts w:ascii="Times New Roman" w:hAnsi="Times New Roman"/>
          <w:b/>
          <w:bCs/>
          <w:sz w:val="24"/>
          <w:szCs w:val="24"/>
        </w:rPr>
        <w:t>Слушание произведений в исполнении фольклорных коллективов</w:t>
      </w:r>
      <w:r w:rsidRPr="00F13872">
        <w:rPr>
          <w:rFonts w:ascii="Times New Roman" w:hAnsi="Times New Roman"/>
          <w:sz w:val="24"/>
          <w:szCs w:val="24"/>
        </w:rPr>
        <w:t>. Прослушивание народных песен в исполнении детских фольклорных ансамблей, хоровых коллективов (пример: детский фольклорный ансамбль «Зоренька», Государственный академический русский народный хор имени М.Е. Пятницкого и др.). Знакомство с народными танцами в исполнении фольклорных и профессиональных ансамблей (пример: Государственный ансамбль народного танца имени Игоря Моисеева; коллективы разных регионов России и др.).</w:t>
      </w:r>
    </w:p>
    <w:p w:rsidR="00C26EAE" w:rsidRPr="00F13872" w:rsidRDefault="00C26EAE" w:rsidP="00424265">
      <w:pPr>
        <w:shd w:val="clear" w:color="auto" w:fill="FFFFFF"/>
        <w:spacing w:before="5"/>
        <w:ind w:left="283"/>
        <w:jc w:val="both"/>
        <w:rPr>
          <w:rFonts w:ascii="Times New Roman" w:hAnsi="Times New Roman"/>
          <w:sz w:val="24"/>
          <w:szCs w:val="24"/>
        </w:rPr>
      </w:pPr>
      <w:r w:rsidRPr="00F13872">
        <w:rPr>
          <w:rFonts w:ascii="Times New Roman" w:hAnsi="Times New Roman"/>
          <w:b/>
          <w:bCs/>
          <w:sz w:val="24"/>
          <w:szCs w:val="24"/>
        </w:rPr>
        <w:t>Широка страна моя родная</w:t>
      </w:r>
    </w:p>
    <w:p w:rsidR="00C26EAE" w:rsidRPr="00F13872" w:rsidRDefault="00C26EAE" w:rsidP="00424265">
      <w:pPr>
        <w:shd w:val="clear" w:color="auto" w:fill="FFFFFF"/>
        <w:ind w:left="283" w:right="586"/>
        <w:jc w:val="both"/>
        <w:rPr>
          <w:rFonts w:ascii="Times New Roman" w:hAnsi="Times New Roman"/>
          <w:sz w:val="24"/>
          <w:szCs w:val="24"/>
        </w:rPr>
      </w:pPr>
      <w:r w:rsidRPr="00F13872">
        <w:rPr>
          <w:rFonts w:ascii="Times New Roman" w:hAnsi="Times New Roman"/>
          <w:sz w:val="24"/>
          <w:szCs w:val="24"/>
        </w:rPr>
        <w:t>Государственные символы России (герб, флаг, гимн). Гимн – главная песня народов нашей страны. Гимн Российской Федерации.</w:t>
      </w:r>
    </w:p>
    <w:p w:rsidR="00C26EAE" w:rsidRPr="00F13872" w:rsidRDefault="00C26EAE" w:rsidP="00424265">
      <w:pPr>
        <w:shd w:val="clear" w:color="auto" w:fill="FFFFFF"/>
        <w:ind w:left="283" w:right="590"/>
        <w:jc w:val="both"/>
        <w:rPr>
          <w:rFonts w:ascii="Times New Roman" w:hAnsi="Times New Roman"/>
          <w:sz w:val="24"/>
          <w:szCs w:val="24"/>
        </w:rPr>
      </w:pPr>
      <w:r w:rsidRPr="00F13872">
        <w:rPr>
          <w:rFonts w:ascii="Times New Roman" w:hAnsi="Times New Roman"/>
          <w:sz w:val="24"/>
          <w:szCs w:val="24"/>
        </w:rPr>
        <w:t>Мелодия. Мелодический рисунок, его выразительные свойства, фразировка. Многообразие музыкальных интонаций. Великие русские композиторы-мелодисты: М.И. Глинка, П.И. Чайковский, С.В. Рахманинов.</w:t>
      </w:r>
    </w:p>
    <w:p w:rsidR="00C26EAE" w:rsidRPr="00F13872" w:rsidRDefault="00C26EAE" w:rsidP="00424265">
      <w:pPr>
        <w:shd w:val="clear" w:color="auto" w:fill="FFFFFF"/>
        <w:spacing w:before="5"/>
        <w:ind w:left="283"/>
        <w:jc w:val="both"/>
        <w:rPr>
          <w:rFonts w:ascii="Times New Roman" w:hAnsi="Times New Roman"/>
          <w:sz w:val="24"/>
          <w:szCs w:val="24"/>
        </w:rPr>
      </w:pPr>
      <w:r w:rsidRPr="00F13872">
        <w:rPr>
          <w:rFonts w:ascii="Times New Roman" w:hAnsi="Times New Roman"/>
          <w:b/>
          <w:bCs/>
          <w:sz w:val="24"/>
          <w:szCs w:val="24"/>
        </w:rPr>
        <w:t>Содержание обучения по видам деятельности:</w:t>
      </w:r>
    </w:p>
    <w:p w:rsidR="00C26EAE" w:rsidRPr="00F13872" w:rsidRDefault="00C26EAE" w:rsidP="00424265">
      <w:pPr>
        <w:shd w:val="clear" w:color="auto" w:fill="FFFFFF"/>
        <w:ind w:left="283" w:right="586"/>
        <w:jc w:val="both"/>
        <w:rPr>
          <w:rFonts w:ascii="Times New Roman" w:hAnsi="Times New Roman"/>
          <w:sz w:val="24"/>
          <w:szCs w:val="24"/>
        </w:rPr>
      </w:pPr>
      <w:r w:rsidRPr="00F13872">
        <w:rPr>
          <w:rFonts w:ascii="Times New Roman" w:hAnsi="Times New Roman"/>
          <w:b/>
          <w:bCs/>
          <w:sz w:val="24"/>
          <w:szCs w:val="24"/>
        </w:rPr>
        <w:t xml:space="preserve">Разучивание и исполнение Гимна Российской Федерации. Исполнение гимна своей </w:t>
      </w:r>
      <w:r>
        <w:rPr>
          <w:rFonts w:ascii="Times New Roman" w:hAnsi="Times New Roman"/>
          <w:b/>
          <w:bCs/>
          <w:sz w:val="24"/>
          <w:szCs w:val="24"/>
        </w:rPr>
        <w:t>области</w:t>
      </w:r>
      <w:r w:rsidRPr="00F13872">
        <w:rPr>
          <w:rFonts w:ascii="Times New Roman" w:hAnsi="Times New Roman"/>
          <w:b/>
          <w:bCs/>
          <w:sz w:val="24"/>
          <w:szCs w:val="24"/>
        </w:rPr>
        <w:t xml:space="preserve">, </w:t>
      </w:r>
      <w:r>
        <w:rPr>
          <w:rFonts w:ascii="Times New Roman" w:hAnsi="Times New Roman"/>
          <w:b/>
          <w:bCs/>
          <w:sz w:val="24"/>
          <w:szCs w:val="24"/>
        </w:rPr>
        <w:t>района</w:t>
      </w:r>
      <w:r w:rsidRPr="00F13872">
        <w:rPr>
          <w:rFonts w:ascii="Times New Roman" w:hAnsi="Times New Roman"/>
          <w:b/>
          <w:bCs/>
          <w:sz w:val="24"/>
          <w:szCs w:val="24"/>
        </w:rPr>
        <w:t xml:space="preserve">, </w:t>
      </w:r>
      <w:r>
        <w:rPr>
          <w:rFonts w:ascii="Times New Roman" w:hAnsi="Times New Roman"/>
          <w:b/>
          <w:bCs/>
          <w:sz w:val="24"/>
          <w:szCs w:val="24"/>
        </w:rPr>
        <w:t>поселка</w:t>
      </w:r>
      <w:r w:rsidRPr="00F13872">
        <w:rPr>
          <w:rFonts w:ascii="Times New Roman" w:hAnsi="Times New Roman"/>
          <w:sz w:val="24"/>
          <w:szCs w:val="24"/>
        </w:rPr>
        <w:t>. Применение знаний о способах и приемах выразительного пения.</w:t>
      </w:r>
    </w:p>
    <w:p w:rsidR="00C26EAE" w:rsidRPr="00F13872" w:rsidRDefault="00C26EAE" w:rsidP="00424265">
      <w:pPr>
        <w:shd w:val="clear" w:color="auto" w:fill="FFFFFF"/>
        <w:spacing w:before="5"/>
        <w:ind w:left="283" w:right="586"/>
        <w:jc w:val="both"/>
        <w:rPr>
          <w:rFonts w:ascii="Times New Roman" w:hAnsi="Times New Roman"/>
          <w:sz w:val="24"/>
          <w:szCs w:val="24"/>
        </w:rPr>
      </w:pPr>
      <w:r w:rsidRPr="00F13872">
        <w:rPr>
          <w:rFonts w:ascii="Times New Roman" w:hAnsi="Times New Roman"/>
          <w:b/>
          <w:bCs/>
          <w:sz w:val="24"/>
          <w:szCs w:val="24"/>
        </w:rPr>
        <w:t xml:space="preserve">Слушание музыки отечественных композиторов. Элементарный анализ особенностей мелодии. </w:t>
      </w:r>
      <w:r w:rsidRPr="00F13872">
        <w:rPr>
          <w:rFonts w:ascii="Times New Roman" w:hAnsi="Times New Roman"/>
          <w:sz w:val="24"/>
          <w:szCs w:val="24"/>
        </w:rPr>
        <w:t>Прослушивание произведений с яркой выразительной мелодией. Примеры: М.И. Глинка «Патриотическая песня», П.И. Чайковский Первый концерт для фортепиано с оркестром (1 часть), С.В. Рахманинов «Вокализ», Второй концерт для фортепиано с оркестром (начало). Узнавание в прослушанных произведениях различных видов интонаций (призывная, жалобная, настойчивая и т.д.).</w:t>
      </w:r>
    </w:p>
    <w:p w:rsidR="00C26EAE" w:rsidRPr="00F13872" w:rsidRDefault="00C26EAE" w:rsidP="00424265">
      <w:pPr>
        <w:shd w:val="clear" w:color="auto" w:fill="FFFFFF"/>
        <w:ind w:left="283" w:right="590"/>
        <w:jc w:val="both"/>
        <w:rPr>
          <w:rFonts w:ascii="Times New Roman" w:hAnsi="Times New Roman"/>
          <w:sz w:val="24"/>
          <w:szCs w:val="24"/>
        </w:rPr>
      </w:pPr>
      <w:r w:rsidRPr="00F13872">
        <w:rPr>
          <w:rFonts w:ascii="Times New Roman" w:hAnsi="Times New Roman"/>
          <w:i/>
          <w:iCs/>
          <w:sz w:val="24"/>
          <w:szCs w:val="24"/>
        </w:rPr>
        <w:t>Подбор по слуху с помощью учителя пройденных песен с несложным (поступенным) движением. Освоение фактуры «мелодия-аккомпанемент» в упражнениях и пьесах для оркестра элементарных инструментов.</w:t>
      </w:r>
    </w:p>
    <w:p w:rsidR="00C26EAE" w:rsidRPr="00F13872" w:rsidRDefault="00C26EAE" w:rsidP="00424265">
      <w:pPr>
        <w:shd w:val="clear" w:color="auto" w:fill="FFFFFF"/>
        <w:spacing w:before="5"/>
        <w:ind w:left="283"/>
        <w:jc w:val="both"/>
        <w:rPr>
          <w:rFonts w:ascii="Times New Roman" w:hAnsi="Times New Roman"/>
          <w:sz w:val="24"/>
          <w:szCs w:val="24"/>
        </w:rPr>
      </w:pPr>
      <w:r w:rsidRPr="00F13872">
        <w:rPr>
          <w:rFonts w:ascii="Times New Roman" w:hAnsi="Times New Roman"/>
          <w:b/>
          <w:bCs/>
          <w:sz w:val="24"/>
          <w:szCs w:val="24"/>
        </w:rPr>
        <w:t>Содержание обучения по видам деятельности:</w:t>
      </w:r>
    </w:p>
    <w:p w:rsidR="00C26EAE" w:rsidRPr="00F13872" w:rsidRDefault="00C26EAE" w:rsidP="00424265">
      <w:pPr>
        <w:shd w:val="clear" w:color="auto" w:fill="FFFFFF"/>
        <w:ind w:left="283" w:right="443"/>
        <w:jc w:val="both"/>
        <w:rPr>
          <w:rFonts w:ascii="Times New Roman" w:hAnsi="Times New Roman"/>
          <w:spacing w:val="-12"/>
          <w:sz w:val="24"/>
          <w:szCs w:val="24"/>
        </w:rPr>
      </w:pPr>
      <w:r w:rsidRPr="00F13872">
        <w:rPr>
          <w:rFonts w:ascii="Times New Roman" w:hAnsi="Times New Roman"/>
          <w:b/>
          <w:bCs/>
          <w:spacing w:val="-11"/>
          <w:sz w:val="24"/>
          <w:szCs w:val="24"/>
        </w:rPr>
        <w:t>Игровые    дидактические</w:t>
      </w:r>
      <w:r>
        <w:rPr>
          <w:rFonts w:ascii="Times New Roman" w:hAnsi="Times New Roman"/>
          <w:b/>
          <w:bCs/>
          <w:spacing w:val="-11"/>
          <w:sz w:val="24"/>
          <w:szCs w:val="24"/>
        </w:rPr>
        <w:t xml:space="preserve">    </w:t>
      </w:r>
      <w:r w:rsidRPr="00F13872">
        <w:rPr>
          <w:rFonts w:ascii="Times New Roman" w:hAnsi="Times New Roman"/>
          <w:b/>
          <w:bCs/>
          <w:spacing w:val="-11"/>
          <w:sz w:val="24"/>
          <w:szCs w:val="24"/>
        </w:rPr>
        <w:t xml:space="preserve"> упражнения     с     использованием       наглядного  </w:t>
      </w:r>
      <w:r w:rsidRPr="00F13872">
        <w:rPr>
          <w:rFonts w:ascii="Times New Roman" w:hAnsi="Times New Roman"/>
          <w:b/>
          <w:bCs/>
          <w:spacing w:val="-12"/>
          <w:sz w:val="24"/>
          <w:szCs w:val="24"/>
        </w:rPr>
        <w:t xml:space="preserve">материала.       </w:t>
      </w:r>
      <w:r w:rsidRPr="00F13872">
        <w:rPr>
          <w:rFonts w:ascii="Times New Roman" w:hAnsi="Times New Roman"/>
          <w:spacing w:val="-12"/>
          <w:sz w:val="24"/>
          <w:szCs w:val="24"/>
        </w:rPr>
        <w:t xml:space="preserve">Восьмые,       четвертные       и       половинные       длительности,       паузы. </w:t>
      </w:r>
    </w:p>
    <w:p w:rsidR="00C26EAE" w:rsidRPr="00F13872" w:rsidRDefault="00C26EAE" w:rsidP="00424265">
      <w:pPr>
        <w:shd w:val="clear" w:color="auto" w:fill="FFFFFF"/>
        <w:ind w:left="283"/>
        <w:jc w:val="both"/>
        <w:rPr>
          <w:rFonts w:ascii="Times New Roman" w:hAnsi="Times New Roman"/>
          <w:sz w:val="24"/>
          <w:szCs w:val="24"/>
        </w:rPr>
      </w:pPr>
      <w:r w:rsidRPr="00F13872">
        <w:rPr>
          <w:rFonts w:ascii="Times New Roman" w:hAnsi="Times New Roman"/>
          <w:sz w:val="24"/>
          <w:szCs w:val="24"/>
        </w:rPr>
        <w:t xml:space="preserve">Составление ритмических рисунков в объеме фраз и предложений, ритмизация  </w:t>
      </w:r>
      <w:r w:rsidRPr="00F13872">
        <w:rPr>
          <w:rFonts w:ascii="Times New Roman" w:hAnsi="Times New Roman"/>
          <w:spacing w:val="-1"/>
          <w:sz w:val="24"/>
          <w:szCs w:val="24"/>
        </w:rPr>
        <w:t>стихов.</w:t>
      </w:r>
    </w:p>
    <w:p w:rsidR="00C26EAE" w:rsidRPr="00F13872" w:rsidRDefault="00C26EAE" w:rsidP="00424265">
      <w:pPr>
        <w:shd w:val="clear" w:color="auto" w:fill="FFFFFF"/>
        <w:ind w:left="283"/>
        <w:jc w:val="both"/>
        <w:rPr>
          <w:rFonts w:ascii="Times New Roman" w:hAnsi="Times New Roman"/>
          <w:sz w:val="24"/>
          <w:szCs w:val="24"/>
        </w:rPr>
      </w:pPr>
      <w:r w:rsidRPr="00F13872">
        <w:rPr>
          <w:rFonts w:ascii="Times New Roman" w:hAnsi="Times New Roman"/>
          <w:b/>
          <w:bCs/>
          <w:sz w:val="24"/>
          <w:szCs w:val="24"/>
        </w:rPr>
        <w:t xml:space="preserve">Ритмические игры. </w:t>
      </w:r>
      <w:r w:rsidRPr="00F13872">
        <w:rPr>
          <w:rFonts w:ascii="Times New Roman" w:hAnsi="Times New Roman"/>
          <w:sz w:val="24"/>
          <w:szCs w:val="24"/>
        </w:rPr>
        <w:t>Ритмические «паззлы», ритмическая эстафета, ритмическое</w:t>
      </w:r>
    </w:p>
    <w:p w:rsidR="00C26EAE" w:rsidRPr="00F13872" w:rsidRDefault="00C26EAE" w:rsidP="00424265">
      <w:pPr>
        <w:shd w:val="clear" w:color="auto" w:fill="FFFFFF"/>
        <w:ind w:left="283"/>
        <w:jc w:val="both"/>
        <w:rPr>
          <w:rFonts w:ascii="Times New Roman" w:hAnsi="Times New Roman"/>
          <w:sz w:val="24"/>
          <w:szCs w:val="24"/>
        </w:rPr>
      </w:pPr>
      <w:r w:rsidRPr="00F13872">
        <w:rPr>
          <w:rFonts w:ascii="Times New Roman" w:hAnsi="Times New Roman"/>
          <w:sz w:val="24"/>
          <w:szCs w:val="24"/>
        </w:rPr>
        <w:t>эхо, простые ритмические каноны.</w:t>
      </w:r>
    </w:p>
    <w:p w:rsidR="00C26EAE" w:rsidRPr="00F13872" w:rsidRDefault="00C26EAE" w:rsidP="00424265">
      <w:pPr>
        <w:shd w:val="clear" w:color="auto" w:fill="FFFFFF"/>
        <w:ind w:left="283"/>
        <w:jc w:val="both"/>
        <w:rPr>
          <w:rFonts w:ascii="Times New Roman" w:hAnsi="Times New Roman"/>
          <w:sz w:val="24"/>
          <w:szCs w:val="24"/>
        </w:rPr>
      </w:pPr>
      <w:r w:rsidRPr="00F13872">
        <w:rPr>
          <w:rFonts w:ascii="Times New Roman" w:hAnsi="Times New Roman"/>
          <w:b/>
          <w:bCs/>
          <w:spacing w:val="-7"/>
          <w:sz w:val="24"/>
          <w:szCs w:val="24"/>
        </w:rPr>
        <w:t xml:space="preserve">Разучивание   и   исполнение   хоровых   и   инструментальных   произведений   </w:t>
      </w:r>
      <w:r w:rsidRPr="00F13872">
        <w:rPr>
          <w:rFonts w:ascii="Times New Roman" w:hAnsi="Times New Roman"/>
          <w:spacing w:val="-7"/>
          <w:sz w:val="24"/>
          <w:szCs w:val="24"/>
        </w:rPr>
        <w:t>с</w:t>
      </w:r>
    </w:p>
    <w:p w:rsidR="00C26EAE" w:rsidRPr="00F13872" w:rsidRDefault="00C26EAE" w:rsidP="00424265">
      <w:pPr>
        <w:shd w:val="clear" w:color="auto" w:fill="FFFFFF"/>
        <w:ind w:left="283"/>
        <w:jc w:val="both"/>
        <w:rPr>
          <w:rFonts w:ascii="Times New Roman" w:hAnsi="Times New Roman"/>
          <w:sz w:val="24"/>
          <w:szCs w:val="24"/>
        </w:rPr>
      </w:pPr>
      <w:r w:rsidRPr="00F13872">
        <w:rPr>
          <w:rFonts w:ascii="Times New Roman" w:hAnsi="Times New Roman"/>
          <w:spacing w:val="-5"/>
          <w:sz w:val="24"/>
          <w:szCs w:val="24"/>
        </w:rPr>
        <w:t>разнообразным   ритмическим   рисунком.   Исполнение   пройденных   песенных   и</w:t>
      </w:r>
    </w:p>
    <w:p w:rsidR="00C26EAE" w:rsidRPr="00F13872" w:rsidRDefault="00C26EAE" w:rsidP="00424265">
      <w:pPr>
        <w:shd w:val="clear" w:color="auto" w:fill="FFFFFF"/>
        <w:ind w:left="283"/>
        <w:jc w:val="both"/>
        <w:rPr>
          <w:rFonts w:ascii="Times New Roman" w:hAnsi="Times New Roman"/>
          <w:sz w:val="24"/>
          <w:szCs w:val="24"/>
        </w:rPr>
      </w:pPr>
      <w:r w:rsidRPr="00F13872">
        <w:rPr>
          <w:rFonts w:ascii="Times New Roman" w:hAnsi="Times New Roman"/>
          <w:sz w:val="24"/>
          <w:szCs w:val="24"/>
        </w:rPr>
        <w:t>инструментальных мелодий по нотам.</w:t>
      </w:r>
    </w:p>
    <w:p w:rsidR="00C26EAE" w:rsidRPr="00F13872" w:rsidRDefault="00C26EAE" w:rsidP="00424265">
      <w:pPr>
        <w:shd w:val="clear" w:color="auto" w:fill="FFFFFF"/>
        <w:spacing w:before="10"/>
        <w:ind w:left="283"/>
        <w:jc w:val="both"/>
        <w:rPr>
          <w:rFonts w:ascii="Times New Roman" w:hAnsi="Times New Roman"/>
          <w:sz w:val="24"/>
          <w:szCs w:val="24"/>
        </w:rPr>
      </w:pPr>
      <w:r w:rsidRPr="00F13872">
        <w:rPr>
          <w:rFonts w:ascii="Times New Roman" w:hAnsi="Times New Roman"/>
          <w:b/>
          <w:bCs/>
          <w:sz w:val="24"/>
          <w:szCs w:val="24"/>
        </w:rPr>
        <w:t>Музыкальная грамота</w:t>
      </w:r>
    </w:p>
    <w:p w:rsidR="00C26EAE" w:rsidRPr="00F13872" w:rsidRDefault="00C26EAE" w:rsidP="00424265">
      <w:pPr>
        <w:shd w:val="clear" w:color="auto" w:fill="FFFFFF"/>
        <w:ind w:left="283" w:right="590"/>
        <w:jc w:val="both"/>
        <w:rPr>
          <w:rFonts w:ascii="Times New Roman" w:hAnsi="Times New Roman"/>
          <w:sz w:val="24"/>
          <w:szCs w:val="24"/>
        </w:rPr>
      </w:pPr>
      <w:r w:rsidRPr="00F13872">
        <w:rPr>
          <w:rFonts w:ascii="Times New Roman" w:hAnsi="Times New Roman"/>
          <w:sz w:val="24"/>
          <w:szCs w:val="24"/>
        </w:rPr>
        <w:t>Основы музыкальной грамоты. Расположение нот в первой-второй октавах. Интервалы в пределах октавы, выразительные возможности интервалов.</w:t>
      </w:r>
    </w:p>
    <w:p w:rsidR="00C26EAE" w:rsidRPr="00F13872" w:rsidRDefault="00C26EAE" w:rsidP="00424265">
      <w:pPr>
        <w:shd w:val="clear" w:color="auto" w:fill="FFFFFF"/>
        <w:spacing w:before="5"/>
        <w:ind w:left="283"/>
        <w:jc w:val="both"/>
        <w:rPr>
          <w:rFonts w:ascii="Times New Roman" w:hAnsi="Times New Roman"/>
          <w:sz w:val="24"/>
          <w:szCs w:val="24"/>
        </w:rPr>
      </w:pPr>
      <w:r w:rsidRPr="00F13872">
        <w:rPr>
          <w:rFonts w:ascii="Times New Roman" w:hAnsi="Times New Roman"/>
          <w:b/>
          <w:bCs/>
          <w:sz w:val="24"/>
          <w:szCs w:val="24"/>
        </w:rPr>
        <w:t>Содержание обучения по видам деятельности:</w:t>
      </w:r>
    </w:p>
    <w:p w:rsidR="00C26EAE" w:rsidRPr="00F13872" w:rsidRDefault="00C26EAE" w:rsidP="00424265">
      <w:pPr>
        <w:shd w:val="clear" w:color="auto" w:fill="FFFFFF"/>
        <w:ind w:left="283" w:right="566"/>
        <w:jc w:val="both"/>
        <w:rPr>
          <w:rFonts w:ascii="Times New Roman" w:hAnsi="Times New Roman"/>
          <w:sz w:val="24"/>
          <w:szCs w:val="24"/>
        </w:rPr>
      </w:pPr>
      <w:r w:rsidRPr="00F13872">
        <w:rPr>
          <w:rFonts w:ascii="Times New Roman" w:hAnsi="Times New Roman"/>
          <w:b/>
          <w:bCs/>
          <w:sz w:val="24"/>
          <w:szCs w:val="24"/>
        </w:rPr>
        <w:t>Чтение нотной записи</w:t>
      </w:r>
      <w:r w:rsidRPr="00F13872">
        <w:rPr>
          <w:rFonts w:ascii="Times New Roman" w:hAnsi="Times New Roman"/>
          <w:sz w:val="24"/>
          <w:szCs w:val="24"/>
        </w:rPr>
        <w:t>. Чтение нот первой-второй октав в записи пройденных</w:t>
      </w:r>
      <w:r>
        <w:rPr>
          <w:rFonts w:ascii="Times New Roman" w:hAnsi="Times New Roman"/>
          <w:sz w:val="24"/>
          <w:szCs w:val="24"/>
        </w:rPr>
        <w:t xml:space="preserve"> </w:t>
      </w:r>
      <w:r w:rsidRPr="00F13872">
        <w:rPr>
          <w:rFonts w:ascii="Times New Roman" w:hAnsi="Times New Roman"/>
          <w:spacing w:val="-10"/>
          <w:sz w:val="24"/>
          <w:szCs w:val="24"/>
        </w:rPr>
        <w:t>песен.   Пение   простых   выученных   попевок   и   песен   в   размере   2/4   по   нотам   с</w:t>
      </w:r>
      <w:r>
        <w:rPr>
          <w:rFonts w:ascii="Times New Roman" w:hAnsi="Times New Roman"/>
          <w:spacing w:val="-10"/>
          <w:sz w:val="24"/>
          <w:szCs w:val="24"/>
        </w:rPr>
        <w:t xml:space="preserve"> </w:t>
      </w:r>
      <w:r w:rsidRPr="00F13872">
        <w:rPr>
          <w:rFonts w:ascii="Times New Roman" w:hAnsi="Times New Roman"/>
          <w:sz w:val="24"/>
          <w:szCs w:val="24"/>
        </w:rPr>
        <w:t>тактированием.</w:t>
      </w:r>
    </w:p>
    <w:p w:rsidR="00C26EAE" w:rsidRDefault="00C26EAE" w:rsidP="00424265">
      <w:pPr>
        <w:shd w:val="clear" w:color="auto" w:fill="FFFFFF"/>
        <w:spacing w:before="5"/>
        <w:ind w:left="283" w:right="590"/>
        <w:jc w:val="both"/>
        <w:rPr>
          <w:rFonts w:ascii="Times New Roman" w:hAnsi="Times New Roman"/>
          <w:spacing w:val="-1"/>
          <w:sz w:val="24"/>
          <w:szCs w:val="24"/>
        </w:rPr>
      </w:pPr>
      <w:r w:rsidRPr="00F13872">
        <w:rPr>
          <w:rFonts w:ascii="Times New Roman" w:hAnsi="Times New Roman"/>
          <w:b/>
          <w:bCs/>
          <w:sz w:val="24"/>
          <w:szCs w:val="24"/>
        </w:rPr>
        <w:t xml:space="preserve">Игровые дидактические упражнения с использованием наглядного материала. </w:t>
      </w:r>
      <w:r w:rsidRPr="00F13872">
        <w:rPr>
          <w:rFonts w:ascii="Times New Roman" w:hAnsi="Times New Roman"/>
          <w:sz w:val="24"/>
          <w:szCs w:val="24"/>
        </w:rPr>
        <w:t xml:space="preserve">Игры и тесты на знание элементов музыкальной грамоты: расположение нот первой-второй октав на нотном стане, обозначения длительностей (восьмые, четверти, половинные), пауз (четверти и восьмые), размера (2/4, 3/4, 4/4), динамики (форте, пиано, крещендо, диминуэндо). </w:t>
      </w:r>
      <w:r w:rsidRPr="00F13872">
        <w:rPr>
          <w:rFonts w:ascii="Times New Roman" w:hAnsi="Times New Roman"/>
          <w:spacing w:val="-1"/>
          <w:sz w:val="24"/>
          <w:szCs w:val="24"/>
        </w:rPr>
        <w:t xml:space="preserve">Простые интервалы: виды, особенности звучания и </w:t>
      </w:r>
      <w:r w:rsidRPr="00F13872">
        <w:rPr>
          <w:rFonts w:ascii="Times New Roman" w:hAnsi="Times New Roman"/>
          <w:spacing w:val="-1"/>
          <w:sz w:val="24"/>
          <w:szCs w:val="24"/>
        </w:rPr>
        <w:lastRenderedPageBreak/>
        <w:t xml:space="preserve">выразительные возможности. </w:t>
      </w:r>
    </w:p>
    <w:p w:rsidR="00C26EAE" w:rsidRPr="00F13872" w:rsidRDefault="00C26EAE" w:rsidP="00424265">
      <w:pPr>
        <w:shd w:val="clear" w:color="auto" w:fill="FFFFFF"/>
        <w:spacing w:before="5"/>
        <w:ind w:left="283" w:right="590"/>
        <w:jc w:val="both"/>
        <w:rPr>
          <w:rFonts w:ascii="Times New Roman" w:hAnsi="Times New Roman"/>
          <w:sz w:val="24"/>
          <w:szCs w:val="24"/>
        </w:rPr>
      </w:pPr>
      <w:r w:rsidRPr="00F13872">
        <w:rPr>
          <w:rFonts w:ascii="Times New Roman" w:hAnsi="Times New Roman"/>
          <w:b/>
          <w:bCs/>
          <w:sz w:val="24"/>
          <w:szCs w:val="24"/>
        </w:rPr>
        <w:t xml:space="preserve">Пение мелодических интервалов </w:t>
      </w:r>
      <w:r w:rsidRPr="00F13872">
        <w:rPr>
          <w:rFonts w:ascii="Times New Roman" w:hAnsi="Times New Roman"/>
          <w:sz w:val="24"/>
          <w:szCs w:val="24"/>
        </w:rPr>
        <w:t>с использованием ручных знаков.</w:t>
      </w:r>
    </w:p>
    <w:p w:rsidR="00C26EAE" w:rsidRPr="00F13872" w:rsidRDefault="00C26EAE" w:rsidP="00424265">
      <w:pPr>
        <w:shd w:val="clear" w:color="auto" w:fill="FFFFFF"/>
        <w:ind w:left="283" w:right="590"/>
        <w:jc w:val="both"/>
        <w:rPr>
          <w:rFonts w:ascii="Times New Roman" w:hAnsi="Times New Roman"/>
          <w:sz w:val="24"/>
          <w:szCs w:val="24"/>
        </w:rPr>
      </w:pPr>
      <w:r w:rsidRPr="00F13872">
        <w:rPr>
          <w:rFonts w:ascii="Times New Roman" w:hAnsi="Times New Roman"/>
          <w:b/>
          <w:bCs/>
          <w:sz w:val="24"/>
          <w:szCs w:val="24"/>
        </w:rPr>
        <w:t xml:space="preserve">Прослушивание и узнавание </w:t>
      </w:r>
      <w:r w:rsidRPr="00F13872">
        <w:rPr>
          <w:rFonts w:ascii="Times New Roman" w:hAnsi="Times New Roman"/>
          <w:sz w:val="24"/>
          <w:szCs w:val="24"/>
        </w:rPr>
        <w:t>в пройденном вокальном и инструментальном музыкальном материале интервалов (терция, кварта, квинта, октава). Слушание двухголосных хоровых произведений</w:t>
      </w:r>
    </w:p>
    <w:p w:rsidR="00C26EAE" w:rsidRPr="00F13872" w:rsidRDefault="00C26EAE" w:rsidP="00424265">
      <w:pPr>
        <w:shd w:val="clear" w:color="auto" w:fill="FFFFFF"/>
        <w:ind w:left="283" w:right="590"/>
        <w:jc w:val="both"/>
        <w:rPr>
          <w:rFonts w:ascii="Times New Roman" w:hAnsi="Times New Roman"/>
          <w:sz w:val="24"/>
          <w:szCs w:val="24"/>
        </w:rPr>
      </w:pPr>
      <w:r w:rsidRPr="00F13872">
        <w:rPr>
          <w:rFonts w:ascii="Times New Roman" w:hAnsi="Times New Roman"/>
          <w:b/>
          <w:bCs/>
          <w:sz w:val="24"/>
          <w:szCs w:val="24"/>
        </w:rPr>
        <w:t xml:space="preserve">Игра на элементарных музыкальных инструментах в ансамбле. </w:t>
      </w:r>
      <w:r w:rsidRPr="00F13872">
        <w:rPr>
          <w:rFonts w:ascii="Times New Roman" w:hAnsi="Times New Roman"/>
          <w:sz w:val="24"/>
          <w:szCs w:val="24"/>
        </w:rPr>
        <w:t>Простое остинатное сопровождение к пройденным песням, инструментальным пьесам с использованием интервалов (терция, кварта, квинта, октава). Ознакомление с приемами игры на синтезаторе.</w:t>
      </w:r>
    </w:p>
    <w:p w:rsidR="00C26EAE" w:rsidRPr="00F13872" w:rsidRDefault="00C26EAE" w:rsidP="00424265">
      <w:pPr>
        <w:shd w:val="clear" w:color="auto" w:fill="FFFFFF"/>
        <w:spacing w:before="10"/>
        <w:ind w:left="346"/>
        <w:jc w:val="both"/>
        <w:rPr>
          <w:rFonts w:ascii="Times New Roman" w:hAnsi="Times New Roman"/>
          <w:sz w:val="24"/>
          <w:szCs w:val="24"/>
        </w:rPr>
      </w:pPr>
      <w:r w:rsidRPr="00F13872">
        <w:rPr>
          <w:rFonts w:ascii="Times New Roman" w:hAnsi="Times New Roman"/>
          <w:b/>
          <w:bCs/>
          <w:sz w:val="24"/>
          <w:szCs w:val="24"/>
        </w:rPr>
        <w:t>«Музыкальный конструктор»</w:t>
      </w:r>
    </w:p>
    <w:p w:rsidR="00C26EAE" w:rsidRPr="00F13872" w:rsidRDefault="00C26EAE" w:rsidP="00424265">
      <w:pPr>
        <w:shd w:val="clear" w:color="auto" w:fill="FFFFFF"/>
        <w:ind w:left="283" w:right="590"/>
        <w:jc w:val="both"/>
        <w:rPr>
          <w:rFonts w:ascii="Times New Roman" w:hAnsi="Times New Roman"/>
          <w:sz w:val="24"/>
          <w:szCs w:val="24"/>
        </w:rPr>
      </w:pPr>
      <w:r w:rsidRPr="00F13872">
        <w:rPr>
          <w:rFonts w:ascii="Times New Roman" w:hAnsi="Times New Roman"/>
          <w:sz w:val="24"/>
          <w:szCs w:val="24"/>
        </w:rPr>
        <w:t>Мир музыкальных форм. Повторность и вариативность в музыке. Простые песенные формы (двухчастная и трехчастная формы). Вариации. Куплетная форма в вокальной музыке. Прогулки в прошлое. Классические музыкальные формы (Й. Гайдн, В.А Моцарт, Л. Бетховен, Р. Шуман, П.И. Чайковский, С.С. Прокофьев и др.).</w:t>
      </w:r>
    </w:p>
    <w:p w:rsidR="00C26EAE" w:rsidRPr="00F13872" w:rsidRDefault="00C26EAE" w:rsidP="00424265">
      <w:pPr>
        <w:shd w:val="clear" w:color="auto" w:fill="FFFFFF"/>
        <w:spacing w:before="5"/>
        <w:ind w:left="283"/>
        <w:jc w:val="both"/>
        <w:rPr>
          <w:rFonts w:ascii="Times New Roman" w:hAnsi="Times New Roman"/>
          <w:sz w:val="24"/>
          <w:szCs w:val="24"/>
        </w:rPr>
      </w:pPr>
      <w:r w:rsidRPr="00F13872">
        <w:rPr>
          <w:rFonts w:ascii="Times New Roman" w:hAnsi="Times New Roman"/>
          <w:b/>
          <w:bCs/>
          <w:sz w:val="24"/>
          <w:szCs w:val="24"/>
        </w:rPr>
        <w:t>Содержание обучения по видам деятельности:</w:t>
      </w:r>
    </w:p>
    <w:p w:rsidR="00C26EAE" w:rsidRPr="00F13872" w:rsidRDefault="00C26EAE" w:rsidP="00424265">
      <w:pPr>
        <w:shd w:val="clear" w:color="auto" w:fill="FFFFFF"/>
        <w:ind w:left="283" w:right="425"/>
        <w:jc w:val="both"/>
        <w:rPr>
          <w:rFonts w:ascii="Times New Roman" w:hAnsi="Times New Roman"/>
          <w:sz w:val="24"/>
          <w:szCs w:val="24"/>
        </w:rPr>
      </w:pPr>
      <w:r w:rsidRPr="00F13872">
        <w:rPr>
          <w:rFonts w:ascii="Times New Roman" w:hAnsi="Times New Roman"/>
          <w:b/>
          <w:bCs/>
          <w:spacing w:val="-6"/>
          <w:sz w:val="24"/>
          <w:szCs w:val="24"/>
        </w:rPr>
        <w:t>Слушание   музыкальных    произведений</w:t>
      </w:r>
      <w:r w:rsidRPr="00F13872">
        <w:rPr>
          <w:rFonts w:ascii="Times New Roman" w:hAnsi="Times New Roman"/>
          <w:spacing w:val="-6"/>
          <w:sz w:val="24"/>
          <w:szCs w:val="24"/>
        </w:rPr>
        <w:t>.   Восприятие   точной   и   вариативной</w:t>
      </w:r>
      <w:r>
        <w:rPr>
          <w:rFonts w:ascii="Times New Roman" w:hAnsi="Times New Roman"/>
          <w:spacing w:val="-6"/>
          <w:sz w:val="24"/>
          <w:szCs w:val="24"/>
        </w:rPr>
        <w:t xml:space="preserve"> </w:t>
      </w:r>
      <w:r w:rsidRPr="00F13872">
        <w:rPr>
          <w:rFonts w:ascii="Times New Roman" w:hAnsi="Times New Roman"/>
          <w:spacing w:val="-8"/>
          <w:sz w:val="24"/>
          <w:szCs w:val="24"/>
        </w:rPr>
        <w:t>повторности   в   музыке.   Прослушивание   музыкальных   произведений   в   простой</w:t>
      </w:r>
      <w:r>
        <w:rPr>
          <w:rFonts w:ascii="Times New Roman" w:hAnsi="Times New Roman"/>
          <w:spacing w:val="-8"/>
          <w:sz w:val="24"/>
          <w:szCs w:val="24"/>
        </w:rPr>
        <w:t xml:space="preserve"> </w:t>
      </w:r>
      <w:r w:rsidRPr="00F13872">
        <w:rPr>
          <w:rFonts w:ascii="Times New Roman" w:hAnsi="Times New Roman"/>
          <w:spacing w:val="-8"/>
          <w:sz w:val="24"/>
          <w:szCs w:val="24"/>
        </w:rPr>
        <w:t>двухчастной   форме   (примеры:   Л.   Бетховен   Багатели,   Ф.   Шуберт   Экосезы);   в</w:t>
      </w:r>
      <w:r>
        <w:rPr>
          <w:rFonts w:ascii="Times New Roman" w:hAnsi="Times New Roman"/>
          <w:spacing w:val="-8"/>
          <w:sz w:val="24"/>
          <w:szCs w:val="24"/>
        </w:rPr>
        <w:t xml:space="preserve"> </w:t>
      </w:r>
      <w:r w:rsidRPr="00F13872">
        <w:rPr>
          <w:rFonts w:ascii="Times New Roman" w:hAnsi="Times New Roman"/>
          <w:spacing w:val="-7"/>
          <w:sz w:val="24"/>
          <w:szCs w:val="24"/>
        </w:rPr>
        <w:t>простой   трехчастной   форме   (примеры:   П.И.   Чайковский   пьесы   из   «Детского</w:t>
      </w:r>
      <w:r>
        <w:rPr>
          <w:rFonts w:ascii="Times New Roman" w:hAnsi="Times New Roman"/>
          <w:spacing w:val="-7"/>
          <w:sz w:val="24"/>
          <w:szCs w:val="24"/>
        </w:rPr>
        <w:t xml:space="preserve"> </w:t>
      </w:r>
      <w:r w:rsidRPr="00F13872">
        <w:rPr>
          <w:rFonts w:ascii="Times New Roman" w:hAnsi="Times New Roman"/>
          <w:spacing w:val="-13"/>
          <w:sz w:val="24"/>
          <w:szCs w:val="24"/>
        </w:rPr>
        <w:t>альбома»,     Р.      Шуман      «Детские      сцены»,     «Альбом     для      юношества»,      С.С.</w:t>
      </w:r>
      <w:r>
        <w:rPr>
          <w:rFonts w:ascii="Times New Roman" w:hAnsi="Times New Roman"/>
          <w:spacing w:val="-13"/>
          <w:sz w:val="24"/>
          <w:szCs w:val="24"/>
        </w:rPr>
        <w:t xml:space="preserve"> </w:t>
      </w:r>
      <w:r w:rsidRPr="00F13872">
        <w:rPr>
          <w:rFonts w:ascii="Times New Roman" w:hAnsi="Times New Roman"/>
          <w:sz w:val="24"/>
          <w:szCs w:val="24"/>
        </w:rPr>
        <w:t>Прокофьев «Детская музыка»); в форме вариаций (примеры: инструментальные</w:t>
      </w:r>
      <w:r>
        <w:rPr>
          <w:rFonts w:ascii="Times New Roman" w:hAnsi="Times New Roman"/>
          <w:sz w:val="24"/>
          <w:szCs w:val="24"/>
        </w:rPr>
        <w:t xml:space="preserve"> </w:t>
      </w:r>
      <w:r w:rsidRPr="00F13872">
        <w:rPr>
          <w:rFonts w:ascii="Times New Roman" w:hAnsi="Times New Roman"/>
          <w:sz w:val="24"/>
          <w:szCs w:val="24"/>
        </w:rPr>
        <w:t>и оркестровые вариации Й. Гайдна, В.А. Моцарта, Л. Бетховена, М.И. Глинки);</w:t>
      </w:r>
      <w:r>
        <w:rPr>
          <w:rFonts w:ascii="Times New Roman" w:hAnsi="Times New Roman"/>
          <w:sz w:val="24"/>
          <w:szCs w:val="24"/>
        </w:rPr>
        <w:t xml:space="preserve"> </w:t>
      </w:r>
      <w:r w:rsidRPr="00F13872">
        <w:rPr>
          <w:rFonts w:ascii="Times New Roman" w:hAnsi="Times New Roman"/>
          <w:sz w:val="24"/>
          <w:szCs w:val="24"/>
        </w:rPr>
        <w:t>куплетная форма (песни и хоровые произведения).</w:t>
      </w:r>
    </w:p>
    <w:p w:rsidR="00C26EAE" w:rsidRPr="00F13872" w:rsidRDefault="00C26EAE" w:rsidP="00424265">
      <w:pPr>
        <w:shd w:val="clear" w:color="auto" w:fill="FFFFFF"/>
        <w:ind w:left="283" w:right="425"/>
        <w:jc w:val="both"/>
        <w:rPr>
          <w:rFonts w:ascii="Times New Roman" w:hAnsi="Times New Roman"/>
          <w:sz w:val="24"/>
          <w:szCs w:val="24"/>
        </w:rPr>
      </w:pPr>
      <w:r w:rsidRPr="00F13872">
        <w:rPr>
          <w:rFonts w:ascii="Times New Roman" w:hAnsi="Times New Roman"/>
          <w:b/>
          <w:bCs/>
          <w:spacing w:val="-11"/>
          <w:sz w:val="24"/>
          <w:szCs w:val="24"/>
        </w:rPr>
        <w:t>Сочинение      простейших      мелодий</w:t>
      </w:r>
      <w:r w:rsidRPr="00F13872">
        <w:rPr>
          <w:rFonts w:ascii="Times New Roman" w:hAnsi="Times New Roman"/>
          <w:spacing w:val="-11"/>
          <w:sz w:val="24"/>
          <w:szCs w:val="24"/>
        </w:rPr>
        <w:t>.      Сочинение      мелодий      по      пройденным</w:t>
      </w:r>
      <w:r>
        <w:rPr>
          <w:rFonts w:ascii="Times New Roman" w:hAnsi="Times New Roman"/>
          <w:spacing w:val="-11"/>
          <w:sz w:val="24"/>
          <w:szCs w:val="24"/>
        </w:rPr>
        <w:t xml:space="preserve"> </w:t>
      </w:r>
      <w:r w:rsidRPr="00F13872">
        <w:rPr>
          <w:rFonts w:ascii="Times New Roman" w:hAnsi="Times New Roman"/>
          <w:spacing w:val="-10"/>
          <w:sz w:val="24"/>
          <w:szCs w:val="24"/>
        </w:rPr>
        <w:t>мелодическим     моделям.     Игра     на      ксилофоне     и     металлофоне     сочиненных</w:t>
      </w:r>
      <w:r>
        <w:rPr>
          <w:rFonts w:ascii="Times New Roman" w:hAnsi="Times New Roman"/>
          <w:spacing w:val="-10"/>
          <w:sz w:val="24"/>
          <w:szCs w:val="24"/>
        </w:rPr>
        <w:t xml:space="preserve"> </w:t>
      </w:r>
      <w:r w:rsidRPr="00F13872">
        <w:rPr>
          <w:rFonts w:ascii="Times New Roman" w:hAnsi="Times New Roman"/>
          <w:spacing w:val="-9"/>
          <w:sz w:val="24"/>
          <w:szCs w:val="24"/>
        </w:rPr>
        <w:t>вариантов.     «Музыкальная     эстафета»:     игра     на     элементарных     инструментах</w:t>
      </w:r>
      <w:r>
        <w:rPr>
          <w:rFonts w:ascii="Times New Roman" w:hAnsi="Times New Roman"/>
          <w:spacing w:val="-9"/>
          <w:sz w:val="24"/>
          <w:szCs w:val="24"/>
        </w:rPr>
        <w:t xml:space="preserve"> </w:t>
      </w:r>
      <w:r w:rsidRPr="00F13872">
        <w:rPr>
          <w:rFonts w:ascii="Times New Roman" w:hAnsi="Times New Roman"/>
          <w:spacing w:val="-1"/>
          <w:sz w:val="24"/>
          <w:szCs w:val="24"/>
        </w:rPr>
        <w:t>сочиненного мелодико-ритмического рисунка с точным и неточным повтором по</w:t>
      </w:r>
      <w:r>
        <w:rPr>
          <w:rFonts w:ascii="Times New Roman" w:hAnsi="Times New Roman"/>
          <w:spacing w:val="-1"/>
          <w:sz w:val="24"/>
          <w:szCs w:val="24"/>
        </w:rPr>
        <w:t xml:space="preserve"> </w:t>
      </w:r>
      <w:r w:rsidRPr="00F13872">
        <w:rPr>
          <w:rFonts w:ascii="Times New Roman" w:hAnsi="Times New Roman"/>
          <w:sz w:val="24"/>
          <w:szCs w:val="24"/>
        </w:rPr>
        <w:t>эстафете.</w:t>
      </w:r>
    </w:p>
    <w:p w:rsidR="00C26EAE" w:rsidRPr="00F13872" w:rsidRDefault="00C26EAE" w:rsidP="00424265">
      <w:pPr>
        <w:shd w:val="clear" w:color="auto" w:fill="FFFFFF"/>
        <w:ind w:left="283" w:right="425"/>
        <w:jc w:val="both"/>
        <w:rPr>
          <w:rFonts w:ascii="Times New Roman" w:hAnsi="Times New Roman"/>
          <w:sz w:val="24"/>
          <w:szCs w:val="24"/>
        </w:rPr>
      </w:pPr>
      <w:r w:rsidRPr="00F13872">
        <w:rPr>
          <w:rFonts w:ascii="Times New Roman" w:hAnsi="Times New Roman"/>
          <w:b/>
          <w:bCs/>
          <w:spacing w:val="-10"/>
          <w:sz w:val="24"/>
          <w:szCs w:val="24"/>
        </w:rPr>
        <w:t xml:space="preserve">Исполнение    песен    </w:t>
      </w:r>
      <w:r w:rsidRPr="00F13872">
        <w:rPr>
          <w:rFonts w:ascii="Times New Roman" w:hAnsi="Times New Roman"/>
          <w:spacing w:val="-10"/>
          <w:sz w:val="24"/>
          <w:szCs w:val="24"/>
        </w:rPr>
        <w:t>в    простой    двухчастной    и    простой    трехчастной    формах.</w:t>
      </w:r>
    </w:p>
    <w:p w:rsidR="00C26EAE" w:rsidRPr="00F13872" w:rsidRDefault="00C26EAE" w:rsidP="00424265">
      <w:pPr>
        <w:shd w:val="clear" w:color="auto" w:fill="FFFFFF"/>
        <w:ind w:left="283" w:right="425"/>
        <w:jc w:val="both"/>
        <w:rPr>
          <w:rFonts w:ascii="Times New Roman" w:hAnsi="Times New Roman"/>
          <w:sz w:val="24"/>
          <w:szCs w:val="24"/>
        </w:rPr>
      </w:pPr>
      <w:r w:rsidRPr="00F13872">
        <w:rPr>
          <w:rFonts w:ascii="Times New Roman" w:hAnsi="Times New Roman"/>
          <w:spacing w:val="-9"/>
          <w:sz w:val="24"/>
          <w:szCs w:val="24"/>
        </w:rPr>
        <w:t>Примеры:   В.А.   Моцарт   «Колыбельная»;   Л.   Бетховен   «Сурок»;   Й.   Гайдн   «Мы</w:t>
      </w:r>
      <w:r>
        <w:rPr>
          <w:rFonts w:ascii="Times New Roman" w:hAnsi="Times New Roman"/>
          <w:spacing w:val="-9"/>
          <w:sz w:val="24"/>
          <w:szCs w:val="24"/>
        </w:rPr>
        <w:t xml:space="preserve"> </w:t>
      </w:r>
      <w:r w:rsidRPr="00F13872">
        <w:rPr>
          <w:rFonts w:ascii="Times New Roman" w:hAnsi="Times New Roman"/>
          <w:sz w:val="24"/>
          <w:szCs w:val="24"/>
        </w:rPr>
        <w:t>дружим с музыкой» и др.</w:t>
      </w:r>
    </w:p>
    <w:p w:rsidR="00C26EAE" w:rsidRPr="00F13872" w:rsidRDefault="00C26EAE" w:rsidP="00424265">
      <w:pPr>
        <w:shd w:val="clear" w:color="auto" w:fill="FFFFFF"/>
        <w:spacing w:before="5"/>
        <w:ind w:left="283"/>
        <w:jc w:val="both"/>
        <w:rPr>
          <w:rFonts w:ascii="Times New Roman" w:hAnsi="Times New Roman"/>
          <w:sz w:val="24"/>
          <w:szCs w:val="24"/>
        </w:rPr>
      </w:pPr>
      <w:r w:rsidRPr="00F13872">
        <w:rPr>
          <w:rFonts w:ascii="Times New Roman" w:hAnsi="Times New Roman"/>
          <w:b/>
          <w:bCs/>
          <w:sz w:val="24"/>
          <w:szCs w:val="24"/>
        </w:rPr>
        <w:t>Жанровое разнообразие в музыке</w:t>
      </w:r>
    </w:p>
    <w:p w:rsidR="00C26EAE" w:rsidRPr="00F13872" w:rsidRDefault="00C26EAE" w:rsidP="00424265">
      <w:pPr>
        <w:shd w:val="clear" w:color="auto" w:fill="FFFFFF"/>
        <w:ind w:left="283" w:right="590"/>
        <w:jc w:val="both"/>
        <w:rPr>
          <w:rFonts w:ascii="Times New Roman" w:hAnsi="Times New Roman"/>
          <w:sz w:val="24"/>
          <w:szCs w:val="24"/>
        </w:rPr>
      </w:pPr>
      <w:r w:rsidRPr="00F13872">
        <w:rPr>
          <w:rFonts w:ascii="Times New Roman" w:hAnsi="Times New Roman"/>
          <w:sz w:val="24"/>
          <w:szCs w:val="24"/>
        </w:rPr>
        <w:t>Песенность, танцевальность, маршевость в различных жанрах вокальной и инструментальной музыки. Песенность как отличительная черта русской музыки. Средства музыкальной выразительности. Формирование первичных знаний о музыкально-театральных жанрах: путешествие в мир театра (театральное здание, театральный зал, сцена, за кулисами театра). Балет, опера.</w:t>
      </w:r>
    </w:p>
    <w:p w:rsidR="00C26EAE" w:rsidRPr="00F13872" w:rsidRDefault="00C26EAE" w:rsidP="00424265">
      <w:pPr>
        <w:shd w:val="clear" w:color="auto" w:fill="FFFFFF"/>
        <w:spacing w:before="10"/>
        <w:ind w:left="283"/>
        <w:jc w:val="both"/>
        <w:rPr>
          <w:rFonts w:ascii="Times New Roman" w:hAnsi="Times New Roman"/>
          <w:sz w:val="24"/>
          <w:szCs w:val="24"/>
        </w:rPr>
      </w:pPr>
      <w:r w:rsidRPr="00F13872">
        <w:rPr>
          <w:rFonts w:ascii="Times New Roman" w:hAnsi="Times New Roman"/>
          <w:b/>
          <w:bCs/>
          <w:sz w:val="24"/>
          <w:szCs w:val="24"/>
        </w:rPr>
        <w:t>Содержание обучения по видам деятельности:</w:t>
      </w:r>
    </w:p>
    <w:p w:rsidR="00D51387" w:rsidRDefault="00C26EAE" w:rsidP="00424265">
      <w:pPr>
        <w:shd w:val="clear" w:color="auto" w:fill="FFFFFF"/>
        <w:tabs>
          <w:tab w:val="left" w:pos="1896"/>
          <w:tab w:val="left" w:pos="3283"/>
          <w:tab w:val="left" w:pos="5386"/>
          <w:tab w:val="left" w:pos="6581"/>
          <w:tab w:val="left" w:pos="7877"/>
        </w:tabs>
        <w:ind w:left="283" w:right="595"/>
        <w:jc w:val="both"/>
        <w:rPr>
          <w:rFonts w:ascii="Times New Roman" w:hAnsi="Times New Roman"/>
          <w:b/>
          <w:bCs/>
          <w:sz w:val="24"/>
          <w:szCs w:val="24"/>
        </w:rPr>
      </w:pPr>
      <w:r w:rsidRPr="00F13872">
        <w:rPr>
          <w:rFonts w:ascii="Times New Roman" w:hAnsi="Times New Roman"/>
          <w:b/>
          <w:bCs/>
          <w:sz w:val="24"/>
          <w:szCs w:val="24"/>
        </w:rPr>
        <w:t>Слушание классических музыкальных произведений с определением их</w:t>
      </w:r>
      <w:r w:rsidRPr="00F13872">
        <w:rPr>
          <w:rFonts w:ascii="Times New Roman" w:hAnsi="Times New Roman"/>
          <w:b/>
          <w:bCs/>
          <w:sz w:val="24"/>
          <w:szCs w:val="24"/>
        </w:rPr>
        <w:br/>
      </w:r>
      <w:r w:rsidRPr="00F13872">
        <w:rPr>
          <w:rFonts w:ascii="Times New Roman" w:hAnsi="Times New Roman"/>
          <w:b/>
          <w:bCs/>
          <w:spacing w:val="-2"/>
          <w:sz w:val="24"/>
          <w:szCs w:val="24"/>
        </w:rPr>
        <w:t>жанровой</w:t>
      </w:r>
      <w:r w:rsidRPr="00F13872">
        <w:rPr>
          <w:rFonts w:ascii="Times New Roman" w:hAnsi="Times New Roman"/>
          <w:b/>
          <w:bCs/>
          <w:sz w:val="24"/>
          <w:szCs w:val="24"/>
        </w:rPr>
        <w:tab/>
      </w:r>
      <w:r w:rsidRPr="00F13872">
        <w:rPr>
          <w:rFonts w:ascii="Times New Roman" w:hAnsi="Times New Roman"/>
          <w:b/>
          <w:bCs/>
          <w:spacing w:val="-2"/>
          <w:sz w:val="24"/>
          <w:szCs w:val="24"/>
        </w:rPr>
        <w:t>основы.</w:t>
      </w:r>
      <w:r w:rsidRPr="00F13872">
        <w:rPr>
          <w:rFonts w:ascii="Times New Roman" w:hAnsi="Times New Roman"/>
          <w:b/>
          <w:bCs/>
          <w:sz w:val="24"/>
          <w:szCs w:val="24"/>
        </w:rPr>
        <w:tab/>
      </w:r>
    </w:p>
    <w:p w:rsidR="00C26EAE" w:rsidRPr="00F13872" w:rsidRDefault="00C26EAE" w:rsidP="00D51387">
      <w:pPr>
        <w:shd w:val="clear" w:color="auto" w:fill="FFFFFF"/>
        <w:tabs>
          <w:tab w:val="left" w:pos="1896"/>
          <w:tab w:val="left" w:pos="3283"/>
          <w:tab w:val="left" w:pos="5386"/>
          <w:tab w:val="left" w:pos="6581"/>
          <w:tab w:val="left" w:pos="7877"/>
        </w:tabs>
        <w:ind w:left="283" w:right="595"/>
        <w:jc w:val="both"/>
        <w:rPr>
          <w:rFonts w:ascii="Times New Roman" w:hAnsi="Times New Roman"/>
          <w:sz w:val="24"/>
          <w:szCs w:val="24"/>
        </w:rPr>
      </w:pPr>
      <w:r w:rsidRPr="00F13872">
        <w:rPr>
          <w:rFonts w:ascii="Times New Roman" w:hAnsi="Times New Roman"/>
          <w:spacing w:val="-2"/>
          <w:sz w:val="24"/>
          <w:szCs w:val="24"/>
        </w:rPr>
        <w:t>Элементарный</w:t>
      </w:r>
      <w:r w:rsidRPr="00F13872">
        <w:rPr>
          <w:rFonts w:ascii="Times New Roman" w:hAnsi="Times New Roman"/>
          <w:sz w:val="24"/>
          <w:szCs w:val="24"/>
        </w:rPr>
        <w:tab/>
      </w:r>
      <w:r w:rsidRPr="00F13872">
        <w:rPr>
          <w:rFonts w:ascii="Times New Roman" w:hAnsi="Times New Roman"/>
          <w:spacing w:val="-2"/>
          <w:sz w:val="24"/>
          <w:szCs w:val="24"/>
        </w:rPr>
        <w:t>анализ</w:t>
      </w:r>
      <w:r w:rsidRPr="00F13872">
        <w:rPr>
          <w:rFonts w:ascii="Times New Roman" w:hAnsi="Times New Roman"/>
          <w:sz w:val="24"/>
          <w:szCs w:val="24"/>
        </w:rPr>
        <w:tab/>
      </w:r>
      <w:r w:rsidRPr="00F13872">
        <w:rPr>
          <w:rFonts w:ascii="Times New Roman" w:hAnsi="Times New Roman"/>
          <w:spacing w:val="-2"/>
          <w:sz w:val="24"/>
          <w:szCs w:val="24"/>
        </w:rPr>
        <w:t>средств</w:t>
      </w:r>
      <w:r w:rsidRPr="00F13872">
        <w:rPr>
          <w:rFonts w:ascii="Times New Roman" w:hAnsi="Times New Roman"/>
          <w:sz w:val="24"/>
          <w:szCs w:val="24"/>
        </w:rPr>
        <w:tab/>
      </w:r>
      <w:r w:rsidRPr="00F13872">
        <w:rPr>
          <w:rFonts w:ascii="Times New Roman" w:hAnsi="Times New Roman"/>
          <w:spacing w:val="-2"/>
          <w:sz w:val="24"/>
          <w:szCs w:val="24"/>
        </w:rPr>
        <w:t>музыкальной</w:t>
      </w:r>
      <w:r w:rsidR="00D51387">
        <w:rPr>
          <w:rFonts w:ascii="Times New Roman" w:hAnsi="Times New Roman"/>
          <w:sz w:val="24"/>
          <w:szCs w:val="24"/>
        </w:rPr>
        <w:t xml:space="preserve"> </w:t>
      </w:r>
      <w:r w:rsidRPr="00F13872">
        <w:rPr>
          <w:rFonts w:ascii="Times New Roman" w:hAnsi="Times New Roman"/>
          <w:sz w:val="24"/>
          <w:szCs w:val="24"/>
        </w:rPr>
        <w:t xml:space="preserve">выразительности, формирующих признаки жанра (характерный размер, ритмический рисунок, мелодико-интонационная основа). Примеры: пьесы из </w:t>
      </w:r>
      <w:r w:rsidRPr="00F13872">
        <w:rPr>
          <w:rFonts w:ascii="Times New Roman" w:hAnsi="Times New Roman"/>
          <w:spacing w:val="-1"/>
          <w:sz w:val="24"/>
          <w:szCs w:val="24"/>
        </w:rPr>
        <w:t xml:space="preserve">детских альбомов А.Т. Гречанинова, Г.В. Свиридова, А.И. Хачатуряна, «Детской </w:t>
      </w:r>
      <w:r w:rsidRPr="00F13872">
        <w:rPr>
          <w:rFonts w:ascii="Times New Roman" w:hAnsi="Times New Roman"/>
          <w:sz w:val="24"/>
          <w:szCs w:val="24"/>
        </w:rPr>
        <w:t xml:space="preserve">музыки» С.С. Прокофьева, фортепианные прелюдии Д.Д. Шостаковича и др.). </w:t>
      </w:r>
      <w:r w:rsidRPr="00F13872">
        <w:rPr>
          <w:rFonts w:ascii="Times New Roman" w:hAnsi="Times New Roman"/>
          <w:b/>
          <w:bCs/>
          <w:sz w:val="24"/>
          <w:szCs w:val="24"/>
        </w:rPr>
        <w:t>Пластическое интонирование</w:t>
      </w:r>
      <w:r w:rsidRPr="00F13872">
        <w:rPr>
          <w:rFonts w:ascii="Times New Roman" w:hAnsi="Times New Roman"/>
          <w:sz w:val="24"/>
          <w:szCs w:val="24"/>
        </w:rPr>
        <w:t>: передача в движении характерных жанровых признаков различных классических музыкальных произведений; пластическое и графическое моделирование метроритма («рисуем музыку»).</w:t>
      </w:r>
    </w:p>
    <w:p w:rsidR="00C26EAE" w:rsidRPr="00F13872" w:rsidRDefault="00C26EAE" w:rsidP="00424265">
      <w:pPr>
        <w:shd w:val="clear" w:color="auto" w:fill="FFFFFF"/>
        <w:ind w:left="283" w:right="595"/>
        <w:jc w:val="both"/>
        <w:rPr>
          <w:rFonts w:ascii="Times New Roman" w:hAnsi="Times New Roman"/>
          <w:sz w:val="24"/>
          <w:szCs w:val="24"/>
        </w:rPr>
      </w:pPr>
      <w:r w:rsidRPr="00F13872">
        <w:rPr>
          <w:rFonts w:ascii="Times New Roman" w:hAnsi="Times New Roman"/>
          <w:b/>
          <w:bCs/>
          <w:sz w:val="24"/>
          <w:szCs w:val="24"/>
        </w:rPr>
        <w:t xml:space="preserve">Создание презентации </w:t>
      </w:r>
      <w:r w:rsidRPr="00F13872">
        <w:rPr>
          <w:rFonts w:ascii="Times New Roman" w:hAnsi="Times New Roman"/>
          <w:sz w:val="24"/>
          <w:szCs w:val="24"/>
        </w:rPr>
        <w:t>«Путешествие в мир театра» (общая панорама, балет, опера). Сравнение на основе презентации жанров балета и оперы. Разработка и создание элементарных макетов театральных декораций и афиш по сюжетам известных сказок, мультфильмов и др.</w:t>
      </w:r>
    </w:p>
    <w:p w:rsidR="00C26EAE" w:rsidRPr="00F13872" w:rsidRDefault="00C26EAE" w:rsidP="00424265">
      <w:pPr>
        <w:shd w:val="clear" w:color="auto" w:fill="FFFFFF"/>
        <w:ind w:left="283" w:right="590"/>
        <w:jc w:val="both"/>
        <w:rPr>
          <w:rFonts w:ascii="Times New Roman" w:hAnsi="Times New Roman"/>
          <w:sz w:val="24"/>
          <w:szCs w:val="24"/>
        </w:rPr>
      </w:pPr>
      <w:r w:rsidRPr="00F13872">
        <w:rPr>
          <w:rFonts w:ascii="Times New Roman" w:hAnsi="Times New Roman"/>
          <w:b/>
          <w:bCs/>
          <w:sz w:val="24"/>
          <w:szCs w:val="24"/>
        </w:rPr>
        <w:t xml:space="preserve">Исполнение песен </w:t>
      </w:r>
      <w:r w:rsidRPr="00F13872">
        <w:rPr>
          <w:rFonts w:ascii="Times New Roman" w:hAnsi="Times New Roman"/>
          <w:sz w:val="24"/>
          <w:szCs w:val="24"/>
        </w:rPr>
        <w:t xml:space="preserve">кантиленного, маршевого и танцевального характера. </w:t>
      </w:r>
      <w:r w:rsidRPr="00F13872">
        <w:rPr>
          <w:rFonts w:ascii="Times New Roman" w:hAnsi="Times New Roman"/>
          <w:spacing w:val="-1"/>
          <w:sz w:val="24"/>
          <w:szCs w:val="24"/>
        </w:rPr>
        <w:t xml:space="preserve">Примеры: </w:t>
      </w:r>
      <w:r w:rsidRPr="00F13872">
        <w:rPr>
          <w:rFonts w:ascii="Times New Roman" w:hAnsi="Times New Roman"/>
          <w:spacing w:val="-1"/>
          <w:sz w:val="24"/>
          <w:szCs w:val="24"/>
        </w:rPr>
        <w:lastRenderedPageBreak/>
        <w:t xml:space="preserve">А. Спадавеккиа «Добрый жук», В. Шаинский «Вместе весело шагать», </w:t>
      </w:r>
      <w:r w:rsidRPr="00F13872">
        <w:rPr>
          <w:rFonts w:ascii="Times New Roman" w:hAnsi="Times New Roman"/>
          <w:sz w:val="24"/>
          <w:szCs w:val="24"/>
        </w:rPr>
        <w:t>А. Островский «Пусть всегда будет солнце», песен современных композиторов. Игра на элементарных музыкальных инструментах в ансамбле. Исполнение пьес различных жанров. Сочинение простых пьес с различной жанровой основой по пройденным мелодическим и ритмическим моделям для шумового оркестра, ансамбля элементарных инструментов.</w:t>
      </w:r>
    </w:p>
    <w:p w:rsidR="00C26EAE" w:rsidRPr="00F13872" w:rsidRDefault="00C26EAE" w:rsidP="00424265">
      <w:pPr>
        <w:shd w:val="clear" w:color="auto" w:fill="FFFFFF"/>
        <w:spacing w:before="5"/>
        <w:ind w:left="283"/>
        <w:jc w:val="both"/>
        <w:rPr>
          <w:rFonts w:ascii="Times New Roman" w:hAnsi="Times New Roman"/>
          <w:sz w:val="24"/>
          <w:szCs w:val="24"/>
        </w:rPr>
      </w:pPr>
      <w:r w:rsidRPr="00F13872">
        <w:rPr>
          <w:rFonts w:ascii="Times New Roman" w:hAnsi="Times New Roman"/>
          <w:b/>
          <w:bCs/>
          <w:sz w:val="24"/>
          <w:szCs w:val="24"/>
        </w:rPr>
        <w:t>Я – артист</w:t>
      </w:r>
    </w:p>
    <w:p w:rsidR="00C26EAE" w:rsidRPr="00F13872" w:rsidRDefault="00C26EAE" w:rsidP="00424265">
      <w:pPr>
        <w:shd w:val="clear" w:color="auto" w:fill="FFFFFF"/>
        <w:ind w:left="283" w:right="595"/>
        <w:jc w:val="both"/>
        <w:rPr>
          <w:rFonts w:ascii="Times New Roman" w:hAnsi="Times New Roman"/>
          <w:sz w:val="24"/>
          <w:szCs w:val="24"/>
        </w:rPr>
      </w:pPr>
      <w:r w:rsidRPr="00F13872">
        <w:rPr>
          <w:rFonts w:ascii="Times New Roman" w:hAnsi="Times New Roman"/>
          <w:sz w:val="24"/>
          <w:szCs w:val="24"/>
        </w:rPr>
        <w:t>Сольное и ансамблевое музицирование (вокальное и инструментальное). Творческое соревнование.</w:t>
      </w:r>
    </w:p>
    <w:p w:rsidR="00C26EAE" w:rsidRPr="00F13872" w:rsidRDefault="00C26EAE" w:rsidP="00424265">
      <w:pPr>
        <w:shd w:val="clear" w:color="auto" w:fill="FFFFFF"/>
        <w:ind w:left="283" w:right="595"/>
        <w:jc w:val="both"/>
        <w:rPr>
          <w:rFonts w:ascii="Times New Roman" w:hAnsi="Times New Roman"/>
          <w:sz w:val="24"/>
          <w:szCs w:val="24"/>
        </w:rPr>
      </w:pPr>
      <w:r w:rsidRPr="00F13872">
        <w:rPr>
          <w:rFonts w:ascii="Times New Roman" w:hAnsi="Times New Roman"/>
          <w:sz w:val="24"/>
          <w:szCs w:val="24"/>
        </w:rPr>
        <w:t>Разучивание песен к праздникам (Новый год, День Защитника Отечества, Международный день 8 марта, годовой круг календарных праздников и другие), подготовка концертных программ.</w:t>
      </w:r>
    </w:p>
    <w:p w:rsidR="00C26EAE" w:rsidRPr="00F13872" w:rsidRDefault="00C26EAE" w:rsidP="00424265">
      <w:pPr>
        <w:shd w:val="clear" w:color="auto" w:fill="FFFFFF"/>
        <w:spacing w:before="10"/>
        <w:ind w:left="283"/>
        <w:jc w:val="both"/>
        <w:rPr>
          <w:rFonts w:ascii="Times New Roman" w:hAnsi="Times New Roman"/>
          <w:sz w:val="24"/>
          <w:szCs w:val="24"/>
        </w:rPr>
      </w:pPr>
      <w:r w:rsidRPr="00F13872">
        <w:rPr>
          <w:rFonts w:ascii="Times New Roman" w:hAnsi="Times New Roman"/>
          <w:b/>
          <w:bCs/>
          <w:sz w:val="24"/>
          <w:szCs w:val="24"/>
        </w:rPr>
        <w:t>Содержание обучения по видам деятельности:</w:t>
      </w:r>
    </w:p>
    <w:p w:rsidR="00C26EAE" w:rsidRPr="00F13872" w:rsidRDefault="00C26EAE" w:rsidP="00424265">
      <w:pPr>
        <w:shd w:val="clear" w:color="auto" w:fill="FFFFFF"/>
        <w:ind w:left="283" w:right="538"/>
        <w:jc w:val="both"/>
        <w:rPr>
          <w:rFonts w:ascii="Times New Roman" w:hAnsi="Times New Roman"/>
          <w:sz w:val="24"/>
          <w:szCs w:val="24"/>
        </w:rPr>
      </w:pPr>
      <w:r w:rsidRPr="00F13872">
        <w:rPr>
          <w:rFonts w:ascii="Times New Roman" w:hAnsi="Times New Roman"/>
          <w:b/>
          <w:bCs/>
          <w:spacing w:val="-8"/>
          <w:sz w:val="24"/>
          <w:szCs w:val="24"/>
        </w:rPr>
        <w:t xml:space="preserve">Исполнение    пройденных    хоровых    и    инструментальных    произведений    </w:t>
      </w:r>
      <w:r w:rsidRPr="00F13872">
        <w:rPr>
          <w:rFonts w:ascii="Times New Roman" w:hAnsi="Times New Roman"/>
          <w:spacing w:val="-8"/>
          <w:sz w:val="24"/>
          <w:szCs w:val="24"/>
        </w:rPr>
        <w:t xml:space="preserve">в </w:t>
      </w:r>
      <w:r w:rsidRPr="00F13872">
        <w:rPr>
          <w:rFonts w:ascii="Times New Roman" w:hAnsi="Times New Roman"/>
          <w:sz w:val="24"/>
          <w:szCs w:val="24"/>
        </w:rPr>
        <w:t xml:space="preserve">школьных мероприятиях, посвященных праздникам, торжественным событиям. </w:t>
      </w:r>
      <w:r w:rsidRPr="00F13872">
        <w:rPr>
          <w:rFonts w:ascii="Times New Roman" w:hAnsi="Times New Roman"/>
          <w:b/>
          <w:bCs/>
          <w:spacing w:val="-1"/>
          <w:sz w:val="24"/>
          <w:szCs w:val="24"/>
        </w:rPr>
        <w:t>Подготовка концертных программ</w:t>
      </w:r>
      <w:r w:rsidRPr="00F13872">
        <w:rPr>
          <w:rFonts w:ascii="Times New Roman" w:hAnsi="Times New Roman"/>
          <w:spacing w:val="-1"/>
          <w:sz w:val="24"/>
          <w:szCs w:val="24"/>
        </w:rPr>
        <w:t xml:space="preserve">, включающих произведения для хорового и </w:t>
      </w:r>
      <w:r w:rsidRPr="00F13872">
        <w:rPr>
          <w:rFonts w:ascii="Times New Roman" w:hAnsi="Times New Roman"/>
          <w:sz w:val="24"/>
          <w:szCs w:val="24"/>
        </w:rPr>
        <w:t>инструментального (либо совместного) музицирования.</w:t>
      </w:r>
    </w:p>
    <w:p w:rsidR="00C26EAE" w:rsidRPr="00F13872" w:rsidRDefault="00C26EAE" w:rsidP="00424265">
      <w:pPr>
        <w:shd w:val="clear" w:color="auto" w:fill="FFFFFF"/>
        <w:tabs>
          <w:tab w:val="left" w:pos="1622"/>
          <w:tab w:val="left" w:pos="2102"/>
          <w:tab w:val="left" w:pos="3634"/>
          <w:tab w:val="left" w:pos="5520"/>
          <w:tab w:val="left" w:pos="6014"/>
          <w:tab w:val="left" w:pos="7958"/>
        </w:tabs>
        <w:ind w:left="283"/>
        <w:jc w:val="both"/>
        <w:rPr>
          <w:rFonts w:ascii="Times New Roman" w:hAnsi="Times New Roman"/>
          <w:sz w:val="24"/>
          <w:szCs w:val="24"/>
        </w:rPr>
      </w:pPr>
      <w:r w:rsidRPr="00F13872">
        <w:rPr>
          <w:rFonts w:ascii="Times New Roman" w:hAnsi="Times New Roman"/>
          <w:i/>
          <w:iCs/>
          <w:spacing w:val="-2"/>
          <w:sz w:val="24"/>
          <w:szCs w:val="24"/>
        </w:rPr>
        <w:t>Участие</w:t>
      </w:r>
      <w:r w:rsidRPr="00F13872">
        <w:rPr>
          <w:rFonts w:ascii="Times New Roman" w:hAnsi="Times New Roman"/>
          <w:i/>
          <w:iCs/>
          <w:sz w:val="24"/>
          <w:szCs w:val="24"/>
        </w:rPr>
        <w:tab/>
        <w:t>в</w:t>
      </w:r>
      <w:r w:rsidRPr="00F13872">
        <w:rPr>
          <w:rFonts w:ascii="Times New Roman" w:hAnsi="Times New Roman"/>
          <w:i/>
          <w:iCs/>
          <w:sz w:val="24"/>
          <w:szCs w:val="24"/>
        </w:rPr>
        <w:tab/>
      </w:r>
      <w:r w:rsidRPr="00F13872">
        <w:rPr>
          <w:rFonts w:ascii="Times New Roman" w:hAnsi="Times New Roman"/>
          <w:i/>
          <w:iCs/>
          <w:spacing w:val="-2"/>
          <w:sz w:val="24"/>
          <w:szCs w:val="24"/>
        </w:rPr>
        <w:t>школьных,</w:t>
      </w:r>
      <w:r w:rsidRPr="00F13872">
        <w:rPr>
          <w:rFonts w:ascii="Times New Roman" w:hAnsi="Times New Roman"/>
          <w:i/>
          <w:iCs/>
          <w:sz w:val="24"/>
          <w:szCs w:val="24"/>
        </w:rPr>
        <w:tab/>
      </w:r>
      <w:r w:rsidRPr="00F13872">
        <w:rPr>
          <w:rFonts w:ascii="Times New Roman" w:hAnsi="Times New Roman"/>
          <w:i/>
          <w:iCs/>
          <w:spacing w:val="-2"/>
          <w:sz w:val="24"/>
          <w:szCs w:val="24"/>
        </w:rPr>
        <w:t>региональных</w:t>
      </w:r>
      <w:r w:rsidRPr="00F13872">
        <w:rPr>
          <w:rFonts w:ascii="Times New Roman" w:hAnsi="Times New Roman"/>
          <w:i/>
          <w:iCs/>
          <w:sz w:val="24"/>
          <w:szCs w:val="24"/>
        </w:rPr>
        <w:tab/>
        <w:t>и</w:t>
      </w:r>
      <w:r w:rsidRPr="00F13872">
        <w:rPr>
          <w:rFonts w:ascii="Times New Roman" w:hAnsi="Times New Roman"/>
          <w:i/>
          <w:iCs/>
          <w:sz w:val="24"/>
          <w:szCs w:val="24"/>
        </w:rPr>
        <w:tab/>
      </w:r>
      <w:r w:rsidRPr="00F13872">
        <w:rPr>
          <w:rFonts w:ascii="Times New Roman" w:hAnsi="Times New Roman"/>
          <w:i/>
          <w:iCs/>
          <w:spacing w:val="-2"/>
          <w:sz w:val="24"/>
          <w:szCs w:val="24"/>
        </w:rPr>
        <w:t>всероссийских</w:t>
      </w:r>
      <w:r w:rsidRPr="00F13872">
        <w:rPr>
          <w:rFonts w:ascii="Times New Roman" w:hAnsi="Times New Roman"/>
          <w:i/>
          <w:iCs/>
          <w:sz w:val="24"/>
          <w:szCs w:val="24"/>
        </w:rPr>
        <w:tab/>
      </w:r>
      <w:r w:rsidRPr="00F13872">
        <w:rPr>
          <w:rFonts w:ascii="Times New Roman" w:hAnsi="Times New Roman"/>
          <w:i/>
          <w:iCs/>
          <w:spacing w:val="-2"/>
          <w:sz w:val="24"/>
          <w:szCs w:val="24"/>
        </w:rPr>
        <w:t>музыкально-</w:t>
      </w:r>
    </w:p>
    <w:p w:rsidR="00C26EAE" w:rsidRPr="00F13872" w:rsidRDefault="00C26EAE" w:rsidP="00424265">
      <w:pPr>
        <w:shd w:val="clear" w:color="auto" w:fill="FFFFFF"/>
        <w:ind w:left="283"/>
        <w:jc w:val="both"/>
        <w:rPr>
          <w:rFonts w:ascii="Times New Roman" w:hAnsi="Times New Roman"/>
          <w:sz w:val="24"/>
          <w:szCs w:val="24"/>
        </w:rPr>
      </w:pPr>
      <w:r w:rsidRPr="00F13872">
        <w:rPr>
          <w:rFonts w:ascii="Times New Roman" w:hAnsi="Times New Roman"/>
          <w:i/>
          <w:iCs/>
          <w:sz w:val="24"/>
          <w:szCs w:val="24"/>
        </w:rPr>
        <w:t>исполнительских фестивалях, конкурсах и т.д.</w:t>
      </w:r>
    </w:p>
    <w:p w:rsidR="00C26EAE" w:rsidRPr="00F13872" w:rsidRDefault="00C26EAE" w:rsidP="00424265">
      <w:pPr>
        <w:shd w:val="clear" w:color="auto" w:fill="FFFFFF"/>
        <w:ind w:left="283" w:right="590"/>
        <w:jc w:val="both"/>
        <w:rPr>
          <w:rFonts w:ascii="Times New Roman" w:hAnsi="Times New Roman"/>
          <w:sz w:val="24"/>
          <w:szCs w:val="24"/>
        </w:rPr>
      </w:pPr>
      <w:r w:rsidRPr="00F13872">
        <w:rPr>
          <w:rFonts w:ascii="Times New Roman" w:hAnsi="Times New Roman"/>
          <w:b/>
          <w:bCs/>
          <w:sz w:val="24"/>
          <w:szCs w:val="24"/>
        </w:rPr>
        <w:t>Командные состязания</w:t>
      </w:r>
      <w:r w:rsidRPr="00F13872">
        <w:rPr>
          <w:rFonts w:ascii="Times New Roman" w:hAnsi="Times New Roman"/>
          <w:sz w:val="24"/>
          <w:szCs w:val="24"/>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C26EAE" w:rsidRPr="00F13872" w:rsidRDefault="00C26EAE" w:rsidP="00424265">
      <w:pPr>
        <w:shd w:val="clear" w:color="auto" w:fill="FFFFFF"/>
        <w:spacing w:before="5"/>
        <w:ind w:left="283"/>
        <w:jc w:val="both"/>
        <w:rPr>
          <w:rFonts w:ascii="Times New Roman" w:hAnsi="Times New Roman"/>
          <w:sz w:val="24"/>
          <w:szCs w:val="24"/>
        </w:rPr>
      </w:pPr>
      <w:r w:rsidRPr="00F13872">
        <w:rPr>
          <w:rFonts w:ascii="Times New Roman" w:hAnsi="Times New Roman"/>
          <w:b/>
          <w:bCs/>
          <w:sz w:val="24"/>
          <w:szCs w:val="24"/>
        </w:rPr>
        <w:t>Музыкально-театрализованное представление</w:t>
      </w:r>
    </w:p>
    <w:p w:rsidR="00C26EAE" w:rsidRPr="00F13872" w:rsidRDefault="00C26EAE" w:rsidP="00424265">
      <w:pPr>
        <w:shd w:val="clear" w:color="auto" w:fill="FFFFFF"/>
        <w:tabs>
          <w:tab w:val="left" w:pos="4118"/>
          <w:tab w:val="left" w:pos="6130"/>
          <w:tab w:val="left" w:pos="6883"/>
          <w:tab w:val="left" w:pos="8342"/>
        </w:tabs>
        <w:ind w:left="283"/>
        <w:jc w:val="both"/>
        <w:rPr>
          <w:rFonts w:ascii="Times New Roman" w:hAnsi="Times New Roman"/>
          <w:sz w:val="24"/>
          <w:szCs w:val="24"/>
        </w:rPr>
      </w:pPr>
      <w:r w:rsidRPr="00F13872">
        <w:rPr>
          <w:rFonts w:ascii="Times New Roman" w:hAnsi="Times New Roman"/>
          <w:spacing w:val="-2"/>
          <w:sz w:val="24"/>
          <w:szCs w:val="24"/>
        </w:rPr>
        <w:t>Музыкально-театрализованное</w:t>
      </w:r>
      <w:r w:rsidRPr="00F13872">
        <w:rPr>
          <w:rFonts w:ascii="Times New Roman" w:hAnsi="Times New Roman"/>
          <w:sz w:val="24"/>
          <w:szCs w:val="24"/>
        </w:rPr>
        <w:tab/>
      </w:r>
      <w:r w:rsidRPr="00F13872">
        <w:rPr>
          <w:rFonts w:ascii="Times New Roman" w:hAnsi="Times New Roman"/>
          <w:spacing w:val="-2"/>
          <w:sz w:val="24"/>
          <w:szCs w:val="24"/>
        </w:rPr>
        <w:t>представление</w:t>
      </w:r>
      <w:r w:rsidRPr="00F13872">
        <w:rPr>
          <w:rFonts w:ascii="Times New Roman" w:hAnsi="Times New Roman"/>
          <w:sz w:val="24"/>
          <w:szCs w:val="24"/>
        </w:rPr>
        <w:tab/>
      </w:r>
      <w:r w:rsidRPr="00F13872">
        <w:rPr>
          <w:rFonts w:ascii="Times New Roman" w:hAnsi="Times New Roman"/>
          <w:spacing w:val="-2"/>
          <w:sz w:val="24"/>
          <w:szCs w:val="24"/>
        </w:rPr>
        <w:t>как</w:t>
      </w:r>
      <w:r w:rsidRPr="00F13872">
        <w:rPr>
          <w:rFonts w:ascii="Times New Roman" w:hAnsi="Times New Roman"/>
          <w:sz w:val="24"/>
          <w:szCs w:val="24"/>
        </w:rPr>
        <w:tab/>
      </w:r>
      <w:r w:rsidRPr="00F13872">
        <w:rPr>
          <w:rFonts w:ascii="Times New Roman" w:hAnsi="Times New Roman"/>
          <w:spacing w:val="-2"/>
          <w:sz w:val="24"/>
          <w:szCs w:val="24"/>
        </w:rPr>
        <w:t>результат</w:t>
      </w:r>
      <w:r w:rsidRPr="00F13872">
        <w:rPr>
          <w:rFonts w:ascii="Times New Roman" w:hAnsi="Times New Roman"/>
          <w:sz w:val="24"/>
          <w:szCs w:val="24"/>
        </w:rPr>
        <w:tab/>
      </w:r>
      <w:r w:rsidRPr="00F13872">
        <w:rPr>
          <w:rFonts w:ascii="Times New Roman" w:hAnsi="Times New Roman"/>
          <w:spacing w:val="-2"/>
          <w:sz w:val="24"/>
          <w:szCs w:val="24"/>
        </w:rPr>
        <w:t>освоения</w:t>
      </w:r>
    </w:p>
    <w:p w:rsidR="00C26EAE" w:rsidRPr="00F13872" w:rsidRDefault="00C26EAE" w:rsidP="00424265">
      <w:pPr>
        <w:shd w:val="clear" w:color="auto" w:fill="FFFFFF"/>
        <w:ind w:left="283"/>
        <w:jc w:val="both"/>
        <w:rPr>
          <w:rFonts w:ascii="Times New Roman" w:hAnsi="Times New Roman"/>
          <w:sz w:val="24"/>
          <w:szCs w:val="24"/>
        </w:rPr>
      </w:pPr>
      <w:r w:rsidRPr="00F13872">
        <w:rPr>
          <w:rFonts w:ascii="Times New Roman" w:hAnsi="Times New Roman"/>
          <w:sz w:val="24"/>
          <w:szCs w:val="24"/>
        </w:rPr>
        <w:t>программы во втором классе.</w:t>
      </w:r>
    </w:p>
    <w:p w:rsidR="00C26EAE" w:rsidRPr="00F13872" w:rsidRDefault="00C26EAE" w:rsidP="00424265">
      <w:pPr>
        <w:shd w:val="clear" w:color="auto" w:fill="FFFFFF"/>
        <w:spacing w:before="5"/>
        <w:ind w:left="283"/>
        <w:jc w:val="both"/>
        <w:rPr>
          <w:rFonts w:ascii="Times New Roman" w:hAnsi="Times New Roman"/>
          <w:sz w:val="24"/>
          <w:szCs w:val="24"/>
        </w:rPr>
      </w:pPr>
      <w:r w:rsidRPr="00F13872">
        <w:rPr>
          <w:rFonts w:ascii="Times New Roman" w:hAnsi="Times New Roman"/>
          <w:b/>
          <w:bCs/>
          <w:sz w:val="24"/>
          <w:szCs w:val="24"/>
        </w:rPr>
        <w:t>Содержание обучения по видам деятельности:</w:t>
      </w:r>
    </w:p>
    <w:p w:rsidR="00C26EAE" w:rsidRPr="00F13872" w:rsidRDefault="00C26EAE" w:rsidP="00424265">
      <w:pPr>
        <w:shd w:val="clear" w:color="auto" w:fill="FFFFFF"/>
        <w:tabs>
          <w:tab w:val="left" w:pos="2030"/>
          <w:tab w:val="left" w:pos="5981"/>
          <w:tab w:val="left" w:pos="8126"/>
        </w:tabs>
        <w:ind w:left="283" w:right="590"/>
        <w:jc w:val="both"/>
        <w:rPr>
          <w:rFonts w:ascii="Times New Roman" w:hAnsi="Times New Roman"/>
          <w:sz w:val="24"/>
          <w:szCs w:val="24"/>
        </w:rPr>
      </w:pPr>
      <w:r w:rsidRPr="00F13872">
        <w:rPr>
          <w:rFonts w:ascii="Times New Roman" w:hAnsi="Times New Roman"/>
          <w:sz w:val="24"/>
          <w:szCs w:val="24"/>
        </w:rPr>
        <w:t>Совместное участие обучающихся, педагогов, родителей в подготовке и</w:t>
      </w:r>
      <w:r>
        <w:rPr>
          <w:rFonts w:ascii="Times New Roman" w:hAnsi="Times New Roman"/>
          <w:sz w:val="24"/>
          <w:szCs w:val="24"/>
        </w:rPr>
        <w:t xml:space="preserve"> </w:t>
      </w:r>
      <w:r w:rsidRPr="00F13872">
        <w:rPr>
          <w:rFonts w:ascii="Times New Roman" w:hAnsi="Times New Roman"/>
          <w:spacing w:val="-3"/>
          <w:sz w:val="24"/>
          <w:szCs w:val="24"/>
        </w:rPr>
        <w:t>проведении</w:t>
      </w:r>
      <w:r>
        <w:rPr>
          <w:rFonts w:ascii="Times New Roman" w:hAnsi="Times New Roman"/>
          <w:sz w:val="24"/>
          <w:szCs w:val="24"/>
        </w:rPr>
        <w:t xml:space="preserve"> </w:t>
      </w:r>
      <w:r w:rsidRPr="00F13872">
        <w:rPr>
          <w:rFonts w:ascii="Times New Roman" w:hAnsi="Times New Roman"/>
          <w:spacing w:val="-2"/>
          <w:sz w:val="24"/>
          <w:szCs w:val="24"/>
        </w:rPr>
        <w:t>музыкально-театрализованного</w:t>
      </w:r>
      <w:r>
        <w:rPr>
          <w:rFonts w:ascii="Times New Roman" w:hAnsi="Times New Roman"/>
          <w:spacing w:val="-2"/>
          <w:sz w:val="24"/>
          <w:szCs w:val="24"/>
        </w:rPr>
        <w:t xml:space="preserve"> </w:t>
      </w:r>
      <w:r w:rsidRPr="00F13872">
        <w:rPr>
          <w:rFonts w:ascii="Times New Roman" w:hAnsi="Times New Roman"/>
          <w:spacing w:val="-2"/>
          <w:sz w:val="24"/>
          <w:szCs w:val="24"/>
        </w:rPr>
        <w:t>представления.</w:t>
      </w:r>
      <w:r>
        <w:rPr>
          <w:rFonts w:ascii="Times New Roman" w:hAnsi="Times New Roman"/>
          <w:spacing w:val="-2"/>
          <w:sz w:val="24"/>
          <w:szCs w:val="24"/>
        </w:rPr>
        <w:t xml:space="preserve"> </w:t>
      </w:r>
      <w:r w:rsidRPr="00F13872">
        <w:rPr>
          <w:rFonts w:ascii="Times New Roman" w:hAnsi="Times New Roman"/>
          <w:spacing w:val="-2"/>
          <w:sz w:val="24"/>
          <w:szCs w:val="24"/>
        </w:rPr>
        <w:t>Разработка</w:t>
      </w:r>
      <w:r>
        <w:rPr>
          <w:rFonts w:ascii="Times New Roman" w:hAnsi="Times New Roman"/>
          <w:spacing w:val="-2"/>
          <w:sz w:val="24"/>
          <w:szCs w:val="24"/>
        </w:rPr>
        <w:t xml:space="preserve"> </w:t>
      </w:r>
      <w:r w:rsidRPr="00F13872">
        <w:rPr>
          <w:rFonts w:ascii="Times New Roman" w:hAnsi="Times New Roman"/>
          <w:sz w:val="24"/>
          <w:szCs w:val="24"/>
        </w:rPr>
        <w:t>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w:t>
      </w:r>
    </w:p>
    <w:p w:rsidR="00C26EAE" w:rsidRPr="00F13872" w:rsidRDefault="00C26EAE" w:rsidP="00424265">
      <w:pPr>
        <w:shd w:val="clear" w:color="auto" w:fill="FFFFFF"/>
        <w:spacing w:before="10"/>
        <w:ind w:left="283"/>
        <w:jc w:val="both"/>
        <w:rPr>
          <w:rFonts w:ascii="Times New Roman" w:hAnsi="Times New Roman"/>
          <w:sz w:val="24"/>
          <w:szCs w:val="24"/>
        </w:rPr>
      </w:pPr>
      <w:r w:rsidRPr="00F13872">
        <w:rPr>
          <w:rFonts w:ascii="Times New Roman" w:hAnsi="Times New Roman"/>
          <w:b/>
          <w:bCs/>
          <w:spacing w:val="-1"/>
          <w:sz w:val="24"/>
          <w:szCs w:val="24"/>
        </w:rPr>
        <w:t>3 класс</w:t>
      </w:r>
    </w:p>
    <w:p w:rsidR="00C26EAE" w:rsidRPr="00F13872" w:rsidRDefault="00C26EAE" w:rsidP="00424265">
      <w:pPr>
        <w:shd w:val="clear" w:color="auto" w:fill="FFFFFF"/>
        <w:ind w:left="283"/>
        <w:jc w:val="both"/>
        <w:rPr>
          <w:rFonts w:ascii="Times New Roman" w:hAnsi="Times New Roman"/>
          <w:sz w:val="24"/>
          <w:szCs w:val="24"/>
        </w:rPr>
      </w:pPr>
      <w:r w:rsidRPr="00F13872">
        <w:rPr>
          <w:rFonts w:ascii="Times New Roman" w:hAnsi="Times New Roman"/>
          <w:b/>
          <w:bCs/>
          <w:sz w:val="24"/>
          <w:szCs w:val="24"/>
        </w:rPr>
        <w:t>Музыкальный проект «Сочиняем сказку».</w:t>
      </w:r>
    </w:p>
    <w:p w:rsidR="00C26EAE" w:rsidRPr="00F13872" w:rsidRDefault="00C26EAE" w:rsidP="00424265">
      <w:pPr>
        <w:shd w:val="clear" w:color="auto" w:fill="FFFFFF"/>
        <w:ind w:left="283" w:right="590"/>
        <w:jc w:val="both"/>
        <w:rPr>
          <w:rFonts w:ascii="Times New Roman" w:hAnsi="Times New Roman"/>
          <w:sz w:val="24"/>
          <w:szCs w:val="24"/>
        </w:rPr>
      </w:pPr>
      <w:r w:rsidRPr="00F13872">
        <w:rPr>
          <w:rFonts w:ascii="Times New Roman" w:hAnsi="Times New Roman"/>
          <w:sz w:val="24"/>
          <w:szCs w:val="24"/>
        </w:rPr>
        <w:t xml:space="preserve">Применение приобретенных знаний, умений и навыков в творческо-исполнительской деятельности. Создание творческого проекта силами обучающихся, педагогов, родителей. Формирование умений и навыков ансамблевого и хорового пения. Практическое освоение и применение </w:t>
      </w:r>
      <w:r w:rsidRPr="00F13872">
        <w:rPr>
          <w:rFonts w:ascii="Times New Roman" w:hAnsi="Times New Roman"/>
          <w:spacing w:val="-1"/>
          <w:sz w:val="24"/>
          <w:szCs w:val="24"/>
        </w:rPr>
        <w:t xml:space="preserve">элементов музыкальной грамоты. Развитие музыкально-слуховых представлений </w:t>
      </w:r>
      <w:r w:rsidRPr="00F13872">
        <w:rPr>
          <w:rFonts w:ascii="Times New Roman" w:hAnsi="Times New Roman"/>
          <w:sz w:val="24"/>
          <w:szCs w:val="24"/>
        </w:rPr>
        <w:t>в процессе работы над творческим проектом.</w:t>
      </w:r>
    </w:p>
    <w:p w:rsidR="00C26EAE" w:rsidRPr="00F13872" w:rsidRDefault="00C26EAE" w:rsidP="00424265">
      <w:pPr>
        <w:shd w:val="clear" w:color="auto" w:fill="FFFFFF"/>
        <w:spacing w:before="10"/>
        <w:ind w:left="283"/>
        <w:jc w:val="both"/>
        <w:rPr>
          <w:rFonts w:ascii="Times New Roman" w:hAnsi="Times New Roman"/>
          <w:sz w:val="24"/>
          <w:szCs w:val="24"/>
        </w:rPr>
      </w:pPr>
      <w:r w:rsidRPr="00F13872">
        <w:rPr>
          <w:rFonts w:ascii="Times New Roman" w:hAnsi="Times New Roman"/>
          <w:b/>
          <w:bCs/>
          <w:sz w:val="24"/>
          <w:szCs w:val="24"/>
        </w:rPr>
        <w:t>Содержание обучения по видам деятельности:</w:t>
      </w:r>
    </w:p>
    <w:p w:rsidR="00C26EAE" w:rsidRPr="00F13872" w:rsidRDefault="00C26EAE" w:rsidP="00424265">
      <w:pPr>
        <w:shd w:val="clear" w:color="auto" w:fill="FFFFFF"/>
        <w:ind w:left="283" w:right="590"/>
        <w:jc w:val="both"/>
        <w:rPr>
          <w:rFonts w:ascii="Times New Roman" w:hAnsi="Times New Roman"/>
          <w:sz w:val="24"/>
          <w:szCs w:val="24"/>
        </w:rPr>
      </w:pPr>
      <w:r w:rsidRPr="00F13872">
        <w:rPr>
          <w:rFonts w:ascii="Times New Roman" w:hAnsi="Times New Roman"/>
          <w:b/>
          <w:bCs/>
          <w:sz w:val="24"/>
          <w:szCs w:val="24"/>
        </w:rPr>
        <w:t xml:space="preserve">Разработка плана </w:t>
      </w:r>
      <w:r w:rsidRPr="00F13872">
        <w:rPr>
          <w:rFonts w:ascii="Times New Roman" w:hAnsi="Times New Roman"/>
          <w:sz w:val="24"/>
          <w:szCs w:val="24"/>
        </w:rPr>
        <w:t>организации музыкального проекта «Сочиняем сказку» с участием обучающихся, педагогов, родителей. Обсуждение его содержания: сюжет, распределение функций участников, действующие лица, подбор музыкального материала. Разучивание и показ.</w:t>
      </w:r>
    </w:p>
    <w:p w:rsidR="00C26EAE" w:rsidRPr="00F13872" w:rsidRDefault="00C26EAE" w:rsidP="00424265">
      <w:pPr>
        <w:shd w:val="clear" w:color="auto" w:fill="FFFFFF"/>
        <w:ind w:left="283" w:right="590"/>
        <w:jc w:val="both"/>
        <w:rPr>
          <w:rFonts w:ascii="Times New Roman" w:hAnsi="Times New Roman"/>
          <w:sz w:val="24"/>
          <w:szCs w:val="24"/>
        </w:rPr>
      </w:pPr>
      <w:r w:rsidRPr="00F13872">
        <w:rPr>
          <w:rFonts w:ascii="Times New Roman" w:hAnsi="Times New Roman"/>
          <w:b/>
          <w:bCs/>
          <w:sz w:val="24"/>
          <w:szCs w:val="24"/>
        </w:rPr>
        <w:t xml:space="preserve">Создание информационного сопровождения проекта </w:t>
      </w:r>
      <w:r w:rsidRPr="00F13872">
        <w:rPr>
          <w:rFonts w:ascii="Times New Roman" w:hAnsi="Times New Roman"/>
          <w:sz w:val="24"/>
          <w:szCs w:val="24"/>
        </w:rPr>
        <w:t>(афиша, презентация, пригласительные билеты и т.д.).</w:t>
      </w:r>
    </w:p>
    <w:p w:rsidR="00C26EAE" w:rsidRPr="00F13872" w:rsidRDefault="00C26EAE" w:rsidP="00424265">
      <w:pPr>
        <w:shd w:val="clear" w:color="auto" w:fill="FFFFFF"/>
        <w:spacing w:before="5"/>
        <w:ind w:left="283" w:right="590"/>
        <w:jc w:val="both"/>
        <w:rPr>
          <w:rFonts w:ascii="Times New Roman" w:hAnsi="Times New Roman"/>
          <w:sz w:val="24"/>
          <w:szCs w:val="24"/>
        </w:rPr>
      </w:pPr>
      <w:r w:rsidRPr="00F13872">
        <w:rPr>
          <w:rFonts w:ascii="Times New Roman" w:hAnsi="Times New Roman"/>
          <w:b/>
          <w:bCs/>
          <w:sz w:val="24"/>
          <w:szCs w:val="24"/>
        </w:rPr>
        <w:t xml:space="preserve">Разучивание и исполнение песенного ансамблевого и хорового материала как части проекта. </w:t>
      </w:r>
      <w:r w:rsidRPr="00F13872">
        <w:rPr>
          <w:rFonts w:ascii="Times New Roman" w:hAnsi="Times New Roman"/>
          <w:sz w:val="24"/>
          <w:szCs w:val="24"/>
        </w:rPr>
        <w:t xml:space="preserve">Формирование умений и навыков ансамблевого и хорового пения в </w:t>
      </w:r>
      <w:r w:rsidRPr="00F13872">
        <w:rPr>
          <w:rFonts w:ascii="Times New Roman" w:hAnsi="Times New Roman"/>
          <w:sz w:val="24"/>
          <w:szCs w:val="24"/>
        </w:rPr>
        <w:lastRenderedPageBreak/>
        <w:t xml:space="preserve">процессе работы над целостным музыкально-театральным проектом. </w:t>
      </w:r>
      <w:r w:rsidRPr="00F13872">
        <w:rPr>
          <w:rFonts w:ascii="Times New Roman" w:hAnsi="Times New Roman"/>
          <w:b/>
          <w:bCs/>
          <w:sz w:val="24"/>
          <w:szCs w:val="24"/>
        </w:rPr>
        <w:t>Практическое освоение и применение элементов музыкальной грамоты</w:t>
      </w:r>
      <w:r w:rsidRPr="00F13872">
        <w:rPr>
          <w:rFonts w:ascii="Times New Roman" w:hAnsi="Times New Roman"/>
          <w:sz w:val="24"/>
          <w:szCs w:val="24"/>
        </w:rPr>
        <w:t>. Разучивание оркестровых партий по ритмическим партитурам. Пение хоровых партий по нотам. Развитие музыкально-слуховых представлений в процессе работы над творческим проектом.</w:t>
      </w:r>
    </w:p>
    <w:p w:rsidR="00C26EAE" w:rsidRPr="00F13872" w:rsidRDefault="00C26EAE" w:rsidP="00424265">
      <w:pPr>
        <w:shd w:val="clear" w:color="auto" w:fill="FFFFFF"/>
        <w:ind w:left="283" w:right="590"/>
        <w:jc w:val="both"/>
        <w:rPr>
          <w:rFonts w:ascii="Times New Roman" w:hAnsi="Times New Roman"/>
          <w:sz w:val="24"/>
          <w:szCs w:val="24"/>
        </w:rPr>
      </w:pPr>
      <w:r w:rsidRPr="00F13872">
        <w:rPr>
          <w:rFonts w:ascii="Times New Roman" w:hAnsi="Times New Roman"/>
          <w:b/>
          <w:bCs/>
          <w:sz w:val="24"/>
          <w:szCs w:val="24"/>
        </w:rPr>
        <w:t>Работа над метроритмом</w:t>
      </w:r>
      <w:r w:rsidRPr="00F13872">
        <w:rPr>
          <w:rFonts w:ascii="Times New Roman" w:hAnsi="Times New Roman"/>
          <w:sz w:val="24"/>
          <w:szCs w:val="24"/>
        </w:rPr>
        <w:t xml:space="preserve">. Ритмическое остинато и ритмические каноны в </w:t>
      </w:r>
      <w:r w:rsidRPr="00F13872">
        <w:rPr>
          <w:rFonts w:ascii="Times New Roman" w:hAnsi="Times New Roman"/>
          <w:spacing w:val="-1"/>
          <w:sz w:val="24"/>
          <w:szCs w:val="24"/>
        </w:rPr>
        <w:t xml:space="preserve">сопровождении музыкального проекта. Усложнение метроритмических структур </w:t>
      </w:r>
      <w:r w:rsidRPr="00F13872">
        <w:rPr>
          <w:rFonts w:ascii="Times New Roman" w:hAnsi="Times New Roman"/>
          <w:sz w:val="24"/>
          <w:szCs w:val="24"/>
        </w:rPr>
        <w:t>с использованием пройденных длительностей и пауз в размерах 2/4, 3/4, 4/4; сочинение ритмоформул для ритмического остинато.</w:t>
      </w:r>
    </w:p>
    <w:p w:rsidR="00C26EAE" w:rsidRPr="00F13872" w:rsidRDefault="00C26EAE" w:rsidP="00424265">
      <w:pPr>
        <w:shd w:val="clear" w:color="auto" w:fill="FFFFFF"/>
        <w:ind w:left="283" w:right="538"/>
        <w:jc w:val="both"/>
        <w:rPr>
          <w:rFonts w:ascii="Times New Roman" w:hAnsi="Times New Roman"/>
          <w:sz w:val="24"/>
          <w:szCs w:val="24"/>
        </w:rPr>
      </w:pPr>
      <w:r w:rsidRPr="00F13872">
        <w:rPr>
          <w:rFonts w:ascii="Times New Roman" w:hAnsi="Times New Roman"/>
          <w:b/>
          <w:bCs/>
          <w:sz w:val="24"/>
          <w:szCs w:val="24"/>
        </w:rPr>
        <w:t xml:space="preserve">Соревнование классов </w:t>
      </w:r>
      <w:r w:rsidRPr="00F13872">
        <w:rPr>
          <w:rFonts w:ascii="Times New Roman" w:hAnsi="Times New Roman"/>
          <w:sz w:val="24"/>
          <w:szCs w:val="24"/>
        </w:rPr>
        <w:t xml:space="preserve">на лучший музыкальный проект «Сочиняем сказку». </w:t>
      </w:r>
      <w:r w:rsidRPr="00F13872">
        <w:rPr>
          <w:rFonts w:ascii="Times New Roman" w:hAnsi="Times New Roman"/>
          <w:b/>
          <w:bCs/>
          <w:sz w:val="24"/>
          <w:szCs w:val="24"/>
        </w:rPr>
        <w:t>Широка страна моя родная</w:t>
      </w:r>
    </w:p>
    <w:p w:rsidR="00C26EAE" w:rsidRPr="00F13872" w:rsidRDefault="00C26EAE" w:rsidP="00424265">
      <w:pPr>
        <w:shd w:val="clear" w:color="auto" w:fill="FFFFFF"/>
        <w:ind w:left="283" w:right="595"/>
        <w:jc w:val="both"/>
        <w:rPr>
          <w:rFonts w:ascii="Times New Roman" w:hAnsi="Times New Roman"/>
          <w:sz w:val="24"/>
          <w:szCs w:val="24"/>
        </w:rPr>
      </w:pPr>
      <w:r w:rsidRPr="00F13872">
        <w:rPr>
          <w:rFonts w:ascii="Times New Roman" w:hAnsi="Times New Roman"/>
          <w:sz w:val="24"/>
          <w:szCs w:val="24"/>
        </w:rPr>
        <w:t>Творчество народов России. Формирование знаний о музыкальном и поэтическом фольклоре, национальных инструментах, национальной одежде. Развитие навыков ансамблевого, хорового пения. Элементы двухголосия.</w:t>
      </w:r>
    </w:p>
    <w:p w:rsidR="00C26EAE" w:rsidRPr="00F13872" w:rsidRDefault="00C26EAE" w:rsidP="00424265">
      <w:pPr>
        <w:shd w:val="clear" w:color="auto" w:fill="FFFFFF"/>
        <w:spacing w:before="5"/>
        <w:ind w:left="283"/>
        <w:jc w:val="both"/>
        <w:rPr>
          <w:rFonts w:ascii="Times New Roman" w:hAnsi="Times New Roman"/>
          <w:sz w:val="24"/>
          <w:szCs w:val="24"/>
        </w:rPr>
      </w:pPr>
      <w:r w:rsidRPr="00F13872">
        <w:rPr>
          <w:rFonts w:ascii="Times New Roman" w:hAnsi="Times New Roman"/>
          <w:b/>
          <w:bCs/>
          <w:sz w:val="24"/>
          <w:szCs w:val="24"/>
        </w:rPr>
        <w:t>Содержание обучения по видам деятельности:</w:t>
      </w:r>
    </w:p>
    <w:p w:rsidR="00C26EAE" w:rsidRPr="00F13872" w:rsidRDefault="00C26EAE" w:rsidP="00424265">
      <w:pPr>
        <w:shd w:val="clear" w:color="auto" w:fill="FFFFFF"/>
        <w:ind w:left="283" w:right="590"/>
        <w:jc w:val="both"/>
        <w:rPr>
          <w:rFonts w:ascii="Times New Roman" w:hAnsi="Times New Roman"/>
          <w:sz w:val="24"/>
          <w:szCs w:val="24"/>
        </w:rPr>
      </w:pPr>
      <w:r w:rsidRPr="00F13872">
        <w:rPr>
          <w:rFonts w:ascii="Times New Roman" w:hAnsi="Times New Roman"/>
          <w:sz w:val="24"/>
          <w:szCs w:val="24"/>
        </w:rPr>
        <w:t xml:space="preserve">Слушание музыкальных и поэтических произведений фольклора; русских народных песен разных жанров, песен народов, проживающих в национальных республиках России; звучание национальных инструментов. Прослушивание </w:t>
      </w:r>
      <w:r w:rsidRPr="00F13872">
        <w:rPr>
          <w:rFonts w:ascii="Times New Roman" w:hAnsi="Times New Roman"/>
          <w:spacing w:val="-1"/>
          <w:sz w:val="24"/>
          <w:szCs w:val="24"/>
        </w:rPr>
        <w:t xml:space="preserve">песен народов России в исполнении фольклорных и этнографических ансамблей. </w:t>
      </w:r>
      <w:r w:rsidRPr="00F13872">
        <w:rPr>
          <w:rFonts w:ascii="Times New Roman" w:hAnsi="Times New Roman"/>
          <w:b/>
          <w:bCs/>
          <w:sz w:val="24"/>
          <w:szCs w:val="24"/>
        </w:rPr>
        <w:t xml:space="preserve">Исполнение песен </w:t>
      </w:r>
      <w:r w:rsidRPr="00F13872">
        <w:rPr>
          <w:rFonts w:ascii="Times New Roman" w:hAnsi="Times New Roman"/>
          <w:sz w:val="24"/>
          <w:szCs w:val="24"/>
        </w:rPr>
        <w:t xml:space="preserve">народов России различных жанров колыбельные, хороводные, плясовые и др.) в сопровождении народных инструментов. Пение </w:t>
      </w:r>
      <w:r w:rsidRPr="00F13872">
        <w:rPr>
          <w:rFonts w:ascii="Times New Roman" w:hAnsi="Times New Roman"/>
          <w:sz w:val="24"/>
          <w:szCs w:val="24"/>
          <w:lang w:val="en-US"/>
        </w:rPr>
        <w:t>acapella</w:t>
      </w:r>
      <w:r w:rsidRPr="00F13872">
        <w:rPr>
          <w:rFonts w:ascii="Times New Roman" w:hAnsi="Times New Roman"/>
          <w:sz w:val="24"/>
          <w:szCs w:val="24"/>
        </w:rPr>
        <w:t>, канонов, включение элементов двухголосия. Разучивание песен по нотам.</w:t>
      </w:r>
    </w:p>
    <w:p w:rsidR="00C26EAE" w:rsidRPr="00F13872" w:rsidRDefault="00C26EAE" w:rsidP="00424265">
      <w:pPr>
        <w:shd w:val="clear" w:color="auto" w:fill="FFFFFF"/>
        <w:ind w:left="283" w:right="586"/>
        <w:jc w:val="both"/>
        <w:rPr>
          <w:rFonts w:ascii="Times New Roman" w:hAnsi="Times New Roman"/>
          <w:sz w:val="24"/>
          <w:szCs w:val="24"/>
        </w:rPr>
      </w:pPr>
      <w:r w:rsidRPr="00F13872">
        <w:rPr>
          <w:rFonts w:ascii="Times New Roman" w:hAnsi="Times New Roman"/>
          <w:b/>
          <w:bCs/>
          <w:sz w:val="24"/>
          <w:szCs w:val="24"/>
        </w:rPr>
        <w:t>Игра на музыкальных инструментах в ансамбле</w:t>
      </w:r>
      <w:r w:rsidRPr="00F13872">
        <w:rPr>
          <w:rFonts w:ascii="Times New Roman" w:hAnsi="Times New Roman"/>
          <w:sz w:val="24"/>
          <w:szCs w:val="24"/>
        </w:rPr>
        <w:t>. Исполнение на народных инструментах (свистульки, ложки, трещотки, народные инструменты региона и др.) ритмических партитур и аккомпанементов к музыкальным произведениям, а также простейших наигрышей.</w:t>
      </w:r>
    </w:p>
    <w:p w:rsidR="00C26EAE" w:rsidRPr="00F13872" w:rsidRDefault="00C26EAE" w:rsidP="00424265">
      <w:pPr>
        <w:shd w:val="clear" w:color="auto" w:fill="FFFFFF"/>
        <w:ind w:left="283" w:right="595"/>
        <w:jc w:val="both"/>
        <w:rPr>
          <w:rFonts w:ascii="Times New Roman" w:hAnsi="Times New Roman"/>
          <w:sz w:val="24"/>
          <w:szCs w:val="24"/>
        </w:rPr>
      </w:pPr>
      <w:r w:rsidRPr="00F13872">
        <w:rPr>
          <w:rFonts w:ascii="Times New Roman" w:hAnsi="Times New Roman"/>
          <w:b/>
          <w:bCs/>
          <w:sz w:val="24"/>
          <w:szCs w:val="24"/>
        </w:rPr>
        <w:t>Игры-драматизации</w:t>
      </w:r>
      <w:r w:rsidRPr="00F13872">
        <w:rPr>
          <w:rFonts w:ascii="Times New Roman" w:hAnsi="Times New Roman"/>
          <w:sz w:val="24"/>
          <w:szCs w:val="24"/>
        </w:rPr>
        <w:t>. Разыгрывание народных песен по ролям. Театрализация небольших инструментальных пьес разных народов России. Самостоятельный подбор и применение элементарных инструментов в создании музыкального образа.</w:t>
      </w:r>
    </w:p>
    <w:p w:rsidR="00C26EAE" w:rsidRPr="00F13872" w:rsidRDefault="00C26EAE" w:rsidP="00424265">
      <w:pPr>
        <w:shd w:val="clear" w:color="auto" w:fill="FFFFFF"/>
        <w:spacing w:before="10"/>
        <w:ind w:left="283"/>
        <w:jc w:val="both"/>
        <w:rPr>
          <w:rFonts w:ascii="Times New Roman" w:hAnsi="Times New Roman"/>
          <w:sz w:val="24"/>
          <w:szCs w:val="24"/>
        </w:rPr>
      </w:pPr>
      <w:r w:rsidRPr="00F13872">
        <w:rPr>
          <w:rFonts w:ascii="Times New Roman" w:hAnsi="Times New Roman"/>
          <w:b/>
          <w:bCs/>
          <w:sz w:val="24"/>
          <w:szCs w:val="24"/>
        </w:rPr>
        <w:t>Хоровая планета</w:t>
      </w:r>
    </w:p>
    <w:p w:rsidR="00C26EAE" w:rsidRPr="00F13872" w:rsidRDefault="00C26EAE" w:rsidP="00424265">
      <w:pPr>
        <w:shd w:val="clear" w:color="auto" w:fill="FFFFFF"/>
        <w:ind w:left="283" w:right="590"/>
        <w:jc w:val="both"/>
        <w:rPr>
          <w:rFonts w:ascii="Times New Roman" w:hAnsi="Times New Roman"/>
          <w:sz w:val="24"/>
          <w:szCs w:val="24"/>
        </w:rPr>
      </w:pPr>
      <w:r w:rsidRPr="00F13872">
        <w:rPr>
          <w:rFonts w:ascii="Times New Roman" w:hAnsi="Times New Roman"/>
          <w:sz w:val="24"/>
          <w:szCs w:val="24"/>
        </w:rPr>
        <w:t>Хоровая музыка, хоровые коллективы и их виды (смешанные, женские, мужские, детские). Накопление хорового репертуара, совершенствование музыкально-исполнительской культуры.</w:t>
      </w:r>
    </w:p>
    <w:p w:rsidR="00C26EAE" w:rsidRPr="00F13872" w:rsidRDefault="00C26EAE" w:rsidP="00424265">
      <w:pPr>
        <w:shd w:val="clear" w:color="auto" w:fill="FFFFFF"/>
        <w:spacing w:before="5"/>
        <w:ind w:left="283"/>
        <w:jc w:val="both"/>
        <w:rPr>
          <w:rFonts w:ascii="Times New Roman" w:hAnsi="Times New Roman"/>
          <w:sz w:val="24"/>
          <w:szCs w:val="24"/>
        </w:rPr>
      </w:pPr>
      <w:r w:rsidRPr="00F13872">
        <w:rPr>
          <w:rFonts w:ascii="Times New Roman" w:hAnsi="Times New Roman"/>
          <w:b/>
          <w:bCs/>
          <w:sz w:val="24"/>
          <w:szCs w:val="24"/>
        </w:rPr>
        <w:t>Содержание обучения по видам деятельности:</w:t>
      </w:r>
    </w:p>
    <w:p w:rsidR="00C26EAE" w:rsidRPr="00F13872" w:rsidRDefault="00C26EAE" w:rsidP="00424265">
      <w:pPr>
        <w:shd w:val="clear" w:color="auto" w:fill="FFFFFF"/>
        <w:ind w:left="283" w:right="590"/>
        <w:jc w:val="both"/>
        <w:rPr>
          <w:rFonts w:ascii="Times New Roman" w:hAnsi="Times New Roman"/>
          <w:sz w:val="24"/>
          <w:szCs w:val="24"/>
        </w:rPr>
      </w:pPr>
      <w:r w:rsidRPr="00F13872">
        <w:rPr>
          <w:rFonts w:ascii="Times New Roman" w:hAnsi="Times New Roman"/>
          <w:b/>
          <w:bCs/>
          <w:sz w:val="24"/>
          <w:szCs w:val="24"/>
        </w:rPr>
        <w:t xml:space="preserve">Слушание произведений </w:t>
      </w:r>
      <w:r w:rsidRPr="00F13872">
        <w:rPr>
          <w:rFonts w:ascii="Times New Roman" w:hAnsi="Times New Roman"/>
          <w:sz w:val="24"/>
          <w:szCs w:val="24"/>
        </w:rPr>
        <w:t xml:space="preserve">в исполнении хоровых коллективов: Академического ансамбля песни и пляски Российской Армии имени А. Александрова, </w:t>
      </w:r>
      <w:r w:rsidRPr="00F13872">
        <w:rPr>
          <w:rFonts w:ascii="Times New Roman" w:hAnsi="Times New Roman"/>
          <w:spacing w:val="-2"/>
          <w:sz w:val="24"/>
          <w:szCs w:val="24"/>
        </w:rPr>
        <w:t>Государственного академического русского народного хора</w:t>
      </w:r>
      <w:r w:rsidR="00F64535">
        <w:rPr>
          <w:rFonts w:ascii="Times New Roman" w:hAnsi="Times New Roman"/>
          <w:spacing w:val="-2"/>
          <w:sz w:val="24"/>
          <w:szCs w:val="24"/>
        </w:rPr>
        <w:t xml:space="preserve"> </w:t>
      </w:r>
      <w:r w:rsidRPr="00F13872">
        <w:rPr>
          <w:rFonts w:ascii="Times New Roman" w:hAnsi="Times New Roman"/>
          <w:spacing w:val="-2"/>
          <w:sz w:val="24"/>
          <w:szCs w:val="24"/>
        </w:rPr>
        <w:t xml:space="preserve">п/у А.В. Свешникова, Государственного академического русского народного хора им. М.Е. Пятницкого; </w:t>
      </w:r>
      <w:r w:rsidRPr="00F13872">
        <w:rPr>
          <w:rFonts w:ascii="Times New Roman" w:hAnsi="Times New Roman"/>
          <w:sz w:val="24"/>
          <w:szCs w:val="24"/>
        </w:rPr>
        <w:t>Большого детского хора имени В. С. Попова и др. Определение вида хора по составу голосов: детский, женский, мужской, смешанный. Определение типа хора по характеру исполнения: академический, народный.</w:t>
      </w:r>
    </w:p>
    <w:p w:rsidR="00C26EAE" w:rsidRPr="00F13872" w:rsidRDefault="00C26EAE" w:rsidP="00424265">
      <w:pPr>
        <w:shd w:val="clear" w:color="auto" w:fill="FFFFFF"/>
        <w:ind w:left="283" w:right="590"/>
        <w:jc w:val="both"/>
        <w:rPr>
          <w:rFonts w:ascii="Times New Roman" w:hAnsi="Times New Roman"/>
          <w:sz w:val="24"/>
          <w:szCs w:val="24"/>
        </w:rPr>
      </w:pPr>
      <w:r w:rsidRPr="00F13872">
        <w:rPr>
          <w:rFonts w:ascii="Times New Roman" w:hAnsi="Times New Roman"/>
          <w:b/>
          <w:bCs/>
          <w:sz w:val="24"/>
          <w:szCs w:val="24"/>
        </w:rPr>
        <w:t>Совершенствование хорового исполнения</w:t>
      </w:r>
      <w:r w:rsidRPr="00F13872">
        <w:rPr>
          <w:rFonts w:ascii="Times New Roman" w:hAnsi="Times New Roman"/>
          <w:sz w:val="24"/>
          <w:szCs w:val="24"/>
        </w:rPr>
        <w:t>: развитие основных хоровых навыков, эмоционально-выразительное исполнение хоровых произведений. Накопление хорового репертуара. Исполнение хоровых произведений классической и современной музыки с элементами двухголосия.</w:t>
      </w:r>
    </w:p>
    <w:p w:rsidR="00C26EAE" w:rsidRPr="00F13872" w:rsidRDefault="00C26EAE" w:rsidP="00424265">
      <w:pPr>
        <w:shd w:val="clear" w:color="auto" w:fill="FFFFFF"/>
        <w:spacing w:before="10"/>
        <w:ind w:left="283"/>
        <w:jc w:val="both"/>
        <w:rPr>
          <w:rFonts w:ascii="Times New Roman" w:hAnsi="Times New Roman"/>
          <w:sz w:val="24"/>
          <w:szCs w:val="24"/>
        </w:rPr>
      </w:pPr>
      <w:r w:rsidRPr="00F13872">
        <w:rPr>
          <w:rFonts w:ascii="Times New Roman" w:hAnsi="Times New Roman"/>
          <w:b/>
          <w:bCs/>
          <w:sz w:val="24"/>
          <w:szCs w:val="24"/>
        </w:rPr>
        <w:t>Мир оркестра</w:t>
      </w:r>
    </w:p>
    <w:p w:rsidR="00C26EAE" w:rsidRPr="00F13872" w:rsidRDefault="00C26EAE" w:rsidP="00424265">
      <w:pPr>
        <w:shd w:val="clear" w:color="auto" w:fill="FFFFFF"/>
        <w:ind w:left="283" w:right="595"/>
        <w:jc w:val="both"/>
        <w:rPr>
          <w:rFonts w:ascii="Times New Roman" w:hAnsi="Times New Roman"/>
          <w:sz w:val="24"/>
          <w:szCs w:val="24"/>
        </w:rPr>
      </w:pPr>
      <w:r w:rsidRPr="00F13872">
        <w:rPr>
          <w:rFonts w:ascii="Times New Roman" w:hAnsi="Times New Roman"/>
          <w:sz w:val="24"/>
          <w:szCs w:val="24"/>
        </w:rPr>
        <w:t>Симфонический оркестр. Формирование знаний об основных группах симфонического оркестра: виды инструментов, тембры. Жанр концерта: концерты для солирующего инструмента (скрипки, фортепиано, гитары и др.) и оркестра.</w:t>
      </w:r>
    </w:p>
    <w:p w:rsidR="00C26EAE" w:rsidRPr="00F13872" w:rsidRDefault="00C26EAE" w:rsidP="00424265">
      <w:pPr>
        <w:shd w:val="clear" w:color="auto" w:fill="FFFFFF"/>
        <w:spacing w:before="5"/>
        <w:ind w:left="283"/>
        <w:jc w:val="both"/>
        <w:rPr>
          <w:rFonts w:ascii="Times New Roman" w:hAnsi="Times New Roman"/>
          <w:sz w:val="24"/>
          <w:szCs w:val="24"/>
        </w:rPr>
      </w:pPr>
      <w:r w:rsidRPr="00F13872">
        <w:rPr>
          <w:rFonts w:ascii="Times New Roman" w:hAnsi="Times New Roman"/>
          <w:b/>
          <w:bCs/>
          <w:sz w:val="24"/>
          <w:szCs w:val="24"/>
        </w:rPr>
        <w:t>Содержание обучения по видам деятельности:</w:t>
      </w:r>
    </w:p>
    <w:p w:rsidR="00C26EAE" w:rsidRPr="00F13872" w:rsidRDefault="00C26EAE" w:rsidP="00424265">
      <w:pPr>
        <w:shd w:val="clear" w:color="auto" w:fill="FFFFFF"/>
        <w:ind w:left="283"/>
        <w:jc w:val="both"/>
        <w:rPr>
          <w:rFonts w:ascii="Times New Roman" w:hAnsi="Times New Roman"/>
          <w:sz w:val="24"/>
          <w:szCs w:val="24"/>
        </w:rPr>
      </w:pPr>
      <w:r w:rsidRPr="00F13872">
        <w:rPr>
          <w:rFonts w:ascii="Times New Roman" w:hAnsi="Times New Roman"/>
          <w:b/>
          <w:bCs/>
          <w:spacing w:val="-9"/>
          <w:sz w:val="24"/>
          <w:szCs w:val="24"/>
        </w:rPr>
        <w:t xml:space="preserve">Слушание    фрагментов    произведений    мировой    музыкальной    классики    </w:t>
      </w:r>
      <w:r w:rsidRPr="00F13872">
        <w:rPr>
          <w:rFonts w:ascii="Times New Roman" w:hAnsi="Times New Roman"/>
          <w:spacing w:val="-9"/>
          <w:sz w:val="24"/>
          <w:szCs w:val="24"/>
        </w:rPr>
        <w:t>с</w:t>
      </w:r>
    </w:p>
    <w:p w:rsidR="00C26EAE" w:rsidRPr="00F13872" w:rsidRDefault="00C26EAE" w:rsidP="00424265">
      <w:pPr>
        <w:shd w:val="clear" w:color="auto" w:fill="FFFFFF"/>
        <w:ind w:left="283"/>
        <w:jc w:val="both"/>
        <w:rPr>
          <w:rFonts w:ascii="Times New Roman" w:hAnsi="Times New Roman"/>
          <w:sz w:val="24"/>
          <w:szCs w:val="24"/>
        </w:rPr>
      </w:pPr>
      <w:r w:rsidRPr="00F13872">
        <w:rPr>
          <w:rFonts w:ascii="Times New Roman" w:hAnsi="Times New Roman"/>
          <w:spacing w:val="-8"/>
          <w:sz w:val="24"/>
          <w:szCs w:val="24"/>
        </w:rPr>
        <w:t>яркой     оркестровкой     в     исполнении     выдающихся     музыкантов-исполнителей,</w:t>
      </w:r>
    </w:p>
    <w:p w:rsidR="00C26EAE" w:rsidRPr="00F13872" w:rsidRDefault="00C26EAE" w:rsidP="00424265">
      <w:pPr>
        <w:shd w:val="clear" w:color="auto" w:fill="FFFFFF"/>
        <w:ind w:left="283"/>
        <w:jc w:val="both"/>
        <w:rPr>
          <w:rFonts w:ascii="Times New Roman" w:hAnsi="Times New Roman"/>
          <w:sz w:val="24"/>
          <w:szCs w:val="24"/>
        </w:rPr>
      </w:pPr>
      <w:r w:rsidRPr="00F13872">
        <w:rPr>
          <w:rFonts w:ascii="Times New Roman" w:hAnsi="Times New Roman"/>
          <w:spacing w:val="-9"/>
          <w:sz w:val="24"/>
          <w:szCs w:val="24"/>
        </w:rPr>
        <w:t>исполнительских     коллективов.     Узнавание     основных     оркестровых     групп     и</w:t>
      </w:r>
    </w:p>
    <w:p w:rsidR="00C26EAE" w:rsidRPr="00F13872" w:rsidRDefault="00C26EAE" w:rsidP="00424265">
      <w:pPr>
        <w:shd w:val="clear" w:color="auto" w:fill="FFFFFF"/>
        <w:ind w:left="283" w:right="443"/>
        <w:jc w:val="both"/>
        <w:rPr>
          <w:rFonts w:ascii="Times New Roman" w:hAnsi="Times New Roman"/>
          <w:sz w:val="24"/>
          <w:szCs w:val="24"/>
        </w:rPr>
      </w:pPr>
      <w:r w:rsidRPr="00F13872">
        <w:rPr>
          <w:rFonts w:ascii="Times New Roman" w:hAnsi="Times New Roman"/>
          <w:spacing w:val="-6"/>
          <w:sz w:val="24"/>
          <w:szCs w:val="24"/>
        </w:rPr>
        <w:lastRenderedPageBreak/>
        <w:t xml:space="preserve">тембров   инструментов   симфонического   оркестра.   Примеры   М.П.   Мусоргский </w:t>
      </w:r>
      <w:r w:rsidRPr="00F13872">
        <w:rPr>
          <w:rFonts w:ascii="Times New Roman" w:hAnsi="Times New Roman"/>
          <w:sz w:val="24"/>
          <w:szCs w:val="24"/>
        </w:rPr>
        <w:t xml:space="preserve">«Картинки с выставки» (в оркестровке М. Равеля); Б. Бриттен «Путеводитель по  </w:t>
      </w:r>
      <w:r w:rsidRPr="00F13872">
        <w:rPr>
          <w:rFonts w:ascii="Times New Roman" w:hAnsi="Times New Roman"/>
          <w:spacing w:val="-7"/>
          <w:sz w:val="24"/>
          <w:szCs w:val="24"/>
        </w:rPr>
        <w:t xml:space="preserve">оркестру  для   молодежи»  и   другие.   Прослушивание  фрагментов   концертов   для </w:t>
      </w:r>
      <w:r w:rsidRPr="00F13872">
        <w:rPr>
          <w:rFonts w:ascii="Times New Roman" w:hAnsi="Times New Roman"/>
          <w:spacing w:val="-8"/>
          <w:sz w:val="24"/>
          <w:szCs w:val="24"/>
        </w:rPr>
        <w:t xml:space="preserve">солирующего   инструмента   (фортепиано,   скрипка,   виолончель,   гитара   и   др.)   и </w:t>
      </w:r>
      <w:r w:rsidRPr="00F13872">
        <w:rPr>
          <w:rFonts w:ascii="Times New Roman" w:hAnsi="Times New Roman"/>
          <w:sz w:val="24"/>
          <w:szCs w:val="24"/>
        </w:rPr>
        <w:t>оркестра.</w:t>
      </w:r>
    </w:p>
    <w:p w:rsidR="00C26EAE" w:rsidRPr="00F13872" w:rsidRDefault="00C26EAE" w:rsidP="00424265">
      <w:pPr>
        <w:shd w:val="clear" w:color="auto" w:fill="FFFFFF"/>
        <w:ind w:left="283" w:right="425"/>
        <w:jc w:val="both"/>
        <w:rPr>
          <w:rFonts w:ascii="Times New Roman" w:hAnsi="Times New Roman"/>
          <w:sz w:val="24"/>
          <w:szCs w:val="24"/>
        </w:rPr>
      </w:pPr>
      <w:r w:rsidRPr="00F13872">
        <w:rPr>
          <w:rFonts w:ascii="Times New Roman" w:hAnsi="Times New Roman"/>
          <w:b/>
          <w:bCs/>
          <w:spacing w:val="-5"/>
          <w:sz w:val="24"/>
          <w:szCs w:val="24"/>
        </w:rPr>
        <w:t xml:space="preserve">Музыкальная   викторина   </w:t>
      </w:r>
      <w:r w:rsidRPr="00F13872">
        <w:rPr>
          <w:rFonts w:ascii="Times New Roman" w:hAnsi="Times New Roman"/>
          <w:spacing w:val="-5"/>
          <w:sz w:val="24"/>
          <w:szCs w:val="24"/>
        </w:rPr>
        <w:t>«Угадай   инструмент».   Викторина-соревнование   на</w:t>
      </w:r>
      <w:r>
        <w:rPr>
          <w:rFonts w:ascii="Times New Roman" w:hAnsi="Times New Roman"/>
          <w:spacing w:val="-5"/>
          <w:sz w:val="24"/>
          <w:szCs w:val="24"/>
        </w:rPr>
        <w:t xml:space="preserve"> </w:t>
      </w:r>
      <w:r w:rsidRPr="00F13872">
        <w:rPr>
          <w:rFonts w:ascii="Times New Roman" w:hAnsi="Times New Roman"/>
          <w:sz w:val="24"/>
          <w:szCs w:val="24"/>
        </w:rPr>
        <w:t>определение тембра различных инструментов и оркестровых групп.</w:t>
      </w:r>
    </w:p>
    <w:p w:rsidR="00C26EAE" w:rsidRPr="00F13872" w:rsidRDefault="00C26EAE" w:rsidP="00424265">
      <w:pPr>
        <w:shd w:val="clear" w:color="auto" w:fill="FFFFFF"/>
        <w:tabs>
          <w:tab w:val="left" w:pos="1248"/>
          <w:tab w:val="left" w:pos="1901"/>
          <w:tab w:val="left" w:pos="3936"/>
          <w:tab w:val="left" w:pos="5952"/>
          <w:tab w:val="left" w:pos="6466"/>
          <w:tab w:val="left" w:pos="8002"/>
        </w:tabs>
        <w:ind w:left="283"/>
        <w:jc w:val="both"/>
        <w:rPr>
          <w:rFonts w:ascii="Times New Roman" w:hAnsi="Times New Roman"/>
          <w:sz w:val="24"/>
          <w:szCs w:val="24"/>
        </w:rPr>
      </w:pPr>
      <w:r w:rsidRPr="00F13872">
        <w:rPr>
          <w:rFonts w:ascii="Times New Roman" w:hAnsi="Times New Roman"/>
          <w:b/>
          <w:bCs/>
          <w:spacing w:val="-3"/>
          <w:sz w:val="24"/>
          <w:szCs w:val="24"/>
        </w:rPr>
        <w:t>Игра</w:t>
      </w:r>
      <w:r w:rsidRPr="00F13872">
        <w:rPr>
          <w:rFonts w:ascii="Times New Roman" w:hAnsi="Times New Roman"/>
          <w:b/>
          <w:bCs/>
          <w:sz w:val="24"/>
          <w:szCs w:val="24"/>
        </w:rPr>
        <w:tab/>
      </w:r>
      <w:r w:rsidRPr="00F13872">
        <w:rPr>
          <w:rFonts w:ascii="Times New Roman" w:hAnsi="Times New Roman"/>
          <w:b/>
          <w:bCs/>
          <w:spacing w:val="-3"/>
          <w:sz w:val="24"/>
          <w:szCs w:val="24"/>
        </w:rPr>
        <w:t>на</w:t>
      </w:r>
      <w:r w:rsidRPr="00F13872">
        <w:rPr>
          <w:rFonts w:ascii="Times New Roman" w:hAnsi="Times New Roman"/>
          <w:b/>
          <w:bCs/>
          <w:sz w:val="24"/>
          <w:szCs w:val="24"/>
        </w:rPr>
        <w:tab/>
      </w:r>
      <w:r w:rsidRPr="00F13872">
        <w:rPr>
          <w:rFonts w:ascii="Times New Roman" w:hAnsi="Times New Roman"/>
          <w:b/>
          <w:bCs/>
          <w:spacing w:val="-2"/>
          <w:sz w:val="24"/>
          <w:szCs w:val="24"/>
        </w:rPr>
        <w:t>музыкальных</w:t>
      </w:r>
      <w:r w:rsidRPr="00F13872">
        <w:rPr>
          <w:rFonts w:ascii="Times New Roman" w:hAnsi="Times New Roman"/>
          <w:b/>
          <w:bCs/>
          <w:sz w:val="24"/>
          <w:szCs w:val="24"/>
        </w:rPr>
        <w:tab/>
      </w:r>
      <w:r w:rsidRPr="00F13872">
        <w:rPr>
          <w:rFonts w:ascii="Times New Roman" w:hAnsi="Times New Roman"/>
          <w:b/>
          <w:bCs/>
          <w:spacing w:val="-2"/>
          <w:sz w:val="24"/>
          <w:szCs w:val="24"/>
        </w:rPr>
        <w:t>инструментах</w:t>
      </w:r>
      <w:r w:rsidRPr="00F13872">
        <w:rPr>
          <w:rFonts w:ascii="Times New Roman" w:hAnsi="Times New Roman"/>
          <w:b/>
          <w:bCs/>
          <w:sz w:val="24"/>
          <w:szCs w:val="24"/>
        </w:rPr>
        <w:tab/>
        <w:t>в</w:t>
      </w:r>
      <w:r w:rsidRPr="00F13872">
        <w:rPr>
          <w:rFonts w:ascii="Times New Roman" w:hAnsi="Times New Roman"/>
          <w:b/>
          <w:bCs/>
          <w:sz w:val="24"/>
          <w:szCs w:val="24"/>
        </w:rPr>
        <w:tab/>
      </w:r>
      <w:r w:rsidRPr="00F13872">
        <w:rPr>
          <w:rFonts w:ascii="Times New Roman" w:hAnsi="Times New Roman"/>
          <w:b/>
          <w:bCs/>
          <w:spacing w:val="-2"/>
          <w:sz w:val="24"/>
          <w:szCs w:val="24"/>
        </w:rPr>
        <w:t>ансамбле</w:t>
      </w:r>
      <w:r w:rsidRPr="00F13872">
        <w:rPr>
          <w:rFonts w:ascii="Times New Roman" w:hAnsi="Times New Roman"/>
          <w:spacing w:val="-2"/>
          <w:sz w:val="24"/>
          <w:szCs w:val="24"/>
        </w:rPr>
        <w:t>.</w:t>
      </w:r>
      <w:r w:rsidRPr="00F13872">
        <w:rPr>
          <w:rFonts w:ascii="Times New Roman" w:hAnsi="Times New Roman"/>
          <w:sz w:val="24"/>
          <w:szCs w:val="24"/>
        </w:rPr>
        <w:tab/>
      </w:r>
      <w:r w:rsidRPr="00F13872">
        <w:rPr>
          <w:rFonts w:ascii="Times New Roman" w:hAnsi="Times New Roman"/>
          <w:spacing w:val="-2"/>
          <w:sz w:val="24"/>
          <w:szCs w:val="24"/>
        </w:rPr>
        <w:t>Исполнение</w:t>
      </w:r>
    </w:p>
    <w:p w:rsidR="00C26EAE" w:rsidRPr="00F13872" w:rsidRDefault="00C26EAE" w:rsidP="00424265">
      <w:pPr>
        <w:shd w:val="clear" w:color="auto" w:fill="FFFFFF"/>
        <w:tabs>
          <w:tab w:val="left" w:pos="2794"/>
          <w:tab w:val="left" w:pos="4339"/>
          <w:tab w:val="left" w:pos="6211"/>
          <w:tab w:val="left" w:pos="7771"/>
        </w:tabs>
        <w:ind w:left="283"/>
        <w:jc w:val="both"/>
        <w:rPr>
          <w:rFonts w:ascii="Times New Roman" w:hAnsi="Times New Roman"/>
          <w:sz w:val="24"/>
          <w:szCs w:val="24"/>
        </w:rPr>
      </w:pPr>
      <w:r w:rsidRPr="00F13872">
        <w:rPr>
          <w:rFonts w:ascii="Times New Roman" w:hAnsi="Times New Roman"/>
          <w:spacing w:val="-2"/>
          <w:sz w:val="24"/>
          <w:szCs w:val="24"/>
        </w:rPr>
        <w:t>инструментальных</w:t>
      </w:r>
      <w:r w:rsidRPr="00F13872">
        <w:rPr>
          <w:rFonts w:ascii="Times New Roman" w:hAnsi="Times New Roman"/>
          <w:sz w:val="24"/>
          <w:szCs w:val="24"/>
        </w:rPr>
        <w:tab/>
      </w:r>
      <w:r w:rsidRPr="00F13872">
        <w:rPr>
          <w:rFonts w:ascii="Times New Roman" w:hAnsi="Times New Roman"/>
          <w:spacing w:val="-2"/>
          <w:sz w:val="24"/>
          <w:szCs w:val="24"/>
        </w:rPr>
        <w:t>миниатюр</w:t>
      </w:r>
      <w:r w:rsidRPr="00F13872">
        <w:rPr>
          <w:rFonts w:ascii="Times New Roman" w:hAnsi="Times New Roman"/>
          <w:sz w:val="24"/>
          <w:szCs w:val="24"/>
        </w:rPr>
        <w:tab/>
      </w:r>
      <w:r w:rsidRPr="00F13872">
        <w:rPr>
          <w:rFonts w:ascii="Times New Roman" w:hAnsi="Times New Roman"/>
          <w:spacing w:val="-2"/>
          <w:sz w:val="24"/>
          <w:szCs w:val="24"/>
        </w:rPr>
        <w:t>«соло-тутти»</w:t>
      </w:r>
      <w:r w:rsidRPr="00F13872">
        <w:rPr>
          <w:rFonts w:ascii="Times New Roman" w:hAnsi="Times New Roman"/>
          <w:sz w:val="24"/>
          <w:szCs w:val="24"/>
        </w:rPr>
        <w:tab/>
      </w:r>
      <w:r w:rsidRPr="00F13872">
        <w:rPr>
          <w:rFonts w:ascii="Times New Roman" w:hAnsi="Times New Roman"/>
          <w:spacing w:val="-2"/>
          <w:sz w:val="24"/>
          <w:szCs w:val="24"/>
        </w:rPr>
        <w:t>оркестром</w:t>
      </w:r>
      <w:r w:rsidRPr="00F13872">
        <w:rPr>
          <w:rFonts w:ascii="Times New Roman" w:hAnsi="Times New Roman"/>
          <w:sz w:val="24"/>
          <w:szCs w:val="24"/>
        </w:rPr>
        <w:tab/>
      </w:r>
      <w:r w:rsidRPr="00F13872">
        <w:rPr>
          <w:rFonts w:ascii="Times New Roman" w:hAnsi="Times New Roman"/>
          <w:spacing w:val="-2"/>
          <w:sz w:val="24"/>
          <w:szCs w:val="24"/>
        </w:rPr>
        <w:t>элементарных</w:t>
      </w:r>
    </w:p>
    <w:p w:rsidR="00C26EAE" w:rsidRPr="00F13872" w:rsidRDefault="00C26EAE" w:rsidP="00424265">
      <w:pPr>
        <w:shd w:val="clear" w:color="auto" w:fill="FFFFFF"/>
        <w:ind w:left="283"/>
        <w:jc w:val="both"/>
        <w:rPr>
          <w:rFonts w:ascii="Times New Roman" w:hAnsi="Times New Roman"/>
          <w:sz w:val="24"/>
          <w:szCs w:val="24"/>
        </w:rPr>
      </w:pPr>
      <w:r w:rsidRPr="00F13872">
        <w:rPr>
          <w:rFonts w:ascii="Times New Roman" w:hAnsi="Times New Roman"/>
          <w:sz w:val="24"/>
          <w:szCs w:val="24"/>
        </w:rPr>
        <w:t>инструментов.</w:t>
      </w:r>
    </w:p>
    <w:p w:rsidR="00C26EAE" w:rsidRPr="00F13872" w:rsidRDefault="00C26EAE" w:rsidP="00424265">
      <w:pPr>
        <w:shd w:val="clear" w:color="auto" w:fill="FFFFFF"/>
        <w:ind w:left="283"/>
        <w:jc w:val="both"/>
        <w:rPr>
          <w:rFonts w:ascii="Times New Roman" w:hAnsi="Times New Roman"/>
          <w:sz w:val="24"/>
          <w:szCs w:val="24"/>
        </w:rPr>
      </w:pPr>
      <w:r w:rsidRPr="00F13872">
        <w:rPr>
          <w:rFonts w:ascii="Times New Roman" w:hAnsi="Times New Roman"/>
          <w:b/>
          <w:bCs/>
          <w:spacing w:val="-6"/>
          <w:sz w:val="24"/>
          <w:szCs w:val="24"/>
        </w:rPr>
        <w:t xml:space="preserve">Исполнение   песен   </w:t>
      </w:r>
      <w:r w:rsidRPr="00F13872">
        <w:rPr>
          <w:rFonts w:ascii="Times New Roman" w:hAnsi="Times New Roman"/>
          <w:spacing w:val="-6"/>
          <w:sz w:val="24"/>
          <w:szCs w:val="24"/>
        </w:rPr>
        <w:t>в   сопровождении   оркестра   элементарного   музицирования.</w:t>
      </w:r>
    </w:p>
    <w:p w:rsidR="00C26EAE" w:rsidRPr="00F13872" w:rsidRDefault="00C26EAE" w:rsidP="00424265">
      <w:pPr>
        <w:shd w:val="clear" w:color="auto" w:fill="FFFFFF"/>
        <w:ind w:left="283"/>
        <w:jc w:val="both"/>
        <w:rPr>
          <w:rFonts w:ascii="Times New Roman" w:hAnsi="Times New Roman"/>
          <w:sz w:val="24"/>
          <w:szCs w:val="24"/>
        </w:rPr>
      </w:pPr>
      <w:r w:rsidRPr="00F13872">
        <w:rPr>
          <w:rFonts w:ascii="Times New Roman" w:hAnsi="Times New Roman"/>
          <w:sz w:val="24"/>
          <w:szCs w:val="24"/>
        </w:rPr>
        <w:t>Начальные навыки пения под фонограмму.</w:t>
      </w:r>
    </w:p>
    <w:p w:rsidR="00C26EAE" w:rsidRPr="00F13872" w:rsidRDefault="00C26EAE" w:rsidP="00424265">
      <w:pPr>
        <w:shd w:val="clear" w:color="auto" w:fill="FFFFFF"/>
        <w:ind w:left="283"/>
        <w:jc w:val="both"/>
        <w:rPr>
          <w:rFonts w:ascii="Times New Roman" w:hAnsi="Times New Roman"/>
          <w:sz w:val="24"/>
          <w:szCs w:val="24"/>
        </w:rPr>
      </w:pPr>
      <w:r w:rsidRPr="00F13872">
        <w:rPr>
          <w:rFonts w:ascii="Times New Roman" w:hAnsi="Times New Roman"/>
          <w:b/>
          <w:bCs/>
          <w:sz w:val="24"/>
          <w:szCs w:val="24"/>
        </w:rPr>
        <w:t>Музыкальная грамота</w:t>
      </w:r>
    </w:p>
    <w:p w:rsidR="00C26EAE" w:rsidRPr="00F13872" w:rsidRDefault="00C26EAE" w:rsidP="00424265">
      <w:pPr>
        <w:shd w:val="clear" w:color="auto" w:fill="FFFFFF"/>
        <w:ind w:left="283" w:right="595"/>
        <w:jc w:val="both"/>
        <w:rPr>
          <w:rFonts w:ascii="Times New Roman" w:hAnsi="Times New Roman"/>
          <w:sz w:val="24"/>
          <w:szCs w:val="24"/>
        </w:rPr>
      </w:pPr>
      <w:r w:rsidRPr="00F13872">
        <w:rPr>
          <w:rFonts w:ascii="Times New Roman" w:hAnsi="Times New Roman"/>
          <w:sz w:val="24"/>
          <w:szCs w:val="24"/>
        </w:rPr>
        <w:t>Основы музыкальной грамоты. Чтение нот. Пение по нотам с тактированием. Исполнение канонов. Интервалы и трезвучия.</w:t>
      </w:r>
    </w:p>
    <w:p w:rsidR="00C26EAE" w:rsidRPr="00F13872" w:rsidRDefault="00C26EAE" w:rsidP="00424265">
      <w:pPr>
        <w:shd w:val="clear" w:color="auto" w:fill="FFFFFF"/>
        <w:spacing w:before="5"/>
        <w:ind w:left="283"/>
        <w:jc w:val="both"/>
        <w:rPr>
          <w:rFonts w:ascii="Times New Roman" w:hAnsi="Times New Roman"/>
          <w:sz w:val="24"/>
          <w:szCs w:val="24"/>
        </w:rPr>
      </w:pPr>
      <w:r w:rsidRPr="00F13872">
        <w:rPr>
          <w:rFonts w:ascii="Times New Roman" w:hAnsi="Times New Roman"/>
          <w:b/>
          <w:bCs/>
          <w:sz w:val="24"/>
          <w:szCs w:val="24"/>
        </w:rPr>
        <w:t>Содержание обучения по видам деятельности:</w:t>
      </w:r>
    </w:p>
    <w:p w:rsidR="00C26EAE" w:rsidRPr="00F13872" w:rsidRDefault="00C26EAE" w:rsidP="00424265">
      <w:pPr>
        <w:shd w:val="clear" w:color="auto" w:fill="FFFFFF"/>
        <w:ind w:left="283"/>
        <w:jc w:val="both"/>
        <w:rPr>
          <w:rFonts w:ascii="Times New Roman" w:hAnsi="Times New Roman"/>
          <w:sz w:val="24"/>
          <w:szCs w:val="24"/>
        </w:rPr>
      </w:pPr>
      <w:r w:rsidRPr="00F13872">
        <w:rPr>
          <w:rFonts w:ascii="Times New Roman" w:hAnsi="Times New Roman"/>
          <w:b/>
          <w:bCs/>
          <w:sz w:val="24"/>
          <w:szCs w:val="24"/>
        </w:rPr>
        <w:t xml:space="preserve">Чтение нот </w:t>
      </w:r>
      <w:r w:rsidRPr="00F13872">
        <w:rPr>
          <w:rFonts w:ascii="Times New Roman" w:hAnsi="Times New Roman"/>
          <w:sz w:val="24"/>
          <w:szCs w:val="24"/>
        </w:rPr>
        <w:t>хоровых и оркестровых партий.</w:t>
      </w:r>
    </w:p>
    <w:p w:rsidR="00C26EAE" w:rsidRPr="00F13872" w:rsidRDefault="00C26EAE" w:rsidP="00424265">
      <w:pPr>
        <w:shd w:val="clear" w:color="auto" w:fill="FFFFFF"/>
        <w:ind w:left="283" w:right="425"/>
        <w:jc w:val="both"/>
        <w:rPr>
          <w:rFonts w:ascii="Times New Roman" w:hAnsi="Times New Roman"/>
          <w:sz w:val="24"/>
          <w:szCs w:val="24"/>
        </w:rPr>
      </w:pPr>
      <w:r w:rsidRPr="00F13872">
        <w:rPr>
          <w:rFonts w:ascii="Times New Roman" w:hAnsi="Times New Roman"/>
          <w:b/>
          <w:bCs/>
          <w:spacing w:val="-8"/>
          <w:sz w:val="24"/>
          <w:szCs w:val="24"/>
        </w:rPr>
        <w:t xml:space="preserve">Освоение    новых    элементов    </w:t>
      </w:r>
      <w:r w:rsidRPr="00F13872">
        <w:rPr>
          <w:rFonts w:ascii="Times New Roman" w:hAnsi="Times New Roman"/>
          <w:spacing w:val="-8"/>
          <w:sz w:val="24"/>
          <w:szCs w:val="24"/>
        </w:rPr>
        <w:t xml:space="preserve">музыкальной    грамоты:    интервалы    в    пределах  октавы,   мажорные   и   минорные   трезвучия.   Пение   мелодических   интервалов   и </w:t>
      </w:r>
      <w:r w:rsidRPr="00F13872">
        <w:rPr>
          <w:rFonts w:ascii="Times New Roman" w:hAnsi="Times New Roman"/>
          <w:sz w:val="24"/>
          <w:szCs w:val="24"/>
        </w:rPr>
        <w:t>трезвучий с использованием ручных знаков.</w:t>
      </w:r>
    </w:p>
    <w:p w:rsidR="00C26EAE" w:rsidRPr="00F13872" w:rsidRDefault="00C26EAE" w:rsidP="00424265">
      <w:pPr>
        <w:shd w:val="clear" w:color="auto" w:fill="FFFFFF"/>
        <w:ind w:left="283" w:right="425"/>
        <w:jc w:val="both"/>
        <w:rPr>
          <w:rFonts w:ascii="Times New Roman" w:hAnsi="Times New Roman"/>
          <w:sz w:val="24"/>
          <w:szCs w:val="24"/>
        </w:rPr>
      </w:pPr>
      <w:r w:rsidRPr="00F13872">
        <w:rPr>
          <w:rFonts w:ascii="Times New Roman" w:hAnsi="Times New Roman"/>
          <w:b/>
          <w:bCs/>
          <w:spacing w:val="-11"/>
          <w:sz w:val="24"/>
          <w:szCs w:val="24"/>
        </w:rPr>
        <w:t xml:space="preserve">Подбор    по    слуху    </w:t>
      </w:r>
      <w:r w:rsidRPr="00F13872">
        <w:rPr>
          <w:rFonts w:ascii="Times New Roman" w:hAnsi="Times New Roman"/>
          <w:spacing w:val="-11"/>
          <w:sz w:val="24"/>
          <w:szCs w:val="24"/>
        </w:rPr>
        <w:t>с    помощью    учителя    пройденных    песен    на    металлофоне,</w:t>
      </w:r>
    </w:p>
    <w:p w:rsidR="00C26EAE" w:rsidRPr="00F13872" w:rsidRDefault="00C26EAE" w:rsidP="00424265">
      <w:pPr>
        <w:shd w:val="clear" w:color="auto" w:fill="FFFFFF"/>
        <w:ind w:left="283" w:right="425"/>
        <w:jc w:val="both"/>
        <w:rPr>
          <w:rFonts w:ascii="Times New Roman" w:hAnsi="Times New Roman"/>
          <w:sz w:val="24"/>
          <w:szCs w:val="24"/>
        </w:rPr>
      </w:pPr>
      <w:r w:rsidRPr="00F13872">
        <w:rPr>
          <w:rFonts w:ascii="Times New Roman" w:hAnsi="Times New Roman"/>
          <w:sz w:val="24"/>
          <w:szCs w:val="24"/>
        </w:rPr>
        <w:t>ксилофоне, синтезаторе.</w:t>
      </w:r>
    </w:p>
    <w:p w:rsidR="00C26EAE" w:rsidRPr="00F13872" w:rsidRDefault="00C26EAE" w:rsidP="00424265">
      <w:pPr>
        <w:shd w:val="clear" w:color="auto" w:fill="FFFFFF"/>
        <w:tabs>
          <w:tab w:val="left" w:pos="3269"/>
          <w:tab w:val="left" w:pos="5347"/>
          <w:tab w:val="left" w:pos="7358"/>
          <w:tab w:val="left" w:pos="9211"/>
        </w:tabs>
        <w:ind w:left="283" w:right="425"/>
        <w:jc w:val="both"/>
        <w:rPr>
          <w:rFonts w:ascii="Times New Roman" w:hAnsi="Times New Roman"/>
          <w:sz w:val="24"/>
          <w:szCs w:val="24"/>
        </w:rPr>
      </w:pPr>
      <w:r w:rsidRPr="00F13872">
        <w:rPr>
          <w:rFonts w:ascii="Times New Roman" w:hAnsi="Times New Roman"/>
          <w:b/>
          <w:bCs/>
          <w:spacing w:val="-2"/>
          <w:sz w:val="24"/>
          <w:szCs w:val="24"/>
        </w:rPr>
        <w:t>Музыкально-игровая</w:t>
      </w:r>
      <w:r w:rsidRPr="00F13872">
        <w:rPr>
          <w:rFonts w:ascii="Times New Roman" w:hAnsi="Times New Roman"/>
          <w:b/>
          <w:bCs/>
          <w:sz w:val="24"/>
          <w:szCs w:val="24"/>
        </w:rPr>
        <w:tab/>
      </w:r>
      <w:r w:rsidRPr="00F13872">
        <w:rPr>
          <w:rFonts w:ascii="Times New Roman" w:hAnsi="Times New Roman"/>
          <w:b/>
          <w:bCs/>
          <w:spacing w:val="-2"/>
          <w:sz w:val="24"/>
          <w:szCs w:val="24"/>
        </w:rPr>
        <w:t>деятельность</w:t>
      </w:r>
      <w:r w:rsidRPr="00F13872">
        <w:rPr>
          <w:rFonts w:ascii="Times New Roman" w:hAnsi="Times New Roman"/>
          <w:spacing w:val="-2"/>
          <w:sz w:val="24"/>
          <w:szCs w:val="24"/>
        </w:rPr>
        <w:t>:</w:t>
      </w:r>
      <w:r w:rsidRPr="00F13872">
        <w:rPr>
          <w:rFonts w:ascii="Times New Roman" w:hAnsi="Times New Roman"/>
          <w:sz w:val="24"/>
          <w:szCs w:val="24"/>
        </w:rPr>
        <w:tab/>
      </w:r>
      <w:r w:rsidRPr="00F13872">
        <w:rPr>
          <w:rFonts w:ascii="Times New Roman" w:hAnsi="Times New Roman"/>
          <w:spacing w:val="-2"/>
          <w:sz w:val="24"/>
          <w:szCs w:val="24"/>
        </w:rPr>
        <w:t>двигательные,</w:t>
      </w:r>
      <w:r w:rsidRPr="00F13872">
        <w:rPr>
          <w:rFonts w:ascii="Times New Roman" w:hAnsi="Times New Roman"/>
          <w:sz w:val="24"/>
          <w:szCs w:val="24"/>
        </w:rPr>
        <w:tab/>
      </w:r>
      <w:r w:rsidRPr="00F13872">
        <w:rPr>
          <w:rFonts w:ascii="Times New Roman" w:hAnsi="Times New Roman"/>
          <w:spacing w:val="-2"/>
          <w:sz w:val="24"/>
          <w:szCs w:val="24"/>
        </w:rPr>
        <w:t>ритмические</w:t>
      </w:r>
      <w:r w:rsidRPr="00F13872">
        <w:rPr>
          <w:rFonts w:ascii="Times New Roman" w:hAnsi="Times New Roman"/>
          <w:sz w:val="24"/>
          <w:szCs w:val="24"/>
        </w:rPr>
        <w:tab/>
        <w:t>и</w:t>
      </w:r>
    </w:p>
    <w:p w:rsidR="00C26EAE" w:rsidRPr="00F13872" w:rsidRDefault="00C26EAE" w:rsidP="00424265">
      <w:pPr>
        <w:shd w:val="clear" w:color="auto" w:fill="FFFFFF"/>
        <w:ind w:left="283" w:right="425"/>
        <w:jc w:val="both"/>
        <w:rPr>
          <w:rFonts w:ascii="Times New Roman" w:hAnsi="Times New Roman"/>
          <w:sz w:val="24"/>
          <w:szCs w:val="24"/>
        </w:rPr>
      </w:pPr>
      <w:r w:rsidRPr="00F13872">
        <w:rPr>
          <w:rFonts w:ascii="Times New Roman" w:hAnsi="Times New Roman"/>
          <w:sz w:val="24"/>
          <w:szCs w:val="24"/>
        </w:rPr>
        <w:t>мелодические каноны-эстафеты в коллективном музицировании.</w:t>
      </w:r>
    </w:p>
    <w:p w:rsidR="00C26EAE" w:rsidRPr="00F13872" w:rsidRDefault="00C26EAE" w:rsidP="00424265">
      <w:pPr>
        <w:shd w:val="clear" w:color="auto" w:fill="FFFFFF"/>
        <w:ind w:left="283" w:right="425"/>
        <w:jc w:val="both"/>
        <w:rPr>
          <w:rFonts w:ascii="Times New Roman" w:hAnsi="Times New Roman"/>
          <w:sz w:val="24"/>
          <w:szCs w:val="24"/>
        </w:rPr>
      </w:pPr>
      <w:r w:rsidRPr="00F13872">
        <w:rPr>
          <w:rFonts w:ascii="Times New Roman" w:hAnsi="Times New Roman"/>
          <w:b/>
          <w:bCs/>
          <w:spacing w:val="-13"/>
          <w:sz w:val="24"/>
          <w:szCs w:val="24"/>
        </w:rPr>
        <w:t xml:space="preserve">Сочинение  ритмических  рисунков  </w:t>
      </w:r>
      <w:r w:rsidRPr="00F13872">
        <w:rPr>
          <w:rFonts w:ascii="Times New Roman" w:hAnsi="Times New Roman"/>
          <w:spacing w:val="-13"/>
          <w:sz w:val="24"/>
          <w:szCs w:val="24"/>
        </w:rPr>
        <w:t xml:space="preserve">в  форме  рондо   (с   повторяющимся  </w:t>
      </w:r>
      <w:r w:rsidRPr="00F13872">
        <w:rPr>
          <w:rFonts w:ascii="Times New Roman" w:hAnsi="Times New Roman"/>
          <w:spacing w:val="-4"/>
          <w:sz w:val="24"/>
          <w:szCs w:val="24"/>
        </w:rPr>
        <w:t xml:space="preserve">рефреном),  в  простой  двухчастной  и  трехчастной  формах.  Сочинение  простых  </w:t>
      </w:r>
      <w:r w:rsidRPr="00F13872">
        <w:rPr>
          <w:rFonts w:ascii="Times New Roman" w:hAnsi="Times New Roman"/>
          <w:sz w:val="24"/>
          <w:szCs w:val="24"/>
        </w:rPr>
        <w:t>аккомпанементов с использованием интервалов и трезвучий.</w:t>
      </w:r>
    </w:p>
    <w:p w:rsidR="00C26EAE" w:rsidRPr="00F13872" w:rsidRDefault="00C26EAE" w:rsidP="00424265">
      <w:pPr>
        <w:shd w:val="clear" w:color="auto" w:fill="FFFFFF"/>
        <w:spacing w:before="5"/>
        <w:ind w:left="283"/>
        <w:jc w:val="both"/>
        <w:rPr>
          <w:rFonts w:ascii="Times New Roman" w:hAnsi="Times New Roman"/>
          <w:sz w:val="24"/>
          <w:szCs w:val="24"/>
        </w:rPr>
      </w:pPr>
      <w:r w:rsidRPr="00F13872">
        <w:rPr>
          <w:rFonts w:ascii="Times New Roman" w:hAnsi="Times New Roman"/>
          <w:b/>
          <w:bCs/>
          <w:spacing w:val="-14"/>
          <w:sz w:val="24"/>
          <w:szCs w:val="24"/>
        </w:rPr>
        <w:t>Игра  на  элементарных  музыкальных  инструментах  в  ансамбле.</w:t>
      </w:r>
    </w:p>
    <w:p w:rsidR="00C26EAE" w:rsidRPr="00F13872" w:rsidRDefault="00C26EAE" w:rsidP="00424265">
      <w:pPr>
        <w:shd w:val="clear" w:color="auto" w:fill="FFFFFF"/>
        <w:ind w:left="283"/>
        <w:jc w:val="both"/>
        <w:rPr>
          <w:rFonts w:ascii="Times New Roman" w:hAnsi="Times New Roman"/>
          <w:sz w:val="24"/>
          <w:szCs w:val="24"/>
        </w:rPr>
      </w:pPr>
      <w:r w:rsidRPr="00F13872">
        <w:rPr>
          <w:rFonts w:ascii="Times New Roman" w:hAnsi="Times New Roman"/>
          <w:b/>
          <w:bCs/>
          <w:spacing w:val="-11"/>
          <w:sz w:val="24"/>
          <w:szCs w:val="24"/>
        </w:rPr>
        <w:t xml:space="preserve">Импровизация      </w:t>
      </w:r>
      <w:r w:rsidRPr="00F13872">
        <w:rPr>
          <w:rFonts w:ascii="Times New Roman" w:hAnsi="Times New Roman"/>
          <w:spacing w:val="-11"/>
          <w:sz w:val="24"/>
          <w:szCs w:val="24"/>
        </w:rPr>
        <w:t>с      использованием      пройденных      интервалов      и      трезвучий.</w:t>
      </w:r>
    </w:p>
    <w:p w:rsidR="00C26EAE" w:rsidRPr="00F13872" w:rsidRDefault="00C26EAE" w:rsidP="00424265">
      <w:pPr>
        <w:shd w:val="clear" w:color="auto" w:fill="FFFFFF"/>
        <w:ind w:left="283" w:right="425"/>
        <w:jc w:val="both"/>
        <w:rPr>
          <w:rFonts w:ascii="Times New Roman" w:hAnsi="Times New Roman"/>
          <w:sz w:val="24"/>
          <w:szCs w:val="24"/>
        </w:rPr>
      </w:pPr>
      <w:r w:rsidRPr="00F13872">
        <w:rPr>
          <w:rFonts w:ascii="Times New Roman" w:hAnsi="Times New Roman"/>
          <w:spacing w:val="-9"/>
          <w:sz w:val="24"/>
          <w:szCs w:val="24"/>
        </w:rPr>
        <w:t>Применение    интервалов    и    трезвучий    в    инструментальном    сопровождении    к</w:t>
      </w:r>
      <w:r>
        <w:rPr>
          <w:rFonts w:ascii="Times New Roman" w:hAnsi="Times New Roman"/>
          <w:spacing w:val="-9"/>
          <w:sz w:val="24"/>
          <w:szCs w:val="24"/>
        </w:rPr>
        <w:t xml:space="preserve"> </w:t>
      </w:r>
      <w:r w:rsidRPr="00F13872">
        <w:rPr>
          <w:rFonts w:ascii="Times New Roman" w:hAnsi="Times New Roman"/>
          <w:sz w:val="24"/>
          <w:szCs w:val="24"/>
        </w:rPr>
        <w:t>пройденным песням, в партии синтезатора.</w:t>
      </w:r>
    </w:p>
    <w:p w:rsidR="00C26EAE" w:rsidRPr="00F13872" w:rsidRDefault="00C26EAE" w:rsidP="00424265">
      <w:pPr>
        <w:shd w:val="clear" w:color="auto" w:fill="FFFFFF"/>
        <w:ind w:left="283" w:right="425"/>
        <w:jc w:val="both"/>
        <w:rPr>
          <w:rFonts w:ascii="Times New Roman" w:hAnsi="Times New Roman"/>
          <w:sz w:val="24"/>
          <w:szCs w:val="24"/>
        </w:rPr>
      </w:pPr>
      <w:r w:rsidRPr="00F13872">
        <w:rPr>
          <w:rFonts w:ascii="Times New Roman" w:hAnsi="Times New Roman"/>
          <w:b/>
          <w:bCs/>
          <w:spacing w:val="-9"/>
          <w:sz w:val="24"/>
          <w:szCs w:val="24"/>
        </w:rPr>
        <w:t xml:space="preserve">Разучивание   </w:t>
      </w:r>
      <w:r w:rsidRPr="00F13872">
        <w:rPr>
          <w:rFonts w:ascii="Times New Roman" w:hAnsi="Times New Roman"/>
          <w:spacing w:val="-9"/>
          <w:sz w:val="24"/>
          <w:szCs w:val="24"/>
        </w:rPr>
        <w:t>хоровых   и   оркестровых   партий   по   нотам;   исполнение   по   нотам</w:t>
      </w:r>
      <w:r>
        <w:rPr>
          <w:rFonts w:ascii="Times New Roman" w:hAnsi="Times New Roman"/>
          <w:spacing w:val="-9"/>
          <w:sz w:val="24"/>
          <w:szCs w:val="24"/>
        </w:rPr>
        <w:t xml:space="preserve"> </w:t>
      </w:r>
      <w:r w:rsidRPr="00F13872">
        <w:rPr>
          <w:rFonts w:ascii="Times New Roman" w:hAnsi="Times New Roman"/>
          <w:sz w:val="24"/>
          <w:szCs w:val="24"/>
        </w:rPr>
        <w:t>оркестровых партитур различных составов.</w:t>
      </w:r>
    </w:p>
    <w:p w:rsidR="00C26EAE" w:rsidRPr="00F13872" w:rsidRDefault="00C26EAE" w:rsidP="00424265">
      <w:pPr>
        <w:shd w:val="clear" w:color="auto" w:fill="FFFFFF"/>
        <w:ind w:left="283" w:right="425"/>
        <w:jc w:val="both"/>
        <w:rPr>
          <w:rFonts w:ascii="Times New Roman" w:hAnsi="Times New Roman"/>
          <w:sz w:val="24"/>
          <w:szCs w:val="24"/>
        </w:rPr>
      </w:pPr>
      <w:r w:rsidRPr="00F13872">
        <w:rPr>
          <w:rFonts w:ascii="Times New Roman" w:hAnsi="Times New Roman"/>
          <w:spacing w:val="-7"/>
          <w:sz w:val="24"/>
          <w:szCs w:val="24"/>
        </w:rPr>
        <w:t>Слушание   многоголосных   (два-три   голоса)   хоровых   произведений   хорального</w:t>
      </w:r>
      <w:r>
        <w:rPr>
          <w:rFonts w:ascii="Times New Roman" w:hAnsi="Times New Roman"/>
          <w:spacing w:val="-7"/>
          <w:sz w:val="24"/>
          <w:szCs w:val="24"/>
        </w:rPr>
        <w:t xml:space="preserve"> </w:t>
      </w:r>
      <w:r w:rsidRPr="00F13872">
        <w:rPr>
          <w:rFonts w:ascii="Times New Roman" w:hAnsi="Times New Roman"/>
          <w:sz w:val="24"/>
          <w:szCs w:val="24"/>
        </w:rPr>
        <w:t>склада, узнавание пройденных интервалов и трезвучий.</w:t>
      </w:r>
    </w:p>
    <w:p w:rsidR="00C26EAE" w:rsidRPr="00F13872" w:rsidRDefault="00C26EAE" w:rsidP="00424265">
      <w:pPr>
        <w:shd w:val="clear" w:color="auto" w:fill="FFFFFF"/>
        <w:spacing w:before="5"/>
        <w:ind w:left="283"/>
        <w:jc w:val="both"/>
        <w:rPr>
          <w:rFonts w:ascii="Times New Roman" w:hAnsi="Times New Roman"/>
          <w:sz w:val="24"/>
          <w:szCs w:val="24"/>
        </w:rPr>
      </w:pPr>
      <w:r w:rsidRPr="00F13872">
        <w:rPr>
          <w:rFonts w:ascii="Times New Roman" w:hAnsi="Times New Roman"/>
          <w:b/>
          <w:bCs/>
          <w:sz w:val="24"/>
          <w:szCs w:val="24"/>
        </w:rPr>
        <w:t>Формы и жанры в музыке</w:t>
      </w:r>
    </w:p>
    <w:p w:rsidR="00C26EAE" w:rsidRPr="00F13872" w:rsidRDefault="00C26EAE" w:rsidP="00424265">
      <w:pPr>
        <w:shd w:val="clear" w:color="auto" w:fill="FFFFFF"/>
        <w:ind w:left="283" w:right="595"/>
        <w:jc w:val="both"/>
        <w:rPr>
          <w:rFonts w:ascii="Times New Roman" w:hAnsi="Times New Roman"/>
          <w:sz w:val="24"/>
          <w:szCs w:val="24"/>
        </w:rPr>
      </w:pPr>
      <w:r w:rsidRPr="00F13872">
        <w:rPr>
          <w:rFonts w:ascii="Times New Roman" w:hAnsi="Times New Roman"/>
          <w:sz w:val="24"/>
          <w:szCs w:val="24"/>
        </w:rPr>
        <w:t>Простые двухчастная и трехчастная формы, вариации на новом музыкальном материале. Форма рондо.</w:t>
      </w:r>
    </w:p>
    <w:p w:rsidR="00C26EAE" w:rsidRPr="00F13872" w:rsidRDefault="00C26EAE" w:rsidP="00424265">
      <w:pPr>
        <w:shd w:val="clear" w:color="auto" w:fill="FFFFFF"/>
        <w:spacing w:before="5"/>
        <w:ind w:left="283"/>
        <w:jc w:val="both"/>
        <w:rPr>
          <w:rFonts w:ascii="Times New Roman" w:hAnsi="Times New Roman"/>
          <w:sz w:val="24"/>
          <w:szCs w:val="24"/>
        </w:rPr>
      </w:pPr>
      <w:r w:rsidRPr="00F13872">
        <w:rPr>
          <w:rFonts w:ascii="Times New Roman" w:hAnsi="Times New Roman"/>
          <w:b/>
          <w:bCs/>
          <w:sz w:val="24"/>
          <w:szCs w:val="24"/>
        </w:rPr>
        <w:t>Содержание обучения по видам деятельности:</w:t>
      </w:r>
    </w:p>
    <w:p w:rsidR="00C26EAE" w:rsidRPr="00F13872" w:rsidRDefault="00C26EAE" w:rsidP="00424265">
      <w:pPr>
        <w:shd w:val="clear" w:color="auto" w:fill="FFFFFF"/>
        <w:tabs>
          <w:tab w:val="left" w:pos="4238"/>
          <w:tab w:val="left" w:pos="5976"/>
        </w:tabs>
        <w:ind w:left="283" w:right="590"/>
        <w:jc w:val="both"/>
        <w:rPr>
          <w:rFonts w:ascii="Times New Roman" w:hAnsi="Times New Roman"/>
          <w:sz w:val="24"/>
          <w:szCs w:val="24"/>
        </w:rPr>
      </w:pPr>
      <w:r w:rsidRPr="00F13872">
        <w:rPr>
          <w:rFonts w:ascii="Times New Roman" w:hAnsi="Times New Roman"/>
          <w:sz w:val="24"/>
          <w:szCs w:val="24"/>
        </w:rPr>
        <w:t>Слушание музыкальных произведений, написанных в разных формах и жанрах.</w:t>
      </w:r>
      <w:r w:rsidRPr="00F13872">
        <w:rPr>
          <w:rFonts w:ascii="Times New Roman" w:hAnsi="Times New Roman"/>
          <w:sz w:val="24"/>
          <w:szCs w:val="24"/>
        </w:rPr>
        <w:br/>
        <w:t>Определение соединений формы рондо и различных жанров. Примеры: Д.Б. Кабалевский «Рондо-марш», «Рондо-танец», «Рондо-песня»; Л. Бетховен</w:t>
      </w:r>
      <w:r>
        <w:rPr>
          <w:rFonts w:ascii="Times New Roman" w:hAnsi="Times New Roman"/>
          <w:sz w:val="24"/>
          <w:szCs w:val="24"/>
        </w:rPr>
        <w:t xml:space="preserve"> </w:t>
      </w:r>
      <w:r w:rsidRPr="00F13872">
        <w:rPr>
          <w:rFonts w:ascii="Times New Roman" w:hAnsi="Times New Roman"/>
          <w:sz w:val="24"/>
          <w:szCs w:val="24"/>
        </w:rPr>
        <w:t xml:space="preserve">«Ярость по поводу потерянного гроша». Прослушивание оркестровых  произведений, написанных в форме вариаций. Примеры: М. И. Глинка  «Арагонская хота»; М. Равель «Болеро». Активное слушание с элементами </w:t>
      </w:r>
      <w:r w:rsidRPr="00F13872">
        <w:rPr>
          <w:rFonts w:ascii="Times New Roman" w:hAnsi="Times New Roman"/>
          <w:spacing w:val="-7"/>
          <w:sz w:val="24"/>
          <w:szCs w:val="24"/>
        </w:rPr>
        <w:t>пластического        интонирования</w:t>
      </w:r>
      <w:r w:rsidR="00D51387">
        <w:rPr>
          <w:rFonts w:ascii="Times New Roman" w:hAnsi="Times New Roman"/>
          <w:sz w:val="24"/>
          <w:szCs w:val="24"/>
        </w:rPr>
        <w:t xml:space="preserve"> </w:t>
      </w:r>
      <w:r w:rsidRPr="00F13872">
        <w:rPr>
          <w:rFonts w:ascii="Times New Roman" w:hAnsi="Times New Roman"/>
          <w:spacing w:val="-2"/>
          <w:sz w:val="24"/>
          <w:szCs w:val="24"/>
        </w:rPr>
        <w:t>пьес-сценок,</w:t>
      </w:r>
      <w:r w:rsidRPr="00F13872">
        <w:rPr>
          <w:rFonts w:ascii="Times New Roman" w:hAnsi="Times New Roman"/>
          <w:sz w:val="24"/>
          <w:szCs w:val="24"/>
        </w:rPr>
        <w:t xml:space="preserve"> </w:t>
      </w:r>
      <w:r w:rsidRPr="00F13872">
        <w:rPr>
          <w:rFonts w:ascii="Times New Roman" w:hAnsi="Times New Roman"/>
          <w:spacing w:val="-11"/>
          <w:sz w:val="24"/>
          <w:szCs w:val="24"/>
        </w:rPr>
        <w:t xml:space="preserve">пьес-портретов в простой </w:t>
      </w:r>
      <w:r w:rsidRPr="00F13872">
        <w:rPr>
          <w:rFonts w:ascii="Times New Roman" w:hAnsi="Times New Roman"/>
          <w:sz w:val="24"/>
          <w:szCs w:val="24"/>
        </w:rPr>
        <w:t>двухчастной и простой трехчастной формах и др.</w:t>
      </w:r>
    </w:p>
    <w:p w:rsidR="00C26EAE" w:rsidRPr="00F13872" w:rsidRDefault="00C26EAE" w:rsidP="00424265">
      <w:pPr>
        <w:shd w:val="clear" w:color="auto" w:fill="FFFFFF"/>
        <w:ind w:left="283" w:right="586"/>
        <w:jc w:val="both"/>
        <w:rPr>
          <w:rFonts w:ascii="Times New Roman" w:hAnsi="Times New Roman"/>
          <w:sz w:val="24"/>
          <w:szCs w:val="24"/>
        </w:rPr>
      </w:pPr>
      <w:r w:rsidRPr="00F13872">
        <w:rPr>
          <w:rFonts w:ascii="Times New Roman" w:hAnsi="Times New Roman"/>
          <w:b/>
          <w:bCs/>
          <w:sz w:val="24"/>
          <w:szCs w:val="24"/>
        </w:rPr>
        <w:t>Музыкально-игровая деятельность</w:t>
      </w:r>
      <w:r w:rsidRPr="00F13872">
        <w:rPr>
          <w:rFonts w:ascii="Times New Roman" w:hAnsi="Times New Roman"/>
          <w:sz w:val="24"/>
          <w:szCs w:val="24"/>
        </w:rPr>
        <w:t>. Форма рондо и вариации в музыкально-ритмических играх с инструментами (чередование ритмического тутти и ритмического соло на различных элементарных инструментах (бубен, тамбурин и др.).</w:t>
      </w:r>
    </w:p>
    <w:p w:rsidR="00C26EAE" w:rsidRPr="00F13872" w:rsidRDefault="00C26EAE" w:rsidP="00424265">
      <w:pPr>
        <w:shd w:val="clear" w:color="auto" w:fill="FFFFFF"/>
        <w:ind w:left="283" w:right="590"/>
        <w:jc w:val="both"/>
        <w:rPr>
          <w:rFonts w:ascii="Times New Roman" w:hAnsi="Times New Roman"/>
          <w:sz w:val="24"/>
          <w:szCs w:val="24"/>
        </w:rPr>
      </w:pPr>
      <w:r w:rsidRPr="00F13872">
        <w:rPr>
          <w:rFonts w:ascii="Times New Roman" w:hAnsi="Times New Roman"/>
          <w:b/>
          <w:bCs/>
          <w:sz w:val="24"/>
          <w:szCs w:val="24"/>
        </w:rPr>
        <w:t xml:space="preserve">Исполнение хоровых произведений </w:t>
      </w:r>
      <w:r w:rsidRPr="00F13872">
        <w:rPr>
          <w:rFonts w:ascii="Times New Roman" w:hAnsi="Times New Roman"/>
          <w:sz w:val="24"/>
          <w:szCs w:val="24"/>
        </w:rPr>
        <w:t>в форме рондо. Инструментальный аккомпанемент с применением ритмического остинато, интервалов и трезвучий.</w:t>
      </w:r>
    </w:p>
    <w:p w:rsidR="00C26EAE" w:rsidRPr="00F13872" w:rsidRDefault="00C26EAE" w:rsidP="00424265">
      <w:pPr>
        <w:shd w:val="clear" w:color="auto" w:fill="FFFFFF"/>
        <w:ind w:left="283"/>
        <w:jc w:val="both"/>
        <w:rPr>
          <w:rFonts w:ascii="Times New Roman" w:hAnsi="Times New Roman"/>
          <w:sz w:val="24"/>
          <w:szCs w:val="24"/>
        </w:rPr>
      </w:pPr>
      <w:r w:rsidRPr="00F13872">
        <w:rPr>
          <w:rFonts w:ascii="Times New Roman" w:hAnsi="Times New Roman"/>
          <w:b/>
          <w:bCs/>
          <w:sz w:val="24"/>
          <w:szCs w:val="24"/>
        </w:rPr>
        <w:t>Игра на элементарных музыкальных инструментах в ансамбле</w:t>
      </w:r>
      <w:r w:rsidRPr="00F13872">
        <w:rPr>
          <w:rFonts w:ascii="Times New Roman" w:hAnsi="Times New Roman"/>
          <w:sz w:val="24"/>
          <w:szCs w:val="24"/>
        </w:rPr>
        <w:t>.</w:t>
      </w:r>
    </w:p>
    <w:p w:rsidR="00C26EAE" w:rsidRPr="00F13872" w:rsidRDefault="00C26EAE" w:rsidP="00424265">
      <w:pPr>
        <w:shd w:val="clear" w:color="auto" w:fill="FFFFFF"/>
        <w:ind w:left="283" w:right="595"/>
        <w:jc w:val="both"/>
        <w:rPr>
          <w:rFonts w:ascii="Times New Roman" w:hAnsi="Times New Roman"/>
          <w:sz w:val="24"/>
          <w:szCs w:val="24"/>
        </w:rPr>
      </w:pPr>
      <w:r w:rsidRPr="00F13872">
        <w:rPr>
          <w:rFonts w:ascii="Times New Roman" w:hAnsi="Times New Roman"/>
          <w:sz w:val="24"/>
          <w:szCs w:val="24"/>
        </w:rPr>
        <w:lastRenderedPageBreak/>
        <w:t>Сочинение и исполнение на элементарных инструментах пьес в различных формах и жанрах с применением пройденных мелодико-ритмических формул, интервалов, трезвучий, ладов.</w:t>
      </w:r>
    </w:p>
    <w:p w:rsidR="00C26EAE" w:rsidRPr="00F13872" w:rsidRDefault="00C26EAE" w:rsidP="00424265">
      <w:pPr>
        <w:shd w:val="clear" w:color="auto" w:fill="FFFFFF"/>
        <w:spacing w:before="10"/>
        <w:ind w:left="283"/>
        <w:jc w:val="both"/>
        <w:rPr>
          <w:rFonts w:ascii="Times New Roman" w:hAnsi="Times New Roman"/>
          <w:sz w:val="24"/>
          <w:szCs w:val="24"/>
        </w:rPr>
      </w:pPr>
      <w:r w:rsidRPr="00F13872">
        <w:rPr>
          <w:rFonts w:ascii="Times New Roman" w:hAnsi="Times New Roman"/>
          <w:b/>
          <w:bCs/>
          <w:sz w:val="24"/>
          <w:szCs w:val="24"/>
        </w:rPr>
        <w:t>Я – артист</w:t>
      </w:r>
    </w:p>
    <w:p w:rsidR="00C26EAE" w:rsidRPr="00F13872" w:rsidRDefault="00C26EAE" w:rsidP="00424265">
      <w:pPr>
        <w:shd w:val="clear" w:color="auto" w:fill="FFFFFF"/>
        <w:ind w:left="283" w:right="595"/>
        <w:jc w:val="both"/>
        <w:rPr>
          <w:rFonts w:ascii="Times New Roman" w:hAnsi="Times New Roman"/>
          <w:sz w:val="24"/>
          <w:szCs w:val="24"/>
        </w:rPr>
      </w:pPr>
      <w:r w:rsidRPr="00F13872">
        <w:rPr>
          <w:rFonts w:ascii="Times New Roman" w:hAnsi="Times New Roman"/>
          <w:sz w:val="24"/>
          <w:szCs w:val="24"/>
        </w:rPr>
        <w:t>Сольное и ансамблевое музицирование (вокальное и инструментальное). Творческое соревнование.</w:t>
      </w:r>
    </w:p>
    <w:p w:rsidR="00C26EAE" w:rsidRPr="00F13872" w:rsidRDefault="00C26EAE" w:rsidP="00424265">
      <w:pPr>
        <w:shd w:val="clear" w:color="auto" w:fill="FFFFFF"/>
        <w:ind w:left="283" w:right="595"/>
        <w:jc w:val="both"/>
        <w:rPr>
          <w:rFonts w:ascii="Times New Roman" w:hAnsi="Times New Roman"/>
          <w:sz w:val="24"/>
          <w:szCs w:val="24"/>
        </w:rPr>
      </w:pPr>
      <w:r w:rsidRPr="00F13872">
        <w:rPr>
          <w:rFonts w:ascii="Times New Roman" w:hAnsi="Times New Roman"/>
          <w:sz w:val="24"/>
          <w:szCs w:val="24"/>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C26EAE" w:rsidRPr="00F13872" w:rsidRDefault="00C26EAE" w:rsidP="00424265">
      <w:pPr>
        <w:shd w:val="clear" w:color="auto" w:fill="FFFFFF"/>
        <w:spacing w:before="5"/>
        <w:ind w:left="283"/>
        <w:jc w:val="both"/>
        <w:rPr>
          <w:rFonts w:ascii="Times New Roman" w:hAnsi="Times New Roman"/>
          <w:sz w:val="24"/>
          <w:szCs w:val="24"/>
        </w:rPr>
      </w:pPr>
      <w:r w:rsidRPr="00F13872">
        <w:rPr>
          <w:rFonts w:ascii="Times New Roman" w:hAnsi="Times New Roman"/>
          <w:b/>
          <w:bCs/>
          <w:sz w:val="24"/>
          <w:szCs w:val="24"/>
        </w:rPr>
        <w:t>Содержание обучения по видам деятельности:</w:t>
      </w:r>
    </w:p>
    <w:p w:rsidR="00C26EAE" w:rsidRPr="00F13872" w:rsidRDefault="00C26EAE" w:rsidP="00424265">
      <w:pPr>
        <w:shd w:val="clear" w:color="auto" w:fill="FFFFFF"/>
        <w:ind w:left="283" w:right="538"/>
        <w:jc w:val="both"/>
        <w:rPr>
          <w:rFonts w:ascii="Times New Roman" w:hAnsi="Times New Roman"/>
          <w:sz w:val="24"/>
          <w:szCs w:val="24"/>
        </w:rPr>
      </w:pPr>
      <w:r w:rsidRPr="00F13872">
        <w:rPr>
          <w:rFonts w:ascii="Times New Roman" w:hAnsi="Times New Roman"/>
          <w:b/>
          <w:bCs/>
          <w:spacing w:val="-8"/>
          <w:sz w:val="24"/>
          <w:szCs w:val="24"/>
        </w:rPr>
        <w:t xml:space="preserve">Исполнение    пройденных    хоровых    и    инструментальных    произведений    </w:t>
      </w:r>
      <w:r w:rsidRPr="00F13872">
        <w:rPr>
          <w:rFonts w:ascii="Times New Roman" w:hAnsi="Times New Roman"/>
          <w:spacing w:val="-8"/>
          <w:sz w:val="24"/>
          <w:szCs w:val="24"/>
        </w:rPr>
        <w:t xml:space="preserve">в </w:t>
      </w:r>
      <w:r w:rsidRPr="00F13872">
        <w:rPr>
          <w:rFonts w:ascii="Times New Roman" w:hAnsi="Times New Roman"/>
          <w:sz w:val="24"/>
          <w:szCs w:val="24"/>
        </w:rPr>
        <w:t xml:space="preserve">школьных мероприятиях, посвященных праздникам, торжественным событиям. </w:t>
      </w:r>
      <w:r w:rsidRPr="00F13872">
        <w:rPr>
          <w:rFonts w:ascii="Times New Roman" w:hAnsi="Times New Roman"/>
          <w:b/>
          <w:bCs/>
          <w:spacing w:val="-1"/>
          <w:sz w:val="24"/>
          <w:szCs w:val="24"/>
        </w:rPr>
        <w:t>Подготовка концертных программ</w:t>
      </w:r>
      <w:r w:rsidRPr="00F13872">
        <w:rPr>
          <w:rFonts w:ascii="Times New Roman" w:hAnsi="Times New Roman"/>
          <w:spacing w:val="-1"/>
          <w:sz w:val="24"/>
          <w:szCs w:val="24"/>
        </w:rPr>
        <w:t xml:space="preserve">, включающих произведения для хорового и </w:t>
      </w:r>
      <w:r w:rsidRPr="00F13872">
        <w:rPr>
          <w:rFonts w:ascii="Times New Roman" w:hAnsi="Times New Roman"/>
          <w:spacing w:val="-10"/>
          <w:sz w:val="24"/>
          <w:szCs w:val="24"/>
        </w:rPr>
        <w:t xml:space="preserve">инструментального    (либо    совместного)    музицирования,    в    том    числе    музыку </w:t>
      </w:r>
      <w:r w:rsidRPr="00F13872">
        <w:rPr>
          <w:rFonts w:ascii="Times New Roman" w:hAnsi="Times New Roman"/>
          <w:sz w:val="24"/>
          <w:szCs w:val="24"/>
        </w:rPr>
        <w:t>народов России.</w:t>
      </w:r>
    </w:p>
    <w:p w:rsidR="00C26EAE" w:rsidRPr="00F13872" w:rsidRDefault="00C26EAE" w:rsidP="00D51387">
      <w:pPr>
        <w:shd w:val="clear" w:color="auto" w:fill="FFFFFF"/>
        <w:tabs>
          <w:tab w:val="left" w:pos="1622"/>
          <w:tab w:val="left" w:pos="2102"/>
          <w:tab w:val="left" w:pos="3634"/>
          <w:tab w:val="left" w:pos="5520"/>
          <w:tab w:val="left" w:pos="6014"/>
          <w:tab w:val="left" w:pos="7958"/>
        </w:tabs>
        <w:ind w:left="283"/>
        <w:jc w:val="both"/>
        <w:rPr>
          <w:rFonts w:ascii="Times New Roman" w:hAnsi="Times New Roman"/>
          <w:sz w:val="24"/>
          <w:szCs w:val="24"/>
        </w:rPr>
      </w:pPr>
      <w:r w:rsidRPr="00F13872">
        <w:rPr>
          <w:rFonts w:ascii="Times New Roman" w:hAnsi="Times New Roman"/>
          <w:i/>
          <w:iCs/>
          <w:spacing w:val="-2"/>
          <w:sz w:val="24"/>
          <w:szCs w:val="24"/>
        </w:rPr>
        <w:t>Участие</w:t>
      </w:r>
      <w:r w:rsidRPr="00F13872">
        <w:rPr>
          <w:rFonts w:ascii="Times New Roman" w:hAnsi="Times New Roman"/>
          <w:i/>
          <w:iCs/>
          <w:sz w:val="24"/>
          <w:szCs w:val="24"/>
        </w:rPr>
        <w:tab/>
        <w:t>в</w:t>
      </w:r>
      <w:r w:rsidRPr="00F13872">
        <w:rPr>
          <w:rFonts w:ascii="Times New Roman" w:hAnsi="Times New Roman"/>
          <w:i/>
          <w:iCs/>
          <w:sz w:val="24"/>
          <w:szCs w:val="24"/>
        </w:rPr>
        <w:tab/>
      </w:r>
      <w:r w:rsidRPr="00F13872">
        <w:rPr>
          <w:rFonts w:ascii="Times New Roman" w:hAnsi="Times New Roman"/>
          <w:i/>
          <w:iCs/>
          <w:spacing w:val="-2"/>
          <w:sz w:val="24"/>
          <w:szCs w:val="24"/>
        </w:rPr>
        <w:t>школьных,</w:t>
      </w:r>
      <w:r w:rsidRPr="00F13872">
        <w:rPr>
          <w:rFonts w:ascii="Times New Roman" w:hAnsi="Times New Roman"/>
          <w:i/>
          <w:iCs/>
          <w:sz w:val="24"/>
          <w:szCs w:val="24"/>
        </w:rPr>
        <w:tab/>
        <w:t xml:space="preserve">муниципальных, </w:t>
      </w:r>
      <w:r w:rsidRPr="00F13872">
        <w:rPr>
          <w:rFonts w:ascii="Times New Roman" w:hAnsi="Times New Roman"/>
          <w:i/>
          <w:iCs/>
          <w:spacing w:val="-2"/>
          <w:sz w:val="24"/>
          <w:szCs w:val="24"/>
        </w:rPr>
        <w:t>региональных</w:t>
      </w:r>
      <w:r w:rsidRPr="00F13872">
        <w:rPr>
          <w:rFonts w:ascii="Times New Roman" w:hAnsi="Times New Roman"/>
          <w:i/>
          <w:iCs/>
          <w:sz w:val="24"/>
          <w:szCs w:val="24"/>
        </w:rPr>
        <w:t xml:space="preserve"> и </w:t>
      </w:r>
      <w:r w:rsidRPr="00F13872">
        <w:rPr>
          <w:rFonts w:ascii="Times New Roman" w:hAnsi="Times New Roman"/>
          <w:i/>
          <w:iCs/>
          <w:spacing w:val="-2"/>
          <w:sz w:val="24"/>
          <w:szCs w:val="24"/>
        </w:rPr>
        <w:t>всероссийских музыкально-</w:t>
      </w:r>
      <w:r w:rsidRPr="00F13872">
        <w:rPr>
          <w:rFonts w:ascii="Times New Roman" w:hAnsi="Times New Roman"/>
          <w:i/>
          <w:iCs/>
          <w:sz w:val="24"/>
          <w:szCs w:val="24"/>
        </w:rPr>
        <w:t>исполнительских фестивалях, конкурсах и т.д.</w:t>
      </w:r>
    </w:p>
    <w:p w:rsidR="00C26EAE" w:rsidRPr="00F13872" w:rsidRDefault="00C26EAE" w:rsidP="00424265">
      <w:pPr>
        <w:shd w:val="clear" w:color="auto" w:fill="FFFFFF"/>
        <w:ind w:left="283" w:right="595"/>
        <w:jc w:val="both"/>
        <w:rPr>
          <w:rFonts w:ascii="Times New Roman" w:hAnsi="Times New Roman"/>
          <w:sz w:val="24"/>
          <w:szCs w:val="24"/>
        </w:rPr>
      </w:pPr>
      <w:r w:rsidRPr="00F13872">
        <w:rPr>
          <w:rFonts w:ascii="Times New Roman" w:hAnsi="Times New Roman"/>
          <w:b/>
          <w:bCs/>
          <w:sz w:val="24"/>
          <w:szCs w:val="24"/>
        </w:rPr>
        <w:t>Командные состязания</w:t>
      </w:r>
      <w:r w:rsidRPr="00F13872">
        <w:rPr>
          <w:rFonts w:ascii="Times New Roman" w:hAnsi="Times New Roman"/>
          <w:sz w:val="24"/>
          <w:szCs w:val="24"/>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C26EAE" w:rsidRPr="00F13872" w:rsidRDefault="00C26EAE" w:rsidP="00143869">
      <w:pPr>
        <w:shd w:val="clear" w:color="auto" w:fill="FFFFFF"/>
        <w:tabs>
          <w:tab w:val="left" w:pos="2448"/>
          <w:tab w:val="left" w:pos="4181"/>
          <w:tab w:val="left" w:pos="6115"/>
          <w:tab w:val="left" w:pos="6619"/>
          <w:tab w:val="left" w:pos="8429"/>
        </w:tabs>
        <w:spacing w:before="5"/>
        <w:ind w:left="283" w:right="590"/>
        <w:rPr>
          <w:rFonts w:ascii="Times New Roman" w:hAnsi="Times New Roman"/>
          <w:sz w:val="24"/>
          <w:szCs w:val="24"/>
        </w:rPr>
      </w:pPr>
      <w:r w:rsidRPr="00F13872">
        <w:rPr>
          <w:rFonts w:ascii="Times New Roman" w:hAnsi="Times New Roman"/>
          <w:b/>
          <w:bCs/>
          <w:sz w:val="24"/>
          <w:szCs w:val="24"/>
        </w:rPr>
        <w:t>Игра на элементарных музыкальных инструментах в ансамбле.</w:t>
      </w:r>
      <w:r w:rsidRPr="00F13872">
        <w:rPr>
          <w:rFonts w:ascii="Times New Roman" w:hAnsi="Times New Roman"/>
          <w:b/>
          <w:bCs/>
          <w:sz w:val="24"/>
          <w:szCs w:val="24"/>
        </w:rPr>
        <w:br/>
        <w:t xml:space="preserve">Совершенствование навыка импровизации. </w:t>
      </w:r>
      <w:r w:rsidRPr="00F13872">
        <w:rPr>
          <w:rFonts w:ascii="Times New Roman" w:hAnsi="Times New Roman"/>
          <w:sz w:val="24"/>
          <w:szCs w:val="24"/>
        </w:rPr>
        <w:t>Импровизация на элементарных</w:t>
      </w:r>
      <w:r w:rsidRPr="00F13872">
        <w:rPr>
          <w:rFonts w:ascii="Times New Roman" w:hAnsi="Times New Roman"/>
          <w:sz w:val="24"/>
          <w:szCs w:val="24"/>
        </w:rPr>
        <w:br/>
        <w:t>музыкальных инструментах, инструментах народного оркестра, синтезаторе с</w:t>
      </w:r>
      <w:r w:rsidRPr="00F13872">
        <w:rPr>
          <w:rFonts w:ascii="Times New Roman" w:hAnsi="Times New Roman"/>
          <w:sz w:val="24"/>
          <w:szCs w:val="24"/>
        </w:rPr>
        <w:br/>
      </w:r>
      <w:r w:rsidRPr="00F13872">
        <w:rPr>
          <w:rFonts w:ascii="Times New Roman" w:hAnsi="Times New Roman"/>
          <w:spacing w:val="-2"/>
          <w:sz w:val="24"/>
          <w:szCs w:val="24"/>
        </w:rPr>
        <w:t>использованием</w:t>
      </w:r>
      <w:r w:rsidRPr="00F13872">
        <w:rPr>
          <w:rFonts w:ascii="Times New Roman" w:hAnsi="Times New Roman"/>
          <w:sz w:val="24"/>
          <w:szCs w:val="24"/>
        </w:rPr>
        <w:tab/>
      </w:r>
      <w:r w:rsidRPr="00F13872">
        <w:rPr>
          <w:rFonts w:ascii="Times New Roman" w:hAnsi="Times New Roman"/>
          <w:spacing w:val="-2"/>
          <w:sz w:val="24"/>
          <w:szCs w:val="24"/>
        </w:rPr>
        <w:t>пройденных</w:t>
      </w:r>
      <w:r w:rsidRPr="00F13872">
        <w:rPr>
          <w:rFonts w:ascii="Times New Roman" w:hAnsi="Times New Roman"/>
          <w:sz w:val="24"/>
          <w:szCs w:val="24"/>
        </w:rPr>
        <w:tab/>
      </w:r>
      <w:r w:rsidRPr="00F13872">
        <w:rPr>
          <w:rFonts w:ascii="Times New Roman" w:hAnsi="Times New Roman"/>
          <w:spacing w:val="-2"/>
          <w:sz w:val="24"/>
          <w:szCs w:val="24"/>
        </w:rPr>
        <w:t>мелодических</w:t>
      </w:r>
      <w:r w:rsidRPr="00F13872">
        <w:rPr>
          <w:rFonts w:ascii="Times New Roman" w:hAnsi="Times New Roman"/>
          <w:sz w:val="24"/>
          <w:szCs w:val="24"/>
        </w:rPr>
        <w:tab/>
        <w:t>и</w:t>
      </w:r>
      <w:r w:rsidRPr="00F13872">
        <w:rPr>
          <w:rFonts w:ascii="Times New Roman" w:hAnsi="Times New Roman"/>
          <w:sz w:val="24"/>
          <w:szCs w:val="24"/>
        </w:rPr>
        <w:tab/>
      </w:r>
      <w:r w:rsidRPr="00F13872">
        <w:rPr>
          <w:rFonts w:ascii="Times New Roman" w:hAnsi="Times New Roman"/>
          <w:spacing w:val="-2"/>
          <w:sz w:val="24"/>
          <w:szCs w:val="24"/>
        </w:rPr>
        <w:t>ритмических</w:t>
      </w:r>
      <w:r w:rsidR="00143869">
        <w:rPr>
          <w:rFonts w:ascii="Times New Roman" w:hAnsi="Times New Roman"/>
          <w:sz w:val="24"/>
          <w:szCs w:val="24"/>
        </w:rPr>
        <w:t xml:space="preserve"> </w:t>
      </w:r>
      <w:r w:rsidRPr="00F13872">
        <w:rPr>
          <w:rFonts w:ascii="Times New Roman" w:hAnsi="Times New Roman"/>
          <w:spacing w:val="-2"/>
          <w:sz w:val="24"/>
          <w:szCs w:val="24"/>
        </w:rPr>
        <w:t>формул.</w:t>
      </w:r>
    </w:p>
    <w:p w:rsidR="00C26EAE" w:rsidRPr="00F13872" w:rsidRDefault="00C26EAE" w:rsidP="00143869">
      <w:pPr>
        <w:shd w:val="clear" w:color="auto" w:fill="FFFFFF"/>
        <w:ind w:left="283"/>
        <w:rPr>
          <w:rFonts w:ascii="Times New Roman" w:hAnsi="Times New Roman"/>
          <w:sz w:val="24"/>
          <w:szCs w:val="24"/>
        </w:rPr>
      </w:pPr>
      <w:r w:rsidRPr="00F13872">
        <w:rPr>
          <w:rFonts w:ascii="Times New Roman" w:hAnsi="Times New Roman"/>
          <w:sz w:val="24"/>
          <w:szCs w:val="24"/>
        </w:rPr>
        <w:t>Соревнование солиста и оркестра – исполнение «концертных» форм.</w:t>
      </w:r>
    </w:p>
    <w:p w:rsidR="00C26EAE" w:rsidRPr="00F13872" w:rsidRDefault="00C26EAE" w:rsidP="00143869">
      <w:pPr>
        <w:shd w:val="clear" w:color="auto" w:fill="FFFFFF"/>
        <w:spacing w:before="5"/>
        <w:ind w:left="283"/>
        <w:rPr>
          <w:rFonts w:ascii="Times New Roman" w:hAnsi="Times New Roman"/>
          <w:sz w:val="24"/>
          <w:szCs w:val="24"/>
        </w:rPr>
      </w:pPr>
      <w:r w:rsidRPr="00F13872">
        <w:rPr>
          <w:rFonts w:ascii="Times New Roman" w:hAnsi="Times New Roman"/>
          <w:b/>
          <w:bCs/>
          <w:sz w:val="24"/>
          <w:szCs w:val="24"/>
        </w:rPr>
        <w:t>Музыкально-театрализованное представление</w:t>
      </w:r>
    </w:p>
    <w:p w:rsidR="00C26EAE" w:rsidRPr="00F13872" w:rsidRDefault="00C26EAE" w:rsidP="00143869">
      <w:pPr>
        <w:shd w:val="clear" w:color="auto" w:fill="FFFFFF"/>
        <w:tabs>
          <w:tab w:val="left" w:pos="4118"/>
          <w:tab w:val="left" w:pos="6130"/>
          <w:tab w:val="left" w:pos="6878"/>
          <w:tab w:val="left" w:pos="8338"/>
        </w:tabs>
        <w:ind w:left="283"/>
        <w:rPr>
          <w:rFonts w:ascii="Times New Roman" w:hAnsi="Times New Roman"/>
          <w:sz w:val="24"/>
          <w:szCs w:val="24"/>
        </w:rPr>
      </w:pPr>
      <w:r w:rsidRPr="00F13872">
        <w:rPr>
          <w:rFonts w:ascii="Times New Roman" w:hAnsi="Times New Roman"/>
          <w:spacing w:val="-2"/>
          <w:sz w:val="24"/>
          <w:szCs w:val="24"/>
        </w:rPr>
        <w:t>Музыкально-театрализованное</w:t>
      </w:r>
      <w:r w:rsidRPr="00F13872">
        <w:rPr>
          <w:rFonts w:ascii="Times New Roman" w:hAnsi="Times New Roman"/>
          <w:sz w:val="24"/>
          <w:szCs w:val="24"/>
        </w:rPr>
        <w:tab/>
      </w:r>
      <w:r w:rsidRPr="00F13872">
        <w:rPr>
          <w:rFonts w:ascii="Times New Roman" w:hAnsi="Times New Roman"/>
          <w:spacing w:val="-2"/>
          <w:sz w:val="24"/>
          <w:szCs w:val="24"/>
        </w:rPr>
        <w:t>представление</w:t>
      </w:r>
      <w:r w:rsidRPr="00F13872">
        <w:rPr>
          <w:rFonts w:ascii="Times New Roman" w:hAnsi="Times New Roman"/>
          <w:sz w:val="24"/>
          <w:szCs w:val="24"/>
        </w:rPr>
        <w:tab/>
      </w:r>
      <w:r w:rsidRPr="00F13872">
        <w:rPr>
          <w:rFonts w:ascii="Times New Roman" w:hAnsi="Times New Roman"/>
          <w:spacing w:val="-3"/>
          <w:sz w:val="24"/>
          <w:szCs w:val="24"/>
        </w:rPr>
        <w:t>как</w:t>
      </w:r>
      <w:r w:rsidRPr="00F13872">
        <w:rPr>
          <w:rFonts w:ascii="Times New Roman" w:hAnsi="Times New Roman"/>
          <w:sz w:val="24"/>
          <w:szCs w:val="24"/>
        </w:rPr>
        <w:tab/>
      </w:r>
      <w:r w:rsidRPr="00F13872">
        <w:rPr>
          <w:rFonts w:ascii="Times New Roman" w:hAnsi="Times New Roman"/>
          <w:spacing w:val="-2"/>
          <w:sz w:val="24"/>
          <w:szCs w:val="24"/>
        </w:rPr>
        <w:t>результат</w:t>
      </w:r>
      <w:r w:rsidRPr="00F13872">
        <w:rPr>
          <w:rFonts w:ascii="Times New Roman" w:hAnsi="Times New Roman"/>
          <w:sz w:val="24"/>
          <w:szCs w:val="24"/>
        </w:rPr>
        <w:tab/>
      </w:r>
      <w:r w:rsidRPr="00F13872">
        <w:rPr>
          <w:rFonts w:ascii="Times New Roman" w:hAnsi="Times New Roman"/>
          <w:spacing w:val="-2"/>
          <w:sz w:val="24"/>
          <w:szCs w:val="24"/>
        </w:rPr>
        <w:t>освоения</w:t>
      </w:r>
    </w:p>
    <w:p w:rsidR="00C26EAE" w:rsidRPr="00F13872" w:rsidRDefault="00C26EAE" w:rsidP="00424265">
      <w:pPr>
        <w:shd w:val="clear" w:color="auto" w:fill="FFFFFF"/>
        <w:ind w:left="283"/>
        <w:jc w:val="both"/>
        <w:rPr>
          <w:rFonts w:ascii="Times New Roman" w:hAnsi="Times New Roman"/>
          <w:sz w:val="24"/>
          <w:szCs w:val="24"/>
        </w:rPr>
      </w:pPr>
      <w:r w:rsidRPr="00F13872">
        <w:rPr>
          <w:rFonts w:ascii="Times New Roman" w:hAnsi="Times New Roman"/>
          <w:sz w:val="24"/>
          <w:szCs w:val="24"/>
        </w:rPr>
        <w:t>программы в третьем классе.</w:t>
      </w:r>
    </w:p>
    <w:p w:rsidR="00C26EAE" w:rsidRPr="00F13872" w:rsidRDefault="00C26EAE" w:rsidP="00424265">
      <w:pPr>
        <w:shd w:val="clear" w:color="auto" w:fill="FFFFFF"/>
        <w:spacing w:before="5"/>
        <w:ind w:left="283"/>
        <w:jc w:val="both"/>
        <w:rPr>
          <w:rFonts w:ascii="Times New Roman" w:hAnsi="Times New Roman"/>
          <w:sz w:val="24"/>
          <w:szCs w:val="24"/>
        </w:rPr>
      </w:pPr>
      <w:r w:rsidRPr="00F13872">
        <w:rPr>
          <w:rFonts w:ascii="Times New Roman" w:hAnsi="Times New Roman"/>
          <w:b/>
          <w:bCs/>
          <w:sz w:val="24"/>
          <w:szCs w:val="24"/>
        </w:rPr>
        <w:t>Содержание обучения по видам деятельности:</w:t>
      </w:r>
    </w:p>
    <w:p w:rsidR="00C26EAE" w:rsidRPr="00F13872" w:rsidRDefault="00C26EAE" w:rsidP="00424265">
      <w:pPr>
        <w:shd w:val="clear" w:color="auto" w:fill="FFFFFF"/>
        <w:tabs>
          <w:tab w:val="left" w:pos="2030"/>
          <w:tab w:val="left" w:pos="5981"/>
          <w:tab w:val="left" w:pos="8126"/>
        </w:tabs>
        <w:ind w:left="283" w:right="590"/>
        <w:jc w:val="both"/>
        <w:rPr>
          <w:rFonts w:ascii="Times New Roman" w:hAnsi="Times New Roman"/>
          <w:sz w:val="24"/>
          <w:szCs w:val="24"/>
        </w:rPr>
      </w:pPr>
      <w:r w:rsidRPr="00F13872">
        <w:rPr>
          <w:rFonts w:ascii="Times New Roman" w:hAnsi="Times New Roman"/>
          <w:sz w:val="24"/>
          <w:szCs w:val="24"/>
        </w:rPr>
        <w:t>Совместное участие обучающихся, педагогов, родителей в подготовке и</w:t>
      </w:r>
      <w:r w:rsidRPr="00F13872">
        <w:rPr>
          <w:rFonts w:ascii="Times New Roman" w:hAnsi="Times New Roman"/>
          <w:sz w:val="24"/>
          <w:szCs w:val="24"/>
        </w:rPr>
        <w:br/>
      </w:r>
      <w:r w:rsidRPr="00F13872">
        <w:rPr>
          <w:rFonts w:ascii="Times New Roman" w:hAnsi="Times New Roman"/>
          <w:spacing w:val="-3"/>
          <w:sz w:val="24"/>
          <w:szCs w:val="24"/>
        </w:rPr>
        <w:t>проведении</w:t>
      </w:r>
      <w:r w:rsidRPr="00F13872">
        <w:rPr>
          <w:rFonts w:ascii="Times New Roman" w:hAnsi="Times New Roman"/>
          <w:sz w:val="24"/>
          <w:szCs w:val="24"/>
        </w:rPr>
        <w:tab/>
      </w:r>
      <w:r w:rsidRPr="00F13872">
        <w:rPr>
          <w:rFonts w:ascii="Times New Roman" w:hAnsi="Times New Roman"/>
          <w:spacing w:val="-2"/>
          <w:sz w:val="24"/>
          <w:szCs w:val="24"/>
        </w:rPr>
        <w:t>музыкально-театрализованного</w:t>
      </w:r>
      <w:r w:rsidRPr="00F13872">
        <w:rPr>
          <w:rFonts w:ascii="Times New Roman" w:hAnsi="Times New Roman"/>
          <w:sz w:val="24"/>
          <w:szCs w:val="24"/>
        </w:rPr>
        <w:tab/>
      </w:r>
      <w:r w:rsidRPr="00F13872">
        <w:rPr>
          <w:rFonts w:ascii="Times New Roman" w:hAnsi="Times New Roman"/>
          <w:spacing w:val="-2"/>
          <w:sz w:val="24"/>
          <w:szCs w:val="24"/>
        </w:rPr>
        <w:t>представления.</w:t>
      </w:r>
      <w:r w:rsidR="00143869">
        <w:rPr>
          <w:rFonts w:ascii="Times New Roman" w:hAnsi="Times New Roman"/>
          <w:sz w:val="24"/>
          <w:szCs w:val="24"/>
        </w:rPr>
        <w:t xml:space="preserve"> </w:t>
      </w:r>
      <w:r w:rsidRPr="00F13872">
        <w:rPr>
          <w:rFonts w:ascii="Times New Roman" w:hAnsi="Times New Roman"/>
          <w:spacing w:val="-2"/>
          <w:sz w:val="24"/>
          <w:szCs w:val="24"/>
        </w:rPr>
        <w:t>Разработка</w:t>
      </w:r>
    </w:p>
    <w:p w:rsidR="00C26EAE" w:rsidRPr="00F13872" w:rsidRDefault="00C26EAE" w:rsidP="00424265">
      <w:pPr>
        <w:shd w:val="clear" w:color="auto" w:fill="FFFFFF"/>
        <w:ind w:left="283" w:right="590"/>
        <w:jc w:val="both"/>
        <w:rPr>
          <w:rFonts w:ascii="Times New Roman" w:hAnsi="Times New Roman"/>
          <w:sz w:val="24"/>
          <w:szCs w:val="24"/>
        </w:rPr>
      </w:pPr>
      <w:r w:rsidRPr="00F13872">
        <w:rPr>
          <w:rFonts w:ascii="Times New Roman" w:hAnsi="Times New Roman"/>
          <w:sz w:val="24"/>
          <w:szCs w:val="24"/>
        </w:rPr>
        <w:t xml:space="preserve">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Рекомендуемые темы: «Моя Родина», «Широка страна моя родная», «Сказка в музыке», «Наша школьная планета», «Мир природы» и другие. </w:t>
      </w:r>
      <w:r w:rsidRPr="00F13872">
        <w:rPr>
          <w:rFonts w:ascii="Times New Roman" w:hAnsi="Times New Roman"/>
          <w:spacing w:val="-1"/>
          <w:sz w:val="24"/>
          <w:szCs w:val="24"/>
        </w:rPr>
        <w:t xml:space="preserve">Театрализованные формы проведения открытых уроков, концертов. Подготовка и </w:t>
      </w:r>
      <w:r w:rsidRPr="00F13872">
        <w:rPr>
          <w:rFonts w:ascii="Times New Roman" w:hAnsi="Times New Roman"/>
          <w:sz w:val="24"/>
          <w:szCs w:val="24"/>
        </w:rPr>
        <w:t xml:space="preserve">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w:t>
      </w:r>
      <w:r w:rsidRPr="00F13872">
        <w:rPr>
          <w:rFonts w:ascii="Times New Roman" w:hAnsi="Times New Roman"/>
          <w:spacing w:val="-7"/>
          <w:sz w:val="24"/>
          <w:szCs w:val="24"/>
        </w:rPr>
        <w:t>подготовке    музыкально-инструментальных    номеров,    реквизита    и    декораций,</w:t>
      </w:r>
    </w:p>
    <w:p w:rsidR="00C26EAE" w:rsidRPr="00F13872" w:rsidRDefault="00C26EAE" w:rsidP="00424265">
      <w:pPr>
        <w:shd w:val="clear" w:color="auto" w:fill="FFFFFF"/>
        <w:ind w:left="283" w:right="590"/>
        <w:jc w:val="both"/>
        <w:rPr>
          <w:rFonts w:ascii="Times New Roman" w:hAnsi="Times New Roman"/>
          <w:sz w:val="24"/>
          <w:szCs w:val="24"/>
        </w:rPr>
      </w:pPr>
      <w:r w:rsidRPr="00F13872">
        <w:rPr>
          <w:rFonts w:ascii="Times New Roman" w:hAnsi="Times New Roman"/>
          <w:spacing w:val="-1"/>
          <w:sz w:val="24"/>
          <w:szCs w:val="24"/>
        </w:rPr>
        <w:t xml:space="preserve">костюмов и т.д.). Создание музыкально-театрального коллектива: распределение </w:t>
      </w:r>
      <w:r w:rsidRPr="00F13872">
        <w:rPr>
          <w:rFonts w:ascii="Times New Roman" w:hAnsi="Times New Roman"/>
          <w:sz w:val="24"/>
          <w:szCs w:val="24"/>
        </w:rPr>
        <w:t>ролей: «режиссеры», «артисты», «музыканты», «художники» и т.д.</w:t>
      </w:r>
    </w:p>
    <w:p w:rsidR="00C26EAE" w:rsidRPr="00F13872" w:rsidRDefault="00C26EAE" w:rsidP="00424265">
      <w:pPr>
        <w:shd w:val="clear" w:color="auto" w:fill="FFFFFF"/>
        <w:spacing w:before="5"/>
        <w:ind w:left="283"/>
        <w:jc w:val="both"/>
        <w:rPr>
          <w:rFonts w:ascii="Times New Roman" w:hAnsi="Times New Roman"/>
          <w:sz w:val="24"/>
          <w:szCs w:val="24"/>
        </w:rPr>
      </w:pPr>
      <w:r w:rsidRPr="00F13872">
        <w:rPr>
          <w:rFonts w:ascii="Times New Roman" w:hAnsi="Times New Roman"/>
          <w:b/>
          <w:bCs/>
          <w:spacing w:val="-1"/>
          <w:sz w:val="24"/>
          <w:szCs w:val="24"/>
        </w:rPr>
        <w:t>4 класс</w:t>
      </w:r>
    </w:p>
    <w:p w:rsidR="00C26EAE" w:rsidRPr="00F13872" w:rsidRDefault="00C26EAE" w:rsidP="00424265">
      <w:pPr>
        <w:shd w:val="clear" w:color="auto" w:fill="FFFFFF"/>
        <w:ind w:left="283"/>
        <w:jc w:val="both"/>
        <w:rPr>
          <w:rFonts w:ascii="Times New Roman" w:hAnsi="Times New Roman"/>
          <w:sz w:val="24"/>
          <w:szCs w:val="24"/>
        </w:rPr>
      </w:pPr>
      <w:r w:rsidRPr="00F13872">
        <w:rPr>
          <w:rFonts w:ascii="Times New Roman" w:hAnsi="Times New Roman"/>
          <w:b/>
          <w:bCs/>
          <w:sz w:val="24"/>
          <w:szCs w:val="24"/>
        </w:rPr>
        <w:t>Песни народов мира</w:t>
      </w:r>
    </w:p>
    <w:p w:rsidR="00C26EAE" w:rsidRPr="00F13872" w:rsidRDefault="00C26EAE" w:rsidP="00424265">
      <w:pPr>
        <w:shd w:val="clear" w:color="auto" w:fill="FFFFFF"/>
        <w:ind w:left="283" w:right="595"/>
        <w:jc w:val="both"/>
        <w:rPr>
          <w:rFonts w:ascii="Times New Roman" w:hAnsi="Times New Roman"/>
          <w:sz w:val="24"/>
          <w:szCs w:val="24"/>
        </w:rPr>
      </w:pPr>
      <w:r w:rsidRPr="00F13872">
        <w:rPr>
          <w:rFonts w:ascii="Times New Roman" w:hAnsi="Times New Roman"/>
          <w:sz w:val="24"/>
          <w:szCs w:val="24"/>
        </w:rPr>
        <w:t>Песня как отражение истории культуры и быта различных народов мира. Образное и жанровое содержание, структурные, мелодические и ритмические особенности песен народов мира.</w:t>
      </w:r>
    </w:p>
    <w:p w:rsidR="00C26EAE" w:rsidRPr="00F13872" w:rsidRDefault="00C26EAE" w:rsidP="00424265">
      <w:pPr>
        <w:shd w:val="clear" w:color="auto" w:fill="FFFFFF"/>
        <w:spacing w:before="5"/>
        <w:ind w:left="283" w:right="425"/>
        <w:jc w:val="both"/>
        <w:rPr>
          <w:rFonts w:ascii="Times New Roman" w:hAnsi="Times New Roman"/>
          <w:sz w:val="24"/>
          <w:szCs w:val="24"/>
        </w:rPr>
      </w:pPr>
      <w:r w:rsidRPr="00F13872">
        <w:rPr>
          <w:rFonts w:ascii="Times New Roman" w:hAnsi="Times New Roman"/>
          <w:b/>
          <w:bCs/>
          <w:sz w:val="24"/>
          <w:szCs w:val="24"/>
        </w:rPr>
        <w:t>Содержание обучения по видам деятельности:</w:t>
      </w:r>
    </w:p>
    <w:p w:rsidR="00C26EAE" w:rsidRPr="00F13872" w:rsidRDefault="00C26EAE" w:rsidP="00424265">
      <w:pPr>
        <w:shd w:val="clear" w:color="auto" w:fill="FFFFFF"/>
        <w:ind w:left="283" w:right="425"/>
        <w:jc w:val="both"/>
        <w:rPr>
          <w:rFonts w:ascii="Times New Roman" w:hAnsi="Times New Roman"/>
          <w:sz w:val="24"/>
          <w:szCs w:val="24"/>
        </w:rPr>
      </w:pPr>
      <w:r w:rsidRPr="00F13872">
        <w:rPr>
          <w:rFonts w:ascii="Times New Roman" w:hAnsi="Times New Roman"/>
          <w:b/>
          <w:bCs/>
          <w:sz w:val="24"/>
          <w:szCs w:val="24"/>
        </w:rPr>
        <w:t xml:space="preserve">Слушание песен народов мира </w:t>
      </w:r>
      <w:r w:rsidRPr="00F13872">
        <w:rPr>
          <w:rFonts w:ascii="Times New Roman" w:hAnsi="Times New Roman"/>
          <w:sz w:val="24"/>
          <w:szCs w:val="24"/>
        </w:rPr>
        <w:t>с элементами анализа жанрового разнообразия,</w:t>
      </w:r>
      <w:r>
        <w:rPr>
          <w:rFonts w:ascii="Times New Roman" w:hAnsi="Times New Roman"/>
          <w:sz w:val="24"/>
          <w:szCs w:val="24"/>
        </w:rPr>
        <w:t xml:space="preserve"> </w:t>
      </w:r>
      <w:r w:rsidRPr="00F13872">
        <w:rPr>
          <w:rFonts w:ascii="Times New Roman" w:hAnsi="Times New Roman"/>
          <w:spacing w:val="-8"/>
          <w:sz w:val="24"/>
          <w:szCs w:val="24"/>
        </w:rPr>
        <w:t>ритмических   особенностей   песен   разных   регионов,   приемов   развития   (повтор,</w:t>
      </w:r>
      <w:r>
        <w:rPr>
          <w:rFonts w:ascii="Times New Roman" w:hAnsi="Times New Roman"/>
          <w:spacing w:val="-8"/>
          <w:sz w:val="24"/>
          <w:szCs w:val="24"/>
        </w:rPr>
        <w:t xml:space="preserve"> </w:t>
      </w:r>
      <w:r w:rsidRPr="00F13872">
        <w:rPr>
          <w:rFonts w:ascii="Times New Roman" w:hAnsi="Times New Roman"/>
          <w:sz w:val="24"/>
          <w:szCs w:val="24"/>
        </w:rPr>
        <w:t>вариантность, контраст).</w:t>
      </w:r>
    </w:p>
    <w:p w:rsidR="00C26EAE" w:rsidRPr="00F13872" w:rsidRDefault="00C26EAE" w:rsidP="00424265">
      <w:pPr>
        <w:shd w:val="clear" w:color="auto" w:fill="FFFFFF"/>
        <w:ind w:left="283" w:right="425"/>
        <w:jc w:val="both"/>
        <w:rPr>
          <w:rFonts w:ascii="Times New Roman" w:hAnsi="Times New Roman"/>
          <w:sz w:val="24"/>
          <w:szCs w:val="24"/>
        </w:rPr>
      </w:pPr>
      <w:r w:rsidRPr="00F13872">
        <w:rPr>
          <w:rFonts w:ascii="Times New Roman" w:hAnsi="Times New Roman"/>
          <w:b/>
          <w:bCs/>
          <w:spacing w:val="-4"/>
          <w:sz w:val="24"/>
          <w:szCs w:val="24"/>
        </w:rPr>
        <w:t xml:space="preserve">Исполнение  песен  </w:t>
      </w:r>
      <w:r w:rsidRPr="00F13872">
        <w:rPr>
          <w:rFonts w:ascii="Times New Roman" w:hAnsi="Times New Roman"/>
          <w:spacing w:val="-4"/>
          <w:sz w:val="24"/>
          <w:szCs w:val="24"/>
        </w:rPr>
        <w:t>народов  мира  с  более  сложными  ритмическими  рисунками</w:t>
      </w:r>
    </w:p>
    <w:p w:rsidR="00C26EAE" w:rsidRPr="00F13872" w:rsidRDefault="00C26EAE" w:rsidP="00424265">
      <w:pPr>
        <w:shd w:val="clear" w:color="auto" w:fill="FFFFFF"/>
        <w:ind w:left="283" w:right="425"/>
        <w:jc w:val="both"/>
        <w:rPr>
          <w:rFonts w:ascii="Times New Roman" w:hAnsi="Times New Roman"/>
          <w:sz w:val="24"/>
          <w:szCs w:val="24"/>
        </w:rPr>
      </w:pPr>
      <w:r w:rsidRPr="00F13872">
        <w:rPr>
          <w:rFonts w:ascii="Times New Roman" w:hAnsi="Times New Roman"/>
          <w:spacing w:val="-2"/>
          <w:sz w:val="24"/>
          <w:szCs w:val="24"/>
        </w:rPr>
        <w:t>(синкопа, пунктирный  ритм)  и различными  типами  движения  (поступенное, по</w:t>
      </w:r>
    </w:p>
    <w:p w:rsidR="00C26EAE" w:rsidRPr="00F13872" w:rsidRDefault="00C26EAE" w:rsidP="00424265">
      <w:pPr>
        <w:shd w:val="clear" w:color="auto" w:fill="FFFFFF"/>
        <w:ind w:left="283" w:right="425"/>
        <w:jc w:val="both"/>
        <w:rPr>
          <w:rFonts w:ascii="Times New Roman" w:hAnsi="Times New Roman"/>
          <w:sz w:val="24"/>
          <w:szCs w:val="24"/>
        </w:rPr>
      </w:pPr>
      <w:r w:rsidRPr="00F13872">
        <w:rPr>
          <w:rFonts w:ascii="Times New Roman" w:hAnsi="Times New Roman"/>
          <w:sz w:val="24"/>
          <w:szCs w:val="24"/>
        </w:rPr>
        <w:lastRenderedPageBreak/>
        <w:t>звукам аккорда, скачками).</w:t>
      </w:r>
    </w:p>
    <w:p w:rsidR="00C26EAE" w:rsidRPr="00F13872" w:rsidRDefault="00C26EAE" w:rsidP="00424265">
      <w:pPr>
        <w:shd w:val="clear" w:color="auto" w:fill="FFFFFF"/>
        <w:ind w:left="283" w:right="425"/>
        <w:jc w:val="both"/>
        <w:rPr>
          <w:rFonts w:ascii="Times New Roman" w:hAnsi="Times New Roman"/>
          <w:sz w:val="24"/>
          <w:szCs w:val="24"/>
        </w:rPr>
      </w:pPr>
      <w:r w:rsidRPr="00F13872">
        <w:rPr>
          <w:rFonts w:ascii="Times New Roman" w:hAnsi="Times New Roman"/>
          <w:b/>
          <w:bCs/>
          <w:sz w:val="24"/>
          <w:szCs w:val="24"/>
        </w:rPr>
        <w:t>Игра на элементарных музыкальных инструментах в ансамбле</w:t>
      </w:r>
      <w:r w:rsidRPr="00F13872">
        <w:rPr>
          <w:rFonts w:ascii="Times New Roman" w:hAnsi="Times New Roman"/>
          <w:sz w:val="24"/>
          <w:szCs w:val="24"/>
        </w:rPr>
        <w:t>. Исполнение</w:t>
      </w:r>
      <w:r>
        <w:rPr>
          <w:rFonts w:ascii="Times New Roman" w:hAnsi="Times New Roman"/>
          <w:sz w:val="24"/>
          <w:szCs w:val="24"/>
        </w:rPr>
        <w:t xml:space="preserve"> о</w:t>
      </w:r>
      <w:r w:rsidRPr="00F13872">
        <w:rPr>
          <w:rFonts w:ascii="Times New Roman" w:hAnsi="Times New Roman"/>
          <w:spacing w:val="-7"/>
          <w:sz w:val="24"/>
          <w:szCs w:val="24"/>
        </w:rPr>
        <w:t>ркестровых    партитур    с    относительно    самостоятельными    по    ритмическому</w:t>
      </w:r>
      <w:r>
        <w:rPr>
          <w:rFonts w:ascii="Times New Roman" w:hAnsi="Times New Roman"/>
          <w:spacing w:val="-7"/>
          <w:sz w:val="24"/>
          <w:szCs w:val="24"/>
        </w:rPr>
        <w:t xml:space="preserve"> </w:t>
      </w:r>
      <w:r w:rsidRPr="00F13872">
        <w:rPr>
          <w:rFonts w:ascii="Times New Roman" w:hAnsi="Times New Roman"/>
          <w:spacing w:val="-6"/>
          <w:sz w:val="24"/>
          <w:szCs w:val="24"/>
        </w:rPr>
        <w:t>рисунку   партиями    (например,   ритмическое   остинато   /   партия,   дублирующая</w:t>
      </w:r>
      <w:r>
        <w:rPr>
          <w:rFonts w:ascii="Times New Roman" w:hAnsi="Times New Roman"/>
          <w:spacing w:val="-6"/>
          <w:sz w:val="24"/>
          <w:szCs w:val="24"/>
        </w:rPr>
        <w:t xml:space="preserve"> </w:t>
      </w:r>
      <w:r w:rsidRPr="00F13872">
        <w:rPr>
          <w:rFonts w:ascii="Times New Roman" w:hAnsi="Times New Roman"/>
          <w:sz w:val="24"/>
          <w:szCs w:val="24"/>
        </w:rPr>
        <w:t>ритм мелодии; пульсация равными длительностями / две партии – ритмическое</w:t>
      </w:r>
      <w:r>
        <w:rPr>
          <w:rFonts w:ascii="Times New Roman" w:hAnsi="Times New Roman"/>
          <w:sz w:val="24"/>
          <w:szCs w:val="24"/>
        </w:rPr>
        <w:t xml:space="preserve"> </w:t>
      </w:r>
      <w:r w:rsidRPr="00F13872">
        <w:rPr>
          <w:rFonts w:ascii="Times New Roman" w:hAnsi="Times New Roman"/>
          <w:sz w:val="24"/>
          <w:szCs w:val="24"/>
        </w:rPr>
        <w:t>эхо и др.). Исполнение простых ансамблевых дуэтов, трио; соревнование малых</w:t>
      </w:r>
      <w:r>
        <w:rPr>
          <w:rFonts w:ascii="Times New Roman" w:hAnsi="Times New Roman"/>
          <w:sz w:val="24"/>
          <w:szCs w:val="24"/>
        </w:rPr>
        <w:t xml:space="preserve"> </w:t>
      </w:r>
      <w:r w:rsidRPr="00F13872">
        <w:rPr>
          <w:rFonts w:ascii="Times New Roman" w:hAnsi="Times New Roman"/>
          <w:sz w:val="24"/>
          <w:szCs w:val="24"/>
        </w:rPr>
        <w:t>исполнительских групп.</w:t>
      </w:r>
    </w:p>
    <w:p w:rsidR="00C26EAE" w:rsidRPr="00F13872" w:rsidRDefault="00C26EAE" w:rsidP="00424265">
      <w:pPr>
        <w:shd w:val="clear" w:color="auto" w:fill="FFFFFF"/>
        <w:spacing w:before="10"/>
        <w:ind w:left="283"/>
        <w:jc w:val="both"/>
        <w:rPr>
          <w:rFonts w:ascii="Times New Roman" w:hAnsi="Times New Roman"/>
          <w:sz w:val="24"/>
          <w:szCs w:val="24"/>
        </w:rPr>
      </w:pPr>
      <w:r w:rsidRPr="00F13872">
        <w:rPr>
          <w:rFonts w:ascii="Times New Roman" w:hAnsi="Times New Roman"/>
          <w:b/>
          <w:bCs/>
          <w:sz w:val="24"/>
          <w:szCs w:val="24"/>
        </w:rPr>
        <w:t>Музыкальная грамота</w:t>
      </w:r>
    </w:p>
    <w:p w:rsidR="00C26EAE" w:rsidRPr="00F13872" w:rsidRDefault="00C26EAE" w:rsidP="00424265">
      <w:pPr>
        <w:shd w:val="clear" w:color="auto" w:fill="FFFFFF"/>
        <w:ind w:left="283" w:right="1152"/>
        <w:jc w:val="both"/>
        <w:rPr>
          <w:rFonts w:ascii="Times New Roman" w:hAnsi="Times New Roman"/>
          <w:sz w:val="24"/>
          <w:szCs w:val="24"/>
        </w:rPr>
      </w:pPr>
      <w:r w:rsidRPr="00F13872">
        <w:rPr>
          <w:rFonts w:ascii="Times New Roman" w:hAnsi="Times New Roman"/>
          <w:sz w:val="24"/>
          <w:szCs w:val="24"/>
        </w:rPr>
        <w:t xml:space="preserve">Основы музыкальной грамоты. Ключевые знаки и тональности (до двух знаков). </w:t>
      </w:r>
      <w:r w:rsidRPr="00F13872">
        <w:rPr>
          <w:rFonts w:ascii="Times New Roman" w:hAnsi="Times New Roman"/>
          <w:spacing w:val="-1"/>
          <w:sz w:val="24"/>
          <w:szCs w:val="24"/>
        </w:rPr>
        <w:t xml:space="preserve">Чтение нот. Пение по нотам с тактированием. Исполнение канонов. Интервалы и </w:t>
      </w:r>
      <w:r w:rsidRPr="00F13872">
        <w:rPr>
          <w:rFonts w:ascii="Times New Roman" w:hAnsi="Times New Roman"/>
          <w:sz w:val="24"/>
          <w:szCs w:val="24"/>
        </w:rPr>
        <w:t>трезвучия. Средства музыкальной выразительности.</w:t>
      </w:r>
    </w:p>
    <w:p w:rsidR="00C26EAE" w:rsidRPr="00F13872" w:rsidRDefault="00C26EAE" w:rsidP="00424265">
      <w:pPr>
        <w:shd w:val="clear" w:color="auto" w:fill="FFFFFF"/>
        <w:spacing w:before="5"/>
        <w:ind w:left="283"/>
        <w:jc w:val="both"/>
        <w:rPr>
          <w:rFonts w:ascii="Times New Roman" w:hAnsi="Times New Roman"/>
          <w:sz w:val="24"/>
          <w:szCs w:val="24"/>
        </w:rPr>
      </w:pPr>
      <w:r w:rsidRPr="00F13872">
        <w:rPr>
          <w:rFonts w:ascii="Times New Roman" w:hAnsi="Times New Roman"/>
          <w:b/>
          <w:bCs/>
          <w:sz w:val="24"/>
          <w:szCs w:val="24"/>
        </w:rPr>
        <w:t>Содержание обучения по видам деятельности:</w:t>
      </w:r>
    </w:p>
    <w:p w:rsidR="00C26EAE" w:rsidRPr="00F13872" w:rsidRDefault="00C26EAE" w:rsidP="00424265">
      <w:pPr>
        <w:shd w:val="clear" w:color="auto" w:fill="FFFFFF"/>
        <w:ind w:left="283"/>
        <w:jc w:val="both"/>
        <w:rPr>
          <w:rFonts w:ascii="Times New Roman" w:hAnsi="Times New Roman"/>
          <w:sz w:val="24"/>
          <w:szCs w:val="24"/>
        </w:rPr>
      </w:pPr>
      <w:r w:rsidRPr="00F13872">
        <w:rPr>
          <w:rFonts w:ascii="Times New Roman" w:hAnsi="Times New Roman"/>
          <w:b/>
          <w:bCs/>
          <w:spacing w:val="-10"/>
          <w:sz w:val="24"/>
          <w:szCs w:val="24"/>
        </w:rPr>
        <w:t xml:space="preserve">Чтение   нот   </w:t>
      </w:r>
      <w:r w:rsidRPr="00F13872">
        <w:rPr>
          <w:rFonts w:ascii="Times New Roman" w:hAnsi="Times New Roman"/>
          <w:spacing w:val="-10"/>
          <w:sz w:val="24"/>
          <w:szCs w:val="24"/>
        </w:rPr>
        <w:t>хоровых   и   оркестровых   партий   в   тональностях   (до   двух   знаков).</w:t>
      </w:r>
    </w:p>
    <w:p w:rsidR="00C26EAE" w:rsidRPr="00F13872" w:rsidRDefault="00C26EAE" w:rsidP="00424265">
      <w:pPr>
        <w:shd w:val="clear" w:color="auto" w:fill="FFFFFF"/>
        <w:tabs>
          <w:tab w:val="left" w:pos="9498"/>
        </w:tabs>
        <w:ind w:left="283" w:right="425"/>
        <w:jc w:val="both"/>
        <w:rPr>
          <w:rFonts w:ascii="Times New Roman" w:hAnsi="Times New Roman"/>
          <w:sz w:val="24"/>
          <w:szCs w:val="24"/>
        </w:rPr>
      </w:pPr>
      <w:r w:rsidRPr="00F13872">
        <w:rPr>
          <w:rFonts w:ascii="Times New Roman" w:hAnsi="Times New Roman"/>
          <w:spacing w:val="-10"/>
          <w:sz w:val="24"/>
          <w:szCs w:val="24"/>
        </w:rPr>
        <w:t>Разучивание    хоровых    и    оркестровых    партий    по    нотам    с    тактированием,    с</w:t>
      </w:r>
      <w:r>
        <w:rPr>
          <w:rFonts w:ascii="Times New Roman" w:hAnsi="Times New Roman"/>
          <w:spacing w:val="-10"/>
          <w:sz w:val="24"/>
          <w:szCs w:val="24"/>
        </w:rPr>
        <w:t xml:space="preserve">  </w:t>
      </w:r>
      <w:r w:rsidRPr="00F13872">
        <w:rPr>
          <w:rFonts w:ascii="Times New Roman" w:hAnsi="Times New Roman"/>
          <w:spacing w:val="-1"/>
          <w:sz w:val="24"/>
          <w:szCs w:val="24"/>
        </w:rPr>
        <w:t>применением ручных знаков. Исполнение простейших мелодических канонов по</w:t>
      </w:r>
      <w:r>
        <w:rPr>
          <w:rFonts w:ascii="Times New Roman" w:hAnsi="Times New Roman"/>
          <w:spacing w:val="-1"/>
          <w:sz w:val="24"/>
          <w:szCs w:val="24"/>
        </w:rPr>
        <w:t xml:space="preserve"> </w:t>
      </w:r>
      <w:r w:rsidRPr="00F13872">
        <w:rPr>
          <w:rFonts w:ascii="Times New Roman" w:hAnsi="Times New Roman"/>
          <w:sz w:val="24"/>
          <w:szCs w:val="24"/>
        </w:rPr>
        <w:t>нотам.</w:t>
      </w:r>
    </w:p>
    <w:p w:rsidR="00C26EAE" w:rsidRPr="00F13872" w:rsidRDefault="00C26EAE" w:rsidP="00424265">
      <w:pPr>
        <w:shd w:val="clear" w:color="auto" w:fill="FFFFFF"/>
        <w:ind w:left="283"/>
        <w:jc w:val="both"/>
        <w:rPr>
          <w:rFonts w:ascii="Times New Roman" w:hAnsi="Times New Roman"/>
          <w:sz w:val="24"/>
          <w:szCs w:val="24"/>
        </w:rPr>
      </w:pPr>
      <w:r w:rsidRPr="00F13872">
        <w:rPr>
          <w:rFonts w:ascii="Times New Roman" w:hAnsi="Times New Roman"/>
          <w:b/>
          <w:bCs/>
          <w:sz w:val="24"/>
          <w:szCs w:val="24"/>
        </w:rPr>
        <w:t xml:space="preserve">Подбор по слуху </w:t>
      </w:r>
      <w:r w:rsidRPr="00F13872">
        <w:rPr>
          <w:rFonts w:ascii="Times New Roman" w:hAnsi="Times New Roman"/>
          <w:sz w:val="24"/>
          <w:szCs w:val="24"/>
        </w:rPr>
        <w:t>с помощью учителя пройденных песен.</w:t>
      </w:r>
    </w:p>
    <w:p w:rsidR="00C26EAE" w:rsidRPr="00F13872" w:rsidRDefault="00C26EAE" w:rsidP="00424265">
      <w:pPr>
        <w:shd w:val="clear" w:color="auto" w:fill="FFFFFF"/>
        <w:ind w:left="283" w:right="566"/>
        <w:jc w:val="both"/>
        <w:rPr>
          <w:rFonts w:ascii="Times New Roman" w:hAnsi="Times New Roman"/>
          <w:sz w:val="24"/>
          <w:szCs w:val="24"/>
        </w:rPr>
      </w:pPr>
      <w:r w:rsidRPr="00F13872">
        <w:rPr>
          <w:rFonts w:ascii="Times New Roman" w:hAnsi="Times New Roman"/>
          <w:b/>
          <w:bCs/>
          <w:sz w:val="24"/>
          <w:szCs w:val="24"/>
        </w:rPr>
        <w:t>Игра на элементарных  музыкальных  инструментах в ансамбле</w:t>
      </w:r>
      <w:r w:rsidRPr="00F13872">
        <w:rPr>
          <w:rFonts w:ascii="Times New Roman" w:hAnsi="Times New Roman"/>
          <w:sz w:val="24"/>
          <w:szCs w:val="24"/>
        </w:rPr>
        <w:t>. Сочинение</w:t>
      </w:r>
      <w:r>
        <w:rPr>
          <w:rFonts w:ascii="Times New Roman" w:hAnsi="Times New Roman"/>
          <w:sz w:val="24"/>
          <w:szCs w:val="24"/>
        </w:rPr>
        <w:t xml:space="preserve"> </w:t>
      </w:r>
      <w:r w:rsidRPr="00F13872">
        <w:rPr>
          <w:rFonts w:ascii="Times New Roman" w:hAnsi="Times New Roman"/>
          <w:spacing w:val="-9"/>
          <w:sz w:val="24"/>
          <w:szCs w:val="24"/>
        </w:rPr>
        <w:t>ритмических    рисунков    в    форме    рондо,    в    простой    двухчастной    и    простой</w:t>
      </w:r>
      <w:r>
        <w:rPr>
          <w:rFonts w:ascii="Times New Roman" w:hAnsi="Times New Roman"/>
          <w:spacing w:val="-9"/>
          <w:sz w:val="24"/>
          <w:szCs w:val="24"/>
        </w:rPr>
        <w:t xml:space="preserve"> </w:t>
      </w:r>
      <w:r w:rsidRPr="00F13872">
        <w:rPr>
          <w:rFonts w:ascii="Times New Roman" w:hAnsi="Times New Roman"/>
          <w:spacing w:val="-13"/>
          <w:sz w:val="24"/>
          <w:szCs w:val="24"/>
        </w:rPr>
        <w:t>трехчастной        формах,        исполнение        их        на        музыкальных        инструментах.</w:t>
      </w:r>
    </w:p>
    <w:p w:rsidR="00C26EAE" w:rsidRPr="00F13872" w:rsidRDefault="00C26EAE" w:rsidP="00424265">
      <w:pPr>
        <w:shd w:val="clear" w:color="auto" w:fill="FFFFFF"/>
        <w:ind w:left="283" w:right="566"/>
        <w:jc w:val="both"/>
        <w:rPr>
          <w:rFonts w:ascii="Times New Roman" w:hAnsi="Times New Roman"/>
          <w:sz w:val="24"/>
          <w:szCs w:val="24"/>
        </w:rPr>
      </w:pPr>
      <w:r w:rsidRPr="00F13872">
        <w:rPr>
          <w:rFonts w:ascii="Times New Roman" w:hAnsi="Times New Roman"/>
          <w:spacing w:val="-2"/>
          <w:sz w:val="24"/>
          <w:szCs w:val="24"/>
        </w:rPr>
        <w:t>Ритмические  каноны  на основе  освоенных ритмоформул.  Применение  простых</w:t>
      </w:r>
    </w:p>
    <w:p w:rsidR="00C26EAE" w:rsidRPr="00F13872" w:rsidRDefault="00C26EAE" w:rsidP="00424265">
      <w:pPr>
        <w:shd w:val="clear" w:color="auto" w:fill="FFFFFF"/>
        <w:ind w:left="283" w:right="566"/>
        <w:jc w:val="both"/>
        <w:rPr>
          <w:rFonts w:ascii="Times New Roman" w:hAnsi="Times New Roman"/>
          <w:sz w:val="24"/>
          <w:szCs w:val="24"/>
        </w:rPr>
      </w:pPr>
      <w:r w:rsidRPr="00F13872">
        <w:rPr>
          <w:rFonts w:ascii="Times New Roman" w:hAnsi="Times New Roman"/>
          <w:spacing w:val="-13"/>
          <w:sz w:val="24"/>
          <w:szCs w:val="24"/>
        </w:rPr>
        <w:t xml:space="preserve">интервалов      и      мажорного      и      минорного      трезвучий      в      аккомпанементе      к  </w:t>
      </w:r>
      <w:r w:rsidRPr="00F13872">
        <w:rPr>
          <w:rFonts w:ascii="Times New Roman" w:hAnsi="Times New Roman"/>
          <w:spacing w:val="-10"/>
          <w:sz w:val="24"/>
          <w:szCs w:val="24"/>
        </w:rPr>
        <w:t xml:space="preserve">пройденным     хоровым     произведениям     (в     партиях     металлофона,     ксилофона, </w:t>
      </w:r>
      <w:r w:rsidRPr="00F13872">
        <w:rPr>
          <w:rFonts w:ascii="Times New Roman" w:hAnsi="Times New Roman"/>
          <w:sz w:val="24"/>
          <w:szCs w:val="24"/>
        </w:rPr>
        <w:t>синтезатора).</w:t>
      </w:r>
    </w:p>
    <w:p w:rsidR="00C26EAE" w:rsidRPr="00F13872" w:rsidRDefault="00C26EAE" w:rsidP="00424265">
      <w:pPr>
        <w:shd w:val="clear" w:color="auto" w:fill="FFFFFF"/>
        <w:ind w:left="283" w:right="566"/>
        <w:jc w:val="both"/>
        <w:rPr>
          <w:rFonts w:ascii="Times New Roman" w:hAnsi="Times New Roman"/>
          <w:sz w:val="24"/>
          <w:szCs w:val="24"/>
        </w:rPr>
      </w:pPr>
      <w:r w:rsidRPr="00F13872">
        <w:rPr>
          <w:rFonts w:ascii="Times New Roman" w:hAnsi="Times New Roman"/>
          <w:b/>
          <w:bCs/>
          <w:spacing w:val="-5"/>
          <w:sz w:val="24"/>
          <w:szCs w:val="24"/>
        </w:rPr>
        <w:t xml:space="preserve">Инструментальная   и   вокальная   импровизация   </w:t>
      </w:r>
      <w:r w:rsidRPr="00F13872">
        <w:rPr>
          <w:rFonts w:ascii="Times New Roman" w:hAnsi="Times New Roman"/>
          <w:spacing w:val="-5"/>
          <w:sz w:val="24"/>
          <w:szCs w:val="24"/>
        </w:rPr>
        <w:t>с   использованием   простых</w:t>
      </w:r>
    </w:p>
    <w:p w:rsidR="00C26EAE" w:rsidRPr="00F13872" w:rsidRDefault="00C26EAE" w:rsidP="00424265">
      <w:pPr>
        <w:shd w:val="clear" w:color="auto" w:fill="FFFFFF"/>
        <w:ind w:left="283" w:right="566"/>
        <w:jc w:val="both"/>
        <w:rPr>
          <w:rFonts w:ascii="Times New Roman" w:hAnsi="Times New Roman"/>
          <w:sz w:val="24"/>
          <w:szCs w:val="24"/>
        </w:rPr>
      </w:pPr>
      <w:r w:rsidRPr="00F13872">
        <w:rPr>
          <w:rFonts w:ascii="Times New Roman" w:hAnsi="Times New Roman"/>
          <w:sz w:val="24"/>
          <w:szCs w:val="24"/>
        </w:rPr>
        <w:t>интервалов, мажорного и минорного трезвучий.</w:t>
      </w:r>
    </w:p>
    <w:p w:rsidR="00C26EAE" w:rsidRPr="00F13872" w:rsidRDefault="00C26EAE" w:rsidP="00424265">
      <w:pPr>
        <w:shd w:val="clear" w:color="auto" w:fill="FFFFFF"/>
        <w:spacing w:before="10"/>
        <w:ind w:left="283"/>
        <w:jc w:val="both"/>
        <w:rPr>
          <w:rFonts w:ascii="Times New Roman" w:hAnsi="Times New Roman"/>
          <w:sz w:val="24"/>
          <w:szCs w:val="24"/>
        </w:rPr>
      </w:pPr>
      <w:r w:rsidRPr="00F13872">
        <w:rPr>
          <w:rFonts w:ascii="Times New Roman" w:hAnsi="Times New Roman"/>
          <w:b/>
          <w:bCs/>
          <w:sz w:val="24"/>
          <w:szCs w:val="24"/>
        </w:rPr>
        <w:t>Оркестровая музыка</w:t>
      </w:r>
    </w:p>
    <w:p w:rsidR="00C26EAE" w:rsidRPr="00F13872" w:rsidRDefault="00C26EAE" w:rsidP="00424265">
      <w:pPr>
        <w:shd w:val="clear" w:color="auto" w:fill="FFFFFF"/>
        <w:ind w:left="278" w:right="595"/>
        <w:jc w:val="both"/>
        <w:rPr>
          <w:rFonts w:ascii="Times New Roman" w:hAnsi="Times New Roman"/>
          <w:sz w:val="24"/>
          <w:szCs w:val="24"/>
        </w:rPr>
      </w:pPr>
      <w:r w:rsidRPr="00F13872">
        <w:rPr>
          <w:rFonts w:ascii="Times New Roman" w:hAnsi="Times New Roman"/>
          <w:sz w:val="24"/>
          <w:szCs w:val="24"/>
        </w:rPr>
        <w:t>Виды оркестров: симфонический, камерный, духовой, народный, джазовый, эстрадный. Формирование знаний об основных группах, особенностях устройства и тембров инструментов. Оркестровая партитура. Электромузыкальные инструменты. Синтезатор как инструмент-оркестр. Осознание тембровых возможностей синтезатора в практической исполнительской деятельности.</w:t>
      </w:r>
    </w:p>
    <w:p w:rsidR="00C26EAE" w:rsidRPr="00F13872" w:rsidRDefault="00C26EAE" w:rsidP="00424265">
      <w:pPr>
        <w:shd w:val="clear" w:color="auto" w:fill="FFFFFF"/>
        <w:spacing w:before="5"/>
        <w:ind w:left="293"/>
        <w:jc w:val="both"/>
        <w:rPr>
          <w:rFonts w:ascii="Times New Roman" w:hAnsi="Times New Roman"/>
          <w:sz w:val="24"/>
          <w:szCs w:val="24"/>
        </w:rPr>
      </w:pPr>
      <w:r w:rsidRPr="00F13872">
        <w:rPr>
          <w:rFonts w:ascii="Times New Roman" w:hAnsi="Times New Roman"/>
          <w:b/>
          <w:bCs/>
          <w:spacing w:val="-1"/>
          <w:sz w:val="24"/>
          <w:szCs w:val="24"/>
        </w:rPr>
        <w:t>Содержание обучения по видам деятельности:</w:t>
      </w:r>
    </w:p>
    <w:p w:rsidR="00C26EAE" w:rsidRPr="00F13872" w:rsidRDefault="00C26EAE" w:rsidP="00424265">
      <w:pPr>
        <w:shd w:val="clear" w:color="auto" w:fill="FFFFFF"/>
        <w:ind w:left="288" w:right="590"/>
        <w:jc w:val="both"/>
        <w:rPr>
          <w:rFonts w:ascii="Times New Roman" w:hAnsi="Times New Roman"/>
          <w:sz w:val="24"/>
          <w:szCs w:val="24"/>
        </w:rPr>
      </w:pPr>
      <w:r w:rsidRPr="00F13872">
        <w:rPr>
          <w:rFonts w:ascii="Times New Roman" w:hAnsi="Times New Roman"/>
          <w:b/>
          <w:bCs/>
          <w:sz w:val="24"/>
          <w:szCs w:val="24"/>
        </w:rPr>
        <w:t>Слушание произведений для симфонического, камерного, духового, народного оркестров</w:t>
      </w:r>
      <w:r w:rsidRPr="00F13872">
        <w:rPr>
          <w:rFonts w:ascii="Times New Roman" w:hAnsi="Times New Roman"/>
          <w:sz w:val="24"/>
          <w:szCs w:val="24"/>
        </w:rPr>
        <w:t xml:space="preserve">. Примеры: оркестровые произведения А. Вивальди, В. </w:t>
      </w:r>
      <w:r w:rsidRPr="00F13872">
        <w:rPr>
          <w:rFonts w:ascii="Times New Roman" w:hAnsi="Times New Roman"/>
          <w:spacing w:val="-1"/>
          <w:sz w:val="24"/>
          <w:szCs w:val="24"/>
        </w:rPr>
        <w:t xml:space="preserve">Блажевича, В. Агапкина, В. Андреева; песни военных лет в исполнении духовых </w:t>
      </w:r>
      <w:r w:rsidRPr="00F13872">
        <w:rPr>
          <w:rFonts w:ascii="Times New Roman" w:hAnsi="Times New Roman"/>
          <w:sz w:val="24"/>
          <w:szCs w:val="24"/>
        </w:rPr>
        <w:t xml:space="preserve">оркестров, лирические песни в исполнении народных оркестров; произведения для баяна, домры, балалайки-соло, народных инструментов региона и др. </w:t>
      </w:r>
    </w:p>
    <w:p w:rsidR="00C26EAE" w:rsidRPr="00F13872" w:rsidRDefault="00C26EAE" w:rsidP="00424265">
      <w:pPr>
        <w:shd w:val="clear" w:color="auto" w:fill="FFFFFF"/>
        <w:ind w:left="288" w:right="590"/>
        <w:jc w:val="both"/>
        <w:rPr>
          <w:rFonts w:ascii="Times New Roman" w:hAnsi="Times New Roman"/>
          <w:sz w:val="24"/>
          <w:szCs w:val="24"/>
        </w:rPr>
      </w:pPr>
      <w:r w:rsidRPr="00F13872">
        <w:rPr>
          <w:rFonts w:ascii="Times New Roman" w:hAnsi="Times New Roman"/>
          <w:b/>
          <w:bCs/>
          <w:sz w:val="24"/>
          <w:szCs w:val="24"/>
        </w:rPr>
        <w:t xml:space="preserve">Игра на элементарных музыкальных инструментах в ансамбле. </w:t>
      </w:r>
      <w:r w:rsidRPr="00F13872">
        <w:rPr>
          <w:rFonts w:ascii="Times New Roman" w:hAnsi="Times New Roman"/>
          <w:sz w:val="24"/>
          <w:szCs w:val="24"/>
        </w:rPr>
        <w:t xml:space="preserve">Игра </w:t>
      </w:r>
      <w:r w:rsidRPr="00F13872">
        <w:rPr>
          <w:rFonts w:ascii="Times New Roman" w:hAnsi="Times New Roman"/>
          <w:spacing w:val="-1"/>
          <w:sz w:val="24"/>
          <w:szCs w:val="24"/>
        </w:rPr>
        <w:t xml:space="preserve">оркестровых партитур с самостоятельными по ритмическому рисунку партиями. Игра в ансамблях различного состава; разучивание простых ансамблевых дуэтов, </w:t>
      </w:r>
      <w:r w:rsidRPr="00F13872">
        <w:rPr>
          <w:rFonts w:ascii="Times New Roman" w:hAnsi="Times New Roman"/>
          <w:sz w:val="24"/>
          <w:szCs w:val="24"/>
        </w:rPr>
        <w:t>трио, соревнование малых исполнительских групп. Подбор тембров на синтезаторе, игра в подражание различным инструментам.</w:t>
      </w:r>
    </w:p>
    <w:p w:rsidR="00C26EAE" w:rsidRPr="00F13872" w:rsidRDefault="00C26EAE" w:rsidP="00424265">
      <w:pPr>
        <w:shd w:val="clear" w:color="auto" w:fill="FFFFFF"/>
        <w:spacing w:before="5"/>
        <w:ind w:left="288"/>
        <w:jc w:val="both"/>
        <w:rPr>
          <w:rFonts w:ascii="Times New Roman" w:hAnsi="Times New Roman"/>
          <w:sz w:val="24"/>
          <w:szCs w:val="24"/>
        </w:rPr>
      </w:pPr>
      <w:r w:rsidRPr="00F13872">
        <w:rPr>
          <w:rFonts w:ascii="Times New Roman" w:hAnsi="Times New Roman"/>
          <w:b/>
          <w:bCs/>
          <w:spacing w:val="-1"/>
          <w:sz w:val="24"/>
          <w:szCs w:val="24"/>
        </w:rPr>
        <w:t>Музыкально-сценические жанры</w:t>
      </w:r>
    </w:p>
    <w:p w:rsidR="00C26EAE" w:rsidRPr="00F13872" w:rsidRDefault="00C26EAE" w:rsidP="00424265">
      <w:pPr>
        <w:shd w:val="clear" w:color="auto" w:fill="FFFFFF"/>
        <w:ind w:left="293" w:right="595"/>
        <w:jc w:val="both"/>
        <w:rPr>
          <w:rFonts w:ascii="Times New Roman" w:hAnsi="Times New Roman"/>
          <w:sz w:val="24"/>
          <w:szCs w:val="24"/>
        </w:rPr>
      </w:pPr>
      <w:r w:rsidRPr="00F13872">
        <w:rPr>
          <w:rFonts w:ascii="Times New Roman" w:hAnsi="Times New Roman"/>
          <w:sz w:val="24"/>
          <w:szCs w:val="24"/>
        </w:rPr>
        <w:t xml:space="preserve">Балет, опера, мюзикл. Ознакомление с жанровыми и структурными </w:t>
      </w:r>
      <w:r w:rsidRPr="00F13872">
        <w:rPr>
          <w:rFonts w:ascii="Times New Roman" w:hAnsi="Times New Roman"/>
          <w:spacing w:val="-1"/>
          <w:sz w:val="24"/>
          <w:szCs w:val="24"/>
        </w:rPr>
        <w:t>особенностями и разнообразием музыкально-театральных произведений.</w:t>
      </w:r>
    </w:p>
    <w:p w:rsidR="00C26EAE" w:rsidRPr="00F13872" w:rsidRDefault="00C26EAE" w:rsidP="00424265">
      <w:pPr>
        <w:shd w:val="clear" w:color="auto" w:fill="FFFFFF"/>
        <w:spacing w:before="10"/>
        <w:ind w:left="293"/>
        <w:jc w:val="both"/>
        <w:rPr>
          <w:rFonts w:ascii="Times New Roman" w:hAnsi="Times New Roman"/>
          <w:sz w:val="24"/>
          <w:szCs w:val="24"/>
        </w:rPr>
      </w:pPr>
      <w:r w:rsidRPr="00F13872">
        <w:rPr>
          <w:rFonts w:ascii="Times New Roman" w:hAnsi="Times New Roman"/>
          <w:b/>
          <w:bCs/>
          <w:spacing w:val="-1"/>
          <w:sz w:val="24"/>
          <w:szCs w:val="24"/>
        </w:rPr>
        <w:t>Содержание обучения по видам деятельности:</w:t>
      </w:r>
    </w:p>
    <w:p w:rsidR="00C26EAE" w:rsidRPr="00F13872" w:rsidRDefault="00C26EAE" w:rsidP="00424265">
      <w:pPr>
        <w:shd w:val="clear" w:color="auto" w:fill="FFFFFF"/>
        <w:ind w:left="288" w:right="595"/>
        <w:jc w:val="both"/>
        <w:rPr>
          <w:rFonts w:ascii="Times New Roman" w:hAnsi="Times New Roman"/>
          <w:sz w:val="24"/>
          <w:szCs w:val="24"/>
        </w:rPr>
      </w:pPr>
      <w:r w:rsidRPr="00F13872">
        <w:rPr>
          <w:rFonts w:ascii="Times New Roman" w:hAnsi="Times New Roman"/>
          <w:b/>
          <w:bCs/>
          <w:sz w:val="24"/>
          <w:szCs w:val="24"/>
        </w:rPr>
        <w:t>Слушание и просмотр фрагментов из классических опер, балетов и мюзиклов</w:t>
      </w:r>
      <w:r w:rsidRPr="00F13872">
        <w:rPr>
          <w:rFonts w:ascii="Times New Roman" w:hAnsi="Times New Roman"/>
          <w:sz w:val="24"/>
          <w:szCs w:val="24"/>
        </w:rPr>
        <w:t>. Сравнение особенностей жанра и структуры музыкально-сценических произведений, функций балета и хора в опере. Синтез искусств в музыкально-сценических жанрах: роль декораций в музыкальном спектакле; мастерство художника-декоратора и т.д. Примеры: П.И. Чайковский «Щелкунчик», К. Хачатурян «Чиполлино», Н</w:t>
      </w:r>
      <w:r>
        <w:rPr>
          <w:rFonts w:ascii="Times New Roman" w:hAnsi="Times New Roman"/>
          <w:sz w:val="24"/>
          <w:szCs w:val="24"/>
        </w:rPr>
        <w:t>.</w:t>
      </w:r>
      <w:r w:rsidRPr="00F13872">
        <w:rPr>
          <w:rFonts w:ascii="Times New Roman" w:hAnsi="Times New Roman"/>
          <w:sz w:val="24"/>
          <w:szCs w:val="24"/>
        </w:rPr>
        <w:t>А. Римский-Корсаков «Снегурочка».</w:t>
      </w:r>
    </w:p>
    <w:p w:rsidR="00C26EAE" w:rsidRPr="00F13872" w:rsidRDefault="00C26EAE" w:rsidP="00424265">
      <w:pPr>
        <w:shd w:val="clear" w:color="auto" w:fill="FFFFFF"/>
        <w:ind w:left="288" w:right="600"/>
        <w:jc w:val="both"/>
        <w:rPr>
          <w:rFonts w:ascii="Times New Roman" w:hAnsi="Times New Roman"/>
          <w:sz w:val="24"/>
          <w:szCs w:val="24"/>
        </w:rPr>
      </w:pPr>
      <w:r w:rsidRPr="00F13872">
        <w:rPr>
          <w:rFonts w:ascii="Times New Roman" w:hAnsi="Times New Roman"/>
          <w:b/>
          <w:bCs/>
          <w:sz w:val="24"/>
          <w:szCs w:val="24"/>
        </w:rPr>
        <w:t xml:space="preserve">Драматизация отдельных фрагментов музыкально-сценических </w:t>
      </w:r>
      <w:r w:rsidRPr="00F13872">
        <w:rPr>
          <w:rFonts w:ascii="Times New Roman" w:hAnsi="Times New Roman"/>
          <w:b/>
          <w:bCs/>
          <w:spacing w:val="-1"/>
          <w:sz w:val="24"/>
          <w:szCs w:val="24"/>
        </w:rPr>
        <w:t xml:space="preserve">произведений. </w:t>
      </w:r>
      <w:r w:rsidRPr="00F13872">
        <w:rPr>
          <w:rFonts w:ascii="Times New Roman" w:hAnsi="Times New Roman"/>
          <w:spacing w:val="-1"/>
          <w:sz w:val="24"/>
          <w:szCs w:val="24"/>
        </w:rPr>
        <w:lastRenderedPageBreak/>
        <w:t xml:space="preserve">Драматизация песен. Примеры: р.н.п. «Здравствуй, гостья зима», </w:t>
      </w:r>
      <w:r w:rsidRPr="00F13872">
        <w:rPr>
          <w:rFonts w:ascii="Times New Roman" w:hAnsi="Times New Roman"/>
          <w:sz w:val="24"/>
          <w:szCs w:val="24"/>
        </w:rPr>
        <w:t>Р. Роджерс «Уроки музыки» из мюзикла «Звуки музыки», английская народная песня «Пусть делают все так, как я» (обр. А. Долуханяна).</w:t>
      </w:r>
    </w:p>
    <w:p w:rsidR="00C26EAE" w:rsidRPr="00F13872" w:rsidRDefault="00C26EAE" w:rsidP="00424265">
      <w:pPr>
        <w:shd w:val="clear" w:color="auto" w:fill="FFFFFF"/>
        <w:spacing w:before="10"/>
        <w:ind w:left="288"/>
        <w:jc w:val="both"/>
        <w:rPr>
          <w:rFonts w:ascii="Times New Roman" w:hAnsi="Times New Roman"/>
          <w:sz w:val="24"/>
          <w:szCs w:val="24"/>
        </w:rPr>
      </w:pPr>
      <w:r w:rsidRPr="00F13872">
        <w:rPr>
          <w:rFonts w:ascii="Times New Roman" w:hAnsi="Times New Roman"/>
          <w:b/>
          <w:bCs/>
          <w:spacing w:val="-2"/>
          <w:sz w:val="24"/>
          <w:szCs w:val="24"/>
        </w:rPr>
        <w:t>Музыка кино</w:t>
      </w:r>
    </w:p>
    <w:p w:rsidR="00C26EAE" w:rsidRPr="00F13872" w:rsidRDefault="00C26EAE" w:rsidP="00424265">
      <w:pPr>
        <w:shd w:val="clear" w:color="auto" w:fill="FFFFFF"/>
        <w:ind w:left="288" w:right="595"/>
        <w:jc w:val="both"/>
        <w:rPr>
          <w:rFonts w:ascii="Times New Roman" w:hAnsi="Times New Roman"/>
          <w:sz w:val="24"/>
          <w:szCs w:val="24"/>
        </w:rPr>
      </w:pPr>
      <w:r w:rsidRPr="00F13872">
        <w:rPr>
          <w:rFonts w:ascii="Times New Roman" w:hAnsi="Times New Roman"/>
          <w:sz w:val="24"/>
          <w:szCs w:val="24"/>
        </w:rPr>
        <w:t>Формирование знаний об особенностях киномузыки и музыки к мультфильмам. Информация о композиторах, сочиняющих музыку к детским фильмам и мультфильмам.</w:t>
      </w:r>
    </w:p>
    <w:p w:rsidR="00C26EAE" w:rsidRPr="00F13872" w:rsidRDefault="00C26EAE" w:rsidP="00424265">
      <w:pPr>
        <w:shd w:val="clear" w:color="auto" w:fill="FFFFFF"/>
        <w:spacing w:before="5"/>
        <w:ind w:left="293"/>
        <w:jc w:val="both"/>
        <w:rPr>
          <w:rFonts w:ascii="Times New Roman" w:hAnsi="Times New Roman"/>
          <w:sz w:val="24"/>
          <w:szCs w:val="24"/>
        </w:rPr>
      </w:pPr>
      <w:r w:rsidRPr="00F13872">
        <w:rPr>
          <w:rFonts w:ascii="Times New Roman" w:hAnsi="Times New Roman"/>
          <w:b/>
          <w:bCs/>
          <w:spacing w:val="-1"/>
          <w:sz w:val="24"/>
          <w:szCs w:val="24"/>
        </w:rPr>
        <w:t>Содержание обучения по видам деятельности:</w:t>
      </w:r>
    </w:p>
    <w:p w:rsidR="00C26EAE" w:rsidRPr="00F13872" w:rsidRDefault="00C26EAE" w:rsidP="00424265">
      <w:pPr>
        <w:shd w:val="clear" w:color="auto" w:fill="FFFFFF"/>
        <w:ind w:left="288" w:right="566"/>
        <w:jc w:val="both"/>
        <w:rPr>
          <w:rFonts w:ascii="Times New Roman" w:hAnsi="Times New Roman"/>
          <w:sz w:val="24"/>
          <w:szCs w:val="24"/>
        </w:rPr>
      </w:pPr>
      <w:r w:rsidRPr="00F13872">
        <w:rPr>
          <w:rFonts w:ascii="Times New Roman" w:hAnsi="Times New Roman"/>
          <w:b/>
          <w:bCs/>
          <w:spacing w:val="-2"/>
          <w:sz w:val="24"/>
          <w:szCs w:val="24"/>
        </w:rPr>
        <w:t>Просмотр   фрагментов   детских   кинофильмов   и   мультфильмов</w:t>
      </w:r>
      <w:r w:rsidRPr="00F13872">
        <w:rPr>
          <w:rFonts w:ascii="Times New Roman" w:hAnsi="Times New Roman"/>
          <w:spacing w:val="-2"/>
          <w:sz w:val="24"/>
          <w:szCs w:val="24"/>
        </w:rPr>
        <w:t>.   Анализ</w:t>
      </w:r>
      <w:r>
        <w:rPr>
          <w:rFonts w:ascii="Times New Roman" w:hAnsi="Times New Roman"/>
          <w:spacing w:val="-2"/>
          <w:sz w:val="24"/>
          <w:szCs w:val="24"/>
        </w:rPr>
        <w:t xml:space="preserve"> </w:t>
      </w:r>
      <w:r w:rsidRPr="00F13872">
        <w:rPr>
          <w:rFonts w:ascii="Times New Roman" w:hAnsi="Times New Roman"/>
          <w:spacing w:val="-1"/>
          <w:sz w:val="24"/>
          <w:szCs w:val="24"/>
        </w:rPr>
        <w:t>функций и эмоционально-образного содержания музыкального сопровождения:</w:t>
      </w:r>
    </w:p>
    <w:p w:rsidR="00C26EAE" w:rsidRPr="00F13872" w:rsidRDefault="00C26EAE" w:rsidP="00D47661">
      <w:pPr>
        <w:numPr>
          <w:ilvl w:val="0"/>
          <w:numId w:val="36"/>
        </w:numPr>
        <w:shd w:val="clear" w:color="auto" w:fill="FFFFFF"/>
        <w:tabs>
          <w:tab w:val="left" w:pos="422"/>
        </w:tabs>
        <w:spacing w:before="48"/>
        <w:ind w:left="293"/>
        <w:jc w:val="both"/>
        <w:rPr>
          <w:rFonts w:ascii="Times New Roman" w:hAnsi="Times New Roman"/>
          <w:b/>
          <w:bCs/>
          <w:sz w:val="24"/>
          <w:szCs w:val="24"/>
        </w:rPr>
      </w:pPr>
      <w:r w:rsidRPr="00F13872">
        <w:rPr>
          <w:rFonts w:ascii="Times New Roman" w:hAnsi="Times New Roman"/>
          <w:sz w:val="24"/>
          <w:szCs w:val="24"/>
        </w:rPr>
        <w:t>характеристика действующих лиц (лейтмотивы), времени и среды действия;</w:t>
      </w:r>
    </w:p>
    <w:p w:rsidR="00C26EAE" w:rsidRPr="00F13872" w:rsidRDefault="00C26EAE" w:rsidP="00D47661">
      <w:pPr>
        <w:numPr>
          <w:ilvl w:val="0"/>
          <w:numId w:val="36"/>
        </w:numPr>
        <w:shd w:val="clear" w:color="auto" w:fill="FFFFFF"/>
        <w:tabs>
          <w:tab w:val="left" w:pos="422"/>
        </w:tabs>
        <w:spacing w:before="67"/>
        <w:ind w:left="293"/>
        <w:jc w:val="both"/>
        <w:rPr>
          <w:rFonts w:ascii="Times New Roman" w:hAnsi="Times New Roman"/>
          <w:b/>
          <w:bCs/>
          <w:sz w:val="24"/>
          <w:szCs w:val="24"/>
        </w:rPr>
      </w:pPr>
      <w:r w:rsidRPr="00F13872">
        <w:rPr>
          <w:rFonts w:ascii="Times New Roman" w:hAnsi="Times New Roman"/>
          <w:spacing w:val="-1"/>
          <w:sz w:val="24"/>
          <w:szCs w:val="24"/>
        </w:rPr>
        <w:t>создание эмоционального фона;</w:t>
      </w:r>
    </w:p>
    <w:p w:rsidR="00C26EAE" w:rsidRPr="00F13872" w:rsidRDefault="00C26EAE" w:rsidP="00424265">
      <w:pPr>
        <w:shd w:val="clear" w:color="auto" w:fill="FFFFFF"/>
        <w:ind w:left="293"/>
        <w:jc w:val="both"/>
        <w:rPr>
          <w:rFonts w:ascii="Times New Roman" w:hAnsi="Times New Roman"/>
          <w:sz w:val="24"/>
          <w:szCs w:val="24"/>
        </w:rPr>
      </w:pPr>
      <w:r w:rsidRPr="00F13872">
        <w:rPr>
          <w:rFonts w:ascii="Times New Roman" w:hAnsi="Times New Roman"/>
          <w:b/>
          <w:bCs/>
          <w:spacing w:val="-1"/>
          <w:sz w:val="24"/>
          <w:szCs w:val="24"/>
        </w:rPr>
        <w:t xml:space="preserve">• </w:t>
      </w:r>
      <w:r w:rsidRPr="00F13872">
        <w:rPr>
          <w:rFonts w:ascii="Times New Roman" w:hAnsi="Times New Roman"/>
          <w:spacing w:val="-1"/>
          <w:sz w:val="24"/>
          <w:szCs w:val="24"/>
        </w:rPr>
        <w:t>выражение общего смыслового контекста фильма.</w:t>
      </w:r>
    </w:p>
    <w:p w:rsidR="00C26EAE" w:rsidRPr="00F13872" w:rsidRDefault="00C26EAE" w:rsidP="00424265">
      <w:pPr>
        <w:shd w:val="clear" w:color="auto" w:fill="FFFFFF"/>
        <w:ind w:left="283" w:right="595"/>
        <w:jc w:val="both"/>
        <w:rPr>
          <w:rFonts w:ascii="Times New Roman" w:hAnsi="Times New Roman"/>
          <w:sz w:val="24"/>
          <w:szCs w:val="24"/>
        </w:rPr>
      </w:pPr>
      <w:r w:rsidRPr="00F13872">
        <w:rPr>
          <w:rFonts w:ascii="Times New Roman" w:hAnsi="Times New Roman"/>
          <w:sz w:val="24"/>
          <w:szCs w:val="24"/>
        </w:rPr>
        <w:t>Примеры: фильмы-сказки «Морозко» (режиссер А. Роу, композитор Н. Будашкина), «После дождичка в четверг» (режиссер М. Юзовский, композитор Г. Гладков), «Приключения Буратино» (режиссер Л. Нечаев, композитор А.Рыбников). Мультфильмы: У. Дисней «Наивные симфонии»; музыкальные характеристики героев в мультфильмах российских режиссеров-</w:t>
      </w:r>
      <w:r w:rsidRPr="00F13872">
        <w:rPr>
          <w:rFonts w:ascii="Times New Roman" w:hAnsi="Times New Roman"/>
          <w:spacing w:val="-1"/>
          <w:sz w:val="24"/>
          <w:szCs w:val="24"/>
        </w:rPr>
        <w:t xml:space="preserve">аниматоров В. Котеночкина, А. Татарского, А. Хржановского, Ю. Норштейна, Г. </w:t>
      </w:r>
      <w:r w:rsidRPr="00F13872">
        <w:rPr>
          <w:rFonts w:ascii="Times New Roman" w:hAnsi="Times New Roman"/>
          <w:sz w:val="24"/>
          <w:szCs w:val="24"/>
        </w:rPr>
        <w:t>Бардина, А. Петрова и др. Музыка к мультфильмам: «Винни Пух» (М. Вайнберг), «Ну, погоди» (А. Державин, А. Зацепин), «Приключения Кота Леопольда» (Б. Савельев, Н. Кудрина), «Крокодил Гена и Чебурашка» (В.Шаинский).</w:t>
      </w:r>
    </w:p>
    <w:p w:rsidR="00C26EAE" w:rsidRPr="00F13872" w:rsidRDefault="00C26EAE" w:rsidP="00424265">
      <w:pPr>
        <w:shd w:val="clear" w:color="auto" w:fill="FFFFFF"/>
        <w:ind w:left="288" w:right="600"/>
        <w:jc w:val="both"/>
        <w:rPr>
          <w:rFonts w:ascii="Times New Roman" w:hAnsi="Times New Roman"/>
          <w:sz w:val="24"/>
          <w:szCs w:val="24"/>
        </w:rPr>
      </w:pPr>
      <w:r w:rsidRPr="00F13872">
        <w:rPr>
          <w:rFonts w:ascii="Times New Roman" w:hAnsi="Times New Roman"/>
          <w:b/>
          <w:bCs/>
          <w:spacing w:val="-1"/>
          <w:sz w:val="24"/>
          <w:szCs w:val="24"/>
        </w:rPr>
        <w:t xml:space="preserve">Исполнение песен </w:t>
      </w:r>
      <w:r w:rsidRPr="00F13872">
        <w:rPr>
          <w:rFonts w:ascii="Times New Roman" w:hAnsi="Times New Roman"/>
          <w:spacing w:val="-1"/>
          <w:sz w:val="24"/>
          <w:szCs w:val="24"/>
        </w:rPr>
        <w:t xml:space="preserve">из кинофильмов и мультфильмов. Работа над выразительным </w:t>
      </w:r>
      <w:r w:rsidRPr="00F13872">
        <w:rPr>
          <w:rFonts w:ascii="Times New Roman" w:hAnsi="Times New Roman"/>
          <w:sz w:val="24"/>
          <w:szCs w:val="24"/>
        </w:rPr>
        <w:t>исполнением вокальных (ансамблевых и хоровых) произведений с аккомпанированием.</w:t>
      </w:r>
    </w:p>
    <w:p w:rsidR="00C26EAE" w:rsidRPr="00F13872" w:rsidRDefault="00C26EAE" w:rsidP="00424265">
      <w:pPr>
        <w:shd w:val="clear" w:color="auto" w:fill="FFFFFF"/>
        <w:ind w:left="288" w:right="590"/>
        <w:jc w:val="both"/>
        <w:rPr>
          <w:rFonts w:ascii="Times New Roman" w:hAnsi="Times New Roman"/>
          <w:sz w:val="24"/>
          <w:szCs w:val="24"/>
        </w:rPr>
      </w:pPr>
      <w:r w:rsidRPr="00F13872">
        <w:rPr>
          <w:rFonts w:ascii="Times New Roman" w:hAnsi="Times New Roman"/>
          <w:b/>
          <w:bCs/>
          <w:sz w:val="24"/>
          <w:szCs w:val="24"/>
        </w:rPr>
        <w:t xml:space="preserve">Создание музыкальных композиций </w:t>
      </w:r>
      <w:r w:rsidRPr="00F13872">
        <w:rPr>
          <w:rFonts w:ascii="Times New Roman" w:hAnsi="Times New Roman"/>
          <w:sz w:val="24"/>
          <w:szCs w:val="24"/>
        </w:rPr>
        <w:t>на основе сюжетов различных кинофильмов и мультфильмов.</w:t>
      </w:r>
    </w:p>
    <w:p w:rsidR="00C26EAE" w:rsidRPr="00F13872" w:rsidRDefault="00C26EAE" w:rsidP="00424265">
      <w:pPr>
        <w:shd w:val="clear" w:color="auto" w:fill="FFFFFF"/>
        <w:spacing w:before="5"/>
        <w:ind w:left="283"/>
        <w:jc w:val="both"/>
        <w:rPr>
          <w:rFonts w:ascii="Times New Roman" w:hAnsi="Times New Roman"/>
          <w:sz w:val="24"/>
          <w:szCs w:val="24"/>
        </w:rPr>
      </w:pPr>
      <w:r w:rsidRPr="00F13872">
        <w:rPr>
          <w:rFonts w:ascii="Times New Roman" w:hAnsi="Times New Roman"/>
          <w:b/>
          <w:bCs/>
          <w:spacing w:val="-1"/>
          <w:sz w:val="24"/>
          <w:szCs w:val="24"/>
        </w:rPr>
        <w:t>Учимся, играя</w:t>
      </w:r>
    </w:p>
    <w:p w:rsidR="00C26EAE" w:rsidRPr="00F13872" w:rsidRDefault="00C26EAE" w:rsidP="00424265">
      <w:pPr>
        <w:shd w:val="clear" w:color="auto" w:fill="FFFFFF"/>
        <w:ind w:left="293" w:right="600"/>
        <w:jc w:val="both"/>
        <w:rPr>
          <w:rFonts w:ascii="Times New Roman" w:hAnsi="Times New Roman"/>
          <w:sz w:val="24"/>
          <w:szCs w:val="24"/>
        </w:rPr>
      </w:pPr>
      <w:r w:rsidRPr="00F13872">
        <w:rPr>
          <w:rFonts w:ascii="Times New Roman" w:hAnsi="Times New Roman"/>
          <w:sz w:val="24"/>
          <w:szCs w:val="24"/>
        </w:rPr>
        <w:t>Музыкальные викторины, игры, тестирование, импровизации, подбор по слуху, соревнования по группам, конкурсы, направленные на выявление результатов освоения программы.</w:t>
      </w:r>
    </w:p>
    <w:p w:rsidR="00C26EAE" w:rsidRPr="00F13872" w:rsidRDefault="00C26EAE" w:rsidP="00424265">
      <w:pPr>
        <w:shd w:val="clear" w:color="auto" w:fill="FFFFFF"/>
        <w:spacing w:before="5"/>
        <w:ind w:left="293"/>
        <w:jc w:val="both"/>
        <w:rPr>
          <w:rFonts w:ascii="Times New Roman" w:hAnsi="Times New Roman"/>
          <w:sz w:val="24"/>
          <w:szCs w:val="24"/>
        </w:rPr>
      </w:pPr>
      <w:r w:rsidRPr="00F13872">
        <w:rPr>
          <w:rFonts w:ascii="Times New Roman" w:hAnsi="Times New Roman"/>
          <w:b/>
          <w:bCs/>
          <w:spacing w:val="-1"/>
          <w:sz w:val="24"/>
          <w:szCs w:val="24"/>
        </w:rPr>
        <w:t>Содержание обучения по видам деятельности:</w:t>
      </w:r>
    </w:p>
    <w:p w:rsidR="00C26EAE" w:rsidRPr="00F13872" w:rsidRDefault="00C26EAE" w:rsidP="00424265">
      <w:pPr>
        <w:shd w:val="clear" w:color="auto" w:fill="FFFFFF"/>
        <w:ind w:left="288" w:right="590"/>
        <w:jc w:val="both"/>
        <w:rPr>
          <w:rFonts w:ascii="Times New Roman" w:hAnsi="Times New Roman"/>
          <w:sz w:val="24"/>
          <w:szCs w:val="24"/>
        </w:rPr>
      </w:pPr>
      <w:r w:rsidRPr="00F13872">
        <w:rPr>
          <w:rFonts w:ascii="Times New Roman" w:hAnsi="Times New Roman"/>
          <w:b/>
          <w:bCs/>
          <w:spacing w:val="-1"/>
          <w:sz w:val="24"/>
          <w:szCs w:val="24"/>
        </w:rPr>
        <w:t>Музыкально-игровая деятельность</w:t>
      </w:r>
      <w:r w:rsidRPr="00F13872">
        <w:rPr>
          <w:rFonts w:ascii="Times New Roman" w:hAnsi="Times New Roman"/>
          <w:spacing w:val="-1"/>
          <w:sz w:val="24"/>
          <w:szCs w:val="24"/>
        </w:rPr>
        <w:t xml:space="preserve">. Ритмические игры, игры-соревнования на </w:t>
      </w:r>
      <w:r w:rsidRPr="00F13872">
        <w:rPr>
          <w:rFonts w:ascii="Times New Roman" w:hAnsi="Times New Roman"/>
          <w:sz w:val="24"/>
          <w:szCs w:val="24"/>
        </w:rPr>
        <w:t>правильное определение на слух и в нотах элементов музыкальной речи. Импровизация-соревнование на основе заданных моделей, подбор по слуху простых музыкальных построений. Исполнение изученных песен в форме командного соревнования.</w:t>
      </w:r>
    </w:p>
    <w:p w:rsidR="00C26EAE" w:rsidRPr="00F13872" w:rsidRDefault="00C26EAE" w:rsidP="00424265">
      <w:pPr>
        <w:shd w:val="clear" w:color="auto" w:fill="FFFFFF"/>
        <w:spacing w:before="5"/>
        <w:ind w:left="283"/>
        <w:jc w:val="both"/>
        <w:rPr>
          <w:rFonts w:ascii="Times New Roman" w:hAnsi="Times New Roman"/>
          <w:sz w:val="24"/>
          <w:szCs w:val="24"/>
        </w:rPr>
      </w:pPr>
      <w:r w:rsidRPr="00F13872">
        <w:rPr>
          <w:rFonts w:ascii="Times New Roman" w:hAnsi="Times New Roman"/>
          <w:b/>
          <w:bCs/>
          <w:sz w:val="24"/>
          <w:szCs w:val="24"/>
        </w:rPr>
        <w:t>Я - артист</w:t>
      </w:r>
    </w:p>
    <w:p w:rsidR="00C26EAE" w:rsidRPr="00F13872" w:rsidRDefault="00C26EAE" w:rsidP="00424265">
      <w:pPr>
        <w:shd w:val="clear" w:color="auto" w:fill="FFFFFF"/>
        <w:ind w:left="293" w:right="619"/>
        <w:jc w:val="both"/>
        <w:rPr>
          <w:rFonts w:ascii="Times New Roman" w:hAnsi="Times New Roman"/>
          <w:sz w:val="24"/>
          <w:szCs w:val="24"/>
        </w:rPr>
      </w:pPr>
      <w:r w:rsidRPr="00F13872">
        <w:rPr>
          <w:rFonts w:ascii="Times New Roman" w:hAnsi="Times New Roman"/>
          <w:sz w:val="24"/>
          <w:szCs w:val="24"/>
        </w:rPr>
        <w:t>Сольное и ансамблевое музицирование (вокальное и инструментальное). Творческое соревнование.</w:t>
      </w:r>
    </w:p>
    <w:p w:rsidR="00C26EAE" w:rsidRPr="00F13872" w:rsidRDefault="00C26EAE" w:rsidP="00424265">
      <w:pPr>
        <w:shd w:val="clear" w:color="auto" w:fill="FFFFFF"/>
        <w:ind w:left="288" w:right="614"/>
        <w:jc w:val="both"/>
        <w:rPr>
          <w:rFonts w:ascii="Times New Roman" w:hAnsi="Times New Roman"/>
          <w:sz w:val="24"/>
          <w:szCs w:val="24"/>
        </w:rPr>
      </w:pPr>
      <w:r w:rsidRPr="00F13872">
        <w:rPr>
          <w:rFonts w:ascii="Times New Roman" w:hAnsi="Times New Roman"/>
          <w:sz w:val="24"/>
          <w:szCs w:val="24"/>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C26EAE" w:rsidRPr="00F13872" w:rsidRDefault="00C26EAE" w:rsidP="00424265">
      <w:pPr>
        <w:shd w:val="clear" w:color="auto" w:fill="FFFFFF"/>
        <w:spacing w:before="5"/>
        <w:ind w:left="293"/>
        <w:jc w:val="both"/>
        <w:rPr>
          <w:rFonts w:ascii="Times New Roman" w:hAnsi="Times New Roman"/>
          <w:sz w:val="24"/>
          <w:szCs w:val="24"/>
        </w:rPr>
      </w:pPr>
      <w:r w:rsidRPr="00F13872">
        <w:rPr>
          <w:rFonts w:ascii="Times New Roman" w:hAnsi="Times New Roman"/>
          <w:b/>
          <w:bCs/>
          <w:spacing w:val="-1"/>
          <w:sz w:val="24"/>
          <w:szCs w:val="24"/>
        </w:rPr>
        <w:t>Содержание обучения по видам деятельности:</w:t>
      </w:r>
    </w:p>
    <w:p w:rsidR="00C26EAE" w:rsidRPr="00F13872" w:rsidRDefault="00C26EAE" w:rsidP="00424265">
      <w:pPr>
        <w:shd w:val="clear" w:color="auto" w:fill="FFFFFF"/>
        <w:ind w:left="288" w:right="566"/>
        <w:jc w:val="both"/>
        <w:rPr>
          <w:rFonts w:ascii="Times New Roman" w:hAnsi="Times New Roman"/>
          <w:sz w:val="24"/>
          <w:szCs w:val="24"/>
        </w:rPr>
      </w:pPr>
      <w:r w:rsidRPr="00F13872">
        <w:rPr>
          <w:rFonts w:ascii="Times New Roman" w:hAnsi="Times New Roman"/>
          <w:b/>
          <w:bCs/>
          <w:sz w:val="24"/>
          <w:szCs w:val="24"/>
        </w:rPr>
        <w:t xml:space="preserve">Исполнение  пройденных  хоровых  и  инструментальных  произведений  </w:t>
      </w:r>
      <w:r w:rsidRPr="00F13872">
        <w:rPr>
          <w:rFonts w:ascii="Times New Roman" w:hAnsi="Times New Roman"/>
          <w:sz w:val="24"/>
          <w:szCs w:val="24"/>
        </w:rPr>
        <w:t>в</w:t>
      </w:r>
      <w:r>
        <w:rPr>
          <w:rFonts w:ascii="Times New Roman" w:hAnsi="Times New Roman"/>
          <w:sz w:val="24"/>
          <w:szCs w:val="24"/>
        </w:rPr>
        <w:t xml:space="preserve"> </w:t>
      </w:r>
      <w:r w:rsidRPr="00F13872">
        <w:rPr>
          <w:rFonts w:ascii="Times New Roman" w:hAnsi="Times New Roman"/>
          <w:sz w:val="24"/>
          <w:szCs w:val="24"/>
        </w:rPr>
        <w:t>школьных мероприятиях, посвященных праздникам, торжественным событиям.</w:t>
      </w:r>
      <w:r>
        <w:rPr>
          <w:rFonts w:ascii="Times New Roman" w:hAnsi="Times New Roman"/>
          <w:sz w:val="24"/>
          <w:szCs w:val="24"/>
        </w:rPr>
        <w:t xml:space="preserve"> </w:t>
      </w:r>
    </w:p>
    <w:p w:rsidR="00C26EAE" w:rsidRPr="00F13872" w:rsidRDefault="00C26EAE" w:rsidP="00424265">
      <w:pPr>
        <w:shd w:val="clear" w:color="auto" w:fill="FFFFFF"/>
        <w:ind w:left="288"/>
        <w:jc w:val="both"/>
        <w:rPr>
          <w:rFonts w:ascii="Times New Roman" w:hAnsi="Times New Roman"/>
          <w:sz w:val="24"/>
          <w:szCs w:val="24"/>
        </w:rPr>
      </w:pPr>
      <w:r w:rsidRPr="00F13872">
        <w:rPr>
          <w:rFonts w:ascii="Times New Roman" w:hAnsi="Times New Roman"/>
          <w:sz w:val="24"/>
          <w:szCs w:val="24"/>
        </w:rPr>
        <w:t>Исполнение        песен        в        сопровождении        двигательно-пластической,</w:t>
      </w:r>
    </w:p>
    <w:p w:rsidR="00C26EAE" w:rsidRPr="00F13872" w:rsidRDefault="00C26EAE" w:rsidP="00424265">
      <w:pPr>
        <w:shd w:val="clear" w:color="auto" w:fill="FFFFFF"/>
        <w:ind w:left="288"/>
        <w:jc w:val="both"/>
        <w:rPr>
          <w:rFonts w:ascii="Times New Roman" w:hAnsi="Times New Roman"/>
          <w:sz w:val="24"/>
          <w:szCs w:val="24"/>
        </w:rPr>
      </w:pPr>
      <w:r w:rsidRPr="00F13872">
        <w:rPr>
          <w:rFonts w:ascii="Times New Roman" w:hAnsi="Times New Roman"/>
          <w:spacing w:val="-1"/>
          <w:sz w:val="24"/>
          <w:szCs w:val="24"/>
        </w:rPr>
        <w:t>инструментально-ритмической импровизации.</w:t>
      </w:r>
    </w:p>
    <w:p w:rsidR="00C26EAE" w:rsidRPr="00F13872" w:rsidRDefault="00C26EAE" w:rsidP="00424265">
      <w:pPr>
        <w:shd w:val="clear" w:color="auto" w:fill="FFFFFF"/>
        <w:ind w:left="288" w:right="566"/>
        <w:jc w:val="both"/>
        <w:rPr>
          <w:rFonts w:ascii="Times New Roman" w:hAnsi="Times New Roman"/>
          <w:sz w:val="24"/>
          <w:szCs w:val="24"/>
        </w:rPr>
      </w:pPr>
      <w:r w:rsidRPr="00F13872">
        <w:rPr>
          <w:rFonts w:ascii="Times New Roman" w:hAnsi="Times New Roman"/>
          <w:b/>
          <w:bCs/>
          <w:spacing w:val="-1"/>
          <w:sz w:val="24"/>
          <w:szCs w:val="24"/>
        </w:rPr>
        <w:t>Подготовка концертных программ</w:t>
      </w:r>
      <w:r w:rsidRPr="00F13872">
        <w:rPr>
          <w:rFonts w:ascii="Times New Roman" w:hAnsi="Times New Roman"/>
          <w:spacing w:val="-1"/>
          <w:sz w:val="24"/>
          <w:szCs w:val="24"/>
        </w:rPr>
        <w:t>, включающих произведения для хорового и</w:t>
      </w:r>
      <w:r>
        <w:rPr>
          <w:rFonts w:ascii="Times New Roman" w:hAnsi="Times New Roman"/>
          <w:spacing w:val="-1"/>
          <w:sz w:val="24"/>
          <w:szCs w:val="24"/>
        </w:rPr>
        <w:t xml:space="preserve"> </w:t>
      </w:r>
      <w:r w:rsidRPr="00F13872">
        <w:rPr>
          <w:rFonts w:ascii="Times New Roman" w:hAnsi="Times New Roman"/>
          <w:sz w:val="24"/>
          <w:szCs w:val="24"/>
        </w:rPr>
        <w:t>инструментального (либо совместного) музицирования и отражающих полноту</w:t>
      </w:r>
      <w:r>
        <w:rPr>
          <w:rFonts w:ascii="Times New Roman" w:hAnsi="Times New Roman"/>
          <w:sz w:val="24"/>
          <w:szCs w:val="24"/>
        </w:rPr>
        <w:t xml:space="preserve"> </w:t>
      </w:r>
      <w:r w:rsidRPr="00F13872">
        <w:rPr>
          <w:rFonts w:ascii="Times New Roman" w:hAnsi="Times New Roman"/>
          <w:spacing w:val="-1"/>
          <w:sz w:val="24"/>
          <w:szCs w:val="24"/>
        </w:rPr>
        <w:t>тематики освоенного учебного предмета.</w:t>
      </w:r>
    </w:p>
    <w:p w:rsidR="00C26EAE" w:rsidRPr="00F13872" w:rsidRDefault="00C26EAE" w:rsidP="00424265">
      <w:pPr>
        <w:shd w:val="clear" w:color="auto" w:fill="FFFFFF"/>
        <w:tabs>
          <w:tab w:val="left" w:pos="1622"/>
          <w:tab w:val="left" w:pos="2102"/>
          <w:tab w:val="left" w:pos="3634"/>
          <w:tab w:val="left" w:pos="5520"/>
          <w:tab w:val="left" w:pos="6014"/>
          <w:tab w:val="left" w:pos="7958"/>
        </w:tabs>
        <w:ind w:left="283" w:right="566"/>
        <w:jc w:val="both"/>
        <w:rPr>
          <w:rFonts w:ascii="Times New Roman" w:hAnsi="Times New Roman"/>
          <w:sz w:val="24"/>
          <w:szCs w:val="24"/>
        </w:rPr>
      </w:pPr>
      <w:r w:rsidRPr="00F13872">
        <w:rPr>
          <w:rFonts w:ascii="Times New Roman" w:hAnsi="Times New Roman"/>
          <w:i/>
          <w:iCs/>
          <w:spacing w:val="-2"/>
          <w:sz w:val="24"/>
          <w:szCs w:val="24"/>
        </w:rPr>
        <w:t>Участие</w:t>
      </w:r>
      <w:r w:rsidRPr="00F13872">
        <w:rPr>
          <w:rFonts w:ascii="Times New Roman" w:hAnsi="Times New Roman"/>
          <w:i/>
          <w:iCs/>
          <w:sz w:val="24"/>
          <w:szCs w:val="24"/>
        </w:rPr>
        <w:tab/>
        <w:t>в</w:t>
      </w:r>
      <w:r w:rsidRPr="00F13872">
        <w:rPr>
          <w:rFonts w:ascii="Times New Roman" w:hAnsi="Times New Roman"/>
          <w:i/>
          <w:iCs/>
          <w:sz w:val="24"/>
          <w:szCs w:val="24"/>
        </w:rPr>
        <w:tab/>
      </w:r>
      <w:r w:rsidRPr="00F13872">
        <w:rPr>
          <w:rFonts w:ascii="Times New Roman" w:hAnsi="Times New Roman"/>
          <w:i/>
          <w:iCs/>
          <w:spacing w:val="-2"/>
          <w:sz w:val="24"/>
          <w:szCs w:val="24"/>
        </w:rPr>
        <w:t>школьных,</w:t>
      </w:r>
      <w:r w:rsidRPr="00F13872">
        <w:rPr>
          <w:rFonts w:ascii="Times New Roman" w:hAnsi="Times New Roman"/>
          <w:i/>
          <w:iCs/>
          <w:sz w:val="24"/>
          <w:szCs w:val="24"/>
        </w:rPr>
        <w:tab/>
      </w:r>
      <w:r w:rsidRPr="00F13872">
        <w:rPr>
          <w:rFonts w:ascii="Times New Roman" w:hAnsi="Times New Roman"/>
          <w:i/>
          <w:iCs/>
          <w:spacing w:val="-2"/>
          <w:sz w:val="24"/>
          <w:szCs w:val="24"/>
        </w:rPr>
        <w:t>региональных</w:t>
      </w:r>
      <w:r w:rsidRPr="00F13872">
        <w:rPr>
          <w:rFonts w:ascii="Times New Roman" w:hAnsi="Times New Roman"/>
          <w:i/>
          <w:iCs/>
          <w:sz w:val="24"/>
          <w:szCs w:val="24"/>
        </w:rPr>
        <w:tab/>
        <w:t>и</w:t>
      </w:r>
      <w:r w:rsidRPr="00F13872">
        <w:rPr>
          <w:rFonts w:ascii="Times New Roman" w:hAnsi="Times New Roman"/>
          <w:i/>
          <w:iCs/>
          <w:sz w:val="24"/>
          <w:szCs w:val="24"/>
        </w:rPr>
        <w:tab/>
      </w:r>
      <w:r w:rsidRPr="00F13872">
        <w:rPr>
          <w:rFonts w:ascii="Times New Roman" w:hAnsi="Times New Roman"/>
          <w:i/>
          <w:iCs/>
          <w:spacing w:val="-2"/>
          <w:sz w:val="24"/>
          <w:szCs w:val="24"/>
        </w:rPr>
        <w:t>всероссийских</w:t>
      </w:r>
      <w:r w:rsidR="0025737F">
        <w:rPr>
          <w:rFonts w:ascii="Times New Roman" w:hAnsi="Times New Roman"/>
          <w:i/>
          <w:iCs/>
          <w:sz w:val="24"/>
          <w:szCs w:val="24"/>
        </w:rPr>
        <w:t xml:space="preserve"> </w:t>
      </w:r>
      <w:r w:rsidRPr="00F13872">
        <w:rPr>
          <w:rFonts w:ascii="Times New Roman" w:hAnsi="Times New Roman"/>
          <w:i/>
          <w:iCs/>
          <w:spacing w:val="-2"/>
          <w:sz w:val="24"/>
          <w:szCs w:val="24"/>
        </w:rPr>
        <w:t>музыкально-</w:t>
      </w:r>
    </w:p>
    <w:p w:rsidR="00C26EAE" w:rsidRPr="00F13872" w:rsidRDefault="00C26EAE" w:rsidP="00424265">
      <w:pPr>
        <w:shd w:val="clear" w:color="auto" w:fill="FFFFFF"/>
        <w:ind w:left="283" w:right="566"/>
        <w:jc w:val="both"/>
        <w:rPr>
          <w:rFonts w:ascii="Times New Roman" w:hAnsi="Times New Roman"/>
          <w:sz w:val="24"/>
          <w:szCs w:val="24"/>
        </w:rPr>
      </w:pPr>
      <w:r w:rsidRPr="00F13872">
        <w:rPr>
          <w:rFonts w:ascii="Times New Roman" w:hAnsi="Times New Roman"/>
          <w:i/>
          <w:iCs/>
          <w:sz w:val="24"/>
          <w:szCs w:val="24"/>
        </w:rPr>
        <w:t>исполнительских фестивалях, конкурсах и т.д.</w:t>
      </w:r>
    </w:p>
    <w:p w:rsidR="00C26EAE" w:rsidRPr="00F13872" w:rsidRDefault="00C26EAE" w:rsidP="00424265">
      <w:pPr>
        <w:shd w:val="clear" w:color="auto" w:fill="FFFFFF"/>
        <w:ind w:left="283" w:right="586"/>
        <w:jc w:val="both"/>
        <w:rPr>
          <w:rFonts w:ascii="Times New Roman" w:hAnsi="Times New Roman"/>
          <w:sz w:val="24"/>
          <w:szCs w:val="24"/>
        </w:rPr>
      </w:pPr>
      <w:r w:rsidRPr="00F13872">
        <w:rPr>
          <w:rFonts w:ascii="Times New Roman" w:hAnsi="Times New Roman"/>
          <w:b/>
          <w:bCs/>
          <w:sz w:val="24"/>
          <w:szCs w:val="24"/>
        </w:rPr>
        <w:lastRenderedPageBreak/>
        <w:t>Командные состязания</w:t>
      </w:r>
      <w:r w:rsidRPr="00F13872">
        <w:rPr>
          <w:rFonts w:ascii="Times New Roman" w:hAnsi="Times New Roman"/>
          <w:sz w:val="24"/>
          <w:szCs w:val="24"/>
        </w:rPr>
        <w:t>: викторины на основе изученного музыкального материала; ритмические эстафеты; ритмическое эхо, ритмические «диалоги» с применением всего разнообразия пройденных ритмоформул.</w:t>
      </w:r>
    </w:p>
    <w:p w:rsidR="00C26EAE" w:rsidRPr="00F13872" w:rsidRDefault="00C26EAE" w:rsidP="00424265">
      <w:pPr>
        <w:shd w:val="clear" w:color="auto" w:fill="FFFFFF"/>
        <w:ind w:left="283" w:right="590"/>
        <w:jc w:val="both"/>
        <w:rPr>
          <w:rFonts w:ascii="Times New Roman" w:hAnsi="Times New Roman"/>
          <w:sz w:val="24"/>
          <w:szCs w:val="24"/>
        </w:rPr>
      </w:pPr>
      <w:r w:rsidRPr="00F13872">
        <w:rPr>
          <w:rFonts w:ascii="Times New Roman" w:hAnsi="Times New Roman"/>
          <w:b/>
          <w:bCs/>
          <w:sz w:val="24"/>
          <w:szCs w:val="24"/>
        </w:rPr>
        <w:t>Игра на элементарных музыкальных инструментах в ансамбле, оркестре</w:t>
      </w:r>
      <w:r w:rsidRPr="00F13872">
        <w:rPr>
          <w:rFonts w:ascii="Times New Roman" w:hAnsi="Times New Roman"/>
          <w:sz w:val="24"/>
          <w:szCs w:val="24"/>
        </w:rPr>
        <w:t>. Импровизация на элементарных музыкальных инструментах, инструментах народного оркестра, синтезаторе с использованием всех пройденных мелодических и ритмических формул. Соревнование: «солист –солист», «солист –оркестр».</w:t>
      </w:r>
    </w:p>
    <w:p w:rsidR="00C26EAE" w:rsidRPr="00F13872" w:rsidRDefault="00C26EAE" w:rsidP="00424265">
      <w:pPr>
        <w:shd w:val="clear" w:color="auto" w:fill="FFFFFF"/>
        <w:tabs>
          <w:tab w:val="left" w:pos="2290"/>
          <w:tab w:val="left" w:pos="4771"/>
          <w:tab w:val="left" w:pos="6403"/>
          <w:tab w:val="left" w:pos="8275"/>
        </w:tabs>
        <w:ind w:left="283"/>
        <w:jc w:val="both"/>
        <w:rPr>
          <w:rFonts w:ascii="Times New Roman" w:hAnsi="Times New Roman"/>
          <w:sz w:val="24"/>
          <w:szCs w:val="24"/>
        </w:rPr>
      </w:pPr>
      <w:r w:rsidRPr="00F13872">
        <w:rPr>
          <w:rFonts w:ascii="Times New Roman" w:hAnsi="Times New Roman"/>
          <w:b/>
          <w:bCs/>
          <w:spacing w:val="-3"/>
          <w:sz w:val="24"/>
          <w:szCs w:val="24"/>
        </w:rPr>
        <w:t>Соревнование</w:t>
      </w:r>
      <w:r w:rsidRPr="00F13872">
        <w:rPr>
          <w:rFonts w:ascii="Times New Roman" w:hAnsi="Times New Roman"/>
          <w:b/>
          <w:bCs/>
          <w:sz w:val="24"/>
          <w:szCs w:val="24"/>
        </w:rPr>
        <w:tab/>
      </w:r>
      <w:r w:rsidRPr="00F13872">
        <w:rPr>
          <w:rFonts w:ascii="Times New Roman" w:hAnsi="Times New Roman"/>
          <w:b/>
          <w:bCs/>
          <w:spacing w:val="-10"/>
          <w:sz w:val="24"/>
          <w:szCs w:val="24"/>
        </w:rPr>
        <w:t>классов</w:t>
      </w:r>
      <w:r w:rsidRPr="00F13872">
        <w:rPr>
          <w:rFonts w:ascii="Times New Roman" w:hAnsi="Times New Roman"/>
          <w:spacing w:val="-10"/>
          <w:sz w:val="24"/>
          <w:szCs w:val="24"/>
        </w:rPr>
        <w:t>:        лучшее</w:t>
      </w:r>
      <w:r w:rsidRPr="00F13872">
        <w:rPr>
          <w:rFonts w:ascii="Times New Roman" w:hAnsi="Times New Roman"/>
          <w:sz w:val="24"/>
          <w:szCs w:val="24"/>
        </w:rPr>
        <w:tab/>
      </w:r>
      <w:r w:rsidRPr="00F13872">
        <w:rPr>
          <w:rFonts w:ascii="Times New Roman" w:hAnsi="Times New Roman"/>
          <w:spacing w:val="-2"/>
          <w:sz w:val="24"/>
          <w:szCs w:val="24"/>
        </w:rPr>
        <w:t>исполнение</w:t>
      </w:r>
      <w:r w:rsidRPr="00F13872">
        <w:rPr>
          <w:rFonts w:ascii="Times New Roman" w:hAnsi="Times New Roman"/>
          <w:sz w:val="24"/>
          <w:szCs w:val="24"/>
        </w:rPr>
        <w:tab/>
      </w:r>
      <w:r w:rsidRPr="00F13872">
        <w:rPr>
          <w:rFonts w:ascii="Times New Roman" w:hAnsi="Times New Roman"/>
          <w:spacing w:val="-2"/>
          <w:sz w:val="24"/>
          <w:szCs w:val="24"/>
        </w:rPr>
        <w:t>произведений</w:t>
      </w:r>
      <w:r w:rsidRPr="00F13872">
        <w:rPr>
          <w:rFonts w:ascii="Times New Roman" w:hAnsi="Times New Roman"/>
          <w:sz w:val="24"/>
          <w:szCs w:val="24"/>
        </w:rPr>
        <w:tab/>
      </w:r>
      <w:r w:rsidRPr="00F13872">
        <w:rPr>
          <w:rFonts w:ascii="Times New Roman" w:hAnsi="Times New Roman"/>
          <w:spacing w:val="-2"/>
          <w:sz w:val="24"/>
          <w:szCs w:val="24"/>
        </w:rPr>
        <w:t>хорового,</w:t>
      </w:r>
    </w:p>
    <w:p w:rsidR="00C26EAE" w:rsidRPr="00F13872" w:rsidRDefault="00C26EAE" w:rsidP="00424265">
      <w:pPr>
        <w:shd w:val="clear" w:color="auto" w:fill="FFFFFF"/>
        <w:ind w:left="283" w:right="595"/>
        <w:jc w:val="both"/>
        <w:rPr>
          <w:rFonts w:ascii="Times New Roman" w:hAnsi="Times New Roman"/>
          <w:sz w:val="24"/>
          <w:szCs w:val="24"/>
        </w:rPr>
      </w:pPr>
      <w:r w:rsidRPr="00F13872">
        <w:rPr>
          <w:rFonts w:ascii="Times New Roman" w:hAnsi="Times New Roman"/>
          <w:sz w:val="24"/>
          <w:szCs w:val="24"/>
        </w:rPr>
        <w:t>инструментального, музыкально-театрального репертуара, пройденных за весь период обучения.</w:t>
      </w:r>
    </w:p>
    <w:p w:rsidR="00C26EAE" w:rsidRPr="00F13872" w:rsidRDefault="00C26EAE" w:rsidP="00424265">
      <w:pPr>
        <w:shd w:val="clear" w:color="auto" w:fill="FFFFFF"/>
        <w:spacing w:before="5"/>
        <w:ind w:left="283"/>
        <w:jc w:val="both"/>
        <w:rPr>
          <w:rFonts w:ascii="Times New Roman" w:hAnsi="Times New Roman"/>
          <w:sz w:val="24"/>
          <w:szCs w:val="24"/>
        </w:rPr>
      </w:pPr>
      <w:r w:rsidRPr="00F13872">
        <w:rPr>
          <w:rFonts w:ascii="Times New Roman" w:hAnsi="Times New Roman"/>
          <w:b/>
          <w:bCs/>
          <w:sz w:val="24"/>
          <w:szCs w:val="24"/>
        </w:rPr>
        <w:t>Музыкально-театрализованное представление</w:t>
      </w:r>
    </w:p>
    <w:p w:rsidR="00C26EAE" w:rsidRPr="00F13872" w:rsidRDefault="00C26EAE" w:rsidP="00424265">
      <w:pPr>
        <w:shd w:val="clear" w:color="auto" w:fill="FFFFFF"/>
        <w:ind w:left="283" w:right="595"/>
        <w:jc w:val="both"/>
        <w:rPr>
          <w:rFonts w:ascii="Times New Roman" w:hAnsi="Times New Roman"/>
          <w:sz w:val="24"/>
          <w:szCs w:val="24"/>
        </w:rPr>
      </w:pPr>
      <w:r w:rsidRPr="00F13872">
        <w:rPr>
          <w:rFonts w:ascii="Times New Roman" w:hAnsi="Times New Roman"/>
          <w:sz w:val="24"/>
          <w:szCs w:val="24"/>
        </w:rPr>
        <w:t>Музыкально-театрализованное представление как итоговый результат освоения программы.</w:t>
      </w:r>
    </w:p>
    <w:p w:rsidR="00C26EAE" w:rsidRPr="00F13872" w:rsidRDefault="00C26EAE" w:rsidP="00424265">
      <w:pPr>
        <w:shd w:val="clear" w:color="auto" w:fill="FFFFFF"/>
        <w:spacing w:before="5"/>
        <w:ind w:left="283"/>
        <w:jc w:val="both"/>
        <w:rPr>
          <w:rFonts w:ascii="Times New Roman" w:hAnsi="Times New Roman"/>
          <w:sz w:val="24"/>
          <w:szCs w:val="24"/>
        </w:rPr>
      </w:pPr>
      <w:r w:rsidRPr="00F13872">
        <w:rPr>
          <w:rFonts w:ascii="Times New Roman" w:hAnsi="Times New Roman"/>
          <w:b/>
          <w:bCs/>
          <w:sz w:val="24"/>
          <w:szCs w:val="24"/>
        </w:rPr>
        <w:t>Содержание обучения по видам деятельности:</w:t>
      </w:r>
    </w:p>
    <w:p w:rsidR="00C26EAE" w:rsidRPr="00F13872" w:rsidRDefault="00C26EAE" w:rsidP="00424265">
      <w:pPr>
        <w:shd w:val="clear" w:color="auto" w:fill="FFFFFF"/>
        <w:tabs>
          <w:tab w:val="left" w:pos="2030"/>
          <w:tab w:val="left" w:pos="5981"/>
          <w:tab w:val="left" w:pos="8126"/>
        </w:tabs>
        <w:ind w:left="283" w:right="590"/>
        <w:jc w:val="both"/>
        <w:rPr>
          <w:rFonts w:ascii="Times New Roman" w:hAnsi="Times New Roman"/>
          <w:sz w:val="24"/>
          <w:szCs w:val="24"/>
        </w:rPr>
      </w:pPr>
      <w:r w:rsidRPr="00F13872">
        <w:rPr>
          <w:rFonts w:ascii="Times New Roman" w:hAnsi="Times New Roman"/>
          <w:sz w:val="24"/>
          <w:szCs w:val="24"/>
        </w:rPr>
        <w:t>Совместное участие обучающихся, педагогов, родителей в подготовке и</w:t>
      </w:r>
      <w:r w:rsidRPr="00F13872">
        <w:rPr>
          <w:rFonts w:ascii="Times New Roman" w:hAnsi="Times New Roman"/>
          <w:sz w:val="24"/>
          <w:szCs w:val="24"/>
        </w:rPr>
        <w:br/>
      </w:r>
      <w:r w:rsidRPr="00F13872">
        <w:rPr>
          <w:rFonts w:ascii="Times New Roman" w:hAnsi="Times New Roman"/>
          <w:spacing w:val="-3"/>
          <w:sz w:val="24"/>
          <w:szCs w:val="24"/>
        </w:rPr>
        <w:t>проведении</w:t>
      </w:r>
      <w:r w:rsidRPr="00F13872">
        <w:rPr>
          <w:rFonts w:ascii="Times New Roman" w:hAnsi="Times New Roman"/>
          <w:sz w:val="24"/>
          <w:szCs w:val="24"/>
        </w:rPr>
        <w:tab/>
      </w:r>
      <w:r w:rsidRPr="00F13872">
        <w:rPr>
          <w:rFonts w:ascii="Times New Roman" w:hAnsi="Times New Roman"/>
          <w:spacing w:val="-2"/>
          <w:sz w:val="24"/>
          <w:szCs w:val="24"/>
        </w:rPr>
        <w:t>музыкально-театрализованного</w:t>
      </w:r>
      <w:r w:rsidRPr="00F13872">
        <w:rPr>
          <w:rFonts w:ascii="Times New Roman" w:hAnsi="Times New Roman"/>
          <w:sz w:val="24"/>
          <w:szCs w:val="24"/>
        </w:rPr>
        <w:tab/>
      </w:r>
      <w:r w:rsidRPr="00F13872">
        <w:rPr>
          <w:rFonts w:ascii="Times New Roman" w:hAnsi="Times New Roman"/>
          <w:spacing w:val="-2"/>
          <w:sz w:val="24"/>
          <w:szCs w:val="24"/>
        </w:rPr>
        <w:t>представления.</w:t>
      </w:r>
      <w:r w:rsidR="0025737F">
        <w:rPr>
          <w:rFonts w:ascii="Times New Roman" w:hAnsi="Times New Roman"/>
          <w:sz w:val="24"/>
          <w:szCs w:val="24"/>
        </w:rPr>
        <w:t xml:space="preserve"> </w:t>
      </w:r>
      <w:r w:rsidRPr="00F13872">
        <w:rPr>
          <w:rFonts w:ascii="Times New Roman" w:hAnsi="Times New Roman"/>
          <w:spacing w:val="-2"/>
          <w:sz w:val="24"/>
          <w:szCs w:val="24"/>
        </w:rPr>
        <w:t>Разработка</w:t>
      </w:r>
    </w:p>
    <w:p w:rsidR="00C26EAE" w:rsidRPr="00F13872" w:rsidRDefault="00C26EAE" w:rsidP="00424265">
      <w:pPr>
        <w:shd w:val="clear" w:color="auto" w:fill="FFFFFF"/>
        <w:ind w:left="283" w:right="590"/>
        <w:jc w:val="both"/>
        <w:rPr>
          <w:rFonts w:ascii="Times New Roman" w:hAnsi="Times New Roman"/>
          <w:sz w:val="24"/>
          <w:szCs w:val="24"/>
        </w:rPr>
      </w:pPr>
      <w:r w:rsidRPr="00F13872">
        <w:rPr>
          <w:rFonts w:ascii="Times New Roman" w:hAnsi="Times New Roman"/>
          <w:sz w:val="24"/>
          <w:szCs w:val="24"/>
        </w:rPr>
        <w:t xml:space="preserve">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музыкально-театральных постановок, музыкально-драматических композиций по мотивам известных мультфильмов, фильмов-сказок, опер и балетов на сказочные сюжеты.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w:t>
      </w:r>
      <w:r w:rsidRPr="00F13872">
        <w:rPr>
          <w:rFonts w:ascii="Times New Roman" w:hAnsi="Times New Roman"/>
          <w:spacing w:val="-1"/>
          <w:sz w:val="24"/>
          <w:szCs w:val="24"/>
        </w:rPr>
        <w:t xml:space="preserve">костюмов и т.д.). Создание музыкально-театрального коллектива: распределение </w:t>
      </w:r>
      <w:r w:rsidRPr="00F13872">
        <w:rPr>
          <w:rFonts w:ascii="Times New Roman" w:hAnsi="Times New Roman"/>
          <w:sz w:val="24"/>
          <w:szCs w:val="24"/>
        </w:rPr>
        <w:t>ролей: «режиссеры», «артисты», «музыканты», «художники» и т.д.</w:t>
      </w:r>
    </w:p>
    <w:p w:rsidR="00C26EAE" w:rsidRPr="00F13872" w:rsidRDefault="00962DF1" w:rsidP="00424265">
      <w:pPr>
        <w:shd w:val="clear" w:color="auto" w:fill="FFFFFF"/>
        <w:tabs>
          <w:tab w:val="left" w:pos="1699"/>
        </w:tabs>
        <w:spacing w:before="5"/>
        <w:ind w:left="283"/>
        <w:jc w:val="both"/>
        <w:rPr>
          <w:rFonts w:ascii="Times New Roman" w:hAnsi="Times New Roman"/>
          <w:sz w:val="24"/>
          <w:szCs w:val="24"/>
        </w:rPr>
      </w:pPr>
      <w:r>
        <w:rPr>
          <w:rFonts w:ascii="Times New Roman" w:hAnsi="Times New Roman"/>
          <w:b/>
          <w:bCs/>
          <w:spacing w:val="-1"/>
          <w:sz w:val="24"/>
          <w:szCs w:val="24"/>
        </w:rPr>
        <w:t>2.2.2.11</w:t>
      </w:r>
      <w:r w:rsidR="00C26EAE" w:rsidRPr="00F13872">
        <w:rPr>
          <w:rFonts w:ascii="Times New Roman" w:hAnsi="Times New Roman"/>
          <w:b/>
          <w:bCs/>
          <w:spacing w:val="-1"/>
          <w:sz w:val="24"/>
          <w:szCs w:val="24"/>
        </w:rPr>
        <w:t>.</w:t>
      </w:r>
      <w:r w:rsidR="00C26EAE" w:rsidRPr="00F13872">
        <w:rPr>
          <w:rFonts w:ascii="Times New Roman" w:hAnsi="Times New Roman"/>
          <w:b/>
          <w:bCs/>
          <w:sz w:val="24"/>
          <w:szCs w:val="24"/>
        </w:rPr>
        <w:tab/>
      </w:r>
      <w:r w:rsidR="00C26EAE" w:rsidRPr="00F13872">
        <w:rPr>
          <w:rFonts w:ascii="Times New Roman" w:hAnsi="Times New Roman"/>
          <w:b/>
          <w:bCs/>
          <w:spacing w:val="-1"/>
          <w:sz w:val="24"/>
          <w:szCs w:val="24"/>
        </w:rPr>
        <w:t>Технология</w:t>
      </w:r>
    </w:p>
    <w:p w:rsidR="00C26EAE" w:rsidRPr="00F13872" w:rsidRDefault="00C26EAE" w:rsidP="00424265">
      <w:pPr>
        <w:shd w:val="clear" w:color="auto" w:fill="FFFFFF"/>
        <w:ind w:left="283"/>
        <w:jc w:val="both"/>
        <w:rPr>
          <w:rFonts w:ascii="Times New Roman" w:hAnsi="Times New Roman"/>
          <w:sz w:val="24"/>
          <w:szCs w:val="24"/>
        </w:rPr>
      </w:pPr>
      <w:r w:rsidRPr="00F13872">
        <w:rPr>
          <w:rFonts w:ascii="Times New Roman" w:hAnsi="Times New Roman"/>
          <w:b/>
          <w:bCs/>
          <w:spacing w:val="-3"/>
          <w:sz w:val="24"/>
          <w:szCs w:val="24"/>
        </w:rPr>
        <w:t>Общекультурные  и  общетрудовые  компетенции.  Основы  культуры  труда,</w:t>
      </w:r>
    </w:p>
    <w:p w:rsidR="00C26EAE" w:rsidRPr="00F13872" w:rsidRDefault="00C26EAE" w:rsidP="00424265">
      <w:pPr>
        <w:shd w:val="clear" w:color="auto" w:fill="FFFFFF"/>
        <w:ind w:left="283"/>
        <w:jc w:val="both"/>
        <w:rPr>
          <w:rFonts w:ascii="Times New Roman" w:hAnsi="Times New Roman"/>
          <w:sz w:val="24"/>
          <w:szCs w:val="24"/>
        </w:rPr>
      </w:pPr>
      <w:r w:rsidRPr="00F13872">
        <w:rPr>
          <w:rFonts w:ascii="Times New Roman" w:hAnsi="Times New Roman"/>
          <w:b/>
          <w:bCs/>
          <w:sz w:val="24"/>
          <w:szCs w:val="24"/>
        </w:rPr>
        <w:t>самообслуживания</w:t>
      </w:r>
    </w:p>
    <w:p w:rsidR="00C26EAE" w:rsidRPr="00F13872" w:rsidRDefault="00C26EAE" w:rsidP="00424265">
      <w:pPr>
        <w:shd w:val="clear" w:color="auto" w:fill="FFFFFF"/>
        <w:ind w:left="283" w:right="590"/>
        <w:jc w:val="both"/>
        <w:rPr>
          <w:rFonts w:ascii="Times New Roman" w:hAnsi="Times New Roman"/>
          <w:sz w:val="24"/>
          <w:szCs w:val="24"/>
        </w:rPr>
      </w:pPr>
      <w:r w:rsidRPr="00F13872">
        <w:rPr>
          <w:rFonts w:ascii="Times New Roman" w:hAnsi="Times New Roman"/>
          <w:sz w:val="24"/>
          <w:szCs w:val="24"/>
        </w:rPr>
        <w:t>Трудовая деятельность и ее значение в жизни человека. Рукотворный мир как результат труда человека; разнообразие предметов рукотворного мира (</w:t>
      </w:r>
      <w:r w:rsidRPr="00F13872">
        <w:rPr>
          <w:rFonts w:ascii="Times New Roman" w:hAnsi="Times New Roman"/>
          <w:i/>
          <w:iCs/>
          <w:sz w:val="24"/>
          <w:szCs w:val="24"/>
        </w:rPr>
        <w:t>архитектура</w:t>
      </w:r>
      <w:r w:rsidRPr="00F13872">
        <w:rPr>
          <w:rFonts w:ascii="Times New Roman" w:hAnsi="Times New Roman"/>
          <w:sz w:val="24"/>
          <w:szCs w:val="24"/>
        </w:rPr>
        <w:t xml:space="preserve">, техника, предметы быта и декоративно-прикладного искусства </w:t>
      </w:r>
      <w:r w:rsidRPr="00F13872">
        <w:rPr>
          <w:rFonts w:ascii="Times New Roman" w:hAnsi="Times New Roman"/>
          <w:spacing w:val="-1"/>
          <w:sz w:val="24"/>
          <w:szCs w:val="24"/>
        </w:rPr>
        <w:t xml:space="preserve">и т. д.) разных народов России (на примере 2–3 народов). Особенности тематики, </w:t>
      </w:r>
      <w:r w:rsidRPr="00F13872">
        <w:rPr>
          <w:rFonts w:ascii="Times New Roman" w:hAnsi="Times New Roman"/>
          <w:sz w:val="24"/>
          <w:szCs w:val="24"/>
        </w:rPr>
        <w:t>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C26EAE" w:rsidRPr="00F13872" w:rsidRDefault="00C26EAE" w:rsidP="00424265">
      <w:pPr>
        <w:shd w:val="clear" w:color="auto" w:fill="FFFFFF"/>
        <w:ind w:left="283" w:right="595"/>
        <w:jc w:val="both"/>
        <w:rPr>
          <w:rFonts w:ascii="Times New Roman" w:hAnsi="Times New Roman"/>
          <w:sz w:val="24"/>
          <w:szCs w:val="24"/>
        </w:rPr>
      </w:pPr>
      <w:r w:rsidRPr="00F13872">
        <w:rPr>
          <w:rFonts w:ascii="Times New Roman" w:hAnsi="Times New Roman"/>
          <w:spacing w:val="-1"/>
          <w:sz w:val="24"/>
          <w:szCs w:val="24"/>
        </w:rPr>
        <w:t xml:space="preserve">Элементарные общие правила создания предметов рукотворного мира (удобство, </w:t>
      </w:r>
      <w:r w:rsidRPr="00F13872">
        <w:rPr>
          <w:rFonts w:ascii="Times New Roman" w:hAnsi="Times New Roman"/>
          <w:sz w:val="24"/>
          <w:szCs w:val="24"/>
        </w:rPr>
        <w:t xml:space="preserve">эстетическая выразительность, прочность; гармония предметов и окружающей </w:t>
      </w:r>
      <w:r w:rsidRPr="00F13872">
        <w:rPr>
          <w:rFonts w:ascii="Times New Roman" w:hAnsi="Times New Roman"/>
          <w:spacing w:val="-10"/>
          <w:sz w:val="24"/>
          <w:szCs w:val="24"/>
        </w:rPr>
        <w:t>среды).    Бережное отношение  к  природе  как  источнику  сырьевых  ресурсов.</w:t>
      </w:r>
    </w:p>
    <w:p w:rsidR="00C26EAE" w:rsidRPr="00F13872" w:rsidRDefault="00C26EAE" w:rsidP="00424265">
      <w:pPr>
        <w:shd w:val="clear" w:color="auto" w:fill="FFFFFF"/>
        <w:ind w:left="283" w:right="566"/>
        <w:jc w:val="both"/>
        <w:rPr>
          <w:rFonts w:ascii="Times New Roman" w:hAnsi="Times New Roman"/>
          <w:sz w:val="24"/>
          <w:szCs w:val="24"/>
        </w:rPr>
      </w:pPr>
      <w:r w:rsidRPr="00F13872">
        <w:rPr>
          <w:rFonts w:ascii="Times New Roman" w:hAnsi="Times New Roman"/>
          <w:spacing w:val="-12"/>
          <w:sz w:val="24"/>
          <w:szCs w:val="24"/>
        </w:rPr>
        <w:t xml:space="preserve">Мастера     и     их     профессии;     </w:t>
      </w:r>
      <w:r w:rsidRPr="00F13872">
        <w:rPr>
          <w:rFonts w:ascii="Times New Roman" w:hAnsi="Times New Roman"/>
          <w:iCs/>
          <w:spacing w:val="-12"/>
          <w:sz w:val="24"/>
          <w:szCs w:val="24"/>
        </w:rPr>
        <w:t>традиции     и     творчество     мастера     в     создании</w:t>
      </w:r>
      <w:r>
        <w:rPr>
          <w:rFonts w:ascii="Times New Roman" w:hAnsi="Times New Roman"/>
          <w:iCs/>
          <w:spacing w:val="-12"/>
          <w:sz w:val="24"/>
          <w:szCs w:val="24"/>
        </w:rPr>
        <w:t xml:space="preserve"> </w:t>
      </w:r>
      <w:r w:rsidRPr="00F13872">
        <w:rPr>
          <w:rFonts w:ascii="Times New Roman" w:hAnsi="Times New Roman"/>
          <w:iCs/>
          <w:sz w:val="24"/>
          <w:szCs w:val="24"/>
        </w:rPr>
        <w:t>предметной среды (общее представление)</w:t>
      </w:r>
      <w:r w:rsidRPr="00F13872">
        <w:rPr>
          <w:rFonts w:ascii="Times New Roman" w:hAnsi="Times New Roman"/>
          <w:sz w:val="24"/>
          <w:szCs w:val="24"/>
        </w:rPr>
        <w:t>.</w:t>
      </w:r>
    </w:p>
    <w:p w:rsidR="00C26EAE" w:rsidRPr="00F13872" w:rsidRDefault="00C26EAE" w:rsidP="00424265">
      <w:pPr>
        <w:shd w:val="clear" w:color="auto" w:fill="FFFFFF"/>
        <w:ind w:left="283" w:right="425"/>
        <w:jc w:val="both"/>
        <w:rPr>
          <w:rFonts w:ascii="Times New Roman" w:hAnsi="Times New Roman"/>
          <w:sz w:val="24"/>
          <w:szCs w:val="24"/>
        </w:rPr>
      </w:pPr>
      <w:r w:rsidRPr="00F13872">
        <w:rPr>
          <w:rFonts w:ascii="Times New Roman" w:hAnsi="Times New Roman"/>
          <w:spacing w:val="-7"/>
          <w:sz w:val="24"/>
          <w:szCs w:val="24"/>
        </w:rPr>
        <w:t>Анализ   задания,   организация   рабочего   места   в   зависимости   от   вида   работы,</w:t>
      </w:r>
      <w:r>
        <w:rPr>
          <w:rFonts w:ascii="Times New Roman" w:hAnsi="Times New Roman"/>
          <w:spacing w:val="-7"/>
          <w:sz w:val="24"/>
          <w:szCs w:val="24"/>
        </w:rPr>
        <w:t xml:space="preserve"> </w:t>
      </w:r>
      <w:r w:rsidRPr="00F13872">
        <w:rPr>
          <w:rFonts w:ascii="Times New Roman" w:hAnsi="Times New Roman"/>
          <w:sz w:val="24"/>
          <w:szCs w:val="24"/>
        </w:rPr>
        <w:t xml:space="preserve">планирование трудового процесса. Рациональное размещение на рабочем месте  </w:t>
      </w:r>
      <w:r w:rsidRPr="00F13872">
        <w:rPr>
          <w:rFonts w:ascii="Times New Roman" w:hAnsi="Times New Roman"/>
          <w:spacing w:val="-7"/>
          <w:sz w:val="24"/>
          <w:szCs w:val="24"/>
        </w:rPr>
        <w:t xml:space="preserve">материалов   и   инструментов,   </w:t>
      </w:r>
      <w:r w:rsidRPr="00F13872">
        <w:rPr>
          <w:rFonts w:ascii="Times New Roman" w:hAnsi="Times New Roman"/>
          <w:iCs/>
          <w:spacing w:val="-7"/>
          <w:sz w:val="24"/>
          <w:szCs w:val="24"/>
        </w:rPr>
        <w:t>распределение  рабочего  времени</w:t>
      </w:r>
      <w:r w:rsidRPr="00F13872">
        <w:rPr>
          <w:rFonts w:ascii="Times New Roman" w:hAnsi="Times New Roman"/>
          <w:spacing w:val="-7"/>
          <w:sz w:val="24"/>
          <w:szCs w:val="24"/>
        </w:rPr>
        <w:t xml:space="preserve">.   Отбор   и   анализ </w:t>
      </w:r>
      <w:r w:rsidRPr="00F13872">
        <w:rPr>
          <w:rFonts w:ascii="Times New Roman" w:hAnsi="Times New Roman"/>
          <w:spacing w:val="-15"/>
          <w:sz w:val="24"/>
          <w:szCs w:val="24"/>
        </w:rPr>
        <w:t xml:space="preserve">информации  (из  учебника  и  других   дидактических   материалов),  ее  </w:t>
      </w:r>
      <w:r w:rsidRPr="00F13872">
        <w:rPr>
          <w:rFonts w:ascii="Times New Roman" w:hAnsi="Times New Roman"/>
          <w:spacing w:val="-5"/>
          <w:sz w:val="24"/>
          <w:szCs w:val="24"/>
        </w:rPr>
        <w:t xml:space="preserve">использование  в   организации  работы.  Контроль  и  корректировка  хода   работы. </w:t>
      </w:r>
    </w:p>
    <w:p w:rsidR="00C26EAE" w:rsidRPr="00F13872" w:rsidRDefault="00C26EAE" w:rsidP="00424265">
      <w:pPr>
        <w:shd w:val="clear" w:color="auto" w:fill="FFFFFF"/>
        <w:ind w:left="283" w:right="443"/>
        <w:jc w:val="both"/>
        <w:rPr>
          <w:rFonts w:ascii="Times New Roman" w:hAnsi="Times New Roman"/>
          <w:sz w:val="24"/>
          <w:szCs w:val="24"/>
        </w:rPr>
      </w:pPr>
      <w:r w:rsidRPr="00F13872">
        <w:rPr>
          <w:rFonts w:ascii="Times New Roman" w:hAnsi="Times New Roman"/>
          <w:spacing w:val="-11"/>
          <w:sz w:val="24"/>
          <w:szCs w:val="24"/>
        </w:rPr>
        <w:t xml:space="preserve">Работа       в       малых       группах,       осуществление       сотрудничества,       выполнение  </w:t>
      </w:r>
      <w:r w:rsidRPr="00F13872">
        <w:rPr>
          <w:rFonts w:ascii="Times New Roman" w:hAnsi="Times New Roman"/>
          <w:sz w:val="24"/>
          <w:szCs w:val="24"/>
        </w:rPr>
        <w:t>социальных ролей (руководитель и подчиненный).</w:t>
      </w:r>
    </w:p>
    <w:p w:rsidR="00C26EAE" w:rsidRPr="00F13872" w:rsidRDefault="00C26EAE" w:rsidP="00424265">
      <w:pPr>
        <w:shd w:val="clear" w:color="auto" w:fill="FFFFFF"/>
        <w:ind w:left="283" w:right="443"/>
        <w:jc w:val="both"/>
        <w:rPr>
          <w:rFonts w:ascii="Times New Roman" w:hAnsi="Times New Roman"/>
          <w:sz w:val="24"/>
          <w:szCs w:val="24"/>
        </w:rPr>
      </w:pPr>
      <w:r w:rsidRPr="00F13872">
        <w:rPr>
          <w:rFonts w:ascii="Times New Roman" w:hAnsi="Times New Roman"/>
          <w:spacing w:val="-8"/>
          <w:sz w:val="24"/>
          <w:szCs w:val="24"/>
        </w:rPr>
        <w:t xml:space="preserve">Элементарная    творческая    и    проектная    деятельность    (создание    замысла,    его </w:t>
      </w:r>
      <w:r w:rsidRPr="00F13872">
        <w:rPr>
          <w:rFonts w:ascii="Times New Roman" w:hAnsi="Times New Roman"/>
          <w:spacing w:val="-14"/>
          <w:sz w:val="24"/>
          <w:szCs w:val="24"/>
        </w:rPr>
        <w:t xml:space="preserve">детализация        и        воплощение).        Несложные        коллективные,        групповые        и  </w:t>
      </w:r>
      <w:r w:rsidRPr="00F13872">
        <w:rPr>
          <w:rFonts w:ascii="Times New Roman" w:hAnsi="Times New Roman"/>
          <w:spacing w:val="-7"/>
          <w:sz w:val="24"/>
          <w:szCs w:val="24"/>
        </w:rPr>
        <w:t xml:space="preserve">индивидуальные   проекты.   Культура   межличностных   отношений   в   совместной  </w:t>
      </w:r>
      <w:r w:rsidRPr="00F13872">
        <w:rPr>
          <w:rFonts w:ascii="Times New Roman" w:hAnsi="Times New Roman"/>
          <w:spacing w:val="-5"/>
          <w:sz w:val="24"/>
          <w:szCs w:val="24"/>
        </w:rPr>
        <w:t xml:space="preserve">деятельности.   Результат  проектной  деятельности   –  изделия,   услуги  (например,  </w:t>
      </w:r>
      <w:r w:rsidRPr="00F13872">
        <w:rPr>
          <w:rFonts w:ascii="Times New Roman" w:hAnsi="Times New Roman"/>
          <w:sz w:val="24"/>
          <w:szCs w:val="24"/>
        </w:rPr>
        <w:t>помощь ветеранам, пенсионерам, инвалидам), праздники и т. п.</w:t>
      </w:r>
    </w:p>
    <w:p w:rsidR="00C26EAE" w:rsidRPr="00F13872" w:rsidRDefault="00C26EAE" w:rsidP="00424265">
      <w:pPr>
        <w:shd w:val="clear" w:color="auto" w:fill="FFFFFF"/>
        <w:ind w:left="283"/>
        <w:jc w:val="both"/>
        <w:rPr>
          <w:rFonts w:ascii="Times New Roman" w:hAnsi="Times New Roman"/>
          <w:sz w:val="24"/>
          <w:szCs w:val="24"/>
        </w:rPr>
      </w:pPr>
      <w:r w:rsidRPr="00F13872">
        <w:rPr>
          <w:rFonts w:ascii="Times New Roman" w:hAnsi="Times New Roman"/>
          <w:spacing w:val="-1"/>
          <w:sz w:val="24"/>
          <w:szCs w:val="24"/>
        </w:rPr>
        <w:t>Выполнение доступных  видов  работ по  самообслуживанию, домашнему труду,</w:t>
      </w:r>
    </w:p>
    <w:p w:rsidR="00C26EAE" w:rsidRPr="00F13872" w:rsidRDefault="00C26EAE" w:rsidP="00424265">
      <w:pPr>
        <w:shd w:val="clear" w:color="auto" w:fill="FFFFFF"/>
        <w:ind w:left="283"/>
        <w:jc w:val="both"/>
        <w:rPr>
          <w:rFonts w:ascii="Times New Roman" w:hAnsi="Times New Roman"/>
          <w:sz w:val="24"/>
          <w:szCs w:val="24"/>
        </w:rPr>
      </w:pPr>
      <w:r w:rsidRPr="00F13872">
        <w:rPr>
          <w:rFonts w:ascii="Times New Roman" w:hAnsi="Times New Roman"/>
          <w:sz w:val="24"/>
          <w:szCs w:val="24"/>
        </w:rPr>
        <w:t>оказание доступных видов помощи малышам, взрослым и сверстникам.</w:t>
      </w:r>
    </w:p>
    <w:p w:rsidR="00C26EAE" w:rsidRPr="00F13872" w:rsidRDefault="00C26EAE" w:rsidP="00424265">
      <w:pPr>
        <w:shd w:val="clear" w:color="auto" w:fill="FFFFFF"/>
        <w:spacing w:before="5"/>
        <w:ind w:left="283"/>
        <w:jc w:val="both"/>
        <w:rPr>
          <w:rFonts w:ascii="Times New Roman" w:hAnsi="Times New Roman"/>
          <w:sz w:val="24"/>
          <w:szCs w:val="24"/>
        </w:rPr>
      </w:pPr>
      <w:r w:rsidRPr="00F13872">
        <w:rPr>
          <w:rFonts w:ascii="Times New Roman" w:hAnsi="Times New Roman"/>
          <w:b/>
          <w:bCs/>
          <w:spacing w:val="-12"/>
          <w:sz w:val="24"/>
          <w:szCs w:val="24"/>
        </w:rPr>
        <w:lastRenderedPageBreak/>
        <w:t xml:space="preserve">Технология  ручной  обработки  материалов.  Элементы  графической  </w:t>
      </w:r>
      <w:r w:rsidRPr="00F13872">
        <w:rPr>
          <w:rFonts w:ascii="Times New Roman" w:hAnsi="Times New Roman"/>
          <w:b/>
          <w:bCs/>
          <w:sz w:val="24"/>
          <w:szCs w:val="24"/>
        </w:rPr>
        <w:t>грамоты</w:t>
      </w:r>
    </w:p>
    <w:p w:rsidR="00C26EAE" w:rsidRPr="00F13872" w:rsidRDefault="00C26EAE" w:rsidP="00424265">
      <w:pPr>
        <w:shd w:val="clear" w:color="auto" w:fill="FFFFFF"/>
        <w:ind w:left="283" w:right="590"/>
        <w:jc w:val="both"/>
        <w:rPr>
          <w:rFonts w:ascii="Times New Roman" w:hAnsi="Times New Roman"/>
          <w:sz w:val="24"/>
          <w:szCs w:val="24"/>
        </w:rPr>
      </w:pPr>
      <w:r w:rsidRPr="00F13872">
        <w:rPr>
          <w:rFonts w:ascii="Times New Roman" w:hAnsi="Times New Roman"/>
          <w:sz w:val="24"/>
          <w:szCs w:val="24"/>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F13872">
        <w:rPr>
          <w:rFonts w:ascii="Times New Roman" w:hAnsi="Times New Roman"/>
          <w:iCs/>
          <w:sz w:val="24"/>
          <w:szCs w:val="24"/>
        </w:rPr>
        <w:t>Многообразие материалов и их практическое применение в жизни</w:t>
      </w:r>
      <w:r w:rsidRPr="00F13872">
        <w:rPr>
          <w:rFonts w:ascii="Times New Roman" w:hAnsi="Times New Roman"/>
          <w:sz w:val="24"/>
          <w:szCs w:val="24"/>
        </w:rPr>
        <w:t>.</w:t>
      </w:r>
    </w:p>
    <w:p w:rsidR="00C26EAE" w:rsidRPr="00F13872" w:rsidRDefault="00C26EAE" w:rsidP="00424265">
      <w:pPr>
        <w:shd w:val="clear" w:color="auto" w:fill="FFFFFF"/>
        <w:ind w:left="283" w:right="590"/>
        <w:jc w:val="both"/>
        <w:rPr>
          <w:rFonts w:ascii="Times New Roman" w:hAnsi="Times New Roman"/>
          <w:sz w:val="24"/>
          <w:szCs w:val="24"/>
        </w:rPr>
      </w:pPr>
      <w:r w:rsidRPr="00F13872">
        <w:rPr>
          <w:rFonts w:ascii="Times New Roman" w:hAnsi="Times New Roman"/>
          <w:sz w:val="24"/>
          <w:szCs w:val="24"/>
        </w:rPr>
        <w:t xml:space="preserve">Подготовка материалов к работе. Экономное расходование материалов. </w:t>
      </w:r>
      <w:r w:rsidRPr="00F13872">
        <w:rPr>
          <w:rFonts w:ascii="Times New Roman" w:hAnsi="Times New Roman"/>
          <w:iCs/>
          <w:sz w:val="24"/>
          <w:szCs w:val="24"/>
        </w:rPr>
        <w:t xml:space="preserve">Выбор материалов по их декоративно-художественным и конструктивным </w:t>
      </w:r>
      <w:r w:rsidRPr="00F13872">
        <w:rPr>
          <w:rFonts w:ascii="Times New Roman" w:hAnsi="Times New Roman"/>
          <w:iCs/>
          <w:spacing w:val="-1"/>
          <w:sz w:val="24"/>
          <w:szCs w:val="24"/>
        </w:rPr>
        <w:t xml:space="preserve">свойствам, использование соответствующих способов обработки материалов в </w:t>
      </w:r>
      <w:r w:rsidRPr="00F13872">
        <w:rPr>
          <w:rFonts w:ascii="Times New Roman" w:hAnsi="Times New Roman"/>
          <w:iCs/>
          <w:sz w:val="24"/>
          <w:szCs w:val="24"/>
        </w:rPr>
        <w:t>зависимости от назначения изделия</w:t>
      </w:r>
      <w:r w:rsidRPr="00F13872">
        <w:rPr>
          <w:rFonts w:ascii="Times New Roman" w:hAnsi="Times New Roman"/>
          <w:sz w:val="24"/>
          <w:szCs w:val="24"/>
        </w:rPr>
        <w:t>.</w:t>
      </w:r>
    </w:p>
    <w:p w:rsidR="00C26EAE" w:rsidRPr="00F13872" w:rsidRDefault="00C26EAE" w:rsidP="00424265">
      <w:pPr>
        <w:shd w:val="clear" w:color="auto" w:fill="FFFFFF"/>
        <w:ind w:left="283" w:right="590"/>
        <w:jc w:val="both"/>
        <w:rPr>
          <w:rFonts w:ascii="Times New Roman" w:hAnsi="Times New Roman"/>
          <w:sz w:val="24"/>
          <w:szCs w:val="24"/>
        </w:rPr>
      </w:pPr>
      <w:r w:rsidRPr="00F13872">
        <w:rPr>
          <w:rFonts w:ascii="Times New Roman" w:hAnsi="Times New Roman"/>
          <w:sz w:val="24"/>
          <w:szCs w:val="24"/>
        </w:rPr>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C26EAE" w:rsidRPr="00F13872" w:rsidRDefault="00C26EAE" w:rsidP="00424265">
      <w:pPr>
        <w:shd w:val="clear" w:color="auto" w:fill="FFFFFF"/>
        <w:tabs>
          <w:tab w:val="left" w:pos="1584"/>
          <w:tab w:val="left" w:pos="3360"/>
          <w:tab w:val="left" w:pos="4661"/>
          <w:tab w:val="left" w:pos="6451"/>
          <w:tab w:val="left" w:pos="8453"/>
        </w:tabs>
        <w:ind w:left="283" w:right="590"/>
        <w:jc w:val="both"/>
        <w:rPr>
          <w:rFonts w:ascii="Times New Roman" w:hAnsi="Times New Roman"/>
          <w:sz w:val="24"/>
          <w:szCs w:val="24"/>
        </w:rPr>
      </w:pPr>
      <w:r w:rsidRPr="00F13872">
        <w:rPr>
          <w:rFonts w:ascii="Times New Roman" w:hAnsi="Times New Roman"/>
          <w:iCs/>
          <w:sz w:val="24"/>
          <w:szCs w:val="24"/>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sidRPr="00F13872">
        <w:rPr>
          <w:rFonts w:ascii="Times New Roman" w:hAnsi="Times New Roman"/>
          <w:sz w:val="24"/>
          <w:szCs w:val="24"/>
        </w:rPr>
        <w:t>.</w:t>
      </w:r>
      <w:r w:rsidRPr="00F13872">
        <w:rPr>
          <w:rFonts w:ascii="Times New Roman" w:hAnsi="Times New Roman"/>
          <w:sz w:val="24"/>
          <w:szCs w:val="24"/>
        </w:rPr>
        <w:br/>
        <w:t xml:space="preserve">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w:t>
      </w:r>
      <w:r w:rsidRPr="00F13872">
        <w:rPr>
          <w:rFonts w:ascii="Times New Roman" w:hAnsi="Times New Roman"/>
          <w:spacing w:val="-3"/>
          <w:sz w:val="24"/>
          <w:szCs w:val="24"/>
        </w:rPr>
        <w:t xml:space="preserve">деталей </w:t>
      </w:r>
      <w:r w:rsidRPr="00F13872">
        <w:rPr>
          <w:rFonts w:ascii="Times New Roman" w:hAnsi="Times New Roman"/>
          <w:spacing w:val="-2"/>
          <w:sz w:val="24"/>
          <w:szCs w:val="24"/>
        </w:rPr>
        <w:t>(отрывание,</w:t>
      </w:r>
      <w:r w:rsidRPr="00F13872">
        <w:rPr>
          <w:rFonts w:ascii="Times New Roman" w:hAnsi="Times New Roman"/>
          <w:sz w:val="24"/>
          <w:szCs w:val="24"/>
        </w:rPr>
        <w:t xml:space="preserve"> </w:t>
      </w:r>
      <w:r w:rsidRPr="00F13872">
        <w:rPr>
          <w:rFonts w:ascii="Times New Roman" w:hAnsi="Times New Roman"/>
          <w:spacing w:val="-2"/>
          <w:sz w:val="24"/>
          <w:szCs w:val="24"/>
        </w:rPr>
        <w:t>резание ножницами,</w:t>
      </w:r>
      <w:r w:rsidRPr="00F13872">
        <w:rPr>
          <w:rFonts w:ascii="Times New Roman" w:hAnsi="Times New Roman"/>
          <w:sz w:val="24"/>
          <w:szCs w:val="24"/>
        </w:rPr>
        <w:tab/>
      </w:r>
      <w:r w:rsidRPr="00F13872">
        <w:rPr>
          <w:rFonts w:ascii="Times New Roman" w:hAnsi="Times New Roman"/>
          <w:spacing w:val="-2"/>
          <w:sz w:val="24"/>
          <w:szCs w:val="24"/>
        </w:rPr>
        <w:t>канцелярским</w:t>
      </w:r>
      <w:r w:rsidRPr="00F13872">
        <w:rPr>
          <w:rFonts w:ascii="Times New Roman" w:hAnsi="Times New Roman"/>
          <w:sz w:val="24"/>
          <w:szCs w:val="24"/>
        </w:rPr>
        <w:tab/>
      </w:r>
      <w:r w:rsidRPr="00F13872">
        <w:rPr>
          <w:rFonts w:ascii="Times New Roman" w:hAnsi="Times New Roman"/>
          <w:spacing w:val="-2"/>
          <w:sz w:val="24"/>
          <w:szCs w:val="24"/>
        </w:rPr>
        <w:t xml:space="preserve">ножом), </w:t>
      </w:r>
      <w:r w:rsidRPr="00F13872">
        <w:rPr>
          <w:rFonts w:ascii="Times New Roman" w:hAnsi="Times New Roman"/>
          <w:spacing w:val="-11"/>
          <w:sz w:val="24"/>
          <w:szCs w:val="24"/>
        </w:rPr>
        <w:t xml:space="preserve">формообразование деталей (сгибание,     складывание  и  др.),  сборка изделия </w:t>
      </w:r>
      <w:r w:rsidRPr="00F13872">
        <w:rPr>
          <w:rFonts w:ascii="Times New Roman" w:hAnsi="Times New Roman"/>
          <w:sz w:val="24"/>
          <w:szCs w:val="24"/>
        </w:rPr>
        <w:t xml:space="preserve">(клеевое,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 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Назначение линий чертежа (контур, линия надреза, сгиба, размерная, осевая, центровая, </w:t>
      </w:r>
      <w:r w:rsidRPr="00F13872">
        <w:rPr>
          <w:rFonts w:ascii="Times New Roman" w:hAnsi="Times New Roman"/>
          <w:i/>
          <w:iCs/>
          <w:sz w:val="24"/>
          <w:szCs w:val="24"/>
        </w:rPr>
        <w:t>разрыва</w:t>
      </w:r>
      <w:r w:rsidRPr="00F13872">
        <w:rPr>
          <w:rFonts w:ascii="Times New Roman" w:hAnsi="Times New Roman"/>
          <w:sz w:val="24"/>
          <w:szCs w:val="24"/>
        </w:rPr>
        <w:t>). 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 схеме.</w:t>
      </w:r>
    </w:p>
    <w:p w:rsidR="00C26EAE" w:rsidRPr="00F13872" w:rsidRDefault="00C26EAE" w:rsidP="00424265">
      <w:pPr>
        <w:shd w:val="clear" w:color="auto" w:fill="FFFFFF"/>
        <w:spacing w:before="5"/>
        <w:ind w:left="283"/>
        <w:jc w:val="both"/>
        <w:rPr>
          <w:rFonts w:ascii="Times New Roman" w:hAnsi="Times New Roman"/>
          <w:sz w:val="24"/>
          <w:szCs w:val="24"/>
        </w:rPr>
      </w:pPr>
      <w:r w:rsidRPr="00F13872">
        <w:rPr>
          <w:rFonts w:ascii="Times New Roman" w:hAnsi="Times New Roman"/>
          <w:b/>
          <w:bCs/>
          <w:sz w:val="24"/>
          <w:szCs w:val="24"/>
        </w:rPr>
        <w:t>Конструирование и моделирование</w:t>
      </w:r>
    </w:p>
    <w:p w:rsidR="00C26EAE" w:rsidRPr="00F13872" w:rsidRDefault="00C26EAE" w:rsidP="00424265">
      <w:pPr>
        <w:shd w:val="clear" w:color="auto" w:fill="FFFFFF"/>
        <w:ind w:left="283" w:right="590"/>
        <w:jc w:val="both"/>
        <w:rPr>
          <w:rFonts w:ascii="Times New Roman" w:hAnsi="Times New Roman"/>
          <w:sz w:val="24"/>
          <w:szCs w:val="24"/>
        </w:rPr>
      </w:pPr>
      <w:r w:rsidRPr="00F13872">
        <w:rPr>
          <w:rFonts w:ascii="Times New Roman" w:hAnsi="Times New Roman"/>
          <w:sz w:val="24"/>
          <w:szCs w:val="24"/>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sidRPr="00F13872">
        <w:rPr>
          <w:rFonts w:ascii="Times New Roman" w:hAnsi="Times New Roman"/>
          <w:i/>
          <w:iCs/>
          <w:sz w:val="24"/>
          <w:szCs w:val="24"/>
        </w:rPr>
        <w:t xml:space="preserve">различные виды конструкций и </w:t>
      </w:r>
      <w:r w:rsidRPr="00F13872">
        <w:rPr>
          <w:rFonts w:ascii="Times New Roman" w:hAnsi="Times New Roman"/>
          <w:i/>
          <w:iCs/>
          <w:spacing w:val="-1"/>
          <w:sz w:val="24"/>
          <w:szCs w:val="24"/>
        </w:rPr>
        <w:t>способы их сборки</w:t>
      </w:r>
      <w:r w:rsidRPr="00F13872">
        <w:rPr>
          <w:rFonts w:ascii="Times New Roman" w:hAnsi="Times New Roman"/>
          <w:spacing w:val="-1"/>
          <w:sz w:val="24"/>
          <w:szCs w:val="24"/>
        </w:rPr>
        <w:t xml:space="preserve">. Виды и способы соединения деталей. Основные требования к </w:t>
      </w:r>
      <w:r w:rsidRPr="00F13872">
        <w:rPr>
          <w:rFonts w:ascii="Times New Roman" w:hAnsi="Times New Roman"/>
          <w:sz w:val="24"/>
          <w:szCs w:val="24"/>
        </w:rPr>
        <w:t>изделию (соответствие материала, конструкции и внешнего оформления назначению изделия).</w:t>
      </w:r>
    </w:p>
    <w:p w:rsidR="00C26EAE" w:rsidRPr="00F13872" w:rsidRDefault="00C26EAE" w:rsidP="00424265">
      <w:pPr>
        <w:shd w:val="clear" w:color="auto" w:fill="FFFFFF"/>
        <w:ind w:left="283" w:right="586"/>
        <w:jc w:val="both"/>
        <w:rPr>
          <w:rFonts w:ascii="Times New Roman" w:hAnsi="Times New Roman"/>
          <w:sz w:val="24"/>
          <w:szCs w:val="24"/>
        </w:rPr>
      </w:pPr>
      <w:r w:rsidRPr="00F13872">
        <w:rPr>
          <w:rFonts w:ascii="Times New Roman" w:hAnsi="Times New Roman"/>
          <w:sz w:val="24"/>
          <w:szCs w:val="24"/>
        </w:rPr>
        <w:t xml:space="preserve">Конструирование и моделирование изделий из различных материалов по образцу, рисунку, простейшему </w:t>
      </w:r>
      <w:r w:rsidRPr="00F13872">
        <w:rPr>
          <w:rFonts w:ascii="Times New Roman" w:hAnsi="Times New Roman"/>
          <w:i/>
          <w:iCs/>
          <w:sz w:val="24"/>
          <w:szCs w:val="24"/>
        </w:rPr>
        <w:t xml:space="preserve">чертежу или эскизу и по заданным условиям (технико-технологическим, функциональным, декоративно-художественным и пр.). </w:t>
      </w:r>
      <w:r w:rsidRPr="00F13872">
        <w:rPr>
          <w:rFonts w:ascii="Times New Roman" w:hAnsi="Times New Roman"/>
          <w:sz w:val="24"/>
          <w:szCs w:val="24"/>
        </w:rPr>
        <w:t>Конструирование и моделирование на компьютере и в интерактивном конструкторе.</w:t>
      </w:r>
    </w:p>
    <w:p w:rsidR="00C26EAE" w:rsidRPr="00F13872" w:rsidRDefault="00C26EAE" w:rsidP="00424265">
      <w:pPr>
        <w:shd w:val="clear" w:color="auto" w:fill="FFFFFF"/>
        <w:spacing w:before="5"/>
        <w:ind w:left="283"/>
        <w:jc w:val="both"/>
        <w:rPr>
          <w:rFonts w:ascii="Times New Roman" w:hAnsi="Times New Roman"/>
          <w:sz w:val="24"/>
          <w:szCs w:val="24"/>
        </w:rPr>
      </w:pPr>
      <w:r w:rsidRPr="00F13872">
        <w:rPr>
          <w:rFonts w:ascii="Times New Roman" w:hAnsi="Times New Roman"/>
          <w:b/>
          <w:bCs/>
          <w:sz w:val="24"/>
          <w:szCs w:val="24"/>
        </w:rPr>
        <w:t>Практика работы на компьютере</w:t>
      </w:r>
    </w:p>
    <w:p w:rsidR="00C26EAE" w:rsidRPr="00F13872" w:rsidRDefault="00C26EAE" w:rsidP="00424265">
      <w:pPr>
        <w:shd w:val="clear" w:color="auto" w:fill="FFFFFF"/>
        <w:ind w:left="283" w:right="595"/>
        <w:jc w:val="both"/>
        <w:rPr>
          <w:rFonts w:ascii="Times New Roman" w:hAnsi="Times New Roman"/>
          <w:sz w:val="24"/>
          <w:szCs w:val="24"/>
        </w:rPr>
      </w:pPr>
      <w:r w:rsidRPr="00F13872">
        <w:rPr>
          <w:rFonts w:ascii="Times New Roman" w:hAnsi="Times New Roman"/>
          <w:sz w:val="24"/>
          <w:szCs w:val="24"/>
        </w:rPr>
        <w:t>Информация, ее отбор, анализ и систематизация. Способы получения, хранения, переработки информации.</w:t>
      </w:r>
    </w:p>
    <w:p w:rsidR="00C26EAE" w:rsidRPr="00F13872" w:rsidRDefault="00C26EAE" w:rsidP="00424265">
      <w:pPr>
        <w:shd w:val="clear" w:color="auto" w:fill="FFFFFF"/>
        <w:ind w:left="283" w:right="586"/>
        <w:jc w:val="both"/>
        <w:rPr>
          <w:rFonts w:ascii="Times New Roman" w:hAnsi="Times New Roman"/>
          <w:sz w:val="24"/>
          <w:szCs w:val="24"/>
        </w:rPr>
      </w:pPr>
      <w:r w:rsidRPr="00F13872">
        <w:rPr>
          <w:rFonts w:ascii="Times New Roman" w:hAnsi="Times New Roman"/>
          <w:sz w:val="24"/>
          <w:szCs w:val="24"/>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sidRPr="00F13872">
        <w:rPr>
          <w:rFonts w:ascii="Times New Roman" w:hAnsi="Times New Roman"/>
          <w:i/>
          <w:iCs/>
          <w:sz w:val="24"/>
          <w:szCs w:val="24"/>
        </w:rPr>
        <w:t>общее представление о правилах клавиатурного письма</w:t>
      </w:r>
      <w:r w:rsidRPr="00F13872">
        <w:rPr>
          <w:rFonts w:ascii="Times New Roman" w:hAnsi="Times New Roman"/>
          <w:sz w:val="24"/>
          <w:szCs w:val="24"/>
        </w:rPr>
        <w:t xml:space="preserve">, пользование мышью, использование простейших средств текстового редактора. </w:t>
      </w:r>
      <w:r w:rsidRPr="00F13872">
        <w:rPr>
          <w:rFonts w:ascii="Times New Roman" w:hAnsi="Times New Roman"/>
          <w:i/>
          <w:iCs/>
          <w:sz w:val="24"/>
          <w:szCs w:val="24"/>
        </w:rPr>
        <w:t>Простейшие приемы поиска информации: по ключевым словам, каталогам</w:t>
      </w:r>
      <w:r w:rsidRPr="00F13872">
        <w:rPr>
          <w:rFonts w:ascii="Times New Roman" w:hAnsi="Times New Roman"/>
          <w:sz w:val="24"/>
          <w:szCs w:val="24"/>
        </w:rPr>
        <w:t>. Соблюдение безопасных приемов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w:t>
      </w:r>
    </w:p>
    <w:p w:rsidR="00C26EAE" w:rsidRPr="00F13872" w:rsidRDefault="00C26EAE" w:rsidP="00424265">
      <w:pPr>
        <w:shd w:val="clear" w:color="auto" w:fill="FFFFFF"/>
        <w:tabs>
          <w:tab w:val="left" w:pos="1680"/>
          <w:tab w:val="left" w:pos="3835"/>
          <w:tab w:val="left" w:pos="5222"/>
          <w:tab w:val="left" w:pos="6893"/>
          <w:tab w:val="left" w:pos="8304"/>
        </w:tabs>
        <w:ind w:left="283" w:right="590"/>
        <w:jc w:val="both"/>
        <w:rPr>
          <w:rFonts w:ascii="Times New Roman" w:hAnsi="Times New Roman"/>
          <w:sz w:val="24"/>
          <w:szCs w:val="24"/>
        </w:rPr>
      </w:pPr>
      <w:r w:rsidRPr="00F13872">
        <w:rPr>
          <w:rFonts w:ascii="Times New Roman" w:hAnsi="Times New Roman"/>
          <w:sz w:val="24"/>
          <w:szCs w:val="24"/>
        </w:rPr>
        <w:t>Работа с простыми информационными объектами (текст, таблица, схема,</w:t>
      </w:r>
      <w:r w:rsidRPr="00F13872">
        <w:rPr>
          <w:rFonts w:ascii="Times New Roman" w:hAnsi="Times New Roman"/>
          <w:sz w:val="24"/>
          <w:szCs w:val="24"/>
        </w:rPr>
        <w:br/>
      </w:r>
      <w:r w:rsidRPr="00F13872">
        <w:rPr>
          <w:rFonts w:ascii="Times New Roman" w:hAnsi="Times New Roman"/>
          <w:spacing w:val="-3"/>
          <w:sz w:val="24"/>
          <w:szCs w:val="24"/>
        </w:rPr>
        <w:lastRenderedPageBreak/>
        <w:t>рисунок):</w:t>
      </w:r>
      <w:r w:rsidRPr="00F13872">
        <w:rPr>
          <w:rFonts w:ascii="Times New Roman" w:hAnsi="Times New Roman"/>
          <w:sz w:val="24"/>
          <w:szCs w:val="24"/>
        </w:rPr>
        <w:tab/>
      </w:r>
      <w:r w:rsidRPr="00F13872">
        <w:rPr>
          <w:rFonts w:ascii="Times New Roman" w:hAnsi="Times New Roman"/>
          <w:spacing w:val="-2"/>
          <w:sz w:val="24"/>
          <w:szCs w:val="24"/>
        </w:rPr>
        <w:t>преобразование,</w:t>
      </w:r>
      <w:r w:rsidRPr="00F13872">
        <w:rPr>
          <w:rFonts w:ascii="Times New Roman" w:hAnsi="Times New Roman"/>
          <w:sz w:val="24"/>
          <w:szCs w:val="24"/>
        </w:rPr>
        <w:tab/>
      </w:r>
      <w:r w:rsidRPr="00F13872">
        <w:rPr>
          <w:rFonts w:ascii="Times New Roman" w:hAnsi="Times New Roman"/>
          <w:spacing w:val="-2"/>
          <w:sz w:val="24"/>
          <w:szCs w:val="24"/>
        </w:rPr>
        <w:t>создание,</w:t>
      </w:r>
      <w:r w:rsidRPr="00F13872">
        <w:rPr>
          <w:rFonts w:ascii="Times New Roman" w:hAnsi="Times New Roman"/>
          <w:sz w:val="24"/>
          <w:szCs w:val="24"/>
        </w:rPr>
        <w:tab/>
      </w:r>
      <w:r w:rsidRPr="00F13872">
        <w:rPr>
          <w:rFonts w:ascii="Times New Roman" w:hAnsi="Times New Roman"/>
          <w:spacing w:val="-2"/>
          <w:sz w:val="24"/>
          <w:szCs w:val="24"/>
        </w:rPr>
        <w:t>сохранение,</w:t>
      </w:r>
      <w:r w:rsidRPr="00F13872">
        <w:rPr>
          <w:rFonts w:ascii="Times New Roman" w:hAnsi="Times New Roman"/>
          <w:sz w:val="24"/>
          <w:szCs w:val="24"/>
        </w:rPr>
        <w:tab/>
      </w:r>
      <w:r w:rsidRPr="00F13872">
        <w:rPr>
          <w:rFonts w:ascii="Times New Roman" w:hAnsi="Times New Roman"/>
          <w:spacing w:val="-3"/>
          <w:sz w:val="24"/>
          <w:szCs w:val="24"/>
        </w:rPr>
        <w:t>удаление.</w:t>
      </w:r>
      <w:r w:rsidR="0025737F">
        <w:rPr>
          <w:rFonts w:ascii="Times New Roman" w:hAnsi="Times New Roman"/>
          <w:sz w:val="24"/>
          <w:szCs w:val="24"/>
        </w:rPr>
        <w:t xml:space="preserve"> </w:t>
      </w:r>
      <w:r w:rsidRPr="00F13872">
        <w:rPr>
          <w:rFonts w:ascii="Times New Roman" w:hAnsi="Times New Roman"/>
          <w:spacing w:val="-2"/>
          <w:sz w:val="24"/>
          <w:szCs w:val="24"/>
        </w:rPr>
        <w:t>Создание</w:t>
      </w:r>
    </w:p>
    <w:p w:rsidR="00C26EAE" w:rsidRPr="00F13872" w:rsidRDefault="00C26EAE" w:rsidP="00424265">
      <w:pPr>
        <w:shd w:val="clear" w:color="auto" w:fill="FFFFFF"/>
        <w:ind w:left="283" w:right="595"/>
        <w:jc w:val="both"/>
        <w:rPr>
          <w:rFonts w:ascii="Times New Roman" w:hAnsi="Times New Roman"/>
          <w:sz w:val="24"/>
          <w:szCs w:val="24"/>
        </w:rPr>
      </w:pPr>
      <w:r w:rsidRPr="00F13872">
        <w:rPr>
          <w:rFonts w:ascii="Times New Roman" w:hAnsi="Times New Roman"/>
          <w:sz w:val="24"/>
          <w:szCs w:val="24"/>
        </w:rPr>
        <w:t xml:space="preserve">небольшого текста по интересной детям тематике. Вывод текста на принтер. Использование рисунков из ресурса компьютера, программ </w:t>
      </w:r>
      <w:r w:rsidRPr="00F13872">
        <w:rPr>
          <w:rFonts w:ascii="Times New Roman" w:hAnsi="Times New Roman"/>
          <w:sz w:val="24"/>
          <w:szCs w:val="24"/>
          <w:lang w:val="en-US"/>
        </w:rPr>
        <w:t>Word</w:t>
      </w:r>
      <w:r w:rsidRPr="00F13872">
        <w:rPr>
          <w:rFonts w:ascii="Times New Roman" w:hAnsi="Times New Roman"/>
          <w:sz w:val="24"/>
          <w:szCs w:val="24"/>
        </w:rPr>
        <w:t xml:space="preserve"> и </w:t>
      </w:r>
      <w:r w:rsidRPr="00F13872">
        <w:rPr>
          <w:rFonts w:ascii="Times New Roman" w:hAnsi="Times New Roman"/>
          <w:sz w:val="24"/>
          <w:szCs w:val="24"/>
          <w:lang w:val="en-US"/>
        </w:rPr>
        <w:t>Power</w:t>
      </w:r>
      <w:r w:rsidRPr="00F13872">
        <w:rPr>
          <w:rFonts w:ascii="Times New Roman" w:hAnsi="Times New Roman"/>
          <w:sz w:val="24"/>
          <w:szCs w:val="24"/>
        </w:rPr>
        <w:t xml:space="preserve"> </w:t>
      </w:r>
      <w:r w:rsidRPr="00F13872">
        <w:rPr>
          <w:rFonts w:ascii="Times New Roman" w:hAnsi="Times New Roman"/>
          <w:sz w:val="24"/>
          <w:szCs w:val="24"/>
          <w:lang w:val="en-US"/>
        </w:rPr>
        <w:t>Point</w:t>
      </w:r>
      <w:r w:rsidRPr="00F13872">
        <w:rPr>
          <w:rFonts w:ascii="Times New Roman" w:hAnsi="Times New Roman"/>
          <w:sz w:val="24"/>
          <w:szCs w:val="24"/>
        </w:rPr>
        <w:t>.</w:t>
      </w:r>
    </w:p>
    <w:p w:rsidR="00C26EAE" w:rsidRPr="00F13872" w:rsidRDefault="00962DF1" w:rsidP="00424265">
      <w:pPr>
        <w:shd w:val="clear" w:color="auto" w:fill="FFFFFF"/>
        <w:tabs>
          <w:tab w:val="left" w:pos="1699"/>
        </w:tabs>
        <w:spacing w:before="10"/>
        <w:ind w:left="283"/>
        <w:jc w:val="both"/>
        <w:rPr>
          <w:rFonts w:ascii="Times New Roman" w:hAnsi="Times New Roman"/>
          <w:sz w:val="24"/>
          <w:szCs w:val="24"/>
        </w:rPr>
      </w:pPr>
      <w:r>
        <w:rPr>
          <w:rFonts w:ascii="Times New Roman" w:hAnsi="Times New Roman"/>
          <w:b/>
          <w:bCs/>
          <w:spacing w:val="-2"/>
          <w:sz w:val="24"/>
          <w:szCs w:val="24"/>
        </w:rPr>
        <w:t>2.2.2.12</w:t>
      </w:r>
      <w:r w:rsidR="00C26EAE" w:rsidRPr="00F13872">
        <w:rPr>
          <w:rFonts w:ascii="Times New Roman" w:hAnsi="Times New Roman"/>
          <w:b/>
          <w:bCs/>
          <w:spacing w:val="-2"/>
          <w:sz w:val="24"/>
          <w:szCs w:val="24"/>
        </w:rPr>
        <w:t>.</w:t>
      </w:r>
      <w:r w:rsidR="00C26EAE" w:rsidRPr="00F13872">
        <w:rPr>
          <w:rFonts w:ascii="Times New Roman" w:hAnsi="Times New Roman"/>
          <w:b/>
          <w:bCs/>
          <w:sz w:val="24"/>
          <w:szCs w:val="24"/>
        </w:rPr>
        <w:tab/>
        <w:t>Физическая культура</w:t>
      </w:r>
    </w:p>
    <w:p w:rsidR="00C26EAE" w:rsidRPr="00F13872" w:rsidRDefault="00C26EAE" w:rsidP="00424265">
      <w:pPr>
        <w:shd w:val="clear" w:color="auto" w:fill="FFFFFF"/>
        <w:ind w:left="283"/>
        <w:jc w:val="both"/>
        <w:rPr>
          <w:rFonts w:ascii="Times New Roman" w:hAnsi="Times New Roman"/>
          <w:sz w:val="24"/>
          <w:szCs w:val="24"/>
        </w:rPr>
      </w:pPr>
      <w:r w:rsidRPr="00F13872">
        <w:rPr>
          <w:rFonts w:ascii="Times New Roman" w:hAnsi="Times New Roman"/>
          <w:b/>
          <w:bCs/>
          <w:sz w:val="24"/>
          <w:szCs w:val="24"/>
        </w:rPr>
        <w:t>Знания о физической культуре</w:t>
      </w:r>
    </w:p>
    <w:p w:rsidR="00C26EAE" w:rsidRPr="00F13872" w:rsidRDefault="00C26EAE" w:rsidP="00424265">
      <w:pPr>
        <w:shd w:val="clear" w:color="auto" w:fill="FFFFFF"/>
        <w:ind w:left="283" w:right="590"/>
        <w:jc w:val="both"/>
        <w:rPr>
          <w:rFonts w:ascii="Times New Roman" w:hAnsi="Times New Roman"/>
          <w:sz w:val="24"/>
          <w:szCs w:val="24"/>
        </w:rPr>
      </w:pPr>
      <w:r w:rsidRPr="00F13872">
        <w:rPr>
          <w:rFonts w:ascii="Times New Roman" w:hAnsi="Times New Roman"/>
          <w:b/>
          <w:bCs/>
          <w:sz w:val="24"/>
          <w:szCs w:val="24"/>
        </w:rPr>
        <w:t xml:space="preserve">Физическая культура. </w:t>
      </w:r>
      <w:r w:rsidRPr="00F13872">
        <w:rPr>
          <w:rFonts w:ascii="Times New Roman" w:hAnsi="Times New Roman"/>
          <w:sz w:val="24"/>
          <w:szCs w:val="24"/>
        </w:rPr>
        <w:t>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C26EAE" w:rsidRPr="00F13872" w:rsidRDefault="00C26EAE" w:rsidP="00424265">
      <w:pPr>
        <w:shd w:val="clear" w:color="auto" w:fill="FFFFFF"/>
        <w:ind w:left="283" w:right="581"/>
        <w:jc w:val="both"/>
        <w:rPr>
          <w:rFonts w:ascii="Times New Roman" w:hAnsi="Times New Roman"/>
          <w:sz w:val="24"/>
          <w:szCs w:val="24"/>
        </w:rPr>
      </w:pPr>
      <w:r w:rsidRPr="00F13872">
        <w:rPr>
          <w:rFonts w:ascii="Times New Roman" w:hAnsi="Times New Roman"/>
          <w:sz w:val="24"/>
          <w:szCs w:val="24"/>
        </w:rPr>
        <w:t xml:space="preserve">Правила предупреждения травматизма во время занятий физическими упражнениями: организация мест занятий, подбор одежды, обуви и инвентаря. </w:t>
      </w:r>
    </w:p>
    <w:p w:rsidR="00C26EAE" w:rsidRPr="00F13872" w:rsidRDefault="00C26EAE" w:rsidP="00424265">
      <w:pPr>
        <w:shd w:val="clear" w:color="auto" w:fill="FFFFFF"/>
        <w:ind w:left="283" w:right="581"/>
        <w:jc w:val="both"/>
        <w:rPr>
          <w:rFonts w:ascii="Times New Roman" w:hAnsi="Times New Roman"/>
          <w:sz w:val="24"/>
          <w:szCs w:val="24"/>
        </w:rPr>
      </w:pPr>
      <w:r w:rsidRPr="00F13872">
        <w:rPr>
          <w:rFonts w:ascii="Times New Roman" w:hAnsi="Times New Roman"/>
          <w:b/>
          <w:bCs/>
          <w:sz w:val="24"/>
          <w:szCs w:val="24"/>
        </w:rPr>
        <w:t xml:space="preserve">Из истории физической культуры. </w:t>
      </w:r>
      <w:r w:rsidRPr="00F13872">
        <w:rPr>
          <w:rFonts w:ascii="Times New Roman" w:hAnsi="Times New Roman"/>
          <w:sz w:val="24"/>
          <w:szCs w:val="24"/>
        </w:rPr>
        <w:t xml:space="preserve">История развития физической культуры и первых соревнований. Особенности физической культуры разных народов. Её связь с природными, географическими особенностями, традициями и обычаями народа. Связь физической культуры с трудовой и военной деятельностью. </w:t>
      </w:r>
    </w:p>
    <w:p w:rsidR="00C26EAE" w:rsidRPr="00F13872" w:rsidRDefault="00C26EAE" w:rsidP="00424265">
      <w:pPr>
        <w:shd w:val="clear" w:color="auto" w:fill="FFFFFF"/>
        <w:ind w:left="283" w:right="581"/>
        <w:jc w:val="both"/>
        <w:rPr>
          <w:rFonts w:ascii="Times New Roman" w:hAnsi="Times New Roman"/>
          <w:sz w:val="24"/>
          <w:szCs w:val="24"/>
        </w:rPr>
      </w:pPr>
      <w:r w:rsidRPr="00F13872">
        <w:rPr>
          <w:rFonts w:ascii="Times New Roman" w:hAnsi="Times New Roman"/>
          <w:b/>
          <w:bCs/>
          <w:spacing w:val="-2"/>
          <w:sz w:val="24"/>
          <w:szCs w:val="24"/>
        </w:rPr>
        <w:t xml:space="preserve">Физические упражнения. </w:t>
      </w:r>
      <w:r w:rsidRPr="00F13872">
        <w:rPr>
          <w:rFonts w:ascii="Times New Roman" w:hAnsi="Times New Roman"/>
          <w:spacing w:val="-2"/>
          <w:sz w:val="24"/>
          <w:szCs w:val="24"/>
        </w:rPr>
        <w:t xml:space="preserve">Физические упражнения, их влияние на физическое </w:t>
      </w:r>
      <w:r w:rsidRPr="00F13872">
        <w:rPr>
          <w:rFonts w:ascii="Times New Roman" w:hAnsi="Times New Roman"/>
          <w:sz w:val="24"/>
          <w:szCs w:val="24"/>
        </w:rPr>
        <w:t xml:space="preserve">развитие и развитие физических качеств. Физическая подготовка и её связь с </w:t>
      </w:r>
      <w:r w:rsidRPr="00F13872">
        <w:rPr>
          <w:rFonts w:ascii="Times New Roman" w:hAnsi="Times New Roman"/>
          <w:spacing w:val="-1"/>
          <w:sz w:val="24"/>
          <w:szCs w:val="24"/>
        </w:rPr>
        <w:t xml:space="preserve">развитием основных физических качеств. Характеристика основных физических </w:t>
      </w:r>
      <w:r w:rsidRPr="00F13872">
        <w:rPr>
          <w:rFonts w:ascii="Times New Roman" w:hAnsi="Times New Roman"/>
          <w:spacing w:val="-2"/>
          <w:sz w:val="24"/>
          <w:szCs w:val="24"/>
        </w:rPr>
        <w:t>качеств: силы, быстроты, выносливости, гибкости и равновесия.</w:t>
      </w:r>
    </w:p>
    <w:p w:rsidR="00C26EAE" w:rsidRPr="00F13872" w:rsidRDefault="00C26EAE" w:rsidP="00424265">
      <w:pPr>
        <w:shd w:val="clear" w:color="auto" w:fill="FFFFFF"/>
        <w:ind w:left="283" w:right="590"/>
        <w:jc w:val="both"/>
        <w:rPr>
          <w:rFonts w:ascii="Times New Roman" w:hAnsi="Times New Roman"/>
          <w:sz w:val="24"/>
          <w:szCs w:val="24"/>
        </w:rPr>
      </w:pPr>
      <w:r w:rsidRPr="00F13872">
        <w:rPr>
          <w:rFonts w:ascii="Times New Roman" w:hAnsi="Times New Roman"/>
          <w:sz w:val="24"/>
          <w:szCs w:val="24"/>
        </w:rPr>
        <w:t>Физическая нагрузка и её влияние на повышение частоты сердечных сокращений.</w:t>
      </w:r>
    </w:p>
    <w:p w:rsidR="00C26EAE" w:rsidRPr="00F13872" w:rsidRDefault="00C26EAE" w:rsidP="00424265">
      <w:pPr>
        <w:shd w:val="clear" w:color="auto" w:fill="FFFFFF"/>
        <w:spacing w:before="5"/>
        <w:ind w:left="283"/>
        <w:jc w:val="both"/>
        <w:rPr>
          <w:rFonts w:ascii="Times New Roman" w:hAnsi="Times New Roman"/>
          <w:sz w:val="24"/>
          <w:szCs w:val="24"/>
        </w:rPr>
      </w:pPr>
      <w:r w:rsidRPr="00F13872">
        <w:rPr>
          <w:rFonts w:ascii="Times New Roman" w:hAnsi="Times New Roman"/>
          <w:b/>
          <w:bCs/>
          <w:sz w:val="24"/>
          <w:szCs w:val="24"/>
        </w:rPr>
        <w:t>Способы физкультурной деятельности</w:t>
      </w:r>
    </w:p>
    <w:p w:rsidR="00C26EAE" w:rsidRPr="00F13872" w:rsidRDefault="00C26EAE" w:rsidP="00424265">
      <w:pPr>
        <w:shd w:val="clear" w:color="auto" w:fill="FFFFFF"/>
        <w:ind w:left="283"/>
        <w:jc w:val="both"/>
        <w:rPr>
          <w:rFonts w:ascii="Times New Roman" w:hAnsi="Times New Roman"/>
          <w:sz w:val="24"/>
          <w:szCs w:val="24"/>
        </w:rPr>
      </w:pPr>
      <w:r w:rsidRPr="00F13872">
        <w:rPr>
          <w:rFonts w:ascii="Times New Roman" w:hAnsi="Times New Roman"/>
          <w:b/>
          <w:bCs/>
          <w:sz w:val="24"/>
          <w:szCs w:val="24"/>
        </w:rPr>
        <w:t xml:space="preserve">Самостоятельные занятия. </w:t>
      </w:r>
      <w:r w:rsidRPr="00F13872">
        <w:rPr>
          <w:rFonts w:ascii="Times New Roman" w:hAnsi="Times New Roman"/>
          <w:sz w:val="24"/>
          <w:szCs w:val="24"/>
        </w:rPr>
        <w:t>Составление режима дня. Выполнение простейших</w:t>
      </w:r>
    </w:p>
    <w:p w:rsidR="00C26EAE" w:rsidRPr="00F13872" w:rsidRDefault="00C26EAE" w:rsidP="00424265">
      <w:pPr>
        <w:shd w:val="clear" w:color="auto" w:fill="FFFFFF"/>
        <w:ind w:left="283"/>
        <w:jc w:val="both"/>
        <w:rPr>
          <w:rFonts w:ascii="Times New Roman" w:hAnsi="Times New Roman"/>
          <w:sz w:val="24"/>
          <w:szCs w:val="24"/>
        </w:rPr>
      </w:pPr>
      <w:r w:rsidRPr="00F13872">
        <w:rPr>
          <w:rFonts w:ascii="Times New Roman" w:hAnsi="Times New Roman"/>
          <w:spacing w:val="-2"/>
          <w:sz w:val="24"/>
          <w:szCs w:val="24"/>
        </w:rPr>
        <w:t>закаливающих процедур, комплексов упражнений для формирования правильной</w:t>
      </w:r>
    </w:p>
    <w:p w:rsidR="00C26EAE" w:rsidRPr="00F13872" w:rsidRDefault="00C26EAE" w:rsidP="00424265">
      <w:pPr>
        <w:shd w:val="clear" w:color="auto" w:fill="FFFFFF"/>
        <w:ind w:left="283" w:right="566"/>
        <w:jc w:val="both"/>
        <w:rPr>
          <w:rFonts w:ascii="Times New Roman" w:hAnsi="Times New Roman"/>
          <w:sz w:val="24"/>
          <w:szCs w:val="24"/>
        </w:rPr>
      </w:pPr>
      <w:r w:rsidRPr="00F13872">
        <w:rPr>
          <w:rFonts w:ascii="Times New Roman" w:hAnsi="Times New Roman"/>
          <w:spacing w:val="-12"/>
          <w:sz w:val="24"/>
          <w:szCs w:val="24"/>
        </w:rPr>
        <w:t>осанки    и    развития    мышц    туловища,    развития    основных    физических    качеств; проведение      оздоровительных      занятий      в      режиме      дня      (утренняя      зарядка,</w:t>
      </w:r>
      <w:r>
        <w:rPr>
          <w:rFonts w:ascii="Times New Roman" w:hAnsi="Times New Roman"/>
          <w:spacing w:val="-12"/>
          <w:sz w:val="24"/>
          <w:szCs w:val="24"/>
        </w:rPr>
        <w:t xml:space="preserve">  </w:t>
      </w:r>
      <w:r w:rsidRPr="00F13872">
        <w:rPr>
          <w:rFonts w:ascii="Times New Roman" w:hAnsi="Times New Roman"/>
          <w:spacing w:val="-2"/>
          <w:sz w:val="24"/>
          <w:szCs w:val="24"/>
        </w:rPr>
        <w:t>физкультминутки).</w:t>
      </w:r>
    </w:p>
    <w:p w:rsidR="00C26EAE" w:rsidRPr="00F13872" w:rsidRDefault="00C26EAE" w:rsidP="00424265">
      <w:pPr>
        <w:shd w:val="clear" w:color="auto" w:fill="FFFFFF"/>
        <w:spacing w:before="5"/>
        <w:ind w:left="283" w:right="590"/>
        <w:jc w:val="both"/>
        <w:rPr>
          <w:rFonts w:ascii="Times New Roman" w:hAnsi="Times New Roman"/>
          <w:sz w:val="24"/>
          <w:szCs w:val="24"/>
        </w:rPr>
      </w:pPr>
      <w:r w:rsidRPr="00F13872">
        <w:rPr>
          <w:rFonts w:ascii="Times New Roman" w:hAnsi="Times New Roman"/>
          <w:b/>
          <w:bCs/>
          <w:sz w:val="24"/>
          <w:szCs w:val="24"/>
        </w:rPr>
        <w:t xml:space="preserve">Самостоятельные наблюдения за физическим развитием и физической подготовленностью. </w:t>
      </w:r>
      <w:r w:rsidRPr="00F13872">
        <w:rPr>
          <w:rFonts w:ascii="Times New Roman" w:hAnsi="Times New Roman"/>
          <w:sz w:val="24"/>
          <w:szCs w:val="24"/>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C26EAE" w:rsidRPr="00F13872" w:rsidRDefault="00C26EAE" w:rsidP="00424265">
      <w:pPr>
        <w:shd w:val="clear" w:color="auto" w:fill="FFFFFF"/>
        <w:spacing w:before="5"/>
        <w:ind w:left="283" w:right="590"/>
        <w:jc w:val="both"/>
        <w:rPr>
          <w:rFonts w:ascii="Times New Roman" w:hAnsi="Times New Roman"/>
          <w:sz w:val="24"/>
          <w:szCs w:val="24"/>
        </w:rPr>
      </w:pPr>
      <w:r w:rsidRPr="00F13872">
        <w:rPr>
          <w:rFonts w:ascii="Times New Roman" w:hAnsi="Times New Roman"/>
          <w:b/>
          <w:bCs/>
          <w:spacing w:val="-1"/>
          <w:sz w:val="24"/>
          <w:szCs w:val="24"/>
        </w:rPr>
        <w:t xml:space="preserve">Самостоятельные игры и развлечения. </w:t>
      </w:r>
      <w:r w:rsidRPr="00F13872">
        <w:rPr>
          <w:rFonts w:ascii="Times New Roman" w:hAnsi="Times New Roman"/>
          <w:spacing w:val="-1"/>
          <w:sz w:val="24"/>
          <w:szCs w:val="24"/>
        </w:rPr>
        <w:t xml:space="preserve">Организация и проведение подвижных </w:t>
      </w:r>
      <w:r w:rsidRPr="00F13872">
        <w:rPr>
          <w:rFonts w:ascii="Times New Roman" w:hAnsi="Times New Roman"/>
          <w:sz w:val="24"/>
          <w:szCs w:val="24"/>
        </w:rPr>
        <w:t>игр (на спортивных площадках и в спортивных залах).</w:t>
      </w:r>
    </w:p>
    <w:p w:rsidR="00C26EAE" w:rsidRPr="00F13872" w:rsidRDefault="00C26EAE" w:rsidP="00424265">
      <w:pPr>
        <w:shd w:val="clear" w:color="auto" w:fill="FFFFFF"/>
        <w:spacing w:before="5"/>
        <w:ind w:left="283"/>
        <w:jc w:val="both"/>
        <w:rPr>
          <w:rFonts w:ascii="Times New Roman" w:hAnsi="Times New Roman"/>
          <w:sz w:val="24"/>
          <w:szCs w:val="24"/>
        </w:rPr>
      </w:pPr>
      <w:r w:rsidRPr="00F13872">
        <w:rPr>
          <w:rFonts w:ascii="Times New Roman" w:hAnsi="Times New Roman"/>
          <w:b/>
          <w:bCs/>
          <w:sz w:val="24"/>
          <w:szCs w:val="24"/>
        </w:rPr>
        <w:t>Физическое совершенствование</w:t>
      </w:r>
    </w:p>
    <w:p w:rsidR="00C26EAE" w:rsidRPr="00F13872" w:rsidRDefault="00C26EAE" w:rsidP="00424265">
      <w:pPr>
        <w:shd w:val="clear" w:color="auto" w:fill="FFFFFF"/>
        <w:tabs>
          <w:tab w:val="left" w:pos="4440"/>
          <w:tab w:val="left" w:pos="6432"/>
          <w:tab w:val="left" w:pos="8045"/>
        </w:tabs>
        <w:ind w:left="283"/>
        <w:jc w:val="both"/>
        <w:rPr>
          <w:rFonts w:ascii="Times New Roman" w:hAnsi="Times New Roman"/>
          <w:sz w:val="24"/>
          <w:szCs w:val="24"/>
        </w:rPr>
      </w:pPr>
      <w:r w:rsidRPr="00F13872">
        <w:rPr>
          <w:rFonts w:ascii="Times New Roman" w:hAnsi="Times New Roman"/>
          <w:b/>
          <w:bCs/>
          <w:spacing w:val="-2"/>
          <w:sz w:val="24"/>
          <w:szCs w:val="24"/>
        </w:rPr>
        <w:t>Физкультурно-оздоровительная</w:t>
      </w:r>
      <w:r w:rsidRPr="00F13872">
        <w:rPr>
          <w:rFonts w:ascii="Times New Roman" w:hAnsi="Times New Roman"/>
          <w:b/>
          <w:bCs/>
          <w:sz w:val="24"/>
          <w:szCs w:val="24"/>
        </w:rPr>
        <w:tab/>
      </w:r>
      <w:r w:rsidRPr="00F13872">
        <w:rPr>
          <w:rFonts w:ascii="Times New Roman" w:hAnsi="Times New Roman"/>
          <w:b/>
          <w:bCs/>
          <w:spacing w:val="-2"/>
          <w:sz w:val="24"/>
          <w:szCs w:val="24"/>
        </w:rPr>
        <w:t>деятельность.</w:t>
      </w:r>
      <w:r w:rsidRPr="00F13872">
        <w:rPr>
          <w:rFonts w:ascii="Times New Roman" w:hAnsi="Times New Roman"/>
          <w:b/>
          <w:bCs/>
          <w:sz w:val="24"/>
          <w:szCs w:val="24"/>
        </w:rPr>
        <w:tab/>
      </w:r>
      <w:r w:rsidRPr="00F13872">
        <w:rPr>
          <w:rFonts w:ascii="Times New Roman" w:hAnsi="Times New Roman"/>
          <w:spacing w:val="-2"/>
          <w:sz w:val="24"/>
          <w:szCs w:val="24"/>
        </w:rPr>
        <w:t>Комплексы</w:t>
      </w:r>
      <w:r w:rsidRPr="00F13872">
        <w:rPr>
          <w:rFonts w:ascii="Times New Roman" w:hAnsi="Times New Roman"/>
          <w:sz w:val="24"/>
          <w:szCs w:val="24"/>
        </w:rPr>
        <w:tab/>
      </w:r>
      <w:r w:rsidRPr="00F13872">
        <w:rPr>
          <w:rFonts w:ascii="Times New Roman" w:hAnsi="Times New Roman"/>
          <w:spacing w:val="-2"/>
          <w:sz w:val="24"/>
          <w:szCs w:val="24"/>
        </w:rPr>
        <w:t>физических</w:t>
      </w:r>
    </w:p>
    <w:p w:rsidR="00C26EAE" w:rsidRPr="00F13872" w:rsidRDefault="00C26EAE" w:rsidP="00424265">
      <w:pPr>
        <w:shd w:val="clear" w:color="auto" w:fill="FFFFFF"/>
        <w:ind w:left="283" w:right="566"/>
        <w:jc w:val="both"/>
        <w:rPr>
          <w:rFonts w:ascii="Times New Roman" w:hAnsi="Times New Roman"/>
          <w:sz w:val="24"/>
          <w:szCs w:val="24"/>
        </w:rPr>
      </w:pPr>
      <w:r w:rsidRPr="00F13872">
        <w:rPr>
          <w:rFonts w:ascii="Times New Roman" w:hAnsi="Times New Roman"/>
          <w:sz w:val="24"/>
          <w:szCs w:val="24"/>
        </w:rPr>
        <w:t>упражнений для утренней зарядки, физкультминуток, занятий по профилактике и коррекции нарушений осанки.</w:t>
      </w:r>
    </w:p>
    <w:p w:rsidR="00C26EAE" w:rsidRPr="00F13872" w:rsidRDefault="00C26EAE" w:rsidP="00424265">
      <w:pPr>
        <w:shd w:val="clear" w:color="auto" w:fill="FFFFFF"/>
        <w:ind w:left="283"/>
        <w:jc w:val="both"/>
        <w:rPr>
          <w:rFonts w:ascii="Times New Roman" w:hAnsi="Times New Roman"/>
          <w:sz w:val="24"/>
          <w:szCs w:val="24"/>
        </w:rPr>
      </w:pPr>
      <w:r w:rsidRPr="00F13872">
        <w:rPr>
          <w:rFonts w:ascii="Times New Roman" w:hAnsi="Times New Roman"/>
          <w:sz w:val="24"/>
          <w:szCs w:val="24"/>
        </w:rPr>
        <w:t>Комплексы упражнений на развитие физических качеств.</w:t>
      </w:r>
    </w:p>
    <w:p w:rsidR="00C26EAE" w:rsidRPr="00F13872" w:rsidRDefault="00C26EAE" w:rsidP="00424265">
      <w:pPr>
        <w:shd w:val="clear" w:color="auto" w:fill="FFFFFF"/>
        <w:ind w:left="283"/>
        <w:jc w:val="both"/>
        <w:rPr>
          <w:rFonts w:ascii="Times New Roman" w:hAnsi="Times New Roman"/>
          <w:spacing w:val="-2"/>
          <w:sz w:val="24"/>
          <w:szCs w:val="24"/>
        </w:rPr>
      </w:pPr>
      <w:r w:rsidRPr="00F13872">
        <w:rPr>
          <w:rFonts w:ascii="Times New Roman" w:hAnsi="Times New Roman"/>
          <w:spacing w:val="-2"/>
          <w:sz w:val="24"/>
          <w:szCs w:val="24"/>
        </w:rPr>
        <w:t>Комплексы дыхательных упражнений. Гимнастика для глаз.</w:t>
      </w:r>
    </w:p>
    <w:p w:rsidR="00C26EAE" w:rsidRPr="00F13872" w:rsidRDefault="00C26EAE" w:rsidP="00424265">
      <w:pPr>
        <w:shd w:val="clear" w:color="auto" w:fill="FFFFFF"/>
        <w:ind w:left="283" w:right="566"/>
        <w:jc w:val="both"/>
        <w:rPr>
          <w:rFonts w:ascii="Times New Roman" w:hAnsi="Times New Roman"/>
          <w:sz w:val="24"/>
          <w:szCs w:val="24"/>
        </w:rPr>
      </w:pPr>
      <w:r w:rsidRPr="00F13872">
        <w:rPr>
          <w:rFonts w:ascii="Times New Roman" w:hAnsi="Times New Roman"/>
          <w:b/>
          <w:bCs/>
          <w:spacing w:val="-1"/>
          <w:sz w:val="24"/>
          <w:szCs w:val="24"/>
        </w:rPr>
        <w:t>Спортивно-оздоровительная деятельность (</w:t>
      </w:r>
      <w:r w:rsidRPr="00F13872">
        <w:rPr>
          <w:rFonts w:ascii="Times New Roman" w:hAnsi="Times New Roman"/>
          <w:spacing w:val="-3"/>
          <w:sz w:val="24"/>
          <w:szCs w:val="24"/>
        </w:rPr>
        <w:t xml:space="preserve">Элементы   видов   спорта могут   быть заменены на другие   с учетом наличия   материально-технической базы   в   общеобразовательной организации,   а так же   климато-географических   и региональных </w:t>
      </w:r>
      <w:r w:rsidRPr="00F13872">
        <w:rPr>
          <w:rFonts w:ascii="Times New Roman" w:hAnsi="Times New Roman"/>
          <w:sz w:val="24"/>
          <w:szCs w:val="24"/>
        </w:rPr>
        <w:t>особенностей.)</w:t>
      </w:r>
    </w:p>
    <w:p w:rsidR="00C26EAE" w:rsidRPr="00F13872" w:rsidRDefault="00C26EAE" w:rsidP="00424265">
      <w:pPr>
        <w:shd w:val="clear" w:color="auto" w:fill="FFFFFF"/>
        <w:spacing w:before="5"/>
        <w:ind w:left="283"/>
        <w:jc w:val="both"/>
        <w:rPr>
          <w:rFonts w:ascii="Times New Roman" w:hAnsi="Times New Roman"/>
          <w:sz w:val="24"/>
          <w:szCs w:val="24"/>
        </w:rPr>
      </w:pPr>
      <w:r w:rsidRPr="00F13872">
        <w:rPr>
          <w:rFonts w:ascii="Times New Roman" w:hAnsi="Times New Roman"/>
          <w:b/>
          <w:bCs/>
          <w:spacing w:val="-9"/>
          <w:sz w:val="24"/>
          <w:szCs w:val="24"/>
        </w:rPr>
        <w:t xml:space="preserve">Гимнастика    с    основами    акробатики.    </w:t>
      </w:r>
      <w:r w:rsidRPr="00F13872">
        <w:rPr>
          <w:rFonts w:ascii="Times New Roman" w:hAnsi="Times New Roman"/>
          <w:spacing w:val="-9"/>
          <w:sz w:val="24"/>
          <w:szCs w:val="24"/>
        </w:rPr>
        <w:t>Организующие    команды    и    приёмы.</w:t>
      </w:r>
    </w:p>
    <w:p w:rsidR="00C26EAE" w:rsidRPr="00F13872" w:rsidRDefault="00C26EAE" w:rsidP="00424265">
      <w:pPr>
        <w:shd w:val="clear" w:color="auto" w:fill="FFFFFF"/>
        <w:ind w:left="283"/>
        <w:jc w:val="both"/>
        <w:rPr>
          <w:rFonts w:ascii="Times New Roman" w:hAnsi="Times New Roman"/>
          <w:sz w:val="24"/>
          <w:szCs w:val="24"/>
        </w:rPr>
      </w:pPr>
      <w:r w:rsidRPr="00F13872">
        <w:rPr>
          <w:rFonts w:ascii="Times New Roman" w:hAnsi="Times New Roman"/>
          <w:sz w:val="24"/>
          <w:szCs w:val="24"/>
        </w:rPr>
        <w:t>Строевые действия в шеренге и колонне; выполнение строевых команд.</w:t>
      </w:r>
    </w:p>
    <w:p w:rsidR="00C26EAE" w:rsidRPr="00F13872" w:rsidRDefault="00C26EAE" w:rsidP="00424265">
      <w:pPr>
        <w:shd w:val="clear" w:color="auto" w:fill="FFFFFF"/>
        <w:ind w:left="283" w:right="425"/>
        <w:jc w:val="both"/>
        <w:rPr>
          <w:rFonts w:ascii="Times New Roman" w:hAnsi="Times New Roman"/>
          <w:sz w:val="24"/>
          <w:szCs w:val="24"/>
        </w:rPr>
      </w:pPr>
      <w:r w:rsidRPr="00F13872">
        <w:rPr>
          <w:rFonts w:ascii="Times New Roman" w:hAnsi="Times New Roman"/>
          <w:spacing w:val="-13"/>
          <w:sz w:val="24"/>
          <w:szCs w:val="24"/>
        </w:rPr>
        <w:t>Акробатические        упражнения.        Упоры;        седы;        упражнения в        группировке;</w:t>
      </w:r>
      <w:r>
        <w:rPr>
          <w:rFonts w:ascii="Times New Roman" w:hAnsi="Times New Roman"/>
          <w:spacing w:val="-13"/>
          <w:sz w:val="24"/>
          <w:szCs w:val="24"/>
        </w:rPr>
        <w:t xml:space="preserve">  </w:t>
      </w:r>
      <w:r w:rsidRPr="00F13872">
        <w:rPr>
          <w:rFonts w:ascii="Times New Roman" w:hAnsi="Times New Roman"/>
          <w:sz w:val="24"/>
          <w:szCs w:val="24"/>
        </w:rPr>
        <w:t>перекаты; стойка на лопатках; кувырки вперёд и назад; гимнастический мост.</w:t>
      </w:r>
      <w:r>
        <w:rPr>
          <w:rFonts w:ascii="Times New Roman" w:hAnsi="Times New Roman"/>
          <w:sz w:val="24"/>
          <w:szCs w:val="24"/>
        </w:rPr>
        <w:t xml:space="preserve"> </w:t>
      </w:r>
    </w:p>
    <w:p w:rsidR="00C26EAE" w:rsidRPr="00F13872" w:rsidRDefault="00C26EAE" w:rsidP="00424265">
      <w:pPr>
        <w:shd w:val="clear" w:color="auto" w:fill="FFFFFF"/>
        <w:ind w:left="283"/>
        <w:jc w:val="both"/>
        <w:rPr>
          <w:rFonts w:ascii="Times New Roman" w:hAnsi="Times New Roman"/>
          <w:spacing w:val="-3"/>
          <w:sz w:val="24"/>
          <w:szCs w:val="24"/>
        </w:rPr>
      </w:pPr>
      <w:r w:rsidRPr="00F13872">
        <w:rPr>
          <w:rFonts w:ascii="Times New Roman" w:hAnsi="Times New Roman"/>
          <w:spacing w:val="-3"/>
          <w:sz w:val="24"/>
          <w:szCs w:val="24"/>
        </w:rPr>
        <w:t xml:space="preserve">Акробатические  комбинации.  Например:  </w:t>
      </w:r>
    </w:p>
    <w:p w:rsidR="00C26EAE" w:rsidRPr="00F13872" w:rsidRDefault="00C26EAE" w:rsidP="00424265">
      <w:pPr>
        <w:shd w:val="clear" w:color="auto" w:fill="FFFFFF"/>
        <w:ind w:left="283" w:right="566"/>
        <w:jc w:val="both"/>
        <w:rPr>
          <w:rFonts w:ascii="Times New Roman" w:hAnsi="Times New Roman"/>
          <w:spacing w:val="-11"/>
          <w:sz w:val="24"/>
          <w:szCs w:val="24"/>
        </w:rPr>
      </w:pPr>
      <w:r w:rsidRPr="00F13872">
        <w:rPr>
          <w:rFonts w:ascii="Times New Roman" w:hAnsi="Times New Roman"/>
          <w:spacing w:val="-3"/>
          <w:sz w:val="24"/>
          <w:szCs w:val="24"/>
        </w:rPr>
        <w:t xml:space="preserve">1)   мост из  положения лёжа на  спине, </w:t>
      </w:r>
      <w:r w:rsidRPr="00F13872">
        <w:rPr>
          <w:rFonts w:ascii="Times New Roman" w:hAnsi="Times New Roman"/>
          <w:spacing w:val="-7"/>
          <w:sz w:val="24"/>
          <w:szCs w:val="24"/>
        </w:rPr>
        <w:t xml:space="preserve">опуститься   в   исходное   положение,   переворот   в   положение   лёжа   на   животе, </w:t>
      </w:r>
      <w:r w:rsidRPr="00F13872">
        <w:rPr>
          <w:rFonts w:ascii="Times New Roman" w:hAnsi="Times New Roman"/>
          <w:spacing w:val="-11"/>
          <w:sz w:val="24"/>
          <w:szCs w:val="24"/>
        </w:rPr>
        <w:t xml:space="preserve">прыжок   с   опорой   на   руки   в   упор   присев;   </w:t>
      </w:r>
    </w:p>
    <w:p w:rsidR="00C26EAE" w:rsidRPr="00F13872" w:rsidRDefault="00C26EAE" w:rsidP="00424265">
      <w:pPr>
        <w:shd w:val="clear" w:color="auto" w:fill="FFFFFF"/>
        <w:ind w:left="283" w:right="566"/>
        <w:jc w:val="both"/>
        <w:rPr>
          <w:rFonts w:ascii="Times New Roman" w:hAnsi="Times New Roman"/>
          <w:sz w:val="24"/>
          <w:szCs w:val="24"/>
        </w:rPr>
      </w:pPr>
      <w:r w:rsidRPr="00F13872">
        <w:rPr>
          <w:rFonts w:ascii="Times New Roman" w:hAnsi="Times New Roman"/>
          <w:spacing w:val="-11"/>
          <w:sz w:val="24"/>
          <w:szCs w:val="24"/>
        </w:rPr>
        <w:t xml:space="preserve">2)   кувырок   вперёд   в   упор   присев, </w:t>
      </w:r>
      <w:r w:rsidRPr="00F13872">
        <w:rPr>
          <w:rFonts w:ascii="Times New Roman" w:hAnsi="Times New Roman"/>
          <w:spacing w:val="-8"/>
          <w:sz w:val="24"/>
          <w:szCs w:val="24"/>
        </w:rPr>
        <w:t xml:space="preserve">кувырок   назад   в   упор   присев,   из   упора   присев   кувырок   назад   до   упора   на </w:t>
      </w:r>
      <w:r w:rsidRPr="00F13872">
        <w:rPr>
          <w:rFonts w:ascii="Times New Roman" w:hAnsi="Times New Roman"/>
          <w:sz w:val="24"/>
          <w:szCs w:val="24"/>
        </w:rPr>
        <w:t>коленях с опорой на руки, прыжком переход в упор присев, кувырок вперёд.</w:t>
      </w:r>
    </w:p>
    <w:p w:rsidR="00C26EAE" w:rsidRPr="00F13872" w:rsidRDefault="00C26EAE" w:rsidP="00424265">
      <w:pPr>
        <w:shd w:val="clear" w:color="auto" w:fill="FFFFFF"/>
        <w:ind w:left="283" w:right="566"/>
        <w:jc w:val="both"/>
        <w:rPr>
          <w:rFonts w:ascii="Times New Roman" w:hAnsi="Times New Roman"/>
          <w:sz w:val="24"/>
          <w:szCs w:val="24"/>
        </w:rPr>
      </w:pPr>
      <w:r w:rsidRPr="00F13872">
        <w:rPr>
          <w:rFonts w:ascii="Times New Roman" w:hAnsi="Times New Roman"/>
          <w:spacing w:val="-3"/>
          <w:sz w:val="24"/>
          <w:szCs w:val="24"/>
        </w:rPr>
        <w:t xml:space="preserve">Упражнения на низкой гимнастической перекладине: висы, перемахи. </w:t>
      </w:r>
    </w:p>
    <w:p w:rsidR="00C26EAE" w:rsidRPr="00F13872" w:rsidRDefault="00C26EAE" w:rsidP="00424265">
      <w:pPr>
        <w:shd w:val="clear" w:color="auto" w:fill="FFFFFF"/>
        <w:ind w:left="283" w:right="566"/>
        <w:jc w:val="both"/>
        <w:rPr>
          <w:rFonts w:ascii="Times New Roman" w:hAnsi="Times New Roman"/>
          <w:sz w:val="24"/>
          <w:szCs w:val="24"/>
        </w:rPr>
      </w:pPr>
      <w:r w:rsidRPr="00F13872">
        <w:rPr>
          <w:rFonts w:ascii="Times New Roman" w:hAnsi="Times New Roman"/>
          <w:spacing w:val="-6"/>
          <w:sz w:val="24"/>
          <w:szCs w:val="24"/>
        </w:rPr>
        <w:lastRenderedPageBreak/>
        <w:t>Гимнастическая   комбинация.   Например,   из   виса   стоя   присев   толчком   двумя</w:t>
      </w:r>
      <w:r>
        <w:rPr>
          <w:rFonts w:ascii="Times New Roman" w:hAnsi="Times New Roman"/>
          <w:spacing w:val="-6"/>
          <w:sz w:val="24"/>
          <w:szCs w:val="24"/>
        </w:rPr>
        <w:t xml:space="preserve"> </w:t>
      </w:r>
      <w:r w:rsidRPr="00F13872">
        <w:rPr>
          <w:rFonts w:ascii="Times New Roman" w:hAnsi="Times New Roman"/>
          <w:spacing w:val="-8"/>
          <w:sz w:val="24"/>
          <w:szCs w:val="24"/>
        </w:rPr>
        <w:t>ногами  перемах,  согнув  ноги,  в  вис   сзади   согнувшись,   опускание   назад   в   вис</w:t>
      </w:r>
      <w:r>
        <w:rPr>
          <w:rFonts w:ascii="Times New Roman" w:hAnsi="Times New Roman"/>
          <w:spacing w:val="-8"/>
          <w:sz w:val="24"/>
          <w:szCs w:val="24"/>
        </w:rPr>
        <w:t xml:space="preserve"> </w:t>
      </w:r>
      <w:r w:rsidRPr="00F13872">
        <w:rPr>
          <w:rFonts w:ascii="Times New Roman" w:hAnsi="Times New Roman"/>
          <w:sz w:val="24"/>
          <w:szCs w:val="24"/>
        </w:rPr>
        <w:t>стоя и обратное движение через вис сзади согнувшись со сходом вперёд ноги.</w:t>
      </w:r>
      <w:r>
        <w:rPr>
          <w:rFonts w:ascii="Times New Roman" w:hAnsi="Times New Roman"/>
          <w:sz w:val="24"/>
          <w:szCs w:val="24"/>
        </w:rPr>
        <w:t xml:space="preserve"> </w:t>
      </w:r>
      <w:r w:rsidRPr="00F13872">
        <w:rPr>
          <w:rFonts w:ascii="Times New Roman" w:hAnsi="Times New Roman"/>
          <w:sz w:val="24"/>
          <w:szCs w:val="24"/>
        </w:rPr>
        <w:t>Опорный прыжок: с разбега через гимнастического козла.</w:t>
      </w:r>
      <w:r>
        <w:rPr>
          <w:rFonts w:ascii="Times New Roman" w:hAnsi="Times New Roman"/>
          <w:sz w:val="24"/>
          <w:szCs w:val="24"/>
        </w:rPr>
        <w:t xml:space="preserve"> </w:t>
      </w:r>
      <w:r w:rsidRPr="00F13872">
        <w:rPr>
          <w:rFonts w:ascii="Times New Roman" w:hAnsi="Times New Roman"/>
          <w:spacing w:val="-4"/>
          <w:sz w:val="24"/>
          <w:szCs w:val="24"/>
        </w:rPr>
        <w:t>Гимнастические   упражнения   прикладного   характера.    Прыжки   со   скакалкой.</w:t>
      </w:r>
      <w:r>
        <w:rPr>
          <w:rFonts w:ascii="Times New Roman" w:hAnsi="Times New Roman"/>
          <w:spacing w:val="-4"/>
          <w:sz w:val="24"/>
          <w:szCs w:val="24"/>
        </w:rPr>
        <w:t xml:space="preserve"> </w:t>
      </w:r>
      <w:r w:rsidRPr="00F13872">
        <w:rPr>
          <w:rFonts w:ascii="Times New Roman" w:hAnsi="Times New Roman"/>
          <w:spacing w:val="-5"/>
          <w:sz w:val="24"/>
          <w:szCs w:val="24"/>
        </w:rPr>
        <w:t>Передвижение   по   гимнастической   стенке.  Преодоление  полосы  препятствий  с</w:t>
      </w:r>
      <w:r>
        <w:rPr>
          <w:rFonts w:ascii="Times New Roman" w:hAnsi="Times New Roman"/>
          <w:spacing w:val="-5"/>
          <w:sz w:val="24"/>
          <w:szCs w:val="24"/>
        </w:rPr>
        <w:t xml:space="preserve"> </w:t>
      </w:r>
      <w:r w:rsidRPr="00F13872">
        <w:rPr>
          <w:rFonts w:ascii="Times New Roman" w:hAnsi="Times New Roman"/>
          <w:spacing w:val="-4"/>
          <w:sz w:val="24"/>
          <w:szCs w:val="24"/>
        </w:rPr>
        <w:t>элементами  лазанья  и  перелезания,   переползания,  передвижение  по  наклонной</w:t>
      </w:r>
      <w:r>
        <w:rPr>
          <w:rFonts w:ascii="Times New Roman" w:hAnsi="Times New Roman"/>
          <w:spacing w:val="-4"/>
          <w:sz w:val="24"/>
          <w:szCs w:val="24"/>
        </w:rPr>
        <w:t xml:space="preserve"> </w:t>
      </w:r>
      <w:r w:rsidRPr="00F13872">
        <w:rPr>
          <w:rFonts w:ascii="Times New Roman" w:hAnsi="Times New Roman"/>
          <w:sz w:val="24"/>
          <w:szCs w:val="24"/>
        </w:rPr>
        <w:t>гимнастической скамейке.</w:t>
      </w:r>
    </w:p>
    <w:p w:rsidR="00C26EAE" w:rsidRPr="00F13872" w:rsidRDefault="00C26EAE" w:rsidP="00424265">
      <w:pPr>
        <w:shd w:val="clear" w:color="auto" w:fill="FFFFFF"/>
        <w:ind w:left="283" w:right="566"/>
        <w:jc w:val="both"/>
        <w:rPr>
          <w:rFonts w:ascii="Times New Roman" w:hAnsi="Times New Roman"/>
          <w:sz w:val="24"/>
          <w:szCs w:val="24"/>
        </w:rPr>
      </w:pPr>
      <w:r w:rsidRPr="00F13872">
        <w:rPr>
          <w:rFonts w:ascii="Times New Roman" w:hAnsi="Times New Roman"/>
          <w:b/>
          <w:bCs/>
          <w:spacing w:val="-10"/>
          <w:sz w:val="24"/>
          <w:szCs w:val="24"/>
        </w:rPr>
        <w:t xml:space="preserve">Лёгкая     атлетика.      </w:t>
      </w:r>
      <w:r w:rsidRPr="00F13872">
        <w:rPr>
          <w:rFonts w:ascii="Times New Roman" w:hAnsi="Times New Roman"/>
          <w:spacing w:val="-10"/>
          <w:sz w:val="24"/>
          <w:szCs w:val="24"/>
        </w:rPr>
        <w:t>Беговые     упражнения:     с     высоким     подниманием     бедра,</w:t>
      </w:r>
      <w:r>
        <w:rPr>
          <w:rFonts w:ascii="Times New Roman" w:hAnsi="Times New Roman"/>
          <w:spacing w:val="-10"/>
          <w:sz w:val="24"/>
          <w:szCs w:val="24"/>
        </w:rPr>
        <w:t xml:space="preserve"> </w:t>
      </w:r>
      <w:r w:rsidRPr="00F13872">
        <w:rPr>
          <w:rFonts w:ascii="Times New Roman" w:hAnsi="Times New Roman"/>
          <w:sz w:val="24"/>
          <w:szCs w:val="24"/>
        </w:rPr>
        <w:t>прыжками и с ускорением, с изменяющимся направлением движения, из разных</w:t>
      </w:r>
      <w:r>
        <w:rPr>
          <w:rFonts w:ascii="Times New Roman" w:hAnsi="Times New Roman"/>
          <w:sz w:val="24"/>
          <w:szCs w:val="24"/>
        </w:rPr>
        <w:t xml:space="preserve"> </w:t>
      </w:r>
      <w:r w:rsidRPr="00F13872">
        <w:rPr>
          <w:rFonts w:ascii="Times New Roman" w:hAnsi="Times New Roman"/>
          <w:spacing w:val="-11"/>
          <w:sz w:val="24"/>
          <w:szCs w:val="24"/>
        </w:rPr>
        <w:t>исходных      положений;      челночный      бег;      высокий      старт      с      последующим</w:t>
      </w:r>
      <w:r>
        <w:rPr>
          <w:rFonts w:ascii="Times New Roman" w:hAnsi="Times New Roman"/>
          <w:spacing w:val="-11"/>
          <w:sz w:val="24"/>
          <w:szCs w:val="24"/>
        </w:rPr>
        <w:t xml:space="preserve"> </w:t>
      </w:r>
      <w:r w:rsidRPr="00F13872">
        <w:rPr>
          <w:rFonts w:ascii="Times New Roman" w:hAnsi="Times New Roman"/>
          <w:spacing w:val="-1"/>
          <w:sz w:val="24"/>
          <w:szCs w:val="24"/>
        </w:rPr>
        <w:t>ускорением.</w:t>
      </w:r>
    </w:p>
    <w:p w:rsidR="00C26EAE" w:rsidRPr="00F13872" w:rsidRDefault="00C26EAE" w:rsidP="00424265">
      <w:pPr>
        <w:shd w:val="clear" w:color="auto" w:fill="FFFFFF"/>
        <w:ind w:left="283" w:right="566"/>
        <w:jc w:val="both"/>
        <w:rPr>
          <w:rFonts w:ascii="Times New Roman" w:hAnsi="Times New Roman"/>
          <w:sz w:val="24"/>
          <w:szCs w:val="24"/>
        </w:rPr>
      </w:pPr>
      <w:r w:rsidRPr="00F13872">
        <w:rPr>
          <w:rFonts w:ascii="Times New Roman" w:hAnsi="Times New Roman"/>
          <w:spacing w:val="-17"/>
          <w:sz w:val="24"/>
          <w:szCs w:val="24"/>
        </w:rPr>
        <w:t xml:space="preserve">Прыжковые      упражнения:      на      одной      ноге      и      двух      ногах      на      месте      и      с </w:t>
      </w:r>
      <w:r w:rsidRPr="00F13872">
        <w:rPr>
          <w:rFonts w:ascii="Times New Roman" w:hAnsi="Times New Roman"/>
          <w:sz w:val="24"/>
          <w:szCs w:val="24"/>
        </w:rPr>
        <w:t>продвижением; в длину и высоту; спрыгивание и запрыгивание.</w:t>
      </w:r>
    </w:p>
    <w:p w:rsidR="00C26EAE" w:rsidRPr="00F13872" w:rsidRDefault="00C26EAE" w:rsidP="00424265">
      <w:pPr>
        <w:shd w:val="clear" w:color="auto" w:fill="FFFFFF"/>
        <w:ind w:left="283"/>
        <w:jc w:val="both"/>
        <w:rPr>
          <w:rFonts w:ascii="Times New Roman" w:hAnsi="Times New Roman"/>
          <w:sz w:val="24"/>
          <w:szCs w:val="24"/>
        </w:rPr>
      </w:pPr>
      <w:r w:rsidRPr="00F13872">
        <w:rPr>
          <w:rFonts w:ascii="Times New Roman" w:hAnsi="Times New Roman"/>
          <w:sz w:val="24"/>
          <w:szCs w:val="24"/>
        </w:rPr>
        <w:t>Броски: большого мяча (1 кг) на дальность разными способами.</w:t>
      </w:r>
    </w:p>
    <w:p w:rsidR="00C26EAE" w:rsidRPr="00F13872" w:rsidRDefault="00C26EAE" w:rsidP="00424265">
      <w:pPr>
        <w:shd w:val="clear" w:color="auto" w:fill="FFFFFF"/>
        <w:ind w:left="283"/>
        <w:jc w:val="both"/>
        <w:rPr>
          <w:rFonts w:ascii="Times New Roman" w:hAnsi="Times New Roman"/>
          <w:sz w:val="24"/>
          <w:szCs w:val="24"/>
        </w:rPr>
      </w:pPr>
      <w:r w:rsidRPr="00F13872">
        <w:rPr>
          <w:rFonts w:ascii="Times New Roman" w:hAnsi="Times New Roman"/>
          <w:sz w:val="24"/>
          <w:szCs w:val="24"/>
        </w:rPr>
        <w:t>Метание: малого мяча в вертикальную цель и на дальность.</w:t>
      </w:r>
    </w:p>
    <w:p w:rsidR="00C26EAE" w:rsidRPr="00F13872" w:rsidRDefault="00C26EAE" w:rsidP="00424265">
      <w:pPr>
        <w:shd w:val="clear" w:color="auto" w:fill="FFFFFF"/>
        <w:ind w:left="283" w:right="566"/>
        <w:jc w:val="both"/>
        <w:rPr>
          <w:rFonts w:ascii="Times New Roman" w:hAnsi="Times New Roman"/>
          <w:sz w:val="24"/>
          <w:szCs w:val="24"/>
        </w:rPr>
      </w:pPr>
      <w:r w:rsidRPr="00F13872">
        <w:rPr>
          <w:rFonts w:ascii="Times New Roman" w:hAnsi="Times New Roman"/>
          <w:b/>
          <w:bCs/>
          <w:spacing w:val="-12"/>
          <w:sz w:val="24"/>
          <w:szCs w:val="24"/>
        </w:rPr>
        <w:t xml:space="preserve">Лыжные      гонки.      </w:t>
      </w:r>
      <w:r w:rsidRPr="00F13872">
        <w:rPr>
          <w:rFonts w:ascii="Times New Roman" w:hAnsi="Times New Roman"/>
          <w:spacing w:val="-12"/>
          <w:sz w:val="24"/>
          <w:szCs w:val="24"/>
        </w:rPr>
        <w:t>Передвижение     на      лыжах;     повороты;     спуски;      подъёмы;</w:t>
      </w:r>
      <w:r>
        <w:rPr>
          <w:rFonts w:ascii="Times New Roman" w:hAnsi="Times New Roman"/>
          <w:spacing w:val="-12"/>
          <w:sz w:val="24"/>
          <w:szCs w:val="24"/>
        </w:rPr>
        <w:t xml:space="preserve">  </w:t>
      </w:r>
      <w:r w:rsidRPr="00F13872">
        <w:rPr>
          <w:rFonts w:ascii="Times New Roman" w:hAnsi="Times New Roman"/>
          <w:spacing w:val="-1"/>
          <w:sz w:val="24"/>
          <w:szCs w:val="24"/>
        </w:rPr>
        <w:t>торможение.</w:t>
      </w:r>
    </w:p>
    <w:p w:rsidR="00C26EAE" w:rsidRPr="00F13872" w:rsidRDefault="00C26EAE" w:rsidP="00424265">
      <w:pPr>
        <w:shd w:val="clear" w:color="auto" w:fill="FFFFFF"/>
        <w:ind w:left="283" w:right="566"/>
        <w:jc w:val="both"/>
        <w:rPr>
          <w:rFonts w:ascii="Times New Roman" w:hAnsi="Times New Roman"/>
          <w:sz w:val="24"/>
          <w:szCs w:val="24"/>
        </w:rPr>
      </w:pPr>
      <w:r w:rsidRPr="00F13872">
        <w:rPr>
          <w:rFonts w:ascii="Times New Roman" w:hAnsi="Times New Roman"/>
          <w:b/>
          <w:bCs/>
          <w:spacing w:val="-13"/>
          <w:sz w:val="24"/>
          <w:szCs w:val="24"/>
        </w:rPr>
        <w:t xml:space="preserve">Подвижные     и     спортивные     игры.     </w:t>
      </w:r>
      <w:r w:rsidRPr="00F13872">
        <w:rPr>
          <w:rFonts w:ascii="Times New Roman" w:hAnsi="Times New Roman"/>
          <w:spacing w:val="-13"/>
          <w:sz w:val="24"/>
          <w:szCs w:val="24"/>
        </w:rPr>
        <w:t>На     материале     гимнастики     с     основами</w:t>
      </w:r>
      <w:r>
        <w:rPr>
          <w:rFonts w:ascii="Times New Roman" w:hAnsi="Times New Roman"/>
          <w:spacing w:val="-13"/>
          <w:sz w:val="24"/>
          <w:szCs w:val="24"/>
        </w:rPr>
        <w:t xml:space="preserve"> </w:t>
      </w:r>
      <w:r w:rsidRPr="00F13872">
        <w:rPr>
          <w:rFonts w:ascii="Times New Roman" w:hAnsi="Times New Roman"/>
          <w:spacing w:val="-10"/>
          <w:sz w:val="24"/>
          <w:szCs w:val="24"/>
        </w:rPr>
        <w:t>акробатики:      игровые      задания      с      использованием      строевых       упражнений,</w:t>
      </w:r>
      <w:r w:rsidRPr="00F13872">
        <w:rPr>
          <w:rFonts w:ascii="Times New Roman" w:hAnsi="Times New Roman"/>
          <w:sz w:val="24"/>
          <w:szCs w:val="24"/>
        </w:rPr>
        <w:t>упражнений на внимание, силу, ловкость и координацию.</w:t>
      </w:r>
    </w:p>
    <w:p w:rsidR="00C26EAE" w:rsidRPr="00F13872" w:rsidRDefault="00C26EAE" w:rsidP="00424265">
      <w:pPr>
        <w:shd w:val="clear" w:color="auto" w:fill="FFFFFF"/>
        <w:ind w:left="283" w:right="566"/>
        <w:jc w:val="both"/>
        <w:rPr>
          <w:rFonts w:ascii="Times New Roman" w:hAnsi="Times New Roman"/>
          <w:sz w:val="24"/>
          <w:szCs w:val="24"/>
        </w:rPr>
      </w:pPr>
      <w:r w:rsidRPr="00F13872">
        <w:rPr>
          <w:rFonts w:ascii="Times New Roman" w:hAnsi="Times New Roman"/>
          <w:sz w:val="24"/>
          <w:szCs w:val="24"/>
        </w:rPr>
        <w:t>На материале лёгкой атлетики: прыжки, бег, метания и броски; упражнения на</w:t>
      </w:r>
      <w:r>
        <w:rPr>
          <w:rFonts w:ascii="Times New Roman" w:hAnsi="Times New Roman"/>
          <w:sz w:val="24"/>
          <w:szCs w:val="24"/>
        </w:rPr>
        <w:t xml:space="preserve"> </w:t>
      </w:r>
      <w:r w:rsidRPr="00F13872">
        <w:rPr>
          <w:rFonts w:ascii="Times New Roman" w:hAnsi="Times New Roman"/>
          <w:sz w:val="24"/>
          <w:szCs w:val="24"/>
        </w:rPr>
        <w:t>координацию, выносливость и быстроту.</w:t>
      </w:r>
    </w:p>
    <w:p w:rsidR="00C26EAE" w:rsidRPr="00F13872" w:rsidRDefault="00C26EAE" w:rsidP="00424265">
      <w:pPr>
        <w:shd w:val="clear" w:color="auto" w:fill="FFFFFF"/>
        <w:ind w:left="283" w:right="566"/>
        <w:jc w:val="both"/>
        <w:rPr>
          <w:rFonts w:ascii="Times New Roman" w:hAnsi="Times New Roman"/>
          <w:sz w:val="24"/>
          <w:szCs w:val="24"/>
        </w:rPr>
      </w:pPr>
      <w:r w:rsidRPr="00F13872">
        <w:rPr>
          <w:rFonts w:ascii="Times New Roman" w:hAnsi="Times New Roman"/>
          <w:spacing w:val="-11"/>
          <w:sz w:val="24"/>
          <w:szCs w:val="24"/>
        </w:rPr>
        <w:t>На     материале     лыжной     подготовки:     эстафеты     в     передвижении     на     лыжах,</w:t>
      </w:r>
      <w:r>
        <w:rPr>
          <w:rFonts w:ascii="Times New Roman" w:hAnsi="Times New Roman"/>
          <w:spacing w:val="-11"/>
          <w:sz w:val="24"/>
          <w:szCs w:val="24"/>
        </w:rPr>
        <w:t xml:space="preserve"> </w:t>
      </w:r>
      <w:r w:rsidRPr="00F13872">
        <w:rPr>
          <w:rFonts w:ascii="Times New Roman" w:hAnsi="Times New Roman"/>
          <w:sz w:val="24"/>
          <w:szCs w:val="24"/>
        </w:rPr>
        <w:t>упражнения на выносливость и координацию.</w:t>
      </w:r>
    </w:p>
    <w:p w:rsidR="00C26EAE" w:rsidRPr="00F13872" w:rsidRDefault="00C26EAE" w:rsidP="00424265">
      <w:pPr>
        <w:shd w:val="clear" w:color="auto" w:fill="FFFFFF"/>
        <w:ind w:left="283" w:right="566"/>
        <w:jc w:val="both"/>
        <w:rPr>
          <w:rFonts w:ascii="Times New Roman" w:hAnsi="Times New Roman"/>
          <w:sz w:val="24"/>
          <w:szCs w:val="24"/>
        </w:rPr>
      </w:pPr>
      <w:r w:rsidRPr="00F13872">
        <w:rPr>
          <w:rFonts w:ascii="Times New Roman" w:hAnsi="Times New Roman"/>
          <w:sz w:val="24"/>
          <w:szCs w:val="24"/>
        </w:rPr>
        <w:t>На материале спортивных игр:</w:t>
      </w:r>
    </w:p>
    <w:p w:rsidR="00C26EAE" w:rsidRPr="00F13872" w:rsidRDefault="00C26EAE" w:rsidP="00424265">
      <w:pPr>
        <w:shd w:val="clear" w:color="auto" w:fill="FFFFFF"/>
        <w:ind w:left="283" w:right="566"/>
        <w:jc w:val="both"/>
        <w:rPr>
          <w:rFonts w:ascii="Times New Roman" w:hAnsi="Times New Roman"/>
          <w:sz w:val="24"/>
          <w:szCs w:val="24"/>
        </w:rPr>
      </w:pPr>
      <w:r w:rsidRPr="00F13872">
        <w:rPr>
          <w:rFonts w:ascii="Times New Roman" w:hAnsi="Times New Roman"/>
          <w:spacing w:val="-9"/>
          <w:sz w:val="24"/>
          <w:szCs w:val="24"/>
        </w:rPr>
        <w:t>Футбол:   удар   по   неподвижному   и   катящемуся   мячу;   остановка   мяча;   ведение</w:t>
      </w:r>
      <w:r>
        <w:rPr>
          <w:rFonts w:ascii="Times New Roman" w:hAnsi="Times New Roman"/>
          <w:spacing w:val="-9"/>
          <w:sz w:val="24"/>
          <w:szCs w:val="24"/>
        </w:rPr>
        <w:t xml:space="preserve"> </w:t>
      </w:r>
      <w:r w:rsidRPr="00F13872">
        <w:rPr>
          <w:rFonts w:ascii="Times New Roman" w:hAnsi="Times New Roman"/>
          <w:sz w:val="24"/>
          <w:szCs w:val="24"/>
        </w:rPr>
        <w:t xml:space="preserve">мяча; подвижные игры на материале футбола. </w:t>
      </w:r>
    </w:p>
    <w:p w:rsidR="00C26EAE" w:rsidRPr="00F13872" w:rsidRDefault="00C26EAE" w:rsidP="00424265">
      <w:pPr>
        <w:shd w:val="clear" w:color="auto" w:fill="FFFFFF"/>
        <w:ind w:left="283" w:right="566"/>
        <w:jc w:val="both"/>
        <w:rPr>
          <w:rFonts w:ascii="Times New Roman" w:hAnsi="Times New Roman"/>
          <w:sz w:val="24"/>
          <w:szCs w:val="24"/>
        </w:rPr>
      </w:pPr>
      <w:r w:rsidRPr="00F13872">
        <w:rPr>
          <w:rFonts w:ascii="Times New Roman" w:hAnsi="Times New Roman"/>
          <w:sz w:val="24"/>
          <w:szCs w:val="24"/>
        </w:rPr>
        <w:t>Баскетбол: специальные передвижения без мяча; ведение мяча; броски мяча в корзину; подвижные игры на материале баскетбола.</w:t>
      </w:r>
    </w:p>
    <w:p w:rsidR="00C26EAE" w:rsidRPr="00F13872" w:rsidRDefault="00C26EAE" w:rsidP="00424265">
      <w:pPr>
        <w:shd w:val="clear" w:color="auto" w:fill="FFFFFF"/>
        <w:ind w:left="283" w:right="595"/>
        <w:jc w:val="both"/>
        <w:rPr>
          <w:rFonts w:ascii="Times New Roman" w:hAnsi="Times New Roman"/>
          <w:sz w:val="24"/>
          <w:szCs w:val="24"/>
        </w:rPr>
      </w:pPr>
      <w:r w:rsidRPr="00F13872">
        <w:rPr>
          <w:rFonts w:ascii="Times New Roman" w:hAnsi="Times New Roman"/>
          <w:sz w:val="24"/>
          <w:szCs w:val="24"/>
        </w:rPr>
        <w:t>Волейбол: подбрасывание мяча; подача мяча; приём и передача мяча; подвижные игры на материале волейбола. Подвижные игры разных народов.</w:t>
      </w:r>
    </w:p>
    <w:p w:rsidR="00C26EAE" w:rsidRPr="00F13872" w:rsidRDefault="00C26EAE" w:rsidP="00424265">
      <w:pPr>
        <w:shd w:val="clear" w:color="auto" w:fill="FFFFFF"/>
        <w:spacing w:before="10"/>
        <w:ind w:left="283"/>
        <w:jc w:val="both"/>
        <w:rPr>
          <w:rFonts w:ascii="Times New Roman" w:hAnsi="Times New Roman"/>
          <w:sz w:val="24"/>
          <w:szCs w:val="24"/>
        </w:rPr>
      </w:pPr>
      <w:r w:rsidRPr="00F13872">
        <w:rPr>
          <w:rFonts w:ascii="Times New Roman" w:hAnsi="Times New Roman"/>
          <w:b/>
          <w:bCs/>
          <w:sz w:val="24"/>
          <w:szCs w:val="24"/>
        </w:rPr>
        <w:t>Общеразвивающие упражнения</w:t>
      </w:r>
    </w:p>
    <w:p w:rsidR="00C26EAE" w:rsidRPr="00F13872" w:rsidRDefault="00C26EAE" w:rsidP="00424265">
      <w:pPr>
        <w:shd w:val="clear" w:color="auto" w:fill="FFFFFF"/>
        <w:ind w:left="283"/>
        <w:jc w:val="both"/>
        <w:rPr>
          <w:rFonts w:ascii="Times New Roman" w:hAnsi="Times New Roman"/>
          <w:sz w:val="24"/>
          <w:szCs w:val="24"/>
        </w:rPr>
      </w:pPr>
      <w:r w:rsidRPr="00F13872">
        <w:rPr>
          <w:rFonts w:ascii="Times New Roman" w:hAnsi="Times New Roman"/>
          <w:b/>
          <w:bCs/>
          <w:sz w:val="24"/>
          <w:szCs w:val="24"/>
        </w:rPr>
        <w:t>На материале гимнастики с основами акробатики</w:t>
      </w:r>
    </w:p>
    <w:p w:rsidR="00C26EAE" w:rsidRPr="00F13872" w:rsidRDefault="00C26EAE" w:rsidP="00424265">
      <w:pPr>
        <w:shd w:val="clear" w:color="auto" w:fill="FFFFFF"/>
        <w:ind w:left="283" w:right="590"/>
        <w:jc w:val="both"/>
        <w:rPr>
          <w:rFonts w:ascii="Times New Roman" w:hAnsi="Times New Roman"/>
          <w:sz w:val="24"/>
          <w:szCs w:val="24"/>
        </w:rPr>
      </w:pPr>
      <w:r w:rsidRPr="00F13872">
        <w:rPr>
          <w:rFonts w:ascii="Times New Roman" w:hAnsi="Times New Roman"/>
          <w:sz w:val="24"/>
          <w:szCs w:val="24"/>
        </w:rPr>
        <w:t xml:space="preserve">Развитие гибкости: широкие стойки на ногах; ходьба с включением широкого </w:t>
      </w:r>
      <w:r w:rsidRPr="00F13872">
        <w:rPr>
          <w:rFonts w:ascii="Times New Roman" w:hAnsi="Times New Roman"/>
          <w:spacing w:val="-1"/>
          <w:sz w:val="24"/>
          <w:szCs w:val="24"/>
        </w:rPr>
        <w:t xml:space="preserve">шага, глубоких выпадов, в приседе, со взмахом ногами; наклоны вперёд, назад, в </w:t>
      </w:r>
      <w:r w:rsidRPr="00F13872">
        <w:rPr>
          <w:rFonts w:ascii="Times New Roman" w:hAnsi="Times New Roman"/>
          <w:sz w:val="24"/>
          <w:szCs w:val="24"/>
        </w:rPr>
        <w:t>сторону в стойках на ногах, в седах; выпады и полушпагаты на месте; «выкруты»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упражнений, включающие в себя максимальное сгибание и прогибание туловища (в стойках и седах); индивидуальные комплексы по развитию гибкости.</w:t>
      </w:r>
    </w:p>
    <w:p w:rsidR="00C26EAE" w:rsidRPr="00F13872" w:rsidRDefault="00C26EAE" w:rsidP="00424265">
      <w:pPr>
        <w:shd w:val="clear" w:color="auto" w:fill="FFFFFF"/>
        <w:ind w:left="283" w:right="586"/>
        <w:jc w:val="both"/>
        <w:rPr>
          <w:rFonts w:ascii="Times New Roman" w:hAnsi="Times New Roman"/>
          <w:sz w:val="24"/>
          <w:szCs w:val="24"/>
        </w:rPr>
      </w:pPr>
      <w:r w:rsidRPr="00F13872">
        <w:rPr>
          <w:rFonts w:ascii="Times New Roman" w:hAnsi="Times New Roman"/>
          <w:sz w:val="24"/>
          <w:szCs w:val="24"/>
        </w:rPr>
        <w:t xml:space="preserve">Развитие координации: произвольное преодоление простых препятствий; передвижение с резко изменяющимся направлением и остановками в заданной позе; ходьба по гимнастической скамейке, низкому гимнастическому бревну с меняющимся темпом и длиной шага, поворотами и приседаниями; воспроизведение заданной игровой позы; игры на переключение внимания, на расслабление мышц рук, ног, туловища (в положениях стоя и лёжа, сидя); 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упражнения на расслабление отдельных мышечных групп; передвижение шагом, бегом, прыжками в разных направлениях по намеченным ориентирам и по сигналу. Формирование </w:t>
      </w:r>
      <w:r w:rsidRPr="00F13872">
        <w:rPr>
          <w:rFonts w:ascii="Times New Roman" w:hAnsi="Times New Roman"/>
          <w:sz w:val="24"/>
          <w:szCs w:val="24"/>
        </w:rPr>
        <w:lastRenderedPageBreak/>
        <w:t xml:space="preserve">осанки: 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 Развитие силовых способностей: 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мышечных групп и увеличивающимся отягощением; лазанье с дополнительным отягощением на поясе (по </w:t>
      </w:r>
      <w:r w:rsidRPr="00F13872">
        <w:rPr>
          <w:rFonts w:ascii="Times New Roman" w:hAnsi="Times New Roman"/>
          <w:spacing w:val="-2"/>
          <w:sz w:val="24"/>
          <w:szCs w:val="24"/>
        </w:rPr>
        <w:t xml:space="preserve">гимнастической стенке и наклонной гимнастической скамейке в упоре на коленях </w:t>
      </w:r>
      <w:r w:rsidRPr="00F13872">
        <w:rPr>
          <w:rFonts w:ascii="Times New Roman" w:hAnsi="Times New Roman"/>
          <w:sz w:val="24"/>
          <w:szCs w:val="24"/>
        </w:rPr>
        <w:t xml:space="preserve">и в упоре присев); перелезание и перепрыгивание через препятствия с опорой на руки; подтягивание в висе стоя и лёжа; отжимание лёжа с опорой на гимнастическую скамейку; прыжковые упражнения с предметом в руках(с </w:t>
      </w:r>
      <w:r w:rsidRPr="00F13872">
        <w:rPr>
          <w:rFonts w:ascii="Times New Roman" w:hAnsi="Times New Roman"/>
          <w:spacing w:val="-1"/>
          <w:sz w:val="24"/>
          <w:szCs w:val="24"/>
        </w:rPr>
        <w:t xml:space="preserve">продвижением вперёд поочерёдно на правой и левой ноге, на месте вверх и вверх </w:t>
      </w:r>
      <w:r w:rsidRPr="00F13872">
        <w:rPr>
          <w:rFonts w:ascii="Times New Roman" w:hAnsi="Times New Roman"/>
          <w:spacing w:val="-3"/>
          <w:sz w:val="24"/>
          <w:szCs w:val="24"/>
        </w:rPr>
        <w:t xml:space="preserve">с поворотами вправо и влево), прыжки вверх-вперёд толчком одной ногой и двумя </w:t>
      </w:r>
      <w:r w:rsidRPr="00F13872">
        <w:rPr>
          <w:rFonts w:ascii="Times New Roman" w:hAnsi="Times New Roman"/>
          <w:spacing w:val="-2"/>
          <w:sz w:val="24"/>
          <w:szCs w:val="24"/>
        </w:rPr>
        <w:t>ногами о гимнастический мостик; переноска партнёра в парах.</w:t>
      </w:r>
    </w:p>
    <w:p w:rsidR="00C26EAE" w:rsidRPr="00F13872" w:rsidRDefault="00C26EAE" w:rsidP="00424265">
      <w:pPr>
        <w:shd w:val="clear" w:color="auto" w:fill="FFFFFF"/>
        <w:spacing w:before="5"/>
        <w:ind w:left="283"/>
        <w:jc w:val="both"/>
        <w:rPr>
          <w:rFonts w:ascii="Times New Roman" w:hAnsi="Times New Roman"/>
          <w:sz w:val="24"/>
          <w:szCs w:val="24"/>
        </w:rPr>
      </w:pPr>
      <w:r w:rsidRPr="00F13872">
        <w:rPr>
          <w:rFonts w:ascii="Times New Roman" w:hAnsi="Times New Roman"/>
          <w:b/>
          <w:bCs/>
          <w:sz w:val="24"/>
          <w:szCs w:val="24"/>
        </w:rPr>
        <w:t>На материале лёгкой атлетики</w:t>
      </w:r>
    </w:p>
    <w:p w:rsidR="00C26EAE" w:rsidRPr="00F13872" w:rsidRDefault="00C26EAE" w:rsidP="00424265">
      <w:pPr>
        <w:shd w:val="clear" w:color="auto" w:fill="FFFFFF"/>
        <w:ind w:left="283" w:right="586" w:firstLine="706"/>
        <w:jc w:val="both"/>
        <w:rPr>
          <w:rFonts w:ascii="Times New Roman" w:hAnsi="Times New Roman"/>
          <w:sz w:val="24"/>
          <w:szCs w:val="24"/>
        </w:rPr>
      </w:pPr>
      <w:r w:rsidRPr="00F13872">
        <w:rPr>
          <w:rFonts w:ascii="Times New Roman" w:hAnsi="Times New Roman"/>
          <w:sz w:val="24"/>
          <w:szCs w:val="24"/>
        </w:rPr>
        <w:t>Развитие координации: бег с изменяющимся направлением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rsidR="00C26EAE" w:rsidRPr="00F13872" w:rsidRDefault="00C26EAE" w:rsidP="00424265">
      <w:pPr>
        <w:shd w:val="clear" w:color="auto" w:fill="FFFFFF"/>
        <w:ind w:left="283" w:right="600" w:firstLine="706"/>
        <w:jc w:val="both"/>
        <w:rPr>
          <w:rFonts w:ascii="Times New Roman" w:hAnsi="Times New Roman"/>
          <w:sz w:val="24"/>
          <w:szCs w:val="24"/>
        </w:rPr>
      </w:pPr>
      <w:r w:rsidRPr="00F13872">
        <w:rPr>
          <w:rFonts w:ascii="Times New Roman" w:hAnsi="Times New Roman"/>
          <w:sz w:val="24"/>
          <w:szCs w:val="24"/>
        </w:rPr>
        <w:t>Развитие быстроты: 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w:t>
      </w:r>
    </w:p>
    <w:p w:rsidR="00C26EAE" w:rsidRPr="00F13872" w:rsidRDefault="00C26EAE" w:rsidP="00424265">
      <w:pPr>
        <w:shd w:val="clear" w:color="auto" w:fill="FFFFFF"/>
        <w:ind w:left="283" w:right="595"/>
        <w:jc w:val="both"/>
        <w:rPr>
          <w:rFonts w:ascii="Times New Roman" w:hAnsi="Times New Roman"/>
          <w:sz w:val="24"/>
          <w:szCs w:val="24"/>
        </w:rPr>
      </w:pPr>
      <w:r w:rsidRPr="00F13872">
        <w:rPr>
          <w:rFonts w:ascii="Times New Roman" w:hAnsi="Times New Roman"/>
          <w:sz w:val="24"/>
          <w:szCs w:val="24"/>
        </w:rPr>
        <w:t>положений; броски в стенку и ловля теннисного мяча в максимальном темпе, из разных исходных положений, с поворотами.</w:t>
      </w:r>
    </w:p>
    <w:p w:rsidR="00C26EAE" w:rsidRPr="00F13872" w:rsidRDefault="00C26EAE" w:rsidP="00424265">
      <w:pPr>
        <w:shd w:val="clear" w:color="auto" w:fill="FFFFFF"/>
        <w:ind w:left="283" w:right="590" w:firstLine="706"/>
        <w:jc w:val="both"/>
        <w:rPr>
          <w:rFonts w:ascii="Times New Roman" w:hAnsi="Times New Roman"/>
          <w:sz w:val="24"/>
          <w:szCs w:val="24"/>
        </w:rPr>
      </w:pPr>
      <w:r w:rsidRPr="00F13872">
        <w:rPr>
          <w:rFonts w:ascii="Times New Roman" w:hAnsi="Times New Roman"/>
          <w:sz w:val="24"/>
          <w:szCs w:val="24"/>
        </w:rPr>
        <w:t>Развитие выносливости: 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6-минутный бег.</w:t>
      </w:r>
    </w:p>
    <w:p w:rsidR="00C26EAE" w:rsidRPr="002A6A86" w:rsidRDefault="00C26EAE" w:rsidP="00424265">
      <w:pPr>
        <w:shd w:val="clear" w:color="auto" w:fill="FFFFFF"/>
        <w:ind w:left="283" w:right="590" w:firstLine="706"/>
        <w:jc w:val="both"/>
        <w:rPr>
          <w:rFonts w:ascii="Times New Roman" w:hAnsi="Times New Roman"/>
          <w:sz w:val="24"/>
          <w:szCs w:val="24"/>
        </w:rPr>
      </w:pPr>
      <w:r w:rsidRPr="002A6A86">
        <w:rPr>
          <w:rFonts w:ascii="Times New Roman" w:hAnsi="Times New Roman"/>
          <w:sz w:val="24"/>
          <w:szCs w:val="24"/>
        </w:rPr>
        <w:t>Развитие силовых способностей: повторное выполнение многоскоков; повторное преодоление препятствий (15—20 см);передача набивного мяча (1 кг)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C26EAE" w:rsidRPr="002A6A86" w:rsidRDefault="00C26EAE" w:rsidP="00424265">
      <w:pPr>
        <w:shd w:val="clear" w:color="auto" w:fill="FFFFFF"/>
        <w:spacing w:before="10"/>
        <w:ind w:left="283"/>
        <w:jc w:val="both"/>
        <w:rPr>
          <w:rFonts w:ascii="Times New Roman" w:hAnsi="Times New Roman"/>
          <w:sz w:val="24"/>
          <w:szCs w:val="24"/>
        </w:rPr>
      </w:pPr>
      <w:r w:rsidRPr="002A6A86">
        <w:rPr>
          <w:rFonts w:ascii="Times New Roman" w:hAnsi="Times New Roman"/>
          <w:b/>
          <w:bCs/>
          <w:sz w:val="24"/>
          <w:szCs w:val="24"/>
        </w:rPr>
        <w:t>На материале лыжных гонок</w:t>
      </w:r>
    </w:p>
    <w:p w:rsidR="00C26EAE" w:rsidRPr="002A6A86" w:rsidRDefault="00C26EAE" w:rsidP="00424265">
      <w:pPr>
        <w:shd w:val="clear" w:color="auto" w:fill="FFFFFF"/>
        <w:ind w:left="283" w:right="590" w:firstLine="706"/>
        <w:jc w:val="both"/>
        <w:rPr>
          <w:rFonts w:ascii="Times New Roman" w:hAnsi="Times New Roman"/>
          <w:sz w:val="24"/>
          <w:szCs w:val="24"/>
        </w:rPr>
      </w:pPr>
      <w:r w:rsidRPr="002A6A86">
        <w:rPr>
          <w:rFonts w:ascii="Times New Roman" w:hAnsi="Times New Roman"/>
          <w:sz w:val="24"/>
          <w:szCs w:val="24"/>
        </w:rPr>
        <w:t xml:space="preserve">Развитие координации: 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w:t>
      </w:r>
      <w:r w:rsidRPr="002A6A86">
        <w:rPr>
          <w:rFonts w:ascii="Times New Roman" w:hAnsi="Times New Roman"/>
          <w:spacing w:val="-1"/>
          <w:sz w:val="24"/>
          <w:szCs w:val="24"/>
        </w:rPr>
        <w:t xml:space="preserve">(левой) ноге после двух-трёх шагов; </w:t>
      </w:r>
      <w:r w:rsidRPr="002A6A86">
        <w:rPr>
          <w:rFonts w:ascii="Times New Roman" w:hAnsi="Times New Roman"/>
          <w:sz w:val="24"/>
          <w:szCs w:val="24"/>
        </w:rPr>
        <w:t>подбирание предметов во время спуска в низкой стойке.</w:t>
      </w:r>
    </w:p>
    <w:p w:rsidR="00962DF1" w:rsidRPr="002A6A86" w:rsidRDefault="00C26EAE" w:rsidP="0010752B">
      <w:pPr>
        <w:shd w:val="clear" w:color="auto" w:fill="FFFFFF"/>
        <w:ind w:left="283" w:right="590" w:firstLine="706"/>
        <w:jc w:val="both"/>
        <w:rPr>
          <w:rFonts w:ascii="Times New Roman" w:hAnsi="Times New Roman"/>
          <w:sz w:val="24"/>
          <w:szCs w:val="24"/>
        </w:rPr>
      </w:pPr>
      <w:r w:rsidRPr="002A6A86">
        <w:rPr>
          <w:rFonts w:ascii="Times New Roman" w:hAnsi="Times New Roman"/>
          <w:sz w:val="24"/>
          <w:szCs w:val="24"/>
        </w:rPr>
        <w:t>Развитие выносливости: 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7A084C" w:rsidRDefault="007A084C" w:rsidP="002A6A86">
      <w:pPr>
        <w:ind w:left="118" w:right="-20"/>
        <w:jc w:val="center"/>
        <w:rPr>
          <w:rFonts w:ascii="Times New Roman" w:eastAsia="OfficinaSansBoldITC" w:hAnsi="Times New Roman"/>
          <w:b/>
          <w:spacing w:val="-3"/>
          <w:sz w:val="24"/>
          <w:szCs w:val="24"/>
        </w:rPr>
      </w:pPr>
    </w:p>
    <w:p w:rsidR="003B7C5A" w:rsidRDefault="003B7C5A" w:rsidP="002A6A86">
      <w:pPr>
        <w:ind w:left="118" w:right="-20"/>
        <w:jc w:val="center"/>
        <w:rPr>
          <w:rFonts w:ascii="Times New Roman" w:eastAsia="OfficinaSansBoldITC" w:hAnsi="Times New Roman"/>
          <w:b/>
          <w:spacing w:val="-3"/>
          <w:sz w:val="24"/>
          <w:szCs w:val="24"/>
        </w:rPr>
      </w:pPr>
    </w:p>
    <w:p w:rsidR="002A6A86" w:rsidRPr="002A6A86" w:rsidRDefault="002A6A86" w:rsidP="002A6A86">
      <w:pPr>
        <w:ind w:left="118" w:right="-20"/>
        <w:jc w:val="center"/>
        <w:rPr>
          <w:rFonts w:ascii="Times New Roman" w:eastAsia="OfficinaSansBoldITC" w:hAnsi="Times New Roman"/>
          <w:b/>
          <w:spacing w:val="2"/>
          <w:sz w:val="24"/>
          <w:szCs w:val="24"/>
        </w:rPr>
      </w:pPr>
      <w:r w:rsidRPr="002A6A86">
        <w:rPr>
          <w:rFonts w:ascii="Times New Roman" w:eastAsia="OfficinaSansBoldITC" w:hAnsi="Times New Roman"/>
          <w:b/>
          <w:spacing w:val="-3"/>
          <w:sz w:val="24"/>
          <w:szCs w:val="24"/>
        </w:rPr>
        <w:t>2.</w:t>
      </w:r>
      <w:r w:rsidRPr="002A6A86">
        <w:rPr>
          <w:rFonts w:ascii="Times New Roman" w:eastAsia="OfficinaSansBoldITC" w:hAnsi="Times New Roman"/>
          <w:b/>
          <w:spacing w:val="-5"/>
          <w:sz w:val="24"/>
          <w:szCs w:val="24"/>
        </w:rPr>
        <w:t>3</w:t>
      </w:r>
      <w:r w:rsidRPr="002A6A86">
        <w:rPr>
          <w:rFonts w:ascii="Times New Roman" w:eastAsia="OfficinaSansBoldITC" w:hAnsi="Times New Roman"/>
          <w:b/>
          <w:sz w:val="24"/>
          <w:szCs w:val="24"/>
        </w:rPr>
        <w:t>.</w:t>
      </w:r>
      <w:r w:rsidRPr="002A6A86">
        <w:rPr>
          <w:rFonts w:ascii="Times New Roman" w:eastAsia="OfficinaSansBoldITC" w:hAnsi="Times New Roman"/>
          <w:b/>
          <w:spacing w:val="13"/>
          <w:sz w:val="24"/>
          <w:szCs w:val="24"/>
        </w:rPr>
        <w:t xml:space="preserve"> </w:t>
      </w:r>
      <w:r w:rsidRPr="002A6A86">
        <w:rPr>
          <w:rFonts w:ascii="Times New Roman" w:eastAsia="OfficinaSansBoldITC" w:hAnsi="Times New Roman"/>
          <w:b/>
          <w:spacing w:val="-20"/>
          <w:sz w:val="24"/>
          <w:szCs w:val="24"/>
        </w:rPr>
        <w:t xml:space="preserve"> Программа воспитания</w:t>
      </w:r>
    </w:p>
    <w:p w:rsidR="002A6A86" w:rsidRPr="002A6A86" w:rsidRDefault="002A6A86" w:rsidP="002A6A86">
      <w:pPr>
        <w:keepNext/>
        <w:keepLines/>
        <w:jc w:val="both"/>
        <w:outlineLvl w:val="0"/>
        <w:rPr>
          <w:rFonts w:ascii="Times New Roman" w:hAnsi="Times New Roman"/>
          <w:b/>
          <w:sz w:val="24"/>
          <w:szCs w:val="24"/>
        </w:rPr>
      </w:pPr>
      <w:bookmarkStart w:id="1" w:name="_Toc109838894"/>
      <w:r w:rsidRPr="002A6A86">
        <w:rPr>
          <w:rFonts w:ascii="Times New Roman" w:hAnsi="Times New Roman"/>
          <w:b/>
          <w:sz w:val="24"/>
          <w:szCs w:val="24"/>
        </w:rPr>
        <w:t xml:space="preserve">      РАЗДЕЛ 1. ЦЕЛЕВОЙ</w:t>
      </w:r>
      <w:bookmarkEnd w:id="1"/>
    </w:p>
    <w:p w:rsidR="002A6A86" w:rsidRPr="002A6A86" w:rsidRDefault="002A6A86" w:rsidP="002A6A86">
      <w:pPr>
        <w:tabs>
          <w:tab w:val="left" w:pos="851"/>
        </w:tabs>
        <w:jc w:val="both"/>
        <w:rPr>
          <w:rFonts w:ascii="Times New Roman" w:hAnsi="Times New Roman"/>
          <w:sz w:val="24"/>
          <w:szCs w:val="24"/>
        </w:rPr>
      </w:pPr>
      <w:r w:rsidRPr="002A6A86">
        <w:rPr>
          <w:rFonts w:ascii="Times New Roman" w:hAnsi="Times New Roman"/>
          <w:sz w:val="24"/>
          <w:szCs w:val="24"/>
        </w:rPr>
        <w:t xml:space="preserve">Участниками образовательных отношений являются педагогические и другие работники </w:t>
      </w:r>
      <w:r w:rsidRPr="002A6A86">
        <w:rPr>
          <w:rFonts w:ascii="Times New Roman" w:hAnsi="Times New Roman"/>
          <w:sz w:val="24"/>
          <w:szCs w:val="24"/>
        </w:rPr>
        <w:lastRenderedPageBreak/>
        <w:t xml:space="preserve">общеобразовательной организации, обучающиеся, их родители (законные представители), представители иных организаций, участвующие в реализации образовательного процесса в соответствии с законодательством Российской Федерации, локальными актами общеобразовательной организации. Родители (законные представители) несовершеннолетних обучающихся имеют преимущественное право на воспитание своих детей. Содержание воспитания обучающихся в общеобразовательной организации 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обучающихся. Вариативный компонент содержания воспитания обучающихся включает духовно-нравственные ценности культуры, традиционных религий народов России. </w:t>
      </w:r>
    </w:p>
    <w:p w:rsidR="002A6A86" w:rsidRPr="002A6A86" w:rsidRDefault="002A6A86" w:rsidP="002A6A86">
      <w:pPr>
        <w:tabs>
          <w:tab w:val="left" w:pos="851"/>
        </w:tabs>
        <w:ind w:firstLine="709"/>
        <w:jc w:val="both"/>
        <w:rPr>
          <w:rFonts w:ascii="Times New Roman" w:hAnsi="Times New Roman"/>
          <w:sz w:val="24"/>
          <w:szCs w:val="24"/>
        </w:rPr>
      </w:pPr>
      <w:r w:rsidRPr="002A6A86">
        <w:rPr>
          <w:rFonts w:ascii="Times New Roman" w:hAnsi="Times New Roman"/>
          <w:sz w:val="24"/>
          <w:szCs w:val="24"/>
        </w:rPr>
        <w:t xml:space="preserve">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 установленными в Стратегии развития воспитания в Российской Федерации на период до 2025 года (Распоряжение Правительства Российской Федерации от 29.05.2015 № 996-р).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 </w:t>
      </w:r>
      <w:bookmarkStart w:id="2" w:name="_Hlk107041641"/>
      <w:bookmarkEnd w:id="2"/>
    </w:p>
    <w:p w:rsidR="002A6A86" w:rsidRPr="002A6A86" w:rsidRDefault="002A6A86" w:rsidP="002A6A86">
      <w:pPr>
        <w:keepNext/>
        <w:keepLines/>
        <w:jc w:val="both"/>
        <w:outlineLvl w:val="0"/>
        <w:rPr>
          <w:rFonts w:ascii="Times New Roman" w:hAnsi="Times New Roman"/>
          <w:b/>
          <w:sz w:val="24"/>
          <w:szCs w:val="24"/>
        </w:rPr>
      </w:pPr>
      <w:bookmarkStart w:id="3" w:name="_Toc109838895"/>
      <w:r w:rsidRPr="002A6A86">
        <w:rPr>
          <w:rFonts w:ascii="Times New Roman" w:hAnsi="Times New Roman"/>
          <w:b/>
          <w:sz w:val="24"/>
          <w:szCs w:val="24"/>
        </w:rPr>
        <w:t>1.1 Цель и задачи воспитания обучающихся</w:t>
      </w:r>
      <w:bookmarkEnd w:id="3"/>
    </w:p>
    <w:p w:rsidR="002A6A86" w:rsidRPr="002A6A86" w:rsidRDefault="002A6A86" w:rsidP="002A6A86">
      <w:pPr>
        <w:widowControl/>
        <w:ind w:firstLine="709"/>
        <w:jc w:val="both"/>
        <w:rPr>
          <w:rFonts w:ascii="Times New Roman" w:hAnsi="Times New Roman"/>
          <w:sz w:val="24"/>
          <w:szCs w:val="24"/>
        </w:rPr>
      </w:pPr>
      <w:r w:rsidRPr="002A6A86">
        <w:rPr>
          <w:rFonts w:ascii="Times New Roman" w:hAnsi="Times New Roman"/>
          <w:sz w:val="24"/>
          <w:szCs w:val="24"/>
        </w:rPr>
        <w:t xml:space="preserve">Современный российский национальный воспитательный идеал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страны, укоренённый в духовных и культурных традициях многонационального народа Российской Федерации. </w:t>
      </w:r>
    </w:p>
    <w:p w:rsidR="002A6A86" w:rsidRPr="002A6A86" w:rsidRDefault="002A6A86" w:rsidP="002A6A86">
      <w:pPr>
        <w:widowControl/>
        <w:ind w:firstLine="709"/>
        <w:jc w:val="both"/>
        <w:rPr>
          <w:rFonts w:ascii="Times New Roman" w:hAnsi="Times New Roman"/>
          <w:sz w:val="24"/>
          <w:szCs w:val="24"/>
        </w:rPr>
      </w:pPr>
      <w:r w:rsidRPr="002A6A86">
        <w:rPr>
          <w:rFonts w:ascii="Times New Roman" w:hAnsi="Times New Roman"/>
          <w:sz w:val="24"/>
          <w:szCs w:val="24"/>
        </w:rPr>
        <w:t xml:space="preserve">В соответствии с этим идеалом и нормативными правовыми актами Российской Федерации в сфере образования </w:t>
      </w:r>
      <w:r w:rsidRPr="002A6A86">
        <w:rPr>
          <w:rFonts w:ascii="Times New Roman" w:hAnsi="Times New Roman"/>
          <w:b/>
          <w:sz w:val="24"/>
          <w:szCs w:val="24"/>
        </w:rPr>
        <w:t>цель воспитания</w:t>
      </w:r>
      <w:r w:rsidRPr="002A6A86">
        <w:rPr>
          <w:rFonts w:ascii="Times New Roman" w:hAnsi="Times New Roman"/>
          <w:sz w:val="24"/>
          <w:szCs w:val="24"/>
        </w:rPr>
        <w:t xml:space="preserve"> обучающихся в общеобразовательной организации: развитие личности, 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2A6A86" w:rsidRPr="002A6A86" w:rsidRDefault="002A6A86" w:rsidP="002A6A86">
      <w:pPr>
        <w:tabs>
          <w:tab w:val="left" w:pos="851"/>
        </w:tabs>
        <w:ind w:firstLine="709"/>
        <w:jc w:val="both"/>
        <w:rPr>
          <w:rFonts w:ascii="Times New Roman" w:hAnsi="Times New Roman"/>
          <w:sz w:val="24"/>
          <w:szCs w:val="24"/>
        </w:rPr>
      </w:pPr>
      <w:r w:rsidRPr="002A6A86">
        <w:rPr>
          <w:rFonts w:ascii="Times New Roman" w:hAnsi="Times New Roman"/>
          <w:b/>
          <w:sz w:val="24"/>
          <w:szCs w:val="24"/>
        </w:rPr>
        <w:t>Задачи воспитания</w:t>
      </w:r>
      <w:r w:rsidRPr="002A6A86">
        <w:rPr>
          <w:rFonts w:ascii="Times New Roman" w:hAnsi="Times New Roman"/>
          <w:sz w:val="24"/>
          <w:szCs w:val="24"/>
        </w:rPr>
        <w:t xml:space="preserve"> обучающихся в общеобразовательной организации: усвоение ими знаний норм, духовно-нравственных ценностей, традиций, которые выработало российское общество (социально значимых знаний); формирование и развитие личностных отношений к этим нормам, ценностям, традициям (их освоение, принятие); приобретение соответствующего этим нормам, ценностям, традициям социокультурного опыта поведения, общения, межличностных и социальных отношений, применения полученных знаний; достижение личностных результатов освоения общеобразовательных программ в соответствии с ФГОС. Личностные результаты освоения обучающимися общеобразовательных программ включают осознание российской гражданской идентичности, сформированность ценностей самостоятельности и инициативы, готовность обучающихся к саморазвитию, самостоятельности и личностному самоопределению, наличие мотивации к целенаправленной социально значимой деятельности, сформированность внутренней позиции личности как особого ценностного отношения к себе, окружающим людям и жизни в целом.</w:t>
      </w:r>
    </w:p>
    <w:p w:rsidR="002A6A86" w:rsidRPr="002A6A86" w:rsidRDefault="002A6A86" w:rsidP="002A6A86">
      <w:pPr>
        <w:ind w:firstLine="709"/>
        <w:jc w:val="both"/>
        <w:rPr>
          <w:rFonts w:ascii="Times New Roman" w:hAnsi="Times New Roman"/>
          <w:sz w:val="24"/>
          <w:szCs w:val="24"/>
        </w:rPr>
      </w:pPr>
      <w:r w:rsidRPr="002A6A86">
        <w:rPr>
          <w:rFonts w:ascii="Times New Roman" w:hAnsi="Times New Roman"/>
          <w:sz w:val="24"/>
          <w:szCs w:val="24"/>
        </w:rPr>
        <w:t xml:space="preserve">Воспитательная деятельность в общеобразовательной организации планируется и осуществляется на основе аксиологического, антропологического, культурно-исторического, системно-деятельностного, личностно-ориентированного подходов и с учётом принципов воспитания: гуманистической направленности воспитания, совместной деятельности детей и </w:t>
      </w:r>
      <w:r w:rsidRPr="002A6A86">
        <w:rPr>
          <w:rFonts w:ascii="Times New Roman" w:hAnsi="Times New Roman"/>
          <w:sz w:val="24"/>
          <w:szCs w:val="24"/>
        </w:rPr>
        <w:lastRenderedPageBreak/>
        <w:t>взрослых, следования нравственному примеру, безопасной жизнедеятельности, инклюзивности, возрастосообразности.</w:t>
      </w:r>
      <w:bookmarkStart w:id="4" w:name="_Toc109838896"/>
    </w:p>
    <w:p w:rsidR="002A6A86" w:rsidRPr="002A6A86" w:rsidRDefault="002A6A86" w:rsidP="002A6A86">
      <w:pPr>
        <w:jc w:val="both"/>
        <w:rPr>
          <w:rFonts w:ascii="Times New Roman" w:hAnsi="Times New Roman"/>
          <w:sz w:val="24"/>
          <w:szCs w:val="24"/>
        </w:rPr>
      </w:pPr>
      <w:r w:rsidRPr="002A6A86">
        <w:rPr>
          <w:rFonts w:ascii="Times New Roman" w:hAnsi="Times New Roman"/>
          <w:b/>
          <w:sz w:val="24"/>
          <w:szCs w:val="24"/>
        </w:rPr>
        <w:t>1.2 Направления воспитания</w:t>
      </w:r>
      <w:bookmarkEnd w:id="4"/>
      <w:r w:rsidRPr="002A6A86">
        <w:rPr>
          <w:rFonts w:ascii="Times New Roman" w:hAnsi="Times New Roman"/>
          <w:b/>
          <w:sz w:val="24"/>
          <w:szCs w:val="24"/>
        </w:rPr>
        <w:t xml:space="preserve"> </w:t>
      </w:r>
    </w:p>
    <w:p w:rsidR="002A6A86" w:rsidRPr="002A6A86" w:rsidRDefault="002A6A86" w:rsidP="002A6A86">
      <w:pPr>
        <w:ind w:firstLine="709"/>
        <w:jc w:val="both"/>
        <w:rPr>
          <w:rFonts w:ascii="Times New Roman" w:hAnsi="Times New Roman"/>
          <w:sz w:val="24"/>
          <w:szCs w:val="24"/>
        </w:rPr>
      </w:pPr>
      <w:r w:rsidRPr="002A6A86">
        <w:rPr>
          <w:rFonts w:ascii="Times New Roman" w:hAnsi="Times New Roman"/>
          <w:sz w:val="24"/>
          <w:szCs w:val="24"/>
        </w:rPr>
        <w:t>Программа реализуется в единстве учебной и воспитательной деятельности общеобразовательной организации по основным направлениям воспитания в соответствии с ФГОС:</w:t>
      </w:r>
    </w:p>
    <w:p w:rsidR="002A6A86" w:rsidRPr="002A6A86" w:rsidRDefault="002A6A86" w:rsidP="002A6A86">
      <w:pPr>
        <w:tabs>
          <w:tab w:val="left" w:pos="983"/>
        </w:tabs>
        <w:jc w:val="both"/>
        <w:rPr>
          <w:rFonts w:ascii="Times New Roman" w:hAnsi="Times New Roman"/>
          <w:sz w:val="24"/>
          <w:szCs w:val="24"/>
        </w:rPr>
      </w:pPr>
      <w:r w:rsidRPr="002A6A86">
        <w:rPr>
          <w:rFonts w:ascii="Times New Roman" w:hAnsi="Times New Roman"/>
          <w:b/>
          <w:sz w:val="24"/>
          <w:szCs w:val="24"/>
        </w:rPr>
        <w:t xml:space="preserve">гражданское воспитание </w:t>
      </w:r>
      <w:r w:rsidRPr="002A6A86">
        <w:rPr>
          <w:rFonts w:ascii="Times New Roman" w:hAnsi="Times New Roman"/>
          <w:bCs/>
          <w:sz w:val="24"/>
          <w:szCs w:val="24"/>
        </w:rPr>
        <w:t xml:space="preserve">— </w:t>
      </w:r>
      <w:r w:rsidRPr="002A6A86">
        <w:rPr>
          <w:rFonts w:ascii="Times New Roman" w:hAnsi="Times New Roman"/>
          <w:sz w:val="24"/>
          <w:szCs w:val="24"/>
        </w:rPr>
        <w:t>формирование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p>
    <w:p w:rsidR="002A6A86" w:rsidRPr="002A6A86" w:rsidRDefault="002A6A86" w:rsidP="002A6A86">
      <w:pPr>
        <w:tabs>
          <w:tab w:val="left" w:pos="983"/>
        </w:tabs>
        <w:jc w:val="both"/>
        <w:rPr>
          <w:rFonts w:ascii="Times New Roman" w:hAnsi="Times New Roman"/>
          <w:sz w:val="24"/>
          <w:szCs w:val="24"/>
        </w:rPr>
      </w:pPr>
      <w:r w:rsidRPr="002A6A86">
        <w:rPr>
          <w:rFonts w:ascii="Times New Roman" w:hAnsi="Times New Roman"/>
          <w:b/>
          <w:sz w:val="24"/>
          <w:szCs w:val="24"/>
        </w:rPr>
        <w:t xml:space="preserve">патриотическое воспитание </w:t>
      </w:r>
      <w:r w:rsidRPr="002A6A86">
        <w:rPr>
          <w:rFonts w:ascii="Times New Roman" w:hAnsi="Times New Roman"/>
          <w:bCs/>
          <w:sz w:val="24"/>
          <w:szCs w:val="24"/>
        </w:rPr>
        <w:t xml:space="preserve">— </w:t>
      </w:r>
      <w:r w:rsidRPr="002A6A86">
        <w:rPr>
          <w:rFonts w:ascii="Times New Roman" w:hAnsi="Times New Roman"/>
          <w:sz w:val="24"/>
          <w:szCs w:val="24"/>
        </w:rPr>
        <w:t>воспитание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rsidR="002A6A86" w:rsidRPr="002A6A86" w:rsidRDefault="002A6A86" w:rsidP="002A6A86">
      <w:pPr>
        <w:tabs>
          <w:tab w:val="left" w:pos="983"/>
        </w:tabs>
        <w:jc w:val="both"/>
        <w:rPr>
          <w:rFonts w:ascii="Times New Roman" w:hAnsi="Times New Roman"/>
          <w:sz w:val="24"/>
          <w:szCs w:val="24"/>
        </w:rPr>
      </w:pPr>
      <w:r w:rsidRPr="002A6A86">
        <w:rPr>
          <w:rFonts w:ascii="Times New Roman" w:hAnsi="Times New Roman"/>
          <w:b/>
          <w:sz w:val="24"/>
          <w:szCs w:val="24"/>
        </w:rPr>
        <w:t xml:space="preserve">духовно-нравственное воспитание </w:t>
      </w:r>
      <w:r w:rsidRPr="002A6A86">
        <w:rPr>
          <w:rFonts w:ascii="Times New Roman" w:hAnsi="Times New Roman"/>
          <w:bCs/>
          <w:sz w:val="24"/>
          <w:szCs w:val="24"/>
        </w:rPr>
        <w:t>—</w:t>
      </w:r>
      <w:r w:rsidRPr="002A6A86">
        <w:rPr>
          <w:rFonts w:ascii="Times New Roman" w:hAnsi="Times New Roman"/>
          <w:sz w:val="24"/>
          <w:szCs w:val="24"/>
        </w:rPr>
        <w:t xml:space="preserve"> воспитание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w:t>
      </w:r>
    </w:p>
    <w:p w:rsidR="002A6A86" w:rsidRPr="002A6A86" w:rsidRDefault="002A6A86" w:rsidP="002A6A86">
      <w:pPr>
        <w:tabs>
          <w:tab w:val="left" w:pos="983"/>
        </w:tabs>
        <w:jc w:val="both"/>
        <w:rPr>
          <w:rFonts w:ascii="Times New Roman" w:hAnsi="Times New Roman"/>
          <w:sz w:val="24"/>
          <w:szCs w:val="24"/>
        </w:rPr>
      </w:pPr>
      <w:r w:rsidRPr="002A6A86">
        <w:rPr>
          <w:rFonts w:ascii="Times New Roman" w:hAnsi="Times New Roman"/>
          <w:b/>
          <w:sz w:val="24"/>
          <w:szCs w:val="24"/>
        </w:rPr>
        <w:t xml:space="preserve">эстетическое воспитание </w:t>
      </w:r>
      <w:r w:rsidRPr="002A6A86">
        <w:rPr>
          <w:rFonts w:ascii="Times New Roman" w:hAnsi="Times New Roman"/>
          <w:bCs/>
          <w:sz w:val="24"/>
          <w:szCs w:val="24"/>
        </w:rPr>
        <w:t>—</w:t>
      </w:r>
      <w:r w:rsidRPr="002A6A86">
        <w:rPr>
          <w:rFonts w:ascii="Times New Roman" w:hAnsi="Times New Roman"/>
          <w:sz w:val="24"/>
          <w:szCs w:val="24"/>
        </w:rPr>
        <w:t xml:space="preserve"> формирование эстетической культуры на основе российских традиционных духовных ценностей, приобщение к лучшим образцам отечественного и мирового искусства;</w:t>
      </w:r>
    </w:p>
    <w:p w:rsidR="002A6A86" w:rsidRPr="002A6A86" w:rsidRDefault="002A6A86" w:rsidP="002A6A86">
      <w:pPr>
        <w:tabs>
          <w:tab w:val="left" w:pos="983"/>
        </w:tabs>
        <w:jc w:val="both"/>
        <w:rPr>
          <w:rFonts w:ascii="Times New Roman" w:hAnsi="Times New Roman"/>
          <w:sz w:val="24"/>
          <w:szCs w:val="24"/>
        </w:rPr>
      </w:pPr>
      <w:r w:rsidRPr="002A6A86">
        <w:rPr>
          <w:rFonts w:ascii="Times New Roman" w:hAnsi="Times New Roman"/>
          <w:b/>
          <w:sz w:val="24"/>
          <w:szCs w:val="24"/>
        </w:rPr>
        <w:t>физическое воспитание</w:t>
      </w:r>
      <w:r w:rsidRPr="002A6A86">
        <w:rPr>
          <w:rFonts w:ascii="Times New Roman" w:hAnsi="Times New Roman"/>
          <w:sz w:val="24"/>
          <w:szCs w:val="24"/>
        </w:rPr>
        <w:t>,</w:t>
      </w:r>
      <w:r w:rsidRPr="002A6A86">
        <w:rPr>
          <w:rFonts w:ascii="Times New Roman" w:hAnsi="Times New Roman"/>
          <w:b/>
          <w:sz w:val="24"/>
          <w:szCs w:val="24"/>
        </w:rPr>
        <w:t xml:space="preserve"> формирование культуры здорового образа жизни и эмоционального благополучия </w:t>
      </w:r>
      <w:r w:rsidRPr="002A6A86">
        <w:rPr>
          <w:rFonts w:ascii="Times New Roman" w:hAnsi="Times New Roman"/>
          <w:bCs/>
          <w:sz w:val="24"/>
          <w:szCs w:val="24"/>
        </w:rPr>
        <w:t xml:space="preserve">— </w:t>
      </w:r>
      <w:r w:rsidRPr="002A6A86">
        <w:rPr>
          <w:rFonts w:ascii="Times New Roman" w:hAnsi="Times New Roman"/>
          <w:sz w:val="24"/>
          <w:szCs w:val="24"/>
        </w:rPr>
        <w:t>развитие физических способностей с учётом возможностей и состояния здоровья, навыков безопасного поведения в природной и социальной среде, чрезвычайных ситуациях;</w:t>
      </w:r>
    </w:p>
    <w:p w:rsidR="002A6A86" w:rsidRPr="002A6A86" w:rsidRDefault="002A6A86" w:rsidP="002A6A86">
      <w:pPr>
        <w:tabs>
          <w:tab w:val="left" w:pos="983"/>
        </w:tabs>
        <w:jc w:val="both"/>
        <w:rPr>
          <w:rFonts w:ascii="Times New Roman" w:hAnsi="Times New Roman"/>
          <w:sz w:val="24"/>
          <w:szCs w:val="24"/>
        </w:rPr>
      </w:pPr>
      <w:r w:rsidRPr="002A6A86">
        <w:rPr>
          <w:rFonts w:ascii="Times New Roman" w:hAnsi="Times New Roman"/>
          <w:b/>
          <w:sz w:val="24"/>
          <w:szCs w:val="24"/>
        </w:rPr>
        <w:t>трудовое воспитание</w:t>
      </w:r>
      <w:r w:rsidRPr="002A6A86">
        <w:rPr>
          <w:rFonts w:ascii="Times New Roman" w:hAnsi="Times New Roman"/>
          <w:bCs/>
          <w:sz w:val="24"/>
          <w:szCs w:val="24"/>
        </w:rPr>
        <w:t xml:space="preserve"> —</w:t>
      </w:r>
      <w:r w:rsidRPr="002A6A86">
        <w:rPr>
          <w:rFonts w:ascii="Times New Roman" w:hAnsi="Times New Roman"/>
          <w:sz w:val="24"/>
          <w:szCs w:val="24"/>
        </w:rPr>
        <w:t xml:space="preserve"> воспитание уважения к труду, трудящимся, результатам труда (своего и других людей), ориентация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rsidR="002A6A86" w:rsidRPr="002A6A86" w:rsidRDefault="002A6A86" w:rsidP="002A6A86">
      <w:pPr>
        <w:tabs>
          <w:tab w:val="left" w:pos="983"/>
        </w:tabs>
        <w:jc w:val="both"/>
        <w:rPr>
          <w:rFonts w:ascii="Times New Roman" w:hAnsi="Times New Roman"/>
          <w:sz w:val="24"/>
          <w:szCs w:val="24"/>
        </w:rPr>
      </w:pPr>
      <w:r w:rsidRPr="002A6A86">
        <w:rPr>
          <w:rFonts w:ascii="Times New Roman" w:hAnsi="Times New Roman"/>
          <w:b/>
          <w:sz w:val="24"/>
          <w:szCs w:val="24"/>
        </w:rPr>
        <w:t>экологическое воспитание</w:t>
      </w:r>
      <w:r w:rsidRPr="002A6A86">
        <w:rPr>
          <w:rFonts w:ascii="Times New Roman" w:hAnsi="Times New Roman"/>
          <w:bCs/>
          <w:sz w:val="24"/>
          <w:szCs w:val="24"/>
        </w:rPr>
        <w:t xml:space="preserve"> —</w:t>
      </w:r>
      <w:r w:rsidRPr="002A6A86">
        <w:rPr>
          <w:rFonts w:ascii="Times New Roman" w:hAnsi="Times New Roman"/>
          <w:sz w:val="24"/>
          <w:szCs w:val="24"/>
        </w:rPr>
        <w:t xml:space="preserve"> формирование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rsidR="002A6A86" w:rsidRPr="002A6A86" w:rsidRDefault="002A6A86" w:rsidP="002A6A86">
      <w:pPr>
        <w:tabs>
          <w:tab w:val="left" w:pos="983"/>
        </w:tabs>
        <w:jc w:val="both"/>
        <w:rPr>
          <w:rFonts w:ascii="Times New Roman" w:hAnsi="Times New Roman"/>
          <w:sz w:val="24"/>
          <w:szCs w:val="24"/>
        </w:rPr>
      </w:pPr>
      <w:r w:rsidRPr="002A6A86">
        <w:rPr>
          <w:rFonts w:ascii="Times New Roman" w:hAnsi="Times New Roman"/>
          <w:b/>
          <w:sz w:val="24"/>
          <w:szCs w:val="24"/>
        </w:rPr>
        <w:t xml:space="preserve">ценности научного познания </w:t>
      </w:r>
      <w:r w:rsidRPr="002A6A86">
        <w:rPr>
          <w:rFonts w:ascii="Times New Roman" w:hAnsi="Times New Roman"/>
          <w:bCs/>
          <w:sz w:val="24"/>
          <w:szCs w:val="24"/>
        </w:rPr>
        <w:t xml:space="preserve">— </w:t>
      </w:r>
      <w:r w:rsidRPr="002A6A86">
        <w:rPr>
          <w:rFonts w:ascii="Times New Roman" w:hAnsi="Times New Roman"/>
          <w:sz w:val="24"/>
          <w:szCs w:val="24"/>
        </w:rPr>
        <w:t>воспитание стремления к познанию себя и других людей, природы и общества, к получению знаний, качественного образования с учётом личностных интересов и общественных потребностей.</w:t>
      </w:r>
    </w:p>
    <w:p w:rsidR="002A6A86" w:rsidRPr="002A6A86" w:rsidRDefault="002A6A86" w:rsidP="002A6A86">
      <w:pPr>
        <w:keepNext/>
        <w:keepLines/>
        <w:jc w:val="both"/>
        <w:outlineLvl w:val="0"/>
        <w:rPr>
          <w:rFonts w:ascii="Times New Roman" w:hAnsi="Times New Roman"/>
          <w:b/>
          <w:sz w:val="24"/>
          <w:szCs w:val="24"/>
        </w:rPr>
      </w:pPr>
      <w:bookmarkStart w:id="5" w:name="_Toc109838897"/>
      <w:r w:rsidRPr="002A6A86">
        <w:rPr>
          <w:rFonts w:ascii="Times New Roman" w:hAnsi="Times New Roman"/>
          <w:b/>
          <w:sz w:val="24"/>
          <w:szCs w:val="24"/>
        </w:rPr>
        <w:t>1.3 Целевые ориентиры результатов воспитания</w:t>
      </w:r>
      <w:bookmarkEnd w:id="5"/>
      <w:r w:rsidRPr="002A6A86">
        <w:rPr>
          <w:rFonts w:ascii="Times New Roman" w:hAnsi="Times New Roman"/>
          <w:b/>
          <w:sz w:val="24"/>
          <w:szCs w:val="24"/>
        </w:rPr>
        <w:t xml:space="preserve"> </w:t>
      </w:r>
    </w:p>
    <w:p w:rsidR="002A6A86" w:rsidRPr="002A6A86" w:rsidRDefault="002A6A86" w:rsidP="002A6A86">
      <w:pPr>
        <w:ind w:firstLine="708"/>
        <w:jc w:val="both"/>
        <w:rPr>
          <w:rFonts w:ascii="Times New Roman" w:hAnsi="Times New Roman"/>
          <w:b/>
          <w:sz w:val="24"/>
          <w:szCs w:val="24"/>
        </w:rPr>
      </w:pPr>
      <w:r w:rsidRPr="002A6A86">
        <w:rPr>
          <w:rFonts w:ascii="Times New Roman" w:hAnsi="Times New Roman"/>
          <w:b/>
          <w:sz w:val="24"/>
          <w:szCs w:val="24"/>
        </w:rPr>
        <w:t>Целевые ориентиры результатов воспитания на уровне начального общего образования.</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06"/>
      </w:tblGrid>
      <w:tr w:rsidR="002A6A86" w:rsidRPr="002A6A86" w:rsidTr="002A6A86">
        <w:tc>
          <w:tcPr>
            <w:tcW w:w="9606" w:type="dxa"/>
            <w:tcBorders>
              <w:top w:val="single" w:sz="4" w:space="0" w:color="000000"/>
              <w:left w:val="single" w:sz="4" w:space="0" w:color="000000"/>
              <w:bottom w:val="single" w:sz="4" w:space="0" w:color="000000"/>
              <w:right w:val="single" w:sz="4" w:space="0" w:color="000000"/>
            </w:tcBorders>
          </w:tcPr>
          <w:p w:rsidR="002A6A86" w:rsidRPr="002A6A86" w:rsidRDefault="002A6A86" w:rsidP="002A6A86">
            <w:pPr>
              <w:tabs>
                <w:tab w:val="left" w:pos="851"/>
              </w:tabs>
              <w:ind w:firstLine="181"/>
              <w:jc w:val="both"/>
              <w:rPr>
                <w:rFonts w:ascii="Times New Roman" w:hAnsi="Times New Roman"/>
                <w:sz w:val="24"/>
                <w:szCs w:val="24"/>
              </w:rPr>
            </w:pPr>
            <w:r w:rsidRPr="002A6A86">
              <w:rPr>
                <w:rFonts w:ascii="Times New Roman" w:hAnsi="Times New Roman"/>
                <w:b/>
                <w:sz w:val="24"/>
                <w:szCs w:val="24"/>
              </w:rPr>
              <w:t>Целевые ориентиры</w:t>
            </w:r>
          </w:p>
        </w:tc>
      </w:tr>
      <w:tr w:rsidR="002A6A86" w:rsidRPr="002A6A86" w:rsidTr="002A6A86">
        <w:tc>
          <w:tcPr>
            <w:tcW w:w="9606" w:type="dxa"/>
            <w:tcBorders>
              <w:top w:val="single" w:sz="4" w:space="0" w:color="000000"/>
              <w:left w:val="single" w:sz="4" w:space="0" w:color="000000"/>
              <w:bottom w:val="single" w:sz="4" w:space="0" w:color="000000"/>
              <w:right w:val="single" w:sz="4" w:space="0" w:color="000000"/>
            </w:tcBorders>
          </w:tcPr>
          <w:p w:rsidR="002A6A86" w:rsidRPr="002A6A86" w:rsidRDefault="002A6A86" w:rsidP="002A6A86">
            <w:pPr>
              <w:tabs>
                <w:tab w:val="left" w:pos="851"/>
              </w:tabs>
              <w:jc w:val="both"/>
              <w:rPr>
                <w:rFonts w:ascii="Times New Roman" w:hAnsi="Times New Roman"/>
                <w:b/>
                <w:sz w:val="24"/>
                <w:szCs w:val="24"/>
              </w:rPr>
            </w:pPr>
            <w:r w:rsidRPr="002A6A86">
              <w:rPr>
                <w:rFonts w:ascii="Times New Roman" w:hAnsi="Times New Roman"/>
                <w:b/>
                <w:sz w:val="24"/>
                <w:szCs w:val="24"/>
              </w:rPr>
              <w:t>Гражданско-патриотическое воспитание</w:t>
            </w:r>
          </w:p>
        </w:tc>
      </w:tr>
      <w:tr w:rsidR="002A6A86" w:rsidRPr="002A6A86" w:rsidTr="002A6A86">
        <w:tc>
          <w:tcPr>
            <w:tcW w:w="9606" w:type="dxa"/>
            <w:tcBorders>
              <w:top w:val="single" w:sz="4" w:space="0" w:color="000000"/>
              <w:left w:val="single" w:sz="4" w:space="0" w:color="000000"/>
              <w:bottom w:val="single" w:sz="4" w:space="0" w:color="000000"/>
              <w:right w:val="single" w:sz="4" w:space="0" w:color="000000"/>
            </w:tcBorders>
          </w:tcPr>
          <w:p w:rsidR="002A6A86" w:rsidRPr="002A6A86" w:rsidRDefault="002A6A86" w:rsidP="002A6A86">
            <w:pPr>
              <w:widowControl/>
              <w:tabs>
                <w:tab w:val="left" w:pos="4"/>
                <w:tab w:val="left" w:pos="288"/>
              </w:tabs>
              <w:ind w:firstLine="181"/>
              <w:jc w:val="both"/>
              <w:rPr>
                <w:rFonts w:ascii="Times New Roman" w:hAnsi="Times New Roman"/>
                <w:sz w:val="24"/>
                <w:szCs w:val="24"/>
              </w:rPr>
            </w:pPr>
            <w:r w:rsidRPr="002A6A86">
              <w:rPr>
                <w:rFonts w:ascii="Times New Roman" w:hAnsi="Times New Roman"/>
                <w:sz w:val="24"/>
                <w:szCs w:val="24"/>
              </w:rPr>
              <w:t>Знающий и любящий свою малую родину, свой край, имеющий представление о Родине — России, её территории, расположении.</w:t>
            </w:r>
          </w:p>
          <w:p w:rsidR="002A6A86" w:rsidRPr="002A6A86" w:rsidRDefault="002A6A86" w:rsidP="002A6A86">
            <w:pPr>
              <w:widowControl/>
              <w:tabs>
                <w:tab w:val="left" w:pos="4"/>
                <w:tab w:val="left" w:pos="288"/>
              </w:tabs>
              <w:ind w:firstLine="181"/>
              <w:jc w:val="both"/>
              <w:rPr>
                <w:rFonts w:ascii="Times New Roman" w:hAnsi="Times New Roman"/>
                <w:sz w:val="24"/>
                <w:szCs w:val="24"/>
              </w:rPr>
            </w:pPr>
            <w:r w:rsidRPr="002A6A86">
              <w:rPr>
                <w:rFonts w:ascii="Times New Roman" w:hAnsi="Times New Roman"/>
                <w:sz w:val="24"/>
                <w:szCs w:val="24"/>
              </w:rPr>
              <w:t>Сознающий принадлежность к своему народу и к общности граждан России, проявляющий уважение к своему и другим народам.</w:t>
            </w:r>
          </w:p>
          <w:p w:rsidR="002A6A86" w:rsidRPr="002A6A86" w:rsidRDefault="002A6A86" w:rsidP="002A6A86">
            <w:pPr>
              <w:widowControl/>
              <w:tabs>
                <w:tab w:val="left" w:pos="4"/>
                <w:tab w:val="left" w:pos="288"/>
              </w:tabs>
              <w:ind w:firstLine="181"/>
              <w:jc w:val="both"/>
              <w:rPr>
                <w:rFonts w:ascii="Times New Roman" w:hAnsi="Times New Roman"/>
                <w:sz w:val="24"/>
                <w:szCs w:val="24"/>
              </w:rPr>
            </w:pPr>
            <w:r w:rsidRPr="002A6A86">
              <w:rPr>
                <w:rFonts w:ascii="Times New Roman" w:hAnsi="Times New Roman"/>
                <w:sz w:val="24"/>
                <w:szCs w:val="24"/>
              </w:rPr>
              <w:t>Понимающий свою сопричастность к прошлому, настоящему и будущему родного края, своей Родины — России, Российского государства.</w:t>
            </w:r>
          </w:p>
          <w:p w:rsidR="002A6A86" w:rsidRPr="002A6A86" w:rsidRDefault="002A6A86" w:rsidP="002A6A86">
            <w:pPr>
              <w:widowControl/>
              <w:tabs>
                <w:tab w:val="left" w:pos="4"/>
                <w:tab w:val="left" w:pos="288"/>
              </w:tabs>
              <w:ind w:firstLine="181"/>
              <w:jc w:val="both"/>
              <w:rPr>
                <w:rFonts w:ascii="Times New Roman" w:hAnsi="Times New Roman"/>
                <w:sz w:val="24"/>
                <w:szCs w:val="24"/>
              </w:rPr>
            </w:pPr>
            <w:r w:rsidRPr="002A6A86">
              <w:rPr>
                <w:rFonts w:ascii="Times New Roman" w:hAnsi="Times New Roman"/>
                <w:sz w:val="24"/>
                <w:szCs w:val="24"/>
              </w:rPr>
              <w:t>Понимающий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p>
          <w:p w:rsidR="002A6A86" w:rsidRPr="002A6A86" w:rsidRDefault="002A6A86" w:rsidP="002A6A86">
            <w:pPr>
              <w:widowControl/>
              <w:tabs>
                <w:tab w:val="left" w:pos="4"/>
                <w:tab w:val="left" w:pos="288"/>
              </w:tabs>
              <w:ind w:firstLine="181"/>
              <w:jc w:val="both"/>
              <w:rPr>
                <w:rFonts w:ascii="Times New Roman" w:hAnsi="Times New Roman"/>
                <w:sz w:val="24"/>
                <w:szCs w:val="24"/>
              </w:rPr>
            </w:pPr>
            <w:r w:rsidRPr="002A6A86">
              <w:rPr>
                <w:rFonts w:ascii="Times New Roman" w:hAnsi="Times New Roman"/>
                <w:sz w:val="24"/>
                <w:szCs w:val="24"/>
              </w:rPr>
              <w:t>Имеющий первоначальные представления о правах и ответственности человека в обществе, гражданских правах и обязанностях.</w:t>
            </w:r>
          </w:p>
          <w:p w:rsidR="002A6A86" w:rsidRPr="002A6A86" w:rsidRDefault="002A6A86" w:rsidP="002A6A86">
            <w:pPr>
              <w:tabs>
                <w:tab w:val="left" w:pos="318"/>
              </w:tabs>
              <w:ind w:firstLine="177"/>
              <w:jc w:val="both"/>
              <w:rPr>
                <w:rFonts w:ascii="Times New Roman" w:hAnsi="Times New Roman"/>
                <w:sz w:val="24"/>
                <w:szCs w:val="24"/>
              </w:rPr>
            </w:pPr>
            <w:r w:rsidRPr="002A6A86">
              <w:rPr>
                <w:rFonts w:ascii="Times New Roman" w:hAnsi="Times New Roman"/>
                <w:sz w:val="24"/>
                <w:szCs w:val="24"/>
              </w:rPr>
              <w:t>Принимающий участие в жизни класса, общеобразовательной организации, в доступной по возрасту социально значимой деятельности.</w:t>
            </w:r>
          </w:p>
        </w:tc>
      </w:tr>
      <w:tr w:rsidR="002A6A86" w:rsidRPr="002A6A86" w:rsidTr="002A6A86">
        <w:tc>
          <w:tcPr>
            <w:tcW w:w="9606" w:type="dxa"/>
            <w:tcBorders>
              <w:top w:val="single" w:sz="4" w:space="0" w:color="000000"/>
              <w:left w:val="single" w:sz="4" w:space="0" w:color="000000"/>
              <w:bottom w:val="single" w:sz="4" w:space="0" w:color="000000"/>
              <w:right w:val="single" w:sz="4" w:space="0" w:color="000000"/>
            </w:tcBorders>
          </w:tcPr>
          <w:p w:rsidR="002A6A86" w:rsidRPr="002A6A86" w:rsidRDefault="002A6A86" w:rsidP="002A6A86">
            <w:pPr>
              <w:widowControl/>
              <w:tabs>
                <w:tab w:val="left" w:pos="4"/>
                <w:tab w:val="left" w:pos="288"/>
              </w:tabs>
              <w:ind w:firstLine="181"/>
              <w:jc w:val="both"/>
              <w:rPr>
                <w:rFonts w:ascii="Times New Roman" w:hAnsi="Times New Roman"/>
                <w:b/>
                <w:sz w:val="24"/>
                <w:szCs w:val="24"/>
              </w:rPr>
            </w:pPr>
            <w:r w:rsidRPr="002A6A86">
              <w:rPr>
                <w:rFonts w:ascii="Times New Roman" w:hAnsi="Times New Roman"/>
                <w:b/>
                <w:sz w:val="24"/>
                <w:szCs w:val="24"/>
              </w:rPr>
              <w:lastRenderedPageBreak/>
              <w:t>Духовно-нравственное воспитание</w:t>
            </w:r>
          </w:p>
        </w:tc>
      </w:tr>
      <w:tr w:rsidR="002A6A86" w:rsidRPr="002A6A86" w:rsidTr="002A6A86">
        <w:tc>
          <w:tcPr>
            <w:tcW w:w="9606" w:type="dxa"/>
            <w:tcBorders>
              <w:top w:val="single" w:sz="4" w:space="0" w:color="000000"/>
              <w:left w:val="single" w:sz="4" w:space="0" w:color="000000"/>
              <w:bottom w:val="single" w:sz="4" w:space="0" w:color="000000"/>
              <w:right w:val="single" w:sz="4" w:space="0" w:color="000000"/>
            </w:tcBorders>
          </w:tcPr>
          <w:p w:rsidR="002A6A86" w:rsidRPr="002A6A86" w:rsidRDefault="002A6A86" w:rsidP="002A6A86">
            <w:pPr>
              <w:widowControl/>
              <w:tabs>
                <w:tab w:val="left" w:pos="4"/>
                <w:tab w:val="left" w:pos="288"/>
                <w:tab w:val="left" w:pos="430"/>
              </w:tabs>
              <w:ind w:firstLine="181"/>
              <w:jc w:val="both"/>
              <w:rPr>
                <w:rFonts w:ascii="Times New Roman" w:hAnsi="Times New Roman"/>
                <w:sz w:val="24"/>
                <w:szCs w:val="24"/>
              </w:rPr>
            </w:pPr>
            <w:r w:rsidRPr="002A6A86">
              <w:rPr>
                <w:rFonts w:ascii="Times New Roman" w:hAnsi="Times New Roman"/>
                <w:sz w:val="24"/>
                <w:szCs w:val="24"/>
              </w:rPr>
              <w:t>Уважающий духовно-нравственную культуру своей семьи, своего народа, семейные ценности с учётом национальной, религиозной принадлежности.</w:t>
            </w:r>
          </w:p>
          <w:p w:rsidR="002A6A86" w:rsidRPr="002A6A86" w:rsidRDefault="002A6A86" w:rsidP="002A6A86">
            <w:pPr>
              <w:widowControl/>
              <w:tabs>
                <w:tab w:val="left" w:pos="4"/>
                <w:tab w:val="left" w:pos="288"/>
                <w:tab w:val="left" w:pos="430"/>
              </w:tabs>
              <w:ind w:firstLine="181"/>
              <w:jc w:val="both"/>
              <w:rPr>
                <w:rFonts w:ascii="Times New Roman" w:hAnsi="Times New Roman"/>
                <w:sz w:val="24"/>
                <w:szCs w:val="24"/>
              </w:rPr>
            </w:pPr>
            <w:r w:rsidRPr="002A6A86">
              <w:rPr>
                <w:rFonts w:ascii="Times New Roman" w:hAnsi="Times New Roman"/>
                <w:sz w:val="24"/>
                <w:szCs w:val="24"/>
              </w:rPr>
              <w:t xml:space="preserve">Сознающий ценность каждой человеческой жизни, признающий индивидуальность и достоинство каждого человека. </w:t>
            </w:r>
          </w:p>
          <w:p w:rsidR="002A6A86" w:rsidRPr="002A6A86" w:rsidRDefault="002A6A86" w:rsidP="002A6A86">
            <w:pPr>
              <w:widowControl/>
              <w:tabs>
                <w:tab w:val="left" w:pos="4"/>
                <w:tab w:val="left" w:pos="288"/>
                <w:tab w:val="left" w:pos="430"/>
              </w:tabs>
              <w:ind w:firstLine="181"/>
              <w:jc w:val="both"/>
              <w:rPr>
                <w:rFonts w:ascii="Times New Roman" w:hAnsi="Times New Roman"/>
                <w:sz w:val="24"/>
                <w:szCs w:val="24"/>
              </w:rPr>
            </w:pPr>
            <w:r w:rsidRPr="002A6A86">
              <w:rPr>
                <w:rFonts w:ascii="Times New Roman" w:hAnsi="Times New Roman"/>
                <w:sz w:val="24"/>
                <w:szCs w:val="24"/>
              </w:rPr>
              <w:t xml:space="preserve">Доброжелательный, проявляющий сопереживание, готовность оказывать помощь, выражающий неприятие поведения, причиняющего физический и моральный вред другим людям, уважающий старших. </w:t>
            </w:r>
          </w:p>
          <w:p w:rsidR="002A6A86" w:rsidRPr="002A6A86" w:rsidRDefault="002A6A86" w:rsidP="002A6A86">
            <w:pPr>
              <w:widowControl/>
              <w:tabs>
                <w:tab w:val="left" w:pos="4"/>
                <w:tab w:val="left" w:pos="288"/>
                <w:tab w:val="left" w:pos="430"/>
              </w:tabs>
              <w:ind w:firstLine="181"/>
              <w:jc w:val="both"/>
              <w:rPr>
                <w:rFonts w:ascii="Times New Roman" w:hAnsi="Times New Roman"/>
                <w:sz w:val="24"/>
                <w:szCs w:val="24"/>
              </w:rPr>
            </w:pPr>
            <w:r w:rsidRPr="002A6A86">
              <w:rPr>
                <w:rFonts w:ascii="Times New Roman" w:hAnsi="Times New Roman"/>
                <w:sz w:val="24"/>
                <w:szCs w:val="24"/>
              </w:rPr>
              <w:t>Умеющий оценивать поступки с позиции их соответствия нравственным нормам, осознающий ответственность за свои поступки.</w:t>
            </w:r>
          </w:p>
          <w:p w:rsidR="002A6A86" w:rsidRPr="002A6A86" w:rsidRDefault="002A6A86" w:rsidP="002A6A86">
            <w:pPr>
              <w:widowControl/>
              <w:tabs>
                <w:tab w:val="left" w:pos="4"/>
                <w:tab w:val="left" w:pos="288"/>
                <w:tab w:val="left" w:pos="430"/>
              </w:tabs>
              <w:ind w:firstLine="181"/>
              <w:jc w:val="both"/>
              <w:rPr>
                <w:rFonts w:ascii="Times New Roman" w:hAnsi="Times New Roman"/>
                <w:sz w:val="24"/>
                <w:szCs w:val="24"/>
              </w:rPr>
            </w:pPr>
            <w:r w:rsidRPr="002A6A86">
              <w:rPr>
                <w:rFonts w:ascii="Times New Roman" w:hAnsi="Times New Roman"/>
                <w:sz w:val="24"/>
                <w:szCs w:val="24"/>
              </w:rPr>
              <w:t xml:space="preserve">Владеющий представлениями о многообразии языкового и культурного пространства России, имеющий первоначальные навыки общения с людьми разных народов, вероисповеданий. </w:t>
            </w:r>
          </w:p>
          <w:p w:rsidR="002A6A86" w:rsidRPr="002A6A86" w:rsidRDefault="002A6A86" w:rsidP="002A6A86">
            <w:pPr>
              <w:widowControl/>
              <w:tabs>
                <w:tab w:val="left" w:pos="4"/>
                <w:tab w:val="left" w:pos="288"/>
                <w:tab w:val="left" w:pos="430"/>
              </w:tabs>
              <w:ind w:firstLine="181"/>
              <w:jc w:val="both"/>
              <w:rPr>
                <w:rFonts w:ascii="Times New Roman" w:hAnsi="Times New Roman"/>
                <w:sz w:val="24"/>
                <w:szCs w:val="24"/>
              </w:rPr>
            </w:pPr>
            <w:r w:rsidRPr="002A6A86">
              <w:rPr>
                <w:rFonts w:ascii="Times New Roman" w:hAnsi="Times New Roman"/>
                <w:sz w:val="24"/>
                <w:szCs w:val="24"/>
              </w:rPr>
              <w:t>Сознающий нравственную и эстетическую ценность литературы, родного языка, русского языка, проявляющий интерес к чтению.</w:t>
            </w:r>
          </w:p>
        </w:tc>
      </w:tr>
      <w:tr w:rsidR="002A6A86" w:rsidRPr="002A6A86" w:rsidTr="002A6A86">
        <w:tc>
          <w:tcPr>
            <w:tcW w:w="9606" w:type="dxa"/>
            <w:tcBorders>
              <w:top w:val="single" w:sz="4" w:space="0" w:color="000000"/>
              <w:left w:val="single" w:sz="4" w:space="0" w:color="000000"/>
              <w:bottom w:val="single" w:sz="4" w:space="0" w:color="000000"/>
              <w:right w:val="single" w:sz="4" w:space="0" w:color="000000"/>
            </w:tcBorders>
          </w:tcPr>
          <w:p w:rsidR="002A6A86" w:rsidRPr="002A6A86" w:rsidRDefault="002A6A86" w:rsidP="002A6A86">
            <w:pPr>
              <w:widowControl/>
              <w:tabs>
                <w:tab w:val="left" w:pos="4"/>
                <w:tab w:val="left" w:pos="288"/>
                <w:tab w:val="left" w:pos="430"/>
              </w:tabs>
              <w:ind w:firstLine="181"/>
              <w:jc w:val="both"/>
              <w:rPr>
                <w:rFonts w:ascii="Times New Roman" w:hAnsi="Times New Roman"/>
                <w:b/>
                <w:sz w:val="24"/>
                <w:szCs w:val="24"/>
              </w:rPr>
            </w:pPr>
            <w:r w:rsidRPr="002A6A86">
              <w:rPr>
                <w:rFonts w:ascii="Times New Roman" w:hAnsi="Times New Roman"/>
                <w:b/>
                <w:sz w:val="24"/>
                <w:szCs w:val="24"/>
              </w:rPr>
              <w:t>Эстетическое воспитание</w:t>
            </w:r>
          </w:p>
        </w:tc>
      </w:tr>
      <w:tr w:rsidR="002A6A86" w:rsidRPr="002A6A86" w:rsidTr="002A6A86">
        <w:tc>
          <w:tcPr>
            <w:tcW w:w="9606" w:type="dxa"/>
            <w:tcBorders>
              <w:top w:val="single" w:sz="4" w:space="0" w:color="000000"/>
              <w:left w:val="single" w:sz="4" w:space="0" w:color="000000"/>
              <w:bottom w:val="single" w:sz="4" w:space="0" w:color="000000"/>
              <w:right w:val="single" w:sz="4" w:space="0" w:color="000000"/>
            </w:tcBorders>
          </w:tcPr>
          <w:p w:rsidR="002A6A86" w:rsidRPr="002A6A86" w:rsidRDefault="002A6A86" w:rsidP="002A6A86">
            <w:pPr>
              <w:widowControl/>
              <w:tabs>
                <w:tab w:val="left" w:pos="4"/>
                <w:tab w:val="left" w:pos="288"/>
                <w:tab w:val="left" w:pos="430"/>
              </w:tabs>
              <w:ind w:firstLine="181"/>
              <w:jc w:val="both"/>
              <w:rPr>
                <w:rFonts w:ascii="Times New Roman" w:hAnsi="Times New Roman"/>
                <w:sz w:val="24"/>
                <w:szCs w:val="24"/>
              </w:rPr>
            </w:pPr>
            <w:r w:rsidRPr="002A6A86">
              <w:rPr>
                <w:rFonts w:ascii="Times New Roman" w:hAnsi="Times New Roman"/>
                <w:sz w:val="24"/>
                <w:szCs w:val="24"/>
              </w:rPr>
              <w:t>Способный воспринимать и чувствовать прекрасное в быту, природе, искусстве, творчестве людей.</w:t>
            </w:r>
          </w:p>
          <w:p w:rsidR="002A6A86" w:rsidRPr="002A6A86" w:rsidRDefault="002A6A86" w:rsidP="002A6A86">
            <w:pPr>
              <w:widowControl/>
              <w:tabs>
                <w:tab w:val="left" w:pos="4"/>
                <w:tab w:val="left" w:pos="288"/>
                <w:tab w:val="left" w:pos="430"/>
              </w:tabs>
              <w:ind w:firstLine="181"/>
              <w:jc w:val="both"/>
              <w:rPr>
                <w:rFonts w:ascii="Times New Roman" w:hAnsi="Times New Roman"/>
                <w:sz w:val="24"/>
                <w:szCs w:val="24"/>
              </w:rPr>
            </w:pPr>
            <w:r w:rsidRPr="002A6A86">
              <w:rPr>
                <w:rFonts w:ascii="Times New Roman" w:hAnsi="Times New Roman"/>
                <w:sz w:val="24"/>
                <w:szCs w:val="24"/>
              </w:rPr>
              <w:t>Проявляющий интерес и уважение к отечественной и мировой художественной культуре.</w:t>
            </w:r>
          </w:p>
          <w:p w:rsidR="002A6A86" w:rsidRPr="002A6A86" w:rsidRDefault="002A6A86" w:rsidP="002A6A86">
            <w:pPr>
              <w:tabs>
                <w:tab w:val="left" w:pos="4"/>
                <w:tab w:val="left" w:pos="288"/>
                <w:tab w:val="left" w:pos="430"/>
              </w:tabs>
              <w:ind w:firstLine="181"/>
              <w:jc w:val="both"/>
              <w:rPr>
                <w:rFonts w:ascii="Times New Roman" w:hAnsi="Times New Roman"/>
                <w:sz w:val="24"/>
                <w:szCs w:val="24"/>
              </w:rPr>
            </w:pPr>
            <w:r w:rsidRPr="002A6A86">
              <w:rPr>
                <w:rFonts w:ascii="Times New Roman" w:hAnsi="Times New Roman"/>
                <w:sz w:val="24"/>
                <w:szCs w:val="24"/>
              </w:rPr>
              <w:t>Проявляющий стремление к самовыражению в разных видах художественной деятельности, искусстве.</w:t>
            </w:r>
          </w:p>
        </w:tc>
      </w:tr>
      <w:tr w:rsidR="002A6A86" w:rsidRPr="002A6A86" w:rsidTr="002A6A86">
        <w:tc>
          <w:tcPr>
            <w:tcW w:w="9606" w:type="dxa"/>
            <w:tcBorders>
              <w:top w:val="single" w:sz="4" w:space="0" w:color="000000"/>
              <w:left w:val="single" w:sz="4" w:space="0" w:color="000000"/>
              <w:bottom w:val="single" w:sz="4" w:space="0" w:color="000000"/>
              <w:right w:val="single" w:sz="4" w:space="0" w:color="000000"/>
            </w:tcBorders>
          </w:tcPr>
          <w:p w:rsidR="002A6A86" w:rsidRPr="002A6A86" w:rsidRDefault="002A6A86" w:rsidP="002A6A86">
            <w:pPr>
              <w:widowControl/>
              <w:tabs>
                <w:tab w:val="left" w:pos="4"/>
                <w:tab w:val="left" w:pos="288"/>
                <w:tab w:val="left" w:pos="430"/>
              </w:tabs>
              <w:ind w:firstLine="181"/>
              <w:jc w:val="both"/>
              <w:rPr>
                <w:rFonts w:ascii="Times New Roman" w:hAnsi="Times New Roman"/>
                <w:b/>
                <w:sz w:val="24"/>
                <w:szCs w:val="24"/>
              </w:rPr>
            </w:pPr>
            <w:r w:rsidRPr="002A6A86">
              <w:rPr>
                <w:rFonts w:ascii="Times New Roman" w:hAnsi="Times New Roman"/>
                <w:b/>
                <w:sz w:val="24"/>
                <w:szCs w:val="24"/>
              </w:rPr>
              <w:t>Физическое воспитание, формирование культуры здоровья и эмоционального благополучия</w:t>
            </w:r>
          </w:p>
        </w:tc>
      </w:tr>
      <w:tr w:rsidR="002A6A86" w:rsidRPr="002A6A86" w:rsidTr="002A6A86">
        <w:trPr>
          <w:trHeight w:val="131"/>
        </w:trPr>
        <w:tc>
          <w:tcPr>
            <w:tcW w:w="9606" w:type="dxa"/>
            <w:tcBorders>
              <w:top w:val="single" w:sz="4" w:space="0" w:color="000000"/>
              <w:left w:val="single" w:sz="4" w:space="0" w:color="000000"/>
              <w:bottom w:val="single" w:sz="4" w:space="0" w:color="000000"/>
              <w:right w:val="single" w:sz="4" w:space="0" w:color="000000"/>
            </w:tcBorders>
          </w:tcPr>
          <w:p w:rsidR="002A6A86" w:rsidRPr="002A6A86" w:rsidRDefault="002A6A86" w:rsidP="002A6A86">
            <w:pPr>
              <w:widowControl/>
              <w:tabs>
                <w:tab w:val="left" w:pos="4"/>
                <w:tab w:val="left" w:pos="288"/>
                <w:tab w:val="left" w:pos="430"/>
              </w:tabs>
              <w:ind w:firstLine="181"/>
              <w:jc w:val="both"/>
              <w:rPr>
                <w:rFonts w:ascii="Times New Roman" w:hAnsi="Times New Roman"/>
                <w:sz w:val="24"/>
                <w:szCs w:val="24"/>
              </w:rPr>
            </w:pPr>
            <w:r w:rsidRPr="002A6A86">
              <w:rPr>
                <w:rFonts w:ascii="Times New Roman" w:hAnsi="Times New Roman"/>
                <w:sz w:val="24"/>
                <w:szCs w:val="24"/>
              </w:rPr>
              <w:t>Бережно относящийся к физическому здоровью, соблюдающий основные правила здорового и безопасного для себя и других людей образа жизни, в том числе в информационной среде.</w:t>
            </w:r>
          </w:p>
          <w:p w:rsidR="002A6A86" w:rsidRPr="002A6A86" w:rsidRDefault="002A6A86" w:rsidP="002A6A86">
            <w:pPr>
              <w:widowControl/>
              <w:tabs>
                <w:tab w:val="left" w:pos="4"/>
                <w:tab w:val="left" w:pos="288"/>
                <w:tab w:val="left" w:pos="430"/>
              </w:tabs>
              <w:ind w:firstLine="181"/>
              <w:jc w:val="both"/>
              <w:rPr>
                <w:rFonts w:ascii="Times New Roman" w:hAnsi="Times New Roman"/>
                <w:sz w:val="24"/>
                <w:szCs w:val="24"/>
              </w:rPr>
            </w:pPr>
            <w:r w:rsidRPr="002A6A86">
              <w:rPr>
                <w:rFonts w:ascii="Times New Roman" w:hAnsi="Times New Roman"/>
                <w:sz w:val="24"/>
                <w:szCs w:val="24"/>
              </w:rPr>
              <w:t>Владеющий основными навыками личной и общественной гигиены, безопасного поведения в быту, природе, обществе.</w:t>
            </w:r>
          </w:p>
          <w:p w:rsidR="002A6A86" w:rsidRPr="002A6A86" w:rsidRDefault="002A6A86" w:rsidP="002A6A86">
            <w:pPr>
              <w:widowControl/>
              <w:tabs>
                <w:tab w:val="left" w:pos="4"/>
                <w:tab w:val="left" w:pos="288"/>
                <w:tab w:val="left" w:pos="430"/>
              </w:tabs>
              <w:ind w:firstLine="181"/>
              <w:jc w:val="both"/>
              <w:rPr>
                <w:rFonts w:ascii="Times New Roman" w:hAnsi="Times New Roman"/>
                <w:sz w:val="24"/>
                <w:szCs w:val="24"/>
              </w:rPr>
            </w:pPr>
            <w:r w:rsidRPr="002A6A86">
              <w:rPr>
                <w:rFonts w:ascii="Times New Roman" w:hAnsi="Times New Roman"/>
                <w:sz w:val="24"/>
                <w:szCs w:val="24"/>
              </w:rPr>
              <w:t>Ориентированный на физическое развитие с учётом возможностей здоровья, занятия физкультурой и спортом.</w:t>
            </w:r>
          </w:p>
          <w:p w:rsidR="002A6A86" w:rsidRPr="002A6A86" w:rsidRDefault="002A6A86" w:rsidP="002A6A86">
            <w:pPr>
              <w:widowControl/>
              <w:tabs>
                <w:tab w:val="left" w:pos="4"/>
                <w:tab w:val="left" w:pos="288"/>
                <w:tab w:val="left" w:pos="430"/>
              </w:tabs>
              <w:ind w:firstLine="181"/>
              <w:jc w:val="both"/>
              <w:rPr>
                <w:rFonts w:ascii="Times New Roman" w:hAnsi="Times New Roman"/>
                <w:sz w:val="24"/>
                <w:szCs w:val="24"/>
              </w:rPr>
            </w:pPr>
            <w:r w:rsidRPr="002A6A86">
              <w:rPr>
                <w:rFonts w:ascii="Times New Roman" w:hAnsi="Times New Roman"/>
                <w:sz w:val="24"/>
                <w:szCs w:val="24"/>
              </w:rPr>
              <w:t xml:space="preserve">Сознающий и принимающий свою половую принадлежность, соответствующие ей психофизические и поведенческие особенности с учётом возраста.  </w:t>
            </w:r>
          </w:p>
        </w:tc>
      </w:tr>
      <w:tr w:rsidR="002A6A86" w:rsidRPr="002A6A86" w:rsidTr="002A6A86">
        <w:trPr>
          <w:trHeight w:val="131"/>
        </w:trPr>
        <w:tc>
          <w:tcPr>
            <w:tcW w:w="9606" w:type="dxa"/>
            <w:tcBorders>
              <w:top w:val="single" w:sz="4" w:space="0" w:color="000000"/>
              <w:left w:val="single" w:sz="4" w:space="0" w:color="000000"/>
              <w:bottom w:val="single" w:sz="4" w:space="0" w:color="000000"/>
              <w:right w:val="single" w:sz="4" w:space="0" w:color="000000"/>
            </w:tcBorders>
          </w:tcPr>
          <w:p w:rsidR="002A6A86" w:rsidRPr="002A6A86" w:rsidRDefault="002A6A86" w:rsidP="002A6A86">
            <w:pPr>
              <w:widowControl/>
              <w:tabs>
                <w:tab w:val="left" w:pos="4"/>
                <w:tab w:val="left" w:pos="288"/>
                <w:tab w:val="left" w:pos="430"/>
              </w:tabs>
              <w:ind w:firstLine="181"/>
              <w:jc w:val="both"/>
              <w:rPr>
                <w:rFonts w:ascii="Times New Roman" w:hAnsi="Times New Roman"/>
                <w:b/>
                <w:sz w:val="24"/>
                <w:szCs w:val="24"/>
              </w:rPr>
            </w:pPr>
            <w:r w:rsidRPr="002A6A86">
              <w:rPr>
                <w:rFonts w:ascii="Times New Roman" w:hAnsi="Times New Roman"/>
                <w:b/>
                <w:sz w:val="24"/>
                <w:szCs w:val="24"/>
              </w:rPr>
              <w:t>Трудовое</w:t>
            </w:r>
            <w:r w:rsidRPr="002A6A86">
              <w:rPr>
                <w:rFonts w:ascii="Times New Roman" w:hAnsi="Times New Roman"/>
                <w:sz w:val="24"/>
                <w:szCs w:val="24"/>
              </w:rPr>
              <w:t xml:space="preserve"> </w:t>
            </w:r>
            <w:r w:rsidRPr="002A6A86">
              <w:rPr>
                <w:rFonts w:ascii="Times New Roman" w:hAnsi="Times New Roman"/>
                <w:b/>
                <w:sz w:val="24"/>
                <w:szCs w:val="24"/>
              </w:rPr>
              <w:t>воспитание</w:t>
            </w:r>
          </w:p>
        </w:tc>
      </w:tr>
      <w:tr w:rsidR="002A6A86" w:rsidRPr="002A6A86" w:rsidTr="002A6A86">
        <w:tc>
          <w:tcPr>
            <w:tcW w:w="9606" w:type="dxa"/>
            <w:tcBorders>
              <w:top w:val="single" w:sz="4" w:space="0" w:color="000000"/>
              <w:left w:val="single" w:sz="4" w:space="0" w:color="000000"/>
              <w:bottom w:val="single" w:sz="4" w:space="0" w:color="000000"/>
              <w:right w:val="single" w:sz="4" w:space="0" w:color="000000"/>
            </w:tcBorders>
          </w:tcPr>
          <w:p w:rsidR="002A6A86" w:rsidRPr="002A6A86" w:rsidRDefault="002A6A86" w:rsidP="002A6A86">
            <w:pPr>
              <w:widowControl/>
              <w:tabs>
                <w:tab w:val="left" w:pos="4"/>
                <w:tab w:val="left" w:pos="288"/>
                <w:tab w:val="left" w:pos="430"/>
              </w:tabs>
              <w:ind w:firstLine="181"/>
              <w:jc w:val="both"/>
              <w:rPr>
                <w:rFonts w:ascii="Times New Roman" w:hAnsi="Times New Roman"/>
                <w:sz w:val="24"/>
                <w:szCs w:val="24"/>
              </w:rPr>
            </w:pPr>
            <w:r w:rsidRPr="002A6A86">
              <w:rPr>
                <w:rFonts w:ascii="Times New Roman" w:hAnsi="Times New Roman"/>
                <w:sz w:val="24"/>
                <w:szCs w:val="24"/>
              </w:rPr>
              <w:t xml:space="preserve">Сознающий ценность труда в жизни человека, семьи, общества. </w:t>
            </w:r>
          </w:p>
          <w:p w:rsidR="002A6A86" w:rsidRPr="002A6A86" w:rsidRDefault="002A6A86" w:rsidP="002A6A86">
            <w:pPr>
              <w:widowControl/>
              <w:tabs>
                <w:tab w:val="left" w:pos="4"/>
                <w:tab w:val="left" w:pos="288"/>
                <w:tab w:val="left" w:pos="430"/>
              </w:tabs>
              <w:ind w:firstLine="181"/>
              <w:jc w:val="both"/>
              <w:rPr>
                <w:rFonts w:ascii="Times New Roman" w:hAnsi="Times New Roman"/>
                <w:sz w:val="24"/>
                <w:szCs w:val="24"/>
              </w:rPr>
            </w:pPr>
            <w:r w:rsidRPr="002A6A86">
              <w:rPr>
                <w:rFonts w:ascii="Times New Roman" w:hAnsi="Times New Roman"/>
                <w:sz w:val="24"/>
                <w:szCs w:val="24"/>
              </w:rPr>
              <w:t xml:space="preserve">Проявляющий уважение к труду, людям труда, бережное отношение к результатам труда, ответственное потребление. </w:t>
            </w:r>
          </w:p>
          <w:p w:rsidR="002A6A86" w:rsidRPr="002A6A86" w:rsidRDefault="002A6A86" w:rsidP="002A6A86">
            <w:pPr>
              <w:widowControl/>
              <w:tabs>
                <w:tab w:val="left" w:pos="4"/>
                <w:tab w:val="left" w:pos="288"/>
                <w:tab w:val="left" w:pos="430"/>
              </w:tabs>
              <w:ind w:firstLine="181"/>
              <w:jc w:val="both"/>
              <w:rPr>
                <w:rFonts w:ascii="Times New Roman" w:hAnsi="Times New Roman"/>
                <w:sz w:val="24"/>
                <w:szCs w:val="24"/>
              </w:rPr>
            </w:pPr>
            <w:r w:rsidRPr="002A6A86">
              <w:rPr>
                <w:rFonts w:ascii="Times New Roman" w:hAnsi="Times New Roman"/>
                <w:sz w:val="24"/>
                <w:szCs w:val="24"/>
              </w:rPr>
              <w:t>Проявляющий интерес к разным профессиям.</w:t>
            </w:r>
          </w:p>
          <w:p w:rsidR="002A6A86" w:rsidRPr="002A6A86" w:rsidRDefault="002A6A86" w:rsidP="002A6A86">
            <w:pPr>
              <w:widowControl/>
              <w:tabs>
                <w:tab w:val="left" w:pos="4"/>
                <w:tab w:val="left" w:pos="288"/>
                <w:tab w:val="left" w:pos="430"/>
              </w:tabs>
              <w:ind w:firstLine="181"/>
              <w:jc w:val="both"/>
              <w:rPr>
                <w:rFonts w:ascii="Times New Roman" w:hAnsi="Times New Roman"/>
                <w:sz w:val="24"/>
                <w:szCs w:val="24"/>
              </w:rPr>
            </w:pPr>
            <w:r w:rsidRPr="002A6A86">
              <w:rPr>
                <w:rFonts w:ascii="Times New Roman" w:hAnsi="Times New Roman"/>
                <w:sz w:val="24"/>
                <w:szCs w:val="24"/>
              </w:rPr>
              <w:t>Участвующий в различных видах доступного по возрасту труда, трудовой деятельности.</w:t>
            </w:r>
          </w:p>
        </w:tc>
      </w:tr>
      <w:tr w:rsidR="002A6A86" w:rsidRPr="002A6A86" w:rsidTr="002A6A86">
        <w:tc>
          <w:tcPr>
            <w:tcW w:w="9606" w:type="dxa"/>
            <w:tcBorders>
              <w:top w:val="single" w:sz="4" w:space="0" w:color="000000"/>
              <w:left w:val="single" w:sz="4" w:space="0" w:color="000000"/>
              <w:bottom w:val="single" w:sz="4" w:space="0" w:color="000000"/>
              <w:right w:val="single" w:sz="4" w:space="0" w:color="000000"/>
            </w:tcBorders>
          </w:tcPr>
          <w:p w:rsidR="002A6A86" w:rsidRPr="002A6A86" w:rsidRDefault="002A6A86" w:rsidP="002A6A86">
            <w:pPr>
              <w:widowControl/>
              <w:tabs>
                <w:tab w:val="left" w:pos="4"/>
                <w:tab w:val="left" w:pos="288"/>
                <w:tab w:val="left" w:pos="430"/>
              </w:tabs>
              <w:ind w:firstLine="181"/>
              <w:jc w:val="both"/>
              <w:rPr>
                <w:rFonts w:ascii="Times New Roman" w:hAnsi="Times New Roman"/>
                <w:sz w:val="24"/>
                <w:szCs w:val="24"/>
              </w:rPr>
            </w:pPr>
            <w:r w:rsidRPr="002A6A86">
              <w:rPr>
                <w:rFonts w:ascii="Times New Roman" w:hAnsi="Times New Roman"/>
                <w:b/>
                <w:sz w:val="24"/>
                <w:szCs w:val="24"/>
              </w:rPr>
              <w:t>Экологическое</w:t>
            </w:r>
            <w:r w:rsidRPr="002A6A86">
              <w:rPr>
                <w:rFonts w:ascii="Times New Roman" w:hAnsi="Times New Roman"/>
                <w:sz w:val="24"/>
                <w:szCs w:val="24"/>
              </w:rPr>
              <w:t xml:space="preserve"> </w:t>
            </w:r>
            <w:r w:rsidRPr="002A6A86">
              <w:rPr>
                <w:rFonts w:ascii="Times New Roman" w:hAnsi="Times New Roman"/>
                <w:b/>
                <w:sz w:val="24"/>
                <w:szCs w:val="24"/>
              </w:rPr>
              <w:t>воспитание</w:t>
            </w:r>
          </w:p>
        </w:tc>
      </w:tr>
      <w:tr w:rsidR="002A6A86" w:rsidRPr="002A6A86" w:rsidTr="002A6A86">
        <w:tc>
          <w:tcPr>
            <w:tcW w:w="9606" w:type="dxa"/>
            <w:tcBorders>
              <w:top w:val="single" w:sz="4" w:space="0" w:color="000000"/>
              <w:left w:val="single" w:sz="4" w:space="0" w:color="000000"/>
              <w:bottom w:val="single" w:sz="4" w:space="0" w:color="000000"/>
              <w:right w:val="single" w:sz="4" w:space="0" w:color="000000"/>
            </w:tcBorders>
          </w:tcPr>
          <w:p w:rsidR="002A6A86" w:rsidRPr="002A6A86" w:rsidRDefault="002A6A86" w:rsidP="002A6A86">
            <w:pPr>
              <w:widowControl/>
              <w:tabs>
                <w:tab w:val="left" w:pos="4"/>
                <w:tab w:val="left" w:pos="288"/>
                <w:tab w:val="left" w:pos="430"/>
              </w:tabs>
              <w:ind w:firstLine="181"/>
              <w:jc w:val="both"/>
              <w:rPr>
                <w:rFonts w:ascii="Times New Roman" w:hAnsi="Times New Roman"/>
                <w:sz w:val="24"/>
                <w:szCs w:val="24"/>
              </w:rPr>
            </w:pPr>
            <w:r w:rsidRPr="002A6A86">
              <w:rPr>
                <w:rFonts w:ascii="Times New Roman" w:hAnsi="Times New Roman"/>
                <w:sz w:val="24"/>
                <w:szCs w:val="24"/>
              </w:rPr>
              <w:t>Понимающий ценность природы, зависимость жизни людей от природы, влияние людей на природу, окружающую среду.</w:t>
            </w:r>
          </w:p>
          <w:p w:rsidR="002A6A86" w:rsidRPr="002A6A86" w:rsidRDefault="002A6A86" w:rsidP="002A6A86">
            <w:pPr>
              <w:widowControl/>
              <w:tabs>
                <w:tab w:val="left" w:pos="4"/>
                <w:tab w:val="left" w:pos="288"/>
                <w:tab w:val="left" w:pos="430"/>
              </w:tabs>
              <w:ind w:firstLine="181"/>
              <w:jc w:val="both"/>
              <w:rPr>
                <w:rFonts w:ascii="Times New Roman" w:hAnsi="Times New Roman"/>
                <w:sz w:val="24"/>
                <w:szCs w:val="24"/>
              </w:rPr>
            </w:pPr>
            <w:r w:rsidRPr="002A6A86">
              <w:rPr>
                <w:rFonts w:ascii="Times New Roman" w:hAnsi="Times New Roman"/>
                <w:sz w:val="24"/>
                <w:szCs w:val="24"/>
              </w:rPr>
              <w:t>Проявляющий любовь и бережное отношение к природе, неприятие действий, приносящих вред природе, особенно живым существам.</w:t>
            </w:r>
          </w:p>
          <w:p w:rsidR="002A6A86" w:rsidRPr="002A6A86" w:rsidRDefault="002A6A86" w:rsidP="002A6A86">
            <w:pPr>
              <w:widowControl/>
              <w:tabs>
                <w:tab w:val="left" w:pos="4"/>
                <w:tab w:val="left" w:pos="288"/>
                <w:tab w:val="left" w:pos="430"/>
              </w:tabs>
              <w:ind w:firstLine="181"/>
              <w:jc w:val="both"/>
              <w:rPr>
                <w:rFonts w:ascii="Times New Roman" w:hAnsi="Times New Roman"/>
                <w:sz w:val="24"/>
                <w:szCs w:val="24"/>
              </w:rPr>
            </w:pPr>
            <w:r w:rsidRPr="002A6A86">
              <w:rPr>
                <w:rFonts w:ascii="Times New Roman" w:hAnsi="Times New Roman"/>
                <w:sz w:val="24"/>
                <w:szCs w:val="24"/>
              </w:rPr>
              <w:t>Выражающий готовность в своей деятельности придерживаться экологических норм.</w:t>
            </w:r>
          </w:p>
        </w:tc>
      </w:tr>
      <w:tr w:rsidR="002A6A86" w:rsidRPr="002A6A86" w:rsidTr="002A6A86">
        <w:tc>
          <w:tcPr>
            <w:tcW w:w="9606" w:type="dxa"/>
            <w:tcBorders>
              <w:top w:val="single" w:sz="4" w:space="0" w:color="000000"/>
              <w:left w:val="single" w:sz="4" w:space="0" w:color="000000"/>
              <w:bottom w:val="single" w:sz="4" w:space="0" w:color="000000"/>
              <w:right w:val="single" w:sz="4" w:space="0" w:color="000000"/>
            </w:tcBorders>
          </w:tcPr>
          <w:p w:rsidR="002A6A86" w:rsidRPr="002A6A86" w:rsidRDefault="002A6A86" w:rsidP="002A6A86">
            <w:pPr>
              <w:widowControl/>
              <w:tabs>
                <w:tab w:val="left" w:pos="4"/>
                <w:tab w:val="left" w:pos="288"/>
                <w:tab w:val="left" w:pos="430"/>
              </w:tabs>
              <w:ind w:firstLine="181"/>
              <w:jc w:val="both"/>
              <w:rPr>
                <w:rFonts w:ascii="Times New Roman" w:hAnsi="Times New Roman"/>
                <w:sz w:val="24"/>
                <w:szCs w:val="24"/>
              </w:rPr>
            </w:pPr>
            <w:r w:rsidRPr="002A6A86">
              <w:rPr>
                <w:rFonts w:ascii="Times New Roman" w:hAnsi="Times New Roman"/>
                <w:b/>
                <w:sz w:val="24"/>
                <w:szCs w:val="24"/>
              </w:rPr>
              <w:t>Ценности научного познания</w:t>
            </w:r>
          </w:p>
        </w:tc>
      </w:tr>
      <w:tr w:rsidR="002A6A86" w:rsidRPr="002A6A86" w:rsidTr="002A6A86">
        <w:tc>
          <w:tcPr>
            <w:tcW w:w="9606" w:type="dxa"/>
            <w:tcBorders>
              <w:top w:val="single" w:sz="4" w:space="0" w:color="000000"/>
              <w:left w:val="single" w:sz="4" w:space="0" w:color="000000"/>
              <w:bottom w:val="single" w:sz="4" w:space="0" w:color="000000"/>
              <w:right w:val="single" w:sz="4" w:space="0" w:color="000000"/>
            </w:tcBorders>
          </w:tcPr>
          <w:p w:rsidR="002A6A86" w:rsidRPr="002A6A86" w:rsidRDefault="002A6A86" w:rsidP="002A6A86">
            <w:pPr>
              <w:widowControl/>
              <w:tabs>
                <w:tab w:val="left" w:pos="4"/>
                <w:tab w:val="left" w:pos="288"/>
                <w:tab w:val="left" w:pos="430"/>
              </w:tabs>
              <w:ind w:firstLine="181"/>
              <w:jc w:val="both"/>
              <w:rPr>
                <w:rFonts w:ascii="Times New Roman" w:hAnsi="Times New Roman"/>
                <w:sz w:val="24"/>
                <w:szCs w:val="24"/>
              </w:rPr>
            </w:pPr>
            <w:r w:rsidRPr="002A6A86">
              <w:rPr>
                <w:rFonts w:ascii="Times New Roman" w:hAnsi="Times New Roman"/>
                <w:sz w:val="24"/>
                <w:szCs w:val="24"/>
              </w:rPr>
              <w:t>Выражающий познавательные интересы, активность, любознательность и самостоятельность в познании, интерес и уважение к научным знаниям, науке.</w:t>
            </w:r>
          </w:p>
          <w:p w:rsidR="002A6A86" w:rsidRPr="002A6A86" w:rsidRDefault="002A6A86" w:rsidP="002A6A86">
            <w:pPr>
              <w:widowControl/>
              <w:tabs>
                <w:tab w:val="left" w:pos="4"/>
                <w:tab w:val="left" w:pos="288"/>
                <w:tab w:val="left" w:pos="430"/>
              </w:tabs>
              <w:ind w:firstLine="181"/>
              <w:jc w:val="both"/>
              <w:rPr>
                <w:rFonts w:ascii="Times New Roman" w:hAnsi="Times New Roman"/>
                <w:sz w:val="24"/>
                <w:szCs w:val="24"/>
              </w:rPr>
            </w:pPr>
            <w:r w:rsidRPr="002A6A86">
              <w:rPr>
                <w:rFonts w:ascii="Times New Roman" w:hAnsi="Times New Roman"/>
                <w:sz w:val="24"/>
                <w:szCs w:val="24"/>
              </w:rPr>
              <w:t>Обладающий первоначальными представлениями о природных и социальных объектах, многообразии объектов и явлений природы, связи живой и неживой природы, о науке, научном знании.</w:t>
            </w:r>
          </w:p>
          <w:p w:rsidR="002A6A86" w:rsidRPr="002A6A86" w:rsidRDefault="002A6A86" w:rsidP="002A6A86">
            <w:pPr>
              <w:widowControl/>
              <w:tabs>
                <w:tab w:val="left" w:pos="4"/>
                <w:tab w:val="left" w:pos="288"/>
                <w:tab w:val="left" w:pos="430"/>
              </w:tabs>
              <w:ind w:firstLine="181"/>
              <w:jc w:val="both"/>
              <w:rPr>
                <w:rFonts w:ascii="Times New Roman" w:hAnsi="Times New Roman"/>
                <w:sz w:val="24"/>
                <w:szCs w:val="24"/>
              </w:rPr>
            </w:pPr>
            <w:r w:rsidRPr="002A6A86">
              <w:rPr>
                <w:rFonts w:ascii="Times New Roman" w:hAnsi="Times New Roman"/>
                <w:sz w:val="24"/>
                <w:szCs w:val="24"/>
              </w:rPr>
              <w:t>Имеющий первоначальные навыки наблюдений, систематизации и осмысления опыта в естественнонаучной и гуманитарной областях знания.</w:t>
            </w:r>
          </w:p>
        </w:tc>
      </w:tr>
    </w:tbl>
    <w:p w:rsidR="002A6A86" w:rsidRPr="002A6A86" w:rsidRDefault="002A6A86" w:rsidP="002A6A86">
      <w:pPr>
        <w:keepNext/>
        <w:keepLines/>
        <w:ind w:firstLine="709"/>
        <w:jc w:val="both"/>
        <w:rPr>
          <w:rFonts w:ascii="Times New Roman" w:hAnsi="Times New Roman"/>
          <w:b/>
          <w:sz w:val="24"/>
          <w:szCs w:val="24"/>
        </w:rPr>
      </w:pPr>
      <w:r w:rsidRPr="002A6A86">
        <w:rPr>
          <w:rFonts w:ascii="Times New Roman" w:hAnsi="Times New Roman"/>
          <w:b/>
          <w:sz w:val="24"/>
          <w:szCs w:val="24"/>
        </w:rPr>
        <w:lastRenderedPageBreak/>
        <w:t>Целевые ориентиры результатов воспитания на уровне основного общего образования.</w:t>
      </w:r>
    </w:p>
    <w:tbl>
      <w:tblPr>
        <w:tblW w:w="975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752"/>
      </w:tblGrid>
      <w:tr w:rsidR="002A6A86" w:rsidRPr="002A6A86" w:rsidTr="002A6A86">
        <w:tc>
          <w:tcPr>
            <w:tcW w:w="9752" w:type="dxa"/>
            <w:tcBorders>
              <w:top w:val="single" w:sz="4" w:space="0" w:color="000000"/>
              <w:left w:val="single" w:sz="4" w:space="0" w:color="000000"/>
              <w:bottom w:val="single" w:sz="4" w:space="0" w:color="000000"/>
              <w:right w:val="single" w:sz="4" w:space="0" w:color="000000"/>
            </w:tcBorders>
          </w:tcPr>
          <w:p w:rsidR="002A6A86" w:rsidRPr="002A6A86" w:rsidRDefault="002A6A86" w:rsidP="002A6A86">
            <w:pPr>
              <w:tabs>
                <w:tab w:val="left" w:pos="851"/>
              </w:tabs>
              <w:ind w:firstLine="176"/>
              <w:jc w:val="both"/>
              <w:rPr>
                <w:rFonts w:ascii="Times New Roman" w:hAnsi="Times New Roman"/>
                <w:sz w:val="24"/>
                <w:szCs w:val="24"/>
              </w:rPr>
            </w:pPr>
            <w:r w:rsidRPr="002A6A86">
              <w:rPr>
                <w:rFonts w:ascii="Times New Roman" w:hAnsi="Times New Roman"/>
                <w:b/>
                <w:sz w:val="24"/>
                <w:szCs w:val="24"/>
              </w:rPr>
              <w:t>Целевые ориентиры</w:t>
            </w:r>
          </w:p>
        </w:tc>
      </w:tr>
      <w:tr w:rsidR="002A6A86" w:rsidRPr="002A6A86" w:rsidTr="002A6A86">
        <w:tc>
          <w:tcPr>
            <w:tcW w:w="9752" w:type="dxa"/>
            <w:tcBorders>
              <w:top w:val="single" w:sz="4" w:space="0" w:color="000000"/>
              <w:left w:val="single" w:sz="4" w:space="0" w:color="000000"/>
              <w:bottom w:val="single" w:sz="4" w:space="0" w:color="000000"/>
              <w:right w:val="single" w:sz="4" w:space="0" w:color="000000"/>
            </w:tcBorders>
          </w:tcPr>
          <w:p w:rsidR="002A6A86" w:rsidRPr="002A6A86" w:rsidRDefault="002A6A86" w:rsidP="002A6A86">
            <w:pPr>
              <w:tabs>
                <w:tab w:val="left" w:pos="851"/>
              </w:tabs>
              <w:ind w:firstLine="177"/>
              <w:jc w:val="both"/>
              <w:rPr>
                <w:rFonts w:ascii="Times New Roman" w:hAnsi="Times New Roman"/>
                <w:b/>
                <w:sz w:val="24"/>
                <w:szCs w:val="24"/>
              </w:rPr>
            </w:pPr>
            <w:r w:rsidRPr="002A6A86">
              <w:rPr>
                <w:rFonts w:ascii="Times New Roman" w:hAnsi="Times New Roman"/>
                <w:b/>
                <w:sz w:val="24"/>
                <w:szCs w:val="24"/>
              </w:rPr>
              <w:t>Гражданское воспитание</w:t>
            </w:r>
          </w:p>
        </w:tc>
      </w:tr>
      <w:tr w:rsidR="002A6A86" w:rsidRPr="002A6A86" w:rsidTr="002A6A86">
        <w:tc>
          <w:tcPr>
            <w:tcW w:w="9752" w:type="dxa"/>
            <w:tcBorders>
              <w:top w:val="single" w:sz="4" w:space="0" w:color="000000"/>
              <w:left w:val="single" w:sz="4" w:space="0" w:color="000000"/>
              <w:bottom w:val="single" w:sz="4" w:space="0" w:color="000000"/>
              <w:right w:val="single" w:sz="4" w:space="0" w:color="000000"/>
            </w:tcBorders>
          </w:tcPr>
          <w:p w:rsidR="002A6A86" w:rsidRPr="002A6A86" w:rsidRDefault="002A6A86" w:rsidP="002A6A86">
            <w:pPr>
              <w:tabs>
                <w:tab w:val="left" w:pos="318"/>
                <w:tab w:val="left" w:pos="993"/>
              </w:tabs>
              <w:ind w:firstLine="177"/>
              <w:jc w:val="both"/>
              <w:rPr>
                <w:rFonts w:ascii="Times New Roman" w:hAnsi="Times New Roman"/>
                <w:sz w:val="24"/>
                <w:szCs w:val="24"/>
              </w:rPr>
            </w:pPr>
            <w:bookmarkStart w:id="6" w:name="_Hlk101094428"/>
            <w:r w:rsidRPr="002A6A86">
              <w:rPr>
                <w:rFonts w:ascii="Times New Roman" w:hAnsi="Times New Roman"/>
                <w:sz w:val="24"/>
                <w:szCs w:val="24"/>
              </w:rPr>
              <w:t>Знающий и принимающий свою российскую гражданскую принадлежность (идентичность) в поликультурном, многонациональном и многоконфессиональном российском обществе, в мировом сообществе.</w:t>
            </w:r>
          </w:p>
          <w:p w:rsidR="002A6A86" w:rsidRPr="002A6A86" w:rsidRDefault="002A6A86" w:rsidP="002A6A86">
            <w:pPr>
              <w:tabs>
                <w:tab w:val="left" w:pos="318"/>
              </w:tabs>
              <w:ind w:firstLine="177"/>
              <w:jc w:val="both"/>
              <w:rPr>
                <w:rFonts w:ascii="Times New Roman" w:hAnsi="Times New Roman"/>
                <w:sz w:val="24"/>
                <w:szCs w:val="24"/>
              </w:rPr>
            </w:pPr>
            <w:r w:rsidRPr="002A6A86">
              <w:rPr>
                <w:rFonts w:ascii="Times New Roman" w:hAnsi="Times New Roman"/>
                <w:sz w:val="24"/>
                <w:szCs w:val="24"/>
              </w:rPr>
              <w:t>Понимающий сопричастность к прошлому, настоящему и будущему народа России, тысячелетней истории российской государственности на основе исторического просвещения, российского национального исторического сознания.</w:t>
            </w:r>
          </w:p>
          <w:p w:rsidR="002A6A86" w:rsidRPr="002A6A86" w:rsidRDefault="002A6A86" w:rsidP="002A6A86">
            <w:pPr>
              <w:tabs>
                <w:tab w:val="left" w:pos="318"/>
              </w:tabs>
              <w:ind w:firstLine="177"/>
              <w:jc w:val="both"/>
              <w:rPr>
                <w:rFonts w:ascii="Times New Roman" w:hAnsi="Times New Roman"/>
                <w:sz w:val="24"/>
                <w:szCs w:val="24"/>
              </w:rPr>
            </w:pPr>
            <w:r w:rsidRPr="002A6A86">
              <w:rPr>
                <w:rFonts w:ascii="Times New Roman" w:hAnsi="Times New Roman"/>
                <w:sz w:val="24"/>
                <w:szCs w:val="24"/>
              </w:rPr>
              <w:t>Проявляющий уважение к государственным символам России, праздникам.</w:t>
            </w:r>
          </w:p>
          <w:p w:rsidR="002A6A86" w:rsidRPr="002A6A86" w:rsidRDefault="002A6A86" w:rsidP="002A6A86">
            <w:pPr>
              <w:tabs>
                <w:tab w:val="left" w:pos="318"/>
              </w:tabs>
              <w:ind w:firstLine="177"/>
              <w:jc w:val="both"/>
              <w:rPr>
                <w:rFonts w:ascii="Times New Roman" w:hAnsi="Times New Roman"/>
                <w:sz w:val="24"/>
                <w:szCs w:val="24"/>
              </w:rPr>
            </w:pPr>
            <w:r w:rsidRPr="002A6A86">
              <w:rPr>
                <w:rFonts w:ascii="Times New Roman" w:hAnsi="Times New Roman"/>
                <w:sz w:val="24"/>
                <w:szCs w:val="24"/>
              </w:rPr>
              <w:t>Проявляющий готовность к выполнению обязанностей гражданина России, реализации своих гражданских прав и свобод при уважении прав и свобод, законных интересов других людей.</w:t>
            </w:r>
          </w:p>
          <w:p w:rsidR="002A6A86" w:rsidRPr="002A6A86" w:rsidRDefault="002A6A86" w:rsidP="002A6A86">
            <w:pPr>
              <w:tabs>
                <w:tab w:val="left" w:pos="318"/>
                <w:tab w:val="left" w:pos="993"/>
              </w:tabs>
              <w:ind w:firstLine="177"/>
              <w:jc w:val="both"/>
              <w:rPr>
                <w:rFonts w:ascii="Times New Roman" w:hAnsi="Times New Roman"/>
                <w:sz w:val="24"/>
                <w:szCs w:val="24"/>
              </w:rPr>
            </w:pPr>
            <w:r w:rsidRPr="002A6A86">
              <w:rPr>
                <w:rFonts w:ascii="Times New Roman" w:hAnsi="Times New Roman"/>
                <w:sz w:val="24"/>
                <w:szCs w:val="24"/>
              </w:rPr>
              <w:t>Выражающий неприятие любой дискриминации граждан, проявлений экстремизма, терроризма, коррупции в обществе.</w:t>
            </w:r>
          </w:p>
          <w:p w:rsidR="002A6A86" w:rsidRPr="002A6A86" w:rsidRDefault="002A6A86" w:rsidP="002A6A86">
            <w:pPr>
              <w:tabs>
                <w:tab w:val="left" w:pos="318"/>
              </w:tabs>
              <w:ind w:firstLine="177"/>
              <w:jc w:val="both"/>
              <w:rPr>
                <w:rFonts w:ascii="Times New Roman" w:hAnsi="Times New Roman"/>
                <w:sz w:val="24"/>
                <w:szCs w:val="24"/>
              </w:rPr>
            </w:pPr>
            <w:r w:rsidRPr="002A6A86">
              <w:rPr>
                <w:rFonts w:ascii="Times New Roman" w:hAnsi="Times New Roman"/>
                <w:sz w:val="24"/>
                <w:szCs w:val="24"/>
              </w:rPr>
              <w:t>Принимающий участие в жизни класса, общеобразовательной организации, в том числе самоуправлении, ориентированный на участие в социально значимой деятельности.</w:t>
            </w:r>
            <w:bookmarkEnd w:id="6"/>
          </w:p>
        </w:tc>
      </w:tr>
      <w:tr w:rsidR="002A6A86" w:rsidRPr="002A6A86" w:rsidTr="002A6A86">
        <w:tc>
          <w:tcPr>
            <w:tcW w:w="9752" w:type="dxa"/>
            <w:tcBorders>
              <w:top w:val="single" w:sz="4" w:space="0" w:color="000000"/>
              <w:left w:val="single" w:sz="4" w:space="0" w:color="000000"/>
              <w:bottom w:val="single" w:sz="4" w:space="0" w:color="000000"/>
              <w:right w:val="single" w:sz="4" w:space="0" w:color="000000"/>
            </w:tcBorders>
          </w:tcPr>
          <w:p w:rsidR="002A6A86" w:rsidRPr="002A6A86" w:rsidRDefault="002A6A86" w:rsidP="002A6A86">
            <w:pPr>
              <w:tabs>
                <w:tab w:val="left" w:pos="851"/>
              </w:tabs>
              <w:ind w:firstLine="177"/>
              <w:jc w:val="both"/>
              <w:rPr>
                <w:rFonts w:ascii="Times New Roman" w:hAnsi="Times New Roman"/>
                <w:b/>
                <w:sz w:val="24"/>
                <w:szCs w:val="24"/>
              </w:rPr>
            </w:pPr>
            <w:r w:rsidRPr="002A6A86">
              <w:rPr>
                <w:rFonts w:ascii="Times New Roman" w:hAnsi="Times New Roman"/>
                <w:b/>
                <w:sz w:val="24"/>
                <w:szCs w:val="24"/>
              </w:rPr>
              <w:t>Патриотическое воспитание</w:t>
            </w:r>
          </w:p>
        </w:tc>
      </w:tr>
      <w:tr w:rsidR="002A6A86" w:rsidRPr="002A6A86" w:rsidTr="002A6A86">
        <w:tc>
          <w:tcPr>
            <w:tcW w:w="9752" w:type="dxa"/>
            <w:tcBorders>
              <w:top w:val="single" w:sz="4" w:space="0" w:color="000000"/>
              <w:left w:val="single" w:sz="4" w:space="0" w:color="000000"/>
              <w:bottom w:val="single" w:sz="4" w:space="0" w:color="000000"/>
              <w:right w:val="single" w:sz="4" w:space="0" w:color="000000"/>
            </w:tcBorders>
          </w:tcPr>
          <w:p w:rsidR="002A6A86" w:rsidRPr="002A6A86" w:rsidRDefault="002A6A86" w:rsidP="002A6A86">
            <w:pPr>
              <w:tabs>
                <w:tab w:val="left" w:pos="318"/>
                <w:tab w:val="left" w:pos="993"/>
              </w:tabs>
              <w:ind w:firstLine="177"/>
              <w:jc w:val="both"/>
              <w:rPr>
                <w:rFonts w:ascii="Times New Roman" w:hAnsi="Times New Roman"/>
                <w:sz w:val="24"/>
                <w:szCs w:val="24"/>
              </w:rPr>
            </w:pPr>
            <w:r w:rsidRPr="002A6A86">
              <w:rPr>
                <w:rFonts w:ascii="Times New Roman" w:hAnsi="Times New Roman"/>
                <w:sz w:val="24"/>
                <w:szCs w:val="24"/>
              </w:rPr>
              <w:t>Сознающий свою национальную, этническую принадлежность, любящий свой народ, его традиции, культуру.</w:t>
            </w:r>
          </w:p>
          <w:p w:rsidR="002A6A86" w:rsidRPr="002A6A86" w:rsidRDefault="002A6A86" w:rsidP="002A6A86">
            <w:pPr>
              <w:tabs>
                <w:tab w:val="left" w:pos="318"/>
                <w:tab w:val="left" w:pos="993"/>
              </w:tabs>
              <w:ind w:firstLine="177"/>
              <w:jc w:val="both"/>
              <w:rPr>
                <w:rFonts w:ascii="Times New Roman" w:hAnsi="Times New Roman"/>
                <w:sz w:val="24"/>
                <w:szCs w:val="24"/>
              </w:rPr>
            </w:pPr>
            <w:r w:rsidRPr="002A6A86">
              <w:rPr>
                <w:rFonts w:ascii="Times New Roman" w:hAnsi="Times New Roman"/>
                <w:sz w:val="24"/>
                <w:szCs w:val="24"/>
              </w:rPr>
              <w:t>Проявляющий уважение к историческому и культурному наследию своего и других народов России, символам, праздникам, памятникам, традициям народов, проживающих в родной стране.</w:t>
            </w:r>
          </w:p>
          <w:p w:rsidR="002A6A86" w:rsidRPr="002A6A86" w:rsidRDefault="002A6A86" w:rsidP="002A6A86">
            <w:pPr>
              <w:tabs>
                <w:tab w:val="left" w:pos="318"/>
                <w:tab w:val="left" w:pos="993"/>
              </w:tabs>
              <w:ind w:firstLine="177"/>
              <w:jc w:val="both"/>
              <w:rPr>
                <w:rFonts w:ascii="Times New Roman" w:hAnsi="Times New Roman"/>
                <w:sz w:val="24"/>
                <w:szCs w:val="24"/>
              </w:rPr>
            </w:pPr>
            <w:r w:rsidRPr="002A6A86">
              <w:rPr>
                <w:rFonts w:ascii="Times New Roman" w:hAnsi="Times New Roman"/>
                <w:sz w:val="24"/>
                <w:szCs w:val="24"/>
              </w:rPr>
              <w:t xml:space="preserve">Проявляющий интерес к познанию родного языка, истории и культуры своего края, своего народа, других народов России. </w:t>
            </w:r>
          </w:p>
          <w:p w:rsidR="002A6A86" w:rsidRPr="002A6A86" w:rsidRDefault="002A6A86" w:rsidP="002A6A86">
            <w:pPr>
              <w:tabs>
                <w:tab w:val="left" w:pos="318"/>
                <w:tab w:val="left" w:pos="993"/>
              </w:tabs>
              <w:ind w:firstLine="177"/>
              <w:jc w:val="both"/>
              <w:rPr>
                <w:rFonts w:ascii="Times New Roman" w:hAnsi="Times New Roman"/>
                <w:sz w:val="24"/>
                <w:szCs w:val="24"/>
              </w:rPr>
            </w:pPr>
            <w:r w:rsidRPr="002A6A86">
              <w:rPr>
                <w:rFonts w:ascii="Times New Roman" w:hAnsi="Times New Roman"/>
                <w:sz w:val="24"/>
                <w:szCs w:val="24"/>
              </w:rPr>
              <w:t xml:space="preserve">Знающий и уважающий достижения нашей Родины — России в науке, искусстве, спорте, технологиях, боевые подвиги и трудовые достижения, героев и защитников Отечества в прошлом и современности. </w:t>
            </w:r>
          </w:p>
          <w:p w:rsidR="002A6A86" w:rsidRPr="002A6A86" w:rsidRDefault="002A6A86" w:rsidP="002A6A86">
            <w:pPr>
              <w:tabs>
                <w:tab w:val="left" w:pos="318"/>
                <w:tab w:val="left" w:pos="993"/>
              </w:tabs>
              <w:ind w:firstLine="177"/>
              <w:jc w:val="both"/>
              <w:rPr>
                <w:rFonts w:ascii="Times New Roman" w:hAnsi="Times New Roman"/>
                <w:sz w:val="24"/>
                <w:szCs w:val="24"/>
              </w:rPr>
            </w:pPr>
            <w:r w:rsidRPr="002A6A86">
              <w:rPr>
                <w:rFonts w:ascii="Times New Roman" w:hAnsi="Times New Roman"/>
                <w:sz w:val="24"/>
                <w:szCs w:val="24"/>
              </w:rPr>
              <w:t>Принимающий участие в мероприятиях патриотической направленности.</w:t>
            </w:r>
          </w:p>
        </w:tc>
      </w:tr>
      <w:tr w:rsidR="002A6A86" w:rsidRPr="002A6A86" w:rsidTr="002A6A86">
        <w:tc>
          <w:tcPr>
            <w:tcW w:w="9752" w:type="dxa"/>
            <w:tcBorders>
              <w:top w:val="single" w:sz="4" w:space="0" w:color="000000"/>
              <w:left w:val="single" w:sz="4" w:space="0" w:color="000000"/>
              <w:bottom w:val="single" w:sz="4" w:space="0" w:color="000000"/>
              <w:right w:val="single" w:sz="4" w:space="0" w:color="000000"/>
            </w:tcBorders>
          </w:tcPr>
          <w:p w:rsidR="002A6A86" w:rsidRPr="002A6A86" w:rsidRDefault="002A6A86" w:rsidP="002A6A86">
            <w:pPr>
              <w:tabs>
                <w:tab w:val="left" w:pos="851"/>
              </w:tabs>
              <w:ind w:firstLine="177"/>
              <w:jc w:val="both"/>
              <w:rPr>
                <w:rFonts w:ascii="Times New Roman" w:hAnsi="Times New Roman"/>
                <w:b/>
                <w:sz w:val="24"/>
                <w:szCs w:val="24"/>
              </w:rPr>
            </w:pPr>
            <w:r w:rsidRPr="002A6A86">
              <w:rPr>
                <w:rFonts w:ascii="Times New Roman" w:hAnsi="Times New Roman"/>
                <w:b/>
                <w:sz w:val="24"/>
                <w:szCs w:val="24"/>
              </w:rPr>
              <w:t>Духовно-нравственное воспитание</w:t>
            </w:r>
          </w:p>
        </w:tc>
      </w:tr>
      <w:tr w:rsidR="002A6A86" w:rsidRPr="002A6A86" w:rsidTr="002A6A86">
        <w:tc>
          <w:tcPr>
            <w:tcW w:w="9752" w:type="dxa"/>
            <w:tcBorders>
              <w:top w:val="single" w:sz="4" w:space="0" w:color="000000"/>
              <w:left w:val="single" w:sz="4" w:space="0" w:color="000000"/>
              <w:bottom w:val="single" w:sz="4" w:space="0" w:color="000000"/>
              <w:right w:val="single" w:sz="4" w:space="0" w:color="000000"/>
            </w:tcBorders>
          </w:tcPr>
          <w:p w:rsidR="002A6A86" w:rsidRPr="002A6A86" w:rsidRDefault="002A6A86" w:rsidP="002A6A86">
            <w:pPr>
              <w:widowControl/>
              <w:tabs>
                <w:tab w:val="left" w:pos="318"/>
              </w:tabs>
              <w:ind w:firstLine="177"/>
              <w:jc w:val="both"/>
              <w:rPr>
                <w:rFonts w:ascii="Times New Roman" w:hAnsi="Times New Roman"/>
                <w:sz w:val="24"/>
                <w:szCs w:val="24"/>
              </w:rPr>
            </w:pPr>
            <w:r w:rsidRPr="002A6A86">
              <w:rPr>
                <w:rFonts w:ascii="Times New Roman" w:hAnsi="Times New Roman"/>
                <w:sz w:val="24"/>
                <w:szCs w:val="24"/>
              </w:rPr>
              <w:t>Знающий и уважающий духовно-нравственную культуру своего народа, ориентированный на духовные ценности и нравственные нормы народов России, российского общества в ситуациях нравственного выбора (с учётом национальной, религиозной принадлежности).</w:t>
            </w:r>
          </w:p>
          <w:p w:rsidR="002A6A86" w:rsidRPr="002A6A86" w:rsidRDefault="002A6A86" w:rsidP="002A6A86">
            <w:pPr>
              <w:widowControl/>
              <w:tabs>
                <w:tab w:val="left" w:pos="318"/>
              </w:tabs>
              <w:ind w:firstLine="177"/>
              <w:jc w:val="both"/>
              <w:rPr>
                <w:rFonts w:ascii="Times New Roman" w:hAnsi="Times New Roman"/>
                <w:sz w:val="24"/>
                <w:szCs w:val="24"/>
              </w:rPr>
            </w:pPr>
            <w:r w:rsidRPr="002A6A86">
              <w:rPr>
                <w:rFonts w:ascii="Times New Roman" w:hAnsi="Times New Roman"/>
                <w:sz w:val="24"/>
                <w:szCs w:val="24"/>
              </w:rPr>
              <w:t>Выражающий готовность оценивать своё поведение и поступки, поведение и поступки других людей с позиций традиционных российских духовно-нравственных ценностей и норм с учётом осознания последствий поступков.</w:t>
            </w:r>
          </w:p>
          <w:p w:rsidR="002A6A86" w:rsidRPr="002A6A86" w:rsidRDefault="002A6A86" w:rsidP="002A6A86">
            <w:pPr>
              <w:widowControl/>
              <w:tabs>
                <w:tab w:val="left" w:pos="318"/>
              </w:tabs>
              <w:ind w:firstLine="177"/>
              <w:jc w:val="both"/>
              <w:rPr>
                <w:rFonts w:ascii="Times New Roman" w:hAnsi="Times New Roman"/>
                <w:sz w:val="24"/>
                <w:szCs w:val="24"/>
              </w:rPr>
            </w:pPr>
            <w:r w:rsidRPr="002A6A86">
              <w:rPr>
                <w:rFonts w:ascii="Times New Roman" w:hAnsi="Times New Roman"/>
                <w:sz w:val="24"/>
                <w:szCs w:val="24"/>
              </w:rPr>
              <w:t>Выражающий неприятие антигуманных и асоциальных поступков, поведения, противоречащих традиционным в России духовно-нравственным нормам и ценностям.</w:t>
            </w:r>
          </w:p>
          <w:p w:rsidR="002A6A86" w:rsidRPr="002A6A86" w:rsidRDefault="002A6A86" w:rsidP="002A6A86">
            <w:pPr>
              <w:widowControl/>
              <w:tabs>
                <w:tab w:val="left" w:pos="318"/>
              </w:tabs>
              <w:ind w:firstLine="177"/>
              <w:jc w:val="both"/>
              <w:rPr>
                <w:rFonts w:ascii="Times New Roman" w:hAnsi="Times New Roman"/>
                <w:sz w:val="24"/>
                <w:szCs w:val="24"/>
              </w:rPr>
            </w:pPr>
            <w:r w:rsidRPr="002A6A86">
              <w:rPr>
                <w:rFonts w:ascii="Times New Roman" w:hAnsi="Times New Roman"/>
                <w:sz w:val="24"/>
                <w:szCs w:val="24"/>
              </w:rPr>
              <w:t>Сознающий соотношение свободы и ответственности личности в условиях индивидуального и общественного пространства, значение и ценность межнационального, межрелигиозного согласия людей, народов в России, умеющий общаться с людьми разных народов, вероисповеданий.</w:t>
            </w:r>
          </w:p>
          <w:p w:rsidR="002A6A86" w:rsidRPr="002A6A86" w:rsidRDefault="002A6A86" w:rsidP="002A6A86">
            <w:pPr>
              <w:widowControl/>
              <w:tabs>
                <w:tab w:val="left" w:pos="318"/>
              </w:tabs>
              <w:ind w:firstLine="177"/>
              <w:jc w:val="both"/>
              <w:rPr>
                <w:rFonts w:ascii="Times New Roman" w:hAnsi="Times New Roman"/>
                <w:sz w:val="24"/>
                <w:szCs w:val="24"/>
              </w:rPr>
            </w:pPr>
            <w:r w:rsidRPr="002A6A86">
              <w:rPr>
                <w:rFonts w:ascii="Times New Roman" w:hAnsi="Times New Roman"/>
                <w:sz w:val="24"/>
                <w:szCs w:val="24"/>
              </w:rPr>
              <w:t>Проявляющий уважение к старшим, к российским традиционным семейным ценностям, институту брака как союзу мужчины и женщины для создания семьи, рождения и воспитания детей.</w:t>
            </w:r>
          </w:p>
          <w:p w:rsidR="002A6A86" w:rsidRPr="002A6A86" w:rsidRDefault="002A6A86" w:rsidP="002A6A86">
            <w:pPr>
              <w:widowControl/>
              <w:tabs>
                <w:tab w:val="left" w:pos="4"/>
                <w:tab w:val="left" w:pos="288"/>
                <w:tab w:val="left" w:pos="430"/>
              </w:tabs>
              <w:ind w:firstLine="177"/>
              <w:jc w:val="both"/>
              <w:rPr>
                <w:rFonts w:ascii="Times New Roman" w:hAnsi="Times New Roman"/>
                <w:sz w:val="24"/>
                <w:szCs w:val="24"/>
              </w:rPr>
            </w:pPr>
            <w:r w:rsidRPr="002A6A86">
              <w:rPr>
                <w:rFonts w:ascii="Times New Roman" w:hAnsi="Times New Roman"/>
                <w:sz w:val="24"/>
                <w:szCs w:val="24"/>
              </w:rPr>
              <w:t>Проявляющий интерес к чтению, к родному языку, русскому языку и литературе как части духовной культуры своего народа, российского общества.</w:t>
            </w:r>
          </w:p>
        </w:tc>
      </w:tr>
      <w:tr w:rsidR="002A6A86" w:rsidRPr="002A6A86" w:rsidTr="002A6A86">
        <w:tc>
          <w:tcPr>
            <w:tcW w:w="9752" w:type="dxa"/>
            <w:tcBorders>
              <w:top w:val="single" w:sz="4" w:space="0" w:color="000000"/>
              <w:left w:val="single" w:sz="4" w:space="0" w:color="000000"/>
              <w:bottom w:val="single" w:sz="4" w:space="0" w:color="000000"/>
              <w:right w:val="single" w:sz="4" w:space="0" w:color="000000"/>
            </w:tcBorders>
          </w:tcPr>
          <w:p w:rsidR="002A6A86" w:rsidRPr="002A6A86" w:rsidRDefault="002A6A86" w:rsidP="002A6A86">
            <w:pPr>
              <w:tabs>
                <w:tab w:val="left" w:pos="851"/>
              </w:tabs>
              <w:ind w:firstLine="177"/>
              <w:jc w:val="both"/>
              <w:rPr>
                <w:rFonts w:ascii="Times New Roman" w:hAnsi="Times New Roman"/>
                <w:b/>
                <w:sz w:val="24"/>
                <w:szCs w:val="24"/>
              </w:rPr>
            </w:pPr>
            <w:r w:rsidRPr="002A6A86">
              <w:rPr>
                <w:rFonts w:ascii="Times New Roman" w:hAnsi="Times New Roman"/>
                <w:b/>
                <w:sz w:val="24"/>
                <w:szCs w:val="24"/>
              </w:rPr>
              <w:t>Эстетическое воспитание</w:t>
            </w:r>
          </w:p>
        </w:tc>
      </w:tr>
      <w:tr w:rsidR="002A6A86" w:rsidRPr="002A6A86" w:rsidTr="002A6A86">
        <w:tc>
          <w:tcPr>
            <w:tcW w:w="9752" w:type="dxa"/>
            <w:tcBorders>
              <w:top w:val="single" w:sz="4" w:space="0" w:color="000000"/>
              <w:left w:val="single" w:sz="4" w:space="0" w:color="000000"/>
              <w:bottom w:val="single" w:sz="4" w:space="0" w:color="000000"/>
              <w:right w:val="single" w:sz="4" w:space="0" w:color="000000"/>
            </w:tcBorders>
          </w:tcPr>
          <w:p w:rsidR="002A6A86" w:rsidRPr="002A6A86" w:rsidRDefault="002A6A86" w:rsidP="002A6A86">
            <w:pPr>
              <w:tabs>
                <w:tab w:val="left" w:pos="318"/>
              </w:tabs>
              <w:ind w:firstLine="177"/>
              <w:jc w:val="both"/>
              <w:rPr>
                <w:rFonts w:ascii="Times New Roman" w:hAnsi="Times New Roman"/>
                <w:sz w:val="24"/>
                <w:szCs w:val="24"/>
              </w:rPr>
            </w:pPr>
            <w:r w:rsidRPr="002A6A86">
              <w:rPr>
                <w:rFonts w:ascii="Times New Roman" w:hAnsi="Times New Roman"/>
                <w:sz w:val="24"/>
                <w:szCs w:val="24"/>
              </w:rPr>
              <w:t xml:space="preserve">Выражающий понимание ценности отечественного и мирового искусства, народных традиций и народного творчества в искусстве. </w:t>
            </w:r>
          </w:p>
          <w:p w:rsidR="002A6A86" w:rsidRPr="002A6A86" w:rsidRDefault="002A6A86" w:rsidP="002A6A86">
            <w:pPr>
              <w:tabs>
                <w:tab w:val="left" w:pos="318"/>
              </w:tabs>
              <w:ind w:firstLine="177"/>
              <w:jc w:val="both"/>
              <w:rPr>
                <w:rFonts w:ascii="Times New Roman" w:hAnsi="Times New Roman"/>
                <w:sz w:val="24"/>
                <w:szCs w:val="24"/>
              </w:rPr>
            </w:pPr>
            <w:r w:rsidRPr="002A6A86">
              <w:rPr>
                <w:rFonts w:ascii="Times New Roman" w:hAnsi="Times New Roman"/>
                <w:sz w:val="24"/>
                <w:szCs w:val="24"/>
              </w:rPr>
              <w:t xml:space="preserve">Проявляющий эмоционально-чувственную восприимчивость к разным видам искусства, традициям и творчеству своего и других народов, понимание их влияния на поведение </w:t>
            </w:r>
            <w:r w:rsidRPr="002A6A86">
              <w:rPr>
                <w:rFonts w:ascii="Times New Roman" w:hAnsi="Times New Roman"/>
                <w:sz w:val="24"/>
                <w:szCs w:val="24"/>
              </w:rPr>
              <w:lastRenderedPageBreak/>
              <w:t>людей.</w:t>
            </w:r>
          </w:p>
          <w:p w:rsidR="002A6A86" w:rsidRPr="002A6A86" w:rsidRDefault="002A6A86" w:rsidP="002A6A86">
            <w:pPr>
              <w:tabs>
                <w:tab w:val="left" w:pos="318"/>
              </w:tabs>
              <w:ind w:firstLine="177"/>
              <w:jc w:val="both"/>
              <w:rPr>
                <w:rFonts w:ascii="Times New Roman" w:hAnsi="Times New Roman"/>
                <w:sz w:val="24"/>
                <w:szCs w:val="24"/>
              </w:rPr>
            </w:pPr>
            <w:r w:rsidRPr="002A6A86">
              <w:rPr>
                <w:rFonts w:ascii="Times New Roman" w:hAnsi="Times New Roman"/>
                <w:sz w:val="24"/>
                <w:szCs w:val="24"/>
              </w:rPr>
              <w:t>Сознающий роль художественной культуры как средства коммуникации и самовыражения в современном обществе, значение нравственных норм, ценностей, традиций в искусстве.</w:t>
            </w:r>
          </w:p>
          <w:p w:rsidR="002A6A86" w:rsidRPr="002A6A86" w:rsidRDefault="002A6A86" w:rsidP="002A6A86">
            <w:pPr>
              <w:tabs>
                <w:tab w:val="left" w:pos="318"/>
              </w:tabs>
              <w:ind w:firstLine="177"/>
              <w:jc w:val="both"/>
              <w:rPr>
                <w:rFonts w:ascii="Times New Roman" w:hAnsi="Times New Roman"/>
                <w:sz w:val="24"/>
                <w:szCs w:val="24"/>
              </w:rPr>
            </w:pPr>
            <w:r w:rsidRPr="002A6A86">
              <w:rPr>
                <w:rFonts w:ascii="Times New Roman" w:hAnsi="Times New Roman"/>
                <w:sz w:val="24"/>
                <w:szCs w:val="24"/>
              </w:rPr>
              <w:t>Ориентированный на самовыражение в разных видах искусства, в художественном творчестве.</w:t>
            </w:r>
          </w:p>
        </w:tc>
      </w:tr>
      <w:tr w:rsidR="002A6A86" w:rsidRPr="002A6A86" w:rsidTr="002A6A86">
        <w:tc>
          <w:tcPr>
            <w:tcW w:w="9752" w:type="dxa"/>
            <w:tcBorders>
              <w:top w:val="single" w:sz="4" w:space="0" w:color="000000"/>
              <w:left w:val="single" w:sz="4" w:space="0" w:color="000000"/>
              <w:bottom w:val="single" w:sz="4" w:space="0" w:color="000000"/>
              <w:right w:val="single" w:sz="4" w:space="0" w:color="000000"/>
            </w:tcBorders>
          </w:tcPr>
          <w:p w:rsidR="002A6A86" w:rsidRPr="002A6A86" w:rsidRDefault="002A6A86" w:rsidP="002A6A86">
            <w:pPr>
              <w:tabs>
                <w:tab w:val="left" w:pos="851"/>
              </w:tabs>
              <w:ind w:firstLine="177"/>
              <w:jc w:val="both"/>
              <w:rPr>
                <w:rFonts w:ascii="Times New Roman" w:hAnsi="Times New Roman"/>
                <w:b/>
                <w:sz w:val="24"/>
                <w:szCs w:val="24"/>
              </w:rPr>
            </w:pPr>
            <w:r w:rsidRPr="002A6A86">
              <w:rPr>
                <w:rFonts w:ascii="Times New Roman" w:hAnsi="Times New Roman"/>
                <w:b/>
                <w:sz w:val="24"/>
                <w:szCs w:val="24"/>
              </w:rPr>
              <w:lastRenderedPageBreak/>
              <w:t>Физическое воспитание, формирование культуры здоровья и эмоционального благополучия</w:t>
            </w:r>
          </w:p>
        </w:tc>
      </w:tr>
      <w:tr w:rsidR="002A6A86" w:rsidRPr="002A6A86" w:rsidTr="002A6A86">
        <w:tc>
          <w:tcPr>
            <w:tcW w:w="9752" w:type="dxa"/>
            <w:tcBorders>
              <w:top w:val="single" w:sz="4" w:space="0" w:color="000000"/>
              <w:left w:val="single" w:sz="4" w:space="0" w:color="000000"/>
              <w:bottom w:val="single" w:sz="4" w:space="0" w:color="000000"/>
              <w:right w:val="single" w:sz="4" w:space="0" w:color="000000"/>
            </w:tcBorders>
          </w:tcPr>
          <w:p w:rsidR="002A6A86" w:rsidRPr="002A6A86" w:rsidRDefault="002A6A86" w:rsidP="002A6A86">
            <w:pPr>
              <w:widowControl/>
              <w:tabs>
                <w:tab w:val="left" w:pos="318"/>
              </w:tabs>
              <w:ind w:firstLine="177"/>
              <w:jc w:val="both"/>
              <w:rPr>
                <w:rFonts w:ascii="Times New Roman" w:hAnsi="Times New Roman"/>
                <w:sz w:val="24"/>
                <w:szCs w:val="24"/>
              </w:rPr>
            </w:pPr>
            <w:r w:rsidRPr="002A6A86">
              <w:rPr>
                <w:rFonts w:ascii="Times New Roman" w:hAnsi="Times New Roman"/>
                <w:sz w:val="24"/>
                <w:szCs w:val="24"/>
              </w:rPr>
              <w:t>Понимающий ценность жизни, здоровья и безопасности, значение личных усилий в сохранении здоровья, знающий и соблюдающий правила безопасности, безопасного поведения, в том числе в информационной среде.</w:t>
            </w:r>
          </w:p>
          <w:p w:rsidR="002A6A86" w:rsidRPr="002A6A86" w:rsidRDefault="002A6A86" w:rsidP="002A6A86">
            <w:pPr>
              <w:widowControl/>
              <w:tabs>
                <w:tab w:val="left" w:pos="318"/>
              </w:tabs>
              <w:ind w:firstLine="177"/>
              <w:jc w:val="both"/>
              <w:rPr>
                <w:rFonts w:ascii="Times New Roman" w:hAnsi="Times New Roman"/>
                <w:sz w:val="24"/>
                <w:szCs w:val="24"/>
              </w:rPr>
            </w:pPr>
            <w:r w:rsidRPr="002A6A86">
              <w:rPr>
                <w:rFonts w:ascii="Times New Roman" w:hAnsi="Times New Roman"/>
                <w:sz w:val="24"/>
                <w:szCs w:val="24"/>
              </w:rPr>
              <w:t>Выражающий установку на здоровый образ жизни (здоровое питание, соблюдение гигиенических правил, сбалансированный режим занятий и отдыха, регулярную физическую активность).</w:t>
            </w:r>
          </w:p>
          <w:p w:rsidR="002A6A86" w:rsidRPr="002A6A86" w:rsidRDefault="002A6A86" w:rsidP="002A6A86">
            <w:pPr>
              <w:widowControl/>
              <w:tabs>
                <w:tab w:val="left" w:pos="318"/>
              </w:tabs>
              <w:ind w:firstLine="177"/>
              <w:jc w:val="both"/>
              <w:rPr>
                <w:rFonts w:ascii="Times New Roman" w:hAnsi="Times New Roman"/>
                <w:sz w:val="24"/>
                <w:szCs w:val="24"/>
              </w:rPr>
            </w:pPr>
            <w:r w:rsidRPr="002A6A86">
              <w:rPr>
                <w:rFonts w:ascii="Times New Roman" w:hAnsi="Times New Roman"/>
                <w:sz w:val="24"/>
                <w:szCs w:val="24"/>
              </w:rPr>
              <w:t>Проявляющий неприятие вредных привычек (курения, употребления алкоголя, наркотиков, игровой и иных форм зависимостей), понимание их последствий, вреда для физического и психического здоровья.</w:t>
            </w:r>
          </w:p>
          <w:p w:rsidR="002A6A86" w:rsidRPr="002A6A86" w:rsidRDefault="002A6A86" w:rsidP="002A6A86">
            <w:pPr>
              <w:widowControl/>
              <w:tabs>
                <w:tab w:val="left" w:pos="318"/>
              </w:tabs>
              <w:ind w:firstLine="177"/>
              <w:jc w:val="both"/>
              <w:rPr>
                <w:rFonts w:ascii="Times New Roman" w:hAnsi="Times New Roman"/>
                <w:sz w:val="24"/>
                <w:szCs w:val="24"/>
              </w:rPr>
            </w:pPr>
            <w:r w:rsidRPr="002A6A86">
              <w:rPr>
                <w:rFonts w:ascii="Times New Roman" w:hAnsi="Times New Roman"/>
                <w:sz w:val="24"/>
                <w:szCs w:val="24"/>
              </w:rPr>
              <w:t>Умеющий осознавать физическое и эмоциональное состояние (своё и других людей), стремящийся управлять собственным эмоциональным состоянием.</w:t>
            </w:r>
          </w:p>
          <w:p w:rsidR="002A6A86" w:rsidRPr="002A6A86" w:rsidRDefault="002A6A86" w:rsidP="002A6A86">
            <w:pPr>
              <w:widowControl/>
              <w:tabs>
                <w:tab w:val="left" w:pos="318"/>
              </w:tabs>
              <w:ind w:firstLine="177"/>
              <w:jc w:val="both"/>
              <w:rPr>
                <w:rFonts w:ascii="Times New Roman" w:hAnsi="Times New Roman"/>
                <w:sz w:val="24"/>
                <w:szCs w:val="24"/>
              </w:rPr>
            </w:pPr>
            <w:r w:rsidRPr="002A6A86">
              <w:rPr>
                <w:rFonts w:ascii="Times New Roman" w:hAnsi="Times New Roman"/>
                <w:sz w:val="24"/>
                <w:szCs w:val="24"/>
              </w:rPr>
              <w:t xml:space="preserve">Способный адаптироваться к меняющимся социальным, информационным и природным условиям, стрессовым ситуациям. </w:t>
            </w:r>
          </w:p>
        </w:tc>
      </w:tr>
      <w:tr w:rsidR="002A6A86" w:rsidRPr="002A6A86" w:rsidTr="002A6A86">
        <w:tc>
          <w:tcPr>
            <w:tcW w:w="9752" w:type="dxa"/>
            <w:tcBorders>
              <w:top w:val="single" w:sz="4" w:space="0" w:color="000000"/>
              <w:left w:val="single" w:sz="4" w:space="0" w:color="000000"/>
              <w:bottom w:val="single" w:sz="4" w:space="0" w:color="000000"/>
              <w:right w:val="single" w:sz="4" w:space="0" w:color="000000"/>
            </w:tcBorders>
          </w:tcPr>
          <w:p w:rsidR="002A6A86" w:rsidRPr="002A6A86" w:rsidRDefault="002A6A86" w:rsidP="002A6A86">
            <w:pPr>
              <w:tabs>
                <w:tab w:val="left" w:pos="851"/>
              </w:tabs>
              <w:ind w:firstLine="177"/>
              <w:jc w:val="both"/>
              <w:rPr>
                <w:rFonts w:ascii="Times New Roman" w:hAnsi="Times New Roman"/>
                <w:b/>
                <w:sz w:val="24"/>
                <w:szCs w:val="24"/>
              </w:rPr>
            </w:pPr>
            <w:r w:rsidRPr="002A6A86">
              <w:rPr>
                <w:rFonts w:ascii="Times New Roman" w:hAnsi="Times New Roman"/>
                <w:b/>
                <w:sz w:val="24"/>
                <w:szCs w:val="24"/>
              </w:rPr>
              <w:t>Трудовое воспитание</w:t>
            </w:r>
          </w:p>
        </w:tc>
      </w:tr>
      <w:tr w:rsidR="002A6A86" w:rsidRPr="002A6A86" w:rsidTr="002A6A86">
        <w:tc>
          <w:tcPr>
            <w:tcW w:w="9752" w:type="dxa"/>
            <w:tcBorders>
              <w:top w:val="single" w:sz="4" w:space="0" w:color="000000"/>
              <w:left w:val="single" w:sz="4" w:space="0" w:color="000000"/>
              <w:bottom w:val="single" w:sz="4" w:space="0" w:color="000000"/>
              <w:right w:val="single" w:sz="4" w:space="0" w:color="000000"/>
            </w:tcBorders>
          </w:tcPr>
          <w:p w:rsidR="002A6A86" w:rsidRPr="002A6A86" w:rsidRDefault="002A6A86" w:rsidP="002A6A86">
            <w:pPr>
              <w:widowControl/>
              <w:tabs>
                <w:tab w:val="left" w:pos="318"/>
              </w:tabs>
              <w:ind w:firstLine="177"/>
              <w:jc w:val="both"/>
              <w:rPr>
                <w:rFonts w:ascii="Times New Roman" w:hAnsi="Times New Roman"/>
                <w:sz w:val="24"/>
                <w:szCs w:val="24"/>
              </w:rPr>
            </w:pPr>
            <w:r w:rsidRPr="002A6A86">
              <w:rPr>
                <w:rFonts w:ascii="Times New Roman" w:hAnsi="Times New Roman"/>
                <w:sz w:val="24"/>
                <w:szCs w:val="24"/>
              </w:rPr>
              <w:t>Уважающий труд, результаты своего труда, труда других людей.</w:t>
            </w:r>
          </w:p>
          <w:p w:rsidR="002A6A86" w:rsidRPr="002A6A86" w:rsidRDefault="002A6A86" w:rsidP="002A6A86">
            <w:pPr>
              <w:widowControl/>
              <w:tabs>
                <w:tab w:val="left" w:pos="318"/>
              </w:tabs>
              <w:ind w:firstLine="177"/>
              <w:jc w:val="both"/>
              <w:rPr>
                <w:rFonts w:ascii="Times New Roman" w:hAnsi="Times New Roman"/>
                <w:sz w:val="24"/>
                <w:szCs w:val="24"/>
              </w:rPr>
            </w:pPr>
            <w:r w:rsidRPr="002A6A86">
              <w:rPr>
                <w:rFonts w:ascii="Times New Roman" w:hAnsi="Times New Roman"/>
                <w:sz w:val="24"/>
                <w:szCs w:val="24"/>
              </w:rPr>
              <w:t>Проявляющий интерес к практическому изучению профессий и труда различного рода, в том числе на основе применения предметных знаний.</w:t>
            </w:r>
          </w:p>
          <w:p w:rsidR="002A6A86" w:rsidRPr="002A6A86" w:rsidRDefault="002A6A86" w:rsidP="002A6A86">
            <w:pPr>
              <w:widowControl/>
              <w:tabs>
                <w:tab w:val="left" w:pos="318"/>
              </w:tabs>
              <w:ind w:firstLine="177"/>
              <w:jc w:val="both"/>
              <w:rPr>
                <w:rFonts w:ascii="Times New Roman" w:hAnsi="Times New Roman"/>
                <w:sz w:val="24"/>
                <w:szCs w:val="24"/>
              </w:rPr>
            </w:pPr>
            <w:r w:rsidRPr="002A6A86">
              <w:rPr>
                <w:rFonts w:ascii="Times New Roman" w:hAnsi="Times New Roman"/>
                <w:sz w:val="24"/>
                <w:szCs w:val="24"/>
              </w:rPr>
              <w:t>Сознающий важность трудолюбия, обучения труду, накопления навыков трудовой деятельности на протяжении жизни для успешной профессиональной самореализации в российском обществе.</w:t>
            </w:r>
          </w:p>
          <w:p w:rsidR="002A6A86" w:rsidRPr="002A6A86" w:rsidRDefault="002A6A86" w:rsidP="002A6A86">
            <w:pPr>
              <w:widowControl/>
              <w:tabs>
                <w:tab w:val="left" w:pos="318"/>
              </w:tabs>
              <w:ind w:firstLine="177"/>
              <w:jc w:val="both"/>
              <w:rPr>
                <w:rFonts w:ascii="Times New Roman" w:hAnsi="Times New Roman"/>
                <w:sz w:val="24"/>
                <w:szCs w:val="24"/>
              </w:rPr>
            </w:pPr>
            <w:r w:rsidRPr="002A6A86">
              <w:rPr>
                <w:rFonts w:ascii="Times New Roman" w:hAnsi="Times New Roman"/>
                <w:sz w:val="24"/>
                <w:szCs w:val="24"/>
              </w:rPr>
              <w:t xml:space="preserve"> Участвующий в решении практических трудовых дел, задач (в семье, общеобразовательной организации, своей местности) технологической и социальной направленности, способный инициировать, планировать и самостоятельно выполнять такого рода деятельность.</w:t>
            </w:r>
          </w:p>
          <w:p w:rsidR="002A6A86" w:rsidRPr="002A6A86" w:rsidRDefault="002A6A86" w:rsidP="002A6A86">
            <w:pPr>
              <w:widowControl/>
              <w:tabs>
                <w:tab w:val="left" w:pos="318"/>
              </w:tabs>
              <w:ind w:firstLine="177"/>
              <w:jc w:val="both"/>
              <w:rPr>
                <w:rFonts w:ascii="Times New Roman" w:hAnsi="Times New Roman"/>
                <w:sz w:val="24"/>
                <w:szCs w:val="24"/>
              </w:rPr>
            </w:pPr>
            <w:r w:rsidRPr="002A6A86">
              <w:rPr>
                <w:rFonts w:ascii="Times New Roman" w:hAnsi="Times New Roman"/>
                <w:sz w:val="24"/>
                <w:szCs w:val="24"/>
              </w:rPr>
              <w:t>Выражающий готовность к осознанному выбору и построению индивидуальной траектории образования и жизненных планов с учётом личных и общественных интересов, потребностей.</w:t>
            </w:r>
          </w:p>
        </w:tc>
      </w:tr>
      <w:tr w:rsidR="002A6A86" w:rsidRPr="002A6A86" w:rsidTr="002A6A86">
        <w:tc>
          <w:tcPr>
            <w:tcW w:w="9752" w:type="dxa"/>
            <w:tcBorders>
              <w:top w:val="single" w:sz="4" w:space="0" w:color="000000"/>
              <w:left w:val="single" w:sz="4" w:space="0" w:color="000000"/>
              <w:bottom w:val="single" w:sz="4" w:space="0" w:color="000000"/>
              <w:right w:val="single" w:sz="4" w:space="0" w:color="000000"/>
            </w:tcBorders>
          </w:tcPr>
          <w:p w:rsidR="002A6A86" w:rsidRPr="002A6A86" w:rsidRDefault="002A6A86" w:rsidP="002A6A86">
            <w:pPr>
              <w:tabs>
                <w:tab w:val="left" w:pos="851"/>
              </w:tabs>
              <w:ind w:firstLine="177"/>
              <w:jc w:val="both"/>
              <w:rPr>
                <w:rFonts w:ascii="Times New Roman" w:hAnsi="Times New Roman"/>
                <w:b/>
                <w:sz w:val="24"/>
                <w:szCs w:val="24"/>
              </w:rPr>
            </w:pPr>
            <w:r w:rsidRPr="002A6A86">
              <w:rPr>
                <w:rFonts w:ascii="Times New Roman" w:hAnsi="Times New Roman"/>
                <w:b/>
                <w:sz w:val="24"/>
                <w:szCs w:val="24"/>
              </w:rPr>
              <w:t>Экологическое воспитание</w:t>
            </w:r>
          </w:p>
        </w:tc>
      </w:tr>
      <w:tr w:rsidR="002A6A86" w:rsidRPr="002A6A86" w:rsidTr="002A6A86">
        <w:tc>
          <w:tcPr>
            <w:tcW w:w="9752" w:type="dxa"/>
            <w:tcBorders>
              <w:top w:val="single" w:sz="4" w:space="0" w:color="000000"/>
              <w:left w:val="single" w:sz="4" w:space="0" w:color="000000"/>
              <w:bottom w:val="single" w:sz="4" w:space="0" w:color="000000"/>
              <w:right w:val="single" w:sz="4" w:space="0" w:color="000000"/>
            </w:tcBorders>
          </w:tcPr>
          <w:p w:rsidR="002A6A86" w:rsidRPr="002A6A86" w:rsidRDefault="002A6A86" w:rsidP="002A6A86">
            <w:pPr>
              <w:widowControl/>
              <w:tabs>
                <w:tab w:val="left" w:pos="318"/>
              </w:tabs>
              <w:ind w:firstLine="177"/>
              <w:jc w:val="both"/>
              <w:rPr>
                <w:rFonts w:ascii="Times New Roman" w:hAnsi="Times New Roman"/>
                <w:sz w:val="24"/>
                <w:szCs w:val="24"/>
              </w:rPr>
            </w:pPr>
            <w:r w:rsidRPr="002A6A86">
              <w:rPr>
                <w:rFonts w:ascii="Times New Roman" w:hAnsi="Times New Roman"/>
                <w:sz w:val="24"/>
                <w:szCs w:val="24"/>
              </w:rPr>
              <w:t>Понимающий значение и глобальный характер экологических проблем, путей их решения, значение экологической культуры человека, общества.</w:t>
            </w:r>
          </w:p>
          <w:p w:rsidR="002A6A86" w:rsidRPr="002A6A86" w:rsidRDefault="002A6A86" w:rsidP="002A6A86">
            <w:pPr>
              <w:widowControl/>
              <w:tabs>
                <w:tab w:val="left" w:pos="318"/>
              </w:tabs>
              <w:ind w:firstLine="177"/>
              <w:jc w:val="both"/>
              <w:rPr>
                <w:rFonts w:ascii="Times New Roman" w:hAnsi="Times New Roman"/>
                <w:sz w:val="24"/>
                <w:szCs w:val="24"/>
              </w:rPr>
            </w:pPr>
            <w:r w:rsidRPr="002A6A86">
              <w:rPr>
                <w:rFonts w:ascii="Times New Roman" w:hAnsi="Times New Roman"/>
                <w:sz w:val="24"/>
                <w:szCs w:val="24"/>
              </w:rPr>
              <w:t>Сознающий свою ответственность как гражданина и потребителя в условиях взаимосвязи природной, технологической и социальной сред.</w:t>
            </w:r>
          </w:p>
          <w:p w:rsidR="002A6A86" w:rsidRPr="002A6A86" w:rsidRDefault="002A6A86" w:rsidP="002A6A86">
            <w:pPr>
              <w:widowControl/>
              <w:tabs>
                <w:tab w:val="left" w:pos="318"/>
              </w:tabs>
              <w:ind w:firstLine="177"/>
              <w:jc w:val="both"/>
              <w:rPr>
                <w:rFonts w:ascii="Times New Roman" w:hAnsi="Times New Roman"/>
                <w:sz w:val="24"/>
                <w:szCs w:val="24"/>
              </w:rPr>
            </w:pPr>
            <w:r w:rsidRPr="002A6A86">
              <w:rPr>
                <w:rFonts w:ascii="Times New Roman" w:hAnsi="Times New Roman"/>
                <w:sz w:val="24"/>
                <w:szCs w:val="24"/>
              </w:rPr>
              <w:t>Выражающий активное неприятие действий, приносящих вред природе.</w:t>
            </w:r>
          </w:p>
          <w:p w:rsidR="002A6A86" w:rsidRPr="002A6A86" w:rsidRDefault="002A6A86" w:rsidP="002A6A86">
            <w:pPr>
              <w:widowControl/>
              <w:tabs>
                <w:tab w:val="left" w:pos="318"/>
              </w:tabs>
              <w:ind w:firstLine="177"/>
              <w:jc w:val="both"/>
              <w:rPr>
                <w:rFonts w:ascii="Times New Roman" w:hAnsi="Times New Roman"/>
                <w:sz w:val="24"/>
                <w:szCs w:val="24"/>
              </w:rPr>
            </w:pPr>
            <w:r w:rsidRPr="002A6A86">
              <w:rPr>
                <w:rFonts w:ascii="Times New Roman" w:hAnsi="Times New Roman"/>
                <w:sz w:val="24"/>
                <w:szCs w:val="24"/>
              </w:rPr>
              <w:t>Ориентированный на применение знаний естественных и социальных наук для решения задач в области охраны природы, планирования своих поступков и оценки их возможных последствий для окружающей среды.</w:t>
            </w:r>
          </w:p>
          <w:p w:rsidR="002A6A86" w:rsidRPr="002A6A86" w:rsidRDefault="002A6A86" w:rsidP="002A6A86">
            <w:pPr>
              <w:widowControl/>
              <w:tabs>
                <w:tab w:val="left" w:pos="318"/>
              </w:tabs>
              <w:ind w:firstLine="177"/>
              <w:jc w:val="both"/>
              <w:rPr>
                <w:rFonts w:ascii="Times New Roman" w:hAnsi="Times New Roman"/>
                <w:sz w:val="24"/>
                <w:szCs w:val="24"/>
              </w:rPr>
            </w:pPr>
            <w:r w:rsidRPr="002A6A86">
              <w:rPr>
                <w:rFonts w:ascii="Times New Roman" w:hAnsi="Times New Roman"/>
                <w:sz w:val="24"/>
                <w:szCs w:val="24"/>
              </w:rPr>
              <w:t>Участвующий в практической деятельности экологической, природоохранной направленности.</w:t>
            </w:r>
          </w:p>
        </w:tc>
      </w:tr>
      <w:tr w:rsidR="002A6A86" w:rsidRPr="002A6A86" w:rsidTr="002A6A86">
        <w:tc>
          <w:tcPr>
            <w:tcW w:w="9752" w:type="dxa"/>
            <w:tcBorders>
              <w:top w:val="single" w:sz="4" w:space="0" w:color="000000"/>
              <w:left w:val="single" w:sz="4" w:space="0" w:color="000000"/>
              <w:bottom w:val="single" w:sz="4" w:space="0" w:color="000000"/>
              <w:right w:val="single" w:sz="4" w:space="0" w:color="000000"/>
            </w:tcBorders>
          </w:tcPr>
          <w:p w:rsidR="002A6A86" w:rsidRPr="002A6A86" w:rsidRDefault="002A6A86" w:rsidP="002A6A86">
            <w:pPr>
              <w:tabs>
                <w:tab w:val="left" w:pos="851"/>
              </w:tabs>
              <w:ind w:firstLine="177"/>
              <w:jc w:val="both"/>
              <w:rPr>
                <w:rFonts w:ascii="Times New Roman" w:hAnsi="Times New Roman"/>
                <w:b/>
                <w:sz w:val="24"/>
                <w:szCs w:val="24"/>
              </w:rPr>
            </w:pPr>
            <w:r w:rsidRPr="002A6A86">
              <w:rPr>
                <w:rFonts w:ascii="Times New Roman" w:hAnsi="Times New Roman"/>
                <w:b/>
                <w:sz w:val="24"/>
                <w:szCs w:val="24"/>
              </w:rPr>
              <w:t>Ценности научного познания</w:t>
            </w:r>
          </w:p>
        </w:tc>
      </w:tr>
      <w:tr w:rsidR="002A6A86" w:rsidRPr="002A6A86" w:rsidTr="002A6A86">
        <w:trPr>
          <w:trHeight w:val="85"/>
        </w:trPr>
        <w:tc>
          <w:tcPr>
            <w:tcW w:w="9752" w:type="dxa"/>
            <w:tcBorders>
              <w:top w:val="single" w:sz="4" w:space="0" w:color="000000"/>
              <w:left w:val="single" w:sz="4" w:space="0" w:color="000000"/>
              <w:bottom w:val="single" w:sz="4" w:space="0" w:color="000000"/>
              <w:right w:val="single" w:sz="4" w:space="0" w:color="000000"/>
            </w:tcBorders>
          </w:tcPr>
          <w:p w:rsidR="002A6A86" w:rsidRPr="002A6A86" w:rsidRDefault="002A6A86" w:rsidP="002A6A86">
            <w:pPr>
              <w:widowControl/>
              <w:tabs>
                <w:tab w:val="left" w:pos="318"/>
              </w:tabs>
              <w:ind w:firstLine="177"/>
              <w:jc w:val="both"/>
              <w:rPr>
                <w:rFonts w:ascii="Times New Roman" w:hAnsi="Times New Roman"/>
                <w:sz w:val="24"/>
                <w:szCs w:val="24"/>
              </w:rPr>
            </w:pPr>
            <w:r w:rsidRPr="002A6A86">
              <w:rPr>
                <w:rFonts w:ascii="Times New Roman" w:hAnsi="Times New Roman"/>
                <w:sz w:val="24"/>
                <w:szCs w:val="24"/>
              </w:rPr>
              <w:t>Выражающий познавательные интересы в разных предметных областях с учётом индивидуальных интересов, способностей, достижений.</w:t>
            </w:r>
          </w:p>
          <w:p w:rsidR="002A6A86" w:rsidRPr="002A6A86" w:rsidRDefault="002A6A86" w:rsidP="002A6A86">
            <w:pPr>
              <w:widowControl/>
              <w:tabs>
                <w:tab w:val="left" w:pos="318"/>
              </w:tabs>
              <w:ind w:firstLine="177"/>
              <w:jc w:val="both"/>
              <w:rPr>
                <w:rFonts w:ascii="Times New Roman" w:hAnsi="Times New Roman"/>
                <w:sz w:val="24"/>
                <w:szCs w:val="24"/>
              </w:rPr>
            </w:pPr>
            <w:r w:rsidRPr="002A6A86">
              <w:rPr>
                <w:rFonts w:ascii="Times New Roman" w:hAnsi="Times New Roman"/>
                <w:sz w:val="24"/>
                <w:szCs w:val="24"/>
              </w:rPr>
              <w:t>Ориентированный в деятельности на научные знания о природе и обществе, взаимосвязях человека с природной и социальной средой.</w:t>
            </w:r>
          </w:p>
          <w:p w:rsidR="002A6A86" w:rsidRPr="002A6A86" w:rsidRDefault="002A6A86" w:rsidP="002A6A86">
            <w:pPr>
              <w:widowControl/>
              <w:tabs>
                <w:tab w:val="left" w:pos="318"/>
              </w:tabs>
              <w:ind w:firstLine="177"/>
              <w:jc w:val="both"/>
              <w:rPr>
                <w:rFonts w:ascii="Times New Roman" w:hAnsi="Times New Roman"/>
                <w:sz w:val="24"/>
                <w:szCs w:val="24"/>
              </w:rPr>
            </w:pPr>
            <w:r w:rsidRPr="002A6A86">
              <w:rPr>
                <w:rFonts w:ascii="Times New Roman" w:hAnsi="Times New Roman"/>
                <w:sz w:val="24"/>
                <w:szCs w:val="24"/>
              </w:rPr>
              <w:t>Развивающий навыки использования различных средств познания, накопления знаний о мире (языковая, читательская культура, деятельность в информационной, цифровой среде).</w:t>
            </w:r>
          </w:p>
          <w:p w:rsidR="002A6A86" w:rsidRPr="002A6A86" w:rsidRDefault="002A6A86" w:rsidP="002A6A86">
            <w:pPr>
              <w:widowControl/>
              <w:tabs>
                <w:tab w:val="left" w:pos="318"/>
              </w:tabs>
              <w:ind w:firstLine="177"/>
              <w:jc w:val="both"/>
              <w:rPr>
                <w:rFonts w:ascii="Times New Roman" w:hAnsi="Times New Roman"/>
                <w:sz w:val="24"/>
                <w:szCs w:val="24"/>
              </w:rPr>
            </w:pPr>
            <w:r w:rsidRPr="002A6A86">
              <w:rPr>
                <w:rFonts w:ascii="Times New Roman" w:hAnsi="Times New Roman"/>
                <w:sz w:val="24"/>
                <w:szCs w:val="24"/>
              </w:rPr>
              <w:t xml:space="preserve">Демонстрирующий навыки наблюдений, накопления фактов, осмысления опыта в </w:t>
            </w:r>
            <w:r w:rsidRPr="002A6A86">
              <w:rPr>
                <w:rFonts w:ascii="Times New Roman" w:hAnsi="Times New Roman"/>
                <w:sz w:val="24"/>
                <w:szCs w:val="24"/>
              </w:rPr>
              <w:lastRenderedPageBreak/>
              <w:t>естественнонаучной и гуманитарной областях познания, исследовательской деятельности.</w:t>
            </w:r>
          </w:p>
        </w:tc>
      </w:tr>
    </w:tbl>
    <w:p w:rsidR="002A6A86" w:rsidRPr="002A6A86" w:rsidRDefault="002A6A86" w:rsidP="002A6A86">
      <w:pPr>
        <w:keepNext/>
        <w:keepLines/>
        <w:ind w:firstLine="709"/>
        <w:jc w:val="both"/>
        <w:rPr>
          <w:rFonts w:ascii="Times New Roman" w:hAnsi="Times New Roman"/>
          <w:b/>
          <w:sz w:val="24"/>
          <w:szCs w:val="24"/>
        </w:rPr>
      </w:pPr>
      <w:r w:rsidRPr="002A6A86">
        <w:rPr>
          <w:rFonts w:ascii="Times New Roman" w:hAnsi="Times New Roman"/>
          <w:b/>
          <w:sz w:val="24"/>
          <w:szCs w:val="24"/>
        </w:rPr>
        <w:lastRenderedPageBreak/>
        <w:t>Целевые ориентиры результатов воспитания на уровне среднего общего образования.</w:t>
      </w:r>
    </w:p>
    <w:tbl>
      <w:tblPr>
        <w:tblW w:w="975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752"/>
      </w:tblGrid>
      <w:tr w:rsidR="002A6A86" w:rsidRPr="002A6A86" w:rsidTr="002A6A86">
        <w:tc>
          <w:tcPr>
            <w:tcW w:w="9752" w:type="dxa"/>
            <w:tcBorders>
              <w:top w:val="single" w:sz="4" w:space="0" w:color="000000"/>
              <w:left w:val="single" w:sz="4" w:space="0" w:color="000000"/>
              <w:bottom w:val="single" w:sz="4" w:space="0" w:color="000000"/>
              <w:right w:val="single" w:sz="4" w:space="0" w:color="000000"/>
            </w:tcBorders>
          </w:tcPr>
          <w:p w:rsidR="002A6A86" w:rsidRPr="002A6A86" w:rsidRDefault="002A6A86" w:rsidP="002A6A86">
            <w:pPr>
              <w:tabs>
                <w:tab w:val="left" w:pos="851"/>
              </w:tabs>
              <w:ind w:firstLine="176"/>
              <w:jc w:val="both"/>
              <w:rPr>
                <w:rFonts w:ascii="Times New Roman" w:hAnsi="Times New Roman"/>
                <w:sz w:val="24"/>
                <w:szCs w:val="24"/>
              </w:rPr>
            </w:pPr>
            <w:r w:rsidRPr="002A6A86">
              <w:rPr>
                <w:rFonts w:ascii="Times New Roman" w:hAnsi="Times New Roman"/>
                <w:b/>
                <w:sz w:val="24"/>
                <w:szCs w:val="24"/>
              </w:rPr>
              <w:t>Целевые ориентиры</w:t>
            </w:r>
          </w:p>
        </w:tc>
      </w:tr>
      <w:tr w:rsidR="002A6A86" w:rsidRPr="002A6A86" w:rsidTr="002A6A86">
        <w:tc>
          <w:tcPr>
            <w:tcW w:w="9752" w:type="dxa"/>
            <w:tcBorders>
              <w:top w:val="single" w:sz="4" w:space="0" w:color="000000"/>
              <w:left w:val="single" w:sz="4" w:space="0" w:color="000000"/>
              <w:bottom w:val="single" w:sz="4" w:space="0" w:color="000000"/>
              <w:right w:val="single" w:sz="4" w:space="0" w:color="000000"/>
            </w:tcBorders>
          </w:tcPr>
          <w:p w:rsidR="002A6A86" w:rsidRPr="002A6A86" w:rsidRDefault="002A6A86" w:rsidP="002A6A86">
            <w:pPr>
              <w:tabs>
                <w:tab w:val="left" w:pos="851"/>
              </w:tabs>
              <w:ind w:firstLine="176"/>
              <w:jc w:val="both"/>
              <w:rPr>
                <w:rFonts w:ascii="Times New Roman" w:hAnsi="Times New Roman"/>
                <w:b/>
                <w:sz w:val="24"/>
                <w:szCs w:val="24"/>
              </w:rPr>
            </w:pPr>
            <w:r w:rsidRPr="002A6A86">
              <w:rPr>
                <w:rFonts w:ascii="Times New Roman" w:hAnsi="Times New Roman"/>
                <w:b/>
                <w:sz w:val="24"/>
                <w:szCs w:val="24"/>
              </w:rPr>
              <w:t>Гражданское воспитание</w:t>
            </w:r>
          </w:p>
        </w:tc>
      </w:tr>
      <w:tr w:rsidR="002A6A86" w:rsidRPr="002A6A86" w:rsidTr="002A6A86">
        <w:tc>
          <w:tcPr>
            <w:tcW w:w="9752" w:type="dxa"/>
            <w:tcBorders>
              <w:top w:val="single" w:sz="4" w:space="0" w:color="000000"/>
              <w:left w:val="single" w:sz="4" w:space="0" w:color="000000"/>
              <w:bottom w:val="single" w:sz="4" w:space="0" w:color="000000"/>
              <w:right w:val="single" w:sz="4" w:space="0" w:color="000000"/>
            </w:tcBorders>
          </w:tcPr>
          <w:p w:rsidR="002A6A86" w:rsidRPr="002A6A86" w:rsidRDefault="002A6A86" w:rsidP="002A6A86">
            <w:pPr>
              <w:tabs>
                <w:tab w:val="left" w:pos="331"/>
                <w:tab w:val="left" w:pos="460"/>
                <w:tab w:val="left" w:pos="993"/>
              </w:tabs>
              <w:ind w:firstLine="176"/>
              <w:jc w:val="both"/>
              <w:rPr>
                <w:rFonts w:ascii="Times New Roman" w:hAnsi="Times New Roman"/>
                <w:sz w:val="24"/>
                <w:szCs w:val="24"/>
              </w:rPr>
            </w:pPr>
            <w:bookmarkStart w:id="7" w:name="_Hlk101094179"/>
            <w:r w:rsidRPr="002A6A86">
              <w:rPr>
                <w:rFonts w:ascii="Times New Roman" w:hAnsi="Times New Roman"/>
                <w:sz w:val="24"/>
                <w:szCs w:val="24"/>
              </w:rPr>
              <w:t>Осознанно выражающий свою российскую гражданскую принадлежность (идентичность) в поликультурном, многонациональном и многоконфессиональном российском обществе, в мировом сообществе.</w:t>
            </w:r>
          </w:p>
          <w:p w:rsidR="002A6A86" w:rsidRPr="002A6A86" w:rsidRDefault="002A6A86" w:rsidP="002A6A86">
            <w:pPr>
              <w:tabs>
                <w:tab w:val="left" w:pos="331"/>
                <w:tab w:val="left" w:pos="460"/>
              </w:tabs>
              <w:ind w:firstLine="176"/>
              <w:jc w:val="both"/>
              <w:rPr>
                <w:rFonts w:ascii="Times New Roman" w:hAnsi="Times New Roman"/>
                <w:sz w:val="24"/>
                <w:szCs w:val="24"/>
              </w:rPr>
            </w:pPr>
            <w:r w:rsidRPr="002A6A86">
              <w:rPr>
                <w:rFonts w:ascii="Times New Roman" w:hAnsi="Times New Roman"/>
                <w:sz w:val="24"/>
                <w:szCs w:val="24"/>
              </w:rPr>
              <w:t>Сознающий своё единство с народом России как источником власти и субъектом тысячелетней российской государственности, с Российским государством, ответственность за его развитие в настоящем и будущем на основе исторического просвещения, сформированного российского национального исторического сознания.</w:t>
            </w:r>
          </w:p>
          <w:p w:rsidR="002A6A86" w:rsidRPr="002A6A86" w:rsidRDefault="002A6A86" w:rsidP="002A6A86">
            <w:pPr>
              <w:tabs>
                <w:tab w:val="left" w:pos="331"/>
                <w:tab w:val="left" w:pos="460"/>
              </w:tabs>
              <w:ind w:firstLine="176"/>
              <w:jc w:val="both"/>
              <w:rPr>
                <w:rFonts w:ascii="Times New Roman" w:hAnsi="Times New Roman"/>
                <w:sz w:val="24"/>
                <w:szCs w:val="24"/>
              </w:rPr>
            </w:pPr>
            <w:r w:rsidRPr="002A6A86">
              <w:rPr>
                <w:rFonts w:ascii="Times New Roman" w:hAnsi="Times New Roman"/>
                <w:sz w:val="24"/>
                <w:szCs w:val="24"/>
              </w:rPr>
              <w:t>Проявляющий готовность к защите Родины, способный аргументированно отстаивать суверенитет и достоинство народа России и Российского государства, сохранять и защищать историческую правду.</w:t>
            </w:r>
          </w:p>
          <w:p w:rsidR="002A6A86" w:rsidRPr="002A6A86" w:rsidRDefault="002A6A86" w:rsidP="002A6A86">
            <w:pPr>
              <w:tabs>
                <w:tab w:val="left" w:pos="331"/>
                <w:tab w:val="left" w:pos="460"/>
              </w:tabs>
              <w:ind w:firstLine="176"/>
              <w:jc w:val="both"/>
              <w:rPr>
                <w:rFonts w:ascii="Times New Roman" w:hAnsi="Times New Roman"/>
                <w:sz w:val="24"/>
                <w:szCs w:val="24"/>
              </w:rPr>
            </w:pPr>
            <w:r w:rsidRPr="002A6A86">
              <w:rPr>
                <w:rFonts w:ascii="Times New Roman" w:hAnsi="Times New Roman"/>
                <w:sz w:val="24"/>
                <w:szCs w:val="24"/>
              </w:rPr>
              <w:t>Ориентированный на активное гражданское участие на основе уважения закона и правопорядка, прав и свобод сограждан.</w:t>
            </w:r>
          </w:p>
          <w:p w:rsidR="002A6A86" w:rsidRPr="002A6A86" w:rsidRDefault="002A6A86" w:rsidP="002A6A86">
            <w:pPr>
              <w:tabs>
                <w:tab w:val="left" w:pos="331"/>
                <w:tab w:val="left" w:pos="460"/>
              </w:tabs>
              <w:ind w:firstLine="176"/>
              <w:jc w:val="both"/>
              <w:rPr>
                <w:rFonts w:ascii="Times New Roman" w:hAnsi="Times New Roman"/>
                <w:sz w:val="24"/>
                <w:szCs w:val="24"/>
              </w:rPr>
            </w:pPr>
            <w:r w:rsidRPr="002A6A86">
              <w:rPr>
                <w:rFonts w:ascii="Times New Roman" w:hAnsi="Times New Roman"/>
                <w:sz w:val="24"/>
                <w:szCs w:val="24"/>
              </w:rPr>
              <w:t>Осознанно и деятельно выражающий неприятие любой дискриминации по социальным, национальным, расовым, религиозным признакам, проявлений экстремизма, терроризма, коррупции, антигосударственной деятельности.</w:t>
            </w:r>
          </w:p>
          <w:p w:rsidR="002A6A86" w:rsidRPr="002A6A86" w:rsidRDefault="002A6A86" w:rsidP="002A6A86">
            <w:pPr>
              <w:tabs>
                <w:tab w:val="left" w:pos="331"/>
                <w:tab w:val="left" w:pos="460"/>
              </w:tabs>
              <w:ind w:firstLine="176"/>
              <w:jc w:val="both"/>
              <w:rPr>
                <w:rFonts w:ascii="Times New Roman" w:hAnsi="Times New Roman"/>
                <w:sz w:val="24"/>
                <w:szCs w:val="24"/>
              </w:rPr>
            </w:pPr>
            <w:r w:rsidRPr="002A6A86">
              <w:rPr>
                <w:rFonts w:ascii="Times New Roman" w:hAnsi="Times New Roman"/>
                <w:sz w:val="24"/>
                <w:szCs w:val="24"/>
              </w:rPr>
              <w:t>Обладающий опытом гражданской социально значимой деятельности (в ученическом самоуправлении, волонтёрском движении, экологических, военно-патриотических и др. объединениях, акциях, программах).</w:t>
            </w:r>
            <w:bookmarkEnd w:id="7"/>
          </w:p>
        </w:tc>
      </w:tr>
      <w:tr w:rsidR="002A6A86" w:rsidRPr="002A6A86" w:rsidTr="002A6A86">
        <w:tc>
          <w:tcPr>
            <w:tcW w:w="9752" w:type="dxa"/>
            <w:tcBorders>
              <w:top w:val="single" w:sz="4" w:space="0" w:color="000000"/>
              <w:left w:val="single" w:sz="4" w:space="0" w:color="000000"/>
              <w:bottom w:val="single" w:sz="4" w:space="0" w:color="000000"/>
              <w:right w:val="single" w:sz="4" w:space="0" w:color="000000"/>
            </w:tcBorders>
          </w:tcPr>
          <w:p w:rsidR="002A6A86" w:rsidRPr="002A6A86" w:rsidRDefault="002A6A86" w:rsidP="002A6A86">
            <w:pPr>
              <w:tabs>
                <w:tab w:val="left" w:pos="331"/>
                <w:tab w:val="left" w:pos="460"/>
                <w:tab w:val="left" w:pos="993"/>
              </w:tabs>
              <w:ind w:firstLine="176"/>
              <w:jc w:val="both"/>
              <w:rPr>
                <w:rFonts w:ascii="Times New Roman" w:hAnsi="Times New Roman"/>
                <w:b/>
                <w:sz w:val="24"/>
                <w:szCs w:val="24"/>
              </w:rPr>
            </w:pPr>
            <w:r w:rsidRPr="002A6A86">
              <w:rPr>
                <w:rFonts w:ascii="Times New Roman" w:hAnsi="Times New Roman"/>
                <w:b/>
                <w:sz w:val="24"/>
                <w:szCs w:val="24"/>
              </w:rPr>
              <w:t>Патриотическое воспитание</w:t>
            </w:r>
          </w:p>
        </w:tc>
      </w:tr>
      <w:tr w:rsidR="002A6A86" w:rsidRPr="002A6A86" w:rsidTr="002A6A86">
        <w:tc>
          <w:tcPr>
            <w:tcW w:w="9752" w:type="dxa"/>
            <w:tcBorders>
              <w:top w:val="single" w:sz="4" w:space="0" w:color="000000"/>
              <w:left w:val="single" w:sz="4" w:space="0" w:color="000000"/>
              <w:bottom w:val="single" w:sz="4" w:space="0" w:color="000000"/>
              <w:right w:val="single" w:sz="4" w:space="0" w:color="000000"/>
            </w:tcBorders>
          </w:tcPr>
          <w:p w:rsidR="002A6A86" w:rsidRPr="002A6A86" w:rsidRDefault="002A6A86" w:rsidP="002A6A86">
            <w:pPr>
              <w:tabs>
                <w:tab w:val="left" w:pos="331"/>
                <w:tab w:val="left" w:pos="460"/>
                <w:tab w:val="left" w:pos="993"/>
              </w:tabs>
              <w:ind w:firstLine="176"/>
              <w:jc w:val="both"/>
              <w:rPr>
                <w:rFonts w:ascii="Times New Roman" w:hAnsi="Times New Roman"/>
                <w:sz w:val="24"/>
                <w:szCs w:val="24"/>
              </w:rPr>
            </w:pPr>
            <w:r w:rsidRPr="002A6A86">
              <w:rPr>
                <w:rFonts w:ascii="Times New Roman" w:hAnsi="Times New Roman"/>
                <w:sz w:val="24"/>
                <w:szCs w:val="24"/>
              </w:rPr>
              <w:t xml:space="preserve">Выражающий свою национальную, этническую принадлежность, приверженность к родной культуре, любовь к своему народу. </w:t>
            </w:r>
          </w:p>
          <w:p w:rsidR="002A6A86" w:rsidRPr="002A6A86" w:rsidRDefault="002A6A86" w:rsidP="002A6A86">
            <w:pPr>
              <w:tabs>
                <w:tab w:val="left" w:pos="331"/>
                <w:tab w:val="left" w:pos="460"/>
                <w:tab w:val="left" w:pos="993"/>
              </w:tabs>
              <w:ind w:firstLine="176"/>
              <w:jc w:val="both"/>
              <w:rPr>
                <w:rFonts w:ascii="Times New Roman" w:hAnsi="Times New Roman"/>
                <w:sz w:val="24"/>
                <w:szCs w:val="24"/>
              </w:rPr>
            </w:pPr>
            <w:r w:rsidRPr="002A6A86">
              <w:rPr>
                <w:rFonts w:ascii="Times New Roman" w:hAnsi="Times New Roman"/>
                <w:sz w:val="24"/>
                <w:szCs w:val="24"/>
              </w:rPr>
              <w:t>Сознающий причастность к многонациональному народу Российской Федерации, Российскому Отечеству, российскую культурную идентичность.</w:t>
            </w:r>
          </w:p>
          <w:p w:rsidR="002A6A86" w:rsidRPr="002A6A86" w:rsidRDefault="002A6A86" w:rsidP="002A6A86">
            <w:pPr>
              <w:tabs>
                <w:tab w:val="left" w:pos="331"/>
                <w:tab w:val="left" w:pos="460"/>
                <w:tab w:val="left" w:pos="993"/>
              </w:tabs>
              <w:ind w:firstLine="176"/>
              <w:jc w:val="both"/>
              <w:rPr>
                <w:rFonts w:ascii="Times New Roman" w:hAnsi="Times New Roman"/>
                <w:sz w:val="24"/>
                <w:szCs w:val="24"/>
              </w:rPr>
            </w:pPr>
            <w:r w:rsidRPr="002A6A86">
              <w:rPr>
                <w:rFonts w:ascii="Times New Roman" w:hAnsi="Times New Roman"/>
                <w:sz w:val="24"/>
                <w:szCs w:val="24"/>
              </w:rPr>
              <w:t>Проявляющий деятельное ценностное отношение к историческому и культурному наследию своего и других народов России, традициям, праздникам, памятникам народов, проживающих в родной стране — России.</w:t>
            </w:r>
          </w:p>
          <w:p w:rsidR="002A6A86" w:rsidRPr="002A6A86" w:rsidRDefault="002A6A86" w:rsidP="002A6A86">
            <w:pPr>
              <w:tabs>
                <w:tab w:val="left" w:pos="331"/>
                <w:tab w:val="left" w:pos="460"/>
                <w:tab w:val="left" w:pos="993"/>
              </w:tabs>
              <w:ind w:firstLine="176"/>
              <w:jc w:val="both"/>
              <w:rPr>
                <w:rFonts w:ascii="Times New Roman" w:hAnsi="Times New Roman"/>
                <w:sz w:val="24"/>
                <w:szCs w:val="24"/>
              </w:rPr>
            </w:pPr>
            <w:r w:rsidRPr="002A6A86">
              <w:rPr>
                <w:rFonts w:ascii="Times New Roman" w:hAnsi="Times New Roman"/>
                <w:sz w:val="24"/>
                <w:szCs w:val="24"/>
              </w:rPr>
              <w:t>Проявляющий уважение к соотечественникам, проживающим за рубежом, поддерживающий их права, защиту их интересов в сохранении российской культурной идентичности.</w:t>
            </w:r>
          </w:p>
        </w:tc>
      </w:tr>
      <w:tr w:rsidR="002A6A86" w:rsidRPr="002A6A86" w:rsidTr="002A6A86">
        <w:tc>
          <w:tcPr>
            <w:tcW w:w="9752" w:type="dxa"/>
            <w:tcBorders>
              <w:top w:val="single" w:sz="4" w:space="0" w:color="000000"/>
              <w:left w:val="single" w:sz="4" w:space="0" w:color="000000"/>
              <w:bottom w:val="single" w:sz="4" w:space="0" w:color="000000"/>
              <w:right w:val="single" w:sz="4" w:space="0" w:color="000000"/>
            </w:tcBorders>
          </w:tcPr>
          <w:p w:rsidR="002A6A86" w:rsidRPr="002A6A86" w:rsidRDefault="002A6A86" w:rsidP="002A6A86">
            <w:pPr>
              <w:tabs>
                <w:tab w:val="left" w:pos="331"/>
                <w:tab w:val="left" w:pos="460"/>
                <w:tab w:val="left" w:pos="993"/>
              </w:tabs>
              <w:ind w:firstLine="176"/>
              <w:jc w:val="both"/>
              <w:rPr>
                <w:rFonts w:ascii="Times New Roman" w:hAnsi="Times New Roman"/>
                <w:b/>
                <w:sz w:val="24"/>
                <w:szCs w:val="24"/>
              </w:rPr>
            </w:pPr>
            <w:r w:rsidRPr="002A6A86">
              <w:rPr>
                <w:rFonts w:ascii="Times New Roman" w:hAnsi="Times New Roman"/>
                <w:b/>
                <w:sz w:val="24"/>
                <w:szCs w:val="24"/>
              </w:rPr>
              <w:t>Духовно-нравственное воспитание</w:t>
            </w:r>
          </w:p>
        </w:tc>
      </w:tr>
      <w:tr w:rsidR="002A6A86" w:rsidRPr="002A6A86" w:rsidTr="002A6A86">
        <w:tc>
          <w:tcPr>
            <w:tcW w:w="9752" w:type="dxa"/>
            <w:tcBorders>
              <w:top w:val="single" w:sz="4" w:space="0" w:color="000000"/>
              <w:left w:val="single" w:sz="4" w:space="0" w:color="000000"/>
              <w:bottom w:val="single" w:sz="4" w:space="0" w:color="000000"/>
              <w:right w:val="single" w:sz="4" w:space="0" w:color="000000"/>
            </w:tcBorders>
          </w:tcPr>
          <w:p w:rsidR="002A6A86" w:rsidRPr="002A6A86" w:rsidRDefault="002A6A86" w:rsidP="002A6A86">
            <w:pPr>
              <w:widowControl/>
              <w:tabs>
                <w:tab w:val="left" w:pos="331"/>
                <w:tab w:val="left" w:pos="460"/>
              </w:tabs>
              <w:ind w:firstLine="176"/>
              <w:jc w:val="both"/>
              <w:rPr>
                <w:rFonts w:ascii="Times New Roman" w:hAnsi="Times New Roman"/>
                <w:sz w:val="24"/>
                <w:szCs w:val="24"/>
              </w:rPr>
            </w:pPr>
            <w:r w:rsidRPr="002A6A86">
              <w:rPr>
                <w:rFonts w:ascii="Times New Roman" w:hAnsi="Times New Roman"/>
                <w:sz w:val="24"/>
                <w:szCs w:val="24"/>
              </w:rPr>
              <w:t>Проявляющий приверженность традиционным духовно-нравственным ценностям, культуре народов России с учётом мировоззренческого, национального, конфессионального самоопределения.</w:t>
            </w:r>
          </w:p>
          <w:p w:rsidR="002A6A86" w:rsidRPr="002A6A86" w:rsidRDefault="002A6A86" w:rsidP="002A6A86">
            <w:pPr>
              <w:widowControl/>
              <w:tabs>
                <w:tab w:val="left" w:pos="331"/>
                <w:tab w:val="left" w:pos="460"/>
              </w:tabs>
              <w:ind w:firstLine="176"/>
              <w:jc w:val="both"/>
              <w:rPr>
                <w:rFonts w:ascii="Times New Roman" w:hAnsi="Times New Roman"/>
                <w:sz w:val="24"/>
                <w:szCs w:val="24"/>
              </w:rPr>
            </w:pPr>
            <w:r w:rsidRPr="002A6A86">
              <w:rPr>
                <w:rFonts w:ascii="Times New Roman" w:hAnsi="Times New Roman"/>
                <w:sz w:val="24"/>
                <w:szCs w:val="24"/>
              </w:rPr>
              <w:t>Действующий и оценивающий своё поведение и поступки, поведение и поступки других людей с позиций традиционных российских духовно-нравственных ценностей и норм с осознанием последствий поступков, деятельно выражающий неприятие антигуманных и асоциальных поступков, поведения, противоречащих этим ценностям.</w:t>
            </w:r>
          </w:p>
          <w:p w:rsidR="002A6A86" w:rsidRPr="002A6A86" w:rsidRDefault="002A6A86" w:rsidP="002A6A86">
            <w:pPr>
              <w:widowControl/>
              <w:tabs>
                <w:tab w:val="left" w:pos="331"/>
                <w:tab w:val="left" w:pos="460"/>
              </w:tabs>
              <w:ind w:firstLine="176"/>
              <w:jc w:val="both"/>
              <w:rPr>
                <w:rFonts w:ascii="Times New Roman" w:hAnsi="Times New Roman"/>
                <w:sz w:val="24"/>
                <w:szCs w:val="24"/>
              </w:rPr>
            </w:pPr>
            <w:r w:rsidRPr="002A6A86">
              <w:rPr>
                <w:rFonts w:ascii="Times New Roman" w:hAnsi="Times New Roman"/>
                <w:sz w:val="24"/>
                <w:szCs w:val="24"/>
              </w:rPr>
              <w:t>Проявляющий уважение к жизни и достоинству каждого человека, свободе мировоззренческого выбора и самоопределения, к представителям различных этнических групп, религий народов России, их национальному достоинству и религиозным чувствам с учётом соблюдения конституционных прав и свобод всех граждан.</w:t>
            </w:r>
          </w:p>
          <w:p w:rsidR="002A6A86" w:rsidRPr="002A6A86" w:rsidRDefault="002A6A86" w:rsidP="002A6A86">
            <w:pPr>
              <w:widowControl/>
              <w:tabs>
                <w:tab w:val="left" w:pos="331"/>
                <w:tab w:val="left" w:pos="460"/>
              </w:tabs>
              <w:ind w:firstLine="176"/>
              <w:jc w:val="both"/>
              <w:rPr>
                <w:rFonts w:ascii="Times New Roman" w:hAnsi="Times New Roman"/>
                <w:sz w:val="24"/>
                <w:szCs w:val="24"/>
              </w:rPr>
            </w:pPr>
            <w:r w:rsidRPr="002A6A86">
              <w:rPr>
                <w:rFonts w:ascii="Times New Roman" w:hAnsi="Times New Roman"/>
                <w:sz w:val="24"/>
                <w:szCs w:val="24"/>
              </w:rPr>
              <w:t>Понимающий и деятельно выражающий ценность межнационального, межрелигиозного согласия людей, народов в России, способный вести диалог с людьми разных национальностей, отношения к религии и религиозной принадлежности, находить общие цели и сотрудничать для их достижения.</w:t>
            </w:r>
          </w:p>
          <w:p w:rsidR="002A6A86" w:rsidRPr="002A6A86" w:rsidRDefault="002A6A86" w:rsidP="002A6A86">
            <w:pPr>
              <w:widowControl/>
              <w:tabs>
                <w:tab w:val="left" w:pos="331"/>
                <w:tab w:val="left" w:pos="460"/>
              </w:tabs>
              <w:ind w:firstLine="176"/>
              <w:jc w:val="both"/>
              <w:rPr>
                <w:rFonts w:ascii="Times New Roman" w:hAnsi="Times New Roman"/>
                <w:sz w:val="24"/>
                <w:szCs w:val="24"/>
              </w:rPr>
            </w:pPr>
            <w:r w:rsidRPr="002A6A86">
              <w:rPr>
                <w:rFonts w:ascii="Times New Roman" w:hAnsi="Times New Roman"/>
                <w:sz w:val="24"/>
                <w:szCs w:val="24"/>
              </w:rPr>
              <w:t xml:space="preserve">Ориентированный на создание устойчивой семьи на основе российских традиционных семейных ценностей; понимания брака как союза мужчины и женщины для создания семьи, рождения и воспитания в семье детей; неприятия насилия в семье, ухода от родительской </w:t>
            </w:r>
            <w:r w:rsidRPr="002A6A86">
              <w:rPr>
                <w:rFonts w:ascii="Times New Roman" w:hAnsi="Times New Roman"/>
                <w:sz w:val="24"/>
                <w:szCs w:val="24"/>
              </w:rPr>
              <w:lastRenderedPageBreak/>
              <w:t>ответственности.</w:t>
            </w:r>
          </w:p>
          <w:p w:rsidR="002A6A86" w:rsidRPr="002A6A86" w:rsidRDefault="002A6A86" w:rsidP="002A6A86">
            <w:pPr>
              <w:tabs>
                <w:tab w:val="left" w:pos="331"/>
                <w:tab w:val="left" w:pos="460"/>
              </w:tabs>
              <w:ind w:firstLine="176"/>
              <w:jc w:val="both"/>
              <w:rPr>
                <w:rFonts w:ascii="Times New Roman" w:hAnsi="Times New Roman"/>
                <w:sz w:val="24"/>
                <w:szCs w:val="24"/>
              </w:rPr>
            </w:pPr>
            <w:r w:rsidRPr="002A6A86">
              <w:rPr>
                <w:rFonts w:ascii="Times New Roman" w:hAnsi="Times New Roman"/>
                <w:sz w:val="24"/>
                <w:szCs w:val="24"/>
              </w:rPr>
              <w:t>Обладающий сформированными представлениями о ценности и значении в отечественной и мировой культуре языков и литературы народов России, демонстрирующий устойчивый интерес к чтению как средству познания отечественной и мировой духовной культуры.</w:t>
            </w:r>
          </w:p>
        </w:tc>
      </w:tr>
      <w:tr w:rsidR="002A6A86" w:rsidRPr="002A6A86" w:rsidTr="002A6A86">
        <w:tc>
          <w:tcPr>
            <w:tcW w:w="9752" w:type="dxa"/>
            <w:tcBorders>
              <w:top w:val="single" w:sz="4" w:space="0" w:color="000000"/>
              <w:left w:val="single" w:sz="4" w:space="0" w:color="000000"/>
              <w:bottom w:val="single" w:sz="4" w:space="0" w:color="000000"/>
              <w:right w:val="single" w:sz="4" w:space="0" w:color="000000"/>
            </w:tcBorders>
          </w:tcPr>
          <w:p w:rsidR="002A6A86" w:rsidRPr="002A6A86" w:rsidRDefault="002A6A86" w:rsidP="002A6A86">
            <w:pPr>
              <w:widowControl/>
              <w:tabs>
                <w:tab w:val="left" w:pos="331"/>
                <w:tab w:val="left" w:pos="460"/>
              </w:tabs>
              <w:ind w:firstLine="176"/>
              <w:jc w:val="both"/>
              <w:rPr>
                <w:rFonts w:ascii="Times New Roman" w:hAnsi="Times New Roman"/>
                <w:b/>
                <w:sz w:val="24"/>
                <w:szCs w:val="24"/>
              </w:rPr>
            </w:pPr>
            <w:r w:rsidRPr="002A6A86">
              <w:rPr>
                <w:rFonts w:ascii="Times New Roman" w:hAnsi="Times New Roman"/>
                <w:b/>
                <w:sz w:val="24"/>
                <w:szCs w:val="24"/>
              </w:rPr>
              <w:lastRenderedPageBreak/>
              <w:t>Эстетическое воспитание</w:t>
            </w:r>
          </w:p>
        </w:tc>
      </w:tr>
      <w:tr w:rsidR="002A6A86" w:rsidRPr="002A6A86" w:rsidTr="002A6A86">
        <w:tc>
          <w:tcPr>
            <w:tcW w:w="9752" w:type="dxa"/>
            <w:tcBorders>
              <w:top w:val="single" w:sz="4" w:space="0" w:color="000000"/>
              <w:left w:val="single" w:sz="4" w:space="0" w:color="000000"/>
              <w:bottom w:val="single" w:sz="4" w:space="0" w:color="000000"/>
              <w:right w:val="single" w:sz="4" w:space="0" w:color="000000"/>
            </w:tcBorders>
          </w:tcPr>
          <w:p w:rsidR="002A6A86" w:rsidRPr="002A6A86" w:rsidRDefault="002A6A86" w:rsidP="002A6A86">
            <w:pPr>
              <w:widowControl/>
              <w:tabs>
                <w:tab w:val="left" w:pos="331"/>
                <w:tab w:val="left" w:pos="460"/>
              </w:tabs>
              <w:ind w:firstLine="176"/>
              <w:jc w:val="both"/>
              <w:rPr>
                <w:rFonts w:ascii="Times New Roman" w:hAnsi="Times New Roman"/>
                <w:sz w:val="24"/>
                <w:szCs w:val="24"/>
              </w:rPr>
            </w:pPr>
            <w:r w:rsidRPr="002A6A86">
              <w:rPr>
                <w:rFonts w:ascii="Times New Roman" w:hAnsi="Times New Roman"/>
                <w:sz w:val="24"/>
                <w:szCs w:val="24"/>
              </w:rPr>
              <w:t>Выражающий понимание ценности отечественного и мирового искусства, российского и мирового художественного наследия.</w:t>
            </w:r>
          </w:p>
          <w:p w:rsidR="002A6A86" w:rsidRPr="002A6A86" w:rsidRDefault="002A6A86" w:rsidP="002A6A86">
            <w:pPr>
              <w:widowControl/>
              <w:tabs>
                <w:tab w:val="left" w:pos="331"/>
                <w:tab w:val="left" w:pos="460"/>
              </w:tabs>
              <w:ind w:firstLine="176"/>
              <w:jc w:val="both"/>
              <w:rPr>
                <w:rFonts w:ascii="Times New Roman" w:hAnsi="Times New Roman"/>
                <w:sz w:val="24"/>
                <w:szCs w:val="24"/>
              </w:rPr>
            </w:pPr>
            <w:r w:rsidRPr="002A6A86">
              <w:rPr>
                <w:rFonts w:ascii="Times New Roman" w:hAnsi="Times New Roman"/>
                <w:sz w:val="24"/>
                <w:szCs w:val="24"/>
              </w:rPr>
              <w:t>Проявляющий восприимчивость к разным видам искусства, понимание эмоционального воздействия искусства, его влияния на поведение людей, умеющий критически оценивать это влияние.</w:t>
            </w:r>
          </w:p>
          <w:p w:rsidR="002A6A86" w:rsidRPr="002A6A86" w:rsidRDefault="002A6A86" w:rsidP="002A6A86">
            <w:pPr>
              <w:widowControl/>
              <w:tabs>
                <w:tab w:val="left" w:pos="331"/>
                <w:tab w:val="left" w:pos="460"/>
              </w:tabs>
              <w:ind w:firstLine="176"/>
              <w:jc w:val="both"/>
              <w:rPr>
                <w:rFonts w:ascii="Times New Roman" w:hAnsi="Times New Roman"/>
                <w:sz w:val="24"/>
                <w:szCs w:val="24"/>
              </w:rPr>
            </w:pPr>
            <w:r w:rsidRPr="002A6A86">
              <w:rPr>
                <w:rFonts w:ascii="Times New Roman" w:hAnsi="Times New Roman"/>
                <w:sz w:val="24"/>
                <w:szCs w:val="24"/>
              </w:rPr>
              <w:t>Проявляющий понимание художественной культуры как средства коммуникации и самовыражения в современном обществе, значения нравственных норм, ценностей, традиций в искусстве.</w:t>
            </w:r>
          </w:p>
          <w:p w:rsidR="002A6A86" w:rsidRPr="002A6A86" w:rsidRDefault="002A6A86" w:rsidP="002A6A86">
            <w:pPr>
              <w:widowControl/>
              <w:tabs>
                <w:tab w:val="left" w:pos="331"/>
                <w:tab w:val="left" w:pos="460"/>
              </w:tabs>
              <w:ind w:firstLine="176"/>
              <w:jc w:val="both"/>
              <w:rPr>
                <w:rFonts w:ascii="Times New Roman" w:hAnsi="Times New Roman"/>
                <w:sz w:val="24"/>
                <w:szCs w:val="24"/>
              </w:rPr>
            </w:pPr>
            <w:r w:rsidRPr="002A6A86">
              <w:rPr>
                <w:rFonts w:ascii="Times New Roman" w:hAnsi="Times New Roman"/>
                <w:sz w:val="24"/>
                <w:szCs w:val="24"/>
              </w:rPr>
              <w:t>Ориентированный на осознанное творческое самовыражение, реализацию творческих способностей в разных видах искусства с учётом российских традиционных духовных и нравственных ценностей, на эстетическое обустройство собственного быта.</w:t>
            </w:r>
          </w:p>
        </w:tc>
      </w:tr>
      <w:tr w:rsidR="002A6A86" w:rsidRPr="002A6A86" w:rsidTr="002A6A86">
        <w:tc>
          <w:tcPr>
            <w:tcW w:w="9752" w:type="dxa"/>
            <w:tcBorders>
              <w:top w:val="single" w:sz="4" w:space="0" w:color="000000"/>
              <w:left w:val="single" w:sz="4" w:space="0" w:color="000000"/>
              <w:bottom w:val="single" w:sz="4" w:space="0" w:color="000000"/>
              <w:right w:val="single" w:sz="4" w:space="0" w:color="000000"/>
            </w:tcBorders>
          </w:tcPr>
          <w:p w:rsidR="002A6A86" w:rsidRPr="002A6A86" w:rsidRDefault="002A6A86" w:rsidP="002A6A86">
            <w:pPr>
              <w:tabs>
                <w:tab w:val="left" w:pos="851"/>
              </w:tabs>
              <w:ind w:firstLine="319"/>
              <w:jc w:val="both"/>
              <w:rPr>
                <w:rFonts w:ascii="Times New Roman" w:hAnsi="Times New Roman"/>
                <w:b/>
                <w:sz w:val="24"/>
                <w:szCs w:val="24"/>
              </w:rPr>
            </w:pPr>
            <w:r w:rsidRPr="002A6A86">
              <w:rPr>
                <w:rFonts w:ascii="Times New Roman" w:hAnsi="Times New Roman"/>
                <w:b/>
                <w:sz w:val="24"/>
                <w:szCs w:val="24"/>
              </w:rPr>
              <w:t>Физическое воспитание, формирование культуры здоровья и эмоционального благополучия</w:t>
            </w:r>
          </w:p>
        </w:tc>
      </w:tr>
      <w:tr w:rsidR="002A6A86" w:rsidRPr="002A6A86" w:rsidTr="002A6A86">
        <w:tc>
          <w:tcPr>
            <w:tcW w:w="9752" w:type="dxa"/>
            <w:tcBorders>
              <w:top w:val="single" w:sz="4" w:space="0" w:color="000000"/>
              <w:left w:val="single" w:sz="4" w:space="0" w:color="000000"/>
              <w:bottom w:val="single" w:sz="4" w:space="0" w:color="000000"/>
              <w:right w:val="single" w:sz="4" w:space="0" w:color="000000"/>
            </w:tcBorders>
          </w:tcPr>
          <w:p w:rsidR="002A6A86" w:rsidRPr="002A6A86" w:rsidRDefault="002A6A86" w:rsidP="002A6A86">
            <w:pPr>
              <w:widowControl/>
              <w:tabs>
                <w:tab w:val="left" w:pos="331"/>
                <w:tab w:val="left" w:pos="460"/>
              </w:tabs>
              <w:ind w:firstLine="319"/>
              <w:jc w:val="both"/>
              <w:rPr>
                <w:rFonts w:ascii="Times New Roman" w:hAnsi="Times New Roman"/>
                <w:sz w:val="24"/>
                <w:szCs w:val="24"/>
              </w:rPr>
            </w:pPr>
            <w:r w:rsidRPr="002A6A86">
              <w:rPr>
                <w:rFonts w:ascii="Times New Roman" w:hAnsi="Times New Roman"/>
                <w:sz w:val="24"/>
                <w:szCs w:val="24"/>
              </w:rPr>
              <w:t xml:space="preserve">Понимающий и выражающий в практической деятельности ценность жизни, здоровья и безопасности, значение личных усилий в сохранении и укреплении своего здоровья и здоровья других людей. </w:t>
            </w:r>
          </w:p>
          <w:p w:rsidR="002A6A86" w:rsidRPr="002A6A86" w:rsidRDefault="002A6A86" w:rsidP="002A6A86">
            <w:pPr>
              <w:widowControl/>
              <w:tabs>
                <w:tab w:val="left" w:pos="331"/>
                <w:tab w:val="left" w:pos="460"/>
              </w:tabs>
              <w:ind w:firstLine="319"/>
              <w:jc w:val="both"/>
              <w:rPr>
                <w:rFonts w:ascii="Times New Roman" w:hAnsi="Times New Roman"/>
                <w:sz w:val="24"/>
                <w:szCs w:val="24"/>
              </w:rPr>
            </w:pPr>
            <w:r w:rsidRPr="002A6A86">
              <w:rPr>
                <w:rFonts w:ascii="Times New Roman" w:hAnsi="Times New Roman"/>
                <w:sz w:val="24"/>
                <w:szCs w:val="24"/>
              </w:rPr>
              <w:t>Соблюдающий правила личной и общественной безопасности, в том числе безопасного поведения в информационной среде.</w:t>
            </w:r>
          </w:p>
          <w:p w:rsidR="002A6A86" w:rsidRPr="002A6A86" w:rsidRDefault="002A6A86" w:rsidP="002A6A86">
            <w:pPr>
              <w:widowControl/>
              <w:tabs>
                <w:tab w:val="left" w:pos="331"/>
                <w:tab w:val="left" w:pos="460"/>
              </w:tabs>
              <w:ind w:firstLine="319"/>
              <w:jc w:val="both"/>
              <w:rPr>
                <w:rFonts w:ascii="Times New Roman" w:hAnsi="Times New Roman"/>
                <w:sz w:val="24"/>
                <w:szCs w:val="24"/>
              </w:rPr>
            </w:pPr>
            <w:r w:rsidRPr="002A6A86">
              <w:rPr>
                <w:rFonts w:ascii="Times New Roman" w:hAnsi="Times New Roman"/>
                <w:sz w:val="24"/>
                <w:szCs w:val="24"/>
              </w:rPr>
              <w:t>Выражающий на практике установку на здоровый образ жизни (здоровое питание, соблюдение гигиены, режим занятий и отдыха, регулярную физическую активность), стремление к физическому совершенствованию, соблюдающий и пропагандирующий безопасный и здоровый образ жизни.</w:t>
            </w:r>
          </w:p>
          <w:p w:rsidR="002A6A86" w:rsidRPr="002A6A86" w:rsidRDefault="002A6A86" w:rsidP="002A6A86">
            <w:pPr>
              <w:widowControl/>
              <w:tabs>
                <w:tab w:val="left" w:pos="318"/>
              </w:tabs>
              <w:ind w:firstLine="319"/>
              <w:jc w:val="both"/>
              <w:rPr>
                <w:rFonts w:ascii="Times New Roman" w:hAnsi="Times New Roman"/>
                <w:sz w:val="24"/>
                <w:szCs w:val="24"/>
              </w:rPr>
            </w:pPr>
            <w:r w:rsidRPr="002A6A86">
              <w:rPr>
                <w:rFonts w:ascii="Times New Roman" w:hAnsi="Times New Roman"/>
                <w:sz w:val="24"/>
                <w:szCs w:val="24"/>
              </w:rPr>
              <w:t>Проявляющий сознательное и обоснованное неприятие вредных привычек (курения, употребления алкоголя, наркотиков, любых форм зависимостей), деструктивного поведения в обществе и цифровой среде, понимание их вреда для физического и психического здоровья.</w:t>
            </w:r>
          </w:p>
          <w:p w:rsidR="002A6A86" w:rsidRPr="002A6A86" w:rsidRDefault="002A6A86" w:rsidP="002A6A86">
            <w:pPr>
              <w:widowControl/>
              <w:tabs>
                <w:tab w:val="left" w:pos="331"/>
                <w:tab w:val="left" w:pos="460"/>
              </w:tabs>
              <w:ind w:firstLine="319"/>
              <w:jc w:val="both"/>
              <w:rPr>
                <w:rFonts w:ascii="Times New Roman" w:hAnsi="Times New Roman"/>
                <w:sz w:val="24"/>
                <w:szCs w:val="24"/>
              </w:rPr>
            </w:pPr>
            <w:r w:rsidRPr="002A6A86">
              <w:rPr>
                <w:rFonts w:ascii="Times New Roman" w:hAnsi="Times New Roman"/>
                <w:sz w:val="24"/>
                <w:szCs w:val="24"/>
              </w:rPr>
              <w:t>Демонстрирующий навыки рефлексии своего состояния (физического, эмоционального, психологического), состояния других людей с точки зрения безопасности, сознательного управления своим эмоциональным состоянием, развивающий способности адаптироваться к стрессовым ситуациям в общении, в разных коллективах, к меняющимся условиям (социальным, информационным, природным).</w:t>
            </w:r>
          </w:p>
        </w:tc>
      </w:tr>
      <w:tr w:rsidR="002A6A86" w:rsidRPr="002A6A86" w:rsidTr="002A6A86">
        <w:tc>
          <w:tcPr>
            <w:tcW w:w="9752" w:type="dxa"/>
            <w:tcBorders>
              <w:top w:val="single" w:sz="4" w:space="0" w:color="000000"/>
              <w:left w:val="single" w:sz="4" w:space="0" w:color="000000"/>
              <w:bottom w:val="single" w:sz="4" w:space="0" w:color="000000"/>
              <w:right w:val="single" w:sz="4" w:space="0" w:color="000000"/>
            </w:tcBorders>
          </w:tcPr>
          <w:p w:rsidR="002A6A86" w:rsidRPr="002A6A86" w:rsidRDefault="002A6A86" w:rsidP="002A6A86">
            <w:pPr>
              <w:widowControl/>
              <w:tabs>
                <w:tab w:val="left" w:pos="331"/>
                <w:tab w:val="left" w:pos="460"/>
              </w:tabs>
              <w:ind w:firstLine="319"/>
              <w:jc w:val="both"/>
              <w:rPr>
                <w:rFonts w:ascii="Times New Roman" w:hAnsi="Times New Roman"/>
                <w:b/>
                <w:sz w:val="24"/>
                <w:szCs w:val="24"/>
              </w:rPr>
            </w:pPr>
            <w:r w:rsidRPr="002A6A86">
              <w:rPr>
                <w:rFonts w:ascii="Times New Roman" w:hAnsi="Times New Roman"/>
                <w:b/>
                <w:sz w:val="24"/>
                <w:szCs w:val="24"/>
              </w:rPr>
              <w:t>Трудовое</w:t>
            </w:r>
            <w:r w:rsidRPr="002A6A86">
              <w:rPr>
                <w:rFonts w:ascii="Times New Roman" w:hAnsi="Times New Roman"/>
                <w:sz w:val="24"/>
                <w:szCs w:val="24"/>
              </w:rPr>
              <w:t xml:space="preserve"> </w:t>
            </w:r>
            <w:r w:rsidRPr="002A6A86">
              <w:rPr>
                <w:rFonts w:ascii="Times New Roman" w:hAnsi="Times New Roman"/>
                <w:b/>
                <w:sz w:val="24"/>
                <w:szCs w:val="24"/>
              </w:rPr>
              <w:t>воспитание</w:t>
            </w:r>
          </w:p>
        </w:tc>
      </w:tr>
      <w:tr w:rsidR="002A6A86" w:rsidRPr="002A6A86" w:rsidTr="002A6A86">
        <w:tc>
          <w:tcPr>
            <w:tcW w:w="9752" w:type="dxa"/>
            <w:tcBorders>
              <w:top w:val="single" w:sz="4" w:space="0" w:color="000000"/>
              <w:left w:val="single" w:sz="4" w:space="0" w:color="000000"/>
              <w:bottom w:val="single" w:sz="4" w:space="0" w:color="000000"/>
              <w:right w:val="single" w:sz="4" w:space="0" w:color="000000"/>
            </w:tcBorders>
          </w:tcPr>
          <w:p w:rsidR="002A6A86" w:rsidRPr="002A6A86" w:rsidRDefault="002A6A86" w:rsidP="002A6A86">
            <w:pPr>
              <w:widowControl/>
              <w:tabs>
                <w:tab w:val="left" w:pos="331"/>
                <w:tab w:val="left" w:pos="460"/>
              </w:tabs>
              <w:ind w:firstLine="319"/>
              <w:jc w:val="both"/>
              <w:rPr>
                <w:rFonts w:ascii="Times New Roman" w:hAnsi="Times New Roman"/>
                <w:sz w:val="24"/>
                <w:szCs w:val="24"/>
              </w:rPr>
            </w:pPr>
            <w:r w:rsidRPr="002A6A86">
              <w:rPr>
                <w:rFonts w:ascii="Times New Roman" w:hAnsi="Times New Roman"/>
                <w:sz w:val="24"/>
                <w:szCs w:val="24"/>
              </w:rPr>
              <w:t>Уважающий труд, результаты труда, трудовые и профессиональные достижения своих земляков, их вклад в развитие своего поселения, края, страны, трудовые достижения российского народа.</w:t>
            </w:r>
          </w:p>
          <w:p w:rsidR="002A6A86" w:rsidRPr="002A6A86" w:rsidRDefault="002A6A86" w:rsidP="002A6A86">
            <w:pPr>
              <w:widowControl/>
              <w:tabs>
                <w:tab w:val="left" w:pos="331"/>
                <w:tab w:val="left" w:pos="460"/>
              </w:tabs>
              <w:ind w:firstLine="319"/>
              <w:jc w:val="both"/>
              <w:rPr>
                <w:rFonts w:ascii="Times New Roman" w:hAnsi="Times New Roman"/>
                <w:sz w:val="24"/>
                <w:szCs w:val="24"/>
              </w:rPr>
            </w:pPr>
            <w:r w:rsidRPr="002A6A86">
              <w:rPr>
                <w:rFonts w:ascii="Times New Roman" w:hAnsi="Times New Roman"/>
                <w:sz w:val="24"/>
                <w:szCs w:val="24"/>
              </w:rPr>
              <w:t>Проявляющий способность к творческому созидательному социально значимому труду в доступных по возрасту социально-трудовых ролях, в том числе предпринимательской деятельности в условиях самозанятости или наёмного труда.</w:t>
            </w:r>
          </w:p>
          <w:p w:rsidR="002A6A86" w:rsidRPr="002A6A86" w:rsidRDefault="002A6A86" w:rsidP="002A6A86">
            <w:pPr>
              <w:widowControl/>
              <w:tabs>
                <w:tab w:val="left" w:pos="331"/>
                <w:tab w:val="left" w:pos="460"/>
              </w:tabs>
              <w:ind w:firstLine="319"/>
              <w:jc w:val="both"/>
              <w:rPr>
                <w:rFonts w:ascii="Times New Roman" w:hAnsi="Times New Roman"/>
                <w:sz w:val="24"/>
                <w:szCs w:val="24"/>
              </w:rPr>
            </w:pPr>
            <w:r w:rsidRPr="002A6A86">
              <w:rPr>
                <w:rFonts w:ascii="Times New Roman" w:hAnsi="Times New Roman"/>
                <w:sz w:val="24"/>
                <w:szCs w:val="24"/>
              </w:rPr>
              <w:t>Участвующий в социально значимой трудовой деятельности разного вида в семье, общеобразовательной организации, своей местности, в том числе оплачиваемом труде в каникулярные периоды, с учётом соблюдения законодательства.</w:t>
            </w:r>
          </w:p>
          <w:p w:rsidR="002A6A86" w:rsidRPr="002A6A86" w:rsidRDefault="002A6A86" w:rsidP="002A6A86">
            <w:pPr>
              <w:widowControl/>
              <w:tabs>
                <w:tab w:val="left" w:pos="331"/>
                <w:tab w:val="left" w:pos="460"/>
              </w:tabs>
              <w:ind w:firstLine="319"/>
              <w:jc w:val="both"/>
              <w:rPr>
                <w:rFonts w:ascii="Times New Roman" w:hAnsi="Times New Roman"/>
                <w:sz w:val="24"/>
                <w:szCs w:val="24"/>
              </w:rPr>
            </w:pPr>
            <w:r w:rsidRPr="002A6A86">
              <w:rPr>
                <w:rFonts w:ascii="Times New Roman" w:hAnsi="Times New Roman"/>
                <w:sz w:val="24"/>
                <w:szCs w:val="24"/>
              </w:rPr>
              <w:t>Выражающий осознанную готовность к получению профессионального образования, к непрерывному образованию в течение жизни как условию успешной профессиональной и общественной деятельности.</w:t>
            </w:r>
          </w:p>
          <w:p w:rsidR="002A6A86" w:rsidRPr="002A6A86" w:rsidRDefault="002A6A86" w:rsidP="002A6A86">
            <w:pPr>
              <w:tabs>
                <w:tab w:val="left" w:pos="331"/>
                <w:tab w:val="left" w:pos="460"/>
              </w:tabs>
              <w:ind w:firstLine="319"/>
              <w:jc w:val="both"/>
              <w:rPr>
                <w:rFonts w:ascii="Times New Roman" w:hAnsi="Times New Roman"/>
                <w:sz w:val="24"/>
                <w:szCs w:val="24"/>
              </w:rPr>
            </w:pPr>
            <w:r w:rsidRPr="002A6A86">
              <w:rPr>
                <w:rFonts w:ascii="Times New Roman" w:hAnsi="Times New Roman"/>
                <w:sz w:val="24"/>
                <w:szCs w:val="24"/>
              </w:rPr>
              <w:t>Понимающий специфику трудовой деятельности, регулирования трудовых отношений, самообразования и профессиональной самоподготовки в информационном высокотехнологическом обществе, готовый учиться и трудиться в современном обществе.</w:t>
            </w:r>
          </w:p>
          <w:p w:rsidR="002A6A86" w:rsidRPr="002A6A86" w:rsidRDefault="002A6A86" w:rsidP="002A6A86">
            <w:pPr>
              <w:widowControl/>
              <w:tabs>
                <w:tab w:val="left" w:pos="331"/>
                <w:tab w:val="left" w:pos="460"/>
              </w:tabs>
              <w:ind w:firstLine="319"/>
              <w:jc w:val="both"/>
              <w:rPr>
                <w:rFonts w:ascii="Times New Roman" w:hAnsi="Times New Roman"/>
                <w:sz w:val="24"/>
                <w:szCs w:val="24"/>
              </w:rPr>
            </w:pPr>
            <w:r w:rsidRPr="002A6A86">
              <w:rPr>
                <w:rFonts w:ascii="Times New Roman" w:hAnsi="Times New Roman"/>
                <w:sz w:val="24"/>
                <w:szCs w:val="24"/>
              </w:rPr>
              <w:t xml:space="preserve">Ориентированный на осознанный выбор сферы трудовой, профессиональной </w:t>
            </w:r>
            <w:r w:rsidRPr="002A6A86">
              <w:rPr>
                <w:rFonts w:ascii="Times New Roman" w:hAnsi="Times New Roman"/>
                <w:sz w:val="24"/>
                <w:szCs w:val="24"/>
              </w:rPr>
              <w:lastRenderedPageBreak/>
              <w:t>деятельности в российском обществе с учётом личных жизненных планов, потребностей своей семьи, общества.</w:t>
            </w:r>
          </w:p>
        </w:tc>
      </w:tr>
      <w:tr w:rsidR="002A6A86" w:rsidRPr="002A6A86" w:rsidTr="002A6A86">
        <w:tc>
          <w:tcPr>
            <w:tcW w:w="9752" w:type="dxa"/>
            <w:tcBorders>
              <w:top w:val="single" w:sz="4" w:space="0" w:color="000000"/>
              <w:left w:val="single" w:sz="4" w:space="0" w:color="000000"/>
              <w:bottom w:val="single" w:sz="4" w:space="0" w:color="000000"/>
              <w:right w:val="single" w:sz="4" w:space="0" w:color="000000"/>
            </w:tcBorders>
          </w:tcPr>
          <w:p w:rsidR="002A6A86" w:rsidRPr="002A6A86" w:rsidRDefault="002A6A86" w:rsidP="002A6A86">
            <w:pPr>
              <w:widowControl/>
              <w:tabs>
                <w:tab w:val="left" w:pos="331"/>
                <w:tab w:val="left" w:pos="460"/>
              </w:tabs>
              <w:ind w:firstLine="319"/>
              <w:jc w:val="both"/>
              <w:rPr>
                <w:rFonts w:ascii="Times New Roman" w:hAnsi="Times New Roman"/>
                <w:b/>
                <w:sz w:val="24"/>
                <w:szCs w:val="24"/>
              </w:rPr>
            </w:pPr>
            <w:r w:rsidRPr="002A6A86">
              <w:rPr>
                <w:rFonts w:ascii="Times New Roman" w:hAnsi="Times New Roman"/>
                <w:b/>
                <w:sz w:val="24"/>
                <w:szCs w:val="24"/>
              </w:rPr>
              <w:lastRenderedPageBreak/>
              <w:t>Экологическое</w:t>
            </w:r>
            <w:r w:rsidRPr="002A6A86">
              <w:rPr>
                <w:rFonts w:ascii="Times New Roman" w:hAnsi="Times New Roman"/>
                <w:sz w:val="24"/>
                <w:szCs w:val="24"/>
              </w:rPr>
              <w:t xml:space="preserve"> </w:t>
            </w:r>
            <w:r w:rsidRPr="002A6A86">
              <w:rPr>
                <w:rFonts w:ascii="Times New Roman" w:hAnsi="Times New Roman"/>
                <w:b/>
                <w:sz w:val="24"/>
                <w:szCs w:val="24"/>
              </w:rPr>
              <w:t>воспитание</w:t>
            </w:r>
          </w:p>
        </w:tc>
      </w:tr>
      <w:tr w:rsidR="002A6A86" w:rsidRPr="002A6A86" w:rsidTr="002A6A86">
        <w:tc>
          <w:tcPr>
            <w:tcW w:w="9752" w:type="dxa"/>
            <w:tcBorders>
              <w:top w:val="single" w:sz="4" w:space="0" w:color="000000"/>
              <w:left w:val="single" w:sz="4" w:space="0" w:color="000000"/>
              <w:bottom w:val="single" w:sz="4" w:space="0" w:color="000000"/>
              <w:right w:val="single" w:sz="4" w:space="0" w:color="000000"/>
            </w:tcBorders>
          </w:tcPr>
          <w:p w:rsidR="002A6A86" w:rsidRPr="002A6A86" w:rsidRDefault="002A6A86" w:rsidP="002A6A86">
            <w:pPr>
              <w:widowControl/>
              <w:tabs>
                <w:tab w:val="left" w:pos="331"/>
                <w:tab w:val="left" w:pos="460"/>
              </w:tabs>
              <w:ind w:firstLine="319"/>
              <w:jc w:val="both"/>
              <w:rPr>
                <w:rFonts w:ascii="Times New Roman" w:hAnsi="Times New Roman"/>
                <w:strike/>
                <w:sz w:val="24"/>
                <w:szCs w:val="24"/>
              </w:rPr>
            </w:pPr>
            <w:r w:rsidRPr="002A6A86">
              <w:rPr>
                <w:rFonts w:ascii="Times New Roman" w:hAnsi="Times New Roman"/>
                <w:sz w:val="24"/>
                <w:szCs w:val="24"/>
              </w:rPr>
              <w:t xml:space="preserve">Демонстрирующий в поведении сформированность экологической культуры на основе понимания влияния социально-экономических процессов на природу, в том числе на глобальном уровне, ответственность за действия в природной среде. </w:t>
            </w:r>
          </w:p>
          <w:p w:rsidR="002A6A86" w:rsidRPr="002A6A86" w:rsidRDefault="002A6A86" w:rsidP="002A6A86">
            <w:pPr>
              <w:widowControl/>
              <w:tabs>
                <w:tab w:val="left" w:pos="331"/>
                <w:tab w:val="left" w:pos="460"/>
              </w:tabs>
              <w:ind w:firstLine="319"/>
              <w:jc w:val="both"/>
              <w:rPr>
                <w:rFonts w:ascii="Times New Roman" w:hAnsi="Times New Roman"/>
                <w:sz w:val="24"/>
                <w:szCs w:val="24"/>
              </w:rPr>
            </w:pPr>
            <w:r w:rsidRPr="002A6A86">
              <w:rPr>
                <w:rFonts w:ascii="Times New Roman" w:hAnsi="Times New Roman"/>
                <w:sz w:val="24"/>
                <w:szCs w:val="24"/>
              </w:rPr>
              <w:t>Выражающий деятельное неприятие действий, приносящих вред природе.</w:t>
            </w:r>
          </w:p>
          <w:p w:rsidR="002A6A86" w:rsidRPr="002A6A86" w:rsidRDefault="002A6A86" w:rsidP="002A6A86">
            <w:pPr>
              <w:widowControl/>
              <w:tabs>
                <w:tab w:val="left" w:pos="331"/>
                <w:tab w:val="left" w:pos="460"/>
              </w:tabs>
              <w:ind w:firstLine="319"/>
              <w:jc w:val="both"/>
              <w:rPr>
                <w:rFonts w:ascii="Times New Roman" w:hAnsi="Times New Roman"/>
                <w:sz w:val="24"/>
                <w:szCs w:val="24"/>
              </w:rPr>
            </w:pPr>
            <w:r w:rsidRPr="002A6A86">
              <w:rPr>
                <w:rFonts w:ascii="Times New Roman" w:hAnsi="Times New Roman"/>
                <w:sz w:val="24"/>
                <w:szCs w:val="24"/>
              </w:rPr>
              <w:t>Применяющий знания естественных и социальных наук для разумного, бережливого природопользования в быту, общественном пространстве.</w:t>
            </w:r>
          </w:p>
          <w:p w:rsidR="002A6A86" w:rsidRPr="002A6A86" w:rsidRDefault="002A6A86" w:rsidP="002A6A86">
            <w:pPr>
              <w:widowControl/>
              <w:tabs>
                <w:tab w:val="left" w:pos="331"/>
                <w:tab w:val="left" w:pos="460"/>
              </w:tabs>
              <w:ind w:firstLine="319"/>
              <w:jc w:val="both"/>
              <w:rPr>
                <w:rFonts w:ascii="Times New Roman" w:hAnsi="Times New Roman"/>
                <w:sz w:val="24"/>
                <w:szCs w:val="24"/>
              </w:rPr>
            </w:pPr>
            <w:r w:rsidRPr="002A6A86">
              <w:rPr>
                <w:rFonts w:ascii="Times New Roman" w:hAnsi="Times New Roman"/>
                <w:sz w:val="24"/>
                <w:szCs w:val="24"/>
              </w:rPr>
              <w:t>Имеющий и развивающий опыт экологически направленной, природоохранной, ресурсосберегающей деятельности, участвующий в его приобретении другими людьми.</w:t>
            </w:r>
          </w:p>
        </w:tc>
      </w:tr>
      <w:tr w:rsidR="002A6A86" w:rsidRPr="002A6A86" w:rsidTr="002A6A86">
        <w:tc>
          <w:tcPr>
            <w:tcW w:w="9752" w:type="dxa"/>
            <w:tcBorders>
              <w:top w:val="single" w:sz="4" w:space="0" w:color="000000"/>
              <w:left w:val="single" w:sz="4" w:space="0" w:color="000000"/>
              <w:bottom w:val="single" w:sz="4" w:space="0" w:color="000000"/>
              <w:right w:val="single" w:sz="4" w:space="0" w:color="000000"/>
            </w:tcBorders>
          </w:tcPr>
          <w:p w:rsidR="002A6A86" w:rsidRPr="002A6A86" w:rsidRDefault="002A6A86" w:rsidP="002A6A86">
            <w:pPr>
              <w:widowControl/>
              <w:tabs>
                <w:tab w:val="left" w:pos="331"/>
                <w:tab w:val="left" w:pos="460"/>
              </w:tabs>
              <w:ind w:firstLine="319"/>
              <w:jc w:val="both"/>
              <w:rPr>
                <w:rFonts w:ascii="Times New Roman" w:hAnsi="Times New Roman"/>
                <w:b/>
                <w:sz w:val="24"/>
                <w:szCs w:val="24"/>
              </w:rPr>
            </w:pPr>
            <w:r w:rsidRPr="002A6A86">
              <w:rPr>
                <w:rFonts w:ascii="Times New Roman" w:hAnsi="Times New Roman"/>
                <w:b/>
                <w:sz w:val="24"/>
                <w:szCs w:val="24"/>
              </w:rPr>
              <w:t>Ценности научного познания</w:t>
            </w:r>
          </w:p>
        </w:tc>
      </w:tr>
      <w:tr w:rsidR="002A6A86" w:rsidRPr="002A6A86" w:rsidTr="002A6A86">
        <w:trPr>
          <w:trHeight w:val="85"/>
        </w:trPr>
        <w:tc>
          <w:tcPr>
            <w:tcW w:w="9752" w:type="dxa"/>
            <w:tcBorders>
              <w:top w:val="single" w:sz="4" w:space="0" w:color="000000"/>
              <w:left w:val="single" w:sz="4" w:space="0" w:color="000000"/>
              <w:bottom w:val="single" w:sz="4" w:space="0" w:color="000000"/>
              <w:right w:val="single" w:sz="4" w:space="0" w:color="000000"/>
            </w:tcBorders>
          </w:tcPr>
          <w:p w:rsidR="002A6A86" w:rsidRPr="002A6A86" w:rsidRDefault="002A6A86" w:rsidP="002A6A86">
            <w:pPr>
              <w:widowControl/>
              <w:tabs>
                <w:tab w:val="left" w:pos="331"/>
                <w:tab w:val="left" w:pos="460"/>
              </w:tabs>
              <w:ind w:firstLine="319"/>
              <w:jc w:val="both"/>
              <w:rPr>
                <w:rFonts w:ascii="Times New Roman" w:hAnsi="Times New Roman"/>
                <w:sz w:val="24"/>
                <w:szCs w:val="24"/>
              </w:rPr>
            </w:pPr>
            <w:r w:rsidRPr="002A6A86">
              <w:rPr>
                <w:rFonts w:ascii="Times New Roman" w:hAnsi="Times New Roman"/>
                <w:sz w:val="24"/>
                <w:szCs w:val="24"/>
              </w:rPr>
              <w:t>Деятельно выражающий познавательные интересы в разных предметных областях с учётом своих интересов, способностей, достижений.</w:t>
            </w:r>
          </w:p>
          <w:p w:rsidR="002A6A86" w:rsidRPr="002A6A86" w:rsidRDefault="002A6A86" w:rsidP="002A6A86">
            <w:pPr>
              <w:widowControl/>
              <w:tabs>
                <w:tab w:val="left" w:pos="331"/>
                <w:tab w:val="left" w:pos="460"/>
              </w:tabs>
              <w:ind w:firstLine="319"/>
              <w:jc w:val="both"/>
              <w:rPr>
                <w:rFonts w:ascii="Times New Roman" w:hAnsi="Times New Roman"/>
                <w:sz w:val="24"/>
                <w:szCs w:val="24"/>
              </w:rPr>
            </w:pPr>
            <w:r w:rsidRPr="002A6A86">
              <w:rPr>
                <w:rFonts w:ascii="Times New Roman" w:hAnsi="Times New Roman"/>
                <w:sz w:val="24"/>
                <w:szCs w:val="24"/>
              </w:rPr>
              <w:t>Обладающий представлением о современной научной картине мира, достижениях науки и техники, аргументированно выражающий понимание значения науки в жизни российского общества, обеспечении его безопасности, гуманитарном, социально-экономическом развитии России.</w:t>
            </w:r>
          </w:p>
          <w:p w:rsidR="002A6A86" w:rsidRPr="002A6A86" w:rsidRDefault="002A6A86" w:rsidP="002A6A86">
            <w:pPr>
              <w:widowControl/>
              <w:tabs>
                <w:tab w:val="left" w:pos="331"/>
                <w:tab w:val="left" w:pos="460"/>
              </w:tabs>
              <w:ind w:firstLine="319"/>
              <w:jc w:val="both"/>
              <w:rPr>
                <w:rFonts w:ascii="Times New Roman" w:hAnsi="Times New Roman"/>
                <w:sz w:val="24"/>
                <w:szCs w:val="24"/>
              </w:rPr>
            </w:pPr>
            <w:r w:rsidRPr="002A6A86">
              <w:rPr>
                <w:rFonts w:ascii="Times New Roman" w:hAnsi="Times New Roman"/>
                <w:sz w:val="24"/>
                <w:szCs w:val="24"/>
              </w:rPr>
              <w:t>Демонстрирующий навыки критического мышления, определения достоверной научной информации и критики антинаучных представлений.</w:t>
            </w:r>
          </w:p>
          <w:p w:rsidR="002A6A86" w:rsidRPr="002A6A86" w:rsidRDefault="002A6A86" w:rsidP="002A6A86">
            <w:pPr>
              <w:widowControl/>
              <w:tabs>
                <w:tab w:val="left" w:pos="331"/>
                <w:tab w:val="left" w:pos="460"/>
              </w:tabs>
              <w:ind w:firstLine="319"/>
              <w:jc w:val="both"/>
              <w:rPr>
                <w:rFonts w:ascii="Times New Roman" w:hAnsi="Times New Roman"/>
                <w:sz w:val="24"/>
                <w:szCs w:val="24"/>
              </w:rPr>
            </w:pPr>
            <w:r w:rsidRPr="002A6A86">
              <w:rPr>
                <w:rFonts w:ascii="Times New Roman" w:hAnsi="Times New Roman"/>
                <w:sz w:val="24"/>
                <w:szCs w:val="24"/>
              </w:rPr>
              <w:t>Развивающий и применяющий навыки наблюдения, накопления и систематизации фактов, осмысления опыта в естественнонаучной и гуманитарной областях познания, исследовательской деятельности.</w:t>
            </w:r>
          </w:p>
        </w:tc>
      </w:tr>
    </w:tbl>
    <w:p w:rsidR="002A6A86" w:rsidRPr="002A6A86" w:rsidRDefault="002A6A86" w:rsidP="002A6A86">
      <w:pPr>
        <w:keepNext/>
        <w:keepLines/>
        <w:pageBreakBefore/>
        <w:jc w:val="both"/>
        <w:outlineLvl w:val="0"/>
        <w:rPr>
          <w:rFonts w:ascii="Times New Roman" w:hAnsi="Times New Roman"/>
          <w:b/>
          <w:sz w:val="24"/>
          <w:szCs w:val="24"/>
        </w:rPr>
      </w:pPr>
      <w:bookmarkStart w:id="8" w:name="_Toc109838898"/>
      <w:r w:rsidRPr="002A6A86">
        <w:rPr>
          <w:rFonts w:ascii="Times New Roman" w:hAnsi="Times New Roman"/>
          <w:b/>
          <w:sz w:val="24"/>
          <w:szCs w:val="24"/>
        </w:rPr>
        <w:lastRenderedPageBreak/>
        <w:t>РАЗДЕЛ 2. СОДЕРЖАТЕЛЬНЫЙ</w:t>
      </w:r>
      <w:bookmarkEnd w:id="8"/>
    </w:p>
    <w:p w:rsidR="002A6A86" w:rsidRPr="002A6A86" w:rsidRDefault="002A6A86" w:rsidP="002A6A86">
      <w:pPr>
        <w:keepNext/>
        <w:keepLines/>
        <w:jc w:val="both"/>
        <w:outlineLvl w:val="0"/>
        <w:rPr>
          <w:rFonts w:ascii="Times New Roman" w:hAnsi="Times New Roman"/>
          <w:b/>
          <w:sz w:val="24"/>
          <w:szCs w:val="24"/>
        </w:rPr>
      </w:pPr>
      <w:bookmarkStart w:id="9" w:name="_Toc109838899"/>
      <w:r w:rsidRPr="002A6A86">
        <w:rPr>
          <w:rFonts w:ascii="Times New Roman" w:hAnsi="Times New Roman"/>
          <w:b/>
          <w:sz w:val="24"/>
          <w:szCs w:val="24"/>
        </w:rPr>
        <w:t>2.1 .Уклад общеобразовательной организации</w:t>
      </w:r>
      <w:bookmarkEnd w:id="9"/>
    </w:p>
    <w:p w:rsidR="002A6A86" w:rsidRPr="002A6A86" w:rsidRDefault="002A6A86" w:rsidP="002A6A86">
      <w:pPr>
        <w:widowControl/>
        <w:shd w:val="clear" w:color="auto" w:fill="FFFFFF"/>
        <w:ind w:firstLine="708"/>
        <w:jc w:val="both"/>
        <w:rPr>
          <w:rFonts w:ascii="Times New Roman" w:hAnsi="Times New Roman"/>
          <w:sz w:val="24"/>
          <w:szCs w:val="24"/>
        </w:rPr>
      </w:pPr>
      <w:r w:rsidRPr="002A6A86">
        <w:rPr>
          <w:rFonts w:ascii="Times New Roman" w:hAnsi="Times New Roman"/>
          <w:sz w:val="24"/>
          <w:szCs w:val="24"/>
        </w:rPr>
        <w:t>МБОУ Токаревская СОШ № 1 расположена в р.п. Токаревка, являющимся районным центром. Школа представляет собой базовую школу с сетью филиалов (1 и 9), из которых средние школы – 2, основные школы -4, начальные школы-4 Большинство семей обучающихся проживают в домах типовой застройки: 78 % обучающихся проживают в одном населенном пункте со школами, в близлежащих поселках- 22 % , подвозятся на 8 автобусах по 9 маршрутам</w:t>
      </w:r>
    </w:p>
    <w:p w:rsidR="002A6A86" w:rsidRPr="002A6A86" w:rsidRDefault="002A6A86" w:rsidP="002A6A86">
      <w:pPr>
        <w:widowControl/>
        <w:shd w:val="clear" w:color="auto" w:fill="FFFFFF"/>
        <w:ind w:firstLine="708"/>
        <w:jc w:val="both"/>
        <w:rPr>
          <w:rFonts w:ascii="Times New Roman" w:hAnsi="Times New Roman"/>
          <w:sz w:val="24"/>
          <w:szCs w:val="24"/>
        </w:rPr>
      </w:pPr>
      <w:r w:rsidRPr="002A6A86">
        <w:rPr>
          <w:rFonts w:ascii="Times New Roman" w:hAnsi="Times New Roman"/>
          <w:sz w:val="24"/>
          <w:szCs w:val="24"/>
        </w:rPr>
        <w:t xml:space="preserve">Обучение ведётся с 1 по 11 класс по трем уровням образования: начальное общее образование, основное общее образование, среднее общее образование. Занятия в школе организованы в одну смену. В базовой школе реализуется профильное обучение учащихся 10-11 классов по 3 направленностям: химико-биологическая (естественнонаучная), физико-математическая (технологическая), социально- экономическая. Заключен договор о сетевом взаимодействии с ТГУ им. Г.Р. Державина на организацию внеурочной деятельности по данным направленностям. </w:t>
      </w:r>
    </w:p>
    <w:p w:rsidR="002A6A86" w:rsidRPr="002A6A86" w:rsidRDefault="002A6A86" w:rsidP="002A6A86">
      <w:pPr>
        <w:widowControl/>
        <w:shd w:val="clear" w:color="auto" w:fill="FFFFFF"/>
        <w:jc w:val="both"/>
        <w:rPr>
          <w:rFonts w:ascii="Times New Roman" w:hAnsi="Times New Roman"/>
          <w:sz w:val="24"/>
          <w:szCs w:val="24"/>
        </w:rPr>
      </w:pPr>
      <w:r w:rsidRPr="002A6A86">
        <w:rPr>
          <w:rFonts w:ascii="Times New Roman" w:hAnsi="Times New Roman"/>
          <w:sz w:val="24"/>
          <w:szCs w:val="24"/>
        </w:rPr>
        <w:tab/>
        <w:t>Школа является ресурсным Центром по работе с одаренными детьми, Центром тестирования ВФСК «Готов к труду и обороне», ресурсным центром по профилактике детского дорожно-транспортного травматизма. В школе действует служба медиации «Компромисс», муниципальная тренинговая площадка «Семейное равновесие», разработана программа групповой психологической работы с родителями, склонными к агрессивному поведению в отношении детей «Управление гневом». В 2021-2022 учебном году открыт Центр естественнонаучной и технологической направленностей «Точка роста».</w:t>
      </w:r>
    </w:p>
    <w:p w:rsidR="002A6A86" w:rsidRPr="002A6A86" w:rsidRDefault="002A6A86" w:rsidP="002A6A86">
      <w:pPr>
        <w:widowControl/>
        <w:shd w:val="clear" w:color="auto" w:fill="FFFFFF"/>
        <w:jc w:val="both"/>
        <w:rPr>
          <w:rFonts w:ascii="Times New Roman" w:hAnsi="Times New Roman"/>
          <w:sz w:val="24"/>
          <w:szCs w:val="24"/>
        </w:rPr>
      </w:pPr>
      <w:r w:rsidRPr="002A6A86">
        <w:rPr>
          <w:rFonts w:ascii="Times New Roman" w:hAnsi="Times New Roman"/>
          <w:sz w:val="24"/>
          <w:szCs w:val="24"/>
        </w:rPr>
        <w:tab/>
        <w:t xml:space="preserve">Процесс воспитания основывается на следующих </w:t>
      </w:r>
      <w:r w:rsidRPr="002A6A86">
        <w:rPr>
          <w:rFonts w:ascii="Times New Roman" w:hAnsi="Times New Roman"/>
          <w:sz w:val="24"/>
          <w:szCs w:val="24"/>
          <w:u w:val="single"/>
        </w:rPr>
        <w:t>принципах</w:t>
      </w:r>
      <w:r w:rsidRPr="002A6A86">
        <w:rPr>
          <w:rFonts w:ascii="Times New Roman" w:hAnsi="Times New Roman"/>
          <w:sz w:val="24"/>
          <w:szCs w:val="24"/>
        </w:rPr>
        <w:t xml:space="preserve"> взаимодействия педагогов и школьников:</w:t>
      </w:r>
    </w:p>
    <w:p w:rsidR="002A6A86" w:rsidRPr="002A6A86" w:rsidRDefault="002A6A86" w:rsidP="002A6A86">
      <w:pPr>
        <w:widowControl/>
        <w:shd w:val="clear" w:color="auto" w:fill="FFFFFF"/>
        <w:jc w:val="both"/>
        <w:rPr>
          <w:rFonts w:ascii="Times New Roman" w:hAnsi="Times New Roman"/>
          <w:sz w:val="24"/>
          <w:szCs w:val="24"/>
        </w:rPr>
      </w:pPr>
      <w:r w:rsidRPr="002A6A86">
        <w:rPr>
          <w:rFonts w:ascii="Times New Roman" w:hAnsi="Times New Roman"/>
          <w:sz w:val="24"/>
          <w:szCs w:val="24"/>
        </w:rPr>
        <w:t>- неукоснительное соблюдение законности и прав семьи и ребенка, соблюдения конфиденциальности информации о ребенке и семье, приоритета безопасности ребенка при нахождении в школе;</w:t>
      </w:r>
    </w:p>
    <w:p w:rsidR="002A6A86" w:rsidRPr="002A6A86" w:rsidRDefault="002A6A86" w:rsidP="002A6A86">
      <w:pPr>
        <w:widowControl/>
        <w:shd w:val="clear" w:color="auto" w:fill="FFFFFF"/>
        <w:jc w:val="both"/>
        <w:rPr>
          <w:rFonts w:ascii="Times New Roman" w:hAnsi="Times New Roman"/>
          <w:sz w:val="24"/>
          <w:szCs w:val="24"/>
        </w:rPr>
      </w:pPr>
      <w:r w:rsidRPr="002A6A86">
        <w:rPr>
          <w:rFonts w:ascii="Times New Roman" w:hAnsi="Times New Roman"/>
          <w:sz w:val="24"/>
          <w:szCs w:val="24"/>
        </w:rPr>
        <w:t>- ориентир на создание психологически комфортной среды для каждого ребенка и взрослого,без которой невозможно конструктивное взаимодействие школьников и педагогов;</w:t>
      </w:r>
    </w:p>
    <w:p w:rsidR="002A6A86" w:rsidRPr="002A6A86" w:rsidRDefault="002A6A86" w:rsidP="002A6A86">
      <w:pPr>
        <w:widowControl/>
        <w:shd w:val="clear" w:color="auto" w:fill="FFFFFF"/>
        <w:jc w:val="both"/>
        <w:rPr>
          <w:rFonts w:ascii="Times New Roman" w:hAnsi="Times New Roman"/>
          <w:sz w:val="24"/>
          <w:szCs w:val="24"/>
        </w:rPr>
      </w:pPr>
      <w:r w:rsidRPr="002A6A86">
        <w:rPr>
          <w:rFonts w:ascii="Times New Roman" w:hAnsi="Times New Roman"/>
          <w:sz w:val="24"/>
          <w:szCs w:val="24"/>
        </w:rPr>
        <w:t>- реализация процесса воспитания главным образом через создание в школе детско-взрослых общностей, которые объединяют детей и педагогов содержательными событиями, позитивными эмоциями и доверительными отношениями друг к другу;</w:t>
      </w:r>
    </w:p>
    <w:p w:rsidR="002A6A86" w:rsidRPr="002A6A86" w:rsidRDefault="002A6A86" w:rsidP="002A6A86">
      <w:pPr>
        <w:widowControl/>
        <w:shd w:val="clear" w:color="auto" w:fill="FFFFFF"/>
        <w:jc w:val="both"/>
        <w:rPr>
          <w:rFonts w:ascii="Times New Roman" w:hAnsi="Times New Roman"/>
          <w:sz w:val="24"/>
          <w:szCs w:val="24"/>
        </w:rPr>
      </w:pPr>
      <w:r w:rsidRPr="002A6A86">
        <w:rPr>
          <w:rFonts w:ascii="Times New Roman" w:hAnsi="Times New Roman"/>
          <w:sz w:val="24"/>
          <w:szCs w:val="24"/>
        </w:rPr>
        <w:t>- организация основных совместных дел школьников и педагогов как предмета совместной заботы и взрослых, и детей;</w:t>
      </w:r>
    </w:p>
    <w:p w:rsidR="002A6A86" w:rsidRPr="002A6A86" w:rsidRDefault="002A6A86" w:rsidP="002A6A86">
      <w:pPr>
        <w:widowControl/>
        <w:shd w:val="clear" w:color="auto" w:fill="FFFFFF"/>
        <w:jc w:val="both"/>
        <w:rPr>
          <w:rFonts w:ascii="Times New Roman" w:hAnsi="Times New Roman"/>
          <w:sz w:val="24"/>
          <w:szCs w:val="24"/>
        </w:rPr>
      </w:pPr>
      <w:r w:rsidRPr="002A6A86">
        <w:rPr>
          <w:rFonts w:ascii="Times New Roman" w:hAnsi="Times New Roman"/>
          <w:sz w:val="24"/>
          <w:szCs w:val="24"/>
        </w:rPr>
        <w:t>- системность, целесообразность и нешаблонность воспитания как условия его эффективности.</w:t>
      </w:r>
    </w:p>
    <w:p w:rsidR="002A6A86" w:rsidRPr="002A6A86" w:rsidRDefault="002A6A86" w:rsidP="002A6A86">
      <w:pPr>
        <w:widowControl/>
        <w:shd w:val="clear" w:color="auto" w:fill="FFFFFF"/>
        <w:ind w:firstLine="708"/>
        <w:jc w:val="both"/>
        <w:rPr>
          <w:rFonts w:ascii="Times New Roman" w:hAnsi="Times New Roman"/>
          <w:sz w:val="24"/>
          <w:szCs w:val="24"/>
        </w:rPr>
      </w:pPr>
      <w:r w:rsidRPr="002A6A86">
        <w:rPr>
          <w:rFonts w:ascii="Times New Roman" w:hAnsi="Times New Roman"/>
          <w:sz w:val="24"/>
          <w:szCs w:val="24"/>
        </w:rPr>
        <w:t xml:space="preserve">Основными </w:t>
      </w:r>
      <w:r w:rsidRPr="002A6A86">
        <w:rPr>
          <w:rFonts w:ascii="Times New Roman" w:hAnsi="Times New Roman"/>
          <w:sz w:val="24"/>
          <w:szCs w:val="24"/>
          <w:u w:val="single"/>
        </w:rPr>
        <w:t xml:space="preserve">традициями </w:t>
      </w:r>
      <w:r w:rsidRPr="002A6A86">
        <w:rPr>
          <w:rFonts w:ascii="Times New Roman" w:hAnsi="Times New Roman"/>
          <w:sz w:val="24"/>
          <w:szCs w:val="24"/>
        </w:rPr>
        <w:t>воспитания в образовательной организации являются следующие:</w:t>
      </w:r>
    </w:p>
    <w:p w:rsidR="002A6A86" w:rsidRPr="002A6A86" w:rsidRDefault="002A6A86" w:rsidP="002A6A86">
      <w:pPr>
        <w:widowControl/>
        <w:shd w:val="clear" w:color="auto" w:fill="FFFFFF"/>
        <w:jc w:val="both"/>
        <w:rPr>
          <w:rFonts w:ascii="Times New Roman" w:hAnsi="Times New Roman"/>
          <w:sz w:val="24"/>
          <w:szCs w:val="24"/>
        </w:rPr>
      </w:pPr>
      <w:r w:rsidRPr="002A6A86">
        <w:rPr>
          <w:rFonts w:ascii="Times New Roman" w:hAnsi="Times New Roman"/>
          <w:sz w:val="24"/>
          <w:szCs w:val="24"/>
        </w:rPr>
        <w:t>-ключевые общешкольные дела, через которые осуществляется интеграция воспитательных усилий педагогов;</w:t>
      </w:r>
    </w:p>
    <w:p w:rsidR="002A6A86" w:rsidRPr="002A6A86" w:rsidRDefault="002A6A86" w:rsidP="002A6A86">
      <w:pPr>
        <w:widowControl/>
        <w:shd w:val="clear" w:color="auto" w:fill="FFFFFF"/>
        <w:jc w:val="both"/>
        <w:rPr>
          <w:rFonts w:ascii="Times New Roman" w:hAnsi="Times New Roman"/>
          <w:sz w:val="24"/>
          <w:szCs w:val="24"/>
        </w:rPr>
      </w:pPr>
      <w:r w:rsidRPr="002A6A86">
        <w:rPr>
          <w:rFonts w:ascii="Times New Roman" w:hAnsi="Times New Roman"/>
          <w:sz w:val="24"/>
          <w:szCs w:val="24"/>
        </w:rPr>
        <w:t>- коллективная разработка, коллективное планирование, коллективное  проведение и коллективный анализ их результатов;</w:t>
      </w:r>
    </w:p>
    <w:p w:rsidR="002A6A86" w:rsidRPr="002A6A86" w:rsidRDefault="002A6A86" w:rsidP="002A6A86">
      <w:pPr>
        <w:widowControl/>
        <w:shd w:val="clear" w:color="auto" w:fill="FFFFFF"/>
        <w:jc w:val="both"/>
        <w:rPr>
          <w:rFonts w:ascii="Times New Roman" w:hAnsi="Times New Roman"/>
          <w:sz w:val="24"/>
          <w:szCs w:val="24"/>
        </w:rPr>
      </w:pPr>
      <w:r w:rsidRPr="002A6A86">
        <w:rPr>
          <w:rFonts w:ascii="Times New Roman" w:hAnsi="Times New Roman"/>
          <w:sz w:val="24"/>
          <w:szCs w:val="24"/>
        </w:rPr>
        <w:t>- ступени социального роста обучающихся (от пассивного наблюдателя до  участника, от участника до организатора, от организатора до лидера того или иного  дела);</w:t>
      </w:r>
    </w:p>
    <w:p w:rsidR="002A6A86" w:rsidRPr="002A6A86" w:rsidRDefault="002A6A86" w:rsidP="002A6A86">
      <w:pPr>
        <w:widowControl/>
        <w:shd w:val="clear" w:color="auto" w:fill="FFFFFF"/>
        <w:jc w:val="both"/>
        <w:rPr>
          <w:rFonts w:ascii="Times New Roman" w:hAnsi="Times New Roman"/>
          <w:sz w:val="24"/>
          <w:szCs w:val="24"/>
        </w:rPr>
      </w:pPr>
      <w:r w:rsidRPr="002A6A86">
        <w:rPr>
          <w:rFonts w:ascii="Times New Roman" w:hAnsi="Times New Roman"/>
          <w:sz w:val="24"/>
          <w:szCs w:val="24"/>
        </w:rPr>
        <w:t>- конструктивное межличностное, межклассное и межвозврастное  взаимодействие обучающихся, а также их социальная активность;</w:t>
      </w:r>
    </w:p>
    <w:p w:rsidR="002A6A86" w:rsidRPr="002A6A86" w:rsidRDefault="002A6A86" w:rsidP="002A6A86">
      <w:pPr>
        <w:widowControl/>
        <w:shd w:val="clear" w:color="auto" w:fill="FFFFFF"/>
        <w:jc w:val="both"/>
        <w:rPr>
          <w:rFonts w:ascii="Times New Roman" w:hAnsi="Times New Roman"/>
          <w:sz w:val="24"/>
          <w:szCs w:val="24"/>
        </w:rPr>
      </w:pPr>
      <w:r w:rsidRPr="002A6A86">
        <w:rPr>
          <w:rFonts w:ascii="Times New Roman" w:hAnsi="Times New Roman"/>
          <w:sz w:val="24"/>
          <w:szCs w:val="24"/>
        </w:rPr>
        <w:t>– реализация процессов воспитания и социализации обучающихся с использованием ресурсов социально-педагогического партнёрства.</w:t>
      </w:r>
    </w:p>
    <w:p w:rsidR="002A6A86" w:rsidRPr="002A6A86" w:rsidRDefault="002A6A86" w:rsidP="002A6A86">
      <w:pPr>
        <w:widowControl/>
        <w:shd w:val="clear" w:color="auto" w:fill="FFFFFF"/>
        <w:ind w:firstLine="708"/>
        <w:jc w:val="both"/>
        <w:rPr>
          <w:rFonts w:ascii="Times New Roman" w:hAnsi="Times New Roman"/>
          <w:sz w:val="24"/>
          <w:szCs w:val="24"/>
        </w:rPr>
      </w:pPr>
      <w:r w:rsidRPr="002A6A86">
        <w:rPr>
          <w:rFonts w:ascii="Times New Roman" w:hAnsi="Times New Roman"/>
          <w:sz w:val="24"/>
          <w:szCs w:val="24"/>
        </w:rPr>
        <w:t>С</w:t>
      </w:r>
      <w:r w:rsidRPr="002A6A86">
        <w:rPr>
          <w:rFonts w:ascii="Times New Roman" w:hAnsi="Times New Roman"/>
          <w:spacing w:val="1"/>
          <w:sz w:val="24"/>
          <w:szCs w:val="24"/>
        </w:rPr>
        <w:t>о</w:t>
      </w:r>
      <w:r w:rsidRPr="002A6A86">
        <w:rPr>
          <w:rFonts w:ascii="Times New Roman" w:hAnsi="Times New Roman"/>
          <w:sz w:val="24"/>
          <w:szCs w:val="24"/>
        </w:rPr>
        <w:t>ц</w:t>
      </w:r>
      <w:r w:rsidRPr="002A6A86">
        <w:rPr>
          <w:rFonts w:ascii="Times New Roman" w:hAnsi="Times New Roman"/>
          <w:spacing w:val="1"/>
          <w:sz w:val="24"/>
          <w:szCs w:val="24"/>
        </w:rPr>
        <w:t>и</w:t>
      </w:r>
      <w:r w:rsidRPr="002A6A86">
        <w:rPr>
          <w:rFonts w:ascii="Times New Roman" w:hAnsi="Times New Roman"/>
          <w:sz w:val="24"/>
          <w:szCs w:val="24"/>
        </w:rPr>
        <w:t>альны</w:t>
      </w:r>
      <w:r w:rsidRPr="002A6A86">
        <w:rPr>
          <w:rFonts w:ascii="Times New Roman" w:hAnsi="Times New Roman"/>
          <w:spacing w:val="-1"/>
          <w:sz w:val="24"/>
          <w:szCs w:val="24"/>
        </w:rPr>
        <w:t>м</w:t>
      </w:r>
      <w:r w:rsidRPr="002A6A86">
        <w:rPr>
          <w:rFonts w:ascii="Times New Roman" w:hAnsi="Times New Roman"/>
          <w:sz w:val="24"/>
          <w:szCs w:val="24"/>
        </w:rPr>
        <w:t>и</w:t>
      </w:r>
      <w:r w:rsidRPr="002A6A86">
        <w:rPr>
          <w:rFonts w:ascii="Times New Roman" w:hAnsi="Times New Roman"/>
          <w:spacing w:val="188"/>
          <w:sz w:val="24"/>
          <w:szCs w:val="24"/>
        </w:rPr>
        <w:t xml:space="preserve"> </w:t>
      </w:r>
      <w:r w:rsidRPr="002A6A86">
        <w:rPr>
          <w:rFonts w:ascii="Times New Roman" w:hAnsi="Times New Roman"/>
          <w:spacing w:val="1"/>
          <w:sz w:val="24"/>
          <w:szCs w:val="24"/>
        </w:rPr>
        <w:t>п</w:t>
      </w:r>
      <w:r w:rsidRPr="002A6A86">
        <w:rPr>
          <w:rFonts w:ascii="Times New Roman" w:hAnsi="Times New Roman"/>
          <w:spacing w:val="-1"/>
          <w:sz w:val="24"/>
          <w:szCs w:val="24"/>
        </w:rPr>
        <w:t>а</w:t>
      </w:r>
      <w:r w:rsidRPr="002A6A86">
        <w:rPr>
          <w:rFonts w:ascii="Times New Roman" w:hAnsi="Times New Roman"/>
          <w:sz w:val="24"/>
          <w:szCs w:val="24"/>
        </w:rPr>
        <w:t>ртнерами</w:t>
      </w:r>
      <w:r w:rsidRPr="002A6A86">
        <w:rPr>
          <w:rFonts w:ascii="Times New Roman" w:hAnsi="Times New Roman"/>
          <w:spacing w:val="188"/>
          <w:sz w:val="24"/>
          <w:szCs w:val="24"/>
        </w:rPr>
        <w:t xml:space="preserve"> </w:t>
      </w:r>
      <w:r w:rsidRPr="002A6A86">
        <w:rPr>
          <w:rFonts w:ascii="Times New Roman" w:hAnsi="Times New Roman"/>
          <w:sz w:val="24"/>
          <w:szCs w:val="24"/>
        </w:rPr>
        <w:t>шко</w:t>
      </w:r>
      <w:r w:rsidRPr="002A6A86">
        <w:rPr>
          <w:rFonts w:ascii="Times New Roman" w:hAnsi="Times New Roman"/>
          <w:spacing w:val="-2"/>
          <w:sz w:val="24"/>
          <w:szCs w:val="24"/>
        </w:rPr>
        <w:t>л</w:t>
      </w:r>
      <w:r w:rsidRPr="002A6A86">
        <w:rPr>
          <w:rFonts w:ascii="Times New Roman" w:hAnsi="Times New Roman"/>
          <w:sz w:val="24"/>
          <w:szCs w:val="24"/>
        </w:rPr>
        <w:t>ы</w:t>
      </w:r>
      <w:r w:rsidRPr="002A6A86">
        <w:rPr>
          <w:rFonts w:ascii="Times New Roman" w:hAnsi="Times New Roman"/>
          <w:spacing w:val="188"/>
          <w:sz w:val="24"/>
          <w:szCs w:val="24"/>
        </w:rPr>
        <w:t xml:space="preserve"> </w:t>
      </w:r>
      <w:r w:rsidRPr="002A6A86">
        <w:rPr>
          <w:rFonts w:ascii="Times New Roman" w:hAnsi="Times New Roman"/>
          <w:spacing w:val="1"/>
          <w:sz w:val="24"/>
          <w:szCs w:val="24"/>
        </w:rPr>
        <w:t>в</w:t>
      </w:r>
      <w:r w:rsidRPr="002A6A86">
        <w:rPr>
          <w:rFonts w:ascii="Times New Roman" w:hAnsi="Times New Roman"/>
          <w:spacing w:val="183"/>
          <w:sz w:val="24"/>
          <w:szCs w:val="24"/>
        </w:rPr>
        <w:t xml:space="preserve"> </w:t>
      </w:r>
      <w:r w:rsidRPr="002A6A86">
        <w:rPr>
          <w:rFonts w:ascii="Times New Roman" w:hAnsi="Times New Roman"/>
          <w:spacing w:val="2"/>
          <w:sz w:val="24"/>
          <w:szCs w:val="24"/>
        </w:rPr>
        <w:t>р</w:t>
      </w:r>
      <w:r w:rsidRPr="002A6A86">
        <w:rPr>
          <w:rFonts w:ascii="Times New Roman" w:hAnsi="Times New Roman"/>
          <w:sz w:val="24"/>
          <w:szCs w:val="24"/>
        </w:rPr>
        <w:t>ешении</w:t>
      </w:r>
      <w:r w:rsidRPr="002A6A86">
        <w:rPr>
          <w:rFonts w:ascii="Times New Roman" w:hAnsi="Times New Roman"/>
          <w:spacing w:val="187"/>
          <w:sz w:val="24"/>
          <w:szCs w:val="24"/>
        </w:rPr>
        <w:t xml:space="preserve"> </w:t>
      </w:r>
      <w:r w:rsidRPr="002A6A86">
        <w:rPr>
          <w:rFonts w:ascii="Times New Roman" w:hAnsi="Times New Roman"/>
          <w:sz w:val="24"/>
          <w:szCs w:val="24"/>
        </w:rPr>
        <w:t>за</w:t>
      </w:r>
      <w:r w:rsidRPr="002A6A86">
        <w:rPr>
          <w:rFonts w:ascii="Times New Roman" w:hAnsi="Times New Roman"/>
          <w:spacing w:val="1"/>
          <w:sz w:val="24"/>
          <w:szCs w:val="24"/>
        </w:rPr>
        <w:t>д</w:t>
      </w:r>
      <w:r w:rsidRPr="002A6A86">
        <w:rPr>
          <w:rFonts w:ascii="Times New Roman" w:hAnsi="Times New Roman"/>
          <w:sz w:val="24"/>
          <w:szCs w:val="24"/>
        </w:rPr>
        <w:t>ач</w:t>
      </w:r>
      <w:r w:rsidRPr="002A6A86">
        <w:rPr>
          <w:rFonts w:ascii="Times New Roman" w:hAnsi="Times New Roman"/>
          <w:spacing w:val="184"/>
          <w:sz w:val="24"/>
          <w:szCs w:val="24"/>
        </w:rPr>
        <w:t xml:space="preserve"> </w:t>
      </w:r>
      <w:r w:rsidRPr="002A6A86">
        <w:rPr>
          <w:rFonts w:ascii="Times New Roman" w:hAnsi="Times New Roman"/>
          <w:sz w:val="24"/>
          <w:szCs w:val="24"/>
        </w:rPr>
        <w:t>в</w:t>
      </w:r>
      <w:r w:rsidRPr="002A6A86">
        <w:rPr>
          <w:rFonts w:ascii="Times New Roman" w:hAnsi="Times New Roman"/>
          <w:spacing w:val="1"/>
          <w:sz w:val="24"/>
          <w:szCs w:val="24"/>
        </w:rPr>
        <w:t>о</w:t>
      </w:r>
      <w:r w:rsidRPr="002A6A86">
        <w:rPr>
          <w:rFonts w:ascii="Times New Roman" w:hAnsi="Times New Roman"/>
          <w:sz w:val="24"/>
          <w:szCs w:val="24"/>
        </w:rPr>
        <w:t>сп</w:t>
      </w:r>
      <w:r w:rsidRPr="002A6A86">
        <w:rPr>
          <w:rFonts w:ascii="Times New Roman" w:hAnsi="Times New Roman"/>
          <w:spacing w:val="1"/>
          <w:sz w:val="24"/>
          <w:szCs w:val="24"/>
        </w:rPr>
        <w:t>и</w:t>
      </w:r>
      <w:r w:rsidRPr="002A6A86">
        <w:rPr>
          <w:rFonts w:ascii="Times New Roman" w:hAnsi="Times New Roman"/>
          <w:sz w:val="24"/>
          <w:szCs w:val="24"/>
        </w:rPr>
        <w:t xml:space="preserve">тания являются: </w:t>
      </w:r>
    </w:p>
    <w:p w:rsidR="002A6A86" w:rsidRPr="002A6A86" w:rsidRDefault="002A6A86" w:rsidP="002A6A86">
      <w:pPr>
        <w:widowControl/>
        <w:shd w:val="clear" w:color="auto" w:fill="FFFFFF"/>
        <w:ind w:firstLine="708"/>
        <w:jc w:val="both"/>
        <w:rPr>
          <w:rFonts w:ascii="Times New Roman" w:hAnsi="Times New Roman"/>
          <w:sz w:val="24"/>
          <w:szCs w:val="24"/>
        </w:rPr>
      </w:pPr>
      <w:r w:rsidRPr="002A6A86">
        <w:rPr>
          <w:rFonts w:ascii="Times New Roman" w:hAnsi="Times New Roman"/>
          <w:sz w:val="24"/>
          <w:szCs w:val="24"/>
        </w:rPr>
        <w:t>-ТГУ имени Г.Р. Державина</w:t>
      </w:r>
    </w:p>
    <w:p w:rsidR="002A6A86" w:rsidRPr="002A6A86" w:rsidRDefault="002A6A86" w:rsidP="002A6A86">
      <w:pPr>
        <w:widowControl/>
        <w:shd w:val="clear" w:color="auto" w:fill="FFFFFF"/>
        <w:ind w:firstLine="708"/>
        <w:jc w:val="both"/>
        <w:rPr>
          <w:rFonts w:ascii="Times New Roman" w:hAnsi="Times New Roman"/>
          <w:sz w:val="24"/>
          <w:szCs w:val="24"/>
        </w:rPr>
      </w:pPr>
      <w:r w:rsidRPr="002A6A86">
        <w:rPr>
          <w:rFonts w:ascii="Times New Roman" w:hAnsi="Times New Roman"/>
          <w:sz w:val="24"/>
          <w:szCs w:val="24"/>
        </w:rPr>
        <w:t>- Мичуринский государственный аграрный университет</w:t>
      </w:r>
    </w:p>
    <w:p w:rsidR="002A6A86" w:rsidRPr="002A6A86" w:rsidRDefault="002A6A86" w:rsidP="002A6A86">
      <w:pPr>
        <w:widowControl/>
        <w:shd w:val="clear" w:color="auto" w:fill="FFFFFF"/>
        <w:ind w:firstLine="708"/>
        <w:jc w:val="both"/>
        <w:rPr>
          <w:rFonts w:ascii="Times New Roman" w:hAnsi="Times New Roman"/>
          <w:sz w:val="24"/>
          <w:szCs w:val="24"/>
        </w:rPr>
      </w:pPr>
      <w:r w:rsidRPr="002A6A86">
        <w:rPr>
          <w:rFonts w:ascii="Times New Roman" w:hAnsi="Times New Roman"/>
          <w:sz w:val="24"/>
          <w:szCs w:val="24"/>
        </w:rPr>
        <w:t>-ООО «Токаревское»</w:t>
      </w:r>
    </w:p>
    <w:p w:rsidR="002A6A86" w:rsidRPr="002A6A86" w:rsidRDefault="002A6A86" w:rsidP="002A6A86">
      <w:pPr>
        <w:widowControl/>
        <w:shd w:val="clear" w:color="auto" w:fill="FFFFFF"/>
        <w:ind w:firstLine="708"/>
        <w:jc w:val="both"/>
        <w:rPr>
          <w:rFonts w:ascii="Times New Roman" w:hAnsi="Times New Roman"/>
          <w:sz w:val="24"/>
          <w:szCs w:val="24"/>
        </w:rPr>
      </w:pPr>
      <w:r w:rsidRPr="002A6A86">
        <w:rPr>
          <w:rFonts w:ascii="Times New Roman" w:hAnsi="Times New Roman"/>
          <w:sz w:val="24"/>
          <w:szCs w:val="24"/>
        </w:rPr>
        <w:t>-ТОГБУЗ «Центральная районная больница»</w:t>
      </w:r>
    </w:p>
    <w:p w:rsidR="002A6A86" w:rsidRPr="002A6A86" w:rsidRDefault="002A6A86" w:rsidP="002A6A86">
      <w:pPr>
        <w:widowControl/>
        <w:shd w:val="clear" w:color="auto" w:fill="FFFFFF"/>
        <w:ind w:firstLine="708"/>
        <w:jc w:val="both"/>
        <w:rPr>
          <w:rFonts w:ascii="Times New Roman" w:eastAsia="Calibri" w:hAnsi="Times New Roman"/>
          <w:sz w:val="24"/>
          <w:szCs w:val="24"/>
        </w:rPr>
      </w:pPr>
      <w:r w:rsidRPr="002A6A86">
        <w:rPr>
          <w:rFonts w:ascii="Times New Roman" w:hAnsi="Times New Roman"/>
          <w:sz w:val="24"/>
          <w:szCs w:val="24"/>
        </w:rPr>
        <w:t xml:space="preserve">- </w:t>
      </w:r>
      <w:r w:rsidRPr="002A6A86">
        <w:rPr>
          <w:rFonts w:ascii="Times New Roman" w:eastAsia="Calibri" w:hAnsi="Times New Roman"/>
          <w:sz w:val="24"/>
          <w:szCs w:val="24"/>
        </w:rPr>
        <w:t>МБУК «Центральная районная библиотека»</w:t>
      </w:r>
    </w:p>
    <w:p w:rsidR="002A6A86" w:rsidRPr="002A6A86" w:rsidRDefault="002A6A86" w:rsidP="002A6A86">
      <w:pPr>
        <w:widowControl/>
        <w:shd w:val="clear" w:color="auto" w:fill="FFFFFF"/>
        <w:ind w:firstLine="708"/>
        <w:jc w:val="both"/>
        <w:rPr>
          <w:rFonts w:ascii="Times New Roman" w:eastAsia="Calibri" w:hAnsi="Times New Roman"/>
          <w:sz w:val="24"/>
          <w:szCs w:val="24"/>
        </w:rPr>
      </w:pPr>
      <w:r w:rsidRPr="002A6A86">
        <w:rPr>
          <w:rFonts w:ascii="Times New Roman" w:eastAsia="Calibri" w:hAnsi="Times New Roman"/>
          <w:sz w:val="24"/>
          <w:szCs w:val="24"/>
        </w:rPr>
        <w:lastRenderedPageBreak/>
        <w:t>- МБОУ ДО «Токаревский РДДТ»</w:t>
      </w:r>
    </w:p>
    <w:p w:rsidR="002A6A86" w:rsidRPr="002A6A86" w:rsidRDefault="002A6A86" w:rsidP="002A6A86">
      <w:pPr>
        <w:widowControl/>
        <w:shd w:val="clear" w:color="auto" w:fill="FFFFFF"/>
        <w:ind w:firstLine="708"/>
        <w:jc w:val="both"/>
        <w:rPr>
          <w:rFonts w:ascii="Times New Roman" w:eastAsia="Calibri" w:hAnsi="Times New Roman"/>
          <w:sz w:val="24"/>
          <w:szCs w:val="24"/>
        </w:rPr>
      </w:pPr>
      <w:r w:rsidRPr="002A6A86">
        <w:rPr>
          <w:rFonts w:ascii="Times New Roman" w:eastAsia="Calibri" w:hAnsi="Times New Roman"/>
          <w:sz w:val="24"/>
          <w:szCs w:val="24"/>
        </w:rPr>
        <w:t>- отделение ГИБДД МО МВД России «Мордовский»</w:t>
      </w:r>
    </w:p>
    <w:p w:rsidR="002A6A86" w:rsidRPr="002A6A86" w:rsidRDefault="002A6A86" w:rsidP="002A6A86">
      <w:pPr>
        <w:tabs>
          <w:tab w:val="left" w:pos="851"/>
        </w:tabs>
        <w:ind w:firstLine="142"/>
        <w:jc w:val="both"/>
        <w:outlineLvl w:val="0"/>
        <w:rPr>
          <w:rFonts w:ascii="Times New Roman" w:hAnsi="Times New Roman"/>
          <w:b/>
          <w:sz w:val="24"/>
          <w:szCs w:val="24"/>
        </w:rPr>
      </w:pPr>
      <w:bookmarkStart w:id="10" w:name="_Toc109838900"/>
      <w:r w:rsidRPr="002A6A86">
        <w:rPr>
          <w:rFonts w:ascii="Times New Roman" w:hAnsi="Times New Roman"/>
          <w:b/>
          <w:sz w:val="24"/>
          <w:szCs w:val="24"/>
        </w:rPr>
        <w:t>2.2 Виды, формы и содержание воспитательной деятельности</w:t>
      </w:r>
      <w:bookmarkEnd w:id="10"/>
    </w:p>
    <w:p w:rsidR="002A6A86" w:rsidRPr="002A6A86" w:rsidRDefault="002A6A86" w:rsidP="002A6A86">
      <w:pPr>
        <w:tabs>
          <w:tab w:val="left" w:pos="851"/>
        </w:tabs>
        <w:jc w:val="both"/>
        <w:rPr>
          <w:rFonts w:ascii="Times New Roman" w:hAnsi="Times New Roman"/>
          <w:b/>
          <w:sz w:val="24"/>
          <w:szCs w:val="24"/>
          <w:u w:val="single"/>
        </w:rPr>
      </w:pPr>
      <w:r w:rsidRPr="002A6A86">
        <w:rPr>
          <w:rFonts w:ascii="Times New Roman" w:hAnsi="Times New Roman"/>
          <w:b/>
          <w:sz w:val="24"/>
          <w:szCs w:val="24"/>
          <w:u w:val="single"/>
        </w:rPr>
        <w:t xml:space="preserve">Урочная деятельность </w:t>
      </w:r>
    </w:p>
    <w:p w:rsidR="002A6A86" w:rsidRPr="002A6A86" w:rsidRDefault="002A6A86" w:rsidP="002A6A86">
      <w:pPr>
        <w:tabs>
          <w:tab w:val="left" w:pos="851"/>
        </w:tabs>
        <w:jc w:val="both"/>
        <w:rPr>
          <w:rFonts w:ascii="Times New Roman" w:hAnsi="Times New Roman"/>
          <w:b/>
          <w:sz w:val="24"/>
          <w:szCs w:val="24"/>
        </w:rPr>
      </w:pPr>
      <w:r w:rsidRPr="002A6A86">
        <w:rPr>
          <w:rFonts w:ascii="Times New Roman" w:hAnsi="Times New Roman"/>
          <w:b/>
          <w:sz w:val="24"/>
          <w:szCs w:val="24"/>
        </w:rPr>
        <w:t>Основные направления воспитательной деятельности на уроке:</w:t>
      </w:r>
    </w:p>
    <w:p w:rsidR="002A6A86" w:rsidRPr="002A6A86" w:rsidRDefault="002A6A86" w:rsidP="002A6A86">
      <w:pPr>
        <w:ind w:right="1174"/>
        <w:jc w:val="both"/>
        <w:rPr>
          <w:rFonts w:ascii="Times New Roman" w:hAnsi="Times New Roman"/>
          <w:b/>
          <w:bCs/>
          <w:sz w:val="24"/>
          <w:szCs w:val="24"/>
        </w:rPr>
      </w:pPr>
      <w:r w:rsidRPr="002A6A86">
        <w:rPr>
          <w:rFonts w:ascii="Times New Roman" w:hAnsi="Times New Roman"/>
          <w:b/>
          <w:bCs/>
          <w:spacing w:val="1"/>
          <w:sz w:val="24"/>
          <w:szCs w:val="24"/>
        </w:rPr>
        <w:t>1</w:t>
      </w:r>
      <w:r w:rsidRPr="002A6A86">
        <w:rPr>
          <w:rFonts w:ascii="Times New Roman" w:hAnsi="Times New Roman"/>
          <w:b/>
          <w:bCs/>
          <w:sz w:val="24"/>
          <w:szCs w:val="24"/>
        </w:rPr>
        <w:t>.Гр</w:t>
      </w:r>
      <w:r w:rsidRPr="002A6A86">
        <w:rPr>
          <w:rFonts w:ascii="Times New Roman" w:hAnsi="Times New Roman"/>
          <w:b/>
          <w:bCs/>
          <w:spacing w:val="1"/>
          <w:sz w:val="24"/>
          <w:szCs w:val="24"/>
        </w:rPr>
        <w:t>а</w:t>
      </w:r>
      <w:r w:rsidRPr="002A6A86">
        <w:rPr>
          <w:rFonts w:ascii="Times New Roman" w:hAnsi="Times New Roman"/>
          <w:b/>
          <w:bCs/>
          <w:sz w:val="24"/>
          <w:szCs w:val="24"/>
        </w:rPr>
        <w:t>жданское в</w:t>
      </w:r>
      <w:r w:rsidRPr="002A6A86">
        <w:rPr>
          <w:rFonts w:ascii="Times New Roman" w:hAnsi="Times New Roman"/>
          <w:b/>
          <w:bCs/>
          <w:spacing w:val="1"/>
          <w:sz w:val="24"/>
          <w:szCs w:val="24"/>
        </w:rPr>
        <w:t>о</w:t>
      </w:r>
      <w:r w:rsidRPr="002A6A86">
        <w:rPr>
          <w:rFonts w:ascii="Times New Roman" w:hAnsi="Times New Roman"/>
          <w:b/>
          <w:bCs/>
          <w:sz w:val="24"/>
          <w:szCs w:val="24"/>
        </w:rPr>
        <w:t>спитание.</w:t>
      </w:r>
    </w:p>
    <w:p w:rsidR="002A6A86" w:rsidRPr="002A6A86" w:rsidRDefault="002A6A86" w:rsidP="002A6A86">
      <w:pPr>
        <w:tabs>
          <w:tab w:val="left" w:pos="2093"/>
          <w:tab w:val="left" w:pos="3814"/>
          <w:tab w:val="left" w:pos="5698"/>
          <w:tab w:val="left" w:pos="7776"/>
        </w:tabs>
        <w:ind w:right="-19"/>
        <w:jc w:val="both"/>
        <w:rPr>
          <w:rFonts w:ascii="Times New Roman" w:hAnsi="Times New Roman"/>
          <w:sz w:val="24"/>
          <w:szCs w:val="24"/>
        </w:rPr>
      </w:pPr>
      <w:r w:rsidRPr="002A6A86">
        <w:rPr>
          <w:rFonts w:ascii="Times New Roman" w:hAnsi="Times New Roman"/>
          <w:sz w:val="24"/>
          <w:szCs w:val="24"/>
        </w:rPr>
        <w:t>Фор</w:t>
      </w:r>
      <w:r w:rsidRPr="002A6A86">
        <w:rPr>
          <w:rFonts w:ascii="Times New Roman" w:hAnsi="Times New Roman"/>
          <w:spacing w:val="1"/>
          <w:sz w:val="24"/>
          <w:szCs w:val="24"/>
        </w:rPr>
        <w:t>ми</w:t>
      </w:r>
      <w:r w:rsidRPr="002A6A86">
        <w:rPr>
          <w:rFonts w:ascii="Times New Roman" w:hAnsi="Times New Roman"/>
          <w:sz w:val="24"/>
          <w:szCs w:val="24"/>
        </w:rPr>
        <w:t>ро</w:t>
      </w:r>
      <w:r w:rsidRPr="002A6A86">
        <w:rPr>
          <w:rFonts w:ascii="Times New Roman" w:hAnsi="Times New Roman"/>
          <w:spacing w:val="1"/>
          <w:sz w:val="24"/>
          <w:szCs w:val="24"/>
        </w:rPr>
        <w:t>ва</w:t>
      </w:r>
      <w:r w:rsidRPr="002A6A86">
        <w:rPr>
          <w:rFonts w:ascii="Times New Roman" w:hAnsi="Times New Roman"/>
          <w:sz w:val="24"/>
          <w:szCs w:val="24"/>
        </w:rPr>
        <w:t>ни</w:t>
      </w:r>
      <w:r w:rsidRPr="002A6A86">
        <w:rPr>
          <w:rFonts w:ascii="Times New Roman" w:hAnsi="Times New Roman"/>
          <w:spacing w:val="1"/>
          <w:sz w:val="24"/>
          <w:szCs w:val="24"/>
        </w:rPr>
        <w:t>е</w:t>
      </w:r>
      <w:r w:rsidRPr="002A6A86">
        <w:rPr>
          <w:rFonts w:ascii="Times New Roman" w:hAnsi="Times New Roman"/>
          <w:sz w:val="24"/>
          <w:szCs w:val="24"/>
        </w:rPr>
        <w:tab/>
        <w:t>росс</w:t>
      </w:r>
      <w:r w:rsidRPr="002A6A86">
        <w:rPr>
          <w:rFonts w:ascii="Times New Roman" w:hAnsi="Times New Roman"/>
          <w:spacing w:val="-1"/>
          <w:sz w:val="24"/>
          <w:szCs w:val="24"/>
        </w:rPr>
        <w:t>и</w:t>
      </w:r>
      <w:r w:rsidRPr="002A6A86">
        <w:rPr>
          <w:rFonts w:ascii="Times New Roman" w:hAnsi="Times New Roman"/>
          <w:spacing w:val="1"/>
          <w:sz w:val="24"/>
          <w:szCs w:val="24"/>
        </w:rPr>
        <w:t>й</w:t>
      </w:r>
      <w:r w:rsidRPr="002A6A86">
        <w:rPr>
          <w:rFonts w:ascii="Times New Roman" w:hAnsi="Times New Roman"/>
          <w:sz w:val="24"/>
          <w:szCs w:val="24"/>
        </w:rPr>
        <w:t>ской</w:t>
      </w:r>
      <w:r w:rsidRPr="002A6A86">
        <w:rPr>
          <w:rFonts w:ascii="Times New Roman" w:hAnsi="Times New Roman"/>
          <w:sz w:val="24"/>
          <w:szCs w:val="24"/>
        </w:rPr>
        <w:tab/>
        <w:t>г</w:t>
      </w:r>
      <w:r w:rsidRPr="002A6A86">
        <w:rPr>
          <w:rFonts w:ascii="Times New Roman" w:hAnsi="Times New Roman"/>
          <w:spacing w:val="1"/>
          <w:sz w:val="24"/>
          <w:szCs w:val="24"/>
        </w:rPr>
        <w:t>р</w:t>
      </w:r>
      <w:r w:rsidRPr="002A6A86">
        <w:rPr>
          <w:rFonts w:ascii="Times New Roman" w:hAnsi="Times New Roman"/>
          <w:sz w:val="24"/>
          <w:szCs w:val="24"/>
        </w:rPr>
        <w:t>ажданской идентичности,</w:t>
      </w:r>
      <w:r w:rsidRPr="002A6A86">
        <w:rPr>
          <w:rFonts w:ascii="Times New Roman" w:hAnsi="Times New Roman"/>
          <w:sz w:val="24"/>
          <w:szCs w:val="24"/>
        </w:rPr>
        <w:tab/>
      </w:r>
      <w:r w:rsidRPr="002A6A86">
        <w:rPr>
          <w:rFonts w:ascii="Times New Roman" w:hAnsi="Times New Roman"/>
          <w:spacing w:val="1"/>
          <w:sz w:val="24"/>
          <w:szCs w:val="24"/>
        </w:rPr>
        <w:t>п</w:t>
      </w:r>
      <w:r w:rsidRPr="002A6A86">
        <w:rPr>
          <w:rFonts w:ascii="Times New Roman" w:hAnsi="Times New Roman"/>
          <w:sz w:val="24"/>
          <w:szCs w:val="24"/>
        </w:rPr>
        <w:t>а</w:t>
      </w:r>
      <w:r w:rsidRPr="002A6A86">
        <w:rPr>
          <w:rFonts w:ascii="Times New Roman" w:hAnsi="Times New Roman"/>
          <w:spacing w:val="-1"/>
          <w:sz w:val="24"/>
          <w:szCs w:val="24"/>
        </w:rPr>
        <w:t>т</w:t>
      </w:r>
      <w:r w:rsidRPr="002A6A86">
        <w:rPr>
          <w:rFonts w:ascii="Times New Roman" w:hAnsi="Times New Roman"/>
          <w:spacing w:val="1"/>
          <w:sz w:val="24"/>
          <w:szCs w:val="24"/>
        </w:rPr>
        <w:t>р</w:t>
      </w:r>
      <w:r w:rsidRPr="002A6A86">
        <w:rPr>
          <w:rFonts w:ascii="Times New Roman" w:hAnsi="Times New Roman"/>
          <w:sz w:val="24"/>
          <w:szCs w:val="24"/>
        </w:rPr>
        <w:t>ио</w:t>
      </w:r>
      <w:r w:rsidRPr="002A6A86">
        <w:rPr>
          <w:rFonts w:ascii="Times New Roman" w:hAnsi="Times New Roman"/>
          <w:spacing w:val="-1"/>
          <w:sz w:val="24"/>
          <w:szCs w:val="24"/>
        </w:rPr>
        <w:t>т</w:t>
      </w:r>
      <w:r w:rsidRPr="002A6A86">
        <w:rPr>
          <w:rFonts w:ascii="Times New Roman" w:hAnsi="Times New Roman"/>
          <w:sz w:val="24"/>
          <w:szCs w:val="24"/>
        </w:rPr>
        <w:t xml:space="preserve">изма, </w:t>
      </w:r>
      <w:r w:rsidRPr="002A6A86">
        <w:rPr>
          <w:rFonts w:ascii="Times New Roman" w:hAnsi="Times New Roman"/>
          <w:spacing w:val="-2"/>
          <w:sz w:val="24"/>
          <w:szCs w:val="24"/>
        </w:rPr>
        <w:t>у</w:t>
      </w:r>
      <w:r w:rsidRPr="002A6A86">
        <w:rPr>
          <w:rFonts w:ascii="Times New Roman" w:hAnsi="Times New Roman"/>
          <w:sz w:val="24"/>
          <w:szCs w:val="24"/>
        </w:rPr>
        <w:t>важе</w:t>
      </w:r>
      <w:r w:rsidRPr="002A6A86">
        <w:rPr>
          <w:rFonts w:ascii="Times New Roman" w:hAnsi="Times New Roman"/>
          <w:spacing w:val="1"/>
          <w:sz w:val="24"/>
          <w:szCs w:val="24"/>
        </w:rPr>
        <w:t>ни</w:t>
      </w:r>
      <w:r w:rsidRPr="002A6A86">
        <w:rPr>
          <w:rFonts w:ascii="Times New Roman" w:hAnsi="Times New Roman"/>
          <w:sz w:val="24"/>
          <w:szCs w:val="24"/>
        </w:rPr>
        <w:t>я</w:t>
      </w:r>
      <w:r w:rsidRPr="002A6A86">
        <w:rPr>
          <w:rFonts w:ascii="Times New Roman" w:hAnsi="Times New Roman"/>
          <w:spacing w:val="3"/>
          <w:sz w:val="24"/>
          <w:szCs w:val="24"/>
        </w:rPr>
        <w:t xml:space="preserve"> </w:t>
      </w:r>
      <w:r w:rsidRPr="002A6A86">
        <w:rPr>
          <w:rFonts w:ascii="Times New Roman" w:hAnsi="Times New Roman"/>
          <w:sz w:val="24"/>
          <w:szCs w:val="24"/>
        </w:rPr>
        <w:t>к</w:t>
      </w:r>
      <w:r w:rsidRPr="002A6A86">
        <w:rPr>
          <w:rFonts w:ascii="Times New Roman" w:hAnsi="Times New Roman"/>
          <w:spacing w:val="3"/>
          <w:sz w:val="24"/>
          <w:szCs w:val="24"/>
        </w:rPr>
        <w:t xml:space="preserve"> </w:t>
      </w:r>
      <w:r w:rsidRPr="002A6A86">
        <w:rPr>
          <w:rFonts w:ascii="Times New Roman" w:hAnsi="Times New Roman"/>
          <w:sz w:val="24"/>
          <w:szCs w:val="24"/>
        </w:rPr>
        <w:t>св</w:t>
      </w:r>
      <w:r w:rsidRPr="002A6A86">
        <w:rPr>
          <w:rFonts w:ascii="Times New Roman" w:hAnsi="Times New Roman"/>
          <w:spacing w:val="2"/>
          <w:sz w:val="24"/>
          <w:szCs w:val="24"/>
        </w:rPr>
        <w:t>о</w:t>
      </w:r>
      <w:r w:rsidRPr="002A6A86">
        <w:rPr>
          <w:rFonts w:ascii="Times New Roman" w:hAnsi="Times New Roman"/>
          <w:spacing w:val="-1"/>
          <w:sz w:val="24"/>
          <w:szCs w:val="24"/>
        </w:rPr>
        <w:t>е</w:t>
      </w:r>
      <w:r w:rsidRPr="002A6A86">
        <w:rPr>
          <w:rFonts w:ascii="Times New Roman" w:hAnsi="Times New Roman"/>
          <w:sz w:val="24"/>
          <w:szCs w:val="24"/>
        </w:rPr>
        <w:t>му</w:t>
      </w:r>
      <w:r w:rsidRPr="002A6A86">
        <w:rPr>
          <w:rFonts w:ascii="Times New Roman" w:hAnsi="Times New Roman"/>
          <w:spacing w:val="1"/>
          <w:sz w:val="24"/>
          <w:szCs w:val="24"/>
        </w:rPr>
        <w:t xml:space="preserve"> н</w:t>
      </w:r>
      <w:r w:rsidRPr="002A6A86">
        <w:rPr>
          <w:rFonts w:ascii="Times New Roman" w:hAnsi="Times New Roman"/>
          <w:sz w:val="24"/>
          <w:szCs w:val="24"/>
        </w:rPr>
        <w:t>арод</w:t>
      </w:r>
      <w:r w:rsidRPr="002A6A86">
        <w:rPr>
          <w:rFonts w:ascii="Times New Roman" w:hAnsi="Times New Roman"/>
          <w:spacing w:val="-1"/>
          <w:sz w:val="24"/>
          <w:szCs w:val="24"/>
        </w:rPr>
        <w:t>у</w:t>
      </w:r>
      <w:r w:rsidRPr="002A6A86">
        <w:rPr>
          <w:rFonts w:ascii="Times New Roman" w:hAnsi="Times New Roman"/>
          <w:sz w:val="24"/>
          <w:szCs w:val="24"/>
        </w:rPr>
        <w:t>,</w:t>
      </w:r>
      <w:r w:rsidRPr="002A6A86">
        <w:rPr>
          <w:rFonts w:ascii="Times New Roman" w:hAnsi="Times New Roman"/>
          <w:spacing w:val="1"/>
          <w:sz w:val="24"/>
          <w:szCs w:val="24"/>
        </w:rPr>
        <w:t xml:space="preserve"> </w:t>
      </w:r>
      <w:r w:rsidRPr="002A6A86">
        <w:rPr>
          <w:rFonts w:ascii="Times New Roman" w:hAnsi="Times New Roman"/>
          <w:spacing w:val="3"/>
          <w:sz w:val="24"/>
          <w:szCs w:val="24"/>
        </w:rPr>
        <w:t>ч</w:t>
      </w:r>
      <w:r w:rsidRPr="002A6A86">
        <w:rPr>
          <w:rFonts w:ascii="Times New Roman" w:hAnsi="Times New Roman"/>
          <w:spacing w:val="-2"/>
          <w:sz w:val="24"/>
          <w:szCs w:val="24"/>
        </w:rPr>
        <w:t>у</w:t>
      </w:r>
      <w:r w:rsidRPr="002A6A86">
        <w:rPr>
          <w:rFonts w:ascii="Times New Roman" w:hAnsi="Times New Roman"/>
          <w:sz w:val="24"/>
          <w:szCs w:val="24"/>
        </w:rPr>
        <w:t>вства</w:t>
      </w:r>
      <w:r w:rsidRPr="002A6A86">
        <w:rPr>
          <w:rFonts w:ascii="Times New Roman" w:hAnsi="Times New Roman"/>
          <w:spacing w:val="2"/>
          <w:sz w:val="24"/>
          <w:szCs w:val="24"/>
        </w:rPr>
        <w:t xml:space="preserve"> о</w:t>
      </w:r>
      <w:r w:rsidRPr="002A6A86">
        <w:rPr>
          <w:rFonts w:ascii="Times New Roman" w:hAnsi="Times New Roman"/>
          <w:sz w:val="24"/>
          <w:szCs w:val="24"/>
        </w:rPr>
        <w:t>т</w:t>
      </w:r>
      <w:r w:rsidRPr="002A6A86">
        <w:rPr>
          <w:rFonts w:ascii="Times New Roman" w:hAnsi="Times New Roman"/>
          <w:spacing w:val="2"/>
          <w:sz w:val="24"/>
          <w:szCs w:val="24"/>
        </w:rPr>
        <w:t>в</w:t>
      </w:r>
      <w:r w:rsidRPr="002A6A86">
        <w:rPr>
          <w:rFonts w:ascii="Times New Roman" w:hAnsi="Times New Roman"/>
          <w:sz w:val="24"/>
          <w:szCs w:val="24"/>
        </w:rPr>
        <w:t>етственности</w:t>
      </w:r>
      <w:r w:rsidRPr="002A6A86">
        <w:rPr>
          <w:rFonts w:ascii="Times New Roman" w:hAnsi="Times New Roman"/>
          <w:spacing w:val="3"/>
          <w:sz w:val="24"/>
          <w:szCs w:val="24"/>
        </w:rPr>
        <w:t xml:space="preserve"> </w:t>
      </w:r>
      <w:r w:rsidRPr="002A6A86">
        <w:rPr>
          <w:rFonts w:ascii="Times New Roman" w:hAnsi="Times New Roman"/>
          <w:sz w:val="24"/>
          <w:szCs w:val="24"/>
        </w:rPr>
        <w:t>пе</w:t>
      </w:r>
      <w:r w:rsidRPr="002A6A86">
        <w:rPr>
          <w:rFonts w:ascii="Times New Roman" w:hAnsi="Times New Roman"/>
          <w:spacing w:val="1"/>
          <w:sz w:val="24"/>
          <w:szCs w:val="24"/>
        </w:rPr>
        <w:t>р</w:t>
      </w:r>
      <w:r w:rsidRPr="002A6A86">
        <w:rPr>
          <w:rFonts w:ascii="Times New Roman" w:hAnsi="Times New Roman"/>
          <w:sz w:val="24"/>
          <w:szCs w:val="24"/>
        </w:rPr>
        <w:t>ед Р</w:t>
      </w:r>
      <w:r w:rsidRPr="002A6A86">
        <w:rPr>
          <w:rFonts w:ascii="Times New Roman" w:hAnsi="Times New Roman"/>
          <w:spacing w:val="1"/>
          <w:sz w:val="24"/>
          <w:szCs w:val="24"/>
        </w:rPr>
        <w:t>о</w:t>
      </w:r>
      <w:r w:rsidRPr="002A6A86">
        <w:rPr>
          <w:rFonts w:ascii="Times New Roman" w:hAnsi="Times New Roman"/>
          <w:sz w:val="24"/>
          <w:szCs w:val="24"/>
        </w:rPr>
        <w:t>ди</w:t>
      </w:r>
      <w:r w:rsidRPr="002A6A86">
        <w:rPr>
          <w:rFonts w:ascii="Times New Roman" w:hAnsi="Times New Roman"/>
          <w:spacing w:val="1"/>
          <w:sz w:val="24"/>
          <w:szCs w:val="24"/>
        </w:rPr>
        <w:t>н</w:t>
      </w:r>
      <w:r w:rsidRPr="002A6A86">
        <w:rPr>
          <w:rFonts w:ascii="Times New Roman" w:hAnsi="Times New Roman"/>
          <w:sz w:val="24"/>
          <w:szCs w:val="24"/>
        </w:rPr>
        <w:t>ой,</w:t>
      </w:r>
      <w:r w:rsidRPr="002A6A86">
        <w:rPr>
          <w:rFonts w:ascii="Times New Roman" w:hAnsi="Times New Roman"/>
          <w:spacing w:val="1"/>
          <w:sz w:val="24"/>
          <w:szCs w:val="24"/>
        </w:rPr>
        <w:t xml:space="preserve"> </w:t>
      </w:r>
      <w:r w:rsidRPr="002A6A86">
        <w:rPr>
          <w:rFonts w:ascii="Times New Roman" w:hAnsi="Times New Roman"/>
          <w:sz w:val="24"/>
          <w:szCs w:val="24"/>
        </w:rPr>
        <w:t>горд</w:t>
      </w:r>
      <w:r w:rsidRPr="002A6A86">
        <w:rPr>
          <w:rFonts w:ascii="Times New Roman" w:hAnsi="Times New Roman"/>
          <w:spacing w:val="1"/>
          <w:sz w:val="24"/>
          <w:szCs w:val="24"/>
        </w:rPr>
        <w:t>ос</w:t>
      </w:r>
      <w:r w:rsidRPr="002A6A86">
        <w:rPr>
          <w:rFonts w:ascii="Times New Roman" w:hAnsi="Times New Roman"/>
          <w:spacing w:val="-1"/>
          <w:sz w:val="24"/>
          <w:szCs w:val="24"/>
        </w:rPr>
        <w:t>т</w:t>
      </w:r>
      <w:r w:rsidRPr="002A6A86">
        <w:rPr>
          <w:rFonts w:ascii="Times New Roman" w:hAnsi="Times New Roman"/>
          <w:sz w:val="24"/>
          <w:szCs w:val="24"/>
        </w:rPr>
        <w:t>и за</w:t>
      </w:r>
      <w:r w:rsidRPr="002A6A86">
        <w:rPr>
          <w:rFonts w:ascii="Times New Roman" w:hAnsi="Times New Roman"/>
          <w:spacing w:val="108"/>
          <w:sz w:val="24"/>
          <w:szCs w:val="24"/>
        </w:rPr>
        <w:t xml:space="preserve"> </w:t>
      </w:r>
      <w:r w:rsidRPr="002A6A86">
        <w:rPr>
          <w:rFonts w:ascii="Times New Roman" w:hAnsi="Times New Roman"/>
          <w:sz w:val="24"/>
          <w:szCs w:val="24"/>
        </w:rPr>
        <w:t>св</w:t>
      </w:r>
      <w:r w:rsidRPr="002A6A86">
        <w:rPr>
          <w:rFonts w:ascii="Times New Roman" w:hAnsi="Times New Roman"/>
          <w:spacing w:val="2"/>
          <w:sz w:val="24"/>
          <w:szCs w:val="24"/>
        </w:rPr>
        <w:t>о</w:t>
      </w:r>
      <w:r w:rsidRPr="002A6A86">
        <w:rPr>
          <w:rFonts w:ascii="Times New Roman" w:hAnsi="Times New Roman"/>
          <w:sz w:val="24"/>
          <w:szCs w:val="24"/>
        </w:rPr>
        <w:t>й</w:t>
      </w:r>
      <w:r w:rsidRPr="002A6A86">
        <w:rPr>
          <w:rFonts w:ascii="Times New Roman" w:hAnsi="Times New Roman"/>
          <w:spacing w:val="109"/>
          <w:sz w:val="24"/>
          <w:szCs w:val="24"/>
        </w:rPr>
        <w:t xml:space="preserve"> </w:t>
      </w:r>
      <w:r w:rsidRPr="002A6A86">
        <w:rPr>
          <w:rFonts w:ascii="Times New Roman" w:hAnsi="Times New Roman"/>
          <w:sz w:val="24"/>
          <w:szCs w:val="24"/>
        </w:rPr>
        <w:t>край,</w:t>
      </w:r>
      <w:r w:rsidRPr="002A6A86">
        <w:rPr>
          <w:rFonts w:ascii="Times New Roman" w:hAnsi="Times New Roman"/>
          <w:spacing w:val="107"/>
          <w:sz w:val="24"/>
          <w:szCs w:val="24"/>
        </w:rPr>
        <w:t xml:space="preserve"> </w:t>
      </w:r>
      <w:r w:rsidRPr="002A6A86">
        <w:rPr>
          <w:rFonts w:ascii="Times New Roman" w:hAnsi="Times New Roman"/>
          <w:sz w:val="24"/>
          <w:szCs w:val="24"/>
        </w:rPr>
        <w:t>свою</w:t>
      </w:r>
      <w:r w:rsidRPr="002A6A86">
        <w:rPr>
          <w:rFonts w:ascii="Times New Roman" w:hAnsi="Times New Roman"/>
          <w:spacing w:val="107"/>
          <w:sz w:val="24"/>
          <w:szCs w:val="24"/>
        </w:rPr>
        <w:t xml:space="preserve"> </w:t>
      </w:r>
      <w:r w:rsidRPr="002A6A86">
        <w:rPr>
          <w:rFonts w:ascii="Times New Roman" w:hAnsi="Times New Roman"/>
          <w:sz w:val="24"/>
          <w:szCs w:val="24"/>
        </w:rPr>
        <w:t>Р</w:t>
      </w:r>
      <w:r w:rsidRPr="002A6A86">
        <w:rPr>
          <w:rFonts w:ascii="Times New Roman" w:hAnsi="Times New Roman"/>
          <w:spacing w:val="2"/>
          <w:sz w:val="24"/>
          <w:szCs w:val="24"/>
        </w:rPr>
        <w:t>о</w:t>
      </w:r>
      <w:r w:rsidRPr="002A6A86">
        <w:rPr>
          <w:rFonts w:ascii="Times New Roman" w:hAnsi="Times New Roman"/>
          <w:sz w:val="24"/>
          <w:szCs w:val="24"/>
        </w:rPr>
        <w:t>ди</w:t>
      </w:r>
      <w:r w:rsidRPr="002A6A86">
        <w:rPr>
          <w:rFonts w:ascii="Times New Roman" w:hAnsi="Times New Roman"/>
          <w:spacing w:val="1"/>
          <w:sz w:val="24"/>
          <w:szCs w:val="24"/>
        </w:rPr>
        <w:t>н</w:t>
      </w:r>
      <w:r w:rsidRPr="002A6A86">
        <w:rPr>
          <w:rFonts w:ascii="Times New Roman" w:hAnsi="Times New Roman"/>
          <w:spacing w:val="-1"/>
          <w:sz w:val="24"/>
          <w:szCs w:val="24"/>
        </w:rPr>
        <w:t>у</w:t>
      </w:r>
      <w:r w:rsidRPr="002A6A86">
        <w:rPr>
          <w:rFonts w:ascii="Times New Roman" w:hAnsi="Times New Roman"/>
          <w:sz w:val="24"/>
          <w:szCs w:val="24"/>
        </w:rPr>
        <w:t>,</w:t>
      </w:r>
      <w:r w:rsidRPr="002A6A86">
        <w:rPr>
          <w:rFonts w:ascii="Times New Roman" w:hAnsi="Times New Roman"/>
          <w:spacing w:val="106"/>
          <w:sz w:val="24"/>
          <w:szCs w:val="24"/>
        </w:rPr>
        <w:t xml:space="preserve"> </w:t>
      </w:r>
      <w:r w:rsidRPr="002A6A86">
        <w:rPr>
          <w:rFonts w:ascii="Times New Roman" w:hAnsi="Times New Roman"/>
          <w:spacing w:val="1"/>
          <w:sz w:val="24"/>
          <w:szCs w:val="24"/>
        </w:rPr>
        <w:t>п</w:t>
      </w:r>
      <w:r w:rsidRPr="002A6A86">
        <w:rPr>
          <w:rFonts w:ascii="Times New Roman" w:hAnsi="Times New Roman"/>
          <w:spacing w:val="2"/>
          <w:sz w:val="24"/>
          <w:szCs w:val="24"/>
        </w:rPr>
        <w:t>р</w:t>
      </w:r>
      <w:r w:rsidRPr="002A6A86">
        <w:rPr>
          <w:rFonts w:ascii="Times New Roman" w:hAnsi="Times New Roman"/>
          <w:spacing w:val="1"/>
          <w:sz w:val="24"/>
          <w:szCs w:val="24"/>
        </w:rPr>
        <w:t>о</w:t>
      </w:r>
      <w:r w:rsidRPr="002A6A86">
        <w:rPr>
          <w:rFonts w:ascii="Times New Roman" w:hAnsi="Times New Roman"/>
          <w:sz w:val="24"/>
          <w:szCs w:val="24"/>
        </w:rPr>
        <w:t>ш</w:t>
      </w:r>
      <w:r w:rsidRPr="002A6A86">
        <w:rPr>
          <w:rFonts w:ascii="Times New Roman" w:hAnsi="Times New Roman"/>
          <w:spacing w:val="-1"/>
          <w:sz w:val="24"/>
          <w:szCs w:val="24"/>
        </w:rPr>
        <w:t>ло</w:t>
      </w:r>
      <w:r w:rsidRPr="002A6A86">
        <w:rPr>
          <w:rFonts w:ascii="Times New Roman" w:hAnsi="Times New Roman"/>
          <w:sz w:val="24"/>
          <w:szCs w:val="24"/>
        </w:rPr>
        <w:t>е</w:t>
      </w:r>
      <w:r w:rsidRPr="002A6A86">
        <w:rPr>
          <w:rFonts w:ascii="Times New Roman" w:hAnsi="Times New Roman"/>
          <w:spacing w:val="108"/>
          <w:sz w:val="24"/>
          <w:szCs w:val="24"/>
        </w:rPr>
        <w:t xml:space="preserve"> </w:t>
      </w:r>
      <w:r w:rsidRPr="002A6A86">
        <w:rPr>
          <w:rFonts w:ascii="Times New Roman" w:hAnsi="Times New Roman"/>
          <w:sz w:val="24"/>
          <w:szCs w:val="24"/>
        </w:rPr>
        <w:t>и</w:t>
      </w:r>
      <w:r w:rsidRPr="002A6A86">
        <w:rPr>
          <w:rFonts w:ascii="Times New Roman" w:hAnsi="Times New Roman"/>
          <w:spacing w:val="109"/>
          <w:sz w:val="24"/>
          <w:szCs w:val="24"/>
        </w:rPr>
        <w:t xml:space="preserve"> </w:t>
      </w:r>
      <w:r w:rsidRPr="002A6A86">
        <w:rPr>
          <w:rFonts w:ascii="Times New Roman" w:hAnsi="Times New Roman"/>
          <w:spacing w:val="1"/>
          <w:sz w:val="24"/>
          <w:szCs w:val="24"/>
        </w:rPr>
        <w:t>н</w:t>
      </w:r>
      <w:r w:rsidRPr="002A6A86">
        <w:rPr>
          <w:rFonts w:ascii="Times New Roman" w:hAnsi="Times New Roman"/>
          <w:sz w:val="24"/>
          <w:szCs w:val="24"/>
        </w:rPr>
        <w:t>астоящее</w:t>
      </w:r>
      <w:r w:rsidRPr="002A6A86">
        <w:rPr>
          <w:rFonts w:ascii="Times New Roman" w:hAnsi="Times New Roman"/>
          <w:spacing w:val="108"/>
          <w:sz w:val="24"/>
          <w:szCs w:val="24"/>
        </w:rPr>
        <w:t xml:space="preserve"> </w:t>
      </w:r>
      <w:r w:rsidRPr="002A6A86">
        <w:rPr>
          <w:rFonts w:ascii="Times New Roman" w:hAnsi="Times New Roman"/>
          <w:sz w:val="24"/>
          <w:szCs w:val="24"/>
        </w:rPr>
        <w:t>многонац</w:t>
      </w:r>
      <w:r w:rsidRPr="002A6A86">
        <w:rPr>
          <w:rFonts w:ascii="Times New Roman" w:hAnsi="Times New Roman"/>
          <w:spacing w:val="1"/>
          <w:sz w:val="24"/>
          <w:szCs w:val="24"/>
        </w:rPr>
        <w:t>и</w:t>
      </w:r>
      <w:r w:rsidRPr="002A6A86">
        <w:rPr>
          <w:rFonts w:ascii="Times New Roman" w:hAnsi="Times New Roman"/>
          <w:sz w:val="24"/>
          <w:szCs w:val="24"/>
        </w:rPr>
        <w:t>онал</w:t>
      </w:r>
      <w:r w:rsidRPr="002A6A86">
        <w:rPr>
          <w:rFonts w:ascii="Times New Roman" w:hAnsi="Times New Roman"/>
          <w:spacing w:val="-1"/>
          <w:sz w:val="24"/>
          <w:szCs w:val="24"/>
        </w:rPr>
        <w:t>ьн</w:t>
      </w:r>
      <w:r w:rsidRPr="002A6A86">
        <w:rPr>
          <w:rFonts w:ascii="Times New Roman" w:hAnsi="Times New Roman"/>
          <w:sz w:val="24"/>
          <w:szCs w:val="24"/>
        </w:rPr>
        <w:t xml:space="preserve">ого </w:t>
      </w:r>
      <w:r w:rsidRPr="002A6A86">
        <w:rPr>
          <w:rFonts w:ascii="Times New Roman" w:hAnsi="Times New Roman"/>
          <w:spacing w:val="1"/>
          <w:sz w:val="24"/>
          <w:szCs w:val="24"/>
        </w:rPr>
        <w:t>н</w:t>
      </w:r>
      <w:r w:rsidRPr="002A6A86">
        <w:rPr>
          <w:rFonts w:ascii="Times New Roman" w:hAnsi="Times New Roman"/>
          <w:sz w:val="24"/>
          <w:szCs w:val="24"/>
        </w:rPr>
        <w:t>арода</w:t>
      </w:r>
      <w:r w:rsidRPr="002A6A86">
        <w:rPr>
          <w:rFonts w:ascii="Times New Roman" w:hAnsi="Times New Roman"/>
          <w:spacing w:val="103"/>
          <w:sz w:val="24"/>
          <w:szCs w:val="24"/>
        </w:rPr>
        <w:t xml:space="preserve"> </w:t>
      </w:r>
      <w:r w:rsidRPr="002A6A86">
        <w:rPr>
          <w:rFonts w:ascii="Times New Roman" w:hAnsi="Times New Roman"/>
          <w:sz w:val="24"/>
          <w:szCs w:val="24"/>
        </w:rPr>
        <w:t>России,</w:t>
      </w:r>
      <w:r w:rsidRPr="002A6A86">
        <w:rPr>
          <w:rFonts w:ascii="Times New Roman" w:hAnsi="Times New Roman"/>
          <w:spacing w:val="102"/>
          <w:sz w:val="24"/>
          <w:szCs w:val="24"/>
        </w:rPr>
        <w:t xml:space="preserve"> </w:t>
      </w:r>
      <w:r w:rsidRPr="002A6A86">
        <w:rPr>
          <w:rFonts w:ascii="Times New Roman" w:hAnsi="Times New Roman"/>
          <w:spacing w:val="-1"/>
          <w:sz w:val="24"/>
          <w:szCs w:val="24"/>
        </w:rPr>
        <w:t>у</w:t>
      </w:r>
      <w:r w:rsidRPr="002A6A86">
        <w:rPr>
          <w:rFonts w:ascii="Times New Roman" w:hAnsi="Times New Roman"/>
          <w:spacing w:val="1"/>
          <w:sz w:val="24"/>
          <w:szCs w:val="24"/>
        </w:rPr>
        <w:t>в</w:t>
      </w:r>
      <w:r w:rsidRPr="002A6A86">
        <w:rPr>
          <w:rFonts w:ascii="Times New Roman" w:hAnsi="Times New Roman"/>
          <w:sz w:val="24"/>
          <w:szCs w:val="24"/>
        </w:rPr>
        <w:t>ажение</w:t>
      </w:r>
      <w:r w:rsidRPr="002A6A86">
        <w:rPr>
          <w:rFonts w:ascii="Times New Roman" w:hAnsi="Times New Roman"/>
          <w:spacing w:val="103"/>
          <w:sz w:val="24"/>
          <w:szCs w:val="24"/>
        </w:rPr>
        <w:t xml:space="preserve"> </w:t>
      </w:r>
      <w:r w:rsidRPr="002A6A86">
        <w:rPr>
          <w:rFonts w:ascii="Times New Roman" w:hAnsi="Times New Roman"/>
          <w:sz w:val="24"/>
          <w:szCs w:val="24"/>
        </w:rPr>
        <w:t>гос</w:t>
      </w:r>
      <w:r w:rsidRPr="002A6A86">
        <w:rPr>
          <w:rFonts w:ascii="Times New Roman" w:hAnsi="Times New Roman"/>
          <w:spacing w:val="-2"/>
          <w:sz w:val="24"/>
          <w:szCs w:val="24"/>
        </w:rPr>
        <w:t>у</w:t>
      </w:r>
      <w:r w:rsidRPr="002A6A86">
        <w:rPr>
          <w:rFonts w:ascii="Times New Roman" w:hAnsi="Times New Roman"/>
          <w:sz w:val="24"/>
          <w:szCs w:val="24"/>
        </w:rPr>
        <w:t>да</w:t>
      </w:r>
      <w:r w:rsidRPr="002A6A86">
        <w:rPr>
          <w:rFonts w:ascii="Times New Roman" w:hAnsi="Times New Roman"/>
          <w:spacing w:val="2"/>
          <w:sz w:val="24"/>
          <w:szCs w:val="24"/>
        </w:rPr>
        <w:t>р</w:t>
      </w:r>
      <w:r w:rsidRPr="002A6A86">
        <w:rPr>
          <w:rFonts w:ascii="Times New Roman" w:hAnsi="Times New Roman"/>
          <w:sz w:val="24"/>
          <w:szCs w:val="24"/>
        </w:rPr>
        <w:t>ст</w:t>
      </w:r>
      <w:r w:rsidRPr="002A6A86">
        <w:rPr>
          <w:rFonts w:ascii="Times New Roman" w:hAnsi="Times New Roman"/>
          <w:spacing w:val="-1"/>
          <w:sz w:val="24"/>
          <w:szCs w:val="24"/>
        </w:rPr>
        <w:t>в</w:t>
      </w:r>
      <w:r w:rsidRPr="002A6A86">
        <w:rPr>
          <w:rFonts w:ascii="Times New Roman" w:hAnsi="Times New Roman"/>
          <w:sz w:val="24"/>
          <w:szCs w:val="24"/>
        </w:rPr>
        <w:t>е</w:t>
      </w:r>
      <w:r w:rsidRPr="002A6A86">
        <w:rPr>
          <w:rFonts w:ascii="Times New Roman" w:hAnsi="Times New Roman"/>
          <w:spacing w:val="1"/>
          <w:sz w:val="24"/>
          <w:szCs w:val="24"/>
        </w:rPr>
        <w:t>н</w:t>
      </w:r>
      <w:r w:rsidRPr="002A6A86">
        <w:rPr>
          <w:rFonts w:ascii="Times New Roman" w:hAnsi="Times New Roman"/>
          <w:sz w:val="24"/>
          <w:szCs w:val="24"/>
        </w:rPr>
        <w:t>ных</w:t>
      </w:r>
      <w:r w:rsidRPr="002A6A86">
        <w:rPr>
          <w:rFonts w:ascii="Times New Roman" w:hAnsi="Times New Roman"/>
          <w:spacing w:val="104"/>
          <w:sz w:val="24"/>
          <w:szCs w:val="24"/>
        </w:rPr>
        <w:t xml:space="preserve"> </w:t>
      </w:r>
      <w:r w:rsidRPr="002A6A86">
        <w:rPr>
          <w:rFonts w:ascii="Times New Roman" w:hAnsi="Times New Roman"/>
          <w:spacing w:val="1"/>
          <w:sz w:val="24"/>
          <w:szCs w:val="24"/>
        </w:rPr>
        <w:t>си</w:t>
      </w:r>
      <w:r w:rsidRPr="002A6A86">
        <w:rPr>
          <w:rFonts w:ascii="Times New Roman" w:hAnsi="Times New Roman"/>
          <w:sz w:val="24"/>
          <w:szCs w:val="24"/>
        </w:rPr>
        <w:t>м</w:t>
      </w:r>
      <w:r w:rsidRPr="002A6A86">
        <w:rPr>
          <w:rFonts w:ascii="Times New Roman" w:hAnsi="Times New Roman"/>
          <w:spacing w:val="-1"/>
          <w:sz w:val="24"/>
          <w:szCs w:val="24"/>
        </w:rPr>
        <w:t>в</w:t>
      </w:r>
      <w:r w:rsidRPr="002A6A86">
        <w:rPr>
          <w:rFonts w:ascii="Times New Roman" w:hAnsi="Times New Roman"/>
          <w:sz w:val="24"/>
          <w:szCs w:val="24"/>
        </w:rPr>
        <w:t>о</w:t>
      </w:r>
      <w:r w:rsidRPr="002A6A86">
        <w:rPr>
          <w:rFonts w:ascii="Times New Roman" w:hAnsi="Times New Roman"/>
          <w:spacing w:val="1"/>
          <w:sz w:val="24"/>
          <w:szCs w:val="24"/>
        </w:rPr>
        <w:t>ло</w:t>
      </w:r>
      <w:r w:rsidRPr="002A6A86">
        <w:rPr>
          <w:rFonts w:ascii="Times New Roman" w:hAnsi="Times New Roman"/>
          <w:sz w:val="24"/>
          <w:szCs w:val="24"/>
        </w:rPr>
        <w:t>в</w:t>
      </w:r>
      <w:r w:rsidRPr="002A6A86">
        <w:rPr>
          <w:rFonts w:ascii="Times New Roman" w:hAnsi="Times New Roman"/>
          <w:spacing w:val="102"/>
          <w:sz w:val="24"/>
          <w:szCs w:val="24"/>
        </w:rPr>
        <w:t xml:space="preserve"> </w:t>
      </w:r>
      <w:r w:rsidRPr="002A6A86">
        <w:rPr>
          <w:rFonts w:ascii="Times New Roman" w:hAnsi="Times New Roman"/>
          <w:sz w:val="24"/>
          <w:szCs w:val="24"/>
        </w:rPr>
        <w:t>(герб,</w:t>
      </w:r>
      <w:r w:rsidRPr="002A6A86">
        <w:rPr>
          <w:rFonts w:ascii="Times New Roman" w:hAnsi="Times New Roman"/>
          <w:spacing w:val="102"/>
          <w:sz w:val="24"/>
          <w:szCs w:val="24"/>
        </w:rPr>
        <w:t xml:space="preserve"> </w:t>
      </w:r>
      <w:r w:rsidRPr="002A6A86">
        <w:rPr>
          <w:rFonts w:ascii="Times New Roman" w:hAnsi="Times New Roman"/>
          <w:spacing w:val="1"/>
          <w:sz w:val="24"/>
          <w:szCs w:val="24"/>
        </w:rPr>
        <w:t>ф</w:t>
      </w:r>
      <w:r w:rsidRPr="002A6A86">
        <w:rPr>
          <w:rFonts w:ascii="Times New Roman" w:hAnsi="Times New Roman"/>
          <w:sz w:val="24"/>
          <w:szCs w:val="24"/>
        </w:rPr>
        <w:t>лаг,</w:t>
      </w:r>
      <w:r w:rsidRPr="002A6A86">
        <w:rPr>
          <w:rFonts w:ascii="Times New Roman" w:hAnsi="Times New Roman"/>
          <w:spacing w:val="103"/>
          <w:sz w:val="24"/>
          <w:szCs w:val="24"/>
        </w:rPr>
        <w:t xml:space="preserve"> </w:t>
      </w:r>
      <w:r w:rsidRPr="002A6A86">
        <w:rPr>
          <w:rFonts w:ascii="Times New Roman" w:hAnsi="Times New Roman"/>
          <w:sz w:val="24"/>
          <w:szCs w:val="24"/>
        </w:rPr>
        <w:t>г</w:t>
      </w:r>
      <w:r w:rsidRPr="002A6A86">
        <w:rPr>
          <w:rFonts w:ascii="Times New Roman" w:hAnsi="Times New Roman"/>
          <w:spacing w:val="1"/>
          <w:sz w:val="24"/>
          <w:szCs w:val="24"/>
        </w:rPr>
        <w:t>и</w:t>
      </w:r>
      <w:r w:rsidRPr="002A6A86">
        <w:rPr>
          <w:rFonts w:ascii="Times New Roman" w:hAnsi="Times New Roman"/>
          <w:spacing w:val="-1"/>
          <w:sz w:val="24"/>
          <w:szCs w:val="24"/>
        </w:rPr>
        <w:t>мн</w:t>
      </w:r>
      <w:r w:rsidRPr="002A6A86">
        <w:rPr>
          <w:rFonts w:ascii="Times New Roman" w:hAnsi="Times New Roman"/>
          <w:spacing w:val="-2"/>
          <w:sz w:val="24"/>
          <w:szCs w:val="24"/>
        </w:rPr>
        <w:t>)</w:t>
      </w:r>
      <w:r w:rsidRPr="002A6A86">
        <w:rPr>
          <w:rFonts w:ascii="Times New Roman" w:hAnsi="Times New Roman"/>
          <w:sz w:val="24"/>
          <w:szCs w:val="24"/>
        </w:rPr>
        <w:t xml:space="preserve">; </w:t>
      </w:r>
      <w:r w:rsidRPr="002A6A86">
        <w:rPr>
          <w:rFonts w:ascii="Times New Roman" w:hAnsi="Times New Roman"/>
          <w:spacing w:val="1"/>
          <w:sz w:val="24"/>
          <w:szCs w:val="24"/>
        </w:rPr>
        <w:t>о</w:t>
      </w:r>
      <w:r w:rsidRPr="002A6A86">
        <w:rPr>
          <w:rFonts w:ascii="Times New Roman" w:hAnsi="Times New Roman"/>
          <w:spacing w:val="-1"/>
          <w:sz w:val="24"/>
          <w:szCs w:val="24"/>
        </w:rPr>
        <w:t>с</w:t>
      </w:r>
      <w:r w:rsidRPr="002A6A86">
        <w:rPr>
          <w:rFonts w:ascii="Times New Roman" w:hAnsi="Times New Roman"/>
          <w:spacing w:val="1"/>
          <w:sz w:val="24"/>
          <w:szCs w:val="24"/>
        </w:rPr>
        <w:t>о</w:t>
      </w:r>
      <w:r w:rsidRPr="002A6A86">
        <w:rPr>
          <w:rFonts w:ascii="Times New Roman" w:hAnsi="Times New Roman"/>
          <w:sz w:val="24"/>
          <w:szCs w:val="24"/>
        </w:rPr>
        <w:t>з</w:t>
      </w:r>
      <w:r w:rsidRPr="002A6A86">
        <w:rPr>
          <w:rFonts w:ascii="Times New Roman" w:hAnsi="Times New Roman"/>
          <w:spacing w:val="1"/>
          <w:sz w:val="24"/>
          <w:szCs w:val="24"/>
        </w:rPr>
        <w:t>н</w:t>
      </w:r>
      <w:r w:rsidRPr="002A6A86">
        <w:rPr>
          <w:rFonts w:ascii="Times New Roman" w:hAnsi="Times New Roman"/>
          <w:spacing w:val="-1"/>
          <w:sz w:val="24"/>
          <w:szCs w:val="24"/>
        </w:rPr>
        <w:t>а</w:t>
      </w:r>
      <w:r w:rsidRPr="002A6A86">
        <w:rPr>
          <w:rFonts w:ascii="Times New Roman" w:hAnsi="Times New Roman"/>
          <w:spacing w:val="1"/>
          <w:sz w:val="24"/>
          <w:szCs w:val="24"/>
        </w:rPr>
        <w:t>н</w:t>
      </w:r>
      <w:r w:rsidRPr="002A6A86">
        <w:rPr>
          <w:rFonts w:ascii="Times New Roman" w:hAnsi="Times New Roman"/>
          <w:sz w:val="24"/>
          <w:szCs w:val="24"/>
        </w:rPr>
        <w:t>ие</w:t>
      </w:r>
      <w:r w:rsidRPr="002A6A86">
        <w:rPr>
          <w:rFonts w:ascii="Times New Roman" w:hAnsi="Times New Roman"/>
          <w:spacing w:val="11"/>
          <w:sz w:val="24"/>
          <w:szCs w:val="24"/>
        </w:rPr>
        <w:t xml:space="preserve"> </w:t>
      </w:r>
      <w:r w:rsidRPr="002A6A86">
        <w:rPr>
          <w:rFonts w:ascii="Times New Roman" w:hAnsi="Times New Roman"/>
          <w:spacing w:val="1"/>
          <w:sz w:val="24"/>
          <w:szCs w:val="24"/>
        </w:rPr>
        <w:t>с</w:t>
      </w:r>
      <w:r w:rsidRPr="002A6A86">
        <w:rPr>
          <w:rFonts w:ascii="Times New Roman" w:hAnsi="Times New Roman"/>
          <w:sz w:val="24"/>
          <w:szCs w:val="24"/>
        </w:rPr>
        <w:t>в</w:t>
      </w:r>
      <w:r w:rsidRPr="002A6A86">
        <w:rPr>
          <w:rFonts w:ascii="Times New Roman" w:hAnsi="Times New Roman"/>
          <w:spacing w:val="1"/>
          <w:sz w:val="24"/>
          <w:szCs w:val="24"/>
        </w:rPr>
        <w:t>о</w:t>
      </w:r>
      <w:r w:rsidRPr="002A6A86">
        <w:rPr>
          <w:rFonts w:ascii="Times New Roman" w:hAnsi="Times New Roman"/>
          <w:spacing w:val="-1"/>
          <w:sz w:val="24"/>
          <w:szCs w:val="24"/>
        </w:rPr>
        <w:t>е</w:t>
      </w:r>
      <w:r w:rsidRPr="002A6A86">
        <w:rPr>
          <w:rFonts w:ascii="Times New Roman" w:hAnsi="Times New Roman"/>
          <w:sz w:val="24"/>
          <w:szCs w:val="24"/>
        </w:rPr>
        <w:t>й</w:t>
      </w:r>
      <w:r w:rsidRPr="002A6A86">
        <w:rPr>
          <w:rFonts w:ascii="Times New Roman" w:hAnsi="Times New Roman"/>
          <w:spacing w:val="13"/>
          <w:sz w:val="24"/>
          <w:szCs w:val="24"/>
        </w:rPr>
        <w:t xml:space="preserve"> </w:t>
      </w:r>
      <w:r w:rsidRPr="002A6A86">
        <w:rPr>
          <w:rFonts w:ascii="Times New Roman" w:hAnsi="Times New Roman"/>
          <w:sz w:val="24"/>
          <w:szCs w:val="24"/>
        </w:rPr>
        <w:t>г</w:t>
      </w:r>
      <w:r w:rsidRPr="002A6A86">
        <w:rPr>
          <w:rFonts w:ascii="Times New Roman" w:hAnsi="Times New Roman"/>
          <w:spacing w:val="2"/>
          <w:sz w:val="24"/>
          <w:szCs w:val="24"/>
        </w:rPr>
        <w:t>р</w:t>
      </w:r>
      <w:r w:rsidRPr="002A6A86">
        <w:rPr>
          <w:rFonts w:ascii="Times New Roman" w:hAnsi="Times New Roman"/>
          <w:sz w:val="24"/>
          <w:szCs w:val="24"/>
        </w:rPr>
        <w:t>ажда</w:t>
      </w:r>
      <w:r w:rsidRPr="002A6A86">
        <w:rPr>
          <w:rFonts w:ascii="Times New Roman" w:hAnsi="Times New Roman"/>
          <w:spacing w:val="1"/>
          <w:sz w:val="24"/>
          <w:szCs w:val="24"/>
        </w:rPr>
        <w:t>н</w:t>
      </w:r>
      <w:r w:rsidRPr="002A6A86">
        <w:rPr>
          <w:rFonts w:ascii="Times New Roman" w:hAnsi="Times New Roman"/>
          <w:sz w:val="24"/>
          <w:szCs w:val="24"/>
        </w:rPr>
        <w:t>ской</w:t>
      </w:r>
      <w:r w:rsidRPr="002A6A86">
        <w:rPr>
          <w:rFonts w:ascii="Times New Roman" w:hAnsi="Times New Roman"/>
          <w:spacing w:val="13"/>
          <w:sz w:val="24"/>
          <w:szCs w:val="24"/>
        </w:rPr>
        <w:t xml:space="preserve"> </w:t>
      </w:r>
      <w:r w:rsidRPr="002A6A86">
        <w:rPr>
          <w:rFonts w:ascii="Times New Roman" w:hAnsi="Times New Roman"/>
          <w:spacing w:val="1"/>
          <w:sz w:val="24"/>
          <w:szCs w:val="24"/>
        </w:rPr>
        <w:t>по</w:t>
      </w:r>
      <w:r w:rsidRPr="002A6A86">
        <w:rPr>
          <w:rFonts w:ascii="Times New Roman" w:hAnsi="Times New Roman"/>
          <w:spacing w:val="-1"/>
          <w:sz w:val="24"/>
          <w:szCs w:val="24"/>
        </w:rPr>
        <w:t>з</w:t>
      </w:r>
      <w:r w:rsidRPr="002A6A86">
        <w:rPr>
          <w:rFonts w:ascii="Times New Roman" w:hAnsi="Times New Roman"/>
          <w:sz w:val="24"/>
          <w:szCs w:val="24"/>
        </w:rPr>
        <w:t>иц</w:t>
      </w:r>
      <w:r w:rsidRPr="002A6A86">
        <w:rPr>
          <w:rFonts w:ascii="Times New Roman" w:hAnsi="Times New Roman"/>
          <w:spacing w:val="-1"/>
          <w:sz w:val="24"/>
          <w:szCs w:val="24"/>
        </w:rPr>
        <w:t>и</w:t>
      </w:r>
      <w:r w:rsidRPr="002A6A86">
        <w:rPr>
          <w:rFonts w:ascii="Times New Roman" w:hAnsi="Times New Roman"/>
          <w:sz w:val="24"/>
          <w:szCs w:val="24"/>
        </w:rPr>
        <w:t>и</w:t>
      </w:r>
      <w:r w:rsidRPr="002A6A86">
        <w:rPr>
          <w:rFonts w:ascii="Times New Roman" w:hAnsi="Times New Roman"/>
          <w:spacing w:val="12"/>
          <w:sz w:val="24"/>
          <w:szCs w:val="24"/>
        </w:rPr>
        <w:t xml:space="preserve"> </w:t>
      </w:r>
      <w:r w:rsidRPr="002A6A86">
        <w:rPr>
          <w:rFonts w:ascii="Times New Roman" w:hAnsi="Times New Roman"/>
          <w:spacing w:val="1"/>
          <w:sz w:val="24"/>
          <w:szCs w:val="24"/>
        </w:rPr>
        <w:t>ка</w:t>
      </w:r>
      <w:r w:rsidRPr="002A6A86">
        <w:rPr>
          <w:rFonts w:ascii="Times New Roman" w:hAnsi="Times New Roman"/>
          <w:sz w:val="24"/>
          <w:szCs w:val="24"/>
        </w:rPr>
        <w:t>к</w:t>
      </w:r>
      <w:r w:rsidRPr="002A6A86">
        <w:rPr>
          <w:rFonts w:ascii="Times New Roman" w:hAnsi="Times New Roman"/>
          <w:spacing w:val="12"/>
          <w:sz w:val="24"/>
          <w:szCs w:val="24"/>
        </w:rPr>
        <w:t xml:space="preserve"> </w:t>
      </w:r>
      <w:r w:rsidRPr="002A6A86">
        <w:rPr>
          <w:rFonts w:ascii="Times New Roman" w:hAnsi="Times New Roman"/>
          <w:sz w:val="24"/>
          <w:szCs w:val="24"/>
        </w:rPr>
        <w:t>а</w:t>
      </w:r>
      <w:r w:rsidRPr="002A6A86">
        <w:rPr>
          <w:rFonts w:ascii="Times New Roman" w:hAnsi="Times New Roman"/>
          <w:spacing w:val="1"/>
          <w:sz w:val="24"/>
          <w:szCs w:val="24"/>
        </w:rPr>
        <w:t>к</w:t>
      </w:r>
      <w:r w:rsidRPr="002A6A86">
        <w:rPr>
          <w:rFonts w:ascii="Times New Roman" w:hAnsi="Times New Roman"/>
          <w:sz w:val="24"/>
          <w:szCs w:val="24"/>
        </w:rPr>
        <w:t>тив</w:t>
      </w:r>
      <w:r w:rsidRPr="002A6A86">
        <w:rPr>
          <w:rFonts w:ascii="Times New Roman" w:hAnsi="Times New Roman"/>
          <w:spacing w:val="-1"/>
          <w:sz w:val="24"/>
          <w:szCs w:val="24"/>
        </w:rPr>
        <w:t>н</w:t>
      </w:r>
      <w:r w:rsidRPr="002A6A86">
        <w:rPr>
          <w:rFonts w:ascii="Times New Roman" w:hAnsi="Times New Roman"/>
          <w:sz w:val="24"/>
          <w:szCs w:val="24"/>
        </w:rPr>
        <w:t>ого</w:t>
      </w:r>
      <w:r w:rsidRPr="002A6A86">
        <w:rPr>
          <w:rFonts w:ascii="Times New Roman" w:hAnsi="Times New Roman"/>
          <w:spacing w:val="12"/>
          <w:sz w:val="24"/>
          <w:szCs w:val="24"/>
        </w:rPr>
        <w:t xml:space="preserve"> </w:t>
      </w:r>
      <w:r w:rsidRPr="002A6A86">
        <w:rPr>
          <w:rFonts w:ascii="Times New Roman" w:hAnsi="Times New Roman"/>
          <w:spacing w:val="1"/>
          <w:sz w:val="24"/>
          <w:szCs w:val="24"/>
        </w:rPr>
        <w:t>и</w:t>
      </w:r>
      <w:r w:rsidRPr="002A6A86">
        <w:rPr>
          <w:rFonts w:ascii="Times New Roman" w:hAnsi="Times New Roman"/>
          <w:spacing w:val="12"/>
          <w:sz w:val="24"/>
          <w:szCs w:val="24"/>
        </w:rPr>
        <w:t xml:space="preserve"> </w:t>
      </w:r>
      <w:r w:rsidRPr="002A6A86">
        <w:rPr>
          <w:rFonts w:ascii="Times New Roman" w:hAnsi="Times New Roman"/>
          <w:spacing w:val="1"/>
          <w:sz w:val="24"/>
          <w:szCs w:val="24"/>
        </w:rPr>
        <w:t>о</w:t>
      </w:r>
      <w:r w:rsidRPr="002A6A86">
        <w:rPr>
          <w:rFonts w:ascii="Times New Roman" w:hAnsi="Times New Roman"/>
          <w:sz w:val="24"/>
          <w:szCs w:val="24"/>
        </w:rPr>
        <w:t>т</w:t>
      </w:r>
      <w:r w:rsidRPr="002A6A86">
        <w:rPr>
          <w:rFonts w:ascii="Times New Roman" w:hAnsi="Times New Roman"/>
          <w:spacing w:val="-1"/>
          <w:sz w:val="24"/>
          <w:szCs w:val="24"/>
        </w:rPr>
        <w:t>в</w:t>
      </w:r>
      <w:r w:rsidRPr="002A6A86">
        <w:rPr>
          <w:rFonts w:ascii="Times New Roman" w:hAnsi="Times New Roman"/>
          <w:sz w:val="24"/>
          <w:szCs w:val="24"/>
        </w:rPr>
        <w:t>етственного</w:t>
      </w:r>
      <w:r w:rsidRPr="002A6A86">
        <w:rPr>
          <w:rFonts w:ascii="Times New Roman" w:hAnsi="Times New Roman"/>
          <w:spacing w:val="13"/>
          <w:sz w:val="24"/>
          <w:szCs w:val="24"/>
        </w:rPr>
        <w:t xml:space="preserve"> </w:t>
      </w:r>
      <w:r w:rsidRPr="002A6A86">
        <w:rPr>
          <w:rFonts w:ascii="Times New Roman" w:hAnsi="Times New Roman"/>
          <w:sz w:val="24"/>
          <w:szCs w:val="24"/>
        </w:rPr>
        <w:t>чл</w:t>
      </w:r>
      <w:r w:rsidRPr="002A6A86">
        <w:rPr>
          <w:rFonts w:ascii="Times New Roman" w:hAnsi="Times New Roman"/>
          <w:spacing w:val="-1"/>
          <w:sz w:val="24"/>
          <w:szCs w:val="24"/>
        </w:rPr>
        <w:t>ен</w:t>
      </w:r>
      <w:r w:rsidRPr="002A6A86">
        <w:rPr>
          <w:rFonts w:ascii="Times New Roman" w:hAnsi="Times New Roman"/>
          <w:sz w:val="24"/>
          <w:szCs w:val="24"/>
        </w:rPr>
        <w:t xml:space="preserve">а </w:t>
      </w:r>
      <w:r w:rsidRPr="002A6A86">
        <w:rPr>
          <w:rFonts w:ascii="Times New Roman" w:hAnsi="Times New Roman"/>
          <w:spacing w:val="1"/>
          <w:sz w:val="24"/>
          <w:szCs w:val="24"/>
        </w:rPr>
        <w:t>р</w:t>
      </w:r>
      <w:r w:rsidRPr="002A6A86">
        <w:rPr>
          <w:rFonts w:ascii="Times New Roman" w:hAnsi="Times New Roman"/>
          <w:sz w:val="24"/>
          <w:szCs w:val="24"/>
        </w:rPr>
        <w:t>оссий</w:t>
      </w:r>
      <w:r w:rsidRPr="002A6A86">
        <w:rPr>
          <w:rFonts w:ascii="Times New Roman" w:hAnsi="Times New Roman"/>
          <w:spacing w:val="1"/>
          <w:sz w:val="24"/>
          <w:szCs w:val="24"/>
        </w:rPr>
        <w:t>с</w:t>
      </w:r>
      <w:r w:rsidRPr="002A6A86">
        <w:rPr>
          <w:rFonts w:ascii="Times New Roman" w:hAnsi="Times New Roman"/>
          <w:sz w:val="24"/>
          <w:szCs w:val="24"/>
        </w:rPr>
        <w:t>кого</w:t>
      </w:r>
      <w:r w:rsidRPr="002A6A86">
        <w:rPr>
          <w:rFonts w:ascii="Times New Roman" w:hAnsi="Times New Roman"/>
          <w:spacing w:val="193"/>
          <w:sz w:val="24"/>
          <w:szCs w:val="24"/>
        </w:rPr>
        <w:t xml:space="preserve"> </w:t>
      </w:r>
      <w:r w:rsidRPr="002A6A86">
        <w:rPr>
          <w:rFonts w:ascii="Times New Roman" w:hAnsi="Times New Roman"/>
          <w:spacing w:val="1"/>
          <w:sz w:val="24"/>
          <w:szCs w:val="24"/>
        </w:rPr>
        <w:t>о</w:t>
      </w:r>
      <w:r w:rsidRPr="002A6A86">
        <w:rPr>
          <w:rFonts w:ascii="Times New Roman" w:hAnsi="Times New Roman"/>
          <w:sz w:val="24"/>
          <w:szCs w:val="24"/>
        </w:rPr>
        <w:t>бщества,</w:t>
      </w:r>
      <w:r w:rsidRPr="002A6A86">
        <w:rPr>
          <w:rFonts w:ascii="Times New Roman" w:hAnsi="Times New Roman"/>
          <w:spacing w:val="194"/>
          <w:sz w:val="24"/>
          <w:szCs w:val="24"/>
        </w:rPr>
        <w:t xml:space="preserve"> </w:t>
      </w:r>
      <w:r w:rsidRPr="002A6A86">
        <w:rPr>
          <w:rFonts w:ascii="Times New Roman" w:hAnsi="Times New Roman"/>
          <w:spacing w:val="1"/>
          <w:sz w:val="24"/>
          <w:szCs w:val="24"/>
        </w:rPr>
        <w:t>о</w:t>
      </w:r>
      <w:r w:rsidRPr="002A6A86">
        <w:rPr>
          <w:rFonts w:ascii="Times New Roman" w:hAnsi="Times New Roman"/>
          <w:spacing w:val="-1"/>
          <w:sz w:val="24"/>
          <w:szCs w:val="24"/>
        </w:rPr>
        <w:t>с</w:t>
      </w:r>
      <w:r w:rsidRPr="002A6A86">
        <w:rPr>
          <w:rFonts w:ascii="Times New Roman" w:hAnsi="Times New Roman"/>
          <w:spacing w:val="1"/>
          <w:sz w:val="24"/>
          <w:szCs w:val="24"/>
        </w:rPr>
        <w:t>о</w:t>
      </w:r>
      <w:r w:rsidRPr="002A6A86">
        <w:rPr>
          <w:rFonts w:ascii="Times New Roman" w:hAnsi="Times New Roman"/>
          <w:sz w:val="24"/>
          <w:szCs w:val="24"/>
        </w:rPr>
        <w:t>знающе</w:t>
      </w:r>
      <w:r w:rsidRPr="002A6A86">
        <w:rPr>
          <w:rFonts w:ascii="Times New Roman" w:hAnsi="Times New Roman"/>
          <w:spacing w:val="-1"/>
          <w:sz w:val="24"/>
          <w:szCs w:val="24"/>
        </w:rPr>
        <w:t>г</w:t>
      </w:r>
      <w:r w:rsidRPr="002A6A86">
        <w:rPr>
          <w:rFonts w:ascii="Times New Roman" w:hAnsi="Times New Roman"/>
          <w:sz w:val="24"/>
          <w:szCs w:val="24"/>
        </w:rPr>
        <w:t>о</w:t>
      </w:r>
      <w:r w:rsidRPr="002A6A86">
        <w:rPr>
          <w:rFonts w:ascii="Times New Roman" w:hAnsi="Times New Roman"/>
          <w:spacing w:val="193"/>
          <w:sz w:val="24"/>
          <w:szCs w:val="24"/>
        </w:rPr>
        <w:t xml:space="preserve"> </w:t>
      </w:r>
      <w:r w:rsidRPr="002A6A86">
        <w:rPr>
          <w:rFonts w:ascii="Times New Roman" w:hAnsi="Times New Roman"/>
          <w:sz w:val="24"/>
          <w:szCs w:val="24"/>
        </w:rPr>
        <w:t>свои</w:t>
      </w:r>
      <w:r w:rsidRPr="002A6A86">
        <w:rPr>
          <w:rFonts w:ascii="Times New Roman" w:hAnsi="Times New Roman"/>
          <w:spacing w:val="195"/>
          <w:sz w:val="24"/>
          <w:szCs w:val="24"/>
        </w:rPr>
        <w:t xml:space="preserve"> </w:t>
      </w:r>
      <w:r w:rsidRPr="002A6A86">
        <w:rPr>
          <w:rFonts w:ascii="Times New Roman" w:hAnsi="Times New Roman"/>
          <w:sz w:val="24"/>
          <w:szCs w:val="24"/>
        </w:rPr>
        <w:t>конст</w:t>
      </w:r>
      <w:r w:rsidRPr="002A6A86">
        <w:rPr>
          <w:rFonts w:ascii="Times New Roman" w:hAnsi="Times New Roman"/>
          <w:spacing w:val="2"/>
          <w:sz w:val="24"/>
          <w:szCs w:val="24"/>
        </w:rPr>
        <w:t>и</w:t>
      </w:r>
      <w:r w:rsidRPr="002A6A86">
        <w:rPr>
          <w:rFonts w:ascii="Times New Roman" w:hAnsi="Times New Roman"/>
          <w:sz w:val="24"/>
          <w:szCs w:val="24"/>
        </w:rPr>
        <w:t>т</w:t>
      </w:r>
      <w:r w:rsidRPr="002A6A86">
        <w:rPr>
          <w:rFonts w:ascii="Times New Roman" w:hAnsi="Times New Roman"/>
          <w:spacing w:val="-2"/>
          <w:sz w:val="24"/>
          <w:szCs w:val="24"/>
        </w:rPr>
        <w:t>у</w:t>
      </w:r>
      <w:r w:rsidRPr="002A6A86">
        <w:rPr>
          <w:rFonts w:ascii="Times New Roman" w:hAnsi="Times New Roman"/>
          <w:sz w:val="24"/>
          <w:szCs w:val="24"/>
        </w:rPr>
        <w:t>ц</w:t>
      </w:r>
      <w:r w:rsidRPr="002A6A86">
        <w:rPr>
          <w:rFonts w:ascii="Times New Roman" w:hAnsi="Times New Roman"/>
          <w:spacing w:val="1"/>
          <w:sz w:val="24"/>
          <w:szCs w:val="24"/>
        </w:rPr>
        <w:t>и</w:t>
      </w:r>
      <w:r w:rsidRPr="002A6A86">
        <w:rPr>
          <w:rFonts w:ascii="Times New Roman" w:hAnsi="Times New Roman"/>
          <w:sz w:val="24"/>
          <w:szCs w:val="24"/>
        </w:rPr>
        <w:t>онны</w:t>
      </w:r>
      <w:r w:rsidRPr="002A6A86">
        <w:rPr>
          <w:rFonts w:ascii="Times New Roman" w:hAnsi="Times New Roman"/>
          <w:spacing w:val="1"/>
          <w:sz w:val="24"/>
          <w:szCs w:val="24"/>
        </w:rPr>
        <w:t>е</w:t>
      </w:r>
      <w:r w:rsidRPr="002A6A86">
        <w:rPr>
          <w:rFonts w:ascii="Times New Roman" w:hAnsi="Times New Roman"/>
          <w:spacing w:val="192"/>
          <w:sz w:val="24"/>
          <w:szCs w:val="24"/>
        </w:rPr>
        <w:t xml:space="preserve"> </w:t>
      </w:r>
      <w:r w:rsidRPr="002A6A86">
        <w:rPr>
          <w:rFonts w:ascii="Times New Roman" w:hAnsi="Times New Roman"/>
          <w:sz w:val="24"/>
          <w:szCs w:val="24"/>
        </w:rPr>
        <w:t>пр</w:t>
      </w:r>
      <w:r w:rsidRPr="002A6A86">
        <w:rPr>
          <w:rFonts w:ascii="Times New Roman" w:hAnsi="Times New Roman"/>
          <w:spacing w:val="1"/>
          <w:sz w:val="24"/>
          <w:szCs w:val="24"/>
        </w:rPr>
        <w:t>ава</w:t>
      </w:r>
      <w:r w:rsidRPr="002A6A86">
        <w:rPr>
          <w:rFonts w:ascii="Times New Roman" w:hAnsi="Times New Roman"/>
          <w:spacing w:val="192"/>
          <w:sz w:val="24"/>
          <w:szCs w:val="24"/>
        </w:rPr>
        <w:t xml:space="preserve"> </w:t>
      </w:r>
      <w:r w:rsidRPr="002A6A86">
        <w:rPr>
          <w:rFonts w:ascii="Times New Roman" w:hAnsi="Times New Roman"/>
          <w:sz w:val="24"/>
          <w:szCs w:val="24"/>
        </w:rPr>
        <w:t xml:space="preserve">и </w:t>
      </w:r>
      <w:r w:rsidRPr="002A6A86">
        <w:rPr>
          <w:rFonts w:ascii="Times New Roman" w:hAnsi="Times New Roman"/>
          <w:spacing w:val="1"/>
          <w:sz w:val="24"/>
          <w:szCs w:val="24"/>
        </w:rPr>
        <w:t>о</w:t>
      </w:r>
      <w:r w:rsidRPr="002A6A86">
        <w:rPr>
          <w:rFonts w:ascii="Times New Roman" w:hAnsi="Times New Roman"/>
          <w:sz w:val="24"/>
          <w:szCs w:val="24"/>
        </w:rPr>
        <w:t>бязанност</w:t>
      </w:r>
      <w:r w:rsidRPr="002A6A86">
        <w:rPr>
          <w:rFonts w:ascii="Times New Roman" w:hAnsi="Times New Roman"/>
          <w:spacing w:val="1"/>
          <w:sz w:val="24"/>
          <w:szCs w:val="24"/>
        </w:rPr>
        <w:t>и</w:t>
      </w:r>
      <w:r w:rsidRPr="002A6A86">
        <w:rPr>
          <w:rFonts w:ascii="Times New Roman" w:hAnsi="Times New Roman"/>
          <w:sz w:val="24"/>
          <w:szCs w:val="24"/>
        </w:rPr>
        <w:t>,</w:t>
      </w:r>
      <w:r w:rsidRPr="002A6A86">
        <w:rPr>
          <w:rFonts w:ascii="Times New Roman" w:hAnsi="Times New Roman"/>
          <w:spacing w:val="97"/>
          <w:sz w:val="24"/>
          <w:szCs w:val="24"/>
        </w:rPr>
        <w:t xml:space="preserve"> </w:t>
      </w:r>
      <w:r w:rsidRPr="002A6A86">
        <w:rPr>
          <w:rFonts w:ascii="Times New Roman" w:hAnsi="Times New Roman"/>
          <w:spacing w:val="-1"/>
          <w:sz w:val="24"/>
          <w:szCs w:val="24"/>
        </w:rPr>
        <w:t>у</w:t>
      </w:r>
      <w:r w:rsidRPr="002A6A86">
        <w:rPr>
          <w:rFonts w:ascii="Times New Roman" w:hAnsi="Times New Roman"/>
          <w:sz w:val="24"/>
          <w:szCs w:val="24"/>
        </w:rPr>
        <w:t>важающего</w:t>
      </w:r>
      <w:r w:rsidRPr="002A6A86">
        <w:rPr>
          <w:rFonts w:ascii="Times New Roman" w:hAnsi="Times New Roman"/>
          <w:spacing w:val="100"/>
          <w:sz w:val="24"/>
          <w:szCs w:val="24"/>
        </w:rPr>
        <w:t xml:space="preserve"> </w:t>
      </w:r>
      <w:r w:rsidRPr="002A6A86">
        <w:rPr>
          <w:rFonts w:ascii="Times New Roman" w:hAnsi="Times New Roman"/>
          <w:sz w:val="24"/>
          <w:szCs w:val="24"/>
        </w:rPr>
        <w:t>закон</w:t>
      </w:r>
      <w:r w:rsidRPr="002A6A86">
        <w:rPr>
          <w:rFonts w:ascii="Times New Roman" w:hAnsi="Times New Roman"/>
          <w:spacing w:val="99"/>
          <w:sz w:val="24"/>
          <w:szCs w:val="24"/>
        </w:rPr>
        <w:t xml:space="preserve"> </w:t>
      </w:r>
      <w:r w:rsidRPr="002A6A86">
        <w:rPr>
          <w:rFonts w:ascii="Times New Roman" w:hAnsi="Times New Roman"/>
          <w:sz w:val="24"/>
          <w:szCs w:val="24"/>
        </w:rPr>
        <w:t>и</w:t>
      </w:r>
      <w:r w:rsidRPr="002A6A86">
        <w:rPr>
          <w:rFonts w:ascii="Times New Roman" w:hAnsi="Times New Roman"/>
          <w:spacing w:val="99"/>
          <w:sz w:val="24"/>
          <w:szCs w:val="24"/>
        </w:rPr>
        <w:t xml:space="preserve"> </w:t>
      </w:r>
      <w:r w:rsidRPr="002A6A86">
        <w:rPr>
          <w:rFonts w:ascii="Times New Roman" w:hAnsi="Times New Roman"/>
          <w:sz w:val="24"/>
          <w:szCs w:val="24"/>
        </w:rPr>
        <w:t>правопор</w:t>
      </w:r>
      <w:r w:rsidRPr="002A6A86">
        <w:rPr>
          <w:rFonts w:ascii="Times New Roman" w:hAnsi="Times New Roman"/>
          <w:spacing w:val="1"/>
          <w:sz w:val="24"/>
          <w:szCs w:val="24"/>
        </w:rPr>
        <w:t>ядок,</w:t>
      </w:r>
      <w:r w:rsidRPr="002A6A86">
        <w:rPr>
          <w:rFonts w:ascii="Times New Roman" w:hAnsi="Times New Roman"/>
          <w:spacing w:val="98"/>
          <w:sz w:val="24"/>
          <w:szCs w:val="24"/>
        </w:rPr>
        <w:t xml:space="preserve"> </w:t>
      </w:r>
      <w:r w:rsidRPr="002A6A86">
        <w:rPr>
          <w:rFonts w:ascii="Times New Roman" w:hAnsi="Times New Roman"/>
          <w:spacing w:val="1"/>
          <w:sz w:val="24"/>
          <w:szCs w:val="24"/>
        </w:rPr>
        <w:t>об</w:t>
      </w:r>
      <w:r w:rsidRPr="002A6A86">
        <w:rPr>
          <w:rFonts w:ascii="Times New Roman" w:hAnsi="Times New Roman"/>
          <w:sz w:val="24"/>
          <w:szCs w:val="24"/>
        </w:rPr>
        <w:t>лад</w:t>
      </w:r>
      <w:r w:rsidRPr="002A6A86">
        <w:rPr>
          <w:rFonts w:ascii="Times New Roman" w:hAnsi="Times New Roman"/>
          <w:spacing w:val="-1"/>
          <w:sz w:val="24"/>
          <w:szCs w:val="24"/>
        </w:rPr>
        <w:t>а</w:t>
      </w:r>
      <w:r w:rsidRPr="002A6A86">
        <w:rPr>
          <w:rFonts w:ascii="Times New Roman" w:hAnsi="Times New Roman"/>
          <w:sz w:val="24"/>
          <w:szCs w:val="24"/>
        </w:rPr>
        <w:t>ющего</w:t>
      </w:r>
      <w:r w:rsidRPr="002A6A86">
        <w:rPr>
          <w:rFonts w:ascii="Times New Roman" w:hAnsi="Times New Roman"/>
          <w:spacing w:val="99"/>
          <w:sz w:val="24"/>
          <w:szCs w:val="24"/>
        </w:rPr>
        <w:t xml:space="preserve"> </w:t>
      </w:r>
      <w:r w:rsidRPr="002A6A86">
        <w:rPr>
          <w:rFonts w:ascii="Times New Roman" w:hAnsi="Times New Roman"/>
          <w:sz w:val="24"/>
          <w:szCs w:val="24"/>
        </w:rPr>
        <w:t>ч</w:t>
      </w:r>
      <w:r w:rsidRPr="002A6A86">
        <w:rPr>
          <w:rFonts w:ascii="Times New Roman" w:hAnsi="Times New Roman"/>
          <w:spacing w:val="-2"/>
          <w:sz w:val="24"/>
          <w:szCs w:val="24"/>
        </w:rPr>
        <w:t>у</w:t>
      </w:r>
      <w:r w:rsidRPr="002A6A86">
        <w:rPr>
          <w:rFonts w:ascii="Times New Roman" w:hAnsi="Times New Roman"/>
          <w:sz w:val="24"/>
          <w:szCs w:val="24"/>
        </w:rPr>
        <w:t>вств</w:t>
      </w:r>
      <w:r w:rsidRPr="002A6A86">
        <w:rPr>
          <w:rFonts w:ascii="Times New Roman" w:hAnsi="Times New Roman"/>
          <w:spacing w:val="1"/>
          <w:sz w:val="24"/>
          <w:szCs w:val="24"/>
        </w:rPr>
        <w:t>о</w:t>
      </w:r>
      <w:r w:rsidRPr="002A6A86">
        <w:rPr>
          <w:rFonts w:ascii="Times New Roman" w:hAnsi="Times New Roman"/>
          <w:sz w:val="24"/>
          <w:szCs w:val="24"/>
        </w:rPr>
        <w:t>м со</w:t>
      </w:r>
      <w:r w:rsidRPr="002A6A86">
        <w:rPr>
          <w:rFonts w:ascii="Times New Roman" w:hAnsi="Times New Roman"/>
          <w:spacing w:val="1"/>
          <w:sz w:val="24"/>
          <w:szCs w:val="24"/>
        </w:rPr>
        <w:t>б</w:t>
      </w:r>
      <w:r w:rsidRPr="002A6A86">
        <w:rPr>
          <w:rFonts w:ascii="Times New Roman" w:hAnsi="Times New Roman"/>
          <w:sz w:val="24"/>
          <w:szCs w:val="24"/>
        </w:rPr>
        <w:t>ственн</w:t>
      </w:r>
      <w:r w:rsidRPr="002A6A86">
        <w:rPr>
          <w:rFonts w:ascii="Times New Roman" w:hAnsi="Times New Roman"/>
          <w:spacing w:val="1"/>
          <w:sz w:val="24"/>
          <w:szCs w:val="24"/>
        </w:rPr>
        <w:t>о</w:t>
      </w:r>
      <w:r w:rsidRPr="002A6A86">
        <w:rPr>
          <w:rFonts w:ascii="Times New Roman" w:hAnsi="Times New Roman"/>
          <w:sz w:val="24"/>
          <w:szCs w:val="24"/>
        </w:rPr>
        <w:t>го     до</w:t>
      </w:r>
      <w:r w:rsidRPr="002A6A86">
        <w:rPr>
          <w:rFonts w:ascii="Times New Roman" w:hAnsi="Times New Roman"/>
          <w:spacing w:val="-1"/>
          <w:sz w:val="24"/>
          <w:szCs w:val="24"/>
        </w:rPr>
        <w:t>с</w:t>
      </w:r>
      <w:r w:rsidRPr="002A6A86">
        <w:rPr>
          <w:rFonts w:ascii="Times New Roman" w:hAnsi="Times New Roman"/>
          <w:sz w:val="24"/>
          <w:szCs w:val="24"/>
        </w:rPr>
        <w:t>то</w:t>
      </w:r>
      <w:r w:rsidRPr="002A6A86">
        <w:rPr>
          <w:rFonts w:ascii="Times New Roman" w:hAnsi="Times New Roman"/>
          <w:spacing w:val="1"/>
          <w:sz w:val="24"/>
          <w:szCs w:val="24"/>
        </w:rPr>
        <w:t>инства,</w:t>
      </w:r>
      <w:r w:rsidRPr="002A6A86">
        <w:rPr>
          <w:rFonts w:ascii="Times New Roman" w:hAnsi="Times New Roman"/>
          <w:sz w:val="24"/>
          <w:szCs w:val="24"/>
        </w:rPr>
        <w:t xml:space="preserve">     ос</w:t>
      </w:r>
      <w:r w:rsidRPr="002A6A86">
        <w:rPr>
          <w:rFonts w:ascii="Times New Roman" w:hAnsi="Times New Roman"/>
          <w:spacing w:val="1"/>
          <w:sz w:val="24"/>
          <w:szCs w:val="24"/>
        </w:rPr>
        <w:t>о</w:t>
      </w:r>
      <w:r w:rsidRPr="002A6A86">
        <w:rPr>
          <w:rFonts w:ascii="Times New Roman" w:hAnsi="Times New Roman"/>
          <w:spacing w:val="-1"/>
          <w:sz w:val="24"/>
          <w:szCs w:val="24"/>
        </w:rPr>
        <w:t>з</w:t>
      </w:r>
      <w:r w:rsidRPr="002A6A86">
        <w:rPr>
          <w:rFonts w:ascii="Times New Roman" w:hAnsi="Times New Roman"/>
          <w:sz w:val="24"/>
          <w:szCs w:val="24"/>
        </w:rPr>
        <w:t>н</w:t>
      </w:r>
      <w:r w:rsidRPr="002A6A86">
        <w:rPr>
          <w:rFonts w:ascii="Times New Roman" w:hAnsi="Times New Roman"/>
          <w:spacing w:val="1"/>
          <w:sz w:val="24"/>
          <w:szCs w:val="24"/>
        </w:rPr>
        <w:t>а</w:t>
      </w:r>
      <w:r w:rsidRPr="002A6A86">
        <w:rPr>
          <w:rFonts w:ascii="Times New Roman" w:hAnsi="Times New Roman"/>
          <w:sz w:val="24"/>
          <w:szCs w:val="24"/>
        </w:rPr>
        <w:t xml:space="preserve">нно     </w:t>
      </w:r>
      <w:r w:rsidRPr="002A6A86">
        <w:rPr>
          <w:rFonts w:ascii="Times New Roman" w:hAnsi="Times New Roman"/>
          <w:spacing w:val="-68"/>
          <w:sz w:val="24"/>
          <w:szCs w:val="24"/>
        </w:rPr>
        <w:t xml:space="preserve"> </w:t>
      </w:r>
      <w:r w:rsidRPr="002A6A86">
        <w:rPr>
          <w:rFonts w:ascii="Times New Roman" w:hAnsi="Times New Roman"/>
          <w:sz w:val="24"/>
          <w:szCs w:val="24"/>
        </w:rPr>
        <w:t>принимающе</w:t>
      </w:r>
      <w:r w:rsidRPr="002A6A86">
        <w:rPr>
          <w:rFonts w:ascii="Times New Roman" w:hAnsi="Times New Roman"/>
          <w:spacing w:val="-2"/>
          <w:sz w:val="24"/>
          <w:szCs w:val="24"/>
        </w:rPr>
        <w:t>г</w:t>
      </w:r>
      <w:r w:rsidRPr="002A6A86">
        <w:rPr>
          <w:rFonts w:ascii="Times New Roman" w:hAnsi="Times New Roman"/>
          <w:sz w:val="24"/>
          <w:szCs w:val="24"/>
        </w:rPr>
        <w:t xml:space="preserve">о     </w:t>
      </w:r>
      <w:r w:rsidRPr="002A6A86">
        <w:rPr>
          <w:rFonts w:ascii="Times New Roman" w:hAnsi="Times New Roman"/>
          <w:spacing w:val="-68"/>
          <w:sz w:val="24"/>
          <w:szCs w:val="24"/>
        </w:rPr>
        <w:t xml:space="preserve"> </w:t>
      </w:r>
      <w:r w:rsidRPr="002A6A86">
        <w:rPr>
          <w:rFonts w:ascii="Times New Roman" w:hAnsi="Times New Roman"/>
          <w:sz w:val="24"/>
          <w:szCs w:val="24"/>
        </w:rPr>
        <w:t>т</w:t>
      </w:r>
      <w:r w:rsidRPr="002A6A86">
        <w:rPr>
          <w:rFonts w:ascii="Times New Roman" w:hAnsi="Times New Roman"/>
          <w:spacing w:val="1"/>
          <w:sz w:val="24"/>
          <w:szCs w:val="24"/>
        </w:rPr>
        <w:t>р</w:t>
      </w:r>
      <w:r w:rsidRPr="002A6A86">
        <w:rPr>
          <w:rFonts w:ascii="Times New Roman" w:hAnsi="Times New Roman"/>
          <w:sz w:val="24"/>
          <w:szCs w:val="24"/>
        </w:rPr>
        <w:t>ади</w:t>
      </w:r>
      <w:r w:rsidRPr="002A6A86">
        <w:rPr>
          <w:rFonts w:ascii="Times New Roman" w:hAnsi="Times New Roman"/>
          <w:spacing w:val="-1"/>
          <w:sz w:val="24"/>
          <w:szCs w:val="24"/>
        </w:rPr>
        <w:t>ц</w:t>
      </w:r>
      <w:r w:rsidRPr="002A6A86">
        <w:rPr>
          <w:rFonts w:ascii="Times New Roman" w:hAnsi="Times New Roman"/>
          <w:sz w:val="24"/>
          <w:szCs w:val="24"/>
        </w:rPr>
        <w:t>ио</w:t>
      </w:r>
      <w:r w:rsidRPr="002A6A86">
        <w:rPr>
          <w:rFonts w:ascii="Times New Roman" w:hAnsi="Times New Roman"/>
          <w:spacing w:val="1"/>
          <w:sz w:val="24"/>
          <w:szCs w:val="24"/>
        </w:rPr>
        <w:t>н</w:t>
      </w:r>
      <w:r w:rsidRPr="002A6A86">
        <w:rPr>
          <w:rFonts w:ascii="Times New Roman" w:hAnsi="Times New Roman"/>
          <w:sz w:val="24"/>
          <w:szCs w:val="24"/>
        </w:rPr>
        <w:t xml:space="preserve">ные </w:t>
      </w:r>
      <w:r w:rsidRPr="002A6A86">
        <w:rPr>
          <w:rFonts w:ascii="Times New Roman" w:hAnsi="Times New Roman"/>
          <w:spacing w:val="1"/>
          <w:sz w:val="24"/>
          <w:szCs w:val="24"/>
        </w:rPr>
        <w:t>н</w:t>
      </w:r>
      <w:r w:rsidRPr="002A6A86">
        <w:rPr>
          <w:rFonts w:ascii="Times New Roman" w:hAnsi="Times New Roman"/>
          <w:sz w:val="24"/>
          <w:szCs w:val="24"/>
        </w:rPr>
        <w:t>аци</w:t>
      </w:r>
      <w:r w:rsidRPr="002A6A86">
        <w:rPr>
          <w:rFonts w:ascii="Times New Roman" w:hAnsi="Times New Roman"/>
          <w:spacing w:val="1"/>
          <w:sz w:val="24"/>
          <w:szCs w:val="24"/>
        </w:rPr>
        <w:t>он</w:t>
      </w:r>
      <w:r w:rsidRPr="002A6A86">
        <w:rPr>
          <w:rFonts w:ascii="Times New Roman" w:hAnsi="Times New Roman"/>
          <w:sz w:val="24"/>
          <w:szCs w:val="24"/>
        </w:rPr>
        <w:t>альные</w:t>
      </w:r>
      <w:r w:rsidRPr="002A6A86">
        <w:rPr>
          <w:rFonts w:ascii="Times New Roman" w:hAnsi="Times New Roman"/>
          <w:spacing w:val="129"/>
          <w:sz w:val="24"/>
          <w:szCs w:val="24"/>
        </w:rPr>
        <w:t xml:space="preserve"> </w:t>
      </w:r>
      <w:r w:rsidRPr="002A6A86">
        <w:rPr>
          <w:rFonts w:ascii="Times New Roman" w:hAnsi="Times New Roman"/>
          <w:sz w:val="24"/>
          <w:szCs w:val="24"/>
        </w:rPr>
        <w:t>и</w:t>
      </w:r>
      <w:r w:rsidRPr="002A6A86">
        <w:rPr>
          <w:rFonts w:ascii="Times New Roman" w:hAnsi="Times New Roman"/>
          <w:spacing w:val="131"/>
          <w:sz w:val="24"/>
          <w:szCs w:val="24"/>
        </w:rPr>
        <w:t xml:space="preserve"> </w:t>
      </w:r>
      <w:r w:rsidRPr="002A6A86">
        <w:rPr>
          <w:rFonts w:ascii="Times New Roman" w:hAnsi="Times New Roman"/>
          <w:sz w:val="24"/>
          <w:szCs w:val="24"/>
        </w:rPr>
        <w:t>общечел</w:t>
      </w:r>
      <w:r w:rsidRPr="002A6A86">
        <w:rPr>
          <w:rFonts w:ascii="Times New Roman" w:hAnsi="Times New Roman"/>
          <w:spacing w:val="1"/>
          <w:sz w:val="24"/>
          <w:szCs w:val="24"/>
        </w:rPr>
        <w:t>о</w:t>
      </w:r>
      <w:r w:rsidRPr="002A6A86">
        <w:rPr>
          <w:rFonts w:ascii="Times New Roman" w:hAnsi="Times New Roman"/>
          <w:sz w:val="24"/>
          <w:szCs w:val="24"/>
        </w:rPr>
        <w:t>вечески</w:t>
      </w:r>
      <w:r w:rsidRPr="002A6A86">
        <w:rPr>
          <w:rFonts w:ascii="Times New Roman" w:hAnsi="Times New Roman"/>
          <w:spacing w:val="1"/>
          <w:sz w:val="24"/>
          <w:szCs w:val="24"/>
        </w:rPr>
        <w:t>е</w:t>
      </w:r>
      <w:r w:rsidRPr="002A6A86">
        <w:rPr>
          <w:rFonts w:ascii="Times New Roman" w:hAnsi="Times New Roman"/>
          <w:spacing w:val="131"/>
          <w:sz w:val="24"/>
          <w:szCs w:val="24"/>
        </w:rPr>
        <w:t xml:space="preserve"> </w:t>
      </w:r>
      <w:r w:rsidRPr="002A6A86">
        <w:rPr>
          <w:rFonts w:ascii="Times New Roman" w:hAnsi="Times New Roman"/>
          <w:sz w:val="24"/>
          <w:szCs w:val="24"/>
        </w:rPr>
        <w:t>г</w:t>
      </w:r>
      <w:r w:rsidRPr="002A6A86">
        <w:rPr>
          <w:rFonts w:ascii="Times New Roman" w:hAnsi="Times New Roman"/>
          <w:spacing w:val="-3"/>
          <w:sz w:val="24"/>
          <w:szCs w:val="24"/>
        </w:rPr>
        <w:t>у</w:t>
      </w:r>
      <w:r w:rsidRPr="002A6A86">
        <w:rPr>
          <w:rFonts w:ascii="Times New Roman" w:hAnsi="Times New Roman"/>
          <w:sz w:val="24"/>
          <w:szCs w:val="24"/>
        </w:rPr>
        <w:t>ма</w:t>
      </w:r>
      <w:r w:rsidRPr="002A6A86">
        <w:rPr>
          <w:rFonts w:ascii="Times New Roman" w:hAnsi="Times New Roman"/>
          <w:spacing w:val="1"/>
          <w:sz w:val="24"/>
          <w:szCs w:val="24"/>
        </w:rPr>
        <w:t>нис</w:t>
      </w:r>
      <w:r w:rsidRPr="002A6A86">
        <w:rPr>
          <w:rFonts w:ascii="Times New Roman" w:hAnsi="Times New Roman"/>
          <w:sz w:val="24"/>
          <w:szCs w:val="24"/>
        </w:rPr>
        <w:t>т</w:t>
      </w:r>
      <w:r w:rsidRPr="002A6A86">
        <w:rPr>
          <w:rFonts w:ascii="Times New Roman" w:hAnsi="Times New Roman"/>
          <w:spacing w:val="1"/>
          <w:sz w:val="24"/>
          <w:szCs w:val="24"/>
        </w:rPr>
        <w:t>ич</w:t>
      </w:r>
      <w:r w:rsidRPr="002A6A86">
        <w:rPr>
          <w:rFonts w:ascii="Times New Roman" w:hAnsi="Times New Roman"/>
          <w:spacing w:val="-1"/>
          <w:sz w:val="24"/>
          <w:szCs w:val="24"/>
        </w:rPr>
        <w:t>е</w:t>
      </w:r>
      <w:r w:rsidRPr="002A6A86">
        <w:rPr>
          <w:rFonts w:ascii="Times New Roman" w:hAnsi="Times New Roman"/>
          <w:sz w:val="24"/>
          <w:szCs w:val="24"/>
        </w:rPr>
        <w:t>ские</w:t>
      </w:r>
      <w:r w:rsidRPr="002A6A86">
        <w:rPr>
          <w:rFonts w:ascii="Times New Roman" w:hAnsi="Times New Roman"/>
          <w:spacing w:val="132"/>
          <w:sz w:val="24"/>
          <w:szCs w:val="24"/>
        </w:rPr>
        <w:t xml:space="preserve"> </w:t>
      </w:r>
      <w:r w:rsidRPr="002A6A86">
        <w:rPr>
          <w:rFonts w:ascii="Times New Roman" w:hAnsi="Times New Roman"/>
          <w:sz w:val="24"/>
          <w:szCs w:val="24"/>
        </w:rPr>
        <w:t>и</w:t>
      </w:r>
      <w:r w:rsidRPr="002A6A86">
        <w:rPr>
          <w:rFonts w:ascii="Times New Roman" w:hAnsi="Times New Roman"/>
          <w:spacing w:val="131"/>
          <w:sz w:val="24"/>
          <w:szCs w:val="24"/>
        </w:rPr>
        <w:t xml:space="preserve"> </w:t>
      </w:r>
      <w:r w:rsidRPr="002A6A86">
        <w:rPr>
          <w:rFonts w:ascii="Times New Roman" w:hAnsi="Times New Roman"/>
          <w:spacing w:val="1"/>
          <w:sz w:val="24"/>
          <w:szCs w:val="24"/>
        </w:rPr>
        <w:t>д</w:t>
      </w:r>
      <w:r w:rsidRPr="002A6A86">
        <w:rPr>
          <w:rFonts w:ascii="Times New Roman" w:hAnsi="Times New Roman"/>
          <w:sz w:val="24"/>
          <w:szCs w:val="24"/>
        </w:rPr>
        <w:t>емокра</w:t>
      </w:r>
      <w:r w:rsidRPr="002A6A86">
        <w:rPr>
          <w:rFonts w:ascii="Times New Roman" w:hAnsi="Times New Roman"/>
          <w:spacing w:val="-1"/>
          <w:sz w:val="24"/>
          <w:szCs w:val="24"/>
        </w:rPr>
        <w:t>т</w:t>
      </w:r>
      <w:r w:rsidRPr="002A6A86">
        <w:rPr>
          <w:rFonts w:ascii="Times New Roman" w:hAnsi="Times New Roman"/>
          <w:spacing w:val="1"/>
          <w:sz w:val="24"/>
          <w:szCs w:val="24"/>
        </w:rPr>
        <w:t>ич</w:t>
      </w:r>
      <w:r w:rsidRPr="002A6A86">
        <w:rPr>
          <w:rFonts w:ascii="Times New Roman" w:hAnsi="Times New Roman"/>
          <w:sz w:val="24"/>
          <w:szCs w:val="24"/>
        </w:rPr>
        <w:t xml:space="preserve">еские </w:t>
      </w:r>
      <w:r w:rsidRPr="002A6A86">
        <w:rPr>
          <w:rFonts w:ascii="Times New Roman" w:hAnsi="Times New Roman"/>
          <w:spacing w:val="1"/>
          <w:sz w:val="24"/>
          <w:szCs w:val="24"/>
        </w:rPr>
        <w:t>ц</w:t>
      </w:r>
      <w:r w:rsidRPr="002A6A86">
        <w:rPr>
          <w:rFonts w:ascii="Times New Roman" w:hAnsi="Times New Roman"/>
          <w:sz w:val="24"/>
          <w:szCs w:val="24"/>
        </w:rPr>
        <w:t>енно</w:t>
      </w:r>
      <w:r w:rsidRPr="002A6A86">
        <w:rPr>
          <w:rFonts w:ascii="Times New Roman" w:hAnsi="Times New Roman"/>
          <w:spacing w:val="1"/>
          <w:sz w:val="24"/>
          <w:szCs w:val="24"/>
        </w:rPr>
        <w:t>сти;</w:t>
      </w:r>
    </w:p>
    <w:p w:rsidR="002A6A86" w:rsidRPr="002A6A86" w:rsidRDefault="002A6A86" w:rsidP="002A6A86">
      <w:pPr>
        <w:tabs>
          <w:tab w:val="left" w:pos="851"/>
        </w:tabs>
        <w:jc w:val="both"/>
        <w:rPr>
          <w:rFonts w:ascii="Times New Roman" w:hAnsi="Times New Roman"/>
          <w:b/>
          <w:sz w:val="24"/>
          <w:szCs w:val="24"/>
        </w:rPr>
      </w:pPr>
      <w:r w:rsidRPr="002A6A86">
        <w:rPr>
          <w:rFonts w:ascii="Times New Roman" w:hAnsi="Times New Roman"/>
          <w:b/>
          <w:sz w:val="24"/>
          <w:szCs w:val="24"/>
        </w:rPr>
        <w:t>2.Патриотическое</w:t>
      </w:r>
      <w:r w:rsidRPr="002A6A86">
        <w:rPr>
          <w:rFonts w:ascii="Times New Roman" w:hAnsi="Times New Roman"/>
          <w:b/>
          <w:sz w:val="24"/>
          <w:szCs w:val="24"/>
        </w:rPr>
        <w:tab/>
        <w:t>воспитание</w:t>
      </w:r>
      <w:r w:rsidRPr="002A6A86">
        <w:rPr>
          <w:rFonts w:ascii="Times New Roman" w:hAnsi="Times New Roman"/>
          <w:b/>
          <w:sz w:val="24"/>
          <w:szCs w:val="24"/>
        </w:rPr>
        <w:tab/>
        <w:t>и</w:t>
      </w:r>
      <w:r w:rsidRPr="002A6A86">
        <w:rPr>
          <w:rFonts w:ascii="Times New Roman" w:hAnsi="Times New Roman"/>
          <w:b/>
          <w:sz w:val="24"/>
          <w:szCs w:val="24"/>
        </w:rPr>
        <w:tab/>
        <w:t>формирование российской идентичности</w:t>
      </w:r>
    </w:p>
    <w:p w:rsidR="002A6A86" w:rsidRPr="002A6A86" w:rsidRDefault="002A6A86" w:rsidP="002A6A86">
      <w:pPr>
        <w:ind w:right="-20" w:firstLine="708"/>
        <w:jc w:val="both"/>
        <w:rPr>
          <w:rFonts w:ascii="Times New Roman" w:hAnsi="Times New Roman"/>
          <w:sz w:val="24"/>
          <w:szCs w:val="24"/>
        </w:rPr>
      </w:pPr>
      <w:r w:rsidRPr="002A6A86">
        <w:rPr>
          <w:rFonts w:ascii="Times New Roman" w:hAnsi="Times New Roman"/>
          <w:spacing w:val="1"/>
          <w:sz w:val="24"/>
          <w:szCs w:val="24"/>
        </w:rPr>
        <w:t>Ценностное о</w:t>
      </w:r>
      <w:r w:rsidRPr="002A6A86">
        <w:rPr>
          <w:rFonts w:ascii="Times New Roman" w:hAnsi="Times New Roman"/>
          <w:sz w:val="24"/>
          <w:szCs w:val="24"/>
        </w:rPr>
        <w:t>тн</w:t>
      </w:r>
      <w:r w:rsidRPr="002A6A86">
        <w:rPr>
          <w:rFonts w:ascii="Times New Roman" w:hAnsi="Times New Roman"/>
          <w:spacing w:val="1"/>
          <w:sz w:val="24"/>
          <w:szCs w:val="24"/>
        </w:rPr>
        <w:t>о</w:t>
      </w:r>
      <w:r w:rsidRPr="002A6A86">
        <w:rPr>
          <w:rFonts w:ascii="Times New Roman" w:hAnsi="Times New Roman"/>
          <w:sz w:val="24"/>
          <w:szCs w:val="24"/>
        </w:rPr>
        <w:t>ш</w:t>
      </w:r>
      <w:r w:rsidRPr="002A6A86">
        <w:rPr>
          <w:rFonts w:ascii="Times New Roman" w:hAnsi="Times New Roman"/>
          <w:spacing w:val="-1"/>
          <w:sz w:val="24"/>
          <w:szCs w:val="24"/>
        </w:rPr>
        <w:t>е</w:t>
      </w:r>
      <w:r w:rsidRPr="002A6A86">
        <w:rPr>
          <w:rFonts w:ascii="Times New Roman" w:hAnsi="Times New Roman"/>
          <w:sz w:val="24"/>
          <w:szCs w:val="24"/>
        </w:rPr>
        <w:t>ни</w:t>
      </w:r>
      <w:r w:rsidRPr="002A6A86">
        <w:rPr>
          <w:rFonts w:ascii="Times New Roman" w:hAnsi="Times New Roman"/>
          <w:spacing w:val="1"/>
          <w:sz w:val="24"/>
          <w:szCs w:val="24"/>
        </w:rPr>
        <w:t>е</w:t>
      </w:r>
      <w:r w:rsidRPr="002A6A86">
        <w:rPr>
          <w:rFonts w:ascii="Times New Roman" w:hAnsi="Times New Roman"/>
          <w:spacing w:val="100"/>
          <w:sz w:val="24"/>
          <w:szCs w:val="24"/>
        </w:rPr>
        <w:t xml:space="preserve"> </w:t>
      </w:r>
      <w:r w:rsidRPr="002A6A86">
        <w:rPr>
          <w:rFonts w:ascii="Times New Roman" w:hAnsi="Times New Roman"/>
          <w:spacing w:val="1"/>
          <w:sz w:val="24"/>
          <w:szCs w:val="24"/>
        </w:rPr>
        <w:t>к</w:t>
      </w:r>
      <w:r w:rsidRPr="002A6A86">
        <w:rPr>
          <w:rFonts w:ascii="Times New Roman" w:hAnsi="Times New Roman"/>
          <w:spacing w:val="101"/>
          <w:sz w:val="24"/>
          <w:szCs w:val="24"/>
        </w:rPr>
        <w:t xml:space="preserve"> </w:t>
      </w:r>
      <w:r w:rsidRPr="002A6A86">
        <w:rPr>
          <w:rFonts w:ascii="Times New Roman" w:hAnsi="Times New Roman"/>
          <w:spacing w:val="1"/>
          <w:sz w:val="24"/>
          <w:szCs w:val="24"/>
        </w:rPr>
        <w:t>о</w:t>
      </w:r>
      <w:r w:rsidRPr="002A6A86">
        <w:rPr>
          <w:rFonts w:ascii="Times New Roman" w:hAnsi="Times New Roman"/>
          <w:sz w:val="24"/>
          <w:szCs w:val="24"/>
        </w:rPr>
        <w:t>т</w:t>
      </w:r>
      <w:r w:rsidRPr="002A6A86">
        <w:rPr>
          <w:rFonts w:ascii="Times New Roman" w:hAnsi="Times New Roman"/>
          <w:spacing w:val="1"/>
          <w:sz w:val="24"/>
          <w:szCs w:val="24"/>
        </w:rPr>
        <w:t>еч</w:t>
      </w:r>
      <w:r w:rsidRPr="002A6A86">
        <w:rPr>
          <w:rFonts w:ascii="Times New Roman" w:hAnsi="Times New Roman"/>
          <w:sz w:val="24"/>
          <w:szCs w:val="24"/>
        </w:rPr>
        <w:t>ественному</w:t>
      </w:r>
      <w:r w:rsidRPr="002A6A86">
        <w:rPr>
          <w:rFonts w:ascii="Times New Roman" w:hAnsi="Times New Roman"/>
          <w:spacing w:val="99"/>
          <w:sz w:val="24"/>
          <w:szCs w:val="24"/>
        </w:rPr>
        <w:t xml:space="preserve"> </w:t>
      </w:r>
      <w:r w:rsidRPr="002A6A86">
        <w:rPr>
          <w:rFonts w:ascii="Times New Roman" w:hAnsi="Times New Roman"/>
          <w:sz w:val="24"/>
          <w:szCs w:val="24"/>
        </w:rPr>
        <w:t>культ</w:t>
      </w:r>
      <w:r w:rsidRPr="002A6A86">
        <w:rPr>
          <w:rFonts w:ascii="Times New Roman" w:hAnsi="Times New Roman"/>
          <w:spacing w:val="-1"/>
          <w:sz w:val="24"/>
          <w:szCs w:val="24"/>
        </w:rPr>
        <w:t>у</w:t>
      </w:r>
      <w:r w:rsidRPr="002A6A86">
        <w:rPr>
          <w:rFonts w:ascii="Times New Roman" w:hAnsi="Times New Roman"/>
          <w:sz w:val="24"/>
          <w:szCs w:val="24"/>
        </w:rPr>
        <w:t>рн</w:t>
      </w:r>
      <w:r w:rsidRPr="002A6A86">
        <w:rPr>
          <w:rFonts w:ascii="Times New Roman" w:hAnsi="Times New Roman"/>
          <w:spacing w:val="2"/>
          <w:sz w:val="24"/>
          <w:szCs w:val="24"/>
        </w:rPr>
        <w:t>о</w:t>
      </w:r>
      <w:r w:rsidRPr="002A6A86">
        <w:rPr>
          <w:rFonts w:ascii="Times New Roman" w:hAnsi="Times New Roman"/>
          <w:sz w:val="24"/>
          <w:szCs w:val="24"/>
        </w:rPr>
        <w:t>м</w:t>
      </w:r>
      <w:r w:rsidRPr="002A6A86">
        <w:rPr>
          <w:rFonts w:ascii="Times New Roman" w:hAnsi="Times New Roman"/>
          <w:spacing w:val="-1"/>
          <w:sz w:val="24"/>
          <w:szCs w:val="24"/>
        </w:rPr>
        <w:t>у</w:t>
      </w:r>
      <w:r w:rsidRPr="002A6A86">
        <w:rPr>
          <w:rFonts w:ascii="Times New Roman" w:hAnsi="Times New Roman"/>
          <w:sz w:val="24"/>
          <w:szCs w:val="24"/>
        </w:rPr>
        <w:t>,</w:t>
      </w:r>
      <w:r w:rsidRPr="002A6A86">
        <w:rPr>
          <w:rFonts w:ascii="Times New Roman" w:hAnsi="Times New Roman"/>
          <w:spacing w:val="104"/>
          <w:sz w:val="24"/>
          <w:szCs w:val="24"/>
        </w:rPr>
        <w:t xml:space="preserve"> </w:t>
      </w:r>
      <w:r w:rsidRPr="002A6A86">
        <w:rPr>
          <w:rFonts w:ascii="Times New Roman" w:hAnsi="Times New Roman"/>
          <w:spacing w:val="1"/>
          <w:sz w:val="24"/>
          <w:szCs w:val="24"/>
        </w:rPr>
        <w:t>ис</w:t>
      </w:r>
      <w:r w:rsidRPr="002A6A86">
        <w:rPr>
          <w:rFonts w:ascii="Times New Roman" w:hAnsi="Times New Roman"/>
          <w:sz w:val="24"/>
          <w:szCs w:val="24"/>
        </w:rPr>
        <w:t>торическому</w:t>
      </w:r>
      <w:r w:rsidRPr="002A6A86">
        <w:rPr>
          <w:rFonts w:ascii="Times New Roman" w:hAnsi="Times New Roman"/>
          <w:spacing w:val="100"/>
          <w:sz w:val="24"/>
          <w:szCs w:val="24"/>
        </w:rPr>
        <w:t xml:space="preserve"> </w:t>
      </w:r>
      <w:r w:rsidRPr="002A6A86">
        <w:rPr>
          <w:rFonts w:ascii="Times New Roman" w:hAnsi="Times New Roman"/>
          <w:sz w:val="24"/>
          <w:szCs w:val="24"/>
        </w:rPr>
        <w:t>и на</w:t>
      </w:r>
      <w:r w:rsidRPr="002A6A86">
        <w:rPr>
          <w:rFonts w:ascii="Times New Roman" w:hAnsi="Times New Roman"/>
          <w:spacing w:val="-2"/>
          <w:sz w:val="24"/>
          <w:szCs w:val="24"/>
        </w:rPr>
        <w:t>у</w:t>
      </w:r>
      <w:r w:rsidRPr="002A6A86">
        <w:rPr>
          <w:rFonts w:ascii="Times New Roman" w:hAnsi="Times New Roman"/>
          <w:sz w:val="24"/>
          <w:szCs w:val="24"/>
        </w:rPr>
        <w:t>ч</w:t>
      </w:r>
      <w:r w:rsidRPr="002A6A86">
        <w:rPr>
          <w:rFonts w:ascii="Times New Roman" w:hAnsi="Times New Roman"/>
          <w:spacing w:val="2"/>
          <w:sz w:val="24"/>
          <w:szCs w:val="24"/>
        </w:rPr>
        <w:t>н</w:t>
      </w:r>
      <w:r w:rsidRPr="002A6A86">
        <w:rPr>
          <w:rFonts w:ascii="Times New Roman" w:hAnsi="Times New Roman"/>
          <w:spacing w:val="1"/>
          <w:sz w:val="24"/>
          <w:szCs w:val="24"/>
        </w:rPr>
        <w:t>о</w:t>
      </w:r>
      <w:r w:rsidRPr="002A6A86">
        <w:rPr>
          <w:rFonts w:ascii="Times New Roman" w:hAnsi="Times New Roman"/>
          <w:sz w:val="24"/>
          <w:szCs w:val="24"/>
        </w:rPr>
        <w:t>му</w:t>
      </w:r>
      <w:r w:rsidRPr="002A6A86">
        <w:rPr>
          <w:rFonts w:ascii="Times New Roman" w:hAnsi="Times New Roman"/>
          <w:spacing w:val="69"/>
          <w:sz w:val="24"/>
          <w:szCs w:val="24"/>
        </w:rPr>
        <w:t xml:space="preserve"> </w:t>
      </w:r>
      <w:r w:rsidRPr="002A6A86">
        <w:rPr>
          <w:rFonts w:ascii="Times New Roman" w:hAnsi="Times New Roman"/>
          <w:spacing w:val="1"/>
          <w:sz w:val="24"/>
          <w:szCs w:val="24"/>
        </w:rPr>
        <w:t>н</w:t>
      </w:r>
      <w:r w:rsidRPr="002A6A86">
        <w:rPr>
          <w:rFonts w:ascii="Times New Roman" w:hAnsi="Times New Roman"/>
          <w:sz w:val="24"/>
          <w:szCs w:val="24"/>
        </w:rPr>
        <w:t>аследию,</w:t>
      </w:r>
      <w:r w:rsidRPr="002A6A86">
        <w:rPr>
          <w:rFonts w:ascii="Times New Roman" w:hAnsi="Times New Roman"/>
          <w:spacing w:val="71"/>
          <w:sz w:val="24"/>
          <w:szCs w:val="24"/>
        </w:rPr>
        <w:t xml:space="preserve"> </w:t>
      </w:r>
      <w:r w:rsidRPr="002A6A86">
        <w:rPr>
          <w:rFonts w:ascii="Times New Roman" w:hAnsi="Times New Roman"/>
          <w:spacing w:val="1"/>
          <w:sz w:val="24"/>
          <w:szCs w:val="24"/>
        </w:rPr>
        <w:t>п</w:t>
      </w:r>
      <w:r w:rsidRPr="002A6A86">
        <w:rPr>
          <w:rFonts w:ascii="Times New Roman" w:hAnsi="Times New Roman"/>
          <w:spacing w:val="2"/>
          <w:sz w:val="24"/>
          <w:szCs w:val="24"/>
        </w:rPr>
        <w:t>о</w:t>
      </w:r>
      <w:r w:rsidRPr="002A6A86">
        <w:rPr>
          <w:rFonts w:ascii="Times New Roman" w:hAnsi="Times New Roman"/>
          <w:sz w:val="24"/>
          <w:szCs w:val="24"/>
        </w:rPr>
        <w:t>нимания</w:t>
      </w:r>
      <w:r w:rsidRPr="002A6A86">
        <w:rPr>
          <w:rFonts w:ascii="Times New Roman" w:hAnsi="Times New Roman"/>
          <w:spacing w:val="72"/>
          <w:sz w:val="24"/>
          <w:szCs w:val="24"/>
        </w:rPr>
        <w:t xml:space="preserve"> </w:t>
      </w:r>
      <w:r w:rsidRPr="002A6A86">
        <w:rPr>
          <w:rFonts w:ascii="Times New Roman" w:hAnsi="Times New Roman"/>
          <w:sz w:val="24"/>
          <w:szCs w:val="24"/>
        </w:rPr>
        <w:t>значения</w:t>
      </w:r>
      <w:r w:rsidRPr="002A6A86">
        <w:rPr>
          <w:rFonts w:ascii="Times New Roman" w:hAnsi="Times New Roman"/>
          <w:spacing w:val="72"/>
          <w:sz w:val="24"/>
          <w:szCs w:val="24"/>
        </w:rPr>
        <w:t xml:space="preserve"> </w:t>
      </w:r>
      <w:r w:rsidRPr="002A6A86">
        <w:rPr>
          <w:rFonts w:ascii="Times New Roman" w:hAnsi="Times New Roman"/>
          <w:sz w:val="24"/>
          <w:szCs w:val="24"/>
        </w:rPr>
        <w:t>Истории</w:t>
      </w:r>
      <w:r w:rsidRPr="002A6A86">
        <w:rPr>
          <w:rFonts w:ascii="Times New Roman" w:hAnsi="Times New Roman"/>
          <w:spacing w:val="72"/>
          <w:sz w:val="24"/>
          <w:szCs w:val="24"/>
        </w:rPr>
        <w:t xml:space="preserve"> </w:t>
      </w:r>
      <w:r w:rsidRPr="002A6A86">
        <w:rPr>
          <w:rFonts w:ascii="Times New Roman" w:hAnsi="Times New Roman"/>
          <w:spacing w:val="1"/>
          <w:sz w:val="24"/>
          <w:szCs w:val="24"/>
        </w:rPr>
        <w:t>в</w:t>
      </w:r>
      <w:r w:rsidRPr="002A6A86">
        <w:rPr>
          <w:rFonts w:ascii="Times New Roman" w:hAnsi="Times New Roman"/>
          <w:spacing w:val="69"/>
          <w:sz w:val="24"/>
          <w:szCs w:val="24"/>
        </w:rPr>
        <w:t xml:space="preserve"> </w:t>
      </w:r>
      <w:r w:rsidRPr="002A6A86">
        <w:rPr>
          <w:rFonts w:ascii="Times New Roman" w:hAnsi="Times New Roman"/>
          <w:sz w:val="24"/>
          <w:szCs w:val="24"/>
        </w:rPr>
        <w:t>жиз</w:t>
      </w:r>
      <w:r w:rsidRPr="002A6A86">
        <w:rPr>
          <w:rFonts w:ascii="Times New Roman" w:hAnsi="Times New Roman"/>
          <w:spacing w:val="-1"/>
          <w:sz w:val="24"/>
          <w:szCs w:val="24"/>
        </w:rPr>
        <w:t>н</w:t>
      </w:r>
      <w:r w:rsidRPr="002A6A86">
        <w:rPr>
          <w:rFonts w:ascii="Times New Roman" w:hAnsi="Times New Roman"/>
          <w:sz w:val="24"/>
          <w:szCs w:val="24"/>
        </w:rPr>
        <w:t>и</w:t>
      </w:r>
      <w:r w:rsidRPr="002A6A86">
        <w:rPr>
          <w:rFonts w:ascii="Times New Roman" w:hAnsi="Times New Roman"/>
          <w:spacing w:val="73"/>
          <w:sz w:val="24"/>
          <w:szCs w:val="24"/>
        </w:rPr>
        <w:t xml:space="preserve"> </w:t>
      </w:r>
      <w:r w:rsidRPr="002A6A86">
        <w:rPr>
          <w:rFonts w:ascii="Times New Roman" w:hAnsi="Times New Roman"/>
          <w:spacing w:val="-1"/>
          <w:sz w:val="24"/>
          <w:szCs w:val="24"/>
        </w:rPr>
        <w:t>с</w:t>
      </w:r>
      <w:r w:rsidRPr="002A6A86">
        <w:rPr>
          <w:rFonts w:ascii="Times New Roman" w:hAnsi="Times New Roman"/>
          <w:sz w:val="24"/>
          <w:szCs w:val="24"/>
        </w:rPr>
        <w:t>ов</w:t>
      </w:r>
      <w:r w:rsidRPr="002A6A86">
        <w:rPr>
          <w:rFonts w:ascii="Times New Roman" w:hAnsi="Times New Roman"/>
          <w:spacing w:val="2"/>
          <w:sz w:val="24"/>
          <w:szCs w:val="24"/>
        </w:rPr>
        <w:t>р</w:t>
      </w:r>
      <w:r w:rsidRPr="002A6A86">
        <w:rPr>
          <w:rFonts w:ascii="Times New Roman" w:hAnsi="Times New Roman"/>
          <w:sz w:val="24"/>
          <w:szCs w:val="24"/>
        </w:rPr>
        <w:t>е</w:t>
      </w:r>
      <w:r w:rsidRPr="002A6A86">
        <w:rPr>
          <w:rFonts w:ascii="Times New Roman" w:hAnsi="Times New Roman"/>
          <w:spacing w:val="-1"/>
          <w:sz w:val="24"/>
          <w:szCs w:val="24"/>
        </w:rPr>
        <w:t>м</w:t>
      </w:r>
      <w:r w:rsidRPr="002A6A86">
        <w:rPr>
          <w:rFonts w:ascii="Times New Roman" w:hAnsi="Times New Roman"/>
          <w:sz w:val="24"/>
          <w:szCs w:val="24"/>
        </w:rPr>
        <w:t xml:space="preserve">енного </w:t>
      </w:r>
      <w:r w:rsidRPr="002A6A86">
        <w:rPr>
          <w:rFonts w:ascii="Times New Roman" w:hAnsi="Times New Roman"/>
          <w:spacing w:val="1"/>
          <w:sz w:val="24"/>
          <w:szCs w:val="24"/>
        </w:rPr>
        <w:t>об</w:t>
      </w:r>
      <w:r w:rsidRPr="002A6A86">
        <w:rPr>
          <w:rFonts w:ascii="Times New Roman" w:hAnsi="Times New Roman"/>
          <w:spacing w:val="-1"/>
          <w:sz w:val="24"/>
          <w:szCs w:val="24"/>
        </w:rPr>
        <w:t>щ</w:t>
      </w:r>
      <w:r w:rsidRPr="002A6A86">
        <w:rPr>
          <w:rFonts w:ascii="Times New Roman" w:hAnsi="Times New Roman"/>
          <w:sz w:val="24"/>
          <w:szCs w:val="24"/>
        </w:rPr>
        <w:t>ества,</w:t>
      </w:r>
      <w:r w:rsidRPr="002A6A86">
        <w:rPr>
          <w:rFonts w:ascii="Times New Roman" w:hAnsi="Times New Roman"/>
          <w:spacing w:val="126"/>
          <w:sz w:val="24"/>
          <w:szCs w:val="24"/>
        </w:rPr>
        <w:t xml:space="preserve"> </w:t>
      </w:r>
      <w:r w:rsidRPr="002A6A86">
        <w:rPr>
          <w:rFonts w:ascii="Times New Roman" w:hAnsi="Times New Roman"/>
          <w:sz w:val="24"/>
          <w:szCs w:val="24"/>
        </w:rPr>
        <w:t>способности</w:t>
      </w:r>
      <w:r w:rsidRPr="002A6A86">
        <w:rPr>
          <w:rFonts w:ascii="Times New Roman" w:hAnsi="Times New Roman"/>
          <w:spacing w:val="126"/>
          <w:sz w:val="24"/>
          <w:szCs w:val="24"/>
        </w:rPr>
        <w:t xml:space="preserve"> </w:t>
      </w:r>
      <w:r w:rsidRPr="002A6A86">
        <w:rPr>
          <w:rFonts w:ascii="Times New Roman" w:hAnsi="Times New Roman"/>
          <w:sz w:val="24"/>
          <w:szCs w:val="24"/>
        </w:rPr>
        <w:t>вла</w:t>
      </w:r>
      <w:r w:rsidRPr="002A6A86">
        <w:rPr>
          <w:rFonts w:ascii="Times New Roman" w:hAnsi="Times New Roman"/>
          <w:spacing w:val="1"/>
          <w:sz w:val="24"/>
          <w:szCs w:val="24"/>
        </w:rPr>
        <w:t>д</w:t>
      </w:r>
      <w:r w:rsidRPr="002A6A86">
        <w:rPr>
          <w:rFonts w:ascii="Times New Roman" w:hAnsi="Times New Roman"/>
          <w:sz w:val="24"/>
          <w:szCs w:val="24"/>
        </w:rPr>
        <w:t>еть</w:t>
      </w:r>
      <w:r w:rsidRPr="002A6A86">
        <w:rPr>
          <w:rFonts w:ascii="Times New Roman" w:hAnsi="Times New Roman"/>
          <w:spacing w:val="125"/>
          <w:sz w:val="24"/>
          <w:szCs w:val="24"/>
        </w:rPr>
        <w:t xml:space="preserve"> </w:t>
      </w:r>
      <w:r w:rsidRPr="002A6A86">
        <w:rPr>
          <w:rFonts w:ascii="Times New Roman" w:hAnsi="Times New Roman"/>
          <w:sz w:val="24"/>
          <w:szCs w:val="24"/>
        </w:rPr>
        <w:t>д</w:t>
      </w:r>
      <w:r w:rsidRPr="002A6A86">
        <w:rPr>
          <w:rFonts w:ascii="Times New Roman" w:hAnsi="Times New Roman"/>
          <w:spacing w:val="1"/>
          <w:sz w:val="24"/>
          <w:szCs w:val="24"/>
        </w:rPr>
        <w:t>ос</w:t>
      </w:r>
      <w:r w:rsidRPr="002A6A86">
        <w:rPr>
          <w:rFonts w:ascii="Times New Roman" w:hAnsi="Times New Roman"/>
          <w:sz w:val="24"/>
          <w:szCs w:val="24"/>
        </w:rPr>
        <w:t>товер</w:t>
      </w:r>
      <w:r w:rsidRPr="002A6A86">
        <w:rPr>
          <w:rFonts w:ascii="Times New Roman" w:hAnsi="Times New Roman"/>
          <w:spacing w:val="-1"/>
          <w:sz w:val="24"/>
          <w:szCs w:val="24"/>
        </w:rPr>
        <w:t>н</w:t>
      </w:r>
      <w:r w:rsidRPr="002A6A86">
        <w:rPr>
          <w:rFonts w:ascii="Times New Roman" w:hAnsi="Times New Roman"/>
          <w:sz w:val="24"/>
          <w:szCs w:val="24"/>
        </w:rPr>
        <w:t>ой</w:t>
      </w:r>
      <w:r w:rsidRPr="002A6A86">
        <w:rPr>
          <w:rFonts w:ascii="Times New Roman" w:hAnsi="Times New Roman"/>
          <w:spacing w:val="126"/>
          <w:sz w:val="24"/>
          <w:szCs w:val="24"/>
        </w:rPr>
        <w:t xml:space="preserve"> </w:t>
      </w:r>
      <w:r w:rsidRPr="002A6A86">
        <w:rPr>
          <w:rFonts w:ascii="Times New Roman" w:hAnsi="Times New Roman"/>
          <w:sz w:val="24"/>
          <w:szCs w:val="24"/>
        </w:rPr>
        <w:t>информаци</w:t>
      </w:r>
      <w:r w:rsidRPr="002A6A86">
        <w:rPr>
          <w:rFonts w:ascii="Times New Roman" w:hAnsi="Times New Roman"/>
          <w:spacing w:val="2"/>
          <w:sz w:val="24"/>
          <w:szCs w:val="24"/>
        </w:rPr>
        <w:t>е</w:t>
      </w:r>
      <w:r w:rsidRPr="002A6A86">
        <w:rPr>
          <w:rFonts w:ascii="Times New Roman" w:hAnsi="Times New Roman"/>
          <w:sz w:val="24"/>
          <w:szCs w:val="24"/>
        </w:rPr>
        <w:t>й</w:t>
      </w:r>
      <w:r w:rsidRPr="002A6A86">
        <w:rPr>
          <w:rFonts w:ascii="Times New Roman" w:hAnsi="Times New Roman"/>
          <w:spacing w:val="125"/>
          <w:sz w:val="24"/>
          <w:szCs w:val="24"/>
        </w:rPr>
        <w:t xml:space="preserve"> </w:t>
      </w:r>
      <w:r w:rsidRPr="002A6A86">
        <w:rPr>
          <w:rFonts w:ascii="Times New Roman" w:hAnsi="Times New Roman"/>
          <w:sz w:val="24"/>
          <w:szCs w:val="24"/>
        </w:rPr>
        <w:t>о</w:t>
      </w:r>
      <w:r w:rsidRPr="002A6A86">
        <w:rPr>
          <w:rFonts w:ascii="Times New Roman" w:hAnsi="Times New Roman"/>
          <w:spacing w:val="126"/>
          <w:sz w:val="24"/>
          <w:szCs w:val="24"/>
        </w:rPr>
        <w:t xml:space="preserve"> </w:t>
      </w:r>
      <w:r w:rsidRPr="002A6A86">
        <w:rPr>
          <w:rFonts w:ascii="Times New Roman" w:hAnsi="Times New Roman"/>
          <w:spacing w:val="1"/>
          <w:sz w:val="24"/>
          <w:szCs w:val="24"/>
        </w:rPr>
        <w:t>п</w:t>
      </w:r>
      <w:r w:rsidRPr="002A6A86">
        <w:rPr>
          <w:rFonts w:ascii="Times New Roman" w:hAnsi="Times New Roman"/>
          <w:sz w:val="24"/>
          <w:szCs w:val="24"/>
        </w:rPr>
        <w:t xml:space="preserve">ередовых </w:t>
      </w:r>
      <w:r w:rsidRPr="002A6A86">
        <w:rPr>
          <w:rFonts w:ascii="Times New Roman" w:hAnsi="Times New Roman"/>
          <w:spacing w:val="1"/>
          <w:sz w:val="24"/>
          <w:szCs w:val="24"/>
        </w:rPr>
        <w:t>д</w:t>
      </w:r>
      <w:r w:rsidRPr="002A6A86">
        <w:rPr>
          <w:rFonts w:ascii="Times New Roman" w:hAnsi="Times New Roman"/>
          <w:sz w:val="24"/>
          <w:szCs w:val="24"/>
        </w:rPr>
        <w:t>ост</w:t>
      </w:r>
      <w:r w:rsidRPr="002A6A86">
        <w:rPr>
          <w:rFonts w:ascii="Times New Roman" w:hAnsi="Times New Roman"/>
          <w:spacing w:val="1"/>
          <w:sz w:val="24"/>
          <w:szCs w:val="24"/>
        </w:rPr>
        <w:t>и</w:t>
      </w:r>
      <w:r w:rsidRPr="002A6A86">
        <w:rPr>
          <w:rFonts w:ascii="Times New Roman" w:hAnsi="Times New Roman"/>
          <w:sz w:val="24"/>
          <w:szCs w:val="24"/>
        </w:rPr>
        <w:t>жениях</w:t>
      </w:r>
      <w:r w:rsidRPr="002A6A86">
        <w:rPr>
          <w:rFonts w:ascii="Times New Roman" w:hAnsi="Times New Roman"/>
          <w:sz w:val="24"/>
          <w:szCs w:val="24"/>
        </w:rPr>
        <w:tab/>
        <w:t xml:space="preserve">и </w:t>
      </w:r>
      <w:r w:rsidRPr="002A6A86">
        <w:rPr>
          <w:rFonts w:ascii="Times New Roman" w:hAnsi="Times New Roman"/>
          <w:spacing w:val="1"/>
          <w:sz w:val="24"/>
          <w:szCs w:val="24"/>
        </w:rPr>
        <w:t>о</w:t>
      </w:r>
      <w:r w:rsidRPr="002A6A86">
        <w:rPr>
          <w:rFonts w:ascii="Times New Roman" w:hAnsi="Times New Roman"/>
          <w:sz w:val="24"/>
          <w:szCs w:val="24"/>
        </w:rPr>
        <w:t>ткрытиях м</w:t>
      </w:r>
      <w:r w:rsidRPr="002A6A86">
        <w:rPr>
          <w:rFonts w:ascii="Times New Roman" w:hAnsi="Times New Roman"/>
          <w:spacing w:val="1"/>
          <w:sz w:val="24"/>
          <w:szCs w:val="24"/>
        </w:rPr>
        <w:t>и</w:t>
      </w:r>
      <w:r w:rsidRPr="002A6A86">
        <w:rPr>
          <w:rFonts w:ascii="Times New Roman" w:hAnsi="Times New Roman"/>
          <w:sz w:val="24"/>
          <w:szCs w:val="24"/>
        </w:rPr>
        <w:t>р</w:t>
      </w:r>
      <w:r w:rsidRPr="002A6A86">
        <w:rPr>
          <w:rFonts w:ascii="Times New Roman" w:hAnsi="Times New Roman"/>
          <w:spacing w:val="1"/>
          <w:sz w:val="24"/>
          <w:szCs w:val="24"/>
        </w:rPr>
        <w:t>о</w:t>
      </w:r>
      <w:r w:rsidRPr="002A6A86">
        <w:rPr>
          <w:rFonts w:ascii="Times New Roman" w:hAnsi="Times New Roman"/>
          <w:spacing w:val="-1"/>
          <w:sz w:val="24"/>
          <w:szCs w:val="24"/>
        </w:rPr>
        <w:t>в</w:t>
      </w:r>
      <w:r w:rsidRPr="002A6A86">
        <w:rPr>
          <w:rFonts w:ascii="Times New Roman" w:hAnsi="Times New Roman"/>
          <w:sz w:val="24"/>
          <w:szCs w:val="24"/>
        </w:rPr>
        <w:t>о</w:t>
      </w:r>
      <w:r w:rsidRPr="002A6A86">
        <w:rPr>
          <w:rFonts w:ascii="Times New Roman" w:hAnsi="Times New Roman"/>
          <w:spacing w:val="1"/>
          <w:sz w:val="24"/>
          <w:szCs w:val="24"/>
        </w:rPr>
        <w:t>й</w:t>
      </w:r>
      <w:r w:rsidRPr="002A6A86">
        <w:rPr>
          <w:rFonts w:ascii="Times New Roman" w:hAnsi="Times New Roman"/>
          <w:sz w:val="24"/>
          <w:szCs w:val="24"/>
        </w:rPr>
        <w:tab/>
      </w:r>
      <w:r w:rsidRPr="002A6A86">
        <w:rPr>
          <w:rFonts w:ascii="Times New Roman" w:hAnsi="Times New Roman"/>
          <w:spacing w:val="1"/>
          <w:sz w:val="24"/>
          <w:szCs w:val="24"/>
        </w:rPr>
        <w:t>о</w:t>
      </w:r>
      <w:r w:rsidRPr="002A6A86">
        <w:rPr>
          <w:rFonts w:ascii="Times New Roman" w:hAnsi="Times New Roman"/>
          <w:sz w:val="24"/>
          <w:szCs w:val="24"/>
        </w:rPr>
        <w:t>течес</w:t>
      </w:r>
      <w:r w:rsidRPr="002A6A86">
        <w:rPr>
          <w:rFonts w:ascii="Times New Roman" w:hAnsi="Times New Roman"/>
          <w:spacing w:val="-1"/>
          <w:sz w:val="24"/>
          <w:szCs w:val="24"/>
        </w:rPr>
        <w:t>т</w:t>
      </w:r>
      <w:r w:rsidRPr="002A6A86">
        <w:rPr>
          <w:rFonts w:ascii="Times New Roman" w:hAnsi="Times New Roman"/>
          <w:sz w:val="24"/>
          <w:szCs w:val="24"/>
        </w:rPr>
        <w:t>ве</w:t>
      </w:r>
      <w:r w:rsidRPr="002A6A86">
        <w:rPr>
          <w:rFonts w:ascii="Times New Roman" w:hAnsi="Times New Roman"/>
          <w:spacing w:val="1"/>
          <w:sz w:val="24"/>
          <w:szCs w:val="24"/>
        </w:rPr>
        <w:t>н</w:t>
      </w:r>
      <w:r w:rsidRPr="002A6A86">
        <w:rPr>
          <w:rFonts w:ascii="Times New Roman" w:hAnsi="Times New Roman"/>
          <w:sz w:val="24"/>
          <w:szCs w:val="24"/>
        </w:rPr>
        <w:t>но</w:t>
      </w:r>
      <w:r w:rsidRPr="002A6A86">
        <w:rPr>
          <w:rFonts w:ascii="Times New Roman" w:hAnsi="Times New Roman"/>
          <w:spacing w:val="1"/>
          <w:sz w:val="24"/>
          <w:szCs w:val="24"/>
        </w:rPr>
        <w:t>й</w:t>
      </w:r>
      <w:r w:rsidRPr="002A6A86">
        <w:rPr>
          <w:rFonts w:ascii="Times New Roman" w:hAnsi="Times New Roman"/>
          <w:sz w:val="24"/>
          <w:szCs w:val="24"/>
        </w:rPr>
        <w:tab/>
      </w:r>
      <w:r w:rsidRPr="002A6A86">
        <w:rPr>
          <w:rFonts w:ascii="Times New Roman" w:hAnsi="Times New Roman"/>
          <w:spacing w:val="1"/>
          <w:sz w:val="24"/>
          <w:szCs w:val="24"/>
        </w:rPr>
        <w:t>и</w:t>
      </w:r>
      <w:r w:rsidRPr="002A6A86">
        <w:rPr>
          <w:rFonts w:ascii="Times New Roman" w:hAnsi="Times New Roman"/>
          <w:sz w:val="24"/>
          <w:szCs w:val="24"/>
        </w:rPr>
        <w:t>с</w:t>
      </w:r>
      <w:r w:rsidRPr="002A6A86">
        <w:rPr>
          <w:rFonts w:ascii="Times New Roman" w:hAnsi="Times New Roman"/>
          <w:spacing w:val="-1"/>
          <w:sz w:val="24"/>
          <w:szCs w:val="24"/>
        </w:rPr>
        <w:t>то</w:t>
      </w:r>
      <w:r w:rsidRPr="002A6A86">
        <w:rPr>
          <w:rFonts w:ascii="Times New Roman" w:hAnsi="Times New Roman"/>
          <w:spacing w:val="1"/>
          <w:sz w:val="24"/>
          <w:szCs w:val="24"/>
        </w:rPr>
        <w:t>р</w:t>
      </w:r>
      <w:r w:rsidRPr="002A6A86">
        <w:rPr>
          <w:rFonts w:ascii="Times New Roman" w:hAnsi="Times New Roman"/>
          <w:sz w:val="24"/>
          <w:szCs w:val="24"/>
        </w:rPr>
        <w:t>ии, за</w:t>
      </w:r>
      <w:r w:rsidRPr="002A6A86">
        <w:rPr>
          <w:rFonts w:ascii="Times New Roman" w:hAnsi="Times New Roman"/>
          <w:spacing w:val="1"/>
          <w:sz w:val="24"/>
          <w:szCs w:val="24"/>
        </w:rPr>
        <w:t>и</w:t>
      </w:r>
      <w:r w:rsidRPr="002A6A86">
        <w:rPr>
          <w:rFonts w:ascii="Times New Roman" w:hAnsi="Times New Roman"/>
          <w:spacing w:val="2"/>
          <w:sz w:val="24"/>
          <w:szCs w:val="24"/>
        </w:rPr>
        <w:t>н</w:t>
      </w:r>
      <w:r w:rsidRPr="002A6A86">
        <w:rPr>
          <w:rFonts w:ascii="Times New Roman" w:hAnsi="Times New Roman"/>
          <w:sz w:val="24"/>
          <w:szCs w:val="24"/>
        </w:rPr>
        <w:t>терес</w:t>
      </w:r>
      <w:r w:rsidRPr="002A6A86">
        <w:rPr>
          <w:rFonts w:ascii="Times New Roman" w:hAnsi="Times New Roman"/>
          <w:spacing w:val="1"/>
          <w:sz w:val="24"/>
          <w:szCs w:val="24"/>
        </w:rPr>
        <w:t>о</w:t>
      </w:r>
      <w:r w:rsidRPr="002A6A86">
        <w:rPr>
          <w:rFonts w:ascii="Times New Roman" w:hAnsi="Times New Roman"/>
          <w:sz w:val="24"/>
          <w:szCs w:val="24"/>
        </w:rPr>
        <w:t>в</w:t>
      </w:r>
      <w:r w:rsidRPr="002A6A86">
        <w:rPr>
          <w:rFonts w:ascii="Times New Roman" w:hAnsi="Times New Roman"/>
          <w:spacing w:val="-1"/>
          <w:sz w:val="24"/>
          <w:szCs w:val="24"/>
        </w:rPr>
        <w:t>а</w:t>
      </w:r>
      <w:r w:rsidRPr="002A6A86">
        <w:rPr>
          <w:rFonts w:ascii="Times New Roman" w:hAnsi="Times New Roman"/>
          <w:sz w:val="24"/>
          <w:szCs w:val="24"/>
        </w:rPr>
        <w:t>н</w:t>
      </w:r>
      <w:r w:rsidRPr="002A6A86">
        <w:rPr>
          <w:rFonts w:ascii="Times New Roman" w:hAnsi="Times New Roman"/>
          <w:spacing w:val="1"/>
          <w:sz w:val="24"/>
          <w:szCs w:val="24"/>
        </w:rPr>
        <w:t>нос</w:t>
      </w:r>
      <w:r w:rsidRPr="002A6A86">
        <w:rPr>
          <w:rFonts w:ascii="Times New Roman" w:hAnsi="Times New Roman"/>
          <w:spacing w:val="-1"/>
          <w:sz w:val="24"/>
          <w:szCs w:val="24"/>
        </w:rPr>
        <w:t>т</w:t>
      </w:r>
      <w:r w:rsidRPr="002A6A86">
        <w:rPr>
          <w:rFonts w:ascii="Times New Roman" w:hAnsi="Times New Roman"/>
          <w:sz w:val="24"/>
          <w:szCs w:val="24"/>
        </w:rPr>
        <w:t>и</w:t>
      </w:r>
      <w:r w:rsidRPr="002A6A86">
        <w:rPr>
          <w:rFonts w:ascii="Times New Roman" w:hAnsi="Times New Roman"/>
          <w:spacing w:val="-1"/>
          <w:sz w:val="24"/>
          <w:szCs w:val="24"/>
        </w:rPr>
        <w:t xml:space="preserve"> </w:t>
      </w:r>
      <w:r w:rsidRPr="002A6A86">
        <w:rPr>
          <w:rFonts w:ascii="Times New Roman" w:hAnsi="Times New Roman"/>
          <w:sz w:val="24"/>
          <w:szCs w:val="24"/>
        </w:rPr>
        <w:t>в</w:t>
      </w:r>
      <w:r w:rsidRPr="002A6A86">
        <w:rPr>
          <w:rFonts w:ascii="Times New Roman" w:hAnsi="Times New Roman"/>
          <w:spacing w:val="-1"/>
          <w:sz w:val="24"/>
          <w:szCs w:val="24"/>
        </w:rPr>
        <w:t xml:space="preserve"> </w:t>
      </w:r>
      <w:r w:rsidRPr="002A6A86">
        <w:rPr>
          <w:rFonts w:ascii="Times New Roman" w:hAnsi="Times New Roman"/>
          <w:sz w:val="24"/>
          <w:szCs w:val="24"/>
        </w:rPr>
        <w:t>на</w:t>
      </w:r>
      <w:r w:rsidRPr="002A6A86">
        <w:rPr>
          <w:rFonts w:ascii="Times New Roman" w:hAnsi="Times New Roman"/>
          <w:spacing w:val="-1"/>
          <w:sz w:val="24"/>
          <w:szCs w:val="24"/>
        </w:rPr>
        <w:t>у</w:t>
      </w:r>
      <w:r w:rsidRPr="002A6A86">
        <w:rPr>
          <w:rFonts w:ascii="Times New Roman" w:hAnsi="Times New Roman"/>
          <w:sz w:val="24"/>
          <w:szCs w:val="24"/>
        </w:rPr>
        <w:t>ч</w:t>
      </w:r>
      <w:r w:rsidRPr="002A6A86">
        <w:rPr>
          <w:rFonts w:ascii="Times New Roman" w:hAnsi="Times New Roman"/>
          <w:spacing w:val="1"/>
          <w:sz w:val="24"/>
          <w:szCs w:val="24"/>
        </w:rPr>
        <w:t xml:space="preserve">ных </w:t>
      </w:r>
      <w:r w:rsidRPr="002A6A86">
        <w:rPr>
          <w:rFonts w:ascii="Times New Roman" w:hAnsi="Times New Roman"/>
          <w:sz w:val="24"/>
          <w:szCs w:val="24"/>
        </w:rPr>
        <w:t>з</w:t>
      </w:r>
      <w:r w:rsidRPr="002A6A86">
        <w:rPr>
          <w:rFonts w:ascii="Times New Roman" w:hAnsi="Times New Roman"/>
          <w:spacing w:val="-1"/>
          <w:sz w:val="24"/>
          <w:szCs w:val="24"/>
        </w:rPr>
        <w:t>н</w:t>
      </w:r>
      <w:r w:rsidRPr="002A6A86">
        <w:rPr>
          <w:rFonts w:ascii="Times New Roman" w:hAnsi="Times New Roman"/>
          <w:sz w:val="24"/>
          <w:szCs w:val="24"/>
        </w:rPr>
        <w:t>аниях</w:t>
      </w:r>
      <w:r w:rsidRPr="002A6A86">
        <w:rPr>
          <w:rFonts w:ascii="Times New Roman" w:hAnsi="Times New Roman"/>
          <w:spacing w:val="-1"/>
          <w:sz w:val="24"/>
          <w:szCs w:val="24"/>
        </w:rPr>
        <w:t xml:space="preserve"> </w:t>
      </w:r>
      <w:r w:rsidRPr="002A6A86">
        <w:rPr>
          <w:rFonts w:ascii="Times New Roman" w:hAnsi="Times New Roman"/>
          <w:sz w:val="24"/>
          <w:szCs w:val="24"/>
        </w:rPr>
        <w:t>об</w:t>
      </w:r>
      <w:r w:rsidRPr="002A6A86">
        <w:rPr>
          <w:rFonts w:ascii="Times New Roman" w:hAnsi="Times New Roman"/>
          <w:spacing w:val="1"/>
          <w:sz w:val="24"/>
          <w:szCs w:val="24"/>
        </w:rPr>
        <w:t xml:space="preserve"> </w:t>
      </w:r>
      <w:r w:rsidRPr="002A6A86">
        <w:rPr>
          <w:rFonts w:ascii="Times New Roman" w:hAnsi="Times New Roman"/>
          <w:spacing w:val="-2"/>
          <w:sz w:val="24"/>
          <w:szCs w:val="24"/>
        </w:rPr>
        <w:t>у</w:t>
      </w:r>
      <w:r w:rsidRPr="002A6A86">
        <w:rPr>
          <w:rFonts w:ascii="Times New Roman" w:hAnsi="Times New Roman"/>
          <w:sz w:val="24"/>
          <w:szCs w:val="24"/>
        </w:rPr>
        <w:t>стр</w:t>
      </w:r>
      <w:r w:rsidRPr="002A6A86">
        <w:rPr>
          <w:rFonts w:ascii="Times New Roman" w:hAnsi="Times New Roman"/>
          <w:spacing w:val="1"/>
          <w:sz w:val="24"/>
          <w:szCs w:val="24"/>
        </w:rPr>
        <w:t>ойстве</w:t>
      </w:r>
      <w:r w:rsidRPr="002A6A86">
        <w:rPr>
          <w:rFonts w:ascii="Times New Roman" w:hAnsi="Times New Roman"/>
          <w:sz w:val="24"/>
          <w:szCs w:val="24"/>
        </w:rPr>
        <w:t xml:space="preserve"> </w:t>
      </w:r>
      <w:r w:rsidRPr="002A6A86">
        <w:rPr>
          <w:rFonts w:ascii="Times New Roman" w:hAnsi="Times New Roman"/>
          <w:spacing w:val="-2"/>
          <w:sz w:val="24"/>
          <w:szCs w:val="24"/>
        </w:rPr>
        <w:t>м</w:t>
      </w:r>
      <w:r w:rsidRPr="002A6A86">
        <w:rPr>
          <w:rFonts w:ascii="Times New Roman" w:hAnsi="Times New Roman"/>
          <w:spacing w:val="1"/>
          <w:sz w:val="24"/>
          <w:szCs w:val="24"/>
        </w:rPr>
        <w:t>и</w:t>
      </w:r>
      <w:r w:rsidRPr="002A6A86">
        <w:rPr>
          <w:rFonts w:ascii="Times New Roman" w:hAnsi="Times New Roman"/>
          <w:sz w:val="24"/>
          <w:szCs w:val="24"/>
        </w:rPr>
        <w:t>ра</w:t>
      </w:r>
      <w:r w:rsidRPr="002A6A86">
        <w:rPr>
          <w:rFonts w:ascii="Times New Roman" w:hAnsi="Times New Roman"/>
          <w:spacing w:val="-1"/>
          <w:sz w:val="24"/>
          <w:szCs w:val="24"/>
        </w:rPr>
        <w:t xml:space="preserve"> </w:t>
      </w:r>
      <w:r w:rsidRPr="002A6A86">
        <w:rPr>
          <w:rFonts w:ascii="Times New Roman" w:hAnsi="Times New Roman"/>
          <w:sz w:val="24"/>
          <w:szCs w:val="24"/>
        </w:rPr>
        <w:t>и обществ</w:t>
      </w:r>
      <w:r w:rsidRPr="002A6A86">
        <w:rPr>
          <w:rFonts w:ascii="Times New Roman" w:hAnsi="Times New Roman"/>
          <w:spacing w:val="1"/>
          <w:sz w:val="24"/>
          <w:szCs w:val="24"/>
        </w:rPr>
        <w:t>а.</w:t>
      </w:r>
    </w:p>
    <w:p w:rsidR="002A6A86" w:rsidRPr="002A6A86" w:rsidRDefault="002A6A86" w:rsidP="002A6A86">
      <w:pPr>
        <w:tabs>
          <w:tab w:val="left" w:pos="851"/>
        </w:tabs>
        <w:ind w:firstLine="709"/>
        <w:jc w:val="both"/>
        <w:rPr>
          <w:rFonts w:ascii="Times New Roman" w:hAnsi="Times New Roman"/>
          <w:b/>
          <w:sz w:val="24"/>
          <w:szCs w:val="24"/>
        </w:rPr>
      </w:pPr>
      <w:r w:rsidRPr="002A6A86">
        <w:rPr>
          <w:rFonts w:ascii="Times New Roman" w:hAnsi="Times New Roman"/>
          <w:b/>
          <w:sz w:val="24"/>
          <w:szCs w:val="24"/>
        </w:rPr>
        <w:t>3. Духовное и нравственное воспитание детей на основе российских традиционных ценностей.</w:t>
      </w:r>
    </w:p>
    <w:p w:rsidR="002A6A86" w:rsidRPr="002A6A86" w:rsidRDefault="002A6A86" w:rsidP="002A6A86">
      <w:pPr>
        <w:tabs>
          <w:tab w:val="left" w:pos="1457"/>
          <w:tab w:val="left" w:pos="1800"/>
          <w:tab w:val="left" w:pos="2844"/>
          <w:tab w:val="left" w:pos="3888"/>
          <w:tab w:val="left" w:pos="4366"/>
          <w:tab w:val="left" w:pos="5652"/>
          <w:tab w:val="left" w:pos="6108"/>
          <w:tab w:val="left" w:pos="6610"/>
          <w:tab w:val="left" w:pos="6979"/>
          <w:tab w:val="left" w:pos="7596"/>
          <w:tab w:val="left" w:pos="8460"/>
          <w:tab w:val="left" w:pos="9206"/>
        </w:tabs>
        <w:ind w:right="-16"/>
        <w:jc w:val="both"/>
        <w:rPr>
          <w:rFonts w:ascii="Times New Roman" w:hAnsi="Times New Roman"/>
          <w:sz w:val="24"/>
          <w:szCs w:val="24"/>
        </w:rPr>
      </w:pPr>
      <w:r w:rsidRPr="002A6A86">
        <w:rPr>
          <w:rFonts w:ascii="Times New Roman" w:hAnsi="Times New Roman"/>
          <w:sz w:val="24"/>
          <w:szCs w:val="24"/>
        </w:rPr>
        <w:tab/>
        <w:t>П</w:t>
      </w:r>
      <w:r w:rsidRPr="002A6A86">
        <w:rPr>
          <w:rFonts w:ascii="Times New Roman" w:hAnsi="Times New Roman"/>
          <w:spacing w:val="1"/>
          <w:sz w:val="24"/>
          <w:szCs w:val="24"/>
        </w:rPr>
        <w:t>р</w:t>
      </w:r>
      <w:r w:rsidRPr="002A6A86">
        <w:rPr>
          <w:rFonts w:ascii="Times New Roman" w:hAnsi="Times New Roman"/>
          <w:sz w:val="24"/>
          <w:szCs w:val="24"/>
        </w:rPr>
        <w:t>ед</w:t>
      </w:r>
      <w:r w:rsidRPr="002A6A86">
        <w:rPr>
          <w:rFonts w:ascii="Times New Roman" w:hAnsi="Times New Roman"/>
          <w:spacing w:val="1"/>
          <w:sz w:val="24"/>
          <w:szCs w:val="24"/>
        </w:rPr>
        <w:t>с</w:t>
      </w:r>
      <w:r w:rsidRPr="002A6A86">
        <w:rPr>
          <w:rFonts w:ascii="Times New Roman" w:hAnsi="Times New Roman"/>
          <w:sz w:val="24"/>
          <w:szCs w:val="24"/>
        </w:rPr>
        <w:t>тавление</w:t>
      </w:r>
      <w:r w:rsidRPr="002A6A86">
        <w:rPr>
          <w:rFonts w:ascii="Times New Roman" w:hAnsi="Times New Roman"/>
          <w:spacing w:val="19"/>
          <w:sz w:val="24"/>
          <w:szCs w:val="24"/>
        </w:rPr>
        <w:t xml:space="preserve"> </w:t>
      </w:r>
      <w:r w:rsidRPr="002A6A86">
        <w:rPr>
          <w:rFonts w:ascii="Times New Roman" w:hAnsi="Times New Roman"/>
          <w:sz w:val="24"/>
          <w:szCs w:val="24"/>
        </w:rPr>
        <w:t>о</w:t>
      </w:r>
      <w:r w:rsidRPr="002A6A86">
        <w:rPr>
          <w:rFonts w:ascii="Times New Roman" w:hAnsi="Times New Roman"/>
          <w:spacing w:val="23"/>
          <w:sz w:val="24"/>
          <w:szCs w:val="24"/>
        </w:rPr>
        <w:t xml:space="preserve"> </w:t>
      </w:r>
      <w:r w:rsidRPr="002A6A86">
        <w:rPr>
          <w:rFonts w:ascii="Times New Roman" w:hAnsi="Times New Roman"/>
          <w:spacing w:val="-1"/>
          <w:sz w:val="24"/>
          <w:szCs w:val="24"/>
        </w:rPr>
        <w:t>с</w:t>
      </w:r>
      <w:r w:rsidRPr="002A6A86">
        <w:rPr>
          <w:rFonts w:ascii="Times New Roman" w:hAnsi="Times New Roman"/>
          <w:sz w:val="24"/>
          <w:szCs w:val="24"/>
        </w:rPr>
        <w:t>оциальных</w:t>
      </w:r>
      <w:r w:rsidRPr="002A6A86">
        <w:rPr>
          <w:rFonts w:ascii="Times New Roman" w:hAnsi="Times New Roman"/>
          <w:spacing w:val="20"/>
          <w:sz w:val="24"/>
          <w:szCs w:val="24"/>
        </w:rPr>
        <w:t xml:space="preserve"> </w:t>
      </w:r>
      <w:r w:rsidRPr="002A6A86">
        <w:rPr>
          <w:rFonts w:ascii="Times New Roman" w:hAnsi="Times New Roman"/>
          <w:spacing w:val="2"/>
          <w:sz w:val="24"/>
          <w:szCs w:val="24"/>
        </w:rPr>
        <w:t>н</w:t>
      </w:r>
      <w:r w:rsidRPr="002A6A86">
        <w:rPr>
          <w:rFonts w:ascii="Times New Roman" w:hAnsi="Times New Roman"/>
          <w:sz w:val="24"/>
          <w:szCs w:val="24"/>
        </w:rPr>
        <w:t>ормах</w:t>
      </w:r>
      <w:r w:rsidRPr="002A6A86">
        <w:rPr>
          <w:rFonts w:ascii="Times New Roman" w:hAnsi="Times New Roman"/>
          <w:spacing w:val="20"/>
          <w:sz w:val="24"/>
          <w:szCs w:val="24"/>
        </w:rPr>
        <w:t xml:space="preserve"> </w:t>
      </w:r>
      <w:r w:rsidRPr="002A6A86">
        <w:rPr>
          <w:rFonts w:ascii="Times New Roman" w:hAnsi="Times New Roman"/>
          <w:sz w:val="24"/>
          <w:szCs w:val="24"/>
        </w:rPr>
        <w:t>и</w:t>
      </w:r>
      <w:r w:rsidRPr="002A6A86">
        <w:rPr>
          <w:rFonts w:ascii="Times New Roman" w:hAnsi="Times New Roman"/>
          <w:spacing w:val="20"/>
          <w:sz w:val="24"/>
          <w:szCs w:val="24"/>
        </w:rPr>
        <w:t xml:space="preserve"> </w:t>
      </w:r>
      <w:r w:rsidRPr="002A6A86">
        <w:rPr>
          <w:rFonts w:ascii="Times New Roman" w:hAnsi="Times New Roman"/>
          <w:sz w:val="24"/>
          <w:szCs w:val="24"/>
        </w:rPr>
        <w:t>п</w:t>
      </w:r>
      <w:r w:rsidRPr="002A6A86">
        <w:rPr>
          <w:rFonts w:ascii="Times New Roman" w:hAnsi="Times New Roman"/>
          <w:spacing w:val="1"/>
          <w:sz w:val="24"/>
          <w:szCs w:val="24"/>
        </w:rPr>
        <w:t>р</w:t>
      </w:r>
      <w:r w:rsidRPr="002A6A86">
        <w:rPr>
          <w:rFonts w:ascii="Times New Roman" w:hAnsi="Times New Roman"/>
          <w:sz w:val="24"/>
          <w:szCs w:val="24"/>
        </w:rPr>
        <w:t>ав</w:t>
      </w:r>
      <w:r w:rsidRPr="002A6A86">
        <w:rPr>
          <w:rFonts w:ascii="Times New Roman" w:hAnsi="Times New Roman"/>
          <w:spacing w:val="1"/>
          <w:sz w:val="24"/>
          <w:szCs w:val="24"/>
        </w:rPr>
        <w:t>и</w:t>
      </w:r>
      <w:r w:rsidRPr="002A6A86">
        <w:rPr>
          <w:rFonts w:ascii="Times New Roman" w:hAnsi="Times New Roman"/>
          <w:sz w:val="24"/>
          <w:szCs w:val="24"/>
        </w:rPr>
        <w:t>л</w:t>
      </w:r>
      <w:r w:rsidRPr="002A6A86">
        <w:rPr>
          <w:rFonts w:ascii="Times New Roman" w:hAnsi="Times New Roman"/>
          <w:spacing w:val="-1"/>
          <w:sz w:val="24"/>
          <w:szCs w:val="24"/>
        </w:rPr>
        <w:t>а</w:t>
      </w:r>
      <w:r w:rsidRPr="002A6A86">
        <w:rPr>
          <w:rFonts w:ascii="Times New Roman" w:hAnsi="Times New Roman"/>
          <w:sz w:val="24"/>
          <w:szCs w:val="24"/>
        </w:rPr>
        <w:t>х</w:t>
      </w:r>
      <w:r w:rsidRPr="002A6A86">
        <w:rPr>
          <w:rFonts w:ascii="Times New Roman" w:hAnsi="Times New Roman"/>
          <w:spacing w:val="20"/>
          <w:sz w:val="24"/>
          <w:szCs w:val="24"/>
        </w:rPr>
        <w:t xml:space="preserve"> </w:t>
      </w:r>
      <w:r w:rsidRPr="002A6A86">
        <w:rPr>
          <w:rFonts w:ascii="Times New Roman" w:hAnsi="Times New Roman"/>
          <w:sz w:val="24"/>
          <w:szCs w:val="24"/>
        </w:rPr>
        <w:t>ме</w:t>
      </w:r>
      <w:r w:rsidRPr="002A6A86">
        <w:rPr>
          <w:rFonts w:ascii="Times New Roman" w:hAnsi="Times New Roman"/>
          <w:spacing w:val="1"/>
          <w:sz w:val="24"/>
          <w:szCs w:val="24"/>
        </w:rPr>
        <w:t>ж</w:t>
      </w:r>
      <w:r w:rsidRPr="002A6A86">
        <w:rPr>
          <w:rFonts w:ascii="Times New Roman" w:hAnsi="Times New Roman"/>
          <w:spacing w:val="-2"/>
          <w:sz w:val="24"/>
          <w:szCs w:val="24"/>
        </w:rPr>
        <w:t>л</w:t>
      </w:r>
      <w:r w:rsidRPr="002A6A86">
        <w:rPr>
          <w:rFonts w:ascii="Times New Roman" w:hAnsi="Times New Roman"/>
          <w:spacing w:val="1"/>
          <w:sz w:val="24"/>
          <w:szCs w:val="24"/>
        </w:rPr>
        <w:t>ич</w:t>
      </w:r>
      <w:r w:rsidRPr="002A6A86">
        <w:rPr>
          <w:rFonts w:ascii="Times New Roman" w:hAnsi="Times New Roman"/>
          <w:sz w:val="24"/>
          <w:szCs w:val="24"/>
        </w:rPr>
        <w:t>ностных</w:t>
      </w:r>
      <w:r w:rsidRPr="002A6A86">
        <w:rPr>
          <w:rFonts w:ascii="Times New Roman" w:hAnsi="Times New Roman"/>
          <w:spacing w:val="20"/>
          <w:sz w:val="24"/>
          <w:szCs w:val="24"/>
        </w:rPr>
        <w:t xml:space="preserve"> </w:t>
      </w:r>
      <w:r w:rsidRPr="002A6A86">
        <w:rPr>
          <w:rFonts w:ascii="Times New Roman" w:hAnsi="Times New Roman"/>
          <w:spacing w:val="2"/>
          <w:sz w:val="24"/>
          <w:szCs w:val="24"/>
        </w:rPr>
        <w:t>о</w:t>
      </w:r>
      <w:r w:rsidRPr="002A6A86">
        <w:rPr>
          <w:rFonts w:ascii="Times New Roman" w:hAnsi="Times New Roman"/>
          <w:sz w:val="24"/>
          <w:szCs w:val="24"/>
        </w:rPr>
        <w:t>тношений в</w:t>
      </w:r>
      <w:r w:rsidRPr="002A6A86">
        <w:rPr>
          <w:rFonts w:ascii="Times New Roman" w:hAnsi="Times New Roman"/>
          <w:spacing w:val="95"/>
          <w:sz w:val="24"/>
          <w:szCs w:val="24"/>
        </w:rPr>
        <w:t xml:space="preserve"> </w:t>
      </w:r>
      <w:r w:rsidRPr="002A6A86">
        <w:rPr>
          <w:rFonts w:ascii="Times New Roman" w:hAnsi="Times New Roman"/>
          <w:sz w:val="24"/>
          <w:szCs w:val="24"/>
        </w:rPr>
        <w:t>к</w:t>
      </w:r>
      <w:r w:rsidRPr="002A6A86">
        <w:rPr>
          <w:rFonts w:ascii="Times New Roman" w:hAnsi="Times New Roman"/>
          <w:spacing w:val="1"/>
          <w:sz w:val="24"/>
          <w:szCs w:val="24"/>
        </w:rPr>
        <w:t>о</w:t>
      </w:r>
      <w:r w:rsidRPr="002A6A86">
        <w:rPr>
          <w:rFonts w:ascii="Times New Roman" w:hAnsi="Times New Roman"/>
          <w:sz w:val="24"/>
          <w:szCs w:val="24"/>
        </w:rPr>
        <w:t>лле</w:t>
      </w:r>
      <w:r w:rsidRPr="002A6A86">
        <w:rPr>
          <w:rFonts w:ascii="Times New Roman" w:hAnsi="Times New Roman"/>
          <w:spacing w:val="1"/>
          <w:sz w:val="24"/>
          <w:szCs w:val="24"/>
        </w:rPr>
        <w:t>к</w:t>
      </w:r>
      <w:r w:rsidRPr="002A6A86">
        <w:rPr>
          <w:rFonts w:ascii="Times New Roman" w:hAnsi="Times New Roman"/>
          <w:sz w:val="24"/>
          <w:szCs w:val="24"/>
        </w:rPr>
        <w:t>тиве,</w:t>
      </w:r>
      <w:r w:rsidRPr="002A6A86">
        <w:rPr>
          <w:rFonts w:ascii="Times New Roman" w:hAnsi="Times New Roman"/>
          <w:spacing w:val="95"/>
          <w:sz w:val="24"/>
          <w:szCs w:val="24"/>
        </w:rPr>
        <w:t xml:space="preserve"> </w:t>
      </w:r>
      <w:r w:rsidRPr="002A6A86">
        <w:rPr>
          <w:rFonts w:ascii="Times New Roman" w:hAnsi="Times New Roman"/>
          <w:sz w:val="24"/>
          <w:szCs w:val="24"/>
        </w:rPr>
        <w:t>гото</w:t>
      </w:r>
      <w:r w:rsidRPr="002A6A86">
        <w:rPr>
          <w:rFonts w:ascii="Times New Roman" w:hAnsi="Times New Roman"/>
          <w:spacing w:val="-1"/>
          <w:sz w:val="24"/>
          <w:szCs w:val="24"/>
        </w:rPr>
        <w:t>в</w:t>
      </w:r>
      <w:r w:rsidRPr="002A6A86">
        <w:rPr>
          <w:rFonts w:ascii="Times New Roman" w:hAnsi="Times New Roman"/>
          <w:spacing w:val="1"/>
          <w:sz w:val="24"/>
          <w:szCs w:val="24"/>
        </w:rPr>
        <w:t>но</w:t>
      </w:r>
      <w:r w:rsidRPr="002A6A86">
        <w:rPr>
          <w:rFonts w:ascii="Times New Roman" w:hAnsi="Times New Roman"/>
          <w:sz w:val="24"/>
          <w:szCs w:val="24"/>
        </w:rPr>
        <w:t>с</w:t>
      </w:r>
      <w:r w:rsidRPr="002A6A86">
        <w:rPr>
          <w:rFonts w:ascii="Times New Roman" w:hAnsi="Times New Roman"/>
          <w:spacing w:val="-1"/>
          <w:sz w:val="24"/>
          <w:szCs w:val="24"/>
        </w:rPr>
        <w:t>т</w:t>
      </w:r>
      <w:r w:rsidRPr="002A6A86">
        <w:rPr>
          <w:rFonts w:ascii="Times New Roman" w:hAnsi="Times New Roman"/>
          <w:sz w:val="24"/>
          <w:szCs w:val="24"/>
        </w:rPr>
        <w:t>и</w:t>
      </w:r>
      <w:r w:rsidRPr="002A6A86">
        <w:rPr>
          <w:rFonts w:ascii="Times New Roman" w:hAnsi="Times New Roman"/>
          <w:spacing w:val="96"/>
          <w:sz w:val="24"/>
          <w:szCs w:val="24"/>
        </w:rPr>
        <w:t xml:space="preserve"> </w:t>
      </w:r>
      <w:r w:rsidRPr="002A6A86">
        <w:rPr>
          <w:rFonts w:ascii="Times New Roman" w:hAnsi="Times New Roman"/>
          <w:spacing w:val="1"/>
          <w:sz w:val="24"/>
          <w:szCs w:val="24"/>
        </w:rPr>
        <w:t>к</w:t>
      </w:r>
      <w:r w:rsidRPr="002A6A86">
        <w:rPr>
          <w:rFonts w:ascii="Times New Roman" w:hAnsi="Times New Roman"/>
          <w:spacing w:val="93"/>
          <w:sz w:val="24"/>
          <w:szCs w:val="24"/>
        </w:rPr>
        <w:t xml:space="preserve"> </w:t>
      </w:r>
      <w:r w:rsidRPr="002A6A86">
        <w:rPr>
          <w:rFonts w:ascii="Times New Roman" w:hAnsi="Times New Roman"/>
          <w:sz w:val="24"/>
          <w:szCs w:val="24"/>
        </w:rPr>
        <w:t>разнообразной</w:t>
      </w:r>
      <w:r w:rsidRPr="002A6A86">
        <w:rPr>
          <w:rFonts w:ascii="Times New Roman" w:hAnsi="Times New Roman"/>
          <w:spacing w:val="97"/>
          <w:sz w:val="24"/>
          <w:szCs w:val="24"/>
        </w:rPr>
        <w:t xml:space="preserve"> </w:t>
      </w:r>
      <w:r w:rsidRPr="002A6A86">
        <w:rPr>
          <w:rFonts w:ascii="Times New Roman" w:hAnsi="Times New Roman"/>
          <w:spacing w:val="-1"/>
          <w:sz w:val="24"/>
          <w:szCs w:val="24"/>
        </w:rPr>
        <w:t>с</w:t>
      </w:r>
      <w:r w:rsidRPr="002A6A86">
        <w:rPr>
          <w:rFonts w:ascii="Times New Roman" w:hAnsi="Times New Roman"/>
          <w:sz w:val="24"/>
          <w:szCs w:val="24"/>
        </w:rPr>
        <w:t>овместной</w:t>
      </w:r>
      <w:r w:rsidRPr="002A6A86">
        <w:rPr>
          <w:rFonts w:ascii="Times New Roman" w:hAnsi="Times New Roman"/>
          <w:spacing w:val="92"/>
          <w:sz w:val="24"/>
          <w:szCs w:val="24"/>
        </w:rPr>
        <w:t xml:space="preserve"> </w:t>
      </w:r>
      <w:r w:rsidRPr="002A6A86">
        <w:rPr>
          <w:rFonts w:ascii="Times New Roman" w:hAnsi="Times New Roman"/>
          <w:spacing w:val="1"/>
          <w:sz w:val="24"/>
          <w:szCs w:val="24"/>
        </w:rPr>
        <w:t>д</w:t>
      </w:r>
      <w:r w:rsidRPr="002A6A86">
        <w:rPr>
          <w:rFonts w:ascii="Times New Roman" w:hAnsi="Times New Roman"/>
          <w:sz w:val="24"/>
          <w:szCs w:val="24"/>
        </w:rPr>
        <w:t>е</w:t>
      </w:r>
      <w:r w:rsidRPr="002A6A86">
        <w:rPr>
          <w:rFonts w:ascii="Times New Roman" w:hAnsi="Times New Roman"/>
          <w:spacing w:val="1"/>
          <w:sz w:val="24"/>
          <w:szCs w:val="24"/>
        </w:rPr>
        <w:t>я</w:t>
      </w:r>
      <w:r w:rsidRPr="002A6A86">
        <w:rPr>
          <w:rFonts w:ascii="Times New Roman" w:hAnsi="Times New Roman"/>
          <w:sz w:val="24"/>
          <w:szCs w:val="24"/>
        </w:rPr>
        <w:t>тельн</w:t>
      </w:r>
      <w:r w:rsidRPr="002A6A86">
        <w:rPr>
          <w:rFonts w:ascii="Times New Roman" w:hAnsi="Times New Roman"/>
          <w:spacing w:val="1"/>
          <w:sz w:val="24"/>
          <w:szCs w:val="24"/>
        </w:rPr>
        <w:t>о</w:t>
      </w:r>
      <w:r w:rsidRPr="002A6A86">
        <w:rPr>
          <w:rFonts w:ascii="Times New Roman" w:hAnsi="Times New Roman"/>
          <w:sz w:val="24"/>
          <w:szCs w:val="24"/>
        </w:rPr>
        <w:t>сти</w:t>
      </w:r>
      <w:r w:rsidRPr="002A6A86">
        <w:rPr>
          <w:rFonts w:ascii="Times New Roman" w:hAnsi="Times New Roman"/>
          <w:spacing w:val="94"/>
          <w:sz w:val="24"/>
          <w:szCs w:val="24"/>
        </w:rPr>
        <w:t xml:space="preserve"> </w:t>
      </w:r>
      <w:r w:rsidRPr="002A6A86">
        <w:rPr>
          <w:rFonts w:ascii="Times New Roman" w:hAnsi="Times New Roman"/>
          <w:spacing w:val="1"/>
          <w:sz w:val="24"/>
          <w:szCs w:val="24"/>
        </w:rPr>
        <w:t>п</w:t>
      </w:r>
      <w:r w:rsidRPr="002A6A86">
        <w:rPr>
          <w:rFonts w:ascii="Times New Roman" w:hAnsi="Times New Roman"/>
          <w:sz w:val="24"/>
          <w:szCs w:val="24"/>
        </w:rPr>
        <w:t>ри выполн</w:t>
      </w:r>
      <w:r w:rsidRPr="002A6A86">
        <w:rPr>
          <w:rFonts w:ascii="Times New Roman" w:hAnsi="Times New Roman"/>
          <w:spacing w:val="-1"/>
          <w:sz w:val="24"/>
          <w:szCs w:val="24"/>
        </w:rPr>
        <w:t>е</w:t>
      </w:r>
      <w:r w:rsidRPr="002A6A86">
        <w:rPr>
          <w:rFonts w:ascii="Times New Roman" w:hAnsi="Times New Roman"/>
          <w:sz w:val="24"/>
          <w:szCs w:val="24"/>
        </w:rPr>
        <w:t>н</w:t>
      </w:r>
      <w:r w:rsidRPr="002A6A86">
        <w:rPr>
          <w:rFonts w:ascii="Times New Roman" w:hAnsi="Times New Roman"/>
          <w:spacing w:val="1"/>
          <w:sz w:val="24"/>
          <w:szCs w:val="24"/>
        </w:rPr>
        <w:t>ии</w:t>
      </w:r>
      <w:r w:rsidRPr="002A6A86">
        <w:rPr>
          <w:rFonts w:ascii="Times New Roman" w:hAnsi="Times New Roman"/>
          <w:spacing w:val="94"/>
          <w:sz w:val="24"/>
          <w:szCs w:val="24"/>
        </w:rPr>
        <w:t xml:space="preserve"> </w:t>
      </w:r>
      <w:r w:rsidRPr="002A6A86">
        <w:rPr>
          <w:rFonts w:ascii="Times New Roman" w:hAnsi="Times New Roman"/>
          <w:spacing w:val="-2"/>
          <w:sz w:val="24"/>
          <w:szCs w:val="24"/>
        </w:rPr>
        <w:t>у</w:t>
      </w:r>
      <w:r w:rsidRPr="002A6A86">
        <w:rPr>
          <w:rFonts w:ascii="Times New Roman" w:hAnsi="Times New Roman"/>
          <w:sz w:val="24"/>
          <w:szCs w:val="24"/>
        </w:rPr>
        <w:t>че</w:t>
      </w:r>
      <w:r w:rsidRPr="002A6A86">
        <w:rPr>
          <w:rFonts w:ascii="Times New Roman" w:hAnsi="Times New Roman"/>
          <w:spacing w:val="1"/>
          <w:sz w:val="24"/>
          <w:szCs w:val="24"/>
        </w:rPr>
        <w:t>бных,</w:t>
      </w:r>
      <w:r w:rsidRPr="002A6A86">
        <w:rPr>
          <w:rFonts w:ascii="Times New Roman" w:hAnsi="Times New Roman"/>
          <w:spacing w:val="90"/>
          <w:sz w:val="24"/>
          <w:szCs w:val="24"/>
        </w:rPr>
        <w:t xml:space="preserve"> </w:t>
      </w:r>
      <w:r w:rsidRPr="002A6A86">
        <w:rPr>
          <w:rFonts w:ascii="Times New Roman" w:hAnsi="Times New Roman"/>
          <w:spacing w:val="1"/>
          <w:sz w:val="24"/>
          <w:szCs w:val="24"/>
        </w:rPr>
        <w:t>п</w:t>
      </w:r>
      <w:r w:rsidRPr="002A6A86">
        <w:rPr>
          <w:rFonts w:ascii="Times New Roman" w:hAnsi="Times New Roman"/>
          <w:spacing w:val="2"/>
          <w:sz w:val="24"/>
          <w:szCs w:val="24"/>
        </w:rPr>
        <w:t>о</w:t>
      </w:r>
      <w:r w:rsidRPr="002A6A86">
        <w:rPr>
          <w:rFonts w:ascii="Times New Roman" w:hAnsi="Times New Roman"/>
          <w:spacing w:val="-1"/>
          <w:sz w:val="24"/>
          <w:szCs w:val="24"/>
        </w:rPr>
        <w:t>з</w:t>
      </w:r>
      <w:r w:rsidRPr="002A6A86">
        <w:rPr>
          <w:rFonts w:ascii="Times New Roman" w:hAnsi="Times New Roman"/>
          <w:sz w:val="24"/>
          <w:szCs w:val="24"/>
        </w:rPr>
        <w:t>навательных</w:t>
      </w:r>
      <w:r w:rsidRPr="002A6A86">
        <w:rPr>
          <w:rFonts w:ascii="Times New Roman" w:hAnsi="Times New Roman"/>
          <w:spacing w:val="94"/>
          <w:sz w:val="24"/>
          <w:szCs w:val="24"/>
        </w:rPr>
        <w:t xml:space="preserve"> </w:t>
      </w:r>
      <w:r w:rsidRPr="002A6A86">
        <w:rPr>
          <w:rFonts w:ascii="Times New Roman" w:hAnsi="Times New Roman"/>
          <w:sz w:val="24"/>
          <w:szCs w:val="24"/>
        </w:rPr>
        <w:t>задач,</w:t>
      </w:r>
      <w:r w:rsidRPr="002A6A86">
        <w:rPr>
          <w:rFonts w:ascii="Times New Roman" w:hAnsi="Times New Roman"/>
          <w:spacing w:val="93"/>
          <w:sz w:val="24"/>
          <w:szCs w:val="24"/>
        </w:rPr>
        <w:t xml:space="preserve"> </w:t>
      </w:r>
      <w:r w:rsidRPr="002A6A86">
        <w:rPr>
          <w:rFonts w:ascii="Times New Roman" w:hAnsi="Times New Roman"/>
          <w:sz w:val="24"/>
          <w:szCs w:val="24"/>
        </w:rPr>
        <w:t>выпо</w:t>
      </w:r>
      <w:r w:rsidRPr="002A6A86">
        <w:rPr>
          <w:rFonts w:ascii="Times New Roman" w:hAnsi="Times New Roman"/>
          <w:spacing w:val="-1"/>
          <w:sz w:val="24"/>
          <w:szCs w:val="24"/>
        </w:rPr>
        <w:t>л</w:t>
      </w:r>
      <w:r w:rsidRPr="002A6A86">
        <w:rPr>
          <w:rFonts w:ascii="Times New Roman" w:hAnsi="Times New Roman"/>
          <w:sz w:val="24"/>
          <w:szCs w:val="24"/>
        </w:rPr>
        <w:t>н</w:t>
      </w:r>
      <w:r w:rsidRPr="002A6A86">
        <w:rPr>
          <w:rFonts w:ascii="Times New Roman" w:hAnsi="Times New Roman"/>
          <w:spacing w:val="-1"/>
          <w:sz w:val="24"/>
          <w:szCs w:val="24"/>
        </w:rPr>
        <w:t>ен</w:t>
      </w:r>
      <w:r w:rsidRPr="002A6A86">
        <w:rPr>
          <w:rFonts w:ascii="Times New Roman" w:hAnsi="Times New Roman"/>
          <w:sz w:val="24"/>
          <w:szCs w:val="24"/>
        </w:rPr>
        <w:t>ии</w:t>
      </w:r>
      <w:r w:rsidRPr="002A6A86">
        <w:rPr>
          <w:rFonts w:ascii="Times New Roman" w:hAnsi="Times New Roman"/>
          <w:spacing w:val="95"/>
          <w:sz w:val="24"/>
          <w:szCs w:val="24"/>
        </w:rPr>
        <w:t xml:space="preserve"> </w:t>
      </w:r>
      <w:r w:rsidRPr="002A6A86">
        <w:rPr>
          <w:rFonts w:ascii="Times New Roman" w:hAnsi="Times New Roman"/>
          <w:sz w:val="24"/>
          <w:szCs w:val="24"/>
        </w:rPr>
        <w:t>э</w:t>
      </w:r>
      <w:r w:rsidRPr="002A6A86">
        <w:rPr>
          <w:rFonts w:ascii="Times New Roman" w:hAnsi="Times New Roman"/>
          <w:spacing w:val="-1"/>
          <w:sz w:val="24"/>
          <w:szCs w:val="24"/>
        </w:rPr>
        <w:t>к</w:t>
      </w:r>
      <w:r w:rsidRPr="002A6A86">
        <w:rPr>
          <w:rFonts w:ascii="Times New Roman" w:hAnsi="Times New Roman"/>
          <w:sz w:val="24"/>
          <w:szCs w:val="24"/>
        </w:rPr>
        <w:t>спер</w:t>
      </w:r>
      <w:r w:rsidRPr="002A6A86">
        <w:rPr>
          <w:rFonts w:ascii="Times New Roman" w:hAnsi="Times New Roman"/>
          <w:spacing w:val="1"/>
          <w:sz w:val="24"/>
          <w:szCs w:val="24"/>
        </w:rPr>
        <w:t>и</w:t>
      </w:r>
      <w:r w:rsidRPr="002A6A86">
        <w:rPr>
          <w:rFonts w:ascii="Times New Roman" w:hAnsi="Times New Roman"/>
          <w:sz w:val="24"/>
          <w:szCs w:val="24"/>
        </w:rPr>
        <w:t>ме</w:t>
      </w:r>
      <w:r w:rsidRPr="002A6A86">
        <w:rPr>
          <w:rFonts w:ascii="Times New Roman" w:hAnsi="Times New Roman"/>
          <w:spacing w:val="1"/>
          <w:sz w:val="24"/>
          <w:szCs w:val="24"/>
        </w:rPr>
        <w:t>н</w:t>
      </w:r>
      <w:r w:rsidRPr="002A6A86">
        <w:rPr>
          <w:rFonts w:ascii="Times New Roman" w:hAnsi="Times New Roman"/>
          <w:spacing w:val="-1"/>
          <w:sz w:val="24"/>
          <w:szCs w:val="24"/>
        </w:rPr>
        <w:t>т</w:t>
      </w:r>
      <w:r w:rsidRPr="002A6A86">
        <w:rPr>
          <w:rFonts w:ascii="Times New Roman" w:hAnsi="Times New Roman"/>
          <w:spacing w:val="1"/>
          <w:sz w:val="24"/>
          <w:szCs w:val="24"/>
        </w:rPr>
        <w:t>о</w:t>
      </w:r>
      <w:r w:rsidRPr="002A6A86">
        <w:rPr>
          <w:rFonts w:ascii="Times New Roman" w:hAnsi="Times New Roman"/>
          <w:sz w:val="24"/>
          <w:szCs w:val="24"/>
        </w:rPr>
        <w:t>в, с</w:t>
      </w:r>
      <w:r w:rsidRPr="002A6A86">
        <w:rPr>
          <w:rFonts w:ascii="Times New Roman" w:hAnsi="Times New Roman"/>
          <w:spacing w:val="2"/>
          <w:sz w:val="24"/>
          <w:szCs w:val="24"/>
        </w:rPr>
        <w:t>о</w:t>
      </w:r>
      <w:r w:rsidRPr="002A6A86">
        <w:rPr>
          <w:rFonts w:ascii="Times New Roman" w:hAnsi="Times New Roman"/>
          <w:sz w:val="24"/>
          <w:szCs w:val="24"/>
        </w:rPr>
        <w:t xml:space="preserve">здании </w:t>
      </w:r>
      <w:r w:rsidRPr="002A6A86">
        <w:rPr>
          <w:rFonts w:ascii="Times New Roman" w:hAnsi="Times New Roman"/>
          <w:spacing w:val="-2"/>
          <w:sz w:val="24"/>
          <w:szCs w:val="24"/>
        </w:rPr>
        <w:t>у</w:t>
      </w:r>
      <w:r w:rsidRPr="002A6A86">
        <w:rPr>
          <w:rFonts w:ascii="Times New Roman" w:hAnsi="Times New Roman"/>
          <w:sz w:val="24"/>
          <w:szCs w:val="24"/>
        </w:rPr>
        <w:t>чеб</w:t>
      </w:r>
      <w:r w:rsidRPr="002A6A86">
        <w:rPr>
          <w:rFonts w:ascii="Times New Roman" w:hAnsi="Times New Roman"/>
          <w:spacing w:val="1"/>
          <w:sz w:val="24"/>
          <w:szCs w:val="24"/>
        </w:rPr>
        <w:t>н</w:t>
      </w:r>
      <w:r w:rsidRPr="002A6A86">
        <w:rPr>
          <w:rFonts w:ascii="Times New Roman" w:hAnsi="Times New Roman"/>
          <w:spacing w:val="-1"/>
          <w:sz w:val="24"/>
          <w:szCs w:val="24"/>
        </w:rPr>
        <w:t>ы</w:t>
      </w:r>
      <w:r w:rsidRPr="002A6A86">
        <w:rPr>
          <w:rFonts w:ascii="Times New Roman" w:hAnsi="Times New Roman"/>
          <w:sz w:val="24"/>
          <w:szCs w:val="24"/>
        </w:rPr>
        <w:t>х</w:t>
      </w:r>
      <w:r w:rsidRPr="002A6A86">
        <w:rPr>
          <w:rFonts w:ascii="Times New Roman" w:hAnsi="Times New Roman"/>
          <w:sz w:val="24"/>
          <w:szCs w:val="24"/>
        </w:rPr>
        <w:tab/>
        <w:t>прое</w:t>
      </w:r>
      <w:r w:rsidRPr="002A6A86">
        <w:rPr>
          <w:rFonts w:ascii="Times New Roman" w:hAnsi="Times New Roman"/>
          <w:spacing w:val="1"/>
          <w:sz w:val="24"/>
          <w:szCs w:val="24"/>
        </w:rPr>
        <w:t>к</w:t>
      </w:r>
      <w:r w:rsidRPr="002A6A86">
        <w:rPr>
          <w:rFonts w:ascii="Times New Roman" w:hAnsi="Times New Roman"/>
          <w:sz w:val="24"/>
          <w:szCs w:val="24"/>
        </w:rPr>
        <w:t>тов, с</w:t>
      </w:r>
      <w:r w:rsidRPr="002A6A86">
        <w:rPr>
          <w:rFonts w:ascii="Times New Roman" w:hAnsi="Times New Roman"/>
          <w:spacing w:val="-1"/>
          <w:sz w:val="24"/>
          <w:szCs w:val="24"/>
        </w:rPr>
        <w:t>т</w:t>
      </w:r>
      <w:r w:rsidRPr="002A6A86">
        <w:rPr>
          <w:rFonts w:ascii="Times New Roman" w:hAnsi="Times New Roman"/>
          <w:sz w:val="24"/>
          <w:szCs w:val="24"/>
        </w:rPr>
        <w:t>ремления</w:t>
      </w:r>
      <w:r w:rsidRPr="002A6A86">
        <w:rPr>
          <w:rFonts w:ascii="Times New Roman" w:hAnsi="Times New Roman"/>
          <w:sz w:val="24"/>
          <w:szCs w:val="24"/>
        </w:rPr>
        <w:tab/>
        <w:t>к взаим</w:t>
      </w:r>
      <w:r w:rsidRPr="002A6A86">
        <w:rPr>
          <w:rFonts w:ascii="Times New Roman" w:hAnsi="Times New Roman"/>
          <w:spacing w:val="1"/>
          <w:sz w:val="24"/>
          <w:szCs w:val="24"/>
        </w:rPr>
        <w:t>о</w:t>
      </w:r>
      <w:r w:rsidRPr="002A6A86">
        <w:rPr>
          <w:rFonts w:ascii="Times New Roman" w:hAnsi="Times New Roman"/>
          <w:sz w:val="24"/>
          <w:szCs w:val="24"/>
        </w:rPr>
        <w:t>пониманию</w:t>
      </w:r>
      <w:r w:rsidRPr="002A6A86">
        <w:rPr>
          <w:rFonts w:ascii="Times New Roman" w:hAnsi="Times New Roman"/>
          <w:sz w:val="24"/>
          <w:szCs w:val="24"/>
        </w:rPr>
        <w:tab/>
        <w:t>и вза</w:t>
      </w:r>
      <w:r w:rsidRPr="002A6A86">
        <w:rPr>
          <w:rFonts w:ascii="Times New Roman" w:hAnsi="Times New Roman"/>
          <w:spacing w:val="1"/>
          <w:sz w:val="24"/>
          <w:szCs w:val="24"/>
        </w:rPr>
        <w:t>и</w:t>
      </w:r>
      <w:r w:rsidRPr="002A6A86">
        <w:rPr>
          <w:rFonts w:ascii="Times New Roman" w:hAnsi="Times New Roman"/>
          <w:sz w:val="24"/>
          <w:szCs w:val="24"/>
        </w:rPr>
        <w:t>мопомощи</w:t>
      </w:r>
      <w:r w:rsidRPr="002A6A86">
        <w:rPr>
          <w:rFonts w:ascii="Times New Roman" w:hAnsi="Times New Roman"/>
          <w:spacing w:val="186"/>
          <w:sz w:val="24"/>
          <w:szCs w:val="24"/>
        </w:rPr>
        <w:t xml:space="preserve"> </w:t>
      </w:r>
      <w:r w:rsidRPr="002A6A86">
        <w:rPr>
          <w:rFonts w:ascii="Times New Roman" w:hAnsi="Times New Roman"/>
          <w:sz w:val="24"/>
          <w:szCs w:val="24"/>
        </w:rPr>
        <w:t>в</w:t>
      </w:r>
      <w:r w:rsidRPr="002A6A86">
        <w:rPr>
          <w:rFonts w:ascii="Times New Roman" w:hAnsi="Times New Roman"/>
          <w:spacing w:val="184"/>
          <w:sz w:val="24"/>
          <w:szCs w:val="24"/>
        </w:rPr>
        <w:t xml:space="preserve"> </w:t>
      </w:r>
      <w:r w:rsidRPr="002A6A86">
        <w:rPr>
          <w:rFonts w:ascii="Times New Roman" w:hAnsi="Times New Roman"/>
          <w:spacing w:val="1"/>
          <w:sz w:val="24"/>
          <w:szCs w:val="24"/>
        </w:rPr>
        <w:t>п</w:t>
      </w:r>
      <w:r w:rsidRPr="002A6A86">
        <w:rPr>
          <w:rFonts w:ascii="Times New Roman" w:hAnsi="Times New Roman"/>
          <w:sz w:val="24"/>
          <w:szCs w:val="24"/>
        </w:rPr>
        <w:t>р</w:t>
      </w:r>
      <w:r w:rsidRPr="002A6A86">
        <w:rPr>
          <w:rFonts w:ascii="Times New Roman" w:hAnsi="Times New Roman"/>
          <w:spacing w:val="1"/>
          <w:sz w:val="24"/>
          <w:szCs w:val="24"/>
        </w:rPr>
        <w:t>о</w:t>
      </w:r>
      <w:r w:rsidRPr="002A6A86">
        <w:rPr>
          <w:rFonts w:ascii="Times New Roman" w:hAnsi="Times New Roman"/>
          <w:sz w:val="24"/>
          <w:szCs w:val="24"/>
        </w:rPr>
        <w:t>цессе</w:t>
      </w:r>
      <w:r w:rsidRPr="002A6A86">
        <w:rPr>
          <w:rFonts w:ascii="Times New Roman" w:hAnsi="Times New Roman"/>
          <w:spacing w:val="185"/>
          <w:sz w:val="24"/>
          <w:szCs w:val="24"/>
        </w:rPr>
        <w:t xml:space="preserve"> </w:t>
      </w:r>
      <w:r w:rsidRPr="002A6A86">
        <w:rPr>
          <w:rFonts w:ascii="Times New Roman" w:hAnsi="Times New Roman"/>
          <w:sz w:val="24"/>
          <w:szCs w:val="24"/>
        </w:rPr>
        <w:t>эт</w:t>
      </w:r>
      <w:r w:rsidRPr="002A6A86">
        <w:rPr>
          <w:rFonts w:ascii="Times New Roman" w:hAnsi="Times New Roman"/>
          <w:spacing w:val="-1"/>
          <w:sz w:val="24"/>
          <w:szCs w:val="24"/>
        </w:rPr>
        <w:t>о</w:t>
      </w:r>
      <w:r w:rsidRPr="002A6A86">
        <w:rPr>
          <w:rFonts w:ascii="Times New Roman" w:hAnsi="Times New Roman"/>
          <w:sz w:val="24"/>
          <w:szCs w:val="24"/>
        </w:rPr>
        <w:t>й</w:t>
      </w:r>
      <w:r w:rsidRPr="002A6A86">
        <w:rPr>
          <w:rFonts w:ascii="Times New Roman" w:hAnsi="Times New Roman"/>
          <w:spacing w:val="186"/>
          <w:sz w:val="24"/>
          <w:szCs w:val="24"/>
        </w:rPr>
        <w:t xml:space="preserve"> </w:t>
      </w:r>
      <w:r w:rsidRPr="002A6A86">
        <w:rPr>
          <w:rFonts w:ascii="Times New Roman" w:hAnsi="Times New Roman"/>
          <w:spacing w:val="-2"/>
          <w:sz w:val="24"/>
          <w:szCs w:val="24"/>
        </w:rPr>
        <w:t>у</w:t>
      </w:r>
      <w:r w:rsidRPr="002A6A86">
        <w:rPr>
          <w:rFonts w:ascii="Times New Roman" w:hAnsi="Times New Roman"/>
          <w:sz w:val="24"/>
          <w:szCs w:val="24"/>
        </w:rPr>
        <w:t>чебной</w:t>
      </w:r>
      <w:r w:rsidRPr="002A6A86">
        <w:rPr>
          <w:rFonts w:ascii="Times New Roman" w:hAnsi="Times New Roman"/>
          <w:spacing w:val="185"/>
          <w:sz w:val="24"/>
          <w:szCs w:val="24"/>
        </w:rPr>
        <w:t xml:space="preserve"> </w:t>
      </w:r>
      <w:r w:rsidRPr="002A6A86">
        <w:rPr>
          <w:rFonts w:ascii="Times New Roman" w:hAnsi="Times New Roman"/>
          <w:spacing w:val="1"/>
          <w:sz w:val="24"/>
          <w:szCs w:val="24"/>
        </w:rPr>
        <w:t>д</w:t>
      </w:r>
      <w:r w:rsidRPr="002A6A86">
        <w:rPr>
          <w:rFonts w:ascii="Times New Roman" w:hAnsi="Times New Roman"/>
          <w:sz w:val="24"/>
          <w:szCs w:val="24"/>
        </w:rPr>
        <w:t>е</w:t>
      </w:r>
      <w:r w:rsidRPr="002A6A86">
        <w:rPr>
          <w:rFonts w:ascii="Times New Roman" w:hAnsi="Times New Roman"/>
          <w:spacing w:val="1"/>
          <w:sz w:val="24"/>
          <w:szCs w:val="24"/>
        </w:rPr>
        <w:t>я</w:t>
      </w:r>
      <w:r w:rsidRPr="002A6A86">
        <w:rPr>
          <w:rFonts w:ascii="Times New Roman" w:hAnsi="Times New Roman"/>
          <w:spacing w:val="-1"/>
          <w:sz w:val="24"/>
          <w:szCs w:val="24"/>
        </w:rPr>
        <w:t>т</w:t>
      </w:r>
      <w:r w:rsidRPr="002A6A86">
        <w:rPr>
          <w:rFonts w:ascii="Times New Roman" w:hAnsi="Times New Roman"/>
          <w:sz w:val="24"/>
          <w:szCs w:val="24"/>
        </w:rPr>
        <w:t>ельнос</w:t>
      </w:r>
      <w:r w:rsidRPr="002A6A86">
        <w:rPr>
          <w:rFonts w:ascii="Times New Roman" w:hAnsi="Times New Roman"/>
          <w:spacing w:val="-1"/>
          <w:sz w:val="24"/>
          <w:szCs w:val="24"/>
        </w:rPr>
        <w:t>т</w:t>
      </w:r>
      <w:r w:rsidRPr="002A6A86">
        <w:rPr>
          <w:rFonts w:ascii="Times New Roman" w:hAnsi="Times New Roman"/>
          <w:sz w:val="24"/>
          <w:szCs w:val="24"/>
        </w:rPr>
        <w:t>и;</w:t>
      </w:r>
      <w:r w:rsidRPr="002A6A86">
        <w:rPr>
          <w:rFonts w:ascii="Times New Roman" w:hAnsi="Times New Roman"/>
          <w:spacing w:val="186"/>
          <w:sz w:val="24"/>
          <w:szCs w:val="24"/>
        </w:rPr>
        <w:t xml:space="preserve"> </w:t>
      </w:r>
      <w:r w:rsidRPr="002A6A86">
        <w:rPr>
          <w:rFonts w:ascii="Times New Roman" w:hAnsi="Times New Roman"/>
          <w:sz w:val="24"/>
          <w:szCs w:val="24"/>
        </w:rPr>
        <w:t>нравств</w:t>
      </w:r>
      <w:r w:rsidRPr="002A6A86">
        <w:rPr>
          <w:rFonts w:ascii="Times New Roman" w:hAnsi="Times New Roman"/>
          <w:spacing w:val="-1"/>
          <w:sz w:val="24"/>
          <w:szCs w:val="24"/>
        </w:rPr>
        <w:t>е</w:t>
      </w:r>
      <w:r w:rsidRPr="002A6A86">
        <w:rPr>
          <w:rFonts w:ascii="Times New Roman" w:hAnsi="Times New Roman"/>
          <w:sz w:val="24"/>
          <w:szCs w:val="24"/>
        </w:rPr>
        <w:t>нное с</w:t>
      </w:r>
      <w:r w:rsidRPr="002A6A86">
        <w:rPr>
          <w:rFonts w:ascii="Times New Roman" w:hAnsi="Times New Roman"/>
          <w:spacing w:val="2"/>
          <w:sz w:val="24"/>
          <w:szCs w:val="24"/>
        </w:rPr>
        <w:t>о</w:t>
      </w:r>
      <w:r w:rsidRPr="002A6A86">
        <w:rPr>
          <w:rFonts w:ascii="Times New Roman" w:hAnsi="Times New Roman"/>
          <w:sz w:val="24"/>
          <w:szCs w:val="24"/>
        </w:rPr>
        <w:t>знание</w:t>
      </w:r>
      <w:r w:rsidRPr="002A6A86">
        <w:rPr>
          <w:rFonts w:ascii="Times New Roman" w:hAnsi="Times New Roman"/>
          <w:spacing w:val="96"/>
          <w:sz w:val="24"/>
          <w:szCs w:val="24"/>
        </w:rPr>
        <w:t xml:space="preserve"> </w:t>
      </w:r>
      <w:r w:rsidRPr="002A6A86">
        <w:rPr>
          <w:rFonts w:ascii="Times New Roman" w:hAnsi="Times New Roman"/>
          <w:spacing w:val="1"/>
          <w:sz w:val="24"/>
          <w:szCs w:val="24"/>
        </w:rPr>
        <w:t>и</w:t>
      </w:r>
      <w:r w:rsidRPr="002A6A86">
        <w:rPr>
          <w:rFonts w:ascii="Times New Roman" w:hAnsi="Times New Roman"/>
          <w:spacing w:val="96"/>
          <w:sz w:val="24"/>
          <w:szCs w:val="24"/>
        </w:rPr>
        <w:t xml:space="preserve"> </w:t>
      </w:r>
      <w:r w:rsidRPr="002A6A86">
        <w:rPr>
          <w:rFonts w:ascii="Times New Roman" w:hAnsi="Times New Roman"/>
          <w:spacing w:val="1"/>
          <w:sz w:val="24"/>
          <w:szCs w:val="24"/>
        </w:rPr>
        <w:t>по</w:t>
      </w:r>
      <w:r w:rsidRPr="002A6A86">
        <w:rPr>
          <w:rFonts w:ascii="Times New Roman" w:hAnsi="Times New Roman"/>
          <w:spacing w:val="-1"/>
          <w:sz w:val="24"/>
          <w:szCs w:val="24"/>
        </w:rPr>
        <w:t>в</w:t>
      </w:r>
      <w:r w:rsidRPr="002A6A86">
        <w:rPr>
          <w:rFonts w:ascii="Times New Roman" w:hAnsi="Times New Roman"/>
          <w:sz w:val="24"/>
          <w:szCs w:val="24"/>
        </w:rPr>
        <w:t>е</w:t>
      </w:r>
      <w:r w:rsidRPr="002A6A86">
        <w:rPr>
          <w:rFonts w:ascii="Times New Roman" w:hAnsi="Times New Roman"/>
          <w:spacing w:val="1"/>
          <w:sz w:val="24"/>
          <w:szCs w:val="24"/>
        </w:rPr>
        <w:t>д</w:t>
      </w:r>
      <w:r w:rsidRPr="002A6A86">
        <w:rPr>
          <w:rFonts w:ascii="Times New Roman" w:hAnsi="Times New Roman"/>
          <w:sz w:val="24"/>
          <w:szCs w:val="24"/>
        </w:rPr>
        <w:t>е</w:t>
      </w:r>
      <w:r w:rsidRPr="002A6A86">
        <w:rPr>
          <w:rFonts w:ascii="Times New Roman" w:hAnsi="Times New Roman"/>
          <w:spacing w:val="1"/>
          <w:sz w:val="24"/>
          <w:szCs w:val="24"/>
        </w:rPr>
        <w:t>ни</w:t>
      </w:r>
      <w:r w:rsidRPr="002A6A86">
        <w:rPr>
          <w:rFonts w:ascii="Times New Roman" w:hAnsi="Times New Roman"/>
          <w:sz w:val="24"/>
          <w:szCs w:val="24"/>
        </w:rPr>
        <w:t>е</w:t>
      </w:r>
      <w:r w:rsidRPr="002A6A86">
        <w:rPr>
          <w:rFonts w:ascii="Times New Roman" w:hAnsi="Times New Roman"/>
          <w:spacing w:val="96"/>
          <w:sz w:val="24"/>
          <w:szCs w:val="24"/>
        </w:rPr>
        <w:t xml:space="preserve"> </w:t>
      </w:r>
      <w:r w:rsidRPr="002A6A86">
        <w:rPr>
          <w:rFonts w:ascii="Times New Roman" w:hAnsi="Times New Roman"/>
          <w:spacing w:val="1"/>
          <w:sz w:val="24"/>
          <w:szCs w:val="24"/>
        </w:rPr>
        <w:t>на</w:t>
      </w:r>
      <w:r w:rsidRPr="002A6A86">
        <w:rPr>
          <w:rFonts w:ascii="Times New Roman" w:hAnsi="Times New Roman"/>
          <w:spacing w:val="95"/>
          <w:sz w:val="24"/>
          <w:szCs w:val="24"/>
        </w:rPr>
        <w:t xml:space="preserve"> </w:t>
      </w:r>
      <w:r w:rsidRPr="002A6A86">
        <w:rPr>
          <w:rFonts w:ascii="Times New Roman" w:hAnsi="Times New Roman"/>
          <w:sz w:val="24"/>
          <w:szCs w:val="24"/>
        </w:rPr>
        <w:t>осн</w:t>
      </w:r>
      <w:r w:rsidRPr="002A6A86">
        <w:rPr>
          <w:rFonts w:ascii="Times New Roman" w:hAnsi="Times New Roman"/>
          <w:spacing w:val="1"/>
          <w:sz w:val="24"/>
          <w:szCs w:val="24"/>
        </w:rPr>
        <w:t>о</w:t>
      </w:r>
      <w:r w:rsidRPr="002A6A86">
        <w:rPr>
          <w:rFonts w:ascii="Times New Roman" w:hAnsi="Times New Roman"/>
          <w:sz w:val="24"/>
          <w:szCs w:val="24"/>
        </w:rPr>
        <w:t>ве</w:t>
      </w:r>
      <w:r w:rsidRPr="002A6A86">
        <w:rPr>
          <w:rFonts w:ascii="Times New Roman" w:hAnsi="Times New Roman"/>
          <w:spacing w:val="99"/>
          <w:sz w:val="24"/>
          <w:szCs w:val="24"/>
        </w:rPr>
        <w:t xml:space="preserve"> </w:t>
      </w:r>
      <w:r w:rsidRPr="002A6A86">
        <w:rPr>
          <w:rFonts w:ascii="Times New Roman" w:hAnsi="Times New Roman"/>
          <w:spacing w:val="-2"/>
          <w:sz w:val="24"/>
          <w:szCs w:val="24"/>
        </w:rPr>
        <w:t>у</w:t>
      </w:r>
      <w:r w:rsidRPr="002A6A86">
        <w:rPr>
          <w:rFonts w:ascii="Times New Roman" w:hAnsi="Times New Roman"/>
          <w:sz w:val="24"/>
          <w:szCs w:val="24"/>
        </w:rPr>
        <w:t>сво</w:t>
      </w:r>
      <w:r w:rsidRPr="002A6A86">
        <w:rPr>
          <w:rFonts w:ascii="Times New Roman" w:hAnsi="Times New Roman"/>
          <w:spacing w:val="1"/>
          <w:sz w:val="24"/>
          <w:szCs w:val="24"/>
        </w:rPr>
        <w:t>ения</w:t>
      </w:r>
      <w:r w:rsidRPr="002A6A86">
        <w:rPr>
          <w:rFonts w:ascii="Times New Roman" w:hAnsi="Times New Roman"/>
          <w:spacing w:val="96"/>
          <w:sz w:val="24"/>
          <w:szCs w:val="24"/>
        </w:rPr>
        <w:t xml:space="preserve"> </w:t>
      </w:r>
      <w:r w:rsidRPr="002A6A86">
        <w:rPr>
          <w:rFonts w:ascii="Times New Roman" w:hAnsi="Times New Roman"/>
          <w:sz w:val="24"/>
          <w:szCs w:val="24"/>
        </w:rPr>
        <w:t>о</w:t>
      </w:r>
      <w:r w:rsidRPr="002A6A86">
        <w:rPr>
          <w:rFonts w:ascii="Times New Roman" w:hAnsi="Times New Roman"/>
          <w:spacing w:val="1"/>
          <w:sz w:val="24"/>
          <w:szCs w:val="24"/>
        </w:rPr>
        <w:t>б</w:t>
      </w:r>
      <w:r w:rsidRPr="002A6A86">
        <w:rPr>
          <w:rFonts w:ascii="Times New Roman" w:hAnsi="Times New Roman"/>
          <w:sz w:val="24"/>
          <w:szCs w:val="24"/>
        </w:rPr>
        <w:t>щечел</w:t>
      </w:r>
      <w:r w:rsidRPr="002A6A86">
        <w:rPr>
          <w:rFonts w:ascii="Times New Roman" w:hAnsi="Times New Roman"/>
          <w:spacing w:val="1"/>
          <w:sz w:val="24"/>
          <w:szCs w:val="24"/>
        </w:rPr>
        <w:t>о</w:t>
      </w:r>
      <w:r w:rsidRPr="002A6A86">
        <w:rPr>
          <w:rFonts w:ascii="Times New Roman" w:hAnsi="Times New Roman"/>
          <w:sz w:val="24"/>
          <w:szCs w:val="24"/>
        </w:rPr>
        <w:t>ве</w:t>
      </w:r>
      <w:r w:rsidRPr="002A6A86">
        <w:rPr>
          <w:rFonts w:ascii="Times New Roman" w:hAnsi="Times New Roman"/>
          <w:spacing w:val="-2"/>
          <w:sz w:val="24"/>
          <w:szCs w:val="24"/>
        </w:rPr>
        <w:t>ч</w:t>
      </w:r>
      <w:r w:rsidRPr="002A6A86">
        <w:rPr>
          <w:rFonts w:ascii="Times New Roman" w:hAnsi="Times New Roman"/>
          <w:sz w:val="24"/>
          <w:szCs w:val="24"/>
        </w:rPr>
        <w:t>ес</w:t>
      </w:r>
      <w:r w:rsidRPr="002A6A86">
        <w:rPr>
          <w:rFonts w:ascii="Times New Roman" w:hAnsi="Times New Roman"/>
          <w:spacing w:val="1"/>
          <w:sz w:val="24"/>
          <w:szCs w:val="24"/>
        </w:rPr>
        <w:t>к</w:t>
      </w:r>
      <w:r w:rsidRPr="002A6A86">
        <w:rPr>
          <w:rFonts w:ascii="Times New Roman" w:hAnsi="Times New Roman"/>
          <w:sz w:val="24"/>
          <w:szCs w:val="24"/>
        </w:rPr>
        <w:t>их</w:t>
      </w:r>
      <w:r w:rsidRPr="002A6A86">
        <w:rPr>
          <w:rFonts w:ascii="Times New Roman" w:hAnsi="Times New Roman"/>
          <w:spacing w:val="97"/>
          <w:sz w:val="24"/>
          <w:szCs w:val="24"/>
        </w:rPr>
        <w:t xml:space="preserve"> </w:t>
      </w:r>
      <w:r w:rsidRPr="002A6A86">
        <w:rPr>
          <w:rFonts w:ascii="Times New Roman" w:hAnsi="Times New Roman"/>
          <w:spacing w:val="1"/>
          <w:sz w:val="24"/>
          <w:szCs w:val="24"/>
        </w:rPr>
        <w:t>ц</w:t>
      </w:r>
      <w:r w:rsidRPr="002A6A86">
        <w:rPr>
          <w:rFonts w:ascii="Times New Roman" w:hAnsi="Times New Roman"/>
          <w:sz w:val="24"/>
          <w:szCs w:val="24"/>
        </w:rPr>
        <w:t>ен</w:t>
      </w:r>
      <w:r w:rsidRPr="002A6A86">
        <w:rPr>
          <w:rFonts w:ascii="Times New Roman" w:hAnsi="Times New Roman"/>
          <w:spacing w:val="-1"/>
          <w:sz w:val="24"/>
          <w:szCs w:val="24"/>
        </w:rPr>
        <w:t>н</w:t>
      </w:r>
      <w:r w:rsidRPr="002A6A86">
        <w:rPr>
          <w:rFonts w:ascii="Times New Roman" w:hAnsi="Times New Roman"/>
          <w:sz w:val="24"/>
          <w:szCs w:val="24"/>
        </w:rPr>
        <w:t>остей; г</w:t>
      </w:r>
      <w:r w:rsidRPr="002A6A86">
        <w:rPr>
          <w:rFonts w:ascii="Times New Roman" w:hAnsi="Times New Roman"/>
          <w:spacing w:val="1"/>
          <w:sz w:val="24"/>
          <w:szCs w:val="24"/>
        </w:rPr>
        <w:t>о</w:t>
      </w:r>
      <w:r w:rsidRPr="002A6A86">
        <w:rPr>
          <w:rFonts w:ascii="Times New Roman" w:hAnsi="Times New Roman"/>
          <w:sz w:val="24"/>
          <w:szCs w:val="24"/>
        </w:rPr>
        <w:t>т</w:t>
      </w:r>
      <w:r w:rsidRPr="002A6A86">
        <w:rPr>
          <w:rFonts w:ascii="Times New Roman" w:hAnsi="Times New Roman"/>
          <w:spacing w:val="1"/>
          <w:sz w:val="24"/>
          <w:szCs w:val="24"/>
        </w:rPr>
        <w:t>о</w:t>
      </w:r>
      <w:r w:rsidRPr="002A6A86">
        <w:rPr>
          <w:rFonts w:ascii="Times New Roman" w:hAnsi="Times New Roman"/>
          <w:spacing w:val="-1"/>
          <w:sz w:val="24"/>
          <w:szCs w:val="24"/>
        </w:rPr>
        <w:t>в</w:t>
      </w:r>
      <w:r w:rsidRPr="002A6A86">
        <w:rPr>
          <w:rFonts w:ascii="Times New Roman" w:hAnsi="Times New Roman"/>
          <w:sz w:val="24"/>
          <w:szCs w:val="24"/>
        </w:rPr>
        <w:t>ности</w:t>
      </w:r>
      <w:r w:rsidRPr="002A6A86">
        <w:rPr>
          <w:rFonts w:ascii="Times New Roman" w:hAnsi="Times New Roman"/>
          <w:spacing w:val="32"/>
          <w:sz w:val="24"/>
          <w:szCs w:val="24"/>
        </w:rPr>
        <w:t xml:space="preserve"> </w:t>
      </w:r>
      <w:r w:rsidRPr="002A6A86">
        <w:rPr>
          <w:rFonts w:ascii="Times New Roman" w:hAnsi="Times New Roman"/>
          <w:sz w:val="24"/>
          <w:szCs w:val="24"/>
        </w:rPr>
        <w:t>оцени</w:t>
      </w:r>
      <w:r w:rsidRPr="002A6A86">
        <w:rPr>
          <w:rFonts w:ascii="Times New Roman" w:hAnsi="Times New Roman"/>
          <w:spacing w:val="1"/>
          <w:sz w:val="24"/>
          <w:szCs w:val="24"/>
        </w:rPr>
        <w:t>ть</w:t>
      </w:r>
      <w:r w:rsidRPr="002A6A86">
        <w:rPr>
          <w:rFonts w:ascii="Times New Roman" w:hAnsi="Times New Roman"/>
          <w:spacing w:val="30"/>
          <w:sz w:val="24"/>
          <w:szCs w:val="24"/>
        </w:rPr>
        <w:t xml:space="preserve"> </w:t>
      </w:r>
      <w:r w:rsidRPr="002A6A86">
        <w:rPr>
          <w:rFonts w:ascii="Times New Roman" w:hAnsi="Times New Roman"/>
          <w:sz w:val="24"/>
          <w:szCs w:val="24"/>
        </w:rPr>
        <w:t>св</w:t>
      </w:r>
      <w:r w:rsidRPr="002A6A86">
        <w:rPr>
          <w:rFonts w:ascii="Times New Roman" w:hAnsi="Times New Roman"/>
          <w:spacing w:val="2"/>
          <w:sz w:val="24"/>
          <w:szCs w:val="24"/>
        </w:rPr>
        <w:t>о</w:t>
      </w:r>
      <w:r w:rsidRPr="002A6A86">
        <w:rPr>
          <w:rFonts w:ascii="Times New Roman" w:hAnsi="Times New Roman"/>
          <w:sz w:val="24"/>
          <w:szCs w:val="24"/>
        </w:rPr>
        <w:t>ё</w:t>
      </w:r>
      <w:r w:rsidRPr="002A6A86">
        <w:rPr>
          <w:rFonts w:ascii="Times New Roman" w:hAnsi="Times New Roman"/>
          <w:spacing w:val="31"/>
          <w:sz w:val="24"/>
          <w:szCs w:val="24"/>
        </w:rPr>
        <w:t xml:space="preserve"> </w:t>
      </w:r>
      <w:r w:rsidRPr="002A6A86">
        <w:rPr>
          <w:rFonts w:ascii="Times New Roman" w:hAnsi="Times New Roman"/>
          <w:spacing w:val="1"/>
          <w:sz w:val="24"/>
          <w:szCs w:val="24"/>
        </w:rPr>
        <w:t>п</w:t>
      </w:r>
      <w:r w:rsidRPr="002A6A86">
        <w:rPr>
          <w:rFonts w:ascii="Times New Roman" w:hAnsi="Times New Roman"/>
          <w:spacing w:val="2"/>
          <w:sz w:val="24"/>
          <w:szCs w:val="24"/>
        </w:rPr>
        <w:t>о</w:t>
      </w:r>
      <w:r w:rsidRPr="002A6A86">
        <w:rPr>
          <w:rFonts w:ascii="Times New Roman" w:hAnsi="Times New Roman"/>
          <w:spacing w:val="-1"/>
          <w:sz w:val="24"/>
          <w:szCs w:val="24"/>
        </w:rPr>
        <w:t>в</w:t>
      </w:r>
      <w:r w:rsidRPr="002A6A86">
        <w:rPr>
          <w:rFonts w:ascii="Times New Roman" w:hAnsi="Times New Roman"/>
          <w:sz w:val="24"/>
          <w:szCs w:val="24"/>
        </w:rPr>
        <w:t>е</w:t>
      </w:r>
      <w:r w:rsidRPr="002A6A86">
        <w:rPr>
          <w:rFonts w:ascii="Times New Roman" w:hAnsi="Times New Roman"/>
          <w:spacing w:val="1"/>
          <w:sz w:val="24"/>
          <w:szCs w:val="24"/>
        </w:rPr>
        <w:t>д</w:t>
      </w:r>
      <w:r w:rsidRPr="002A6A86">
        <w:rPr>
          <w:rFonts w:ascii="Times New Roman" w:hAnsi="Times New Roman"/>
          <w:sz w:val="24"/>
          <w:szCs w:val="24"/>
        </w:rPr>
        <w:t>ение</w:t>
      </w:r>
      <w:r w:rsidRPr="002A6A86">
        <w:rPr>
          <w:rFonts w:ascii="Times New Roman" w:hAnsi="Times New Roman"/>
          <w:spacing w:val="34"/>
          <w:sz w:val="24"/>
          <w:szCs w:val="24"/>
        </w:rPr>
        <w:t xml:space="preserve"> </w:t>
      </w:r>
      <w:r w:rsidRPr="002A6A86">
        <w:rPr>
          <w:rFonts w:ascii="Times New Roman" w:hAnsi="Times New Roman"/>
          <w:sz w:val="24"/>
          <w:szCs w:val="24"/>
        </w:rPr>
        <w:t>и</w:t>
      </w:r>
      <w:r w:rsidRPr="002A6A86">
        <w:rPr>
          <w:rFonts w:ascii="Times New Roman" w:hAnsi="Times New Roman"/>
          <w:spacing w:val="32"/>
          <w:sz w:val="24"/>
          <w:szCs w:val="24"/>
        </w:rPr>
        <w:t xml:space="preserve"> </w:t>
      </w:r>
      <w:r w:rsidRPr="002A6A86">
        <w:rPr>
          <w:rFonts w:ascii="Times New Roman" w:hAnsi="Times New Roman"/>
          <w:spacing w:val="1"/>
          <w:sz w:val="24"/>
          <w:szCs w:val="24"/>
        </w:rPr>
        <w:t>п</w:t>
      </w:r>
      <w:r w:rsidRPr="002A6A86">
        <w:rPr>
          <w:rFonts w:ascii="Times New Roman" w:hAnsi="Times New Roman"/>
          <w:spacing w:val="2"/>
          <w:sz w:val="24"/>
          <w:szCs w:val="24"/>
        </w:rPr>
        <w:t>о</w:t>
      </w:r>
      <w:r w:rsidRPr="002A6A86">
        <w:rPr>
          <w:rFonts w:ascii="Times New Roman" w:hAnsi="Times New Roman"/>
          <w:sz w:val="24"/>
          <w:szCs w:val="24"/>
        </w:rPr>
        <w:t>ст</w:t>
      </w:r>
      <w:r w:rsidRPr="002A6A86">
        <w:rPr>
          <w:rFonts w:ascii="Times New Roman" w:hAnsi="Times New Roman"/>
          <w:spacing w:val="-2"/>
          <w:sz w:val="24"/>
          <w:szCs w:val="24"/>
        </w:rPr>
        <w:t>у</w:t>
      </w:r>
      <w:r w:rsidRPr="002A6A86">
        <w:rPr>
          <w:rFonts w:ascii="Times New Roman" w:hAnsi="Times New Roman"/>
          <w:sz w:val="24"/>
          <w:szCs w:val="24"/>
        </w:rPr>
        <w:t>пки</w:t>
      </w:r>
      <w:r w:rsidRPr="002A6A86">
        <w:rPr>
          <w:rFonts w:ascii="Times New Roman" w:hAnsi="Times New Roman"/>
          <w:spacing w:val="34"/>
          <w:sz w:val="24"/>
          <w:szCs w:val="24"/>
        </w:rPr>
        <w:t xml:space="preserve"> </w:t>
      </w:r>
      <w:r w:rsidRPr="002A6A86">
        <w:rPr>
          <w:rFonts w:ascii="Times New Roman" w:hAnsi="Times New Roman"/>
          <w:sz w:val="24"/>
          <w:szCs w:val="24"/>
        </w:rPr>
        <w:t>своих</w:t>
      </w:r>
      <w:r w:rsidRPr="002A6A86">
        <w:rPr>
          <w:rFonts w:ascii="Times New Roman" w:hAnsi="Times New Roman"/>
          <w:spacing w:val="34"/>
          <w:sz w:val="24"/>
          <w:szCs w:val="24"/>
        </w:rPr>
        <w:t xml:space="preserve"> </w:t>
      </w:r>
      <w:r w:rsidRPr="002A6A86">
        <w:rPr>
          <w:rFonts w:ascii="Times New Roman" w:hAnsi="Times New Roman"/>
          <w:sz w:val="24"/>
          <w:szCs w:val="24"/>
        </w:rPr>
        <w:t>т</w:t>
      </w:r>
      <w:r w:rsidRPr="002A6A86">
        <w:rPr>
          <w:rFonts w:ascii="Times New Roman" w:hAnsi="Times New Roman"/>
          <w:spacing w:val="1"/>
          <w:sz w:val="24"/>
          <w:szCs w:val="24"/>
        </w:rPr>
        <w:t>о</w:t>
      </w:r>
      <w:r w:rsidRPr="002A6A86">
        <w:rPr>
          <w:rFonts w:ascii="Times New Roman" w:hAnsi="Times New Roman"/>
          <w:sz w:val="24"/>
          <w:szCs w:val="24"/>
        </w:rPr>
        <w:t>варищей</w:t>
      </w:r>
      <w:r w:rsidRPr="002A6A86">
        <w:rPr>
          <w:rFonts w:ascii="Times New Roman" w:hAnsi="Times New Roman"/>
          <w:spacing w:val="32"/>
          <w:sz w:val="24"/>
          <w:szCs w:val="24"/>
        </w:rPr>
        <w:t xml:space="preserve"> </w:t>
      </w:r>
      <w:r w:rsidRPr="002A6A86">
        <w:rPr>
          <w:rFonts w:ascii="Times New Roman" w:hAnsi="Times New Roman"/>
          <w:sz w:val="24"/>
          <w:szCs w:val="24"/>
        </w:rPr>
        <w:t>с</w:t>
      </w:r>
      <w:r w:rsidRPr="002A6A86">
        <w:rPr>
          <w:rFonts w:ascii="Times New Roman" w:hAnsi="Times New Roman"/>
          <w:spacing w:val="33"/>
          <w:sz w:val="24"/>
          <w:szCs w:val="24"/>
        </w:rPr>
        <w:t xml:space="preserve"> </w:t>
      </w:r>
      <w:r w:rsidRPr="002A6A86">
        <w:rPr>
          <w:rFonts w:ascii="Times New Roman" w:hAnsi="Times New Roman"/>
          <w:sz w:val="24"/>
          <w:szCs w:val="24"/>
        </w:rPr>
        <w:t>п</w:t>
      </w:r>
      <w:r w:rsidRPr="002A6A86">
        <w:rPr>
          <w:rFonts w:ascii="Times New Roman" w:hAnsi="Times New Roman"/>
          <w:spacing w:val="1"/>
          <w:sz w:val="24"/>
          <w:szCs w:val="24"/>
        </w:rPr>
        <w:t>о</w:t>
      </w:r>
      <w:r w:rsidRPr="002A6A86">
        <w:rPr>
          <w:rFonts w:ascii="Times New Roman" w:hAnsi="Times New Roman"/>
          <w:sz w:val="24"/>
          <w:szCs w:val="24"/>
        </w:rPr>
        <w:t>зи</w:t>
      </w:r>
      <w:r w:rsidRPr="002A6A86">
        <w:rPr>
          <w:rFonts w:ascii="Times New Roman" w:hAnsi="Times New Roman"/>
          <w:spacing w:val="-1"/>
          <w:sz w:val="24"/>
          <w:szCs w:val="24"/>
        </w:rPr>
        <w:t>ци</w:t>
      </w:r>
      <w:r w:rsidRPr="002A6A86">
        <w:rPr>
          <w:rFonts w:ascii="Times New Roman" w:hAnsi="Times New Roman"/>
          <w:sz w:val="24"/>
          <w:szCs w:val="24"/>
        </w:rPr>
        <w:t>и н</w:t>
      </w:r>
      <w:r w:rsidRPr="002A6A86">
        <w:rPr>
          <w:rFonts w:ascii="Times New Roman" w:hAnsi="Times New Roman"/>
          <w:spacing w:val="1"/>
          <w:sz w:val="24"/>
          <w:szCs w:val="24"/>
        </w:rPr>
        <w:t>ра</w:t>
      </w:r>
      <w:r w:rsidRPr="002A6A86">
        <w:rPr>
          <w:rFonts w:ascii="Times New Roman" w:hAnsi="Times New Roman"/>
          <w:spacing w:val="-1"/>
          <w:sz w:val="24"/>
          <w:szCs w:val="24"/>
        </w:rPr>
        <w:t>в</w:t>
      </w:r>
      <w:r w:rsidRPr="002A6A86">
        <w:rPr>
          <w:rFonts w:ascii="Times New Roman" w:hAnsi="Times New Roman"/>
          <w:sz w:val="24"/>
          <w:szCs w:val="24"/>
        </w:rPr>
        <w:t>ственных</w:t>
      </w:r>
      <w:r w:rsidRPr="002A6A86">
        <w:rPr>
          <w:rFonts w:ascii="Times New Roman" w:hAnsi="Times New Roman"/>
          <w:spacing w:val="27"/>
          <w:sz w:val="24"/>
          <w:szCs w:val="24"/>
        </w:rPr>
        <w:t xml:space="preserve"> </w:t>
      </w:r>
      <w:r w:rsidRPr="002A6A86">
        <w:rPr>
          <w:rFonts w:ascii="Times New Roman" w:hAnsi="Times New Roman"/>
          <w:spacing w:val="1"/>
          <w:sz w:val="24"/>
          <w:szCs w:val="24"/>
        </w:rPr>
        <w:t>и</w:t>
      </w:r>
      <w:r w:rsidRPr="002A6A86">
        <w:rPr>
          <w:rFonts w:ascii="Times New Roman" w:hAnsi="Times New Roman"/>
          <w:spacing w:val="27"/>
          <w:sz w:val="24"/>
          <w:szCs w:val="24"/>
        </w:rPr>
        <w:t xml:space="preserve"> </w:t>
      </w:r>
      <w:r w:rsidRPr="002A6A86">
        <w:rPr>
          <w:rFonts w:ascii="Times New Roman" w:hAnsi="Times New Roman"/>
          <w:spacing w:val="-1"/>
          <w:sz w:val="24"/>
          <w:szCs w:val="24"/>
        </w:rPr>
        <w:t>п</w:t>
      </w:r>
      <w:r w:rsidRPr="002A6A86">
        <w:rPr>
          <w:rFonts w:ascii="Times New Roman" w:hAnsi="Times New Roman"/>
          <w:spacing w:val="1"/>
          <w:sz w:val="24"/>
          <w:szCs w:val="24"/>
        </w:rPr>
        <w:t>р</w:t>
      </w:r>
      <w:r w:rsidRPr="002A6A86">
        <w:rPr>
          <w:rFonts w:ascii="Times New Roman" w:hAnsi="Times New Roman"/>
          <w:spacing w:val="-1"/>
          <w:sz w:val="24"/>
          <w:szCs w:val="24"/>
        </w:rPr>
        <w:t>а</w:t>
      </w:r>
      <w:r w:rsidRPr="002A6A86">
        <w:rPr>
          <w:rFonts w:ascii="Times New Roman" w:hAnsi="Times New Roman"/>
          <w:sz w:val="24"/>
          <w:szCs w:val="24"/>
        </w:rPr>
        <w:t>в</w:t>
      </w:r>
      <w:r w:rsidRPr="002A6A86">
        <w:rPr>
          <w:rFonts w:ascii="Times New Roman" w:hAnsi="Times New Roman"/>
          <w:spacing w:val="1"/>
          <w:sz w:val="24"/>
          <w:szCs w:val="24"/>
        </w:rPr>
        <w:t>о</w:t>
      </w:r>
      <w:r w:rsidRPr="002A6A86">
        <w:rPr>
          <w:rFonts w:ascii="Times New Roman" w:hAnsi="Times New Roman"/>
          <w:sz w:val="24"/>
          <w:szCs w:val="24"/>
        </w:rPr>
        <w:t>вых</w:t>
      </w:r>
      <w:r w:rsidRPr="002A6A86">
        <w:rPr>
          <w:rFonts w:ascii="Times New Roman" w:hAnsi="Times New Roman"/>
          <w:spacing w:val="27"/>
          <w:sz w:val="24"/>
          <w:szCs w:val="24"/>
        </w:rPr>
        <w:t xml:space="preserve"> </w:t>
      </w:r>
      <w:r w:rsidRPr="002A6A86">
        <w:rPr>
          <w:rFonts w:ascii="Times New Roman" w:hAnsi="Times New Roman"/>
          <w:sz w:val="24"/>
          <w:szCs w:val="24"/>
        </w:rPr>
        <w:t>но</w:t>
      </w:r>
      <w:r w:rsidRPr="002A6A86">
        <w:rPr>
          <w:rFonts w:ascii="Times New Roman" w:hAnsi="Times New Roman"/>
          <w:spacing w:val="2"/>
          <w:sz w:val="24"/>
          <w:szCs w:val="24"/>
        </w:rPr>
        <w:t>р</w:t>
      </w:r>
      <w:r w:rsidRPr="002A6A86">
        <w:rPr>
          <w:rFonts w:ascii="Times New Roman" w:hAnsi="Times New Roman"/>
          <w:sz w:val="24"/>
          <w:szCs w:val="24"/>
        </w:rPr>
        <w:t>м</w:t>
      </w:r>
      <w:r w:rsidRPr="002A6A86">
        <w:rPr>
          <w:rFonts w:ascii="Times New Roman" w:hAnsi="Times New Roman"/>
          <w:spacing w:val="26"/>
          <w:sz w:val="24"/>
          <w:szCs w:val="24"/>
        </w:rPr>
        <w:t xml:space="preserve"> </w:t>
      </w:r>
      <w:r w:rsidRPr="002A6A86">
        <w:rPr>
          <w:rFonts w:ascii="Times New Roman" w:hAnsi="Times New Roman"/>
          <w:sz w:val="24"/>
          <w:szCs w:val="24"/>
        </w:rPr>
        <w:t>с</w:t>
      </w:r>
      <w:r w:rsidRPr="002A6A86">
        <w:rPr>
          <w:rFonts w:ascii="Times New Roman" w:hAnsi="Times New Roman"/>
          <w:spacing w:val="27"/>
          <w:sz w:val="24"/>
          <w:szCs w:val="24"/>
        </w:rPr>
        <w:t xml:space="preserve"> </w:t>
      </w:r>
      <w:r w:rsidRPr="002A6A86">
        <w:rPr>
          <w:rFonts w:ascii="Times New Roman" w:hAnsi="Times New Roman"/>
          <w:spacing w:val="-3"/>
          <w:sz w:val="24"/>
          <w:szCs w:val="24"/>
        </w:rPr>
        <w:t>у</w:t>
      </w:r>
      <w:r w:rsidRPr="002A6A86">
        <w:rPr>
          <w:rFonts w:ascii="Times New Roman" w:hAnsi="Times New Roman"/>
          <w:sz w:val="24"/>
          <w:szCs w:val="24"/>
        </w:rPr>
        <w:t>ч</w:t>
      </w:r>
      <w:r w:rsidRPr="002A6A86">
        <w:rPr>
          <w:rFonts w:ascii="Times New Roman" w:hAnsi="Times New Roman"/>
          <w:spacing w:val="1"/>
          <w:sz w:val="24"/>
          <w:szCs w:val="24"/>
        </w:rPr>
        <w:t>ё</w:t>
      </w:r>
      <w:r w:rsidRPr="002A6A86">
        <w:rPr>
          <w:rFonts w:ascii="Times New Roman" w:hAnsi="Times New Roman"/>
          <w:sz w:val="24"/>
          <w:szCs w:val="24"/>
        </w:rPr>
        <w:t>том</w:t>
      </w:r>
      <w:r w:rsidRPr="002A6A86">
        <w:rPr>
          <w:rFonts w:ascii="Times New Roman" w:hAnsi="Times New Roman"/>
          <w:spacing w:val="26"/>
          <w:sz w:val="24"/>
          <w:szCs w:val="24"/>
        </w:rPr>
        <w:t xml:space="preserve"> </w:t>
      </w:r>
      <w:r w:rsidRPr="002A6A86">
        <w:rPr>
          <w:rFonts w:ascii="Times New Roman" w:hAnsi="Times New Roman"/>
          <w:spacing w:val="1"/>
          <w:sz w:val="24"/>
          <w:szCs w:val="24"/>
        </w:rPr>
        <w:t>о</w:t>
      </w:r>
      <w:r w:rsidRPr="002A6A86">
        <w:rPr>
          <w:rFonts w:ascii="Times New Roman" w:hAnsi="Times New Roman"/>
          <w:sz w:val="24"/>
          <w:szCs w:val="24"/>
        </w:rPr>
        <w:t>с</w:t>
      </w:r>
      <w:r w:rsidRPr="002A6A86">
        <w:rPr>
          <w:rFonts w:ascii="Times New Roman" w:hAnsi="Times New Roman"/>
          <w:spacing w:val="3"/>
          <w:sz w:val="24"/>
          <w:szCs w:val="24"/>
        </w:rPr>
        <w:t>о</w:t>
      </w:r>
      <w:r w:rsidRPr="002A6A86">
        <w:rPr>
          <w:rFonts w:ascii="Times New Roman" w:hAnsi="Times New Roman"/>
          <w:spacing w:val="-1"/>
          <w:sz w:val="24"/>
          <w:szCs w:val="24"/>
        </w:rPr>
        <w:t>з</w:t>
      </w:r>
      <w:r w:rsidRPr="002A6A86">
        <w:rPr>
          <w:rFonts w:ascii="Times New Roman" w:hAnsi="Times New Roman"/>
          <w:sz w:val="24"/>
          <w:szCs w:val="24"/>
        </w:rPr>
        <w:t>нани</w:t>
      </w:r>
      <w:r w:rsidRPr="002A6A86">
        <w:rPr>
          <w:rFonts w:ascii="Times New Roman" w:hAnsi="Times New Roman"/>
          <w:spacing w:val="1"/>
          <w:sz w:val="24"/>
          <w:szCs w:val="24"/>
        </w:rPr>
        <w:t>я</w:t>
      </w:r>
      <w:r w:rsidRPr="002A6A86">
        <w:rPr>
          <w:rFonts w:ascii="Times New Roman" w:hAnsi="Times New Roman"/>
          <w:spacing w:val="25"/>
          <w:sz w:val="24"/>
          <w:szCs w:val="24"/>
        </w:rPr>
        <w:t xml:space="preserve"> </w:t>
      </w:r>
      <w:r w:rsidRPr="002A6A86">
        <w:rPr>
          <w:rFonts w:ascii="Times New Roman" w:hAnsi="Times New Roman"/>
          <w:spacing w:val="1"/>
          <w:sz w:val="24"/>
          <w:szCs w:val="24"/>
        </w:rPr>
        <w:t>по</w:t>
      </w:r>
      <w:r w:rsidRPr="002A6A86">
        <w:rPr>
          <w:rFonts w:ascii="Times New Roman" w:hAnsi="Times New Roman"/>
          <w:sz w:val="24"/>
          <w:szCs w:val="24"/>
        </w:rPr>
        <w:t>следстви</w:t>
      </w:r>
      <w:r w:rsidRPr="002A6A86">
        <w:rPr>
          <w:rFonts w:ascii="Times New Roman" w:hAnsi="Times New Roman"/>
          <w:spacing w:val="1"/>
          <w:sz w:val="24"/>
          <w:szCs w:val="24"/>
        </w:rPr>
        <w:t>й</w:t>
      </w:r>
      <w:r w:rsidRPr="002A6A86">
        <w:rPr>
          <w:rFonts w:ascii="Times New Roman" w:hAnsi="Times New Roman"/>
          <w:spacing w:val="27"/>
          <w:sz w:val="24"/>
          <w:szCs w:val="24"/>
        </w:rPr>
        <w:t xml:space="preserve"> </w:t>
      </w:r>
      <w:r w:rsidRPr="002A6A86">
        <w:rPr>
          <w:rFonts w:ascii="Times New Roman" w:hAnsi="Times New Roman"/>
          <w:sz w:val="24"/>
          <w:szCs w:val="24"/>
        </w:rPr>
        <w:t>пост</w:t>
      </w:r>
      <w:r w:rsidRPr="002A6A86">
        <w:rPr>
          <w:rFonts w:ascii="Times New Roman" w:hAnsi="Times New Roman"/>
          <w:spacing w:val="-1"/>
          <w:sz w:val="24"/>
          <w:szCs w:val="24"/>
        </w:rPr>
        <w:t>у</w:t>
      </w:r>
      <w:r w:rsidRPr="002A6A86">
        <w:rPr>
          <w:rFonts w:ascii="Times New Roman" w:hAnsi="Times New Roman"/>
          <w:sz w:val="24"/>
          <w:szCs w:val="24"/>
        </w:rPr>
        <w:t>пк</w:t>
      </w:r>
      <w:r w:rsidRPr="002A6A86">
        <w:rPr>
          <w:rFonts w:ascii="Times New Roman" w:hAnsi="Times New Roman"/>
          <w:spacing w:val="1"/>
          <w:sz w:val="24"/>
          <w:szCs w:val="24"/>
        </w:rPr>
        <w:t>о</w:t>
      </w:r>
      <w:r w:rsidRPr="002A6A86">
        <w:rPr>
          <w:rFonts w:ascii="Times New Roman" w:hAnsi="Times New Roman"/>
          <w:spacing w:val="-1"/>
          <w:sz w:val="24"/>
          <w:szCs w:val="24"/>
        </w:rPr>
        <w:t>в</w:t>
      </w:r>
      <w:r w:rsidRPr="002A6A86">
        <w:rPr>
          <w:rFonts w:ascii="Times New Roman" w:hAnsi="Times New Roman"/>
          <w:sz w:val="24"/>
          <w:szCs w:val="24"/>
        </w:rPr>
        <w:t>; т</w:t>
      </w:r>
      <w:r w:rsidRPr="002A6A86">
        <w:rPr>
          <w:rFonts w:ascii="Times New Roman" w:hAnsi="Times New Roman"/>
          <w:spacing w:val="1"/>
          <w:sz w:val="24"/>
          <w:szCs w:val="24"/>
        </w:rPr>
        <w:t>о</w:t>
      </w:r>
      <w:r w:rsidRPr="002A6A86">
        <w:rPr>
          <w:rFonts w:ascii="Times New Roman" w:hAnsi="Times New Roman"/>
          <w:sz w:val="24"/>
          <w:szCs w:val="24"/>
        </w:rPr>
        <w:t>лера</w:t>
      </w:r>
      <w:r w:rsidRPr="002A6A86">
        <w:rPr>
          <w:rFonts w:ascii="Times New Roman" w:hAnsi="Times New Roman"/>
          <w:spacing w:val="1"/>
          <w:sz w:val="24"/>
          <w:szCs w:val="24"/>
        </w:rPr>
        <w:t>н</w:t>
      </w:r>
      <w:r w:rsidRPr="002A6A86">
        <w:rPr>
          <w:rFonts w:ascii="Times New Roman" w:hAnsi="Times New Roman"/>
          <w:spacing w:val="-1"/>
          <w:sz w:val="24"/>
          <w:szCs w:val="24"/>
        </w:rPr>
        <w:t>т</w:t>
      </w:r>
      <w:r w:rsidRPr="002A6A86">
        <w:rPr>
          <w:rFonts w:ascii="Times New Roman" w:hAnsi="Times New Roman"/>
          <w:sz w:val="24"/>
          <w:szCs w:val="24"/>
        </w:rPr>
        <w:t>ное</w:t>
      </w:r>
      <w:r w:rsidRPr="002A6A86">
        <w:rPr>
          <w:rFonts w:ascii="Times New Roman" w:hAnsi="Times New Roman"/>
          <w:spacing w:val="76"/>
          <w:sz w:val="24"/>
          <w:szCs w:val="24"/>
        </w:rPr>
        <w:t xml:space="preserve"> </w:t>
      </w:r>
      <w:r w:rsidRPr="002A6A86">
        <w:rPr>
          <w:rFonts w:ascii="Times New Roman" w:hAnsi="Times New Roman"/>
          <w:sz w:val="24"/>
          <w:szCs w:val="24"/>
        </w:rPr>
        <w:t>соз</w:t>
      </w:r>
      <w:r w:rsidRPr="002A6A86">
        <w:rPr>
          <w:rFonts w:ascii="Times New Roman" w:hAnsi="Times New Roman"/>
          <w:spacing w:val="1"/>
          <w:sz w:val="24"/>
          <w:szCs w:val="24"/>
        </w:rPr>
        <w:t>н</w:t>
      </w:r>
      <w:r w:rsidRPr="002A6A86">
        <w:rPr>
          <w:rFonts w:ascii="Times New Roman" w:hAnsi="Times New Roman"/>
          <w:sz w:val="24"/>
          <w:szCs w:val="24"/>
        </w:rPr>
        <w:t>ание</w:t>
      </w:r>
      <w:r w:rsidRPr="002A6A86">
        <w:rPr>
          <w:rFonts w:ascii="Times New Roman" w:hAnsi="Times New Roman"/>
          <w:spacing w:val="76"/>
          <w:sz w:val="24"/>
          <w:szCs w:val="24"/>
        </w:rPr>
        <w:t xml:space="preserve"> </w:t>
      </w:r>
      <w:r w:rsidRPr="002A6A86">
        <w:rPr>
          <w:rFonts w:ascii="Times New Roman" w:hAnsi="Times New Roman"/>
          <w:spacing w:val="1"/>
          <w:sz w:val="24"/>
          <w:szCs w:val="24"/>
        </w:rPr>
        <w:t>и</w:t>
      </w:r>
      <w:r w:rsidRPr="002A6A86">
        <w:rPr>
          <w:rFonts w:ascii="Times New Roman" w:hAnsi="Times New Roman"/>
          <w:spacing w:val="75"/>
          <w:sz w:val="24"/>
          <w:szCs w:val="24"/>
        </w:rPr>
        <w:t xml:space="preserve"> </w:t>
      </w:r>
      <w:r w:rsidRPr="002A6A86">
        <w:rPr>
          <w:rFonts w:ascii="Times New Roman" w:hAnsi="Times New Roman"/>
          <w:sz w:val="24"/>
          <w:szCs w:val="24"/>
        </w:rPr>
        <w:t>пове</w:t>
      </w:r>
      <w:r w:rsidRPr="002A6A86">
        <w:rPr>
          <w:rFonts w:ascii="Times New Roman" w:hAnsi="Times New Roman"/>
          <w:spacing w:val="1"/>
          <w:sz w:val="24"/>
          <w:szCs w:val="24"/>
        </w:rPr>
        <w:t>д</w:t>
      </w:r>
      <w:r w:rsidRPr="002A6A86">
        <w:rPr>
          <w:rFonts w:ascii="Times New Roman" w:hAnsi="Times New Roman"/>
          <w:sz w:val="24"/>
          <w:szCs w:val="24"/>
        </w:rPr>
        <w:t>ение</w:t>
      </w:r>
      <w:r w:rsidRPr="002A6A86">
        <w:rPr>
          <w:rFonts w:ascii="Times New Roman" w:hAnsi="Times New Roman"/>
          <w:spacing w:val="76"/>
          <w:sz w:val="24"/>
          <w:szCs w:val="24"/>
        </w:rPr>
        <w:t xml:space="preserve"> </w:t>
      </w:r>
      <w:r w:rsidRPr="002A6A86">
        <w:rPr>
          <w:rFonts w:ascii="Times New Roman" w:hAnsi="Times New Roman"/>
          <w:spacing w:val="1"/>
          <w:sz w:val="24"/>
          <w:szCs w:val="24"/>
        </w:rPr>
        <w:t>в</w:t>
      </w:r>
      <w:r w:rsidRPr="002A6A86">
        <w:rPr>
          <w:rFonts w:ascii="Times New Roman" w:hAnsi="Times New Roman"/>
          <w:spacing w:val="73"/>
          <w:sz w:val="24"/>
          <w:szCs w:val="24"/>
        </w:rPr>
        <w:t xml:space="preserve"> </w:t>
      </w:r>
      <w:r w:rsidRPr="002A6A86">
        <w:rPr>
          <w:rFonts w:ascii="Times New Roman" w:hAnsi="Times New Roman"/>
          <w:spacing w:val="1"/>
          <w:sz w:val="24"/>
          <w:szCs w:val="24"/>
        </w:rPr>
        <w:t>по</w:t>
      </w:r>
      <w:r w:rsidRPr="002A6A86">
        <w:rPr>
          <w:rFonts w:ascii="Times New Roman" w:hAnsi="Times New Roman"/>
          <w:spacing w:val="-1"/>
          <w:sz w:val="24"/>
          <w:szCs w:val="24"/>
        </w:rPr>
        <w:t>л</w:t>
      </w:r>
      <w:r w:rsidRPr="002A6A86">
        <w:rPr>
          <w:rFonts w:ascii="Times New Roman" w:hAnsi="Times New Roman"/>
          <w:sz w:val="24"/>
          <w:szCs w:val="24"/>
        </w:rPr>
        <w:t>ик</w:t>
      </w:r>
      <w:r w:rsidRPr="002A6A86">
        <w:rPr>
          <w:rFonts w:ascii="Times New Roman" w:hAnsi="Times New Roman"/>
          <w:spacing w:val="-2"/>
          <w:sz w:val="24"/>
          <w:szCs w:val="24"/>
        </w:rPr>
        <w:t>у</w:t>
      </w:r>
      <w:r w:rsidRPr="002A6A86">
        <w:rPr>
          <w:rFonts w:ascii="Times New Roman" w:hAnsi="Times New Roman"/>
          <w:sz w:val="24"/>
          <w:szCs w:val="24"/>
        </w:rPr>
        <w:t>л</w:t>
      </w:r>
      <w:r w:rsidRPr="002A6A86">
        <w:rPr>
          <w:rFonts w:ascii="Times New Roman" w:hAnsi="Times New Roman"/>
          <w:spacing w:val="-1"/>
          <w:sz w:val="24"/>
          <w:szCs w:val="24"/>
        </w:rPr>
        <w:t>ь</w:t>
      </w:r>
      <w:r w:rsidRPr="002A6A86">
        <w:rPr>
          <w:rFonts w:ascii="Times New Roman" w:hAnsi="Times New Roman"/>
          <w:spacing w:val="2"/>
          <w:sz w:val="24"/>
          <w:szCs w:val="24"/>
        </w:rPr>
        <w:t>т</w:t>
      </w:r>
      <w:r w:rsidRPr="002A6A86">
        <w:rPr>
          <w:rFonts w:ascii="Times New Roman" w:hAnsi="Times New Roman"/>
          <w:spacing w:val="-2"/>
          <w:sz w:val="24"/>
          <w:szCs w:val="24"/>
        </w:rPr>
        <w:t>у</w:t>
      </w:r>
      <w:r w:rsidRPr="002A6A86">
        <w:rPr>
          <w:rFonts w:ascii="Times New Roman" w:hAnsi="Times New Roman"/>
          <w:sz w:val="24"/>
          <w:szCs w:val="24"/>
        </w:rPr>
        <w:t>р</w:t>
      </w:r>
      <w:r w:rsidRPr="002A6A86">
        <w:rPr>
          <w:rFonts w:ascii="Times New Roman" w:hAnsi="Times New Roman"/>
          <w:spacing w:val="2"/>
          <w:sz w:val="24"/>
          <w:szCs w:val="24"/>
        </w:rPr>
        <w:t>но</w:t>
      </w:r>
      <w:r w:rsidRPr="002A6A86">
        <w:rPr>
          <w:rFonts w:ascii="Times New Roman" w:hAnsi="Times New Roman"/>
          <w:sz w:val="24"/>
          <w:szCs w:val="24"/>
        </w:rPr>
        <w:t>м</w:t>
      </w:r>
      <w:r w:rsidRPr="002A6A86">
        <w:rPr>
          <w:rFonts w:ascii="Times New Roman" w:hAnsi="Times New Roman"/>
          <w:spacing w:val="76"/>
          <w:sz w:val="24"/>
          <w:szCs w:val="24"/>
        </w:rPr>
        <w:t xml:space="preserve"> </w:t>
      </w:r>
      <w:r w:rsidRPr="002A6A86">
        <w:rPr>
          <w:rFonts w:ascii="Times New Roman" w:hAnsi="Times New Roman"/>
          <w:sz w:val="24"/>
          <w:szCs w:val="24"/>
        </w:rPr>
        <w:t>мир</w:t>
      </w:r>
      <w:r w:rsidRPr="002A6A86">
        <w:rPr>
          <w:rFonts w:ascii="Times New Roman" w:hAnsi="Times New Roman"/>
          <w:spacing w:val="1"/>
          <w:sz w:val="24"/>
          <w:szCs w:val="24"/>
        </w:rPr>
        <w:t>е,</w:t>
      </w:r>
      <w:r w:rsidRPr="002A6A86">
        <w:rPr>
          <w:rFonts w:ascii="Times New Roman" w:hAnsi="Times New Roman"/>
          <w:spacing w:val="73"/>
          <w:sz w:val="24"/>
          <w:szCs w:val="24"/>
        </w:rPr>
        <w:t xml:space="preserve"> </w:t>
      </w:r>
      <w:r w:rsidRPr="002A6A86">
        <w:rPr>
          <w:rFonts w:ascii="Times New Roman" w:hAnsi="Times New Roman"/>
          <w:sz w:val="24"/>
          <w:szCs w:val="24"/>
        </w:rPr>
        <w:t>г</w:t>
      </w:r>
      <w:r w:rsidRPr="002A6A86">
        <w:rPr>
          <w:rFonts w:ascii="Times New Roman" w:hAnsi="Times New Roman"/>
          <w:spacing w:val="2"/>
          <w:sz w:val="24"/>
          <w:szCs w:val="24"/>
        </w:rPr>
        <w:t>о</w:t>
      </w:r>
      <w:r w:rsidRPr="002A6A86">
        <w:rPr>
          <w:rFonts w:ascii="Times New Roman" w:hAnsi="Times New Roman"/>
          <w:spacing w:val="-1"/>
          <w:sz w:val="24"/>
          <w:szCs w:val="24"/>
        </w:rPr>
        <w:t>т</w:t>
      </w:r>
      <w:r w:rsidRPr="002A6A86">
        <w:rPr>
          <w:rFonts w:ascii="Times New Roman" w:hAnsi="Times New Roman"/>
          <w:sz w:val="24"/>
          <w:szCs w:val="24"/>
        </w:rPr>
        <w:t>овность</w:t>
      </w:r>
      <w:r w:rsidRPr="002A6A86">
        <w:rPr>
          <w:rFonts w:ascii="Times New Roman" w:hAnsi="Times New Roman"/>
          <w:spacing w:val="73"/>
          <w:sz w:val="24"/>
          <w:szCs w:val="24"/>
        </w:rPr>
        <w:t xml:space="preserve"> </w:t>
      </w:r>
      <w:r w:rsidRPr="002A6A86">
        <w:rPr>
          <w:rFonts w:ascii="Times New Roman" w:hAnsi="Times New Roman"/>
          <w:sz w:val="24"/>
          <w:szCs w:val="24"/>
        </w:rPr>
        <w:t>и с</w:t>
      </w:r>
      <w:r w:rsidRPr="002A6A86">
        <w:rPr>
          <w:rFonts w:ascii="Times New Roman" w:hAnsi="Times New Roman"/>
          <w:spacing w:val="1"/>
          <w:sz w:val="24"/>
          <w:szCs w:val="24"/>
        </w:rPr>
        <w:t>п</w:t>
      </w:r>
      <w:r w:rsidRPr="002A6A86">
        <w:rPr>
          <w:rFonts w:ascii="Times New Roman" w:hAnsi="Times New Roman"/>
          <w:sz w:val="24"/>
          <w:szCs w:val="24"/>
        </w:rPr>
        <w:t>особн</w:t>
      </w:r>
      <w:r w:rsidRPr="002A6A86">
        <w:rPr>
          <w:rFonts w:ascii="Times New Roman" w:hAnsi="Times New Roman"/>
          <w:spacing w:val="1"/>
          <w:sz w:val="24"/>
          <w:szCs w:val="24"/>
        </w:rPr>
        <w:t>о</w:t>
      </w:r>
      <w:r w:rsidRPr="002A6A86">
        <w:rPr>
          <w:rFonts w:ascii="Times New Roman" w:hAnsi="Times New Roman"/>
          <w:sz w:val="24"/>
          <w:szCs w:val="24"/>
        </w:rPr>
        <w:t>сть</w:t>
      </w:r>
      <w:r w:rsidRPr="002A6A86">
        <w:rPr>
          <w:rFonts w:ascii="Times New Roman" w:hAnsi="Times New Roman"/>
          <w:sz w:val="24"/>
          <w:szCs w:val="24"/>
        </w:rPr>
        <w:tab/>
        <w:t>вес</w:t>
      </w:r>
      <w:r w:rsidRPr="002A6A86">
        <w:rPr>
          <w:rFonts w:ascii="Times New Roman" w:hAnsi="Times New Roman"/>
          <w:spacing w:val="-1"/>
          <w:sz w:val="24"/>
          <w:szCs w:val="24"/>
        </w:rPr>
        <w:t>т</w:t>
      </w:r>
      <w:r w:rsidRPr="002A6A86">
        <w:rPr>
          <w:rFonts w:ascii="Times New Roman" w:hAnsi="Times New Roman"/>
          <w:sz w:val="24"/>
          <w:szCs w:val="24"/>
        </w:rPr>
        <w:t xml:space="preserve">и    </w:t>
      </w:r>
      <w:r w:rsidRPr="002A6A86">
        <w:rPr>
          <w:rFonts w:ascii="Times New Roman" w:hAnsi="Times New Roman"/>
          <w:spacing w:val="-38"/>
          <w:sz w:val="24"/>
          <w:szCs w:val="24"/>
        </w:rPr>
        <w:t xml:space="preserve"> </w:t>
      </w:r>
      <w:r w:rsidRPr="002A6A86">
        <w:rPr>
          <w:rFonts w:ascii="Times New Roman" w:hAnsi="Times New Roman"/>
          <w:sz w:val="24"/>
          <w:szCs w:val="24"/>
        </w:rPr>
        <w:t>д</w:t>
      </w:r>
      <w:r w:rsidRPr="002A6A86">
        <w:rPr>
          <w:rFonts w:ascii="Times New Roman" w:hAnsi="Times New Roman"/>
          <w:spacing w:val="1"/>
          <w:sz w:val="24"/>
          <w:szCs w:val="24"/>
        </w:rPr>
        <w:t>и</w:t>
      </w:r>
      <w:r w:rsidRPr="002A6A86">
        <w:rPr>
          <w:rFonts w:ascii="Times New Roman" w:hAnsi="Times New Roman"/>
          <w:sz w:val="24"/>
          <w:szCs w:val="24"/>
        </w:rPr>
        <w:t>а</w:t>
      </w:r>
      <w:r w:rsidRPr="002A6A86">
        <w:rPr>
          <w:rFonts w:ascii="Times New Roman" w:hAnsi="Times New Roman"/>
          <w:spacing w:val="-1"/>
          <w:sz w:val="24"/>
          <w:szCs w:val="24"/>
        </w:rPr>
        <w:t>л</w:t>
      </w:r>
      <w:r w:rsidRPr="002A6A86">
        <w:rPr>
          <w:rFonts w:ascii="Times New Roman" w:hAnsi="Times New Roman"/>
          <w:sz w:val="24"/>
          <w:szCs w:val="24"/>
        </w:rPr>
        <w:t>ог</w:t>
      </w:r>
      <w:r w:rsidRPr="002A6A86">
        <w:rPr>
          <w:rFonts w:ascii="Times New Roman" w:hAnsi="Times New Roman"/>
          <w:sz w:val="24"/>
          <w:szCs w:val="24"/>
        </w:rPr>
        <w:tab/>
        <w:t xml:space="preserve">с    </w:t>
      </w:r>
      <w:r w:rsidRPr="002A6A86">
        <w:rPr>
          <w:rFonts w:ascii="Times New Roman" w:hAnsi="Times New Roman"/>
          <w:spacing w:val="-37"/>
          <w:sz w:val="24"/>
          <w:szCs w:val="24"/>
        </w:rPr>
        <w:t xml:space="preserve"> </w:t>
      </w:r>
      <w:r w:rsidRPr="002A6A86">
        <w:rPr>
          <w:rFonts w:ascii="Times New Roman" w:hAnsi="Times New Roman"/>
          <w:sz w:val="24"/>
          <w:szCs w:val="24"/>
        </w:rPr>
        <w:t>др</w:t>
      </w:r>
      <w:r w:rsidRPr="002A6A86">
        <w:rPr>
          <w:rFonts w:ascii="Times New Roman" w:hAnsi="Times New Roman"/>
          <w:spacing w:val="-1"/>
          <w:sz w:val="24"/>
          <w:szCs w:val="24"/>
        </w:rPr>
        <w:t>у</w:t>
      </w:r>
      <w:r w:rsidRPr="002A6A86">
        <w:rPr>
          <w:rFonts w:ascii="Times New Roman" w:hAnsi="Times New Roman"/>
          <w:sz w:val="24"/>
          <w:szCs w:val="24"/>
        </w:rPr>
        <w:t>гими</w:t>
      </w:r>
      <w:r w:rsidRPr="002A6A86">
        <w:rPr>
          <w:rFonts w:ascii="Times New Roman" w:hAnsi="Times New Roman"/>
          <w:sz w:val="24"/>
          <w:szCs w:val="24"/>
        </w:rPr>
        <w:tab/>
        <w:t>людь</w:t>
      </w:r>
      <w:r w:rsidRPr="002A6A86">
        <w:rPr>
          <w:rFonts w:ascii="Times New Roman" w:hAnsi="Times New Roman"/>
          <w:spacing w:val="-1"/>
          <w:sz w:val="24"/>
          <w:szCs w:val="24"/>
        </w:rPr>
        <w:t>м</w:t>
      </w:r>
      <w:r w:rsidRPr="002A6A86">
        <w:rPr>
          <w:rFonts w:ascii="Times New Roman" w:hAnsi="Times New Roman"/>
          <w:sz w:val="24"/>
          <w:szCs w:val="24"/>
        </w:rPr>
        <w:t>и</w:t>
      </w:r>
      <w:r w:rsidRPr="002A6A86">
        <w:rPr>
          <w:rFonts w:ascii="Times New Roman" w:hAnsi="Times New Roman"/>
          <w:spacing w:val="1"/>
          <w:sz w:val="24"/>
          <w:szCs w:val="24"/>
        </w:rPr>
        <w:t>,</w:t>
      </w:r>
      <w:r w:rsidRPr="002A6A86">
        <w:rPr>
          <w:rFonts w:ascii="Times New Roman" w:hAnsi="Times New Roman"/>
          <w:sz w:val="24"/>
          <w:szCs w:val="24"/>
        </w:rPr>
        <w:t xml:space="preserve"> достигать</w:t>
      </w:r>
      <w:r w:rsidRPr="002A6A86">
        <w:rPr>
          <w:rFonts w:ascii="Times New Roman" w:hAnsi="Times New Roman"/>
          <w:sz w:val="24"/>
          <w:szCs w:val="24"/>
        </w:rPr>
        <w:tab/>
        <w:t xml:space="preserve">в    </w:t>
      </w:r>
      <w:r w:rsidRPr="002A6A86">
        <w:rPr>
          <w:rFonts w:ascii="Times New Roman" w:hAnsi="Times New Roman"/>
          <w:spacing w:val="-38"/>
          <w:sz w:val="24"/>
          <w:szCs w:val="24"/>
        </w:rPr>
        <w:t xml:space="preserve"> </w:t>
      </w:r>
      <w:r w:rsidRPr="002A6A86">
        <w:rPr>
          <w:rFonts w:ascii="Times New Roman" w:hAnsi="Times New Roman"/>
          <w:sz w:val="24"/>
          <w:szCs w:val="24"/>
        </w:rPr>
        <w:t>нем вза</w:t>
      </w:r>
      <w:r w:rsidRPr="002A6A86">
        <w:rPr>
          <w:rFonts w:ascii="Times New Roman" w:hAnsi="Times New Roman"/>
          <w:spacing w:val="1"/>
          <w:sz w:val="24"/>
          <w:szCs w:val="24"/>
        </w:rPr>
        <w:t>и</w:t>
      </w:r>
      <w:r w:rsidRPr="002A6A86">
        <w:rPr>
          <w:rFonts w:ascii="Times New Roman" w:hAnsi="Times New Roman"/>
          <w:sz w:val="24"/>
          <w:szCs w:val="24"/>
        </w:rPr>
        <w:t>мопон</w:t>
      </w:r>
      <w:r w:rsidRPr="002A6A86">
        <w:rPr>
          <w:rFonts w:ascii="Times New Roman" w:hAnsi="Times New Roman"/>
          <w:spacing w:val="1"/>
          <w:sz w:val="24"/>
          <w:szCs w:val="24"/>
        </w:rPr>
        <w:t>и</w:t>
      </w:r>
      <w:r w:rsidRPr="002A6A86">
        <w:rPr>
          <w:rFonts w:ascii="Times New Roman" w:hAnsi="Times New Roman"/>
          <w:sz w:val="24"/>
          <w:szCs w:val="24"/>
        </w:rPr>
        <w:t>мания,</w:t>
      </w:r>
      <w:r w:rsidRPr="002A6A86">
        <w:rPr>
          <w:rFonts w:ascii="Times New Roman" w:hAnsi="Times New Roman"/>
          <w:spacing w:val="20"/>
          <w:sz w:val="24"/>
          <w:szCs w:val="24"/>
        </w:rPr>
        <w:t xml:space="preserve"> </w:t>
      </w:r>
      <w:r w:rsidRPr="002A6A86">
        <w:rPr>
          <w:rFonts w:ascii="Times New Roman" w:hAnsi="Times New Roman"/>
          <w:spacing w:val="1"/>
          <w:sz w:val="24"/>
          <w:szCs w:val="24"/>
        </w:rPr>
        <w:t>н</w:t>
      </w:r>
      <w:r w:rsidRPr="002A6A86">
        <w:rPr>
          <w:rFonts w:ascii="Times New Roman" w:hAnsi="Times New Roman"/>
          <w:sz w:val="24"/>
          <w:szCs w:val="24"/>
        </w:rPr>
        <w:t>аход</w:t>
      </w:r>
      <w:r w:rsidRPr="002A6A86">
        <w:rPr>
          <w:rFonts w:ascii="Times New Roman" w:hAnsi="Times New Roman"/>
          <w:spacing w:val="1"/>
          <w:sz w:val="24"/>
          <w:szCs w:val="24"/>
        </w:rPr>
        <w:t>ить</w:t>
      </w:r>
      <w:r w:rsidRPr="002A6A86">
        <w:rPr>
          <w:rFonts w:ascii="Times New Roman" w:hAnsi="Times New Roman"/>
          <w:spacing w:val="19"/>
          <w:sz w:val="24"/>
          <w:szCs w:val="24"/>
        </w:rPr>
        <w:t xml:space="preserve"> </w:t>
      </w:r>
      <w:r w:rsidRPr="002A6A86">
        <w:rPr>
          <w:rFonts w:ascii="Times New Roman" w:hAnsi="Times New Roman"/>
          <w:spacing w:val="1"/>
          <w:sz w:val="24"/>
          <w:szCs w:val="24"/>
        </w:rPr>
        <w:t>о</w:t>
      </w:r>
      <w:r w:rsidRPr="002A6A86">
        <w:rPr>
          <w:rFonts w:ascii="Times New Roman" w:hAnsi="Times New Roman"/>
          <w:sz w:val="24"/>
          <w:szCs w:val="24"/>
        </w:rPr>
        <w:t>бщ</w:t>
      </w:r>
      <w:r w:rsidRPr="002A6A86">
        <w:rPr>
          <w:rFonts w:ascii="Times New Roman" w:hAnsi="Times New Roman"/>
          <w:spacing w:val="1"/>
          <w:sz w:val="24"/>
          <w:szCs w:val="24"/>
        </w:rPr>
        <w:t>и</w:t>
      </w:r>
      <w:r w:rsidRPr="002A6A86">
        <w:rPr>
          <w:rFonts w:ascii="Times New Roman" w:hAnsi="Times New Roman"/>
          <w:sz w:val="24"/>
          <w:szCs w:val="24"/>
        </w:rPr>
        <w:t>е</w:t>
      </w:r>
      <w:r w:rsidRPr="002A6A86">
        <w:rPr>
          <w:rFonts w:ascii="Times New Roman" w:hAnsi="Times New Roman"/>
          <w:spacing w:val="19"/>
          <w:sz w:val="24"/>
          <w:szCs w:val="24"/>
        </w:rPr>
        <w:t xml:space="preserve"> </w:t>
      </w:r>
      <w:r w:rsidRPr="002A6A86">
        <w:rPr>
          <w:rFonts w:ascii="Times New Roman" w:hAnsi="Times New Roman"/>
          <w:spacing w:val="1"/>
          <w:sz w:val="24"/>
          <w:szCs w:val="24"/>
        </w:rPr>
        <w:t>ц</w:t>
      </w:r>
      <w:r w:rsidRPr="002A6A86">
        <w:rPr>
          <w:rFonts w:ascii="Times New Roman" w:hAnsi="Times New Roman"/>
          <w:spacing w:val="-1"/>
          <w:sz w:val="24"/>
          <w:szCs w:val="24"/>
        </w:rPr>
        <w:t>е</w:t>
      </w:r>
      <w:r w:rsidRPr="002A6A86">
        <w:rPr>
          <w:rFonts w:ascii="Times New Roman" w:hAnsi="Times New Roman"/>
          <w:sz w:val="24"/>
          <w:szCs w:val="24"/>
        </w:rPr>
        <w:t>ли</w:t>
      </w:r>
      <w:r w:rsidRPr="002A6A86">
        <w:rPr>
          <w:rFonts w:ascii="Times New Roman" w:hAnsi="Times New Roman"/>
          <w:spacing w:val="22"/>
          <w:sz w:val="24"/>
          <w:szCs w:val="24"/>
        </w:rPr>
        <w:t xml:space="preserve"> </w:t>
      </w:r>
      <w:r w:rsidRPr="002A6A86">
        <w:rPr>
          <w:rFonts w:ascii="Times New Roman" w:hAnsi="Times New Roman"/>
          <w:sz w:val="24"/>
          <w:szCs w:val="24"/>
        </w:rPr>
        <w:t>и</w:t>
      </w:r>
      <w:r w:rsidRPr="002A6A86">
        <w:rPr>
          <w:rFonts w:ascii="Times New Roman" w:hAnsi="Times New Roman"/>
          <w:spacing w:val="22"/>
          <w:sz w:val="24"/>
          <w:szCs w:val="24"/>
        </w:rPr>
        <w:t xml:space="preserve"> </w:t>
      </w:r>
      <w:r w:rsidRPr="002A6A86">
        <w:rPr>
          <w:rFonts w:ascii="Times New Roman" w:hAnsi="Times New Roman"/>
          <w:sz w:val="24"/>
          <w:szCs w:val="24"/>
        </w:rPr>
        <w:t>сот</w:t>
      </w:r>
      <w:r w:rsidRPr="002A6A86">
        <w:rPr>
          <w:rFonts w:ascii="Times New Roman" w:hAnsi="Times New Roman"/>
          <w:spacing w:val="3"/>
          <w:sz w:val="24"/>
          <w:szCs w:val="24"/>
        </w:rPr>
        <w:t>р</w:t>
      </w:r>
      <w:r w:rsidRPr="002A6A86">
        <w:rPr>
          <w:rFonts w:ascii="Times New Roman" w:hAnsi="Times New Roman"/>
          <w:spacing w:val="-2"/>
          <w:sz w:val="24"/>
          <w:szCs w:val="24"/>
        </w:rPr>
        <w:t>у</w:t>
      </w:r>
      <w:r w:rsidRPr="002A6A86">
        <w:rPr>
          <w:rFonts w:ascii="Times New Roman" w:hAnsi="Times New Roman"/>
          <w:sz w:val="24"/>
          <w:szCs w:val="24"/>
        </w:rPr>
        <w:t>дничать</w:t>
      </w:r>
      <w:r w:rsidRPr="002A6A86">
        <w:rPr>
          <w:rFonts w:ascii="Times New Roman" w:hAnsi="Times New Roman"/>
          <w:spacing w:val="18"/>
          <w:sz w:val="24"/>
          <w:szCs w:val="24"/>
        </w:rPr>
        <w:t xml:space="preserve"> </w:t>
      </w:r>
      <w:r w:rsidRPr="002A6A86">
        <w:rPr>
          <w:rFonts w:ascii="Times New Roman" w:hAnsi="Times New Roman"/>
          <w:spacing w:val="1"/>
          <w:sz w:val="24"/>
          <w:szCs w:val="24"/>
        </w:rPr>
        <w:t>д</w:t>
      </w:r>
      <w:r w:rsidRPr="002A6A86">
        <w:rPr>
          <w:rFonts w:ascii="Times New Roman" w:hAnsi="Times New Roman"/>
          <w:sz w:val="24"/>
          <w:szCs w:val="24"/>
        </w:rPr>
        <w:t>ля</w:t>
      </w:r>
      <w:r w:rsidRPr="002A6A86">
        <w:rPr>
          <w:rFonts w:ascii="Times New Roman" w:hAnsi="Times New Roman"/>
          <w:spacing w:val="22"/>
          <w:sz w:val="24"/>
          <w:szCs w:val="24"/>
        </w:rPr>
        <w:t xml:space="preserve"> </w:t>
      </w:r>
      <w:r w:rsidRPr="002A6A86">
        <w:rPr>
          <w:rFonts w:ascii="Times New Roman" w:hAnsi="Times New Roman"/>
          <w:spacing w:val="-1"/>
          <w:sz w:val="24"/>
          <w:szCs w:val="24"/>
        </w:rPr>
        <w:t>и</w:t>
      </w:r>
      <w:r w:rsidRPr="002A6A86">
        <w:rPr>
          <w:rFonts w:ascii="Times New Roman" w:hAnsi="Times New Roman"/>
          <w:sz w:val="24"/>
          <w:szCs w:val="24"/>
        </w:rPr>
        <w:t>х</w:t>
      </w:r>
      <w:r w:rsidRPr="002A6A86">
        <w:rPr>
          <w:rFonts w:ascii="Times New Roman" w:hAnsi="Times New Roman"/>
          <w:spacing w:val="20"/>
          <w:sz w:val="24"/>
          <w:szCs w:val="24"/>
        </w:rPr>
        <w:t xml:space="preserve"> </w:t>
      </w:r>
      <w:r w:rsidRPr="002A6A86">
        <w:rPr>
          <w:rFonts w:ascii="Times New Roman" w:hAnsi="Times New Roman"/>
          <w:spacing w:val="1"/>
          <w:sz w:val="24"/>
          <w:szCs w:val="24"/>
        </w:rPr>
        <w:t>д</w:t>
      </w:r>
      <w:r w:rsidRPr="002A6A86">
        <w:rPr>
          <w:rFonts w:ascii="Times New Roman" w:hAnsi="Times New Roman"/>
          <w:sz w:val="24"/>
          <w:szCs w:val="24"/>
        </w:rPr>
        <w:t>ост</w:t>
      </w:r>
      <w:r w:rsidRPr="002A6A86">
        <w:rPr>
          <w:rFonts w:ascii="Times New Roman" w:hAnsi="Times New Roman"/>
          <w:spacing w:val="1"/>
          <w:sz w:val="24"/>
          <w:szCs w:val="24"/>
        </w:rPr>
        <w:t>и</w:t>
      </w:r>
      <w:r w:rsidRPr="002A6A86">
        <w:rPr>
          <w:rFonts w:ascii="Times New Roman" w:hAnsi="Times New Roman"/>
          <w:sz w:val="24"/>
          <w:szCs w:val="24"/>
        </w:rPr>
        <w:t>жения, с</w:t>
      </w:r>
      <w:r w:rsidRPr="002A6A86">
        <w:rPr>
          <w:rFonts w:ascii="Times New Roman" w:hAnsi="Times New Roman"/>
          <w:spacing w:val="1"/>
          <w:sz w:val="24"/>
          <w:szCs w:val="24"/>
        </w:rPr>
        <w:t>п</w:t>
      </w:r>
      <w:r w:rsidRPr="002A6A86">
        <w:rPr>
          <w:rFonts w:ascii="Times New Roman" w:hAnsi="Times New Roman"/>
          <w:sz w:val="24"/>
          <w:szCs w:val="24"/>
        </w:rPr>
        <w:t>особн</w:t>
      </w:r>
      <w:r w:rsidRPr="002A6A86">
        <w:rPr>
          <w:rFonts w:ascii="Times New Roman" w:hAnsi="Times New Roman"/>
          <w:spacing w:val="1"/>
          <w:sz w:val="24"/>
          <w:szCs w:val="24"/>
        </w:rPr>
        <w:t>о</w:t>
      </w:r>
      <w:r w:rsidRPr="002A6A86">
        <w:rPr>
          <w:rFonts w:ascii="Times New Roman" w:hAnsi="Times New Roman"/>
          <w:sz w:val="24"/>
          <w:szCs w:val="24"/>
        </w:rPr>
        <w:t xml:space="preserve">сть     </w:t>
      </w:r>
      <w:r w:rsidRPr="002A6A86">
        <w:rPr>
          <w:rFonts w:ascii="Times New Roman" w:hAnsi="Times New Roman"/>
          <w:spacing w:val="-36"/>
          <w:sz w:val="24"/>
          <w:szCs w:val="24"/>
        </w:rPr>
        <w:t xml:space="preserve"> </w:t>
      </w:r>
      <w:r w:rsidRPr="002A6A86">
        <w:rPr>
          <w:rFonts w:ascii="Times New Roman" w:hAnsi="Times New Roman"/>
          <w:sz w:val="24"/>
          <w:szCs w:val="24"/>
        </w:rPr>
        <w:t>про</w:t>
      </w:r>
      <w:r w:rsidRPr="002A6A86">
        <w:rPr>
          <w:rFonts w:ascii="Times New Roman" w:hAnsi="Times New Roman"/>
          <w:spacing w:val="-1"/>
          <w:sz w:val="24"/>
          <w:szCs w:val="24"/>
        </w:rPr>
        <w:t>т</w:t>
      </w:r>
      <w:r w:rsidRPr="002A6A86">
        <w:rPr>
          <w:rFonts w:ascii="Times New Roman" w:hAnsi="Times New Roman"/>
          <w:sz w:val="24"/>
          <w:szCs w:val="24"/>
        </w:rPr>
        <w:t>ив</w:t>
      </w:r>
      <w:r w:rsidRPr="002A6A86">
        <w:rPr>
          <w:rFonts w:ascii="Times New Roman" w:hAnsi="Times New Roman"/>
          <w:spacing w:val="1"/>
          <w:sz w:val="24"/>
          <w:szCs w:val="24"/>
        </w:rPr>
        <w:t>о</w:t>
      </w:r>
      <w:r w:rsidRPr="002A6A86">
        <w:rPr>
          <w:rFonts w:ascii="Times New Roman" w:hAnsi="Times New Roman"/>
          <w:sz w:val="24"/>
          <w:szCs w:val="24"/>
        </w:rPr>
        <w:t xml:space="preserve">стоять     </w:t>
      </w:r>
      <w:r w:rsidRPr="002A6A86">
        <w:rPr>
          <w:rFonts w:ascii="Times New Roman" w:hAnsi="Times New Roman"/>
          <w:spacing w:val="-36"/>
          <w:sz w:val="24"/>
          <w:szCs w:val="24"/>
        </w:rPr>
        <w:t xml:space="preserve"> </w:t>
      </w:r>
      <w:r w:rsidRPr="002A6A86">
        <w:rPr>
          <w:rFonts w:ascii="Times New Roman" w:hAnsi="Times New Roman"/>
          <w:spacing w:val="-1"/>
          <w:sz w:val="24"/>
          <w:szCs w:val="24"/>
        </w:rPr>
        <w:t>и</w:t>
      </w:r>
      <w:r w:rsidRPr="002A6A86">
        <w:rPr>
          <w:rFonts w:ascii="Times New Roman" w:hAnsi="Times New Roman"/>
          <w:sz w:val="24"/>
          <w:szCs w:val="24"/>
        </w:rPr>
        <w:t>де</w:t>
      </w:r>
      <w:r w:rsidRPr="002A6A86">
        <w:rPr>
          <w:rFonts w:ascii="Times New Roman" w:hAnsi="Times New Roman"/>
          <w:spacing w:val="2"/>
          <w:sz w:val="24"/>
          <w:szCs w:val="24"/>
        </w:rPr>
        <w:t>о</w:t>
      </w:r>
      <w:r w:rsidRPr="002A6A86">
        <w:rPr>
          <w:rFonts w:ascii="Times New Roman" w:hAnsi="Times New Roman"/>
          <w:spacing w:val="-1"/>
          <w:sz w:val="24"/>
          <w:szCs w:val="24"/>
        </w:rPr>
        <w:t>ло</w:t>
      </w:r>
      <w:r w:rsidRPr="002A6A86">
        <w:rPr>
          <w:rFonts w:ascii="Times New Roman" w:hAnsi="Times New Roman"/>
          <w:sz w:val="24"/>
          <w:szCs w:val="24"/>
        </w:rPr>
        <w:t>гии</w:t>
      </w:r>
      <w:r w:rsidRPr="002A6A86">
        <w:rPr>
          <w:rFonts w:ascii="Times New Roman" w:hAnsi="Times New Roman"/>
          <w:sz w:val="24"/>
          <w:szCs w:val="24"/>
        </w:rPr>
        <w:tab/>
      </w:r>
      <w:r w:rsidRPr="002A6A86">
        <w:rPr>
          <w:rFonts w:ascii="Times New Roman" w:hAnsi="Times New Roman"/>
          <w:spacing w:val="-1"/>
          <w:sz w:val="24"/>
          <w:szCs w:val="24"/>
        </w:rPr>
        <w:t>э</w:t>
      </w:r>
      <w:r w:rsidRPr="002A6A86">
        <w:rPr>
          <w:rFonts w:ascii="Times New Roman" w:hAnsi="Times New Roman"/>
          <w:sz w:val="24"/>
          <w:szCs w:val="24"/>
        </w:rPr>
        <w:t>кс</w:t>
      </w:r>
      <w:r w:rsidRPr="002A6A86">
        <w:rPr>
          <w:rFonts w:ascii="Times New Roman" w:hAnsi="Times New Roman"/>
          <w:spacing w:val="-2"/>
          <w:sz w:val="24"/>
          <w:szCs w:val="24"/>
        </w:rPr>
        <w:t>т</w:t>
      </w:r>
      <w:r w:rsidRPr="002A6A86">
        <w:rPr>
          <w:rFonts w:ascii="Times New Roman" w:hAnsi="Times New Roman"/>
          <w:spacing w:val="1"/>
          <w:sz w:val="24"/>
          <w:szCs w:val="24"/>
        </w:rPr>
        <w:t>р</w:t>
      </w:r>
      <w:r w:rsidRPr="002A6A86">
        <w:rPr>
          <w:rFonts w:ascii="Times New Roman" w:hAnsi="Times New Roman"/>
          <w:sz w:val="24"/>
          <w:szCs w:val="24"/>
        </w:rPr>
        <w:t>е</w:t>
      </w:r>
      <w:r w:rsidRPr="002A6A86">
        <w:rPr>
          <w:rFonts w:ascii="Times New Roman" w:hAnsi="Times New Roman"/>
          <w:spacing w:val="-1"/>
          <w:sz w:val="24"/>
          <w:szCs w:val="24"/>
        </w:rPr>
        <w:t>м</w:t>
      </w:r>
      <w:r w:rsidRPr="002A6A86">
        <w:rPr>
          <w:rFonts w:ascii="Times New Roman" w:hAnsi="Times New Roman"/>
          <w:spacing w:val="1"/>
          <w:sz w:val="24"/>
          <w:szCs w:val="24"/>
        </w:rPr>
        <w:t>и</w:t>
      </w:r>
      <w:r w:rsidRPr="002A6A86">
        <w:rPr>
          <w:rFonts w:ascii="Times New Roman" w:hAnsi="Times New Roman"/>
          <w:sz w:val="24"/>
          <w:szCs w:val="24"/>
        </w:rPr>
        <w:t>зма,</w:t>
      </w:r>
      <w:r w:rsidRPr="002A6A86">
        <w:rPr>
          <w:rFonts w:ascii="Times New Roman" w:hAnsi="Times New Roman"/>
          <w:sz w:val="24"/>
          <w:szCs w:val="24"/>
        </w:rPr>
        <w:tab/>
      </w:r>
      <w:r w:rsidRPr="002A6A86">
        <w:rPr>
          <w:rFonts w:ascii="Times New Roman" w:hAnsi="Times New Roman"/>
          <w:spacing w:val="1"/>
          <w:sz w:val="24"/>
          <w:szCs w:val="24"/>
        </w:rPr>
        <w:t>н</w:t>
      </w:r>
      <w:r w:rsidRPr="002A6A86">
        <w:rPr>
          <w:rFonts w:ascii="Times New Roman" w:hAnsi="Times New Roman"/>
          <w:sz w:val="24"/>
          <w:szCs w:val="24"/>
        </w:rPr>
        <w:t>ац</w:t>
      </w:r>
      <w:r w:rsidRPr="002A6A86">
        <w:rPr>
          <w:rFonts w:ascii="Times New Roman" w:hAnsi="Times New Roman"/>
          <w:spacing w:val="-1"/>
          <w:sz w:val="24"/>
          <w:szCs w:val="24"/>
        </w:rPr>
        <w:t>и</w:t>
      </w:r>
      <w:r w:rsidRPr="002A6A86">
        <w:rPr>
          <w:rFonts w:ascii="Times New Roman" w:hAnsi="Times New Roman"/>
          <w:sz w:val="24"/>
          <w:szCs w:val="24"/>
        </w:rPr>
        <w:t>онал</w:t>
      </w:r>
      <w:r w:rsidRPr="002A6A86">
        <w:rPr>
          <w:rFonts w:ascii="Times New Roman" w:hAnsi="Times New Roman"/>
          <w:spacing w:val="1"/>
          <w:sz w:val="24"/>
          <w:szCs w:val="24"/>
        </w:rPr>
        <w:t>и</w:t>
      </w:r>
      <w:r w:rsidRPr="002A6A86">
        <w:rPr>
          <w:rFonts w:ascii="Times New Roman" w:hAnsi="Times New Roman"/>
          <w:sz w:val="24"/>
          <w:szCs w:val="24"/>
        </w:rPr>
        <w:t>зм</w:t>
      </w:r>
      <w:r w:rsidRPr="002A6A86">
        <w:rPr>
          <w:rFonts w:ascii="Times New Roman" w:hAnsi="Times New Roman"/>
          <w:spacing w:val="1"/>
          <w:sz w:val="24"/>
          <w:szCs w:val="24"/>
        </w:rPr>
        <w:t>а</w:t>
      </w:r>
      <w:r w:rsidRPr="002A6A86">
        <w:rPr>
          <w:rFonts w:ascii="Times New Roman" w:hAnsi="Times New Roman"/>
          <w:sz w:val="24"/>
          <w:szCs w:val="24"/>
        </w:rPr>
        <w:t>, ксенофо</w:t>
      </w:r>
      <w:r w:rsidRPr="002A6A86">
        <w:rPr>
          <w:rFonts w:ascii="Times New Roman" w:hAnsi="Times New Roman"/>
          <w:spacing w:val="1"/>
          <w:sz w:val="24"/>
          <w:szCs w:val="24"/>
        </w:rPr>
        <w:t>б</w:t>
      </w:r>
      <w:r w:rsidRPr="002A6A86">
        <w:rPr>
          <w:rFonts w:ascii="Times New Roman" w:hAnsi="Times New Roman"/>
          <w:sz w:val="24"/>
          <w:szCs w:val="24"/>
        </w:rPr>
        <w:t>ии,</w:t>
      </w:r>
      <w:r w:rsidRPr="002A6A86">
        <w:rPr>
          <w:rFonts w:ascii="Times New Roman" w:hAnsi="Times New Roman"/>
          <w:spacing w:val="203"/>
          <w:sz w:val="24"/>
          <w:szCs w:val="24"/>
        </w:rPr>
        <w:t xml:space="preserve"> </w:t>
      </w:r>
      <w:r w:rsidRPr="002A6A86">
        <w:rPr>
          <w:rFonts w:ascii="Times New Roman" w:hAnsi="Times New Roman"/>
          <w:spacing w:val="1"/>
          <w:sz w:val="24"/>
          <w:szCs w:val="24"/>
        </w:rPr>
        <w:t>д</w:t>
      </w:r>
      <w:r w:rsidRPr="002A6A86">
        <w:rPr>
          <w:rFonts w:ascii="Times New Roman" w:hAnsi="Times New Roman"/>
          <w:sz w:val="24"/>
          <w:szCs w:val="24"/>
        </w:rPr>
        <w:t>ис</w:t>
      </w:r>
      <w:r w:rsidRPr="002A6A86">
        <w:rPr>
          <w:rFonts w:ascii="Times New Roman" w:hAnsi="Times New Roman"/>
          <w:spacing w:val="-1"/>
          <w:sz w:val="24"/>
          <w:szCs w:val="24"/>
        </w:rPr>
        <w:t>к</w:t>
      </w:r>
      <w:r w:rsidRPr="002A6A86">
        <w:rPr>
          <w:rFonts w:ascii="Times New Roman" w:hAnsi="Times New Roman"/>
          <w:sz w:val="24"/>
          <w:szCs w:val="24"/>
        </w:rPr>
        <w:t>риминац</w:t>
      </w:r>
      <w:r w:rsidRPr="002A6A86">
        <w:rPr>
          <w:rFonts w:ascii="Times New Roman" w:hAnsi="Times New Roman"/>
          <w:spacing w:val="1"/>
          <w:sz w:val="24"/>
          <w:szCs w:val="24"/>
        </w:rPr>
        <w:t>и</w:t>
      </w:r>
      <w:r w:rsidRPr="002A6A86">
        <w:rPr>
          <w:rFonts w:ascii="Times New Roman" w:hAnsi="Times New Roman"/>
          <w:sz w:val="24"/>
          <w:szCs w:val="24"/>
        </w:rPr>
        <w:t>и</w:t>
      </w:r>
      <w:r w:rsidRPr="002A6A86">
        <w:rPr>
          <w:rFonts w:ascii="Times New Roman" w:hAnsi="Times New Roman"/>
          <w:spacing w:val="203"/>
          <w:sz w:val="24"/>
          <w:szCs w:val="24"/>
        </w:rPr>
        <w:t xml:space="preserve"> </w:t>
      </w:r>
      <w:r w:rsidRPr="002A6A86">
        <w:rPr>
          <w:rFonts w:ascii="Times New Roman" w:hAnsi="Times New Roman"/>
          <w:spacing w:val="1"/>
          <w:sz w:val="24"/>
          <w:szCs w:val="24"/>
        </w:rPr>
        <w:t>п</w:t>
      </w:r>
      <w:r w:rsidRPr="002A6A86">
        <w:rPr>
          <w:rFonts w:ascii="Times New Roman" w:hAnsi="Times New Roman"/>
          <w:sz w:val="24"/>
          <w:szCs w:val="24"/>
        </w:rPr>
        <w:t>о</w:t>
      </w:r>
      <w:r w:rsidRPr="002A6A86">
        <w:rPr>
          <w:rFonts w:ascii="Times New Roman" w:hAnsi="Times New Roman"/>
          <w:spacing w:val="205"/>
          <w:sz w:val="24"/>
          <w:szCs w:val="24"/>
        </w:rPr>
        <w:t xml:space="preserve"> </w:t>
      </w:r>
      <w:r w:rsidRPr="002A6A86">
        <w:rPr>
          <w:rFonts w:ascii="Times New Roman" w:hAnsi="Times New Roman"/>
          <w:sz w:val="24"/>
          <w:szCs w:val="24"/>
        </w:rPr>
        <w:t>социальным,</w:t>
      </w:r>
      <w:r w:rsidRPr="002A6A86">
        <w:rPr>
          <w:rFonts w:ascii="Times New Roman" w:hAnsi="Times New Roman"/>
          <w:spacing w:val="203"/>
          <w:sz w:val="24"/>
          <w:szCs w:val="24"/>
        </w:rPr>
        <w:t xml:space="preserve"> </w:t>
      </w:r>
      <w:r w:rsidRPr="002A6A86">
        <w:rPr>
          <w:rFonts w:ascii="Times New Roman" w:hAnsi="Times New Roman"/>
          <w:sz w:val="24"/>
          <w:szCs w:val="24"/>
        </w:rPr>
        <w:t>рели</w:t>
      </w:r>
      <w:r w:rsidRPr="002A6A86">
        <w:rPr>
          <w:rFonts w:ascii="Times New Roman" w:hAnsi="Times New Roman"/>
          <w:spacing w:val="-1"/>
          <w:sz w:val="24"/>
          <w:szCs w:val="24"/>
        </w:rPr>
        <w:t>ги</w:t>
      </w:r>
      <w:r w:rsidRPr="002A6A86">
        <w:rPr>
          <w:rFonts w:ascii="Times New Roman" w:hAnsi="Times New Roman"/>
          <w:spacing w:val="1"/>
          <w:sz w:val="24"/>
          <w:szCs w:val="24"/>
        </w:rPr>
        <w:t>о</w:t>
      </w:r>
      <w:r w:rsidRPr="002A6A86">
        <w:rPr>
          <w:rFonts w:ascii="Times New Roman" w:hAnsi="Times New Roman"/>
          <w:sz w:val="24"/>
          <w:szCs w:val="24"/>
        </w:rPr>
        <w:t>зным,</w:t>
      </w:r>
      <w:r w:rsidRPr="002A6A86">
        <w:rPr>
          <w:rFonts w:ascii="Times New Roman" w:hAnsi="Times New Roman"/>
          <w:spacing w:val="202"/>
          <w:sz w:val="24"/>
          <w:szCs w:val="24"/>
        </w:rPr>
        <w:t xml:space="preserve"> </w:t>
      </w:r>
      <w:r w:rsidRPr="002A6A86">
        <w:rPr>
          <w:rFonts w:ascii="Times New Roman" w:hAnsi="Times New Roman"/>
          <w:spacing w:val="2"/>
          <w:sz w:val="24"/>
          <w:szCs w:val="24"/>
        </w:rPr>
        <w:t>р</w:t>
      </w:r>
      <w:r w:rsidRPr="002A6A86">
        <w:rPr>
          <w:rFonts w:ascii="Times New Roman" w:hAnsi="Times New Roman"/>
          <w:sz w:val="24"/>
          <w:szCs w:val="24"/>
        </w:rPr>
        <w:t>ас</w:t>
      </w:r>
      <w:r w:rsidRPr="002A6A86">
        <w:rPr>
          <w:rFonts w:ascii="Times New Roman" w:hAnsi="Times New Roman"/>
          <w:spacing w:val="1"/>
          <w:sz w:val="24"/>
          <w:szCs w:val="24"/>
        </w:rPr>
        <w:t>о</w:t>
      </w:r>
      <w:r w:rsidRPr="002A6A86">
        <w:rPr>
          <w:rFonts w:ascii="Times New Roman" w:hAnsi="Times New Roman"/>
          <w:spacing w:val="-1"/>
          <w:sz w:val="24"/>
          <w:szCs w:val="24"/>
        </w:rPr>
        <w:t>в</w:t>
      </w:r>
      <w:r w:rsidRPr="002A6A86">
        <w:rPr>
          <w:rFonts w:ascii="Times New Roman" w:hAnsi="Times New Roman"/>
          <w:sz w:val="24"/>
          <w:szCs w:val="24"/>
        </w:rPr>
        <w:t xml:space="preserve">ым, </w:t>
      </w:r>
      <w:r w:rsidRPr="002A6A86">
        <w:rPr>
          <w:rFonts w:ascii="Times New Roman" w:hAnsi="Times New Roman"/>
          <w:spacing w:val="1"/>
          <w:sz w:val="24"/>
          <w:szCs w:val="24"/>
        </w:rPr>
        <w:t>н</w:t>
      </w:r>
      <w:r w:rsidRPr="002A6A86">
        <w:rPr>
          <w:rFonts w:ascii="Times New Roman" w:hAnsi="Times New Roman"/>
          <w:sz w:val="24"/>
          <w:szCs w:val="24"/>
        </w:rPr>
        <w:t>аци</w:t>
      </w:r>
      <w:r w:rsidRPr="002A6A86">
        <w:rPr>
          <w:rFonts w:ascii="Times New Roman" w:hAnsi="Times New Roman"/>
          <w:spacing w:val="1"/>
          <w:sz w:val="24"/>
          <w:szCs w:val="24"/>
        </w:rPr>
        <w:t>он</w:t>
      </w:r>
      <w:r w:rsidRPr="002A6A86">
        <w:rPr>
          <w:rFonts w:ascii="Times New Roman" w:hAnsi="Times New Roman"/>
          <w:sz w:val="24"/>
          <w:szCs w:val="24"/>
        </w:rPr>
        <w:t>альным</w:t>
      </w:r>
      <w:r w:rsidRPr="002A6A86">
        <w:rPr>
          <w:rFonts w:ascii="Times New Roman" w:hAnsi="Times New Roman"/>
          <w:spacing w:val="-2"/>
          <w:sz w:val="24"/>
          <w:szCs w:val="24"/>
        </w:rPr>
        <w:t xml:space="preserve"> </w:t>
      </w:r>
      <w:r w:rsidRPr="002A6A86">
        <w:rPr>
          <w:rFonts w:ascii="Times New Roman" w:hAnsi="Times New Roman"/>
          <w:sz w:val="24"/>
          <w:szCs w:val="24"/>
        </w:rPr>
        <w:t>пр</w:t>
      </w:r>
      <w:r w:rsidRPr="002A6A86">
        <w:rPr>
          <w:rFonts w:ascii="Times New Roman" w:hAnsi="Times New Roman"/>
          <w:spacing w:val="1"/>
          <w:sz w:val="24"/>
          <w:szCs w:val="24"/>
        </w:rPr>
        <w:t>и</w:t>
      </w:r>
      <w:r w:rsidRPr="002A6A86">
        <w:rPr>
          <w:rFonts w:ascii="Times New Roman" w:hAnsi="Times New Roman"/>
          <w:sz w:val="24"/>
          <w:szCs w:val="24"/>
        </w:rPr>
        <w:t>знакам</w:t>
      </w:r>
      <w:r w:rsidRPr="002A6A86">
        <w:rPr>
          <w:rFonts w:ascii="Times New Roman" w:hAnsi="Times New Roman"/>
          <w:spacing w:val="-2"/>
          <w:sz w:val="24"/>
          <w:szCs w:val="24"/>
        </w:rPr>
        <w:t xml:space="preserve"> </w:t>
      </w:r>
      <w:r w:rsidRPr="002A6A86">
        <w:rPr>
          <w:rFonts w:ascii="Times New Roman" w:hAnsi="Times New Roman"/>
          <w:sz w:val="24"/>
          <w:szCs w:val="24"/>
        </w:rPr>
        <w:t>и д</w:t>
      </w:r>
      <w:r w:rsidRPr="002A6A86">
        <w:rPr>
          <w:rFonts w:ascii="Times New Roman" w:hAnsi="Times New Roman"/>
          <w:spacing w:val="1"/>
          <w:sz w:val="24"/>
          <w:szCs w:val="24"/>
        </w:rPr>
        <w:t>р</w:t>
      </w:r>
      <w:r w:rsidRPr="002A6A86">
        <w:rPr>
          <w:rFonts w:ascii="Times New Roman" w:hAnsi="Times New Roman"/>
          <w:spacing w:val="-1"/>
          <w:sz w:val="24"/>
          <w:szCs w:val="24"/>
        </w:rPr>
        <w:t>у</w:t>
      </w:r>
      <w:r w:rsidRPr="002A6A86">
        <w:rPr>
          <w:rFonts w:ascii="Times New Roman" w:hAnsi="Times New Roman"/>
          <w:sz w:val="24"/>
          <w:szCs w:val="24"/>
        </w:rPr>
        <w:t xml:space="preserve">гим </w:t>
      </w:r>
      <w:r w:rsidRPr="002A6A86">
        <w:rPr>
          <w:rFonts w:ascii="Times New Roman" w:hAnsi="Times New Roman"/>
          <w:spacing w:val="1"/>
          <w:sz w:val="24"/>
          <w:szCs w:val="24"/>
        </w:rPr>
        <w:t>не</w:t>
      </w:r>
      <w:r w:rsidRPr="002A6A86">
        <w:rPr>
          <w:rFonts w:ascii="Times New Roman" w:hAnsi="Times New Roman"/>
          <w:sz w:val="24"/>
          <w:szCs w:val="24"/>
        </w:rPr>
        <w:t>г</w:t>
      </w:r>
      <w:r w:rsidRPr="002A6A86">
        <w:rPr>
          <w:rFonts w:ascii="Times New Roman" w:hAnsi="Times New Roman"/>
          <w:spacing w:val="-1"/>
          <w:sz w:val="24"/>
          <w:szCs w:val="24"/>
        </w:rPr>
        <w:t>а</w:t>
      </w:r>
      <w:r w:rsidRPr="002A6A86">
        <w:rPr>
          <w:rFonts w:ascii="Times New Roman" w:hAnsi="Times New Roman"/>
          <w:sz w:val="24"/>
          <w:szCs w:val="24"/>
        </w:rPr>
        <w:t>т</w:t>
      </w:r>
      <w:r w:rsidRPr="002A6A86">
        <w:rPr>
          <w:rFonts w:ascii="Times New Roman" w:hAnsi="Times New Roman"/>
          <w:spacing w:val="1"/>
          <w:sz w:val="24"/>
          <w:szCs w:val="24"/>
        </w:rPr>
        <w:t>и</w:t>
      </w:r>
      <w:r w:rsidRPr="002A6A86">
        <w:rPr>
          <w:rFonts w:ascii="Times New Roman" w:hAnsi="Times New Roman"/>
          <w:sz w:val="24"/>
          <w:szCs w:val="24"/>
        </w:rPr>
        <w:t xml:space="preserve">вным </w:t>
      </w:r>
      <w:r w:rsidRPr="002A6A86">
        <w:rPr>
          <w:rFonts w:ascii="Times New Roman" w:hAnsi="Times New Roman"/>
          <w:spacing w:val="-2"/>
          <w:sz w:val="24"/>
          <w:szCs w:val="24"/>
        </w:rPr>
        <w:t>с</w:t>
      </w:r>
      <w:r w:rsidRPr="002A6A86">
        <w:rPr>
          <w:rFonts w:ascii="Times New Roman" w:hAnsi="Times New Roman"/>
          <w:spacing w:val="1"/>
          <w:sz w:val="24"/>
          <w:szCs w:val="24"/>
        </w:rPr>
        <w:t>о</w:t>
      </w:r>
      <w:r w:rsidRPr="002A6A86">
        <w:rPr>
          <w:rFonts w:ascii="Times New Roman" w:hAnsi="Times New Roman"/>
          <w:sz w:val="24"/>
          <w:szCs w:val="24"/>
        </w:rPr>
        <w:t>ци</w:t>
      </w:r>
      <w:r w:rsidRPr="002A6A86">
        <w:rPr>
          <w:rFonts w:ascii="Times New Roman" w:hAnsi="Times New Roman"/>
          <w:spacing w:val="1"/>
          <w:sz w:val="24"/>
          <w:szCs w:val="24"/>
        </w:rPr>
        <w:t>а</w:t>
      </w:r>
      <w:r w:rsidRPr="002A6A86">
        <w:rPr>
          <w:rFonts w:ascii="Times New Roman" w:hAnsi="Times New Roman"/>
          <w:sz w:val="24"/>
          <w:szCs w:val="24"/>
        </w:rPr>
        <w:t>ль</w:t>
      </w:r>
      <w:r w:rsidRPr="002A6A86">
        <w:rPr>
          <w:rFonts w:ascii="Times New Roman" w:hAnsi="Times New Roman"/>
          <w:spacing w:val="-1"/>
          <w:sz w:val="24"/>
          <w:szCs w:val="24"/>
        </w:rPr>
        <w:t>ны</w:t>
      </w:r>
      <w:r w:rsidRPr="002A6A86">
        <w:rPr>
          <w:rFonts w:ascii="Times New Roman" w:hAnsi="Times New Roman"/>
          <w:sz w:val="24"/>
          <w:szCs w:val="24"/>
        </w:rPr>
        <w:t>м явле</w:t>
      </w:r>
      <w:r w:rsidRPr="002A6A86">
        <w:rPr>
          <w:rFonts w:ascii="Times New Roman" w:hAnsi="Times New Roman"/>
          <w:spacing w:val="1"/>
          <w:sz w:val="24"/>
          <w:szCs w:val="24"/>
        </w:rPr>
        <w:t>н</w:t>
      </w:r>
      <w:r w:rsidRPr="002A6A86">
        <w:rPr>
          <w:rFonts w:ascii="Times New Roman" w:hAnsi="Times New Roman"/>
          <w:sz w:val="24"/>
          <w:szCs w:val="24"/>
        </w:rPr>
        <w:t>иям;</w:t>
      </w:r>
    </w:p>
    <w:p w:rsidR="002A6A86" w:rsidRPr="002A6A86" w:rsidRDefault="002A6A86" w:rsidP="002A6A86">
      <w:pPr>
        <w:tabs>
          <w:tab w:val="left" w:pos="851"/>
        </w:tabs>
        <w:jc w:val="both"/>
        <w:rPr>
          <w:rFonts w:ascii="Times New Roman" w:hAnsi="Times New Roman"/>
          <w:b/>
          <w:bCs/>
          <w:sz w:val="24"/>
          <w:szCs w:val="24"/>
        </w:rPr>
      </w:pPr>
      <w:r w:rsidRPr="002A6A86">
        <w:rPr>
          <w:rFonts w:ascii="Times New Roman" w:hAnsi="Times New Roman"/>
          <w:b/>
          <w:bCs/>
          <w:sz w:val="24"/>
          <w:szCs w:val="24"/>
        </w:rPr>
        <w:t>4.Приобщение</w:t>
      </w:r>
      <w:r w:rsidRPr="002A6A86">
        <w:rPr>
          <w:rFonts w:ascii="Times New Roman" w:hAnsi="Times New Roman"/>
          <w:sz w:val="24"/>
          <w:szCs w:val="24"/>
        </w:rPr>
        <w:tab/>
      </w:r>
      <w:r w:rsidRPr="002A6A86">
        <w:rPr>
          <w:rFonts w:ascii="Times New Roman" w:hAnsi="Times New Roman"/>
          <w:b/>
          <w:bCs/>
          <w:sz w:val="24"/>
          <w:szCs w:val="24"/>
        </w:rPr>
        <w:t>де</w:t>
      </w:r>
      <w:r w:rsidRPr="002A6A86">
        <w:rPr>
          <w:rFonts w:ascii="Times New Roman" w:hAnsi="Times New Roman"/>
          <w:b/>
          <w:bCs/>
          <w:spacing w:val="2"/>
          <w:sz w:val="24"/>
          <w:szCs w:val="24"/>
        </w:rPr>
        <w:t>т</w:t>
      </w:r>
      <w:r w:rsidRPr="002A6A86">
        <w:rPr>
          <w:rFonts w:ascii="Times New Roman" w:hAnsi="Times New Roman"/>
          <w:b/>
          <w:bCs/>
          <w:sz w:val="24"/>
          <w:szCs w:val="24"/>
        </w:rPr>
        <w:t>ей</w:t>
      </w:r>
      <w:r w:rsidRPr="002A6A86">
        <w:rPr>
          <w:rFonts w:ascii="Times New Roman" w:hAnsi="Times New Roman"/>
          <w:sz w:val="24"/>
          <w:szCs w:val="24"/>
        </w:rPr>
        <w:tab/>
        <w:t xml:space="preserve"> </w:t>
      </w:r>
      <w:r w:rsidRPr="002A6A86">
        <w:rPr>
          <w:rFonts w:ascii="Times New Roman" w:hAnsi="Times New Roman"/>
          <w:b/>
          <w:bCs/>
          <w:sz w:val="24"/>
          <w:szCs w:val="24"/>
        </w:rPr>
        <w:t>к</w:t>
      </w:r>
      <w:r w:rsidRPr="002A6A86">
        <w:rPr>
          <w:rFonts w:ascii="Times New Roman" w:hAnsi="Times New Roman"/>
          <w:sz w:val="24"/>
          <w:szCs w:val="24"/>
        </w:rPr>
        <w:tab/>
      </w:r>
      <w:r w:rsidRPr="002A6A86">
        <w:rPr>
          <w:rFonts w:ascii="Times New Roman" w:hAnsi="Times New Roman"/>
          <w:b/>
          <w:bCs/>
          <w:sz w:val="24"/>
          <w:szCs w:val="24"/>
        </w:rPr>
        <w:t>ку</w:t>
      </w:r>
      <w:r w:rsidRPr="002A6A86">
        <w:rPr>
          <w:rFonts w:ascii="Times New Roman" w:hAnsi="Times New Roman"/>
          <w:b/>
          <w:bCs/>
          <w:spacing w:val="1"/>
          <w:sz w:val="24"/>
          <w:szCs w:val="24"/>
        </w:rPr>
        <w:t>л</w:t>
      </w:r>
      <w:r w:rsidRPr="002A6A86">
        <w:rPr>
          <w:rFonts w:ascii="Times New Roman" w:hAnsi="Times New Roman"/>
          <w:b/>
          <w:bCs/>
          <w:sz w:val="24"/>
          <w:szCs w:val="24"/>
        </w:rPr>
        <w:t>ьтурному</w:t>
      </w:r>
      <w:r w:rsidRPr="002A6A86">
        <w:rPr>
          <w:rFonts w:ascii="Times New Roman" w:hAnsi="Times New Roman"/>
          <w:sz w:val="24"/>
          <w:szCs w:val="24"/>
        </w:rPr>
        <w:tab/>
      </w:r>
      <w:r w:rsidRPr="002A6A86">
        <w:rPr>
          <w:rFonts w:ascii="Times New Roman" w:hAnsi="Times New Roman"/>
          <w:b/>
          <w:bCs/>
          <w:sz w:val="24"/>
          <w:szCs w:val="24"/>
        </w:rPr>
        <w:t>на</w:t>
      </w:r>
      <w:r w:rsidRPr="002A6A86">
        <w:rPr>
          <w:rFonts w:ascii="Times New Roman" w:hAnsi="Times New Roman"/>
          <w:b/>
          <w:bCs/>
          <w:spacing w:val="-1"/>
          <w:sz w:val="24"/>
          <w:szCs w:val="24"/>
        </w:rPr>
        <w:t>с</w:t>
      </w:r>
      <w:r w:rsidRPr="002A6A86">
        <w:rPr>
          <w:rFonts w:ascii="Times New Roman" w:hAnsi="Times New Roman"/>
          <w:b/>
          <w:bCs/>
          <w:sz w:val="24"/>
          <w:szCs w:val="24"/>
        </w:rPr>
        <w:t>ледию</w:t>
      </w:r>
      <w:r w:rsidRPr="002A6A86">
        <w:rPr>
          <w:rFonts w:ascii="Times New Roman" w:hAnsi="Times New Roman"/>
          <w:sz w:val="24"/>
          <w:szCs w:val="24"/>
        </w:rPr>
        <w:t xml:space="preserve"> </w:t>
      </w:r>
      <w:r w:rsidRPr="002A6A86">
        <w:rPr>
          <w:rFonts w:ascii="Times New Roman" w:hAnsi="Times New Roman"/>
          <w:b/>
          <w:bCs/>
          <w:sz w:val="24"/>
          <w:szCs w:val="24"/>
        </w:rPr>
        <w:t>(Эс</w:t>
      </w:r>
      <w:r w:rsidRPr="002A6A86">
        <w:rPr>
          <w:rFonts w:ascii="Times New Roman" w:hAnsi="Times New Roman"/>
          <w:b/>
          <w:bCs/>
          <w:spacing w:val="2"/>
          <w:sz w:val="24"/>
          <w:szCs w:val="24"/>
        </w:rPr>
        <w:t>т</w:t>
      </w:r>
      <w:r w:rsidRPr="002A6A86">
        <w:rPr>
          <w:rFonts w:ascii="Times New Roman" w:hAnsi="Times New Roman"/>
          <w:b/>
          <w:bCs/>
          <w:sz w:val="24"/>
          <w:szCs w:val="24"/>
        </w:rPr>
        <w:t>е</w:t>
      </w:r>
      <w:r w:rsidRPr="002A6A86">
        <w:rPr>
          <w:rFonts w:ascii="Times New Roman" w:hAnsi="Times New Roman"/>
          <w:b/>
          <w:bCs/>
          <w:spacing w:val="1"/>
          <w:sz w:val="24"/>
          <w:szCs w:val="24"/>
        </w:rPr>
        <w:t>ти</w:t>
      </w:r>
      <w:r w:rsidRPr="002A6A86">
        <w:rPr>
          <w:rFonts w:ascii="Times New Roman" w:hAnsi="Times New Roman"/>
          <w:b/>
          <w:bCs/>
          <w:spacing w:val="-1"/>
          <w:sz w:val="24"/>
          <w:szCs w:val="24"/>
        </w:rPr>
        <w:t>ч</w:t>
      </w:r>
      <w:r w:rsidRPr="002A6A86">
        <w:rPr>
          <w:rFonts w:ascii="Times New Roman" w:hAnsi="Times New Roman"/>
          <w:b/>
          <w:bCs/>
          <w:sz w:val="24"/>
          <w:szCs w:val="24"/>
        </w:rPr>
        <w:t>еск</w:t>
      </w:r>
      <w:r w:rsidRPr="002A6A86">
        <w:rPr>
          <w:rFonts w:ascii="Times New Roman" w:hAnsi="Times New Roman"/>
          <w:b/>
          <w:bCs/>
          <w:spacing w:val="-1"/>
          <w:sz w:val="24"/>
          <w:szCs w:val="24"/>
        </w:rPr>
        <w:t>о</w:t>
      </w:r>
      <w:r w:rsidRPr="002A6A86">
        <w:rPr>
          <w:rFonts w:ascii="Times New Roman" w:hAnsi="Times New Roman"/>
          <w:b/>
          <w:bCs/>
          <w:sz w:val="24"/>
          <w:szCs w:val="24"/>
        </w:rPr>
        <w:t>е в</w:t>
      </w:r>
      <w:r w:rsidRPr="002A6A86">
        <w:rPr>
          <w:rFonts w:ascii="Times New Roman" w:hAnsi="Times New Roman"/>
          <w:b/>
          <w:bCs/>
          <w:spacing w:val="1"/>
          <w:sz w:val="24"/>
          <w:szCs w:val="24"/>
        </w:rPr>
        <w:t>о</w:t>
      </w:r>
      <w:r w:rsidRPr="002A6A86">
        <w:rPr>
          <w:rFonts w:ascii="Times New Roman" w:hAnsi="Times New Roman"/>
          <w:b/>
          <w:bCs/>
          <w:sz w:val="24"/>
          <w:szCs w:val="24"/>
        </w:rPr>
        <w:t>спитание)</w:t>
      </w:r>
    </w:p>
    <w:p w:rsidR="002A6A86" w:rsidRPr="002A6A86" w:rsidRDefault="002A6A86" w:rsidP="002A6A86">
      <w:pPr>
        <w:tabs>
          <w:tab w:val="left" w:pos="851"/>
        </w:tabs>
        <w:ind w:firstLine="709"/>
        <w:jc w:val="both"/>
        <w:rPr>
          <w:rFonts w:ascii="Times New Roman" w:hAnsi="Times New Roman"/>
          <w:spacing w:val="-2"/>
          <w:sz w:val="24"/>
          <w:szCs w:val="24"/>
        </w:rPr>
      </w:pPr>
      <w:r w:rsidRPr="002A6A86">
        <w:rPr>
          <w:rFonts w:ascii="Times New Roman" w:hAnsi="Times New Roman"/>
          <w:sz w:val="24"/>
          <w:szCs w:val="24"/>
        </w:rPr>
        <w:t>приобретен</w:t>
      </w:r>
      <w:r w:rsidRPr="002A6A86">
        <w:rPr>
          <w:rFonts w:ascii="Times New Roman" w:hAnsi="Times New Roman"/>
          <w:spacing w:val="1"/>
          <w:sz w:val="24"/>
          <w:szCs w:val="24"/>
        </w:rPr>
        <w:t>ие</w:t>
      </w:r>
      <w:r w:rsidRPr="002A6A86">
        <w:rPr>
          <w:rFonts w:ascii="Times New Roman" w:hAnsi="Times New Roman"/>
          <w:spacing w:val="156"/>
          <w:sz w:val="24"/>
          <w:szCs w:val="24"/>
        </w:rPr>
        <w:t xml:space="preserve"> </w:t>
      </w:r>
      <w:r w:rsidRPr="002A6A86">
        <w:rPr>
          <w:rFonts w:ascii="Times New Roman" w:hAnsi="Times New Roman"/>
          <w:sz w:val="24"/>
          <w:szCs w:val="24"/>
        </w:rPr>
        <w:t>теоретичес</w:t>
      </w:r>
      <w:r w:rsidRPr="002A6A86">
        <w:rPr>
          <w:rFonts w:ascii="Times New Roman" w:hAnsi="Times New Roman"/>
          <w:spacing w:val="1"/>
          <w:sz w:val="24"/>
          <w:szCs w:val="24"/>
        </w:rPr>
        <w:t>к</w:t>
      </w:r>
      <w:r w:rsidRPr="002A6A86">
        <w:rPr>
          <w:rFonts w:ascii="Times New Roman" w:hAnsi="Times New Roman"/>
          <w:sz w:val="24"/>
          <w:szCs w:val="24"/>
        </w:rPr>
        <w:t>их</w:t>
      </w:r>
      <w:r w:rsidRPr="002A6A86">
        <w:rPr>
          <w:rFonts w:ascii="Times New Roman" w:hAnsi="Times New Roman"/>
          <w:spacing w:val="156"/>
          <w:sz w:val="24"/>
          <w:szCs w:val="24"/>
        </w:rPr>
        <w:t xml:space="preserve"> </w:t>
      </w:r>
      <w:r w:rsidRPr="002A6A86">
        <w:rPr>
          <w:rFonts w:ascii="Times New Roman" w:hAnsi="Times New Roman"/>
          <w:sz w:val="24"/>
          <w:szCs w:val="24"/>
        </w:rPr>
        <w:t>знаний</w:t>
      </w:r>
      <w:r w:rsidRPr="002A6A86">
        <w:rPr>
          <w:rFonts w:ascii="Times New Roman" w:hAnsi="Times New Roman"/>
          <w:spacing w:val="154"/>
          <w:sz w:val="24"/>
          <w:szCs w:val="24"/>
        </w:rPr>
        <w:t xml:space="preserve"> </w:t>
      </w:r>
      <w:r w:rsidRPr="002A6A86">
        <w:rPr>
          <w:rFonts w:ascii="Times New Roman" w:hAnsi="Times New Roman"/>
          <w:spacing w:val="1"/>
          <w:sz w:val="24"/>
          <w:szCs w:val="24"/>
        </w:rPr>
        <w:t>об</w:t>
      </w:r>
      <w:r w:rsidRPr="002A6A86">
        <w:rPr>
          <w:rFonts w:ascii="Times New Roman" w:hAnsi="Times New Roman"/>
          <w:spacing w:val="154"/>
          <w:sz w:val="24"/>
          <w:szCs w:val="24"/>
        </w:rPr>
        <w:t xml:space="preserve"> </w:t>
      </w:r>
      <w:r w:rsidRPr="002A6A86">
        <w:rPr>
          <w:rFonts w:ascii="Times New Roman" w:hAnsi="Times New Roman"/>
          <w:spacing w:val="2"/>
          <w:sz w:val="24"/>
          <w:szCs w:val="24"/>
        </w:rPr>
        <w:t>и</w:t>
      </w:r>
      <w:r w:rsidRPr="002A6A86">
        <w:rPr>
          <w:rFonts w:ascii="Times New Roman" w:hAnsi="Times New Roman"/>
          <w:sz w:val="24"/>
          <w:szCs w:val="24"/>
        </w:rPr>
        <w:t>з</w:t>
      </w:r>
      <w:r w:rsidRPr="002A6A86">
        <w:rPr>
          <w:rFonts w:ascii="Times New Roman" w:hAnsi="Times New Roman"/>
          <w:spacing w:val="-1"/>
          <w:sz w:val="24"/>
          <w:szCs w:val="24"/>
        </w:rPr>
        <w:t>у</w:t>
      </w:r>
      <w:r w:rsidRPr="002A6A86">
        <w:rPr>
          <w:rFonts w:ascii="Times New Roman" w:hAnsi="Times New Roman"/>
          <w:sz w:val="24"/>
          <w:szCs w:val="24"/>
        </w:rPr>
        <w:t>чаем</w:t>
      </w:r>
      <w:r w:rsidRPr="002A6A86">
        <w:rPr>
          <w:rFonts w:ascii="Times New Roman" w:hAnsi="Times New Roman"/>
          <w:spacing w:val="1"/>
          <w:sz w:val="24"/>
          <w:szCs w:val="24"/>
        </w:rPr>
        <w:t>о</w:t>
      </w:r>
      <w:r w:rsidRPr="002A6A86">
        <w:rPr>
          <w:rFonts w:ascii="Times New Roman" w:hAnsi="Times New Roman"/>
          <w:sz w:val="24"/>
          <w:szCs w:val="24"/>
        </w:rPr>
        <w:t>й</w:t>
      </w:r>
      <w:r w:rsidRPr="002A6A86">
        <w:rPr>
          <w:rFonts w:ascii="Times New Roman" w:hAnsi="Times New Roman"/>
          <w:spacing w:val="156"/>
          <w:sz w:val="24"/>
          <w:szCs w:val="24"/>
        </w:rPr>
        <w:t xml:space="preserve"> </w:t>
      </w:r>
      <w:r w:rsidRPr="002A6A86">
        <w:rPr>
          <w:rFonts w:ascii="Times New Roman" w:hAnsi="Times New Roman"/>
          <w:spacing w:val="-1"/>
          <w:sz w:val="24"/>
          <w:szCs w:val="24"/>
        </w:rPr>
        <w:t>э</w:t>
      </w:r>
      <w:r w:rsidRPr="002A6A86">
        <w:rPr>
          <w:rFonts w:ascii="Times New Roman" w:hAnsi="Times New Roman"/>
          <w:sz w:val="24"/>
          <w:szCs w:val="24"/>
        </w:rPr>
        <w:t>по</w:t>
      </w:r>
      <w:r w:rsidRPr="002A6A86">
        <w:rPr>
          <w:rFonts w:ascii="Times New Roman" w:hAnsi="Times New Roman"/>
          <w:spacing w:val="1"/>
          <w:sz w:val="24"/>
          <w:szCs w:val="24"/>
        </w:rPr>
        <w:t>х</w:t>
      </w:r>
      <w:r w:rsidRPr="002A6A86">
        <w:rPr>
          <w:rFonts w:ascii="Times New Roman" w:hAnsi="Times New Roman"/>
          <w:sz w:val="24"/>
          <w:szCs w:val="24"/>
        </w:rPr>
        <w:t>е,</w:t>
      </w:r>
      <w:r w:rsidRPr="002A6A86">
        <w:rPr>
          <w:rFonts w:ascii="Times New Roman" w:hAnsi="Times New Roman"/>
          <w:spacing w:val="155"/>
          <w:sz w:val="24"/>
          <w:szCs w:val="24"/>
        </w:rPr>
        <w:t xml:space="preserve"> </w:t>
      </w:r>
      <w:r w:rsidRPr="002A6A86">
        <w:rPr>
          <w:rFonts w:ascii="Times New Roman" w:hAnsi="Times New Roman"/>
          <w:sz w:val="24"/>
          <w:szCs w:val="24"/>
        </w:rPr>
        <w:t>при</w:t>
      </w:r>
      <w:r w:rsidRPr="002A6A86">
        <w:rPr>
          <w:rFonts w:ascii="Times New Roman" w:hAnsi="Times New Roman"/>
          <w:spacing w:val="-1"/>
          <w:sz w:val="24"/>
          <w:szCs w:val="24"/>
        </w:rPr>
        <w:t>о</w:t>
      </w:r>
      <w:r w:rsidRPr="002A6A86">
        <w:rPr>
          <w:rFonts w:ascii="Times New Roman" w:hAnsi="Times New Roman"/>
          <w:spacing w:val="1"/>
          <w:sz w:val="24"/>
          <w:szCs w:val="24"/>
        </w:rPr>
        <w:t>б</w:t>
      </w:r>
      <w:r w:rsidRPr="002A6A86">
        <w:rPr>
          <w:rFonts w:ascii="Times New Roman" w:hAnsi="Times New Roman"/>
          <w:sz w:val="24"/>
          <w:szCs w:val="24"/>
        </w:rPr>
        <w:t>щение шк</w:t>
      </w:r>
      <w:r w:rsidRPr="002A6A86">
        <w:rPr>
          <w:rFonts w:ascii="Times New Roman" w:hAnsi="Times New Roman"/>
          <w:spacing w:val="1"/>
          <w:sz w:val="24"/>
          <w:szCs w:val="24"/>
        </w:rPr>
        <w:t>о</w:t>
      </w:r>
      <w:r w:rsidRPr="002A6A86">
        <w:rPr>
          <w:rFonts w:ascii="Times New Roman" w:hAnsi="Times New Roman"/>
          <w:sz w:val="24"/>
          <w:szCs w:val="24"/>
        </w:rPr>
        <w:t>льн</w:t>
      </w:r>
      <w:r w:rsidRPr="002A6A86">
        <w:rPr>
          <w:rFonts w:ascii="Times New Roman" w:hAnsi="Times New Roman"/>
          <w:spacing w:val="1"/>
          <w:sz w:val="24"/>
          <w:szCs w:val="24"/>
        </w:rPr>
        <w:t>и</w:t>
      </w:r>
      <w:r w:rsidRPr="002A6A86">
        <w:rPr>
          <w:rFonts w:ascii="Times New Roman" w:hAnsi="Times New Roman"/>
          <w:sz w:val="24"/>
          <w:szCs w:val="24"/>
        </w:rPr>
        <w:t>ков</w:t>
      </w:r>
      <w:r w:rsidRPr="002A6A86">
        <w:rPr>
          <w:rFonts w:ascii="Times New Roman" w:hAnsi="Times New Roman"/>
          <w:spacing w:val="4"/>
          <w:sz w:val="24"/>
          <w:szCs w:val="24"/>
        </w:rPr>
        <w:t xml:space="preserve"> </w:t>
      </w:r>
      <w:r w:rsidRPr="002A6A86">
        <w:rPr>
          <w:rFonts w:ascii="Times New Roman" w:hAnsi="Times New Roman"/>
          <w:spacing w:val="1"/>
          <w:sz w:val="24"/>
          <w:szCs w:val="24"/>
        </w:rPr>
        <w:t>к</w:t>
      </w:r>
      <w:r w:rsidRPr="002A6A86">
        <w:rPr>
          <w:rFonts w:ascii="Times New Roman" w:hAnsi="Times New Roman"/>
          <w:spacing w:val="5"/>
          <w:sz w:val="24"/>
          <w:szCs w:val="24"/>
        </w:rPr>
        <w:t xml:space="preserve"> </w:t>
      </w:r>
      <w:r w:rsidRPr="002A6A86">
        <w:rPr>
          <w:rFonts w:ascii="Times New Roman" w:hAnsi="Times New Roman"/>
          <w:sz w:val="24"/>
          <w:szCs w:val="24"/>
        </w:rPr>
        <w:t>эсте</w:t>
      </w:r>
      <w:r w:rsidRPr="002A6A86">
        <w:rPr>
          <w:rFonts w:ascii="Times New Roman" w:hAnsi="Times New Roman"/>
          <w:spacing w:val="-1"/>
          <w:sz w:val="24"/>
          <w:szCs w:val="24"/>
        </w:rPr>
        <w:t>т</w:t>
      </w:r>
      <w:r w:rsidRPr="002A6A86">
        <w:rPr>
          <w:rFonts w:ascii="Times New Roman" w:hAnsi="Times New Roman"/>
          <w:sz w:val="24"/>
          <w:szCs w:val="24"/>
        </w:rPr>
        <w:t>иче</w:t>
      </w:r>
      <w:r w:rsidRPr="002A6A86">
        <w:rPr>
          <w:rFonts w:ascii="Times New Roman" w:hAnsi="Times New Roman"/>
          <w:spacing w:val="-1"/>
          <w:sz w:val="24"/>
          <w:szCs w:val="24"/>
        </w:rPr>
        <w:t>с</w:t>
      </w:r>
      <w:r w:rsidRPr="002A6A86">
        <w:rPr>
          <w:rFonts w:ascii="Times New Roman" w:hAnsi="Times New Roman"/>
          <w:sz w:val="24"/>
          <w:szCs w:val="24"/>
        </w:rPr>
        <w:t>к</w:t>
      </w:r>
      <w:r w:rsidRPr="002A6A86">
        <w:rPr>
          <w:rFonts w:ascii="Times New Roman" w:hAnsi="Times New Roman"/>
          <w:spacing w:val="1"/>
          <w:sz w:val="24"/>
          <w:szCs w:val="24"/>
        </w:rPr>
        <w:t>и</w:t>
      </w:r>
      <w:r w:rsidRPr="002A6A86">
        <w:rPr>
          <w:rFonts w:ascii="Times New Roman" w:hAnsi="Times New Roman"/>
          <w:sz w:val="24"/>
          <w:szCs w:val="24"/>
        </w:rPr>
        <w:t>м</w:t>
      </w:r>
      <w:r w:rsidRPr="002A6A86">
        <w:rPr>
          <w:rFonts w:ascii="Times New Roman" w:hAnsi="Times New Roman"/>
          <w:spacing w:val="2"/>
          <w:sz w:val="24"/>
          <w:szCs w:val="24"/>
        </w:rPr>
        <w:t xml:space="preserve"> </w:t>
      </w:r>
      <w:r w:rsidRPr="002A6A86">
        <w:rPr>
          <w:rFonts w:ascii="Times New Roman" w:hAnsi="Times New Roman"/>
          <w:spacing w:val="1"/>
          <w:sz w:val="24"/>
          <w:szCs w:val="24"/>
        </w:rPr>
        <w:t>ц</w:t>
      </w:r>
      <w:r w:rsidRPr="002A6A86">
        <w:rPr>
          <w:rFonts w:ascii="Times New Roman" w:hAnsi="Times New Roman"/>
          <w:sz w:val="24"/>
          <w:szCs w:val="24"/>
        </w:rPr>
        <w:t>ен</w:t>
      </w:r>
      <w:r w:rsidRPr="002A6A86">
        <w:rPr>
          <w:rFonts w:ascii="Times New Roman" w:hAnsi="Times New Roman"/>
          <w:spacing w:val="1"/>
          <w:sz w:val="24"/>
          <w:szCs w:val="24"/>
        </w:rPr>
        <w:t>нос</w:t>
      </w:r>
      <w:r w:rsidRPr="002A6A86">
        <w:rPr>
          <w:rFonts w:ascii="Times New Roman" w:hAnsi="Times New Roman"/>
          <w:spacing w:val="-1"/>
          <w:sz w:val="24"/>
          <w:szCs w:val="24"/>
        </w:rPr>
        <w:t>т</w:t>
      </w:r>
      <w:r w:rsidRPr="002A6A86">
        <w:rPr>
          <w:rFonts w:ascii="Times New Roman" w:hAnsi="Times New Roman"/>
          <w:sz w:val="24"/>
          <w:szCs w:val="24"/>
        </w:rPr>
        <w:t>ям;</w:t>
      </w:r>
      <w:r w:rsidRPr="002A6A86">
        <w:rPr>
          <w:rFonts w:ascii="Times New Roman" w:hAnsi="Times New Roman"/>
          <w:spacing w:val="3"/>
          <w:sz w:val="24"/>
          <w:szCs w:val="24"/>
        </w:rPr>
        <w:t xml:space="preserve"> </w:t>
      </w:r>
      <w:r w:rsidRPr="002A6A86">
        <w:rPr>
          <w:rFonts w:ascii="Times New Roman" w:hAnsi="Times New Roman"/>
          <w:sz w:val="24"/>
          <w:szCs w:val="24"/>
        </w:rPr>
        <w:t>фор</w:t>
      </w:r>
      <w:r w:rsidRPr="002A6A86">
        <w:rPr>
          <w:rFonts w:ascii="Times New Roman" w:hAnsi="Times New Roman"/>
          <w:spacing w:val="-1"/>
          <w:sz w:val="24"/>
          <w:szCs w:val="24"/>
        </w:rPr>
        <w:t>м</w:t>
      </w:r>
      <w:r w:rsidRPr="002A6A86">
        <w:rPr>
          <w:rFonts w:ascii="Times New Roman" w:hAnsi="Times New Roman"/>
          <w:sz w:val="24"/>
          <w:szCs w:val="24"/>
        </w:rPr>
        <w:t>ир</w:t>
      </w:r>
      <w:r w:rsidRPr="002A6A86">
        <w:rPr>
          <w:rFonts w:ascii="Times New Roman" w:hAnsi="Times New Roman"/>
          <w:spacing w:val="2"/>
          <w:sz w:val="24"/>
          <w:szCs w:val="24"/>
        </w:rPr>
        <w:t>о</w:t>
      </w:r>
      <w:r w:rsidRPr="002A6A86">
        <w:rPr>
          <w:rFonts w:ascii="Times New Roman" w:hAnsi="Times New Roman"/>
          <w:sz w:val="24"/>
          <w:szCs w:val="24"/>
        </w:rPr>
        <w:t>вани</w:t>
      </w:r>
      <w:r w:rsidRPr="002A6A86">
        <w:rPr>
          <w:rFonts w:ascii="Times New Roman" w:hAnsi="Times New Roman"/>
          <w:spacing w:val="1"/>
          <w:sz w:val="24"/>
          <w:szCs w:val="24"/>
        </w:rPr>
        <w:t>е</w:t>
      </w:r>
      <w:r w:rsidRPr="002A6A86">
        <w:rPr>
          <w:rFonts w:ascii="Times New Roman" w:hAnsi="Times New Roman"/>
          <w:spacing w:val="2"/>
          <w:sz w:val="24"/>
          <w:szCs w:val="24"/>
        </w:rPr>
        <w:t xml:space="preserve"> </w:t>
      </w:r>
      <w:r w:rsidRPr="002A6A86">
        <w:rPr>
          <w:rFonts w:ascii="Times New Roman" w:hAnsi="Times New Roman"/>
          <w:sz w:val="24"/>
          <w:szCs w:val="24"/>
        </w:rPr>
        <w:t>практических</w:t>
      </w:r>
      <w:r w:rsidRPr="002A6A86">
        <w:rPr>
          <w:rFonts w:ascii="Times New Roman" w:hAnsi="Times New Roman"/>
          <w:spacing w:val="6"/>
          <w:sz w:val="24"/>
          <w:szCs w:val="24"/>
        </w:rPr>
        <w:t xml:space="preserve"> </w:t>
      </w:r>
      <w:r w:rsidRPr="002A6A86">
        <w:rPr>
          <w:rFonts w:ascii="Times New Roman" w:hAnsi="Times New Roman"/>
          <w:spacing w:val="-2"/>
          <w:sz w:val="24"/>
          <w:szCs w:val="24"/>
        </w:rPr>
        <w:t>у</w:t>
      </w:r>
      <w:r w:rsidRPr="002A6A86">
        <w:rPr>
          <w:rFonts w:ascii="Times New Roman" w:hAnsi="Times New Roman"/>
          <w:sz w:val="24"/>
          <w:szCs w:val="24"/>
        </w:rPr>
        <w:t>мен</w:t>
      </w:r>
      <w:r w:rsidRPr="002A6A86">
        <w:rPr>
          <w:rFonts w:ascii="Times New Roman" w:hAnsi="Times New Roman"/>
          <w:spacing w:val="1"/>
          <w:sz w:val="24"/>
          <w:szCs w:val="24"/>
        </w:rPr>
        <w:t>ий,</w:t>
      </w:r>
      <w:r w:rsidRPr="002A6A86">
        <w:rPr>
          <w:rFonts w:ascii="Times New Roman" w:hAnsi="Times New Roman"/>
          <w:sz w:val="24"/>
          <w:szCs w:val="24"/>
        </w:rPr>
        <w:t xml:space="preserve"> включе</w:t>
      </w:r>
      <w:r w:rsidRPr="002A6A86">
        <w:rPr>
          <w:rFonts w:ascii="Times New Roman" w:hAnsi="Times New Roman"/>
          <w:spacing w:val="1"/>
          <w:sz w:val="24"/>
          <w:szCs w:val="24"/>
        </w:rPr>
        <w:t>н</w:t>
      </w:r>
      <w:r w:rsidRPr="002A6A86">
        <w:rPr>
          <w:rFonts w:ascii="Times New Roman" w:hAnsi="Times New Roman"/>
          <w:sz w:val="24"/>
          <w:szCs w:val="24"/>
        </w:rPr>
        <w:t>ия</w:t>
      </w:r>
      <w:r w:rsidRPr="002A6A86">
        <w:rPr>
          <w:rFonts w:ascii="Times New Roman" w:hAnsi="Times New Roman"/>
          <w:spacing w:val="101"/>
          <w:sz w:val="24"/>
          <w:szCs w:val="24"/>
        </w:rPr>
        <w:t xml:space="preserve"> </w:t>
      </w:r>
      <w:r w:rsidRPr="002A6A86">
        <w:rPr>
          <w:rFonts w:ascii="Times New Roman" w:hAnsi="Times New Roman"/>
          <w:sz w:val="24"/>
          <w:szCs w:val="24"/>
        </w:rPr>
        <w:t>в</w:t>
      </w:r>
      <w:r w:rsidRPr="002A6A86">
        <w:rPr>
          <w:rFonts w:ascii="Times New Roman" w:hAnsi="Times New Roman"/>
          <w:spacing w:val="100"/>
          <w:sz w:val="24"/>
          <w:szCs w:val="24"/>
        </w:rPr>
        <w:t xml:space="preserve"> </w:t>
      </w:r>
      <w:r w:rsidRPr="002A6A86">
        <w:rPr>
          <w:rFonts w:ascii="Times New Roman" w:hAnsi="Times New Roman"/>
          <w:sz w:val="24"/>
          <w:szCs w:val="24"/>
        </w:rPr>
        <w:t>эсте</w:t>
      </w:r>
      <w:r w:rsidRPr="002A6A86">
        <w:rPr>
          <w:rFonts w:ascii="Times New Roman" w:hAnsi="Times New Roman"/>
          <w:spacing w:val="-1"/>
          <w:sz w:val="24"/>
          <w:szCs w:val="24"/>
        </w:rPr>
        <w:t>т</w:t>
      </w:r>
      <w:r w:rsidRPr="002A6A86">
        <w:rPr>
          <w:rFonts w:ascii="Times New Roman" w:hAnsi="Times New Roman"/>
          <w:spacing w:val="1"/>
          <w:sz w:val="24"/>
          <w:szCs w:val="24"/>
        </w:rPr>
        <w:t>и</w:t>
      </w:r>
      <w:r w:rsidRPr="002A6A86">
        <w:rPr>
          <w:rFonts w:ascii="Times New Roman" w:hAnsi="Times New Roman"/>
          <w:sz w:val="24"/>
          <w:szCs w:val="24"/>
        </w:rPr>
        <w:t>ческ</w:t>
      </w:r>
      <w:r w:rsidRPr="002A6A86">
        <w:rPr>
          <w:rFonts w:ascii="Times New Roman" w:hAnsi="Times New Roman"/>
          <w:spacing w:val="-3"/>
          <w:sz w:val="24"/>
          <w:szCs w:val="24"/>
        </w:rPr>
        <w:t>у</w:t>
      </w:r>
      <w:r w:rsidRPr="002A6A86">
        <w:rPr>
          <w:rFonts w:ascii="Times New Roman" w:hAnsi="Times New Roman"/>
          <w:sz w:val="24"/>
          <w:szCs w:val="24"/>
        </w:rPr>
        <w:t>ю</w:t>
      </w:r>
      <w:r w:rsidRPr="002A6A86">
        <w:rPr>
          <w:rFonts w:ascii="Times New Roman" w:hAnsi="Times New Roman"/>
          <w:spacing w:val="100"/>
          <w:sz w:val="24"/>
          <w:szCs w:val="24"/>
        </w:rPr>
        <w:t xml:space="preserve"> </w:t>
      </w:r>
      <w:r w:rsidRPr="002A6A86">
        <w:rPr>
          <w:rFonts w:ascii="Times New Roman" w:hAnsi="Times New Roman"/>
          <w:spacing w:val="1"/>
          <w:sz w:val="24"/>
          <w:szCs w:val="24"/>
        </w:rPr>
        <w:t>д</w:t>
      </w:r>
      <w:r w:rsidRPr="002A6A86">
        <w:rPr>
          <w:rFonts w:ascii="Times New Roman" w:hAnsi="Times New Roman"/>
          <w:sz w:val="24"/>
          <w:szCs w:val="24"/>
        </w:rPr>
        <w:t>е</w:t>
      </w:r>
      <w:r w:rsidRPr="002A6A86">
        <w:rPr>
          <w:rFonts w:ascii="Times New Roman" w:hAnsi="Times New Roman"/>
          <w:spacing w:val="1"/>
          <w:sz w:val="24"/>
          <w:szCs w:val="24"/>
        </w:rPr>
        <w:t>я</w:t>
      </w:r>
      <w:r w:rsidRPr="002A6A86">
        <w:rPr>
          <w:rFonts w:ascii="Times New Roman" w:hAnsi="Times New Roman"/>
          <w:sz w:val="24"/>
          <w:szCs w:val="24"/>
        </w:rPr>
        <w:t>т</w:t>
      </w:r>
      <w:r w:rsidRPr="002A6A86">
        <w:rPr>
          <w:rFonts w:ascii="Times New Roman" w:hAnsi="Times New Roman"/>
          <w:spacing w:val="1"/>
          <w:sz w:val="24"/>
          <w:szCs w:val="24"/>
        </w:rPr>
        <w:t>е</w:t>
      </w:r>
      <w:r w:rsidRPr="002A6A86">
        <w:rPr>
          <w:rFonts w:ascii="Times New Roman" w:hAnsi="Times New Roman"/>
          <w:sz w:val="24"/>
          <w:szCs w:val="24"/>
        </w:rPr>
        <w:t>льность,</w:t>
      </w:r>
      <w:r w:rsidRPr="002A6A86">
        <w:rPr>
          <w:rFonts w:ascii="Times New Roman" w:hAnsi="Times New Roman"/>
          <w:spacing w:val="99"/>
          <w:sz w:val="24"/>
          <w:szCs w:val="24"/>
        </w:rPr>
        <w:t xml:space="preserve"> </w:t>
      </w:r>
      <w:r w:rsidRPr="002A6A86">
        <w:rPr>
          <w:rFonts w:ascii="Times New Roman" w:hAnsi="Times New Roman"/>
          <w:spacing w:val="1"/>
          <w:sz w:val="24"/>
          <w:szCs w:val="24"/>
        </w:rPr>
        <w:t>ко</w:t>
      </w:r>
      <w:r w:rsidRPr="002A6A86">
        <w:rPr>
          <w:rFonts w:ascii="Times New Roman" w:hAnsi="Times New Roman"/>
          <w:sz w:val="24"/>
          <w:szCs w:val="24"/>
        </w:rPr>
        <w:t>тор</w:t>
      </w:r>
      <w:r w:rsidRPr="002A6A86">
        <w:rPr>
          <w:rFonts w:ascii="Times New Roman" w:hAnsi="Times New Roman"/>
          <w:spacing w:val="-1"/>
          <w:sz w:val="24"/>
          <w:szCs w:val="24"/>
        </w:rPr>
        <w:t>а</w:t>
      </w:r>
      <w:r w:rsidRPr="002A6A86">
        <w:rPr>
          <w:rFonts w:ascii="Times New Roman" w:hAnsi="Times New Roman"/>
          <w:sz w:val="24"/>
          <w:szCs w:val="24"/>
        </w:rPr>
        <w:t>я</w:t>
      </w:r>
      <w:r w:rsidRPr="002A6A86">
        <w:rPr>
          <w:rFonts w:ascii="Times New Roman" w:hAnsi="Times New Roman"/>
          <w:spacing w:val="101"/>
          <w:sz w:val="24"/>
          <w:szCs w:val="24"/>
        </w:rPr>
        <w:t xml:space="preserve"> </w:t>
      </w:r>
      <w:r w:rsidRPr="002A6A86">
        <w:rPr>
          <w:rFonts w:ascii="Times New Roman" w:hAnsi="Times New Roman"/>
          <w:sz w:val="24"/>
          <w:szCs w:val="24"/>
        </w:rPr>
        <w:t>п</w:t>
      </w:r>
      <w:r w:rsidRPr="002A6A86">
        <w:rPr>
          <w:rFonts w:ascii="Times New Roman" w:hAnsi="Times New Roman"/>
          <w:spacing w:val="1"/>
          <w:sz w:val="24"/>
          <w:szCs w:val="24"/>
        </w:rPr>
        <w:t>р</w:t>
      </w:r>
      <w:r w:rsidRPr="002A6A86">
        <w:rPr>
          <w:rFonts w:ascii="Times New Roman" w:hAnsi="Times New Roman"/>
          <w:sz w:val="24"/>
          <w:szCs w:val="24"/>
        </w:rPr>
        <w:t>едполаг</w:t>
      </w:r>
      <w:r w:rsidRPr="002A6A86">
        <w:rPr>
          <w:rFonts w:ascii="Times New Roman" w:hAnsi="Times New Roman"/>
          <w:spacing w:val="1"/>
          <w:sz w:val="24"/>
          <w:szCs w:val="24"/>
        </w:rPr>
        <w:t>ает</w:t>
      </w:r>
      <w:r w:rsidRPr="002A6A86">
        <w:rPr>
          <w:rFonts w:ascii="Times New Roman" w:hAnsi="Times New Roman"/>
          <w:spacing w:val="100"/>
          <w:sz w:val="24"/>
          <w:szCs w:val="24"/>
        </w:rPr>
        <w:t xml:space="preserve"> </w:t>
      </w:r>
      <w:r w:rsidRPr="002A6A86">
        <w:rPr>
          <w:rFonts w:ascii="Times New Roman" w:hAnsi="Times New Roman"/>
          <w:sz w:val="24"/>
          <w:szCs w:val="24"/>
        </w:rPr>
        <w:t>акти</w:t>
      </w:r>
      <w:r w:rsidRPr="002A6A86">
        <w:rPr>
          <w:rFonts w:ascii="Times New Roman" w:hAnsi="Times New Roman"/>
          <w:spacing w:val="-1"/>
          <w:sz w:val="24"/>
          <w:szCs w:val="24"/>
        </w:rPr>
        <w:t>в</w:t>
      </w:r>
      <w:r w:rsidRPr="002A6A86">
        <w:rPr>
          <w:rFonts w:ascii="Times New Roman" w:hAnsi="Times New Roman"/>
          <w:sz w:val="24"/>
          <w:szCs w:val="24"/>
        </w:rPr>
        <w:t xml:space="preserve">ное </w:t>
      </w:r>
      <w:r w:rsidRPr="002A6A86">
        <w:rPr>
          <w:rFonts w:ascii="Times New Roman" w:hAnsi="Times New Roman"/>
          <w:spacing w:val="-2"/>
          <w:sz w:val="24"/>
          <w:szCs w:val="24"/>
        </w:rPr>
        <w:t>у</w:t>
      </w:r>
      <w:r w:rsidRPr="002A6A86">
        <w:rPr>
          <w:rFonts w:ascii="Times New Roman" w:hAnsi="Times New Roman"/>
          <w:sz w:val="24"/>
          <w:szCs w:val="24"/>
        </w:rPr>
        <w:t>ча</w:t>
      </w:r>
      <w:r w:rsidRPr="002A6A86">
        <w:rPr>
          <w:rFonts w:ascii="Times New Roman" w:hAnsi="Times New Roman"/>
          <w:spacing w:val="1"/>
          <w:sz w:val="24"/>
          <w:szCs w:val="24"/>
        </w:rPr>
        <w:t>сти</w:t>
      </w:r>
      <w:r w:rsidRPr="002A6A86">
        <w:rPr>
          <w:rFonts w:ascii="Times New Roman" w:hAnsi="Times New Roman"/>
          <w:sz w:val="24"/>
          <w:szCs w:val="24"/>
        </w:rPr>
        <w:t>е</w:t>
      </w:r>
      <w:r w:rsidRPr="002A6A86">
        <w:rPr>
          <w:rFonts w:ascii="Times New Roman" w:hAnsi="Times New Roman"/>
          <w:spacing w:val="146"/>
          <w:sz w:val="24"/>
          <w:szCs w:val="24"/>
        </w:rPr>
        <w:t xml:space="preserve"> </w:t>
      </w:r>
      <w:r w:rsidRPr="002A6A86">
        <w:rPr>
          <w:rFonts w:ascii="Times New Roman" w:hAnsi="Times New Roman"/>
          <w:sz w:val="24"/>
          <w:szCs w:val="24"/>
        </w:rPr>
        <w:t>кажд</w:t>
      </w:r>
      <w:r w:rsidRPr="002A6A86">
        <w:rPr>
          <w:rFonts w:ascii="Times New Roman" w:hAnsi="Times New Roman"/>
          <w:spacing w:val="1"/>
          <w:sz w:val="24"/>
          <w:szCs w:val="24"/>
        </w:rPr>
        <w:t>о</w:t>
      </w:r>
      <w:r w:rsidRPr="002A6A86">
        <w:rPr>
          <w:rFonts w:ascii="Times New Roman" w:hAnsi="Times New Roman"/>
          <w:sz w:val="24"/>
          <w:szCs w:val="24"/>
        </w:rPr>
        <w:t xml:space="preserve">го </w:t>
      </w:r>
      <w:r w:rsidRPr="002A6A86">
        <w:rPr>
          <w:rFonts w:ascii="Times New Roman" w:hAnsi="Times New Roman"/>
          <w:spacing w:val="-2"/>
          <w:sz w:val="24"/>
          <w:szCs w:val="24"/>
        </w:rPr>
        <w:t>у</w:t>
      </w:r>
      <w:r w:rsidRPr="002A6A86">
        <w:rPr>
          <w:rFonts w:ascii="Times New Roman" w:hAnsi="Times New Roman"/>
          <w:sz w:val="24"/>
          <w:szCs w:val="24"/>
        </w:rPr>
        <w:t>чени</w:t>
      </w:r>
      <w:r w:rsidRPr="002A6A86">
        <w:rPr>
          <w:rFonts w:ascii="Times New Roman" w:hAnsi="Times New Roman"/>
          <w:spacing w:val="1"/>
          <w:sz w:val="24"/>
          <w:szCs w:val="24"/>
        </w:rPr>
        <w:t>ка</w:t>
      </w:r>
      <w:r w:rsidRPr="002A6A86">
        <w:rPr>
          <w:rFonts w:ascii="Times New Roman" w:hAnsi="Times New Roman"/>
          <w:spacing w:val="147"/>
          <w:sz w:val="24"/>
          <w:szCs w:val="24"/>
        </w:rPr>
        <w:t xml:space="preserve"> </w:t>
      </w:r>
      <w:r w:rsidRPr="002A6A86">
        <w:rPr>
          <w:rFonts w:ascii="Times New Roman" w:hAnsi="Times New Roman"/>
          <w:sz w:val="24"/>
          <w:szCs w:val="24"/>
        </w:rPr>
        <w:t>в</w:t>
      </w:r>
      <w:r w:rsidRPr="002A6A86">
        <w:rPr>
          <w:rFonts w:ascii="Times New Roman" w:hAnsi="Times New Roman"/>
          <w:sz w:val="24"/>
          <w:szCs w:val="24"/>
        </w:rPr>
        <w:tab/>
      </w:r>
      <w:r w:rsidRPr="002A6A86">
        <w:rPr>
          <w:rFonts w:ascii="Times New Roman" w:hAnsi="Times New Roman"/>
          <w:spacing w:val="-1"/>
          <w:sz w:val="24"/>
          <w:szCs w:val="24"/>
        </w:rPr>
        <w:t>с</w:t>
      </w:r>
      <w:r w:rsidRPr="002A6A86">
        <w:rPr>
          <w:rFonts w:ascii="Times New Roman" w:hAnsi="Times New Roman"/>
          <w:sz w:val="24"/>
          <w:szCs w:val="24"/>
        </w:rPr>
        <w:t>озидании</w:t>
      </w:r>
      <w:r w:rsidRPr="002A6A86">
        <w:rPr>
          <w:rFonts w:ascii="Times New Roman" w:hAnsi="Times New Roman"/>
          <w:spacing w:val="147"/>
          <w:sz w:val="24"/>
          <w:szCs w:val="24"/>
        </w:rPr>
        <w:t xml:space="preserve"> </w:t>
      </w:r>
      <w:r w:rsidRPr="002A6A86">
        <w:rPr>
          <w:rFonts w:ascii="Times New Roman" w:hAnsi="Times New Roman"/>
          <w:sz w:val="24"/>
          <w:szCs w:val="24"/>
        </w:rPr>
        <w:t>прекрасного;</w:t>
      </w:r>
      <w:r w:rsidRPr="002A6A86">
        <w:rPr>
          <w:rFonts w:ascii="Times New Roman" w:hAnsi="Times New Roman"/>
          <w:spacing w:val="145"/>
          <w:sz w:val="24"/>
          <w:szCs w:val="24"/>
        </w:rPr>
        <w:t xml:space="preserve"> </w:t>
      </w:r>
      <w:r w:rsidRPr="002A6A86">
        <w:rPr>
          <w:rFonts w:ascii="Times New Roman" w:hAnsi="Times New Roman"/>
          <w:sz w:val="24"/>
          <w:szCs w:val="24"/>
        </w:rPr>
        <w:t>формиро</w:t>
      </w:r>
      <w:r w:rsidRPr="002A6A86">
        <w:rPr>
          <w:rFonts w:ascii="Times New Roman" w:hAnsi="Times New Roman"/>
          <w:spacing w:val="1"/>
          <w:sz w:val="24"/>
          <w:szCs w:val="24"/>
        </w:rPr>
        <w:t>ва</w:t>
      </w:r>
      <w:r w:rsidRPr="002A6A86">
        <w:rPr>
          <w:rFonts w:ascii="Times New Roman" w:hAnsi="Times New Roman"/>
          <w:sz w:val="24"/>
          <w:szCs w:val="24"/>
        </w:rPr>
        <w:t>ни</w:t>
      </w:r>
      <w:r w:rsidRPr="002A6A86">
        <w:rPr>
          <w:rFonts w:ascii="Times New Roman" w:hAnsi="Times New Roman"/>
          <w:spacing w:val="1"/>
          <w:sz w:val="24"/>
          <w:szCs w:val="24"/>
        </w:rPr>
        <w:t>е</w:t>
      </w:r>
      <w:r w:rsidRPr="002A6A86">
        <w:rPr>
          <w:rFonts w:ascii="Times New Roman" w:hAnsi="Times New Roman"/>
          <w:spacing w:val="146"/>
          <w:sz w:val="24"/>
          <w:szCs w:val="24"/>
        </w:rPr>
        <w:t xml:space="preserve"> </w:t>
      </w:r>
      <w:r w:rsidRPr="002A6A86">
        <w:rPr>
          <w:rFonts w:ascii="Times New Roman" w:hAnsi="Times New Roman"/>
          <w:sz w:val="24"/>
          <w:szCs w:val="24"/>
        </w:rPr>
        <w:t>у шк</w:t>
      </w:r>
      <w:r w:rsidRPr="002A6A86">
        <w:rPr>
          <w:rFonts w:ascii="Times New Roman" w:hAnsi="Times New Roman"/>
          <w:spacing w:val="1"/>
          <w:sz w:val="24"/>
          <w:szCs w:val="24"/>
        </w:rPr>
        <w:t>о</w:t>
      </w:r>
      <w:r w:rsidRPr="002A6A86">
        <w:rPr>
          <w:rFonts w:ascii="Times New Roman" w:hAnsi="Times New Roman"/>
          <w:sz w:val="24"/>
          <w:szCs w:val="24"/>
        </w:rPr>
        <w:t>льн</w:t>
      </w:r>
      <w:r w:rsidRPr="002A6A86">
        <w:rPr>
          <w:rFonts w:ascii="Times New Roman" w:hAnsi="Times New Roman"/>
          <w:spacing w:val="1"/>
          <w:sz w:val="24"/>
          <w:szCs w:val="24"/>
        </w:rPr>
        <w:t>и</w:t>
      </w:r>
      <w:r w:rsidRPr="002A6A86">
        <w:rPr>
          <w:rFonts w:ascii="Times New Roman" w:hAnsi="Times New Roman"/>
          <w:sz w:val="24"/>
          <w:szCs w:val="24"/>
        </w:rPr>
        <w:t xml:space="preserve">ков </w:t>
      </w:r>
      <w:r w:rsidRPr="002A6A86">
        <w:rPr>
          <w:rFonts w:ascii="Times New Roman" w:hAnsi="Times New Roman"/>
          <w:spacing w:val="-52"/>
          <w:sz w:val="24"/>
          <w:szCs w:val="24"/>
        </w:rPr>
        <w:t xml:space="preserve"> </w:t>
      </w:r>
      <w:r w:rsidRPr="002A6A86">
        <w:rPr>
          <w:rFonts w:ascii="Times New Roman" w:hAnsi="Times New Roman"/>
          <w:sz w:val="24"/>
          <w:szCs w:val="24"/>
        </w:rPr>
        <w:t>нравственно-эст</w:t>
      </w:r>
      <w:r w:rsidRPr="002A6A86">
        <w:rPr>
          <w:rFonts w:ascii="Times New Roman" w:hAnsi="Times New Roman"/>
          <w:spacing w:val="1"/>
          <w:sz w:val="24"/>
          <w:szCs w:val="24"/>
        </w:rPr>
        <w:t>е</w:t>
      </w:r>
      <w:r w:rsidRPr="002A6A86">
        <w:rPr>
          <w:rFonts w:ascii="Times New Roman" w:hAnsi="Times New Roman"/>
          <w:sz w:val="24"/>
          <w:szCs w:val="24"/>
        </w:rPr>
        <w:t>тического</w:t>
      </w:r>
      <w:r w:rsidRPr="002A6A86">
        <w:rPr>
          <w:rFonts w:ascii="Times New Roman" w:hAnsi="Times New Roman"/>
          <w:spacing w:val="1"/>
          <w:sz w:val="24"/>
          <w:szCs w:val="24"/>
        </w:rPr>
        <w:t xml:space="preserve"> </w:t>
      </w:r>
      <w:r w:rsidRPr="002A6A86">
        <w:rPr>
          <w:rFonts w:ascii="Times New Roman" w:hAnsi="Times New Roman"/>
          <w:sz w:val="24"/>
          <w:szCs w:val="24"/>
        </w:rPr>
        <w:t>г</w:t>
      </w:r>
      <w:r w:rsidRPr="002A6A86">
        <w:rPr>
          <w:rFonts w:ascii="Times New Roman" w:hAnsi="Times New Roman"/>
          <w:spacing w:val="-2"/>
          <w:sz w:val="24"/>
          <w:szCs w:val="24"/>
        </w:rPr>
        <w:t>у</w:t>
      </w:r>
      <w:r w:rsidRPr="002A6A86">
        <w:rPr>
          <w:rFonts w:ascii="Times New Roman" w:hAnsi="Times New Roman"/>
          <w:sz w:val="24"/>
          <w:szCs w:val="24"/>
        </w:rPr>
        <w:t>манист</w:t>
      </w:r>
      <w:r w:rsidRPr="002A6A86">
        <w:rPr>
          <w:rFonts w:ascii="Times New Roman" w:hAnsi="Times New Roman"/>
          <w:spacing w:val="2"/>
          <w:sz w:val="24"/>
          <w:szCs w:val="24"/>
        </w:rPr>
        <w:t>и</w:t>
      </w:r>
      <w:r w:rsidRPr="002A6A86">
        <w:rPr>
          <w:rFonts w:ascii="Times New Roman" w:hAnsi="Times New Roman"/>
          <w:sz w:val="24"/>
          <w:szCs w:val="24"/>
        </w:rPr>
        <w:t>ческо</w:t>
      </w:r>
      <w:r w:rsidRPr="002A6A86">
        <w:rPr>
          <w:rFonts w:ascii="Times New Roman" w:hAnsi="Times New Roman"/>
          <w:spacing w:val="-1"/>
          <w:sz w:val="24"/>
          <w:szCs w:val="24"/>
        </w:rPr>
        <w:t>г</w:t>
      </w:r>
      <w:r w:rsidRPr="002A6A86">
        <w:rPr>
          <w:rFonts w:ascii="Times New Roman" w:hAnsi="Times New Roman"/>
          <w:sz w:val="24"/>
          <w:szCs w:val="24"/>
        </w:rPr>
        <w:t>о</w:t>
      </w:r>
      <w:r w:rsidRPr="002A6A86">
        <w:rPr>
          <w:rFonts w:ascii="Times New Roman" w:hAnsi="Times New Roman"/>
          <w:sz w:val="24"/>
          <w:szCs w:val="24"/>
        </w:rPr>
        <w:tab/>
      </w:r>
      <w:r w:rsidRPr="002A6A86">
        <w:rPr>
          <w:rFonts w:ascii="Times New Roman" w:hAnsi="Times New Roman"/>
          <w:spacing w:val="1"/>
          <w:sz w:val="24"/>
          <w:szCs w:val="24"/>
        </w:rPr>
        <w:t>ид</w:t>
      </w:r>
      <w:r w:rsidRPr="002A6A86">
        <w:rPr>
          <w:rFonts w:ascii="Times New Roman" w:hAnsi="Times New Roman"/>
          <w:spacing w:val="-1"/>
          <w:sz w:val="24"/>
          <w:szCs w:val="24"/>
        </w:rPr>
        <w:t>е</w:t>
      </w:r>
      <w:r w:rsidRPr="002A6A86">
        <w:rPr>
          <w:rFonts w:ascii="Times New Roman" w:hAnsi="Times New Roman"/>
          <w:sz w:val="24"/>
          <w:szCs w:val="24"/>
        </w:rPr>
        <w:t>ала всестороннего</w:t>
      </w:r>
      <w:r w:rsidRPr="002A6A86">
        <w:rPr>
          <w:rFonts w:ascii="Times New Roman" w:hAnsi="Times New Roman"/>
          <w:spacing w:val="50"/>
          <w:sz w:val="24"/>
          <w:szCs w:val="24"/>
        </w:rPr>
        <w:t xml:space="preserve"> </w:t>
      </w:r>
      <w:r w:rsidRPr="002A6A86">
        <w:rPr>
          <w:rFonts w:ascii="Times New Roman" w:hAnsi="Times New Roman"/>
          <w:spacing w:val="2"/>
          <w:sz w:val="24"/>
          <w:szCs w:val="24"/>
        </w:rPr>
        <w:t>р</w:t>
      </w:r>
      <w:r w:rsidRPr="002A6A86">
        <w:rPr>
          <w:rFonts w:ascii="Times New Roman" w:hAnsi="Times New Roman"/>
          <w:sz w:val="24"/>
          <w:szCs w:val="24"/>
        </w:rPr>
        <w:t>аз</w:t>
      </w:r>
      <w:r w:rsidRPr="002A6A86">
        <w:rPr>
          <w:rFonts w:ascii="Times New Roman" w:hAnsi="Times New Roman"/>
          <w:spacing w:val="-1"/>
          <w:sz w:val="24"/>
          <w:szCs w:val="24"/>
        </w:rPr>
        <w:t>в</w:t>
      </w:r>
      <w:r w:rsidRPr="002A6A86">
        <w:rPr>
          <w:rFonts w:ascii="Times New Roman" w:hAnsi="Times New Roman"/>
          <w:sz w:val="24"/>
          <w:szCs w:val="24"/>
        </w:rPr>
        <w:t>ит</w:t>
      </w:r>
      <w:r w:rsidRPr="002A6A86">
        <w:rPr>
          <w:rFonts w:ascii="Times New Roman" w:hAnsi="Times New Roman"/>
          <w:spacing w:val="1"/>
          <w:sz w:val="24"/>
          <w:szCs w:val="24"/>
        </w:rPr>
        <w:t>и</w:t>
      </w:r>
      <w:r w:rsidRPr="002A6A86">
        <w:rPr>
          <w:rFonts w:ascii="Times New Roman" w:hAnsi="Times New Roman"/>
          <w:sz w:val="24"/>
          <w:szCs w:val="24"/>
        </w:rPr>
        <w:t>я</w:t>
      </w:r>
      <w:r w:rsidRPr="002A6A86">
        <w:rPr>
          <w:rFonts w:ascii="Times New Roman" w:hAnsi="Times New Roman"/>
          <w:spacing w:val="51"/>
          <w:sz w:val="24"/>
          <w:szCs w:val="24"/>
        </w:rPr>
        <w:t xml:space="preserve"> </w:t>
      </w:r>
      <w:r w:rsidRPr="002A6A86">
        <w:rPr>
          <w:rFonts w:ascii="Times New Roman" w:hAnsi="Times New Roman"/>
          <w:sz w:val="24"/>
          <w:szCs w:val="24"/>
        </w:rPr>
        <w:t>личнос</w:t>
      </w:r>
      <w:r w:rsidRPr="002A6A86">
        <w:rPr>
          <w:rFonts w:ascii="Times New Roman" w:hAnsi="Times New Roman"/>
          <w:spacing w:val="-1"/>
          <w:sz w:val="24"/>
          <w:szCs w:val="24"/>
        </w:rPr>
        <w:t>т</w:t>
      </w:r>
      <w:r w:rsidRPr="002A6A86">
        <w:rPr>
          <w:rFonts w:ascii="Times New Roman" w:hAnsi="Times New Roman"/>
          <w:sz w:val="24"/>
          <w:szCs w:val="24"/>
        </w:rPr>
        <w:t>и,</w:t>
      </w:r>
      <w:r w:rsidRPr="002A6A86">
        <w:rPr>
          <w:rFonts w:ascii="Times New Roman" w:hAnsi="Times New Roman"/>
          <w:spacing w:val="49"/>
          <w:sz w:val="24"/>
          <w:szCs w:val="24"/>
        </w:rPr>
        <w:t xml:space="preserve"> </w:t>
      </w:r>
      <w:r w:rsidRPr="002A6A86">
        <w:rPr>
          <w:rFonts w:ascii="Times New Roman" w:hAnsi="Times New Roman"/>
          <w:spacing w:val="-1"/>
          <w:sz w:val="24"/>
          <w:szCs w:val="24"/>
        </w:rPr>
        <w:t>у</w:t>
      </w:r>
      <w:r w:rsidRPr="002A6A86">
        <w:rPr>
          <w:rFonts w:ascii="Times New Roman" w:hAnsi="Times New Roman"/>
          <w:sz w:val="24"/>
          <w:szCs w:val="24"/>
        </w:rPr>
        <w:t>м</w:t>
      </w:r>
      <w:r w:rsidRPr="002A6A86">
        <w:rPr>
          <w:rFonts w:ascii="Times New Roman" w:hAnsi="Times New Roman"/>
          <w:spacing w:val="1"/>
          <w:sz w:val="24"/>
          <w:szCs w:val="24"/>
        </w:rPr>
        <w:t>е</w:t>
      </w:r>
      <w:r w:rsidRPr="002A6A86">
        <w:rPr>
          <w:rFonts w:ascii="Times New Roman" w:hAnsi="Times New Roman"/>
          <w:spacing w:val="2"/>
          <w:sz w:val="24"/>
          <w:szCs w:val="24"/>
        </w:rPr>
        <w:t>ни</w:t>
      </w:r>
      <w:r w:rsidRPr="002A6A86">
        <w:rPr>
          <w:rFonts w:ascii="Times New Roman" w:hAnsi="Times New Roman"/>
          <w:sz w:val="24"/>
          <w:szCs w:val="24"/>
        </w:rPr>
        <w:t>я</w:t>
      </w:r>
      <w:r w:rsidRPr="002A6A86">
        <w:rPr>
          <w:rFonts w:ascii="Times New Roman" w:hAnsi="Times New Roman"/>
          <w:spacing w:val="51"/>
          <w:sz w:val="24"/>
          <w:szCs w:val="24"/>
        </w:rPr>
        <w:t xml:space="preserve"> </w:t>
      </w:r>
      <w:r w:rsidRPr="002A6A86">
        <w:rPr>
          <w:rFonts w:ascii="Times New Roman" w:hAnsi="Times New Roman"/>
          <w:spacing w:val="-1"/>
          <w:sz w:val="24"/>
          <w:szCs w:val="24"/>
        </w:rPr>
        <w:t>в</w:t>
      </w:r>
      <w:r w:rsidRPr="002A6A86">
        <w:rPr>
          <w:rFonts w:ascii="Times New Roman" w:hAnsi="Times New Roman"/>
          <w:sz w:val="24"/>
          <w:szCs w:val="24"/>
        </w:rPr>
        <w:t>ид</w:t>
      </w:r>
      <w:r w:rsidRPr="002A6A86">
        <w:rPr>
          <w:rFonts w:ascii="Times New Roman" w:hAnsi="Times New Roman"/>
          <w:spacing w:val="1"/>
          <w:sz w:val="24"/>
          <w:szCs w:val="24"/>
        </w:rPr>
        <w:t>еть,</w:t>
      </w:r>
      <w:r w:rsidRPr="002A6A86">
        <w:rPr>
          <w:rFonts w:ascii="Times New Roman" w:hAnsi="Times New Roman"/>
          <w:spacing w:val="49"/>
          <w:sz w:val="24"/>
          <w:szCs w:val="24"/>
        </w:rPr>
        <w:t xml:space="preserve"> </w:t>
      </w:r>
      <w:r w:rsidRPr="002A6A86">
        <w:rPr>
          <w:rFonts w:ascii="Times New Roman" w:hAnsi="Times New Roman"/>
          <w:spacing w:val="1"/>
          <w:sz w:val="24"/>
          <w:szCs w:val="24"/>
        </w:rPr>
        <w:t>ч</w:t>
      </w:r>
      <w:r w:rsidRPr="002A6A86">
        <w:rPr>
          <w:rFonts w:ascii="Times New Roman" w:hAnsi="Times New Roman"/>
          <w:spacing w:val="-2"/>
          <w:sz w:val="24"/>
          <w:szCs w:val="24"/>
        </w:rPr>
        <w:t>у</w:t>
      </w:r>
      <w:r w:rsidRPr="002A6A86">
        <w:rPr>
          <w:rFonts w:ascii="Times New Roman" w:hAnsi="Times New Roman"/>
          <w:sz w:val="24"/>
          <w:szCs w:val="24"/>
        </w:rPr>
        <w:t>вствовать,</w:t>
      </w:r>
      <w:r w:rsidRPr="002A6A86">
        <w:rPr>
          <w:rFonts w:ascii="Times New Roman" w:hAnsi="Times New Roman"/>
          <w:spacing w:val="49"/>
          <w:sz w:val="24"/>
          <w:szCs w:val="24"/>
        </w:rPr>
        <w:t xml:space="preserve"> </w:t>
      </w:r>
      <w:r w:rsidRPr="002A6A86">
        <w:rPr>
          <w:rFonts w:ascii="Times New Roman" w:hAnsi="Times New Roman"/>
          <w:spacing w:val="1"/>
          <w:sz w:val="24"/>
          <w:szCs w:val="24"/>
        </w:rPr>
        <w:t>п</w:t>
      </w:r>
      <w:r w:rsidRPr="002A6A86">
        <w:rPr>
          <w:rFonts w:ascii="Times New Roman" w:hAnsi="Times New Roman"/>
          <w:sz w:val="24"/>
          <w:szCs w:val="24"/>
        </w:rPr>
        <w:t>онимать</w:t>
      </w:r>
      <w:r w:rsidRPr="002A6A86">
        <w:rPr>
          <w:rFonts w:ascii="Times New Roman" w:hAnsi="Times New Roman"/>
          <w:spacing w:val="49"/>
          <w:sz w:val="24"/>
          <w:szCs w:val="24"/>
        </w:rPr>
        <w:t xml:space="preserve"> </w:t>
      </w:r>
      <w:r w:rsidRPr="002A6A86">
        <w:rPr>
          <w:rFonts w:ascii="Times New Roman" w:hAnsi="Times New Roman"/>
          <w:sz w:val="24"/>
          <w:szCs w:val="24"/>
        </w:rPr>
        <w:t>и тв</w:t>
      </w:r>
      <w:r w:rsidRPr="002A6A86">
        <w:rPr>
          <w:rFonts w:ascii="Times New Roman" w:hAnsi="Times New Roman"/>
          <w:spacing w:val="1"/>
          <w:sz w:val="24"/>
          <w:szCs w:val="24"/>
        </w:rPr>
        <w:t>о</w:t>
      </w:r>
      <w:r w:rsidRPr="002A6A86">
        <w:rPr>
          <w:rFonts w:ascii="Times New Roman" w:hAnsi="Times New Roman"/>
          <w:sz w:val="24"/>
          <w:szCs w:val="24"/>
        </w:rPr>
        <w:t>рить кра</w:t>
      </w:r>
      <w:r w:rsidRPr="002A6A86">
        <w:rPr>
          <w:rFonts w:ascii="Times New Roman" w:hAnsi="Times New Roman"/>
          <w:spacing w:val="-1"/>
          <w:sz w:val="24"/>
          <w:szCs w:val="24"/>
        </w:rPr>
        <w:t>с</w:t>
      </w:r>
      <w:r w:rsidRPr="002A6A86">
        <w:rPr>
          <w:rFonts w:ascii="Times New Roman" w:hAnsi="Times New Roman"/>
          <w:sz w:val="24"/>
          <w:szCs w:val="24"/>
        </w:rPr>
        <w:t>от</w:t>
      </w:r>
      <w:r w:rsidRPr="002A6A86">
        <w:rPr>
          <w:rFonts w:ascii="Times New Roman" w:hAnsi="Times New Roman"/>
          <w:spacing w:val="-2"/>
          <w:sz w:val="24"/>
          <w:szCs w:val="24"/>
        </w:rPr>
        <w:t>у</w:t>
      </w:r>
    </w:p>
    <w:p w:rsidR="002A6A86" w:rsidRPr="002A6A86" w:rsidRDefault="002A6A86" w:rsidP="002A6A86">
      <w:pPr>
        <w:ind w:right="-20" w:firstLine="708"/>
        <w:jc w:val="both"/>
        <w:rPr>
          <w:rFonts w:ascii="Times New Roman" w:hAnsi="Times New Roman"/>
          <w:b/>
          <w:bCs/>
          <w:sz w:val="24"/>
          <w:szCs w:val="24"/>
        </w:rPr>
      </w:pPr>
      <w:r w:rsidRPr="002A6A86">
        <w:rPr>
          <w:rFonts w:ascii="Times New Roman" w:hAnsi="Times New Roman"/>
          <w:b/>
          <w:bCs/>
          <w:sz w:val="24"/>
          <w:szCs w:val="24"/>
        </w:rPr>
        <w:t>5.П</w:t>
      </w:r>
      <w:r w:rsidRPr="002A6A86">
        <w:rPr>
          <w:rFonts w:ascii="Times New Roman" w:hAnsi="Times New Roman"/>
          <w:b/>
          <w:bCs/>
          <w:spacing w:val="1"/>
          <w:sz w:val="24"/>
          <w:szCs w:val="24"/>
        </w:rPr>
        <w:t>о</w:t>
      </w:r>
      <w:r w:rsidRPr="002A6A86">
        <w:rPr>
          <w:rFonts w:ascii="Times New Roman" w:hAnsi="Times New Roman"/>
          <w:b/>
          <w:bCs/>
          <w:spacing w:val="-2"/>
          <w:sz w:val="24"/>
          <w:szCs w:val="24"/>
        </w:rPr>
        <w:t>п</w:t>
      </w:r>
      <w:r w:rsidRPr="002A6A86">
        <w:rPr>
          <w:rFonts w:ascii="Times New Roman" w:hAnsi="Times New Roman"/>
          <w:b/>
          <w:bCs/>
          <w:sz w:val="24"/>
          <w:szCs w:val="24"/>
        </w:rPr>
        <w:t>ул</w:t>
      </w:r>
      <w:r w:rsidRPr="002A6A86">
        <w:rPr>
          <w:rFonts w:ascii="Times New Roman" w:hAnsi="Times New Roman"/>
          <w:b/>
          <w:bCs/>
          <w:spacing w:val="1"/>
          <w:sz w:val="24"/>
          <w:szCs w:val="24"/>
        </w:rPr>
        <w:t>яри</w:t>
      </w:r>
      <w:r w:rsidRPr="002A6A86">
        <w:rPr>
          <w:rFonts w:ascii="Times New Roman" w:hAnsi="Times New Roman"/>
          <w:b/>
          <w:bCs/>
          <w:spacing w:val="-1"/>
          <w:sz w:val="24"/>
          <w:szCs w:val="24"/>
        </w:rPr>
        <w:t>з</w:t>
      </w:r>
      <w:r w:rsidRPr="002A6A86">
        <w:rPr>
          <w:rFonts w:ascii="Times New Roman" w:hAnsi="Times New Roman"/>
          <w:b/>
          <w:bCs/>
          <w:sz w:val="24"/>
          <w:szCs w:val="24"/>
        </w:rPr>
        <w:t>ация</w:t>
      </w:r>
      <w:r w:rsidRPr="002A6A86">
        <w:rPr>
          <w:rFonts w:ascii="Times New Roman" w:hAnsi="Times New Roman"/>
          <w:b/>
          <w:bCs/>
          <w:spacing w:val="82"/>
          <w:sz w:val="24"/>
          <w:szCs w:val="24"/>
        </w:rPr>
        <w:t xml:space="preserve"> </w:t>
      </w:r>
      <w:r w:rsidRPr="002A6A86">
        <w:rPr>
          <w:rFonts w:ascii="Times New Roman" w:hAnsi="Times New Roman"/>
          <w:b/>
          <w:bCs/>
          <w:sz w:val="24"/>
          <w:szCs w:val="24"/>
        </w:rPr>
        <w:t>н</w:t>
      </w:r>
      <w:r w:rsidRPr="002A6A86">
        <w:rPr>
          <w:rFonts w:ascii="Times New Roman" w:hAnsi="Times New Roman"/>
          <w:b/>
          <w:bCs/>
          <w:spacing w:val="1"/>
          <w:sz w:val="24"/>
          <w:szCs w:val="24"/>
        </w:rPr>
        <w:t>ау</w:t>
      </w:r>
      <w:r w:rsidRPr="002A6A86">
        <w:rPr>
          <w:rFonts w:ascii="Times New Roman" w:hAnsi="Times New Roman"/>
          <w:b/>
          <w:bCs/>
          <w:sz w:val="24"/>
          <w:szCs w:val="24"/>
        </w:rPr>
        <w:t>чных</w:t>
      </w:r>
      <w:r w:rsidRPr="002A6A86">
        <w:rPr>
          <w:rFonts w:ascii="Times New Roman" w:hAnsi="Times New Roman"/>
          <w:b/>
          <w:bCs/>
          <w:spacing w:val="85"/>
          <w:sz w:val="24"/>
          <w:szCs w:val="24"/>
        </w:rPr>
        <w:t xml:space="preserve"> </w:t>
      </w:r>
      <w:r w:rsidRPr="002A6A86">
        <w:rPr>
          <w:rFonts w:ascii="Times New Roman" w:hAnsi="Times New Roman"/>
          <w:b/>
          <w:bCs/>
          <w:sz w:val="24"/>
          <w:szCs w:val="24"/>
        </w:rPr>
        <w:t>з</w:t>
      </w:r>
      <w:r w:rsidRPr="002A6A86">
        <w:rPr>
          <w:rFonts w:ascii="Times New Roman" w:hAnsi="Times New Roman"/>
          <w:b/>
          <w:bCs/>
          <w:spacing w:val="-2"/>
          <w:sz w:val="24"/>
          <w:szCs w:val="24"/>
        </w:rPr>
        <w:t>н</w:t>
      </w:r>
      <w:r w:rsidRPr="002A6A86">
        <w:rPr>
          <w:rFonts w:ascii="Times New Roman" w:hAnsi="Times New Roman"/>
          <w:b/>
          <w:bCs/>
          <w:spacing w:val="1"/>
          <w:sz w:val="24"/>
          <w:szCs w:val="24"/>
        </w:rPr>
        <w:t>а</w:t>
      </w:r>
      <w:r w:rsidRPr="002A6A86">
        <w:rPr>
          <w:rFonts w:ascii="Times New Roman" w:hAnsi="Times New Roman"/>
          <w:b/>
          <w:bCs/>
          <w:sz w:val="24"/>
          <w:szCs w:val="24"/>
        </w:rPr>
        <w:t>ний</w:t>
      </w:r>
      <w:r w:rsidRPr="002A6A86">
        <w:rPr>
          <w:rFonts w:ascii="Times New Roman" w:hAnsi="Times New Roman"/>
          <w:b/>
          <w:bCs/>
          <w:spacing w:val="82"/>
          <w:sz w:val="24"/>
          <w:szCs w:val="24"/>
        </w:rPr>
        <w:t xml:space="preserve"> </w:t>
      </w:r>
      <w:r w:rsidRPr="002A6A86">
        <w:rPr>
          <w:rFonts w:ascii="Times New Roman" w:hAnsi="Times New Roman"/>
          <w:b/>
          <w:bCs/>
          <w:sz w:val="24"/>
          <w:szCs w:val="24"/>
        </w:rPr>
        <w:t>среди</w:t>
      </w:r>
      <w:r w:rsidRPr="002A6A86">
        <w:rPr>
          <w:rFonts w:ascii="Times New Roman" w:hAnsi="Times New Roman"/>
          <w:b/>
          <w:bCs/>
          <w:spacing w:val="83"/>
          <w:sz w:val="24"/>
          <w:szCs w:val="24"/>
        </w:rPr>
        <w:t xml:space="preserve"> </w:t>
      </w:r>
      <w:r w:rsidRPr="002A6A86">
        <w:rPr>
          <w:rFonts w:ascii="Times New Roman" w:hAnsi="Times New Roman"/>
          <w:b/>
          <w:bCs/>
          <w:sz w:val="24"/>
          <w:szCs w:val="24"/>
        </w:rPr>
        <w:t>д</w:t>
      </w:r>
      <w:r w:rsidRPr="002A6A86">
        <w:rPr>
          <w:rFonts w:ascii="Times New Roman" w:hAnsi="Times New Roman"/>
          <w:b/>
          <w:bCs/>
          <w:spacing w:val="1"/>
          <w:sz w:val="24"/>
          <w:szCs w:val="24"/>
        </w:rPr>
        <w:t>е</w:t>
      </w:r>
      <w:r w:rsidRPr="002A6A86">
        <w:rPr>
          <w:rFonts w:ascii="Times New Roman" w:hAnsi="Times New Roman"/>
          <w:b/>
          <w:bCs/>
          <w:spacing w:val="2"/>
          <w:sz w:val="24"/>
          <w:szCs w:val="24"/>
        </w:rPr>
        <w:t>т</w:t>
      </w:r>
      <w:r w:rsidRPr="002A6A86">
        <w:rPr>
          <w:rFonts w:ascii="Times New Roman" w:hAnsi="Times New Roman"/>
          <w:b/>
          <w:bCs/>
          <w:sz w:val="24"/>
          <w:szCs w:val="24"/>
        </w:rPr>
        <w:t>ей</w:t>
      </w:r>
      <w:r w:rsidRPr="002A6A86">
        <w:rPr>
          <w:rFonts w:ascii="Times New Roman" w:hAnsi="Times New Roman"/>
          <w:b/>
          <w:bCs/>
          <w:spacing w:val="83"/>
          <w:sz w:val="24"/>
          <w:szCs w:val="24"/>
        </w:rPr>
        <w:t xml:space="preserve"> </w:t>
      </w:r>
      <w:r w:rsidRPr="002A6A86">
        <w:rPr>
          <w:rFonts w:ascii="Times New Roman" w:hAnsi="Times New Roman"/>
          <w:b/>
          <w:bCs/>
          <w:sz w:val="24"/>
          <w:szCs w:val="24"/>
        </w:rPr>
        <w:t>(</w:t>
      </w:r>
      <w:r w:rsidRPr="002A6A86">
        <w:rPr>
          <w:rFonts w:ascii="Times New Roman" w:hAnsi="Times New Roman"/>
          <w:b/>
          <w:bCs/>
          <w:spacing w:val="84"/>
          <w:sz w:val="24"/>
          <w:szCs w:val="24"/>
        </w:rPr>
        <w:t xml:space="preserve"> </w:t>
      </w:r>
      <w:r w:rsidRPr="002A6A86">
        <w:rPr>
          <w:rFonts w:ascii="Times New Roman" w:hAnsi="Times New Roman"/>
          <w:b/>
          <w:bCs/>
          <w:sz w:val="24"/>
          <w:szCs w:val="24"/>
        </w:rPr>
        <w:t>Ц</w:t>
      </w:r>
      <w:r w:rsidRPr="002A6A86">
        <w:rPr>
          <w:rFonts w:ascii="Times New Roman" w:hAnsi="Times New Roman"/>
          <w:b/>
          <w:bCs/>
          <w:spacing w:val="-1"/>
          <w:sz w:val="24"/>
          <w:szCs w:val="24"/>
        </w:rPr>
        <w:t>е</w:t>
      </w:r>
      <w:r w:rsidRPr="002A6A86">
        <w:rPr>
          <w:rFonts w:ascii="Times New Roman" w:hAnsi="Times New Roman"/>
          <w:b/>
          <w:bCs/>
          <w:sz w:val="24"/>
          <w:szCs w:val="24"/>
        </w:rPr>
        <w:t>ннос</w:t>
      </w:r>
      <w:r w:rsidRPr="002A6A86">
        <w:rPr>
          <w:rFonts w:ascii="Times New Roman" w:hAnsi="Times New Roman"/>
          <w:b/>
          <w:bCs/>
          <w:spacing w:val="1"/>
          <w:sz w:val="24"/>
          <w:szCs w:val="24"/>
        </w:rPr>
        <w:t>ти</w:t>
      </w:r>
      <w:r w:rsidRPr="002A6A86">
        <w:rPr>
          <w:rFonts w:ascii="Times New Roman" w:hAnsi="Times New Roman"/>
          <w:b/>
          <w:bCs/>
          <w:spacing w:val="83"/>
          <w:sz w:val="24"/>
          <w:szCs w:val="24"/>
        </w:rPr>
        <w:t xml:space="preserve"> </w:t>
      </w:r>
      <w:r w:rsidRPr="002A6A86">
        <w:rPr>
          <w:rFonts w:ascii="Times New Roman" w:hAnsi="Times New Roman"/>
          <w:b/>
          <w:bCs/>
          <w:sz w:val="24"/>
          <w:szCs w:val="24"/>
        </w:rPr>
        <w:t>нау</w:t>
      </w:r>
      <w:r w:rsidRPr="002A6A86">
        <w:rPr>
          <w:rFonts w:ascii="Times New Roman" w:hAnsi="Times New Roman"/>
          <w:b/>
          <w:bCs/>
          <w:spacing w:val="1"/>
          <w:sz w:val="24"/>
          <w:szCs w:val="24"/>
        </w:rPr>
        <w:t>ч</w:t>
      </w:r>
      <w:r w:rsidRPr="002A6A86">
        <w:rPr>
          <w:rFonts w:ascii="Times New Roman" w:hAnsi="Times New Roman"/>
          <w:b/>
          <w:bCs/>
          <w:sz w:val="24"/>
          <w:szCs w:val="24"/>
        </w:rPr>
        <w:t>но</w:t>
      </w:r>
      <w:r w:rsidRPr="002A6A86">
        <w:rPr>
          <w:rFonts w:ascii="Times New Roman" w:hAnsi="Times New Roman"/>
          <w:b/>
          <w:bCs/>
          <w:spacing w:val="-3"/>
          <w:sz w:val="24"/>
          <w:szCs w:val="24"/>
        </w:rPr>
        <w:t>г</w:t>
      </w:r>
      <w:r w:rsidRPr="002A6A86">
        <w:rPr>
          <w:rFonts w:ascii="Times New Roman" w:hAnsi="Times New Roman"/>
          <w:b/>
          <w:bCs/>
          <w:sz w:val="24"/>
          <w:szCs w:val="24"/>
        </w:rPr>
        <w:t>о позн</w:t>
      </w:r>
      <w:r w:rsidRPr="002A6A86">
        <w:rPr>
          <w:rFonts w:ascii="Times New Roman" w:hAnsi="Times New Roman"/>
          <w:b/>
          <w:bCs/>
          <w:spacing w:val="1"/>
          <w:sz w:val="24"/>
          <w:szCs w:val="24"/>
        </w:rPr>
        <w:t>а</w:t>
      </w:r>
      <w:r w:rsidRPr="002A6A86">
        <w:rPr>
          <w:rFonts w:ascii="Times New Roman" w:hAnsi="Times New Roman"/>
          <w:b/>
          <w:bCs/>
          <w:sz w:val="24"/>
          <w:szCs w:val="24"/>
        </w:rPr>
        <w:t>ния).</w:t>
      </w:r>
    </w:p>
    <w:p w:rsidR="002A6A86" w:rsidRPr="002A6A86" w:rsidRDefault="002A6A86" w:rsidP="002A6A86">
      <w:pPr>
        <w:ind w:right="-20"/>
        <w:jc w:val="both"/>
        <w:rPr>
          <w:rFonts w:ascii="Times New Roman" w:hAnsi="Times New Roman"/>
          <w:sz w:val="24"/>
          <w:szCs w:val="24"/>
        </w:rPr>
      </w:pPr>
      <w:r w:rsidRPr="002A6A86">
        <w:rPr>
          <w:rFonts w:ascii="Times New Roman" w:hAnsi="Times New Roman"/>
          <w:sz w:val="24"/>
          <w:szCs w:val="24"/>
        </w:rPr>
        <w:t>Фо</w:t>
      </w:r>
      <w:r w:rsidRPr="002A6A86">
        <w:rPr>
          <w:rFonts w:ascii="Times New Roman" w:hAnsi="Times New Roman"/>
          <w:spacing w:val="1"/>
          <w:sz w:val="24"/>
          <w:szCs w:val="24"/>
        </w:rPr>
        <w:t>р</w:t>
      </w:r>
      <w:r w:rsidRPr="002A6A86">
        <w:rPr>
          <w:rFonts w:ascii="Times New Roman" w:hAnsi="Times New Roman"/>
          <w:sz w:val="24"/>
          <w:szCs w:val="24"/>
        </w:rPr>
        <w:t>миров</w:t>
      </w:r>
      <w:r w:rsidRPr="002A6A86">
        <w:rPr>
          <w:rFonts w:ascii="Times New Roman" w:hAnsi="Times New Roman"/>
          <w:spacing w:val="-1"/>
          <w:sz w:val="24"/>
          <w:szCs w:val="24"/>
        </w:rPr>
        <w:t>а</w:t>
      </w:r>
      <w:r w:rsidRPr="002A6A86">
        <w:rPr>
          <w:rFonts w:ascii="Times New Roman" w:hAnsi="Times New Roman"/>
          <w:spacing w:val="1"/>
          <w:sz w:val="24"/>
          <w:szCs w:val="24"/>
        </w:rPr>
        <w:t>н</w:t>
      </w:r>
      <w:r w:rsidRPr="002A6A86">
        <w:rPr>
          <w:rFonts w:ascii="Times New Roman" w:hAnsi="Times New Roman"/>
          <w:sz w:val="24"/>
          <w:szCs w:val="24"/>
        </w:rPr>
        <w:t>ие</w:t>
      </w:r>
      <w:r w:rsidRPr="002A6A86">
        <w:rPr>
          <w:rFonts w:ascii="Times New Roman" w:hAnsi="Times New Roman"/>
          <w:sz w:val="24"/>
          <w:szCs w:val="24"/>
        </w:rPr>
        <w:tab/>
      </w:r>
      <w:r w:rsidRPr="002A6A86">
        <w:rPr>
          <w:rFonts w:ascii="Times New Roman" w:hAnsi="Times New Roman"/>
          <w:spacing w:val="-1"/>
          <w:sz w:val="24"/>
          <w:szCs w:val="24"/>
        </w:rPr>
        <w:t>м</w:t>
      </w:r>
      <w:r w:rsidRPr="002A6A86">
        <w:rPr>
          <w:rFonts w:ascii="Times New Roman" w:hAnsi="Times New Roman"/>
          <w:sz w:val="24"/>
          <w:szCs w:val="24"/>
        </w:rPr>
        <w:t>ир</w:t>
      </w:r>
      <w:r w:rsidRPr="002A6A86">
        <w:rPr>
          <w:rFonts w:ascii="Times New Roman" w:hAnsi="Times New Roman"/>
          <w:spacing w:val="1"/>
          <w:sz w:val="24"/>
          <w:szCs w:val="24"/>
        </w:rPr>
        <w:t>о</w:t>
      </w:r>
      <w:r w:rsidRPr="002A6A86">
        <w:rPr>
          <w:rFonts w:ascii="Times New Roman" w:hAnsi="Times New Roman"/>
          <w:sz w:val="24"/>
          <w:szCs w:val="24"/>
        </w:rPr>
        <w:t>в</w:t>
      </w:r>
      <w:r w:rsidRPr="002A6A86">
        <w:rPr>
          <w:rFonts w:ascii="Times New Roman" w:hAnsi="Times New Roman"/>
          <w:spacing w:val="1"/>
          <w:sz w:val="24"/>
          <w:szCs w:val="24"/>
        </w:rPr>
        <w:t>о</w:t>
      </w:r>
      <w:r w:rsidRPr="002A6A86">
        <w:rPr>
          <w:rFonts w:ascii="Times New Roman" w:hAnsi="Times New Roman"/>
          <w:sz w:val="24"/>
          <w:szCs w:val="24"/>
        </w:rPr>
        <w:t>з</w:t>
      </w:r>
      <w:r w:rsidRPr="002A6A86">
        <w:rPr>
          <w:rFonts w:ascii="Times New Roman" w:hAnsi="Times New Roman"/>
          <w:spacing w:val="-1"/>
          <w:sz w:val="24"/>
          <w:szCs w:val="24"/>
        </w:rPr>
        <w:t>з</w:t>
      </w:r>
      <w:r w:rsidRPr="002A6A86">
        <w:rPr>
          <w:rFonts w:ascii="Times New Roman" w:hAnsi="Times New Roman"/>
          <w:spacing w:val="1"/>
          <w:sz w:val="24"/>
          <w:szCs w:val="24"/>
        </w:rPr>
        <w:t>р</w:t>
      </w:r>
      <w:r w:rsidRPr="002A6A86">
        <w:rPr>
          <w:rFonts w:ascii="Times New Roman" w:hAnsi="Times New Roman"/>
          <w:sz w:val="24"/>
          <w:szCs w:val="24"/>
        </w:rPr>
        <w:t>енческих</w:t>
      </w:r>
      <w:r w:rsidRPr="002A6A86">
        <w:rPr>
          <w:rFonts w:ascii="Times New Roman" w:hAnsi="Times New Roman"/>
          <w:sz w:val="24"/>
          <w:szCs w:val="24"/>
        </w:rPr>
        <w:tab/>
        <w:t>п</w:t>
      </w:r>
      <w:r w:rsidRPr="002A6A86">
        <w:rPr>
          <w:rFonts w:ascii="Times New Roman" w:hAnsi="Times New Roman"/>
          <w:spacing w:val="1"/>
          <w:sz w:val="24"/>
          <w:szCs w:val="24"/>
        </w:rPr>
        <w:t>р</w:t>
      </w:r>
      <w:r w:rsidRPr="002A6A86">
        <w:rPr>
          <w:rFonts w:ascii="Times New Roman" w:hAnsi="Times New Roman"/>
          <w:spacing w:val="-1"/>
          <w:sz w:val="24"/>
          <w:szCs w:val="24"/>
        </w:rPr>
        <w:t>е</w:t>
      </w:r>
      <w:r w:rsidRPr="002A6A86">
        <w:rPr>
          <w:rFonts w:ascii="Times New Roman" w:hAnsi="Times New Roman"/>
          <w:spacing w:val="1"/>
          <w:sz w:val="24"/>
          <w:szCs w:val="24"/>
        </w:rPr>
        <w:t>д</w:t>
      </w:r>
      <w:r w:rsidRPr="002A6A86">
        <w:rPr>
          <w:rFonts w:ascii="Times New Roman" w:hAnsi="Times New Roman"/>
          <w:sz w:val="24"/>
          <w:szCs w:val="24"/>
        </w:rPr>
        <w:t>ставлений</w:t>
      </w:r>
      <w:r w:rsidRPr="002A6A86">
        <w:rPr>
          <w:rFonts w:ascii="Times New Roman" w:hAnsi="Times New Roman"/>
          <w:sz w:val="24"/>
          <w:szCs w:val="24"/>
        </w:rPr>
        <w:tab/>
        <w:t>со</w:t>
      </w:r>
      <w:r w:rsidRPr="002A6A86">
        <w:rPr>
          <w:rFonts w:ascii="Times New Roman" w:hAnsi="Times New Roman"/>
          <w:spacing w:val="1"/>
          <w:sz w:val="24"/>
          <w:szCs w:val="24"/>
        </w:rPr>
        <w:t>о</w:t>
      </w:r>
      <w:r w:rsidRPr="002A6A86">
        <w:rPr>
          <w:rFonts w:ascii="Times New Roman" w:hAnsi="Times New Roman"/>
          <w:sz w:val="24"/>
          <w:szCs w:val="24"/>
        </w:rPr>
        <w:t>тветств</w:t>
      </w:r>
      <w:r w:rsidRPr="002A6A86">
        <w:rPr>
          <w:rFonts w:ascii="Times New Roman" w:hAnsi="Times New Roman"/>
          <w:spacing w:val="-2"/>
          <w:sz w:val="24"/>
          <w:szCs w:val="24"/>
        </w:rPr>
        <w:t>у</w:t>
      </w:r>
      <w:r w:rsidRPr="002A6A86">
        <w:rPr>
          <w:rFonts w:ascii="Times New Roman" w:hAnsi="Times New Roman"/>
          <w:sz w:val="24"/>
          <w:szCs w:val="24"/>
        </w:rPr>
        <w:t>ющих с</w:t>
      </w:r>
      <w:r w:rsidRPr="002A6A86">
        <w:rPr>
          <w:rFonts w:ascii="Times New Roman" w:hAnsi="Times New Roman"/>
          <w:spacing w:val="2"/>
          <w:sz w:val="24"/>
          <w:szCs w:val="24"/>
        </w:rPr>
        <w:t>о</w:t>
      </w:r>
      <w:r w:rsidRPr="002A6A86">
        <w:rPr>
          <w:rFonts w:ascii="Times New Roman" w:hAnsi="Times New Roman"/>
          <w:sz w:val="24"/>
          <w:szCs w:val="24"/>
        </w:rPr>
        <w:t>временному</w:t>
      </w:r>
      <w:r w:rsidRPr="002A6A86">
        <w:rPr>
          <w:rFonts w:ascii="Times New Roman" w:hAnsi="Times New Roman"/>
          <w:spacing w:val="190"/>
          <w:sz w:val="24"/>
          <w:szCs w:val="24"/>
        </w:rPr>
        <w:t xml:space="preserve"> </w:t>
      </w:r>
      <w:r w:rsidRPr="002A6A86">
        <w:rPr>
          <w:rFonts w:ascii="Times New Roman" w:hAnsi="Times New Roman"/>
          <w:spacing w:val="-2"/>
          <w:sz w:val="24"/>
          <w:szCs w:val="24"/>
        </w:rPr>
        <w:t>у</w:t>
      </w:r>
      <w:r w:rsidRPr="002A6A86">
        <w:rPr>
          <w:rFonts w:ascii="Times New Roman" w:hAnsi="Times New Roman"/>
          <w:sz w:val="24"/>
          <w:szCs w:val="24"/>
        </w:rPr>
        <w:t>ровн</w:t>
      </w:r>
      <w:r w:rsidRPr="002A6A86">
        <w:rPr>
          <w:rFonts w:ascii="Times New Roman" w:hAnsi="Times New Roman"/>
          <w:spacing w:val="1"/>
          <w:sz w:val="24"/>
          <w:szCs w:val="24"/>
        </w:rPr>
        <w:t>ю</w:t>
      </w:r>
      <w:r w:rsidRPr="002A6A86">
        <w:rPr>
          <w:rFonts w:ascii="Times New Roman" w:hAnsi="Times New Roman"/>
          <w:spacing w:val="191"/>
          <w:sz w:val="24"/>
          <w:szCs w:val="24"/>
        </w:rPr>
        <w:t xml:space="preserve"> </w:t>
      </w:r>
      <w:r w:rsidRPr="002A6A86">
        <w:rPr>
          <w:rFonts w:ascii="Times New Roman" w:hAnsi="Times New Roman"/>
          <w:spacing w:val="1"/>
          <w:sz w:val="24"/>
          <w:szCs w:val="24"/>
        </w:rPr>
        <w:t>р</w:t>
      </w:r>
      <w:r w:rsidRPr="002A6A86">
        <w:rPr>
          <w:rFonts w:ascii="Times New Roman" w:hAnsi="Times New Roman"/>
          <w:sz w:val="24"/>
          <w:szCs w:val="24"/>
        </w:rPr>
        <w:t>аз</w:t>
      </w:r>
      <w:r w:rsidRPr="002A6A86">
        <w:rPr>
          <w:rFonts w:ascii="Times New Roman" w:hAnsi="Times New Roman"/>
          <w:spacing w:val="-2"/>
          <w:sz w:val="24"/>
          <w:szCs w:val="24"/>
        </w:rPr>
        <w:t>в</w:t>
      </w:r>
      <w:r w:rsidRPr="002A6A86">
        <w:rPr>
          <w:rFonts w:ascii="Times New Roman" w:hAnsi="Times New Roman"/>
          <w:spacing w:val="1"/>
          <w:sz w:val="24"/>
          <w:szCs w:val="24"/>
        </w:rPr>
        <w:t>и</w:t>
      </w:r>
      <w:r w:rsidRPr="002A6A86">
        <w:rPr>
          <w:rFonts w:ascii="Times New Roman" w:hAnsi="Times New Roman"/>
          <w:sz w:val="24"/>
          <w:szCs w:val="24"/>
        </w:rPr>
        <w:t>тия</w:t>
      </w:r>
      <w:r w:rsidRPr="002A6A86">
        <w:rPr>
          <w:rFonts w:ascii="Times New Roman" w:hAnsi="Times New Roman"/>
          <w:spacing w:val="192"/>
          <w:sz w:val="24"/>
          <w:szCs w:val="24"/>
        </w:rPr>
        <w:t xml:space="preserve"> </w:t>
      </w:r>
      <w:r w:rsidRPr="002A6A86">
        <w:rPr>
          <w:rFonts w:ascii="Times New Roman" w:hAnsi="Times New Roman"/>
          <w:spacing w:val="1"/>
          <w:sz w:val="24"/>
          <w:szCs w:val="24"/>
        </w:rPr>
        <w:t>н</w:t>
      </w:r>
      <w:r w:rsidRPr="002A6A86">
        <w:rPr>
          <w:rFonts w:ascii="Times New Roman" w:hAnsi="Times New Roman"/>
          <w:sz w:val="24"/>
          <w:szCs w:val="24"/>
        </w:rPr>
        <w:t>а</w:t>
      </w:r>
      <w:r w:rsidRPr="002A6A86">
        <w:rPr>
          <w:rFonts w:ascii="Times New Roman" w:hAnsi="Times New Roman"/>
          <w:spacing w:val="-3"/>
          <w:sz w:val="24"/>
          <w:szCs w:val="24"/>
        </w:rPr>
        <w:t>у</w:t>
      </w:r>
      <w:r w:rsidRPr="002A6A86">
        <w:rPr>
          <w:rFonts w:ascii="Times New Roman" w:hAnsi="Times New Roman"/>
          <w:sz w:val="24"/>
          <w:szCs w:val="24"/>
        </w:rPr>
        <w:t>ки</w:t>
      </w:r>
      <w:r w:rsidRPr="002A6A86">
        <w:rPr>
          <w:rFonts w:ascii="Times New Roman" w:hAnsi="Times New Roman"/>
          <w:spacing w:val="192"/>
          <w:sz w:val="24"/>
          <w:szCs w:val="24"/>
        </w:rPr>
        <w:t xml:space="preserve"> </w:t>
      </w:r>
      <w:r w:rsidRPr="002A6A86">
        <w:rPr>
          <w:rFonts w:ascii="Times New Roman" w:hAnsi="Times New Roman"/>
          <w:spacing w:val="1"/>
          <w:sz w:val="24"/>
          <w:szCs w:val="24"/>
        </w:rPr>
        <w:t>и</w:t>
      </w:r>
      <w:r w:rsidRPr="002A6A86">
        <w:rPr>
          <w:rFonts w:ascii="Times New Roman" w:hAnsi="Times New Roman"/>
          <w:spacing w:val="192"/>
          <w:sz w:val="24"/>
          <w:szCs w:val="24"/>
        </w:rPr>
        <w:t xml:space="preserve"> </w:t>
      </w:r>
      <w:r w:rsidRPr="002A6A86">
        <w:rPr>
          <w:rFonts w:ascii="Times New Roman" w:hAnsi="Times New Roman"/>
          <w:spacing w:val="1"/>
          <w:sz w:val="24"/>
          <w:szCs w:val="24"/>
        </w:rPr>
        <w:t>со</w:t>
      </w:r>
      <w:r w:rsidRPr="002A6A86">
        <w:rPr>
          <w:rFonts w:ascii="Times New Roman" w:hAnsi="Times New Roman"/>
          <w:sz w:val="24"/>
          <w:szCs w:val="24"/>
        </w:rPr>
        <w:t>с</w:t>
      </w:r>
      <w:r w:rsidRPr="002A6A86">
        <w:rPr>
          <w:rFonts w:ascii="Times New Roman" w:hAnsi="Times New Roman"/>
          <w:spacing w:val="-1"/>
          <w:sz w:val="24"/>
          <w:szCs w:val="24"/>
        </w:rPr>
        <w:t>т</w:t>
      </w:r>
      <w:r w:rsidRPr="002A6A86">
        <w:rPr>
          <w:rFonts w:ascii="Times New Roman" w:hAnsi="Times New Roman"/>
          <w:sz w:val="24"/>
          <w:szCs w:val="24"/>
        </w:rPr>
        <w:t>авля</w:t>
      </w:r>
      <w:r w:rsidRPr="002A6A86">
        <w:rPr>
          <w:rFonts w:ascii="Times New Roman" w:hAnsi="Times New Roman"/>
          <w:spacing w:val="-1"/>
          <w:sz w:val="24"/>
          <w:szCs w:val="24"/>
        </w:rPr>
        <w:t>ю</w:t>
      </w:r>
      <w:r w:rsidRPr="002A6A86">
        <w:rPr>
          <w:rFonts w:ascii="Times New Roman" w:hAnsi="Times New Roman"/>
          <w:sz w:val="24"/>
          <w:szCs w:val="24"/>
        </w:rPr>
        <w:t>щи</w:t>
      </w:r>
      <w:r w:rsidRPr="002A6A86">
        <w:rPr>
          <w:rFonts w:ascii="Times New Roman" w:hAnsi="Times New Roman"/>
          <w:spacing w:val="1"/>
          <w:sz w:val="24"/>
          <w:szCs w:val="24"/>
        </w:rPr>
        <w:t>х</w:t>
      </w:r>
      <w:r w:rsidRPr="002A6A86">
        <w:rPr>
          <w:rFonts w:ascii="Times New Roman" w:hAnsi="Times New Roman"/>
          <w:spacing w:val="190"/>
          <w:sz w:val="24"/>
          <w:szCs w:val="24"/>
        </w:rPr>
        <w:t xml:space="preserve"> </w:t>
      </w:r>
      <w:r w:rsidRPr="002A6A86">
        <w:rPr>
          <w:rFonts w:ascii="Times New Roman" w:hAnsi="Times New Roman"/>
          <w:spacing w:val="1"/>
          <w:sz w:val="24"/>
          <w:szCs w:val="24"/>
        </w:rPr>
        <w:t>о</w:t>
      </w:r>
      <w:r w:rsidRPr="002A6A86">
        <w:rPr>
          <w:rFonts w:ascii="Times New Roman" w:hAnsi="Times New Roman"/>
          <w:sz w:val="24"/>
          <w:szCs w:val="24"/>
        </w:rPr>
        <w:t>снову</w:t>
      </w:r>
      <w:r w:rsidRPr="002A6A86">
        <w:rPr>
          <w:rFonts w:ascii="Times New Roman" w:hAnsi="Times New Roman"/>
          <w:spacing w:val="188"/>
          <w:sz w:val="24"/>
          <w:szCs w:val="24"/>
        </w:rPr>
        <w:t xml:space="preserve"> </w:t>
      </w:r>
      <w:r w:rsidRPr="002A6A86">
        <w:rPr>
          <w:rFonts w:ascii="Times New Roman" w:hAnsi="Times New Roman"/>
          <w:spacing w:val="1"/>
          <w:sz w:val="24"/>
          <w:szCs w:val="24"/>
        </w:rPr>
        <w:t>д</w:t>
      </w:r>
      <w:r w:rsidRPr="002A6A86">
        <w:rPr>
          <w:rFonts w:ascii="Times New Roman" w:hAnsi="Times New Roman"/>
          <w:sz w:val="24"/>
          <w:szCs w:val="24"/>
        </w:rPr>
        <w:t xml:space="preserve">ля </w:t>
      </w:r>
      <w:r w:rsidRPr="002A6A86">
        <w:rPr>
          <w:rFonts w:ascii="Times New Roman" w:hAnsi="Times New Roman"/>
          <w:spacing w:val="1"/>
          <w:sz w:val="24"/>
          <w:szCs w:val="24"/>
        </w:rPr>
        <w:t>п</w:t>
      </w:r>
      <w:r w:rsidRPr="002A6A86">
        <w:rPr>
          <w:rFonts w:ascii="Times New Roman" w:hAnsi="Times New Roman"/>
          <w:sz w:val="24"/>
          <w:szCs w:val="24"/>
        </w:rPr>
        <w:t>онимания</w:t>
      </w:r>
      <w:r w:rsidRPr="002A6A86">
        <w:rPr>
          <w:rFonts w:ascii="Times New Roman" w:hAnsi="Times New Roman"/>
          <w:spacing w:val="70"/>
          <w:sz w:val="24"/>
          <w:szCs w:val="24"/>
        </w:rPr>
        <w:t xml:space="preserve"> </w:t>
      </w:r>
      <w:r w:rsidRPr="002A6A86">
        <w:rPr>
          <w:rFonts w:ascii="Times New Roman" w:hAnsi="Times New Roman"/>
          <w:sz w:val="24"/>
          <w:szCs w:val="24"/>
        </w:rPr>
        <w:t>с</w:t>
      </w:r>
      <w:r w:rsidRPr="002A6A86">
        <w:rPr>
          <w:rFonts w:ascii="Times New Roman" w:hAnsi="Times New Roman"/>
          <w:spacing w:val="-2"/>
          <w:sz w:val="24"/>
          <w:szCs w:val="24"/>
        </w:rPr>
        <w:t>у</w:t>
      </w:r>
      <w:r w:rsidRPr="002A6A86">
        <w:rPr>
          <w:rFonts w:ascii="Times New Roman" w:hAnsi="Times New Roman"/>
          <w:sz w:val="24"/>
          <w:szCs w:val="24"/>
        </w:rPr>
        <w:t>щ</w:t>
      </w:r>
      <w:r w:rsidRPr="002A6A86">
        <w:rPr>
          <w:rFonts w:ascii="Times New Roman" w:hAnsi="Times New Roman"/>
          <w:spacing w:val="1"/>
          <w:sz w:val="24"/>
          <w:szCs w:val="24"/>
        </w:rPr>
        <w:t>н</w:t>
      </w:r>
      <w:r w:rsidRPr="002A6A86">
        <w:rPr>
          <w:rFonts w:ascii="Times New Roman" w:hAnsi="Times New Roman"/>
          <w:sz w:val="24"/>
          <w:szCs w:val="24"/>
        </w:rPr>
        <w:t>о</w:t>
      </w:r>
      <w:r w:rsidRPr="002A6A86">
        <w:rPr>
          <w:rFonts w:ascii="Times New Roman" w:hAnsi="Times New Roman"/>
          <w:spacing w:val="-2"/>
          <w:sz w:val="24"/>
          <w:szCs w:val="24"/>
        </w:rPr>
        <w:t>с</w:t>
      </w:r>
      <w:r w:rsidRPr="002A6A86">
        <w:rPr>
          <w:rFonts w:ascii="Times New Roman" w:hAnsi="Times New Roman"/>
          <w:sz w:val="24"/>
          <w:szCs w:val="24"/>
        </w:rPr>
        <w:t>ти</w:t>
      </w:r>
      <w:r w:rsidRPr="002A6A86">
        <w:rPr>
          <w:rFonts w:ascii="Times New Roman" w:hAnsi="Times New Roman"/>
          <w:spacing w:val="70"/>
          <w:sz w:val="24"/>
          <w:szCs w:val="24"/>
        </w:rPr>
        <w:t xml:space="preserve"> </w:t>
      </w:r>
      <w:r w:rsidRPr="002A6A86">
        <w:rPr>
          <w:rFonts w:ascii="Times New Roman" w:hAnsi="Times New Roman"/>
          <w:spacing w:val="1"/>
          <w:sz w:val="24"/>
          <w:szCs w:val="24"/>
        </w:rPr>
        <w:t>н</w:t>
      </w:r>
      <w:r w:rsidRPr="002A6A86">
        <w:rPr>
          <w:rFonts w:ascii="Times New Roman" w:hAnsi="Times New Roman"/>
          <w:sz w:val="24"/>
          <w:szCs w:val="24"/>
        </w:rPr>
        <w:t>а</w:t>
      </w:r>
      <w:r w:rsidRPr="002A6A86">
        <w:rPr>
          <w:rFonts w:ascii="Times New Roman" w:hAnsi="Times New Roman"/>
          <w:spacing w:val="-1"/>
          <w:sz w:val="24"/>
          <w:szCs w:val="24"/>
        </w:rPr>
        <w:t>у</w:t>
      </w:r>
      <w:r w:rsidRPr="002A6A86">
        <w:rPr>
          <w:rFonts w:ascii="Times New Roman" w:hAnsi="Times New Roman"/>
          <w:sz w:val="24"/>
          <w:szCs w:val="24"/>
        </w:rPr>
        <w:t>чной</w:t>
      </w:r>
      <w:r w:rsidRPr="002A6A86">
        <w:rPr>
          <w:rFonts w:ascii="Times New Roman" w:hAnsi="Times New Roman"/>
          <w:spacing w:val="70"/>
          <w:sz w:val="24"/>
          <w:szCs w:val="24"/>
        </w:rPr>
        <w:t xml:space="preserve"> </w:t>
      </w:r>
      <w:r w:rsidRPr="002A6A86">
        <w:rPr>
          <w:rFonts w:ascii="Times New Roman" w:hAnsi="Times New Roman"/>
          <w:sz w:val="24"/>
          <w:szCs w:val="24"/>
        </w:rPr>
        <w:t>картины</w:t>
      </w:r>
      <w:r w:rsidRPr="002A6A86">
        <w:rPr>
          <w:rFonts w:ascii="Times New Roman" w:hAnsi="Times New Roman"/>
          <w:spacing w:val="70"/>
          <w:sz w:val="24"/>
          <w:szCs w:val="24"/>
        </w:rPr>
        <w:t xml:space="preserve"> </w:t>
      </w:r>
      <w:r w:rsidRPr="002A6A86">
        <w:rPr>
          <w:rFonts w:ascii="Times New Roman" w:hAnsi="Times New Roman"/>
          <w:sz w:val="24"/>
          <w:szCs w:val="24"/>
        </w:rPr>
        <w:t>мира;</w:t>
      </w:r>
      <w:r w:rsidRPr="002A6A86">
        <w:rPr>
          <w:rFonts w:ascii="Times New Roman" w:hAnsi="Times New Roman"/>
          <w:spacing w:val="70"/>
          <w:sz w:val="24"/>
          <w:szCs w:val="24"/>
        </w:rPr>
        <w:t xml:space="preserve"> </w:t>
      </w:r>
      <w:r w:rsidRPr="002A6A86">
        <w:rPr>
          <w:rFonts w:ascii="Times New Roman" w:hAnsi="Times New Roman"/>
          <w:sz w:val="24"/>
          <w:szCs w:val="24"/>
        </w:rPr>
        <w:t>пр</w:t>
      </w:r>
      <w:r w:rsidRPr="002A6A86">
        <w:rPr>
          <w:rFonts w:ascii="Times New Roman" w:hAnsi="Times New Roman"/>
          <w:spacing w:val="-1"/>
          <w:sz w:val="24"/>
          <w:szCs w:val="24"/>
        </w:rPr>
        <w:t>е</w:t>
      </w:r>
      <w:r w:rsidRPr="002A6A86">
        <w:rPr>
          <w:rFonts w:ascii="Times New Roman" w:hAnsi="Times New Roman"/>
          <w:sz w:val="24"/>
          <w:szCs w:val="24"/>
        </w:rPr>
        <w:t>дст</w:t>
      </w:r>
      <w:r w:rsidRPr="002A6A86">
        <w:rPr>
          <w:rFonts w:ascii="Times New Roman" w:hAnsi="Times New Roman"/>
          <w:spacing w:val="1"/>
          <w:sz w:val="24"/>
          <w:szCs w:val="24"/>
        </w:rPr>
        <w:t>ав</w:t>
      </w:r>
      <w:r w:rsidRPr="002A6A86">
        <w:rPr>
          <w:rFonts w:ascii="Times New Roman" w:hAnsi="Times New Roman"/>
          <w:spacing w:val="-1"/>
          <w:sz w:val="24"/>
          <w:szCs w:val="24"/>
        </w:rPr>
        <w:t>л</w:t>
      </w:r>
      <w:r w:rsidRPr="002A6A86">
        <w:rPr>
          <w:rFonts w:ascii="Times New Roman" w:hAnsi="Times New Roman"/>
          <w:sz w:val="24"/>
          <w:szCs w:val="24"/>
        </w:rPr>
        <w:t>ений</w:t>
      </w:r>
      <w:r w:rsidRPr="002A6A86">
        <w:rPr>
          <w:rFonts w:ascii="Times New Roman" w:hAnsi="Times New Roman"/>
          <w:spacing w:val="67"/>
          <w:sz w:val="24"/>
          <w:szCs w:val="24"/>
        </w:rPr>
        <w:t xml:space="preserve"> </w:t>
      </w:r>
      <w:r w:rsidRPr="002A6A86">
        <w:rPr>
          <w:rFonts w:ascii="Times New Roman" w:hAnsi="Times New Roman"/>
          <w:spacing w:val="2"/>
          <w:sz w:val="24"/>
          <w:szCs w:val="24"/>
        </w:rPr>
        <w:t>о</w:t>
      </w:r>
      <w:r w:rsidRPr="002A6A86">
        <w:rPr>
          <w:rFonts w:ascii="Times New Roman" w:hAnsi="Times New Roman"/>
          <w:sz w:val="24"/>
          <w:szCs w:val="24"/>
        </w:rPr>
        <w:t>б</w:t>
      </w:r>
      <w:r w:rsidRPr="002A6A86">
        <w:rPr>
          <w:rFonts w:ascii="Times New Roman" w:hAnsi="Times New Roman"/>
          <w:spacing w:val="68"/>
          <w:sz w:val="24"/>
          <w:szCs w:val="24"/>
        </w:rPr>
        <w:t xml:space="preserve"> </w:t>
      </w:r>
      <w:r w:rsidRPr="002A6A86">
        <w:rPr>
          <w:rFonts w:ascii="Times New Roman" w:hAnsi="Times New Roman"/>
          <w:spacing w:val="1"/>
          <w:sz w:val="24"/>
          <w:szCs w:val="24"/>
        </w:rPr>
        <w:t>о</w:t>
      </w:r>
      <w:r w:rsidRPr="002A6A86">
        <w:rPr>
          <w:rFonts w:ascii="Times New Roman" w:hAnsi="Times New Roman"/>
          <w:sz w:val="24"/>
          <w:szCs w:val="24"/>
        </w:rPr>
        <w:t>сно</w:t>
      </w:r>
      <w:r w:rsidRPr="002A6A86">
        <w:rPr>
          <w:rFonts w:ascii="Times New Roman" w:hAnsi="Times New Roman"/>
          <w:spacing w:val="-1"/>
          <w:sz w:val="24"/>
          <w:szCs w:val="24"/>
        </w:rPr>
        <w:t>в</w:t>
      </w:r>
      <w:r w:rsidRPr="002A6A86">
        <w:rPr>
          <w:rFonts w:ascii="Times New Roman" w:hAnsi="Times New Roman"/>
          <w:sz w:val="24"/>
          <w:szCs w:val="24"/>
        </w:rPr>
        <w:t>ных закон</w:t>
      </w:r>
      <w:r w:rsidRPr="002A6A86">
        <w:rPr>
          <w:rFonts w:ascii="Times New Roman" w:hAnsi="Times New Roman"/>
          <w:spacing w:val="1"/>
          <w:sz w:val="24"/>
          <w:szCs w:val="24"/>
        </w:rPr>
        <w:t>о</w:t>
      </w:r>
      <w:r w:rsidRPr="002A6A86">
        <w:rPr>
          <w:rFonts w:ascii="Times New Roman" w:hAnsi="Times New Roman"/>
          <w:sz w:val="24"/>
          <w:szCs w:val="24"/>
        </w:rPr>
        <w:t>мерностях</w:t>
      </w:r>
      <w:r w:rsidRPr="002A6A86">
        <w:rPr>
          <w:rFonts w:ascii="Times New Roman" w:hAnsi="Times New Roman"/>
          <w:spacing w:val="104"/>
          <w:sz w:val="24"/>
          <w:szCs w:val="24"/>
        </w:rPr>
        <w:t xml:space="preserve"> </w:t>
      </w:r>
      <w:r w:rsidRPr="002A6A86">
        <w:rPr>
          <w:rFonts w:ascii="Times New Roman" w:hAnsi="Times New Roman"/>
          <w:sz w:val="24"/>
          <w:szCs w:val="24"/>
        </w:rPr>
        <w:t>разв</w:t>
      </w:r>
      <w:r w:rsidRPr="002A6A86">
        <w:rPr>
          <w:rFonts w:ascii="Times New Roman" w:hAnsi="Times New Roman"/>
          <w:spacing w:val="1"/>
          <w:sz w:val="24"/>
          <w:szCs w:val="24"/>
        </w:rPr>
        <w:t>и</w:t>
      </w:r>
      <w:r w:rsidRPr="002A6A86">
        <w:rPr>
          <w:rFonts w:ascii="Times New Roman" w:hAnsi="Times New Roman"/>
          <w:sz w:val="24"/>
          <w:szCs w:val="24"/>
        </w:rPr>
        <w:t>т</w:t>
      </w:r>
      <w:r w:rsidRPr="002A6A86">
        <w:rPr>
          <w:rFonts w:ascii="Times New Roman" w:hAnsi="Times New Roman"/>
          <w:spacing w:val="1"/>
          <w:sz w:val="24"/>
          <w:szCs w:val="24"/>
        </w:rPr>
        <w:t>и</w:t>
      </w:r>
      <w:r w:rsidRPr="002A6A86">
        <w:rPr>
          <w:rFonts w:ascii="Times New Roman" w:hAnsi="Times New Roman"/>
          <w:sz w:val="24"/>
          <w:szCs w:val="24"/>
        </w:rPr>
        <w:t>я</w:t>
      </w:r>
      <w:r w:rsidRPr="002A6A86">
        <w:rPr>
          <w:rFonts w:ascii="Times New Roman" w:hAnsi="Times New Roman"/>
          <w:spacing w:val="101"/>
          <w:sz w:val="24"/>
          <w:szCs w:val="24"/>
        </w:rPr>
        <w:t xml:space="preserve"> </w:t>
      </w:r>
      <w:r w:rsidRPr="002A6A86">
        <w:rPr>
          <w:rFonts w:ascii="Times New Roman" w:hAnsi="Times New Roman"/>
          <w:spacing w:val="1"/>
          <w:sz w:val="24"/>
          <w:szCs w:val="24"/>
        </w:rPr>
        <w:t>п</w:t>
      </w:r>
      <w:r w:rsidRPr="002A6A86">
        <w:rPr>
          <w:rFonts w:ascii="Times New Roman" w:hAnsi="Times New Roman"/>
          <w:sz w:val="24"/>
          <w:szCs w:val="24"/>
        </w:rPr>
        <w:t>рир</w:t>
      </w:r>
      <w:r w:rsidRPr="002A6A86">
        <w:rPr>
          <w:rFonts w:ascii="Times New Roman" w:hAnsi="Times New Roman"/>
          <w:spacing w:val="1"/>
          <w:sz w:val="24"/>
          <w:szCs w:val="24"/>
        </w:rPr>
        <w:t>оды</w:t>
      </w:r>
      <w:r w:rsidRPr="002A6A86">
        <w:rPr>
          <w:rFonts w:ascii="Times New Roman" w:hAnsi="Times New Roman"/>
          <w:sz w:val="24"/>
          <w:szCs w:val="24"/>
        </w:rPr>
        <w:t>,</w:t>
      </w:r>
      <w:r w:rsidRPr="002A6A86">
        <w:rPr>
          <w:rFonts w:ascii="Times New Roman" w:hAnsi="Times New Roman"/>
          <w:spacing w:val="100"/>
          <w:sz w:val="24"/>
          <w:szCs w:val="24"/>
        </w:rPr>
        <w:t xml:space="preserve"> </w:t>
      </w:r>
      <w:r w:rsidRPr="002A6A86">
        <w:rPr>
          <w:rFonts w:ascii="Times New Roman" w:hAnsi="Times New Roman"/>
          <w:sz w:val="24"/>
          <w:szCs w:val="24"/>
        </w:rPr>
        <w:t>вза</w:t>
      </w:r>
      <w:r w:rsidRPr="002A6A86">
        <w:rPr>
          <w:rFonts w:ascii="Times New Roman" w:hAnsi="Times New Roman"/>
          <w:spacing w:val="1"/>
          <w:sz w:val="24"/>
          <w:szCs w:val="24"/>
        </w:rPr>
        <w:t>и</w:t>
      </w:r>
      <w:r w:rsidRPr="002A6A86">
        <w:rPr>
          <w:rFonts w:ascii="Times New Roman" w:hAnsi="Times New Roman"/>
          <w:sz w:val="24"/>
          <w:szCs w:val="24"/>
        </w:rPr>
        <w:t>мосвязях</w:t>
      </w:r>
      <w:r w:rsidRPr="002A6A86">
        <w:rPr>
          <w:rFonts w:ascii="Times New Roman" w:hAnsi="Times New Roman"/>
          <w:spacing w:val="104"/>
          <w:sz w:val="24"/>
          <w:szCs w:val="24"/>
        </w:rPr>
        <w:t xml:space="preserve"> </w:t>
      </w:r>
      <w:r w:rsidRPr="002A6A86">
        <w:rPr>
          <w:rFonts w:ascii="Times New Roman" w:hAnsi="Times New Roman"/>
          <w:sz w:val="24"/>
          <w:szCs w:val="24"/>
        </w:rPr>
        <w:t>чел</w:t>
      </w:r>
      <w:r w:rsidRPr="002A6A86">
        <w:rPr>
          <w:rFonts w:ascii="Times New Roman" w:hAnsi="Times New Roman"/>
          <w:spacing w:val="2"/>
          <w:sz w:val="24"/>
          <w:szCs w:val="24"/>
        </w:rPr>
        <w:t>о</w:t>
      </w:r>
      <w:r w:rsidRPr="002A6A86">
        <w:rPr>
          <w:rFonts w:ascii="Times New Roman" w:hAnsi="Times New Roman"/>
          <w:spacing w:val="-1"/>
          <w:sz w:val="24"/>
          <w:szCs w:val="24"/>
        </w:rPr>
        <w:t>в</w:t>
      </w:r>
      <w:r w:rsidRPr="002A6A86">
        <w:rPr>
          <w:rFonts w:ascii="Times New Roman" w:hAnsi="Times New Roman"/>
          <w:sz w:val="24"/>
          <w:szCs w:val="24"/>
        </w:rPr>
        <w:t>ека</w:t>
      </w:r>
      <w:r w:rsidRPr="002A6A86">
        <w:rPr>
          <w:rFonts w:ascii="Times New Roman" w:hAnsi="Times New Roman"/>
          <w:spacing w:val="103"/>
          <w:sz w:val="24"/>
          <w:szCs w:val="24"/>
        </w:rPr>
        <w:t xml:space="preserve"> </w:t>
      </w:r>
      <w:r w:rsidRPr="002A6A86">
        <w:rPr>
          <w:rFonts w:ascii="Times New Roman" w:hAnsi="Times New Roman"/>
          <w:sz w:val="24"/>
          <w:szCs w:val="24"/>
        </w:rPr>
        <w:t>с</w:t>
      </w:r>
      <w:r w:rsidRPr="002A6A86">
        <w:rPr>
          <w:rFonts w:ascii="Times New Roman" w:hAnsi="Times New Roman"/>
          <w:spacing w:val="103"/>
          <w:sz w:val="24"/>
          <w:szCs w:val="24"/>
        </w:rPr>
        <w:t xml:space="preserve"> </w:t>
      </w:r>
      <w:r w:rsidRPr="002A6A86">
        <w:rPr>
          <w:rFonts w:ascii="Times New Roman" w:hAnsi="Times New Roman"/>
          <w:spacing w:val="1"/>
          <w:sz w:val="24"/>
          <w:szCs w:val="24"/>
        </w:rPr>
        <w:t>п</w:t>
      </w:r>
      <w:r w:rsidRPr="002A6A86">
        <w:rPr>
          <w:rFonts w:ascii="Times New Roman" w:hAnsi="Times New Roman"/>
          <w:sz w:val="24"/>
          <w:szCs w:val="24"/>
        </w:rPr>
        <w:t>р</w:t>
      </w:r>
      <w:r w:rsidRPr="002A6A86">
        <w:rPr>
          <w:rFonts w:ascii="Times New Roman" w:hAnsi="Times New Roman"/>
          <w:spacing w:val="-1"/>
          <w:sz w:val="24"/>
          <w:szCs w:val="24"/>
        </w:rPr>
        <w:t>и</w:t>
      </w:r>
      <w:r w:rsidRPr="002A6A86">
        <w:rPr>
          <w:rFonts w:ascii="Times New Roman" w:hAnsi="Times New Roman"/>
          <w:spacing w:val="1"/>
          <w:sz w:val="24"/>
          <w:szCs w:val="24"/>
        </w:rPr>
        <w:t>р</w:t>
      </w:r>
      <w:r w:rsidRPr="002A6A86">
        <w:rPr>
          <w:rFonts w:ascii="Times New Roman" w:hAnsi="Times New Roman"/>
          <w:sz w:val="24"/>
          <w:szCs w:val="24"/>
        </w:rPr>
        <w:t>о</w:t>
      </w:r>
      <w:r w:rsidRPr="002A6A86">
        <w:rPr>
          <w:rFonts w:ascii="Times New Roman" w:hAnsi="Times New Roman"/>
          <w:spacing w:val="1"/>
          <w:sz w:val="24"/>
          <w:szCs w:val="24"/>
        </w:rPr>
        <w:t>д</w:t>
      </w:r>
      <w:r w:rsidRPr="002A6A86">
        <w:rPr>
          <w:rFonts w:ascii="Times New Roman" w:hAnsi="Times New Roman"/>
          <w:sz w:val="24"/>
          <w:szCs w:val="24"/>
        </w:rPr>
        <w:t>н</w:t>
      </w:r>
      <w:r w:rsidRPr="002A6A86">
        <w:rPr>
          <w:rFonts w:ascii="Times New Roman" w:hAnsi="Times New Roman"/>
          <w:spacing w:val="-1"/>
          <w:sz w:val="24"/>
          <w:szCs w:val="24"/>
        </w:rPr>
        <w:t>о</w:t>
      </w:r>
      <w:r w:rsidRPr="002A6A86">
        <w:rPr>
          <w:rFonts w:ascii="Times New Roman" w:hAnsi="Times New Roman"/>
          <w:sz w:val="24"/>
          <w:szCs w:val="24"/>
        </w:rPr>
        <w:t>й с</w:t>
      </w:r>
      <w:r w:rsidRPr="002A6A86">
        <w:rPr>
          <w:rFonts w:ascii="Times New Roman" w:hAnsi="Times New Roman"/>
          <w:spacing w:val="2"/>
          <w:sz w:val="24"/>
          <w:szCs w:val="24"/>
        </w:rPr>
        <w:t>р</w:t>
      </w:r>
      <w:r w:rsidRPr="002A6A86">
        <w:rPr>
          <w:rFonts w:ascii="Times New Roman" w:hAnsi="Times New Roman"/>
          <w:sz w:val="24"/>
          <w:szCs w:val="24"/>
        </w:rPr>
        <w:t>едой,</w:t>
      </w:r>
      <w:r w:rsidRPr="002A6A86">
        <w:rPr>
          <w:rFonts w:ascii="Times New Roman" w:hAnsi="Times New Roman"/>
          <w:spacing w:val="66"/>
          <w:sz w:val="24"/>
          <w:szCs w:val="24"/>
        </w:rPr>
        <w:t xml:space="preserve"> </w:t>
      </w:r>
      <w:r w:rsidRPr="002A6A86">
        <w:rPr>
          <w:rFonts w:ascii="Times New Roman" w:hAnsi="Times New Roman"/>
          <w:sz w:val="24"/>
          <w:szCs w:val="24"/>
        </w:rPr>
        <w:t>о</w:t>
      </w:r>
      <w:r w:rsidRPr="002A6A86">
        <w:rPr>
          <w:rFonts w:ascii="Times New Roman" w:hAnsi="Times New Roman"/>
          <w:spacing w:val="71"/>
          <w:sz w:val="24"/>
          <w:szCs w:val="24"/>
        </w:rPr>
        <w:t xml:space="preserve"> </w:t>
      </w:r>
      <w:r w:rsidRPr="002A6A86">
        <w:rPr>
          <w:rFonts w:ascii="Times New Roman" w:hAnsi="Times New Roman"/>
          <w:sz w:val="24"/>
          <w:szCs w:val="24"/>
        </w:rPr>
        <w:t>роли</w:t>
      </w:r>
      <w:r w:rsidRPr="002A6A86">
        <w:rPr>
          <w:rFonts w:ascii="Times New Roman" w:hAnsi="Times New Roman"/>
          <w:spacing w:val="67"/>
          <w:sz w:val="24"/>
          <w:szCs w:val="24"/>
        </w:rPr>
        <w:t xml:space="preserve"> </w:t>
      </w:r>
      <w:r w:rsidRPr="002A6A86">
        <w:rPr>
          <w:rFonts w:ascii="Times New Roman" w:hAnsi="Times New Roman"/>
          <w:spacing w:val="1"/>
          <w:sz w:val="24"/>
          <w:szCs w:val="24"/>
        </w:rPr>
        <w:t>и</w:t>
      </w:r>
      <w:r w:rsidRPr="002A6A86">
        <w:rPr>
          <w:rFonts w:ascii="Times New Roman" w:hAnsi="Times New Roman"/>
          <w:sz w:val="24"/>
          <w:szCs w:val="24"/>
        </w:rPr>
        <w:t>стории</w:t>
      </w:r>
      <w:r w:rsidRPr="002A6A86">
        <w:rPr>
          <w:rFonts w:ascii="Times New Roman" w:hAnsi="Times New Roman"/>
          <w:spacing w:val="67"/>
          <w:sz w:val="24"/>
          <w:szCs w:val="24"/>
        </w:rPr>
        <w:t xml:space="preserve"> </w:t>
      </w:r>
      <w:r w:rsidRPr="002A6A86">
        <w:rPr>
          <w:rFonts w:ascii="Times New Roman" w:hAnsi="Times New Roman"/>
          <w:spacing w:val="1"/>
          <w:sz w:val="24"/>
          <w:szCs w:val="24"/>
        </w:rPr>
        <w:t>в</w:t>
      </w:r>
      <w:r w:rsidRPr="002A6A86">
        <w:rPr>
          <w:rFonts w:ascii="Times New Roman" w:hAnsi="Times New Roman"/>
          <w:spacing w:val="68"/>
          <w:sz w:val="24"/>
          <w:szCs w:val="24"/>
        </w:rPr>
        <w:t xml:space="preserve"> </w:t>
      </w:r>
      <w:r w:rsidRPr="002A6A86">
        <w:rPr>
          <w:rFonts w:ascii="Times New Roman" w:hAnsi="Times New Roman"/>
          <w:sz w:val="24"/>
          <w:szCs w:val="24"/>
        </w:rPr>
        <w:t>п</w:t>
      </w:r>
      <w:r w:rsidRPr="002A6A86">
        <w:rPr>
          <w:rFonts w:ascii="Times New Roman" w:hAnsi="Times New Roman"/>
          <w:spacing w:val="1"/>
          <w:sz w:val="24"/>
          <w:szCs w:val="24"/>
        </w:rPr>
        <w:t>о</w:t>
      </w:r>
      <w:r w:rsidRPr="002A6A86">
        <w:rPr>
          <w:rFonts w:ascii="Times New Roman" w:hAnsi="Times New Roman"/>
          <w:sz w:val="24"/>
          <w:szCs w:val="24"/>
        </w:rPr>
        <w:t>зна</w:t>
      </w:r>
      <w:r w:rsidRPr="002A6A86">
        <w:rPr>
          <w:rFonts w:ascii="Times New Roman" w:hAnsi="Times New Roman"/>
          <w:spacing w:val="-1"/>
          <w:sz w:val="24"/>
          <w:szCs w:val="24"/>
        </w:rPr>
        <w:t>н</w:t>
      </w:r>
      <w:r w:rsidRPr="002A6A86">
        <w:rPr>
          <w:rFonts w:ascii="Times New Roman" w:hAnsi="Times New Roman"/>
          <w:spacing w:val="1"/>
          <w:sz w:val="24"/>
          <w:szCs w:val="24"/>
        </w:rPr>
        <w:t>и</w:t>
      </w:r>
      <w:r w:rsidRPr="002A6A86">
        <w:rPr>
          <w:rFonts w:ascii="Times New Roman" w:hAnsi="Times New Roman"/>
          <w:sz w:val="24"/>
          <w:szCs w:val="24"/>
        </w:rPr>
        <w:t>и</w:t>
      </w:r>
      <w:r w:rsidRPr="002A6A86">
        <w:rPr>
          <w:rFonts w:ascii="Times New Roman" w:hAnsi="Times New Roman"/>
          <w:spacing w:val="71"/>
          <w:sz w:val="24"/>
          <w:szCs w:val="24"/>
        </w:rPr>
        <w:t xml:space="preserve"> </w:t>
      </w:r>
      <w:r w:rsidRPr="002A6A86">
        <w:rPr>
          <w:rFonts w:ascii="Times New Roman" w:hAnsi="Times New Roman"/>
          <w:spacing w:val="-1"/>
          <w:sz w:val="24"/>
          <w:szCs w:val="24"/>
        </w:rPr>
        <w:t>э</w:t>
      </w:r>
      <w:r w:rsidRPr="002A6A86">
        <w:rPr>
          <w:rFonts w:ascii="Times New Roman" w:hAnsi="Times New Roman"/>
          <w:sz w:val="24"/>
          <w:szCs w:val="24"/>
        </w:rPr>
        <w:t>тих</w:t>
      </w:r>
      <w:r w:rsidRPr="002A6A86">
        <w:rPr>
          <w:rFonts w:ascii="Times New Roman" w:hAnsi="Times New Roman"/>
          <w:spacing w:val="70"/>
          <w:sz w:val="24"/>
          <w:szCs w:val="24"/>
        </w:rPr>
        <w:t xml:space="preserve"> </w:t>
      </w:r>
      <w:r w:rsidRPr="002A6A86">
        <w:rPr>
          <w:rFonts w:ascii="Times New Roman" w:hAnsi="Times New Roman"/>
          <w:sz w:val="24"/>
          <w:szCs w:val="24"/>
        </w:rPr>
        <w:t>за</w:t>
      </w:r>
      <w:r w:rsidRPr="002A6A86">
        <w:rPr>
          <w:rFonts w:ascii="Times New Roman" w:hAnsi="Times New Roman"/>
          <w:spacing w:val="-1"/>
          <w:sz w:val="24"/>
          <w:szCs w:val="24"/>
        </w:rPr>
        <w:t>к</w:t>
      </w:r>
      <w:r w:rsidRPr="002A6A86">
        <w:rPr>
          <w:rFonts w:ascii="Times New Roman" w:hAnsi="Times New Roman"/>
          <w:sz w:val="24"/>
          <w:szCs w:val="24"/>
        </w:rPr>
        <w:t>о</w:t>
      </w:r>
      <w:r w:rsidRPr="002A6A86">
        <w:rPr>
          <w:rFonts w:ascii="Times New Roman" w:hAnsi="Times New Roman"/>
          <w:spacing w:val="-1"/>
          <w:sz w:val="24"/>
          <w:szCs w:val="24"/>
        </w:rPr>
        <w:t>н</w:t>
      </w:r>
      <w:r w:rsidRPr="002A6A86">
        <w:rPr>
          <w:rFonts w:ascii="Times New Roman" w:hAnsi="Times New Roman"/>
          <w:spacing w:val="1"/>
          <w:sz w:val="24"/>
          <w:szCs w:val="24"/>
        </w:rPr>
        <w:t>о</w:t>
      </w:r>
      <w:r w:rsidRPr="002A6A86">
        <w:rPr>
          <w:rFonts w:ascii="Times New Roman" w:hAnsi="Times New Roman"/>
          <w:sz w:val="24"/>
          <w:szCs w:val="24"/>
        </w:rPr>
        <w:t>мерносте</w:t>
      </w:r>
      <w:r w:rsidRPr="002A6A86">
        <w:rPr>
          <w:rFonts w:ascii="Times New Roman" w:hAnsi="Times New Roman"/>
          <w:spacing w:val="1"/>
          <w:sz w:val="24"/>
          <w:szCs w:val="24"/>
        </w:rPr>
        <w:t>й</w:t>
      </w:r>
      <w:r w:rsidRPr="002A6A86">
        <w:rPr>
          <w:rFonts w:ascii="Times New Roman" w:hAnsi="Times New Roman"/>
          <w:sz w:val="24"/>
          <w:szCs w:val="24"/>
        </w:rPr>
        <w:t>;</w:t>
      </w:r>
      <w:r w:rsidRPr="002A6A86">
        <w:rPr>
          <w:rFonts w:ascii="Times New Roman" w:hAnsi="Times New Roman"/>
          <w:spacing w:val="68"/>
          <w:sz w:val="24"/>
          <w:szCs w:val="24"/>
        </w:rPr>
        <w:t xml:space="preserve"> </w:t>
      </w:r>
      <w:r w:rsidRPr="002A6A86">
        <w:rPr>
          <w:rFonts w:ascii="Times New Roman" w:hAnsi="Times New Roman"/>
          <w:sz w:val="24"/>
          <w:szCs w:val="24"/>
        </w:rPr>
        <w:t>фор</w:t>
      </w:r>
      <w:r w:rsidRPr="002A6A86">
        <w:rPr>
          <w:rFonts w:ascii="Times New Roman" w:hAnsi="Times New Roman"/>
          <w:spacing w:val="-1"/>
          <w:sz w:val="24"/>
          <w:szCs w:val="24"/>
        </w:rPr>
        <w:t>м</w:t>
      </w:r>
      <w:r w:rsidRPr="002A6A86">
        <w:rPr>
          <w:rFonts w:ascii="Times New Roman" w:hAnsi="Times New Roman"/>
          <w:sz w:val="24"/>
          <w:szCs w:val="24"/>
        </w:rPr>
        <w:t>ир</w:t>
      </w:r>
      <w:r w:rsidRPr="002A6A86">
        <w:rPr>
          <w:rFonts w:ascii="Times New Roman" w:hAnsi="Times New Roman"/>
          <w:spacing w:val="1"/>
          <w:sz w:val="24"/>
          <w:szCs w:val="24"/>
        </w:rPr>
        <w:t>о</w:t>
      </w:r>
      <w:r w:rsidRPr="002A6A86">
        <w:rPr>
          <w:rFonts w:ascii="Times New Roman" w:hAnsi="Times New Roman"/>
          <w:sz w:val="24"/>
          <w:szCs w:val="24"/>
        </w:rPr>
        <w:t xml:space="preserve">вание </w:t>
      </w:r>
      <w:r w:rsidRPr="002A6A86">
        <w:rPr>
          <w:rFonts w:ascii="Times New Roman" w:hAnsi="Times New Roman"/>
          <w:spacing w:val="1"/>
          <w:sz w:val="24"/>
          <w:szCs w:val="24"/>
        </w:rPr>
        <w:t>по</w:t>
      </w:r>
      <w:r w:rsidRPr="002A6A86">
        <w:rPr>
          <w:rFonts w:ascii="Times New Roman" w:hAnsi="Times New Roman"/>
          <w:sz w:val="24"/>
          <w:szCs w:val="24"/>
        </w:rPr>
        <w:t>знаватель</w:t>
      </w:r>
      <w:r w:rsidRPr="002A6A86">
        <w:rPr>
          <w:rFonts w:ascii="Times New Roman" w:hAnsi="Times New Roman"/>
          <w:spacing w:val="-1"/>
          <w:sz w:val="24"/>
          <w:szCs w:val="24"/>
        </w:rPr>
        <w:t>ны</w:t>
      </w:r>
      <w:r w:rsidRPr="002A6A86">
        <w:rPr>
          <w:rFonts w:ascii="Times New Roman" w:hAnsi="Times New Roman"/>
          <w:sz w:val="24"/>
          <w:szCs w:val="24"/>
        </w:rPr>
        <w:t>х</w:t>
      </w:r>
      <w:r w:rsidRPr="002A6A86">
        <w:rPr>
          <w:rFonts w:ascii="Times New Roman" w:hAnsi="Times New Roman"/>
          <w:spacing w:val="109"/>
          <w:sz w:val="24"/>
          <w:szCs w:val="24"/>
        </w:rPr>
        <w:t xml:space="preserve"> </w:t>
      </w:r>
      <w:r w:rsidRPr="002A6A86">
        <w:rPr>
          <w:rFonts w:ascii="Times New Roman" w:hAnsi="Times New Roman"/>
          <w:sz w:val="24"/>
          <w:szCs w:val="24"/>
        </w:rPr>
        <w:t>моти</w:t>
      </w:r>
      <w:r w:rsidRPr="002A6A86">
        <w:rPr>
          <w:rFonts w:ascii="Times New Roman" w:hAnsi="Times New Roman"/>
          <w:spacing w:val="1"/>
          <w:sz w:val="24"/>
          <w:szCs w:val="24"/>
        </w:rPr>
        <w:t>во</w:t>
      </w:r>
      <w:r w:rsidRPr="002A6A86">
        <w:rPr>
          <w:rFonts w:ascii="Times New Roman" w:hAnsi="Times New Roman"/>
          <w:sz w:val="24"/>
          <w:szCs w:val="24"/>
        </w:rPr>
        <w:t>в,</w:t>
      </w:r>
      <w:r w:rsidRPr="002A6A86">
        <w:rPr>
          <w:rFonts w:ascii="Times New Roman" w:hAnsi="Times New Roman"/>
          <w:spacing w:val="107"/>
          <w:sz w:val="24"/>
          <w:szCs w:val="24"/>
        </w:rPr>
        <w:t xml:space="preserve"> </w:t>
      </w:r>
      <w:r w:rsidRPr="002A6A86">
        <w:rPr>
          <w:rFonts w:ascii="Times New Roman" w:hAnsi="Times New Roman"/>
          <w:spacing w:val="1"/>
          <w:sz w:val="24"/>
          <w:szCs w:val="24"/>
        </w:rPr>
        <w:t>н</w:t>
      </w:r>
      <w:r w:rsidRPr="002A6A86">
        <w:rPr>
          <w:rFonts w:ascii="Times New Roman" w:hAnsi="Times New Roman"/>
          <w:sz w:val="24"/>
          <w:szCs w:val="24"/>
        </w:rPr>
        <w:t>аправленных</w:t>
      </w:r>
      <w:r w:rsidRPr="002A6A86">
        <w:rPr>
          <w:rFonts w:ascii="Times New Roman" w:hAnsi="Times New Roman"/>
          <w:spacing w:val="109"/>
          <w:sz w:val="24"/>
          <w:szCs w:val="24"/>
        </w:rPr>
        <w:t xml:space="preserve"> </w:t>
      </w:r>
      <w:r w:rsidRPr="002A6A86">
        <w:rPr>
          <w:rFonts w:ascii="Times New Roman" w:hAnsi="Times New Roman"/>
          <w:sz w:val="24"/>
          <w:szCs w:val="24"/>
        </w:rPr>
        <w:t>на</w:t>
      </w:r>
      <w:r w:rsidRPr="002A6A86">
        <w:rPr>
          <w:rFonts w:ascii="Times New Roman" w:hAnsi="Times New Roman"/>
          <w:spacing w:val="107"/>
          <w:sz w:val="24"/>
          <w:szCs w:val="24"/>
        </w:rPr>
        <w:t xml:space="preserve"> </w:t>
      </w:r>
      <w:r w:rsidRPr="002A6A86">
        <w:rPr>
          <w:rFonts w:ascii="Times New Roman" w:hAnsi="Times New Roman"/>
          <w:sz w:val="24"/>
          <w:szCs w:val="24"/>
        </w:rPr>
        <w:t>пол</w:t>
      </w:r>
      <w:r w:rsidRPr="002A6A86">
        <w:rPr>
          <w:rFonts w:ascii="Times New Roman" w:hAnsi="Times New Roman"/>
          <w:spacing w:val="-2"/>
          <w:sz w:val="24"/>
          <w:szCs w:val="24"/>
        </w:rPr>
        <w:t>у</w:t>
      </w:r>
      <w:r w:rsidRPr="002A6A86">
        <w:rPr>
          <w:rFonts w:ascii="Times New Roman" w:hAnsi="Times New Roman"/>
          <w:sz w:val="24"/>
          <w:szCs w:val="24"/>
        </w:rPr>
        <w:t>че</w:t>
      </w:r>
      <w:r w:rsidRPr="002A6A86">
        <w:rPr>
          <w:rFonts w:ascii="Times New Roman" w:hAnsi="Times New Roman"/>
          <w:spacing w:val="1"/>
          <w:sz w:val="24"/>
          <w:szCs w:val="24"/>
        </w:rPr>
        <w:t>ни</w:t>
      </w:r>
      <w:r w:rsidRPr="002A6A86">
        <w:rPr>
          <w:rFonts w:ascii="Times New Roman" w:hAnsi="Times New Roman"/>
          <w:sz w:val="24"/>
          <w:szCs w:val="24"/>
        </w:rPr>
        <w:t>е</w:t>
      </w:r>
      <w:r w:rsidRPr="002A6A86">
        <w:rPr>
          <w:rFonts w:ascii="Times New Roman" w:hAnsi="Times New Roman"/>
          <w:spacing w:val="106"/>
          <w:sz w:val="24"/>
          <w:szCs w:val="24"/>
        </w:rPr>
        <w:t xml:space="preserve"> </w:t>
      </w:r>
      <w:r w:rsidRPr="002A6A86">
        <w:rPr>
          <w:rFonts w:ascii="Times New Roman" w:hAnsi="Times New Roman"/>
          <w:spacing w:val="1"/>
          <w:sz w:val="24"/>
          <w:szCs w:val="24"/>
        </w:rPr>
        <w:t>но</w:t>
      </w:r>
      <w:r w:rsidRPr="002A6A86">
        <w:rPr>
          <w:rFonts w:ascii="Times New Roman" w:hAnsi="Times New Roman"/>
          <w:spacing w:val="-1"/>
          <w:sz w:val="24"/>
          <w:szCs w:val="24"/>
        </w:rPr>
        <w:t>в</w:t>
      </w:r>
      <w:r w:rsidRPr="002A6A86">
        <w:rPr>
          <w:rFonts w:ascii="Times New Roman" w:hAnsi="Times New Roman"/>
          <w:sz w:val="24"/>
          <w:szCs w:val="24"/>
        </w:rPr>
        <w:t>ых</w:t>
      </w:r>
      <w:r w:rsidRPr="002A6A86">
        <w:rPr>
          <w:rFonts w:ascii="Times New Roman" w:hAnsi="Times New Roman"/>
          <w:spacing w:val="109"/>
          <w:sz w:val="24"/>
          <w:szCs w:val="24"/>
        </w:rPr>
        <w:t xml:space="preserve"> </w:t>
      </w:r>
      <w:r w:rsidRPr="002A6A86">
        <w:rPr>
          <w:rFonts w:ascii="Times New Roman" w:hAnsi="Times New Roman"/>
          <w:spacing w:val="-1"/>
          <w:sz w:val="24"/>
          <w:szCs w:val="24"/>
        </w:rPr>
        <w:t>з</w:t>
      </w:r>
      <w:r w:rsidRPr="002A6A86">
        <w:rPr>
          <w:rFonts w:ascii="Times New Roman" w:hAnsi="Times New Roman"/>
          <w:sz w:val="24"/>
          <w:szCs w:val="24"/>
        </w:rPr>
        <w:t>на</w:t>
      </w:r>
      <w:r w:rsidRPr="002A6A86">
        <w:rPr>
          <w:rFonts w:ascii="Times New Roman" w:hAnsi="Times New Roman"/>
          <w:spacing w:val="-1"/>
          <w:sz w:val="24"/>
          <w:szCs w:val="24"/>
        </w:rPr>
        <w:t>н</w:t>
      </w:r>
      <w:r w:rsidRPr="002A6A86">
        <w:rPr>
          <w:rFonts w:ascii="Times New Roman" w:hAnsi="Times New Roman"/>
          <w:spacing w:val="1"/>
          <w:sz w:val="24"/>
          <w:szCs w:val="24"/>
        </w:rPr>
        <w:t>и</w:t>
      </w:r>
      <w:r w:rsidRPr="002A6A86">
        <w:rPr>
          <w:rFonts w:ascii="Times New Roman" w:hAnsi="Times New Roman"/>
          <w:sz w:val="24"/>
          <w:szCs w:val="24"/>
        </w:rPr>
        <w:t>й</w:t>
      </w:r>
      <w:r w:rsidRPr="002A6A86">
        <w:rPr>
          <w:rFonts w:ascii="Times New Roman" w:hAnsi="Times New Roman"/>
          <w:spacing w:val="107"/>
          <w:sz w:val="24"/>
          <w:szCs w:val="24"/>
        </w:rPr>
        <w:t xml:space="preserve"> </w:t>
      </w:r>
      <w:r w:rsidRPr="002A6A86">
        <w:rPr>
          <w:rFonts w:ascii="Times New Roman" w:hAnsi="Times New Roman"/>
          <w:spacing w:val="1"/>
          <w:sz w:val="24"/>
          <w:szCs w:val="24"/>
        </w:rPr>
        <w:t>п</w:t>
      </w:r>
      <w:r w:rsidRPr="002A6A86">
        <w:rPr>
          <w:rFonts w:ascii="Times New Roman" w:hAnsi="Times New Roman"/>
          <w:sz w:val="24"/>
          <w:szCs w:val="24"/>
        </w:rPr>
        <w:t xml:space="preserve">о </w:t>
      </w:r>
      <w:r w:rsidRPr="002A6A86">
        <w:rPr>
          <w:rFonts w:ascii="Times New Roman" w:hAnsi="Times New Roman"/>
          <w:spacing w:val="1"/>
          <w:sz w:val="24"/>
          <w:szCs w:val="24"/>
        </w:rPr>
        <w:t>и</w:t>
      </w:r>
      <w:r w:rsidRPr="002A6A86">
        <w:rPr>
          <w:rFonts w:ascii="Times New Roman" w:hAnsi="Times New Roman"/>
          <w:sz w:val="24"/>
          <w:szCs w:val="24"/>
        </w:rPr>
        <w:t>стори</w:t>
      </w:r>
      <w:r w:rsidRPr="002A6A86">
        <w:rPr>
          <w:rFonts w:ascii="Times New Roman" w:hAnsi="Times New Roman"/>
          <w:spacing w:val="1"/>
          <w:sz w:val="24"/>
          <w:szCs w:val="24"/>
        </w:rPr>
        <w:t>и</w:t>
      </w:r>
      <w:r w:rsidRPr="002A6A86">
        <w:rPr>
          <w:rFonts w:ascii="Times New Roman" w:hAnsi="Times New Roman"/>
          <w:sz w:val="24"/>
          <w:szCs w:val="24"/>
        </w:rPr>
        <w:t>,</w:t>
      </w:r>
      <w:r w:rsidRPr="002A6A86">
        <w:rPr>
          <w:rFonts w:ascii="Times New Roman" w:hAnsi="Times New Roman"/>
          <w:spacing w:val="42"/>
          <w:sz w:val="24"/>
          <w:szCs w:val="24"/>
        </w:rPr>
        <w:t xml:space="preserve"> </w:t>
      </w:r>
      <w:r w:rsidRPr="002A6A86">
        <w:rPr>
          <w:rFonts w:ascii="Times New Roman" w:hAnsi="Times New Roman"/>
          <w:sz w:val="24"/>
          <w:szCs w:val="24"/>
        </w:rPr>
        <w:t>необходимых</w:t>
      </w:r>
      <w:r w:rsidRPr="002A6A86">
        <w:rPr>
          <w:rFonts w:ascii="Times New Roman" w:hAnsi="Times New Roman"/>
          <w:spacing w:val="42"/>
          <w:sz w:val="24"/>
          <w:szCs w:val="24"/>
        </w:rPr>
        <w:t xml:space="preserve"> </w:t>
      </w:r>
      <w:r w:rsidRPr="002A6A86">
        <w:rPr>
          <w:rFonts w:ascii="Times New Roman" w:hAnsi="Times New Roman"/>
          <w:spacing w:val="1"/>
          <w:sz w:val="24"/>
          <w:szCs w:val="24"/>
        </w:rPr>
        <w:t>д</w:t>
      </w:r>
      <w:r w:rsidRPr="002A6A86">
        <w:rPr>
          <w:rFonts w:ascii="Times New Roman" w:hAnsi="Times New Roman"/>
          <w:sz w:val="24"/>
          <w:szCs w:val="24"/>
        </w:rPr>
        <w:t>ля</w:t>
      </w:r>
      <w:r w:rsidRPr="002A6A86">
        <w:rPr>
          <w:rFonts w:ascii="Times New Roman" w:hAnsi="Times New Roman"/>
          <w:spacing w:val="41"/>
          <w:sz w:val="24"/>
          <w:szCs w:val="24"/>
        </w:rPr>
        <w:t xml:space="preserve"> </w:t>
      </w:r>
      <w:r w:rsidRPr="002A6A86">
        <w:rPr>
          <w:rFonts w:ascii="Times New Roman" w:hAnsi="Times New Roman"/>
          <w:spacing w:val="1"/>
          <w:sz w:val="24"/>
          <w:szCs w:val="24"/>
        </w:rPr>
        <w:t>о</w:t>
      </w:r>
      <w:r w:rsidRPr="002A6A86">
        <w:rPr>
          <w:rFonts w:ascii="Times New Roman" w:hAnsi="Times New Roman"/>
          <w:spacing w:val="2"/>
          <w:sz w:val="24"/>
          <w:szCs w:val="24"/>
        </w:rPr>
        <w:t>б</w:t>
      </w:r>
      <w:r w:rsidRPr="002A6A86">
        <w:rPr>
          <w:rFonts w:ascii="Times New Roman" w:hAnsi="Times New Roman"/>
          <w:sz w:val="24"/>
          <w:szCs w:val="24"/>
        </w:rPr>
        <w:t>ъя</w:t>
      </w:r>
      <w:r w:rsidRPr="002A6A86">
        <w:rPr>
          <w:rFonts w:ascii="Times New Roman" w:hAnsi="Times New Roman"/>
          <w:spacing w:val="-1"/>
          <w:sz w:val="24"/>
          <w:szCs w:val="24"/>
        </w:rPr>
        <w:t>с</w:t>
      </w:r>
      <w:r w:rsidRPr="002A6A86">
        <w:rPr>
          <w:rFonts w:ascii="Times New Roman" w:hAnsi="Times New Roman"/>
          <w:sz w:val="24"/>
          <w:szCs w:val="24"/>
        </w:rPr>
        <w:t>нения</w:t>
      </w:r>
      <w:r w:rsidRPr="002A6A86">
        <w:rPr>
          <w:rFonts w:ascii="Times New Roman" w:hAnsi="Times New Roman"/>
          <w:spacing w:val="43"/>
          <w:sz w:val="24"/>
          <w:szCs w:val="24"/>
        </w:rPr>
        <w:t xml:space="preserve"> </w:t>
      </w:r>
      <w:r w:rsidRPr="002A6A86">
        <w:rPr>
          <w:rFonts w:ascii="Times New Roman" w:hAnsi="Times New Roman"/>
          <w:spacing w:val="1"/>
          <w:sz w:val="24"/>
          <w:szCs w:val="24"/>
        </w:rPr>
        <w:t>н</w:t>
      </w:r>
      <w:r w:rsidRPr="002A6A86">
        <w:rPr>
          <w:rFonts w:ascii="Times New Roman" w:hAnsi="Times New Roman"/>
          <w:sz w:val="24"/>
          <w:szCs w:val="24"/>
        </w:rPr>
        <w:t>аблю</w:t>
      </w:r>
      <w:r w:rsidRPr="002A6A86">
        <w:rPr>
          <w:rFonts w:ascii="Times New Roman" w:hAnsi="Times New Roman"/>
          <w:spacing w:val="1"/>
          <w:sz w:val="24"/>
          <w:szCs w:val="24"/>
        </w:rPr>
        <w:t>да</w:t>
      </w:r>
      <w:r w:rsidRPr="002A6A86">
        <w:rPr>
          <w:rFonts w:ascii="Times New Roman" w:hAnsi="Times New Roman"/>
          <w:sz w:val="24"/>
          <w:szCs w:val="24"/>
        </w:rPr>
        <w:t>е</w:t>
      </w:r>
      <w:r w:rsidRPr="002A6A86">
        <w:rPr>
          <w:rFonts w:ascii="Times New Roman" w:hAnsi="Times New Roman"/>
          <w:spacing w:val="-1"/>
          <w:sz w:val="24"/>
          <w:szCs w:val="24"/>
        </w:rPr>
        <w:t>м</w:t>
      </w:r>
      <w:r w:rsidRPr="002A6A86">
        <w:rPr>
          <w:rFonts w:ascii="Times New Roman" w:hAnsi="Times New Roman"/>
          <w:sz w:val="24"/>
          <w:szCs w:val="24"/>
        </w:rPr>
        <w:t>ых</w:t>
      </w:r>
      <w:r w:rsidRPr="002A6A86">
        <w:rPr>
          <w:rFonts w:ascii="Times New Roman" w:hAnsi="Times New Roman"/>
          <w:spacing w:val="44"/>
          <w:sz w:val="24"/>
          <w:szCs w:val="24"/>
        </w:rPr>
        <w:t xml:space="preserve"> </w:t>
      </w:r>
      <w:r w:rsidRPr="002A6A86">
        <w:rPr>
          <w:rFonts w:ascii="Times New Roman" w:hAnsi="Times New Roman"/>
          <w:sz w:val="24"/>
          <w:szCs w:val="24"/>
        </w:rPr>
        <w:t>пр</w:t>
      </w:r>
      <w:r w:rsidRPr="002A6A86">
        <w:rPr>
          <w:rFonts w:ascii="Times New Roman" w:hAnsi="Times New Roman"/>
          <w:spacing w:val="1"/>
          <w:sz w:val="24"/>
          <w:szCs w:val="24"/>
        </w:rPr>
        <w:t>оц</w:t>
      </w:r>
      <w:r w:rsidRPr="002A6A86">
        <w:rPr>
          <w:rFonts w:ascii="Times New Roman" w:hAnsi="Times New Roman"/>
          <w:sz w:val="24"/>
          <w:szCs w:val="24"/>
        </w:rPr>
        <w:t>ессов</w:t>
      </w:r>
      <w:r w:rsidRPr="002A6A86">
        <w:rPr>
          <w:rFonts w:ascii="Times New Roman" w:hAnsi="Times New Roman"/>
          <w:spacing w:val="42"/>
          <w:sz w:val="24"/>
          <w:szCs w:val="24"/>
        </w:rPr>
        <w:t xml:space="preserve"> </w:t>
      </w:r>
      <w:r w:rsidRPr="002A6A86">
        <w:rPr>
          <w:rFonts w:ascii="Times New Roman" w:hAnsi="Times New Roman"/>
          <w:sz w:val="24"/>
          <w:szCs w:val="24"/>
        </w:rPr>
        <w:t>и</w:t>
      </w:r>
      <w:r w:rsidRPr="002A6A86">
        <w:rPr>
          <w:rFonts w:ascii="Times New Roman" w:hAnsi="Times New Roman"/>
          <w:spacing w:val="44"/>
          <w:sz w:val="24"/>
          <w:szCs w:val="24"/>
        </w:rPr>
        <w:t xml:space="preserve"> </w:t>
      </w:r>
      <w:r w:rsidRPr="002A6A86">
        <w:rPr>
          <w:rFonts w:ascii="Times New Roman" w:hAnsi="Times New Roman"/>
          <w:spacing w:val="1"/>
          <w:sz w:val="24"/>
          <w:szCs w:val="24"/>
        </w:rPr>
        <w:t>я</w:t>
      </w:r>
      <w:r w:rsidRPr="002A6A86">
        <w:rPr>
          <w:rFonts w:ascii="Times New Roman" w:hAnsi="Times New Roman"/>
          <w:sz w:val="24"/>
          <w:szCs w:val="24"/>
        </w:rPr>
        <w:t>вл</w:t>
      </w:r>
      <w:r w:rsidRPr="002A6A86">
        <w:rPr>
          <w:rFonts w:ascii="Times New Roman" w:hAnsi="Times New Roman"/>
          <w:spacing w:val="-1"/>
          <w:sz w:val="24"/>
          <w:szCs w:val="24"/>
        </w:rPr>
        <w:t>е</w:t>
      </w:r>
      <w:r w:rsidRPr="002A6A86">
        <w:rPr>
          <w:rFonts w:ascii="Times New Roman" w:hAnsi="Times New Roman"/>
          <w:sz w:val="24"/>
          <w:szCs w:val="24"/>
        </w:rPr>
        <w:t>ни</w:t>
      </w:r>
      <w:r w:rsidRPr="002A6A86">
        <w:rPr>
          <w:rFonts w:ascii="Times New Roman" w:hAnsi="Times New Roman"/>
          <w:spacing w:val="-1"/>
          <w:sz w:val="24"/>
          <w:szCs w:val="24"/>
        </w:rPr>
        <w:t>й</w:t>
      </w:r>
      <w:r w:rsidRPr="002A6A86">
        <w:rPr>
          <w:rFonts w:ascii="Times New Roman" w:hAnsi="Times New Roman"/>
          <w:sz w:val="24"/>
          <w:szCs w:val="24"/>
        </w:rPr>
        <w:t>; фор</w:t>
      </w:r>
      <w:r w:rsidRPr="002A6A86">
        <w:rPr>
          <w:rFonts w:ascii="Times New Roman" w:hAnsi="Times New Roman"/>
          <w:spacing w:val="1"/>
          <w:sz w:val="24"/>
          <w:szCs w:val="24"/>
        </w:rPr>
        <w:t>ми</w:t>
      </w:r>
      <w:r w:rsidRPr="002A6A86">
        <w:rPr>
          <w:rFonts w:ascii="Times New Roman" w:hAnsi="Times New Roman"/>
          <w:sz w:val="24"/>
          <w:szCs w:val="24"/>
        </w:rPr>
        <w:t>ро</w:t>
      </w:r>
      <w:r w:rsidRPr="002A6A86">
        <w:rPr>
          <w:rFonts w:ascii="Times New Roman" w:hAnsi="Times New Roman"/>
          <w:spacing w:val="1"/>
          <w:sz w:val="24"/>
          <w:szCs w:val="24"/>
        </w:rPr>
        <w:t>ва</w:t>
      </w:r>
      <w:r w:rsidRPr="002A6A86">
        <w:rPr>
          <w:rFonts w:ascii="Times New Roman" w:hAnsi="Times New Roman"/>
          <w:sz w:val="24"/>
          <w:szCs w:val="24"/>
        </w:rPr>
        <w:t>ни</w:t>
      </w:r>
      <w:r w:rsidRPr="002A6A86">
        <w:rPr>
          <w:rFonts w:ascii="Times New Roman" w:hAnsi="Times New Roman"/>
          <w:spacing w:val="1"/>
          <w:sz w:val="24"/>
          <w:szCs w:val="24"/>
        </w:rPr>
        <w:t>е</w:t>
      </w:r>
      <w:r w:rsidRPr="002A6A86">
        <w:rPr>
          <w:rFonts w:ascii="Times New Roman" w:hAnsi="Times New Roman"/>
          <w:spacing w:val="74"/>
          <w:sz w:val="24"/>
          <w:szCs w:val="24"/>
        </w:rPr>
        <w:t xml:space="preserve"> </w:t>
      </w:r>
      <w:r w:rsidRPr="002A6A86">
        <w:rPr>
          <w:rFonts w:ascii="Times New Roman" w:hAnsi="Times New Roman"/>
          <w:spacing w:val="1"/>
          <w:sz w:val="24"/>
          <w:szCs w:val="24"/>
        </w:rPr>
        <w:t>по</w:t>
      </w:r>
      <w:r w:rsidRPr="002A6A86">
        <w:rPr>
          <w:rFonts w:ascii="Times New Roman" w:hAnsi="Times New Roman"/>
          <w:spacing w:val="-1"/>
          <w:sz w:val="24"/>
          <w:szCs w:val="24"/>
        </w:rPr>
        <w:t>зн</w:t>
      </w:r>
      <w:r w:rsidRPr="002A6A86">
        <w:rPr>
          <w:rFonts w:ascii="Times New Roman" w:hAnsi="Times New Roman"/>
          <w:sz w:val="24"/>
          <w:szCs w:val="24"/>
        </w:rPr>
        <w:t>авательной</w:t>
      </w:r>
      <w:r w:rsidRPr="002A6A86">
        <w:rPr>
          <w:rFonts w:ascii="Times New Roman" w:hAnsi="Times New Roman"/>
          <w:spacing w:val="77"/>
          <w:sz w:val="24"/>
          <w:szCs w:val="24"/>
        </w:rPr>
        <w:t xml:space="preserve"> </w:t>
      </w:r>
      <w:r w:rsidRPr="002A6A86">
        <w:rPr>
          <w:rFonts w:ascii="Times New Roman" w:hAnsi="Times New Roman"/>
          <w:sz w:val="24"/>
          <w:szCs w:val="24"/>
        </w:rPr>
        <w:t>и</w:t>
      </w:r>
      <w:r w:rsidRPr="002A6A86">
        <w:rPr>
          <w:rFonts w:ascii="Times New Roman" w:hAnsi="Times New Roman"/>
          <w:spacing w:val="75"/>
          <w:sz w:val="24"/>
          <w:szCs w:val="24"/>
        </w:rPr>
        <w:t xml:space="preserve"> </w:t>
      </w:r>
      <w:r w:rsidRPr="002A6A86">
        <w:rPr>
          <w:rFonts w:ascii="Times New Roman" w:hAnsi="Times New Roman"/>
          <w:sz w:val="24"/>
          <w:szCs w:val="24"/>
        </w:rPr>
        <w:t>информационной</w:t>
      </w:r>
      <w:r w:rsidRPr="002A6A86">
        <w:rPr>
          <w:rFonts w:ascii="Times New Roman" w:hAnsi="Times New Roman"/>
          <w:spacing w:val="78"/>
          <w:sz w:val="24"/>
          <w:szCs w:val="24"/>
        </w:rPr>
        <w:t xml:space="preserve"> </w:t>
      </w:r>
      <w:r w:rsidRPr="002A6A86">
        <w:rPr>
          <w:rFonts w:ascii="Times New Roman" w:hAnsi="Times New Roman"/>
          <w:sz w:val="24"/>
          <w:szCs w:val="24"/>
        </w:rPr>
        <w:t>к</w:t>
      </w:r>
      <w:r w:rsidRPr="002A6A86">
        <w:rPr>
          <w:rFonts w:ascii="Times New Roman" w:hAnsi="Times New Roman"/>
          <w:spacing w:val="-2"/>
          <w:sz w:val="24"/>
          <w:szCs w:val="24"/>
        </w:rPr>
        <w:t>у</w:t>
      </w:r>
      <w:r w:rsidRPr="002A6A86">
        <w:rPr>
          <w:rFonts w:ascii="Times New Roman" w:hAnsi="Times New Roman"/>
          <w:sz w:val="24"/>
          <w:szCs w:val="24"/>
        </w:rPr>
        <w:t>льт</w:t>
      </w:r>
      <w:r w:rsidRPr="002A6A86">
        <w:rPr>
          <w:rFonts w:ascii="Times New Roman" w:hAnsi="Times New Roman"/>
          <w:spacing w:val="1"/>
          <w:sz w:val="24"/>
          <w:szCs w:val="24"/>
        </w:rPr>
        <w:t>уры</w:t>
      </w:r>
      <w:r w:rsidRPr="002A6A86">
        <w:rPr>
          <w:rFonts w:ascii="Times New Roman" w:hAnsi="Times New Roman"/>
          <w:sz w:val="24"/>
          <w:szCs w:val="24"/>
        </w:rPr>
        <w:t>,</w:t>
      </w:r>
      <w:r w:rsidRPr="002A6A86">
        <w:rPr>
          <w:rFonts w:ascii="Times New Roman" w:hAnsi="Times New Roman"/>
          <w:spacing w:val="76"/>
          <w:sz w:val="24"/>
          <w:szCs w:val="24"/>
        </w:rPr>
        <w:t xml:space="preserve"> </w:t>
      </w:r>
      <w:r w:rsidRPr="002A6A86">
        <w:rPr>
          <w:rFonts w:ascii="Times New Roman" w:hAnsi="Times New Roman"/>
          <w:spacing w:val="1"/>
          <w:sz w:val="24"/>
          <w:szCs w:val="24"/>
        </w:rPr>
        <w:t>в</w:t>
      </w:r>
      <w:r w:rsidRPr="002A6A86">
        <w:rPr>
          <w:rFonts w:ascii="Times New Roman" w:hAnsi="Times New Roman"/>
          <w:spacing w:val="76"/>
          <w:sz w:val="24"/>
          <w:szCs w:val="24"/>
        </w:rPr>
        <w:t xml:space="preserve"> </w:t>
      </w:r>
      <w:r w:rsidRPr="002A6A86">
        <w:rPr>
          <w:rFonts w:ascii="Times New Roman" w:hAnsi="Times New Roman"/>
          <w:spacing w:val="-1"/>
          <w:sz w:val="24"/>
          <w:szCs w:val="24"/>
        </w:rPr>
        <w:t>т</w:t>
      </w:r>
      <w:r w:rsidRPr="002A6A86">
        <w:rPr>
          <w:rFonts w:ascii="Times New Roman" w:hAnsi="Times New Roman"/>
          <w:sz w:val="24"/>
          <w:szCs w:val="24"/>
        </w:rPr>
        <w:t>ом</w:t>
      </w:r>
      <w:r w:rsidRPr="002A6A86">
        <w:rPr>
          <w:rFonts w:ascii="Times New Roman" w:hAnsi="Times New Roman"/>
          <w:spacing w:val="77"/>
          <w:sz w:val="24"/>
          <w:szCs w:val="24"/>
        </w:rPr>
        <w:t xml:space="preserve"> </w:t>
      </w:r>
      <w:r w:rsidRPr="002A6A86">
        <w:rPr>
          <w:rFonts w:ascii="Times New Roman" w:hAnsi="Times New Roman"/>
          <w:sz w:val="24"/>
          <w:szCs w:val="24"/>
        </w:rPr>
        <w:t xml:space="preserve">числе </w:t>
      </w:r>
      <w:r w:rsidRPr="002A6A86">
        <w:rPr>
          <w:rFonts w:ascii="Times New Roman" w:hAnsi="Times New Roman"/>
          <w:spacing w:val="1"/>
          <w:sz w:val="24"/>
          <w:szCs w:val="24"/>
        </w:rPr>
        <w:t>н</w:t>
      </w:r>
      <w:r w:rsidRPr="002A6A86">
        <w:rPr>
          <w:rFonts w:ascii="Times New Roman" w:hAnsi="Times New Roman"/>
          <w:sz w:val="24"/>
          <w:szCs w:val="24"/>
        </w:rPr>
        <w:t>авык</w:t>
      </w:r>
      <w:r w:rsidRPr="002A6A86">
        <w:rPr>
          <w:rFonts w:ascii="Times New Roman" w:hAnsi="Times New Roman"/>
          <w:spacing w:val="2"/>
          <w:sz w:val="24"/>
          <w:szCs w:val="24"/>
        </w:rPr>
        <w:t>о</w:t>
      </w:r>
      <w:r w:rsidRPr="002A6A86">
        <w:rPr>
          <w:rFonts w:ascii="Times New Roman" w:hAnsi="Times New Roman"/>
          <w:sz w:val="24"/>
          <w:szCs w:val="24"/>
        </w:rPr>
        <w:t>в</w:t>
      </w:r>
      <w:r w:rsidRPr="002A6A86">
        <w:rPr>
          <w:rFonts w:ascii="Times New Roman" w:hAnsi="Times New Roman"/>
          <w:spacing w:val="191"/>
          <w:sz w:val="24"/>
          <w:szCs w:val="24"/>
        </w:rPr>
        <w:t xml:space="preserve"> </w:t>
      </w:r>
      <w:r w:rsidRPr="002A6A86">
        <w:rPr>
          <w:rFonts w:ascii="Times New Roman" w:hAnsi="Times New Roman"/>
          <w:sz w:val="24"/>
          <w:szCs w:val="24"/>
        </w:rPr>
        <w:t>самостоятел</w:t>
      </w:r>
      <w:r w:rsidRPr="002A6A86">
        <w:rPr>
          <w:rFonts w:ascii="Times New Roman" w:hAnsi="Times New Roman"/>
          <w:spacing w:val="-1"/>
          <w:sz w:val="24"/>
          <w:szCs w:val="24"/>
        </w:rPr>
        <w:t>ь</w:t>
      </w:r>
      <w:r w:rsidRPr="002A6A86">
        <w:rPr>
          <w:rFonts w:ascii="Times New Roman" w:hAnsi="Times New Roman"/>
          <w:sz w:val="24"/>
          <w:szCs w:val="24"/>
        </w:rPr>
        <w:t>ной</w:t>
      </w:r>
      <w:r w:rsidRPr="002A6A86">
        <w:rPr>
          <w:rFonts w:ascii="Times New Roman" w:hAnsi="Times New Roman"/>
          <w:spacing w:val="195"/>
          <w:sz w:val="24"/>
          <w:szCs w:val="24"/>
        </w:rPr>
        <w:t xml:space="preserve"> </w:t>
      </w:r>
      <w:r w:rsidRPr="002A6A86">
        <w:rPr>
          <w:rFonts w:ascii="Times New Roman" w:hAnsi="Times New Roman"/>
          <w:sz w:val="24"/>
          <w:szCs w:val="24"/>
        </w:rPr>
        <w:t>рабо</w:t>
      </w:r>
      <w:r w:rsidRPr="002A6A86">
        <w:rPr>
          <w:rFonts w:ascii="Times New Roman" w:hAnsi="Times New Roman"/>
          <w:spacing w:val="-1"/>
          <w:sz w:val="24"/>
          <w:szCs w:val="24"/>
        </w:rPr>
        <w:t>т</w:t>
      </w:r>
      <w:r w:rsidRPr="002A6A86">
        <w:rPr>
          <w:rFonts w:ascii="Times New Roman" w:hAnsi="Times New Roman"/>
          <w:sz w:val="24"/>
          <w:szCs w:val="24"/>
        </w:rPr>
        <w:t>ы</w:t>
      </w:r>
      <w:r w:rsidRPr="002A6A86">
        <w:rPr>
          <w:rFonts w:ascii="Times New Roman" w:hAnsi="Times New Roman"/>
          <w:spacing w:val="193"/>
          <w:sz w:val="24"/>
          <w:szCs w:val="24"/>
        </w:rPr>
        <w:t xml:space="preserve"> </w:t>
      </w:r>
      <w:r w:rsidRPr="002A6A86">
        <w:rPr>
          <w:rFonts w:ascii="Times New Roman" w:hAnsi="Times New Roman"/>
          <w:sz w:val="24"/>
          <w:szCs w:val="24"/>
        </w:rPr>
        <w:t>с</w:t>
      </w:r>
      <w:r w:rsidRPr="002A6A86">
        <w:rPr>
          <w:rFonts w:ascii="Times New Roman" w:hAnsi="Times New Roman"/>
          <w:spacing w:val="194"/>
          <w:sz w:val="24"/>
          <w:szCs w:val="24"/>
        </w:rPr>
        <w:t xml:space="preserve"> </w:t>
      </w:r>
      <w:r w:rsidRPr="002A6A86">
        <w:rPr>
          <w:rFonts w:ascii="Times New Roman" w:hAnsi="Times New Roman"/>
          <w:spacing w:val="-1"/>
          <w:sz w:val="24"/>
          <w:szCs w:val="24"/>
        </w:rPr>
        <w:t>у</w:t>
      </w:r>
      <w:r w:rsidRPr="002A6A86">
        <w:rPr>
          <w:rFonts w:ascii="Times New Roman" w:hAnsi="Times New Roman"/>
          <w:sz w:val="24"/>
          <w:szCs w:val="24"/>
        </w:rPr>
        <w:t>чебными</w:t>
      </w:r>
      <w:r w:rsidRPr="002A6A86">
        <w:rPr>
          <w:rFonts w:ascii="Times New Roman" w:hAnsi="Times New Roman"/>
          <w:spacing w:val="195"/>
          <w:sz w:val="24"/>
          <w:szCs w:val="24"/>
        </w:rPr>
        <w:t xml:space="preserve"> </w:t>
      </w:r>
      <w:r w:rsidRPr="002A6A86">
        <w:rPr>
          <w:rFonts w:ascii="Times New Roman" w:hAnsi="Times New Roman"/>
          <w:sz w:val="24"/>
          <w:szCs w:val="24"/>
        </w:rPr>
        <w:t>тек</w:t>
      </w:r>
      <w:r w:rsidRPr="002A6A86">
        <w:rPr>
          <w:rFonts w:ascii="Times New Roman" w:hAnsi="Times New Roman"/>
          <w:spacing w:val="-1"/>
          <w:sz w:val="24"/>
          <w:szCs w:val="24"/>
        </w:rPr>
        <w:t>с</w:t>
      </w:r>
      <w:r w:rsidRPr="002A6A86">
        <w:rPr>
          <w:rFonts w:ascii="Times New Roman" w:hAnsi="Times New Roman"/>
          <w:sz w:val="24"/>
          <w:szCs w:val="24"/>
        </w:rPr>
        <w:t>там</w:t>
      </w:r>
      <w:r w:rsidRPr="002A6A86">
        <w:rPr>
          <w:rFonts w:ascii="Times New Roman" w:hAnsi="Times New Roman"/>
          <w:spacing w:val="1"/>
          <w:sz w:val="24"/>
          <w:szCs w:val="24"/>
        </w:rPr>
        <w:t>и</w:t>
      </w:r>
      <w:r w:rsidRPr="002A6A86">
        <w:rPr>
          <w:rFonts w:ascii="Times New Roman" w:hAnsi="Times New Roman"/>
          <w:sz w:val="24"/>
          <w:szCs w:val="24"/>
        </w:rPr>
        <w:t>,</w:t>
      </w:r>
      <w:r w:rsidRPr="002A6A86">
        <w:rPr>
          <w:rFonts w:ascii="Times New Roman" w:hAnsi="Times New Roman"/>
          <w:spacing w:val="194"/>
          <w:sz w:val="24"/>
          <w:szCs w:val="24"/>
        </w:rPr>
        <w:t xml:space="preserve"> </w:t>
      </w:r>
      <w:r w:rsidRPr="002A6A86">
        <w:rPr>
          <w:rFonts w:ascii="Times New Roman" w:hAnsi="Times New Roman"/>
          <w:spacing w:val="-1"/>
          <w:sz w:val="24"/>
          <w:szCs w:val="24"/>
        </w:rPr>
        <w:t>с</w:t>
      </w:r>
      <w:r w:rsidRPr="002A6A86">
        <w:rPr>
          <w:rFonts w:ascii="Times New Roman" w:hAnsi="Times New Roman"/>
          <w:sz w:val="24"/>
          <w:szCs w:val="24"/>
        </w:rPr>
        <w:t>прав</w:t>
      </w:r>
      <w:r w:rsidRPr="002A6A86">
        <w:rPr>
          <w:rFonts w:ascii="Times New Roman" w:hAnsi="Times New Roman"/>
          <w:spacing w:val="1"/>
          <w:sz w:val="24"/>
          <w:szCs w:val="24"/>
        </w:rPr>
        <w:t>о</w:t>
      </w:r>
      <w:r w:rsidRPr="002A6A86">
        <w:rPr>
          <w:rFonts w:ascii="Times New Roman" w:hAnsi="Times New Roman"/>
          <w:sz w:val="24"/>
          <w:szCs w:val="24"/>
        </w:rPr>
        <w:t>чной лите</w:t>
      </w:r>
      <w:r w:rsidRPr="002A6A86">
        <w:rPr>
          <w:rFonts w:ascii="Times New Roman" w:hAnsi="Times New Roman"/>
          <w:spacing w:val="1"/>
          <w:sz w:val="24"/>
          <w:szCs w:val="24"/>
        </w:rPr>
        <w:t>р</w:t>
      </w:r>
      <w:r w:rsidRPr="002A6A86">
        <w:rPr>
          <w:rFonts w:ascii="Times New Roman" w:hAnsi="Times New Roman"/>
          <w:sz w:val="24"/>
          <w:szCs w:val="24"/>
        </w:rPr>
        <w:t>ат</w:t>
      </w:r>
      <w:r w:rsidRPr="002A6A86">
        <w:rPr>
          <w:rFonts w:ascii="Times New Roman" w:hAnsi="Times New Roman"/>
          <w:spacing w:val="-1"/>
          <w:sz w:val="24"/>
          <w:szCs w:val="24"/>
        </w:rPr>
        <w:t>у</w:t>
      </w:r>
      <w:r w:rsidRPr="002A6A86">
        <w:rPr>
          <w:rFonts w:ascii="Times New Roman" w:hAnsi="Times New Roman"/>
          <w:sz w:val="24"/>
          <w:szCs w:val="24"/>
        </w:rPr>
        <w:t xml:space="preserve">рой,    </w:t>
      </w:r>
      <w:r w:rsidRPr="002A6A86">
        <w:rPr>
          <w:rFonts w:ascii="Times New Roman" w:hAnsi="Times New Roman"/>
          <w:spacing w:val="-69"/>
          <w:sz w:val="24"/>
          <w:szCs w:val="24"/>
        </w:rPr>
        <w:t xml:space="preserve"> </w:t>
      </w:r>
      <w:r w:rsidRPr="002A6A86">
        <w:rPr>
          <w:rFonts w:ascii="Times New Roman" w:hAnsi="Times New Roman"/>
          <w:sz w:val="24"/>
          <w:szCs w:val="24"/>
        </w:rPr>
        <w:lastRenderedPageBreak/>
        <w:t>до</w:t>
      </w:r>
      <w:r w:rsidRPr="002A6A86">
        <w:rPr>
          <w:rFonts w:ascii="Times New Roman" w:hAnsi="Times New Roman"/>
          <w:spacing w:val="1"/>
          <w:sz w:val="24"/>
          <w:szCs w:val="24"/>
        </w:rPr>
        <w:t>с</w:t>
      </w:r>
      <w:r w:rsidRPr="002A6A86">
        <w:rPr>
          <w:rFonts w:ascii="Times New Roman" w:hAnsi="Times New Roman"/>
          <w:spacing w:val="-1"/>
          <w:sz w:val="24"/>
          <w:szCs w:val="24"/>
        </w:rPr>
        <w:t>т</w:t>
      </w:r>
      <w:r w:rsidRPr="002A6A86">
        <w:rPr>
          <w:rFonts w:ascii="Times New Roman" w:hAnsi="Times New Roman"/>
          <w:spacing w:val="-3"/>
          <w:sz w:val="24"/>
          <w:szCs w:val="24"/>
        </w:rPr>
        <w:t>у</w:t>
      </w:r>
      <w:r w:rsidRPr="002A6A86">
        <w:rPr>
          <w:rFonts w:ascii="Times New Roman" w:hAnsi="Times New Roman"/>
          <w:sz w:val="24"/>
          <w:szCs w:val="24"/>
        </w:rPr>
        <w:t>п</w:t>
      </w:r>
      <w:r w:rsidRPr="002A6A86">
        <w:rPr>
          <w:rFonts w:ascii="Times New Roman" w:hAnsi="Times New Roman"/>
          <w:spacing w:val="1"/>
          <w:sz w:val="24"/>
          <w:szCs w:val="24"/>
        </w:rPr>
        <w:t>ными</w:t>
      </w:r>
      <w:r w:rsidRPr="002A6A86">
        <w:rPr>
          <w:rFonts w:ascii="Times New Roman" w:hAnsi="Times New Roman"/>
          <w:sz w:val="24"/>
          <w:szCs w:val="24"/>
        </w:rPr>
        <w:tab/>
        <w:t>техни</w:t>
      </w:r>
      <w:r w:rsidRPr="002A6A86">
        <w:rPr>
          <w:rFonts w:ascii="Times New Roman" w:hAnsi="Times New Roman"/>
          <w:spacing w:val="1"/>
          <w:sz w:val="24"/>
          <w:szCs w:val="24"/>
        </w:rPr>
        <w:t>че</w:t>
      </w:r>
      <w:r w:rsidRPr="002A6A86">
        <w:rPr>
          <w:rFonts w:ascii="Times New Roman" w:hAnsi="Times New Roman"/>
          <w:spacing w:val="-1"/>
          <w:sz w:val="24"/>
          <w:szCs w:val="24"/>
        </w:rPr>
        <w:t>ск</w:t>
      </w:r>
      <w:r w:rsidRPr="002A6A86">
        <w:rPr>
          <w:rFonts w:ascii="Times New Roman" w:hAnsi="Times New Roman"/>
          <w:sz w:val="24"/>
          <w:szCs w:val="24"/>
        </w:rPr>
        <w:t>и</w:t>
      </w:r>
      <w:r w:rsidRPr="002A6A86">
        <w:rPr>
          <w:rFonts w:ascii="Times New Roman" w:hAnsi="Times New Roman"/>
          <w:spacing w:val="1"/>
          <w:sz w:val="24"/>
          <w:szCs w:val="24"/>
        </w:rPr>
        <w:t>ми</w:t>
      </w:r>
      <w:r w:rsidRPr="002A6A86">
        <w:rPr>
          <w:rFonts w:ascii="Times New Roman" w:hAnsi="Times New Roman"/>
          <w:sz w:val="24"/>
          <w:szCs w:val="24"/>
        </w:rPr>
        <w:tab/>
      </w:r>
      <w:r w:rsidRPr="002A6A86">
        <w:rPr>
          <w:rFonts w:ascii="Times New Roman" w:hAnsi="Times New Roman"/>
          <w:spacing w:val="-1"/>
          <w:sz w:val="24"/>
          <w:szCs w:val="24"/>
        </w:rPr>
        <w:t>с</w:t>
      </w:r>
      <w:r w:rsidRPr="002A6A86">
        <w:rPr>
          <w:rFonts w:ascii="Times New Roman" w:hAnsi="Times New Roman"/>
          <w:sz w:val="24"/>
          <w:szCs w:val="24"/>
        </w:rPr>
        <w:t>редствами</w:t>
      </w:r>
      <w:r w:rsidRPr="002A6A86">
        <w:rPr>
          <w:rFonts w:ascii="Times New Roman" w:hAnsi="Times New Roman"/>
          <w:sz w:val="24"/>
          <w:szCs w:val="24"/>
        </w:rPr>
        <w:tab/>
      </w:r>
      <w:r w:rsidRPr="002A6A86">
        <w:rPr>
          <w:rFonts w:ascii="Times New Roman" w:hAnsi="Times New Roman"/>
          <w:spacing w:val="1"/>
          <w:sz w:val="24"/>
          <w:szCs w:val="24"/>
        </w:rPr>
        <w:t>и</w:t>
      </w:r>
      <w:r w:rsidRPr="002A6A86">
        <w:rPr>
          <w:rFonts w:ascii="Times New Roman" w:hAnsi="Times New Roman"/>
          <w:sz w:val="24"/>
          <w:szCs w:val="24"/>
        </w:rPr>
        <w:t>нфо</w:t>
      </w:r>
      <w:r w:rsidRPr="002A6A86">
        <w:rPr>
          <w:rFonts w:ascii="Times New Roman" w:hAnsi="Times New Roman"/>
          <w:spacing w:val="1"/>
          <w:sz w:val="24"/>
          <w:szCs w:val="24"/>
        </w:rPr>
        <w:t>р</w:t>
      </w:r>
      <w:r w:rsidRPr="002A6A86">
        <w:rPr>
          <w:rFonts w:ascii="Times New Roman" w:hAnsi="Times New Roman"/>
          <w:sz w:val="24"/>
          <w:szCs w:val="24"/>
        </w:rPr>
        <w:t>м</w:t>
      </w:r>
      <w:r w:rsidRPr="002A6A86">
        <w:rPr>
          <w:rFonts w:ascii="Times New Roman" w:hAnsi="Times New Roman"/>
          <w:spacing w:val="-1"/>
          <w:sz w:val="24"/>
          <w:szCs w:val="24"/>
        </w:rPr>
        <w:t>а</w:t>
      </w:r>
      <w:r w:rsidRPr="002A6A86">
        <w:rPr>
          <w:rFonts w:ascii="Times New Roman" w:hAnsi="Times New Roman"/>
          <w:sz w:val="24"/>
          <w:szCs w:val="24"/>
        </w:rPr>
        <w:t>ц</w:t>
      </w:r>
      <w:r w:rsidRPr="002A6A86">
        <w:rPr>
          <w:rFonts w:ascii="Times New Roman" w:hAnsi="Times New Roman"/>
          <w:spacing w:val="1"/>
          <w:sz w:val="24"/>
          <w:szCs w:val="24"/>
        </w:rPr>
        <w:t>и</w:t>
      </w:r>
      <w:r w:rsidRPr="002A6A86">
        <w:rPr>
          <w:rFonts w:ascii="Times New Roman" w:hAnsi="Times New Roman"/>
          <w:sz w:val="24"/>
          <w:szCs w:val="24"/>
        </w:rPr>
        <w:t>онных те</w:t>
      </w:r>
      <w:r w:rsidRPr="002A6A86">
        <w:rPr>
          <w:rFonts w:ascii="Times New Roman" w:hAnsi="Times New Roman"/>
          <w:spacing w:val="2"/>
          <w:sz w:val="24"/>
          <w:szCs w:val="24"/>
        </w:rPr>
        <w:t>х</w:t>
      </w:r>
      <w:r w:rsidRPr="002A6A86">
        <w:rPr>
          <w:rFonts w:ascii="Times New Roman" w:hAnsi="Times New Roman"/>
          <w:sz w:val="24"/>
          <w:szCs w:val="24"/>
        </w:rPr>
        <w:t>но</w:t>
      </w:r>
      <w:r w:rsidRPr="002A6A86">
        <w:rPr>
          <w:rFonts w:ascii="Times New Roman" w:hAnsi="Times New Roman"/>
          <w:spacing w:val="-2"/>
          <w:sz w:val="24"/>
          <w:szCs w:val="24"/>
        </w:rPr>
        <w:t>л</w:t>
      </w:r>
      <w:r w:rsidRPr="002A6A86">
        <w:rPr>
          <w:rFonts w:ascii="Times New Roman" w:hAnsi="Times New Roman"/>
          <w:sz w:val="24"/>
          <w:szCs w:val="24"/>
        </w:rPr>
        <w:t>о</w:t>
      </w:r>
      <w:r w:rsidRPr="002A6A86">
        <w:rPr>
          <w:rFonts w:ascii="Times New Roman" w:hAnsi="Times New Roman"/>
          <w:spacing w:val="1"/>
          <w:sz w:val="24"/>
          <w:szCs w:val="24"/>
        </w:rPr>
        <w:t>г</w:t>
      </w:r>
      <w:r w:rsidRPr="002A6A86">
        <w:rPr>
          <w:rFonts w:ascii="Times New Roman" w:hAnsi="Times New Roman"/>
          <w:sz w:val="24"/>
          <w:szCs w:val="24"/>
        </w:rPr>
        <w:t>ий;</w:t>
      </w:r>
      <w:r w:rsidRPr="002A6A86">
        <w:rPr>
          <w:rFonts w:ascii="Times New Roman" w:hAnsi="Times New Roman"/>
          <w:sz w:val="24"/>
          <w:szCs w:val="24"/>
        </w:rPr>
        <w:tab/>
        <w:t>интереса</w:t>
      </w:r>
      <w:r w:rsidRPr="002A6A86">
        <w:rPr>
          <w:rFonts w:ascii="Times New Roman" w:hAnsi="Times New Roman"/>
          <w:sz w:val="24"/>
          <w:szCs w:val="24"/>
        </w:rPr>
        <w:tab/>
        <w:t xml:space="preserve">к    </w:t>
      </w:r>
      <w:r w:rsidRPr="002A6A86">
        <w:rPr>
          <w:rFonts w:ascii="Times New Roman" w:hAnsi="Times New Roman"/>
          <w:spacing w:val="-46"/>
          <w:sz w:val="24"/>
          <w:szCs w:val="24"/>
        </w:rPr>
        <w:t xml:space="preserve"> </w:t>
      </w:r>
      <w:r w:rsidRPr="002A6A86">
        <w:rPr>
          <w:rFonts w:ascii="Times New Roman" w:hAnsi="Times New Roman"/>
          <w:sz w:val="24"/>
          <w:szCs w:val="24"/>
        </w:rPr>
        <w:t>об</w:t>
      </w:r>
      <w:r w:rsidRPr="002A6A86">
        <w:rPr>
          <w:rFonts w:ascii="Times New Roman" w:hAnsi="Times New Roman"/>
          <w:spacing w:val="-2"/>
          <w:sz w:val="24"/>
          <w:szCs w:val="24"/>
        </w:rPr>
        <w:t>у</w:t>
      </w:r>
      <w:r w:rsidRPr="002A6A86">
        <w:rPr>
          <w:rFonts w:ascii="Times New Roman" w:hAnsi="Times New Roman"/>
          <w:sz w:val="24"/>
          <w:szCs w:val="24"/>
        </w:rPr>
        <w:t>че</w:t>
      </w:r>
      <w:r w:rsidRPr="002A6A86">
        <w:rPr>
          <w:rFonts w:ascii="Times New Roman" w:hAnsi="Times New Roman"/>
          <w:spacing w:val="1"/>
          <w:sz w:val="24"/>
          <w:szCs w:val="24"/>
        </w:rPr>
        <w:t>н</w:t>
      </w:r>
      <w:r w:rsidRPr="002A6A86">
        <w:rPr>
          <w:rFonts w:ascii="Times New Roman" w:hAnsi="Times New Roman"/>
          <w:spacing w:val="2"/>
          <w:sz w:val="24"/>
          <w:szCs w:val="24"/>
        </w:rPr>
        <w:t>и</w:t>
      </w:r>
      <w:r w:rsidRPr="002A6A86">
        <w:rPr>
          <w:rFonts w:ascii="Times New Roman" w:hAnsi="Times New Roman"/>
          <w:sz w:val="24"/>
          <w:szCs w:val="24"/>
        </w:rPr>
        <w:t xml:space="preserve">ю    </w:t>
      </w:r>
      <w:r w:rsidRPr="002A6A86">
        <w:rPr>
          <w:rFonts w:ascii="Times New Roman" w:hAnsi="Times New Roman"/>
          <w:spacing w:val="-48"/>
          <w:sz w:val="24"/>
          <w:szCs w:val="24"/>
        </w:rPr>
        <w:t xml:space="preserve"> </w:t>
      </w:r>
      <w:r w:rsidRPr="002A6A86">
        <w:rPr>
          <w:rFonts w:ascii="Times New Roman" w:hAnsi="Times New Roman"/>
          <w:sz w:val="24"/>
          <w:szCs w:val="24"/>
        </w:rPr>
        <w:t xml:space="preserve">и    </w:t>
      </w:r>
      <w:r w:rsidRPr="002A6A86">
        <w:rPr>
          <w:rFonts w:ascii="Times New Roman" w:hAnsi="Times New Roman"/>
          <w:spacing w:val="-46"/>
          <w:sz w:val="24"/>
          <w:szCs w:val="24"/>
        </w:rPr>
        <w:t xml:space="preserve"> </w:t>
      </w:r>
      <w:r w:rsidRPr="002A6A86">
        <w:rPr>
          <w:rFonts w:ascii="Times New Roman" w:hAnsi="Times New Roman"/>
          <w:sz w:val="24"/>
          <w:szCs w:val="24"/>
        </w:rPr>
        <w:t>п</w:t>
      </w:r>
      <w:r w:rsidRPr="002A6A86">
        <w:rPr>
          <w:rFonts w:ascii="Times New Roman" w:hAnsi="Times New Roman"/>
          <w:spacing w:val="2"/>
          <w:sz w:val="24"/>
          <w:szCs w:val="24"/>
        </w:rPr>
        <w:t>о</w:t>
      </w:r>
      <w:r w:rsidRPr="002A6A86">
        <w:rPr>
          <w:rFonts w:ascii="Times New Roman" w:hAnsi="Times New Roman"/>
          <w:spacing w:val="-1"/>
          <w:sz w:val="24"/>
          <w:szCs w:val="24"/>
        </w:rPr>
        <w:t>з</w:t>
      </w:r>
      <w:r w:rsidRPr="002A6A86">
        <w:rPr>
          <w:rFonts w:ascii="Times New Roman" w:hAnsi="Times New Roman"/>
          <w:sz w:val="24"/>
          <w:szCs w:val="24"/>
        </w:rPr>
        <w:t xml:space="preserve">нанию,    </w:t>
      </w:r>
      <w:r w:rsidRPr="002A6A86">
        <w:rPr>
          <w:rFonts w:ascii="Times New Roman" w:hAnsi="Times New Roman"/>
          <w:spacing w:val="-45"/>
          <w:sz w:val="24"/>
          <w:szCs w:val="24"/>
        </w:rPr>
        <w:t xml:space="preserve"> </w:t>
      </w:r>
      <w:r w:rsidRPr="002A6A86">
        <w:rPr>
          <w:rFonts w:ascii="Times New Roman" w:hAnsi="Times New Roman"/>
          <w:spacing w:val="-2"/>
          <w:sz w:val="24"/>
          <w:szCs w:val="24"/>
        </w:rPr>
        <w:t>л</w:t>
      </w:r>
      <w:r w:rsidRPr="002A6A86">
        <w:rPr>
          <w:rFonts w:ascii="Times New Roman" w:hAnsi="Times New Roman"/>
          <w:spacing w:val="-1"/>
          <w:sz w:val="24"/>
          <w:szCs w:val="24"/>
        </w:rPr>
        <w:t>ю</w:t>
      </w:r>
      <w:r w:rsidRPr="002A6A86">
        <w:rPr>
          <w:rFonts w:ascii="Times New Roman" w:hAnsi="Times New Roman"/>
          <w:sz w:val="24"/>
          <w:szCs w:val="24"/>
        </w:rPr>
        <w:t>бо</w:t>
      </w:r>
      <w:r w:rsidRPr="002A6A86">
        <w:rPr>
          <w:rFonts w:ascii="Times New Roman" w:hAnsi="Times New Roman"/>
          <w:spacing w:val="-1"/>
          <w:sz w:val="24"/>
          <w:szCs w:val="24"/>
        </w:rPr>
        <w:t>з</w:t>
      </w:r>
      <w:r w:rsidRPr="002A6A86">
        <w:rPr>
          <w:rFonts w:ascii="Times New Roman" w:hAnsi="Times New Roman"/>
          <w:spacing w:val="1"/>
          <w:sz w:val="24"/>
          <w:szCs w:val="24"/>
        </w:rPr>
        <w:t>н</w:t>
      </w:r>
      <w:r w:rsidRPr="002A6A86">
        <w:rPr>
          <w:rFonts w:ascii="Times New Roman" w:hAnsi="Times New Roman"/>
          <w:sz w:val="24"/>
          <w:szCs w:val="24"/>
        </w:rPr>
        <w:t>ательно</w:t>
      </w:r>
      <w:r w:rsidRPr="002A6A86">
        <w:rPr>
          <w:rFonts w:ascii="Times New Roman" w:hAnsi="Times New Roman"/>
          <w:spacing w:val="1"/>
          <w:sz w:val="24"/>
          <w:szCs w:val="24"/>
        </w:rPr>
        <w:t>с</w:t>
      </w:r>
      <w:r w:rsidRPr="002A6A86">
        <w:rPr>
          <w:rFonts w:ascii="Times New Roman" w:hAnsi="Times New Roman"/>
          <w:spacing w:val="-1"/>
          <w:sz w:val="24"/>
          <w:szCs w:val="24"/>
        </w:rPr>
        <w:t>т</w:t>
      </w:r>
      <w:r w:rsidRPr="002A6A86">
        <w:rPr>
          <w:rFonts w:ascii="Times New Roman" w:hAnsi="Times New Roman"/>
          <w:sz w:val="24"/>
          <w:szCs w:val="24"/>
        </w:rPr>
        <w:t>и, г</w:t>
      </w:r>
      <w:r w:rsidRPr="002A6A86">
        <w:rPr>
          <w:rFonts w:ascii="Times New Roman" w:hAnsi="Times New Roman"/>
          <w:spacing w:val="1"/>
          <w:sz w:val="24"/>
          <w:szCs w:val="24"/>
        </w:rPr>
        <w:t>о</w:t>
      </w:r>
      <w:r w:rsidRPr="002A6A86">
        <w:rPr>
          <w:rFonts w:ascii="Times New Roman" w:hAnsi="Times New Roman"/>
          <w:sz w:val="24"/>
          <w:szCs w:val="24"/>
        </w:rPr>
        <w:t>т</w:t>
      </w:r>
      <w:r w:rsidRPr="002A6A86">
        <w:rPr>
          <w:rFonts w:ascii="Times New Roman" w:hAnsi="Times New Roman"/>
          <w:spacing w:val="1"/>
          <w:sz w:val="24"/>
          <w:szCs w:val="24"/>
        </w:rPr>
        <w:t>о</w:t>
      </w:r>
      <w:r w:rsidRPr="002A6A86">
        <w:rPr>
          <w:rFonts w:ascii="Times New Roman" w:hAnsi="Times New Roman"/>
          <w:spacing w:val="-1"/>
          <w:sz w:val="24"/>
          <w:szCs w:val="24"/>
        </w:rPr>
        <w:t>в</w:t>
      </w:r>
      <w:r w:rsidRPr="002A6A86">
        <w:rPr>
          <w:rFonts w:ascii="Times New Roman" w:hAnsi="Times New Roman"/>
          <w:sz w:val="24"/>
          <w:szCs w:val="24"/>
        </w:rPr>
        <w:t xml:space="preserve">ности     </w:t>
      </w:r>
      <w:r w:rsidRPr="002A6A86">
        <w:rPr>
          <w:rFonts w:ascii="Times New Roman" w:hAnsi="Times New Roman"/>
          <w:spacing w:val="-67"/>
          <w:sz w:val="24"/>
          <w:szCs w:val="24"/>
        </w:rPr>
        <w:t xml:space="preserve"> </w:t>
      </w:r>
      <w:r w:rsidRPr="002A6A86">
        <w:rPr>
          <w:rFonts w:ascii="Times New Roman" w:hAnsi="Times New Roman"/>
          <w:sz w:val="24"/>
          <w:szCs w:val="24"/>
        </w:rPr>
        <w:t xml:space="preserve">и     </w:t>
      </w:r>
      <w:r w:rsidRPr="002A6A86">
        <w:rPr>
          <w:rFonts w:ascii="Times New Roman" w:hAnsi="Times New Roman"/>
          <w:spacing w:val="-66"/>
          <w:sz w:val="24"/>
          <w:szCs w:val="24"/>
        </w:rPr>
        <w:t xml:space="preserve"> </w:t>
      </w:r>
      <w:r w:rsidRPr="002A6A86">
        <w:rPr>
          <w:rFonts w:ascii="Times New Roman" w:hAnsi="Times New Roman"/>
          <w:spacing w:val="-1"/>
          <w:sz w:val="24"/>
          <w:szCs w:val="24"/>
        </w:rPr>
        <w:t>с</w:t>
      </w:r>
      <w:r w:rsidRPr="002A6A86">
        <w:rPr>
          <w:rFonts w:ascii="Times New Roman" w:hAnsi="Times New Roman"/>
          <w:sz w:val="24"/>
          <w:szCs w:val="24"/>
        </w:rPr>
        <w:t>пособно</w:t>
      </w:r>
      <w:r w:rsidRPr="002A6A86">
        <w:rPr>
          <w:rFonts w:ascii="Times New Roman" w:hAnsi="Times New Roman"/>
          <w:spacing w:val="1"/>
          <w:sz w:val="24"/>
          <w:szCs w:val="24"/>
        </w:rPr>
        <w:t>с</w:t>
      </w:r>
      <w:r w:rsidRPr="002A6A86">
        <w:rPr>
          <w:rFonts w:ascii="Times New Roman" w:hAnsi="Times New Roman"/>
          <w:spacing w:val="-1"/>
          <w:sz w:val="24"/>
          <w:szCs w:val="24"/>
        </w:rPr>
        <w:t>т</w:t>
      </w:r>
      <w:r w:rsidRPr="002A6A86">
        <w:rPr>
          <w:rFonts w:ascii="Times New Roman" w:hAnsi="Times New Roman"/>
          <w:sz w:val="24"/>
          <w:szCs w:val="24"/>
        </w:rPr>
        <w:t>и</w:t>
      </w:r>
      <w:r w:rsidRPr="002A6A86">
        <w:rPr>
          <w:rFonts w:ascii="Times New Roman" w:hAnsi="Times New Roman"/>
          <w:sz w:val="24"/>
          <w:szCs w:val="24"/>
        </w:rPr>
        <w:tab/>
        <w:t>к</w:t>
      </w:r>
      <w:r w:rsidRPr="002A6A86">
        <w:rPr>
          <w:rFonts w:ascii="Times New Roman" w:hAnsi="Times New Roman"/>
          <w:sz w:val="24"/>
          <w:szCs w:val="24"/>
        </w:rPr>
        <w:tab/>
      </w:r>
      <w:r w:rsidRPr="002A6A86">
        <w:rPr>
          <w:rFonts w:ascii="Times New Roman" w:hAnsi="Times New Roman"/>
          <w:spacing w:val="-1"/>
          <w:sz w:val="24"/>
          <w:szCs w:val="24"/>
        </w:rPr>
        <w:t>с</w:t>
      </w:r>
      <w:r w:rsidRPr="002A6A86">
        <w:rPr>
          <w:rFonts w:ascii="Times New Roman" w:hAnsi="Times New Roman"/>
          <w:sz w:val="24"/>
          <w:szCs w:val="24"/>
        </w:rPr>
        <w:t>амооб</w:t>
      </w:r>
      <w:r w:rsidRPr="002A6A86">
        <w:rPr>
          <w:rFonts w:ascii="Times New Roman" w:hAnsi="Times New Roman"/>
          <w:spacing w:val="2"/>
          <w:sz w:val="24"/>
          <w:szCs w:val="24"/>
        </w:rPr>
        <w:t>р</w:t>
      </w:r>
      <w:r w:rsidRPr="002A6A86">
        <w:rPr>
          <w:rFonts w:ascii="Times New Roman" w:hAnsi="Times New Roman"/>
          <w:sz w:val="24"/>
          <w:szCs w:val="24"/>
        </w:rPr>
        <w:t>а</w:t>
      </w:r>
      <w:r w:rsidRPr="002A6A86">
        <w:rPr>
          <w:rFonts w:ascii="Times New Roman" w:hAnsi="Times New Roman"/>
          <w:spacing w:val="-1"/>
          <w:sz w:val="24"/>
          <w:szCs w:val="24"/>
        </w:rPr>
        <w:t>з</w:t>
      </w:r>
      <w:r w:rsidRPr="002A6A86">
        <w:rPr>
          <w:rFonts w:ascii="Times New Roman" w:hAnsi="Times New Roman"/>
          <w:sz w:val="24"/>
          <w:szCs w:val="24"/>
        </w:rPr>
        <w:t>ованию,     исследо</w:t>
      </w:r>
      <w:r w:rsidRPr="002A6A86">
        <w:rPr>
          <w:rFonts w:ascii="Times New Roman" w:hAnsi="Times New Roman"/>
          <w:spacing w:val="1"/>
          <w:sz w:val="24"/>
          <w:szCs w:val="24"/>
        </w:rPr>
        <w:t>ва</w:t>
      </w:r>
      <w:r w:rsidRPr="002A6A86">
        <w:rPr>
          <w:rFonts w:ascii="Times New Roman" w:hAnsi="Times New Roman"/>
          <w:sz w:val="24"/>
          <w:szCs w:val="24"/>
        </w:rPr>
        <w:t>тел</w:t>
      </w:r>
      <w:r w:rsidRPr="002A6A86">
        <w:rPr>
          <w:rFonts w:ascii="Times New Roman" w:hAnsi="Times New Roman"/>
          <w:spacing w:val="-1"/>
          <w:sz w:val="24"/>
          <w:szCs w:val="24"/>
        </w:rPr>
        <w:t>ь</w:t>
      </w:r>
      <w:r w:rsidRPr="002A6A86">
        <w:rPr>
          <w:rFonts w:ascii="Times New Roman" w:hAnsi="Times New Roman"/>
          <w:sz w:val="24"/>
          <w:szCs w:val="24"/>
        </w:rPr>
        <w:t>с</w:t>
      </w:r>
      <w:r w:rsidRPr="002A6A86">
        <w:rPr>
          <w:rFonts w:ascii="Times New Roman" w:hAnsi="Times New Roman"/>
          <w:spacing w:val="1"/>
          <w:sz w:val="24"/>
          <w:szCs w:val="24"/>
        </w:rPr>
        <w:t>к</w:t>
      </w:r>
      <w:r w:rsidRPr="002A6A86">
        <w:rPr>
          <w:rFonts w:ascii="Times New Roman" w:hAnsi="Times New Roman"/>
          <w:sz w:val="24"/>
          <w:szCs w:val="24"/>
        </w:rPr>
        <w:t xml:space="preserve">ой </w:t>
      </w:r>
      <w:r w:rsidRPr="002A6A86">
        <w:rPr>
          <w:rFonts w:ascii="Times New Roman" w:hAnsi="Times New Roman"/>
          <w:spacing w:val="1"/>
          <w:sz w:val="24"/>
          <w:szCs w:val="24"/>
        </w:rPr>
        <w:t>д</w:t>
      </w:r>
      <w:r w:rsidRPr="002A6A86">
        <w:rPr>
          <w:rFonts w:ascii="Times New Roman" w:hAnsi="Times New Roman"/>
          <w:sz w:val="24"/>
          <w:szCs w:val="24"/>
        </w:rPr>
        <w:t>е</w:t>
      </w:r>
      <w:r w:rsidRPr="002A6A86">
        <w:rPr>
          <w:rFonts w:ascii="Times New Roman" w:hAnsi="Times New Roman"/>
          <w:spacing w:val="1"/>
          <w:sz w:val="24"/>
          <w:szCs w:val="24"/>
        </w:rPr>
        <w:t>я</w:t>
      </w:r>
      <w:r w:rsidRPr="002A6A86">
        <w:rPr>
          <w:rFonts w:ascii="Times New Roman" w:hAnsi="Times New Roman"/>
          <w:sz w:val="24"/>
          <w:szCs w:val="24"/>
        </w:rPr>
        <w:t>тел</w:t>
      </w:r>
      <w:r w:rsidRPr="002A6A86">
        <w:rPr>
          <w:rFonts w:ascii="Times New Roman" w:hAnsi="Times New Roman"/>
          <w:spacing w:val="-2"/>
          <w:sz w:val="24"/>
          <w:szCs w:val="24"/>
        </w:rPr>
        <w:t>ь</w:t>
      </w:r>
      <w:r w:rsidRPr="002A6A86">
        <w:rPr>
          <w:rFonts w:ascii="Times New Roman" w:hAnsi="Times New Roman"/>
          <w:sz w:val="24"/>
          <w:szCs w:val="24"/>
        </w:rPr>
        <w:t>ности,</w:t>
      </w:r>
      <w:r w:rsidRPr="002A6A86">
        <w:rPr>
          <w:rFonts w:ascii="Times New Roman" w:hAnsi="Times New Roman"/>
          <w:spacing w:val="52"/>
          <w:sz w:val="24"/>
          <w:szCs w:val="24"/>
        </w:rPr>
        <w:t xml:space="preserve"> </w:t>
      </w:r>
      <w:r w:rsidRPr="002A6A86">
        <w:rPr>
          <w:rFonts w:ascii="Times New Roman" w:hAnsi="Times New Roman"/>
          <w:spacing w:val="1"/>
          <w:sz w:val="24"/>
          <w:szCs w:val="24"/>
        </w:rPr>
        <w:t>к</w:t>
      </w:r>
      <w:r w:rsidRPr="002A6A86">
        <w:rPr>
          <w:rFonts w:ascii="Times New Roman" w:hAnsi="Times New Roman"/>
          <w:spacing w:val="50"/>
          <w:sz w:val="24"/>
          <w:szCs w:val="24"/>
        </w:rPr>
        <w:t xml:space="preserve"> </w:t>
      </w:r>
      <w:r w:rsidRPr="002A6A86">
        <w:rPr>
          <w:rFonts w:ascii="Times New Roman" w:hAnsi="Times New Roman"/>
          <w:spacing w:val="2"/>
          <w:sz w:val="24"/>
          <w:szCs w:val="24"/>
        </w:rPr>
        <w:t>о</w:t>
      </w:r>
      <w:r w:rsidRPr="002A6A86">
        <w:rPr>
          <w:rFonts w:ascii="Times New Roman" w:hAnsi="Times New Roman"/>
          <w:sz w:val="24"/>
          <w:szCs w:val="24"/>
        </w:rPr>
        <w:t>сознанному</w:t>
      </w:r>
      <w:r w:rsidRPr="002A6A86">
        <w:rPr>
          <w:rFonts w:ascii="Times New Roman" w:hAnsi="Times New Roman"/>
          <w:spacing w:val="49"/>
          <w:sz w:val="24"/>
          <w:szCs w:val="24"/>
        </w:rPr>
        <w:t xml:space="preserve"> </w:t>
      </w:r>
      <w:r w:rsidRPr="002A6A86">
        <w:rPr>
          <w:rFonts w:ascii="Times New Roman" w:hAnsi="Times New Roman"/>
          <w:sz w:val="24"/>
          <w:szCs w:val="24"/>
        </w:rPr>
        <w:t>в</w:t>
      </w:r>
      <w:r w:rsidRPr="002A6A86">
        <w:rPr>
          <w:rFonts w:ascii="Times New Roman" w:hAnsi="Times New Roman"/>
          <w:spacing w:val="1"/>
          <w:sz w:val="24"/>
          <w:szCs w:val="24"/>
        </w:rPr>
        <w:t>ы</w:t>
      </w:r>
      <w:r w:rsidRPr="002A6A86">
        <w:rPr>
          <w:rFonts w:ascii="Times New Roman" w:hAnsi="Times New Roman"/>
          <w:spacing w:val="2"/>
          <w:sz w:val="24"/>
          <w:szCs w:val="24"/>
        </w:rPr>
        <w:t>б</w:t>
      </w:r>
      <w:r w:rsidRPr="002A6A86">
        <w:rPr>
          <w:rFonts w:ascii="Times New Roman" w:hAnsi="Times New Roman"/>
          <w:sz w:val="24"/>
          <w:szCs w:val="24"/>
        </w:rPr>
        <w:t>о</w:t>
      </w:r>
      <w:r w:rsidRPr="002A6A86">
        <w:rPr>
          <w:rFonts w:ascii="Times New Roman" w:hAnsi="Times New Roman"/>
          <w:spacing w:val="1"/>
          <w:sz w:val="24"/>
          <w:szCs w:val="24"/>
        </w:rPr>
        <w:t>р</w:t>
      </w:r>
      <w:r w:rsidRPr="002A6A86">
        <w:rPr>
          <w:rFonts w:ascii="Times New Roman" w:hAnsi="Times New Roman"/>
          <w:sz w:val="24"/>
          <w:szCs w:val="24"/>
        </w:rPr>
        <w:t>у</w:t>
      </w:r>
      <w:r w:rsidRPr="002A6A86">
        <w:rPr>
          <w:rFonts w:ascii="Times New Roman" w:hAnsi="Times New Roman"/>
          <w:spacing w:val="49"/>
          <w:sz w:val="24"/>
          <w:szCs w:val="24"/>
        </w:rPr>
        <w:t xml:space="preserve"> </w:t>
      </w:r>
      <w:r w:rsidRPr="002A6A86">
        <w:rPr>
          <w:rFonts w:ascii="Times New Roman" w:hAnsi="Times New Roman"/>
          <w:spacing w:val="1"/>
          <w:sz w:val="24"/>
          <w:szCs w:val="24"/>
        </w:rPr>
        <w:t>н</w:t>
      </w:r>
      <w:r w:rsidRPr="002A6A86">
        <w:rPr>
          <w:rFonts w:ascii="Times New Roman" w:hAnsi="Times New Roman"/>
          <w:sz w:val="24"/>
          <w:szCs w:val="24"/>
        </w:rPr>
        <w:t>а</w:t>
      </w:r>
      <w:r w:rsidRPr="002A6A86">
        <w:rPr>
          <w:rFonts w:ascii="Times New Roman" w:hAnsi="Times New Roman"/>
          <w:spacing w:val="1"/>
          <w:sz w:val="24"/>
          <w:szCs w:val="24"/>
        </w:rPr>
        <w:t>п</w:t>
      </w:r>
      <w:r w:rsidRPr="002A6A86">
        <w:rPr>
          <w:rFonts w:ascii="Times New Roman" w:hAnsi="Times New Roman"/>
          <w:sz w:val="24"/>
          <w:szCs w:val="24"/>
        </w:rPr>
        <w:t>равлен</w:t>
      </w:r>
      <w:r w:rsidRPr="002A6A86">
        <w:rPr>
          <w:rFonts w:ascii="Times New Roman" w:hAnsi="Times New Roman"/>
          <w:spacing w:val="1"/>
          <w:sz w:val="24"/>
          <w:szCs w:val="24"/>
        </w:rPr>
        <w:t>н</w:t>
      </w:r>
      <w:r w:rsidRPr="002A6A86">
        <w:rPr>
          <w:rFonts w:ascii="Times New Roman" w:hAnsi="Times New Roman"/>
          <w:sz w:val="24"/>
          <w:szCs w:val="24"/>
        </w:rPr>
        <w:t>ости</w:t>
      </w:r>
      <w:r w:rsidRPr="002A6A86">
        <w:rPr>
          <w:rFonts w:ascii="Times New Roman" w:hAnsi="Times New Roman"/>
          <w:spacing w:val="51"/>
          <w:sz w:val="24"/>
          <w:szCs w:val="24"/>
        </w:rPr>
        <w:t xml:space="preserve"> </w:t>
      </w:r>
      <w:r w:rsidRPr="002A6A86">
        <w:rPr>
          <w:rFonts w:ascii="Times New Roman" w:hAnsi="Times New Roman"/>
          <w:sz w:val="24"/>
          <w:szCs w:val="24"/>
        </w:rPr>
        <w:t>и</w:t>
      </w:r>
      <w:r w:rsidRPr="002A6A86">
        <w:rPr>
          <w:rFonts w:ascii="Times New Roman" w:hAnsi="Times New Roman"/>
          <w:spacing w:val="53"/>
          <w:sz w:val="24"/>
          <w:szCs w:val="24"/>
        </w:rPr>
        <w:t xml:space="preserve"> </w:t>
      </w:r>
      <w:r w:rsidRPr="002A6A86">
        <w:rPr>
          <w:rFonts w:ascii="Times New Roman" w:hAnsi="Times New Roman"/>
          <w:spacing w:val="-1"/>
          <w:sz w:val="24"/>
          <w:szCs w:val="24"/>
        </w:rPr>
        <w:t>у</w:t>
      </w:r>
      <w:r w:rsidRPr="002A6A86">
        <w:rPr>
          <w:rFonts w:ascii="Times New Roman" w:hAnsi="Times New Roman"/>
          <w:sz w:val="24"/>
          <w:szCs w:val="24"/>
        </w:rPr>
        <w:t>ро</w:t>
      </w:r>
      <w:r w:rsidRPr="002A6A86">
        <w:rPr>
          <w:rFonts w:ascii="Times New Roman" w:hAnsi="Times New Roman"/>
          <w:spacing w:val="1"/>
          <w:sz w:val="24"/>
          <w:szCs w:val="24"/>
        </w:rPr>
        <w:t>вн</w:t>
      </w:r>
      <w:r w:rsidRPr="002A6A86">
        <w:rPr>
          <w:rFonts w:ascii="Times New Roman" w:hAnsi="Times New Roman"/>
          <w:sz w:val="24"/>
          <w:szCs w:val="24"/>
        </w:rPr>
        <w:t>я</w:t>
      </w:r>
      <w:r w:rsidRPr="002A6A86">
        <w:rPr>
          <w:rFonts w:ascii="Times New Roman" w:hAnsi="Times New Roman"/>
          <w:spacing w:val="51"/>
          <w:sz w:val="24"/>
          <w:szCs w:val="24"/>
        </w:rPr>
        <w:t xml:space="preserve"> </w:t>
      </w:r>
      <w:r w:rsidRPr="002A6A86">
        <w:rPr>
          <w:rFonts w:ascii="Times New Roman" w:hAnsi="Times New Roman"/>
          <w:sz w:val="24"/>
          <w:szCs w:val="24"/>
        </w:rPr>
        <w:t>об</w:t>
      </w:r>
      <w:r w:rsidRPr="002A6A86">
        <w:rPr>
          <w:rFonts w:ascii="Times New Roman" w:hAnsi="Times New Roman"/>
          <w:spacing w:val="-2"/>
          <w:sz w:val="24"/>
          <w:szCs w:val="24"/>
        </w:rPr>
        <w:t>у</w:t>
      </w:r>
      <w:r w:rsidRPr="002A6A86">
        <w:rPr>
          <w:rFonts w:ascii="Times New Roman" w:hAnsi="Times New Roman"/>
          <w:sz w:val="24"/>
          <w:szCs w:val="24"/>
        </w:rPr>
        <w:t>ч</w:t>
      </w:r>
      <w:r w:rsidRPr="002A6A86">
        <w:rPr>
          <w:rFonts w:ascii="Times New Roman" w:hAnsi="Times New Roman"/>
          <w:spacing w:val="1"/>
          <w:sz w:val="24"/>
          <w:szCs w:val="24"/>
        </w:rPr>
        <w:t>ен</w:t>
      </w:r>
      <w:r w:rsidRPr="002A6A86">
        <w:rPr>
          <w:rFonts w:ascii="Times New Roman" w:hAnsi="Times New Roman"/>
          <w:sz w:val="24"/>
          <w:szCs w:val="24"/>
        </w:rPr>
        <w:t>ия</w:t>
      </w:r>
      <w:r w:rsidRPr="002A6A86">
        <w:rPr>
          <w:rFonts w:ascii="Times New Roman" w:hAnsi="Times New Roman"/>
          <w:spacing w:val="51"/>
          <w:sz w:val="24"/>
          <w:szCs w:val="24"/>
        </w:rPr>
        <w:t xml:space="preserve"> </w:t>
      </w:r>
      <w:r w:rsidRPr="002A6A86">
        <w:rPr>
          <w:rFonts w:ascii="Times New Roman" w:hAnsi="Times New Roman"/>
          <w:sz w:val="24"/>
          <w:szCs w:val="24"/>
        </w:rPr>
        <w:t xml:space="preserve">в </w:t>
      </w:r>
      <w:r w:rsidRPr="002A6A86">
        <w:rPr>
          <w:rFonts w:ascii="Times New Roman" w:hAnsi="Times New Roman"/>
          <w:spacing w:val="1"/>
          <w:sz w:val="24"/>
          <w:szCs w:val="24"/>
        </w:rPr>
        <w:t>д</w:t>
      </w:r>
      <w:r w:rsidRPr="002A6A86">
        <w:rPr>
          <w:rFonts w:ascii="Times New Roman" w:hAnsi="Times New Roman"/>
          <w:sz w:val="24"/>
          <w:szCs w:val="24"/>
        </w:rPr>
        <w:t>альне</w:t>
      </w:r>
      <w:r w:rsidRPr="002A6A86">
        <w:rPr>
          <w:rFonts w:ascii="Times New Roman" w:hAnsi="Times New Roman"/>
          <w:spacing w:val="1"/>
          <w:sz w:val="24"/>
          <w:szCs w:val="24"/>
        </w:rPr>
        <w:t>й</w:t>
      </w:r>
      <w:r w:rsidRPr="002A6A86">
        <w:rPr>
          <w:rFonts w:ascii="Times New Roman" w:hAnsi="Times New Roman"/>
          <w:sz w:val="24"/>
          <w:szCs w:val="24"/>
        </w:rPr>
        <w:t>шем.</w:t>
      </w:r>
    </w:p>
    <w:p w:rsidR="002A6A86" w:rsidRPr="002A6A86" w:rsidRDefault="002A6A86" w:rsidP="002A6A86">
      <w:pPr>
        <w:ind w:right="-20" w:firstLine="708"/>
        <w:jc w:val="both"/>
        <w:rPr>
          <w:rFonts w:ascii="Times New Roman" w:hAnsi="Times New Roman"/>
          <w:b/>
          <w:bCs/>
          <w:sz w:val="24"/>
          <w:szCs w:val="24"/>
        </w:rPr>
      </w:pPr>
      <w:r w:rsidRPr="002A6A86">
        <w:rPr>
          <w:rFonts w:ascii="Times New Roman" w:hAnsi="Times New Roman"/>
          <w:b/>
          <w:bCs/>
          <w:sz w:val="24"/>
          <w:szCs w:val="24"/>
        </w:rPr>
        <w:t>6. Физическ</w:t>
      </w:r>
      <w:r w:rsidRPr="002A6A86">
        <w:rPr>
          <w:rFonts w:ascii="Times New Roman" w:hAnsi="Times New Roman"/>
          <w:b/>
          <w:bCs/>
          <w:spacing w:val="2"/>
          <w:sz w:val="24"/>
          <w:szCs w:val="24"/>
        </w:rPr>
        <w:t>о</w:t>
      </w:r>
      <w:r w:rsidRPr="002A6A86">
        <w:rPr>
          <w:rFonts w:ascii="Times New Roman" w:hAnsi="Times New Roman"/>
          <w:b/>
          <w:bCs/>
          <w:sz w:val="24"/>
          <w:szCs w:val="24"/>
        </w:rPr>
        <w:t xml:space="preserve">е </w:t>
      </w:r>
      <w:r w:rsidRPr="002A6A86">
        <w:rPr>
          <w:rFonts w:ascii="Times New Roman" w:hAnsi="Times New Roman"/>
          <w:b/>
          <w:bCs/>
          <w:spacing w:val="-1"/>
          <w:sz w:val="24"/>
          <w:szCs w:val="24"/>
        </w:rPr>
        <w:t>в</w:t>
      </w:r>
      <w:r w:rsidRPr="002A6A86">
        <w:rPr>
          <w:rFonts w:ascii="Times New Roman" w:hAnsi="Times New Roman"/>
          <w:b/>
          <w:bCs/>
          <w:sz w:val="24"/>
          <w:szCs w:val="24"/>
        </w:rPr>
        <w:t>ос</w:t>
      </w:r>
      <w:r w:rsidRPr="002A6A86">
        <w:rPr>
          <w:rFonts w:ascii="Times New Roman" w:hAnsi="Times New Roman"/>
          <w:b/>
          <w:bCs/>
          <w:spacing w:val="-2"/>
          <w:sz w:val="24"/>
          <w:szCs w:val="24"/>
        </w:rPr>
        <w:t>п</w:t>
      </w:r>
      <w:r w:rsidRPr="002A6A86">
        <w:rPr>
          <w:rFonts w:ascii="Times New Roman" w:hAnsi="Times New Roman"/>
          <w:b/>
          <w:bCs/>
          <w:sz w:val="24"/>
          <w:szCs w:val="24"/>
        </w:rPr>
        <w:t>ита</w:t>
      </w:r>
      <w:r w:rsidRPr="002A6A86">
        <w:rPr>
          <w:rFonts w:ascii="Times New Roman" w:hAnsi="Times New Roman"/>
          <w:b/>
          <w:bCs/>
          <w:spacing w:val="1"/>
          <w:sz w:val="24"/>
          <w:szCs w:val="24"/>
        </w:rPr>
        <w:t>ние</w:t>
      </w:r>
      <w:r w:rsidRPr="002A6A86">
        <w:rPr>
          <w:rFonts w:ascii="Times New Roman" w:hAnsi="Times New Roman"/>
          <w:b/>
          <w:bCs/>
          <w:sz w:val="24"/>
          <w:szCs w:val="24"/>
        </w:rPr>
        <w:t xml:space="preserve"> и </w:t>
      </w:r>
      <w:r w:rsidRPr="002A6A86">
        <w:rPr>
          <w:rFonts w:ascii="Times New Roman" w:hAnsi="Times New Roman"/>
          <w:b/>
          <w:bCs/>
          <w:spacing w:val="-1"/>
          <w:sz w:val="24"/>
          <w:szCs w:val="24"/>
        </w:rPr>
        <w:t>ф</w:t>
      </w:r>
      <w:r w:rsidRPr="002A6A86">
        <w:rPr>
          <w:rFonts w:ascii="Times New Roman" w:hAnsi="Times New Roman"/>
          <w:b/>
          <w:bCs/>
          <w:sz w:val="24"/>
          <w:szCs w:val="24"/>
        </w:rPr>
        <w:t>ор</w:t>
      </w:r>
      <w:r w:rsidRPr="002A6A86">
        <w:rPr>
          <w:rFonts w:ascii="Times New Roman" w:hAnsi="Times New Roman"/>
          <w:b/>
          <w:bCs/>
          <w:spacing w:val="1"/>
          <w:sz w:val="24"/>
          <w:szCs w:val="24"/>
        </w:rPr>
        <w:t>м</w:t>
      </w:r>
      <w:r w:rsidRPr="002A6A86">
        <w:rPr>
          <w:rFonts w:ascii="Times New Roman" w:hAnsi="Times New Roman"/>
          <w:b/>
          <w:bCs/>
          <w:sz w:val="24"/>
          <w:szCs w:val="24"/>
        </w:rPr>
        <w:t>ирование культуры</w:t>
      </w:r>
      <w:r w:rsidRPr="002A6A86">
        <w:rPr>
          <w:rFonts w:ascii="Times New Roman" w:hAnsi="Times New Roman"/>
          <w:b/>
          <w:bCs/>
          <w:spacing w:val="-1"/>
          <w:sz w:val="24"/>
          <w:szCs w:val="24"/>
        </w:rPr>
        <w:t xml:space="preserve"> </w:t>
      </w:r>
      <w:r w:rsidRPr="002A6A86">
        <w:rPr>
          <w:rFonts w:ascii="Times New Roman" w:hAnsi="Times New Roman"/>
          <w:b/>
          <w:bCs/>
          <w:sz w:val="24"/>
          <w:szCs w:val="24"/>
        </w:rPr>
        <w:t>з</w:t>
      </w:r>
      <w:r w:rsidRPr="002A6A86">
        <w:rPr>
          <w:rFonts w:ascii="Times New Roman" w:hAnsi="Times New Roman"/>
          <w:b/>
          <w:bCs/>
          <w:spacing w:val="-1"/>
          <w:sz w:val="24"/>
          <w:szCs w:val="24"/>
        </w:rPr>
        <w:t>д</w:t>
      </w:r>
      <w:r w:rsidRPr="002A6A86">
        <w:rPr>
          <w:rFonts w:ascii="Times New Roman" w:hAnsi="Times New Roman"/>
          <w:b/>
          <w:bCs/>
          <w:sz w:val="24"/>
          <w:szCs w:val="24"/>
        </w:rPr>
        <w:t>ор</w:t>
      </w:r>
      <w:r w:rsidRPr="002A6A86">
        <w:rPr>
          <w:rFonts w:ascii="Times New Roman" w:hAnsi="Times New Roman"/>
          <w:b/>
          <w:bCs/>
          <w:spacing w:val="1"/>
          <w:sz w:val="24"/>
          <w:szCs w:val="24"/>
        </w:rPr>
        <w:t>о</w:t>
      </w:r>
      <w:r w:rsidRPr="002A6A86">
        <w:rPr>
          <w:rFonts w:ascii="Times New Roman" w:hAnsi="Times New Roman"/>
          <w:b/>
          <w:bCs/>
          <w:sz w:val="24"/>
          <w:szCs w:val="24"/>
        </w:rPr>
        <w:t>вья</w:t>
      </w:r>
    </w:p>
    <w:p w:rsidR="002A6A86" w:rsidRPr="002A6A86" w:rsidRDefault="002A6A86" w:rsidP="002A6A86">
      <w:pPr>
        <w:ind w:right="-20"/>
        <w:jc w:val="both"/>
        <w:rPr>
          <w:rFonts w:ascii="Times New Roman" w:hAnsi="Times New Roman"/>
          <w:spacing w:val="1"/>
          <w:sz w:val="24"/>
          <w:szCs w:val="24"/>
        </w:rPr>
      </w:pPr>
      <w:r w:rsidRPr="002A6A86">
        <w:rPr>
          <w:rFonts w:ascii="Times New Roman" w:hAnsi="Times New Roman"/>
          <w:sz w:val="24"/>
          <w:szCs w:val="24"/>
        </w:rPr>
        <w:t>Осоз</w:t>
      </w:r>
      <w:r w:rsidRPr="002A6A86">
        <w:rPr>
          <w:rFonts w:ascii="Times New Roman" w:hAnsi="Times New Roman"/>
          <w:spacing w:val="1"/>
          <w:sz w:val="24"/>
          <w:szCs w:val="24"/>
        </w:rPr>
        <w:t>н</w:t>
      </w:r>
      <w:r w:rsidRPr="002A6A86">
        <w:rPr>
          <w:rFonts w:ascii="Times New Roman" w:hAnsi="Times New Roman"/>
          <w:sz w:val="24"/>
          <w:szCs w:val="24"/>
        </w:rPr>
        <w:t>ание</w:t>
      </w:r>
      <w:r w:rsidRPr="002A6A86">
        <w:rPr>
          <w:rFonts w:ascii="Times New Roman" w:hAnsi="Times New Roman"/>
          <w:spacing w:val="43"/>
          <w:sz w:val="24"/>
          <w:szCs w:val="24"/>
        </w:rPr>
        <w:t xml:space="preserve"> </w:t>
      </w:r>
      <w:r w:rsidRPr="002A6A86">
        <w:rPr>
          <w:rFonts w:ascii="Times New Roman" w:hAnsi="Times New Roman"/>
          <w:spacing w:val="1"/>
          <w:sz w:val="24"/>
          <w:szCs w:val="24"/>
        </w:rPr>
        <w:t>ц</w:t>
      </w:r>
      <w:r w:rsidRPr="002A6A86">
        <w:rPr>
          <w:rFonts w:ascii="Times New Roman" w:hAnsi="Times New Roman"/>
          <w:sz w:val="24"/>
          <w:szCs w:val="24"/>
        </w:rPr>
        <w:t>енности</w:t>
      </w:r>
      <w:r w:rsidRPr="002A6A86">
        <w:rPr>
          <w:rFonts w:ascii="Times New Roman" w:hAnsi="Times New Roman"/>
          <w:spacing w:val="46"/>
          <w:sz w:val="24"/>
          <w:szCs w:val="24"/>
        </w:rPr>
        <w:t xml:space="preserve"> </w:t>
      </w:r>
      <w:r w:rsidRPr="002A6A86">
        <w:rPr>
          <w:rFonts w:ascii="Times New Roman" w:hAnsi="Times New Roman"/>
          <w:sz w:val="24"/>
          <w:szCs w:val="24"/>
        </w:rPr>
        <w:t>жиз</w:t>
      </w:r>
      <w:r w:rsidRPr="002A6A86">
        <w:rPr>
          <w:rFonts w:ascii="Times New Roman" w:hAnsi="Times New Roman"/>
          <w:spacing w:val="-1"/>
          <w:sz w:val="24"/>
          <w:szCs w:val="24"/>
        </w:rPr>
        <w:t>н</w:t>
      </w:r>
      <w:r w:rsidRPr="002A6A86">
        <w:rPr>
          <w:rFonts w:ascii="Times New Roman" w:hAnsi="Times New Roman"/>
          <w:sz w:val="24"/>
          <w:szCs w:val="24"/>
        </w:rPr>
        <w:t>и,</w:t>
      </w:r>
      <w:r w:rsidRPr="002A6A86">
        <w:rPr>
          <w:rFonts w:ascii="Times New Roman" w:hAnsi="Times New Roman"/>
          <w:spacing w:val="42"/>
          <w:sz w:val="24"/>
          <w:szCs w:val="24"/>
        </w:rPr>
        <w:t xml:space="preserve"> </w:t>
      </w:r>
      <w:r w:rsidRPr="002A6A86">
        <w:rPr>
          <w:rFonts w:ascii="Times New Roman" w:hAnsi="Times New Roman"/>
          <w:spacing w:val="2"/>
          <w:sz w:val="24"/>
          <w:szCs w:val="24"/>
        </w:rPr>
        <w:t>о</w:t>
      </w:r>
      <w:r w:rsidRPr="002A6A86">
        <w:rPr>
          <w:rFonts w:ascii="Times New Roman" w:hAnsi="Times New Roman"/>
          <w:sz w:val="24"/>
          <w:szCs w:val="24"/>
        </w:rPr>
        <w:t>тветственно</w:t>
      </w:r>
      <w:r w:rsidRPr="002A6A86">
        <w:rPr>
          <w:rFonts w:ascii="Times New Roman" w:hAnsi="Times New Roman"/>
          <w:spacing w:val="-1"/>
          <w:sz w:val="24"/>
          <w:szCs w:val="24"/>
        </w:rPr>
        <w:t>г</w:t>
      </w:r>
      <w:r w:rsidRPr="002A6A86">
        <w:rPr>
          <w:rFonts w:ascii="Times New Roman" w:hAnsi="Times New Roman"/>
          <w:sz w:val="24"/>
          <w:szCs w:val="24"/>
        </w:rPr>
        <w:t>о</w:t>
      </w:r>
      <w:r w:rsidRPr="002A6A86">
        <w:rPr>
          <w:rFonts w:ascii="Times New Roman" w:hAnsi="Times New Roman"/>
          <w:spacing w:val="44"/>
          <w:sz w:val="24"/>
          <w:szCs w:val="24"/>
        </w:rPr>
        <w:t xml:space="preserve"> </w:t>
      </w:r>
      <w:r w:rsidRPr="002A6A86">
        <w:rPr>
          <w:rFonts w:ascii="Times New Roman" w:hAnsi="Times New Roman"/>
          <w:spacing w:val="1"/>
          <w:sz w:val="24"/>
          <w:szCs w:val="24"/>
        </w:rPr>
        <w:t>о</w:t>
      </w:r>
      <w:r w:rsidRPr="002A6A86">
        <w:rPr>
          <w:rFonts w:ascii="Times New Roman" w:hAnsi="Times New Roman"/>
          <w:sz w:val="24"/>
          <w:szCs w:val="24"/>
        </w:rPr>
        <w:t>тно</w:t>
      </w:r>
      <w:r w:rsidRPr="002A6A86">
        <w:rPr>
          <w:rFonts w:ascii="Times New Roman" w:hAnsi="Times New Roman"/>
          <w:spacing w:val="1"/>
          <w:sz w:val="24"/>
          <w:szCs w:val="24"/>
        </w:rPr>
        <w:t>ш</w:t>
      </w:r>
      <w:r w:rsidRPr="002A6A86">
        <w:rPr>
          <w:rFonts w:ascii="Times New Roman" w:hAnsi="Times New Roman"/>
          <w:spacing w:val="-1"/>
          <w:sz w:val="24"/>
          <w:szCs w:val="24"/>
        </w:rPr>
        <w:t>е</w:t>
      </w:r>
      <w:r w:rsidRPr="002A6A86">
        <w:rPr>
          <w:rFonts w:ascii="Times New Roman" w:hAnsi="Times New Roman"/>
          <w:sz w:val="24"/>
          <w:szCs w:val="24"/>
        </w:rPr>
        <w:t>ния</w:t>
      </w:r>
      <w:r w:rsidRPr="002A6A86">
        <w:rPr>
          <w:rFonts w:ascii="Times New Roman" w:hAnsi="Times New Roman"/>
          <w:spacing w:val="46"/>
          <w:sz w:val="24"/>
          <w:szCs w:val="24"/>
        </w:rPr>
        <w:t xml:space="preserve"> </w:t>
      </w:r>
      <w:r w:rsidRPr="002A6A86">
        <w:rPr>
          <w:rFonts w:ascii="Times New Roman" w:hAnsi="Times New Roman"/>
          <w:sz w:val="24"/>
          <w:szCs w:val="24"/>
        </w:rPr>
        <w:t>к</w:t>
      </w:r>
      <w:r w:rsidRPr="002A6A86">
        <w:rPr>
          <w:rFonts w:ascii="Times New Roman" w:hAnsi="Times New Roman"/>
          <w:spacing w:val="44"/>
          <w:sz w:val="24"/>
          <w:szCs w:val="24"/>
        </w:rPr>
        <w:t xml:space="preserve"> </w:t>
      </w:r>
      <w:r w:rsidRPr="002A6A86">
        <w:rPr>
          <w:rFonts w:ascii="Times New Roman" w:hAnsi="Times New Roman"/>
          <w:sz w:val="24"/>
          <w:szCs w:val="24"/>
        </w:rPr>
        <w:t>св</w:t>
      </w:r>
      <w:r w:rsidRPr="002A6A86">
        <w:rPr>
          <w:rFonts w:ascii="Times New Roman" w:hAnsi="Times New Roman"/>
          <w:spacing w:val="1"/>
          <w:sz w:val="24"/>
          <w:szCs w:val="24"/>
        </w:rPr>
        <w:t>о</w:t>
      </w:r>
      <w:r w:rsidRPr="002A6A86">
        <w:rPr>
          <w:rFonts w:ascii="Times New Roman" w:hAnsi="Times New Roman"/>
          <w:sz w:val="24"/>
          <w:szCs w:val="24"/>
        </w:rPr>
        <w:t>ему</w:t>
      </w:r>
      <w:r w:rsidRPr="002A6A86">
        <w:rPr>
          <w:rFonts w:ascii="Times New Roman" w:hAnsi="Times New Roman"/>
          <w:spacing w:val="42"/>
          <w:sz w:val="24"/>
          <w:szCs w:val="24"/>
        </w:rPr>
        <w:t xml:space="preserve"> </w:t>
      </w:r>
      <w:r w:rsidRPr="002A6A86">
        <w:rPr>
          <w:rFonts w:ascii="Times New Roman" w:hAnsi="Times New Roman"/>
          <w:sz w:val="24"/>
          <w:szCs w:val="24"/>
        </w:rPr>
        <w:t>з</w:t>
      </w:r>
      <w:r w:rsidRPr="002A6A86">
        <w:rPr>
          <w:rFonts w:ascii="Times New Roman" w:hAnsi="Times New Roman"/>
          <w:spacing w:val="1"/>
          <w:sz w:val="24"/>
          <w:szCs w:val="24"/>
        </w:rPr>
        <w:t>до</w:t>
      </w:r>
      <w:r w:rsidRPr="002A6A86">
        <w:rPr>
          <w:rFonts w:ascii="Times New Roman" w:hAnsi="Times New Roman"/>
          <w:sz w:val="24"/>
          <w:szCs w:val="24"/>
        </w:rPr>
        <w:t xml:space="preserve">ровью, </w:t>
      </w:r>
      <w:r w:rsidRPr="002A6A86">
        <w:rPr>
          <w:rFonts w:ascii="Times New Roman" w:hAnsi="Times New Roman"/>
          <w:spacing w:val="-2"/>
          <w:sz w:val="24"/>
          <w:szCs w:val="24"/>
        </w:rPr>
        <w:t>у</w:t>
      </w:r>
      <w:r w:rsidRPr="002A6A86">
        <w:rPr>
          <w:rFonts w:ascii="Times New Roman" w:hAnsi="Times New Roman"/>
          <w:sz w:val="24"/>
          <w:szCs w:val="24"/>
        </w:rPr>
        <w:t>стан</w:t>
      </w:r>
      <w:r w:rsidRPr="002A6A86">
        <w:rPr>
          <w:rFonts w:ascii="Times New Roman" w:hAnsi="Times New Roman"/>
          <w:spacing w:val="2"/>
          <w:sz w:val="24"/>
          <w:szCs w:val="24"/>
        </w:rPr>
        <w:t>о</w:t>
      </w:r>
      <w:r w:rsidRPr="002A6A86">
        <w:rPr>
          <w:rFonts w:ascii="Times New Roman" w:hAnsi="Times New Roman"/>
          <w:spacing w:val="1"/>
          <w:sz w:val="24"/>
          <w:szCs w:val="24"/>
        </w:rPr>
        <w:t>вки</w:t>
      </w:r>
      <w:r w:rsidRPr="002A6A86">
        <w:rPr>
          <w:rFonts w:ascii="Times New Roman" w:hAnsi="Times New Roman"/>
          <w:spacing w:val="70"/>
          <w:sz w:val="24"/>
          <w:szCs w:val="24"/>
        </w:rPr>
        <w:t xml:space="preserve"> </w:t>
      </w:r>
      <w:r w:rsidRPr="002A6A86">
        <w:rPr>
          <w:rFonts w:ascii="Times New Roman" w:hAnsi="Times New Roman"/>
          <w:spacing w:val="1"/>
          <w:sz w:val="24"/>
          <w:szCs w:val="24"/>
        </w:rPr>
        <w:t>на</w:t>
      </w:r>
      <w:r w:rsidRPr="002A6A86">
        <w:rPr>
          <w:rFonts w:ascii="Times New Roman" w:hAnsi="Times New Roman"/>
          <w:spacing w:val="72"/>
          <w:sz w:val="24"/>
          <w:szCs w:val="24"/>
        </w:rPr>
        <w:t xml:space="preserve"> </w:t>
      </w:r>
      <w:r w:rsidRPr="002A6A86">
        <w:rPr>
          <w:rFonts w:ascii="Times New Roman" w:hAnsi="Times New Roman"/>
          <w:spacing w:val="-1"/>
          <w:sz w:val="24"/>
          <w:szCs w:val="24"/>
        </w:rPr>
        <w:t>зд</w:t>
      </w:r>
      <w:r w:rsidRPr="002A6A86">
        <w:rPr>
          <w:rFonts w:ascii="Times New Roman" w:hAnsi="Times New Roman"/>
          <w:sz w:val="24"/>
          <w:szCs w:val="24"/>
        </w:rPr>
        <w:t>оровы</w:t>
      </w:r>
      <w:r w:rsidRPr="002A6A86">
        <w:rPr>
          <w:rFonts w:ascii="Times New Roman" w:hAnsi="Times New Roman"/>
          <w:spacing w:val="1"/>
          <w:sz w:val="24"/>
          <w:szCs w:val="24"/>
        </w:rPr>
        <w:t>й</w:t>
      </w:r>
      <w:r w:rsidRPr="002A6A86">
        <w:rPr>
          <w:rFonts w:ascii="Times New Roman" w:hAnsi="Times New Roman"/>
          <w:spacing w:val="70"/>
          <w:sz w:val="24"/>
          <w:szCs w:val="24"/>
        </w:rPr>
        <w:t xml:space="preserve"> </w:t>
      </w:r>
      <w:r w:rsidRPr="002A6A86">
        <w:rPr>
          <w:rFonts w:ascii="Times New Roman" w:hAnsi="Times New Roman"/>
          <w:sz w:val="24"/>
          <w:szCs w:val="24"/>
        </w:rPr>
        <w:t>образ</w:t>
      </w:r>
      <w:r w:rsidRPr="002A6A86">
        <w:rPr>
          <w:rFonts w:ascii="Times New Roman" w:hAnsi="Times New Roman"/>
          <w:spacing w:val="71"/>
          <w:sz w:val="24"/>
          <w:szCs w:val="24"/>
        </w:rPr>
        <w:t xml:space="preserve"> </w:t>
      </w:r>
      <w:r w:rsidRPr="002A6A86">
        <w:rPr>
          <w:rFonts w:ascii="Times New Roman" w:hAnsi="Times New Roman"/>
          <w:sz w:val="24"/>
          <w:szCs w:val="24"/>
        </w:rPr>
        <w:t>жизни,</w:t>
      </w:r>
      <w:r w:rsidRPr="002A6A86">
        <w:rPr>
          <w:rFonts w:ascii="Times New Roman" w:hAnsi="Times New Roman"/>
          <w:spacing w:val="69"/>
          <w:sz w:val="24"/>
          <w:szCs w:val="24"/>
        </w:rPr>
        <w:t xml:space="preserve"> </w:t>
      </w:r>
      <w:r w:rsidRPr="002A6A86">
        <w:rPr>
          <w:rFonts w:ascii="Times New Roman" w:hAnsi="Times New Roman"/>
          <w:spacing w:val="1"/>
          <w:sz w:val="24"/>
          <w:szCs w:val="24"/>
        </w:rPr>
        <w:t>о</w:t>
      </w:r>
      <w:r w:rsidRPr="002A6A86">
        <w:rPr>
          <w:rFonts w:ascii="Times New Roman" w:hAnsi="Times New Roman"/>
          <w:spacing w:val="-1"/>
          <w:sz w:val="24"/>
          <w:szCs w:val="24"/>
        </w:rPr>
        <w:t>с</w:t>
      </w:r>
      <w:r w:rsidRPr="002A6A86">
        <w:rPr>
          <w:rFonts w:ascii="Times New Roman" w:hAnsi="Times New Roman"/>
          <w:spacing w:val="1"/>
          <w:sz w:val="24"/>
          <w:szCs w:val="24"/>
        </w:rPr>
        <w:t>о</w:t>
      </w:r>
      <w:r w:rsidRPr="002A6A86">
        <w:rPr>
          <w:rFonts w:ascii="Times New Roman" w:hAnsi="Times New Roman"/>
          <w:sz w:val="24"/>
          <w:szCs w:val="24"/>
        </w:rPr>
        <w:t>з</w:t>
      </w:r>
      <w:r w:rsidRPr="002A6A86">
        <w:rPr>
          <w:rFonts w:ascii="Times New Roman" w:hAnsi="Times New Roman"/>
          <w:spacing w:val="1"/>
          <w:sz w:val="24"/>
          <w:szCs w:val="24"/>
        </w:rPr>
        <w:t>н</w:t>
      </w:r>
      <w:r w:rsidRPr="002A6A86">
        <w:rPr>
          <w:rFonts w:ascii="Times New Roman" w:hAnsi="Times New Roman"/>
          <w:spacing w:val="-1"/>
          <w:sz w:val="24"/>
          <w:szCs w:val="24"/>
        </w:rPr>
        <w:t>а</w:t>
      </w:r>
      <w:r w:rsidRPr="002A6A86">
        <w:rPr>
          <w:rFonts w:ascii="Times New Roman" w:hAnsi="Times New Roman"/>
          <w:spacing w:val="1"/>
          <w:sz w:val="24"/>
          <w:szCs w:val="24"/>
        </w:rPr>
        <w:t>н</w:t>
      </w:r>
      <w:r w:rsidRPr="002A6A86">
        <w:rPr>
          <w:rFonts w:ascii="Times New Roman" w:hAnsi="Times New Roman"/>
          <w:sz w:val="24"/>
          <w:szCs w:val="24"/>
        </w:rPr>
        <w:t>ия</w:t>
      </w:r>
      <w:r w:rsidRPr="002A6A86">
        <w:rPr>
          <w:rFonts w:ascii="Times New Roman" w:hAnsi="Times New Roman"/>
          <w:spacing w:val="72"/>
          <w:sz w:val="24"/>
          <w:szCs w:val="24"/>
        </w:rPr>
        <w:t xml:space="preserve"> </w:t>
      </w:r>
      <w:r w:rsidRPr="002A6A86">
        <w:rPr>
          <w:rFonts w:ascii="Times New Roman" w:hAnsi="Times New Roman"/>
          <w:sz w:val="24"/>
          <w:szCs w:val="24"/>
        </w:rPr>
        <w:t>последствий</w:t>
      </w:r>
      <w:r w:rsidRPr="002A6A86">
        <w:rPr>
          <w:rFonts w:ascii="Times New Roman" w:hAnsi="Times New Roman"/>
          <w:spacing w:val="70"/>
          <w:sz w:val="24"/>
          <w:szCs w:val="24"/>
        </w:rPr>
        <w:t xml:space="preserve"> </w:t>
      </w:r>
      <w:r w:rsidRPr="002A6A86">
        <w:rPr>
          <w:rFonts w:ascii="Times New Roman" w:hAnsi="Times New Roman"/>
          <w:sz w:val="24"/>
          <w:szCs w:val="24"/>
        </w:rPr>
        <w:t>и</w:t>
      </w:r>
      <w:r w:rsidRPr="002A6A86">
        <w:rPr>
          <w:rFonts w:ascii="Times New Roman" w:hAnsi="Times New Roman"/>
          <w:spacing w:val="70"/>
          <w:sz w:val="24"/>
          <w:szCs w:val="24"/>
        </w:rPr>
        <w:t xml:space="preserve"> </w:t>
      </w:r>
      <w:r w:rsidRPr="002A6A86">
        <w:rPr>
          <w:rFonts w:ascii="Times New Roman" w:hAnsi="Times New Roman"/>
          <w:spacing w:val="2"/>
          <w:sz w:val="24"/>
          <w:szCs w:val="24"/>
        </w:rPr>
        <w:t>н</w:t>
      </w:r>
      <w:r w:rsidRPr="002A6A86">
        <w:rPr>
          <w:rFonts w:ascii="Times New Roman" w:hAnsi="Times New Roman"/>
          <w:sz w:val="24"/>
          <w:szCs w:val="24"/>
        </w:rPr>
        <w:t>епри</w:t>
      </w:r>
      <w:r w:rsidRPr="002A6A86">
        <w:rPr>
          <w:rFonts w:ascii="Times New Roman" w:hAnsi="Times New Roman"/>
          <w:spacing w:val="1"/>
          <w:sz w:val="24"/>
          <w:szCs w:val="24"/>
        </w:rPr>
        <w:t>я</w:t>
      </w:r>
      <w:r w:rsidRPr="002A6A86">
        <w:rPr>
          <w:rFonts w:ascii="Times New Roman" w:hAnsi="Times New Roman"/>
          <w:sz w:val="24"/>
          <w:szCs w:val="24"/>
        </w:rPr>
        <w:t>тия в</w:t>
      </w:r>
      <w:r w:rsidRPr="002A6A86">
        <w:rPr>
          <w:rFonts w:ascii="Times New Roman" w:hAnsi="Times New Roman"/>
          <w:spacing w:val="1"/>
          <w:sz w:val="24"/>
          <w:szCs w:val="24"/>
        </w:rPr>
        <w:t>р</w:t>
      </w:r>
      <w:r w:rsidRPr="002A6A86">
        <w:rPr>
          <w:rFonts w:ascii="Times New Roman" w:hAnsi="Times New Roman"/>
          <w:sz w:val="24"/>
          <w:szCs w:val="24"/>
        </w:rPr>
        <w:t>едных</w:t>
      </w:r>
      <w:r w:rsidRPr="002A6A86">
        <w:rPr>
          <w:rFonts w:ascii="Times New Roman" w:hAnsi="Times New Roman"/>
          <w:spacing w:val="23"/>
          <w:sz w:val="24"/>
          <w:szCs w:val="24"/>
        </w:rPr>
        <w:t xml:space="preserve"> </w:t>
      </w:r>
      <w:r w:rsidRPr="002A6A86">
        <w:rPr>
          <w:rFonts w:ascii="Times New Roman" w:hAnsi="Times New Roman"/>
          <w:sz w:val="24"/>
          <w:szCs w:val="24"/>
        </w:rPr>
        <w:t>привыч</w:t>
      </w:r>
      <w:r w:rsidRPr="002A6A86">
        <w:rPr>
          <w:rFonts w:ascii="Times New Roman" w:hAnsi="Times New Roman"/>
          <w:spacing w:val="-1"/>
          <w:sz w:val="24"/>
          <w:szCs w:val="24"/>
        </w:rPr>
        <w:t>е</w:t>
      </w:r>
      <w:r w:rsidRPr="002A6A86">
        <w:rPr>
          <w:rFonts w:ascii="Times New Roman" w:hAnsi="Times New Roman"/>
          <w:sz w:val="24"/>
          <w:szCs w:val="24"/>
        </w:rPr>
        <w:t>к,</w:t>
      </w:r>
      <w:r w:rsidRPr="002A6A86">
        <w:rPr>
          <w:rFonts w:ascii="Times New Roman" w:hAnsi="Times New Roman"/>
          <w:spacing w:val="21"/>
          <w:sz w:val="24"/>
          <w:szCs w:val="24"/>
        </w:rPr>
        <w:t xml:space="preserve"> </w:t>
      </w:r>
      <w:r w:rsidRPr="002A6A86">
        <w:rPr>
          <w:rFonts w:ascii="Times New Roman" w:hAnsi="Times New Roman"/>
          <w:spacing w:val="1"/>
          <w:sz w:val="24"/>
          <w:szCs w:val="24"/>
        </w:rPr>
        <w:t>не</w:t>
      </w:r>
      <w:r w:rsidRPr="002A6A86">
        <w:rPr>
          <w:rFonts w:ascii="Times New Roman" w:hAnsi="Times New Roman"/>
          <w:sz w:val="24"/>
          <w:szCs w:val="24"/>
        </w:rPr>
        <w:t>обходимости</w:t>
      </w:r>
      <w:r w:rsidRPr="002A6A86">
        <w:rPr>
          <w:rFonts w:ascii="Times New Roman" w:hAnsi="Times New Roman"/>
          <w:spacing w:val="22"/>
          <w:sz w:val="24"/>
          <w:szCs w:val="24"/>
        </w:rPr>
        <w:t xml:space="preserve"> </w:t>
      </w:r>
      <w:r w:rsidRPr="002A6A86">
        <w:rPr>
          <w:rFonts w:ascii="Times New Roman" w:hAnsi="Times New Roman"/>
          <w:spacing w:val="1"/>
          <w:sz w:val="24"/>
          <w:szCs w:val="24"/>
        </w:rPr>
        <w:t>с</w:t>
      </w:r>
      <w:r w:rsidRPr="002A6A86">
        <w:rPr>
          <w:rFonts w:ascii="Times New Roman" w:hAnsi="Times New Roman"/>
          <w:sz w:val="24"/>
          <w:szCs w:val="24"/>
        </w:rPr>
        <w:t>облюдения</w:t>
      </w:r>
      <w:r w:rsidRPr="002A6A86">
        <w:rPr>
          <w:rFonts w:ascii="Times New Roman" w:hAnsi="Times New Roman"/>
          <w:spacing w:val="22"/>
          <w:sz w:val="24"/>
          <w:szCs w:val="24"/>
        </w:rPr>
        <w:t xml:space="preserve"> </w:t>
      </w:r>
      <w:r w:rsidRPr="002A6A86">
        <w:rPr>
          <w:rFonts w:ascii="Times New Roman" w:hAnsi="Times New Roman"/>
          <w:spacing w:val="1"/>
          <w:sz w:val="24"/>
          <w:szCs w:val="24"/>
        </w:rPr>
        <w:t>п</w:t>
      </w:r>
      <w:r w:rsidRPr="002A6A86">
        <w:rPr>
          <w:rFonts w:ascii="Times New Roman" w:hAnsi="Times New Roman"/>
          <w:sz w:val="24"/>
          <w:szCs w:val="24"/>
        </w:rPr>
        <w:t>рав</w:t>
      </w:r>
      <w:r w:rsidRPr="002A6A86">
        <w:rPr>
          <w:rFonts w:ascii="Times New Roman" w:hAnsi="Times New Roman"/>
          <w:spacing w:val="1"/>
          <w:sz w:val="24"/>
          <w:szCs w:val="24"/>
        </w:rPr>
        <w:t>и</w:t>
      </w:r>
      <w:r w:rsidRPr="002A6A86">
        <w:rPr>
          <w:rFonts w:ascii="Times New Roman" w:hAnsi="Times New Roman"/>
          <w:sz w:val="24"/>
          <w:szCs w:val="24"/>
        </w:rPr>
        <w:t>л</w:t>
      </w:r>
      <w:r w:rsidRPr="002A6A86">
        <w:rPr>
          <w:rFonts w:ascii="Times New Roman" w:hAnsi="Times New Roman"/>
          <w:spacing w:val="20"/>
          <w:sz w:val="24"/>
          <w:szCs w:val="24"/>
        </w:rPr>
        <w:t xml:space="preserve"> </w:t>
      </w:r>
      <w:r w:rsidRPr="002A6A86">
        <w:rPr>
          <w:rFonts w:ascii="Times New Roman" w:hAnsi="Times New Roman"/>
          <w:spacing w:val="2"/>
          <w:sz w:val="24"/>
          <w:szCs w:val="24"/>
        </w:rPr>
        <w:t>б</w:t>
      </w:r>
      <w:r w:rsidRPr="002A6A86">
        <w:rPr>
          <w:rFonts w:ascii="Times New Roman" w:hAnsi="Times New Roman"/>
          <w:sz w:val="24"/>
          <w:szCs w:val="24"/>
        </w:rPr>
        <w:t>е</w:t>
      </w:r>
      <w:r w:rsidRPr="002A6A86">
        <w:rPr>
          <w:rFonts w:ascii="Times New Roman" w:hAnsi="Times New Roman"/>
          <w:spacing w:val="-1"/>
          <w:sz w:val="24"/>
          <w:szCs w:val="24"/>
        </w:rPr>
        <w:t>з</w:t>
      </w:r>
      <w:r w:rsidRPr="002A6A86">
        <w:rPr>
          <w:rFonts w:ascii="Times New Roman" w:hAnsi="Times New Roman"/>
          <w:sz w:val="24"/>
          <w:szCs w:val="24"/>
        </w:rPr>
        <w:t>опасн</w:t>
      </w:r>
      <w:r w:rsidRPr="002A6A86">
        <w:rPr>
          <w:rFonts w:ascii="Times New Roman" w:hAnsi="Times New Roman"/>
          <w:spacing w:val="1"/>
          <w:sz w:val="24"/>
          <w:szCs w:val="24"/>
        </w:rPr>
        <w:t>о</w:t>
      </w:r>
      <w:r w:rsidRPr="002A6A86">
        <w:rPr>
          <w:rFonts w:ascii="Times New Roman" w:hAnsi="Times New Roman"/>
          <w:sz w:val="24"/>
          <w:szCs w:val="24"/>
        </w:rPr>
        <w:t>с</w:t>
      </w:r>
      <w:r w:rsidRPr="002A6A86">
        <w:rPr>
          <w:rFonts w:ascii="Times New Roman" w:hAnsi="Times New Roman"/>
          <w:spacing w:val="-1"/>
          <w:sz w:val="24"/>
          <w:szCs w:val="24"/>
        </w:rPr>
        <w:t>т</w:t>
      </w:r>
      <w:r w:rsidRPr="002A6A86">
        <w:rPr>
          <w:rFonts w:ascii="Times New Roman" w:hAnsi="Times New Roman"/>
          <w:sz w:val="24"/>
          <w:szCs w:val="24"/>
        </w:rPr>
        <w:t>и</w:t>
      </w:r>
      <w:r w:rsidRPr="002A6A86">
        <w:rPr>
          <w:rFonts w:ascii="Times New Roman" w:hAnsi="Times New Roman"/>
          <w:spacing w:val="24"/>
          <w:sz w:val="24"/>
          <w:szCs w:val="24"/>
        </w:rPr>
        <w:t xml:space="preserve"> </w:t>
      </w:r>
      <w:r w:rsidRPr="002A6A86">
        <w:rPr>
          <w:rFonts w:ascii="Times New Roman" w:hAnsi="Times New Roman"/>
          <w:spacing w:val="1"/>
          <w:sz w:val="24"/>
          <w:szCs w:val="24"/>
        </w:rPr>
        <w:t>в</w:t>
      </w:r>
      <w:r w:rsidRPr="002A6A86">
        <w:rPr>
          <w:rFonts w:ascii="Times New Roman" w:hAnsi="Times New Roman"/>
          <w:spacing w:val="20"/>
          <w:sz w:val="24"/>
          <w:szCs w:val="24"/>
        </w:rPr>
        <w:t xml:space="preserve"> </w:t>
      </w:r>
      <w:r w:rsidRPr="002A6A86">
        <w:rPr>
          <w:rFonts w:ascii="Times New Roman" w:hAnsi="Times New Roman"/>
          <w:spacing w:val="2"/>
          <w:sz w:val="24"/>
          <w:szCs w:val="24"/>
        </w:rPr>
        <w:t>б</w:t>
      </w:r>
      <w:r w:rsidRPr="002A6A86">
        <w:rPr>
          <w:rFonts w:ascii="Times New Roman" w:hAnsi="Times New Roman"/>
          <w:spacing w:val="1"/>
          <w:sz w:val="24"/>
          <w:szCs w:val="24"/>
        </w:rPr>
        <w:t>ы</w:t>
      </w:r>
      <w:r w:rsidRPr="002A6A86">
        <w:rPr>
          <w:rFonts w:ascii="Times New Roman" w:hAnsi="Times New Roman"/>
          <w:sz w:val="24"/>
          <w:szCs w:val="24"/>
        </w:rPr>
        <w:t xml:space="preserve">ту и </w:t>
      </w:r>
      <w:r w:rsidRPr="002A6A86">
        <w:rPr>
          <w:rFonts w:ascii="Times New Roman" w:hAnsi="Times New Roman"/>
          <w:spacing w:val="2"/>
          <w:sz w:val="24"/>
          <w:szCs w:val="24"/>
        </w:rPr>
        <w:t>р</w:t>
      </w:r>
      <w:r w:rsidRPr="002A6A86">
        <w:rPr>
          <w:rFonts w:ascii="Times New Roman" w:hAnsi="Times New Roman"/>
          <w:sz w:val="24"/>
          <w:szCs w:val="24"/>
        </w:rPr>
        <w:t>еал</w:t>
      </w:r>
      <w:r w:rsidRPr="002A6A86">
        <w:rPr>
          <w:rFonts w:ascii="Times New Roman" w:hAnsi="Times New Roman"/>
          <w:spacing w:val="-1"/>
          <w:sz w:val="24"/>
          <w:szCs w:val="24"/>
        </w:rPr>
        <w:t>ь</w:t>
      </w:r>
      <w:r w:rsidRPr="002A6A86">
        <w:rPr>
          <w:rFonts w:ascii="Times New Roman" w:hAnsi="Times New Roman"/>
          <w:sz w:val="24"/>
          <w:szCs w:val="24"/>
        </w:rPr>
        <w:t>н</w:t>
      </w:r>
      <w:r w:rsidRPr="002A6A86">
        <w:rPr>
          <w:rFonts w:ascii="Times New Roman" w:hAnsi="Times New Roman"/>
          <w:spacing w:val="-1"/>
          <w:sz w:val="24"/>
          <w:szCs w:val="24"/>
        </w:rPr>
        <w:t>о</w:t>
      </w:r>
      <w:r w:rsidRPr="002A6A86">
        <w:rPr>
          <w:rFonts w:ascii="Times New Roman" w:hAnsi="Times New Roman"/>
          <w:sz w:val="24"/>
          <w:szCs w:val="24"/>
        </w:rPr>
        <w:t>й</w:t>
      </w:r>
      <w:r w:rsidRPr="002A6A86">
        <w:rPr>
          <w:rFonts w:ascii="Times New Roman" w:hAnsi="Times New Roman"/>
          <w:spacing w:val="1"/>
          <w:sz w:val="24"/>
          <w:szCs w:val="24"/>
        </w:rPr>
        <w:t xml:space="preserve"> </w:t>
      </w:r>
      <w:r w:rsidRPr="002A6A86">
        <w:rPr>
          <w:rFonts w:ascii="Times New Roman" w:hAnsi="Times New Roman"/>
          <w:spacing w:val="-1"/>
          <w:sz w:val="24"/>
          <w:szCs w:val="24"/>
        </w:rPr>
        <w:t>ж</w:t>
      </w:r>
      <w:r w:rsidRPr="002A6A86">
        <w:rPr>
          <w:rFonts w:ascii="Times New Roman" w:hAnsi="Times New Roman"/>
          <w:spacing w:val="1"/>
          <w:sz w:val="24"/>
          <w:szCs w:val="24"/>
        </w:rPr>
        <w:t>и</w:t>
      </w:r>
      <w:r w:rsidRPr="002A6A86">
        <w:rPr>
          <w:rFonts w:ascii="Times New Roman" w:hAnsi="Times New Roman"/>
          <w:sz w:val="24"/>
          <w:szCs w:val="24"/>
        </w:rPr>
        <w:t>з</w:t>
      </w:r>
      <w:r w:rsidRPr="002A6A86">
        <w:rPr>
          <w:rFonts w:ascii="Times New Roman" w:hAnsi="Times New Roman"/>
          <w:spacing w:val="-1"/>
          <w:sz w:val="24"/>
          <w:szCs w:val="24"/>
        </w:rPr>
        <w:t>н</w:t>
      </w:r>
      <w:r w:rsidRPr="002A6A86">
        <w:rPr>
          <w:rFonts w:ascii="Times New Roman" w:hAnsi="Times New Roman"/>
          <w:spacing w:val="1"/>
          <w:sz w:val="24"/>
          <w:szCs w:val="24"/>
        </w:rPr>
        <w:t>и.</w:t>
      </w:r>
    </w:p>
    <w:p w:rsidR="002A6A86" w:rsidRPr="002A6A86" w:rsidRDefault="002A6A86" w:rsidP="002A6A86">
      <w:pPr>
        <w:tabs>
          <w:tab w:val="left" w:pos="851"/>
        </w:tabs>
        <w:ind w:firstLine="709"/>
        <w:jc w:val="both"/>
        <w:rPr>
          <w:rFonts w:ascii="Times New Roman" w:hAnsi="Times New Roman"/>
          <w:b/>
          <w:bCs/>
          <w:sz w:val="24"/>
          <w:szCs w:val="24"/>
        </w:rPr>
      </w:pPr>
      <w:r w:rsidRPr="002A6A86">
        <w:rPr>
          <w:rFonts w:ascii="Times New Roman" w:hAnsi="Times New Roman"/>
          <w:b/>
          <w:bCs/>
          <w:spacing w:val="1"/>
          <w:sz w:val="24"/>
          <w:szCs w:val="24"/>
        </w:rPr>
        <w:t>7</w:t>
      </w:r>
      <w:r w:rsidRPr="002A6A86">
        <w:rPr>
          <w:rFonts w:ascii="Times New Roman" w:hAnsi="Times New Roman"/>
          <w:b/>
          <w:bCs/>
          <w:sz w:val="24"/>
          <w:szCs w:val="24"/>
        </w:rPr>
        <w:t>. Тр</w:t>
      </w:r>
      <w:r w:rsidRPr="002A6A86">
        <w:rPr>
          <w:rFonts w:ascii="Times New Roman" w:hAnsi="Times New Roman"/>
          <w:b/>
          <w:bCs/>
          <w:spacing w:val="2"/>
          <w:sz w:val="24"/>
          <w:szCs w:val="24"/>
        </w:rPr>
        <w:t>у</w:t>
      </w:r>
      <w:r w:rsidRPr="002A6A86">
        <w:rPr>
          <w:rFonts w:ascii="Times New Roman" w:hAnsi="Times New Roman"/>
          <w:b/>
          <w:bCs/>
          <w:spacing w:val="-1"/>
          <w:sz w:val="24"/>
          <w:szCs w:val="24"/>
        </w:rPr>
        <w:t>д</w:t>
      </w:r>
      <w:r w:rsidRPr="002A6A86">
        <w:rPr>
          <w:rFonts w:ascii="Times New Roman" w:hAnsi="Times New Roman"/>
          <w:b/>
          <w:bCs/>
          <w:sz w:val="24"/>
          <w:szCs w:val="24"/>
        </w:rPr>
        <w:t>овое в</w:t>
      </w:r>
      <w:r w:rsidRPr="002A6A86">
        <w:rPr>
          <w:rFonts w:ascii="Times New Roman" w:hAnsi="Times New Roman"/>
          <w:b/>
          <w:bCs/>
          <w:spacing w:val="1"/>
          <w:sz w:val="24"/>
          <w:szCs w:val="24"/>
        </w:rPr>
        <w:t>ос</w:t>
      </w:r>
      <w:r w:rsidRPr="002A6A86">
        <w:rPr>
          <w:rFonts w:ascii="Times New Roman" w:hAnsi="Times New Roman"/>
          <w:b/>
          <w:bCs/>
          <w:sz w:val="24"/>
          <w:szCs w:val="24"/>
        </w:rPr>
        <w:t>п</w:t>
      </w:r>
      <w:r w:rsidRPr="002A6A86">
        <w:rPr>
          <w:rFonts w:ascii="Times New Roman" w:hAnsi="Times New Roman"/>
          <w:b/>
          <w:bCs/>
          <w:spacing w:val="-1"/>
          <w:sz w:val="24"/>
          <w:szCs w:val="24"/>
        </w:rPr>
        <w:t>ит</w:t>
      </w:r>
      <w:r w:rsidRPr="002A6A86">
        <w:rPr>
          <w:rFonts w:ascii="Times New Roman" w:hAnsi="Times New Roman"/>
          <w:b/>
          <w:bCs/>
          <w:sz w:val="24"/>
          <w:szCs w:val="24"/>
        </w:rPr>
        <w:t>ан</w:t>
      </w:r>
      <w:r w:rsidRPr="002A6A86">
        <w:rPr>
          <w:rFonts w:ascii="Times New Roman" w:hAnsi="Times New Roman"/>
          <w:b/>
          <w:bCs/>
          <w:spacing w:val="-1"/>
          <w:sz w:val="24"/>
          <w:szCs w:val="24"/>
        </w:rPr>
        <w:t>и</w:t>
      </w:r>
      <w:r w:rsidRPr="002A6A86">
        <w:rPr>
          <w:rFonts w:ascii="Times New Roman" w:hAnsi="Times New Roman"/>
          <w:b/>
          <w:bCs/>
          <w:sz w:val="24"/>
          <w:szCs w:val="24"/>
        </w:rPr>
        <w:t xml:space="preserve">е </w:t>
      </w:r>
      <w:r w:rsidRPr="002A6A86">
        <w:rPr>
          <w:rFonts w:ascii="Times New Roman" w:hAnsi="Times New Roman"/>
          <w:b/>
          <w:bCs/>
          <w:spacing w:val="1"/>
          <w:sz w:val="24"/>
          <w:szCs w:val="24"/>
        </w:rPr>
        <w:t>и</w:t>
      </w:r>
      <w:r w:rsidRPr="002A6A86">
        <w:rPr>
          <w:rFonts w:ascii="Times New Roman" w:hAnsi="Times New Roman"/>
          <w:b/>
          <w:bCs/>
          <w:spacing w:val="-1"/>
          <w:sz w:val="24"/>
          <w:szCs w:val="24"/>
        </w:rPr>
        <w:t xml:space="preserve"> </w:t>
      </w:r>
      <w:r w:rsidRPr="002A6A86">
        <w:rPr>
          <w:rFonts w:ascii="Times New Roman" w:hAnsi="Times New Roman"/>
          <w:b/>
          <w:bCs/>
          <w:sz w:val="24"/>
          <w:szCs w:val="24"/>
        </w:rPr>
        <w:t>профессио</w:t>
      </w:r>
      <w:r w:rsidRPr="002A6A86">
        <w:rPr>
          <w:rFonts w:ascii="Times New Roman" w:hAnsi="Times New Roman"/>
          <w:b/>
          <w:bCs/>
          <w:spacing w:val="-2"/>
          <w:sz w:val="24"/>
          <w:szCs w:val="24"/>
        </w:rPr>
        <w:t>н</w:t>
      </w:r>
      <w:r w:rsidRPr="002A6A86">
        <w:rPr>
          <w:rFonts w:ascii="Times New Roman" w:hAnsi="Times New Roman"/>
          <w:b/>
          <w:bCs/>
          <w:spacing w:val="1"/>
          <w:sz w:val="24"/>
          <w:szCs w:val="24"/>
        </w:rPr>
        <w:t>а</w:t>
      </w:r>
      <w:r w:rsidRPr="002A6A86">
        <w:rPr>
          <w:rFonts w:ascii="Times New Roman" w:hAnsi="Times New Roman"/>
          <w:b/>
          <w:bCs/>
          <w:sz w:val="24"/>
          <w:szCs w:val="24"/>
        </w:rPr>
        <w:t>льн</w:t>
      </w:r>
      <w:r w:rsidRPr="002A6A86">
        <w:rPr>
          <w:rFonts w:ascii="Times New Roman" w:hAnsi="Times New Roman"/>
          <w:b/>
          <w:bCs/>
          <w:spacing w:val="1"/>
          <w:sz w:val="24"/>
          <w:szCs w:val="24"/>
        </w:rPr>
        <w:t>ое</w:t>
      </w:r>
      <w:r w:rsidRPr="002A6A86">
        <w:rPr>
          <w:rFonts w:ascii="Times New Roman" w:hAnsi="Times New Roman"/>
          <w:b/>
          <w:bCs/>
          <w:sz w:val="24"/>
          <w:szCs w:val="24"/>
        </w:rPr>
        <w:t xml:space="preserve"> са</w:t>
      </w:r>
      <w:r w:rsidRPr="002A6A86">
        <w:rPr>
          <w:rFonts w:ascii="Times New Roman" w:hAnsi="Times New Roman"/>
          <w:b/>
          <w:bCs/>
          <w:spacing w:val="-1"/>
          <w:sz w:val="24"/>
          <w:szCs w:val="24"/>
        </w:rPr>
        <w:t>м</w:t>
      </w:r>
      <w:r w:rsidRPr="002A6A86">
        <w:rPr>
          <w:rFonts w:ascii="Times New Roman" w:hAnsi="Times New Roman"/>
          <w:b/>
          <w:bCs/>
          <w:sz w:val="24"/>
          <w:szCs w:val="24"/>
        </w:rPr>
        <w:t>оопре</w:t>
      </w:r>
      <w:r w:rsidRPr="002A6A86">
        <w:rPr>
          <w:rFonts w:ascii="Times New Roman" w:hAnsi="Times New Roman"/>
          <w:b/>
          <w:bCs/>
          <w:spacing w:val="1"/>
          <w:sz w:val="24"/>
          <w:szCs w:val="24"/>
        </w:rPr>
        <w:t>д</w:t>
      </w:r>
      <w:r w:rsidRPr="002A6A86">
        <w:rPr>
          <w:rFonts w:ascii="Times New Roman" w:hAnsi="Times New Roman"/>
          <w:b/>
          <w:bCs/>
          <w:sz w:val="24"/>
          <w:szCs w:val="24"/>
        </w:rPr>
        <w:t>еление</w:t>
      </w:r>
    </w:p>
    <w:p w:rsidR="002A6A86" w:rsidRPr="002A6A86" w:rsidRDefault="002A6A86" w:rsidP="002A6A86">
      <w:pPr>
        <w:tabs>
          <w:tab w:val="left" w:pos="851"/>
        </w:tabs>
        <w:ind w:firstLine="709"/>
        <w:jc w:val="both"/>
        <w:rPr>
          <w:rFonts w:ascii="Times New Roman" w:hAnsi="Times New Roman"/>
          <w:sz w:val="24"/>
          <w:szCs w:val="24"/>
        </w:rPr>
      </w:pPr>
      <w:r w:rsidRPr="002A6A86">
        <w:rPr>
          <w:rFonts w:ascii="Times New Roman" w:hAnsi="Times New Roman"/>
          <w:sz w:val="24"/>
          <w:szCs w:val="24"/>
        </w:rPr>
        <w:t>Фо</w:t>
      </w:r>
      <w:r w:rsidRPr="002A6A86">
        <w:rPr>
          <w:rFonts w:ascii="Times New Roman" w:hAnsi="Times New Roman"/>
          <w:spacing w:val="1"/>
          <w:sz w:val="24"/>
          <w:szCs w:val="24"/>
        </w:rPr>
        <w:t>р</w:t>
      </w:r>
      <w:r w:rsidRPr="002A6A86">
        <w:rPr>
          <w:rFonts w:ascii="Times New Roman" w:hAnsi="Times New Roman"/>
          <w:sz w:val="24"/>
          <w:szCs w:val="24"/>
        </w:rPr>
        <w:t>миров</w:t>
      </w:r>
      <w:r w:rsidRPr="002A6A86">
        <w:rPr>
          <w:rFonts w:ascii="Times New Roman" w:hAnsi="Times New Roman"/>
          <w:spacing w:val="-1"/>
          <w:sz w:val="24"/>
          <w:szCs w:val="24"/>
        </w:rPr>
        <w:t>а</w:t>
      </w:r>
      <w:r w:rsidRPr="002A6A86">
        <w:rPr>
          <w:rFonts w:ascii="Times New Roman" w:hAnsi="Times New Roman"/>
          <w:spacing w:val="1"/>
          <w:sz w:val="24"/>
          <w:szCs w:val="24"/>
        </w:rPr>
        <w:t>н</w:t>
      </w:r>
      <w:r w:rsidRPr="002A6A86">
        <w:rPr>
          <w:rFonts w:ascii="Times New Roman" w:hAnsi="Times New Roman"/>
          <w:sz w:val="24"/>
          <w:szCs w:val="24"/>
        </w:rPr>
        <w:t>ие</w:t>
      </w:r>
      <w:r w:rsidRPr="002A6A86">
        <w:rPr>
          <w:rFonts w:ascii="Times New Roman" w:hAnsi="Times New Roman"/>
          <w:spacing w:val="48"/>
          <w:sz w:val="24"/>
          <w:szCs w:val="24"/>
        </w:rPr>
        <w:t xml:space="preserve"> </w:t>
      </w:r>
      <w:r w:rsidRPr="002A6A86">
        <w:rPr>
          <w:rFonts w:ascii="Times New Roman" w:hAnsi="Times New Roman"/>
          <w:sz w:val="24"/>
          <w:szCs w:val="24"/>
        </w:rPr>
        <w:t>ко</w:t>
      </w:r>
      <w:r w:rsidRPr="002A6A86">
        <w:rPr>
          <w:rFonts w:ascii="Times New Roman" w:hAnsi="Times New Roman"/>
          <w:spacing w:val="-1"/>
          <w:sz w:val="24"/>
          <w:szCs w:val="24"/>
        </w:rPr>
        <w:t>м</w:t>
      </w:r>
      <w:r w:rsidRPr="002A6A86">
        <w:rPr>
          <w:rFonts w:ascii="Times New Roman" w:hAnsi="Times New Roman"/>
          <w:sz w:val="24"/>
          <w:szCs w:val="24"/>
        </w:rPr>
        <w:t>м</w:t>
      </w:r>
      <w:r w:rsidRPr="002A6A86">
        <w:rPr>
          <w:rFonts w:ascii="Times New Roman" w:hAnsi="Times New Roman"/>
          <w:spacing w:val="-3"/>
          <w:sz w:val="24"/>
          <w:szCs w:val="24"/>
        </w:rPr>
        <w:t>у</w:t>
      </w:r>
      <w:r w:rsidRPr="002A6A86">
        <w:rPr>
          <w:rFonts w:ascii="Times New Roman" w:hAnsi="Times New Roman"/>
          <w:sz w:val="24"/>
          <w:szCs w:val="24"/>
        </w:rPr>
        <w:t>никат</w:t>
      </w:r>
      <w:r w:rsidRPr="002A6A86">
        <w:rPr>
          <w:rFonts w:ascii="Times New Roman" w:hAnsi="Times New Roman"/>
          <w:spacing w:val="2"/>
          <w:sz w:val="24"/>
          <w:szCs w:val="24"/>
        </w:rPr>
        <w:t>и</w:t>
      </w:r>
      <w:r w:rsidRPr="002A6A86">
        <w:rPr>
          <w:rFonts w:ascii="Times New Roman" w:hAnsi="Times New Roman"/>
          <w:spacing w:val="-1"/>
          <w:sz w:val="24"/>
          <w:szCs w:val="24"/>
        </w:rPr>
        <w:t>в</w:t>
      </w:r>
      <w:r w:rsidRPr="002A6A86">
        <w:rPr>
          <w:rFonts w:ascii="Times New Roman" w:hAnsi="Times New Roman"/>
          <w:sz w:val="24"/>
          <w:szCs w:val="24"/>
        </w:rPr>
        <w:t>ной</w:t>
      </w:r>
      <w:r w:rsidRPr="002A6A86">
        <w:rPr>
          <w:rFonts w:ascii="Times New Roman" w:hAnsi="Times New Roman"/>
          <w:spacing w:val="49"/>
          <w:sz w:val="24"/>
          <w:szCs w:val="24"/>
        </w:rPr>
        <w:t xml:space="preserve"> </w:t>
      </w:r>
      <w:r w:rsidRPr="002A6A86">
        <w:rPr>
          <w:rFonts w:ascii="Times New Roman" w:hAnsi="Times New Roman"/>
          <w:sz w:val="24"/>
          <w:szCs w:val="24"/>
        </w:rPr>
        <w:t>компетентн</w:t>
      </w:r>
      <w:r w:rsidRPr="002A6A86">
        <w:rPr>
          <w:rFonts w:ascii="Times New Roman" w:hAnsi="Times New Roman"/>
          <w:spacing w:val="2"/>
          <w:sz w:val="24"/>
          <w:szCs w:val="24"/>
        </w:rPr>
        <w:t>о</w:t>
      </w:r>
      <w:r w:rsidRPr="002A6A86">
        <w:rPr>
          <w:rFonts w:ascii="Times New Roman" w:hAnsi="Times New Roman"/>
          <w:sz w:val="24"/>
          <w:szCs w:val="24"/>
        </w:rPr>
        <w:t>с</w:t>
      </w:r>
      <w:r w:rsidRPr="002A6A86">
        <w:rPr>
          <w:rFonts w:ascii="Times New Roman" w:hAnsi="Times New Roman"/>
          <w:spacing w:val="-1"/>
          <w:sz w:val="24"/>
          <w:szCs w:val="24"/>
        </w:rPr>
        <w:t>т</w:t>
      </w:r>
      <w:r w:rsidRPr="002A6A86">
        <w:rPr>
          <w:rFonts w:ascii="Times New Roman" w:hAnsi="Times New Roman"/>
          <w:sz w:val="24"/>
          <w:szCs w:val="24"/>
        </w:rPr>
        <w:t>и</w:t>
      </w:r>
      <w:r w:rsidRPr="002A6A86">
        <w:rPr>
          <w:rFonts w:ascii="Times New Roman" w:hAnsi="Times New Roman"/>
          <w:spacing w:val="48"/>
          <w:sz w:val="24"/>
          <w:szCs w:val="24"/>
        </w:rPr>
        <w:t xml:space="preserve"> </w:t>
      </w:r>
      <w:r w:rsidRPr="002A6A86">
        <w:rPr>
          <w:rFonts w:ascii="Times New Roman" w:hAnsi="Times New Roman"/>
          <w:spacing w:val="1"/>
          <w:sz w:val="24"/>
          <w:szCs w:val="24"/>
        </w:rPr>
        <w:t>в</w:t>
      </w:r>
      <w:r w:rsidRPr="002A6A86">
        <w:rPr>
          <w:rFonts w:ascii="Times New Roman" w:hAnsi="Times New Roman"/>
          <w:spacing w:val="44"/>
          <w:sz w:val="24"/>
          <w:szCs w:val="24"/>
        </w:rPr>
        <w:t xml:space="preserve"> </w:t>
      </w:r>
      <w:r w:rsidRPr="002A6A86">
        <w:rPr>
          <w:rFonts w:ascii="Times New Roman" w:hAnsi="Times New Roman"/>
          <w:spacing w:val="2"/>
          <w:sz w:val="24"/>
          <w:szCs w:val="24"/>
        </w:rPr>
        <w:t>о</w:t>
      </w:r>
      <w:r w:rsidRPr="002A6A86">
        <w:rPr>
          <w:rFonts w:ascii="Times New Roman" w:hAnsi="Times New Roman"/>
          <w:spacing w:val="1"/>
          <w:sz w:val="24"/>
          <w:szCs w:val="24"/>
        </w:rPr>
        <w:t>б</w:t>
      </w:r>
      <w:r w:rsidRPr="002A6A86">
        <w:rPr>
          <w:rFonts w:ascii="Times New Roman" w:hAnsi="Times New Roman"/>
          <w:spacing w:val="-1"/>
          <w:sz w:val="24"/>
          <w:szCs w:val="24"/>
        </w:rPr>
        <w:t>щ</w:t>
      </w:r>
      <w:r w:rsidRPr="002A6A86">
        <w:rPr>
          <w:rFonts w:ascii="Times New Roman" w:hAnsi="Times New Roman"/>
          <w:sz w:val="24"/>
          <w:szCs w:val="24"/>
        </w:rPr>
        <w:t>е</w:t>
      </w:r>
      <w:r w:rsidRPr="002A6A86">
        <w:rPr>
          <w:rFonts w:ascii="Times New Roman" w:hAnsi="Times New Roman"/>
          <w:spacing w:val="-1"/>
          <w:sz w:val="24"/>
          <w:szCs w:val="24"/>
        </w:rPr>
        <w:t>с</w:t>
      </w:r>
      <w:r w:rsidRPr="002A6A86">
        <w:rPr>
          <w:rFonts w:ascii="Times New Roman" w:hAnsi="Times New Roman"/>
          <w:sz w:val="24"/>
          <w:szCs w:val="24"/>
        </w:rPr>
        <w:t>твен</w:t>
      </w:r>
      <w:r w:rsidRPr="002A6A86">
        <w:rPr>
          <w:rFonts w:ascii="Times New Roman" w:hAnsi="Times New Roman"/>
          <w:spacing w:val="1"/>
          <w:sz w:val="24"/>
          <w:szCs w:val="24"/>
        </w:rPr>
        <w:t>но</w:t>
      </w:r>
      <w:r w:rsidRPr="002A6A86">
        <w:rPr>
          <w:rFonts w:ascii="Times New Roman" w:hAnsi="Times New Roman"/>
          <w:spacing w:val="48"/>
          <w:sz w:val="24"/>
          <w:szCs w:val="24"/>
        </w:rPr>
        <w:t xml:space="preserve"> </w:t>
      </w:r>
      <w:r w:rsidRPr="002A6A86">
        <w:rPr>
          <w:rFonts w:ascii="Times New Roman" w:hAnsi="Times New Roman"/>
          <w:sz w:val="24"/>
          <w:szCs w:val="24"/>
        </w:rPr>
        <w:t>поле</w:t>
      </w:r>
      <w:r w:rsidRPr="002A6A86">
        <w:rPr>
          <w:rFonts w:ascii="Times New Roman" w:hAnsi="Times New Roman"/>
          <w:spacing w:val="-1"/>
          <w:sz w:val="24"/>
          <w:szCs w:val="24"/>
        </w:rPr>
        <w:t>з</w:t>
      </w:r>
      <w:r w:rsidRPr="002A6A86">
        <w:rPr>
          <w:rFonts w:ascii="Times New Roman" w:hAnsi="Times New Roman"/>
          <w:sz w:val="24"/>
          <w:szCs w:val="24"/>
        </w:rPr>
        <w:t xml:space="preserve">ной, </w:t>
      </w:r>
      <w:r w:rsidRPr="002A6A86">
        <w:rPr>
          <w:rFonts w:ascii="Times New Roman" w:hAnsi="Times New Roman"/>
          <w:spacing w:val="-2"/>
          <w:sz w:val="24"/>
          <w:szCs w:val="24"/>
        </w:rPr>
        <w:t>у</w:t>
      </w:r>
      <w:r w:rsidRPr="002A6A86">
        <w:rPr>
          <w:rFonts w:ascii="Times New Roman" w:hAnsi="Times New Roman"/>
          <w:sz w:val="24"/>
          <w:szCs w:val="24"/>
        </w:rPr>
        <w:t>чебн</w:t>
      </w:r>
      <w:r w:rsidRPr="002A6A86">
        <w:rPr>
          <w:rFonts w:ascii="Times New Roman" w:hAnsi="Times New Roman"/>
          <w:spacing w:val="2"/>
          <w:sz w:val="24"/>
          <w:szCs w:val="24"/>
        </w:rPr>
        <w:t>о</w:t>
      </w:r>
      <w:r w:rsidRPr="002A6A86">
        <w:rPr>
          <w:rFonts w:ascii="Times New Roman" w:hAnsi="Times New Roman"/>
          <w:sz w:val="24"/>
          <w:szCs w:val="24"/>
        </w:rPr>
        <w:t>-иссл</w:t>
      </w:r>
      <w:r w:rsidRPr="002A6A86">
        <w:rPr>
          <w:rFonts w:ascii="Times New Roman" w:hAnsi="Times New Roman"/>
          <w:spacing w:val="-2"/>
          <w:sz w:val="24"/>
          <w:szCs w:val="24"/>
        </w:rPr>
        <w:t>е</w:t>
      </w:r>
      <w:r w:rsidRPr="002A6A86">
        <w:rPr>
          <w:rFonts w:ascii="Times New Roman" w:hAnsi="Times New Roman"/>
          <w:sz w:val="24"/>
          <w:szCs w:val="24"/>
        </w:rPr>
        <w:t>д</w:t>
      </w:r>
      <w:r w:rsidRPr="002A6A86">
        <w:rPr>
          <w:rFonts w:ascii="Times New Roman" w:hAnsi="Times New Roman"/>
          <w:spacing w:val="3"/>
          <w:sz w:val="24"/>
          <w:szCs w:val="24"/>
        </w:rPr>
        <w:t>о</w:t>
      </w:r>
      <w:r w:rsidRPr="002A6A86">
        <w:rPr>
          <w:rFonts w:ascii="Times New Roman" w:hAnsi="Times New Roman"/>
          <w:spacing w:val="-1"/>
          <w:sz w:val="24"/>
          <w:szCs w:val="24"/>
        </w:rPr>
        <w:t>в</w:t>
      </w:r>
      <w:r w:rsidRPr="002A6A86">
        <w:rPr>
          <w:rFonts w:ascii="Times New Roman" w:hAnsi="Times New Roman"/>
          <w:sz w:val="24"/>
          <w:szCs w:val="24"/>
        </w:rPr>
        <w:t>ат</w:t>
      </w:r>
      <w:r w:rsidRPr="002A6A86">
        <w:rPr>
          <w:rFonts w:ascii="Times New Roman" w:hAnsi="Times New Roman"/>
          <w:spacing w:val="-1"/>
          <w:sz w:val="24"/>
          <w:szCs w:val="24"/>
        </w:rPr>
        <w:t>е</w:t>
      </w:r>
      <w:r w:rsidRPr="002A6A86">
        <w:rPr>
          <w:rFonts w:ascii="Times New Roman" w:hAnsi="Times New Roman"/>
          <w:sz w:val="24"/>
          <w:szCs w:val="24"/>
        </w:rPr>
        <w:t>л</w:t>
      </w:r>
      <w:r w:rsidRPr="002A6A86">
        <w:rPr>
          <w:rFonts w:ascii="Times New Roman" w:hAnsi="Times New Roman"/>
          <w:spacing w:val="-1"/>
          <w:sz w:val="24"/>
          <w:szCs w:val="24"/>
        </w:rPr>
        <w:t>ь</w:t>
      </w:r>
      <w:r w:rsidRPr="002A6A86">
        <w:rPr>
          <w:rFonts w:ascii="Times New Roman" w:hAnsi="Times New Roman"/>
          <w:sz w:val="24"/>
          <w:szCs w:val="24"/>
        </w:rPr>
        <w:t>ск</w:t>
      </w:r>
      <w:r w:rsidRPr="002A6A86">
        <w:rPr>
          <w:rFonts w:ascii="Times New Roman" w:hAnsi="Times New Roman"/>
          <w:spacing w:val="3"/>
          <w:sz w:val="24"/>
          <w:szCs w:val="24"/>
        </w:rPr>
        <w:t>о</w:t>
      </w:r>
      <w:r w:rsidRPr="002A6A86">
        <w:rPr>
          <w:rFonts w:ascii="Times New Roman" w:hAnsi="Times New Roman"/>
          <w:spacing w:val="1"/>
          <w:sz w:val="24"/>
          <w:szCs w:val="24"/>
        </w:rPr>
        <w:t>й</w:t>
      </w:r>
      <w:r w:rsidRPr="002A6A86">
        <w:rPr>
          <w:rFonts w:ascii="Times New Roman" w:hAnsi="Times New Roman"/>
          <w:sz w:val="24"/>
          <w:szCs w:val="24"/>
        </w:rPr>
        <w:t>,</w:t>
      </w:r>
      <w:r w:rsidRPr="002A6A86">
        <w:rPr>
          <w:rFonts w:ascii="Times New Roman" w:hAnsi="Times New Roman"/>
          <w:spacing w:val="208"/>
          <w:sz w:val="24"/>
          <w:szCs w:val="24"/>
        </w:rPr>
        <w:t xml:space="preserve"> </w:t>
      </w:r>
      <w:r w:rsidRPr="002A6A86">
        <w:rPr>
          <w:rFonts w:ascii="Times New Roman" w:hAnsi="Times New Roman"/>
          <w:sz w:val="24"/>
          <w:szCs w:val="24"/>
        </w:rPr>
        <w:t>тво</w:t>
      </w:r>
      <w:r w:rsidRPr="002A6A86">
        <w:rPr>
          <w:rFonts w:ascii="Times New Roman" w:hAnsi="Times New Roman"/>
          <w:spacing w:val="1"/>
          <w:sz w:val="24"/>
          <w:szCs w:val="24"/>
        </w:rPr>
        <w:t>р</w:t>
      </w:r>
      <w:r w:rsidRPr="002A6A86">
        <w:rPr>
          <w:rFonts w:ascii="Times New Roman" w:hAnsi="Times New Roman"/>
          <w:sz w:val="24"/>
          <w:szCs w:val="24"/>
        </w:rPr>
        <w:t>ческой</w:t>
      </w:r>
      <w:r w:rsidRPr="002A6A86">
        <w:rPr>
          <w:rFonts w:ascii="Times New Roman" w:hAnsi="Times New Roman"/>
          <w:sz w:val="24"/>
          <w:szCs w:val="24"/>
        </w:rPr>
        <w:tab/>
        <w:t>и</w:t>
      </w:r>
      <w:r w:rsidRPr="002A6A86">
        <w:rPr>
          <w:rFonts w:ascii="Times New Roman" w:hAnsi="Times New Roman"/>
          <w:spacing w:val="209"/>
          <w:sz w:val="24"/>
          <w:szCs w:val="24"/>
        </w:rPr>
        <w:t xml:space="preserve"> </w:t>
      </w:r>
      <w:r w:rsidRPr="002A6A86">
        <w:rPr>
          <w:rFonts w:ascii="Times New Roman" w:hAnsi="Times New Roman"/>
          <w:sz w:val="24"/>
          <w:szCs w:val="24"/>
        </w:rPr>
        <w:t>д</w:t>
      </w:r>
      <w:r w:rsidRPr="002A6A86">
        <w:rPr>
          <w:rFonts w:ascii="Times New Roman" w:hAnsi="Times New Roman"/>
          <w:spacing w:val="1"/>
          <w:sz w:val="24"/>
          <w:szCs w:val="24"/>
        </w:rPr>
        <w:t>р</w:t>
      </w:r>
      <w:r w:rsidRPr="002A6A86">
        <w:rPr>
          <w:rFonts w:ascii="Times New Roman" w:hAnsi="Times New Roman"/>
          <w:spacing w:val="-2"/>
          <w:sz w:val="24"/>
          <w:szCs w:val="24"/>
        </w:rPr>
        <w:t>у</w:t>
      </w:r>
      <w:r w:rsidRPr="002A6A86">
        <w:rPr>
          <w:rFonts w:ascii="Times New Roman" w:hAnsi="Times New Roman"/>
          <w:sz w:val="24"/>
          <w:szCs w:val="24"/>
        </w:rPr>
        <w:t>г</w:t>
      </w:r>
      <w:r w:rsidRPr="002A6A86">
        <w:rPr>
          <w:rFonts w:ascii="Times New Roman" w:hAnsi="Times New Roman"/>
          <w:spacing w:val="1"/>
          <w:sz w:val="24"/>
          <w:szCs w:val="24"/>
        </w:rPr>
        <w:t>и</w:t>
      </w:r>
      <w:r w:rsidRPr="002A6A86">
        <w:rPr>
          <w:rFonts w:ascii="Times New Roman" w:hAnsi="Times New Roman"/>
          <w:sz w:val="24"/>
          <w:szCs w:val="24"/>
        </w:rPr>
        <w:t>х</w:t>
      </w:r>
      <w:r w:rsidRPr="002A6A86">
        <w:rPr>
          <w:rFonts w:ascii="Times New Roman" w:hAnsi="Times New Roman"/>
          <w:spacing w:val="210"/>
          <w:sz w:val="24"/>
          <w:szCs w:val="24"/>
        </w:rPr>
        <w:t xml:space="preserve"> </w:t>
      </w:r>
      <w:r w:rsidRPr="002A6A86">
        <w:rPr>
          <w:rFonts w:ascii="Times New Roman" w:hAnsi="Times New Roman"/>
          <w:sz w:val="24"/>
          <w:szCs w:val="24"/>
        </w:rPr>
        <w:t>видах</w:t>
      </w:r>
      <w:r w:rsidRPr="002A6A86">
        <w:rPr>
          <w:rFonts w:ascii="Times New Roman" w:hAnsi="Times New Roman"/>
          <w:spacing w:val="210"/>
          <w:sz w:val="24"/>
          <w:szCs w:val="24"/>
        </w:rPr>
        <w:t xml:space="preserve"> </w:t>
      </w:r>
      <w:r w:rsidRPr="002A6A86">
        <w:rPr>
          <w:rFonts w:ascii="Times New Roman" w:hAnsi="Times New Roman"/>
          <w:spacing w:val="1"/>
          <w:sz w:val="24"/>
          <w:szCs w:val="24"/>
        </w:rPr>
        <w:t>д</w:t>
      </w:r>
      <w:r w:rsidRPr="002A6A86">
        <w:rPr>
          <w:rFonts w:ascii="Times New Roman" w:hAnsi="Times New Roman"/>
          <w:sz w:val="24"/>
          <w:szCs w:val="24"/>
        </w:rPr>
        <w:t>е</w:t>
      </w:r>
      <w:r w:rsidRPr="002A6A86">
        <w:rPr>
          <w:rFonts w:ascii="Times New Roman" w:hAnsi="Times New Roman"/>
          <w:spacing w:val="1"/>
          <w:sz w:val="24"/>
          <w:szCs w:val="24"/>
        </w:rPr>
        <w:t>я</w:t>
      </w:r>
      <w:r w:rsidRPr="002A6A86">
        <w:rPr>
          <w:rFonts w:ascii="Times New Roman" w:hAnsi="Times New Roman"/>
          <w:sz w:val="24"/>
          <w:szCs w:val="24"/>
        </w:rPr>
        <w:t xml:space="preserve">тельности; </w:t>
      </w:r>
      <w:r w:rsidRPr="002A6A86">
        <w:rPr>
          <w:rFonts w:ascii="Times New Roman" w:hAnsi="Times New Roman"/>
          <w:spacing w:val="1"/>
          <w:sz w:val="24"/>
          <w:szCs w:val="24"/>
        </w:rPr>
        <w:t>ин</w:t>
      </w:r>
      <w:r w:rsidRPr="002A6A86">
        <w:rPr>
          <w:rFonts w:ascii="Times New Roman" w:hAnsi="Times New Roman"/>
          <w:sz w:val="24"/>
          <w:szCs w:val="24"/>
        </w:rPr>
        <w:t>тереса</w:t>
      </w:r>
      <w:r w:rsidRPr="002A6A86">
        <w:rPr>
          <w:rFonts w:ascii="Times New Roman" w:hAnsi="Times New Roman"/>
          <w:spacing w:val="38"/>
          <w:sz w:val="24"/>
          <w:szCs w:val="24"/>
        </w:rPr>
        <w:t xml:space="preserve"> </w:t>
      </w:r>
      <w:r w:rsidRPr="002A6A86">
        <w:rPr>
          <w:rFonts w:ascii="Times New Roman" w:hAnsi="Times New Roman"/>
          <w:spacing w:val="1"/>
          <w:sz w:val="24"/>
          <w:szCs w:val="24"/>
        </w:rPr>
        <w:t>к</w:t>
      </w:r>
      <w:r w:rsidRPr="002A6A86">
        <w:rPr>
          <w:rFonts w:ascii="Times New Roman" w:hAnsi="Times New Roman"/>
          <w:spacing w:val="38"/>
          <w:sz w:val="24"/>
          <w:szCs w:val="24"/>
        </w:rPr>
        <w:t xml:space="preserve"> </w:t>
      </w:r>
      <w:r w:rsidRPr="002A6A86">
        <w:rPr>
          <w:rFonts w:ascii="Times New Roman" w:hAnsi="Times New Roman"/>
          <w:sz w:val="24"/>
          <w:szCs w:val="24"/>
        </w:rPr>
        <w:t>прак</w:t>
      </w:r>
      <w:r w:rsidRPr="002A6A86">
        <w:rPr>
          <w:rFonts w:ascii="Times New Roman" w:hAnsi="Times New Roman"/>
          <w:spacing w:val="-1"/>
          <w:sz w:val="24"/>
          <w:szCs w:val="24"/>
        </w:rPr>
        <w:t>т</w:t>
      </w:r>
      <w:r w:rsidRPr="002A6A86">
        <w:rPr>
          <w:rFonts w:ascii="Times New Roman" w:hAnsi="Times New Roman"/>
          <w:sz w:val="24"/>
          <w:szCs w:val="24"/>
        </w:rPr>
        <w:t>ическому</w:t>
      </w:r>
      <w:r w:rsidRPr="002A6A86">
        <w:rPr>
          <w:rFonts w:ascii="Times New Roman" w:hAnsi="Times New Roman"/>
          <w:spacing w:val="34"/>
          <w:sz w:val="24"/>
          <w:szCs w:val="24"/>
        </w:rPr>
        <w:t xml:space="preserve"> </w:t>
      </w:r>
      <w:r w:rsidRPr="002A6A86">
        <w:rPr>
          <w:rFonts w:ascii="Times New Roman" w:hAnsi="Times New Roman"/>
          <w:spacing w:val="1"/>
          <w:sz w:val="24"/>
          <w:szCs w:val="24"/>
        </w:rPr>
        <w:t>и</w:t>
      </w:r>
      <w:r w:rsidRPr="002A6A86">
        <w:rPr>
          <w:rFonts w:ascii="Times New Roman" w:hAnsi="Times New Roman"/>
          <w:spacing w:val="3"/>
          <w:sz w:val="24"/>
          <w:szCs w:val="24"/>
        </w:rPr>
        <w:t>з</w:t>
      </w:r>
      <w:r w:rsidRPr="002A6A86">
        <w:rPr>
          <w:rFonts w:ascii="Times New Roman" w:hAnsi="Times New Roman"/>
          <w:spacing w:val="-2"/>
          <w:sz w:val="24"/>
          <w:szCs w:val="24"/>
        </w:rPr>
        <w:t>у</w:t>
      </w:r>
      <w:r w:rsidRPr="002A6A86">
        <w:rPr>
          <w:rFonts w:ascii="Times New Roman" w:hAnsi="Times New Roman"/>
          <w:sz w:val="24"/>
          <w:szCs w:val="24"/>
        </w:rPr>
        <w:t>че</w:t>
      </w:r>
      <w:r w:rsidRPr="002A6A86">
        <w:rPr>
          <w:rFonts w:ascii="Times New Roman" w:hAnsi="Times New Roman"/>
          <w:spacing w:val="1"/>
          <w:sz w:val="24"/>
          <w:szCs w:val="24"/>
        </w:rPr>
        <w:t>нию</w:t>
      </w:r>
      <w:r w:rsidRPr="002A6A86">
        <w:rPr>
          <w:rFonts w:ascii="Times New Roman" w:hAnsi="Times New Roman"/>
          <w:spacing w:val="37"/>
          <w:sz w:val="24"/>
          <w:szCs w:val="24"/>
        </w:rPr>
        <w:t xml:space="preserve"> </w:t>
      </w:r>
      <w:r w:rsidRPr="002A6A86">
        <w:rPr>
          <w:rFonts w:ascii="Times New Roman" w:hAnsi="Times New Roman"/>
          <w:sz w:val="24"/>
          <w:szCs w:val="24"/>
        </w:rPr>
        <w:t>професси</w:t>
      </w:r>
      <w:r w:rsidRPr="002A6A86">
        <w:rPr>
          <w:rFonts w:ascii="Times New Roman" w:hAnsi="Times New Roman"/>
          <w:spacing w:val="1"/>
          <w:sz w:val="24"/>
          <w:szCs w:val="24"/>
        </w:rPr>
        <w:t>й</w:t>
      </w:r>
      <w:r w:rsidRPr="002A6A86">
        <w:rPr>
          <w:rFonts w:ascii="Times New Roman" w:hAnsi="Times New Roman"/>
          <w:spacing w:val="36"/>
          <w:sz w:val="24"/>
          <w:szCs w:val="24"/>
        </w:rPr>
        <w:t xml:space="preserve"> </w:t>
      </w:r>
      <w:r w:rsidRPr="002A6A86">
        <w:rPr>
          <w:rFonts w:ascii="Times New Roman" w:hAnsi="Times New Roman"/>
          <w:spacing w:val="1"/>
          <w:sz w:val="24"/>
          <w:szCs w:val="24"/>
        </w:rPr>
        <w:t>и</w:t>
      </w:r>
      <w:r w:rsidRPr="002A6A86">
        <w:rPr>
          <w:rFonts w:ascii="Times New Roman" w:hAnsi="Times New Roman"/>
          <w:spacing w:val="39"/>
          <w:sz w:val="24"/>
          <w:szCs w:val="24"/>
        </w:rPr>
        <w:t xml:space="preserve"> </w:t>
      </w:r>
      <w:r w:rsidRPr="002A6A86">
        <w:rPr>
          <w:rFonts w:ascii="Times New Roman" w:hAnsi="Times New Roman"/>
          <w:sz w:val="24"/>
          <w:szCs w:val="24"/>
        </w:rPr>
        <w:t>т</w:t>
      </w:r>
      <w:r w:rsidRPr="002A6A86">
        <w:rPr>
          <w:rFonts w:ascii="Times New Roman" w:hAnsi="Times New Roman"/>
          <w:spacing w:val="1"/>
          <w:sz w:val="24"/>
          <w:szCs w:val="24"/>
        </w:rPr>
        <w:t>р</w:t>
      </w:r>
      <w:r w:rsidRPr="002A6A86">
        <w:rPr>
          <w:rFonts w:ascii="Times New Roman" w:hAnsi="Times New Roman"/>
          <w:sz w:val="24"/>
          <w:szCs w:val="24"/>
        </w:rPr>
        <w:t>уда</w:t>
      </w:r>
      <w:r w:rsidRPr="002A6A86">
        <w:rPr>
          <w:rFonts w:ascii="Times New Roman" w:hAnsi="Times New Roman"/>
          <w:spacing w:val="38"/>
          <w:sz w:val="24"/>
          <w:szCs w:val="24"/>
        </w:rPr>
        <w:t xml:space="preserve"> </w:t>
      </w:r>
      <w:r w:rsidRPr="002A6A86">
        <w:rPr>
          <w:rFonts w:ascii="Times New Roman" w:hAnsi="Times New Roman"/>
          <w:sz w:val="24"/>
          <w:szCs w:val="24"/>
        </w:rPr>
        <w:t>разли</w:t>
      </w:r>
      <w:r w:rsidRPr="002A6A86">
        <w:rPr>
          <w:rFonts w:ascii="Times New Roman" w:hAnsi="Times New Roman"/>
          <w:spacing w:val="1"/>
          <w:sz w:val="24"/>
          <w:szCs w:val="24"/>
        </w:rPr>
        <w:t>ч</w:t>
      </w:r>
      <w:r w:rsidRPr="002A6A86">
        <w:rPr>
          <w:rFonts w:ascii="Times New Roman" w:hAnsi="Times New Roman"/>
          <w:sz w:val="24"/>
          <w:szCs w:val="24"/>
        </w:rPr>
        <w:t>н</w:t>
      </w:r>
      <w:r w:rsidRPr="002A6A86">
        <w:rPr>
          <w:rFonts w:ascii="Times New Roman" w:hAnsi="Times New Roman"/>
          <w:spacing w:val="1"/>
          <w:sz w:val="24"/>
          <w:szCs w:val="24"/>
        </w:rPr>
        <w:t>о</w:t>
      </w:r>
      <w:r w:rsidRPr="002A6A86">
        <w:rPr>
          <w:rFonts w:ascii="Times New Roman" w:hAnsi="Times New Roman"/>
          <w:spacing w:val="-1"/>
          <w:sz w:val="24"/>
          <w:szCs w:val="24"/>
        </w:rPr>
        <w:t>г</w:t>
      </w:r>
      <w:r w:rsidRPr="002A6A86">
        <w:rPr>
          <w:rFonts w:ascii="Times New Roman" w:hAnsi="Times New Roman"/>
          <w:sz w:val="24"/>
          <w:szCs w:val="24"/>
        </w:rPr>
        <w:t>о</w:t>
      </w:r>
      <w:r w:rsidRPr="002A6A86">
        <w:rPr>
          <w:rFonts w:ascii="Times New Roman" w:hAnsi="Times New Roman"/>
          <w:spacing w:val="38"/>
          <w:sz w:val="24"/>
          <w:szCs w:val="24"/>
        </w:rPr>
        <w:t xml:space="preserve"> </w:t>
      </w:r>
      <w:r w:rsidRPr="002A6A86">
        <w:rPr>
          <w:rFonts w:ascii="Times New Roman" w:hAnsi="Times New Roman"/>
          <w:sz w:val="24"/>
          <w:szCs w:val="24"/>
        </w:rPr>
        <w:t>р</w:t>
      </w:r>
      <w:r w:rsidRPr="002A6A86">
        <w:rPr>
          <w:rFonts w:ascii="Times New Roman" w:hAnsi="Times New Roman"/>
          <w:spacing w:val="1"/>
          <w:sz w:val="24"/>
          <w:szCs w:val="24"/>
        </w:rPr>
        <w:t>о</w:t>
      </w:r>
      <w:r w:rsidRPr="002A6A86">
        <w:rPr>
          <w:rFonts w:ascii="Times New Roman" w:hAnsi="Times New Roman"/>
          <w:sz w:val="24"/>
          <w:szCs w:val="24"/>
        </w:rPr>
        <w:t>да,</w:t>
      </w:r>
      <w:r w:rsidRPr="002A6A86">
        <w:rPr>
          <w:rFonts w:ascii="Times New Roman" w:hAnsi="Times New Roman"/>
          <w:spacing w:val="37"/>
          <w:sz w:val="24"/>
          <w:szCs w:val="24"/>
        </w:rPr>
        <w:t xml:space="preserve"> </w:t>
      </w:r>
      <w:r w:rsidRPr="002A6A86">
        <w:rPr>
          <w:rFonts w:ascii="Times New Roman" w:hAnsi="Times New Roman"/>
          <w:sz w:val="24"/>
          <w:szCs w:val="24"/>
        </w:rPr>
        <w:t>в т</w:t>
      </w:r>
      <w:r w:rsidRPr="002A6A86">
        <w:rPr>
          <w:rFonts w:ascii="Times New Roman" w:hAnsi="Times New Roman"/>
          <w:spacing w:val="1"/>
          <w:sz w:val="24"/>
          <w:szCs w:val="24"/>
        </w:rPr>
        <w:t>о</w:t>
      </w:r>
      <w:r w:rsidRPr="002A6A86">
        <w:rPr>
          <w:rFonts w:ascii="Times New Roman" w:hAnsi="Times New Roman"/>
          <w:sz w:val="24"/>
          <w:szCs w:val="24"/>
        </w:rPr>
        <w:t>м</w:t>
      </w:r>
      <w:r w:rsidRPr="002A6A86">
        <w:rPr>
          <w:rFonts w:ascii="Times New Roman" w:hAnsi="Times New Roman"/>
          <w:spacing w:val="76"/>
          <w:sz w:val="24"/>
          <w:szCs w:val="24"/>
        </w:rPr>
        <w:t xml:space="preserve"> </w:t>
      </w:r>
      <w:r w:rsidRPr="002A6A86">
        <w:rPr>
          <w:rFonts w:ascii="Times New Roman" w:hAnsi="Times New Roman"/>
          <w:spacing w:val="1"/>
          <w:sz w:val="24"/>
          <w:szCs w:val="24"/>
        </w:rPr>
        <w:t>ч</w:t>
      </w:r>
      <w:r w:rsidRPr="002A6A86">
        <w:rPr>
          <w:rFonts w:ascii="Times New Roman" w:hAnsi="Times New Roman"/>
          <w:sz w:val="24"/>
          <w:szCs w:val="24"/>
        </w:rPr>
        <w:t>исле</w:t>
      </w:r>
      <w:r w:rsidRPr="002A6A86">
        <w:rPr>
          <w:rFonts w:ascii="Times New Roman" w:hAnsi="Times New Roman"/>
          <w:spacing w:val="77"/>
          <w:sz w:val="24"/>
          <w:szCs w:val="24"/>
        </w:rPr>
        <w:t xml:space="preserve"> </w:t>
      </w:r>
      <w:r w:rsidRPr="002A6A86">
        <w:rPr>
          <w:rFonts w:ascii="Times New Roman" w:hAnsi="Times New Roman"/>
          <w:spacing w:val="1"/>
          <w:sz w:val="24"/>
          <w:szCs w:val="24"/>
        </w:rPr>
        <w:t>на</w:t>
      </w:r>
      <w:r w:rsidRPr="002A6A86">
        <w:rPr>
          <w:rFonts w:ascii="Times New Roman" w:hAnsi="Times New Roman"/>
          <w:spacing w:val="74"/>
          <w:sz w:val="24"/>
          <w:szCs w:val="24"/>
        </w:rPr>
        <w:t xml:space="preserve"> </w:t>
      </w:r>
      <w:r w:rsidRPr="002A6A86">
        <w:rPr>
          <w:rFonts w:ascii="Times New Roman" w:hAnsi="Times New Roman"/>
          <w:spacing w:val="1"/>
          <w:sz w:val="24"/>
          <w:szCs w:val="24"/>
        </w:rPr>
        <w:t>ос</w:t>
      </w:r>
      <w:r w:rsidRPr="002A6A86">
        <w:rPr>
          <w:rFonts w:ascii="Times New Roman" w:hAnsi="Times New Roman"/>
          <w:sz w:val="24"/>
          <w:szCs w:val="24"/>
        </w:rPr>
        <w:t>н</w:t>
      </w:r>
      <w:r w:rsidRPr="002A6A86">
        <w:rPr>
          <w:rFonts w:ascii="Times New Roman" w:hAnsi="Times New Roman"/>
          <w:spacing w:val="-1"/>
          <w:sz w:val="24"/>
          <w:szCs w:val="24"/>
        </w:rPr>
        <w:t>о</w:t>
      </w:r>
      <w:r w:rsidRPr="002A6A86">
        <w:rPr>
          <w:rFonts w:ascii="Times New Roman" w:hAnsi="Times New Roman"/>
          <w:sz w:val="24"/>
          <w:szCs w:val="24"/>
        </w:rPr>
        <w:t>ве</w:t>
      </w:r>
      <w:r w:rsidRPr="002A6A86">
        <w:rPr>
          <w:rFonts w:ascii="Times New Roman" w:hAnsi="Times New Roman"/>
          <w:spacing w:val="76"/>
          <w:sz w:val="24"/>
          <w:szCs w:val="24"/>
        </w:rPr>
        <w:t xml:space="preserve"> </w:t>
      </w:r>
      <w:r w:rsidRPr="002A6A86">
        <w:rPr>
          <w:rFonts w:ascii="Times New Roman" w:hAnsi="Times New Roman"/>
          <w:spacing w:val="1"/>
          <w:sz w:val="24"/>
          <w:szCs w:val="24"/>
        </w:rPr>
        <w:t>прим</w:t>
      </w:r>
      <w:r w:rsidRPr="002A6A86">
        <w:rPr>
          <w:rFonts w:ascii="Times New Roman" w:hAnsi="Times New Roman"/>
          <w:sz w:val="24"/>
          <w:szCs w:val="24"/>
        </w:rPr>
        <w:t>енения</w:t>
      </w:r>
      <w:r w:rsidRPr="002A6A86">
        <w:rPr>
          <w:rFonts w:ascii="Times New Roman" w:hAnsi="Times New Roman"/>
          <w:spacing w:val="75"/>
          <w:sz w:val="24"/>
          <w:szCs w:val="24"/>
        </w:rPr>
        <w:t xml:space="preserve"> </w:t>
      </w:r>
      <w:r w:rsidRPr="002A6A86">
        <w:rPr>
          <w:rFonts w:ascii="Times New Roman" w:hAnsi="Times New Roman"/>
          <w:spacing w:val="1"/>
          <w:sz w:val="24"/>
          <w:szCs w:val="24"/>
        </w:rPr>
        <w:t>п</w:t>
      </w:r>
      <w:r w:rsidRPr="002A6A86">
        <w:rPr>
          <w:rFonts w:ascii="Times New Roman" w:hAnsi="Times New Roman"/>
          <w:spacing w:val="2"/>
          <w:sz w:val="24"/>
          <w:szCs w:val="24"/>
        </w:rPr>
        <w:t>р</w:t>
      </w:r>
      <w:r w:rsidRPr="002A6A86">
        <w:rPr>
          <w:rFonts w:ascii="Times New Roman" w:hAnsi="Times New Roman"/>
          <w:sz w:val="24"/>
          <w:szCs w:val="24"/>
        </w:rPr>
        <w:t>едметн</w:t>
      </w:r>
      <w:r w:rsidRPr="002A6A86">
        <w:rPr>
          <w:rFonts w:ascii="Times New Roman" w:hAnsi="Times New Roman"/>
          <w:spacing w:val="-1"/>
          <w:sz w:val="24"/>
          <w:szCs w:val="24"/>
        </w:rPr>
        <w:t>ы</w:t>
      </w:r>
      <w:r w:rsidRPr="002A6A86">
        <w:rPr>
          <w:rFonts w:ascii="Times New Roman" w:hAnsi="Times New Roman"/>
          <w:sz w:val="24"/>
          <w:szCs w:val="24"/>
        </w:rPr>
        <w:t>х</w:t>
      </w:r>
      <w:r w:rsidRPr="002A6A86">
        <w:rPr>
          <w:rFonts w:ascii="Times New Roman" w:hAnsi="Times New Roman"/>
          <w:spacing w:val="78"/>
          <w:sz w:val="24"/>
          <w:szCs w:val="24"/>
        </w:rPr>
        <w:t xml:space="preserve"> </w:t>
      </w:r>
      <w:r w:rsidRPr="002A6A86">
        <w:rPr>
          <w:rFonts w:ascii="Times New Roman" w:hAnsi="Times New Roman"/>
          <w:sz w:val="24"/>
          <w:szCs w:val="24"/>
        </w:rPr>
        <w:t>з</w:t>
      </w:r>
      <w:r w:rsidRPr="002A6A86">
        <w:rPr>
          <w:rFonts w:ascii="Times New Roman" w:hAnsi="Times New Roman"/>
          <w:spacing w:val="1"/>
          <w:sz w:val="24"/>
          <w:szCs w:val="24"/>
        </w:rPr>
        <w:t>н</w:t>
      </w:r>
      <w:r w:rsidRPr="002A6A86">
        <w:rPr>
          <w:rFonts w:ascii="Times New Roman" w:hAnsi="Times New Roman"/>
          <w:sz w:val="24"/>
          <w:szCs w:val="24"/>
        </w:rPr>
        <w:t>ан</w:t>
      </w:r>
      <w:r w:rsidRPr="002A6A86">
        <w:rPr>
          <w:rFonts w:ascii="Times New Roman" w:hAnsi="Times New Roman"/>
          <w:spacing w:val="-1"/>
          <w:sz w:val="24"/>
          <w:szCs w:val="24"/>
        </w:rPr>
        <w:t>и</w:t>
      </w:r>
      <w:r w:rsidRPr="002A6A86">
        <w:rPr>
          <w:rFonts w:ascii="Times New Roman" w:hAnsi="Times New Roman"/>
          <w:sz w:val="24"/>
          <w:szCs w:val="24"/>
        </w:rPr>
        <w:t>й</w:t>
      </w:r>
      <w:r w:rsidRPr="002A6A86">
        <w:rPr>
          <w:rFonts w:ascii="Times New Roman" w:hAnsi="Times New Roman"/>
          <w:spacing w:val="1"/>
          <w:sz w:val="24"/>
          <w:szCs w:val="24"/>
        </w:rPr>
        <w:t>,</w:t>
      </w:r>
      <w:r w:rsidRPr="002A6A86">
        <w:rPr>
          <w:rFonts w:ascii="Times New Roman" w:hAnsi="Times New Roman"/>
          <w:spacing w:val="76"/>
          <w:sz w:val="24"/>
          <w:szCs w:val="24"/>
        </w:rPr>
        <w:t xml:space="preserve"> </w:t>
      </w:r>
      <w:r w:rsidRPr="002A6A86">
        <w:rPr>
          <w:rFonts w:ascii="Times New Roman" w:hAnsi="Times New Roman"/>
          <w:sz w:val="24"/>
          <w:szCs w:val="24"/>
        </w:rPr>
        <w:t>ос</w:t>
      </w:r>
      <w:r w:rsidRPr="002A6A86">
        <w:rPr>
          <w:rFonts w:ascii="Times New Roman" w:hAnsi="Times New Roman"/>
          <w:spacing w:val="1"/>
          <w:sz w:val="24"/>
          <w:szCs w:val="24"/>
        </w:rPr>
        <w:t>о</w:t>
      </w:r>
      <w:r w:rsidRPr="002A6A86">
        <w:rPr>
          <w:rFonts w:ascii="Times New Roman" w:hAnsi="Times New Roman"/>
          <w:sz w:val="24"/>
          <w:szCs w:val="24"/>
        </w:rPr>
        <w:t>знанный</w:t>
      </w:r>
      <w:r w:rsidRPr="002A6A86">
        <w:rPr>
          <w:rFonts w:ascii="Times New Roman" w:hAnsi="Times New Roman"/>
          <w:spacing w:val="78"/>
          <w:sz w:val="24"/>
          <w:szCs w:val="24"/>
        </w:rPr>
        <w:t xml:space="preserve"> </w:t>
      </w:r>
      <w:r w:rsidRPr="002A6A86">
        <w:rPr>
          <w:rFonts w:ascii="Times New Roman" w:hAnsi="Times New Roman"/>
          <w:sz w:val="24"/>
          <w:szCs w:val="24"/>
        </w:rPr>
        <w:t>в</w:t>
      </w:r>
      <w:r w:rsidRPr="002A6A86">
        <w:rPr>
          <w:rFonts w:ascii="Times New Roman" w:hAnsi="Times New Roman"/>
          <w:spacing w:val="-1"/>
          <w:sz w:val="24"/>
          <w:szCs w:val="24"/>
        </w:rPr>
        <w:t>ы</w:t>
      </w:r>
      <w:r w:rsidRPr="002A6A86">
        <w:rPr>
          <w:rFonts w:ascii="Times New Roman" w:hAnsi="Times New Roman"/>
          <w:sz w:val="24"/>
          <w:szCs w:val="24"/>
        </w:rPr>
        <w:t>б</w:t>
      </w:r>
      <w:r w:rsidRPr="002A6A86">
        <w:rPr>
          <w:rFonts w:ascii="Times New Roman" w:hAnsi="Times New Roman"/>
          <w:spacing w:val="-1"/>
          <w:sz w:val="24"/>
          <w:szCs w:val="24"/>
        </w:rPr>
        <w:t>о</w:t>
      </w:r>
      <w:r w:rsidRPr="002A6A86">
        <w:rPr>
          <w:rFonts w:ascii="Times New Roman" w:hAnsi="Times New Roman"/>
          <w:sz w:val="24"/>
          <w:szCs w:val="24"/>
        </w:rPr>
        <w:t xml:space="preserve">р </w:t>
      </w:r>
      <w:r w:rsidRPr="002A6A86">
        <w:rPr>
          <w:rFonts w:ascii="Times New Roman" w:hAnsi="Times New Roman"/>
          <w:spacing w:val="1"/>
          <w:sz w:val="24"/>
          <w:szCs w:val="24"/>
        </w:rPr>
        <w:t>б</w:t>
      </w:r>
      <w:r w:rsidRPr="002A6A86">
        <w:rPr>
          <w:rFonts w:ascii="Times New Roman" w:hAnsi="Times New Roman"/>
          <w:spacing w:val="-1"/>
          <w:sz w:val="24"/>
          <w:szCs w:val="24"/>
        </w:rPr>
        <w:t>у</w:t>
      </w:r>
      <w:r w:rsidRPr="002A6A86">
        <w:rPr>
          <w:rFonts w:ascii="Times New Roman" w:hAnsi="Times New Roman"/>
          <w:sz w:val="24"/>
          <w:szCs w:val="24"/>
        </w:rPr>
        <w:t>д</w:t>
      </w:r>
      <w:r w:rsidRPr="002A6A86">
        <w:rPr>
          <w:rFonts w:ascii="Times New Roman" w:hAnsi="Times New Roman"/>
          <w:spacing w:val="-2"/>
          <w:sz w:val="24"/>
          <w:szCs w:val="24"/>
        </w:rPr>
        <w:t>у</w:t>
      </w:r>
      <w:r w:rsidRPr="002A6A86">
        <w:rPr>
          <w:rFonts w:ascii="Times New Roman" w:hAnsi="Times New Roman"/>
          <w:sz w:val="24"/>
          <w:szCs w:val="24"/>
        </w:rPr>
        <w:t>щей</w:t>
      </w:r>
      <w:r w:rsidRPr="002A6A86">
        <w:rPr>
          <w:rFonts w:ascii="Times New Roman" w:hAnsi="Times New Roman"/>
          <w:spacing w:val="82"/>
          <w:sz w:val="24"/>
          <w:szCs w:val="24"/>
        </w:rPr>
        <w:t xml:space="preserve"> </w:t>
      </w:r>
      <w:r w:rsidRPr="002A6A86">
        <w:rPr>
          <w:rFonts w:ascii="Times New Roman" w:hAnsi="Times New Roman"/>
          <w:spacing w:val="1"/>
          <w:sz w:val="24"/>
          <w:szCs w:val="24"/>
        </w:rPr>
        <w:t>пр</w:t>
      </w:r>
      <w:r w:rsidRPr="002A6A86">
        <w:rPr>
          <w:rFonts w:ascii="Times New Roman" w:hAnsi="Times New Roman"/>
          <w:sz w:val="24"/>
          <w:szCs w:val="24"/>
        </w:rPr>
        <w:t>офессии</w:t>
      </w:r>
      <w:r w:rsidRPr="002A6A86">
        <w:rPr>
          <w:rFonts w:ascii="Times New Roman" w:hAnsi="Times New Roman"/>
          <w:spacing w:val="82"/>
          <w:sz w:val="24"/>
          <w:szCs w:val="24"/>
        </w:rPr>
        <w:t xml:space="preserve"> </w:t>
      </w:r>
      <w:r w:rsidRPr="002A6A86">
        <w:rPr>
          <w:rFonts w:ascii="Times New Roman" w:hAnsi="Times New Roman"/>
          <w:spacing w:val="1"/>
          <w:sz w:val="24"/>
          <w:szCs w:val="24"/>
        </w:rPr>
        <w:t>и</w:t>
      </w:r>
      <w:r w:rsidRPr="002A6A86">
        <w:rPr>
          <w:rFonts w:ascii="Times New Roman" w:hAnsi="Times New Roman"/>
          <w:spacing w:val="82"/>
          <w:sz w:val="24"/>
          <w:szCs w:val="24"/>
        </w:rPr>
        <w:t xml:space="preserve"> </w:t>
      </w:r>
      <w:r w:rsidRPr="002A6A86">
        <w:rPr>
          <w:rFonts w:ascii="Times New Roman" w:hAnsi="Times New Roman"/>
          <w:spacing w:val="-1"/>
          <w:sz w:val="24"/>
          <w:szCs w:val="24"/>
        </w:rPr>
        <w:t>в</w:t>
      </w:r>
      <w:r w:rsidRPr="002A6A86">
        <w:rPr>
          <w:rFonts w:ascii="Times New Roman" w:hAnsi="Times New Roman"/>
          <w:sz w:val="24"/>
          <w:szCs w:val="24"/>
        </w:rPr>
        <w:t>оз</w:t>
      </w:r>
      <w:r w:rsidRPr="002A6A86">
        <w:rPr>
          <w:rFonts w:ascii="Times New Roman" w:hAnsi="Times New Roman"/>
          <w:spacing w:val="-1"/>
          <w:sz w:val="24"/>
          <w:szCs w:val="24"/>
        </w:rPr>
        <w:t>м</w:t>
      </w:r>
      <w:r w:rsidRPr="002A6A86">
        <w:rPr>
          <w:rFonts w:ascii="Times New Roman" w:hAnsi="Times New Roman"/>
          <w:spacing w:val="1"/>
          <w:sz w:val="24"/>
          <w:szCs w:val="24"/>
        </w:rPr>
        <w:t>о</w:t>
      </w:r>
      <w:r w:rsidRPr="002A6A86">
        <w:rPr>
          <w:rFonts w:ascii="Times New Roman" w:hAnsi="Times New Roman"/>
          <w:sz w:val="24"/>
          <w:szCs w:val="24"/>
        </w:rPr>
        <w:t>жностей</w:t>
      </w:r>
      <w:r w:rsidRPr="002A6A86">
        <w:rPr>
          <w:rFonts w:ascii="Times New Roman" w:hAnsi="Times New Roman"/>
          <w:spacing w:val="80"/>
          <w:sz w:val="24"/>
          <w:szCs w:val="24"/>
        </w:rPr>
        <w:t xml:space="preserve"> </w:t>
      </w:r>
      <w:r w:rsidRPr="002A6A86">
        <w:rPr>
          <w:rFonts w:ascii="Times New Roman" w:hAnsi="Times New Roman"/>
          <w:spacing w:val="1"/>
          <w:sz w:val="24"/>
          <w:szCs w:val="24"/>
        </w:rPr>
        <w:t>ре</w:t>
      </w:r>
      <w:r w:rsidRPr="002A6A86">
        <w:rPr>
          <w:rFonts w:ascii="Times New Roman" w:hAnsi="Times New Roman"/>
          <w:sz w:val="24"/>
          <w:szCs w:val="24"/>
        </w:rPr>
        <w:t>али</w:t>
      </w:r>
      <w:r w:rsidRPr="002A6A86">
        <w:rPr>
          <w:rFonts w:ascii="Times New Roman" w:hAnsi="Times New Roman"/>
          <w:spacing w:val="-1"/>
          <w:sz w:val="24"/>
          <w:szCs w:val="24"/>
        </w:rPr>
        <w:t>з</w:t>
      </w:r>
      <w:r w:rsidRPr="002A6A86">
        <w:rPr>
          <w:rFonts w:ascii="Times New Roman" w:hAnsi="Times New Roman"/>
          <w:sz w:val="24"/>
          <w:szCs w:val="24"/>
        </w:rPr>
        <w:t>ации</w:t>
      </w:r>
      <w:r w:rsidRPr="002A6A86">
        <w:rPr>
          <w:rFonts w:ascii="Times New Roman" w:hAnsi="Times New Roman"/>
          <w:spacing w:val="79"/>
          <w:sz w:val="24"/>
          <w:szCs w:val="24"/>
        </w:rPr>
        <w:t xml:space="preserve"> </w:t>
      </w:r>
      <w:r w:rsidRPr="002A6A86">
        <w:rPr>
          <w:rFonts w:ascii="Times New Roman" w:hAnsi="Times New Roman"/>
          <w:spacing w:val="1"/>
          <w:sz w:val="24"/>
          <w:szCs w:val="24"/>
        </w:rPr>
        <w:t>с</w:t>
      </w:r>
      <w:r w:rsidRPr="002A6A86">
        <w:rPr>
          <w:rFonts w:ascii="Times New Roman" w:hAnsi="Times New Roman"/>
          <w:sz w:val="24"/>
          <w:szCs w:val="24"/>
        </w:rPr>
        <w:t>о</w:t>
      </w:r>
      <w:r w:rsidRPr="002A6A86">
        <w:rPr>
          <w:rFonts w:ascii="Times New Roman" w:hAnsi="Times New Roman"/>
          <w:spacing w:val="1"/>
          <w:sz w:val="24"/>
          <w:szCs w:val="24"/>
        </w:rPr>
        <w:t>б</w:t>
      </w:r>
      <w:r w:rsidRPr="002A6A86">
        <w:rPr>
          <w:rFonts w:ascii="Times New Roman" w:hAnsi="Times New Roman"/>
          <w:sz w:val="24"/>
          <w:szCs w:val="24"/>
        </w:rPr>
        <w:t>ст</w:t>
      </w:r>
      <w:r w:rsidRPr="002A6A86">
        <w:rPr>
          <w:rFonts w:ascii="Times New Roman" w:hAnsi="Times New Roman"/>
          <w:spacing w:val="-1"/>
          <w:sz w:val="24"/>
          <w:szCs w:val="24"/>
        </w:rPr>
        <w:t>в</w:t>
      </w:r>
      <w:r w:rsidRPr="002A6A86">
        <w:rPr>
          <w:rFonts w:ascii="Times New Roman" w:hAnsi="Times New Roman"/>
          <w:sz w:val="24"/>
          <w:szCs w:val="24"/>
        </w:rPr>
        <w:t>е</w:t>
      </w:r>
      <w:r w:rsidRPr="002A6A86">
        <w:rPr>
          <w:rFonts w:ascii="Times New Roman" w:hAnsi="Times New Roman"/>
          <w:spacing w:val="1"/>
          <w:sz w:val="24"/>
          <w:szCs w:val="24"/>
        </w:rPr>
        <w:t>н</w:t>
      </w:r>
      <w:r w:rsidRPr="002A6A86">
        <w:rPr>
          <w:rFonts w:ascii="Times New Roman" w:hAnsi="Times New Roman"/>
          <w:sz w:val="24"/>
          <w:szCs w:val="24"/>
        </w:rPr>
        <w:t>ных</w:t>
      </w:r>
      <w:r w:rsidRPr="002A6A86">
        <w:rPr>
          <w:rFonts w:ascii="Times New Roman" w:hAnsi="Times New Roman"/>
          <w:spacing w:val="83"/>
          <w:sz w:val="24"/>
          <w:szCs w:val="24"/>
        </w:rPr>
        <w:t xml:space="preserve"> </w:t>
      </w:r>
      <w:r w:rsidRPr="002A6A86">
        <w:rPr>
          <w:rFonts w:ascii="Times New Roman" w:hAnsi="Times New Roman"/>
          <w:spacing w:val="-1"/>
          <w:sz w:val="24"/>
          <w:szCs w:val="24"/>
        </w:rPr>
        <w:t>ж</w:t>
      </w:r>
      <w:r w:rsidRPr="002A6A86">
        <w:rPr>
          <w:rFonts w:ascii="Times New Roman" w:hAnsi="Times New Roman"/>
          <w:spacing w:val="1"/>
          <w:sz w:val="24"/>
          <w:szCs w:val="24"/>
        </w:rPr>
        <w:t>и</w:t>
      </w:r>
      <w:r w:rsidRPr="002A6A86">
        <w:rPr>
          <w:rFonts w:ascii="Times New Roman" w:hAnsi="Times New Roman"/>
          <w:sz w:val="24"/>
          <w:szCs w:val="24"/>
        </w:rPr>
        <w:t>з</w:t>
      </w:r>
      <w:r w:rsidRPr="002A6A86">
        <w:rPr>
          <w:rFonts w:ascii="Times New Roman" w:hAnsi="Times New Roman"/>
          <w:spacing w:val="1"/>
          <w:sz w:val="24"/>
          <w:szCs w:val="24"/>
        </w:rPr>
        <w:t>н</w:t>
      </w:r>
      <w:r w:rsidRPr="002A6A86">
        <w:rPr>
          <w:rFonts w:ascii="Times New Roman" w:hAnsi="Times New Roman"/>
          <w:spacing w:val="-1"/>
          <w:sz w:val="24"/>
          <w:szCs w:val="24"/>
        </w:rPr>
        <w:t>е</w:t>
      </w:r>
      <w:r w:rsidRPr="002A6A86">
        <w:rPr>
          <w:rFonts w:ascii="Times New Roman" w:hAnsi="Times New Roman"/>
          <w:spacing w:val="1"/>
          <w:sz w:val="24"/>
          <w:szCs w:val="24"/>
        </w:rPr>
        <w:t>н</w:t>
      </w:r>
      <w:r w:rsidRPr="002A6A86">
        <w:rPr>
          <w:rFonts w:ascii="Times New Roman" w:hAnsi="Times New Roman"/>
          <w:sz w:val="24"/>
          <w:szCs w:val="24"/>
        </w:rPr>
        <w:t>н</w:t>
      </w:r>
      <w:r w:rsidRPr="002A6A86">
        <w:rPr>
          <w:rFonts w:ascii="Times New Roman" w:hAnsi="Times New Roman"/>
          <w:spacing w:val="-1"/>
          <w:sz w:val="24"/>
          <w:szCs w:val="24"/>
        </w:rPr>
        <w:t>ы</w:t>
      </w:r>
      <w:r w:rsidRPr="002A6A86">
        <w:rPr>
          <w:rFonts w:ascii="Times New Roman" w:hAnsi="Times New Roman"/>
          <w:sz w:val="24"/>
          <w:szCs w:val="24"/>
        </w:rPr>
        <w:t xml:space="preserve">х </w:t>
      </w:r>
      <w:r w:rsidRPr="002A6A86">
        <w:rPr>
          <w:rFonts w:ascii="Times New Roman" w:hAnsi="Times New Roman"/>
          <w:spacing w:val="1"/>
          <w:sz w:val="24"/>
          <w:szCs w:val="24"/>
        </w:rPr>
        <w:t>п</w:t>
      </w:r>
      <w:r w:rsidRPr="002A6A86">
        <w:rPr>
          <w:rFonts w:ascii="Times New Roman" w:hAnsi="Times New Roman"/>
          <w:sz w:val="24"/>
          <w:szCs w:val="24"/>
        </w:rPr>
        <w:t>ланов</w:t>
      </w:r>
      <w:r w:rsidRPr="002A6A86">
        <w:rPr>
          <w:rFonts w:ascii="Times New Roman" w:hAnsi="Times New Roman"/>
          <w:spacing w:val="170"/>
          <w:sz w:val="24"/>
          <w:szCs w:val="24"/>
        </w:rPr>
        <w:t xml:space="preserve"> </w:t>
      </w:r>
      <w:r w:rsidRPr="002A6A86">
        <w:rPr>
          <w:rFonts w:ascii="Times New Roman" w:hAnsi="Times New Roman"/>
          <w:sz w:val="24"/>
          <w:szCs w:val="24"/>
        </w:rPr>
        <w:t>с</w:t>
      </w:r>
      <w:r w:rsidRPr="002A6A86">
        <w:rPr>
          <w:rFonts w:ascii="Times New Roman" w:hAnsi="Times New Roman"/>
          <w:spacing w:val="170"/>
          <w:sz w:val="24"/>
          <w:szCs w:val="24"/>
        </w:rPr>
        <w:t xml:space="preserve"> </w:t>
      </w:r>
      <w:r w:rsidRPr="002A6A86">
        <w:rPr>
          <w:rFonts w:ascii="Times New Roman" w:hAnsi="Times New Roman"/>
          <w:spacing w:val="-1"/>
          <w:sz w:val="24"/>
          <w:szCs w:val="24"/>
        </w:rPr>
        <w:t>у</w:t>
      </w:r>
      <w:r w:rsidRPr="002A6A86">
        <w:rPr>
          <w:rFonts w:ascii="Times New Roman" w:hAnsi="Times New Roman"/>
          <w:sz w:val="24"/>
          <w:szCs w:val="24"/>
        </w:rPr>
        <w:t>чёто</w:t>
      </w:r>
      <w:r w:rsidRPr="002A6A86">
        <w:rPr>
          <w:rFonts w:ascii="Times New Roman" w:hAnsi="Times New Roman"/>
          <w:spacing w:val="1"/>
          <w:sz w:val="24"/>
          <w:szCs w:val="24"/>
        </w:rPr>
        <w:t>м</w:t>
      </w:r>
      <w:r w:rsidRPr="002A6A86">
        <w:rPr>
          <w:rFonts w:ascii="Times New Roman" w:hAnsi="Times New Roman"/>
          <w:spacing w:val="168"/>
          <w:sz w:val="24"/>
          <w:szCs w:val="24"/>
        </w:rPr>
        <w:t xml:space="preserve"> </w:t>
      </w:r>
      <w:r w:rsidRPr="002A6A86">
        <w:rPr>
          <w:rFonts w:ascii="Times New Roman" w:hAnsi="Times New Roman"/>
          <w:sz w:val="24"/>
          <w:szCs w:val="24"/>
        </w:rPr>
        <w:t>личност</w:t>
      </w:r>
      <w:r w:rsidRPr="002A6A86">
        <w:rPr>
          <w:rFonts w:ascii="Times New Roman" w:hAnsi="Times New Roman"/>
          <w:spacing w:val="-1"/>
          <w:sz w:val="24"/>
          <w:szCs w:val="24"/>
        </w:rPr>
        <w:t>н</w:t>
      </w:r>
      <w:r w:rsidRPr="002A6A86">
        <w:rPr>
          <w:rFonts w:ascii="Times New Roman" w:hAnsi="Times New Roman"/>
          <w:sz w:val="24"/>
          <w:szCs w:val="24"/>
        </w:rPr>
        <w:t>ы</w:t>
      </w:r>
      <w:r w:rsidRPr="002A6A86">
        <w:rPr>
          <w:rFonts w:ascii="Times New Roman" w:hAnsi="Times New Roman"/>
          <w:spacing w:val="1"/>
          <w:sz w:val="24"/>
          <w:szCs w:val="24"/>
        </w:rPr>
        <w:t>х</w:t>
      </w:r>
      <w:r w:rsidRPr="002A6A86">
        <w:rPr>
          <w:rFonts w:ascii="Times New Roman" w:hAnsi="Times New Roman"/>
          <w:spacing w:val="169"/>
          <w:sz w:val="24"/>
          <w:szCs w:val="24"/>
        </w:rPr>
        <w:t xml:space="preserve"> </w:t>
      </w:r>
      <w:r w:rsidRPr="002A6A86">
        <w:rPr>
          <w:rFonts w:ascii="Times New Roman" w:hAnsi="Times New Roman"/>
          <w:sz w:val="24"/>
          <w:szCs w:val="24"/>
        </w:rPr>
        <w:t>ин</w:t>
      </w:r>
      <w:r w:rsidRPr="002A6A86">
        <w:rPr>
          <w:rFonts w:ascii="Times New Roman" w:hAnsi="Times New Roman"/>
          <w:spacing w:val="-1"/>
          <w:sz w:val="24"/>
          <w:szCs w:val="24"/>
        </w:rPr>
        <w:t>т</w:t>
      </w:r>
      <w:r w:rsidRPr="002A6A86">
        <w:rPr>
          <w:rFonts w:ascii="Times New Roman" w:hAnsi="Times New Roman"/>
          <w:sz w:val="24"/>
          <w:szCs w:val="24"/>
        </w:rPr>
        <w:t>е</w:t>
      </w:r>
      <w:r w:rsidRPr="002A6A86">
        <w:rPr>
          <w:rFonts w:ascii="Times New Roman" w:hAnsi="Times New Roman"/>
          <w:spacing w:val="2"/>
          <w:sz w:val="24"/>
          <w:szCs w:val="24"/>
        </w:rPr>
        <w:t>р</w:t>
      </w:r>
      <w:r w:rsidRPr="002A6A86">
        <w:rPr>
          <w:rFonts w:ascii="Times New Roman" w:hAnsi="Times New Roman"/>
          <w:sz w:val="24"/>
          <w:szCs w:val="24"/>
        </w:rPr>
        <w:t>есов</w:t>
      </w:r>
      <w:r w:rsidRPr="002A6A86">
        <w:rPr>
          <w:rFonts w:ascii="Times New Roman" w:hAnsi="Times New Roman"/>
          <w:spacing w:val="167"/>
          <w:sz w:val="24"/>
          <w:szCs w:val="24"/>
        </w:rPr>
        <w:t xml:space="preserve"> </w:t>
      </w:r>
      <w:r w:rsidRPr="002A6A86">
        <w:rPr>
          <w:rFonts w:ascii="Times New Roman" w:hAnsi="Times New Roman"/>
          <w:spacing w:val="1"/>
          <w:sz w:val="24"/>
          <w:szCs w:val="24"/>
        </w:rPr>
        <w:t>и</w:t>
      </w:r>
      <w:r w:rsidRPr="002A6A86">
        <w:rPr>
          <w:rFonts w:ascii="Times New Roman" w:hAnsi="Times New Roman"/>
          <w:spacing w:val="171"/>
          <w:sz w:val="24"/>
          <w:szCs w:val="24"/>
        </w:rPr>
        <w:t xml:space="preserve"> </w:t>
      </w:r>
      <w:r w:rsidRPr="002A6A86">
        <w:rPr>
          <w:rFonts w:ascii="Times New Roman" w:hAnsi="Times New Roman"/>
          <w:spacing w:val="-1"/>
          <w:sz w:val="24"/>
          <w:szCs w:val="24"/>
        </w:rPr>
        <w:t>с</w:t>
      </w:r>
      <w:r w:rsidRPr="002A6A86">
        <w:rPr>
          <w:rFonts w:ascii="Times New Roman" w:hAnsi="Times New Roman"/>
          <w:sz w:val="24"/>
          <w:szCs w:val="24"/>
        </w:rPr>
        <w:t>посо</w:t>
      </w:r>
      <w:r w:rsidRPr="002A6A86">
        <w:rPr>
          <w:rFonts w:ascii="Times New Roman" w:hAnsi="Times New Roman"/>
          <w:spacing w:val="1"/>
          <w:sz w:val="24"/>
          <w:szCs w:val="24"/>
        </w:rPr>
        <w:t>б</w:t>
      </w:r>
      <w:r w:rsidRPr="002A6A86">
        <w:rPr>
          <w:rFonts w:ascii="Times New Roman" w:hAnsi="Times New Roman"/>
          <w:sz w:val="24"/>
          <w:szCs w:val="24"/>
        </w:rPr>
        <w:t>н</w:t>
      </w:r>
      <w:r w:rsidRPr="002A6A86">
        <w:rPr>
          <w:rFonts w:ascii="Times New Roman" w:hAnsi="Times New Roman"/>
          <w:spacing w:val="1"/>
          <w:sz w:val="24"/>
          <w:szCs w:val="24"/>
        </w:rPr>
        <w:t>о</w:t>
      </w:r>
      <w:r w:rsidRPr="002A6A86">
        <w:rPr>
          <w:rFonts w:ascii="Times New Roman" w:hAnsi="Times New Roman"/>
          <w:sz w:val="24"/>
          <w:szCs w:val="24"/>
        </w:rPr>
        <w:t>сти</w:t>
      </w:r>
      <w:r w:rsidRPr="002A6A86">
        <w:rPr>
          <w:rFonts w:ascii="Times New Roman" w:hAnsi="Times New Roman"/>
          <w:spacing w:val="169"/>
          <w:sz w:val="24"/>
          <w:szCs w:val="24"/>
        </w:rPr>
        <w:t xml:space="preserve"> </w:t>
      </w:r>
      <w:r w:rsidRPr="002A6A86">
        <w:rPr>
          <w:rFonts w:ascii="Times New Roman" w:hAnsi="Times New Roman"/>
          <w:sz w:val="24"/>
          <w:szCs w:val="24"/>
        </w:rPr>
        <w:t>к</w:t>
      </w:r>
      <w:r w:rsidRPr="002A6A86">
        <w:rPr>
          <w:rFonts w:ascii="Times New Roman" w:hAnsi="Times New Roman"/>
          <w:spacing w:val="168"/>
          <w:sz w:val="24"/>
          <w:szCs w:val="24"/>
        </w:rPr>
        <w:t xml:space="preserve"> </w:t>
      </w:r>
      <w:r w:rsidRPr="002A6A86">
        <w:rPr>
          <w:rFonts w:ascii="Times New Roman" w:hAnsi="Times New Roman"/>
          <w:sz w:val="24"/>
          <w:szCs w:val="24"/>
        </w:rPr>
        <w:t>п</w:t>
      </w:r>
      <w:r w:rsidRPr="002A6A86">
        <w:rPr>
          <w:rFonts w:ascii="Times New Roman" w:hAnsi="Times New Roman"/>
          <w:spacing w:val="1"/>
          <w:sz w:val="24"/>
          <w:szCs w:val="24"/>
        </w:rPr>
        <w:t>р</w:t>
      </w:r>
      <w:r w:rsidRPr="002A6A86">
        <w:rPr>
          <w:rFonts w:ascii="Times New Roman" w:hAnsi="Times New Roman"/>
          <w:sz w:val="24"/>
          <w:szCs w:val="24"/>
        </w:rPr>
        <w:t>едмет</w:t>
      </w:r>
      <w:r w:rsidRPr="002A6A86">
        <w:rPr>
          <w:rFonts w:ascii="Times New Roman" w:hAnsi="Times New Roman"/>
          <w:spacing w:val="-1"/>
          <w:sz w:val="24"/>
          <w:szCs w:val="24"/>
        </w:rPr>
        <w:t>у</w:t>
      </w:r>
      <w:r w:rsidRPr="002A6A86">
        <w:rPr>
          <w:rFonts w:ascii="Times New Roman" w:hAnsi="Times New Roman"/>
          <w:sz w:val="24"/>
          <w:szCs w:val="24"/>
        </w:rPr>
        <w:t xml:space="preserve">, </w:t>
      </w:r>
      <w:r w:rsidRPr="002A6A86">
        <w:rPr>
          <w:rFonts w:ascii="Times New Roman" w:hAnsi="Times New Roman"/>
          <w:spacing w:val="1"/>
          <w:sz w:val="24"/>
          <w:szCs w:val="24"/>
        </w:rPr>
        <w:t>об</w:t>
      </w:r>
      <w:r w:rsidRPr="002A6A86">
        <w:rPr>
          <w:rFonts w:ascii="Times New Roman" w:hAnsi="Times New Roman"/>
          <w:spacing w:val="-1"/>
          <w:sz w:val="24"/>
          <w:szCs w:val="24"/>
        </w:rPr>
        <w:t>щ</w:t>
      </w:r>
      <w:r w:rsidRPr="002A6A86">
        <w:rPr>
          <w:rFonts w:ascii="Times New Roman" w:hAnsi="Times New Roman"/>
          <w:sz w:val="24"/>
          <w:szCs w:val="24"/>
        </w:rPr>
        <w:t>еств</w:t>
      </w:r>
      <w:r w:rsidRPr="002A6A86">
        <w:rPr>
          <w:rFonts w:ascii="Times New Roman" w:hAnsi="Times New Roman"/>
          <w:spacing w:val="-1"/>
          <w:sz w:val="24"/>
          <w:szCs w:val="24"/>
        </w:rPr>
        <w:t>е</w:t>
      </w:r>
      <w:r w:rsidRPr="002A6A86">
        <w:rPr>
          <w:rFonts w:ascii="Times New Roman" w:hAnsi="Times New Roman"/>
          <w:spacing w:val="1"/>
          <w:sz w:val="24"/>
          <w:szCs w:val="24"/>
        </w:rPr>
        <w:t>н</w:t>
      </w:r>
      <w:r w:rsidRPr="002A6A86">
        <w:rPr>
          <w:rFonts w:ascii="Times New Roman" w:hAnsi="Times New Roman"/>
          <w:sz w:val="24"/>
          <w:szCs w:val="24"/>
        </w:rPr>
        <w:t>ных и</w:t>
      </w:r>
      <w:r w:rsidRPr="002A6A86">
        <w:rPr>
          <w:rFonts w:ascii="Times New Roman" w:hAnsi="Times New Roman"/>
          <w:spacing w:val="1"/>
          <w:sz w:val="24"/>
          <w:szCs w:val="24"/>
        </w:rPr>
        <w:t>н</w:t>
      </w:r>
      <w:r w:rsidRPr="002A6A86">
        <w:rPr>
          <w:rFonts w:ascii="Times New Roman" w:hAnsi="Times New Roman"/>
          <w:sz w:val="24"/>
          <w:szCs w:val="24"/>
        </w:rPr>
        <w:t>т</w:t>
      </w:r>
      <w:r w:rsidRPr="002A6A86">
        <w:rPr>
          <w:rFonts w:ascii="Times New Roman" w:hAnsi="Times New Roman"/>
          <w:spacing w:val="-2"/>
          <w:sz w:val="24"/>
          <w:szCs w:val="24"/>
        </w:rPr>
        <w:t>е</w:t>
      </w:r>
      <w:r w:rsidRPr="002A6A86">
        <w:rPr>
          <w:rFonts w:ascii="Times New Roman" w:hAnsi="Times New Roman"/>
          <w:spacing w:val="1"/>
          <w:sz w:val="24"/>
          <w:szCs w:val="24"/>
        </w:rPr>
        <w:t>р</w:t>
      </w:r>
      <w:r w:rsidRPr="002A6A86">
        <w:rPr>
          <w:rFonts w:ascii="Times New Roman" w:hAnsi="Times New Roman"/>
          <w:sz w:val="24"/>
          <w:szCs w:val="24"/>
        </w:rPr>
        <w:t>е</w:t>
      </w:r>
      <w:r w:rsidRPr="002A6A86">
        <w:rPr>
          <w:rFonts w:ascii="Times New Roman" w:hAnsi="Times New Roman"/>
          <w:spacing w:val="-1"/>
          <w:sz w:val="24"/>
          <w:szCs w:val="24"/>
        </w:rPr>
        <w:t>с</w:t>
      </w:r>
      <w:r w:rsidRPr="002A6A86">
        <w:rPr>
          <w:rFonts w:ascii="Times New Roman" w:hAnsi="Times New Roman"/>
          <w:sz w:val="24"/>
          <w:szCs w:val="24"/>
        </w:rPr>
        <w:t>о</w:t>
      </w:r>
      <w:r w:rsidRPr="002A6A86">
        <w:rPr>
          <w:rFonts w:ascii="Times New Roman" w:hAnsi="Times New Roman"/>
          <w:spacing w:val="1"/>
          <w:sz w:val="24"/>
          <w:szCs w:val="24"/>
        </w:rPr>
        <w:t>в</w:t>
      </w:r>
      <w:r w:rsidRPr="002A6A86">
        <w:rPr>
          <w:rFonts w:ascii="Times New Roman" w:hAnsi="Times New Roman"/>
          <w:sz w:val="24"/>
          <w:szCs w:val="24"/>
        </w:rPr>
        <w:t xml:space="preserve"> и по</w:t>
      </w:r>
      <w:r w:rsidRPr="002A6A86">
        <w:rPr>
          <w:rFonts w:ascii="Times New Roman" w:hAnsi="Times New Roman"/>
          <w:spacing w:val="-1"/>
          <w:sz w:val="24"/>
          <w:szCs w:val="24"/>
        </w:rPr>
        <w:t>т</w:t>
      </w:r>
      <w:r w:rsidRPr="002A6A86">
        <w:rPr>
          <w:rFonts w:ascii="Times New Roman" w:hAnsi="Times New Roman"/>
          <w:sz w:val="24"/>
          <w:szCs w:val="24"/>
        </w:rPr>
        <w:t>ребностей</w:t>
      </w:r>
    </w:p>
    <w:p w:rsidR="002A6A86" w:rsidRPr="002A6A86" w:rsidRDefault="002A6A86" w:rsidP="002A6A86">
      <w:pPr>
        <w:tabs>
          <w:tab w:val="left" w:pos="851"/>
        </w:tabs>
        <w:ind w:firstLine="709"/>
        <w:jc w:val="both"/>
        <w:rPr>
          <w:rFonts w:ascii="Times New Roman" w:hAnsi="Times New Roman"/>
          <w:b/>
          <w:bCs/>
          <w:sz w:val="24"/>
          <w:szCs w:val="24"/>
        </w:rPr>
      </w:pPr>
      <w:r w:rsidRPr="002A6A86">
        <w:rPr>
          <w:rFonts w:ascii="Times New Roman" w:hAnsi="Times New Roman"/>
          <w:b/>
          <w:bCs/>
          <w:spacing w:val="1"/>
          <w:sz w:val="24"/>
          <w:szCs w:val="24"/>
        </w:rPr>
        <w:t>8</w:t>
      </w:r>
      <w:r w:rsidRPr="002A6A86">
        <w:rPr>
          <w:rFonts w:ascii="Times New Roman" w:hAnsi="Times New Roman"/>
          <w:b/>
          <w:bCs/>
          <w:sz w:val="24"/>
          <w:szCs w:val="24"/>
        </w:rPr>
        <w:t>. Эко</w:t>
      </w:r>
      <w:r w:rsidRPr="002A6A86">
        <w:rPr>
          <w:rFonts w:ascii="Times New Roman" w:hAnsi="Times New Roman"/>
          <w:b/>
          <w:bCs/>
          <w:spacing w:val="1"/>
          <w:sz w:val="24"/>
          <w:szCs w:val="24"/>
        </w:rPr>
        <w:t>логичес</w:t>
      </w:r>
      <w:r w:rsidRPr="002A6A86">
        <w:rPr>
          <w:rFonts w:ascii="Times New Roman" w:hAnsi="Times New Roman"/>
          <w:b/>
          <w:bCs/>
          <w:spacing w:val="-2"/>
          <w:sz w:val="24"/>
          <w:szCs w:val="24"/>
        </w:rPr>
        <w:t>к</w:t>
      </w:r>
      <w:r w:rsidRPr="002A6A86">
        <w:rPr>
          <w:rFonts w:ascii="Times New Roman" w:hAnsi="Times New Roman"/>
          <w:b/>
          <w:bCs/>
          <w:sz w:val="24"/>
          <w:szCs w:val="24"/>
        </w:rPr>
        <w:t>о</w:t>
      </w:r>
      <w:r w:rsidRPr="002A6A86">
        <w:rPr>
          <w:rFonts w:ascii="Times New Roman" w:hAnsi="Times New Roman"/>
          <w:b/>
          <w:bCs/>
          <w:spacing w:val="1"/>
          <w:sz w:val="24"/>
          <w:szCs w:val="24"/>
        </w:rPr>
        <w:t>е</w:t>
      </w:r>
      <w:r w:rsidRPr="002A6A86">
        <w:rPr>
          <w:rFonts w:ascii="Times New Roman" w:hAnsi="Times New Roman"/>
          <w:b/>
          <w:bCs/>
          <w:sz w:val="24"/>
          <w:szCs w:val="24"/>
        </w:rPr>
        <w:t xml:space="preserve"> </w:t>
      </w:r>
      <w:r w:rsidRPr="002A6A86">
        <w:rPr>
          <w:rFonts w:ascii="Times New Roman" w:hAnsi="Times New Roman"/>
          <w:b/>
          <w:bCs/>
          <w:spacing w:val="-1"/>
          <w:sz w:val="24"/>
          <w:szCs w:val="24"/>
        </w:rPr>
        <w:t>в</w:t>
      </w:r>
      <w:r w:rsidRPr="002A6A86">
        <w:rPr>
          <w:rFonts w:ascii="Times New Roman" w:hAnsi="Times New Roman"/>
          <w:b/>
          <w:bCs/>
          <w:sz w:val="24"/>
          <w:szCs w:val="24"/>
        </w:rPr>
        <w:t>оспитание</w:t>
      </w:r>
    </w:p>
    <w:p w:rsidR="002A6A86" w:rsidRPr="002A6A86" w:rsidRDefault="00DF0913" w:rsidP="002A6A86">
      <w:pPr>
        <w:ind w:right="-20"/>
        <w:jc w:val="both"/>
        <w:rPr>
          <w:rFonts w:ascii="Times New Roman" w:hAnsi="Times New Roman"/>
          <w:sz w:val="24"/>
          <w:szCs w:val="24"/>
        </w:rPr>
      </w:pPr>
      <w:r>
        <w:rPr>
          <w:rFonts w:ascii="Times New Roman" w:eastAsiaTheme="minorHAnsi" w:hAnsi="Times New Roman"/>
          <w:noProof/>
          <w:sz w:val="24"/>
          <w:szCs w:val="24"/>
          <w:lang w:val="en-US" w:eastAsia="en-US"/>
        </w:rPr>
        <w:pict>
          <v:shape id="drawingObject146" o:spid="_x0000_s1041" style="position:absolute;left:0;text-align:left;margin-left:85.1pt;margin-top:.05pt;width:467.75pt;height:16.45pt;z-index:-251640832;visibility:visible;mso-wrap-style:square;mso-wrap-distance-left:9pt;mso-wrap-distance-top:0;mso-wrap-distance-right:9pt;mso-wrap-distance-bottom:0;mso-position-horizontal:absolute;mso-position-horizontal-relative:page;mso-position-vertical:absolute;mso-position-vertical-relative:text;v-text-anchor:top" coordsize="5940552,20878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" o:allowincell="f" adj="0,,0" path="m,l,208788r5940552,l5940552,,,xe" stroked="f">
            <v:stroke joinstyle="round"/>
            <v:formulas/>
            <v:path arrowok="t" o:connecttype="segments" textboxrect="0,0,5940552,208788"/>
            <w10:wrap anchorx="page"/>
          </v:shape>
        </w:pict>
      </w:r>
      <w:r w:rsidR="002A6A86" w:rsidRPr="002A6A86">
        <w:rPr>
          <w:rFonts w:ascii="Times New Roman" w:hAnsi="Times New Roman"/>
          <w:sz w:val="24"/>
          <w:szCs w:val="24"/>
        </w:rPr>
        <w:t>В</w:t>
      </w:r>
      <w:r w:rsidR="002A6A86" w:rsidRPr="002A6A86">
        <w:rPr>
          <w:rFonts w:ascii="Times New Roman" w:hAnsi="Times New Roman"/>
          <w:spacing w:val="9"/>
          <w:sz w:val="24"/>
          <w:szCs w:val="24"/>
        </w:rPr>
        <w:t>о</w:t>
      </w:r>
      <w:r w:rsidR="002A6A86" w:rsidRPr="002A6A86">
        <w:rPr>
          <w:rFonts w:ascii="Times New Roman" w:hAnsi="Times New Roman"/>
          <w:sz w:val="24"/>
          <w:szCs w:val="24"/>
        </w:rPr>
        <w:t>сп</w:t>
      </w:r>
      <w:r w:rsidR="002A6A86" w:rsidRPr="002A6A86">
        <w:rPr>
          <w:rFonts w:ascii="Times New Roman" w:hAnsi="Times New Roman"/>
          <w:spacing w:val="1"/>
          <w:sz w:val="24"/>
          <w:szCs w:val="24"/>
        </w:rPr>
        <w:t>и</w:t>
      </w:r>
      <w:r w:rsidR="002A6A86" w:rsidRPr="002A6A86">
        <w:rPr>
          <w:rFonts w:ascii="Times New Roman" w:hAnsi="Times New Roman"/>
          <w:spacing w:val="2"/>
          <w:sz w:val="24"/>
          <w:szCs w:val="24"/>
        </w:rPr>
        <w:t>т</w:t>
      </w:r>
      <w:r w:rsidR="002A6A86" w:rsidRPr="002A6A86">
        <w:rPr>
          <w:rFonts w:ascii="Times New Roman" w:hAnsi="Times New Roman"/>
          <w:sz w:val="24"/>
          <w:szCs w:val="24"/>
        </w:rPr>
        <w:t>ание</w:t>
      </w:r>
      <w:r w:rsidR="002A6A86" w:rsidRPr="002A6A86">
        <w:rPr>
          <w:rFonts w:ascii="Times New Roman" w:hAnsi="Times New Roman"/>
          <w:spacing w:val="178"/>
          <w:sz w:val="24"/>
          <w:szCs w:val="24"/>
        </w:rPr>
        <w:t xml:space="preserve"> </w:t>
      </w:r>
      <w:r w:rsidR="002A6A86" w:rsidRPr="002A6A86">
        <w:rPr>
          <w:rFonts w:ascii="Times New Roman" w:hAnsi="Times New Roman"/>
          <w:sz w:val="24"/>
          <w:szCs w:val="24"/>
        </w:rPr>
        <w:t>э</w:t>
      </w:r>
      <w:r w:rsidR="002A6A86" w:rsidRPr="002A6A86">
        <w:rPr>
          <w:rFonts w:ascii="Times New Roman" w:hAnsi="Times New Roman"/>
          <w:spacing w:val="-12"/>
          <w:sz w:val="24"/>
          <w:szCs w:val="24"/>
        </w:rPr>
        <w:t>к</w:t>
      </w:r>
      <w:r w:rsidR="002A6A86" w:rsidRPr="002A6A86">
        <w:rPr>
          <w:rFonts w:ascii="Times New Roman" w:hAnsi="Times New Roman"/>
          <w:spacing w:val="-3"/>
          <w:sz w:val="24"/>
          <w:szCs w:val="24"/>
        </w:rPr>
        <w:t>ол</w:t>
      </w:r>
      <w:r w:rsidR="002A6A86" w:rsidRPr="002A6A86">
        <w:rPr>
          <w:rFonts w:ascii="Times New Roman" w:hAnsi="Times New Roman"/>
          <w:sz w:val="24"/>
          <w:szCs w:val="24"/>
        </w:rPr>
        <w:t>о</w:t>
      </w:r>
      <w:r w:rsidR="002A6A86" w:rsidRPr="002A6A86">
        <w:rPr>
          <w:rFonts w:ascii="Times New Roman" w:hAnsi="Times New Roman"/>
          <w:spacing w:val="-2"/>
          <w:sz w:val="24"/>
          <w:szCs w:val="24"/>
        </w:rPr>
        <w:t>г</w:t>
      </w:r>
      <w:r w:rsidR="002A6A86" w:rsidRPr="002A6A86">
        <w:rPr>
          <w:rFonts w:ascii="Times New Roman" w:hAnsi="Times New Roman"/>
          <w:sz w:val="24"/>
          <w:szCs w:val="24"/>
        </w:rPr>
        <w:t>ич</w:t>
      </w:r>
      <w:r w:rsidR="002A6A86" w:rsidRPr="002A6A86">
        <w:rPr>
          <w:rFonts w:ascii="Times New Roman" w:hAnsi="Times New Roman"/>
          <w:spacing w:val="9"/>
          <w:sz w:val="24"/>
          <w:szCs w:val="24"/>
        </w:rPr>
        <w:t>е</w:t>
      </w:r>
      <w:r w:rsidR="002A6A86" w:rsidRPr="002A6A86">
        <w:rPr>
          <w:rFonts w:ascii="Times New Roman" w:hAnsi="Times New Roman"/>
          <w:sz w:val="24"/>
          <w:szCs w:val="24"/>
        </w:rPr>
        <w:t>ски</w:t>
      </w:r>
      <w:r w:rsidR="002A6A86" w:rsidRPr="002A6A86">
        <w:rPr>
          <w:rFonts w:ascii="Times New Roman" w:hAnsi="Times New Roman"/>
          <w:spacing w:val="178"/>
          <w:sz w:val="24"/>
          <w:szCs w:val="24"/>
        </w:rPr>
        <w:t xml:space="preserve"> </w:t>
      </w:r>
      <w:r w:rsidR="002A6A86" w:rsidRPr="002A6A86">
        <w:rPr>
          <w:rFonts w:ascii="Times New Roman" w:hAnsi="Times New Roman"/>
          <w:sz w:val="24"/>
          <w:szCs w:val="24"/>
        </w:rPr>
        <w:t>цел</w:t>
      </w:r>
      <w:r w:rsidR="002A6A86" w:rsidRPr="002A6A86">
        <w:rPr>
          <w:rFonts w:ascii="Times New Roman" w:hAnsi="Times New Roman"/>
          <w:spacing w:val="7"/>
          <w:sz w:val="24"/>
          <w:szCs w:val="24"/>
        </w:rPr>
        <w:t>е</w:t>
      </w:r>
      <w:r w:rsidR="002A6A86" w:rsidRPr="002A6A86">
        <w:rPr>
          <w:rFonts w:ascii="Times New Roman" w:hAnsi="Times New Roman"/>
          <w:sz w:val="24"/>
          <w:szCs w:val="24"/>
        </w:rPr>
        <w:t>сообр</w:t>
      </w:r>
      <w:r w:rsidR="002A6A86" w:rsidRPr="002A6A86">
        <w:rPr>
          <w:rFonts w:ascii="Times New Roman" w:hAnsi="Times New Roman"/>
          <w:spacing w:val="-1"/>
          <w:sz w:val="24"/>
          <w:szCs w:val="24"/>
        </w:rPr>
        <w:t>а</w:t>
      </w:r>
      <w:r w:rsidR="002A6A86" w:rsidRPr="002A6A86">
        <w:rPr>
          <w:rFonts w:ascii="Times New Roman" w:hAnsi="Times New Roman"/>
          <w:sz w:val="24"/>
          <w:szCs w:val="24"/>
        </w:rPr>
        <w:t>зно</w:t>
      </w:r>
      <w:r w:rsidR="002A6A86" w:rsidRPr="002A6A86">
        <w:rPr>
          <w:rFonts w:ascii="Times New Roman" w:hAnsi="Times New Roman"/>
          <w:spacing w:val="-8"/>
          <w:sz w:val="24"/>
          <w:szCs w:val="24"/>
        </w:rPr>
        <w:t>г</w:t>
      </w:r>
      <w:r w:rsidR="002A6A86" w:rsidRPr="002A6A86">
        <w:rPr>
          <w:rFonts w:ascii="Times New Roman" w:hAnsi="Times New Roman"/>
          <w:sz w:val="24"/>
          <w:szCs w:val="24"/>
        </w:rPr>
        <w:t>о</w:t>
      </w:r>
      <w:r w:rsidR="002A6A86" w:rsidRPr="002A6A86">
        <w:rPr>
          <w:rFonts w:ascii="Times New Roman" w:hAnsi="Times New Roman"/>
          <w:spacing w:val="178"/>
          <w:sz w:val="24"/>
          <w:szCs w:val="24"/>
        </w:rPr>
        <w:t xml:space="preserve"> </w:t>
      </w:r>
      <w:r w:rsidR="002A6A86" w:rsidRPr="002A6A86">
        <w:rPr>
          <w:rFonts w:ascii="Times New Roman" w:hAnsi="Times New Roman"/>
          <w:spacing w:val="-1"/>
          <w:sz w:val="24"/>
          <w:szCs w:val="24"/>
        </w:rPr>
        <w:t>о</w:t>
      </w:r>
      <w:r w:rsidR="002A6A86" w:rsidRPr="002A6A86">
        <w:rPr>
          <w:rFonts w:ascii="Times New Roman" w:hAnsi="Times New Roman"/>
          <w:sz w:val="24"/>
          <w:szCs w:val="24"/>
        </w:rPr>
        <w:t>т</w:t>
      </w:r>
      <w:r w:rsidR="002A6A86" w:rsidRPr="002A6A86">
        <w:rPr>
          <w:rFonts w:ascii="Times New Roman" w:hAnsi="Times New Roman"/>
          <w:spacing w:val="-1"/>
          <w:sz w:val="24"/>
          <w:szCs w:val="24"/>
        </w:rPr>
        <w:t>н</w:t>
      </w:r>
      <w:r w:rsidR="002A6A86" w:rsidRPr="002A6A86">
        <w:rPr>
          <w:rFonts w:ascii="Times New Roman" w:hAnsi="Times New Roman"/>
          <w:sz w:val="24"/>
          <w:szCs w:val="24"/>
        </w:rPr>
        <w:t>ошен</w:t>
      </w:r>
      <w:r w:rsidR="002A6A86" w:rsidRPr="002A6A86">
        <w:rPr>
          <w:rFonts w:ascii="Times New Roman" w:hAnsi="Times New Roman"/>
          <w:spacing w:val="-1"/>
          <w:sz w:val="24"/>
          <w:szCs w:val="24"/>
        </w:rPr>
        <w:t>и</w:t>
      </w:r>
      <w:r w:rsidR="002A6A86" w:rsidRPr="002A6A86">
        <w:rPr>
          <w:rFonts w:ascii="Times New Roman" w:hAnsi="Times New Roman"/>
          <w:sz w:val="24"/>
          <w:szCs w:val="24"/>
        </w:rPr>
        <w:t>я</w:t>
      </w:r>
      <w:r w:rsidR="002A6A86" w:rsidRPr="002A6A86">
        <w:rPr>
          <w:rFonts w:ascii="Times New Roman" w:hAnsi="Times New Roman"/>
          <w:spacing w:val="176"/>
          <w:sz w:val="24"/>
          <w:szCs w:val="24"/>
        </w:rPr>
        <w:t xml:space="preserve"> </w:t>
      </w:r>
      <w:r w:rsidR="002A6A86" w:rsidRPr="002A6A86">
        <w:rPr>
          <w:rFonts w:ascii="Times New Roman" w:hAnsi="Times New Roman"/>
          <w:sz w:val="24"/>
          <w:szCs w:val="24"/>
        </w:rPr>
        <w:t>к</w:t>
      </w:r>
      <w:r w:rsidR="002A6A86" w:rsidRPr="002A6A86">
        <w:rPr>
          <w:rFonts w:ascii="Times New Roman" w:hAnsi="Times New Roman"/>
          <w:spacing w:val="178"/>
          <w:sz w:val="24"/>
          <w:szCs w:val="24"/>
        </w:rPr>
        <w:t xml:space="preserve"> </w:t>
      </w:r>
      <w:r w:rsidR="002A6A86" w:rsidRPr="002A6A86">
        <w:rPr>
          <w:rFonts w:ascii="Times New Roman" w:hAnsi="Times New Roman"/>
          <w:spacing w:val="1"/>
          <w:sz w:val="24"/>
          <w:szCs w:val="24"/>
        </w:rPr>
        <w:t>п</w:t>
      </w:r>
      <w:r w:rsidR="002A6A86" w:rsidRPr="002A6A86">
        <w:rPr>
          <w:rFonts w:ascii="Times New Roman" w:hAnsi="Times New Roman"/>
          <w:spacing w:val="2"/>
          <w:sz w:val="24"/>
          <w:szCs w:val="24"/>
        </w:rPr>
        <w:t>р</w:t>
      </w:r>
      <w:r w:rsidR="002A6A86" w:rsidRPr="002A6A86">
        <w:rPr>
          <w:rFonts w:ascii="Times New Roman" w:hAnsi="Times New Roman"/>
          <w:spacing w:val="-1"/>
          <w:sz w:val="24"/>
          <w:szCs w:val="24"/>
        </w:rPr>
        <w:t>и</w:t>
      </w:r>
      <w:r w:rsidR="002A6A86" w:rsidRPr="002A6A86">
        <w:rPr>
          <w:rFonts w:ascii="Times New Roman" w:hAnsi="Times New Roman"/>
          <w:sz w:val="24"/>
          <w:szCs w:val="24"/>
        </w:rPr>
        <w:t>р</w:t>
      </w:r>
      <w:r w:rsidR="002A6A86" w:rsidRPr="002A6A86">
        <w:rPr>
          <w:rFonts w:ascii="Times New Roman" w:hAnsi="Times New Roman"/>
          <w:spacing w:val="-6"/>
          <w:sz w:val="24"/>
          <w:szCs w:val="24"/>
        </w:rPr>
        <w:t>о</w:t>
      </w:r>
      <w:r w:rsidR="002A6A86" w:rsidRPr="002A6A86">
        <w:rPr>
          <w:rFonts w:ascii="Times New Roman" w:hAnsi="Times New Roman"/>
          <w:spacing w:val="-1"/>
          <w:sz w:val="24"/>
          <w:szCs w:val="24"/>
        </w:rPr>
        <w:t>д</w:t>
      </w:r>
      <w:r w:rsidR="002A6A86" w:rsidRPr="002A6A86">
        <w:rPr>
          <w:rFonts w:ascii="Times New Roman" w:hAnsi="Times New Roman"/>
          <w:sz w:val="24"/>
          <w:szCs w:val="24"/>
        </w:rPr>
        <w:t>е</w:t>
      </w:r>
      <w:r w:rsidR="002A6A86" w:rsidRPr="002A6A86">
        <w:rPr>
          <w:rFonts w:ascii="Times New Roman" w:hAnsi="Times New Roman"/>
          <w:spacing w:val="178"/>
          <w:sz w:val="24"/>
          <w:szCs w:val="24"/>
        </w:rPr>
        <w:t xml:space="preserve"> </w:t>
      </w:r>
      <w:r w:rsidR="002A6A86" w:rsidRPr="002A6A86">
        <w:rPr>
          <w:rFonts w:ascii="Times New Roman" w:hAnsi="Times New Roman"/>
          <w:spacing w:val="-3"/>
          <w:sz w:val="24"/>
          <w:szCs w:val="24"/>
        </w:rPr>
        <w:t>к</w:t>
      </w:r>
      <w:r w:rsidR="002A6A86" w:rsidRPr="002A6A86">
        <w:rPr>
          <w:rFonts w:ascii="Times New Roman" w:hAnsi="Times New Roman"/>
          <w:sz w:val="24"/>
          <w:szCs w:val="24"/>
        </w:rPr>
        <w:t xml:space="preserve">ак </w:t>
      </w:r>
      <w:r>
        <w:rPr>
          <w:rFonts w:ascii="Times New Roman" w:eastAsiaTheme="minorHAnsi" w:hAnsi="Times New Roman"/>
          <w:noProof/>
          <w:sz w:val="24"/>
          <w:szCs w:val="24"/>
          <w:lang w:val="en-US" w:eastAsia="en-US"/>
        </w:rPr>
        <w:pict>
          <v:shape id="drawingObject147" o:spid="_x0000_s1042" style="position:absolute;left:0;text-align:left;margin-left:85.1pt;margin-top:0;width:467.75pt;height:16.45pt;z-index:-251639808;visibility:visible;mso-wrap-style:square;mso-wrap-distance-left:9pt;mso-wrap-distance-top:0;mso-wrap-distance-right:9pt;mso-wrap-distance-bottom:0;mso-position-horizontal:absolute;mso-position-horizontal-relative:page;mso-position-vertical:absolute;mso-position-vertical-relative:text;v-text-anchor:top" coordsize="5940552,20878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" o:allowincell="f" adj="0,,0" path="m,l,208788r5940552,l5940552,,,xe" stroked="f">
            <v:stroke joinstyle="round"/>
            <v:formulas/>
            <v:path arrowok="t" o:connecttype="segments" textboxrect="0,0,5940552,208788"/>
            <w10:wrap anchorx="page"/>
          </v:shape>
        </w:pict>
      </w:r>
      <w:r>
        <w:rPr>
          <w:rFonts w:ascii="Times New Roman" w:eastAsiaTheme="minorHAnsi" w:hAnsi="Times New Roman"/>
          <w:noProof/>
          <w:sz w:val="24"/>
          <w:szCs w:val="24"/>
          <w:lang w:val="en-US" w:eastAsia="en-US"/>
        </w:rPr>
        <w:pict>
          <v:shape id="drawingObject148" o:spid="_x0000_s1043" style="position:absolute;left:0;text-align:left;margin-left:85.1pt;margin-top:24.15pt;width:467.75pt;height:16.45pt;z-index:-251638784;visibility:visible;mso-wrap-style:square;mso-wrap-distance-left:9pt;mso-wrap-distance-top:0;mso-wrap-distance-right:9pt;mso-wrap-distance-bottom:0;mso-position-horizontal:absolute;mso-position-horizontal-relative:page;mso-position-vertical:absolute;mso-position-vertical-relative:text;v-text-anchor:top" coordsize="5940552,20878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" o:allowincell="f" adj="0,,0" path="m,l,208788r5940552,l5940552,,,xe" stroked="f">
            <v:stroke joinstyle="round"/>
            <v:formulas/>
            <v:path arrowok="t" o:connecttype="segments" textboxrect="0,0,5940552,208788"/>
            <w10:wrap anchorx="page"/>
          </v:shape>
        </w:pict>
      </w:r>
      <w:r>
        <w:rPr>
          <w:rFonts w:ascii="Times New Roman" w:eastAsiaTheme="minorHAnsi" w:hAnsi="Times New Roman"/>
          <w:noProof/>
          <w:sz w:val="24"/>
          <w:szCs w:val="24"/>
          <w:lang w:val="en-US" w:eastAsia="en-US"/>
        </w:rPr>
        <w:pict>
          <v:shape id="drawingObject149" o:spid="_x0000_s1044" style="position:absolute;left:0;text-align:left;margin-left:85.1pt;margin-top:48.25pt;width:467.75pt;height:16.45pt;z-index:-251637760;visibility:visible;mso-wrap-style:square;mso-wrap-distance-left:9pt;mso-wrap-distance-top:0;mso-wrap-distance-right:9pt;mso-wrap-distance-bottom:0;mso-position-horizontal:absolute;mso-position-horizontal-relative:page;mso-position-vertical:absolute;mso-position-vertical-relative:text;v-text-anchor:top" coordsize="5940552,20878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" o:allowincell="f" adj="0,,0" path="m,l,208788r5940552,l5940552,,,xe" stroked="f">
            <v:stroke joinstyle="round"/>
            <v:formulas/>
            <v:path arrowok="t" o:connecttype="segments" textboxrect="0,0,5940552,208788"/>
            <w10:wrap anchorx="page"/>
          </v:shape>
        </w:pict>
      </w:r>
      <w:r>
        <w:rPr>
          <w:rFonts w:ascii="Times New Roman" w:eastAsiaTheme="minorHAnsi" w:hAnsi="Times New Roman"/>
          <w:noProof/>
          <w:sz w:val="24"/>
          <w:szCs w:val="24"/>
          <w:lang w:val="en-US" w:eastAsia="en-US"/>
        </w:rPr>
        <w:pict>
          <v:shape id="drawingObject150" o:spid="_x0000_s1045" style="position:absolute;left:0;text-align:left;margin-left:85.1pt;margin-top:72.4pt;width:467.75pt;height:16.45pt;z-index:-251636736;visibility:visible;mso-wrap-style:square;mso-wrap-distance-left:9pt;mso-wrap-distance-top:0;mso-wrap-distance-right:9pt;mso-wrap-distance-bottom:0;mso-position-horizontal:absolute;mso-position-horizontal-relative:page;mso-position-vertical:absolute;mso-position-vertical-relative:text;v-text-anchor:top" coordsize="5940552,20878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" o:allowincell="f" adj="0,,0" path="m,l,208788r5940552,l5940552,,,xe" stroked="f">
            <v:stroke joinstyle="round"/>
            <v:formulas/>
            <v:path arrowok="t" o:connecttype="segments" textboxrect="0,0,5940552,208788"/>
            <w10:wrap anchorx="page"/>
          </v:shape>
        </w:pict>
      </w:r>
      <w:r>
        <w:rPr>
          <w:rFonts w:ascii="Times New Roman" w:eastAsiaTheme="minorHAnsi" w:hAnsi="Times New Roman"/>
          <w:noProof/>
          <w:sz w:val="24"/>
          <w:szCs w:val="24"/>
          <w:lang w:val="en-US" w:eastAsia="en-US"/>
        </w:rPr>
        <w:pict>
          <v:shape id="drawingObject151" o:spid="_x0000_s1046" style="position:absolute;left:0;text-align:left;margin-left:85.1pt;margin-top:96.6pt;width:467.75pt;height:16.45pt;z-index:-251635712;visibility:visible;mso-wrap-style:square;mso-wrap-distance-left:9pt;mso-wrap-distance-top:0;mso-wrap-distance-right:9pt;mso-wrap-distance-bottom:0;mso-position-horizontal:absolute;mso-position-horizontal-relative:page;mso-position-vertical:absolute;mso-position-vertical-relative:text;v-text-anchor:top" coordsize="5940552,20878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" o:allowincell="f" adj="0,,0" path="m,l,208788r5940552,l5940552,,,xe" stroked="f">
            <v:stroke joinstyle="round"/>
            <v:formulas/>
            <v:path arrowok="t" o:connecttype="segments" textboxrect="0,0,5940552,208788"/>
            <w10:wrap anchorx="page"/>
          </v:shape>
        </w:pict>
      </w:r>
      <w:r>
        <w:rPr>
          <w:rFonts w:ascii="Times New Roman" w:eastAsiaTheme="minorHAnsi" w:hAnsi="Times New Roman"/>
          <w:noProof/>
          <w:sz w:val="24"/>
          <w:szCs w:val="24"/>
          <w:lang w:val="en-US" w:eastAsia="en-US"/>
        </w:rPr>
        <w:pict>
          <v:shape id="drawingObject152" o:spid="_x0000_s1047" style="position:absolute;left:0;text-align:left;margin-left:85.1pt;margin-top:120.75pt;width:467.75pt;height:16.45pt;z-index:-251634688;visibility:visible;mso-wrap-style:square;mso-wrap-distance-left:9pt;mso-wrap-distance-top:0;mso-wrap-distance-right:9pt;mso-wrap-distance-bottom:0;mso-position-horizontal:absolute;mso-position-horizontal-relative:page;mso-position-vertical:absolute;mso-position-vertical-relative:text;v-text-anchor:top" coordsize="5940552,20878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" o:allowincell="f" adj="0,,0" path="m,l,208788r5940552,l5940552,,,xe" stroked="f">
            <v:stroke joinstyle="round"/>
            <v:formulas/>
            <v:path arrowok="t" o:connecttype="segments" textboxrect="0,0,5940552,208788"/>
            <w10:wrap anchorx="page"/>
          </v:shape>
        </w:pict>
      </w:r>
      <w:r>
        <w:rPr>
          <w:rFonts w:ascii="Times New Roman" w:eastAsiaTheme="minorHAnsi" w:hAnsi="Times New Roman"/>
          <w:noProof/>
          <w:sz w:val="24"/>
          <w:szCs w:val="24"/>
          <w:lang w:val="en-US" w:eastAsia="en-US"/>
        </w:rPr>
        <w:pict>
          <v:shape id="drawingObject153" o:spid="_x0000_s1048" style="position:absolute;left:0;text-align:left;margin-left:85.1pt;margin-top:144.85pt;width:467.75pt;height:16.45pt;z-index:-251633664;visibility:visible;mso-wrap-style:square;mso-wrap-distance-left:9pt;mso-wrap-distance-top:0;mso-wrap-distance-right:9pt;mso-wrap-distance-bottom:0;mso-position-horizontal:absolute;mso-position-horizontal-relative:page;mso-position-vertical:absolute;mso-position-vertical-relative:text;v-text-anchor:top" coordsize="5940552,20878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" o:allowincell="f" adj="0,,0" path="m,l,208788r5940552,l5940552,,,xe" stroked="f">
            <v:stroke joinstyle="round"/>
            <v:formulas/>
            <v:path arrowok="t" o:connecttype="segments" textboxrect="0,0,5940552,208788"/>
            <w10:wrap anchorx="page"/>
          </v:shape>
        </w:pict>
      </w:r>
      <w:r>
        <w:rPr>
          <w:rFonts w:ascii="Times New Roman" w:eastAsiaTheme="minorHAnsi" w:hAnsi="Times New Roman"/>
          <w:noProof/>
          <w:sz w:val="24"/>
          <w:szCs w:val="24"/>
          <w:lang w:val="en-US" w:eastAsia="en-US"/>
        </w:rPr>
        <w:pict>
          <v:shape id="drawingObject154" o:spid="_x0000_s1049" style="position:absolute;left:0;text-align:left;margin-left:85.1pt;margin-top:169pt;width:467.75pt;height:16.45pt;z-index:-251632640;visibility:visible;mso-wrap-style:square;mso-wrap-distance-left:9pt;mso-wrap-distance-top:0;mso-wrap-distance-right:9pt;mso-wrap-distance-bottom:0;mso-position-horizontal:absolute;mso-position-horizontal-relative:page;mso-position-vertical:absolute;mso-position-vertical-relative:text;v-text-anchor:top" coordsize="5940552,20878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" o:allowincell="f" adj="0,,0" path="m,l,208788r5940552,l5940552,,,xe" stroked="f">
            <v:stroke joinstyle="round"/>
            <v:formulas/>
            <v:path arrowok="t" o:connecttype="segments" textboxrect="0,0,5940552,208788"/>
            <w10:wrap anchorx="page"/>
          </v:shape>
        </w:pict>
      </w:r>
      <w:r>
        <w:rPr>
          <w:rFonts w:ascii="Times New Roman" w:eastAsiaTheme="minorHAnsi" w:hAnsi="Times New Roman"/>
          <w:noProof/>
          <w:sz w:val="24"/>
          <w:szCs w:val="24"/>
          <w:lang w:val="en-US" w:eastAsia="en-US"/>
        </w:rPr>
        <w:pict>
          <v:shape id="drawingObject155" o:spid="_x0000_s1050" style="position:absolute;left:0;text-align:left;margin-left:85.1pt;margin-top:193.2pt;width:467.75pt;height:16.45pt;z-index:-251631616;visibility:visible;mso-wrap-style:square;mso-wrap-distance-left:9pt;mso-wrap-distance-top:0;mso-wrap-distance-right:9pt;mso-wrap-distance-bottom:0;mso-position-horizontal:absolute;mso-position-horizontal-relative:page;mso-position-vertical:absolute;mso-position-vertical-relative:text;v-text-anchor:top" coordsize="5940552,20878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" o:allowincell="f" adj="0,,0" path="m,l,208788r5940552,l5940552,,,xe" stroked="f">
            <v:stroke joinstyle="round"/>
            <v:formulas/>
            <v:path arrowok="t" o:connecttype="segments" textboxrect="0,0,5940552,208788"/>
            <w10:wrap anchorx="page"/>
          </v:shape>
        </w:pict>
      </w:r>
      <w:r>
        <w:rPr>
          <w:rFonts w:ascii="Times New Roman" w:eastAsiaTheme="minorHAnsi" w:hAnsi="Times New Roman"/>
          <w:noProof/>
          <w:sz w:val="24"/>
          <w:szCs w:val="24"/>
          <w:lang w:val="en-US" w:eastAsia="en-US"/>
        </w:rPr>
        <w:pict>
          <v:shape id="drawingObject156" o:spid="_x0000_s1051" style="position:absolute;left:0;text-align:left;margin-left:85.1pt;margin-top:217.35pt;width:467.75pt;height:16.45pt;z-index:-251630592;visibility:visible;mso-wrap-style:square;mso-wrap-distance-left:9pt;mso-wrap-distance-top:0;mso-wrap-distance-right:9pt;mso-wrap-distance-bottom:0;mso-position-horizontal:absolute;mso-position-horizontal-relative:page;mso-position-vertical:absolute;mso-position-vertical-relative:text;v-text-anchor:top" coordsize="5940552,20878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" o:allowincell="f" adj="0,,0" path="m,l,208788r5940552,l5940552,,,xe" stroked="f">
            <v:stroke joinstyle="round"/>
            <v:formulas/>
            <v:path arrowok="t" o:connecttype="segments" textboxrect="0,0,5940552,208788"/>
            <w10:wrap anchorx="page"/>
          </v:shape>
        </w:pict>
      </w:r>
      <w:r>
        <w:rPr>
          <w:rFonts w:ascii="Times New Roman" w:eastAsiaTheme="minorHAnsi" w:hAnsi="Times New Roman"/>
          <w:noProof/>
          <w:sz w:val="24"/>
          <w:szCs w:val="24"/>
          <w:lang w:val="en-US" w:eastAsia="en-US"/>
        </w:rPr>
        <w:pict>
          <v:shape id="drawingObject157" o:spid="_x0000_s1052" style="position:absolute;left:0;text-align:left;margin-left:85.1pt;margin-top:241.45pt;width:130.55pt;height:16.45pt;z-index:-251629568;visibility:visible;mso-wrap-style:square;mso-wrap-distance-left:9pt;mso-wrap-distance-top:0;mso-wrap-distance-right:9pt;mso-wrap-distance-bottom:0;mso-position-horizontal:absolute;mso-position-horizontal-relative:page;mso-position-vertical:absolute;mso-position-vertical-relative:text;v-text-anchor:top" coordsize="1658111,208787"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" o:allowincell="f" adj="0,,0" path="m,l,208787r1658111,l1658111,,,xe" stroked="f">
            <v:stroke joinstyle="round"/>
            <v:formulas/>
            <v:path arrowok="t" o:connecttype="segments" textboxrect="0,0,1658111,208787"/>
            <w10:wrap anchorx="page"/>
          </v:shape>
        </w:pict>
      </w:r>
      <w:r w:rsidR="002A6A86" w:rsidRPr="002A6A86">
        <w:rPr>
          <w:rFonts w:ascii="Times New Roman" w:hAnsi="Times New Roman"/>
          <w:spacing w:val="1"/>
          <w:sz w:val="24"/>
          <w:szCs w:val="24"/>
        </w:rPr>
        <w:t>и</w:t>
      </w:r>
      <w:r w:rsidR="002A6A86" w:rsidRPr="002A6A86">
        <w:rPr>
          <w:rFonts w:ascii="Times New Roman" w:hAnsi="Times New Roman"/>
          <w:sz w:val="24"/>
          <w:szCs w:val="24"/>
        </w:rPr>
        <w:t>с</w:t>
      </w:r>
      <w:r w:rsidR="002A6A86" w:rsidRPr="002A6A86">
        <w:rPr>
          <w:rFonts w:ascii="Times New Roman" w:hAnsi="Times New Roman"/>
          <w:spacing w:val="-3"/>
          <w:sz w:val="24"/>
          <w:szCs w:val="24"/>
        </w:rPr>
        <w:t>т</w:t>
      </w:r>
      <w:r w:rsidR="002A6A86" w:rsidRPr="002A6A86">
        <w:rPr>
          <w:rFonts w:ascii="Times New Roman" w:hAnsi="Times New Roman"/>
          <w:spacing w:val="-6"/>
          <w:sz w:val="24"/>
          <w:szCs w:val="24"/>
        </w:rPr>
        <w:t>о</w:t>
      </w:r>
      <w:r w:rsidR="002A6A86" w:rsidRPr="002A6A86">
        <w:rPr>
          <w:rFonts w:ascii="Times New Roman" w:hAnsi="Times New Roman"/>
          <w:spacing w:val="-1"/>
          <w:sz w:val="24"/>
          <w:szCs w:val="24"/>
        </w:rPr>
        <w:t>ч</w:t>
      </w:r>
      <w:r w:rsidR="002A6A86" w:rsidRPr="002A6A86">
        <w:rPr>
          <w:rFonts w:ascii="Times New Roman" w:hAnsi="Times New Roman"/>
          <w:sz w:val="24"/>
          <w:szCs w:val="24"/>
        </w:rPr>
        <w:t>ни</w:t>
      </w:r>
      <w:r w:rsidR="002A6A86" w:rsidRPr="002A6A86">
        <w:rPr>
          <w:rFonts w:ascii="Times New Roman" w:hAnsi="Times New Roman"/>
          <w:spacing w:val="-3"/>
          <w:sz w:val="24"/>
          <w:szCs w:val="24"/>
        </w:rPr>
        <w:t>к</w:t>
      </w:r>
      <w:r w:rsidR="002A6A86" w:rsidRPr="002A6A86">
        <w:rPr>
          <w:rFonts w:ascii="Times New Roman" w:hAnsi="Times New Roman"/>
          <w:sz w:val="24"/>
          <w:szCs w:val="24"/>
        </w:rPr>
        <w:t>у</w:t>
      </w:r>
      <w:r w:rsidR="002A6A86" w:rsidRPr="002A6A86">
        <w:rPr>
          <w:rFonts w:ascii="Times New Roman" w:hAnsi="Times New Roman"/>
          <w:spacing w:val="44"/>
          <w:sz w:val="24"/>
          <w:szCs w:val="24"/>
        </w:rPr>
        <w:t xml:space="preserve"> </w:t>
      </w:r>
      <w:r w:rsidR="002A6A86" w:rsidRPr="002A6A86">
        <w:rPr>
          <w:rFonts w:ascii="Times New Roman" w:hAnsi="Times New Roman"/>
          <w:spacing w:val="1"/>
          <w:sz w:val="24"/>
          <w:szCs w:val="24"/>
        </w:rPr>
        <w:t>жи</w:t>
      </w:r>
      <w:r w:rsidR="002A6A86" w:rsidRPr="002A6A86">
        <w:rPr>
          <w:rFonts w:ascii="Times New Roman" w:hAnsi="Times New Roman"/>
          <w:spacing w:val="-1"/>
          <w:sz w:val="24"/>
          <w:szCs w:val="24"/>
        </w:rPr>
        <w:t>з</w:t>
      </w:r>
      <w:r w:rsidR="002A6A86" w:rsidRPr="002A6A86">
        <w:rPr>
          <w:rFonts w:ascii="Times New Roman" w:hAnsi="Times New Roman"/>
          <w:sz w:val="24"/>
          <w:szCs w:val="24"/>
        </w:rPr>
        <w:t>ни</w:t>
      </w:r>
      <w:r w:rsidR="002A6A86" w:rsidRPr="002A6A86">
        <w:rPr>
          <w:rFonts w:ascii="Times New Roman" w:hAnsi="Times New Roman"/>
          <w:spacing w:val="46"/>
          <w:sz w:val="24"/>
          <w:szCs w:val="24"/>
        </w:rPr>
        <w:t xml:space="preserve"> </w:t>
      </w:r>
      <w:r w:rsidR="002A6A86" w:rsidRPr="002A6A86">
        <w:rPr>
          <w:rFonts w:ascii="Times New Roman" w:hAnsi="Times New Roman"/>
          <w:sz w:val="24"/>
          <w:szCs w:val="24"/>
        </w:rPr>
        <w:t>на</w:t>
      </w:r>
      <w:r w:rsidR="002A6A86" w:rsidRPr="002A6A86">
        <w:rPr>
          <w:rFonts w:ascii="Times New Roman" w:hAnsi="Times New Roman"/>
          <w:spacing w:val="48"/>
          <w:sz w:val="24"/>
          <w:szCs w:val="24"/>
        </w:rPr>
        <w:t xml:space="preserve"> </w:t>
      </w:r>
      <w:r w:rsidR="002A6A86" w:rsidRPr="002A6A86">
        <w:rPr>
          <w:rFonts w:ascii="Times New Roman" w:hAnsi="Times New Roman"/>
          <w:spacing w:val="1"/>
          <w:sz w:val="24"/>
          <w:szCs w:val="24"/>
        </w:rPr>
        <w:t>З</w:t>
      </w:r>
      <w:r w:rsidR="002A6A86" w:rsidRPr="002A6A86">
        <w:rPr>
          <w:rFonts w:ascii="Times New Roman" w:hAnsi="Times New Roman"/>
          <w:sz w:val="24"/>
          <w:szCs w:val="24"/>
        </w:rPr>
        <w:t>емле,</w:t>
      </w:r>
      <w:r w:rsidR="002A6A86" w:rsidRPr="002A6A86">
        <w:rPr>
          <w:rFonts w:ascii="Times New Roman" w:hAnsi="Times New Roman"/>
          <w:spacing w:val="45"/>
          <w:sz w:val="24"/>
          <w:szCs w:val="24"/>
        </w:rPr>
        <w:t xml:space="preserve"> </w:t>
      </w:r>
      <w:r w:rsidR="002A6A86" w:rsidRPr="002A6A86">
        <w:rPr>
          <w:rFonts w:ascii="Times New Roman" w:hAnsi="Times New Roman"/>
          <w:spacing w:val="8"/>
          <w:sz w:val="24"/>
          <w:szCs w:val="24"/>
        </w:rPr>
        <w:t>о</w:t>
      </w:r>
      <w:r w:rsidR="002A6A86" w:rsidRPr="002A6A86">
        <w:rPr>
          <w:rFonts w:ascii="Times New Roman" w:hAnsi="Times New Roman"/>
          <w:spacing w:val="-1"/>
          <w:sz w:val="24"/>
          <w:szCs w:val="24"/>
        </w:rPr>
        <w:t>с</w:t>
      </w:r>
      <w:r w:rsidR="002A6A86" w:rsidRPr="002A6A86">
        <w:rPr>
          <w:rFonts w:ascii="Times New Roman" w:hAnsi="Times New Roman"/>
          <w:sz w:val="24"/>
          <w:szCs w:val="24"/>
        </w:rPr>
        <w:t>н</w:t>
      </w:r>
      <w:r w:rsidR="002A6A86" w:rsidRPr="002A6A86">
        <w:rPr>
          <w:rFonts w:ascii="Times New Roman" w:hAnsi="Times New Roman"/>
          <w:spacing w:val="2"/>
          <w:sz w:val="24"/>
          <w:szCs w:val="24"/>
        </w:rPr>
        <w:t>о</w:t>
      </w:r>
      <w:r w:rsidR="002A6A86" w:rsidRPr="002A6A86">
        <w:rPr>
          <w:rFonts w:ascii="Times New Roman" w:hAnsi="Times New Roman"/>
          <w:spacing w:val="-1"/>
          <w:sz w:val="24"/>
          <w:szCs w:val="24"/>
        </w:rPr>
        <w:t>в</w:t>
      </w:r>
      <w:r w:rsidR="002A6A86" w:rsidRPr="002A6A86">
        <w:rPr>
          <w:rFonts w:ascii="Times New Roman" w:hAnsi="Times New Roman"/>
          <w:sz w:val="24"/>
          <w:szCs w:val="24"/>
        </w:rPr>
        <w:t>е</w:t>
      </w:r>
      <w:r w:rsidR="002A6A86" w:rsidRPr="002A6A86">
        <w:rPr>
          <w:rFonts w:ascii="Times New Roman" w:hAnsi="Times New Roman"/>
          <w:spacing w:val="45"/>
          <w:sz w:val="24"/>
          <w:szCs w:val="24"/>
        </w:rPr>
        <w:t xml:space="preserve"> </w:t>
      </w:r>
      <w:r w:rsidR="002A6A86" w:rsidRPr="002A6A86">
        <w:rPr>
          <w:rFonts w:ascii="Times New Roman" w:hAnsi="Times New Roman"/>
          <w:spacing w:val="1"/>
          <w:sz w:val="24"/>
          <w:szCs w:val="24"/>
        </w:rPr>
        <w:t>её</w:t>
      </w:r>
      <w:r w:rsidR="002A6A86" w:rsidRPr="002A6A86">
        <w:rPr>
          <w:rFonts w:ascii="Times New Roman" w:hAnsi="Times New Roman"/>
          <w:spacing w:val="45"/>
          <w:sz w:val="24"/>
          <w:szCs w:val="24"/>
        </w:rPr>
        <w:t xml:space="preserve"> </w:t>
      </w:r>
      <w:r w:rsidR="002A6A86" w:rsidRPr="002A6A86">
        <w:rPr>
          <w:rFonts w:ascii="Times New Roman" w:hAnsi="Times New Roman"/>
          <w:sz w:val="24"/>
          <w:szCs w:val="24"/>
        </w:rPr>
        <w:t>с</w:t>
      </w:r>
      <w:r w:rsidR="002A6A86" w:rsidRPr="002A6A86">
        <w:rPr>
          <w:rFonts w:ascii="Times New Roman" w:hAnsi="Times New Roman"/>
          <w:spacing w:val="-3"/>
          <w:sz w:val="24"/>
          <w:szCs w:val="24"/>
        </w:rPr>
        <w:t>у</w:t>
      </w:r>
      <w:r w:rsidR="002A6A86" w:rsidRPr="002A6A86">
        <w:rPr>
          <w:rFonts w:ascii="Times New Roman" w:hAnsi="Times New Roman"/>
          <w:sz w:val="24"/>
          <w:szCs w:val="24"/>
        </w:rPr>
        <w:t>щ</w:t>
      </w:r>
      <w:r w:rsidR="002A6A86" w:rsidRPr="002A6A86">
        <w:rPr>
          <w:rFonts w:ascii="Times New Roman" w:hAnsi="Times New Roman"/>
          <w:spacing w:val="6"/>
          <w:sz w:val="24"/>
          <w:szCs w:val="24"/>
        </w:rPr>
        <w:t>е</w:t>
      </w:r>
      <w:r w:rsidR="002A6A86" w:rsidRPr="002A6A86">
        <w:rPr>
          <w:rFonts w:ascii="Times New Roman" w:hAnsi="Times New Roman"/>
          <w:spacing w:val="1"/>
          <w:sz w:val="24"/>
          <w:szCs w:val="24"/>
        </w:rPr>
        <w:t>ст</w:t>
      </w:r>
      <w:r w:rsidR="002A6A86" w:rsidRPr="002A6A86">
        <w:rPr>
          <w:rFonts w:ascii="Times New Roman" w:hAnsi="Times New Roman"/>
          <w:spacing w:val="-1"/>
          <w:sz w:val="24"/>
          <w:szCs w:val="24"/>
        </w:rPr>
        <w:t>в</w:t>
      </w:r>
      <w:r w:rsidR="002A6A86" w:rsidRPr="002A6A86">
        <w:rPr>
          <w:rFonts w:ascii="Times New Roman" w:hAnsi="Times New Roman"/>
          <w:sz w:val="24"/>
          <w:szCs w:val="24"/>
        </w:rPr>
        <w:t>о</w:t>
      </w:r>
      <w:r w:rsidR="002A6A86" w:rsidRPr="002A6A86">
        <w:rPr>
          <w:rFonts w:ascii="Times New Roman" w:hAnsi="Times New Roman"/>
          <w:spacing w:val="-3"/>
          <w:sz w:val="24"/>
          <w:szCs w:val="24"/>
        </w:rPr>
        <w:t>в</w:t>
      </w:r>
      <w:r w:rsidR="002A6A86" w:rsidRPr="002A6A86">
        <w:rPr>
          <w:rFonts w:ascii="Times New Roman" w:hAnsi="Times New Roman"/>
          <w:sz w:val="24"/>
          <w:szCs w:val="24"/>
        </w:rPr>
        <w:t>а</w:t>
      </w:r>
      <w:r w:rsidR="002A6A86" w:rsidRPr="002A6A86">
        <w:rPr>
          <w:rFonts w:ascii="Times New Roman" w:hAnsi="Times New Roman"/>
          <w:spacing w:val="1"/>
          <w:sz w:val="24"/>
          <w:szCs w:val="24"/>
        </w:rPr>
        <w:t>н</w:t>
      </w:r>
      <w:r w:rsidR="002A6A86" w:rsidRPr="002A6A86">
        <w:rPr>
          <w:rFonts w:ascii="Times New Roman" w:hAnsi="Times New Roman"/>
          <w:sz w:val="24"/>
          <w:szCs w:val="24"/>
        </w:rPr>
        <w:t>ия,</w:t>
      </w:r>
      <w:r w:rsidR="002A6A86" w:rsidRPr="002A6A86">
        <w:rPr>
          <w:rFonts w:ascii="Times New Roman" w:hAnsi="Times New Roman"/>
          <w:spacing w:val="47"/>
          <w:sz w:val="24"/>
          <w:szCs w:val="24"/>
        </w:rPr>
        <w:t xml:space="preserve"> </w:t>
      </w:r>
      <w:r w:rsidR="002A6A86" w:rsidRPr="002A6A86">
        <w:rPr>
          <w:rFonts w:ascii="Times New Roman" w:hAnsi="Times New Roman"/>
          <w:sz w:val="24"/>
          <w:szCs w:val="24"/>
        </w:rPr>
        <w:t>пон</w:t>
      </w:r>
      <w:r w:rsidR="002A6A86" w:rsidRPr="002A6A86">
        <w:rPr>
          <w:rFonts w:ascii="Times New Roman" w:hAnsi="Times New Roman"/>
          <w:spacing w:val="1"/>
          <w:sz w:val="24"/>
          <w:szCs w:val="24"/>
        </w:rPr>
        <w:t>и</w:t>
      </w:r>
      <w:r w:rsidR="002A6A86" w:rsidRPr="002A6A86">
        <w:rPr>
          <w:rFonts w:ascii="Times New Roman" w:hAnsi="Times New Roman"/>
          <w:spacing w:val="-1"/>
          <w:sz w:val="24"/>
          <w:szCs w:val="24"/>
        </w:rPr>
        <w:t>м</w:t>
      </w:r>
      <w:r w:rsidR="002A6A86" w:rsidRPr="002A6A86">
        <w:rPr>
          <w:rFonts w:ascii="Times New Roman" w:hAnsi="Times New Roman"/>
          <w:sz w:val="24"/>
          <w:szCs w:val="24"/>
        </w:rPr>
        <w:t>ания</w:t>
      </w:r>
      <w:r w:rsidR="002A6A86" w:rsidRPr="002A6A86">
        <w:rPr>
          <w:rFonts w:ascii="Times New Roman" w:hAnsi="Times New Roman"/>
          <w:spacing w:val="46"/>
          <w:sz w:val="24"/>
          <w:szCs w:val="24"/>
        </w:rPr>
        <w:t xml:space="preserve"> </w:t>
      </w:r>
      <w:r w:rsidR="002A6A86" w:rsidRPr="002A6A86">
        <w:rPr>
          <w:rFonts w:ascii="Times New Roman" w:hAnsi="Times New Roman"/>
          <w:spacing w:val="1"/>
          <w:sz w:val="24"/>
          <w:szCs w:val="24"/>
        </w:rPr>
        <w:t>ц</w:t>
      </w:r>
      <w:r w:rsidR="002A6A86" w:rsidRPr="002A6A86">
        <w:rPr>
          <w:rFonts w:ascii="Times New Roman" w:hAnsi="Times New Roman"/>
          <w:sz w:val="24"/>
          <w:szCs w:val="24"/>
        </w:rPr>
        <w:t>ен</w:t>
      </w:r>
      <w:r w:rsidR="002A6A86" w:rsidRPr="002A6A86">
        <w:rPr>
          <w:rFonts w:ascii="Times New Roman" w:hAnsi="Times New Roman"/>
          <w:spacing w:val="-1"/>
          <w:sz w:val="24"/>
          <w:szCs w:val="24"/>
        </w:rPr>
        <w:t>н</w:t>
      </w:r>
      <w:r w:rsidR="002A6A86" w:rsidRPr="002A6A86">
        <w:rPr>
          <w:rFonts w:ascii="Times New Roman" w:hAnsi="Times New Roman"/>
          <w:spacing w:val="7"/>
          <w:sz w:val="24"/>
          <w:szCs w:val="24"/>
        </w:rPr>
        <w:t>о</w:t>
      </w:r>
      <w:r w:rsidR="002A6A86" w:rsidRPr="002A6A86">
        <w:rPr>
          <w:rFonts w:ascii="Times New Roman" w:hAnsi="Times New Roman"/>
          <w:spacing w:val="1"/>
          <w:sz w:val="24"/>
          <w:szCs w:val="24"/>
        </w:rPr>
        <w:t>с</w:t>
      </w:r>
      <w:r w:rsidR="002A6A86" w:rsidRPr="002A6A86">
        <w:rPr>
          <w:rFonts w:ascii="Times New Roman" w:hAnsi="Times New Roman"/>
          <w:sz w:val="24"/>
          <w:szCs w:val="24"/>
        </w:rPr>
        <w:t xml:space="preserve">ти </w:t>
      </w:r>
      <w:r w:rsidR="002A6A86" w:rsidRPr="002A6A86">
        <w:rPr>
          <w:rFonts w:ascii="Times New Roman" w:hAnsi="Times New Roman"/>
          <w:spacing w:val="-5"/>
          <w:sz w:val="24"/>
          <w:szCs w:val="24"/>
        </w:rPr>
        <w:t>з</w:t>
      </w:r>
      <w:r w:rsidR="002A6A86" w:rsidRPr="002A6A86">
        <w:rPr>
          <w:rFonts w:ascii="Times New Roman" w:hAnsi="Times New Roman"/>
          <w:spacing w:val="1"/>
          <w:sz w:val="24"/>
          <w:szCs w:val="24"/>
        </w:rPr>
        <w:t>д</w:t>
      </w:r>
      <w:r w:rsidR="002A6A86" w:rsidRPr="002A6A86">
        <w:rPr>
          <w:rFonts w:ascii="Times New Roman" w:hAnsi="Times New Roman"/>
          <w:sz w:val="24"/>
          <w:szCs w:val="24"/>
        </w:rPr>
        <w:t>о</w:t>
      </w:r>
      <w:r w:rsidR="002A6A86" w:rsidRPr="002A6A86">
        <w:rPr>
          <w:rFonts w:ascii="Times New Roman" w:hAnsi="Times New Roman"/>
          <w:spacing w:val="-1"/>
          <w:sz w:val="24"/>
          <w:szCs w:val="24"/>
        </w:rPr>
        <w:t>р</w:t>
      </w:r>
      <w:r w:rsidR="002A6A86" w:rsidRPr="002A6A86">
        <w:rPr>
          <w:rFonts w:ascii="Times New Roman" w:hAnsi="Times New Roman"/>
          <w:spacing w:val="1"/>
          <w:sz w:val="24"/>
          <w:szCs w:val="24"/>
        </w:rPr>
        <w:t>о</w:t>
      </w:r>
      <w:r w:rsidR="002A6A86" w:rsidRPr="002A6A86">
        <w:rPr>
          <w:rFonts w:ascii="Times New Roman" w:hAnsi="Times New Roman"/>
          <w:spacing w:val="-2"/>
          <w:sz w:val="24"/>
          <w:szCs w:val="24"/>
        </w:rPr>
        <w:t>в</w:t>
      </w:r>
      <w:r w:rsidR="002A6A86" w:rsidRPr="002A6A86">
        <w:rPr>
          <w:rFonts w:ascii="Times New Roman" w:hAnsi="Times New Roman"/>
          <w:spacing w:val="1"/>
          <w:sz w:val="24"/>
          <w:szCs w:val="24"/>
        </w:rPr>
        <w:t>о</w:t>
      </w:r>
      <w:r w:rsidR="002A6A86" w:rsidRPr="002A6A86">
        <w:rPr>
          <w:rFonts w:ascii="Times New Roman" w:hAnsi="Times New Roman"/>
          <w:spacing w:val="-8"/>
          <w:sz w:val="24"/>
          <w:szCs w:val="24"/>
        </w:rPr>
        <w:t>г</w:t>
      </w:r>
      <w:r w:rsidR="002A6A86" w:rsidRPr="002A6A86">
        <w:rPr>
          <w:rFonts w:ascii="Times New Roman" w:hAnsi="Times New Roman"/>
          <w:sz w:val="24"/>
          <w:szCs w:val="24"/>
        </w:rPr>
        <w:t>о</w:t>
      </w:r>
      <w:r w:rsidR="002A6A86" w:rsidRPr="002A6A86">
        <w:rPr>
          <w:rFonts w:ascii="Times New Roman" w:hAnsi="Times New Roman"/>
          <w:spacing w:val="171"/>
          <w:sz w:val="24"/>
          <w:szCs w:val="24"/>
        </w:rPr>
        <w:t xml:space="preserve"> </w:t>
      </w:r>
      <w:r w:rsidR="002A6A86" w:rsidRPr="002A6A86">
        <w:rPr>
          <w:rFonts w:ascii="Times New Roman" w:hAnsi="Times New Roman"/>
          <w:sz w:val="24"/>
          <w:szCs w:val="24"/>
        </w:rPr>
        <w:t>и</w:t>
      </w:r>
      <w:r w:rsidR="002A6A86" w:rsidRPr="002A6A86">
        <w:rPr>
          <w:rFonts w:ascii="Times New Roman" w:hAnsi="Times New Roman"/>
          <w:spacing w:val="171"/>
          <w:sz w:val="24"/>
          <w:szCs w:val="24"/>
        </w:rPr>
        <w:t xml:space="preserve"> </w:t>
      </w:r>
      <w:r w:rsidR="002A6A86" w:rsidRPr="002A6A86">
        <w:rPr>
          <w:rFonts w:ascii="Times New Roman" w:hAnsi="Times New Roman"/>
          <w:spacing w:val="-2"/>
          <w:sz w:val="24"/>
          <w:szCs w:val="24"/>
        </w:rPr>
        <w:t>б</w:t>
      </w:r>
      <w:r w:rsidR="002A6A86" w:rsidRPr="002A6A86">
        <w:rPr>
          <w:rFonts w:ascii="Times New Roman" w:hAnsi="Times New Roman"/>
          <w:spacing w:val="2"/>
          <w:sz w:val="24"/>
          <w:szCs w:val="24"/>
        </w:rPr>
        <w:t>е</w:t>
      </w:r>
      <w:r w:rsidR="002A6A86" w:rsidRPr="002A6A86">
        <w:rPr>
          <w:rFonts w:ascii="Times New Roman" w:hAnsi="Times New Roman"/>
          <w:spacing w:val="-1"/>
          <w:sz w:val="24"/>
          <w:szCs w:val="24"/>
        </w:rPr>
        <w:t>зо</w:t>
      </w:r>
      <w:r w:rsidR="002A6A86" w:rsidRPr="002A6A86">
        <w:rPr>
          <w:rFonts w:ascii="Times New Roman" w:hAnsi="Times New Roman"/>
          <w:sz w:val="24"/>
          <w:szCs w:val="24"/>
        </w:rPr>
        <w:t>п</w:t>
      </w:r>
      <w:r w:rsidR="002A6A86" w:rsidRPr="002A6A86">
        <w:rPr>
          <w:rFonts w:ascii="Times New Roman" w:hAnsi="Times New Roman"/>
          <w:spacing w:val="1"/>
          <w:sz w:val="24"/>
          <w:szCs w:val="24"/>
        </w:rPr>
        <w:t>а</w:t>
      </w:r>
      <w:r w:rsidR="002A6A86" w:rsidRPr="002A6A86">
        <w:rPr>
          <w:rFonts w:ascii="Times New Roman" w:hAnsi="Times New Roman"/>
          <w:sz w:val="24"/>
          <w:szCs w:val="24"/>
        </w:rPr>
        <w:t>сно</w:t>
      </w:r>
      <w:r w:rsidR="002A6A86" w:rsidRPr="002A6A86">
        <w:rPr>
          <w:rFonts w:ascii="Times New Roman" w:hAnsi="Times New Roman"/>
          <w:spacing w:val="-7"/>
          <w:sz w:val="24"/>
          <w:szCs w:val="24"/>
        </w:rPr>
        <w:t>г</w:t>
      </w:r>
      <w:r w:rsidR="002A6A86" w:rsidRPr="002A6A86">
        <w:rPr>
          <w:rFonts w:ascii="Times New Roman" w:hAnsi="Times New Roman"/>
          <w:sz w:val="24"/>
          <w:szCs w:val="24"/>
        </w:rPr>
        <w:t>о</w:t>
      </w:r>
      <w:r w:rsidR="002A6A86" w:rsidRPr="002A6A86">
        <w:rPr>
          <w:rFonts w:ascii="Times New Roman" w:hAnsi="Times New Roman"/>
          <w:spacing w:val="168"/>
          <w:sz w:val="24"/>
          <w:szCs w:val="24"/>
        </w:rPr>
        <w:t xml:space="preserve"> </w:t>
      </w:r>
      <w:r w:rsidR="002A6A86" w:rsidRPr="002A6A86">
        <w:rPr>
          <w:rFonts w:ascii="Times New Roman" w:hAnsi="Times New Roman"/>
          <w:spacing w:val="2"/>
          <w:sz w:val="24"/>
          <w:szCs w:val="24"/>
        </w:rPr>
        <w:t>о</w:t>
      </w:r>
      <w:r w:rsidR="002A6A86" w:rsidRPr="002A6A86">
        <w:rPr>
          <w:rFonts w:ascii="Times New Roman" w:hAnsi="Times New Roman"/>
          <w:sz w:val="24"/>
          <w:szCs w:val="24"/>
        </w:rPr>
        <w:t>б</w:t>
      </w:r>
      <w:r w:rsidR="002A6A86" w:rsidRPr="002A6A86">
        <w:rPr>
          <w:rFonts w:ascii="Times New Roman" w:hAnsi="Times New Roman"/>
          <w:spacing w:val="1"/>
          <w:sz w:val="24"/>
          <w:szCs w:val="24"/>
        </w:rPr>
        <w:t>р</w:t>
      </w:r>
      <w:r w:rsidR="002A6A86" w:rsidRPr="002A6A86">
        <w:rPr>
          <w:rFonts w:ascii="Times New Roman" w:hAnsi="Times New Roman"/>
          <w:sz w:val="24"/>
          <w:szCs w:val="24"/>
        </w:rPr>
        <w:t>аза</w:t>
      </w:r>
      <w:r w:rsidR="002A6A86" w:rsidRPr="002A6A86">
        <w:rPr>
          <w:rFonts w:ascii="Times New Roman" w:hAnsi="Times New Roman"/>
          <w:spacing w:val="170"/>
          <w:sz w:val="24"/>
          <w:szCs w:val="24"/>
        </w:rPr>
        <w:t xml:space="preserve"> </w:t>
      </w:r>
      <w:r w:rsidR="002A6A86" w:rsidRPr="002A6A86">
        <w:rPr>
          <w:rFonts w:ascii="Times New Roman" w:hAnsi="Times New Roman"/>
          <w:sz w:val="24"/>
          <w:szCs w:val="24"/>
        </w:rPr>
        <w:t>жизни,</w:t>
      </w:r>
      <w:r w:rsidR="002A6A86" w:rsidRPr="002A6A86">
        <w:rPr>
          <w:rFonts w:ascii="Times New Roman" w:hAnsi="Times New Roman"/>
          <w:spacing w:val="169"/>
          <w:sz w:val="24"/>
          <w:szCs w:val="24"/>
        </w:rPr>
        <w:t xml:space="preserve"> </w:t>
      </w:r>
      <w:r w:rsidR="002A6A86" w:rsidRPr="002A6A86">
        <w:rPr>
          <w:rFonts w:ascii="Times New Roman" w:hAnsi="Times New Roman"/>
          <w:spacing w:val="-1"/>
          <w:sz w:val="24"/>
          <w:szCs w:val="24"/>
        </w:rPr>
        <w:t>о</w:t>
      </w:r>
      <w:r w:rsidR="002A6A86" w:rsidRPr="002A6A86">
        <w:rPr>
          <w:rFonts w:ascii="Times New Roman" w:hAnsi="Times New Roman"/>
          <w:sz w:val="24"/>
          <w:szCs w:val="24"/>
        </w:rPr>
        <w:t>т</w:t>
      </w:r>
      <w:r w:rsidR="002A6A86" w:rsidRPr="002A6A86">
        <w:rPr>
          <w:rFonts w:ascii="Times New Roman" w:hAnsi="Times New Roman"/>
          <w:spacing w:val="-3"/>
          <w:sz w:val="24"/>
          <w:szCs w:val="24"/>
        </w:rPr>
        <w:t>в</w:t>
      </w:r>
      <w:r w:rsidR="002A6A86" w:rsidRPr="002A6A86">
        <w:rPr>
          <w:rFonts w:ascii="Times New Roman" w:hAnsi="Times New Roman"/>
          <w:sz w:val="24"/>
          <w:szCs w:val="24"/>
        </w:rPr>
        <w:t>е</w:t>
      </w:r>
      <w:r w:rsidR="002A6A86" w:rsidRPr="002A6A86">
        <w:rPr>
          <w:rFonts w:ascii="Times New Roman" w:hAnsi="Times New Roman"/>
          <w:spacing w:val="1"/>
          <w:sz w:val="24"/>
          <w:szCs w:val="24"/>
        </w:rPr>
        <w:t>т</w:t>
      </w:r>
      <w:r w:rsidR="002A6A86" w:rsidRPr="002A6A86">
        <w:rPr>
          <w:rFonts w:ascii="Times New Roman" w:hAnsi="Times New Roman"/>
          <w:sz w:val="24"/>
          <w:szCs w:val="24"/>
        </w:rPr>
        <w:t>ственно</w:t>
      </w:r>
      <w:r w:rsidR="002A6A86" w:rsidRPr="002A6A86">
        <w:rPr>
          <w:rFonts w:ascii="Times New Roman" w:hAnsi="Times New Roman"/>
          <w:spacing w:val="-7"/>
          <w:sz w:val="24"/>
          <w:szCs w:val="24"/>
        </w:rPr>
        <w:t>г</w:t>
      </w:r>
      <w:r w:rsidR="002A6A86" w:rsidRPr="002A6A86">
        <w:rPr>
          <w:rFonts w:ascii="Times New Roman" w:hAnsi="Times New Roman"/>
          <w:sz w:val="24"/>
          <w:szCs w:val="24"/>
        </w:rPr>
        <w:t>о</w:t>
      </w:r>
      <w:r w:rsidR="002A6A86" w:rsidRPr="002A6A86">
        <w:rPr>
          <w:rFonts w:ascii="Times New Roman" w:hAnsi="Times New Roman"/>
          <w:spacing w:val="171"/>
          <w:sz w:val="24"/>
          <w:szCs w:val="24"/>
        </w:rPr>
        <w:t xml:space="preserve"> </w:t>
      </w:r>
      <w:r w:rsidR="002A6A86" w:rsidRPr="002A6A86">
        <w:rPr>
          <w:rFonts w:ascii="Times New Roman" w:hAnsi="Times New Roman"/>
          <w:spacing w:val="-1"/>
          <w:sz w:val="24"/>
          <w:szCs w:val="24"/>
        </w:rPr>
        <w:t>о</w:t>
      </w:r>
      <w:r w:rsidR="002A6A86" w:rsidRPr="002A6A86">
        <w:rPr>
          <w:rFonts w:ascii="Times New Roman" w:hAnsi="Times New Roman"/>
          <w:sz w:val="24"/>
          <w:szCs w:val="24"/>
        </w:rPr>
        <w:t>т</w:t>
      </w:r>
      <w:r w:rsidR="002A6A86" w:rsidRPr="002A6A86">
        <w:rPr>
          <w:rFonts w:ascii="Times New Roman" w:hAnsi="Times New Roman"/>
          <w:spacing w:val="-1"/>
          <w:sz w:val="24"/>
          <w:szCs w:val="24"/>
        </w:rPr>
        <w:t>н</w:t>
      </w:r>
      <w:r w:rsidR="002A6A86" w:rsidRPr="002A6A86">
        <w:rPr>
          <w:rFonts w:ascii="Times New Roman" w:hAnsi="Times New Roman"/>
          <w:sz w:val="24"/>
          <w:szCs w:val="24"/>
        </w:rPr>
        <w:t>ошения</w:t>
      </w:r>
      <w:r w:rsidR="002A6A86" w:rsidRPr="002A6A86">
        <w:rPr>
          <w:rFonts w:ascii="Times New Roman" w:hAnsi="Times New Roman"/>
          <w:spacing w:val="168"/>
          <w:sz w:val="24"/>
          <w:szCs w:val="24"/>
        </w:rPr>
        <w:t xml:space="preserve"> </w:t>
      </w:r>
      <w:r w:rsidR="002A6A86" w:rsidRPr="002A6A86">
        <w:rPr>
          <w:rFonts w:ascii="Times New Roman" w:hAnsi="Times New Roman"/>
          <w:spacing w:val="1"/>
          <w:sz w:val="24"/>
          <w:szCs w:val="24"/>
        </w:rPr>
        <w:t>к</w:t>
      </w:r>
      <w:r w:rsidR="002A6A86" w:rsidRPr="002A6A86">
        <w:rPr>
          <w:rFonts w:ascii="Times New Roman" w:hAnsi="Times New Roman"/>
          <w:sz w:val="24"/>
          <w:szCs w:val="24"/>
        </w:rPr>
        <w:t xml:space="preserve"> со</w:t>
      </w:r>
      <w:r w:rsidR="002A6A86" w:rsidRPr="002A6A86">
        <w:rPr>
          <w:rFonts w:ascii="Times New Roman" w:hAnsi="Times New Roman"/>
          <w:spacing w:val="1"/>
          <w:sz w:val="24"/>
          <w:szCs w:val="24"/>
        </w:rPr>
        <w:t>б</w:t>
      </w:r>
      <w:r w:rsidR="002A6A86" w:rsidRPr="002A6A86">
        <w:rPr>
          <w:rFonts w:ascii="Times New Roman" w:hAnsi="Times New Roman"/>
          <w:sz w:val="24"/>
          <w:szCs w:val="24"/>
        </w:rPr>
        <w:t>ст</w:t>
      </w:r>
      <w:r w:rsidR="002A6A86" w:rsidRPr="002A6A86">
        <w:rPr>
          <w:rFonts w:ascii="Times New Roman" w:hAnsi="Times New Roman"/>
          <w:spacing w:val="-1"/>
          <w:sz w:val="24"/>
          <w:szCs w:val="24"/>
        </w:rPr>
        <w:t>в</w:t>
      </w:r>
      <w:r w:rsidR="002A6A86" w:rsidRPr="002A6A86">
        <w:rPr>
          <w:rFonts w:ascii="Times New Roman" w:hAnsi="Times New Roman"/>
          <w:sz w:val="24"/>
          <w:szCs w:val="24"/>
        </w:rPr>
        <w:t>ен</w:t>
      </w:r>
      <w:r w:rsidR="002A6A86" w:rsidRPr="002A6A86">
        <w:rPr>
          <w:rFonts w:ascii="Times New Roman" w:hAnsi="Times New Roman"/>
          <w:spacing w:val="-1"/>
          <w:sz w:val="24"/>
          <w:szCs w:val="24"/>
        </w:rPr>
        <w:t>н</w:t>
      </w:r>
      <w:r w:rsidR="002A6A86" w:rsidRPr="002A6A86">
        <w:rPr>
          <w:rFonts w:ascii="Times New Roman" w:hAnsi="Times New Roman"/>
          <w:spacing w:val="-3"/>
          <w:sz w:val="24"/>
          <w:szCs w:val="24"/>
        </w:rPr>
        <w:t>о</w:t>
      </w:r>
      <w:r w:rsidR="002A6A86" w:rsidRPr="002A6A86">
        <w:rPr>
          <w:rFonts w:ascii="Times New Roman" w:hAnsi="Times New Roman"/>
          <w:sz w:val="24"/>
          <w:szCs w:val="24"/>
        </w:rPr>
        <w:t>му</w:t>
      </w:r>
      <w:r w:rsidR="002A6A86" w:rsidRPr="002A6A86">
        <w:rPr>
          <w:rFonts w:ascii="Times New Roman" w:hAnsi="Times New Roman"/>
          <w:spacing w:val="51"/>
          <w:sz w:val="24"/>
          <w:szCs w:val="24"/>
        </w:rPr>
        <w:t xml:space="preserve"> </w:t>
      </w:r>
      <w:r w:rsidR="002A6A86" w:rsidRPr="002A6A86">
        <w:rPr>
          <w:rFonts w:ascii="Times New Roman" w:hAnsi="Times New Roman"/>
          <w:spacing w:val="1"/>
          <w:sz w:val="24"/>
          <w:szCs w:val="24"/>
        </w:rPr>
        <w:t>ф</w:t>
      </w:r>
      <w:r w:rsidR="002A6A86" w:rsidRPr="002A6A86">
        <w:rPr>
          <w:rFonts w:ascii="Times New Roman" w:hAnsi="Times New Roman"/>
          <w:spacing w:val="2"/>
          <w:sz w:val="24"/>
          <w:szCs w:val="24"/>
        </w:rPr>
        <w:t>и</w:t>
      </w:r>
      <w:r w:rsidR="002A6A86" w:rsidRPr="002A6A86">
        <w:rPr>
          <w:rFonts w:ascii="Times New Roman" w:hAnsi="Times New Roman"/>
          <w:sz w:val="24"/>
          <w:szCs w:val="24"/>
        </w:rPr>
        <w:t>зич</w:t>
      </w:r>
      <w:r w:rsidR="002A6A86" w:rsidRPr="002A6A86">
        <w:rPr>
          <w:rFonts w:ascii="Times New Roman" w:hAnsi="Times New Roman"/>
          <w:spacing w:val="7"/>
          <w:sz w:val="24"/>
          <w:szCs w:val="24"/>
        </w:rPr>
        <w:t>е</w:t>
      </w:r>
      <w:r w:rsidR="002A6A86" w:rsidRPr="002A6A86">
        <w:rPr>
          <w:rFonts w:ascii="Times New Roman" w:hAnsi="Times New Roman"/>
          <w:sz w:val="24"/>
          <w:szCs w:val="24"/>
        </w:rPr>
        <w:t>с</w:t>
      </w:r>
      <w:r w:rsidR="002A6A86" w:rsidRPr="002A6A86">
        <w:rPr>
          <w:rFonts w:ascii="Times New Roman" w:hAnsi="Times New Roman"/>
          <w:spacing w:val="-14"/>
          <w:sz w:val="24"/>
          <w:szCs w:val="24"/>
        </w:rPr>
        <w:t>к</w:t>
      </w:r>
      <w:r w:rsidR="002A6A86" w:rsidRPr="002A6A86">
        <w:rPr>
          <w:rFonts w:ascii="Times New Roman" w:hAnsi="Times New Roman"/>
          <w:spacing w:val="-3"/>
          <w:sz w:val="24"/>
          <w:szCs w:val="24"/>
        </w:rPr>
        <w:t>о</w:t>
      </w:r>
      <w:r w:rsidR="002A6A86" w:rsidRPr="002A6A86">
        <w:rPr>
          <w:rFonts w:ascii="Times New Roman" w:hAnsi="Times New Roman"/>
          <w:sz w:val="24"/>
          <w:szCs w:val="24"/>
        </w:rPr>
        <w:t>му</w:t>
      </w:r>
      <w:r w:rsidR="002A6A86" w:rsidRPr="002A6A86">
        <w:rPr>
          <w:rFonts w:ascii="Times New Roman" w:hAnsi="Times New Roman"/>
          <w:spacing w:val="52"/>
          <w:sz w:val="24"/>
          <w:szCs w:val="24"/>
        </w:rPr>
        <w:t xml:space="preserve"> </w:t>
      </w:r>
      <w:r w:rsidR="002A6A86" w:rsidRPr="002A6A86">
        <w:rPr>
          <w:rFonts w:ascii="Times New Roman" w:hAnsi="Times New Roman"/>
          <w:sz w:val="24"/>
          <w:szCs w:val="24"/>
        </w:rPr>
        <w:t>и</w:t>
      </w:r>
      <w:r w:rsidR="002A6A86" w:rsidRPr="002A6A86">
        <w:rPr>
          <w:rFonts w:ascii="Times New Roman" w:hAnsi="Times New Roman"/>
          <w:spacing w:val="56"/>
          <w:sz w:val="24"/>
          <w:szCs w:val="24"/>
        </w:rPr>
        <w:t xml:space="preserve"> </w:t>
      </w:r>
      <w:r w:rsidR="002A6A86" w:rsidRPr="002A6A86">
        <w:rPr>
          <w:rFonts w:ascii="Times New Roman" w:hAnsi="Times New Roman"/>
          <w:spacing w:val="1"/>
          <w:sz w:val="24"/>
          <w:szCs w:val="24"/>
        </w:rPr>
        <w:t>п</w:t>
      </w:r>
      <w:r w:rsidR="002A6A86" w:rsidRPr="002A6A86">
        <w:rPr>
          <w:rFonts w:ascii="Times New Roman" w:hAnsi="Times New Roman"/>
          <w:sz w:val="24"/>
          <w:szCs w:val="24"/>
        </w:rPr>
        <w:t>сихич</w:t>
      </w:r>
      <w:r w:rsidR="002A6A86" w:rsidRPr="002A6A86">
        <w:rPr>
          <w:rFonts w:ascii="Times New Roman" w:hAnsi="Times New Roman"/>
          <w:spacing w:val="5"/>
          <w:sz w:val="24"/>
          <w:szCs w:val="24"/>
        </w:rPr>
        <w:t>е</w:t>
      </w:r>
      <w:r w:rsidR="002A6A86" w:rsidRPr="002A6A86">
        <w:rPr>
          <w:rFonts w:ascii="Times New Roman" w:hAnsi="Times New Roman"/>
          <w:sz w:val="24"/>
          <w:szCs w:val="24"/>
        </w:rPr>
        <w:t>с</w:t>
      </w:r>
      <w:r w:rsidR="002A6A86" w:rsidRPr="002A6A86">
        <w:rPr>
          <w:rFonts w:ascii="Times New Roman" w:hAnsi="Times New Roman"/>
          <w:spacing w:val="-11"/>
          <w:sz w:val="24"/>
          <w:szCs w:val="24"/>
        </w:rPr>
        <w:t>к</w:t>
      </w:r>
      <w:r w:rsidR="002A6A86" w:rsidRPr="002A6A86">
        <w:rPr>
          <w:rFonts w:ascii="Times New Roman" w:hAnsi="Times New Roman"/>
          <w:spacing w:val="-5"/>
          <w:sz w:val="24"/>
          <w:szCs w:val="24"/>
        </w:rPr>
        <w:t>о</w:t>
      </w:r>
      <w:r w:rsidR="002A6A86" w:rsidRPr="002A6A86">
        <w:rPr>
          <w:rFonts w:ascii="Times New Roman" w:hAnsi="Times New Roman"/>
          <w:sz w:val="24"/>
          <w:szCs w:val="24"/>
        </w:rPr>
        <w:t>му</w:t>
      </w:r>
      <w:r w:rsidR="002A6A86" w:rsidRPr="002A6A86">
        <w:rPr>
          <w:rFonts w:ascii="Times New Roman" w:hAnsi="Times New Roman"/>
          <w:spacing w:val="51"/>
          <w:sz w:val="24"/>
          <w:szCs w:val="24"/>
        </w:rPr>
        <w:t xml:space="preserve"> </w:t>
      </w:r>
      <w:r w:rsidR="002A6A86" w:rsidRPr="002A6A86">
        <w:rPr>
          <w:rFonts w:ascii="Times New Roman" w:hAnsi="Times New Roman"/>
          <w:spacing w:val="-3"/>
          <w:sz w:val="24"/>
          <w:szCs w:val="24"/>
        </w:rPr>
        <w:t>з</w:t>
      </w:r>
      <w:r w:rsidR="002A6A86" w:rsidRPr="002A6A86">
        <w:rPr>
          <w:rFonts w:ascii="Times New Roman" w:hAnsi="Times New Roman"/>
          <w:sz w:val="24"/>
          <w:szCs w:val="24"/>
        </w:rPr>
        <w:t>дор</w:t>
      </w:r>
      <w:r w:rsidR="002A6A86" w:rsidRPr="002A6A86">
        <w:rPr>
          <w:rFonts w:ascii="Times New Roman" w:hAnsi="Times New Roman"/>
          <w:spacing w:val="1"/>
          <w:sz w:val="24"/>
          <w:szCs w:val="24"/>
        </w:rPr>
        <w:t>о</w:t>
      </w:r>
      <w:r w:rsidR="002A6A86" w:rsidRPr="002A6A86">
        <w:rPr>
          <w:rFonts w:ascii="Times New Roman" w:hAnsi="Times New Roman"/>
          <w:sz w:val="24"/>
          <w:szCs w:val="24"/>
        </w:rPr>
        <w:t>вью,</w:t>
      </w:r>
      <w:r w:rsidR="002A6A86" w:rsidRPr="002A6A86">
        <w:rPr>
          <w:rFonts w:ascii="Times New Roman" w:hAnsi="Times New Roman"/>
          <w:spacing w:val="54"/>
          <w:sz w:val="24"/>
          <w:szCs w:val="24"/>
        </w:rPr>
        <w:t xml:space="preserve"> </w:t>
      </w:r>
      <w:r w:rsidR="002A6A86" w:rsidRPr="002A6A86">
        <w:rPr>
          <w:rFonts w:ascii="Times New Roman" w:hAnsi="Times New Roman"/>
          <w:spacing w:val="8"/>
          <w:sz w:val="24"/>
          <w:szCs w:val="24"/>
        </w:rPr>
        <w:t>о</w:t>
      </w:r>
      <w:r w:rsidR="002A6A86" w:rsidRPr="002A6A86">
        <w:rPr>
          <w:rFonts w:ascii="Times New Roman" w:hAnsi="Times New Roman"/>
          <w:spacing w:val="-1"/>
          <w:sz w:val="24"/>
          <w:szCs w:val="24"/>
        </w:rPr>
        <w:t>с</w:t>
      </w:r>
      <w:r w:rsidR="002A6A86" w:rsidRPr="002A6A86">
        <w:rPr>
          <w:rFonts w:ascii="Times New Roman" w:hAnsi="Times New Roman"/>
          <w:spacing w:val="1"/>
          <w:sz w:val="24"/>
          <w:szCs w:val="24"/>
        </w:rPr>
        <w:t>о</w:t>
      </w:r>
      <w:r w:rsidR="002A6A86" w:rsidRPr="002A6A86">
        <w:rPr>
          <w:rFonts w:ascii="Times New Roman" w:hAnsi="Times New Roman"/>
          <w:sz w:val="24"/>
          <w:szCs w:val="24"/>
        </w:rPr>
        <w:t>знания</w:t>
      </w:r>
      <w:r w:rsidR="002A6A86" w:rsidRPr="002A6A86">
        <w:rPr>
          <w:rFonts w:ascii="Times New Roman" w:hAnsi="Times New Roman"/>
          <w:spacing w:val="55"/>
          <w:sz w:val="24"/>
          <w:szCs w:val="24"/>
        </w:rPr>
        <w:t xml:space="preserve"> </w:t>
      </w:r>
      <w:r w:rsidR="002A6A86" w:rsidRPr="002A6A86">
        <w:rPr>
          <w:rFonts w:ascii="Times New Roman" w:hAnsi="Times New Roman"/>
          <w:spacing w:val="1"/>
          <w:sz w:val="24"/>
          <w:szCs w:val="24"/>
        </w:rPr>
        <w:t>ц</w:t>
      </w:r>
      <w:r w:rsidR="002A6A86" w:rsidRPr="002A6A86">
        <w:rPr>
          <w:rFonts w:ascii="Times New Roman" w:hAnsi="Times New Roman"/>
          <w:sz w:val="24"/>
          <w:szCs w:val="24"/>
        </w:rPr>
        <w:t>енн</w:t>
      </w:r>
      <w:r w:rsidR="002A6A86" w:rsidRPr="002A6A86">
        <w:rPr>
          <w:rFonts w:ascii="Times New Roman" w:hAnsi="Times New Roman"/>
          <w:spacing w:val="6"/>
          <w:sz w:val="24"/>
          <w:szCs w:val="24"/>
        </w:rPr>
        <w:t>о</w:t>
      </w:r>
      <w:r w:rsidR="002A6A86" w:rsidRPr="002A6A86">
        <w:rPr>
          <w:rFonts w:ascii="Times New Roman" w:hAnsi="Times New Roman"/>
          <w:sz w:val="24"/>
          <w:szCs w:val="24"/>
        </w:rPr>
        <w:t>сти с</w:t>
      </w:r>
      <w:r w:rsidR="002A6A86" w:rsidRPr="002A6A86">
        <w:rPr>
          <w:rFonts w:ascii="Times New Roman" w:hAnsi="Times New Roman"/>
          <w:spacing w:val="2"/>
          <w:sz w:val="24"/>
          <w:szCs w:val="24"/>
        </w:rPr>
        <w:t>о</w:t>
      </w:r>
      <w:r w:rsidR="002A6A86" w:rsidRPr="002A6A86">
        <w:rPr>
          <w:rFonts w:ascii="Times New Roman" w:hAnsi="Times New Roman"/>
          <w:spacing w:val="-4"/>
          <w:sz w:val="24"/>
          <w:szCs w:val="24"/>
        </w:rPr>
        <w:t>б</w:t>
      </w:r>
      <w:r w:rsidR="002A6A86" w:rsidRPr="002A6A86">
        <w:rPr>
          <w:rFonts w:ascii="Times New Roman" w:hAnsi="Times New Roman"/>
          <w:sz w:val="24"/>
          <w:szCs w:val="24"/>
        </w:rPr>
        <w:t>л</w:t>
      </w:r>
      <w:r w:rsidR="002A6A86" w:rsidRPr="002A6A86">
        <w:rPr>
          <w:rFonts w:ascii="Times New Roman" w:hAnsi="Times New Roman"/>
          <w:spacing w:val="-18"/>
          <w:sz w:val="24"/>
          <w:szCs w:val="24"/>
        </w:rPr>
        <w:t>ю</w:t>
      </w:r>
      <w:r w:rsidR="002A6A86" w:rsidRPr="002A6A86">
        <w:rPr>
          <w:rFonts w:ascii="Times New Roman" w:hAnsi="Times New Roman"/>
          <w:sz w:val="24"/>
          <w:szCs w:val="24"/>
        </w:rPr>
        <w:t>дения</w:t>
      </w:r>
      <w:r w:rsidR="002A6A86" w:rsidRPr="002A6A86">
        <w:rPr>
          <w:rFonts w:ascii="Times New Roman" w:hAnsi="Times New Roman"/>
          <w:spacing w:val="10"/>
          <w:sz w:val="24"/>
          <w:szCs w:val="24"/>
        </w:rPr>
        <w:t xml:space="preserve"> </w:t>
      </w:r>
      <w:r w:rsidR="002A6A86" w:rsidRPr="002A6A86">
        <w:rPr>
          <w:rFonts w:ascii="Times New Roman" w:hAnsi="Times New Roman"/>
          <w:sz w:val="24"/>
          <w:szCs w:val="24"/>
        </w:rPr>
        <w:t>пра</w:t>
      </w:r>
      <w:r w:rsidR="002A6A86" w:rsidRPr="002A6A86">
        <w:rPr>
          <w:rFonts w:ascii="Times New Roman" w:hAnsi="Times New Roman"/>
          <w:spacing w:val="-1"/>
          <w:sz w:val="24"/>
          <w:szCs w:val="24"/>
        </w:rPr>
        <w:t>в</w:t>
      </w:r>
      <w:r w:rsidR="002A6A86" w:rsidRPr="002A6A86">
        <w:rPr>
          <w:rFonts w:ascii="Times New Roman" w:hAnsi="Times New Roman"/>
          <w:sz w:val="24"/>
          <w:szCs w:val="24"/>
        </w:rPr>
        <w:t>ил</w:t>
      </w:r>
      <w:r w:rsidR="002A6A86" w:rsidRPr="002A6A86">
        <w:rPr>
          <w:rFonts w:ascii="Times New Roman" w:hAnsi="Times New Roman"/>
          <w:spacing w:val="9"/>
          <w:sz w:val="24"/>
          <w:szCs w:val="24"/>
        </w:rPr>
        <w:t xml:space="preserve"> </w:t>
      </w:r>
      <w:r w:rsidR="002A6A86" w:rsidRPr="002A6A86">
        <w:rPr>
          <w:rFonts w:ascii="Times New Roman" w:hAnsi="Times New Roman"/>
          <w:spacing w:val="-2"/>
          <w:sz w:val="24"/>
          <w:szCs w:val="24"/>
        </w:rPr>
        <w:t>б</w:t>
      </w:r>
      <w:r w:rsidR="002A6A86" w:rsidRPr="002A6A86">
        <w:rPr>
          <w:rFonts w:ascii="Times New Roman" w:hAnsi="Times New Roman"/>
          <w:spacing w:val="1"/>
          <w:sz w:val="24"/>
          <w:szCs w:val="24"/>
        </w:rPr>
        <w:t>е</w:t>
      </w:r>
      <w:r w:rsidR="002A6A86" w:rsidRPr="002A6A86">
        <w:rPr>
          <w:rFonts w:ascii="Times New Roman" w:hAnsi="Times New Roman"/>
          <w:spacing w:val="-1"/>
          <w:sz w:val="24"/>
          <w:szCs w:val="24"/>
        </w:rPr>
        <w:t>з</w:t>
      </w:r>
      <w:r w:rsidR="002A6A86" w:rsidRPr="002A6A86">
        <w:rPr>
          <w:rFonts w:ascii="Times New Roman" w:hAnsi="Times New Roman"/>
          <w:sz w:val="24"/>
          <w:szCs w:val="24"/>
        </w:rPr>
        <w:t>опасно</w:t>
      </w:r>
      <w:r w:rsidR="002A6A86" w:rsidRPr="002A6A86">
        <w:rPr>
          <w:rFonts w:ascii="Times New Roman" w:hAnsi="Times New Roman"/>
          <w:spacing w:val="-7"/>
          <w:sz w:val="24"/>
          <w:szCs w:val="24"/>
        </w:rPr>
        <w:t>г</w:t>
      </w:r>
      <w:r w:rsidR="002A6A86" w:rsidRPr="002A6A86">
        <w:rPr>
          <w:rFonts w:ascii="Times New Roman" w:hAnsi="Times New Roman"/>
          <w:sz w:val="24"/>
          <w:szCs w:val="24"/>
        </w:rPr>
        <w:t>о</w:t>
      </w:r>
      <w:r w:rsidR="002A6A86" w:rsidRPr="002A6A86">
        <w:rPr>
          <w:rFonts w:ascii="Times New Roman" w:hAnsi="Times New Roman"/>
          <w:spacing w:val="10"/>
          <w:sz w:val="24"/>
          <w:szCs w:val="24"/>
        </w:rPr>
        <w:t xml:space="preserve"> </w:t>
      </w:r>
      <w:r w:rsidR="002A6A86" w:rsidRPr="002A6A86">
        <w:rPr>
          <w:rFonts w:ascii="Times New Roman" w:hAnsi="Times New Roman"/>
          <w:sz w:val="24"/>
          <w:szCs w:val="24"/>
        </w:rPr>
        <w:t>по</w:t>
      </w:r>
      <w:r w:rsidR="002A6A86" w:rsidRPr="002A6A86">
        <w:rPr>
          <w:rFonts w:ascii="Times New Roman" w:hAnsi="Times New Roman"/>
          <w:spacing w:val="-1"/>
          <w:sz w:val="24"/>
          <w:szCs w:val="24"/>
        </w:rPr>
        <w:t>в</w:t>
      </w:r>
      <w:r w:rsidR="002A6A86" w:rsidRPr="002A6A86">
        <w:rPr>
          <w:rFonts w:ascii="Times New Roman" w:hAnsi="Times New Roman"/>
          <w:spacing w:val="-4"/>
          <w:sz w:val="24"/>
          <w:szCs w:val="24"/>
        </w:rPr>
        <w:t>е</w:t>
      </w:r>
      <w:r w:rsidR="002A6A86" w:rsidRPr="002A6A86">
        <w:rPr>
          <w:rFonts w:ascii="Times New Roman" w:hAnsi="Times New Roman"/>
          <w:sz w:val="24"/>
          <w:szCs w:val="24"/>
        </w:rPr>
        <w:t>дения</w:t>
      </w:r>
      <w:r w:rsidR="002A6A86" w:rsidRPr="002A6A86">
        <w:rPr>
          <w:rFonts w:ascii="Times New Roman" w:hAnsi="Times New Roman"/>
          <w:spacing w:val="10"/>
          <w:sz w:val="24"/>
          <w:szCs w:val="24"/>
        </w:rPr>
        <w:t xml:space="preserve"> </w:t>
      </w:r>
      <w:r w:rsidR="002A6A86" w:rsidRPr="002A6A86">
        <w:rPr>
          <w:rFonts w:ascii="Times New Roman" w:hAnsi="Times New Roman"/>
          <w:sz w:val="24"/>
          <w:szCs w:val="24"/>
        </w:rPr>
        <w:t>п</w:t>
      </w:r>
      <w:r w:rsidR="002A6A86" w:rsidRPr="002A6A86">
        <w:rPr>
          <w:rFonts w:ascii="Times New Roman" w:hAnsi="Times New Roman"/>
          <w:spacing w:val="-1"/>
          <w:sz w:val="24"/>
          <w:szCs w:val="24"/>
        </w:rPr>
        <w:t>р</w:t>
      </w:r>
      <w:r w:rsidR="002A6A86" w:rsidRPr="002A6A86">
        <w:rPr>
          <w:rFonts w:ascii="Times New Roman" w:hAnsi="Times New Roman"/>
          <w:sz w:val="24"/>
          <w:szCs w:val="24"/>
        </w:rPr>
        <w:t>и</w:t>
      </w:r>
      <w:r w:rsidR="002A6A86" w:rsidRPr="002A6A86">
        <w:rPr>
          <w:rFonts w:ascii="Times New Roman" w:hAnsi="Times New Roman"/>
          <w:spacing w:val="10"/>
          <w:sz w:val="24"/>
          <w:szCs w:val="24"/>
        </w:rPr>
        <w:t xml:space="preserve"> </w:t>
      </w:r>
      <w:r w:rsidR="002A6A86" w:rsidRPr="002A6A86">
        <w:rPr>
          <w:rFonts w:ascii="Times New Roman" w:hAnsi="Times New Roman"/>
          <w:spacing w:val="1"/>
          <w:sz w:val="24"/>
          <w:szCs w:val="24"/>
        </w:rPr>
        <w:t>р</w:t>
      </w:r>
      <w:r w:rsidR="002A6A86" w:rsidRPr="002A6A86">
        <w:rPr>
          <w:rFonts w:ascii="Times New Roman" w:hAnsi="Times New Roman"/>
          <w:spacing w:val="-1"/>
          <w:sz w:val="24"/>
          <w:szCs w:val="24"/>
        </w:rPr>
        <w:t>а</w:t>
      </w:r>
      <w:r w:rsidR="002A6A86" w:rsidRPr="002A6A86">
        <w:rPr>
          <w:rFonts w:ascii="Times New Roman" w:hAnsi="Times New Roman"/>
          <w:sz w:val="24"/>
          <w:szCs w:val="24"/>
        </w:rPr>
        <w:t>б</w:t>
      </w:r>
      <w:r w:rsidR="002A6A86" w:rsidRPr="002A6A86">
        <w:rPr>
          <w:rFonts w:ascii="Times New Roman" w:hAnsi="Times New Roman"/>
          <w:spacing w:val="-1"/>
          <w:sz w:val="24"/>
          <w:szCs w:val="24"/>
        </w:rPr>
        <w:t>о</w:t>
      </w:r>
      <w:r w:rsidR="002A6A86" w:rsidRPr="002A6A86">
        <w:rPr>
          <w:rFonts w:ascii="Times New Roman" w:hAnsi="Times New Roman"/>
          <w:sz w:val="24"/>
          <w:szCs w:val="24"/>
        </w:rPr>
        <w:t>те</w:t>
      </w:r>
      <w:r w:rsidR="002A6A86" w:rsidRPr="002A6A86">
        <w:rPr>
          <w:rFonts w:ascii="Times New Roman" w:hAnsi="Times New Roman"/>
          <w:spacing w:val="10"/>
          <w:sz w:val="24"/>
          <w:szCs w:val="24"/>
        </w:rPr>
        <w:t xml:space="preserve"> </w:t>
      </w:r>
      <w:r w:rsidR="002A6A86" w:rsidRPr="002A6A86">
        <w:rPr>
          <w:rFonts w:ascii="Times New Roman" w:hAnsi="Times New Roman"/>
          <w:sz w:val="24"/>
          <w:szCs w:val="24"/>
        </w:rPr>
        <w:t>с</w:t>
      </w:r>
      <w:r w:rsidR="002A6A86" w:rsidRPr="002A6A86">
        <w:rPr>
          <w:rFonts w:ascii="Times New Roman" w:hAnsi="Times New Roman"/>
          <w:spacing w:val="10"/>
          <w:sz w:val="24"/>
          <w:szCs w:val="24"/>
        </w:rPr>
        <w:t xml:space="preserve"> </w:t>
      </w:r>
      <w:r w:rsidR="002A6A86" w:rsidRPr="002A6A86">
        <w:rPr>
          <w:rFonts w:ascii="Times New Roman" w:hAnsi="Times New Roman"/>
          <w:spacing w:val="-1"/>
          <w:sz w:val="24"/>
          <w:szCs w:val="24"/>
        </w:rPr>
        <w:t>в</w:t>
      </w:r>
      <w:r w:rsidR="002A6A86" w:rsidRPr="002A6A86">
        <w:rPr>
          <w:rFonts w:ascii="Times New Roman" w:hAnsi="Times New Roman"/>
          <w:sz w:val="24"/>
          <w:szCs w:val="24"/>
        </w:rPr>
        <w:t>ещ</w:t>
      </w:r>
      <w:r w:rsidR="002A6A86" w:rsidRPr="002A6A86">
        <w:rPr>
          <w:rFonts w:ascii="Times New Roman" w:hAnsi="Times New Roman"/>
          <w:spacing w:val="7"/>
          <w:sz w:val="24"/>
          <w:szCs w:val="24"/>
        </w:rPr>
        <w:t>е</w:t>
      </w:r>
      <w:r w:rsidR="002A6A86" w:rsidRPr="002A6A86">
        <w:rPr>
          <w:rFonts w:ascii="Times New Roman" w:hAnsi="Times New Roman"/>
          <w:sz w:val="24"/>
          <w:szCs w:val="24"/>
        </w:rPr>
        <w:t>ст</w:t>
      </w:r>
      <w:r w:rsidR="002A6A86" w:rsidRPr="002A6A86">
        <w:rPr>
          <w:rFonts w:ascii="Times New Roman" w:hAnsi="Times New Roman"/>
          <w:spacing w:val="-3"/>
          <w:sz w:val="24"/>
          <w:szCs w:val="24"/>
        </w:rPr>
        <w:t>в</w:t>
      </w:r>
      <w:r w:rsidR="002A6A86" w:rsidRPr="002A6A86">
        <w:rPr>
          <w:rFonts w:ascii="Times New Roman" w:hAnsi="Times New Roman"/>
          <w:sz w:val="24"/>
          <w:szCs w:val="24"/>
        </w:rPr>
        <w:t>ам</w:t>
      </w:r>
      <w:r w:rsidR="002A6A86" w:rsidRPr="002A6A86">
        <w:rPr>
          <w:rFonts w:ascii="Times New Roman" w:hAnsi="Times New Roman"/>
          <w:spacing w:val="1"/>
          <w:sz w:val="24"/>
          <w:szCs w:val="24"/>
        </w:rPr>
        <w:t>и</w:t>
      </w:r>
      <w:r w:rsidR="002A6A86" w:rsidRPr="002A6A86">
        <w:rPr>
          <w:rFonts w:ascii="Times New Roman" w:hAnsi="Times New Roman"/>
          <w:sz w:val="24"/>
          <w:szCs w:val="24"/>
        </w:rPr>
        <w:t>,</w:t>
      </w:r>
      <w:r w:rsidR="002A6A86" w:rsidRPr="002A6A86">
        <w:rPr>
          <w:rFonts w:ascii="Times New Roman" w:hAnsi="Times New Roman"/>
          <w:spacing w:val="9"/>
          <w:sz w:val="24"/>
          <w:szCs w:val="24"/>
        </w:rPr>
        <w:t xml:space="preserve"> </w:t>
      </w:r>
      <w:r w:rsidR="002A6A86" w:rsidRPr="002A6A86">
        <w:rPr>
          <w:rFonts w:ascii="Times New Roman" w:hAnsi="Times New Roman"/>
          <w:sz w:val="24"/>
          <w:szCs w:val="24"/>
        </w:rPr>
        <w:t>а</w:t>
      </w:r>
      <w:r w:rsidR="002A6A86" w:rsidRPr="002A6A86">
        <w:rPr>
          <w:rFonts w:ascii="Times New Roman" w:hAnsi="Times New Roman"/>
          <w:spacing w:val="9"/>
          <w:sz w:val="24"/>
          <w:szCs w:val="24"/>
        </w:rPr>
        <w:t xml:space="preserve"> </w:t>
      </w:r>
      <w:r w:rsidR="002A6A86" w:rsidRPr="002A6A86">
        <w:rPr>
          <w:rFonts w:ascii="Times New Roman" w:hAnsi="Times New Roman"/>
          <w:spacing w:val="3"/>
          <w:sz w:val="24"/>
          <w:szCs w:val="24"/>
        </w:rPr>
        <w:t>т</w:t>
      </w:r>
      <w:r w:rsidR="002A6A86" w:rsidRPr="002A6A86">
        <w:rPr>
          <w:rFonts w:ascii="Times New Roman" w:hAnsi="Times New Roman"/>
          <w:spacing w:val="1"/>
          <w:sz w:val="24"/>
          <w:szCs w:val="24"/>
        </w:rPr>
        <w:t>ак</w:t>
      </w:r>
      <w:r w:rsidR="002A6A86" w:rsidRPr="002A6A86">
        <w:rPr>
          <w:rFonts w:ascii="Times New Roman" w:hAnsi="Times New Roman"/>
          <w:spacing w:val="-3"/>
          <w:sz w:val="24"/>
          <w:szCs w:val="24"/>
        </w:rPr>
        <w:t>ж</w:t>
      </w:r>
      <w:r w:rsidR="002A6A86" w:rsidRPr="002A6A86">
        <w:rPr>
          <w:rFonts w:ascii="Times New Roman" w:hAnsi="Times New Roman"/>
          <w:sz w:val="24"/>
          <w:szCs w:val="24"/>
        </w:rPr>
        <w:t>е в</w:t>
      </w:r>
      <w:r w:rsidR="002A6A86" w:rsidRPr="002A6A86">
        <w:rPr>
          <w:rFonts w:ascii="Times New Roman" w:hAnsi="Times New Roman"/>
          <w:spacing w:val="18"/>
          <w:sz w:val="24"/>
          <w:szCs w:val="24"/>
        </w:rPr>
        <w:t xml:space="preserve"> </w:t>
      </w:r>
      <w:r w:rsidR="002A6A86" w:rsidRPr="002A6A86">
        <w:rPr>
          <w:rFonts w:ascii="Times New Roman" w:hAnsi="Times New Roman"/>
          <w:sz w:val="24"/>
          <w:szCs w:val="24"/>
        </w:rPr>
        <w:t>с</w:t>
      </w:r>
      <w:r w:rsidR="002A6A86" w:rsidRPr="002A6A86">
        <w:rPr>
          <w:rFonts w:ascii="Times New Roman" w:hAnsi="Times New Roman"/>
          <w:spacing w:val="1"/>
          <w:sz w:val="24"/>
          <w:szCs w:val="24"/>
        </w:rPr>
        <w:t>и</w:t>
      </w:r>
      <w:r w:rsidR="002A6A86" w:rsidRPr="002A6A86">
        <w:rPr>
          <w:rFonts w:ascii="Times New Roman" w:hAnsi="Times New Roman"/>
          <w:sz w:val="24"/>
          <w:szCs w:val="24"/>
        </w:rPr>
        <w:t>т</w:t>
      </w:r>
      <w:r w:rsidR="002A6A86" w:rsidRPr="002A6A86">
        <w:rPr>
          <w:rFonts w:ascii="Times New Roman" w:hAnsi="Times New Roman"/>
          <w:spacing w:val="-8"/>
          <w:sz w:val="24"/>
          <w:szCs w:val="24"/>
        </w:rPr>
        <w:t>у</w:t>
      </w:r>
      <w:r w:rsidR="002A6A86" w:rsidRPr="002A6A86">
        <w:rPr>
          <w:rFonts w:ascii="Times New Roman" w:hAnsi="Times New Roman"/>
          <w:sz w:val="24"/>
          <w:szCs w:val="24"/>
        </w:rPr>
        <w:t>а</w:t>
      </w:r>
      <w:r w:rsidR="002A6A86" w:rsidRPr="002A6A86">
        <w:rPr>
          <w:rFonts w:ascii="Times New Roman" w:hAnsi="Times New Roman"/>
          <w:spacing w:val="1"/>
          <w:sz w:val="24"/>
          <w:szCs w:val="24"/>
        </w:rPr>
        <w:t>ци</w:t>
      </w:r>
      <w:r w:rsidR="002A6A86" w:rsidRPr="002A6A86">
        <w:rPr>
          <w:rFonts w:ascii="Times New Roman" w:hAnsi="Times New Roman"/>
          <w:sz w:val="24"/>
          <w:szCs w:val="24"/>
        </w:rPr>
        <w:t>ях,</w:t>
      </w:r>
      <w:r w:rsidR="002A6A86" w:rsidRPr="002A6A86">
        <w:rPr>
          <w:rFonts w:ascii="Times New Roman" w:hAnsi="Times New Roman"/>
          <w:spacing w:val="18"/>
          <w:sz w:val="24"/>
          <w:szCs w:val="24"/>
        </w:rPr>
        <w:t xml:space="preserve"> </w:t>
      </w:r>
      <w:r w:rsidR="002A6A86" w:rsidRPr="002A6A86">
        <w:rPr>
          <w:rFonts w:ascii="Times New Roman" w:hAnsi="Times New Roman"/>
          <w:spacing w:val="-1"/>
          <w:sz w:val="24"/>
          <w:szCs w:val="24"/>
        </w:rPr>
        <w:t>у</w:t>
      </w:r>
      <w:r w:rsidR="002A6A86" w:rsidRPr="002A6A86">
        <w:rPr>
          <w:rFonts w:ascii="Times New Roman" w:hAnsi="Times New Roman"/>
          <w:sz w:val="24"/>
          <w:szCs w:val="24"/>
        </w:rPr>
        <w:t>гр</w:t>
      </w:r>
      <w:r w:rsidR="002A6A86" w:rsidRPr="002A6A86">
        <w:rPr>
          <w:rFonts w:ascii="Times New Roman" w:hAnsi="Times New Roman"/>
          <w:spacing w:val="-4"/>
          <w:sz w:val="24"/>
          <w:szCs w:val="24"/>
        </w:rPr>
        <w:t>о</w:t>
      </w:r>
      <w:r w:rsidR="002A6A86" w:rsidRPr="002A6A86">
        <w:rPr>
          <w:rFonts w:ascii="Times New Roman" w:hAnsi="Times New Roman"/>
          <w:sz w:val="24"/>
          <w:szCs w:val="24"/>
        </w:rPr>
        <w:t>ж</w:t>
      </w:r>
      <w:r w:rsidR="002A6A86" w:rsidRPr="002A6A86">
        <w:rPr>
          <w:rFonts w:ascii="Times New Roman" w:hAnsi="Times New Roman"/>
          <w:spacing w:val="-1"/>
          <w:sz w:val="24"/>
          <w:szCs w:val="24"/>
        </w:rPr>
        <w:t>а</w:t>
      </w:r>
      <w:r w:rsidR="002A6A86" w:rsidRPr="002A6A86">
        <w:rPr>
          <w:rFonts w:ascii="Times New Roman" w:hAnsi="Times New Roman"/>
          <w:sz w:val="24"/>
          <w:szCs w:val="24"/>
        </w:rPr>
        <w:t>ющих</w:t>
      </w:r>
      <w:r w:rsidR="002A6A86" w:rsidRPr="002A6A86">
        <w:rPr>
          <w:rFonts w:ascii="Times New Roman" w:hAnsi="Times New Roman"/>
          <w:spacing w:val="20"/>
          <w:sz w:val="24"/>
          <w:szCs w:val="24"/>
        </w:rPr>
        <w:t xml:space="preserve"> </w:t>
      </w:r>
      <w:r w:rsidR="002A6A86" w:rsidRPr="002A6A86">
        <w:rPr>
          <w:rFonts w:ascii="Times New Roman" w:hAnsi="Times New Roman"/>
          <w:spacing w:val="-7"/>
          <w:sz w:val="24"/>
          <w:szCs w:val="24"/>
        </w:rPr>
        <w:t>з</w:t>
      </w:r>
      <w:r w:rsidR="002A6A86" w:rsidRPr="002A6A86">
        <w:rPr>
          <w:rFonts w:ascii="Times New Roman" w:hAnsi="Times New Roman"/>
          <w:spacing w:val="-1"/>
          <w:sz w:val="24"/>
          <w:szCs w:val="24"/>
        </w:rPr>
        <w:t>д</w:t>
      </w:r>
      <w:r w:rsidR="002A6A86" w:rsidRPr="002A6A86">
        <w:rPr>
          <w:rFonts w:ascii="Times New Roman" w:hAnsi="Times New Roman"/>
          <w:spacing w:val="1"/>
          <w:sz w:val="24"/>
          <w:szCs w:val="24"/>
        </w:rPr>
        <w:t>о</w:t>
      </w:r>
      <w:r w:rsidR="002A6A86" w:rsidRPr="002A6A86">
        <w:rPr>
          <w:rFonts w:ascii="Times New Roman" w:hAnsi="Times New Roman"/>
          <w:sz w:val="24"/>
          <w:szCs w:val="24"/>
        </w:rPr>
        <w:t>р</w:t>
      </w:r>
      <w:r w:rsidR="002A6A86" w:rsidRPr="002A6A86">
        <w:rPr>
          <w:rFonts w:ascii="Times New Roman" w:hAnsi="Times New Roman"/>
          <w:spacing w:val="1"/>
          <w:sz w:val="24"/>
          <w:szCs w:val="24"/>
        </w:rPr>
        <w:t>о</w:t>
      </w:r>
      <w:r w:rsidR="002A6A86" w:rsidRPr="002A6A86">
        <w:rPr>
          <w:rFonts w:ascii="Times New Roman" w:hAnsi="Times New Roman"/>
          <w:sz w:val="24"/>
          <w:szCs w:val="24"/>
        </w:rPr>
        <w:t>вью</w:t>
      </w:r>
      <w:r w:rsidR="002A6A86" w:rsidRPr="002A6A86">
        <w:rPr>
          <w:rFonts w:ascii="Times New Roman" w:hAnsi="Times New Roman"/>
          <w:spacing w:val="18"/>
          <w:sz w:val="24"/>
          <w:szCs w:val="24"/>
        </w:rPr>
        <w:t xml:space="preserve"> </w:t>
      </w:r>
      <w:r w:rsidR="002A6A86" w:rsidRPr="002A6A86">
        <w:rPr>
          <w:rFonts w:ascii="Times New Roman" w:hAnsi="Times New Roman"/>
          <w:sz w:val="24"/>
          <w:szCs w:val="24"/>
        </w:rPr>
        <w:t>и</w:t>
      </w:r>
      <w:r w:rsidR="002A6A86" w:rsidRPr="002A6A86">
        <w:rPr>
          <w:rFonts w:ascii="Times New Roman" w:hAnsi="Times New Roman"/>
          <w:spacing w:val="18"/>
          <w:sz w:val="24"/>
          <w:szCs w:val="24"/>
        </w:rPr>
        <w:t xml:space="preserve"> </w:t>
      </w:r>
      <w:r w:rsidR="002A6A86" w:rsidRPr="002A6A86">
        <w:rPr>
          <w:rFonts w:ascii="Times New Roman" w:hAnsi="Times New Roman"/>
          <w:sz w:val="24"/>
          <w:szCs w:val="24"/>
        </w:rPr>
        <w:t>ж</w:t>
      </w:r>
      <w:r w:rsidR="002A6A86" w:rsidRPr="002A6A86">
        <w:rPr>
          <w:rFonts w:ascii="Times New Roman" w:hAnsi="Times New Roman"/>
          <w:spacing w:val="1"/>
          <w:sz w:val="24"/>
          <w:szCs w:val="24"/>
        </w:rPr>
        <w:t>и</w:t>
      </w:r>
      <w:r w:rsidR="002A6A86" w:rsidRPr="002A6A86">
        <w:rPr>
          <w:rFonts w:ascii="Times New Roman" w:hAnsi="Times New Roman"/>
          <w:sz w:val="24"/>
          <w:szCs w:val="24"/>
        </w:rPr>
        <w:t>зни</w:t>
      </w:r>
      <w:r w:rsidR="002A6A86" w:rsidRPr="002A6A86">
        <w:rPr>
          <w:rFonts w:ascii="Times New Roman" w:hAnsi="Times New Roman"/>
          <w:spacing w:val="19"/>
          <w:sz w:val="24"/>
          <w:szCs w:val="24"/>
        </w:rPr>
        <w:t xml:space="preserve"> </w:t>
      </w:r>
      <w:r w:rsidR="002A6A86" w:rsidRPr="002A6A86">
        <w:rPr>
          <w:rFonts w:ascii="Times New Roman" w:hAnsi="Times New Roman"/>
          <w:sz w:val="24"/>
          <w:szCs w:val="24"/>
        </w:rPr>
        <w:t>л</w:t>
      </w:r>
      <w:r w:rsidR="002A6A86" w:rsidRPr="002A6A86">
        <w:rPr>
          <w:rFonts w:ascii="Times New Roman" w:hAnsi="Times New Roman"/>
          <w:spacing w:val="-13"/>
          <w:sz w:val="24"/>
          <w:szCs w:val="24"/>
        </w:rPr>
        <w:t>ю</w:t>
      </w:r>
      <w:r w:rsidR="002A6A86" w:rsidRPr="002A6A86">
        <w:rPr>
          <w:rFonts w:ascii="Times New Roman" w:hAnsi="Times New Roman"/>
          <w:sz w:val="24"/>
          <w:szCs w:val="24"/>
        </w:rPr>
        <w:t>д</w:t>
      </w:r>
      <w:r w:rsidR="002A6A86" w:rsidRPr="002A6A86">
        <w:rPr>
          <w:rFonts w:ascii="Times New Roman" w:hAnsi="Times New Roman"/>
          <w:spacing w:val="-1"/>
          <w:sz w:val="24"/>
          <w:szCs w:val="24"/>
        </w:rPr>
        <w:t>ей</w:t>
      </w:r>
      <w:r w:rsidR="002A6A86" w:rsidRPr="002A6A86">
        <w:rPr>
          <w:rFonts w:ascii="Times New Roman" w:hAnsi="Times New Roman"/>
          <w:sz w:val="24"/>
          <w:szCs w:val="24"/>
        </w:rPr>
        <w:t>;</w:t>
      </w:r>
      <w:r w:rsidR="002A6A86" w:rsidRPr="002A6A86">
        <w:rPr>
          <w:rFonts w:ascii="Times New Roman" w:hAnsi="Times New Roman"/>
          <w:spacing w:val="19"/>
          <w:sz w:val="24"/>
          <w:szCs w:val="24"/>
        </w:rPr>
        <w:t xml:space="preserve"> </w:t>
      </w:r>
      <w:r w:rsidR="002A6A86" w:rsidRPr="002A6A86">
        <w:rPr>
          <w:rFonts w:ascii="Times New Roman" w:hAnsi="Times New Roman"/>
          <w:sz w:val="24"/>
          <w:szCs w:val="24"/>
        </w:rPr>
        <w:t>сп</w:t>
      </w:r>
      <w:r w:rsidR="002A6A86" w:rsidRPr="002A6A86">
        <w:rPr>
          <w:rFonts w:ascii="Times New Roman" w:hAnsi="Times New Roman"/>
          <w:spacing w:val="7"/>
          <w:sz w:val="24"/>
          <w:szCs w:val="24"/>
        </w:rPr>
        <w:t>о</w:t>
      </w:r>
      <w:r w:rsidR="002A6A86" w:rsidRPr="002A6A86">
        <w:rPr>
          <w:rFonts w:ascii="Times New Roman" w:hAnsi="Times New Roman"/>
          <w:sz w:val="24"/>
          <w:szCs w:val="24"/>
        </w:rPr>
        <w:t>собн</w:t>
      </w:r>
      <w:r w:rsidR="002A6A86" w:rsidRPr="002A6A86">
        <w:rPr>
          <w:rFonts w:ascii="Times New Roman" w:hAnsi="Times New Roman"/>
          <w:spacing w:val="7"/>
          <w:sz w:val="24"/>
          <w:szCs w:val="24"/>
        </w:rPr>
        <w:t>о</w:t>
      </w:r>
      <w:r w:rsidR="002A6A86" w:rsidRPr="002A6A86">
        <w:rPr>
          <w:rFonts w:ascii="Times New Roman" w:hAnsi="Times New Roman"/>
          <w:spacing w:val="1"/>
          <w:sz w:val="24"/>
          <w:szCs w:val="24"/>
        </w:rPr>
        <w:t>с</w:t>
      </w:r>
      <w:r w:rsidR="002A6A86" w:rsidRPr="002A6A86">
        <w:rPr>
          <w:rFonts w:ascii="Times New Roman" w:hAnsi="Times New Roman"/>
          <w:sz w:val="24"/>
          <w:szCs w:val="24"/>
        </w:rPr>
        <w:t>ти</w:t>
      </w:r>
      <w:r w:rsidR="002A6A86" w:rsidRPr="002A6A86">
        <w:rPr>
          <w:rFonts w:ascii="Times New Roman" w:hAnsi="Times New Roman"/>
          <w:spacing w:val="19"/>
          <w:sz w:val="24"/>
          <w:szCs w:val="24"/>
        </w:rPr>
        <w:t xml:space="preserve"> </w:t>
      </w:r>
      <w:r w:rsidR="002A6A86" w:rsidRPr="002A6A86">
        <w:rPr>
          <w:rFonts w:ascii="Times New Roman" w:hAnsi="Times New Roman"/>
          <w:sz w:val="24"/>
          <w:szCs w:val="24"/>
        </w:rPr>
        <w:t>приме</w:t>
      </w:r>
      <w:r w:rsidR="002A6A86" w:rsidRPr="002A6A86">
        <w:rPr>
          <w:rFonts w:ascii="Times New Roman" w:hAnsi="Times New Roman"/>
          <w:spacing w:val="1"/>
          <w:sz w:val="24"/>
          <w:szCs w:val="24"/>
        </w:rPr>
        <w:t>нять</w:t>
      </w:r>
      <w:r w:rsidR="002A6A86" w:rsidRPr="002A6A86">
        <w:rPr>
          <w:rFonts w:ascii="Times New Roman" w:hAnsi="Times New Roman"/>
          <w:sz w:val="24"/>
          <w:szCs w:val="24"/>
        </w:rPr>
        <w:t xml:space="preserve"> знания,</w:t>
      </w:r>
      <w:r w:rsidR="002A6A86" w:rsidRPr="002A6A86">
        <w:rPr>
          <w:rFonts w:ascii="Times New Roman" w:hAnsi="Times New Roman"/>
          <w:spacing w:val="30"/>
          <w:sz w:val="24"/>
          <w:szCs w:val="24"/>
        </w:rPr>
        <w:t xml:space="preserve"> </w:t>
      </w:r>
      <w:r w:rsidR="002A6A86" w:rsidRPr="002A6A86">
        <w:rPr>
          <w:rFonts w:ascii="Times New Roman" w:hAnsi="Times New Roman"/>
          <w:spacing w:val="1"/>
          <w:sz w:val="24"/>
          <w:szCs w:val="24"/>
        </w:rPr>
        <w:t>п</w:t>
      </w:r>
      <w:r w:rsidR="002A6A86" w:rsidRPr="002A6A86">
        <w:rPr>
          <w:rFonts w:ascii="Times New Roman" w:hAnsi="Times New Roman"/>
          <w:spacing w:val="-2"/>
          <w:sz w:val="24"/>
          <w:szCs w:val="24"/>
        </w:rPr>
        <w:t>о</w:t>
      </w:r>
      <w:r w:rsidR="002A6A86" w:rsidRPr="002A6A86">
        <w:rPr>
          <w:rFonts w:ascii="Times New Roman" w:hAnsi="Times New Roman"/>
          <w:sz w:val="24"/>
          <w:szCs w:val="24"/>
        </w:rPr>
        <w:t>л</w:t>
      </w:r>
      <w:r w:rsidR="002A6A86" w:rsidRPr="002A6A86">
        <w:rPr>
          <w:rFonts w:ascii="Times New Roman" w:hAnsi="Times New Roman"/>
          <w:spacing w:val="-3"/>
          <w:sz w:val="24"/>
          <w:szCs w:val="24"/>
        </w:rPr>
        <w:t>у</w:t>
      </w:r>
      <w:r w:rsidR="002A6A86" w:rsidRPr="002A6A86">
        <w:rPr>
          <w:rFonts w:ascii="Times New Roman" w:hAnsi="Times New Roman"/>
          <w:sz w:val="24"/>
          <w:szCs w:val="24"/>
        </w:rPr>
        <w:t>че</w:t>
      </w:r>
      <w:r w:rsidR="002A6A86" w:rsidRPr="002A6A86">
        <w:rPr>
          <w:rFonts w:ascii="Times New Roman" w:hAnsi="Times New Roman"/>
          <w:spacing w:val="1"/>
          <w:sz w:val="24"/>
          <w:szCs w:val="24"/>
        </w:rPr>
        <w:t>н</w:t>
      </w:r>
      <w:r w:rsidR="002A6A86" w:rsidRPr="002A6A86">
        <w:rPr>
          <w:rFonts w:ascii="Times New Roman" w:hAnsi="Times New Roman"/>
          <w:sz w:val="24"/>
          <w:szCs w:val="24"/>
        </w:rPr>
        <w:t>ные</w:t>
      </w:r>
      <w:r w:rsidR="002A6A86" w:rsidRPr="002A6A86">
        <w:rPr>
          <w:rFonts w:ascii="Times New Roman" w:hAnsi="Times New Roman"/>
          <w:spacing w:val="31"/>
          <w:sz w:val="24"/>
          <w:szCs w:val="24"/>
        </w:rPr>
        <w:t xml:space="preserve"> </w:t>
      </w:r>
      <w:r w:rsidR="002A6A86" w:rsidRPr="002A6A86">
        <w:rPr>
          <w:rFonts w:ascii="Times New Roman" w:hAnsi="Times New Roman"/>
          <w:spacing w:val="1"/>
          <w:sz w:val="24"/>
          <w:szCs w:val="24"/>
        </w:rPr>
        <w:t>п</w:t>
      </w:r>
      <w:r w:rsidR="002A6A86" w:rsidRPr="002A6A86">
        <w:rPr>
          <w:rFonts w:ascii="Times New Roman" w:hAnsi="Times New Roman"/>
          <w:sz w:val="24"/>
          <w:szCs w:val="24"/>
        </w:rPr>
        <w:t>ри</w:t>
      </w:r>
      <w:r w:rsidR="002A6A86" w:rsidRPr="002A6A86">
        <w:rPr>
          <w:rFonts w:ascii="Times New Roman" w:hAnsi="Times New Roman"/>
          <w:spacing w:val="31"/>
          <w:sz w:val="24"/>
          <w:szCs w:val="24"/>
        </w:rPr>
        <w:t xml:space="preserve"> </w:t>
      </w:r>
      <w:r w:rsidR="002A6A86" w:rsidRPr="002A6A86">
        <w:rPr>
          <w:rFonts w:ascii="Times New Roman" w:hAnsi="Times New Roman"/>
          <w:spacing w:val="1"/>
          <w:sz w:val="24"/>
          <w:szCs w:val="24"/>
        </w:rPr>
        <w:t>и</w:t>
      </w:r>
      <w:r w:rsidR="002A6A86" w:rsidRPr="002A6A86">
        <w:rPr>
          <w:rFonts w:ascii="Times New Roman" w:hAnsi="Times New Roman"/>
          <w:spacing w:val="-4"/>
          <w:sz w:val="24"/>
          <w:szCs w:val="24"/>
        </w:rPr>
        <w:t>з</w:t>
      </w:r>
      <w:r w:rsidR="002A6A86" w:rsidRPr="002A6A86">
        <w:rPr>
          <w:rFonts w:ascii="Times New Roman" w:hAnsi="Times New Roman"/>
          <w:spacing w:val="-3"/>
          <w:sz w:val="24"/>
          <w:szCs w:val="24"/>
        </w:rPr>
        <w:t>у</w:t>
      </w:r>
      <w:r w:rsidR="002A6A86" w:rsidRPr="002A6A86">
        <w:rPr>
          <w:rFonts w:ascii="Times New Roman" w:hAnsi="Times New Roman"/>
          <w:sz w:val="24"/>
          <w:szCs w:val="24"/>
        </w:rPr>
        <w:t>ч</w:t>
      </w:r>
      <w:r w:rsidR="002A6A86" w:rsidRPr="002A6A86">
        <w:rPr>
          <w:rFonts w:ascii="Times New Roman" w:hAnsi="Times New Roman"/>
          <w:spacing w:val="1"/>
          <w:sz w:val="24"/>
          <w:szCs w:val="24"/>
        </w:rPr>
        <w:t>ен</w:t>
      </w:r>
      <w:r w:rsidR="002A6A86" w:rsidRPr="002A6A86">
        <w:rPr>
          <w:rFonts w:ascii="Times New Roman" w:hAnsi="Times New Roman"/>
          <w:sz w:val="24"/>
          <w:szCs w:val="24"/>
        </w:rPr>
        <w:t>ии</w:t>
      </w:r>
      <w:r w:rsidR="002A6A86" w:rsidRPr="002A6A86">
        <w:rPr>
          <w:rFonts w:ascii="Times New Roman" w:hAnsi="Times New Roman"/>
          <w:spacing w:val="32"/>
          <w:sz w:val="24"/>
          <w:szCs w:val="24"/>
        </w:rPr>
        <w:t xml:space="preserve"> </w:t>
      </w:r>
      <w:r w:rsidR="002A6A86" w:rsidRPr="002A6A86">
        <w:rPr>
          <w:rFonts w:ascii="Times New Roman" w:hAnsi="Times New Roman"/>
          <w:spacing w:val="1"/>
          <w:sz w:val="24"/>
          <w:szCs w:val="24"/>
        </w:rPr>
        <w:t>и</w:t>
      </w:r>
      <w:r w:rsidR="002A6A86" w:rsidRPr="002A6A86">
        <w:rPr>
          <w:rFonts w:ascii="Times New Roman" w:hAnsi="Times New Roman"/>
          <w:sz w:val="24"/>
          <w:szCs w:val="24"/>
        </w:rPr>
        <w:t>с</w:t>
      </w:r>
      <w:r w:rsidR="002A6A86" w:rsidRPr="002A6A86">
        <w:rPr>
          <w:rFonts w:ascii="Times New Roman" w:hAnsi="Times New Roman"/>
          <w:spacing w:val="-3"/>
          <w:sz w:val="24"/>
          <w:szCs w:val="24"/>
        </w:rPr>
        <w:t>т</w:t>
      </w:r>
      <w:r w:rsidR="002A6A86" w:rsidRPr="002A6A86">
        <w:rPr>
          <w:rFonts w:ascii="Times New Roman" w:hAnsi="Times New Roman"/>
          <w:spacing w:val="-1"/>
          <w:sz w:val="24"/>
          <w:szCs w:val="24"/>
        </w:rPr>
        <w:t>о</w:t>
      </w:r>
      <w:r w:rsidR="002A6A86" w:rsidRPr="002A6A86">
        <w:rPr>
          <w:rFonts w:ascii="Times New Roman" w:hAnsi="Times New Roman"/>
          <w:sz w:val="24"/>
          <w:szCs w:val="24"/>
        </w:rPr>
        <w:t>рии,</w:t>
      </w:r>
      <w:r w:rsidR="002A6A86" w:rsidRPr="002A6A86">
        <w:rPr>
          <w:rFonts w:ascii="Times New Roman" w:hAnsi="Times New Roman"/>
          <w:spacing w:val="33"/>
          <w:sz w:val="24"/>
          <w:szCs w:val="24"/>
        </w:rPr>
        <w:t xml:space="preserve"> </w:t>
      </w:r>
      <w:r w:rsidR="002A6A86" w:rsidRPr="002A6A86">
        <w:rPr>
          <w:rFonts w:ascii="Times New Roman" w:hAnsi="Times New Roman"/>
          <w:spacing w:val="1"/>
          <w:sz w:val="24"/>
          <w:szCs w:val="24"/>
        </w:rPr>
        <w:t>д</w:t>
      </w:r>
      <w:r w:rsidR="002A6A86" w:rsidRPr="002A6A86">
        <w:rPr>
          <w:rFonts w:ascii="Times New Roman" w:hAnsi="Times New Roman"/>
          <w:spacing w:val="-2"/>
          <w:sz w:val="24"/>
          <w:szCs w:val="24"/>
        </w:rPr>
        <w:t>л</w:t>
      </w:r>
      <w:r w:rsidR="002A6A86" w:rsidRPr="002A6A86">
        <w:rPr>
          <w:rFonts w:ascii="Times New Roman" w:hAnsi="Times New Roman"/>
          <w:sz w:val="24"/>
          <w:szCs w:val="24"/>
        </w:rPr>
        <w:t>я</w:t>
      </w:r>
      <w:r w:rsidR="002A6A86" w:rsidRPr="002A6A86">
        <w:rPr>
          <w:rFonts w:ascii="Times New Roman" w:hAnsi="Times New Roman"/>
          <w:spacing w:val="34"/>
          <w:sz w:val="24"/>
          <w:szCs w:val="24"/>
        </w:rPr>
        <w:t xml:space="preserve"> </w:t>
      </w:r>
      <w:r w:rsidR="002A6A86" w:rsidRPr="002A6A86">
        <w:rPr>
          <w:rFonts w:ascii="Times New Roman" w:hAnsi="Times New Roman"/>
          <w:sz w:val="24"/>
          <w:szCs w:val="24"/>
        </w:rPr>
        <w:t>реш</w:t>
      </w:r>
      <w:r w:rsidR="002A6A86" w:rsidRPr="002A6A86">
        <w:rPr>
          <w:rFonts w:ascii="Times New Roman" w:hAnsi="Times New Roman"/>
          <w:spacing w:val="-1"/>
          <w:sz w:val="24"/>
          <w:szCs w:val="24"/>
        </w:rPr>
        <w:t>е</w:t>
      </w:r>
      <w:r w:rsidR="002A6A86" w:rsidRPr="002A6A86">
        <w:rPr>
          <w:rFonts w:ascii="Times New Roman" w:hAnsi="Times New Roman"/>
          <w:sz w:val="24"/>
          <w:szCs w:val="24"/>
        </w:rPr>
        <w:t>ния</w:t>
      </w:r>
      <w:r w:rsidR="002A6A86" w:rsidRPr="002A6A86">
        <w:rPr>
          <w:rFonts w:ascii="Times New Roman" w:hAnsi="Times New Roman"/>
          <w:spacing w:val="34"/>
          <w:sz w:val="24"/>
          <w:szCs w:val="24"/>
        </w:rPr>
        <w:t xml:space="preserve"> </w:t>
      </w:r>
      <w:r w:rsidR="002A6A86" w:rsidRPr="002A6A86">
        <w:rPr>
          <w:rFonts w:ascii="Times New Roman" w:hAnsi="Times New Roman"/>
          <w:spacing w:val="-1"/>
          <w:sz w:val="24"/>
          <w:szCs w:val="24"/>
        </w:rPr>
        <w:t>з</w:t>
      </w:r>
      <w:r w:rsidR="002A6A86" w:rsidRPr="002A6A86">
        <w:rPr>
          <w:rFonts w:ascii="Times New Roman" w:hAnsi="Times New Roman"/>
          <w:sz w:val="24"/>
          <w:szCs w:val="24"/>
        </w:rPr>
        <w:t>ад</w:t>
      </w:r>
      <w:r w:rsidR="002A6A86" w:rsidRPr="002A6A86">
        <w:rPr>
          <w:rFonts w:ascii="Times New Roman" w:hAnsi="Times New Roman"/>
          <w:spacing w:val="-9"/>
          <w:sz w:val="24"/>
          <w:szCs w:val="24"/>
        </w:rPr>
        <w:t>а</w:t>
      </w:r>
      <w:r w:rsidR="002A6A86" w:rsidRPr="002A6A86">
        <w:rPr>
          <w:rFonts w:ascii="Times New Roman" w:hAnsi="Times New Roman"/>
          <w:sz w:val="24"/>
          <w:szCs w:val="24"/>
        </w:rPr>
        <w:t>ч,</w:t>
      </w:r>
      <w:r w:rsidR="002A6A86" w:rsidRPr="002A6A86">
        <w:rPr>
          <w:rFonts w:ascii="Times New Roman" w:hAnsi="Times New Roman"/>
          <w:spacing w:val="32"/>
          <w:sz w:val="24"/>
          <w:szCs w:val="24"/>
        </w:rPr>
        <w:t xml:space="preserve"> </w:t>
      </w:r>
      <w:r w:rsidR="002A6A86" w:rsidRPr="002A6A86">
        <w:rPr>
          <w:rFonts w:ascii="Times New Roman" w:hAnsi="Times New Roman"/>
          <w:sz w:val="24"/>
          <w:szCs w:val="24"/>
        </w:rPr>
        <w:t>с</w:t>
      </w:r>
      <w:r w:rsidR="002A6A86" w:rsidRPr="002A6A86">
        <w:rPr>
          <w:rFonts w:ascii="Times New Roman" w:hAnsi="Times New Roman"/>
          <w:spacing w:val="-3"/>
          <w:sz w:val="24"/>
          <w:szCs w:val="24"/>
        </w:rPr>
        <w:t>в</w:t>
      </w:r>
      <w:r w:rsidR="002A6A86" w:rsidRPr="002A6A86">
        <w:rPr>
          <w:rFonts w:ascii="Times New Roman" w:hAnsi="Times New Roman"/>
          <w:sz w:val="24"/>
          <w:szCs w:val="24"/>
        </w:rPr>
        <w:t>яз</w:t>
      </w:r>
      <w:r w:rsidR="002A6A86" w:rsidRPr="002A6A86">
        <w:rPr>
          <w:rFonts w:ascii="Times New Roman" w:hAnsi="Times New Roman"/>
          <w:spacing w:val="-1"/>
          <w:sz w:val="24"/>
          <w:szCs w:val="24"/>
        </w:rPr>
        <w:t>а</w:t>
      </w:r>
      <w:r w:rsidR="002A6A86" w:rsidRPr="002A6A86">
        <w:rPr>
          <w:rFonts w:ascii="Times New Roman" w:hAnsi="Times New Roman"/>
          <w:sz w:val="24"/>
          <w:szCs w:val="24"/>
        </w:rPr>
        <w:t>нных</w:t>
      </w:r>
      <w:r w:rsidR="002A6A86" w:rsidRPr="002A6A86">
        <w:rPr>
          <w:rFonts w:ascii="Times New Roman" w:hAnsi="Times New Roman"/>
          <w:spacing w:val="35"/>
          <w:sz w:val="24"/>
          <w:szCs w:val="24"/>
        </w:rPr>
        <w:t xml:space="preserve"> </w:t>
      </w:r>
      <w:r w:rsidR="002A6A86" w:rsidRPr="002A6A86">
        <w:rPr>
          <w:rFonts w:ascii="Times New Roman" w:hAnsi="Times New Roman"/>
          <w:sz w:val="24"/>
          <w:szCs w:val="24"/>
        </w:rPr>
        <w:t xml:space="preserve">с </w:t>
      </w:r>
      <w:r w:rsidR="002A6A86" w:rsidRPr="002A6A86">
        <w:rPr>
          <w:rFonts w:ascii="Times New Roman" w:hAnsi="Times New Roman"/>
          <w:spacing w:val="1"/>
          <w:sz w:val="24"/>
          <w:szCs w:val="24"/>
        </w:rPr>
        <w:t>о</w:t>
      </w:r>
      <w:r w:rsidR="002A6A86" w:rsidRPr="002A6A86">
        <w:rPr>
          <w:rFonts w:ascii="Times New Roman" w:hAnsi="Times New Roman"/>
          <w:sz w:val="24"/>
          <w:szCs w:val="24"/>
        </w:rPr>
        <w:t>к</w:t>
      </w:r>
      <w:r w:rsidR="002A6A86" w:rsidRPr="002A6A86">
        <w:rPr>
          <w:rFonts w:ascii="Times New Roman" w:hAnsi="Times New Roman"/>
          <w:spacing w:val="-1"/>
          <w:sz w:val="24"/>
          <w:szCs w:val="24"/>
        </w:rPr>
        <w:t>р</w:t>
      </w:r>
      <w:r w:rsidR="002A6A86" w:rsidRPr="002A6A86">
        <w:rPr>
          <w:rFonts w:ascii="Times New Roman" w:hAnsi="Times New Roman"/>
          <w:spacing w:val="-7"/>
          <w:sz w:val="24"/>
          <w:szCs w:val="24"/>
        </w:rPr>
        <w:t>у</w:t>
      </w:r>
      <w:r w:rsidR="002A6A86" w:rsidRPr="002A6A86">
        <w:rPr>
          <w:rFonts w:ascii="Times New Roman" w:hAnsi="Times New Roman"/>
          <w:sz w:val="24"/>
          <w:szCs w:val="24"/>
        </w:rPr>
        <w:t>жающей</w:t>
      </w:r>
      <w:r w:rsidR="002A6A86" w:rsidRPr="002A6A86">
        <w:rPr>
          <w:rFonts w:ascii="Times New Roman" w:hAnsi="Times New Roman"/>
          <w:spacing w:val="13"/>
          <w:sz w:val="24"/>
          <w:szCs w:val="24"/>
        </w:rPr>
        <w:t xml:space="preserve"> </w:t>
      </w:r>
      <w:r w:rsidR="002A6A86" w:rsidRPr="002A6A86">
        <w:rPr>
          <w:rFonts w:ascii="Times New Roman" w:hAnsi="Times New Roman"/>
          <w:sz w:val="24"/>
          <w:szCs w:val="24"/>
        </w:rPr>
        <w:t>прир</w:t>
      </w:r>
      <w:r w:rsidR="002A6A86" w:rsidRPr="002A6A86">
        <w:rPr>
          <w:rFonts w:ascii="Times New Roman" w:hAnsi="Times New Roman"/>
          <w:spacing w:val="-8"/>
          <w:sz w:val="24"/>
          <w:szCs w:val="24"/>
        </w:rPr>
        <w:t>о</w:t>
      </w:r>
      <w:r w:rsidR="002A6A86" w:rsidRPr="002A6A86">
        <w:rPr>
          <w:rFonts w:ascii="Times New Roman" w:hAnsi="Times New Roman"/>
          <w:sz w:val="24"/>
          <w:szCs w:val="24"/>
        </w:rPr>
        <w:t>дной</w:t>
      </w:r>
      <w:r w:rsidR="002A6A86" w:rsidRPr="002A6A86">
        <w:rPr>
          <w:rFonts w:ascii="Times New Roman" w:hAnsi="Times New Roman"/>
          <w:spacing w:val="13"/>
          <w:sz w:val="24"/>
          <w:szCs w:val="24"/>
        </w:rPr>
        <w:t xml:space="preserve"> </w:t>
      </w:r>
      <w:r w:rsidR="002A6A86" w:rsidRPr="002A6A86">
        <w:rPr>
          <w:rFonts w:ascii="Times New Roman" w:hAnsi="Times New Roman"/>
          <w:spacing w:val="-1"/>
          <w:sz w:val="24"/>
          <w:szCs w:val="24"/>
        </w:rPr>
        <w:t>с</w:t>
      </w:r>
      <w:r w:rsidR="002A6A86" w:rsidRPr="002A6A86">
        <w:rPr>
          <w:rFonts w:ascii="Times New Roman" w:hAnsi="Times New Roman"/>
          <w:sz w:val="24"/>
          <w:szCs w:val="24"/>
        </w:rPr>
        <w:t>р</w:t>
      </w:r>
      <w:r w:rsidR="002A6A86" w:rsidRPr="002A6A86">
        <w:rPr>
          <w:rFonts w:ascii="Times New Roman" w:hAnsi="Times New Roman"/>
          <w:spacing w:val="-3"/>
          <w:sz w:val="24"/>
          <w:szCs w:val="24"/>
        </w:rPr>
        <w:t>е</w:t>
      </w:r>
      <w:r w:rsidR="002A6A86" w:rsidRPr="002A6A86">
        <w:rPr>
          <w:rFonts w:ascii="Times New Roman" w:hAnsi="Times New Roman"/>
          <w:sz w:val="24"/>
          <w:szCs w:val="24"/>
        </w:rPr>
        <w:t>дой,</w:t>
      </w:r>
      <w:r w:rsidR="002A6A86" w:rsidRPr="002A6A86">
        <w:rPr>
          <w:rFonts w:ascii="Times New Roman" w:hAnsi="Times New Roman"/>
          <w:spacing w:val="11"/>
          <w:sz w:val="24"/>
          <w:szCs w:val="24"/>
        </w:rPr>
        <w:t xml:space="preserve"> </w:t>
      </w:r>
      <w:r w:rsidR="002A6A86" w:rsidRPr="002A6A86">
        <w:rPr>
          <w:rFonts w:ascii="Times New Roman" w:hAnsi="Times New Roman"/>
          <w:spacing w:val="1"/>
          <w:sz w:val="24"/>
          <w:szCs w:val="24"/>
        </w:rPr>
        <w:t>п</w:t>
      </w:r>
      <w:r w:rsidR="002A6A86" w:rsidRPr="002A6A86">
        <w:rPr>
          <w:rFonts w:ascii="Times New Roman" w:hAnsi="Times New Roman"/>
          <w:spacing w:val="2"/>
          <w:sz w:val="24"/>
          <w:szCs w:val="24"/>
        </w:rPr>
        <w:t>о</w:t>
      </w:r>
      <w:r w:rsidR="002A6A86" w:rsidRPr="002A6A86">
        <w:rPr>
          <w:rFonts w:ascii="Times New Roman" w:hAnsi="Times New Roman"/>
          <w:spacing w:val="-1"/>
          <w:sz w:val="24"/>
          <w:szCs w:val="24"/>
        </w:rPr>
        <w:t>вы</w:t>
      </w:r>
      <w:r w:rsidR="002A6A86" w:rsidRPr="002A6A86">
        <w:rPr>
          <w:rFonts w:ascii="Times New Roman" w:hAnsi="Times New Roman"/>
          <w:sz w:val="24"/>
          <w:szCs w:val="24"/>
        </w:rPr>
        <w:t>шения</w:t>
      </w:r>
      <w:r w:rsidR="002A6A86" w:rsidRPr="002A6A86">
        <w:rPr>
          <w:rFonts w:ascii="Times New Roman" w:hAnsi="Times New Roman"/>
          <w:spacing w:val="12"/>
          <w:sz w:val="24"/>
          <w:szCs w:val="24"/>
        </w:rPr>
        <w:t xml:space="preserve"> </w:t>
      </w:r>
      <w:r w:rsidR="002A6A86" w:rsidRPr="002A6A86">
        <w:rPr>
          <w:rFonts w:ascii="Times New Roman" w:hAnsi="Times New Roman"/>
          <w:spacing w:val="-2"/>
          <w:sz w:val="24"/>
          <w:szCs w:val="24"/>
        </w:rPr>
        <w:t>у</w:t>
      </w:r>
      <w:r w:rsidR="002A6A86" w:rsidRPr="002A6A86">
        <w:rPr>
          <w:rFonts w:ascii="Times New Roman" w:hAnsi="Times New Roman"/>
          <w:sz w:val="24"/>
          <w:szCs w:val="24"/>
        </w:rPr>
        <w:t>р</w:t>
      </w:r>
      <w:r w:rsidR="002A6A86" w:rsidRPr="002A6A86">
        <w:rPr>
          <w:rFonts w:ascii="Times New Roman" w:hAnsi="Times New Roman"/>
          <w:spacing w:val="2"/>
          <w:sz w:val="24"/>
          <w:szCs w:val="24"/>
        </w:rPr>
        <w:t>о</w:t>
      </w:r>
      <w:r w:rsidR="002A6A86" w:rsidRPr="002A6A86">
        <w:rPr>
          <w:rFonts w:ascii="Times New Roman" w:hAnsi="Times New Roman"/>
          <w:sz w:val="24"/>
          <w:szCs w:val="24"/>
        </w:rPr>
        <w:t>в</w:t>
      </w:r>
      <w:r w:rsidR="002A6A86" w:rsidRPr="002A6A86">
        <w:rPr>
          <w:rFonts w:ascii="Times New Roman" w:hAnsi="Times New Roman"/>
          <w:spacing w:val="1"/>
          <w:sz w:val="24"/>
          <w:szCs w:val="24"/>
        </w:rPr>
        <w:t>н</w:t>
      </w:r>
      <w:r w:rsidR="002A6A86" w:rsidRPr="002A6A86">
        <w:rPr>
          <w:rFonts w:ascii="Times New Roman" w:hAnsi="Times New Roman"/>
          <w:sz w:val="24"/>
          <w:szCs w:val="24"/>
        </w:rPr>
        <w:t>я</w:t>
      </w:r>
      <w:r w:rsidR="002A6A86" w:rsidRPr="002A6A86">
        <w:rPr>
          <w:rFonts w:ascii="Times New Roman" w:hAnsi="Times New Roman"/>
          <w:spacing w:val="12"/>
          <w:sz w:val="24"/>
          <w:szCs w:val="24"/>
        </w:rPr>
        <w:t xml:space="preserve"> </w:t>
      </w:r>
      <w:r w:rsidR="002A6A86" w:rsidRPr="002A6A86">
        <w:rPr>
          <w:rFonts w:ascii="Times New Roman" w:hAnsi="Times New Roman"/>
          <w:sz w:val="24"/>
          <w:szCs w:val="24"/>
        </w:rPr>
        <w:t>э</w:t>
      </w:r>
      <w:r w:rsidR="002A6A86" w:rsidRPr="002A6A86">
        <w:rPr>
          <w:rFonts w:ascii="Times New Roman" w:hAnsi="Times New Roman"/>
          <w:spacing w:val="-12"/>
          <w:sz w:val="24"/>
          <w:szCs w:val="24"/>
        </w:rPr>
        <w:t>к</w:t>
      </w:r>
      <w:r w:rsidR="002A6A86" w:rsidRPr="002A6A86">
        <w:rPr>
          <w:rFonts w:ascii="Times New Roman" w:hAnsi="Times New Roman"/>
          <w:spacing w:val="-3"/>
          <w:sz w:val="24"/>
          <w:szCs w:val="24"/>
        </w:rPr>
        <w:t>ол</w:t>
      </w:r>
      <w:r w:rsidR="002A6A86" w:rsidRPr="002A6A86">
        <w:rPr>
          <w:rFonts w:ascii="Times New Roman" w:hAnsi="Times New Roman"/>
          <w:spacing w:val="-1"/>
          <w:sz w:val="24"/>
          <w:szCs w:val="24"/>
        </w:rPr>
        <w:t>о</w:t>
      </w:r>
      <w:r w:rsidR="002A6A86" w:rsidRPr="002A6A86">
        <w:rPr>
          <w:rFonts w:ascii="Times New Roman" w:hAnsi="Times New Roman"/>
          <w:sz w:val="24"/>
          <w:szCs w:val="24"/>
        </w:rPr>
        <w:t>гич</w:t>
      </w:r>
      <w:r w:rsidR="002A6A86" w:rsidRPr="002A6A86">
        <w:rPr>
          <w:rFonts w:ascii="Times New Roman" w:hAnsi="Times New Roman"/>
          <w:spacing w:val="6"/>
          <w:sz w:val="24"/>
          <w:szCs w:val="24"/>
        </w:rPr>
        <w:t>е</w:t>
      </w:r>
      <w:r w:rsidR="002A6A86" w:rsidRPr="002A6A86">
        <w:rPr>
          <w:rFonts w:ascii="Times New Roman" w:hAnsi="Times New Roman"/>
          <w:sz w:val="24"/>
          <w:szCs w:val="24"/>
        </w:rPr>
        <w:t>с</w:t>
      </w:r>
      <w:r w:rsidR="002A6A86" w:rsidRPr="002A6A86">
        <w:rPr>
          <w:rFonts w:ascii="Times New Roman" w:hAnsi="Times New Roman"/>
          <w:spacing w:val="-12"/>
          <w:sz w:val="24"/>
          <w:szCs w:val="24"/>
        </w:rPr>
        <w:t>к</w:t>
      </w:r>
      <w:r w:rsidR="002A6A86" w:rsidRPr="002A6A86">
        <w:rPr>
          <w:rFonts w:ascii="Times New Roman" w:hAnsi="Times New Roman"/>
          <w:spacing w:val="-1"/>
          <w:sz w:val="24"/>
          <w:szCs w:val="24"/>
        </w:rPr>
        <w:t>о</w:t>
      </w:r>
      <w:r w:rsidR="002A6A86" w:rsidRPr="002A6A86">
        <w:rPr>
          <w:rFonts w:ascii="Times New Roman" w:hAnsi="Times New Roman"/>
          <w:sz w:val="24"/>
          <w:szCs w:val="24"/>
        </w:rPr>
        <w:t>й</w:t>
      </w:r>
      <w:r w:rsidR="002A6A86" w:rsidRPr="002A6A86">
        <w:rPr>
          <w:rFonts w:ascii="Times New Roman" w:hAnsi="Times New Roman"/>
          <w:spacing w:val="12"/>
          <w:sz w:val="24"/>
          <w:szCs w:val="24"/>
        </w:rPr>
        <w:t xml:space="preserve"> </w:t>
      </w:r>
      <w:r w:rsidR="002A6A86" w:rsidRPr="002A6A86">
        <w:rPr>
          <w:rFonts w:ascii="Times New Roman" w:hAnsi="Times New Roman"/>
          <w:spacing w:val="-2"/>
          <w:sz w:val="24"/>
          <w:szCs w:val="24"/>
        </w:rPr>
        <w:t>к</w:t>
      </w:r>
      <w:r w:rsidR="002A6A86" w:rsidRPr="002A6A86">
        <w:rPr>
          <w:rFonts w:ascii="Times New Roman" w:hAnsi="Times New Roman"/>
          <w:spacing w:val="-15"/>
          <w:sz w:val="24"/>
          <w:szCs w:val="24"/>
        </w:rPr>
        <w:t>у</w:t>
      </w:r>
      <w:r w:rsidR="002A6A86" w:rsidRPr="002A6A86">
        <w:rPr>
          <w:rFonts w:ascii="Times New Roman" w:hAnsi="Times New Roman"/>
          <w:spacing w:val="-1"/>
          <w:sz w:val="24"/>
          <w:szCs w:val="24"/>
        </w:rPr>
        <w:t>л</w:t>
      </w:r>
      <w:r w:rsidR="002A6A86" w:rsidRPr="002A6A86">
        <w:rPr>
          <w:rFonts w:ascii="Times New Roman" w:hAnsi="Times New Roman"/>
          <w:spacing w:val="-10"/>
          <w:sz w:val="24"/>
          <w:szCs w:val="24"/>
        </w:rPr>
        <w:t>ь</w:t>
      </w:r>
      <w:r w:rsidR="002A6A86" w:rsidRPr="002A6A86">
        <w:rPr>
          <w:rFonts w:ascii="Times New Roman" w:hAnsi="Times New Roman"/>
          <w:spacing w:val="-1"/>
          <w:sz w:val="24"/>
          <w:szCs w:val="24"/>
        </w:rPr>
        <w:t>т</w:t>
      </w:r>
      <w:r w:rsidR="002A6A86" w:rsidRPr="002A6A86">
        <w:rPr>
          <w:rFonts w:ascii="Times New Roman" w:hAnsi="Times New Roman"/>
          <w:spacing w:val="-3"/>
          <w:sz w:val="24"/>
          <w:szCs w:val="24"/>
        </w:rPr>
        <w:t>у</w:t>
      </w:r>
      <w:r w:rsidR="002A6A86" w:rsidRPr="002A6A86">
        <w:rPr>
          <w:rFonts w:ascii="Times New Roman" w:hAnsi="Times New Roman"/>
          <w:sz w:val="24"/>
          <w:szCs w:val="24"/>
        </w:rPr>
        <w:t>ры</w:t>
      </w:r>
      <w:r w:rsidR="002A6A86" w:rsidRPr="002A6A86">
        <w:rPr>
          <w:rFonts w:ascii="Times New Roman" w:hAnsi="Times New Roman"/>
          <w:spacing w:val="1"/>
          <w:sz w:val="24"/>
          <w:szCs w:val="24"/>
        </w:rPr>
        <w:t>,</w:t>
      </w:r>
      <w:r w:rsidR="002A6A86" w:rsidRPr="002A6A86">
        <w:rPr>
          <w:rFonts w:ascii="Times New Roman" w:hAnsi="Times New Roman"/>
          <w:sz w:val="24"/>
          <w:szCs w:val="24"/>
        </w:rPr>
        <w:t xml:space="preserve"> </w:t>
      </w:r>
      <w:r w:rsidR="002A6A86" w:rsidRPr="002A6A86">
        <w:rPr>
          <w:rFonts w:ascii="Times New Roman" w:hAnsi="Times New Roman"/>
          <w:spacing w:val="8"/>
          <w:sz w:val="24"/>
          <w:szCs w:val="24"/>
        </w:rPr>
        <w:t>о</w:t>
      </w:r>
      <w:r w:rsidR="002A6A86" w:rsidRPr="002A6A86">
        <w:rPr>
          <w:rFonts w:ascii="Times New Roman" w:hAnsi="Times New Roman"/>
          <w:spacing w:val="-1"/>
          <w:sz w:val="24"/>
          <w:szCs w:val="24"/>
        </w:rPr>
        <w:t>с</w:t>
      </w:r>
      <w:r w:rsidR="002A6A86" w:rsidRPr="002A6A86">
        <w:rPr>
          <w:rFonts w:ascii="Times New Roman" w:hAnsi="Times New Roman"/>
          <w:spacing w:val="1"/>
          <w:sz w:val="24"/>
          <w:szCs w:val="24"/>
        </w:rPr>
        <w:t>о</w:t>
      </w:r>
      <w:r w:rsidR="002A6A86" w:rsidRPr="002A6A86">
        <w:rPr>
          <w:rFonts w:ascii="Times New Roman" w:hAnsi="Times New Roman"/>
          <w:sz w:val="24"/>
          <w:szCs w:val="24"/>
        </w:rPr>
        <w:t>з</w:t>
      </w:r>
      <w:r w:rsidR="002A6A86" w:rsidRPr="002A6A86">
        <w:rPr>
          <w:rFonts w:ascii="Times New Roman" w:hAnsi="Times New Roman"/>
          <w:spacing w:val="1"/>
          <w:sz w:val="24"/>
          <w:szCs w:val="24"/>
        </w:rPr>
        <w:t>н</w:t>
      </w:r>
      <w:r w:rsidR="002A6A86" w:rsidRPr="002A6A86">
        <w:rPr>
          <w:rFonts w:ascii="Times New Roman" w:hAnsi="Times New Roman"/>
          <w:spacing w:val="-1"/>
          <w:sz w:val="24"/>
          <w:szCs w:val="24"/>
        </w:rPr>
        <w:t>а</w:t>
      </w:r>
      <w:r w:rsidR="002A6A86" w:rsidRPr="002A6A86">
        <w:rPr>
          <w:rFonts w:ascii="Times New Roman" w:hAnsi="Times New Roman"/>
          <w:spacing w:val="1"/>
          <w:sz w:val="24"/>
          <w:szCs w:val="24"/>
        </w:rPr>
        <w:t>н</w:t>
      </w:r>
      <w:r w:rsidR="002A6A86" w:rsidRPr="002A6A86">
        <w:rPr>
          <w:rFonts w:ascii="Times New Roman" w:hAnsi="Times New Roman"/>
          <w:sz w:val="24"/>
          <w:szCs w:val="24"/>
        </w:rPr>
        <w:t>ия</w:t>
      </w:r>
      <w:r w:rsidR="002A6A86" w:rsidRPr="002A6A86">
        <w:rPr>
          <w:rFonts w:ascii="Times New Roman" w:hAnsi="Times New Roman"/>
          <w:spacing w:val="5"/>
          <w:sz w:val="24"/>
          <w:szCs w:val="24"/>
        </w:rPr>
        <w:t xml:space="preserve"> </w:t>
      </w:r>
      <w:r w:rsidR="002A6A86" w:rsidRPr="002A6A86">
        <w:rPr>
          <w:rFonts w:ascii="Times New Roman" w:hAnsi="Times New Roman"/>
          <w:spacing w:val="-14"/>
          <w:sz w:val="24"/>
          <w:szCs w:val="24"/>
        </w:rPr>
        <w:t>г</w:t>
      </w:r>
      <w:r w:rsidR="002A6A86" w:rsidRPr="002A6A86">
        <w:rPr>
          <w:rFonts w:ascii="Times New Roman" w:hAnsi="Times New Roman"/>
          <w:sz w:val="24"/>
          <w:szCs w:val="24"/>
        </w:rPr>
        <w:t>л</w:t>
      </w:r>
      <w:r w:rsidR="002A6A86" w:rsidRPr="002A6A86">
        <w:rPr>
          <w:rFonts w:ascii="Times New Roman" w:hAnsi="Times New Roman"/>
          <w:spacing w:val="-1"/>
          <w:sz w:val="24"/>
          <w:szCs w:val="24"/>
        </w:rPr>
        <w:t>о</w:t>
      </w:r>
      <w:r w:rsidR="002A6A86" w:rsidRPr="002A6A86">
        <w:rPr>
          <w:rFonts w:ascii="Times New Roman" w:hAnsi="Times New Roman"/>
          <w:spacing w:val="1"/>
          <w:sz w:val="24"/>
          <w:szCs w:val="24"/>
        </w:rPr>
        <w:t>б</w:t>
      </w:r>
      <w:r w:rsidR="002A6A86" w:rsidRPr="002A6A86">
        <w:rPr>
          <w:rFonts w:ascii="Times New Roman" w:hAnsi="Times New Roman"/>
          <w:spacing w:val="3"/>
          <w:sz w:val="24"/>
          <w:szCs w:val="24"/>
        </w:rPr>
        <w:t>а</w:t>
      </w:r>
      <w:r w:rsidR="002A6A86" w:rsidRPr="002A6A86">
        <w:rPr>
          <w:rFonts w:ascii="Times New Roman" w:hAnsi="Times New Roman"/>
          <w:sz w:val="24"/>
          <w:szCs w:val="24"/>
        </w:rPr>
        <w:t>ль</w:t>
      </w:r>
      <w:r w:rsidR="002A6A86" w:rsidRPr="002A6A86">
        <w:rPr>
          <w:rFonts w:ascii="Times New Roman" w:hAnsi="Times New Roman"/>
          <w:spacing w:val="-1"/>
          <w:sz w:val="24"/>
          <w:szCs w:val="24"/>
        </w:rPr>
        <w:t>н</w:t>
      </w:r>
      <w:r w:rsidR="002A6A86" w:rsidRPr="002A6A86">
        <w:rPr>
          <w:rFonts w:ascii="Times New Roman" w:hAnsi="Times New Roman"/>
          <w:spacing w:val="1"/>
          <w:sz w:val="24"/>
          <w:szCs w:val="24"/>
        </w:rPr>
        <w:t>о</w:t>
      </w:r>
      <w:r w:rsidR="002A6A86" w:rsidRPr="002A6A86">
        <w:rPr>
          <w:rFonts w:ascii="Times New Roman" w:hAnsi="Times New Roman"/>
          <w:spacing w:val="-6"/>
          <w:sz w:val="24"/>
          <w:szCs w:val="24"/>
        </w:rPr>
        <w:t>г</w:t>
      </w:r>
      <w:r w:rsidR="002A6A86" w:rsidRPr="002A6A86">
        <w:rPr>
          <w:rFonts w:ascii="Times New Roman" w:hAnsi="Times New Roman"/>
          <w:sz w:val="24"/>
          <w:szCs w:val="24"/>
        </w:rPr>
        <w:t>о</w:t>
      </w:r>
      <w:r w:rsidR="002A6A86" w:rsidRPr="002A6A86">
        <w:rPr>
          <w:rFonts w:ascii="Times New Roman" w:hAnsi="Times New Roman"/>
          <w:spacing w:val="5"/>
          <w:sz w:val="24"/>
          <w:szCs w:val="24"/>
        </w:rPr>
        <w:t xml:space="preserve"> </w:t>
      </w:r>
      <w:r w:rsidR="002A6A86" w:rsidRPr="002A6A86">
        <w:rPr>
          <w:rFonts w:ascii="Times New Roman" w:hAnsi="Times New Roman"/>
          <w:spacing w:val="-4"/>
          <w:sz w:val="24"/>
          <w:szCs w:val="24"/>
        </w:rPr>
        <w:t>х</w:t>
      </w:r>
      <w:r w:rsidR="002A6A86" w:rsidRPr="002A6A86">
        <w:rPr>
          <w:rFonts w:ascii="Times New Roman" w:hAnsi="Times New Roman"/>
          <w:sz w:val="24"/>
          <w:szCs w:val="24"/>
        </w:rPr>
        <w:t>ара</w:t>
      </w:r>
      <w:r w:rsidR="002A6A86" w:rsidRPr="002A6A86">
        <w:rPr>
          <w:rFonts w:ascii="Times New Roman" w:hAnsi="Times New Roman"/>
          <w:spacing w:val="-3"/>
          <w:sz w:val="24"/>
          <w:szCs w:val="24"/>
        </w:rPr>
        <w:t>к</w:t>
      </w:r>
      <w:r w:rsidR="002A6A86" w:rsidRPr="002A6A86">
        <w:rPr>
          <w:rFonts w:ascii="Times New Roman" w:hAnsi="Times New Roman"/>
          <w:sz w:val="24"/>
          <w:szCs w:val="24"/>
        </w:rPr>
        <w:t>тера</w:t>
      </w:r>
      <w:r w:rsidR="002A6A86" w:rsidRPr="002A6A86">
        <w:rPr>
          <w:rFonts w:ascii="Times New Roman" w:hAnsi="Times New Roman"/>
          <w:spacing w:val="5"/>
          <w:sz w:val="24"/>
          <w:szCs w:val="24"/>
        </w:rPr>
        <w:t xml:space="preserve"> </w:t>
      </w:r>
      <w:r w:rsidR="002A6A86" w:rsidRPr="002A6A86">
        <w:rPr>
          <w:rFonts w:ascii="Times New Roman" w:hAnsi="Times New Roman"/>
          <w:spacing w:val="-1"/>
          <w:sz w:val="24"/>
          <w:szCs w:val="24"/>
        </w:rPr>
        <w:t>э</w:t>
      </w:r>
      <w:r w:rsidR="002A6A86" w:rsidRPr="002A6A86">
        <w:rPr>
          <w:rFonts w:ascii="Times New Roman" w:hAnsi="Times New Roman"/>
          <w:spacing w:val="-14"/>
          <w:sz w:val="24"/>
          <w:szCs w:val="24"/>
        </w:rPr>
        <w:t>к</w:t>
      </w:r>
      <w:r w:rsidR="002A6A86" w:rsidRPr="002A6A86">
        <w:rPr>
          <w:rFonts w:ascii="Times New Roman" w:hAnsi="Times New Roman"/>
          <w:spacing w:val="-2"/>
          <w:sz w:val="24"/>
          <w:szCs w:val="24"/>
        </w:rPr>
        <w:t>о</w:t>
      </w:r>
      <w:r w:rsidR="002A6A86" w:rsidRPr="002A6A86">
        <w:rPr>
          <w:rFonts w:ascii="Times New Roman" w:hAnsi="Times New Roman"/>
          <w:spacing w:val="-1"/>
          <w:sz w:val="24"/>
          <w:szCs w:val="24"/>
        </w:rPr>
        <w:t>ло</w:t>
      </w:r>
      <w:r w:rsidR="002A6A86" w:rsidRPr="002A6A86">
        <w:rPr>
          <w:rFonts w:ascii="Times New Roman" w:hAnsi="Times New Roman"/>
          <w:sz w:val="24"/>
          <w:szCs w:val="24"/>
        </w:rPr>
        <w:t>г</w:t>
      </w:r>
      <w:r w:rsidR="002A6A86" w:rsidRPr="002A6A86">
        <w:rPr>
          <w:rFonts w:ascii="Times New Roman" w:hAnsi="Times New Roman"/>
          <w:spacing w:val="1"/>
          <w:sz w:val="24"/>
          <w:szCs w:val="24"/>
        </w:rPr>
        <w:t>ич</w:t>
      </w:r>
      <w:r w:rsidR="002A6A86" w:rsidRPr="002A6A86">
        <w:rPr>
          <w:rFonts w:ascii="Times New Roman" w:hAnsi="Times New Roman"/>
          <w:spacing w:val="5"/>
          <w:sz w:val="24"/>
          <w:szCs w:val="24"/>
        </w:rPr>
        <w:t>е</w:t>
      </w:r>
      <w:r w:rsidR="002A6A86" w:rsidRPr="002A6A86">
        <w:rPr>
          <w:rFonts w:ascii="Times New Roman" w:hAnsi="Times New Roman"/>
          <w:sz w:val="24"/>
          <w:szCs w:val="24"/>
        </w:rPr>
        <w:t>ских</w:t>
      </w:r>
      <w:r w:rsidR="002A6A86" w:rsidRPr="002A6A86">
        <w:rPr>
          <w:rFonts w:ascii="Times New Roman" w:hAnsi="Times New Roman"/>
          <w:spacing w:val="3"/>
          <w:sz w:val="24"/>
          <w:szCs w:val="24"/>
        </w:rPr>
        <w:t xml:space="preserve"> </w:t>
      </w:r>
      <w:r w:rsidR="002A6A86" w:rsidRPr="002A6A86">
        <w:rPr>
          <w:rFonts w:ascii="Times New Roman" w:hAnsi="Times New Roman"/>
          <w:spacing w:val="1"/>
          <w:sz w:val="24"/>
          <w:szCs w:val="24"/>
        </w:rPr>
        <w:t>п</w:t>
      </w:r>
      <w:r w:rsidR="002A6A86" w:rsidRPr="002A6A86">
        <w:rPr>
          <w:rFonts w:ascii="Times New Roman" w:hAnsi="Times New Roman"/>
          <w:sz w:val="24"/>
          <w:szCs w:val="24"/>
        </w:rPr>
        <w:t>ро</w:t>
      </w:r>
      <w:r w:rsidR="002A6A86" w:rsidRPr="002A6A86">
        <w:rPr>
          <w:rFonts w:ascii="Times New Roman" w:hAnsi="Times New Roman"/>
          <w:spacing w:val="-4"/>
          <w:sz w:val="24"/>
          <w:szCs w:val="24"/>
        </w:rPr>
        <w:t>б</w:t>
      </w:r>
      <w:r w:rsidR="002A6A86" w:rsidRPr="002A6A86">
        <w:rPr>
          <w:rFonts w:ascii="Times New Roman" w:hAnsi="Times New Roman"/>
          <w:sz w:val="24"/>
          <w:szCs w:val="24"/>
        </w:rPr>
        <w:t>л</w:t>
      </w:r>
      <w:r w:rsidR="002A6A86" w:rsidRPr="002A6A86">
        <w:rPr>
          <w:rFonts w:ascii="Times New Roman" w:hAnsi="Times New Roman"/>
          <w:spacing w:val="-1"/>
          <w:sz w:val="24"/>
          <w:szCs w:val="24"/>
        </w:rPr>
        <w:t>е</w:t>
      </w:r>
      <w:r w:rsidR="002A6A86" w:rsidRPr="002A6A86">
        <w:rPr>
          <w:rFonts w:ascii="Times New Roman" w:hAnsi="Times New Roman"/>
          <w:sz w:val="24"/>
          <w:szCs w:val="24"/>
        </w:rPr>
        <w:t>м</w:t>
      </w:r>
      <w:r w:rsidR="002A6A86" w:rsidRPr="002A6A86">
        <w:rPr>
          <w:rFonts w:ascii="Times New Roman" w:hAnsi="Times New Roman"/>
          <w:spacing w:val="4"/>
          <w:sz w:val="24"/>
          <w:szCs w:val="24"/>
        </w:rPr>
        <w:t xml:space="preserve"> </w:t>
      </w:r>
      <w:r w:rsidR="002A6A86" w:rsidRPr="002A6A86">
        <w:rPr>
          <w:rFonts w:ascii="Times New Roman" w:hAnsi="Times New Roman"/>
          <w:sz w:val="24"/>
          <w:szCs w:val="24"/>
        </w:rPr>
        <w:t>и</w:t>
      </w:r>
      <w:r w:rsidR="002A6A86" w:rsidRPr="002A6A86">
        <w:rPr>
          <w:rFonts w:ascii="Times New Roman" w:hAnsi="Times New Roman"/>
          <w:spacing w:val="3"/>
          <w:sz w:val="24"/>
          <w:szCs w:val="24"/>
        </w:rPr>
        <w:t xml:space="preserve"> </w:t>
      </w:r>
      <w:r w:rsidR="002A6A86" w:rsidRPr="002A6A86">
        <w:rPr>
          <w:rFonts w:ascii="Times New Roman" w:hAnsi="Times New Roman"/>
          <w:spacing w:val="1"/>
          <w:sz w:val="24"/>
          <w:szCs w:val="24"/>
        </w:rPr>
        <w:t>п</w:t>
      </w:r>
      <w:r w:rsidR="002A6A86" w:rsidRPr="002A6A86">
        <w:rPr>
          <w:rFonts w:ascii="Times New Roman" w:hAnsi="Times New Roman"/>
          <w:spacing w:val="-2"/>
          <w:sz w:val="24"/>
          <w:szCs w:val="24"/>
        </w:rPr>
        <w:t>у</w:t>
      </w:r>
      <w:r w:rsidR="002A6A86" w:rsidRPr="002A6A86">
        <w:rPr>
          <w:rFonts w:ascii="Times New Roman" w:hAnsi="Times New Roman"/>
          <w:sz w:val="24"/>
          <w:szCs w:val="24"/>
        </w:rPr>
        <w:t>тей</w:t>
      </w:r>
      <w:r w:rsidR="002A6A86" w:rsidRPr="002A6A86">
        <w:rPr>
          <w:rFonts w:ascii="Times New Roman" w:hAnsi="Times New Roman"/>
          <w:spacing w:val="5"/>
          <w:sz w:val="24"/>
          <w:szCs w:val="24"/>
        </w:rPr>
        <w:t xml:space="preserve"> </w:t>
      </w:r>
      <w:r w:rsidR="002A6A86" w:rsidRPr="002A6A86">
        <w:rPr>
          <w:rFonts w:ascii="Times New Roman" w:hAnsi="Times New Roman"/>
          <w:spacing w:val="1"/>
          <w:sz w:val="24"/>
          <w:szCs w:val="24"/>
        </w:rPr>
        <w:t>их</w:t>
      </w:r>
      <w:r w:rsidR="002A6A86" w:rsidRPr="002A6A86">
        <w:rPr>
          <w:rFonts w:ascii="Times New Roman" w:hAnsi="Times New Roman"/>
          <w:spacing w:val="3"/>
          <w:sz w:val="24"/>
          <w:szCs w:val="24"/>
        </w:rPr>
        <w:t xml:space="preserve"> </w:t>
      </w:r>
      <w:r w:rsidR="002A6A86" w:rsidRPr="002A6A86">
        <w:rPr>
          <w:rFonts w:ascii="Times New Roman" w:hAnsi="Times New Roman"/>
          <w:spacing w:val="1"/>
          <w:sz w:val="24"/>
          <w:szCs w:val="24"/>
        </w:rPr>
        <w:t>р</w:t>
      </w:r>
      <w:r w:rsidR="002A6A86" w:rsidRPr="002A6A86">
        <w:rPr>
          <w:rFonts w:ascii="Times New Roman" w:hAnsi="Times New Roman"/>
          <w:sz w:val="24"/>
          <w:szCs w:val="24"/>
        </w:rPr>
        <w:t xml:space="preserve">ешения </w:t>
      </w:r>
      <w:r w:rsidR="002A6A86" w:rsidRPr="002A6A86">
        <w:rPr>
          <w:rFonts w:ascii="Times New Roman" w:hAnsi="Times New Roman"/>
          <w:spacing w:val="1"/>
          <w:sz w:val="24"/>
          <w:szCs w:val="24"/>
        </w:rPr>
        <w:t>п</w:t>
      </w:r>
      <w:r w:rsidR="002A6A86" w:rsidRPr="002A6A86">
        <w:rPr>
          <w:rFonts w:ascii="Times New Roman" w:hAnsi="Times New Roman"/>
          <w:spacing w:val="6"/>
          <w:sz w:val="24"/>
          <w:szCs w:val="24"/>
        </w:rPr>
        <w:t>о</w:t>
      </w:r>
      <w:r w:rsidR="002A6A86" w:rsidRPr="002A6A86">
        <w:rPr>
          <w:rFonts w:ascii="Times New Roman" w:hAnsi="Times New Roman"/>
          <w:spacing w:val="1"/>
          <w:sz w:val="24"/>
          <w:szCs w:val="24"/>
        </w:rPr>
        <w:t>ср</w:t>
      </w:r>
      <w:r w:rsidR="002A6A86" w:rsidRPr="002A6A86">
        <w:rPr>
          <w:rFonts w:ascii="Times New Roman" w:hAnsi="Times New Roman"/>
          <w:spacing w:val="-5"/>
          <w:sz w:val="24"/>
          <w:szCs w:val="24"/>
        </w:rPr>
        <w:t>е</w:t>
      </w:r>
      <w:r w:rsidR="002A6A86" w:rsidRPr="002A6A86">
        <w:rPr>
          <w:rFonts w:ascii="Times New Roman" w:hAnsi="Times New Roman"/>
          <w:sz w:val="24"/>
          <w:szCs w:val="24"/>
        </w:rPr>
        <w:t>дст</w:t>
      </w:r>
      <w:r w:rsidR="002A6A86" w:rsidRPr="002A6A86">
        <w:rPr>
          <w:rFonts w:ascii="Times New Roman" w:hAnsi="Times New Roman"/>
          <w:spacing w:val="-1"/>
          <w:sz w:val="24"/>
          <w:szCs w:val="24"/>
        </w:rPr>
        <w:t>в</w:t>
      </w:r>
      <w:r w:rsidR="002A6A86" w:rsidRPr="002A6A86">
        <w:rPr>
          <w:rFonts w:ascii="Times New Roman" w:hAnsi="Times New Roman"/>
          <w:spacing w:val="-6"/>
          <w:sz w:val="24"/>
          <w:szCs w:val="24"/>
        </w:rPr>
        <w:t>о</w:t>
      </w:r>
      <w:r w:rsidR="002A6A86" w:rsidRPr="002A6A86">
        <w:rPr>
          <w:rFonts w:ascii="Times New Roman" w:hAnsi="Times New Roman"/>
          <w:sz w:val="24"/>
          <w:szCs w:val="24"/>
        </w:rPr>
        <w:t>м</w:t>
      </w:r>
      <w:r w:rsidR="002A6A86" w:rsidRPr="002A6A86">
        <w:rPr>
          <w:rFonts w:ascii="Times New Roman" w:hAnsi="Times New Roman"/>
          <w:spacing w:val="84"/>
          <w:sz w:val="24"/>
          <w:szCs w:val="24"/>
        </w:rPr>
        <w:t xml:space="preserve"> </w:t>
      </w:r>
      <w:r w:rsidR="002A6A86" w:rsidRPr="002A6A86">
        <w:rPr>
          <w:rFonts w:ascii="Times New Roman" w:hAnsi="Times New Roman"/>
          <w:spacing w:val="1"/>
          <w:sz w:val="24"/>
          <w:szCs w:val="24"/>
        </w:rPr>
        <w:t>п</w:t>
      </w:r>
      <w:r w:rsidR="002A6A86" w:rsidRPr="002A6A86">
        <w:rPr>
          <w:rFonts w:ascii="Times New Roman" w:hAnsi="Times New Roman"/>
          <w:spacing w:val="2"/>
          <w:sz w:val="24"/>
          <w:szCs w:val="24"/>
        </w:rPr>
        <w:t>р</w:t>
      </w:r>
      <w:r w:rsidR="002A6A86" w:rsidRPr="002A6A86">
        <w:rPr>
          <w:rFonts w:ascii="Times New Roman" w:hAnsi="Times New Roman"/>
          <w:spacing w:val="-5"/>
          <w:sz w:val="24"/>
          <w:szCs w:val="24"/>
        </w:rPr>
        <w:t>е</w:t>
      </w:r>
      <w:r w:rsidR="002A6A86" w:rsidRPr="002A6A86">
        <w:rPr>
          <w:rFonts w:ascii="Times New Roman" w:hAnsi="Times New Roman"/>
          <w:sz w:val="24"/>
          <w:szCs w:val="24"/>
        </w:rPr>
        <w:t>дме</w:t>
      </w:r>
      <w:r w:rsidR="002A6A86" w:rsidRPr="002A6A86">
        <w:rPr>
          <w:rFonts w:ascii="Times New Roman" w:hAnsi="Times New Roman"/>
          <w:spacing w:val="1"/>
          <w:sz w:val="24"/>
          <w:szCs w:val="24"/>
        </w:rPr>
        <w:t>та</w:t>
      </w:r>
      <w:r w:rsidR="002A6A86" w:rsidRPr="002A6A86">
        <w:rPr>
          <w:rFonts w:ascii="Times New Roman" w:hAnsi="Times New Roman"/>
          <w:spacing w:val="84"/>
          <w:sz w:val="24"/>
          <w:szCs w:val="24"/>
        </w:rPr>
        <w:t xml:space="preserve"> </w:t>
      </w:r>
      <w:r w:rsidR="002A6A86" w:rsidRPr="002A6A86">
        <w:rPr>
          <w:rFonts w:ascii="Times New Roman" w:hAnsi="Times New Roman"/>
          <w:spacing w:val="1"/>
          <w:sz w:val="24"/>
          <w:szCs w:val="24"/>
        </w:rPr>
        <w:t>ис</w:t>
      </w:r>
      <w:r w:rsidR="002A6A86" w:rsidRPr="002A6A86">
        <w:rPr>
          <w:rFonts w:ascii="Times New Roman" w:hAnsi="Times New Roman"/>
          <w:spacing w:val="-3"/>
          <w:sz w:val="24"/>
          <w:szCs w:val="24"/>
        </w:rPr>
        <w:t>т</w:t>
      </w:r>
      <w:r w:rsidR="002A6A86" w:rsidRPr="002A6A86">
        <w:rPr>
          <w:rFonts w:ascii="Times New Roman" w:hAnsi="Times New Roman"/>
          <w:sz w:val="24"/>
          <w:szCs w:val="24"/>
        </w:rPr>
        <w:t>ории;</w:t>
      </w:r>
      <w:r w:rsidR="002A6A86" w:rsidRPr="002A6A86">
        <w:rPr>
          <w:rFonts w:ascii="Times New Roman" w:hAnsi="Times New Roman"/>
          <w:spacing w:val="84"/>
          <w:sz w:val="24"/>
          <w:szCs w:val="24"/>
        </w:rPr>
        <w:t xml:space="preserve"> </w:t>
      </w:r>
      <w:r w:rsidR="002A6A86" w:rsidRPr="002A6A86">
        <w:rPr>
          <w:rFonts w:ascii="Times New Roman" w:hAnsi="Times New Roman"/>
          <w:spacing w:val="1"/>
          <w:sz w:val="24"/>
          <w:szCs w:val="24"/>
        </w:rPr>
        <w:t>ф</w:t>
      </w:r>
      <w:r w:rsidR="002A6A86" w:rsidRPr="002A6A86">
        <w:rPr>
          <w:rFonts w:ascii="Times New Roman" w:hAnsi="Times New Roman"/>
          <w:sz w:val="24"/>
          <w:szCs w:val="24"/>
        </w:rPr>
        <w:t>о</w:t>
      </w:r>
      <w:r w:rsidR="002A6A86" w:rsidRPr="002A6A86">
        <w:rPr>
          <w:rFonts w:ascii="Times New Roman" w:hAnsi="Times New Roman"/>
          <w:spacing w:val="-2"/>
          <w:sz w:val="24"/>
          <w:szCs w:val="24"/>
        </w:rPr>
        <w:t>р</w:t>
      </w:r>
      <w:r w:rsidR="002A6A86" w:rsidRPr="002A6A86">
        <w:rPr>
          <w:rFonts w:ascii="Times New Roman" w:hAnsi="Times New Roman"/>
          <w:spacing w:val="-1"/>
          <w:sz w:val="24"/>
          <w:szCs w:val="24"/>
        </w:rPr>
        <w:t>м</w:t>
      </w:r>
      <w:r w:rsidR="002A6A86" w:rsidRPr="002A6A86">
        <w:rPr>
          <w:rFonts w:ascii="Times New Roman" w:hAnsi="Times New Roman"/>
          <w:sz w:val="24"/>
          <w:szCs w:val="24"/>
        </w:rPr>
        <w:t>иро</w:t>
      </w:r>
      <w:r w:rsidR="002A6A86" w:rsidRPr="002A6A86">
        <w:rPr>
          <w:rFonts w:ascii="Times New Roman" w:hAnsi="Times New Roman"/>
          <w:spacing w:val="-5"/>
          <w:sz w:val="24"/>
          <w:szCs w:val="24"/>
        </w:rPr>
        <w:t>в</w:t>
      </w:r>
      <w:r w:rsidR="002A6A86" w:rsidRPr="002A6A86">
        <w:rPr>
          <w:rFonts w:ascii="Times New Roman" w:hAnsi="Times New Roman"/>
          <w:sz w:val="24"/>
          <w:szCs w:val="24"/>
        </w:rPr>
        <w:t>ание</w:t>
      </w:r>
      <w:r w:rsidR="002A6A86" w:rsidRPr="002A6A86">
        <w:rPr>
          <w:rFonts w:ascii="Times New Roman" w:hAnsi="Times New Roman"/>
          <w:spacing w:val="84"/>
          <w:sz w:val="24"/>
          <w:szCs w:val="24"/>
        </w:rPr>
        <w:t xml:space="preserve"> </w:t>
      </w:r>
      <w:r w:rsidR="002A6A86" w:rsidRPr="002A6A86">
        <w:rPr>
          <w:rFonts w:ascii="Times New Roman" w:hAnsi="Times New Roman"/>
          <w:sz w:val="24"/>
          <w:szCs w:val="24"/>
        </w:rPr>
        <w:t>э</w:t>
      </w:r>
      <w:r w:rsidR="002A6A86" w:rsidRPr="002A6A86">
        <w:rPr>
          <w:rFonts w:ascii="Times New Roman" w:hAnsi="Times New Roman"/>
          <w:spacing w:val="-12"/>
          <w:sz w:val="24"/>
          <w:szCs w:val="24"/>
        </w:rPr>
        <w:t>к</w:t>
      </w:r>
      <w:r w:rsidR="002A6A86" w:rsidRPr="002A6A86">
        <w:rPr>
          <w:rFonts w:ascii="Times New Roman" w:hAnsi="Times New Roman"/>
          <w:spacing w:val="-3"/>
          <w:sz w:val="24"/>
          <w:szCs w:val="24"/>
        </w:rPr>
        <w:t>о</w:t>
      </w:r>
      <w:r w:rsidR="002A6A86" w:rsidRPr="002A6A86">
        <w:rPr>
          <w:rFonts w:ascii="Times New Roman" w:hAnsi="Times New Roman"/>
          <w:sz w:val="24"/>
          <w:szCs w:val="24"/>
        </w:rPr>
        <w:t>ло</w:t>
      </w:r>
      <w:r w:rsidR="002A6A86" w:rsidRPr="002A6A86">
        <w:rPr>
          <w:rFonts w:ascii="Times New Roman" w:hAnsi="Times New Roman"/>
          <w:spacing w:val="-1"/>
          <w:sz w:val="24"/>
          <w:szCs w:val="24"/>
        </w:rPr>
        <w:t>г</w:t>
      </w:r>
      <w:r w:rsidR="002A6A86" w:rsidRPr="002A6A86">
        <w:rPr>
          <w:rFonts w:ascii="Times New Roman" w:hAnsi="Times New Roman"/>
          <w:sz w:val="24"/>
          <w:szCs w:val="24"/>
        </w:rPr>
        <w:t>ич</w:t>
      </w:r>
      <w:r w:rsidR="002A6A86" w:rsidRPr="002A6A86">
        <w:rPr>
          <w:rFonts w:ascii="Times New Roman" w:hAnsi="Times New Roman"/>
          <w:spacing w:val="6"/>
          <w:sz w:val="24"/>
          <w:szCs w:val="24"/>
        </w:rPr>
        <w:t>е</w:t>
      </w:r>
      <w:r w:rsidR="002A6A86" w:rsidRPr="002A6A86">
        <w:rPr>
          <w:rFonts w:ascii="Times New Roman" w:hAnsi="Times New Roman"/>
          <w:sz w:val="24"/>
          <w:szCs w:val="24"/>
        </w:rPr>
        <w:t>с</w:t>
      </w:r>
      <w:r w:rsidR="002A6A86" w:rsidRPr="002A6A86">
        <w:rPr>
          <w:rFonts w:ascii="Times New Roman" w:hAnsi="Times New Roman"/>
          <w:spacing w:val="-11"/>
          <w:sz w:val="24"/>
          <w:szCs w:val="24"/>
        </w:rPr>
        <w:t>к</w:t>
      </w:r>
      <w:r w:rsidR="002A6A86" w:rsidRPr="002A6A86">
        <w:rPr>
          <w:rFonts w:ascii="Times New Roman" w:hAnsi="Times New Roman"/>
          <w:sz w:val="24"/>
          <w:szCs w:val="24"/>
        </w:rPr>
        <w:t>о</w:t>
      </w:r>
      <w:r w:rsidR="002A6A86" w:rsidRPr="002A6A86">
        <w:rPr>
          <w:rFonts w:ascii="Times New Roman" w:hAnsi="Times New Roman"/>
          <w:spacing w:val="-8"/>
          <w:sz w:val="24"/>
          <w:szCs w:val="24"/>
        </w:rPr>
        <w:t>г</w:t>
      </w:r>
      <w:r w:rsidR="002A6A86" w:rsidRPr="002A6A86">
        <w:rPr>
          <w:rFonts w:ascii="Times New Roman" w:hAnsi="Times New Roman"/>
          <w:sz w:val="24"/>
          <w:szCs w:val="24"/>
        </w:rPr>
        <w:t>о</w:t>
      </w:r>
      <w:r w:rsidR="002A6A86" w:rsidRPr="002A6A86">
        <w:rPr>
          <w:rFonts w:ascii="Times New Roman" w:hAnsi="Times New Roman"/>
          <w:spacing w:val="85"/>
          <w:sz w:val="24"/>
          <w:szCs w:val="24"/>
        </w:rPr>
        <w:t xml:space="preserve"> </w:t>
      </w:r>
      <w:r w:rsidR="002A6A86" w:rsidRPr="002A6A86">
        <w:rPr>
          <w:rFonts w:ascii="Times New Roman" w:hAnsi="Times New Roman"/>
          <w:sz w:val="24"/>
          <w:szCs w:val="24"/>
        </w:rPr>
        <w:t>мышлени</w:t>
      </w:r>
      <w:r w:rsidR="002A6A86" w:rsidRPr="002A6A86">
        <w:rPr>
          <w:rFonts w:ascii="Times New Roman" w:hAnsi="Times New Roman"/>
          <w:spacing w:val="1"/>
          <w:sz w:val="24"/>
          <w:szCs w:val="24"/>
        </w:rPr>
        <w:t>я</w:t>
      </w:r>
      <w:r w:rsidR="002A6A86" w:rsidRPr="002A6A86">
        <w:rPr>
          <w:rFonts w:ascii="Times New Roman" w:hAnsi="Times New Roman"/>
          <w:sz w:val="24"/>
          <w:szCs w:val="24"/>
        </w:rPr>
        <w:t xml:space="preserve">, </w:t>
      </w:r>
      <w:r w:rsidR="002A6A86" w:rsidRPr="002A6A86">
        <w:rPr>
          <w:rFonts w:ascii="Times New Roman" w:hAnsi="Times New Roman"/>
          <w:spacing w:val="-4"/>
          <w:sz w:val="24"/>
          <w:szCs w:val="24"/>
        </w:rPr>
        <w:t>у</w:t>
      </w:r>
      <w:r w:rsidR="002A6A86" w:rsidRPr="002A6A86">
        <w:rPr>
          <w:rFonts w:ascii="Times New Roman" w:hAnsi="Times New Roman"/>
          <w:sz w:val="24"/>
          <w:szCs w:val="24"/>
        </w:rPr>
        <w:t>ме</w:t>
      </w:r>
      <w:r w:rsidR="002A6A86" w:rsidRPr="002A6A86">
        <w:rPr>
          <w:rFonts w:ascii="Times New Roman" w:hAnsi="Times New Roman"/>
          <w:spacing w:val="1"/>
          <w:sz w:val="24"/>
          <w:szCs w:val="24"/>
        </w:rPr>
        <w:t>ни</w:t>
      </w:r>
      <w:r w:rsidR="002A6A86" w:rsidRPr="002A6A86">
        <w:rPr>
          <w:rFonts w:ascii="Times New Roman" w:hAnsi="Times New Roman"/>
          <w:sz w:val="24"/>
          <w:szCs w:val="24"/>
        </w:rPr>
        <w:t>я</w:t>
      </w:r>
      <w:r w:rsidR="002A6A86" w:rsidRPr="002A6A86">
        <w:rPr>
          <w:rFonts w:ascii="Times New Roman" w:hAnsi="Times New Roman"/>
          <w:spacing w:val="194"/>
          <w:sz w:val="24"/>
          <w:szCs w:val="24"/>
        </w:rPr>
        <w:t xml:space="preserve"> </w:t>
      </w:r>
      <w:r w:rsidR="002A6A86" w:rsidRPr="002A6A86">
        <w:rPr>
          <w:rFonts w:ascii="Times New Roman" w:hAnsi="Times New Roman"/>
          <w:spacing w:val="-1"/>
          <w:sz w:val="24"/>
          <w:szCs w:val="24"/>
        </w:rPr>
        <w:t>р</w:t>
      </w:r>
      <w:r w:rsidR="002A6A86" w:rsidRPr="002A6A86">
        <w:rPr>
          <w:rFonts w:ascii="Times New Roman" w:hAnsi="Times New Roman"/>
          <w:spacing w:val="-4"/>
          <w:sz w:val="24"/>
          <w:szCs w:val="24"/>
        </w:rPr>
        <w:t>у</w:t>
      </w:r>
      <w:r w:rsidR="002A6A86" w:rsidRPr="002A6A86">
        <w:rPr>
          <w:rFonts w:ascii="Times New Roman" w:hAnsi="Times New Roman"/>
          <w:spacing w:val="-13"/>
          <w:sz w:val="24"/>
          <w:szCs w:val="24"/>
        </w:rPr>
        <w:t>к</w:t>
      </w:r>
      <w:r w:rsidR="002A6A86" w:rsidRPr="002A6A86">
        <w:rPr>
          <w:rFonts w:ascii="Times New Roman" w:hAnsi="Times New Roman"/>
          <w:sz w:val="24"/>
          <w:szCs w:val="24"/>
        </w:rPr>
        <w:t>о</w:t>
      </w:r>
      <w:r w:rsidR="002A6A86" w:rsidRPr="002A6A86">
        <w:rPr>
          <w:rFonts w:ascii="Times New Roman" w:hAnsi="Times New Roman"/>
          <w:spacing w:val="-3"/>
          <w:sz w:val="24"/>
          <w:szCs w:val="24"/>
        </w:rPr>
        <w:t>в</w:t>
      </w:r>
      <w:r w:rsidR="002A6A86" w:rsidRPr="002A6A86">
        <w:rPr>
          <w:rFonts w:ascii="Times New Roman" w:hAnsi="Times New Roman"/>
          <w:spacing w:val="-5"/>
          <w:sz w:val="24"/>
          <w:szCs w:val="24"/>
        </w:rPr>
        <w:t>о</w:t>
      </w:r>
      <w:r w:rsidR="002A6A86" w:rsidRPr="002A6A86">
        <w:rPr>
          <w:rFonts w:ascii="Times New Roman" w:hAnsi="Times New Roman"/>
          <w:sz w:val="24"/>
          <w:szCs w:val="24"/>
        </w:rPr>
        <w:t>дст</w:t>
      </w:r>
      <w:r w:rsidR="002A6A86" w:rsidRPr="002A6A86">
        <w:rPr>
          <w:rFonts w:ascii="Times New Roman" w:hAnsi="Times New Roman"/>
          <w:spacing w:val="-3"/>
          <w:sz w:val="24"/>
          <w:szCs w:val="24"/>
        </w:rPr>
        <w:t>в</w:t>
      </w:r>
      <w:r w:rsidR="002A6A86" w:rsidRPr="002A6A86">
        <w:rPr>
          <w:rFonts w:ascii="Times New Roman" w:hAnsi="Times New Roman"/>
          <w:sz w:val="24"/>
          <w:szCs w:val="24"/>
        </w:rPr>
        <w:t>о</w:t>
      </w:r>
      <w:r w:rsidR="002A6A86" w:rsidRPr="002A6A86">
        <w:rPr>
          <w:rFonts w:ascii="Times New Roman" w:hAnsi="Times New Roman"/>
          <w:spacing w:val="-5"/>
          <w:sz w:val="24"/>
          <w:szCs w:val="24"/>
        </w:rPr>
        <w:t>ва</w:t>
      </w:r>
      <w:r w:rsidR="002A6A86" w:rsidRPr="002A6A86">
        <w:rPr>
          <w:rFonts w:ascii="Times New Roman" w:hAnsi="Times New Roman"/>
          <w:sz w:val="24"/>
          <w:szCs w:val="24"/>
        </w:rPr>
        <w:t>т</w:t>
      </w:r>
      <w:r w:rsidR="002A6A86" w:rsidRPr="002A6A86">
        <w:rPr>
          <w:rFonts w:ascii="Times New Roman" w:hAnsi="Times New Roman"/>
          <w:spacing w:val="-1"/>
          <w:sz w:val="24"/>
          <w:szCs w:val="24"/>
        </w:rPr>
        <w:t>ь</w:t>
      </w:r>
      <w:r w:rsidR="002A6A86" w:rsidRPr="002A6A86">
        <w:rPr>
          <w:rFonts w:ascii="Times New Roman" w:hAnsi="Times New Roman"/>
          <w:sz w:val="24"/>
          <w:szCs w:val="24"/>
        </w:rPr>
        <w:t>ся</w:t>
      </w:r>
      <w:r w:rsidR="002A6A86" w:rsidRPr="002A6A86">
        <w:rPr>
          <w:rFonts w:ascii="Times New Roman" w:hAnsi="Times New Roman"/>
          <w:spacing w:val="195"/>
          <w:sz w:val="24"/>
          <w:szCs w:val="24"/>
        </w:rPr>
        <w:t xml:space="preserve"> </w:t>
      </w:r>
      <w:r w:rsidR="002A6A86" w:rsidRPr="002A6A86">
        <w:rPr>
          <w:rFonts w:ascii="Times New Roman" w:hAnsi="Times New Roman"/>
          <w:spacing w:val="1"/>
          <w:sz w:val="24"/>
          <w:szCs w:val="24"/>
        </w:rPr>
        <w:t>им</w:t>
      </w:r>
      <w:r w:rsidR="002A6A86" w:rsidRPr="002A6A86">
        <w:rPr>
          <w:rFonts w:ascii="Times New Roman" w:hAnsi="Times New Roman"/>
          <w:spacing w:val="194"/>
          <w:sz w:val="24"/>
          <w:szCs w:val="24"/>
        </w:rPr>
        <w:t xml:space="preserve"> </w:t>
      </w:r>
      <w:r w:rsidR="002A6A86" w:rsidRPr="002A6A86">
        <w:rPr>
          <w:rFonts w:ascii="Times New Roman" w:hAnsi="Times New Roman"/>
          <w:sz w:val="24"/>
          <w:szCs w:val="24"/>
        </w:rPr>
        <w:t>в</w:t>
      </w:r>
      <w:r w:rsidR="002A6A86" w:rsidRPr="002A6A86">
        <w:rPr>
          <w:rFonts w:ascii="Times New Roman" w:hAnsi="Times New Roman"/>
          <w:spacing w:val="191"/>
          <w:sz w:val="24"/>
          <w:szCs w:val="24"/>
        </w:rPr>
        <w:t xml:space="preserve"> </w:t>
      </w:r>
      <w:r w:rsidR="002A6A86" w:rsidRPr="002A6A86">
        <w:rPr>
          <w:rFonts w:ascii="Times New Roman" w:hAnsi="Times New Roman"/>
          <w:sz w:val="24"/>
          <w:szCs w:val="24"/>
        </w:rPr>
        <w:t>позна</w:t>
      </w:r>
      <w:r w:rsidR="002A6A86" w:rsidRPr="002A6A86">
        <w:rPr>
          <w:rFonts w:ascii="Times New Roman" w:hAnsi="Times New Roman"/>
          <w:spacing w:val="-3"/>
          <w:sz w:val="24"/>
          <w:szCs w:val="24"/>
        </w:rPr>
        <w:t>в</w:t>
      </w:r>
      <w:r w:rsidR="002A6A86" w:rsidRPr="002A6A86">
        <w:rPr>
          <w:rFonts w:ascii="Times New Roman" w:hAnsi="Times New Roman"/>
          <w:spacing w:val="-7"/>
          <w:sz w:val="24"/>
          <w:szCs w:val="24"/>
        </w:rPr>
        <w:t>а</w:t>
      </w:r>
      <w:r w:rsidR="002A6A86" w:rsidRPr="002A6A86">
        <w:rPr>
          <w:rFonts w:ascii="Times New Roman" w:hAnsi="Times New Roman"/>
          <w:sz w:val="24"/>
          <w:szCs w:val="24"/>
        </w:rPr>
        <w:t>тельной,</w:t>
      </w:r>
      <w:r w:rsidR="002A6A86" w:rsidRPr="002A6A86">
        <w:rPr>
          <w:rFonts w:ascii="Times New Roman" w:hAnsi="Times New Roman"/>
          <w:spacing w:val="193"/>
          <w:sz w:val="24"/>
          <w:szCs w:val="24"/>
        </w:rPr>
        <w:t xml:space="preserve"> </w:t>
      </w:r>
      <w:r w:rsidR="002A6A86" w:rsidRPr="002A6A86">
        <w:rPr>
          <w:rFonts w:ascii="Times New Roman" w:hAnsi="Times New Roman"/>
          <w:spacing w:val="-14"/>
          <w:sz w:val="24"/>
          <w:szCs w:val="24"/>
        </w:rPr>
        <w:t>к</w:t>
      </w:r>
      <w:r w:rsidR="002A6A86" w:rsidRPr="002A6A86">
        <w:rPr>
          <w:rFonts w:ascii="Times New Roman" w:hAnsi="Times New Roman"/>
          <w:spacing w:val="-3"/>
          <w:sz w:val="24"/>
          <w:szCs w:val="24"/>
        </w:rPr>
        <w:t>о</w:t>
      </w:r>
      <w:r w:rsidR="002A6A86" w:rsidRPr="002A6A86">
        <w:rPr>
          <w:rFonts w:ascii="Times New Roman" w:hAnsi="Times New Roman"/>
          <w:spacing w:val="-2"/>
          <w:sz w:val="24"/>
          <w:szCs w:val="24"/>
        </w:rPr>
        <w:t>м</w:t>
      </w:r>
      <w:r w:rsidR="002A6A86" w:rsidRPr="002A6A86">
        <w:rPr>
          <w:rFonts w:ascii="Times New Roman" w:hAnsi="Times New Roman"/>
          <w:sz w:val="24"/>
          <w:szCs w:val="24"/>
        </w:rPr>
        <w:t>м</w:t>
      </w:r>
      <w:r w:rsidR="002A6A86" w:rsidRPr="002A6A86">
        <w:rPr>
          <w:rFonts w:ascii="Times New Roman" w:hAnsi="Times New Roman"/>
          <w:spacing w:val="-2"/>
          <w:sz w:val="24"/>
          <w:szCs w:val="24"/>
        </w:rPr>
        <w:t>у</w:t>
      </w:r>
      <w:r w:rsidR="002A6A86" w:rsidRPr="002A6A86">
        <w:rPr>
          <w:rFonts w:ascii="Times New Roman" w:hAnsi="Times New Roman"/>
          <w:sz w:val="24"/>
          <w:szCs w:val="24"/>
        </w:rPr>
        <w:t>ни</w:t>
      </w:r>
      <w:r w:rsidR="002A6A86" w:rsidRPr="002A6A86">
        <w:rPr>
          <w:rFonts w:ascii="Times New Roman" w:hAnsi="Times New Roman"/>
          <w:spacing w:val="-3"/>
          <w:sz w:val="24"/>
          <w:szCs w:val="24"/>
        </w:rPr>
        <w:t>к</w:t>
      </w:r>
      <w:r w:rsidR="002A6A86" w:rsidRPr="002A6A86">
        <w:rPr>
          <w:rFonts w:ascii="Times New Roman" w:hAnsi="Times New Roman"/>
          <w:spacing w:val="-6"/>
          <w:sz w:val="24"/>
          <w:szCs w:val="24"/>
        </w:rPr>
        <w:t>а</w:t>
      </w:r>
      <w:r w:rsidR="002A6A86" w:rsidRPr="002A6A86">
        <w:rPr>
          <w:rFonts w:ascii="Times New Roman" w:hAnsi="Times New Roman"/>
          <w:sz w:val="24"/>
          <w:szCs w:val="24"/>
        </w:rPr>
        <w:t>тивной</w:t>
      </w:r>
      <w:r w:rsidR="002A6A86" w:rsidRPr="002A6A86">
        <w:rPr>
          <w:rFonts w:ascii="Times New Roman" w:hAnsi="Times New Roman"/>
          <w:spacing w:val="194"/>
          <w:sz w:val="24"/>
          <w:szCs w:val="24"/>
        </w:rPr>
        <w:t xml:space="preserve"> </w:t>
      </w:r>
      <w:r w:rsidR="002A6A86" w:rsidRPr="002A6A86">
        <w:rPr>
          <w:rFonts w:ascii="Times New Roman" w:hAnsi="Times New Roman"/>
          <w:spacing w:val="1"/>
          <w:sz w:val="24"/>
          <w:szCs w:val="24"/>
        </w:rPr>
        <w:t>и</w:t>
      </w:r>
      <w:r w:rsidR="002A6A86" w:rsidRPr="002A6A86">
        <w:rPr>
          <w:rFonts w:ascii="Times New Roman" w:hAnsi="Times New Roman"/>
          <w:sz w:val="24"/>
          <w:szCs w:val="24"/>
        </w:rPr>
        <w:t xml:space="preserve"> с</w:t>
      </w:r>
      <w:r w:rsidR="002A6A86" w:rsidRPr="002A6A86">
        <w:rPr>
          <w:rFonts w:ascii="Times New Roman" w:hAnsi="Times New Roman"/>
          <w:spacing w:val="2"/>
          <w:sz w:val="24"/>
          <w:szCs w:val="24"/>
        </w:rPr>
        <w:t>о</w:t>
      </w:r>
      <w:r w:rsidR="002A6A86" w:rsidRPr="002A6A86">
        <w:rPr>
          <w:rFonts w:ascii="Times New Roman" w:hAnsi="Times New Roman"/>
          <w:sz w:val="24"/>
          <w:szCs w:val="24"/>
        </w:rPr>
        <w:t>ци</w:t>
      </w:r>
      <w:r w:rsidR="002A6A86" w:rsidRPr="002A6A86">
        <w:rPr>
          <w:rFonts w:ascii="Times New Roman" w:hAnsi="Times New Roman"/>
          <w:spacing w:val="3"/>
          <w:sz w:val="24"/>
          <w:szCs w:val="24"/>
        </w:rPr>
        <w:t>а</w:t>
      </w:r>
      <w:r w:rsidR="002A6A86" w:rsidRPr="002A6A86">
        <w:rPr>
          <w:rFonts w:ascii="Times New Roman" w:hAnsi="Times New Roman"/>
          <w:sz w:val="24"/>
          <w:szCs w:val="24"/>
        </w:rPr>
        <w:t>ль</w:t>
      </w:r>
      <w:r w:rsidR="002A6A86" w:rsidRPr="002A6A86">
        <w:rPr>
          <w:rFonts w:ascii="Times New Roman" w:hAnsi="Times New Roman"/>
          <w:spacing w:val="-1"/>
          <w:sz w:val="24"/>
          <w:szCs w:val="24"/>
        </w:rPr>
        <w:t>но</w:t>
      </w:r>
      <w:r w:rsidR="002A6A86" w:rsidRPr="002A6A86">
        <w:rPr>
          <w:rFonts w:ascii="Times New Roman" w:hAnsi="Times New Roman"/>
          <w:sz w:val="24"/>
          <w:szCs w:val="24"/>
        </w:rPr>
        <w:t>й</w:t>
      </w:r>
      <w:r w:rsidR="002A6A86" w:rsidRPr="002A6A86">
        <w:rPr>
          <w:rFonts w:ascii="Times New Roman" w:hAnsi="Times New Roman"/>
          <w:spacing w:val="1"/>
          <w:sz w:val="24"/>
          <w:szCs w:val="24"/>
        </w:rPr>
        <w:t xml:space="preserve"> </w:t>
      </w:r>
      <w:r w:rsidR="002A6A86" w:rsidRPr="002A6A86">
        <w:rPr>
          <w:rFonts w:ascii="Times New Roman" w:hAnsi="Times New Roman"/>
          <w:sz w:val="24"/>
          <w:szCs w:val="24"/>
        </w:rPr>
        <w:t>пр</w:t>
      </w:r>
      <w:r w:rsidR="002A6A86" w:rsidRPr="002A6A86">
        <w:rPr>
          <w:rFonts w:ascii="Times New Roman" w:hAnsi="Times New Roman"/>
          <w:spacing w:val="1"/>
          <w:sz w:val="24"/>
          <w:szCs w:val="24"/>
        </w:rPr>
        <w:t>а</w:t>
      </w:r>
      <w:r w:rsidR="002A6A86" w:rsidRPr="002A6A86">
        <w:rPr>
          <w:rFonts w:ascii="Times New Roman" w:hAnsi="Times New Roman"/>
          <w:spacing w:val="-2"/>
          <w:sz w:val="24"/>
          <w:szCs w:val="24"/>
        </w:rPr>
        <w:t>к</w:t>
      </w:r>
      <w:r w:rsidR="002A6A86" w:rsidRPr="002A6A86">
        <w:rPr>
          <w:rFonts w:ascii="Times New Roman" w:hAnsi="Times New Roman"/>
          <w:sz w:val="24"/>
          <w:szCs w:val="24"/>
        </w:rPr>
        <w:t>ти</w:t>
      </w:r>
      <w:r w:rsidR="002A6A86" w:rsidRPr="002A6A86">
        <w:rPr>
          <w:rFonts w:ascii="Times New Roman" w:hAnsi="Times New Roman"/>
          <w:spacing w:val="-9"/>
          <w:sz w:val="24"/>
          <w:szCs w:val="24"/>
        </w:rPr>
        <w:t>к</w:t>
      </w:r>
      <w:r w:rsidR="002A6A86" w:rsidRPr="002A6A86">
        <w:rPr>
          <w:rFonts w:ascii="Times New Roman" w:hAnsi="Times New Roman"/>
          <w:sz w:val="24"/>
          <w:szCs w:val="24"/>
        </w:rPr>
        <w:t>е.</w:t>
      </w:r>
    </w:p>
    <w:p w:rsidR="002A6A86" w:rsidRPr="002A6A86" w:rsidRDefault="002A6A86" w:rsidP="002A6A86">
      <w:pPr>
        <w:tabs>
          <w:tab w:val="left" w:pos="851"/>
        </w:tabs>
        <w:ind w:firstLine="709"/>
        <w:jc w:val="both"/>
        <w:rPr>
          <w:rFonts w:ascii="Times New Roman" w:hAnsi="Times New Roman"/>
          <w:b/>
          <w:sz w:val="24"/>
          <w:szCs w:val="24"/>
          <w:u w:val="single"/>
        </w:rPr>
      </w:pPr>
      <w:r w:rsidRPr="002A6A86">
        <w:rPr>
          <w:rFonts w:ascii="Times New Roman" w:hAnsi="Times New Roman"/>
          <w:b/>
          <w:sz w:val="24"/>
          <w:szCs w:val="24"/>
          <w:u w:val="single"/>
        </w:rPr>
        <w:t xml:space="preserve">Внеурочная деятельность </w:t>
      </w:r>
    </w:p>
    <w:p w:rsidR="002A6A86" w:rsidRPr="002A6A86" w:rsidRDefault="002A6A86" w:rsidP="002A6A86">
      <w:pPr>
        <w:ind w:right="-68" w:firstLine="708"/>
        <w:jc w:val="both"/>
        <w:rPr>
          <w:rFonts w:ascii="Times New Roman" w:hAnsi="Times New Roman"/>
          <w:sz w:val="24"/>
          <w:szCs w:val="24"/>
        </w:rPr>
      </w:pPr>
      <w:r w:rsidRPr="002A6A86">
        <w:rPr>
          <w:rFonts w:ascii="Times New Roman" w:hAnsi="Times New Roman"/>
          <w:sz w:val="24"/>
          <w:szCs w:val="24"/>
        </w:rPr>
        <w:t>В</w:t>
      </w:r>
      <w:r w:rsidRPr="002A6A86">
        <w:rPr>
          <w:rFonts w:ascii="Times New Roman" w:hAnsi="Times New Roman"/>
          <w:spacing w:val="9"/>
          <w:sz w:val="24"/>
          <w:szCs w:val="24"/>
        </w:rPr>
        <w:t>о</w:t>
      </w:r>
      <w:r w:rsidRPr="002A6A86">
        <w:rPr>
          <w:rFonts w:ascii="Times New Roman" w:hAnsi="Times New Roman"/>
          <w:sz w:val="24"/>
          <w:szCs w:val="24"/>
        </w:rPr>
        <w:t>сп</w:t>
      </w:r>
      <w:r w:rsidRPr="002A6A86">
        <w:rPr>
          <w:rFonts w:ascii="Times New Roman" w:hAnsi="Times New Roman"/>
          <w:spacing w:val="1"/>
          <w:sz w:val="24"/>
          <w:szCs w:val="24"/>
        </w:rPr>
        <w:t>и</w:t>
      </w:r>
      <w:r w:rsidRPr="002A6A86">
        <w:rPr>
          <w:rFonts w:ascii="Times New Roman" w:hAnsi="Times New Roman"/>
          <w:spacing w:val="2"/>
          <w:sz w:val="24"/>
          <w:szCs w:val="24"/>
        </w:rPr>
        <w:t>т</w:t>
      </w:r>
      <w:r w:rsidRPr="002A6A86">
        <w:rPr>
          <w:rFonts w:ascii="Times New Roman" w:hAnsi="Times New Roman"/>
          <w:sz w:val="24"/>
          <w:szCs w:val="24"/>
        </w:rPr>
        <w:t>ание</w:t>
      </w:r>
      <w:r w:rsidRPr="002A6A86">
        <w:rPr>
          <w:rFonts w:ascii="Times New Roman" w:hAnsi="Times New Roman"/>
          <w:spacing w:val="72"/>
          <w:sz w:val="24"/>
          <w:szCs w:val="24"/>
        </w:rPr>
        <w:t xml:space="preserve"> </w:t>
      </w:r>
      <w:r w:rsidRPr="002A6A86">
        <w:rPr>
          <w:rFonts w:ascii="Times New Roman" w:hAnsi="Times New Roman"/>
          <w:spacing w:val="1"/>
          <w:sz w:val="24"/>
          <w:szCs w:val="24"/>
        </w:rPr>
        <w:t>на</w:t>
      </w:r>
      <w:r w:rsidRPr="002A6A86">
        <w:rPr>
          <w:rFonts w:ascii="Times New Roman" w:hAnsi="Times New Roman"/>
          <w:spacing w:val="74"/>
          <w:sz w:val="24"/>
          <w:szCs w:val="24"/>
        </w:rPr>
        <w:t xml:space="preserve"> </w:t>
      </w:r>
      <w:r w:rsidRPr="002A6A86">
        <w:rPr>
          <w:rFonts w:ascii="Times New Roman" w:hAnsi="Times New Roman"/>
          <w:sz w:val="24"/>
          <w:szCs w:val="24"/>
        </w:rPr>
        <w:t>заняти</w:t>
      </w:r>
      <w:r w:rsidRPr="002A6A86">
        <w:rPr>
          <w:rFonts w:ascii="Times New Roman" w:hAnsi="Times New Roman"/>
          <w:spacing w:val="-1"/>
          <w:sz w:val="24"/>
          <w:szCs w:val="24"/>
        </w:rPr>
        <w:t>я</w:t>
      </w:r>
      <w:r w:rsidRPr="002A6A86">
        <w:rPr>
          <w:rFonts w:ascii="Times New Roman" w:hAnsi="Times New Roman"/>
          <w:sz w:val="24"/>
          <w:szCs w:val="24"/>
        </w:rPr>
        <w:t>х</w:t>
      </w:r>
      <w:r w:rsidRPr="002A6A86">
        <w:rPr>
          <w:rFonts w:ascii="Times New Roman" w:hAnsi="Times New Roman"/>
          <w:spacing w:val="75"/>
          <w:sz w:val="24"/>
          <w:szCs w:val="24"/>
        </w:rPr>
        <w:t xml:space="preserve"> </w:t>
      </w:r>
      <w:r w:rsidRPr="002A6A86">
        <w:rPr>
          <w:rFonts w:ascii="Times New Roman" w:hAnsi="Times New Roman"/>
          <w:sz w:val="24"/>
          <w:szCs w:val="24"/>
        </w:rPr>
        <w:t>ш</w:t>
      </w:r>
      <w:r w:rsidRPr="002A6A86">
        <w:rPr>
          <w:rFonts w:ascii="Times New Roman" w:hAnsi="Times New Roman"/>
          <w:spacing w:val="-15"/>
          <w:sz w:val="24"/>
          <w:szCs w:val="24"/>
        </w:rPr>
        <w:t>к</w:t>
      </w:r>
      <w:r w:rsidRPr="002A6A86">
        <w:rPr>
          <w:rFonts w:ascii="Times New Roman" w:hAnsi="Times New Roman"/>
          <w:spacing w:val="-3"/>
          <w:sz w:val="24"/>
          <w:szCs w:val="24"/>
        </w:rPr>
        <w:t>о</w:t>
      </w:r>
      <w:r w:rsidRPr="002A6A86">
        <w:rPr>
          <w:rFonts w:ascii="Times New Roman" w:hAnsi="Times New Roman"/>
          <w:sz w:val="24"/>
          <w:szCs w:val="24"/>
        </w:rPr>
        <w:t>л</w:t>
      </w:r>
      <w:r w:rsidRPr="002A6A86">
        <w:rPr>
          <w:rFonts w:ascii="Times New Roman" w:hAnsi="Times New Roman"/>
          <w:spacing w:val="-1"/>
          <w:sz w:val="24"/>
          <w:szCs w:val="24"/>
        </w:rPr>
        <w:t>ь</w:t>
      </w:r>
      <w:r w:rsidRPr="002A6A86">
        <w:rPr>
          <w:rFonts w:ascii="Times New Roman" w:hAnsi="Times New Roman"/>
          <w:sz w:val="24"/>
          <w:szCs w:val="24"/>
        </w:rPr>
        <w:t>ных</w:t>
      </w:r>
      <w:r w:rsidRPr="002A6A86">
        <w:rPr>
          <w:rFonts w:ascii="Times New Roman" w:hAnsi="Times New Roman"/>
          <w:spacing w:val="75"/>
          <w:sz w:val="24"/>
          <w:szCs w:val="24"/>
        </w:rPr>
        <w:t xml:space="preserve"> </w:t>
      </w:r>
      <w:r w:rsidRPr="002A6A86">
        <w:rPr>
          <w:rFonts w:ascii="Times New Roman" w:hAnsi="Times New Roman"/>
          <w:spacing w:val="-2"/>
          <w:sz w:val="24"/>
          <w:szCs w:val="24"/>
        </w:rPr>
        <w:t>ку</w:t>
      </w:r>
      <w:r w:rsidRPr="002A6A86">
        <w:rPr>
          <w:rFonts w:ascii="Times New Roman" w:hAnsi="Times New Roman"/>
          <w:sz w:val="24"/>
          <w:szCs w:val="24"/>
        </w:rPr>
        <w:t>р</w:t>
      </w:r>
      <w:r w:rsidRPr="002A6A86">
        <w:rPr>
          <w:rFonts w:ascii="Times New Roman" w:hAnsi="Times New Roman"/>
          <w:spacing w:val="-2"/>
          <w:sz w:val="24"/>
          <w:szCs w:val="24"/>
        </w:rPr>
        <w:t>с</w:t>
      </w:r>
      <w:r w:rsidRPr="002A6A86">
        <w:rPr>
          <w:rFonts w:ascii="Times New Roman" w:hAnsi="Times New Roman"/>
          <w:spacing w:val="1"/>
          <w:sz w:val="24"/>
          <w:szCs w:val="24"/>
        </w:rPr>
        <w:t>о</w:t>
      </w:r>
      <w:r w:rsidRPr="002A6A86">
        <w:rPr>
          <w:rFonts w:ascii="Times New Roman" w:hAnsi="Times New Roman"/>
          <w:sz w:val="24"/>
          <w:szCs w:val="24"/>
        </w:rPr>
        <w:t>в</w:t>
      </w:r>
      <w:r w:rsidRPr="002A6A86">
        <w:rPr>
          <w:rFonts w:ascii="Times New Roman" w:hAnsi="Times New Roman"/>
          <w:spacing w:val="73"/>
          <w:sz w:val="24"/>
          <w:szCs w:val="24"/>
        </w:rPr>
        <w:t xml:space="preserve"> </w:t>
      </w:r>
      <w:r w:rsidRPr="002A6A86">
        <w:rPr>
          <w:rFonts w:ascii="Times New Roman" w:hAnsi="Times New Roman"/>
          <w:sz w:val="24"/>
          <w:szCs w:val="24"/>
        </w:rPr>
        <w:t>в</w:t>
      </w:r>
      <w:r w:rsidRPr="002A6A86">
        <w:rPr>
          <w:rFonts w:ascii="Times New Roman" w:hAnsi="Times New Roman"/>
          <w:spacing w:val="1"/>
          <w:sz w:val="24"/>
          <w:szCs w:val="24"/>
        </w:rPr>
        <w:t>н</w:t>
      </w:r>
      <w:r w:rsidRPr="002A6A86">
        <w:rPr>
          <w:rFonts w:ascii="Times New Roman" w:hAnsi="Times New Roman"/>
          <w:spacing w:val="-5"/>
          <w:sz w:val="24"/>
          <w:szCs w:val="24"/>
        </w:rPr>
        <w:t>е</w:t>
      </w:r>
      <w:r w:rsidRPr="002A6A86">
        <w:rPr>
          <w:rFonts w:ascii="Times New Roman" w:hAnsi="Times New Roman"/>
          <w:spacing w:val="-3"/>
          <w:sz w:val="24"/>
          <w:szCs w:val="24"/>
        </w:rPr>
        <w:t>у</w:t>
      </w:r>
      <w:r w:rsidRPr="002A6A86">
        <w:rPr>
          <w:rFonts w:ascii="Times New Roman" w:hAnsi="Times New Roman"/>
          <w:sz w:val="24"/>
          <w:szCs w:val="24"/>
        </w:rPr>
        <w:t>р</w:t>
      </w:r>
      <w:r w:rsidRPr="002A6A86">
        <w:rPr>
          <w:rFonts w:ascii="Times New Roman" w:hAnsi="Times New Roman"/>
          <w:spacing w:val="-4"/>
          <w:sz w:val="24"/>
          <w:szCs w:val="24"/>
        </w:rPr>
        <w:t>о</w:t>
      </w:r>
      <w:r w:rsidRPr="002A6A86">
        <w:rPr>
          <w:rFonts w:ascii="Times New Roman" w:hAnsi="Times New Roman"/>
          <w:spacing w:val="-1"/>
          <w:sz w:val="24"/>
          <w:szCs w:val="24"/>
        </w:rPr>
        <w:t>чн</w:t>
      </w:r>
      <w:r w:rsidRPr="002A6A86">
        <w:rPr>
          <w:rFonts w:ascii="Times New Roman" w:hAnsi="Times New Roman"/>
          <w:sz w:val="24"/>
          <w:szCs w:val="24"/>
        </w:rPr>
        <w:t>о</w:t>
      </w:r>
      <w:r w:rsidRPr="002A6A86">
        <w:rPr>
          <w:rFonts w:ascii="Times New Roman" w:hAnsi="Times New Roman"/>
          <w:spacing w:val="1"/>
          <w:sz w:val="24"/>
          <w:szCs w:val="24"/>
        </w:rPr>
        <w:t>й</w:t>
      </w:r>
      <w:r w:rsidRPr="002A6A86">
        <w:rPr>
          <w:rFonts w:ascii="Times New Roman" w:hAnsi="Times New Roman"/>
          <w:spacing w:val="72"/>
          <w:sz w:val="24"/>
          <w:szCs w:val="24"/>
        </w:rPr>
        <w:t xml:space="preserve"> </w:t>
      </w:r>
      <w:r w:rsidRPr="002A6A86">
        <w:rPr>
          <w:rFonts w:ascii="Times New Roman" w:hAnsi="Times New Roman"/>
          <w:sz w:val="24"/>
          <w:szCs w:val="24"/>
        </w:rPr>
        <w:t>де</w:t>
      </w:r>
      <w:r w:rsidRPr="002A6A86">
        <w:rPr>
          <w:rFonts w:ascii="Times New Roman" w:hAnsi="Times New Roman"/>
          <w:spacing w:val="1"/>
          <w:sz w:val="24"/>
          <w:szCs w:val="24"/>
        </w:rPr>
        <w:t>я</w:t>
      </w:r>
      <w:r w:rsidRPr="002A6A86">
        <w:rPr>
          <w:rFonts w:ascii="Times New Roman" w:hAnsi="Times New Roman"/>
          <w:sz w:val="24"/>
          <w:szCs w:val="24"/>
        </w:rPr>
        <w:t>т</w:t>
      </w:r>
      <w:r w:rsidRPr="002A6A86">
        <w:rPr>
          <w:rFonts w:ascii="Times New Roman" w:hAnsi="Times New Roman"/>
          <w:spacing w:val="1"/>
          <w:sz w:val="24"/>
          <w:szCs w:val="24"/>
        </w:rPr>
        <w:t>е</w:t>
      </w:r>
      <w:r w:rsidRPr="002A6A86">
        <w:rPr>
          <w:rFonts w:ascii="Times New Roman" w:hAnsi="Times New Roman"/>
          <w:sz w:val="24"/>
          <w:szCs w:val="24"/>
        </w:rPr>
        <w:t>льн</w:t>
      </w:r>
      <w:r w:rsidRPr="002A6A86">
        <w:rPr>
          <w:rFonts w:ascii="Times New Roman" w:hAnsi="Times New Roman"/>
          <w:spacing w:val="7"/>
          <w:sz w:val="24"/>
          <w:szCs w:val="24"/>
        </w:rPr>
        <w:t>о</w:t>
      </w:r>
      <w:r w:rsidRPr="002A6A86">
        <w:rPr>
          <w:rFonts w:ascii="Times New Roman" w:hAnsi="Times New Roman"/>
          <w:sz w:val="24"/>
          <w:szCs w:val="24"/>
        </w:rPr>
        <w:t xml:space="preserve">сти </w:t>
      </w:r>
      <w:r w:rsidRPr="002A6A86">
        <w:rPr>
          <w:rFonts w:ascii="Times New Roman" w:hAnsi="Times New Roman"/>
          <w:spacing w:val="8"/>
          <w:sz w:val="24"/>
          <w:szCs w:val="24"/>
        </w:rPr>
        <w:t>о</w:t>
      </w:r>
      <w:r w:rsidRPr="002A6A86">
        <w:rPr>
          <w:rFonts w:ascii="Times New Roman" w:hAnsi="Times New Roman"/>
          <w:spacing w:val="-2"/>
          <w:sz w:val="24"/>
          <w:szCs w:val="24"/>
        </w:rPr>
        <w:t>су</w:t>
      </w:r>
      <w:r w:rsidRPr="002A6A86">
        <w:rPr>
          <w:rFonts w:ascii="Times New Roman" w:hAnsi="Times New Roman"/>
          <w:sz w:val="24"/>
          <w:szCs w:val="24"/>
        </w:rPr>
        <w:t>щ</w:t>
      </w:r>
      <w:r w:rsidRPr="002A6A86">
        <w:rPr>
          <w:rFonts w:ascii="Times New Roman" w:hAnsi="Times New Roman"/>
          <w:spacing w:val="6"/>
          <w:sz w:val="24"/>
          <w:szCs w:val="24"/>
        </w:rPr>
        <w:t>е</w:t>
      </w:r>
      <w:r w:rsidRPr="002A6A86">
        <w:rPr>
          <w:rFonts w:ascii="Times New Roman" w:hAnsi="Times New Roman"/>
          <w:spacing w:val="2"/>
          <w:sz w:val="24"/>
          <w:szCs w:val="24"/>
        </w:rPr>
        <w:t>с</w:t>
      </w:r>
      <w:r w:rsidRPr="002A6A86">
        <w:rPr>
          <w:rFonts w:ascii="Times New Roman" w:hAnsi="Times New Roman"/>
          <w:sz w:val="24"/>
          <w:szCs w:val="24"/>
        </w:rPr>
        <w:t>т</w:t>
      </w:r>
      <w:r w:rsidRPr="002A6A86">
        <w:rPr>
          <w:rFonts w:ascii="Times New Roman" w:hAnsi="Times New Roman"/>
          <w:spacing w:val="-3"/>
          <w:sz w:val="24"/>
          <w:szCs w:val="24"/>
        </w:rPr>
        <w:t>в</w:t>
      </w:r>
      <w:r w:rsidRPr="002A6A86">
        <w:rPr>
          <w:rFonts w:ascii="Times New Roman" w:hAnsi="Times New Roman"/>
          <w:spacing w:val="-1"/>
          <w:sz w:val="24"/>
          <w:szCs w:val="24"/>
        </w:rPr>
        <w:t>л</w:t>
      </w:r>
      <w:r w:rsidRPr="002A6A86">
        <w:rPr>
          <w:rFonts w:ascii="Times New Roman" w:hAnsi="Times New Roman"/>
          <w:sz w:val="24"/>
          <w:szCs w:val="24"/>
        </w:rPr>
        <w:t>яе</w:t>
      </w:r>
      <w:r w:rsidRPr="002A6A86">
        <w:rPr>
          <w:rFonts w:ascii="Times New Roman" w:hAnsi="Times New Roman"/>
          <w:spacing w:val="2"/>
          <w:sz w:val="24"/>
          <w:szCs w:val="24"/>
        </w:rPr>
        <w:t>т</w:t>
      </w:r>
      <w:r w:rsidRPr="002A6A86">
        <w:rPr>
          <w:rFonts w:ascii="Times New Roman" w:hAnsi="Times New Roman"/>
          <w:sz w:val="24"/>
          <w:szCs w:val="24"/>
        </w:rPr>
        <w:t xml:space="preserve">ся </w:t>
      </w:r>
      <w:r w:rsidRPr="002A6A86">
        <w:rPr>
          <w:rFonts w:ascii="Times New Roman" w:hAnsi="Times New Roman"/>
          <w:spacing w:val="1"/>
          <w:sz w:val="24"/>
          <w:szCs w:val="24"/>
        </w:rPr>
        <w:t>пр</w:t>
      </w:r>
      <w:r w:rsidRPr="002A6A86">
        <w:rPr>
          <w:rFonts w:ascii="Times New Roman" w:hAnsi="Times New Roman"/>
          <w:sz w:val="24"/>
          <w:szCs w:val="24"/>
        </w:rPr>
        <w:t>еи</w:t>
      </w:r>
      <w:r w:rsidRPr="002A6A86">
        <w:rPr>
          <w:rFonts w:ascii="Times New Roman" w:hAnsi="Times New Roman"/>
          <w:spacing w:val="1"/>
          <w:sz w:val="24"/>
          <w:szCs w:val="24"/>
        </w:rPr>
        <w:t>м</w:t>
      </w:r>
      <w:r w:rsidRPr="002A6A86">
        <w:rPr>
          <w:rFonts w:ascii="Times New Roman" w:hAnsi="Times New Roman"/>
          <w:spacing w:val="-2"/>
          <w:sz w:val="24"/>
          <w:szCs w:val="24"/>
        </w:rPr>
        <w:t>у</w:t>
      </w:r>
      <w:r w:rsidRPr="002A6A86">
        <w:rPr>
          <w:rFonts w:ascii="Times New Roman" w:hAnsi="Times New Roman"/>
          <w:sz w:val="24"/>
          <w:szCs w:val="24"/>
        </w:rPr>
        <w:t>щ</w:t>
      </w:r>
      <w:r w:rsidRPr="002A6A86">
        <w:rPr>
          <w:rFonts w:ascii="Times New Roman" w:hAnsi="Times New Roman"/>
          <w:spacing w:val="6"/>
          <w:sz w:val="24"/>
          <w:szCs w:val="24"/>
        </w:rPr>
        <w:t>е</w:t>
      </w:r>
      <w:r w:rsidRPr="002A6A86">
        <w:rPr>
          <w:rFonts w:ascii="Times New Roman" w:hAnsi="Times New Roman"/>
          <w:spacing w:val="1"/>
          <w:sz w:val="24"/>
          <w:szCs w:val="24"/>
        </w:rPr>
        <w:t>ст</w:t>
      </w:r>
      <w:r w:rsidRPr="002A6A86">
        <w:rPr>
          <w:rFonts w:ascii="Times New Roman" w:hAnsi="Times New Roman"/>
          <w:spacing w:val="-1"/>
          <w:sz w:val="24"/>
          <w:szCs w:val="24"/>
        </w:rPr>
        <w:t>в</w:t>
      </w:r>
      <w:r w:rsidRPr="002A6A86">
        <w:rPr>
          <w:rFonts w:ascii="Times New Roman" w:hAnsi="Times New Roman"/>
          <w:sz w:val="24"/>
          <w:szCs w:val="24"/>
        </w:rPr>
        <w:t>ен</w:t>
      </w:r>
      <w:r w:rsidRPr="002A6A86">
        <w:rPr>
          <w:rFonts w:ascii="Times New Roman" w:hAnsi="Times New Roman"/>
          <w:spacing w:val="1"/>
          <w:sz w:val="24"/>
          <w:szCs w:val="24"/>
        </w:rPr>
        <w:t xml:space="preserve">но </w:t>
      </w:r>
      <w:r w:rsidRPr="002A6A86">
        <w:rPr>
          <w:rFonts w:ascii="Times New Roman" w:hAnsi="Times New Roman"/>
          <w:sz w:val="24"/>
          <w:szCs w:val="24"/>
        </w:rPr>
        <w:t>чер</w:t>
      </w:r>
      <w:r w:rsidRPr="002A6A86">
        <w:rPr>
          <w:rFonts w:ascii="Times New Roman" w:hAnsi="Times New Roman"/>
          <w:spacing w:val="3"/>
          <w:sz w:val="24"/>
          <w:szCs w:val="24"/>
        </w:rPr>
        <w:t>е</w:t>
      </w:r>
      <w:r w:rsidRPr="002A6A86">
        <w:rPr>
          <w:rFonts w:ascii="Times New Roman" w:hAnsi="Times New Roman"/>
          <w:sz w:val="24"/>
          <w:szCs w:val="24"/>
        </w:rPr>
        <w:t>з:</w:t>
      </w:r>
    </w:p>
    <w:p w:rsidR="002A6A86" w:rsidRPr="002A6A86" w:rsidRDefault="002A6A86" w:rsidP="002A6A86">
      <w:pPr>
        <w:ind w:right="-19"/>
        <w:jc w:val="both"/>
        <w:rPr>
          <w:rFonts w:ascii="Times New Roman" w:hAnsi="Times New Roman"/>
          <w:sz w:val="24"/>
          <w:szCs w:val="24"/>
        </w:rPr>
      </w:pPr>
      <w:r w:rsidRPr="002A6A86">
        <w:rPr>
          <w:rFonts w:ascii="Times New Roman" w:hAnsi="Times New Roman"/>
          <w:sz w:val="24"/>
          <w:szCs w:val="24"/>
        </w:rPr>
        <w:t>-</w:t>
      </w:r>
      <w:r w:rsidRPr="002A6A86">
        <w:rPr>
          <w:rFonts w:ascii="Times New Roman" w:hAnsi="Times New Roman"/>
          <w:spacing w:val="28"/>
          <w:sz w:val="24"/>
          <w:szCs w:val="24"/>
        </w:rPr>
        <w:t xml:space="preserve"> </w:t>
      </w:r>
      <w:r w:rsidRPr="002A6A86">
        <w:rPr>
          <w:rFonts w:ascii="Times New Roman" w:hAnsi="Times New Roman"/>
          <w:spacing w:val="-1"/>
          <w:sz w:val="24"/>
          <w:szCs w:val="24"/>
        </w:rPr>
        <w:t>в</w:t>
      </w:r>
      <w:r w:rsidRPr="002A6A86">
        <w:rPr>
          <w:rFonts w:ascii="Times New Roman" w:hAnsi="Times New Roman"/>
          <w:sz w:val="24"/>
          <w:szCs w:val="24"/>
        </w:rPr>
        <w:t>о</w:t>
      </w:r>
      <w:r w:rsidRPr="002A6A86">
        <w:rPr>
          <w:rFonts w:ascii="Times New Roman" w:hAnsi="Times New Roman"/>
          <w:spacing w:val="-3"/>
          <w:sz w:val="24"/>
          <w:szCs w:val="24"/>
        </w:rPr>
        <w:t>в</w:t>
      </w:r>
      <w:r w:rsidRPr="002A6A86">
        <w:rPr>
          <w:rFonts w:ascii="Times New Roman" w:hAnsi="Times New Roman"/>
          <w:spacing w:val="-1"/>
          <w:sz w:val="24"/>
          <w:szCs w:val="24"/>
        </w:rPr>
        <w:t>л</w:t>
      </w:r>
      <w:r w:rsidRPr="002A6A86">
        <w:rPr>
          <w:rFonts w:ascii="Times New Roman" w:hAnsi="Times New Roman"/>
          <w:spacing w:val="-6"/>
          <w:sz w:val="24"/>
          <w:szCs w:val="24"/>
        </w:rPr>
        <w:t>е</w:t>
      </w:r>
      <w:r w:rsidRPr="002A6A86">
        <w:rPr>
          <w:rFonts w:ascii="Times New Roman" w:hAnsi="Times New Roman"/>
          <w:sz w:val="24"/>
          <w:szCs w:val="24"/>
        </w:rPr>
        <w:t>ч</w:t>
      </w:r>
      <w:r w:rsidRPr="002A6A86">
        <w:rPr>
          <w:rFonts w:ascii="Times New Roman" w:hAnsi="Times New Roman"/>
          <w:spacing w:val="1"/>
          <w:sz w:val="24"/>
          <w:szCs w:val="24"/>
        </w:rPr>
        <w:t>ени</w:t>
      </w:r>
      <w:r w:rsidRPr="002A6A86">
        <w:rPr>
          <w:rFonts w:ascii="Times New Roman" w:hAnsi="Times New Roman"/>
          <w:sz w:val="24"/>
          <w:szCs w:val="24"/>
        </w:rPr>
        <w:t>е</w:t>
      </w:r>
      <w:r w:rsidRPr="002A6A86">
        <w:rPr>
          <w:rFonts w:ascii="Times New Roman" w:hAnsi="Times New Roman"/>
          <w:spacing w:val="26"/>
          <w:sz w:val="24"/>
          <w:szCs w:val="24"/>
        </w:rPr>
        <w:t xml:space="preserve"> </w:t>
      </w:r>
      <w:r w:rsidRPr="002A6A86">
        <w:rPr>
          <w:rFonts w:ascii="Times New Roman" w:hAnsi="Times New Roman"/>
          <w:sz w:val="24"/>
          <w:szCs w:val="24"/>
        </w:rPr>
        <w:t>о</w:t>
      </w:r>
      <w:r w:rsidRPr="002A6A86">
        <w:rPr>
          <w:rFonts w:ascii="Times New Roman" w:hAnsi="Times New Roman"/>
          <w:spacing w:val="-8"/>
          <w:sz w:val="24"/>
          <w:szCs w:val="24"/>
        </w:rPr>
        <w:t>б</w:t>
      </w:r>
      <w:r w:rsidRPr="002A6A86">
        <w:rPr>
          <w:rFonts w:ascii="Times New Roman" w:hAnsi="Times New Roman"/>
          <w:spacing w:val="-2"/>
          <w:sz w:val="24"/>
          <w:szCs w:val="24"/>
        </w:rPr>
        <w:t>у</w:t>
      </w:r>
      <w:r w:rsidRPr="002A6A86">
        <w:rPr>
          <w:rFonts w:ascii="Times New Roman" w:hAnsi="Times New Roman"/>
          <w:sz w:val="24"/>
          <w:szCs w:val="24"/>
        </w:rPr>
        <w:t>чающ</w:t>
      </w:r>
      <w:r w:rsidRPr="002A6A86">
        <w:rPr>
          <w:rFonts w:ascii="Times New Roman" w:hAnsi="Times New Roman"/>
          <w:spacing w:val="-1"/>
          <w:sz w:val="24"/>
          <w:szCs w:val="24"/>
        </w:rPr>
        <w:t>и</w:t>
      </w:r>
      <w:r w:rsidRPr="002A6A86">
        <w:rPr>
          <w:rFonts w:ascii="Times New Roman" w:hAnsi="Times New Roman"/>
          <w:spacing w:val="-5"/>
          <w:sz w:val="24"/>
          <w:szCs w:val="24"/>
        </w:rPr>
        <w:t>х</w:t>
      </w:r>
      <w:r w:rsidRPr="002A6A86">
        <w:rPr>
          <w:rFonts w:ascii="Times New Roman" w:hAnsi="Times New Roman"/>
          <w:sz w:val="24"/>
          <w:szCs w:val="24"/>
        </w:rPr>
        <w:t>ся</w:t>
      </w:r>
      <w:r w:rsidRPr="002A6A86">
        <w:rPr>
          <w:rFonts w:ascii="Times New Roman" w:hAnsi="Times New Roman"/>
          <w:spacing w:val="29"/>
          <w:sz w:val="24"/>
          <w:szCs w:val="24"/>
        </w:rPr>
        <w:t xml:space="preserve"> </w:t>
      </w:r>
      <w:r w:rsidRPr="002A6A86">
        <w:rPr>
          <w:rFonts w:ascii="Times New Roman" w:hAnsi="Times New Roman"/>
          <w:spacing w:val="1"/>
          <w:sz w:val="24"/>
          <w:szCs w:val="24"/>
        </w:rPr>
        <w:t>в</w:t>
      </w:r>
      <w:r w:rsidRPr="002A6A86">
        <w:rPr>
          <w:rFonts w:ascii="Times New Roman" w:hAnsi="Times New Roman"/>
          <w:spacing w:val="28"/>
          <w:sz w:val="24"/>
          <w:szCs w:val="24"/>
        </w:rPr>
        <w:t xml:space="preserve"> </w:t>
      </w:r>
      <w:r w:rsidRPr="002A6A86">
        <w:rPr>
          <w:rFonts w:ascii="Times New Roman" w:hAnsi="Times New Roman"/>
          <w:spacing w:val="1"/>
          <w:sz w:val="24"/>
          <w:szCs w:val="24"/>
        </w:rPr>
        <w:t>ин</w:t>
      </w:r>
      <w:r w:rsidRPr="002A6A86">
        <w:rPr>
          <w:rFonts w:ascii="Times New Roman" w:hAnsi="Times New Roman"/>
          <w:sz w:val="24"/>
          <w:szCs w:val="24"/>
        </w:rPr>
        <w:t>тер</w:t>
      </w:r>
      <w:r w:rsidRPr="002A6A86">
        <w:rPr>
          <w:rFonts w:ascii="Times New Roman" w:hAnsi="Times New Roman"/>
          <w:spacing w:val="5"/>
          <w:sz w:val="24"/>
          <w:szCs w:val="24"/>
        </w:rPr>
        <w:t>е</w:t>
      </w:r>
      <w:r w:rsidRPr="002A6A86">
        <w:rPr>
          <w:rFonts w:ascii="Times New Roman" w:hAnsi="Times New Roman"/>
          <w:sz w:val="24"/>
          <w:szCs w:val="24"/>
        </w:rPr>
        <w:t>сную</w:t>
      </w:r>
      <w:r w:rsidRPr="002A6A86">
        <w:rPr>
          <w:rFonts w:ascii="Times New Roman" w:hAnsi="Times New Roman"/>
          <w:spacing w:val="27"/>
          <w:sz w:val="24"/>
          <w:szCs w:val="24"/>
        </w:rPr>
        <w:t xml:space="preserve"> </w:t>
      </w:r>
      <w:r w:rsidRPr="002A6A86">
        <w:rPr>
          <w:rFonts w:ascii="Times New Roman" w:hAnsi="Times New Roman"/>
          <w:sz w:val="24"/>
          <w:szCs w:val="24"/>
        </w:rPr>
        <w:t>и</w:t>
      </w:r>
      <w:r w:rsidRPr="002A6A86">
        <w:rPr>
          <w:rFonts w:ascii="Times New Roman" w:hAnsi="Times New Roman"/>
          <w:spacing w:val="30"/>
          <w:sz w:val="24"/>
          <w:szCs w:val="24"/>
        </w:rPr>
        <w:t xml:space="preserve"> </w:t>
      </w:r>
      <w:r w:rsidRPr="002A6A86">
        <w:rPr>
          <w:rFonts w:ascii="Times New Roman" w:hAnsi="Times New Roman"/>
          <w:spacing w:val="1"/>
          <w:sz w:val="24"/>
          <w:szCs w:val="24"/>
        </w:rPr>
        <w:t>п</w:t>
      </w:r>
      <w:r w:rsidRPr="002A6A86">
        <w:rPr>
          <w:rFonts w:ascii="Times New Roman" w:hAnsi="Times New Roman"/>
          <w:spacing w:val="-1"/>
          <w:sz w:val="24"/>
          <w:szCs w:val="24"/>
        </w:rPr>
        <w:t>ол</w:t>
      </w:r>
      <w:r w:rsidRPr="002A6A86">
        <w:rPr>
          <w:rFonts w:ascii="Times New Roman" w:hAnsi="Times New Roman"/>
          <w:spacing w:val="1"/>
          <w:sz w:val="24"/>
          <w:szCs w:val="24"/>
        </w:rPr>
        <w:t>езн</w:t>
      </w:r>
      <w:r w:rsidRPr="002A6A86">
        <w:rPr>
          <w:rFonts w:ascii="Times New Roman" w:hAnsi="Times New Roman"/>
          <w:spacing w:val="-2"/>
          <w:sz w:val="24"/>
          <w:szCs w:val="24"/>
        </w:rPr>
        <w:t>у</w:t>
      </w:r>
      <w:r w:rsidRPr="002A6A86">
        <w:rPr>
          <w:rFonts w:ascii="Times New Roman" w:hAnsi="Times New Roman"/>
          <w:sz w:val="24"/>
          <w:szCs w:val="24"/>
        </w:rPr>
        <w:t>ю</w:t>
      </w:r>
      <w:r w:rsidRPr="002A6A86">
        <w:rPr>
          <w:rFonts w:ascii="Times New Roman" w:hAnsi="Times New Roman"/>
          <w:spacing w:val="30"/>
          <w:sz w:val="24"/>
          <w:szCs w:val="24"/>
        </w:rPr>
        <w:t xml:space="preserve"> </w:t>
      </w:r>
      <w:r w:rsidRPr="002A6A86">
        <w:rPr>
          <w:rFonts w:ascii="Times New Roman" w:hAnsi="Times New Roman"/>
          <w:spacing w:val="1"/>
          <w:sz w:val="24"/>
          <w:szCs w:val="24"/>
        </w:rPr>
        <w:t>д</w:t>
      </w:r>
      <w:r w:rsidRPr="002A6A86">
        <w:rPr>
          <w:rFonts w:ascii="Times New Roman" w:hAnsi="Times New Roman"/>
          <w:sz w:val="24"/>
          <w:szCs w:val="24"/>
        </w:rPr>
        <w:t>ля</w:t>
      </w:r>
      <w:r w:rsidRPr="002A6A86">
        <w:rPr>
          <w:rFonts w:ascii="Times New Roman" w:hAnsi="Times New Roman"/>
          <w:spacing w:val="29"/>
          <w:sz w:val="24"/>
          <w:szCs w:val="24"/>
        </w:rPr>
        <w:t xml:space="preserve"> </w:t>
      </w:r>
      <w:r w:rsidRPr="002A6A86">
        <w:rPr>
          <w:rFonts w:ascii="Times New Roman" w:hAnsi="Times New Roman"/>
          <w:spacing w:val="1"/>
          <w:sz w:val="24"/>
          <w:szCs w:val="24"/>
        </w:rPr>
        <w:t>ни</w:t>
      </w:r>
      <w:r w:rsidRPr="002A6A86">
        <w:rPr>
          <w:rFonts w:ascii="Times New Roman" w:hAnsi="Times New Roman"/>
          <w:sz w:val="24"/>
          <w:szCs w:val="24"/>
        </w:rPr>
        <w:t>х</w:t>
      </w:r>
      <w:r w:rsidRPr="002A6A86">
        <w:rPr>
          <w:rFonts w:ascii="Times New Roman" w:hAnsi="Times New Roman"/>
          <w:spacing w:val="27"/>
          <w:sz w:val="24"/>
          <w:szCs w:val="24"/>
        </w:rPr>
        <w:t xml:space="preserve"> </w:t>
      </w:r>
      <w:r w:rsidRPr="002A6A86">
        <w:rPr>
          <w:rFonts w:ascii="Times New Roman" w:hAnsi="Times New Roman"/>
          <w:spacing w:val="1"/>
          <w:sz w:val="24"/>
          <w:szCs w:val="24"/>
        </w:rPr>
        <w:t>д</w:t>
      </w:r>
      <w:r w:rsidRPr="002A6A86">
        <w:rPr>
          <w:rFonts w:ascii="Times New Roman" w:hAnsi="Times New Roman"/>
          <w:sz w:val="24"/>
          <w:szCs w:val="24"/>
        </w:rPr>
        <w:t>еятельн</w:t>
      </w:r>
      <w:r w:rsidRPr="002A6A86">
        <w:rPr>
          <w:rFonts w:ascii="Times New Roman" w:hAnsi="Times New Roman"/>
          <w:spacing w:val="5"/>
          <w:sz w:val="24"/>
          <w:szCs w:val="24"/>
        </w:rPr>
        <w:t>о</w:t>
      </w:r>
      <w:r w:rsidRPr="002A6A86">
        <w:rPr>
          <w:rFonts w:ascii="Times New Roman" w:hAnsi="Times New Roman"/>
          <w:spacing w:val="1"/>
          <w:sz w:val="24"/>
          <w:szCs w:val="24"/>
        </w:rPr>
        <w:t>сть,</w:t>
      </w:r>
      <w:r w:rsidRPr="002A6A86">
        <w:rPr>
          <w:rFonts w:ascii="Times New Roman" w:hAnsi="Times New Roman"/>
          <w:sz w:val="24"/>
          <w:szCs w:val="24"/>
        </w:rPr>
        <w:t xml:space="preserve"> </w:t>
      </w:r>
      <w:r w:rsidRPr="002A6A86">
        <w:rPr>
          <w:rFonts w:ascii="Times New Roman" w:hAnsi="Times New Roman"/>
          <w:spacing w:val="-12"/>
          <w:sz w:val="24"/>
          <w:szCs w:val="24"/>
        </w:rPr>
        <w:t>к</w:t>
      </w:r>
      <w:r w:rsidRPr="002A6A86">
        <w:rPr>
          <w:rFonts w:ascii="Times New Roman" w:hAnsi="Times New Roman"/>
          <w:spacing w:val="-3"/>
          <w:sz w:val="24"/>
          <w:szCs w:val="24"/>
        </w:rPr>
        <w:t>о</w:t>
      </w:r>
      <w:r w:rsidRPr="002A6A86">
        <w:rPr>
          <w:rFonts w:ascii="Times New Roman" w:hAnsi="Times New Roman"/>
          <w:spacing w:val="-5"/>
          <w:sz w:val="24"/>
          <w:szCs w:val="24"/>
        </w:rPr>
        <w:t>т</w:t>
      </w:r>
      <w:r w:rsidRPr="002A6A86">
        <w:rPr>
          <w:rFonts w:ascii="Times New Roman" w:hAnsi="Times New Roman"/>
          <w:sz w:val="24"/>
          <w:szCs w:val="24"/>
        </w:rPr>
        <w:t>орая</w:t>
      </w:r>
      <w:r w:rsidRPr="002A6A86">
        <w:rPr>
          <w:rFonts w:ascii="Times New Roman" w:hAnsi="Times New Roman"/>
          <w:spacing w:val="46"/>
          <w:sz w:val="24"/>
          <w:szCs w:val="24"/>
        </w:rPr>
        <w:t xml:space="preserve"> </w:t>
      </w:r>
      <w:r w:rsidRPr="002A6A86">
        <w:rPr>
          <w:rFonts w:ascii="Times New Roman" w:hAnsi="Times New Roman"/>
          <w:spacing w:val="1"/>
          <w:sz w:val="24"/>
          <w:szCs w:val="24"/>
        </w:rPr>
        <w:t>п</w:t>
      </w:r>
      <w:r w:rsidRPr="002A6A86">
        <w:rPr>
          <w:rFonts w:ascii="Times New Roman" w:hAnsi="Times New Roman"/>
          <w:spacing w:val="2"/>
          <w:sz w:val="24"/>
          <w:szCs w:val="24"/>
        </w:rPr>
        <w:t>р</w:t>
      </w:r>
      <w:r w:rsidRPr="002A6A86">
        <w:rPr>
          <w:rFonts w:ascii="Times New Roman" w:hAnsi="Times New Roman"/>
          <w:spacing w:val="-5"/>
          <w:sz w:val="24"/>
          <w:szCs w:val="24"/>
        </w:rPr>
        <w:t>е</w:t>
      </w:r>
      <w:r w:rsidRPr="002A6A86">
        <w:rPr>
          <w:rFonts w:ascii="Times New Roman" w:hAnsi="Times New Roman"/>
          <w:sz w:val="24"/>
          <w:szCs w:val="24"/>
        </w:rPr>
        <w:t>д</w:t>
      </w:r>
      <w:r w:rsidRPr="002A6A86">
        <w:rPr>
          <w:rFonts w:ascii="Times New Roman" w:hAnsi="Times New Roman"/>
          <w:spacing w:val="6"/>
          <w:sz w:val="24"/>
          <w:szCs w:val="24"/>
        </w:rPr>
        <w:t>о</w:t>
      </w:r>
      <w:r w:rsidRPr="002A6A86">
        <w:rPr>
          <w:rFonts w:ascii="Times New Roman" w:hAnsi="Times New Roman"/>
          <w:spacing w:val="1"/>
          <w:sz w:val="24"/>
          <w:szCs w:val="24"/>
        </w:rPr>
        <w:t>с</w:t>
      </w:r>
      <w:r w:rsidRPr="002A6A86">
        <w:rPr>
          <w:rFonts w:ascii="Times New Roman" w:hAnsi="Times New Roman"/>
          <w:spacing w:val="3"/>
          <w:sz w:val="24"/>
          <w:szCs w:val="24"/>
        </w:rPr>
        <w:t>т</w:t>
      </w:r>
      <w:r w:rsidRPr="002A6A86">
        <w:rPr>
          <w:rFonts w:ascii="Times New Roman" w:hAnsi="Times New Roman"/>
          <w:sz w:val="24"/>
          <w:szCs w:val="24"/>
        </w:rPr>
        <w:t>авит</w:t>
      </w:r>
      <w:r w:rsidRPr="002A6A86">
        <w:rPr>
          <w:rFonts w:ascii="Times New Roman" w:hAnsi="Times New Roman"/>
          <w:spacing w:val="47"/>
          <w:sz w:val="24"/>
          <w:szCs w:val="24"/>
        </w:rPr>
        <w:t xml:space="preserve"> </w:t>
      </w:r>
      <w:r w:rsidRPr="002A6A86">
        <w:rPr>
          <w:rFonts w:ascii="Times New Roman" w:hAnsi="Times New Roman"/>
          <w:spacing w:val="1"/>
          <w:sz w:val="24"/>
          <w:szCs w:val="24"/>
        </w:rPr>
        <w:t>им</w:t>
      </w:r>
      <w:r w:rsidRPr="002A6A86">
        <w:rPr>
          <w:rFonts w:ascii="Times New Roman" w:hAnsi="Times New Roman"/>
          <w:spacing w:val="48"/>
          <w:sz w:val="24"/>
          <w:szCs w:val="24"/>
        </w:rPr>
        <w:t xml:space="preserve"> </w:t>
      </w:r>
      <w:r w:rsidRPr="002A6A86">
        <w:rPr>
          <w:rFonts w:ascii="Times New Roman" w:hAnsi="Times New Roman"/>
          <w:spacing w:val="-1"/>
          <w:sz w:val="24"/>
          <w:szCs w:val="24"/>
        </w:rPr>
        <w:t>в</w:t>
      </w:r>
      <w:r w:rsidRPr="002A6A86">
        <w:rPr>
          <w:rFonts w:ascii="Times New Roman" w:hAnsi="Times New Roman"/>
          <w:sz w:val="24"/>
          <w:szCs w:val="24"/>
        </w:rPr>
        <w:t>о</w:t>
      </w:r>
      <w:r w:rsidRPr="002A6A86">
        <w:rPr>
          <w:rFonts w:ascii="Times New Roman" w:hAnsi="Times New Roman"/>
          <w:spacing w:val="-4"/>
          <w:sz w:val="24"/>
          <w:szCs w:val="24"/>
        </w:rPr>
        <w:t>з</w:t>
      </w:r>
      <w:r w:rsidRPr="002A6A86">
        <w:rPr>
          <w:rFonts w:ascii="Times New Roman" w:hAnsi="Times New Roman"/>
          <w:spacing w:val="-2"/>
          <w:sz w:val="24"/>
          <w:szCs w:val="24"/>
        </w:rPr>
        <w:t>м</w:t>
      </w:r>
      <w:r w:rsidRPr="002A6A86">
        <w:rPr>
          <w:rFonts w:ascii="Times New Roman" w:hAnsi="Times New Roman"/>
          <w:spacing w:val="-5"/>
          <w:sz w:val="24"/>
          <w:szCs w:val="24"/>
        </w:rPr>
        <w:t>о</w:t>
      </w:r>
      <w:r w:rsidRPr="002A6A86">
        <w:rPr>
          <w:rFonts w:ascii="Times New Roman" w:hAnsi="Times New Roman"/>
          <w:spacing w:val="-1"/>
          <w:sz w:val="24"/>
          <w:szCs w:val="24"/>
        </w:rPr>
        <w:t>ж</w:t>
      </w:r>
      <w:r w:rsidRPr="002A6A86">
        <w:rPr>
          <w:rFonts w:ascii="Times New Roman" w:hAnsi="Times New Roman"/>
          <w:sz w:val="24"/>
          <w:szCs w:val="24"/>
        </w:rPr>
        <w:t>н</w:t>
      </w:r>
      <w:r w:rsidRPr="002A6A86">
        <w:rPr>
          <w:rFonts w:ascii="Times New Roman" w:hAnsi="Times New Roman"/>
          <w:spacing w:val="6"/>
          <w:sz w:val="24"/>
          <w:szCs w:val="24"/>
        </w:rPr>
        <w:t>о</w:t>
      </w:r>
      <w:r w:rsidRPr="002A6A86">
        <w:rPr>
          <w:rFonts w:ascii="Times New Roman" w:hAnsi="Times New Roman"/>
          <w:sz w:val="24"/>
          <w:szCs w:val="24"/>
        </w:rPr>
        <w:t>сть</w:t>
      </w:r>
      <w:r w:rsidRPr="002A6A86">
        <w:rPr>
          <w:rFonts w:ascii="Times New Roman" w:hAnsi="Times New Roman"/>
          <w:spacing w:val="45"/>
          <w:sz w:val="24"/>
          <w:szCs w:val="24"/>
        </w:rPr>
        <w:t xml:space="preserve"> </w:t>
      </w:r>
      <w:r w:rsidRPr="002A6A86">
        <w:rPr>
          <w:rFonts w:ascii="Times New Roman" w:hAnsi="Times New Roman"/>
          <w:spacing w:val="2"/>
          <w:sz w:val="24"/>
          <w:szCs w:val="24"/>
        </w:rPr>
        <w:t>с</w:t>
      </w:r>
      <w:r w:rsidRPr="002A6A86">
        <w:rPr>
          <w:rFonts w:ascii="Times New Roman" w:hAnsi="Times New Roman"/>
          <w:sz w:val="24"/>
          <w:szCs w:val="24"/>
        </w:rPr>
        <w:t>ам</w:t>
      </w:r>
      <w:r w:rsidRPr="002A6A86">
        <w:rPr>
          <w:rFonts w:ascii="Times New Roman" w:hAnsi="Times New Roman"/>
          <w:spacing w:val="1"/>
          <w:sz w:val="24"/>
          <w:szCs w:val="24"/>
        </w:rPr>
        <w:t>ор</w:t>
      </w:r>
      <w:r w:rsidRPr="002A6A86">
        <w:rPr>
          <w:rFonts w:ascii="Times New Roman" w:hAnsi="Times New Roman"/>
          <w:spacing w:val="3"/>
          <w:sz w:val="24"/>
          <w:szCs w:val="24"/>
        </w:rPr>
        <w:t>еа</w:t>
      </w:r>
      <w:r w:rsidRPr="002A6A86">
        <w:rPr>
          <w:rFonts w:ascii="Times New Roman" w:hAnsi="Times New Roman"/>
          <w:spacing w:val="-1"/>
          <w:sz w:val="24"/>
          <w:szCs w:val="24"/>
        </w:rPr>
        <w:t>л</w:t>
      </w:r>
      <w:r w:rsidRPr="002A6A86">
        <w:rPr>
          <w:rFonts w:ascii="Times New Roman" w:hAnsi="Times New Roman"/>
          <w:sz w:val="24"/>
          <w:szCs w:val="24"/>
        </w:rPr>
        <w:t>и</w:t>
      </w:r>
      <w:r w:rsidRPr="002A6A86">
        <w:rPr>
          <w:rFonts w:ascii="Times New Roman" w:hAnsi="Times New Roman"/>
          <w:spacing w:val="-1"/>
          <w:sz w:val="24"/>
          <w:szCs w:val="24"/>
        </w:rPr>
        <w:t>з</w:t>
      </w:r>
      <w:r w:rsidRPr="002A6A86">
        <w:rPr>
          <w:rFonts w:ascii="Times New Roman" w:hAnsi="Times New Roman"/>
          <w:sz w:val="24"/>
          <w:szCs w:val="24"/>
        </w:rPr>
        <w:t>о</w:t>
      </w:r>
      <w:r w:rsidRPr="002A6A86">
        <w:rPr>
          <w:rFonts w:ascii="Times New Roman" w:hAnsi="Times New Roman"/>
          <w:spacing w:val="-2"/>
          <w:sz w:val="24"/>
          <w:szCs w:val="24"/>
        </w:rPr>
        <w:t>в</w:t>
      </w:r>
      <w:r w:rsidRPr="002A6A86">
        <w:rPr>
          <w:rFonts w:ascii="Times New Roman" w:hAnsi="Times New Roman"/>
          <w:spacing w:val="-7"/>
          <w:sz w:val="24"/>
          <w:szCs w:val="24"/>
        </w:rPr>
        <w:t>а</w:t>
      </w:r>
      <w:r w:rsidRPr="002A6A86">
        <w:rPr>
          <w:rFonts w:ascii="Times New Roman" w:hAnsi="Times New Roman"/>
          <w:sz w:val="24"/>
          <w:szCs w:val="24"/>
        </w:rPr>
        <w:t>ться</w:t>
      </w:r>
      <w:r w:rsidRPr="002A6A86">
        <w:rPr>
          <w:rFonts w:ascii="Times New Roman" w:hAnsi="Times New Roman"/>
          <w:spacing w:val="46"/>
          <w:sz w:val="24"/>
          <w:szCs w:val="24"/>
        </w:rPr>
        <w:t xml:space="preserve"> </w:t>
      </w:r>
      <w:r w:rsidRPr="002A6A86">
        <w:rPr>
          <w:rFonts w:ascii="Times New Roman" w:hAnsi="Times New Roman"/>
          <w:spacing w:val="1"/>
          <w:sz w:val="24"/>
          <w:szCs w:val="24"/>
        </w:rPr>
        <w:t>в</w:t>
      </w:r>
      <w:r w:rsidRPr="002A6A86">
        <w:rPr>
          <w:rFonts w:ascii="Times New Roman" w:hAnsi="Times New Roman"/>
          <w:spacing w:val="47"/>
          <w:sz w:val="24"/>
          <w:szCs w:val="24"/>
        </w:rPr>
        <w:t xml:space="preserve"> </w:t>
      </w:r>
      <w:r w:rsidRPr="002A6A86">
        <w:rPr>
          <w:rFonts w:ascii="Times New Roman" w:hAnsi="Times New Roman"/>
          <w:spacing w:val="1"/>
          <w:sz w:val="24"/>
          <w:szCs w:val="24"/>
        </w:rPr>
        <w:t>ней,</w:t>
      </w:r>
      <w:r w:rsidRPr="002A6A86">
        <w:rPr>
          <w:rFonts w:ascii="Times New Roman" w:hAnsi="Times New Roman"/>
          <w:spacing w:val="44"/>
          <w:sz w:val="24"/>
          <w:szCs w:val="24"/>
        </w:rPr>
        <w:t xml:space="preserve"> </w:t>
      </w:r>
      <w:r w:rsidRPr="002A6A86">
        <w:rPr>
          <w:rFonts w:ascii="Times New Roman" w:hAnsi="Times New Roman"/>
          <w:sz w:val="24"/>
          <w:szCs w:val="24"/>
        </w:rPr>
        <w:t>прио</w:t>
      </w:r>
      <w:r w:rsidRPr="002A6A86">
        <w:rPr>
          <w:rFonts w:ascii="Times New Roman" w:hAnsi="Times New Roman"/>
          <w:spacing w:val="1"/>
          <w:sz w:val="24"/>
          <w:szCs w:val="24"/>
        </w:rPr>
        <w:t>бр</w:t>
      </w:r>
      <w:r w:rsidRPr="002A6A86">
        <w:rPr>
          <w:rFonts w:ascii="Times New Roman" w:hAnsi="Times New Roman"/>
          <w:spacing w:val="5"/>
          <w:sz w:val="24"/>
          <w:szCs w:val="24"/>
        </w:rPr>
        <w:t>е</w:t>
      </w:r>
      <w:r w:rsidRPr="002A6A86">
        <w:rPr>
          <w:rFonts w:ascii="Times New Roman" w:hAnsi="Times New Roman"/>
          <w:spacing w:val="1"/>
          <w:sz w:val="24"/>
          <w:szCs w:val="24"/>
        </w:rPr>
        <w:t>сти</w:t>
      </w:r>
      <w:r w:rsidRPr="002A6A86">
        <w:rPr>
          <w:rFonts w:ascii="Times New Roman" w:hAnsi="Times New Roman"/>
          <w:sz w:val="24"/>
          <w:szCs w:val="24"/>
        </w:rPr>
        <w:t xml:space="preserve"> с</w:t>
      </w:r>
      <w:r w:rsidRPr="002A6A86">
        <w:rPr>
          <w:rFonts w:ascii="Times New Roman" w:hAnsi="Times New Roman"/>
          <w:spacing w:val="2"/>
          <w:sz w:val="24"/>
          <w:szCs w:val="24"/>
        </w:rPr>
        <w:t>о</w:t>
      </w:r>
      <w:r w:rsidRPr="002A6A86">
        <w:rPr>
          <w:rFonts w:ascii="Times New Roman" w:hAnsi="Times New Roman"/>
          <w:sz w:val="24"/>
          <w:szCs w:val="24"/>
        </w:rPr>
        <w:t>ци</w:t>
      </w:r>
      <w:r w:rsidRPr="002A6A86">
        <w:rPr>
          <w:rFonts w:ascii="Times New Roman" w:hAnsi="Times New Roman"/>
          <w:spacing w:val="3"/>
          <w:sz w:val="24"/>
          <w:szCs w:val="24"/>
        </w:rPr>
        <w:t>а</w:t>
      </w:r>
      <w:r w:rsidRPr="002A6A86">
        <w:rPr>
          <w:rFonts w:ascii="Times New Roman" w:hAnsi="Times New Roman"/>
          <w:sz w:val="24"/>
          <w:szCs w:val="24"/>
        </w:rPr>
        <w:t>ль</w:t>
      </w:r>
      <w:r w:rsidRPr="002A6A86">
        <w:rPr>
          <w:rFonts w:ascii="Times New Roman" w:hAnsi="Times New Roman"/>
          <w:spacing w:val="-1"/>
          <w:sz w:val="24"/>
          <w:szCs w:val="24"/>
        </w:rPr>
        <w:t>н</w:t>
      </w:r>
      <w:r w:rsidRPr="002A6A86">
        <w:rPr>
          <w:rFonts w:ascii="Times New Roman" w:hAnsi="Times New Roman"/>
          <w:sz w:val="24"/>
          <w:szCs w:val="24"/>
        </w:rPr>
        <w:t>о</w:t>
      </w:r>
      <w:r w:rsidRPr="002A6A86">
        <w:rPr>
          <w:rFonts w:ascii="Times New Roman" w:hAnsi="Times New Roman"/>
          <w:spacing w:val="32"/>
          <w:sz w:val="24"/>
          <w:szCs w:val="24"/>
        </w:rPr>
        <w:t xml:space="preserve"> </w:t>
      </w:r>
      <w:r w:rsidRPr="002A6A86">
        <w:rPr>
          <w:rFonts w:ascii="Times New Roman" w:hAnsi="Times New Roman"/>
          <w:sz w:val="24"/>
          <w:szCs w:val="24"/>
        </w:rPr>
        <w:t>з</w:t>
      </w:r>
      <w:r w:rsidRPr="002A6A86">
        <w:rPr>
          <w:rFonts w:ascii="Times New Roman" w:hAnsi="Times New Roman"/>
          <w:spacing w:val="1"/>
          <w:sz w:val="24"/>
          <w:szCs w:val="24"/>
        </w:rPr>
        <w:t>н</w:t>
      </w:r>
      <w:r w:rsidRPr="002A6A86">
        <w:rPr>
          <w:rFonts w:ascii="Times New Roman" w:hAnsi="Times New Roman"/>
          <w:spacing w:val="-10"/>
          <w:sz w:val="24"/>
          <w:szCs w:val="24"/>
        </w:rPr>
        <w:t>а</w:t>
      </w:r>
      <w:r w:rsidRPr="002A6A86">
        <w:rPr>
          <w:rFonts w:ascii="Times New Roman" w:hAnsi="Times New Roman"/>
          <w:spacing w:val="-1"/>
          <w:sz w:val="24"/>
          <w:szCs w:val="24"/>
        </w:rPr>
        <w:t>ч</w:t>
      </w:r>
      <w:r w:rsidRPr="002A6A86">
        <w:rPr>
          <w:rFonts w:ascii="Times New Roman" w:hAnsi="Times New Roman"/>
          <w:sz w:val="24"/>
          <w:szCs w:val="24"/>
        </w:rPr>
        <w:t>и</w:t>
      </w:r>
      <w:r w:rsidRPr="002A6A86">
        <w:rPr>
          <w:rFonts w:ascii="Times New Roman" w:hAnsi="Times New Roman"/>
          <w:spacing w:val="-2"/>
          <w:sz w:val="24"/>
          <w:szCs w:val="24"/>
        </w:rPr>
        <w:t>м</w:t>
      </w:r>
      <w:r w:rsidRPr="002A6A86">
        <w:rPr>
          <w:rFonts w:ascii="Times New Roman" w:hAnsi="Times New Roman"/>
          <w:sz w:val="24"/>
          <w:szCs w:val="24"/>
        </w:rPr>
        <w:t>ые</w:t>
      </w:r>
      <w:r w:rsidRPr="002A6A86">
        <w:rPr>
          <w:rFonts w:ascii="Times New Roman" w:hAnsi="Times New Roman"/>
          <w:spacing w:val="31"/>
          <w:sz w:val="24"/>
          <w:szCs w:val="24"/>
        </w:rPr>
        <w:t xml:space="preserve"> </w:t>
      </w:r>
      <w:r w:rsidRPr="002A6A86">
        <w:rPr>
          <w:rFonts w:ascii="Times New Roman" w:hAnsi="Times New Roman"/>
          <w:sz w:val="24"/>
          <w:szCs w:val="24"/>
        </w:rPr>
        <w:t>з</w:t>
      </w:r>
      <w:r w:rsidRPr="002A6A86">
        <w:rPr>
          <w:rFonts w:ascii="Times New Roman" w:hAnsi="Times New Roman"/>
          <w:spacing w:val="1"/>
          <w:sz w:val="24"/>
          <w:szCs w:val="24"/>
        </w:rPr>
        <w:t>н</w:t>
      </w:r>
      <w:r w:rsidRPr="002A6A86">
        <w:rPr>
          <w:rFonts w:ascii="Times New Roman" w:hAnsi="Times New Roman"/>
          <w:sz w:val="24"/>
          <w:szCs w:val="24"/>
        </w:rPr>
        <w:t>ани</w:t>
      </w:r>
      <w:r w:rsidRPr="002A6A86">
        <w:rPr>
          <w:rFonts w:ascii="Times New Roman" w:hAnsi="Times New Roman"/>
          <w:spacing w:val="2"/>
          <w:sz w:val="24"/>
          <w:szCs w:val="24"/>
        </w:rPr>
        <w:t>я</w:t>
      </w:r>
      <w:r w:rsidRPr="002A6A86">
        <w:rPr>
          <w:rFonts w:ascii="Times New Roman" w:hAnsi="Times New Roman"/>
          <w:sz w:val="24"/>
          <w:szCs w:val="24"/>
        </w:rPr>
        <w:t>,</w:t>
      </w:r>
      <w:r w:rsidRPr="002A6A86">
        <w:rPr>
          <w:rFonts w:ascii="Times New Roman" w:hAnsi="Times New Roman"/>
          <w:spacing w:val="30"/>
          <w:sz w:val="24"/>
          <w:szCs w:val="24"/>
        </w:rPr>
        <w:t xml:space="preserve"> </w:t>
      </w:r>
      <w:r w:rsidRPr="002A6A86">
        <w:rPr>
          <w:rFonts w:ascii="Times New Roman" w:hAnsi="Times New Roman"/>
          <w:spacing w:val="1"/>
          <w:sz w:val="24"/>
          <w:szCs w:val="24"/>
        </w:rPr>
        <w:t>ра</w:t>
      </w:r>
      <w:r w:rsidRPr="002A6A86">
        <w:rPr>
          <w:rFonts w:ascii="Times New Roman" w:hAnsi="Times New Roman"/>
          <w:sz w:val="24"/>
          <w:szCs w:val="24"/>
        </w:rPr>
        <w:t>з</w:t>
      </w:r>
      <w:r w:rsidRPr="002A6A86">
        <w:rPr>
          <w:rFonts w:ascii="Times New Roman" w:hAnsi="Times New Roman"/>
          <w:spacing w:val="-1"/>
          <w:sz w:val="24"/>
          <w:szCs w:val="24"/>
        </w:rPr>
        <w:t>в</w:t>
      </w:r>
      <w:r w:rsidRPr="002A6A86">
        <w:rPr>
          <w:rFonts w:ascii="Times New Roman" w:hAnsi="Times New Roman"/>
          <w:sz w:val="24"/>
          <w:szCs w:val="24"/>
        </w:rPr>
        <w:t>ить</w:t>
      </w:r>
      <w:r w:rsidRPr="002A6A86">
        <w:rPr>
          <w:rFonts w:ascii="Times New Roman" w:hAnsi="Times New Roman"/>
          <w:spacing w:val="30"/>
          <w:sz w:val="24"/>
          <w:szCs w:val="24"/>
        </w:rPr>
        <w:t xml:space="preserve"> </w:t>
      </w:r>
      <w:r w:rsidRPr="002A6A86">
        <w:rPr>
          <w:rFonts w:ascii="Times New Roman" w:hAnsi="Times New Roman"/>
          <w:sz w:val="24"/>
          <w:szCs w:val="24"/>
        </w:rPr>
        <w:t>в</w:t>
      </w:r>
      <w:r w:rsidRPr="002A6A86">
        <w:rPr>
          <w:rFonts w:ascii="Times New Roman" w:hAnsi="Times New Roman"/>
          <w:spacing w:val="31"/>
          <w:sz w:val="24"/>
          <w:szCs w:val="24"/>
        </w:rPr>
        <w:t xml:space="preserve"> </w:t>
      </w:r>
      <w:r w:rsidRPr="002A6A86">
        <w:rPr>
          <w:rFonts w:ascii="Times New Roman" w:hAnsi="Times New Roman"/>
          <w:spacing w:val="2"/>
          <w:sz w:val="24"/>
          <w:szCs w:val="24"/>
        </w:rPr>
        <w:t>с</w:t>
      </w:r>
      <w:r w:rsidRPr="002A6A86">
        <w:rPr>
          <w:rFonts w:ascii="Times New Roman" w:hAnsi="Times New Roman"/>
          <w:sz w:val="24"/>
          <w:szCs w:val="24"/>
        </w:rPr>
        <w:t>е</w:t>
      </w:r>
      <w:r w:rsidRPr="002A6A86">
        <w:rPr>
          <w:rFonts w:ascii="Times New Roman" w:hAnsi="Times New Roman"/>
          <w:spacing w:val="-1"/>
          <w:sz w:val="24"/>
          <w:szCs w:val="24"/>
        </w:rPr>
        <w:t>б</w:t>
      </w:r>
      <w:r w:rsidRPr="002A6A86">
        <w:rPr>
          <w:rFonts w:ascii="Times New Roman" w:hAnsi="Times New Roman"/>
          <w:sz w:val="24"/>
          <w:szCs w:val="24"/>
        </w:rPr>
        <w:t>е</w:t>
      </w:r>
      <w:r w:rsidRPr="002A6A86">
        <w:rPr>
          <w:rFonts w:ascii="Times New Roman" w:hAnsi="Times New Roman"/>
          <w:spacing w:val="31"/>
          <w:sz w:val="24"/>
          <w:szCs w:val="24"/>
        </w:rPr>
        <w:t xml:space="preserve"> </w:t>
      </w:r>
      <w:r w:rsidRPr="002A6A86">
        <w:rPr>
          <w:rFonts w:ascii="Times New Roman" w:hAnsi="Times New Roman"/>
          <w:spacing w:val="-3"/>
          <w:sz w:val="24"/>
          <w:szCs w:val="24"/>
        </w:rPr>
        <w:t>в</w:t>
      </w:r>
      <w:r w:rsidRPr="002A6A86">
        <w:rPr>
          <w:rFonts w:ascii="Times New Roman" w:hAnsi="Times New Roman"/>
          <w:sz w:val="24"/>
          <w:szCs w:val="24"/>
        </w:rPr>
        <w:t>аж</w:t>
      </w:r>
      <w:r w:rsidRPr="002A6A86">
        <w:rPr>
          <w:rFonts w:ascii="Times New Roman" w:hAnsi="Times New Roman"/>
          <w:spacing w:val="1"/>
          <w:sz w:val="24"/>
          <w:szCs w:val="24"/>
        </w:rPr>
        <w:t>ные</w:t>
      </w:r>
      <w:r w:rsidRPr="002A6A86">
        <w:rPr>
          <w:rFonts w:ascii="Times New Roman" w:hAnsi="Times New Roman"/>
          <w:spacing w:val="28"/>
          <w:sz w:val="24"/>
          <w:szCs w:val="24"/>
        </w:rPr>
        <w:t xml:space="preserve"> </w:t>
      </w:r>
      <w:r w:rsidRPr="002A6A86">
        <w:rPr>
          <w:rFonts w:ascii="Times New Roman" w:hAnsi="Times New Roman"/>
          <w:spacing w:val="2"/>
          <w:sz w:val="24"/>
          <w:szCs w:val="24"/>
        </w:rPr>
        <w:t>д</w:t>
      </w:r>
      <w:r w:rsidRPr="002A6A86">
        <w:rPr>
          <w:rFonts w:ascii="Times New Roman" w:hAnsi="Times New Roman"/>
          <w:sz w:val="24"/>
          <w:szCs w:val="24"/>
        </w:rPr>
        <w:t>ля</w:t>
      </w:r>
      <w:r w:rsidRPr="002A6A86">
        <w:rPr>
          <w:rFonts w:ascii="Times New Roman" w:hAnsi="Times New Roman"/>
          <w:spacing w:val="32"/>
          <w:sz w:val="24"/>
          <w:szCs w:val="24"/>
        </w:rPr>
        <w:t xml:space="preserve"> </w:t>
      </w:r>
      <w:r w:rsidRPr="002A6A86">
        <w:rPr>
          <w:rFonts w:ascii="Times New Roman" w:hAnsi="Times New Roman"/>
          <w:sz w:val="24"/>
          <w:szCs w:val="24"/>
        </w:rPr>
        <w:t>с</w:t>
      </w:r>
      <w:r w:rsidRPr="002A6A86">
        <w:rPr>
          <w:rFonts w:ascii="Times New Roman" w:hAnsi="Times New Roman"/>
          <w:spacing w:val="-1"/>
          <w:sz w:val="24"/>
          <w:szCs w:val="24"/>
        </w:rPr>
        <w:t>в</w:t>
      </w:r>
      <w:r w:rsidRPr="002A6A86">
        <w:rPr>
          <w:rFonts w:ascii="Times New Roman" w:hAnsi="Times New Roman"/>
          <w:spacing w:val="2"/>
          <w:sz w:val="24"/>
          <w:szCs w:val="24"/>
        </w:rPr>
        <w:t>о</w:t>
      </w:r>
      <w:r w:rsidRPr="002A6A86">
        <w:rPr>
          <w:rFonts w:ascii="Times New Roman" w:hAnsi="Times New Roman"/>
          <w:spacing w:val="1"/>
          <w:sz w:val="24"/>
          <w:szCs w:val="24"/>
        </w:rPr>
        <w:t>е</w:t>
      </w:r>
      <w:r w:rsidRPr="002A6A86">
        <w:rPr>
          <w:rFonts w:ascii="Times New Roman" w:hAnsi="Times New Roman"/>
          <w:spacing w:val="-6"/>
          <w:sz w:val="24"/>
          <w:szCs w:val="24"/>
        </w:rPr>
        <w:t>г</w:t>
      </w:r>
      <w:r w:rsidRPr="002A6A86">
        <w:rPr>
          <w:rFonts w:ascii="Times New Roman" w:hAnsi="Times New Roman"/>
          <w:sz w:val="24"/>
          <w:szCs w:val="24"/>
        </w:rPr>
        <w:t>о</w:t>
      </w:r>
      <w:r w:rsidRPr="002A6A86">
        <w:rPr>
          <w:rFonts w:ascii="Times New Roman" w:hAnsi="Times New Roman"/>
          <w:spacing w:val="32"/>
          <w:sz w:val="24"/>
          <w:szCs w:val="24"/>
        </w:rPr>
        <w:t xml:space="preserve"> </w:t>
      </w:r>
      <w:r w:rsidRPr="002A6A86">
        <w:rPr>
          <w:rFonts w:ascii="Times New Roman" w:hAnsi="Times New Roman"/>
          <w:sz w:val="24"/>
          <w:szCs w:val="24"/>
        </w:rPr>
        <w:t>л</w:t>
      </w:r>
      <w:r w:rsidRPr="002A6A86">
        <w:rPr>
          <w:rFonts w:ascii="Times New Roman" w:hAnsi="Times New Roman"/>
          <w:spacing w:val="1"/>
          <w:sz w:val="24"/>
          <w:szCs w:val="24"/>
        </w:rPr>
        <w:t>и</w:t>
      </w:r>
      <w:r w:rsidRPr="002A6A86">
        <w:rPr>
          <w:rFonts w:ascii="Times New Roman" w:hAnsi="Times New Roman"/>
          <w:sz w:val="24"/>
          <w:szCs w:val="24"/>
        </w:rPr>
        <w:t>чн</w:t>
      </w:r>
      <w:r w:rsidRPr="002A6A86">
        <w:rPr>
          <w:rFonts w:ascii="Times New Roman" w:hAnsi="Times New Roman"/>
          <w:spacing w:val="7"/>
          <w:sz w:val="24"/>
          <w:szCs w:val="24"/>
        </w:rPr>
        <w:t>о</w:t>
      </w:r>
      <w:r w:rsidRPr="002A6A86">
        <w:rPr>
          <w:rFonts w:ascii="Times New Roman" w:hAnsi="Times New Roman"/>
          <w:spacing w:val="1"/>
          <w:sz w:val="24"/>
          <w:szCs w:val="24"/>
        </w:rPr>
        <w:t>с</w:t>
      </w:r>
      <w:r w:rsidRPr="002A6A86">
        <w:rPr>
          <w:rFonts w:ascii="Times New Roman" w:hAnsi="Times New Roman"/>
          <w:sz w:val="24"/>
          <w:szCs w:val="24"/>
        </w:rPr>
        <w:t>тно</w:t>
      </w:r>
      <w:r w:rsidRPr="002A6A86">
        <w:rPr>
          <w:rFonts w:ascii="Times New Roman" w:hAnsi="Times New Roman"/>
          <w:spacing w:val="-8"/>
          <w:sz w:val="24"/>
          <w:szCs w:val="24"/>
        </w:rPr>
        <w:t>г</w:t>
      </w:r>
      <w:r w:rsidRPr="002A6A86">
        <w:rPr>
          <w:rFonts w:ascii="Times New Roman" w:hAnsi="Times New Roman"/>
          <w:sz w:val="24"/>
          <w:szCs w:val="24"/>
        </w:rPr>
        <w:t xml:space="preserve">о </w:t>
      </w:r>
      <w:r w:rsidRPr="002A6A86">
        <w:rPr>
          <w:rFonts w:ascii="Times New Roman" w:hAnsi="Times New Roman"/>
          <w:spacing w:val="1"/>
          <w:sz w:val="24"/>
          <w:szCs w:val="24"/>
        </w:rPr>
        <w:t>р</w:t>
      </w:r>
      <w:r w:rsidRPr="002A6A86">
        <w:rPr>
          <w:rFonts w:ascii="Times New Roman" w:hAnsi="Times New Roman"/>
          <w:sz w:val="24"/>
          <w:szCs w:val="24"/>
        </w:rPr>
        <w:t>азв</w:t>
      </w:r>
      <w:r w:rsidRPr="002A6A86">
        <w:rPr>
          <w:rFonts w:ascii="Times New Roman" w:hAnsi="Times New Roman"/>
          <w:spacing w:val="1"/>
          <w:sz w:val="24"/>
          <w:szCs w:val="24"/>
        </w:rPr>
        <w:t>и</w:t>
      </w:r>
      <w:r w:rsidRPr="002A6A86">
        <w:rPr>
          <w:rFonts w:ascii="Times New Roman" w:hAnsi="Times New Roman"/>
          <w:spacing w:val="-1"/>
          <w:sz w:val="24"/>
          <w:szCs w:val="24"/>
        </w:rPr>
        <w:t>т</w:t>
      </w:r>
      <w:r w:rsidRPr="002A6A86">
        <w:rPr>
          <w:rFonts w:ascii="Times New Roman" w:hAnsi="Times New Roman"/>
          <w:spacing w:val="1"/>
          <w:sz w:val="24"/>
          <w:szCs w:val="24"/>
        </w:rPr>
        <w:t>и</w:t>
      </w:r>
      <w:r w:rsidRPr="002A6A86">
        <w:rPr>
          <w:rFonts w:ascii="Times New Roman" w:hAnsi="Times New Roman"/>
          <w:sz w:val="24"/>
          <w:szCs w:val="24"/>
        </w:rPr>
        <w:t>я</w:t>
      </w:r>
      <w:r w:rsidRPr="002A6A86">
        <w:rPr>
          <w:rFonts w:ascii="Times New Roman" w:hAnsi="Times New Roman"/>
          <w:spacing w:val="177"/>
          <w:sz w:val="24"/>
          <w:szCs w:val="24"/>
        </w:rPr>
        <w:t xml:space="preserve"> </w:t>
      </w:r>
      <w:r w:rsidRPr="002A6A86">
        <w:rPr>
          <w:rFonts w:ascii="Times New Roman" w:hAnsi="Times New Roman"/>
          <w:sz w:val="24"/>
          <w:szCs w:val="24"/>
        </w:rPr>
        <w:t>соц</w:t>
      </w:r>
      <w:r w:rsidRPr="002A6A86">
        <w:rPr>
          <w:rFonts w:ascii="Times New Roman" w:hAnsi="Times New Roman"/>
          <w:spacing w:val="1"/>
          <w:sz w:val="24"/>
          <w:szCs w:val="24"/>
        </w:rPr>
        <w:t>и</w:t>
      </w:r>
      <w:r w:rsidRPr="002A6A86">
        <w:rPr>
          <w:rFonts w:ascii="Times New Roman" w:hAnsi="Times New Roman"/>
          <w:spacing w:val="2"/>
          <w:sz w:val="24"/>
          <w:szCs w:val="24"/>
        </w:rPr>
        <w:t>а</w:t>
      </w:r>
      <w:r w:rsidRPr="002A6A86">
        <w:rPr>
          <w:rFonts w:ascii="Times New Roman" w:hAnsi="Times New Roman"/>
          <w:sz w:val="24"/>
          <w:szCs w:val="24"/>
        </w:rPr>
        <w:t>льно</w:t>
      </w:r>
      <w:r w:rsidRPr="002A6A86">
        <w:rPr>
          <w:rFonts w:ascii="Times New Roman" w:hAnsi="Times New Roman"/>
          <w:spacing w:val="178"/>
          <w:sz w:val="24"/>
          <w:szCs w:val="24"/>
        </w:rPr>
        <w:t xml:space="preserve"> </w:t>
      </w:r>
      <w:r w:rsidRPr="002A6A86">
        <w:rPr>
          <w:rFonts w:ascii="Times New Roman" w:hAnsi="Times New Roman"/>
          <w:sz w:val="24"/>
          <w:szCs w:val="24"/>
        </w:rPr>
        <w:t>з</w:t>
      </w:r>
      <w:r w:rsidRPr="002A6A86">
        <w:rPr>
          <w:rFonts w:ascii="Times New Roman" w:hAnsi="Times New Roman"/>
          <w:spacing w:val="1"/>
          <w:sz w:val="24"/>
          <w:szCs w:val="24"/>
        </w:rPr>
        <w:t>н</w:t>
      </w:r>
      <w:r w:rsidRPr="002A6A86">
        <w:rPr>
          <w:rFonts w:ascii="Times New Roman" w:hAnsi="Times New Roman"/>
          <w:spacing w:val="-10"/>
          <w:sz w:val="24"/>
          <w:szCs w:val="24"/>
        </w:rPr>
        <w:t>а</w:t>
      </w:r>
      <w:r w:rsidRPr="002A6A86">
        <w:rPr>
          <w:rFonts w:ascii="Times New Roman" w:hAnsi="Times New Roman"/>
          <w:sz w:val="24"/>
          <w:szCs w:val="24"/>
        </w:rPr>
        <w:t>чим</w:t>
      </w:r>
      <w:r w:rsidRPr="002A6A86">
        <w:rPr>
          <w:rFonts w:ascii="Times New Roman" w:hAnsi="Times New Roman"/>
          <w:spacing w:val="1"/>
          <w:sz w:val="24"/>
          <w:szCs w:val="24"/>
        </w:rPr>
        <w:t>ы</w:t>
      </w:r>
      <w:r w:rsidRPr="002A6A86">
        <w:rPr>
          <w:rFonts w:ascii="Times New Roman" w:hAnsi="Times New Roman"/>
          <w:sz w:val="24"/>
          <w:szCs w:val="24"/>
        </w:rPr>
        <w:t>е</w:t>
      </w:r>
      <w:r w:rsidRPr="002A6A86">
        <w:rPr>
          <w:rFonts w:ascii="Times New Roman" w:hAnsi="Times New Roman"/>
          <w:spacing w:val="177"/>
          <w:sz w:val="24"/>
          <w:szCs w:val="24"/>
        </w:rPr>
        <w:t xml:space="preserve"> </w:t>
      </w:r>
      <w:r w:rsidRPr="002A6A86">
        <w:rPr>
          <w:rFonts w:ascii="Times New Roman" w:hAnsi="Times New Roman"/>
          <w:spacing w:val="-1"/>
          <w:sz w:val="24"/>
          <w:szCs w:val="24"/>
        </w:rPr>
        <w:t>от</w:t>
      </w:r>
      <w:r w:rsidRPr="002A6A86">
        <w:rPr>
          <w:rFonts w:ascii="Times New Roman" w:hAnsi="Times New Roman"/>
          <w:sz w:val="24"/>
          <w:szCs w:val="24"/>
        </w:rPr>
        <w:t>ношения,</w:t>
      </w:r>
      <w:r w:rsidRPr="002A6A86">
        <w:rPr>
          <w:rFonts w:ascii="Times New Roman" w:hAnsi="Times New Roman"/>
          <w:spacing w:val="177"/>
          <w:sz w:val="24"/>
          <w:szCs w:val="24"/>
        </w:rPr>
        <w:t xml:space="preserve"> </w:t>
      </w:r>
      <w:r w:rsidRPr="002A6A86">
        <w:rPr>
          <w:rFonts w:ascii="Times New Roman" w:hAnsi="Times New Roman"/>
          <w:spacing w:val="1"/>
          <w:sz w:val="24"/>
          <w:szCs w:val="24"/>
        </w:rPr>
        <w:t>п</w:t>
      </w:r>
      <w:r w:rsidRPr="002A6A86">
        <w:rPr>
          <w:rFonts w:ascii="Times New Roman" w:hAnsi="Times New Roman"/>
          <w:spacing w:val="-1"/>
          <w:sz w:val="24"/>
          <w:szCs w:val="24"/>
        </w:rPr>
        <w:t>ол</w:t>
      </w:r>
      <w:r w:rsidRPr="002A6A86">
        <w:rPr>
          <w:rFonts w:ascii="Times New Roman" w:hAnsi="Times New Roman"/>
          <w:spacing w:val="-3"/>
          <w:sz w:val="24"/>
          <w:szCs w:val="24"/>
        </w:rPr>
        <w:t>у</w:t>
      </w:r>
      <w:r w:rsidRPr="002A6A86">
        <w:rPr>
          <w:rFonts w:ascii="Times New Roman" w:hAnsi="Times New Roman"/>
          <w:sz w:val="24"/>
          <w:szCs w:val="24"/>
        </w:rPr>
        <w:t>чить</w:t>
      </w:r>
      <w:r w:rsidRPr="002A6A86">
        <w:rPr>
          <w:rFonts w:ascii="Times New Roman" w:hAnsi="Times New Roman"/>
          <w:spacing w:val="177"/>
          <w:sz w:val="24"/>
          <w:szCs w:val="24"/>
        </w:rPr>
        <w:t xml:space="preserve"> </w:t>
      </w:r>
      <w:r w:rsidRPr="002A6A86">
        <w:rPr>
          <w:rFonts w:ascii="Times New Roman" w:hAnsi="Times New Roman"/>
          <w:spacing w:val="1"/>
          <w:sz w:val="24"/>
          <w:szCs w:val="24"/>
        </w:rPr>
        <w:t>о</w:t>
      </w:r>
      <w:r w:rsidRPr="002A6A86">
        <w:rPr>
          <w:rFonts w:ascii="Times New Roman" w:hAnsi="Times New Roman"/>
          <w:sz w:val="24"/>
          <w:szCs w:val="24"/>
        </w:rPr>
        <w:t>пыт</w:t>
      </w:r>
      <w:r w:rsidRPr="002A6A86">
        <w:rPr>
          <w:rFonts w:ascii="Times New Roman" w:hAnsi="Times New Roman"/>
          <w:spacing w:val="177"/>
          <w:sz w:val="24"/>
          <w:szCs w:val="24"/>
        </w:rPr>
        <w:t xml:space="preserve"> </w:t>
      </w:r>
      <w:r w:rsidRPr="002A6A86">
        <w:rPr>
          <w:rFonts w:ascii="Times New Roman" w:hAnsi="Times New Roman"/>
          <w:spacing w:val="-1"/>
          <w:sz w:val="24"/>
          <w:szCs w:val="24"/>
        </w:rPr>
        <w:t>у</w:t>
      </w:r>
      <w:r w:rsidRPr="002A6A86">
        <w:rPr>
          <w:rFonts w:ascii="Times New Roman" w:hAnsi="Times New Roman"/>
          <w:sz w:val="24"/>
          <w:szCs w:val="24"/>
        </w:rPr>
        <w:t>ча</w:t>
      </w:r>
      <w:r w:rsidRPr="002A6A86">
        <w:rPr>
          <w:rFonts w:ascii="Times New Roman" w:hAnsi="Times New Roman"/>
          <w:spacing w:val="1"/>
          <w:sz w:val="24"/>
          <w:szCs w:val="24"/>
        </w:rPr>
        <w:t>сти</w:t>
      </w:r>
      <w:r w:rsidRPr="002A6A86">
        <w:rPr>
          <w:rFonts w:ascii="Times New Roman" w:hAnsi="Times New Roman"/>
          <w:sz w:val="24"/>
          <w:szCs w:val="24"/>
        </w:rPr>
        <w:t>я</w:t>
      </w:r>
      <w:r w:rsidRPr="002A6A86">
        <w:rPr>
          <w:rFonts w:ascii="Times New Roman" w:hAnsi="Times New Roman"/>
          <w:spacing w:val="178"/>
          <w:sz w:val="24"/>
          <w:szCs w:val="24"/>
        </w:rPr>
        <w:t xml:space="preserve"> </w:t>
      </w:r>
      <w:r w:rsidRPr="002A6A86">
        <w:rPr>
          <w:rFonts w:ascii="Times New Roman" w:hAnsi="Times New Roman"/>
          <w:sz w:val="24"/>
          <w:szCs w:val="24"/>
        </w:rPr>
        <w:t>в с</w:t>
      </w:r>
      <w:r w:rsidRPr="002A6A86">
        <w:rPr>
          <w:rFonts w:ascii="Times New Roman" w:hAnsi="Times New Roman"/>
          <w:spacing w:val="2"/>
          <w:sz w:val="24"/>
          <w:szCs w:val="24"/>
        </w:rPr>
        <w:t>о</w:t>
      </w:r>
      <w:r w:rsidRPr="002A6A86">
        <w:rPr>
          <w:rFonts w:ascii="Times New Roman" w:hAnsi="Times New Roman"/>
          <w:sz w:val="24"/>
          <w:szCs w:val="24"/>
        </w:rPr>
        <w:t>ци</w:t>
      </w:r>
      <w:r w:rsidRPr="002A6A86">
        <w:rPr>
          <w:rFonts w:ascii="Times New Roman" w:hAnsi="Times New Roman"/>
          <w:spacing w:val="3"/>
          <w:sz w:val="24"/>
          <w:szCs w:val="24"/>
        </w:rPr>
        <w:t>а</w:t>
      </w:r>
      <w:r w:rsidRPr="002A6A86">
        <w:rPr>
          <w:rFonts w:ascii="Times New Roman" w:hAnsi="Times New Roman"/>
          <w:sz w:val="24"/>
          <w:szCs w:val="24"/>
        </w:rPr>
        <w:t>ль</w:t>
      </w:r>
      <w:r w:rsidRPr="002A6A86">
        <w:rPr>
          <w:rFonts w:ascii="Times New Roman" w:hAnsi="Times New Roman"/>
          <w:spacing w:val="-1"/>
          <w:sz w:val="24"/>
          <w:szCs w:val="24"/>
        </w:rPr>
        <w:t>н</w:t>
      </w:r>
      <w:r w:rsidRPr="002A6A86">
        <w:rPr>
          <w:rFonts w:ascii="Times New Roman" w:hAnsi="Times New Roman"/>
          <w:sz w:val="24"/>
          <w:szCs w:val="24"/>
        </w:rPr>
        <w:t>о</w:t>
      </w:r>
      <w:r w:rsidRPr="002A6A86">
        <w:rPr>
          <w:rFonts w:ascii="Times New Roman" w:hAnsi="Times New Roman"/>
          <w:spacing w:val="1"/>
          <w:sz w:val="24"/>
          <w:szCs w:val="24"/>
        </w:rPr>
        <w:t xml:space="preserve"> </w:t>
      </w:r>
      <w:r w:rsidRPr="002A6A86">
        <w:rPr>
          <w:rFonts w:ascii="Times New Roman" w:hAnsi="Times New Roman"/>
          <w:sz w:val="24"/>
          <w:szCs w:val="24"/>
        </w:rPr>
        <w:t>зн</w:t>
      </w:r>
      <w:r w:rsidRPr="002A6A86">
        <w:rPr>
          <w:rFonts w:ascii="Times New Roman" w:hAnsi="Times New Roman"/>
          <w:spacing w:val="-10"/>
          <w:sz w:val="24"/>
          <w:szCs w:val="24"/>
        </w:rPr>
        <w:t>а</w:t>
      </w:r>
      <w:r w:rsidRPr="002A6A86">
        <w:rPr>
          <w:rFonts w:ascii="Times New Roman" w:hAnsi="Times New Roman"/>
          <w:spacing w:val="-1"/>
          <w:sz w:val="24"/>
          <w:szCs w:val="24"/>
        </w:rPr>
        <w:t>ч</w:t>
      </w:r>
      <w:r w:rsidRPr="002A6A86">
        <w:rPr>
          <w:rFonts w:ascii="Times New Roman" w:hAnsi="Times New Roman"/>
          <w:sz w:val="24"/>
          <w:szCs w:val="24"/>
        </w:rPr>
        <w:t>и</w:t>
      </w:r>
      <w:r w:rsidRPr="002A6A86">
        <w:rPr>
          <w:rFonts w:ascii="Times New Roman" w:hAnsi="Times New Roman"/>
          <w:spacing w:val="-1"/>
          <w:sz w:val="24"/>
          <w:szCs w:val="24"/>
        </w:rPr>
        <w:t>мы</w:t>
      </w:r>
      <w:r w:rsidRPr="002A6A86">
        <w:rPr>
          <w:rFonts w:ascii="Times New Roman" w:hAnsi="Times New Roman"/>
          <w:sz w:val="24"/>
          <w:szCs w:val="24"/>
        </w:rPr>
        <w:t>х</w:t>
      </w:r>
      <w:r w:rsidRPr="002A6A86">
        <w:rPr>
          <w:rFonts w:ascii="Times New Roman" w:hAnsi="Times New Roman"/>
          <w:spacing w:val="1"/>
          <w:sz w:val="24"/>
          <w:szCs w:val="24"/>
        </w:rPr>
        <w:t xml:space="preserve"> </w:t>
      </w:r>
      <w:r w:rsidRPr="002A6A86">
        <w:rPr>
          <w:rFonts w:ascii="Times New Roman" w:hAnsi="Times New Roman"/>
          <w:spacing w:val="2"/>
          <w:sz w:val="24"/>
          <w:szCs w:val="24"/>
        </w:rPr>
        <w:t>д</w:t>
      </w:r>
      <w:r w:rsidRPr="002A6A86">
        <w:rPr>
          <w:rFonts w:ascii="Times New Roman" w:hAnsi="Times New Roman"/>
          <w:sz w:val="24"/>
          <w:szCs w:val="24"/>
        </w:rPr>
        <w:t>ел</w:t>
      </w:r>
      <w:r w:rsidRPr="002A6A86">
        <w:rPr>
          <w:rFonts w:ascii="Times New Roman" w:hAnsi="Times New Roman"/>
          <w:spacing w:val="-1"/>
          <w:sz w:val="24"/>
          <w:szCs w:val="24"/>
        </w:rPr>
        <w:t>а</w:t>
      </w:r>
      <w:r w:rsidRPr="002A6A86">
        <w:rPr>
          <w:rFonts w:ascii="Times New Roman" w:hAnsi="Times New Roman"/>
          <w:sz w:val="24"/>
          <w:szCs w:val="24"/>
        </w:rPr>
        <w:t>х;</w:t>
      </w:r>
    </w:p>
    <w:p w:rsidR="002A6A86" w:rsidRPr="002A6A86" w:rsidRDefault="002A6A86" w:rsidP="002A6A86">
      <w:pPr>
        <w:tabs>
          <w:tab w:val="left" w:pos="1771"/>
          <w:tab w:val="left" w:pos="3158"/>
          <w:tab w:val="left" w:pos="5186"/>
          <w:tab w:val="left" w:pos="6790"/>
          <w:tab w:val="left" w:pos="7349"/>
        </w:tabs>
        <w:ind w:right="-18"/>
        <w:jc w:val="both"/>
        <w:rPr>
          <w:rFonts w:ascii="Times New Roman" w:hAnsi="Times New Roman"/>
          <w:sz w:val="24"/>
          <w:szCs w:val="24"/>
        </w:rPr>
      </w:pPr>
      <w:r w:rsidRPr="002A6A86">
        <w:rPr>
          <w:rFonts w:ascii="Times New Roman" w:hAnsi="Times New Roman"/>
          <w:sz w:val="24"/>
          <w:szCs w:val="24"/>
        </w:rPr>
        <w:t>-</w:t>
      </w:r>
      <w:r w:rsidRPr="002A6A86">
        <w:rPr>
          <w:rFonts w:ascii="Times New Roman" w:hAnsi="Times New Roman"/>
          <w:spacing w:val="35"/>
          <w:sz w:val="24"/>
          <w:szCs w:val="24"/>
        </w:rPr>
        <w:t xml:space="preserve"> </w:t>
      </w:r>
      <w:r w:rsidRPr="002A6A86">
        <w:rPr>
          <w:rFonts w:ascii="Times New Roman" w:hAnsi="Times New Roman"/>
          <w:sz w:val="24"/>
          <w:szCs w:val="24"/>
        </w:rPr>
        <w:t>фо</w:t>
      </w:r>
      <w:r w:rsidRPr="002A6A86">
        <w:rPr>
          <w:rFonts w:ascii="Times New Roman" w:hAnsi="Times New Roman"/>
          <w:spacing w:val="-2"/>
          <w:sz w:val="24"/>
          <w:szCs w:val="24"/>
        </w:rPr>
        <w:t>рм</w:t>
      </w:r>
      <w:r w:rsidRPr="002A6A86">
        <w:rPr>
          <w:rFonts w:ascii="Times New Roman" w:hAnsi="Times New Roman"/>
          <w:sz w:val="24"/>
          <w:szCs w:val="24"/>
        </w:rPr>
        <w:t>ир</w:t>
      </w:r>
      <w:r w:rsidRPr="002A6A86">
        <w:rPr>
          <w:rFonts w:ascii="Times New Roman" w:hAnsi="Times New Roman"/>
          <w:spacing w:val="2"/>
          <w:sz w:val="24"/>
          <w:szCs w:val="24"/>
        </w:rPr>
        <w:t>о</w:t>
      </w:r>
      <w:r w:rsidRPr="002A6A86">
        <w:rPr>
          <w:rFonts w:ascii="Times New Roman" w:hAnsi="Times New Roman"/>
          <w:spacing w:val="-3"/>
          <w:sz w:val="24"/>
          <w:szCs w:val="24"/>
        </w:rPr>
        <w:t>в</w:t>
      </w:r>
      <w:r w:rsidRPr="002A6A86">
        <w:rPr>
          <w:rFonts w:ascii="Times New Roman" w:hAnsi="Times New Roman"/>
          <w:sz w:val="24"/>
          <w:szCs w:val="24"/>
        </w:rPr>
        <w:t>ание</w:t>
      </w:r>
      <w:r w:rsidRPr="002A6A86">
        <w:rPr>
          <w:rFonts w:ascii="Times New Roman" w:hAnsi="Times New Roman"/>
          <w:spacing w:val="36"/>
          <w:sz w:val="24"/>
          <w:szCs w:val="24"/>
        </w:rPr>
        <w:t xml:space="preserve"> </w:t>
      </w:r>
      <w:r w:rsidRPr="002A6A86">
        <w:rPr>
          <w:rFonts w:ascii="Times New Roman" w:hAnsi="Times New Roman"/>
          <w:sz w:val="24"/>
          <w:szCs w:val="24"/>
        </w:rPr>
        <w:t>в</w:t>
      </w:r>
      <w:r w:rsidRPr="002A6A86">
        <w:rPr>
          <w:rFonts w:ascii="Times New Roman" w:hAnsi="Times New Roman"/>
          <w:spacing w:val="33"/>
          <w:sz w:val="24"/>
          <w:szCs w:val="24"/>
        </w:rPr>
        <w:t xml:space="preserve"> </w:t>
      </w:r>
      <w:r w:rsidRPr="002A6A86">
        <w:rPr>
          <w:rFonts w:ascii="Times New Roman" w:hAnsi="Times New Roman"/>
          <w:sz w:val="24"/>
          <w:szCs w:val="24"/>
        </w:rPr>
        <w:t>кр</w:t>
      </w:r>
      <w:r w:rsidRPr="002A6A86">
        <w:rPr>
          <w:rFonts w:ascii="Times New Roman" w:hAnsi="Times New Roman"/>
          <w:spacing w:val="-8"/>
          <w:sz w:val="24"/>
          <w:szCs w:val="24"/>
        </w:rPr>
        <w:t>у</w:t>
      </w:r>
      <w:r w:rsidRPr="002A6A86">
        <w:rPr>
          <w:rFonts w:ascii="Times New Roman" w:hAnsi="Times New Roman"/>
          <w:sz w:val="24"/>
          <w:szCs w:val="24"/>
        </w:rPr>
        <w:t>ж</w:t>
      </w:r>
      <w:r w:rsidRPr="002A6A86">
        <w:rPr>
          <w:rFonts w:ascii="Times New Roman" w:hAnsi="Times New Roman"/>
          <w:spacing w:val="-4"/>
          <w:sz w:val="24"/>
          <w:szCs w:val="24"/>
        </w:rPr>
        <w:t>к</w:t>
      </w:r>
      <w:r w:rsidRPr="002A6A86">
        <w:rPr>
          <w:rFonts w:ascii="Times New Roman" w:hAnsi="Times New Roman"/>
          <w:sz w:val="24"/>
          <w:szCs w:val="24"/>
        </w:rPr>
        <w:t>а</w:t>
      </w:r>
      <w:r w:rsidRPr="002A6A86">
        <w:rPr>
          <w:rFonts w:ascii="Times New Roman" w:hAnsi="Times New Roman"/>
          <w:spacing w:val="1"/>
          <w:sz w:val="24"/>
          <w:szCs w:val="24"/>
        </w:rPr>
        <w:t>х</w:t>
      </w:r>
      <w:r w:rsidRPr="002A6A86">
        <w:rPr>
          <w:rFonts w:ascii="Times New Roman" w:hAnsi="Times New Roman"/>
          <w:sz w:val="24"/>
          <w:szCs w:val="24"/>
        </w:rPr>
        <w:t>,</w:t>
      </w:r>
      <w:r w:rsidRPr="002A6A86">
        <w:rPr>
          <w:rFonts w:ascii="Times New Roman" w:hAnsi="Times New Roman"/>
          <w:spacing w:val="35"/>
          <w:sz w:val="24"/>
          <w:szCs w:val="24"/>
        </w:rPr>
        <w:t xml:space="preserve"> </w:t>
      </w:r>
      <w:r w:rsidRPr="002A6A86">
        <w:rPr>
          <w:rFonts w:ascii="Times New Roman" w:hAnsi="Times New Roman"/>
          <w:spacing w:val="3"/>
          <w:sz w:val="24"/>
          <w:szCs w:val="24"/>
        </w:rPr>
        <w:t>с</w:t>
      </w:r>
      <w:r w:rsidRPr="002A6A86">
        <w:rPr>
          <w:rFonts w:ascii="Times New Roman" w:hAnsi="Times New Roman"/>
          <w:sz w:val="24"/>
          <w:szCs w:val="24"/>
        </w:rPr>
        <w:t>ек</w:t>
      </w:r>
      <w:r w:rsidRPr="002A6A86">
        <w:rPr>
          <w:rFonts w:ascii="Times New Roman" w:hAnsi="Times New Roman"/>
          <w:spacing w:val="1"/>
          <w:sz w:val="24"/>
          <w:szCs w:val="24"/>
        </w:rPr>
        <w:t>ц</w:t>
      </w:r>
      <w:r w:rsidRPr="002A6A86">
        <w:rPr>
          <w:rFonts w:ascii="Times New Roman" w:hAnsi="Times New Roman"/>
          <w:sz w:val="24"/>
          <w:szCs w:val="24"/>
        </w:rPr>
        <w:t>ия</w:t>
      </w:r>
      <w:r w:rsidRPr="002A6A86">
        <w:rPr>
          <w:rFonts w:ascii="Times New Roman" w:hAnsi="Times New Roman"/>
          <w:spacing w:val="1"/>
          <w:sz w:val="24"/>
          <w:szCs w:val="24"/>
        </w:rPr>
        <w:t>х</w:t>
      </w:r>
      <w:r w:rsidRPr="002A6A86">
        <w:rPr>
          <w:rFonts w:ascii="Times New Roman" w:hAnsi="Times New Roman"/>
          <w:sz w:val="24"/>
          <w:szCs w:val="24"/>
        </w:rPr>
        <w:t>,</w:t>
      </w:r>
      <w:r w:rsidRPr="002A6A86">
        <w:rPr>
          <w:rFonts w:ascii="Times New Roman" w:hAnsi="Times New Roman"/>
          <w:spacing w:val="33"/>
          <w:sz w:val="24"/>
          <w:szCs w:val="24"/>
        </w:rPr>
        <w:t xml:space="preserve"> </w:t>
      </w:r>
      <w:r w:rsidRPr="002A6A86">
        <w:rPr>
          <w:rFonts w:ascii="Times New Roman" w:hAnsi="Times New Roman"/>
          <w:sz w:val="24"/>
          <w:szCs w:val="24"/>
        </w:rPr>
        <w:t>к</w:t>
      </w:r>
      <w:r w:rsidRPr="002A6A86">
        <w:rPr>
          <w:rFonts w:ascii="Times New Roman" w:hAnsi="Times New Roman"/>
          <w:spacing w:val="-1"/>
          <w:sz w:val="24"/>
          <w:szCs w:val="24"/>
        </w:rPr>
        <w:t>л</w:t>
      </w:r>
      <w:r w:rsidRPr="002A6A86">
        <w:rPr>
          <w:rFonts w:ascii="Times New Roman" w:hAnsi="Times New Roman"/>
          <w:spacing w:val="-8"/>
          <w:sz w:val="24"/>
          <w:szCs w:val="24"/>
        </w:rPr>
        <w:t>у</w:t>
      </w:r>
      <w:r w:rsidRPr="002A6A86">
        <w:rPr>
          <w:rFonts w:ascii="Times New Roman" w:hAnsi="Times New Roman"/>
          <w:sz w:val="24"/>
          <w:szCs w:val="24"/>
        </w:rPr>
        <w:t>ба</w:t>
      </w:r>
      <w:r w:rsidRPr="002A6A86">
        <w:rPr>
          <w:rFonts w:ascii="Times New Roman" w:hAnsi="Times New Roman"/>
          <w:spacing w:val="2"/>
          <w:sz w:val="24"/>
          <w:szCs w:val="24"/>
        </w:rPr>
        <w:t>х</w:t>
      </w:r>
      <w:r w:rsidRPr="002A6A86">
        <w:rPr>
          <w:rFonts w:ascii="Times New Roman" w:hAnsi="Times New Roman"/>
          <w:sz w:val="24"/>
          <w:szCs w:val="24"/>
        </w:rPr>
        <w:t>,</w:t>
      </w:r>
      <w:r w:rsidRPr="002A6A86">
        <w:rPr>
          <w:rFonts w:ascii="Times New Roman" w:hAnsi="Times New Roman"/>
          <w:spacing w:val="35"/>
          <w:sz w:val="24"/>
          <w:szCs w:val="24"/>
        </w:rPr>
        <w:t xml:space="preserve"> </w:t>
      </w:r>
      <w:r w:rsidRPr="002A6A86">
        <w:rPr>
          <w:rFonts w:ascii="Times New Roman" w:hAnsi="Times New Roman"/>
          <w:sz w:val="24"/>
          <w:szCs w:val="24"/>
        </w:rPr>
        <w:t>с</w:t>
      </w:r>
      <w:r w:rsidRPr="002A6A86">
        <w:rPr>
          <w:rFonts w:ascii="Times New Roman" w:hAnsi="Times New Roman"/>
          <w:spacing w:val="-3"/>
          <w:sz w:val="24"/>
          <w:szCs w:val="24"/>
        </w:rPr>
        <w:t>т</w:t>
      </w:r>
      <w:r w:rsidRPr="002A6A86">
        <w:rPr>
          <w:rFonts w:ascii="Times New Roman" w:hAnsi="Times New Roman"/>
          <w:spacing w:val="-19"/>
          <w:sz w:val="24"/>
          <w:szCs w:val="24"/>
        </w:rPr>
        <w:t>у</w:t>
      </w:r>
      <w:r w:rsidRPr="002A6A86">
        <w:rPr>
          <w:rFonts w:ascii="Times New Roman" w:hAnsi="Times New Roman"/>
          <w:sz w:val="24"/>
          <w:szCs w:val="24"/>
        </w:rPr>
        <w:t>д</w:t>
      </w:r>
      <w:r w:rsidRPr="002A6A86">
        <w:rPr>
          <w:rFonts w:ascii="Times New Roman" w:hAnsi="Times New Roman"/>
          <w:spacing w:val="1"/>
          <w:sz w:val="24"/>
          <w:szCs w:val="24"/>
        </w:rPr>
        <w:t>ия</w:t>
      </w:r>
      <w:r w:rsidRPr="002A6A86">
        <w:rPr>
          <w:rFonts w:ascii="Times New Roman" w:hAnsi="Times New Roman"/>
          <w:sz w:val="24"/>
          <w:szCs w:val="24"/>
        </w:rPr>
        <w:t>х</w:t>
      </w:r>
      <w:r w:rsidRPr="002A6A86">
        <w:rPr>
          <w:rFonts w:ascii="Times New Roman" w:hAnsi="Times New Roman"/>
          <w:spacing w:val="34"/>
          <w:sz w:val="24"/>
          <w:szCs w:val="24"/>
        </w:rPr>
        <w:t xml:space="preserve"> </w:t>
      </w:r>
      <w:r w:rsidRPr="002A6A86">
        <w:rPr>
          <w:rFonts w:ascii="Times New Roman" w:hAnsi="Times New Roman"/>
          <w:spacing w:val="1"/>
          <w:sz w:val="24"/>
          <w:szCs w:val="24"/>
        </w:rPr>
        <w:t>и</w:t>
      </w:r>
      <w:r w:rsidRPr="002A6A86">
        <w:rPr>
          <w:rFonts w:ascii="Times New Roman" w:hAnsi="Times New Roman"/>
          <w:spacing w:val="36"/>
          <w:sz w:val="24"/>
          <w:szCs w:val="24"/>
        </w:rPr>
        <w:t xml:space="preserve"> </w:t>
      </w:r>
      <w:r w:rsidRPr="002A6A86">
        <w:rPr>
          <w:rFonts w:ascii="Times New Roman" w:hAnsi="Times New Roman"/>
          <w:spacing w:val="-20"/>
          <w:sz w:val="24"/>
          <w:szCs w:val="24"/>
        </w:rPr>
        <w:t>т</w:t>
      </w:r>
      <w:r w:rsidRPr="002A6A86">
        <w:rPr>
          <w:rFonts w:ascii="Times New Roman" w:hAnsi="Times New Roman"/>
          <w:sz w:val="24"/>
          <w:szCs w:val="24"/>
        </w:rPr>
        <w:t>.п.</w:t>
      </w:r>
      <w:r w:rsidRPr="002A6A86">
        <w:rPr>
          <w:rFonts w:ascii="Times New Roman" w:hAnsi="Times New Roman"/>
          <w:spacing w:val="33"/>
          <w:sz w:val="24"/>
          <w:szCs w:val="24"/>
        </w:rPr>
        <w:t xml:space="preserve"> </w:t>
      </w:r>
      <w:r w:rsidRPr="002A6A86">
        <w:rPr>
          <w:rFonts w:ascii="Times New Roman" w:hAnsi="Times New Roman"/>
          <w:spacing w:val="1"/>
          <w:sz w:val="24"/>
          <w:szCs w:val="24"/>
        </w:rPr>
        <w:t>де</w:t>
      </w:r>
      <w:r w:rsidRPr="002A6A86">
        <w:rPr>
          <w:rFonts w:ascii="Times New Roman" w:hAnsi="Times New Roman"/>
          <w:spacing w:val="2"/>
          <w:sz w:val="24"/>
          <w:szCs w:val="24"/>
        </w:rPr>
        <w:t>т</w:t>
      </w:r>
      <w:r w:rsidRPr="002A6A86">
        <w:rPr>
          <w:rFonts w:ascii="Times New Roman" w:hAnsi="Times New Roman"/>
          <w:sz w:val="24"/>
          <w:szCs w:val="24"/>
        </w:rPr>
        <w:t>с</w:t>
      </w:r>
      <w:r w:rsidRPr="002A6A86">
        <w:rPr>
          <w:rFonts w:ascii="Times New Roman" w:hAnsi="Times New Roman"/>
          <w:spacing w:val="-14"/>
          <w:sz w:val="24"/>
          <w:szCs w:val="24"/>
        </w:rPr>
        <w:t>к</w:t>
      </w:r>
      <w:r w:rsidRPr="002A6A86">
        <w:rPr>
          <w:rFonts w:ascii="Times New Roman" w:hAnsi="Times New Roman"/>
          <w:sz w:val="24"/>
          <w:szCs w:val="24"/>
        </w:rPr>
        <w:t>о</w:t>
      </w:r>
      <w:r w:rsidRPr="002A6A86">
        <w:rPr>
          <w:rFonts w:ascii="Times New Roman" w:hAnsi="Times New Roman"/>
          <w:spacing w:val="1"/>
          <w:sz w:val="24"/>
          <w:szCs w:val="24"/>
        </w:rPr>
        <w:t>-взр</w:t>
      </w:r>
      <w:r w:rsidRPr="002A6A86">
        <w:rPr>
          <w:rFonts w:ascii="Times New Roman" w:hAnsi="Times New Roman"/>
          <w:spacing w:val="8"/>
          <w:sz w:val="24"/>
          <w:szCs w:val="24"/>
        </w:rPr>
        <w:t>о</w:t>
      </w:r>
      <w:r w:rsidRPr="002A6A86">
        <w:rPr>
          <w:rFonts w:ascii="Times New Roman" w:hAnsi="Times New Roman"/>
          <w:sz w:val="24"/>
          <w:szCs w:val="24"/>
        </w:rPr>
        <w:t>с</w:t>
      </w:r>
      <w:r w:rsidRPr="002A6A86">
        <w:rPr>
          <w:rFonts w:ascii="Times New Roman" w:hAnsi="Times New Roman"/>
          <w:spacing w:val="-1"/>
          <w:sz w:val="24"/>
          <w:szCs w:val="24"/>
        </w:rPr>
        <w:t>л</w:t>
      </w:r>
      <w:r w:rsidRPr="002A6A86">
        <w:rPr>
          <w:rFonts w:ascii="Times New Roman" w:hAnsi="Times New Roman"/>
          <w:sz w:val="24"/>
          <w:szCs w:val="24"/>
        </w:rPr>
        <w:t xml:space="preserve">ых </w:t>
      </w:r>
      <w:r w:rsidRPr="002A6A86">
        <w:rPr>
          <w:rFonts w:ascii="Times New Roman" w:hAnsi="Times New Roman"/>
          <w:spacing w:val="1"/>
          <w:sz w:val="24"/>
          <w:szCs w:val="24"/>
        </w:rPr>
        <w:t>об</w:t>
      </w:r>
      <w:r w:rsidRPr="002A6A86">
        <w:rPr>
          <w:rFonts w:ascii="Times New Roman" w:hAnsi="Times New Roman"/>
          <w:spacing w:val="-1"/>
          <w:sz w:val="24"/>
          <w:szCs w:val="24"/>
        </w:rPr>
        <w:t>щ</w:t>
      </w:r>
      <w:r w:rsidRPr="002A6A86">
        <w:rPr>
          <w:rFonts w:ascii="Times New Roman" w:hAnsi="Times New Roman"/>
          <w:sz w:val="24"/>
          <w:szCs w:val="24"/>
        </w:rPr>
        <w:t>н</w:t>
      </w:r>
      <w:r w:rsidRPr="002A6A86">
        <w:rPr>
          <w:rFonts w:ascii="Times New Roman" w:hAnsi="Times New Roman"/>
          <w:spacing w:val="6"/>
          <w:sz w:val="24"/>
          <w:szCs w:val="24"/>
        </w:rPr>
        <w:t>о</w:t>
      </w:r>
      <w:r w:rsidRPr="002A6A86">
        <w:rPr>
          <w:rFonts w:ascii="Times New Roman" w:hAnsi="Times New Roman"/>
          <w:sz w:val="24"/>
          <w:szCs w:val="24"/>
        </w:rPr>
        <w:t>сте</w:t>
      </w:r>
      <w:r w:rsidRPr="002A6A86">
        <w:rPr>
          <w:rFonts w:ascii="Times New Roman" w:hAnsi="Times New Roman"/>
          <w:spacing w:val="1"/>
          <w:sz w:val="24"/>
          <w:szCs w:val="24"/>
        </w:rPr>
        <w:t>й</w:t>
      </w:r>
      <w:r w:rsidRPr="002A6A86">
        <w:rPr>
          <w:rFonts w:ascii="Times New Roman" w:hAnsi="Times New Roman"/>
          <w:sz w:val="24"/>
          <w:szCs w:val="24"/>
        </w:rPr>
        <w:t xml:space="preserve">, </w:t>
      </w:r>
      <w:r w:rsidRPr="002A6A86">
        <w:rPr>
          <w:rFonts w:ascii="Times New Roman" w:hAnsi="Times New Roman"/>
          <w:spacing w:val="-12"/>
          <w:sz w:val="24"/>
          <w:szCs w:val="24"/>
        </w:rPr>
        <w:t>к</w:t>
      </w:r>
      <w:r w:rsidRPr="002A6A86">
        <w:rPr>
          <w:rFonts w:ascii="Times New Roman" w:hAnsi="Times New Roman"/>
          <w:spacing w:val="-3"/>
          <w:sz w:val="24"/>
          <w:szCs w:val="24"/>
        </w:rPr>
        <w:t>о</w:t>
      </w:r>
      <w:r w:rsidRPr="002A6A86">
        <w:rPr>
          <w:rFonts w:ascii="Times New Roman" w:hAnsi="Times New Roman"/>
          <w:spacing w:val="-5"/>
          <w:sz w:val="24"/>
          <w:szCs w:val="24"/>
        </w:rPr>
        <w:t>т</w:t>
      </w:r>
      <w:r w:rsidRPr="002A6A86">
        <w:rPr>
          <w:rFonts w:ascii="Times New Roman" w:hAnsi="Times New Roman"/>
          <w:sz w:val="24"/>
          <w:szCs w:val="24"/>
        </w:rPr>
        <w:t>орые</w:t>
      </w:r>
      <w:r w:rsidRPr="002A6A86">
        <w:rPr>
          <w:rFonts w:ascii="Times New Roman" w:hAnsi="Times New Roman"/>
          <w:spacing w:val="84"/>
          <w:sz w:val="24"/>
          <w:szCs w:val="24"/>
        </w:rPr>
        <w:t xml:space="preserve"> </w:t>
      </w:r>
      <w:r w:rsidRPr="002A6A86">
        <w:rPr>
          <w:rFonts w:ascii="Times New Roman" w:hAnsi="Times New Roman"/>
          <w:sz w:val="24"/>
          <w:szCs w:val="24"/>
        </w:rPr>
        <w:t>м</w:t>
      </w:r>
      <w:r w:rsidRPr="002A6A86">
        <w:rPr>
          <w:rFonts w:ascii="Times New Roman" w:hAnsi="Times New Roman"/>
          <w:spacing w:val="1"/>
          <w:sz w:val="24"/>
          <w:szCs w:val="24"/>
        </w:rPr>
        <w:t>о</w:t>
      </w:r>
      <w:r w:rsidRPr="002A6A86">
        <w:rPr>
          <w:rFonts w:ascii="Times New Roman" w:hAnsi="Times New Roman"/>
          <w:spacing w:val="-12"/>
          <w:sz w:val="24"/>
          <w:szCs w:val="24"/>
        </w:rPr>
        <w:t>г</w:t>
      </w:r>
      <w:r w:rsidRPr="002A6A86">
        <w:rPr>
          <w:rFonts w:ascii="Times New Roman" w:hAnsi="Times New Roman"/>
          <w:spacing w:val="-1"/>
          <w:sz w:val="24"/>
          <w:szCs w:val="24"/>
        </w:rPr>
        <w:t>л</w:t>
      </w:r>
      <w:r w:rsidRPr="002A6A86">
        <w:rPr>
          <w:rFonts w:ascii="Times New Roman" w:hAnsi="Times New Roman"/>
          <w:sz w:val="24"/>
          <w:szCs w:val="24"/>
        </w:rPr>
        <w:t>и</w:t>
      </w:r>
      <w:r w:rsidRPr="002A6A86">
        <w:rPr>
          <w:rFonts w:ascii="Times New Roman" w:hAnsi="Times New Roman"/>
          <w:spacing w:val="87"/>
          <w:sz w:val="24"/>
          <w:szCs w:val="24"/>
        </w:rPr>
        <w:t xml:space="preserve"> </w:t>
      </w:r>
      <w:r w:rsidRPr="002A6A86">
        <w:rPr>
          <w:rFonts w:ascii="Times New Roman" w:hAnsi="Times New Roman"/>
          <w:sz w:val="24"/>
          <w:szCs w:val="24"/>
        </w:rPr>
        <w:t>бы</w:t>
      </w:r>
      <w:r w:rsidRPr="002A6A86">
        <w:rPr>
          <w:rFonts w:ascii="Times New Roman" w:hAnsi="Times New Roman"/>
          <w:spacing w:val="87"/>
          <w:sz w:val="24"/>
          <w:szCs w:val="24"/>
        </w:rPr>
        <w:t xml:space="preserve"> </w:t>
      </w:r>
      <w:r w:rsidRPr="002A6A86">
        <w:rPr>
          <w:rFonts w:ascii="Times New Roman" w:hAnsi="Times New Roman"/>
          <w:spacing w:val="1"/>
          <w:sz w:val="24"/>
          <w:szCs w:val="24"/>
        </w:rPr>
        <w:t>о</w:t>
      </w:r>
      <w:r w:rsidRPr="002A6A86">
        <w:rPr>
          <w:rFonts w:ascii="Times New Roman" w:hAnsi="Times New Roman"/>
          <w:spacing w:val="-4"/>
          <w:sz w:val="24"/>
          <w:szCs w:val="24"/>
        </w:rPr>
        <w:t>б</w:t>
      </w:r>
      <w:r w:rsidRPr="002A6A86">
        <w:rPr>
          <w:rFonts w:ascii="Times New Roman" w:hAnsi="Times New Roman"/>
          <w:spacing w:val="-1"/>
          <w:sz w:val="24"/>
          <w:szCs w:val="24"/>
        </w:rPr>
        <w:t>ъ</w:t>
      </w:r>
      <w:r w:rsidRPr="002A6A86">
        <w:rPr>
          <w:rFonts w:ascii="Times New Roman" w:hAnsi="Times New Roman"/>
          <w:spacing w:val="-4"/>
          <w:sz w:val="24"/>
          <w:szCs w:val="24"/>
        </w:rPr>
        <w:t>е</w:t>
      </w:r>
      <w:r w:rsidRPr="002A6A86">
        <w:rPr>
          <w:rFonts w:ascii="Times New Roman" w:hAnsi="Times New Roman"/>
          <w:sz w:val="24"/>
          <w:szCs w:val="24"/>
        </w:rPr>
        <w:t>динять</w:t>
      </w:r>
      <w:r w:rsidRPr="002A6A86">
        <w:rPr>
          <w:rFonts w:ascii="Times New Roman" w:hAnsi="Times New Roman"/>
          <w:spacing w:val="85"/>
          <w:sz w:val="24"/>
          <w:szCs w:val="24"/>
        </w:rPr>
        <w:t xml:space="preserve"> </w:t>
      </w:r>
      <w:r w:rsidRPr="002A6A86">
        <w:rPr>
          <w:rFonts w:ascii="Times New Roman" w:hAnsi="Times New Roman"/>
          <w:sz w:val="24"/>
          <w:szCs w:val="24"/>
        </w:rPr>
        <w:t>о</w:t>
      </w:r>
      <w:r w:rsidRPr="002A6A86">
        <w:rPr>
          <w:rFonts w:ascii="Times New Roman" w:hAnsi="Times New Roman"/>
          <w:spacing w:val="-7"/>
          <w:sz w:val="24"/>
          <w:szCs w:val="24"/>
        </w:rPr>
        <w:t>б</w:t>
      </w:r>
      <w:r w:rsidRPr="002A6A86">
        <w:rPr>
          <w:rFonts w:ascii="Times New Roman" w:hAnsi="Times New Roman"/>
          <w:spacing w:val="-3"/>
          <w:sz w:val="24"/>
          <w:szCs w:val="24"/>
        </w:rPr>
        <w:t>у</w:t>
      </w:r>
      <w:r w:rsidRPr="002A6A86">
        <w:rPr>
          <w:rFonts w:ascii="Times New Roman" w:hAnsi="Times New Roman"/>
          <w:sz w:val="24"/>
          <w:szCs w:val="24"/>
        </w:rPr>
        <w:t>чающи</w:t>
      </w:r>
      <w:r w:rsidRPr="002A6A86">
        <w:rPr>
          <w:rFonts w:ascii="Times New Roman" w:hAnsi="Times New Roman"/>
          <w:spacing w:val="-6"/>
          <w:sz w:val="24"/>
          <w:szCs w:val="24"/>
        </w:rPr>
        <w:t>х</w:t>
      </w:r>
      <w:r w:rsidRPr="002A6A86">
        <w:rPr>
          <w:rFonts w:ascii="Times New Roman" w:hAnsi="Times New Roman"/>
          <w:sz w:val="24"/>
          <w:szCs w:val="24"/>
        </w:rPr>
        <w:t>ся</w:t>
      </w:r>
      <w:r w:rsidRPr="002A6A86">
        <w:rPr>
          <w:rFonts w:ascii="Times New Roman" w:hAnsi="Times New Roman"/>
          <w:spacing w:val="85"/>
          <w:sz w:val="24"/>
          <w:szCs w:val="24"/>
        </w:rPr>
        <w:t xml:space="preserve"> </w:t>
      </w:r>
      <w:r w:rsidRPr="002A6A86">
        <w:rPr>
          <w:rFonts w:ascii="Times New Roman" w:hAnsi="Times New Roman"/>
          <w:sz w:val="24"/>
          <w:szCs w:val="24"/>
        </w:rPr>
        <w:t>и</w:t>
      </w:r>
      <w:r w:rsidRPr="002A6A86">
        <w:rPr>
          <w:rFonts w:ascii="Times New Roman" w:hAnsi="Times New Roman"/>
          <w:spacing w:val="87"/>
          <w:sz w:val="24"/>
          <w:szCs w:val="24"/>
        </w:rPr>
        <w:t xml:space="preserve"> </w:t>
      </w:r>
      <w:r w:rsidRPr="002A6A86">
        <w:rPr>
          <w:rFonts w:ascii="Times New Roman" w:hAnsi="Times New Roman"/>
          <w:spacing w:val="1"/>
          <w:sz w:val="24"/>
          <w:szCs w:val="24"/>
        </w:rPr>
        <w:t>п</w:t>
      </w:r>
      <w:r w:rsidRPr="002A6A86">
        <w:rPr>
          <w:rFonts w:ascii="Times New Roman" w:hAnsi="Times New Roman"/>
          <w:spacing w:val="-3"/>
          <w:sz w:val="24"/>
          <w:szCs w:val="24"/>
        </w:rPr>
        <w:t>е</w:t>
      </w:r>
      <w:r w:rsidRPr="002A6A86">
        <w:rPr>
          <w:rFonts w:ascii="Times New Roman" w:hAnsi="Times New Roman"/>
          <w:spacing w:val="1"/>
          <w:sz w:val="24"/>
          <w:szCs w:val="24"/>
        </w:rPr>
        <w:t>д</w:t>
      </w:r>
      <w:r w:rsidRPr="002A6A86">
        <w:rPr>
          <w:rFonts w:ascii="Times New Roman" w:hAnsi="Times New Roman"/>
          <w:sz w:val="24"/>
          <w:szCs w:val="24"/>
        </w:rPr>
        <w:t>а</w:t>
      </w:r>
      <w:r w:rsidRPr="002A6A86">
        <w:rPr>
          <w:rFonts w:ascii="Times New Roman" w:hAnsi="Times New Roman"/>
          <w:spacing w:val="-7"/>
          <w:sz w:val="24"/>
          <w:szCs w:val="24"/>
        </w:rPr>
        <w:t>г</w:t>
      </w:r>
      <w:r w:rsidRPr="002A6A86">
        <w:rPr>
          <w:rFonts w:ascii="Times New Roman" w:hAnsi="Times New Roman"/>
          <w:sz w:val="24"/>
          <w:szCs w:val="24"/>
        </w:rPr>
        <w:t>о</w:t>
      </w:r>
      <w:r w:rsidRPr="002A6A86">
        <w:rPr>
          <w:rFonts w:ascii="Times New Roman" w:hAnsi="Times New Roman"/>
          <w:spacing w:val="1"/>
          <w:sz w:val="24"/>
          <w:szCs w:val="24"/>
        </w:rPr>
        <w:t>г</w:t>
      </w:r>
      <w:r w:rsidRPr="002A6A86">
        <w:rPr>
          <w:rFonts w:ascii="Times New Roman" w:hAnsi="Times New Roman"/>
          <w:sz w:val="24"/>
          <w:szCs w:val="24"/>
        </w:rPr>
        <w:t>ич</w:t>
      </w:r>
      <w:r w:rsidRPr="002A6A86">
        <w:rPr>
          <w:rFonts w:ascii="Times New Roman" w:hAnsi="Times New Roman"/>
          <w:spacing w:val="7"/>
          <w:sz w:val="24"/>
          <w:szCs w:val="24"/>
        </w:rPr>
        <w:t>е</w:t>
      </w:r>
      <w:r w:rsidRPr="002A6A86">
        <w:rPr>
          <w:rFonts w:ascii="Times New Roman" w:hAnsi="Times New Roman"/>
          <w:sz w:val="24"/>
          <w:szCs w:val="24"/>
        </w:rPr>
        <w:t xml:space="preserve">ских </w:t>
      </w:r>
      <w:r w:rsidRPr="002A6A86">
        <w:rPr>
          <w:rFonts w:ascii="Times New Roman" w:hAnsi="Times New Roman"/>
          <w:spacing w:val="1"/>
          <w:sz w:val="24"/>
          <w:szCs w:val="24"/>
        </w:rPr>
        <w:t>р</w:t>
      </w:r>
      <w:r w:rsidRPr="002A6A86">
        <w:rPr>
          <w:rFonts w:ascii="Times New Roman" w:hAnsi="Times New Roman"/>
          <w:sz w:val="24"/>
          <w:szCs w:val="24"/>
        </w:rPr>
        <w:t>аб</w:t>
      </w:r>
      <w:r w:rsidRPr="002A6A86">
        <w:rPr>
          <w:rFonts w:ascii="Times New Roman" w:hAnsi="Times New Roman"/>
          <w:spacing w:val="-1"/>
          <w:sz w:val="24"/>
          <w:szCs w:val="24"/>
        </w:rPr>
        <w:t>о</w:t>
      </w:r>
      <w:r w:rsidRPr="002A6A86">
        <w:rPr>
          <w:rFonts w:ascii="Times New Roman" w:hAnsi="Times New Roman"/>
          <w:sz w:val="24"/>
          <w:szCs w:val="24"/>
        </w:rPr>
        <w:t>тни</w:t>
      </w:r>
      <w:r w:rsidRPr="002A6A86">
        <w:rPr>
          <w:rFonts w:ascii="Times New Roman" w:hAnsi="Times New Roman"/>
          <w:spacing w:val="-16"/>
          <w:sz w:val="24"/>
          <w:szCs w:val="24"/>
        </w:rPr>
        <w:t>к</w:t>
      </w:r>
      <w:r w:rsidRPr="002A6A86">
        <w:rPr>
          <w:rFonts w:ascii="Times New Roman" w:hAnsi="Times New Roman"/>
          <w:sz w:val="24"/>
          <w:szCs w:val="24"/>
        </w:rPr>
        <w:t>ов</w:t>
      </w:r>
      <w:r w:rsidRPr="002A6A86">
        <w:rPr>
          <w:rFonts w:ascii="Times New Roman" w:hAnsi="Times New Roman"/>
          <w:sz w:val="24"/>
          <w:szCs w:val="24"/>
        </w:rPr>
        <w:tab/>
        <w:t>общими поз</w:t>
      </w:r>
      <w:r w:rsidRPr="002A6A86">
        <w:rPr>
          <w:rFonts w:ascii="Times New Roman" w:hAnsi="Times New Roman"/>
          <w:spacing w:val="1"/>
          <w:sz w:val="24"/>
          <w:szCs w:val="24"/>
        </w:rPr>
        <w:t>и</w:t>
      </w:r>
      <w:r w:rsidRPr="002A6A86">
        <w:rPr>
          <w:rFonts w:ascii="Times New Roman" w:hAnsi="Times New Roman"/>
          <w:sz w:val="24"/>
          <w:szCs w:val="24"/>
        </w:rPr>
        <w:t>тивны</w:t>
      </w:r>
      <w:r w:rsidRPr="002A6A86">
        <w:rPr>
          <w:rFonts w:ascii="Times New Roman" w:hAnsi="Times New Roman"/>
          <w:spacing w:val="-2"/>
          <w:sz w:val="24"/>
          <w:szCs w:val="24"/>
        </w:rPr>
        <w:t>м</w:t>
      </w:r>
      <w:r w:rsidRPr="002A6A86">
        <w:rPr>
          <w:rFonts w:ascii="Times New Roman" w:hAnsi="Times New Roman"/>
          <w:sz w:val="24"/>
          <w:szCs w:val="24"/>
        </w:rPr>
        <w:t>и</w:t>
      </w:r>
      <w:r w:rsidRPr="002A6A86">
        <w:rPr>
          <w:rFonts w:ascii="Times New Roman" w:hAnsi="Times New Roman"/>
          <w:sz w:val="24"/>
          <w:szCs w:val="24"/>
        </w:rPr>
        <w:tab/>
      </w:r>
      <w:r w:rsidRPr="002A6A86">
        <w:rPr>
          <w:rFonts w:ascii="Times New Roman" w:hAnsi="Times New Roman"/>
          <w:spacing w:val="-1"/>
          <w:sz w:val="24"/>
          <w:szCs w:val="24"/>
        </w:rPr>
        <w:t>э</w:t>
      </w:r>
      <w:r w:rsidRPr="002A6A86">
        <w:rPr>
          <w:rFonts w:ascii="Times New Roman" w:hAnsi="Times New Roman"/>
          <w:sz w:val="24"/>
          <w:szCs w:val="24"/>
        </w:rPr>
        <w:t>моци</w:t>
      </w:r>
      <w:r w:rsidRPr="002A6A86">
        <w:rPr>
          <w:rFonts w:ascii="Times New Roman" w:hAnsi="Times New Roman"/>
          <w:spacing w:val="1"/>
          <w:sz w:val="24"/>
          <w:szCs w:val="24"/>
        </w:rPr>
        <w:t>я</w:t>
      </w:r>
      <w:r w:rsidRPr="002A6A86">
        <w:rPr>
          <w:rFonts w:ascii="Times New Roman" w:hAnsi="Times New Roman"/>
          <w:spacing w:val="-1"/>
          <w:sz w:val="24"/>
          <w:szCs w:val="24"/>
        </w:rPr>
        <w:t>м</w:t>
      </w:r>
      <w:r w:rsidRPr="002A6A86">
        <w:rPr>
          <w:rFonts w:ascii="Times New Roman" w:hAnsi="Times New Roman"/>
          <w:sz w:val="24"/>
          <w:szCs w:val="24"/>
        </w:rPr>
        <w:t xml:space="preserve">и и </w:t>
      </w:r>
      <w:r w:rsidRPr="002A6A86">
        <w:rPr>
          <w:rFonts w:ascii="Times New Roman" w:hAnsi="Times New Roman"/>
          <w:spacing w:val="1"/>
          <w:sz w:val="24"/>
          <w:szCs w:val="24"/>
        </w:rPr>
        <w:t>д</w:t>
      </w:r>
      <w:r w:rsidRPr="002A6A86">
        <w:rPr>
          <w:rFonts w:ascii="Times New Roman" w:hAnsi="Times New Roman"/>
          <w:spacing w:val="2"/>
          <w:sz w:val="24"/>
          <w:szCs w:val="24"/>
        </w:rPr>
        <w:t>о</w:t>
      </w:r>
      <w:r w:rsidRPr="002A6A86">
        <w:rPr>
          <w:rFonts w:ascii="Times New Roman" w:hAnsi="Times New Roman"/>
          <w:spacing w:val="-1"/>
          <w:sz w:val="24"/>
          <w:szCs w:val="24"/>
        </w:rPr>
        <w:t>ве</w:t>
      </w:r>
      <w:r w:rsidRPr="002A6A86">
        <w:rPr>
          <w:rFonts w:ascii="Times New Roman" w:hAnsi="Times New Roman"/>
          <w:sz w:val="24"/>
          <w:szCs w:val="24"/>
        </w:rPr>
        <w:t xml:space="preserve">рительными </w:t>
      </w:r>
      <w:r w:rsidRPr="002A6A86">
        <w:rPr>
          <w:rFonts w:ascii="Times New Roman" w:hAnsi="Times New Roman"/>
          <w:spacing w:val="-2"/>
          <w:sz w:val="24"/>
          <w:szCs w:val="24"/>
        </w:rPr>
        <w:t>о</w:t>
      </w:r>
      <w:r w:rsidRPr="002A6A86">
        <w:rPr>
          <w:rFonts w:ascii="Times New Roman" w:hAnsi="Times New Roman"/>
          <w:sz w:val="24"/>
          <w:szCs w:val="24"/>
        </w:rPr>
        <w:t>тношения</w:t>
      </w:r>
      <w:r w:rsidRPr="002A6A86">
        <w:rPr>
          <w:rFonts w:ascii="Times New Roman" w:hAnsi="Times New Roman"/>
          <w:spacing w:val="-1"/>
          <w:sz w:val="24"/>
          <w:szCs w:val="24"/>
        </w:rPr>
        <w:t>м</w:t>
      </w:r>
      <w:r w:rsidRPr="002A6A86">
        <w:rPr>
          <w:rFonts w:ascii="Times New Roman" w:hAnsi="Times New Roman"/>
          <w:sz w:val="24"/>
          <w:szCs w:val="24"/>
        </w:rPr>
        <w:t>и</w:t>
      </w:r>
      <w:r w:rsidRPr="002A6A86">
        <w:rPr>
          <w:rFonts w:ascii="Times New Roman" w:hAnsi="Times New Roman"/>
          <w:spacing w:val="1"/>
          <w:sz w:val="24"/>
          <w:szCs w:val="24"/>
        </w:rPr>
        <w:t xml:space="preserve"> </w:t>
      </w:r>
      <w:r w:rsidRPr="002A6A86">
        <w:rPr>
          <w:rFonts w:ascii="Times New Roman" w:hAnsi="Times New Roman"/>
          <w:spacing w:val="-1"/>
          <w:sz w:val="24"/>
          <w:szCs w:val="24"/>
        </w:rPr>
        <w:t>д</w:t>
      </w:r>
      <w:r w:rsidRPr="002A6A86">
        <w:rPr>
          <w:rFonts w:ascii="Times New Roman" w:hAnsi="Times New Roman"/>
          <w:spacing w:val="-2"/>
          <w:sz w:val="24"/>
          <w:szCs w:val="24"/>
        </w:rPr>
        <w:t>р</w:t>
      </w:r>
      <w:r w:rsidRPr="002A6A86">
        <w:rPr>
          <w:rFonts w:ascii="Times New Roman" w:hAnsi="Times New Roman"/>
          <w:spacing w:val="-4"/>
          <w:sz w:val="24"/>
          <w:szCs w:val="24"/>
        </w:rPr>
        <w:t>у</w:t>
      </w:r>
      <w:r w:rsidRPr="002A6A86">
        <w:rPr>
          <w:rFonts w:ascii="Times New Roman" w:hAnsi="Times New Roman"/>
          <w:sz w:val="24"/>
          <w:szCs w:val="24"/>
        </w:rPr>
        <w:t xml:space="preserve">г к </w:t>
      </w:r>
      <w:r w:rsidRPr="002A6A86">
        <w:rPr>
          <w:rFonts w:ascii="Times New Roman" w:hAnsi="Times New Roman"/>
          <w:spacing w:val="1"/>
          <w:sz w:val="24"/>
          <w:szCs w:val="24"/>
        </w:rPr>
        <w:t>д</w:t>
      </w:r>
      <w:r w:rsidRPr="002A6A86">
        <w:rPr>
          <w:rFonts w:ascii="Times New Roman" w:hAnsi="Times New Roman"/>
          <w:spacing w:val="-1"/>
          <w:sz w:val="24"/>
          <w:szCs w:val="24"/>
        </w:rPr>
        <w:t>р</w:t>
      </w:r>
      <w:r w:rsidRPr="002A6A86">
        <w:rPr>
          <w:rFonts w:ascii="Times New Roman" w:hAnsi="Times New Roman"/>
          <w:spacing w:val="-4"/>
          <w:sz w:val="24"/>
          <w:szCs w:val="24"/>
        </w:rPr>
        <w:t>у</w:t>
      </w:r>
      <w:r w:rsidRPr="002A6A86">
        <w:rPr>
          <w:rFonts w:ascii="Times New Roman" w:hAnsi="Times New Roman"/>
          <w:spacing w:val="2"/>
          <w:sz w:val="24"/>
          <w:szCs w:val="24"/>
        </w:rPr>
        <w:t>г</w:t>
      </w:r>
      <w:r w:rsidRPr="002A6A86">
        <w:rPr>
          <w:rFonts w:ascii="Times New Roman" w:hAnsi="Times New Roman"/>
          <w:spacing w:val="-2"/>
          <w:sz w:val="24"/>
          <w:szCs w:val="24"/>
        </w:rPr>
        <w:t>у</w:t>
      </w:r>
      <w:r w:rsidRPr="002A6A86">
        <w:rPr>
          <w:rFonts w:ascii="Times New Roman" w:hAnsi="Times New Roman"/>
          <w:sz w:val="24"/>
          <w:szCs w:val="24"/>
        </w:rPr>
        <w:t>;</w:t>
      </w:r>
    </w:p>
    <w:p w:rsidR="002A6A86" w:rsidRPr="002A6A86" w:rsidRDefault="002A6A86" w:rsidP="002A6A86">
      <w:pPr>
        <w:ind w:right="-69"/>
        <w:jc w:val="both"/>
        <w:rPr>
          <w:rFonts w:ascii="Times New Roman" w:hAnsi="Times New Roman"/>
          <w:sz w:val="24"/>
          <w:szCs w:val="24"/>
        </w:rPr>
      </w:pPr>
      <w:r w:rsidRPr="002A6A86">
        <w:rPr>
          <w:rFonts w:ascii="Times New Roman" w:hAnsi="Times New Roman"/>
          <w:sz w:val="24"/>
          <w:szCs w:val="24"/>
        </w:rPr>
        <w:t>-</w:t>
      </w:r>
      <w:r w:rsidRPr="002A6A86">
        <w:rPr>
          <w:rFonts w:ascii="Times New Roman" w:hAnsi="Times New Roman"/>
          <w:spacing w:val="165"/>
          <w:sz w:val="24"/>
          <w:szCs w:val="24"/>
        </w:rPr>
        <w:t xml:space="preserve"> </w:t>
      </w:r>
      <w:r w:rsidRPr="002A6A86">
        <w:rPr>
          <w:rFonts w:ascii="Times New Roman" w:hAnsi="Times New Roman"/>
          <w:sz w:val="24"/>
          <w:szCs w:val="24"/>
        </w:rPr>
        <w:t>с</w:t>
      </w:r>
      <w:r w:rsidRPr="002A6A86">
        <w:rPr>
          <w:rFonts w:ascii="Times New Roman" w:hAnsi="Times New Roman"/>
          <w:spacing w:val="1"/>
          <w:sz w:val="24"/>
          <w:szCs w:val="24"/>
        </w:rPr>
        <w:t>о</w:t>
      </w:r>
      <w:r w:rsidRPr="002A6A86">
        <w:rPr>
          <w:rFonts w:ascii="Times New Roman" w:hAnsi="Times New Roman"/>
          <w:spacing w:val="-2"/>
          <w:sz w:val="24"/>
          <w:szCs w:val="24"/>
        </w:rPr>
        <w:t>з</w:t>
      </w:r>
      <w:r w:rsidRPr="002A6A86">
        <w:rPr>
          <w:rFonts w:ascii="Times New Roman" w:hAnsi="Times New Roman"/>
          <w:spacing w:val="-1"/>
          <w:sz w:val="24"/>
          <w:szCs w:val="24"/>
        </w:rPr>
        <w:t>д</w:t>
      </w:r>
      <w:r w:rsidRPr="002A6A86">
        <w:rPr>
          <w:rFonts w:ascii="Times New Roman" w:hAnsi="Times New Roman"/>
          <w:sz w:val="24"/>
          <w:szCs w:val="24"/>
        </w:rPr>
        <w:t>ани</w:t>
      </w:r>
      <w:r w:rsidRPr="002A6A86">
        <w:rPr>
          <w:rFonts w:ascii="Times New Roman" w:hAnsi="Times New Roman"/>
          <w:spacing w:val="1"/>
          <w:sz w:val="24"/>
          <w:szCs w:val="24"/>
        </w:rPr>
        <w:t>е</w:t>
      </w:r>
      <w:r w:rsidRPr="002A6A86">
        <w:rPr>
          <w:rFonts w:ascii="Times New Roman" w:hAnsi="Times New Roman"/>
          <w:spacing w:val="165"/>
          <w:sz w:val="24"/>
          <w:szCs w:val="24"/>
        </w:rPr>
        <w:t xml:space="preserve"> </w:t>
      </w:r>
      <w:r w:rsidRPr="002A6A86">
        <w:rPr>
          <w:rFonts w:ascii="Times New Roman" w:hAnsi="Times New Roman"/>
          <w:sz w:val="24"/>
          <w:szCs w:val="24"/>
        </w:rPr>
        <w:t>в</w:t>
      </w:r>
      <w:r w:rsidRPr="002A6A86">
        <w:rPr>
          <w:rFonts w:ascii="Times New Roman" w:hAnsi="Times New Roman"/>
          <w:spacing w:val="165"/>
          <w:sz w:val="24"/>
          <w:szCs w:val="24"/>
        </w:rPr>
        <w:t xml:space="preserve"> </w:t>
      </w:r>
      <w:r w:rsidRPr="002A6A86">
        <w:rPr>
          <w:rFonts w:ascii="Times New Roman" w:hAnsi="Times New Roman"/>
          <w:spacing w:val="1"/>
          <w:sz w:val="24"/>
          <w:szCs w:val="24"/>
        </w:rPr>
        <w:t>д</w:t>
      </w:r>
      <w:r w:rsidRPr="002A6A86">
        <w:rPr>
          <w:rFonts w:ascii="Times New Roman" w:hAnsi="Times New Roman"/>
          <w:sz w:val="24"/>
          <w:szCs w:val="24"/>
        </w:rPr>
        <w:t>ет</w:t>
      </w:r>
      <w:r w:rsidRPr="002A6A86">
        <w:rPr>
          <w:rFonts w:ascii="Times New Roman" w:hAnsi="Times New Roman"/>
          <w:spacing w:val="1"/>
          <w:sz w:val="24"/>
          <w:szCs w:val="24"/>
        </w:rPr>
        <w:t>ск</w:t>
      </w:r>
      <w:r w:rsidRPr="002A6A86">
        <w:rPr>
          <w:rFonts w:ascii="Times New Roman" w:hAnsi="Times New Roman"/>
          <w:sz w:val="24"/>
          <w:szCs w:val="24"/>
        </w:rPr>
        <w:t>их</w:t>
      </w:r>
      <w:r w:rsidRPr="002A6A86">
        <w:rPr>
          <w:rFonts w:ascii="Times New Roman" w:hAnsi="Times New Roman"/>
          <w:spacing w:val="166"/>
          <w:sz w:val="24"/>
          <w:szCs w:val="24"/>
        </w:rPr>
        <w:t xml:space="preserve"> </w:t>
      </w:r>
      <w:r w:rsidRPr="002A6A86">
        <w:rPr>
          <w:rFonts w:ascii="Times New Roman" w:hAnsi="Times New Roman"/>
          <w:sz w:val="24"/>
          <w:szCs w:val="24"/>
        </w:rPr>
        <w:t>о</w:t>
      </w:r>
      <w:r w:rsidRPr="002A6A86">
        <w:rPr>
          <w:rFonts w:ascii="Times New Roman" w:hAnsi="Times New Roman"/>
          <w:spacing w:val="-5"/>
          <w:sz w:val="24"/>
          <w:szCs w:val="24"/>
        </w:rPr>
        <w:t>б</w:t>
      </w:r>
      <w:r w:rsidRPr="002A6A86">
        <w:rPr>
          <w:rFonts w:ascii="Times New Roman" w:hAnsi="Times New Roman"/>
          <w:sz w:val="24"/>
          <w:szCs w:val="24"/>
        </w:rPr>
        <w:t>ъ</w:t>
      </w:r>
      <w:r w:rsidRPr="002A6A86">
        <w:rPr>
          <w:rFonts w:ascii="Times New Roman" w:hAnsi="Times New Roman"/>
          <w:spacing w:val="-5"/>
          <w:sz w:val="24"/>
          <w:szCs w:val="24"/>
        </w:rPr>
        <w:t>е</w:t>
      </w:r>
      <w:r w:rsidRPr="002A6A86">
        <w:rPr>
          <w:rFonts w:ascii="Times New Roman" w:hAnsi="Times New Roman"/>
          <w:sz w:val="24"/>
          <w:szCs w:val="24"/>
        </w:rPr>
        <w:t>динениях</w:t>
      </w:r>
      <w:r w:rsidRPr="002A6A86">
        <w:rPr>
          <w:rFonts w:ascii="Times New Roman" w:hAnsi="Times New Roman"/>
          <w:spacing w:val="166"/>
          <w:sz w:val="24"/>
          <w:szCs w:val="24"/>
        </w:rPr>
        <w:t xml:space="preserve"> </w:t>
      </w:r>
      <w:r w:rsidRPr="002A6A86">
        <w:rPr>
          <w:rFonts w:ascii="Times New Roman" w:hAnsi="Times New Roman"/>
          <w:spacing w:val="2"/>
          <w:sz w:val="24"/>
          <w:szCs w:val="24"/>
        </w:rPr>
        <w:t>т</w:t>
      </w:r>
      <w:r w:rsidRPr="002A6A86">
        <w:rPr>
          <w:rFonts w:ascii="Times New Roman" w:hAnsi="Times New Roman"/>
          <w:spacing w:val="1"/>
          <w:sz w:val="24"/>
          <w:szCs w:val="24"/>
        </w:rPr>
        <w:t>р</w:t>
      </w:r>
      <w:r w:rsidRPr="002A6A86">
        <w:rPr>
          <w:rFonts w:ascii="Times New Roman" w:hAnsi="Times New Roman"/>
          <w:sz w:val="24"/>
          <w:szCs w:val="24"/>
        </w:rPr>
        <w:t>а</w:t>
      </w:r>
      <w:r w:rsidRPr="002A6A86">
        <w:rPr>
          <w:rFonts w:ascii="Times New Roman" w:hAnsi="Times New Roman"/>
          <w:spacing w:val="1"/>
          <w:sz w:val="24"/>
          <w:szCs w:val="24"/>
        </w:rPr>
        <w:t>д</w:t>
      </w:r>
      <w:r w:rsidRPr="002A6A86">
        <w:rPr>
          <w:rFonts w:ascii="Times New Roman" w:hAnsi="Times New Roman"/>
          <w:sz w:val="24"/>
          <w:szCs w:val="24"/>
        </w:rPr>
        <w:t>и</w:t>
      </w:r>
      <w:r w:rsidRPr="002A6A86">
        <w:rPr>
          <w:rFonts w:ascii="Times New Roman" w:hAnsi="Times New Roman"/>
          <w:spacing w:val="1"/>
          <w:sz w:val="24"/>
          <w:szCs w:val="24"/>
        </w:rPr>
        <w:t>ц</w:t>
      </w:r>
      <w:r w:rsidRPr="002A6A86">
        <w:rPr>
          <w:rFonts w:ascii="Times New Roman" w:hAnsi="Times New Roman"/>
          <w:sz w:val="24"/>
          <w:szCs w:val="24"/>
        </w:rPr>
        <w:t>ий,</w:t>
      </w:r>
      <w:r w:rsidRPr="002A6A86">
        <w:rPr>
          <w:rFonts w:ascii="Times New Roman" w:hAnsi="Times New Roman"/>
          <w:spacing w:val="164"/>
          <w:sz w:val="24"/>
          <w:szCs w:val="24"/>
        </w:rPr>
        <w:t xml:space="preserve"> </w:t>
      </w:r>
      <w:r w:rsidRPr="002A6A86">
        <w:rPr>
          <w:rFonts w:ascii="Times New Roman" w:hAnsi="Times New Roman"/>
          <w:sz w:val="24"/>
          <w:szCs w:val="24"/>
        </w:rPr>
        <w:t>за</w:t>
      </w:r>
      <w:r w:rsidRPr="002A6A86">
        <w:rPr>
          <w:rFonts w:ascii="Times New Roman" w:hAnsi="Times New Roman"/>
          <w:spacing w:val="1"/>
          <w:sz w:val="24"/>
          <w:szCs w:val="24"/>
        </w:rPr>
        <w:t>д</w:t>
      </w:r>
      <w:r w:rsidRPr="002A6A86">
        <w:rPr>
          <w:rFonts w:ascii="Times New Roman" w:hAnsi="Times New Roman"/>
          <w:sz w:val="24"/>
          <w:szCs w:val="24"/>
        </w:rPr>
        <w:t>ающ</w:t>
      </w:r>
      <w:r w:rsidRPr="002A6A86">
        <w:rPr>
          <w:rFonts w:ascii="Times New Roman" w:hAnsi="Times New Roman"/>
          <w:spacing w:val="1"/>
          <w:sz w:val="24"/>
          <w:szCs w:val="24"/>
        </w:rPr>
        <w:t>и</w:t>
      </w:r>
      <w:r w:rsidRPr="002A6A86">
        <w:rPr>
          <w:rFonts w:ascii="Times New Roman" w:hAnsi="Times New Roman"/>
          <w:sz w:val="24"/>
          <w:szCs w:val="24"/>
        </w:rPr>
        <w:t>х</w:t>
      </w:r>
      <w:r w:rsidRPr="002A6A86">
        <w:rPr>
          <w:rFonts w:ascii="Times New Roman" w:hAnsi="Times New Roman"/>
          <w:spacing w:val="164"/>
          <w:sz w:val="24"/>
          <w:szCs w:val="24"/>
        </w:rPr>
        <w:t xml:space="preserve"> </w:t>
      </w:r>
      <w:r w:rsidRPr="002A6A86">
        <w:rPr>
          <w:rFonts w:ascii="Times New Roman" w:hAnsi="Times New Roman"/>
          <w:spacing w:val="1"/>
          <w:sz w:val="24"/>
          <w:szCs w:val="24"/>
        </w:rPr>
        <w:t>и</w:t>
      </w:r>
      <w:r w:rsidRPr="002A6A86">
        <w:rPr>
          <w:rFonts w:ascii="Times New Roman" w:hAnsi="Times New Roman"/>
          <w:sz w:val="24"/>
          <w:szCs w:val="24"/>
        </w:rPr>
        <w:t>х</w:t>
      </w:r>
      <w:r w:rsidRPr="002A6A86">
        <w:rPr>
          <w:rFonts w:ascii="Times New Roman" w:hAnsi="Times New Roman"/>
          <w:spacing w:val="167"/>
          <w:sz w:val="24"/>
          <w:szCs w:val="24"/>
        </w:rPr>
        <w:t xml:space="preserve"> </w:t>
      </w:r>
      <w:r w:rsidRPr="002A6A86">
        <w:rPr>
          <w:rFonts w:ascii="Times New Roman" w:hAnsi="Times New Roman"/>
          <w:sz w:val="24"/>
          <w:szCs w:val="24"/>
        </w:rPr>
        <w:t>член</w:t>
      </w:r>
      <w:r w:rsidRPr="002A6A86">
        <w:rPr>
          <w:rFonts w:ascii="Times New Roman" w:hAnsi="Times New Roman"/>
          <w:spacing w:val="1"/>
          <w:sz w:val="24"/>
          <w:szCs w:val="24"/>
        </w:rPr>
        <w:t>ам</w:t>
      </w:r>
      <w:r w:rsidRPr="002A6A86">
        <w:rPr>
          <w:rFonts w:ascii="Times New Roman" w:hAnsi="Times New Roman"/>
          <w:sz w:val="24"/>
          <w:szCs w:val="24"/>
        </w:rPr>
        <w:t xml:space="preserve"> </w:t>
      </w:r>
      <w:r w:rsidRPr="002A6A86">
        <w:rPr>
          <w:rFonts w:ascii="Times New Roman" w:hAnsi="Times New Roman"/>
          <w:spacing w:val="1"/>
          <w:sz w:val="24"/>
          <w:szCs w:val="24"/>
        </w:rPr>
        <w:t>о</w:t>
      </w:r>
      <w:r w:rsidRPr="002A6A86">
        <w:rPr>
          <w:rFonts w:ascii="Times New Roman" w:hAnsi="Times New Roman"/>
          <w:sz w:val="24"/>
          <w:szCs w:val="24"/>
        </w:rPr>
        <w:t>пр</w:t>
      </w:r>
      <w:r w:rsidRPr="002A6A86">
        <w:rPr>
          <w:rFonts w:ascii="Times New Roman" w:hAnsi="Times New Roman"/>
          <w:spacing w:val="-3"/>
          <w:sz w:val="24"/>
          <w:szCs w:val="24"/>
        </w:rPr>
        <w:t>е</w:t>
      </w:r>
      <w:r w:rsidRPr="002A6A86">
        <w:rPr>
          <w:rFonts w:ascii="Times New Roman" w:hAnsi="Times New Roman"/>
          <w:sz w:val="24"/>
          <w:szCs w:val="24"/>
        </w:rPr>
        <w:t>де</w:t>
      </w:r>
      <w:r w:rsidRPr="002A6A86">
        <w:rPr>
          <w:rFonts w:ascii="Times New Roman" w:hAnsi="Times New Roman"/>
          <w:spacing w:val="1"/>
          <w:sz w:val="24"/>
          <w:szCs w:val="24"/>
        </w:rPr>
        <w:t>л</w:t>
      </w:r>
      <w:r w:rsidRPr="002A6A86">
        <w:rPr>
          <w:rFonts w:ascii="Times New Roman" w:hAnsi="Times New Roman"/>
          <w:spacing w:val="-1"/>
          <w:sz w:val="24"/>
          <w:szCs w:val="24"/>
        </w:rPr>
        <w:t>е</w:t>
      </w:r>
      <w:r w:rsidRPr="002A6A86">
        <w:rPr>
          <w:rFonts w:ascii="Times New Roman" w:hAnsi="Times New Roman"/>
          <w:sz w:val="24"/>
          <w:szCs w:val="24"/>
        </w:rPr>
        <w:t>нны</w:t>
      </w:r>
      <w:r w:rsidRPr="002A6A86">
        <w:rPr>
          <w:rFonts w:ascii="Times New Roman" w:hAnsi="Times New Roman"/>
          <w:spacing w:val="1"/>
          <w:sz w:val="24"/>
          <w:szCs w:val="24"/>
        </w:rPr>
        <w:t>е</w:t>
      </w:r>
      <w:r w:rsidRPr="002A6A86">
        <w:rPr>
          <w:rFonts w:ascii="Times New Roman" w:hAnsi="Times New Roman"/>
          <w:sz w:val="24"/>
          <w:szCs w:val="24"/>
        </w:rPr>
        <w:t xml:space="preserve"> </w:t>
      </w:r>
      <w:r w:rsidRPr="002A6A86">
        <w:rPr>
          <w:rFonts w:ascii="Times New Roman" w:hAnsi="Times New Roman"/>
          <w:spacing w:val="-1"/>
          <w:sz w:val="24"/>
          <w:szCs w:val="24"/>
        </w:rPr>
        <w:t>с</w:t>
      </w:r>
      <w:r w:rsidRPr="002A6A86">
        <w:rPr>
          <w:rFonts w:ascii="Times New Roman" w:hAnsi="Times New Roman"/>
          <w:sz w:val="24"/>
          <w:szCs w:val="24"/>
        </w:rPr>
        <w:t>оц</w:t>
      </w:r>
      <w:r w:rsidRPr="002A6A86">
        <w:rPr>
          <w:rFonts w:ascii="Times New Roman" w:hAnsi="Times New Roman"/>
          <w:spacing w:val="1"/>
          <w:sz w:val="24"/>
          <w:szCs w:val="24"/>
        </w:rPr>
        <w:t>и</w:t>
      </w:r>
      <w:r w:rsidRPr="002A6A86">
        <w:rPr>
          <w:rFonts w:ascii="Times New Roman" w:hAnsi="Times New Roman"/>
          <w:sz w:val="24"/>
          <w:szCs w:val="24"/>
        </w:rPr>
        <w:t>ально</w:t>
      </w:r>
      <w:r w:rsidRPr="002A6A86">
        <w:rPr>
          <w:rFonts w:ascii="Times New Roman" w:hAnsi="Times New Roman"/>
          <w:spacing w:val="1"/>
          <w:sz w:val="24"/>
          <w:szCs w:val="24"/>
        </w:rPr>
        <w:t xml:space="preserve"> </w:t>
      </w:r>
      <w:r w:rsidRPr="002A6A86">
        <w:rPr>
          <w:rFonts w:ascii="Times New Roman" w:hAnsi="Times New Roman"/>
          <w:sz w:val="24"/>
          <w:szCs w:val="24"/>
        </w:rPr>
        <w:t>з</w:t>
      </w:r>
      <w:r w:rsidRPr="002A6A86">
        <w:rPr>
          <w:rFonts w:ascii="Times New Roman" w:hAnsi="Times New Roman"/>
          <w:spacing w:val="1"/>
          <w:sz w:val="24"/>
          <w:szCs w:val="24"/>
        </w:rPr>
        <w:t>н</w:t>
      </w:r>
      <w:r w:rsidRPr="002A6A86">
        <w:rPr>
          <w:rFonts w:ascii="Times New Roman" w:hAnsi="Times New Roman"/>
          <w:spacing w:val="-9"/>
          <w:sz w:val="24"/>
          <w:szCs w:val="24"/>
        </w:rPr>
        <w:t>а</w:t>
      </w:r>
      <w:r w:rsidRPr="002A6A86">
        <w:rPr>
          <w:rFonts w:ascii="Times New Roman" w:hAnsi="Times New Roman"/>
          <w:spacing w:val="-2"/>
          <w:sz w:val="24"/>
          <w:szCs w:val="24"/>
        </w:rPr>
        <w:t>ч</w:t>
      </w:r>
      <w:r w:rsidRPr="002A6A86">
        <w:rPr>
          <w:rFonts w:ascii="Times New Roman" w:hAnsi="Times New Roman"/>
          <w:spacing w:val="1"/>
          <w:sz w:val="24"/>
          <w:szCs w:val="24"/>
        </w:rPr>
        <w:t>и</w:t>
      </w:r>
      <w:r w:rsidRPr="002A6A86">
        <w:rPr>
          <w:rFonts w:ascii="Times New Roman" w:hAnsi="Times New Roman"/>
          <w:sz w:val="24"/>
          <w:szCs w:val="24"/>
        </w:rPr>
        <w:t>мые фо</w:t>
      </w:r>
      <w:r w:rsidRPr="002A6A86">
        <w:rPr>
          <w:rFonts w:ascii="Times New Roman" w:hAnsi="Times New Roman"/>
          <w:spacing w:val="-4"/>
          <w:sz w:val="24"/>
          <w:szCs w:val="24"/>
        </w:rPr>
        <w:t>р</w:t>
      </w:r>
      <w:r w:rsidRPr="002A6A86">
        <w:rPr>
          <w:rFonts w:ascii="Times New Roman" w:hAnsi="Times New Roman"/>
          <w:sz w:val="24"/>
          <w:szCs w:val="24"/>
        </w:rPr>
        <w:t>мы п</w:t>
      </w:r>
      <w:r w:rsidRPr="002A6A86">
        <w:rPr>
          <w:rFonts w:ascii="Times New Roman" w:hAnsi="Times New Roman"/>
          <w:spacing w:val="1"/>
          <w:sz w:val="24"/>
          <w:szCs w:val="24"/>
        </w:rPr>
        <w:t>о</w:t>
      </w:r>
      <w:r w:rsidRPr="002A6A86">
        <w:rPr>
          <w:rFonts w:ascii="Times New Roman" w:hAnsi="Times New Roman"/>
          <w:spacing w:val="-1"/>
          <w:sz w:val="24"/>
          <w:szCs w:val="24"/>
        </w:rPr>
        <w:t>в</w:t>
      </w:r>
      <w:r w:rsidRPr="002A6A86">
        <w:rPr>
          <w:rFonts w:ascii="Times New Roman" w:hAnsi="Times New Roman"/>
          <w:spacing w:val="-4"/>
          <w:sz w:val="24"/>
          <w:szCs w:val="24"/>
        </w:rPr>
        <w:t>е</w:t>
      </w:r>
      <w:r w:rsidRPr="002A6A86">
        <w:rPr>
          <w:rFonts w:ascii="Times New Roman" w:hAnsi="Times New Roman"/>
          <w:sz w:val="24"/>
          <w:szCs w:val="24"/>
        </w:rPr>
        <w:t>д</w:t>
      </w:r>
      <w:r w:rsidRPr="002A6A86">
        <w:rPr>
          <w:rFonts w:ascii="Times New Roman" w:hAnsi="Times New Roman"/>
          <w:spacing w:val="-1"/>
          <w:sz w:val="24"/>
          <w:szCs w:val="24"/>
        </w:rPr>
        <w:t>е</w:t>
      </w:r>
      <w:r w:rsidRPr="002A6A86">
        <w:rPr>
          <w:rFonts w:ascii="Times New Roman" w:hAnsi="Times New Roman"/>
          <w:sz w:val="24"/>
          <w:szCs w:val="24"/>
        </w:rPr>
        <w:t>ния;</w:t>
      </w:r>
    </w:p>
    <w:p w:rsidR="002A6A86" w:rsidRPr="002A6A86" w:rsidRDefault="002A6A86" w:rsidP="002A6A86">
      <w:pPr>
        <w:ind w:right="-18"/>
        <w:jc w:val="both"/>
        <w:rPr>
          <w:rFonts w:ascii="Times New Roman" w:hAnsi="Times New Roman"/>
          <w:sz w:val="24"/>
          <w:szCs w:val="24"/>
        </w:rPr>
      </w:pPr>
      <w:r w:rsidRPr="002A6A86">
        <w:rPr>
          <w:rFonts w:ascii="Times New Roman" w:hAnsi="Times New Roman"/>
          <w:sz w:val="24"/>
          <w:szCs w:val="24"/>
        </w:rPr>
        <w:t>-</w:t>
      </w:r>
      <w:r w:rsidRPr="002A6A86">
        <w:rPr>
          <w:rFonts w:ascii="Times New Roman" w:hAnsi="Times New Roman"/>
          <w:spacing w:val="110"/>
          <w:sz w:val="24"/>
          <w:szCs w:val="24"/>
        </w:rPr>
        <w:t xml:space="preserve"> </w:t>
      </w:r>
      <w:r w:rsidRPr="002A6A86">
        <w:rPr>
          <w:rFonts w:ascii="Times New Roman" w:hAnsi="Times New Roman"/>
          <w:sz w:val="24"/>
          <w:szCs w:val="24"/>
        </w:rPr>
        <w:t>п</w:t>
      </w:r>
      <w:r w:rsidRPr="002A6A86">
        <w:rPr>
          <w:rFonts w:ascii="Times New Roman" w:hAnsi="Times New Roman"/>
          <w:spacing w:val="-7"/>
          <w:sz w:val="24"/>
          <w:szCs w:val="24"/>
        </w:rPr>
        <w:t>о</w:t>
      </w:r>
      <w:r w:rsidRPr="002A6A86">
        <w:rPr>
          <w:rFonts w:ascii="Times New Roman" w:hAnsi="Times New Roman"/>
          <w:sz w:val="24"/>
          <w:szCs w:val="24"/>
        </w:rPr>
        <w:t>ддерж</w:t>
      </w:r>
      <w:r w:rsidRPr="002A6A86">
        <w:rPr>
          <w:rFonts w:ascii="Times New Roman" w:hAnsi="Times New Roman"/>
          <w:spacing w:val="-3"/>
          <w:sz w:val="24"/>
          <w:szCs w:val="24"/>
        </w:rPr>
        <w:t>к</w:t>
      </w:r>
      <w:r w:rsidRPr="002A6A86">
        <w:rPr>
          <w:rFonts w:ascii="Times New Roman" w:hAnsi="Times New Roman"/>
          <w:sz w:val="24"/>
          <w:szCs w:val="24"/>
        </w:rPr>
        <w:t>у</w:t>
      </w:r>
      <w:r w:rsidRPr="002A6A86">
        <w:rPr>
          <w:rFonts w:ascii="Times New Roman" w:hAnsi="Times New Roman"/>
          <w:spacing w:val="106"/>
          <w:sz w:val="24"/>
          <w:szCs w:val="24"/>
        </w:rPr>
        <w:t xml:space="preserve"> </w:t>
      </w:r>
      <w:r w:rsidRPr="002A6A86">
        <w:rPr>
          <w:rFonts w:ascii="Times New Roman" w:hAnsi="Times New Roman"/>
          <w:sz w:val="24"/>
          <w:szCs w:val="24"/>
        </w:rPr>
        <w:t>в</w:t>
      </w:r>
      <w:r w:rsidRPr="002A6A86">
        <w:rPr>
          <w:rFonts w:ascii="Times New Roman" w:hAnsi="Times New Roman"/>
          <w:spacing w:val="110"/>
          <w:sz w:val="24"/>
          <w:szCs w:val="24"/>
        </w:rPr>
        <w:t xml:space="preserve"> </w:t>
      </w:r>
      <w:r w:rsidRPr="002A6A86">
        <w:rPr>
          <w:rFonts w:ascii="Times New Roman" w:hAnsi="Times New Roman"/>
          <w:spacing w:val="1"/>
          <w:sz w:val="24"/>
          <w:szCs w:val="24"/>
        </w:rPr>
        <w:t>д</w:t>
      </w:r>
      <w:r w:rsidRPr="002A6A86">
        <w:rPr>
          <w:rFonts w:ascii="Times New Roman" w:hAnsi="Times New Roman"/>
          <w:sz w:val="24"/>
          <w:szCs w:val="24"/>
        </w:rPr>
        <w:t>е</w:t>
      </w:r>
      <w:r w:rsidRPr="002A6A86">
        <w:rPr>
          <w:rFonts w:ascii="Times New Roman" w:hAnsi="Times New Roman"/>
          <w:spacing w:val="4"/>
          <w:sz w:val="24"/>
          <w:szCs w:val="24"/>
        </w:rPr>
        <w:t>т</w:t>
      </w:r>
      <w:r w:rsidRPr="002A6A86">
        <w:rPr>
          <w:rFonts w:ascii="Times New Roman" w:hAnsi="Times New Roman"/>
          <w:sz w:val="24"/>
          <w:szCs w:val="24"/>
        </w:rPr>
        <w:t>ских</w:t>
      </w:r>
      <w:r w:rsidRPr="002A6A86">
        <w:rPr>
          <w:rFonts w:ascii="Times New Roman" w:hAnsi="Times New Roman"/>
          <w:spacing w:val="109"/>
          <w:sz w:val="24"/>
          <w:szCs w:val="24"/>
        </w:rPr>
        <w:t xml:space="preserve"> </w:t>
      </w:r>
      <w:r w:rsidRPr="002A6A86">
        <w:rPr>
          <w:rFonts w:ascii="Times New Roman" w:hAnsi="Times New Roman"/>
          <w:spacing w:val="1"/>
          <w:sz w:val="24"/>
          <w:szCs w:val="24"/>
        </w:rPr>
        <w:t>о</w:t>
      </w:r>
      <w:r w:rsidRPr="002A6A86">
        <w:rPr>
          <w:rFonts w:ascii="Times New Roman" w:hAnsi="Times New Roman"/>
          <w:spacing w:val="-5"/>
          <w:sz w:val="24"/>
          <w:szCs w:val="24"/>
        </w:rPr>
        <w:t>б</w:t>
      </w:r>
      <w:r w:rsidRPr="002A6A86">
        <w:rPr>
          <w:rFonts w:ascii="Times New Roman" w:hAnsi="Times New Roman"/>
          <w:sz w:val="24"/>
          <w:szCs w:val="24"/>
        </w:rPr>
        <w:t>ъ</w:t>
      </w:r>
      <w:r w:rsidRPr="002A6A86">
        <w:rPr>
          <w:rFonts w:ascii="Times New Roman" w:hAnsi="Times New Roman"/>
          <w:spacing w:val="-4"/>
          <w:sz w:val="24"/>
          <w:szCs w:val="24"/>
        </w:rPr>
        <w:t>е</w:t>
      </w:r>
      <w:r w:rsidRPr="002A6A86">
        <w:rPr>
          <w:rFonts w:ascii="Times New Roman" w:hAnsi="Times New Roman"/>
          <w:spacing w:val="-1"/>
          <w:sz w:val="24"/>
          <w:szCs w:val="24"/>
        </w:rPr>
        <w:t>д</w:t>
      </w:r>
      <w:r w:rsidRPr="002A6A86">
        <w:rPr>
          <w:rFonts w:ascii="Times New Roman" w:hAnsi="Times New Roman"/>
          <w:spacing w:val="1"/>
          <w:sz w:val="24"/>
          <w:szCs w:val="24"/>
        </w:rPr>
        <w:t>и</w:t>
      </w:r>
      <w:r w:rsidRPr="002A6A86">
        <w:rPr>
          <w:rFonts w:ascii="Times New Roman" w:hAnsi="Times New Roman"/>
          <w:sz w:val="24"/>
          <w:szCs w:val="24"/>
        </w:rPr>
        <w:t>не</w:t>
      </w:r>
      <w:r w:rsidRPr="002A6A86">
        <w:rPr>
          <w:rFonts w:ascii="Times New Roman" w:hAnsi="Times New Roman"/>
          <w:spacing w:val="-1"/>
          <w:sz w:val="24"/>
          <w:szCs w:val="24"/>
        </w:rPr>
        <w:t>н</w:t>
      </w:r>
      <w:r w:rsidRPr="002A6A86">
        <w:rPr>
          <w:rFonts w:ascii="Times New Roman" w:hAnsi="Times New Roman"/>
          <w:spacing w:val="1"/>
          <w:sz w:val="24"/>
          <w:szCs w:val="24"/>
        </w:rPr>
        <w:t>и</w:t>
      </w:r>
      <w:r w:rsidRPr="002A6A86">
        <w:rPr>
          <w:rFonts w:ascii="Times New Roman" w:hAnsi="Times New Roman"/>
          <w:spacing w:val="-1"/>
          <w:sz w:val="24"/>
          <w:szCs w:val="24"/>
        </w:rPr>
        <w:t>я</w:t>
      </w:r>
      <w:r w:rsidRPr="002A6A86">
        <w:rPr>
          <w:rFonts w:ascii="Times New Roman" w:hAnsi="Times New Roman"/>
          <w:sz w:val="24"/>
          <w:szCs w:val="24"/>
        </w:rPr>
        <w:t>х</w:t>
      </w:r>
      <w:r w:rsidRPr="002A6A86">
        <w:rPr>
          <w:rFonts w:ascii="Times New Roman" w:hAnsi="Times New Roman"/>
          <w:spacing w:val="109"/>
          <w:sz w:val="24"/>
          <w:szCs w:val="24"/>
        </w:rPr>
        <w:t xml:space="preserve"> </w:t>
      </w:r>
      <w:r w:rsidRPr="002A6A86">
        <w:rPr>
          <w:rFonts w:ascii="Times New Roman" w:hAnsi="Times New Roman"/>
          <w:sz w:val="24"/>
          <w:szCs w:val="24"/>
        </w:rPr>
        <w:t>о</w:t>
      </w:r>
      <w:r w:rsidRPr="002A6A86">
        <w:rPr>
          <w:rFonts w:ascii="Times New Roman" w:hAnsi="Times New Roman"/>
          <w:spacing w:val="-7"/>
          <w:sz w:val="24"/>
          <w:szCs w:val="24"/>
        </w:rPr>
        <w:t>б</w:t>
      </w:r>
      <w:r w:rsidRPr="002A6A86">
        <w:rPr>
          <w:rFonts w:ascii="Times New Roman" w:hAnsi="Times New Roman"/>
          <w:spacing w:val="-3"/>
          <w:sz w:val="24"/>
          <w:szCs w:val="24"/>
        </w:rPr>
        <w:t>у</w:t>
      </w:r>
      <w:r w:rsidRPr="002A6A86">
        <w:rPr>
          <w:rFonts w:ascii="Times New Roman" w:hAnsi="Times New Roman"/>
          <w:sz w:val="24"/>
          <w:szCs w:val="24"/>
        </w:rPr>
        <w:t>чающи</w:t>
      </w:r>
      <w:r w:rsidRPr="002A6A86">
        <w:rPr>
          <w:rFonts w:ascii="Times New Roman" w:hAnsi="Times New Roman"/>
          <w:spacing w:val="-6"/>
          <w:sz w:val="24"/>
          <w:szCs w:val="24"/>
        </w:rPr>
        <w:t>х</w:t>
      </w:r>
      <w:r w:rsidRPr="002A6A86">
        <w:rPr>
          <w:rFonts w:ascii="Times New Roman" w:hAnsi="Times New Roman"/>
          <w:sz w:val="24"/>
          <w:szCs w:val="24"/>
        </w:rPr>
        <w:t>ся</w:t>
      </w:r>
      <w:r w:rsidRPr="002A6A86">
        <w:rPr>
          <w:rFonts w:ascii="Times New Roman" w:hAnsi="Times New Roman"/>
          <w:spacing w:val="108"/>
          <w:sz w:val="24"/>
          <w:szCs w:val="24"/>
        </w:rPr>
        <w:t xml:space="preserve"> </w:t>
      </w:r>
      <w:r w:rsidRPr="002A6A86">
        <w:rPr>
          <w:rFonts w:ascii="Times New Roman" w:hAnsi="Times New Roman"/>
          <w:sz w:val="24"/>
          <w:szCs w:val="24"/>
        </w:rPr>
        <w:t>с</w:t>
      </w:r>
      <w:r w:rsidRPr="002A6A86">
        <w:rPr>
          <w:rFonts w:ascii="Times New Roman" w:hAnsi="Times New Roman"/>
          <w:spacing w:val="111"/>
          <w:sz w:val="24"/>
          <w:szCs w:val="24"/>
        </w:rPr>
        <w:t xml:space="preserve"> </w:t>
      </w:r>
      <w:r w:rsidRPr="002A6A86">
        <w:rPr>
          <w:rFonts w:ascii="Times New Roman" w:hAnsi="Times New Roman"/>
          <w:spacing w:val="-1"/>
          <w:sz w:val="24"/>
          <w:szCs w:val="24"/>
        </w:rPr>
        <w:t>я</w:t>
      </w:r>
      <w:r w:rsidRPr="002A6A86">
        <w:rPr>
          <w:rFonts w:ascii="Times New Roman" w:hAnsi="Times New Roman"/>
          <w:spacing w:val="1"/>
          <w:sz w:val="24"/>
          <w:szCs w:val="24"/>
        </w:rPr>
        <w:t>р</w:t>
      </w:r>
      <w:r w:rsidRPr="002A6A86">
        <w:rPr>
          <w:rFonts w:ascii="Times New Roman" w:hAnsi="Times New Roman"/>
          <w:spacing w:val="-15"/>
          <w:sz w:val="24"/>
          <w:szCs w:val="24"/>
        </w:rPr>
        <w:t>к</w:t>
      </w:r>
      <w:r w:rsidRPr="002A6A86">
        <w:rPr>
          <w:rFonts w:ascii="Times New Roman" w:hAnsi="Times New Roman"/>
          <w:sz w:val="24"/>
          <w:szCs w:val="24"/>
        </w:rPr>
        <w:t>о</w:t>
      </w:r>
      <w:r w:rsidRPr="002A6A86">
        <w:rPr>
          <w:rFonts w:ascii="Times New Roman" w:hAnsi="Times New Roman"/>
          <w:spacing w:val="111"/>
          <w:sz w:val="24"/>
          <w:szCs w:val="24"/>
        </w:rPr>
        <w:t xml:space="preserve"> </w:t>
      </w:r>
      <w:r w:rsidRPr="002A6A86">
        <w:rPr>
          <w:rFonts w:ascii="Times New Roman" w:hAnsi="Times New Roman"/>
          <w:sz w:val="24"/>
          <w:szCs w:val="24"/>
        </w:rPr>
        <w:t>в</w:t>
      </w:r>
      <w:r w:rsidRPr="002A6A86">
        <w:rPr>
          <w:rFonts w:ascii="Times New Roman" w:hAnsi="Times New Roman"/>
          <w:spacing w:val="-1"/>
          <w:sz w:val="24"/>
          <w:szCs w:val="24"/>
        </w:rPr>
        <w:t>ы</w:t>
      </w:r>
      <w:r w:rsidRPr="002A6A86">
        <w:rPr>
          <w:rFonts w:ascii="Times New Roman" w:hAnsi="Times New Roman"/>
          <w:spacing w:val="1"/>
          <w:sz w:val="24"/>
          <w:szCs w:val="24"/>
        </w:rPr>
        <w:t>ра</w:t>
      </w:r>
      <w:r w:rsidRPr="002A6A86">
        <w:rPr>
          <w:rFonts w:ascii="Times New Roman" w:hAnsi="Times New Roman"/>
          <w:spacing w:val="-3"/>
          <w:sz w:val="24"/>
          <w:szCs w:val="24"/>
        </w:rPr>
        <w:t>ж</w:t>
      </w:r>
      <w:r w:rsidRPr="002A6A86">
        <w:rPr>
          <w:rFonts w:ascii="Times New Roman" w:hAnsi="Times New Roman"/>
          <w:spacing w:val="-2"/>
          <w:sz w:val="24"/>
          <w:szCs w:val="24"/>
        </w:rPr>
        <w:t>е</w:t>
      </w:r>
      <w:r w:rsidRPr="002A6A86">
        <w:rPr>
          <w:rFonts w:ascii="Times New Roman" w:hAnsi="Times New Roman"/>
          <w:spacing w:val="1"/>
          <w:sz w:val="24"/>
          <w:szCs w:val="24"/>
        </w:rPr>
        <w:t>н</w:t>
      </w:r>
      <w:r w:rsidRPr="002A6A86">
        <w:rPr>
          <w:rFonts w:ascii="Times New Roman" w:hAnsi="Times New Roman"/>
          <w:sz w:val="24"/>
          <w:szCs w:val="24"/>
        </w:rPr>
        <w:t>н</w:t>
      </w:r>
      <w:r w:rsidRPr="002A6A86">
        <w:rPr>
          <w:rFonts w:ascii="Times New Roman" w:hAnsi="Times New Roman"/>
          <w:spacing w:val="-1"/>
          <w:sz w:val="24"/>
          <w:szCs w:val="24"/>
        </w:rPr>
        <w:t>о</w:t>
      </w:r>
      <w:r w:rsidRPr="002A6A86">
        <w:rPr>
          <w:rFonts w:ascii="Times New Roman" w:hAnsi="Times New Roman"/>
          <w:sz w:val="24"/>
          <w:szCs w:val="24"/>
        </w:rPr>
        <w:t>й ли</w:t>
      </w:r>
      <w:r w:rsidRPr="002A6A86">
        <w:rPr>
          <w:rFonts w:ascii="Times New Roman" w:hAnsi="Times New Roman"/>
          <w:spacing w:val="2"/>
          <w:sz w:val="24"/>
          <w:szCs w:val="24"/>
        </w:rPr>
        <w:t>д</w:t>
      </w:r>
      <w:r w:rsidRPr="002A6A86">
        <w:rPr>
          <w:rFonts w:ascii="Times New Roman" w:hAnsi="Times New Roman"/>
          <w:sz w:val="24"/>
          <w:szCs w:val="24"/>
        </w:rPr>
        <w:t>ерс</w:t>
      </w:r>
      <w:r w:rsidRPr="002A6A86">
        <w:rPr>
          <w:rFonts w:ascii="Times New Roman" w:hAnsi="Times New Roman"/>
          <w:spacing w:val="-15"/>
          <w:sz w:val="24"/>
          <w:szCs w:val="24"/>
        </w:rPr>
        <w:t>к</w:t>
      </w:r>
      <w:r w:rsidRPr="002A6A86">
        <w:rPr>
          <w:rFonts w:ascii="Times New Roman" w:hAnsi="Times New Roman"/>
          <w:sz w:val="24"/>
          <w:szCs w:val="24"/>
        </w:rPr>
        <w:t xml:space="preserve">ой </w:t>
      </w:r>
      <w:r w:rsidRPr="002A6A86">
        <w:rPr>
          <w:rFonts w:ascii="Times New Roman" w:hAnsi="Times New Roman"/>
          <w:spacing w:val="1"/>
          <w:sz w:val="24"/>
          <w:szCs w:val="24"/>
        </w:rPr>
        <w:t>по</w:t>
      </w:r>
      <w:r w:rsidRPr="002A6A86">
        <w:rPr>
          <w:rFonts w:ascii="Times New Roman" w:hAnsi="Times New Roman"/>
          <w:spacing w:val="-1"/>
          <w:sz w:val="24"/>
          <w:szCs w:val="24"/>
        </w:rPr>
        <w:t>з</w:t>
      </w:r>
      <w:r w:rsidRPr="002A6A86">
        <w:rPr>
          <w:rFonts w:ascii="Times New Roman" w:hAnsi="Times New Roman"/>
          <w:sz w:val="24"/>
          <w:szCs w:val="24"/>
        </w:rPr>
        <w:t>ицией</w:t>
      </w:r>
      <w:r w:rsidRPr="002A6A86">
        <w:rPr>
          <w:rFonts w:ascii="Times New Roman" w:hAnsi="Times New Roman"/>
          <w:spacing w:val="-1"/>
          <w:sz w:val="24"/>
          <w:szCs w:val="24"/>
        </w:rPr>
        <w:t xml:space="preserve"> </w:t>
      </w:r>
      <w:r w:rsidRPr="002A6A86">
        <w:rPr>
          <w:rFonts w:ascii="Times New Roman" w:hAnsi="Times New Roman"/>
          <w:sz w:val="24"/>
          <w:szCs w:val="24"/>
        </w:rPr>
        <w:t>и</w:t>
      </w:r>
      <w:r w:rsidRPr="002A6A86">
        <w:rPr>
          <w:rFonts w:ascii="Times New Roman" w:hAnsi="Times New Roman"/>
          <w:spacing w:val="3"/>
          <w:sz w:val="24"/>
          <w:szCs w:val="24"/>
        </w:rPr>
        <w:t xml:space="preserve"> </w:t>
      </w:r>
      <w:r w:rsidRPr="002A6A86">
        <w:rPr>
          <w:rFonts w:ascii="Times New Roman" w:hAnsi="Times New Roman"/>
          <w:spacing w:val="-2"/>
          <w:sz w:val="24"/>
          <w:szCs w:val="24"/>
        </w:rPr>
        <w:t>у</w:t>
      </w:r>
      <w:r w:rsidRPr="002A6A86">
        <w:rPr>
          <w:rFonts w:ascii="Times New Roman" w:hAnsi="Times New Roman"/>
          <w:sz w:val="24"/>
          <w:szCs w:val="24"/>
        </w:rPr>
        <w:t>с</w:t>
      </w:r>
      <w:r w:rsidRPr="002A6A86">
        <w:rPr>
          <w:rFonts w:ascii="Times New Roman" w:hAnsi="Times New Roman"/>
          <w:spacing w:val="2"/>
          <w:sz w:val="24"/>
          <w:szCs w:val="24"/>
        </w:rPr>
        <w:t>т</w:t>
      </w:r>
      <w:r w:rsidRPr="002A6A86">
        <w:rPr>
          <w:rFonts w:ascii="Times New Roman" w:hAnsi="Times New Roman"/>
          <w:sz w:val="24"/>
          <w:szCs w:val="24"/>
        </w:rPr>
        <w:t>а</w:t>
      </w:r>
      <w:r w:rsidRPr="002A6A86">
        <w:rPr>
          <w:rFonts w:ascii="Times New Roman" w:hAnsi="Times New Roman"/>
          <w:spacing w:val="2"/>
          <w:sz w:val="24"/>
          <w:szCs w:val="24"/>
        </w:rPr>
        <w:t>но</w:t>
      </w:r>
      <w:r w:rsidRPr="002A6A86">
        <w:rPr>
          <w:rFonts w:ascii="Times New Roman" w:hAnsi="Times New Roman"/>
          <w:sz w:val="24"/>
          <w:szCs w:val="24"/>
        </w:rPr>
        <w:t>в</w:t>
      </w:r>
      <w:r w:rsidRPr="002A6A86">
        <w:rPr>
          <w:rFonts w:ascii="Times New Roman" w:hAnsi="Times New Roman"/>
          <w:spacing w:val="-13"/>
          <w:sz w:val="24"/>
          <w:szCs w:val="24"/>
        </w:rPr>
        <w:t>к</w:t>
      </w:r>
      <w:r w:rsidRPr="002A6A86">
        <w:rPr>
          <w:rFonts w:ascii="Times New Roman" w:hAnsi="Times New Roman"/>
          <w:sz w:val="24"/>
          <w:szCs w:val="24"/>
        </w:rPr>
        <w:t xml:space="preserve">ой </w:t>
      </w:r>
      <w:r w:rsidRPr="002A6A86">
        <w:rPr>
          <w:rFonts w:ascii="Times New Roman" w:hAnsi="Times New Roman"/>
          <w:spacing w:val="1"/>
          <w:sz w:val="24"/>
          <w:szCs w:val="24"/>
        </w:rPr>
        <w:t>на</w:t>
      </w:r>
      <w:r w:rsidRPr="002A6A86">
        <w:rPr>
          <w:rFonts w:ascii="Times New Roman" w:hAnsi="Times New Roman"/>
          <w:sz w:val="24"/>
          <w:szCs w:val="24"/>
        </w:rPr>
        <w:t xml:space="preserve"> с</w:t>
      </w:r>
      <w:r w:rsidRPr="002A6A86">
        <w:rPr>
          <w:rFonts w:ascii="Times New Roman" w:hAnsi="Times New Roman"/>
          <w:spacing w:val="-7"/>
          <w:sz w:val="24"/>
          <w:szCs w:val="24"/>
        </w:rPr>
        <w:t>о</w:t>
      </w:r>
      <w:r w:rsidRPr="002A6A86">
        <w:rPr>
          <w:rFonts w:ascii="Times New Roman" w:hAnsi="Times New Roman"/>
          <w:spacing w:val="-1"/>
          <w:sz w:val="24"/>
          <w:szCs w:val="24"/>
        </w:rPr>
        <w:t>х</w:t>
      </w:r>
      <w:r w:rsidRPr="002A6A86">
        <w:rPr>
          <w:rFonts w:ascii="Times New Roman" w:hAnsi="Times New Roman"/>
          <w:spacing w:val="1"/>
          <w:sz w:val="24"/>
          <w:szCs w:val="24"/>
        </w:rPr>
        <w:t>р</w:t>
      </w:r>
      <w:r w:rsidRPr="002A6A86">
        <w:rPr>
          <w:rFonts w:ascii="Times New Roman" w:hAnsi="Times New Roman"/>
          <w:sz w:val="24"/>
          <w:szCs w:val="24"/>
        </w:rPr>
        <w:t>анение и</w:t>
      </w:r>
      <w:r w:rsidRPr="002A6A86">
        <w:rPr>
          <w:rFonts w:ascii="Times New Roman" w:hAnsi="Times New Roman"/>
          <w:spacing w:val="1"/>
          <w:sz w:val="24"/>
          <w:szCs w:val="24"/>
        </w:rPr>
        <w:t xml:space="preserve"> </w:t>
      </w:r>
      <w:r w:rsidRPr="002A6A86">
        <w:rPr>
          <w:rFonts w:ascii="Times New Roman" w:hAnsi="Times New Roman"/>
          <w:sz w:val="24"/>
          <w:szCs w:val="24"/>
        </w:rPr>
        <w:t>п</w:t>
      </w:r>
      <w:r w:rsidRPr="002A6A86">
        <w:rPr>
          <w:rFonts w:ascii="Times New Roman" w:hAnsi="Times New Roman"/>
          <w:spacing w:val="-8"/>
          <w:sz w:val="24"/>
          <w:szCs w:val="24"/>
        </w:rPr>
        <w:t>о</w:t>
      </w:r>
      <w:r w:rsidRPr="002A6A86">
        <w:rPr>
          <w:rFonts w:ascii="Times New Roman" w:hAnsi="Times New Roman"/>
          <w:sz w:val="24"/>
          <w:szCs w:val="24"/>
        </w:rPr>
        <w:t>ддержани</w:t>
      </w:r>
      <w:r w:rsidRPr="002A6A86">
        <w:rPr>
          <w:rFonts w:ascii="Times New Roman" w:hAnsi="Times New Roman"/>
          <w:spacing w:val="1"/>
          <w:sz w:val="24"/>
          <w:szCs w:val="24"/>
        </w:rPr>
        <w:t>е</w:t>
      </w:r>
      <w:r w:rsidRPr="002A6A86">
        <w:rPr>
          <w:rFonts w:ascii="Times New Roman" w:hAnsi="Times New Roman"/>
          <w:sz w:val="24"/>
          <w:szCs w:val="24"/>
        </w:rPr>
        <w:t xml:space="preserve"> на</w:t>
      </w:r>
      <w:r w:rsidRPr="002A6A86">
        <w:rPr>
          <w:rFonts w:ascii="Times New Roman" w:hAnsi="Times New Roman"/>
          <w:spacing w:val="-13"/>
          <w:sz w:val="24"/>
          <w:szCs w:val="24"/>
        </w:rPr>
        <w:t>к</w:t>
      </w:r>
      <w:r w:rsidRPr="002A6A86">
        <w:rPr>
          <w:rFonts w:ascii="Times New Roman" w:hAnsi="Times New Roman"/>
          <w:sz w:val="24"/>
          <w:szCs w:val="24"/>
        </w:rPr>
        <w:t>опл</w:t>
      </w:r>
      <w:r w:rsidRPr="002A6A86">
        <w:rPr>
          <w:rFonts w:ascii="Times New Roman" w:hAnsi="Times New Roman"/>
          <w:spacing w:val="-1"/>
          <w:sz w:val="24"/>
          <w:szCs w:val="24"/>
        </w:rPr>
        <w:t>е</w:t>
      </w:r>
      <w:r w:rsidRPr="002A6A86">
        <w:rPr>
          <w:rFonts w:ascii="Times New Roman" w:hAnsi="Times New Roman"/>
          <w:sz w:val="24"/>
          <w:szCs w:val="24"/>
        </w:rPr>
        <w:t>н</w:t>
      </w:r>
      <w:r w:rsidRPr="002A6A86">
        <w:rPr>
          <w:rFonts w:ascii="Times New Roman" w:hAnsi="Times New Roman"/>
          <w:spacing w:val="-1"/>
          <w:sz w:val="24"/>
          <w:szCs w:val="24"/>
        </w:rPr>
        <w:t>н</w:t>
      </w:r>
      <w:r w:rsidRPr="002A6A86">
        <w:rPr>
          <w:rFonts w:ascii="Times New Roman" w:hAnsi="Times New Roman"/>
          <w:spacing w:val="1"/>
          <w:sz w:val="24"/>
          <w:szCs w:val="24"/>
        </w:rPr>
        <w:t>ы</w:t>
      </w:r>
      <w:r w:rsidRPr="002A6A86">
        <w:rPr>
          <w:rFonts w:ascii="Times New Roman" w:hAnsi="Times New Roman"/>
          <w:sz w:val="24"/>
          <w:szCs w:val="24"/>
        </w:rPr>
        <w:t>х с</w:t>
      </w:r>
      <w:r w:rsidRPr="002A6A86">
        <w:rPr>
          <w:rFonts w:ascii="Times New Roman" w:hAnsi="Times New Roman"/>
          <w:spacing w:val="2"/>
          <w:sz w:val="24"/>
          <w:szCs w:val="24"/>
        </w:rPr>
        <w:t>о</w:t>
      </w:r>
      <w:r w:rsidRPr="002A6A86">
        <w:rPr>
          <w:rFonts w:ascii="Times New Roman" w:hAnsi="Times New Roman"/>
          <w:sz w:val="24"/>
          <w:szCs w:val="24"/>
        </w:rPr>
        <w:t>ци</w:t>
      </w:r>
      <w:r w:rsidRPr="002A6A86">
        <w:rPr>
          <w:rFonts w:ascii="Times New Roman" w:hAnsi="Times New Roman"/>
          <w:spacing w:val="3"/>
          <w:sz w:val="24"/>
          <w:szCs w:val="24"/>
        </w:rPr>
        <w:t>а</w:t>
      </w:r>
      <w:r w:rsidRPr="002A6A86">
        <w:rPr>
          <w:rFonts w:ascii="Times New Roman" w:hAnsi="Times New Roman"/>
          <w:sz w:val="24"/>
          <w:szCs w:val="24"/>
        </w:rPr>
        <w:t>ль</w:t>
      </w:r>
      <w:r w:rsidRPr="002A6A86">
        <w:rPr>
          <w:rFonts w:ascii="Times New Roman" w:hAnsi="Times New Roman"/>
          <w:spacing w:val="-1"/>
          <w:sz w:val="24"/>
          <w:szCs w:val="24"/>
        </w:rPr>
        <w:t>н</w:t>
      </w:r>
      <w:r w:rsidRPr="002A6A86">
        <w:rPr>
          <w:rFonts w:ascii="Times New Roman" w:hAnsi="Times New Roman"/>
          <w:sz w:val="24"/>
          <w:szCs w:val="24"/>
        </w:rPr>
        <w:t>о</w:t>
      </w:r>
      <w:r w:rsidRPr="002A6A86">
        <w:rPr>
          <w:rFonts w:ascii="Times New Roman" w:hAnsi="Times New Roman"/>
          <w:spacing w:val="1"/>
          <w:sz w:val="24"/>
          <w:szCs w:val="24"/>
        </w:rPr>
        <w:t xml:space="preserve"> </w:t>
      </w:r>
      <w:r w:rsidRPr="002A6A86">
        <w:rPr>
          <w:rFonts w:ascii="Times New Roman" w:hAnsi="Times New Roman"/>
          <w:sz w:val="24"/>
          <w:szCs w:val="24"/>
        </w:rPr>
        <w:t>зн</w:t>
      </w:r>
      <w:r w:rsidRPr="002A6A86">
        <w:rPr>
          <w:rFonts w:ascii="Times New Roman" w:hAnsi="Times New Roman"/>
          <w:spacing w:val="-10"/>
          <w:sz w:val="24"/>
          <w:szCs w:val="24"/>
        </w:rPr>
        <w:t>а</w:t>
      </w:r>
      <w:r w:rsidRPr="002A6A86">
        <w:rPr>
          <w:rFonts w:ascii="Times New Roman" w:hAnsi="Times New Roman"/>
          <w:spacing w:val="-1"/>
          <w:sz w:val="24"/>
          <w:szCs w:val="24"/>
        </w:rPr>
        <w:t>ч</w:t>
      </w:r>
      <w:r w:rsidRPr="002A6A86">
        <w:rPr>
          <w:rFonts w:ascii="Times New Roman" w:hAnsi="Times New Roman"/>
          <w:sz w:val="24"/>
          <w:szCs w:val="24"/>
        </w:rPr>
        <w:t>и</w:t>
      </w:r>
      <w:r w:rsidRPr="002A6A86">
        <w:rPr>
          <w:rFonts w:ascii="Times New Roman" w:hAnsi="Times New Roman"/>
          <w:spacing w:val="-1"/>
          <w:sz w:val="24"/>
          <w:szCs w:val="24"/>
        </w:rPr>
        <w:t>мы</w:t>
      </w:r>
      <w:r w:rsidRPr="002A6A86">
        <w:rPr>
          <w:rFonts w:ascii="Times New Roman" w:hAnsi="Times New Roman"/>
          <w:sz w:val="24"/>
          <w:szCs w:val="24"/>
        </w:rPr>
        <w:t>х</w:t>
      </w:r>
      <w:r w:rsidRPr="002A6A86">
        <w:rPr>
          <w:rFonts w:ascii="Times New Roman" w:hAnsi="Times New Roman"/>
          <w:spacing w:val="1"/>
          <w:sz w:val="24"/>
          <w:szCs w:val="24"/>
        </w:rPr>
        <w:t xml:space="preserve"> </w:t>
      </w:r>
      <w:r w:rsidRPr="002A6A86">
        <w:rPr>
          <w:rFonts w:ascii="Times New Roman" w:hAnsi="Times New Roman"/>
          <w:spacing w:val="2"/>
          <w:sz w:val="24"/>
          <w:szCs w:val="24"/>
        </w:rPr>
        <w:t>т</w:t>
      </w:r>
      <w:r w:rsidRPr="002A6A86">
        <w:rPr>
          <w:rFonts w:ascii="Times New Roman" w:hAnsi="Times New Roman"/>
          <w:spacing w:val="1"/>
          <w:sz w:val="24"/>
          <w:szCs w:val="24"/>
        </w:rPr>
        <w:t>р</w:t>
      </w:r>
      <w:r w:rsidRPr="002A6A86">
        <w:rPr>
          <w:rFonts w:ascii="Times New Roman" w:hAnsi="Times New Roman"/>
          <w:sz w:val="24"/>
          <w:szCs w:val="24"/>
        </w:rPr>
        <w:t>ади</w:t>
      </w:r>
      <w:r w:rsidRPr="002A6A86">
        <w:rPr>
          <w:rFonts w:ascii="Times New Roman" w:hAnsi="Times New Roman"/>
          <w:spacing w:val="1"/>
          <w:sz w:val="24"/>
          <w:szCs w:val="24"/>
        </w:rPr>
        <w:t>ц</w:t>
      </w:r>
      <w:r w:rsidRPr="002A6A86">
        <w:rPr>
          <w:rFonts w:ascii="Times New Roman" w:hAnsi="Times New Roman"/>
          <w:sz w:val="24"/>
          <w:szCs w:val="24"/>
        </w:rPr>
        <w:t>ий.</w:t>
      </w:r>
    </w:p>
    <w:p w:rsidR="002A6A86" w:rsidRPr="002A6A86" w:rsidRDefault="002A6A86" w:rsidP="002A6A86">
      <w:pPr>
        <w:jc w:val="both"/>
        <w:rPr>
          <w:rFonts w:ascii="Times New Roman" w:hAnsi="Times New Roman"/>
          <w:sz w:val="24"/>
          <w:szCs w:val="24"/>
        </w:rPr>
      </w:pPr>
      <w:r w:rsidRPr="002A6A86">
        <w:rPr>
          <w:rFonts w:ascii="Times New Roman" w:hAnsi="Times New Roman"/>
          <w:sz w:val="24"/>
          <w:szCs w:val="24"/>
        </w:rPr>
        <w:t xml:space="preserve"> </w:t>
      </w:r>
      <w:r w:rsidRPr="002A6A86">
        <w:rPr>
          <w:rFonts w:ascii="Times New Roman" w:hAnsi="Times New Roman"/>
          <w:sz w:val="24"/>
          <w:szCs w:val="24"/>
        </w:rPr>
        <w:tab/>
        <w:t xml:space="preserve">В школе реализуется   модель плана внеурочной деятельности  с    </w:t>
      </w:r>
      <w:r w:rsidRPr="002A6A86">
        <w:rPr>
          <w:rFonts w:ascii="Times New Roman" w:hAnsi="Times New Roman"/>
          <w:spacing w:val="-44"/>
          <w:sz w:val="24"/>
          <w:szCs w:val="24"/>
        </w:rPr>
        <w:t xml:space="preserve"> </w:t>
      </w:r>
      <w:r w:rsidRPr="002A6A86">
        <w:rPr>
          <w:rFonts w:ascii="Times New Roman" w:hAnsi="Times New Roman"/>
          <w:sz w:val="24"/>
          <w:szCs w:val="24"/>
        </w:rPr>
        <w:t>преобладан</w:t>
      </w:r>
      <w:r w:rsidRPr="002A6A86">
        <w:rPr>
          <w:rFonts w:ascii="Times New Roman" w:hAnsi="Times New Roman"/>
          <w:spacing w:val="1"/>
          <w:sz w:val="24"/>
          <w:szCs w:val="24"/>
        </w:rPr>
        <w:t>и</w:t>
      </w:r>
      <w:r w:rsidRPr="002A6A86">
        <w:rPr>
          <w:rFonts w:ascii="Times New Roman" w:hAnsi="Times New Roman"/>
          <w:sz w:val="24"/>
          <w:szCs w:val="24"/>
        </w:rPr>
        <w:t xml:space="preserve">ем </w:t>
      </w:r>
      <w:r w:rsidRPr="002A6A86">
        <w:rPr>
          <w:rFonts w:ascii="Times New Roman" w:hAnsi="Times New Roman"/>
          <w:iCs/>
          <w:sz w:val="24"/>
          <w:szCs w:val="24"/>
        </w:rPr>
        <w:t>у</w:t>
      </w:r>
      <w:r w:rsidRPr="002A6A86">
        <w:rPr>
          <w:rFonts w:ascii="Times New Roman" w:hAnsi="Times New Roman"/>
          <w:iCs/>
          <w:w w:val="99"/>
          <w:sz w:val="24"/>
          <w:szCs w:val="24"/>
        </w:rPr>
        <w:t>ч</w:t>
      </w:r>
      <w:r w:rsidRPr="002A6A86">
        <w:rPr>
          <w:rFonts w:ascii="Times New Roman" w:hAnsi="Times New Roman"/>
          <w:iCs/>
          <w:sz w:val="24"/>
          <w:szCs w:val="24"/>
        </w:rPr>
        <w:t>е</w:t>
      </w:r>
      <w:r w:rsidRPr="002A6A86">
        <w:rPr>
          <w:rFonts w:ascii="Times New Roman" w:hAnsi="Times New Roman"/>
          <w:iCs/>
          <w:spacing w:val="-1"/>
          <w:sz w:val="24"/>
          <w:szCs w:val="24"/>
        </w:rPr>
        <w:t>б</w:t>
      </w:r>
      <w:r w:rsidRPr="002A6A86">
        <w:rPr>
          <w:rFonts w:ascii="Times New Roman" w:hAnsi="Times New Roman"/>
          <w:iCs/>
          <w:sz w:val="24"/>
          <w:szCs w:val="24"/>
        </w:rPr>
        <w:t>н</w:t>
      </w:r>
      <w:r w:rsidRPr="002A6A86">
        <w:rPr>
          <w:rFonts w:ascii="Times New Roman" w:hAnsi="Times New Roman"/>
          <w:iCs/>
          <w:spacing w:val="1"/>
          <w:sz w:val="24"/>
          <w:szCs w:val="24"/>
        </w:rPr>
        <w:t>о</w:t>
      </w:r>
      <w:r w:rsidRPr="002A6A86">
        <w:rPr>
          <w:rFonts w:ascii="Times New Roman" w:hAnsi="Times New Roman"/>
          <w:iCs/>
          <w:w w:val="99"/>
          <w:sz w:val="24"/>
          <w:szCs w:val="24"/>
        </w:rPr>
        <w:t>-</w:t>
      </w:r>
      <w:r w:rsidRPr="002A6A86">
        <w:rPr>
          <w:rFonts w:ascii="Times New Roman" w:hAnsi="Times New Roman"/>
          <w:iCs/>
          <w:sz w:val="24"/>
          <w:szCs w:val="24"/>
        </w:rPr>
        <w:t>поз</w:t>
      </w:r>
      <w:r w:rsidRPr="002A6A86">
        <w:rPr>
          <w:rFonts w:ascii="Times New Roman" w:hAnsi="Times New Roman"/>
          <w:iCs/>
          <w:w w:val="99"/>
          <w:sz w:val="24"/>
          <w:szCs w:val="24"/>
        </w:rPr>
        <w:t>н</w:t>
      </w:r>
      <w:r w:rsidRPr="002A6A86">
        <w:rPr>
          <w:rFonts w:ascii="Times New Roman" w:hAnsi="Times New Roman"/>
          <w:iCs/>
          <w:sz w:val="24"/>
          <w:szCs w:val="24"/>
        </w:rPr>
        <w:t>ава</w:t>
      </w:r>
      <w:r w:rsidRPr="002A6A86">
        <w:rPr>
          <w:rFonts w:ascii="Times New Roman" w:hAnsi="Times New Roman"/>
          <w:iCs/>
          <w:w w:val="99"/>
          <w:sz w:val="24"/>
          <w:szCs w:val="24"/>
        </w:rPr>
        <w:t>т</w:t>
      </w:r>
      <w:r w:rsidRPr="002A6A86">
        <w:rPr>
          <w:rFonts w:ascii="Times New Roman" w:hAnsi="Times New Roman"/>
          <w:iCs/>
          <w:spacing w:val="-1"/>
          <w:sz w:val="24"/>
          <w:szCs w:val="24"/>
        </w:rPr>
        <w:t>е</w:t>
      </w:r>
      <w:r w:rsidRPr="002A6A86">
        <w:rPr>
          <w:rFonts w:ascii="Times New Roman" w:hAnsi="Times New Roman"/>
          <w:iCs/>
          <w:w w:val="99"/>
          <w:sz w:val="24"/>
          <w:szCs w:val="24"/>
        </w:rPr>
        <w:t>л</w:t>
      </w:r>
      <w:r w:rsidRPr="002A6A86">
        <w:rPr>
          <w:rFonts w:ascii="Times New Roman" w:hAnsi="Times New Roman"/>
          <w:iCs/>
          <w:spacing w:val="1"/>
          <w:sz w:val="24"/>
          <w:szCs w:val="24"/>
        </w:rPr>
        <w:t>ь</w:t>
      </w:r>
      <w:r w:rsidRPr="002A6A86">
        <w:rPr>
          <w:rFonts w:ascii="Times New Roman" w:hAnsi="Times New Roman"/>
          <w:iCs/>
          <w:w w:val="99"/>
          <w:sz w:val="24"/>
          <w:szCs w:val="24"/>
        </w:rPr>
        <w:t>н</w:t>
      </w:r>
      <w:r w:rsidRPr="002A6A86">
        <w:rPr>
          <w:rFonts w:ascii="Times New Roman" w:hAnsi="Times New Roman"/>
          <w:iCs/>
          <w:sz w:val="24"/>
          <w:szCs w:val="24"/>
        </w:rPr>
        <w:t>ой</w:t>
      </w:r>
      <w:r w:rsidRPr="002A6A86">
        <w:rPr>
          <w:rFonts w:ascii="Times New Roman" w:hAnsi="Times New Roman"/>
          <w:iCs/>
          <w:spacing w:val="88"/>
          <w:sz w:val="24"/>
          <w:szCs w:val="24"/>
        </w:rPr>
        <w:t xml:space="preserve"> </w:t>
      </w:r>
      <w:r w:rsidRPr="002A6A86">
        <w:rPr>
          <w:rFonts w:ascii="Times New Roman" w:hAnsi="Times New Roman"/>
          <w:iCs/>
          <w:spacing w:val="1"/>
          <w:sz w:val="24"/>
          <w:szCs w:val="24"/>
        </w:rPr>
        <w:t>д</w:t>
      </w:r>
      <w:r w:rsidRPr="002A6A86">
        <w:rPr>
          <w:rFonts w:ascii="Times New Roman" w:hAnsi="Times New Roman"/>
          <w:iCs/>
          <w:sz w:val="24"/>
          <w:szCs w:val="24"/>
        </w:rPr>
        <w:t>еяте</w:t>
      </w:r>
      <w:r w:rsidRPr="002A6A86">
        <w:rPr>
          <w:rFonts w:ascii="Times New Roman" w:hAnsi="Times New Roman"/>
          <w:iCs/>
          <w:w w:val="99"/>
          <w:sz w:val="24"/>
          <w:szCs w:val="24"/>
        </w:rPr>
        <w:t>л</w:t>
      </w:r>
      <w:r w:rsidRPr="002A6A86">
        <w:rPr>
          <w:rFonts w:ascii="Times New Roman" w:hAnsi="Times New Roman"/>
          <w:iCs/>
          <w:sz w:val="24"/>
          <w:szCs w:val="24"/>
        </w:rPr>
        <w:t>ь</w:t>
      </w:r>
      <w:r w:rsidRPr="002A6A86">
        <w:rPr>
          <w:rFonts w:ascii="Times New Roman" w:hAnsi="Times New Roman"/>
          <w:iCs/>
          <w:spacing w:val="1"/>
          <w:w w:val="99"/>
          <w:sz w:val="24"/>
          <w:szCs w:val="24"/>
        </w:rPr>
        <w:t>н</w:t>
      </w:r>
      <w:r w:rsidRPr="002A6A86">
        <w:rPr>
          <w:rFonts w:ascii="Times New Roman" w:hAnsi="Times New Roman"/>
          <w:iCs/>
          <w:sz w:val="24"/>
          <w:szCs w:val="24"/>
        </w:rPr>
        <w:t>ости</w:t>
      </w:r>
      <w:r w:rsidRPr="002A6A86">
        <w:rPr>
          <w:rFonts w:ascii="Times New Roman" w:hAnsi="Times New Roman"/>
          <w:sz w:val="24"/>
          <w:szCs w:val="24"/>
        </w:rPr>
        <w:t>,</w:t>
      </w:r>
      <w:r w:rsidRPr="002A6A86">
        <w:rPr>
          <w:rFonts w:ascii="Times New Roman" w:hAnsi="Times New Roman"/>
          <w:spacing w:val="86"/>
          <w:sz w:val="24"/>
          <w:szCs w:val="24"/>
        </w:rPr>
        <w:t xml:space="preserve"> </w:t>
      </w:r>
      <w:r w:rsidRPr="002A6A86">
        <w:rPr>
          <w:rFonts w:ascii="Times New Roman" w:hAnsi="Times New Roman"/>
          <w:spacing w:val="1"/>
          <w:sz w:val="24"/>
          <w:szCs w:val="24"/>
        </w:rPr>
        <w:t>к</w:t>
      </w:r>
      <w:r w:rsidRPr="002A6A86">
        <w:rPr>
          <w:rFonts w:ascii="Times New Roman" w:hAnsi="Times New Roman"/>
          <w:sz w:val="24"/>
          <w:szCs w:val="24"/>
        </w:rPr>
        <w:t>огда</w:t>
      </w:r>
      <w:r w:rsidRPr="002A6A86">
        <w:rPr>
          <w:rFonts w:ascii="Times New Roman" w:hAnsi="Times New Roman"/>
          <w:spacing w:val="86"/>
          <w:sz w:val="24"/>
          <w:szCs w:val="24"/>
        </w:rPr>
        <w:t xml:space="preserve"> </w:t>
      </w:r>
      <w:r w:rsidRPr="002A6A86">
        <w:rPr>
          <w:rFonts w:ascii="Times New Roman" w:hAnsi="Times New Roman"/>
          <w:spacing w:val="1"/>
          <w:sz w:val="24"/>
          <w:szCs w:val="24"/>
        </w:rPr>
        <w:t>н</w:t>
      </w:r>
      <w:r w:rsidRPr="002A6A86">
        <w:rPr>
          <w:rFonts w:ascii="Times New Roman" w:hAnsi="Times New Roman"/>
          <w:sz w:val="24"/>
          <w:szCs w:val="24"/>
        </w:rPr>
        <w:t>аиб</w:t>
      </w:r>
      <w:r w:rsidRPr="002A6A86">
        <w:rPr>
          <w:rFonts w:ascii="Times New Roman" w:hAnsi="Times New Roman"/>
          <w:spacing w:val="-1"/>
          <w:sz w:val="24"/>
          <w:szCs w:val="24"/>
        </w:rPr>
        <w:t>о</w:t>
      </w:r>
      <w:r w:rsidRPr="002A6A86">
        <w:rPr>
          <w:rFonts w:ascii="Times New Roman" w:hAnsi="Times New Roman"/>
          <w:sz w:val="24"/>
          <w:szCs w:val="24"/>
        </w:rPr>
        <w:t>л</w:t>
      </w:r>
      <w:r w:rsidRPr="002A6A86">
        <w:rPr>
          <w:rFonts w:ascii="Times New Roman" w:hAnsi="Times New Roman"/>
          <w:w w:val="99"/>
          <w:sz w:val="24"/>
          <w:szCs w:val="24"/>
        </w:rPr>
        <w:t>ьш</w:t>
      </w:r>
      <w:r w:rsidRPr="002A6A86">
        <w:rPr>
          <w:rFonts w:ascii="Times New Roman" w:hAnsi="Times New Roman"/>
          <w:sz w:val="24"/>
          <w:szCs w:val="24"/>
        </w:rPr>
        <w:t>ее</w:t>
      </w:r>
      <w:r w:rsidRPr="002A6A86">
        <w:rPr>
          <w:rFonts w:ascii="Times New Roman" w:hAnsi="Times New Roman"/>
          <w:spacing w:val="86"/>
          <w:sz w:val="24"/>
          <w:szCs w:val="24"/>
        </w:rPr>
        <w:t xml:space="preserve"> </w:t>
      </w:r>
      <w:r w:rsidRPr="002A6A86">
        <w:rPr>
          <w:rFonts w:ascii="Times New Roman" w:hAnsi="Times New Roman"/>
          <w:sz w:val="24"/>
          <w:szCs w:val="24"/>
        </w:rPr>
        <w:t>в</w:t>
      </w:r>
      <w:r w:rsidRPr="002A6A86">
        <w:rPr>
          <w:rFonts w:ascii="Times New Roman" w:hAnsi="Times New Roman"/>
          <w:spacing w:val="1"/>
          <w:sz w:val="24"/>
          <w:szCs w:val="24"/>
        </w:rPr>
        <w:t>ни</w:t>
      </w:r>
      <w:r w:rsidRPr="002A6A86">
        <w:rPr>
          <w:rFonts w:ascii="Times New Roman" w:hAnsi="Times New Roman"/>
          <w:sz w:val="24"/>
          <w:szCs w:val="24"/>
        </w:rPr>
        <w:t>м</w:t>
      </w:r>
      <w:r w:rsidRPr="002A6A86">
        <w:rPr>
          <w:rFonts w:ascii="Times New Roman" w:hAnsi="Times New Roman"/>
          <w:spacing w:val="-1"/>
          <w:sz w:val="24"/>
          <w:szCs w:val="24"/>
        </w:rPr>
        <w:t>а</w:t>
      </w:r>
      <w:r w:rsidRPr="002A6A86">
        <w:rPr>
          <w:rFonts w:ascii="Times New Roman" w:hAnsi="Times New Roman"/>
          <w:sz w:val="24"/>
          <w:szCs w:val="24"/>
        </w:rPr>
        <w:t>н</w:t>
      </w:r>
      <w:r w:rsidRPr="002A6A86">
        <w:rPr>
          <w:rFonts w:ascii="Times New Roman" w:hAnsi="Times New Roman"/>
          <w:spacing w:val="1"/>
          <w:sz w:val="24"/>
          <w:szCs w:val="24"/>
        </w:rPr>
        <w:t>и</w:t>
      </w:r>
      <w:r w:rsidRPr="002A6A86">
        <w:rPr>
          <w:rFonts w:ascii="Times New Roman" w:hAnsi="Times New Roman"/>
          <w:sz w:val="24"/>
          <w:szCs w:val="24"/>
        </w:rPr>
        <w:t>е</w:t>
      </w:r>
      <w:r w:rsidRPr="002A6A86">
        <w:rPr>
          <w:rFonts w:ascii="Times New Roman" w:hAnsi="Times New Roman"/>
          <w:spacing w:val="90"/>
          <w:sz w:val="24"/>
          <w:szCs w:val="24"/>
        </w:rPr>
        <w:t xml:space="preserve"> </w:t>
      </w:r>
      <w:r w:rsidRPr="002A6A86">
        <w:rPr>
          <w:rFonts w:ascii="Times New Roman" w:hAnsi="Times New Roman"/>
          <w:spacing w:val="-4"/>
          <w:sz w:val="24"/>
          <w:szCs w:val="24"/>
        </w:rPr>
        <w:t>у</w:t>
      </w:r>
      <w:r w:rsidRPr="002A6A86">
        <w:rPr>
          <w:rFonts w:ascii="Times New Roman" w:hAnsi="Times New Roman"/>
          <w:sz w:val="24"/>
          <w:szCs w:val="24"/>
        </w:rPr>
        <w:t>де</w:t>
      </w:r>
      <w:r w:rsidRPr="002A6A86">
        <w:rPr>
          <w:rFonts w:ascii="Times New Roman" w:hAnsi="Times New Roman"/>
          <w:spacing w:val="1"/>
          <w:sz w:val="24"/>
          <w:szCs w:val="24"/>
        </w:rPr>
        <w:t>л</w:t>
      </w:r>
      <w:r w:rsidRPr="002A6A86">
        <w:rPr>
          <w:rFonts w:ascii="Times New Roman" w:hAnsi="Times New Roman"/>
          <w:sz w:val="24"/>
          <w:szCs w:val="24"/>
        </w:rPr>
        <w:t>яе</w:t>
      </w:r>
      <w:r w:rsidRPr="002A6A86">
        <w:rPr>
          <w:rFonts w:ascii="Times New Roman" w:hAnsi="Times New Roman"/>
          <w:w w:val="99"/>
          <w:sz w:val="24"/>
          <w:szCs w:val="24"/>
        </w:rPr>
        <w:t>т</w:t>
      </w:r>
      <w:r w:rsidRPr="002A6A86">
        <w:rPr>
          <w:rFonts w:ascii="Times New Roman" w:hAnsi="Times New Roman"/>
          <w:sz w:val="24"/>
          <w:szCs w:val="24"/>
        </w:rPr>
        <w:t>ся</w:t>
      </w:r>
      <w:r w:rsidRPr="002A6A86">
        <w:rPr>
          <w:rFonts w:ascii="Times New Roman" w:hAnsi="Times New Roman"/>
          <w:spacing w:val="87"/>
          <w:sz w:val="24"/>
          <w:szCs w:val="24"/>
        </w:rPr>
        <w:t xml:space="preserve"> </w:t>
      </w:r>
      <w:r w:rsidRPr="002A6A86">
        <w:rPr>
          <w:rFonts w:ascii="Times New Roman" w:hAnsi="Times New Roman"/>
          <w:sz w:val="24"/>
          <w:szCs w:val="24"/>
        </w:rPr>
        <w:t>вн</w:t>
      </w:r>
      <w:r w:rsidRPr="002A6A86">
        <w:rPr>
          <w:rFonts w:ascii="Times New Roman" w:hAnsi="Times New Roman"/>
          <w:spacing w:val="4"/>
          <w:sz w:val="24"/>
          <w:szCs w:val="24"/>
        </w:rPr>
        <w:t>е</w:t>
      </w:r>
      <w:r w:rsidRPr="002A6A86">
        <w:rPr>
          <w:rFonts w:ascii="Times New Roman" w:hAnsi="Times New Roman"/>
          <w:spacing w:val="-4"/>
          <w:sz w:val="24"/>
          <w:szCs w:val="24"/>
        </w:rPr>
        <w:t>у</w:t>
      </w:r>
      <w:r w:rsidRPr="002A6A86">
        <w:rPr>
          <w:rFonts w:ascii="Times New Roman" w:hAnsi="Times New Roman"/>
          <w:sz w:val="24"/>
          <w:szCs w:val="24"/>
        </w:rPr>
        <w:t>ро</w:t>
      </w:r>
      <w:r w:rsidRPr="002A6A86">
        <w:rPr>
          <w:rFonts w:ascii="Times New Roman" w:hAnsi="Times New Roman"/>
          <w:spacing w:val="-1"/>
          <w:sz w:val="24"/>
          <w:szCs w:val="24"/>
        </w:rPr>
        <w:t>ч</w:t>
      </w:r>
      <w:r w:rsidRPr="002A6A86">
        <w:rPr>
          <w:rFonts w:ascii="Times New Roman" w:hAnsi="Times New Roman"/>
          <w:spacing w:val="1"/>
          <w:w w:val="99"/>
          <w:sz w:val="24"/>
          <w:szCs w:val="24"/>
        </w:rPr>
        <w:t>н</w:t>
      </w:r>
      <w:r w:rsidRPr="002A6A86">
        <w:rPr>
          <w:rFonts w:ascii="Times New Roman" w:hAnsi="Times New Roman"/>
          <w:sz w:val="24"/>
          <w:szCs w:val="24"/>
        </w:rPr>
        <w:t>о</w:t>
      </w:r>
      <w:r w:rsidRPr="002A6A86">
        <w:rPr>
          <w:rFonts w:ascii="Times New Roman" w:hAnsi="Times New Roman"/>
          <w:w w:val="99"/>
          <w:sz w:val="24"/>
          <w:szCs w:val="24"/>
        </w:rPr>
        <w:t>й</w:t>
      </w:r>
      <w:r w:rsidRPr="002A6A86">
        <w:rPr>
          <w:rFonts w:ascii="Times New Roman" w:hAnsi="Times New Roman"/>
          <w:sz w:val="24"/>
          <w:szCs w:val="24"/>
        </w:rPr>
        <w:t xml:space="preserve"> деяте</w:t>
      </w:r>
      <w:r w:rsidRPr="002A6A86">
        <w:rPr>
          <w:rFonts w:ascii="Times New Roman" w:hAnsi="Times New Roman"/>
          <w:w w:val="99"/>
          <w:sz w:val="24"/>
          <w:szCs w:val="24"/>
        </w:rPr>
        <w:t>л</w:t>
      </w:r>
      <w:r w:rsidRPr="002A6A86">
        <w:rPr>
          <w:rFonts w:ascii="Times New Roman" w:hAnsi="Times New Roman"/>
          <w:sz w:val="24"/>
          <w:szCs w:val="24"/>
        </w:rPr>
        <w:t>ь</w:t>
      </w:r>
      <w:r w:rsidRPr="002A6A86">
        <w:rPr>
          <w:rFonts w:ascii="Times New Roman" w:hAnsi="Times New Roman"/>
          <w:spacing w:val="1"/>
          <w:sz w:val="24"/>
          <w:szCs w:val="24"/>
        </w:rPr>
        <w:t>н</w:t>
      </w:r>
      <w:r w:rsidRPr="002A6A86">
        <w:rPr>
          <w:rFonts w:ascii="Times New Roman" w:hAnsi="Times New Roman"/>
          <w:sz w:val="24"/>
          <w:szCs w:val="24"/>
        </w:rPr>
        <w:t>ост</w:t>
      </w:r>
      <w:r w:rsidRPr="002A6A86">
        <w:rPr>
          <w:rFonts w:ascii="Times New Roman" w:hAnsi="Times New Roman"/>
          <w:w w:val="99"/>
          <w:sz w:val="24"/>
          <w:szCs w:val="24"/>
        </w:rPr>
        <w:t>и</w:t>
      </w:r>
      <w:r w:rsidRPr="002A6A86">
        <w:rPr>
          <w:rFonts w:ascii="Times New Roman" w:hAnsi="Times New Roman"/>
          <w:spacing w:val="2"/>
          <w:sz w:val="24"/>
          <w:szCs w:val="24"/>
        </w:rPr>
        <w:t xml:space="preserve"> </w:t>
      </w:r>
      <w:r w:rsidRPr="002A6A86">
        <w:rPr>
          <w:rFonts w:ascii="Times New Roman" w:hAnsi="Times New Roman"/>
          <w:spacing w:val="1"/>
          <w:w w:val="99"/>
          <w:sz w:val="24"/>
          <w:szCs w:val="24"/>
        </w:rPr>
        <w:t>п</w:t>
      </w:r>
      <w:r w:rsidRPr="002A6A86">
        <w:rPr>
          <w:rFonts w:ascii="Times New Roman" w:hAnsi="Times New Roman"/>
          <w:sz w:val="24"/>
          <w:szCs w:val="24"/>
        </w:rPr>
        <w:t>о</w:t>
      </w:r>
      <w:r w:rsidRPr="002A6A86">
        <w:rPr>
          <w:rFonts w:ascii="Times New Roman" w:hAnsi="Times New Roman"/>
          <w:spacing w:val="3"/>
          <w:sz w:val="24"/>
          <w:szCs w:val="24"/>
        </w:rPr>
        <w:t xml:space="preserve"> </w:t>
      </w:r>
      <w:r w:rsidRPr="002A6A86">
        <w:rPr>
          <w:rFonts w:ascii="Times New Roman" w:hAnsi="Times New Roman"/>
          <w:spacing w:val="-3"/>
          <w:sz w:val="24"/>
          <w:szCs w:val="24"/>
        </w:rPr>
        <w:t>у</w:t>
      </w:r>
      <w:r w:rsidRPr="002A6A86">
        <w:rPr>
          <w:rFonts w:ascii="Times New Roman" w:hAnsi="Times New Roman"/>
          <w:spacing w:val="-1"/>
          <w:sz w:val="24"/>
          <w:szCs w:val="24"/>
        </w:rPr>
        <w:t>че</w:t>
      </w:r>
      <w:r w:rsidRPr="002A6A86">
        <w:rPr>
          <w:rFonts w:ascii="Times New Roman" w:hAnsi="Times New Roman"/>
          <w:sz w:val="24"/>
          <w:szCs w:val="24"/>
        </w:rPr>
        <w:t>б</w:t>
      </w:r>
      <w:r w:rsidRPr="002A6A86">
        <w:rPr>
          <w:rFonts w:ascii="Times New Roman" w:hAnsi="Times New Roman"/>
          <w:w w:val="99"/>
          <w:sz w:val="24"/>
          <w:szCs w:val="24"/>
        </w:rPr>
        <w:t>н</w:t>
      </w:r>
      <w:r w:rsidRPr="002A6A86">
        <w:rPr>
          <w:rFonts w:ascii="Times New Roman" w:hAnsi="Times New Roman"/>
          <w:sz w:val="24"/>
          <w:szCs w:val="24"/>
        </w:rPr>
        <w:t xml:space="preserve">ым </w:t>
      </w:r>
      <w:r w:rsidRPr="002A6A86">
        <w:rPr>
          <w:rFonts w:ascii="Times New Roman" w:hAnsi="Times New Roman"/>
          <w:w w:val="99"/>
          <w:sz w:val="24"/>
          <w:szCs w:val="24"/>
        </w:rPr>
        <w:t>п</w:t>
      </w:r>
      <w:r w:rsidRPr="002A6A86">
        <w:rPr>
          <w:rFonts w:ascii="Times New Roman" w:hAnsi="Times New Roman"/>
          <w:sz w:val="24"/>
          <w:szCs w:val="24"/>
        </w:rPr>
        <w:t>редм</w:t>
      </w:r>
      <w:r w:rsidRPr="002A6A86">
        <w:rPr>
          <w:rFonts w:ascii="Times New Roman" w:hAnsi="Times New Roman"/>
          <w:spacing w:val="-1"/>
          <w:sz w:val="24"/>
          <w:szCs w:val="24"/>
        </w:rPr>
        <w:t>е</w:t>
      </w:r>
      <w:r w:rsidRPr="002A6A86">
        <w:rPr>
          <w:rFonts w:ascii="Times New Roman" w:hAnsi="Times New Roman"/>
          <w:w w:val="99"/>
          <w:sz w:val="24"/>
          <w:szCs w:val="24"/>
        </w:rPr>
        <w:t>т</w:t>
      </w:r>
      <w:r w:rsidRPr="002A6A86">
        <w:rPr>
          <w:rFonts w:ascii="Times New Roman" w:hAnsi="Times New Roman"/>
          <w:spacing w:val="2"/>
          <w:sz w:val="24"/>
          <w:szCs w:val="24"/>
        </w:rPr>
        <w:t>а</w:t>
      </w:r>
      <w:r w:rsidRPr="002A6A86">
        <w:rPr>
          <w:rFonts w:ascii="Times New Roman" w:hAnsi="Times New Roman"/>
          <w:sz w:val="24"/>
          <w:szCs w:val="24"/>
        </w:rPr>
        <w:t>м, познавательной деятельности.</w:t>
      </w:r>
    </w:p>
    <w:p w:rsidR="002A6A86" w:rsidRPr="002A6A86" w:rsidRDefault="002A6A86" w:rsidP="002A6A86">
      <w:pPr>
        <w:ind w:right="-18" w:firstLine="708"/>
        <w:jc w:val="both"/>
        <w:rPr>
          <w:rFonts w:ascii="Times New Roman" w:hAnsi="Times New Roman"/>
          <w:sz w:val="24"/>
          <w:szCs w:val="24"/>
        </w:rPr>
      </w:pPr>
      <w:r w:rsidRPr="002A6A86">
        <w:rPr>
          <w:rFonts w:ascii="Times New Roman" w:hAnsi="Times New Roman"/>
          <w:sz w:val="24"/>
          <w:szCs w:val="24"/>
        </w:rPr>
        <w:t>Реал</w:t>
      </w:r>
      <w:r w:rsidRPr="002A6A86">
        <w:rPr>
          <w:rFonts w:ascii="Times New Roman" w:hAnsi="Times New Roman"/>
          <w:spacing w:val="1"/>
          <w:sz w:val="24"/>
          <w:szCs w:val="24"/>
        </w:rPr>
        <w:t>и</w:t>
      </w:r>
      <w:r w:rsidRPr="002A6A86">
        <w:rPr>
          <w:rFonts w:ascii="Times New Roman" w:hAnsi="Times New Roman"/>
          <w:sz w:val="24"/>
          <w:szCs w:val="24"/>
        </w:rPr>
        <w:t>зац</w:t>
      </w:r>
      <w:r w:rsidRPr="002A6A86">
        <w:rPr>
          <w:rFonts w:ascii="Times New Roman" w:hAnsi="Times New Roman"/>
          <w:spacing w:val="1"/>
          <w:sz w:val="24"/>
          <w:szCs w:val="24"/>
        </w:rPr>
        <w:t>ия</w:t>
      </w:r>
      <w:r w:rsidRPr="002A6A86">
        <w:rPr>
          <w:rFonts w:ascii="Times New Roman" w:hAnsi="Times New Roman"/>
          <w:sz w:val="24"/>
          <w:szCs w:val="24"/>
        </w:rPr>
        <w:tab/>
      </w:r>
      <w:r w:rsidRPr="002A6A86">
        <w:rPr>
          <w:rFonts w:ascii="Times New Roman" w:hAnsi="Times New Roman"/>
          <w:spacing w:val="-1"/>
          <w:sz w:val="24"/>
          <w:szCs w:val="24"/>
        </w:rPr>
        <w:t>в</w:t>
      </w:r>
      <w:r w:rsidRPr="002A6A86">
        <w:rPr>
          <w:rFonts w:ascii="Times New Roman" w:hAnsi="Times New Roman"/>
          <w:sz w:val="24"/>
          <w:szCs w:val="24"/>
        </w:rPr>
        <w:t>оспитатель</w:t>
      </w:r>
      <w:r w:rsidRPr="002A6A86">
        <w:rPr>
          <w:rFonts w:ascii="Times New Roman" w:hAnsi="Times New Roman"/>
          <w:spacing w:val="-1"/>
          <w:sz w:val="24"/>
          <w:szCs w:val="24"/>
        </w:rPr>
        <w:t>н</w:t>
      </w:r>
      <w:r w:rsidRPr="002A6A86">
        <w:rPr>
          <w:rFonts w:ascii="Times New Roman" w:hAnsi="Times New Roman"/>
          <w:sz w:val="24"/>
          <w:szCs w:val="24"/>
        </w:rPr>
        <w:t xml:space="preserve">ого </w:t>
      </w:r>
      <w:r w:rsidRPr="002A6A86">
        <w:rPr>
          <w:rFonts w:ascii="Times New Roman" w:hAnsi="Times New Roman"/>
          <w:sz w:val="24"/>
          <w:szCs w:val="24"/>
        </w:rPr>
        <w:tab/>
      </w:r>
      <w:r w:rsidRPr="002A6A86">
        <w:rPr>
          <w:rFonts w:ascii="Times New Roman" w:hAnsi="Times New Roman"/>
          <w:spacing w:val="1"/>
          <w:sz w:val="24"/>
          <w:szCs w:val="24"/>
        </w:rPr>
        <w:t>по</w:t>
      </w:r>
      <w:r w:rsidRPr="002A6A86">
        <w:rPr>
          <w:rFonts w:ascii="Times New Roman" w:hAnsi="Times New Roman"/>
          <w:spacing w:val="-1"/>
          <w:sz w:val="24"/>
          <w:szCs w:val="24"/>
        </w:rPr>
        <w:t>те</w:t>
      </w:r>
      <w:r w:rsidRPr="002A6A86">
        <w:rPr>
          <w:rFonts w:ascii="Times New Roman" w:hAnsi="Times New Roman"/>
          <w:sz w:val="24"/>
          <w:szCs w:val="24"/>
        </w:rPr>
        <w:t>нциала</w:t>
      </w:r>
      <w:r w:rsidRPr="002A6A86">
        <w:rPr>
          <w:rFonts w:ascii="Times New Roman" w:hAnsi="Times New Roman"/>
          <w:sz w:val="24"/>
          <w:szCs w:val="24"/>
        </w:rPr>
        <w:tab/>
        <w:t xml:space="preserve"> к</w:t>
      </w:r>
      <w:r w:rsidRPr="002A6A86">
        <w:rPr>
          <w:rFonts w:ascii="Times New Roman" w:hAnsi="Times New Roman"/>
          <w:spacing w:val="-1"/>
          <w:sz w:val="24"/>
          <w:szCs w:val="24"/>
        </w:rPr>
        <w:t>у</w:t>
      </w:r>
      <w:r w:rsidRPr="002A6A86">
        <w:rPr>
          <w:rFonts w:ascii="Times New Roman" w:hAnsi="Times New Roman"/>
          <w:sz w:val="24"/>
          <w:szCs w:val="24"/>
        </w:rPr>
        <w:t>р</w:t>
      </w:r>
      <w:r w:rsidRPr="002A6A86">
        <w:rPr>
          <w:rFonts w:ascii="Times New Roman" w:hAnsi="Times New Roman"/>
          <w:spacing w:val="1"/>
          <w:sz w:val="24"/>
          <w:szCs w:val="24"/>
        </w:rPr>
        <w:t>со</w:t>
      </w:r>
      <w:r w:rsidRPr="002A6A86">
        <w:rPr>
          <w:rFonts w:ascii="Times New Roman" w:hAnsi="Times New Roman"/>
          <w:sz w:val="24"/>
          <w:szCs w:val="24"/>
        </w:rPr>
        <w:t>в</w:t>
      </w:r>
      <w:r w:rsidRPr="002A6A86">
        <w:rPr>
          <w:rFonts w:ascii="Times New Roman" w:hAnsi="Times New Roman"/>
          <w:sz w:val="24"/>
          <w:szCs w:val="24"/>
        </w:rPr>
        <w:tab/>
        <w:t>вне</w:t>
      </w:r>
      <w:r w:rsidRPr="002A6A86">
        <w:rPr>
          <w:rFonts w:ascii="Times New Roman" w:hAnsi="Times New Roman"/>
          <w:spacing w:val="-2"/>
          <w:sz w:val="24"/>
          <w:szCs w:val="24"/>
        </w:rPr>
        <w:t>у</w:t>
      </w:r>
      <w:r w:rsidRPr="002A6A86">
        <w:rPr>
          <w:rFonts w:ascii="Times New Roman" w:hAnsi="Times New Roman"/>
          <w:spacing w:val="1"/>
          <w:sz w:val="24"/>
          <w:szCs w:val="24"/>
        </w:rPr>
        <w:t>ро</w:t>
      </w:r>
      <w:r w:rsidRPr="002A6A86">
        <w:rPr>
          <w:rFonts w:ascii="Times New Roman" w:hAnsi="Times New Roman"/>
          <w:sz w:val="24"/>
          <w:szCs w:val="24"/>
        </w:rPr>
        <w:t>чн</w:t>
      </w:r>
      <w:r w:rsidRPr="002A6A86">
        <w:rPr>
          <w:rFonts w:ascii="Times New Roman" w:hAnsi="Times New Roman"/>
          <w:spacing w:val="1"/>
          <w:sz w:val="24"/>
          <w:szCs w:val="24"/>
        </w:rPr>
        <w:t>о</w:t>
      </w:r>
      <w:r w:rsidRPr="002A6A86">
        <w:rPr>
          <w:rFonts w:ascii="Times New Roman" w:hAnsi="Times New Roman"/>
          <w:sz w:val="24"/>
          <w:szCs w:val="24"/>
        </w:rPr>
        <w:t xml:space="preserve">й </w:t>
      </w:r>
      <w:r w:rsidRPr="002A6A86">
        <w:rPr>
          <w:rFonts w:ascii="Times New Roman" w:hAnsi="Times New Roman"/>
          <w:spacing w:val="1"/>
          <w:sz w:val="24"/>
          <w:szCs w:val="24"/>
        </w:rPr>
        <w:t>д</w:t>
      </w:r>
      <w:r w:rsidRPr="002A6A86">
        <w:rPr>
          <w:rFonts w:ascii="Times New Roman" w:hAnsi="Times New Roman"/>
          <w:sz w:val="24"/>
          <w:szCs w:val="24"/>
        </w:rPr>
        <w:t>е</w:t>
      </w:r>
      <w:r w:rsidRPr="002A6A86">
        <w:rPr>
          <w:rFonts w:ascii="Times New Roman" w:hAnsi="Times New Roman"/>
          <w:spacing w:val="1"/>
          <w:sz w:val="24"/>
          <w:szCs w:val="24"/>
        </w:rPr>
        <w:t>я</w:t>
      </w:r>
      <w:r w:rsidRPr="002A6A86">
        <w:rPr>
          <w:rFonts w:ascii="Times New Roman" w:hAnsi="Times New Roman"/>
          <w:sz w:val="24"/>
          <w:szCs w:val="24"/>
        </w:rPr>
        <w:t>тел</w:t>
      </w:r>
      <w:r w:rsidRPr="002A6A86">
        <w:rPr>
          <w:rFonts w:ascii="Times New Roman" w:hAnsi="Times New Roman"/>
          <w:spacing w:val="-2"/>
          <w:sz w:val="24"/>
          <w:szCs w:val="24"/>
        </w:rPr>
        <w:t>ь</w:t>
      </w:r>
      <w:r w:rsidRPr="002A6A86">
        <w:rPr>
          <w:rFonts w:ascii="Times New Roman" w:hAnsi="Times New Roman"/>
          <w:spacing w:val="1"/>
          <w:sz w:val="24"/>
          <w:szCs w:val="24"/>
        </w:rPr>
        <w:t>нос</w:t>
      </w:r>
      <w:r w:rsidRPr="002A6A86">
        <w:rPr>
          <w:rFonts w:ascii="Times New Roman" w:hAnsi="Times New Roman"/>
          <w:sz w:val="24"/>
          <w:szCs w:val="24"/>
        </w:rPr>
        <w:t>ти</w:t>
      </w:r>
      <w:r w:rsidRPr="002A6A86">
        <w:rPr>
          <w:rFonts w:ascii="Times New Roman" w:hAnsi="Times New Roman"/>
          <w:spacing w:val="50"/>
          <w:sz w:val="24"/>
          <w:szCs w:val="24"/>
        </w:rPr>
        <w:t xml:space="preserve"> </w:t>
      </w:r>
      <w:r w:rsidRPr="002A6A86">
        <w:rPr>
          <w:rFonts w:ascii="Times New Roman" w:hAnsi="Times New Roman"/>
          <w:spacing w:val="1"/>
          <w:sz w:val="24"/>
          <w:szCs w:val="24"/>
        </w:rPr>
        <w:t>п</w:t>
      </w:r>
      <w:r w:rsidRPr="002A6A86">
        <w:rPr>
          <w:rFonts w:ascii="Times New Roman" w:hAnsi="Times New Roman"/>
          <w:sz w:val="24"/>
          <w:szCs w:val="24"/>
        </w:rPr>
        <w:t>рои</w:t>
      </w:r>
      <w:r w:rsidRPr="002A6A86">
        <w:rPr>
          <w:rFonts w:ascii="Times New Roman" w:hAnsi="Times New Roman"/>
          <w:spacing w:val="-1"/>
          <w:sz w:val="24"/>
          <w:szCs w:val="24"/>
        </w:rPr>
        <w:t>с</w:t>
      </w:r>
      <w:r w:rsidRPr="002A6A86">
        <w:rPr>
          <w:rFonts w:ascii="Times New Roman" w:hAnsi="Times New Roman"/>
          <w:sz w:val="24"/>
          <w:szCs w:val="24"/>
        </w:rPr>
        <w:t>х</w:t>
      </w:r>
      <w:r w:rsidRPr="002A6A86">
        <w:rPr>
          <w:rFonts w:ascii="Times New Roman" w:hAnsi="Times New Roman"/>
          <w:spacing w:val="1"/>
          <w:sz w:val="24"/>
          <w:szCs w:val="24"/>
        </w:rPr>
        <w:t>о</w:t>
      </w:r>
      <w:r w:rsidRPr="002A6A86">
        <w:rPr>
          <w:rFonts w:ascii="Times New Roman" w:hAnsi="Times New Roman"/>
          <w:sz w:val="24"/>
          <w:szCs w:val="24"/>
        </w:rPr>
        <w:t>дит</w:t>
      </w:r>
      <w:r w:rsidRPr="002A6A86">
        <w:rPr>
          <w:rFonts w:ascii="Times New Roman" w:hAnsi="Times New Roman"/>
          <w:spacing w:val="52"/>
          <w:sz w:val="24"/>
          <w:szCs w:val="24"/>
        </w:rPr>
        <w:t xml:space="preserve"> </w:t>
      </w:r>
      <w:r w:rsidRPr="002A6A86">
        <w:rPr>
          <w:rFonts w:ascii="Times New Roman" w:hAnsi="Times New Roman"/>
          <w:sz w:val="24"/>
          <w:szCs w:val="24"/>
        </w:rPr>
        <w:t>в</w:t>
      </w:r>
      <w:r w:rsidRPr="002A6A86">
        <w:rPr>
          <w:rFonts w:ascii="Times New Roman" w:hAnsi="Times New Roman"/>
          <w:spacing w:val="52"/>
          <w:sz w:val="24"/>
          <w:szCs w:val="24"/>
        </w:rPr>
        <w:t xml:space="preserve"> </w:t>
      </w:r>
      <w:r w:rsidRPr="002A6A86">
        <w:rPr>
          <w:rFonts w:ascii="Times New Roman" w:hAnsi="Times New Roman"/>
          <w:spacing w:val="1"/>
          <w:sz w:val="24"/>
          <w:szCs w:val="24"/>
        </w:rPr>
        <w:t>р</w:t>
      </w:r>
      <w:r w:rsidRPr="002A6A86">
        <w:rPr>
          <w:rFonts w:ascii="Times New Roman" w:hAnsi="Times New Roman"/>
          <w:sz w:val="24"/>
          <w:szCs w:val="24"/>
        </w:rPr>
        <w:t>амк</w:t>
      </w:r>
      <w:r w:rsidRPr="002A6A86">
        <w:rPr>
          <w:rFonts w:ascii="Times New Roman" w:hAnsi="Times New Roman"/>
          <w:spacing w:val="-1"/>
          <w:sz w:val="24"/>
          <w:szCs w:val="24"/>
        </w:rPr>
        <w:t>а</w:t>
      </w:r>
      <w:r w:rsidRPr="002A6A86">
        <w:rPr>
          <w:rFonts w:ascii="Times New Roman" w:hAnsi="Times New Roman"/>
          <w:sz w:val="24"/>
          <w:szCs w:val="24"/>
        </w:rPr>
        <w:t>х</w:t>
      </w:r>
      <w:r w:rsidRPr="002A6A86">
        <w:rPr>
          <w:rFonts w:ascii="Times New Roman" w:hAnsi="Times New Roman"/>
          <w:spacing w:val="54"/>
          <w:sz w:val="24"/>
          <w:szCs w:val="24"/>
        </w:rPr>
        <w:t xml:space="preserve"> </w:t>
      </w:r>
      <w:r w:rsidRPr="002A6A86">
        <w:rPr>
          <w:rFonts w:ascii="Times New Roman" w:hAnsi="Times New Roman"/>
          <w:sz w:val="24"/>
          <w:szCs w:val="24"/>
        </w:rPr>
        <w:t>сл</w:t>
      </w:r>
      <w:r w:rsidRPr="002A6A86">
        <w:rPr>
          <w:rFonts w:ascii="Times New Roman" w:hAnsi="Times New Roman"/>
          <w:spacing w:val="-1"/>
          <w:sz w:val="24"/>
          <w:szCs w:val="24"/>
        </w:rPr>
        <w:t>е</w:t>
      </w:r>
      <w:r w:rsidRPr="002A6A86">
        <w:rPr>
          <w:rFonts w:ascii="Times New Roman" w:hAnsi="Times New Roman"/>
          <w:sz w:val="24"/>
          <w:szCs w:val="24"/>
        </w:rPr>
        <w:t>д</w:t>
      </w:r>
      <w:r w:rsidRPr="002A6A86">
        <w:rPr>
          <w:rFonts w:ascii="Times New Roman" w:hAnsi="Times New Roman"/>
          <w:spacing w:val="-1"/>
          <w:sz w:val="24"/>
          <w:szCs w:val="24"/>
        </w:rPr>
        <w:t>у</w:t>
      </w:r>
      <w:r w:rsidRPr="002A6A86">
        <w:rPr>
          <w:rFonts w:ascii="Times New Roman" w:hAnsi="Times New Roman"/>
          <w:sz w:val="24"/>
          <w:szCs w:val="24"/>
        </w:rPr>
        <w:t>ющих</w:t>
      </w:r>
      <w:r w:rsidRPr="002A6A86">
        <w:rPr>
          <w:rFonts w:ascii="Times New Roman" w:hAnsi="Times New Roman"/>
          <w:spacing w:val="54"/>
          <w:sz w:val="24"/>
          <w:szCs w:val="24"/>
        </w:rPr>
        <w:t xml:space="preserve"> </w:t>
      </w:r>
      <w:r w:rsidRPr="002A6A86">
        <w:rPr>
          <w:rFonts w:ascii="Times New Roman" w:hAnsi="Times New Roman"/>
          <w:sz w:val="24"/>
          <w:szCs w:val="24"/>
        </w:rPr>
        <w:t>выбранных</w:t>
      </w:r>
      <w:r w:rsidRPr="002A6A86">
        <w:rPr>
          <w:rFonts w:ascii="Times New Roman" w:hAnsi="Times New Roman"/>
          <w:spacing w:val="53"/>
          <w:sz w:val="24"/>
          <w:szCs w:val="24"/>
        </w:rPr>
        <w:t xml:space="preserve"> </w:t>
      </w:r>
      <w:r w:rsidRPr="002A6A86">
        <w:rPr>
          <w:rFonts w:ascii="Times New Roman" w:hAnsi="Times New Roman"/>
          <w:sz w:val="24"/>
          <w:szCs w:val="24"/>
        </w:rPr>
        <w:t>о</w:t>
      </w:r>
      <w:r w:rsidRPr="002A6A86">
        <w:rPr>
          <w:rFonts w:ascii="Times New Roman" w:hAnsi="Times New Roman"/>
          <w:spacing w:val="1"/>
          <w:sz w:val="24"/>
          <w:szCs w:val="24"/>
        </w:rPr>
        <w:t>б</w:t>
      </w:r>
      <w:r w:rsidRPr="002A6A86">
        <w:rPr>
          <w:rFonts w:ascii="Times New Roman" w:hAnsi="Times New Roman"/>
          <w:spacing w:val="-1"/>
          <w:sz w:val="24"/>
          <w:szCs w:val="24"/>
        </w:rPr>
        <w:t>у</w:t>
      </w:r>
      <w:r w:rsidRPr="002A6A86">
        <w:rPr>
          <w:rFonts w:ascii="Times New Roman" w:hAnsi="Times New Roman"/>
          <w:sz w:val="24"/>
          <w:szCs w:val="24"/>
        </w:rPr>
        <w:t>чающ</w:t>
      </w:r>
      <w:r w:rsidRPr="002A6A86">
        <w:rPr>
          <w:rFonts w:ascii="Times New Roman" w:hAnsi="Times New Roman"/>
          <w:spacing w:val="1"/>
          <w:sz w:val="24"/>
          <w:szCs w:val="24"/>
        </w:rPr>
        <w:t>и</w:t>
      </w:r>
      <w:r w:rsidRPr="002A6A86">
        <w:rPr>
          <w:rFonts w:ascii="Times New Roman" w:hAnsi="Times New Roman"/>
          <w:sz w:val="24"/>
          <w:szCs w:val="24"/>
        </w:rPr>
        <w:t>мися за</w:t>
      </w:r>
      <w:r w:rsidRPr="002A6A86">
        <w:rPr>
          <w:rFonts w:ascii="Times New Roman" w:hAnsi="Times New Roman"/>
          <w:spacing w:val="1"/>
          <w:sz w:val="24"/>
          <w:szCs w:val="24"/>
        </w:rPr>
        <w:t>ня</w:t>
      </w:r>
      <w:r w:rsidRPr="002A6A86">
        <w:rPr>
          <w:rFonts w:ascii="Times New Roman" w:hAnsi="Times New Roman"/>
          <w:spacing w:val="-1"/>
          <w:sz w:val="24"/>
          <w:szCs w:val="24"/>
        </w:rPr>
        <w:t>т</w:t>
      </w:r>
      <w:r w:rsidRPr="002A6A86">
        <w:rPr>
          <w:rFonts w:ascii="Times New Roman" w:hAnsi="Times New Roman"/>
          <w:sz w:val="24"/>
          <w:szCs w:val="24"/>
        </w:rPr>
        <w:t>и</w:t>
      </w:r>
      <w:r w:rsidRPr="002A6A86">
        <w:rPr>
          <w:rFonts w:ascii="Times New Roman" w:hAnsi="Times New Roman"/>
          <w:spacing w:val="1"/>
          <w:sz w:val="24"/>
          <w:szCs w:val="24"/>
        </w:rPr>
        <w:t>й, курсов</w:t>
      </w:r>
      <w:r w:rsidRPr="002A6A86">
        <w:rPr>
          <w:rFonts w:ascii="Times New Roman" w:hAnsi="Times New Roman"/>
          <w:sz w:val="24"/>
          <w:szCs w:val="24"/>
        </w:rPr>
        <w:t>.</w:t>
      </w:r>
    </w:p>
    <w:tbl>
      <w:tblPr>
        <w:tblStyle w:val="67"/>
        <w:tblW w:w="0" w:type="auto"/>
        <w:tblLook w:val="04A0" w:firstRow="1" w:lastRow="0" w:firstColumn="1" w:lastColumn="0" w:noHBand="0" w:noVBand="1"/>
      </w:tblPr>
      <w:tblGrid>
        <w:gridCol w:w="3085"/>
        <w:gridCol w:w="2977"/>
        <w:gridCol w:w="3260"/>
      </w:tblGrid>
      <w:tr w:rsidR="002A6A86" w:rsidRPr="002A6A86" w:rsidTr="00D47661">
        <w:tc>
          <w:tcPr>
            <w:tcW w:w="3085" w:type="dxa"/>
          </w:tcPr>
          <w:p w:rsidR="002A6A86" w:rsidRPr="002A6A86" w:rsidRDefault="002A6A86" w:rsidP="003B7C5A">
            <w:pPr>
              <w:ind w:right="-18"/>
              <w:jc w:val="both"/>
              <w:rPr>
                <w:rFonts w:ascii="Times New Roman" w:hAnsi="Times New Roman"/>
                <w:color w:val="auto"/>
                <w:sz w:val="24"/>
                <w:szCs w:val="24"/>
              </w:rPr>
            </w:pPr>
            <w:r w:rsidRPr="002A6A86">
              <w:rPr>
                <w:rFonts w:ascii="Times New Roman" w:hAnsi="Times New Roman"/>
                <w:color w:val="auto"/>
                <w:sz w:val="24"/>
                <w:szCs w:val="24"/>
              </w:rPr>
              <w:t>Направление курсов ВД</w:t>
            </w:r>
          </w:p>
        </w:tc>
        <w:tc>
          <w:tcPr>
            <w:tcW w:w="2977" w:type="dxa"/>
          </w:tcPr>
          <w:p w:rsidR="002A6A86" w:rsidRPr="002A6A86" w:rsidRDefault="002A6A86" w:rsidP="003B7C5A">
            <w:pPr>
              <w:ind w:right="-18"/>
              <w:jc w:val="both"/>
              <w:rPr>
                <w:rFonts w:ascii="Times New Roman" w:hAnsi="Times New Roman"/>
                <w:color w:val="auto"/>
                <w:sz w:val="24"/>
                <w:szCs w:val="24"/>
              </w:rPr>
            </w:pPr>
            <w:r w:rsidRPr="002A6A86">
              <w:rPr>
                <w:rFonts w:ascii="Times New Roman" w:hAnsi="Times New Roman"/>
                <w:color w:val="auto"/>
                <w:sz w:val="24"/>
                <w:szCs w:val="24"/>
              </w:rPr>
              <w:t>Название курса ВД</w:t>
            </w:r>
          </w:p>
        </w:tc>
        <w:tc>
          <w:tcPr>
            <w:tcW w:w="3260" w:type="dxa"/>
          </w:tcPr>
          <w:p w:rsidR="002A6A86" w:rsidRPr="002A6A86" w:rsidRDefault="002A6A86" w:rsidP="003B7C5A">
            <w:pPr>
              <w:ind w:right="-18"/>
              <w:jc w:val="both"/>
              <w:rPr>
                <w:rFonts w:ascii="Times New Roman" w:hAnsi="Times New Roman"/>
                <w:color w:val="auto"/>
                <w:sz w:val="24"/>
                <w:szCs w:val="24"/>
              </w:rPr>
            </w:pPr>
            <w:r w:rsidRPr="002A6A86">
              <w:rPr>
                <w:rFonts w:ascii="Times New Roman" w:hAnsi="Times New Roman"/>
                <w:color w:val="auto"/>
                <w:sz w:val="24"/>
                <w:szCs w:val="24"/>
              </w:rPr>
              <w:t>Реализация курса ВД в классах</w:t>
            </w:r>
          </w:p>
        </w:tc>
      </w:tr>
      <w:tr w:rsidR="002A6A86" w:rsidRPr="002A6A86" w:rsidTr="00D47661">
        <w:tc>
          <w:tcPr>
            <w:tcW w:w="3085" w:type="dxa"/>
          </w:tcPr>
          <w:p w:rsidR="002A6A86" w:rsidRPr="002A6A86" w:rsidRDefault="002A6A86" w:rsidP="003B7C5A">
            <w:pPr>
              <w:ind w:right="-18"/>
              <w:jc w:val="both"/>
              <w:rPr>
                <w:rFonts w:ascii="Times New Roman" w:hAnsi="Times New Roman"/>
                <w:color w:val="auto"/>
                <w:sz w:val="24"/>
                <w:szCs w:val="24"/>
              </w:rPr>
            </w:pPr>
            <w:r w:rsidRPr="002A6A86">
              <w:rPr>
                <w:rFonts w:ascii="Times New Roman" w:hAnsi="Times New Roman"/>
                <w:color w:val="auto"/>
                <w:sz w:val="24"/>
                <w:szCs w:val="24"/>
              </w:rPr>
              <w:t>Курсы, занятия исторического просвещения, патриотической, гражданско-</w:t>
            </w:r>
            <w:r w:rsidRPr="002A6A86">
              <w:rPr>
                <w:rFonts w:ascii="Times New Roman" w:hAnsi="Times New Roman"/>
                <w:color w:val="auto"/>
                <w:sz w:val="24"/>
                <w:szCs w:val="24"/>
              </w:rPr>
              <w:lastRenderedPageBreak/>
              <w:t>патриотической, военно-патриотической, краеведческой, историко-культурной направленности</w:t>
            </w:r>
          </w:p>
        </w:tc>
        <w:tc>
          <w:tcPr>
            <w:tcW w:w="2977" w:type="dxa"/>
          </w:tcPr>
          <w:p w:rsidR="002A6A86" w:rsidRPr="002A6A86" w:rsidRDefault="002A6A86" w:rsidP="003B7C5A">
            <w:pPr>
              <w:ind w:right="-18"/>
              <w:jc w:val="both"/>
              <w:rPr>
                <w:rFonts w:ascii="Times New Roman" w:hAnsi="Times New Roman"/>
                <w:color w:val="auto"/>
                <w:sz w:val="24"/>
                <w:szCs w:val="24"/>
              </w:rPr>
            </w:pPr>
            <w:r w:rsidRPr="002A6A86">
              <w:rPr>
                <w:rFonts w:ascii="Times New Roman" w:hAnsi="Times New Roman"/>
                <w:color w:val="auto"/>
                <w:sz w:val="24"/>
                <w:szCs w:val="24"/>
              </w:rPr>
              <w:lastRenderedPageBreak/>
              <w:t>1. Беседа «Разговоры о важном»</w:t>
            </w:r>
          </w:p>
          <w:p w:rsidR="002A6A86" w:rsidRPr="002A6A86" w:rsidRDefault="002A6A86" w:rsidP="003B7C5A">
            <w:pPr>
              <w:ind w:right="-18"/>
              <w:jc w:val="both"/>
              <w:rPr>
                <w:rFonts w:ascii="Times New Roman" w:hAnsi="Times New Roman"/>
                <w:color w:val="auto"/>
                <w:sz w:val="24"/>
                <w:szCs w:val="24"/>
              </w:rPr>
            </w:pPr>
            <w:r w:rsidRPr="002A6A86">
              <w:rPr>
                <w:rFonts w:ascii="Times New Roman" w:hAnsi="Times New Roman"/>
                <w:color w:val="auto"/>
                <w:sz w:val="24"/>
                <w:szCs w:val="24"/>
              </w:rPr>
              <w:t>2.Программа социальной активности «Орлята России»</w:t>
            </w:r>
          </w:p>
        </w:tc>
        <w:tc>
          <w:tcPr>
            <w:tcW w:w="3260" w:type="dxa"/>
          </w:tcPr>
          <w:p w:rsidR="002A6A86" w:rsidRPr="002A6A86" w:rsidRDefault="002A6A86" w:rsidP="003B7C5A">
            <w:pPr>
              <w:ind w:right="-18"/>
              <w:jc w:val="both"/>
              <w:rPr>
                <w:rFonts w:ascii="Times New Roman" w:hAnsi="Times New Roman"/>
                <w:color w:val="auto"/>
                <w:sz w:val="24"/>
                <w:szCs w:val="24"/>
              </w:rPr>
            </w:pPr>
            <w:r w:rsidRPr="002A6A86">
              <w:rPr>
                <w:rFonts w:ascii="Times New Roman" w:hAnsi="Times New Roman"/>
                <w:color w:val="auto"/>
                <w:sz w:val="24"/>
                <w:szCs w:val="24"/>
              </w:rPr>
              <w:t xml:space="preserve">1-11 </w:t>
            </w:r>
          </w:p>
          <w:p w:rsidR="002A6A86" w:rsidRPr="002A6A86" w:rsidRDefault="002A6A86" w:rsidP="003B7C5A">
            <w:pPr>
              <w:ind w:right="-18"/>
              <w:jc w:val="both"/>
              <w:rPr>
                <w:rFonts w:ascii="Times New Roman" w:hAnsi="Times New Roman"/>
                <w:color w:val="auto"/>
                <w:sz w:val="24"/>
                <w:szCs w:val="24"/>
              </w:rPr>
            </w:pPr>
          </w:p>
          <w:p w:rsidR="002A6A86" w:rsidRPr="002A6A86" w:rsidRDefault="002A6A86" w:rsidP="003B7C5A">
            <w:pPr>
              <w:ind w:right="-18"/>
              <w:jc w:val="both"/>
              <w:rPr>
                <w:rFonts w:ascii="Times New Roman" w:hAnsi="Times New Roman"/>
                <w:color w:val="auto"/>
                <w:sz w:val="24"/>
                <w:szCs w:val="24"/>
              </w:rPr>
            </w:pPr>
            <w:r w:rsidRPr="002A6A86">
              <w:rPr>
                <w:rFonts w:ascii="Times New Roman" w:hAnsi="Times New Roman"/>
                <w:color w:val="auto"/>
                <w:sz w:val="24"/>
                <w:szCs w:val="24"/>
              </w:rPr>
              <w:t xml:space="preserve">1-4 </w:t>
            </w:r>
          </w:p>
        </w:tc>
      </w:tr>
      <w:tr w:rsidR="002A6A86" w:rsidRPr="002A6A86" w:rsidTr="00D47661">
        <w:tc>
          <w:tcPr>
            <w:tcW w:w="3085" w:type="dxa"/>
          </w:tcPr>
          <w:p w:rsidR="002A6A86" w:rsidRPr="002A6A86" w:rsidRDefault="002A6A86" w:rsidP="003B7C5A">
            <w:pPr>
              <w:ind w:right="-18"/>
              <w:jc w:val="both"/>
              <w:rPr>
                <w:rFonts w:ascii="Times New Roman" w:hAnsi="Times New Roman"/>
                <w:color w:val="auto"/>
                <w:sz w:val="24"/>
                <w:szCs w:val="24"/>
              </w:rPr>
            </w:pPr>
            <w:r w:rsidRPr="002A6A86">
              <w:rPr>
                <w:rFonts w:ascii="Times New Roman" w:hAnsi="Times New Roman"/>
                <w:color w:val="auto"/>
                <w:sz w:val="24"/>
                <w:szCs w:val="24"/>
              </w:rPr>
              <w:t>Курсы, занятия познавательной, научной, исследовательской, просветительской направленности</w:t>
            </w:r>
          </w:p>
        </w:tc>
        <w:tc>
          <w:tcPr>
            <w:tcW w:w="2977" w:type="dxa"/>
          </w:tcPr>
          <w:p w:rsidR="002A6A86" w:rsidRPr="002A6A86" w:rsidRDefault="002A6A86" w:rsidP="003B7C5A">
            <w:pPr>
              <w:ind w:right="-18"/>
              <w:jc w:val="both"/>
              <w:rPr>
                <w:rFonts w:ascii="Times New Roman" w:hAnsi="Times New Roman"/>
                <w:color w:val="auto"/>
                <w:sz w:val="24"/>
                <w:szCs w:val="24"/>
              </w:rPr>
            </w:pPr>
            <w:r w:rsidRPr="002A6A86">
              <w:rPr>
                <w:rFonts w:ascii="Times New Roman" w:hAnsi="Times New Roman"/>
                <w:color w:val="auto"/>
                <w:sz w:val="24"/>
                <w:szCs w:val="24"/>
              </w:rPr>
              <w:t>1.Кружок «Учимся мыслить»</w:t>
            </w:r>
          </w:p>
          <w:p w:rsidR="002A6A86" w:rsidRPr="002A6A86" w:rsidRDefault="002A6A86" w:rsidP="003B7C5A">
            <w:pPr>
              <w:ind w:right="-18"/>
              <w:jc w:val="both"/>
              <w:rPr>
                <w:rFonts w:ascii="Times New Roman" w:hAnsi="Times New Roman"/>
                <w:color w:val="auto"/>
                <w:sz w:val="24"/>
                <w:szCs w:val="24"/>
              </w:rPr>
            </w:pPr>
            <w:r w:rsidRPr="002A6A86">
              <w:rPr>
                <w:rFonts w:ascii="Times New Roman" w:hAnsi="Times New Roman"/>
                <w:color w:val="auto"/>
                <w:sz w:val="24"/>
                <w:szCs w:val="24"/>
              </w:rPr>
              <w:t>2.Кружок «Размышляем, играем, творим»</w:t>
            </w:r>
          </w:p>
          <w:p w:rsidR="002A6A86" w:rsidRPr="002A6A86" w:rsidRDefault="002A6A86" w:rsidP="003B7C5A">
            <w:pPr>
              <w:ind w:right="-18"/>
              <w:jc w:val="both"/>
              <w:rPr>
                <w:rFonts w:ascii="Times New Roman" w:hAnsi="Times New Roman"/>
                <w:color w:val="auto"/>
                <w:sz w:val="24"/>
                <w:szCs w:val="24"/>
              </w:rPr>
            </w:pPr>
            <w:r w:rsidRPr="002A6A86">
              <w:rPr>
                <w:rFonts w:ascii="Times New Roman" w:hAnsi="Times New Roman"/>
                <w:color w:val="auto"/>
                <w:sz w:val="24"/>
                <w:szCs w:val="24"/>
              </w:rPr>
              <w:t>3.Кружок «Каллиграфия»</w:t>
            </w:r>
          </w:p>
        </w:tc>
        <w:tc>
          <w:tcPr>
            <w:tcW w:w="3260" w:type="dxa"/>
          </w:tcPr>
          <w:p w:rsidR="002A6A86" w:rsidRPr="002A6A86" w:rsidRDefault="002A6A86" w:rsidP="003B7C5A">
            <w:pPr>
              <w:ind w:right="-18"/>
              <w:jc w:val="both"/>
              <w:rPr>
                <w:rFonts w:ascii="Times New Roman" w:hAnsi="Times New Roman"/>
                <w:color w:val="auto"/>
                <w:sz w:val="24"/>
                <w:szCs w:val="24"/>
              </w:rPr>
            </w:pPr>
            <w:r w:rsidRPr="002A6A86">
              <w:rPr>
                <w:rFonts w:ascii="Times New Roman" w:hAnsi="Times New Roman"/>
                <w:color w:val="auto"/>
                <w:sz w:val="24"/>
                <w:szCs w:val="24"/>
              </w:rPr>
              <w:t xml:space="preserve">1-ые </w:t>
            </w:r>
          </w:p>
          <w:p w:rsidR="002A6A86" w:rsidRPr="002A6A86" w:rsidRDefault="002A6A86" w:rsidP="003B7C5A">
            <w:pPr>
              <w:ind w:right="-18"/>
              <w:jc w:val="both"/>
              <w:rPr>
                <w:rFonts w:ascii="Times New Roman" w:hAnsi="Times New Roman"/>
                <w:color w:val="auto"/>
                <w:sz w:val="24"/>
                <w:szCs w:val="24"/>
              </w:rPr>
            </w:pPr>
          </w:p>
          <w:p w:rsidR="002A6A86" w:rsidRPr="002A6A86" w:rsidRDefault="002A6A86" w:rsidP="003B7C5A">
            <w:pPr>
              <w:ind w:right="-18"/>
              <w:jc w:val="both"/>
              <w:rPr>
                <w:rFonts w:ascii="Times New Roman" w:hAnsi="Times New Roman"/>
                <w:color w:val="auto"/>
                <w:sz w:val="24"/>
                <w:szCs w:val="24"/>
              </w:rPr>
            </w:pPr>
            <w:r w:rsidRPr="002A6A86">
              <w:rPr>
                <w:rFonts w:ascii="Times New Roman" w:hAnsi="Times New Roman"/>
                <w:color w:val="auto"/>
                <w:sz w:val="24"/>
                <w:szCs w:val="24"/>
              </w:rPr>
              <w:t>2-3</w:t>
            </w:r>
          </w:p>
          <w:p w:rsidR="002A6A86" w:rsidRPr="002A6A86" w:rsidRDefault="002A6A86" w:rsidP="003B7C5A">
            <w:pPr>
              <w:ind w:right="-18"/>
              <w:jc w:val="both"/>
              <w:rPr>
                <w:rFonts w:ascii="Times New Roman" w:hAnsi="Times New Roman"/>
                <w:color w:val="auto"/>
                <w:sz w:val="24"/>
                <w:szCs w:val="24"/>
              </w:rPr>
            </w:pPr>
          </w:p>
          <w:p w:rsidR="002A6A86" w:rsidRPr="002A6A86" w:rsidRDefault="002A6A86" w:rsidP="003B7C5A">
            <w:pPr>
              <w:ind w:right="-18"/>
              <w:jc w:val="both"/>
              <w:rPr>
                <w:rFonts w:ascii="Times New Roman" w:hAnsi="Times New Roman"/>
                <w:color w:val="auto"/>
                <w:sz w:val="24"/>
                <w:szCs w:val="24"/>
              </w:rPr>
            </w:pPr>
          </w:p>
          <w:p w:rsidR="002A6A86" w:rsidRPr="002A6A86" w:rsidRDefault="002A6A86" w:rsidP="003B7C5A">
            <w:pPr>
              <w:ind w:right="-18"/>
              <w:jc w:val="both"/>
              <w:rPr>
                <w:rFonts w:ascii="Times New Roman" w:hAnsi="Times New Roman"/>
                <w:color w:val="auto"/>
                <w:sz w:val="24"/>
                <w:szCs w:val="24"/>
              </w:rPr>
            </w:pPr>
            <w:r w:rsidRPr="002A6A86">
              <w:rPr>
                <w:rFonts w:ascii="Times New Roman" w:hAnsi="Times New Roman"/>
                <w:color w:val="auto"/>
                <w:sz w:val="24"/>
                <w:szCs w:val="24"/>
              </w:rPr>
              <w:t xml:space="preserve">2 </w:t>
            </w:r>
          </w:p>
          <w:p w:rsidR="002A6A86" w:rsidRPr="002A6A86" w:rsidRDefault="002A6A86" w:rsidP="003B7C5A">
            <w:pPr>
              <w:ind w:right="-18"/>
              <w:jc w:val="both"/>
              <w:rPr>
                <w:rFonts w:ascii="Times New Roman" w:hAnsi="Times New Roman"/>
                <w:color w:val="auto"/>
                <w:sz w:val="24"/>
                <w:szCs w:val="24"/>
              </w:rPr>
            </w:pPr>
          </w:p>
        </w:tc>
      </w:tr>
      <w:tr w:rsidR="002A6A86" w:rsidRPr="002A6A86" w:rsidTr="00D47661">
        <w:tc>
          <w:tcPr>
            <w:tcW w:w="3085" w:type="dxa"/>
          </w:tcPr>
          <w:p w:rsidR="002A6A86" w:rsidRPr="002A6A86" w:rsidRDefault="002A6A86" w:rsidP="003B7C5A">
            <w:pPr>
              <w:ind w:right="-18"/>
              <w:jc w:val="both"/>
              <w:rPr>
                <w:rFonts w:ascii="Times New Roman" w:hAnsi="Times New Roman"/>
                <w:color w:val="auto"/>
                <w:sz w:val="24"/>
                <w:szCs w:val="24"/>
              </w:rPr>
            </w:pPr>
            <w:r w:rsidRPr="002A6A86">
              <w:rPr>
                <w:rFonts w:ascii="Times New Roman" w:hAnsi="Times New Roman"/>
                <w:color w:val="auto"/>
                <w:sz w:val="24"/>
                <w:szCs w:val="24"/>
              </w:rPr>
              <w:t>Курсы, занятия духовно-нравственной направленности по религиозным культурам народов России, основам духовно-нравственной культуры народов России, духовно-историческому краеведению</w:t>
            </w:r>
          </w:p>
        </w:tc>
        <w:tc>
          <w:tcPr>
            <w:tcW w:w="2977" w:type="dxa"/>
          </w:tcPr>
          <w:p w:rsidR="002A6A86" w:rsidRPr="002A6A86" w:rsidRDefault="002A6A86" w:rsidP="003B7C5A">
            <w:pPr>
              <w:ind w:right="-18"/>
              <w:jc w:val="both"/>
              <w:rPr>
                <w:rFonts w:ascii="Times New Roman" w:hAnsi="Times New Roman"/>
                <w:color w:val="auto"/>
                <w:sz w:val="24"/>
                <w:szCs w:val="24"/>
              </w:rPr>
            </w:pPr>
            <w:r w:rsidRPr="002A6A86">
              <w:rPr>
                <w:rFonts w:ascii="Times New Roman" w:hAnsi="Times New Roman"/>
                <w:color w:val="auto"/>
                <w:sz w:val="24"/>
                <w:szCs w:val="24"/>
              </w:rPr>
              <w:t>1Уроки милосердия</w:t>
            </w:r>
          </w:p>
          <w:p w:rsidR="002A6A86" w:rsidRPr="002A6A86" w:rsidRDefault="002A6A86" w:rsidP="003B7C5A">
            <w:pPr>
              <w:ind w:right="-18"/>
              <w:jc w:val="both"/>
              <w:rPr>
                <w:rFonts w:ascii="Times New Roman" w:hAnsi="Times New Roman"/>
                <w:color w:val="auto"/>
                <w:sz w:val="24"/>
                <w:szCs w:val="24"/>
              </w:rPr>
            </w:pPr>
          </w:p>
        </w:tc>
        <w:tc>
          <w:tcPr>
            <w:tcW w:w="3260" w:type="dxa"/>
          </w:tcPr>
          <w:p w:rsidR="002A6A86" w:rsidRPr="002A6A86" w:rsidRDefault="002A6A86" w:rsidP="003B7C5A">
            <w:pPr>
              <w:ind w:right="-18"/>
              <w:jc w:val="both"/>
              <w:rPr>
                <w:rFonts w:ascii="Times New Roman" w:hAnsi="Times New Roman"/>
                <w:color w:val="auto"/>
                <w:sz w:val="24"/>
                <w:szCs w:val="24"/>
              </w:rPr>
            </w:pPr>
            <w:r w:rsidRPr="002A6A86">
              <w:rPr>
                <w:rFonts w:ascii="Times New Roman" w:hAnsi="Times New Roman"/>
                <w:color w:val="auto"/>
                <w:sz w:val="24"/>
                <w:szCs w:val="24"/>
              </w:rPr>
              <w:t>1-3</w:t>
            </w:r>
          </w:p>
        </w:tc>
      </w:tr>
    </w:tbl>
    <w:p w:rsidR="002A6A86" w:rsidRPr="002A6A86" w:rsidRDefault="002A6A86" w:rsidP="002A6A86">
      <w:pPr>
        <w:tabs>
          <w:tab w:val="left" w:pos="993"/>
        </w:tabs>
        <w:jc w:val="both"/>
        <w:rPr>
          <w:rFonts w:ascii="Times New Roman" w:hAnsi="Times New Roman"/>
          <w:sz w:val="24"/>
          <w:szCs w:val="24"/>
          <w:u w:val="single"/>
        </w:rPr>
      </w:pPr>
      <w:r w:rsidRPr="002A6A86">
        <w:rPr>
          <w:rFonts w:ascii="Times New Roman" w:hAnsi="Times New Roman"/>
          <w:b/>
          <w:sz w:val="24"/>
          <w:szCs w:val="24"/>
          <w:u w:val="single"/>
        </w:rPr>
        <w:t>Классное руководство</w:t>
      </w:r>
    </w:p>
    <w:p w:rsidR="002A6A86" w:rsidRPr="002A6A86" w:rsidRDefault="002A6A86" w:rsidP="002A6A86">
      <w:pPr>
        <w:ind w:right="-64" w:firstLine="708"/>
        <w:jc w:val="both"/>
        <w:rPr>
          <w:rFonts w:ascii="Times New Roman" w:hAnsi="Times New Roman"/>
          <w:sz w:val="24"/>
          <w:szCs w:val="24"/>
        </w:rPr>
      </w:pPr>
      <w:r w:rsidRPr="002A6A86">
        <w:rPr>
          <w:rFonts w:ascii="Times New Roman" w:hAnsi="Times New Roman"/>
          <w:sz w:val="24"/>
          <w:szCs w:val="24"/>
        </w:rPr>
        <w:t>Ос</w:t>
      </w:r>
      <w:r w:rsidRPr="002A6A86">
        <w:rPr>
          <w:rFonts w:ascii="Times New Roman" w:hAnsi="Times New Roman"/>
          <w:spacing w:val="-3"/>
          <w:sz w:val="24"/>
          <w:szCs w:val="24"/>
        </w:rPr>
        <w:t>у</w:t>
      </w:r>
      <w:r w:rsidRPr="002A6A86">
        <w:rPr>
          <w:rFonts w:ascii="Times New Roman" w:hAnsi="Times New Roman"/>
          <w:sz w:val="24"/>
          <w:szCs w:val="24"/>
        </w:rPr>
        <w:t>щ</w:t>
      </w:r>
      <w:r w:rsidRPr="002A6A86">
        <w:rPr>
          <w:rFonts w:ascii="Times New Roman" w:hAnsi="Times New Roman"/>
          <w:spacing w:val="6"/>
          <w:sz w:val="24"/>
          <w:szCs w:val="24"/>
        </w:rPr>
        <w:t>е</w:t>
      </w:r>
      <w:r w:rsidRPr="002A6A86">
        <w:rPr>
          <w:rFonts w:ascii="Times New Roman" w:hAnsi="Times New Roman"/>
          <w:spacing w:val="1"/>
          <w:sz w:val="24"/>
          <w:szCs w:val="24"/>
        </w:rPr>
        <w:t>с</w:t>
      </w:r>
      <w:r w:rsidRPr="002A6A86">
        <w:rPr>
          <w:rFonts w:ascii="Times New Roman" w:hAnsi="Times New Roman"/>
          <w:sz w:val="24"/>
          <w:szCs w:val="24"/>
        </w:rPr>
        <w:t>т</w:t>
      </w:r>
      <w:r w:rsidRPr="002A6A86">
        <w:rPr>
          <w:rFonts w:ascii="Times New Roman" w:hAnsi="Times New Roman"/>
          <w:spacing w:val="-3"/>
          <w:sz w:val="24"/>
          <w:szCs w:val="24"/>
        </w:rPr>
        <w:t>в</w:t>
      </w:r>
      <w:r w:rsidRPr="002A6A86">
        <w:rPr>
          <w:rFonts w:ascii="Times New Roman" w:hAnsi="Times New Roman"/>
          <w:spacing w:val="-1"/>
          <w:sz w:val="24"/>
          <w:szCs w:val="24"/>
        </w:rPr>
        <w:t>л</w:t>
      </w:r>
      <w:r w:rsidRPr="002A6A86">
        <w:rPr>
          <w:rFonts w:ascii="Times New Roman" w:hAnsi="Times New Roman"/>
          <w:sz w:val="24"/>
          <w:szCs w:val="24"/>
        </w:rPr>
        <w:t>яя</w:t>
      </w:r>
      <w:r w:rsidRPr="002A6A86">
        <w:rPr>
          <w:rFonts w:ascii="Times New Roman" w:hAnsi="Times New Roman"/>
          <w:spacing w:val="68"/>
          <w:sz w:val="24"/>
          <w:szCs w:val="24"/>
        </w:rPr>
        <w:t xml:space="preserve"> </w:t>
      </w:r>
      <w:r w:rsidRPr="002A6A86">
        <w:rPr>
          <w:rFonts w:ascii="Times New Roman" w:hAnsi="Times New Roman"/>
          <w:spacing w:val="1"/>
          <w:sz w:val="24"/>
          <w:szCs w:val="24"/>
        </w:rPr>
        <w:t>ра</w:t>
      </w:r>
      <w:r w:rsidRPr="002A6A86">
        <w:rPr>
          <w:rFonts w:ascii="Times New Roman" w:hAnsi="Times New Roman"/>
          <w:sz w:val="24"/>
          <w:szCs w:val="24"/>
        </w:rPr>
        <w:t>б</w:t>
      </w:r>
      <w:r w:rsidRPr="002A6A86">
        <w:rPr>
          <w:rFonts w:ascii="Times New Roman" w:hAnsi="Times New Roman"/>
          <w:spacing w:val="-3"/>
          <w:sz w:val="24"/>
          <w:szCs w:val="24"/>
        </w:rPr>
        <w:t>о</w:t>
      </w:r>
      <w:r w:rsidRPr="002A6A86">
        <w:rPr>
          <w:rFonts w:ascii="Times New Roman" w:hAnsi="Times New Roman"/>
          <w:spacing w:val="-5"/>
          <w:sz w:val="24"/>
          <w:szCs w:val="24"/>
        </w:rPr>
        <w:t>т</w:t>
      </w:r>
      <w:r w:rsidRPr="002A6A86">
        <w:rPr>
          <w:rFonts w:ascii="Times New Roman" w:hAnsi="Times New Roman"/>
          <w:sz w:val="24"/>
          <w:szCs w:val="24"/>
        </w:rPr>
        <w:t>у</w:t>
      </w:r>
      <w:r w:rsidRPr="002A6A86">
        <w:rPr>
          <w:rFonts w:ascii="Times New Roman" w:hAnsi="Times New Roman"/>
          <w:spacing w:val="63"/>
          <w:sz w:val="24"/>
          <w:szCs w:val="24"/>
        </w:rPr>
        <w:t xml:space="preserve"> </w:t>
      </w:r>
      <w:r w:rsidRPr="002A6A86">
        <w:rPr>
          <w:rFonts w:ascii="Times New Roman" w:hAnsi="Times New Roman"/>
          <w:spacing w:val="1"/>
          <w:sz w:val="24"/>
          <w:szCs w:val="24"/>
        </w:rPr>
        <w:t>с</w:t>
      </w:r>
      <w:r w:rsidRPr="002A6A86">
        <w:rPr>
          <w:rFonts w:ascii="Times New Roman" w:hAnsi="Times New Roman"/>
          <w:spacing w:val="67"/>
          <w:sz w:val="24"/>
          <w:szCs w:val="24"/>
        </w:rPr>
        <w:t xml:space="preserve"> </w:t>
      </w:r>
      <w:r w:rsidRPr="002A6A86">
        <w:rPr>
          <w:rFonts w:ascii="Times New Roman" w:hAnsi="Times New Roman"/>
          <w:sz w:val="24"/>
          <w:szCs w:val="24"/>
        </w:rPr>
        <w:t>класс</w:t>
      </w:r>
      <w:r w:rsidRPr="002A6A86">
        <w:rPr>
          <w:rFonts w:ascii="Times New Roman" w:hAnsi="Times New Roman"/>
          <w:spacing w:val="-1"/>
          <w:sz w:val="24"/>
          <w:szCs w:val="24"/>
        </w:rPr>
        <w:t>о</w:t>
      </w:r>
      <w:r w:rsidRPr="002A6A86">
        <w:rPr>
          <w:rFonts w:ascii="Times New Roman" w:hAnsi="Times New Roman"/>
          <w:sz w:val="24"/>
          <w:szCs w:val="24"/>
        </w:rPr>
        <w:t>м,</w:t>
      </w:r>
      <w:r w:rsidRPr="002A6A86">
        <w:rPr>
          <w:rFonts w:ascii="Times New Roman" w:hAnsi="Times New Roman"/>
          <w:spacing w:val="66"/>
          <w:sz w:val="24"/>
          <w:szCs w:val="24"/>
        </w:rPr>
        <w:t xml:space="preserve"> </w:t>
      </w:r>
      <w:r w:rsidRPr="002A6A86">
        <w:rPr>
          <w:rFonts w:ascii="Times New Roman" w:hAnsi="Times New Roman"/>
          <w:spacing w:val="1"/>
          <w:sz w:val="24"/>
          <w:szCs w:val="24"/>
        </w:rPr>
        <w:t>п</w:t>
      </w:r>
      <w:r w:rsidRPr="002A6A86">
        <w:rPr>
          <w:rFonts w:ascii="Times New Roman" w:hAnsi="Times New Roman"/>
          <w:spacing w:val="-4"/>
          <w:sz w:val="24"/>
          <w:szCs w:val="24"/>
        </w:rPr>
        <w:t>е</w:t>
      </w:r>
      <w:r w:rsidRPr="002A6A86">
        <w:rPr>
          <w:rFonts w:ascii="Times New Roman" w:hAnsi="Times New Roman"/>
          <w:sz w:val="24"/>
          <w:szCs w:val="24"/>
        </w:rPr>
        <w:t>да</w:t>
      </w:r>
      <w:r w:rsidRPr="002A6A86">
        <w:rPr>
          <w:rFonts w:ascii="Times New Roman" w:hAnsi="Times New Roman"/>
          <w:spacing w:val="-9"/>
          <w:sz w:val="24"/>
          <w:szCs w:val="24"/>
        </w:rPr>
        <w:t>г</w:t>
      </w:r>
      <w:r w:rsidRPr="002A6A86">
        <w:rPr>
          <w:rFonts w:ascii="Times New Roman" w:hAnsi="Times New Roman"/>
          <w:spacing w:val="1"/>
          <w:sz w:val="24"/>
          <w:szCs w:val="24"/>
        </w:rPr>
        <w:t>ог</w:t>
      </w:r>
      <w:r w:rsidRPr="002A6A86">
        <w:rPr>
          <w:rFonts w:ascii="Times New Roman" w:hAnsi="Times New Roman"/>
          <w:sz w:val="24"/>
          <w:szCs w:val="24"/>
        </w:rPr>
        <w:t>ич</w:t>
      </w:r>
      <w:r w:rsidRPr="002A6A86">
        <w:rPr>
          <w:rFonts w:ascii="Times New Roman" w:hAnsi="Times New Roman"/>
          <w:spacing w:val="7"/>
          <w:sz w:val="24"/>
          <w:szCs w:val="24"/>
        </w:rPr>
        <w:t>е</w:t>
      </w:r>
      <w:r w:rsidRPr="002A6A86">
        <w:rPr>
          <w:rFonts w:ascii="Times New Roman" w:hAnsi="Times New Roman"/>
          <w:sz w:val="24"/>
          <w:szCs w:val="24"/>
        </w:rPr>
        <w:t>ский</w:t>
      </w:r>
      <w:r w:rsidRPr="002A6A86">
        <w:rPr>
          <w:rFonts w:ascii="Times New Roman" w:hAnsi="Times New Roman"/>
          <w:spacing w:val="67"/>
          <w:sz w:val="24"/>
          <w:szCs w:val="24"/>
        </w:rPr>
        <w:t xml:space="preserve"> </w:t>
      </w:r>
      <w:r w:rsidRPr="002A6A86">
        <w:rPr>
          <w:rFonts w:ascii="Times New Roman" w:hAnsi="Times New Roman"/>
          <w:sz w:val="24"/>
          <w:szCs w:val="24"/>
        </w:rPr>
        <w:t>ра</w:t>
      </w:r>
      <w:r w:rsidRPr="002A6A86">
        <w:rPr>
          <w:rFonts w:ascii="Times New Roman" w:hAnsi="Times New Roman"/>
          <w:spacing w:val="1"/>
          <w:sz w:val="24"/>
          <w:szCs w:val="24"/>
        </w:rPr>
        <w:t>б</w:t>
      </w:r>
      <w:r w:rsidRPr="002A6A86">
        <w:rPr>
          <w:rFonts w:ascii="Times New Roman" w:hAnsi="Times New Roman"/>
          <w:spacing w:val="-2"/>
          <w:sz w:val="24"/>
          <w:szCs w:val="24"/>
        </w:rPr>
        <w:t>от</w:t>
      </w:r>
      <w:r w:rsidRPr="002A6A86">
        <w:rPr>
          <w:rFonts w:ascii="Times New Roman" w:hAnsi="Times New Roman"/>
          <w:spacing w:val="-1"/>
          <w:sz w:val="24"/>
          <w:szCs w:val="24"/>
        </w:rPr>
        <w:t>ни</w:t>
      </w:r>
      <w:r w:rsidRPr="002A6A86">
        <w:rPr>
          <w:rFonts w:ascii="Times New Roman" w:hAnsi="Times New Roman"/>
          <w:sz w:val="24"/>
          <w:szCs w:val="24"/>
        </w:rPr>
        <w:t>к</w:t>
      </w:r>
      <w:r w:rsidRPr="002A6A86">
        <w:rPr>
          <w:rFonts w:ascii="Times New Roman" w:hAnsi="Times New Roman"/>
          <w:spacing w:val="67"/>
          <w:sz w:val="24"/>
          <w:szCs w:val="24"/>
        </w:rPr>
        <w:t xml:space="preserve"> </w:t>
      </w:r>
      <w:r w:rsidRPr="002A6A86">
        <w:rPr>
          <w:rFonts w:ascii="Times New Roman" w:hAnsi="Times New Roman"/>
          <w:sz w:val="24"/>
          <w:szCs w:val="24"/>
        </w:rPr>
        <w:t>о</w:t>
      </w:r>
      <w:r w:rsidRPr="002A6A86">
        <w:rPr>
          <w:rFonts w:ascii="Times New Roman" w:hAnsi="Times New Roman"/>
          <w:spacing w:val="1"/>
          <w:sz w:val="24"/>
          <w:szCs w:val="24"/>
        </w:rPr>
        <w:t>р</w:t>
      </w:r>
      <w:r w:rsidRPr="002A6A86">
        <w:rPr>
          <w:rFonts w:ascii="Times New Roman" w:hAnsi="Times New Roman"/>
          <w:sz w:val="24"/>
          <w:szCs w:val="24"/>
        </w:rPr>
        <w:t>г</w:t>
      </w:r>
      <w:r w:rsidRPr="002A6A86">
        <w:rPr>
          <w:rFonts w:ascii="Times New Roman" w:hAnsi="Times New Roman"/>
          <w:spacing w:val="-1"/>
          <w:sz w:val="24"/>
          <w:szCs w:val="24"/>
        </w:rPr>
        <w:t>а</w:t>
      </w:r>
      <w:r w:rsidRPr="002A6A86">
        <w:rPr>
          <w:rFonts w:ascii="Times New Roman" w:hAnsi="Times New Roman"/>
          <w:spacing w:val="1"/>
          <w:sz w:val="24"/>
          <w:szCs w:val="24"/>
        </w:rPr>
        <w:t>н</w:t>
      </w:r>
      <w:r w:rsidRPr="002A6A86">
        <w:rPr>
          <w:rFonts w:ascii="Times New Roman" w:hAnsi="Times New Roman"/>
          <w:sz w:val="24"/>
          <w:szCs w:val="24"/>
        </w:rPr>
        <w:t>и</w:t>
      </w:r>
      <w:r w:rsidRPr="002A6A86">
        <w:rPr>
          <w:rFonts w:ascii="Times New Roman" w:hAnsi="Times New Roman"/>
          <w:spacing w:val="-5"/>
          <w:sz w:val="24"/>
          <w:szCs w:val="24"/>
        </w:rPr>
        <w:t>з</w:t>
      </w:r>
      <w:r w:rsidRPr="002A6A86">
        <w:rPr>
          <w:rFonts w:ascii="Times New Roman" w:hAnsi="Times New Roman"/>
          <w:spacing w:val="-8"/>
          <w:sz w:val="24"/>
          <w:szCs w:val="24"/>
        </w:rPr>
        <w:t>у</w:t>
      </w:r>
      <w:r w:rsidRPr="002A6A86">
        <w:rPr>
          <w:rFonts w:ascii="Times New Roman" w:hAnsi="Times New Roman"/>
          <w:sz w:val="24"/>
          <w:szCs w:val="24"/>
        </w:rPr>
        <w:t xml:space="preserve">ет </w:t>
      </w:r>
      <w:r w:rsidRPr="002A6A86">
        <w:rPr>
          <w:rFonts w:ascii="Times New Roman" w:hAnsi="Times New Roman"/>
          <w:spacing w:val="1"/>
          <w:sz w:val="24"/>
          <w:szCs w:val="24"/>
        </w:rPr>
        <w:t>р</w:t>
      </w:r>
      <w:r w:rsidRPr="002A6A86">
        <w:rPr>
          <w:rFonts w:ascii="Times New Roman" w:hAnsi="Times New Roman"/>
          <w:spacing w:val="-1"/>
          <w:sz w:val="24"/>
          <w:szCs w:val="24"/>
        </w:rPr>
        <w:t>а</w:t>
      </w:r>
      <w:r w:rsidRPr="002A6A86">
        <w:rPr>
          <w:rFonts w:ascii="Times New Roman" w:hAnsi="Times New Roman"/>
          <w:spacing w:val="1"/>
          <w:sz w:val="24"/>
          <w:szCs w:val="24"/>
        </w:rPr>
        <w:t>б</w:t>
      </w:r>
      <w:r w:rsidRPr="002A6A86">
        <w:rPr>
          <w:rFonts w:ascii="Times New Roman" w:hAnsi="Times New Roman"/>
          <w:spacing w:val="-2"/>
          <w:sz w:val="24"/>
          <w:szCs w:val="24"/>
        </w:rPr>
        <w:t>о</w:t>
      </w:r>
      <w:r w:rsidRPr="002A6A86">
        <w:rPr>
          <w:rFonts w:ascii="Times New Roman" w:hAnsi="Times New Roman"/>
          <w:spacing w:val="-5"/>
          <w:sz w:val="24"/>
          <w:szCs w:val="24"/>
        </w:rPr>
        <w:t>т</w:t>
      </w:r>
      <w:r w:rsidRPr="002A6A86">
        <w:rPr>
          <w:rFonts w:ascii="Times New Roman" w:hAnsi="Times New Roman"/>
          <w:sz w:val="24"/>
          <w:szCs w:val="24"/>
        </w:rPr>
        <w:t>у</w:t>
      </w:r>
    </w:p>
    <w:p w:rsidR="002A6A86" w:rsidRPr="002A6A86" w:rsidRDefault="002A6A86" w:rsidP="002A6A86">
      <w:pPr>
        <w:ind w:right="-17"/>
        <w:jc w:val="both"/>
        <w:rPr>
          <w:rFonts w:ascii="Times New Roman" w:hAnsi="Times New Roman"/>
          <w:sz w:val="24"/>
          <w:szCs w:val="24"/>
        </w:rPr>
      </w:pPr>
      <w:r w:rsidRPr="002A6A86">
        <w:rPr>
          <w:rFonts w:ascii="Times New Roman" w:hAnsi="Times New Roman"/>
          <w:sz w:val="24"/>
          <w:szCs w:val="24"/>
        </w:rPr>
        <w:t>с</w:t>
      </w:r>
      <w:r w:rsidRPr="002A6A86">
        <w:rPr>
          <w:rFonts w:ascii="Times New Roman" w:hAnsi="Times New Roman"/>
          <w:spacing w:val="33"/>
          <w:sz w:val="24"/>
          <w:szCs w:val="24"/>
        </w:rPr>
        <w:t xml:space="preserve"> </w:t>
      </w:r>
      <w:r w:rsidRPr="002A6A86">
        <w:rPr>
          <w:rFonts w:ascii="Times New Roman" w:hAnsi="Times New Roman"/>
          <w:spacing w:val="-12"/>
          <w:sz w:val="24"/>
          <w:szCs w:val="24"/>
        </w:rPr>
        <w:t>к</w:t>
      </w:r>
      <w:r w:rsidRPr="002A6A86">
        <w:rPr>
          <w:rFonts w:ascii="Times New Roman" w:hAnsi="Times New Roman"/>
          <w:spacing w:val="-2"/>
          <w:sz w:val="24"/>
          <w:szCs w:val="24"/>
        </w:rPr>
        <w:t>о</w:t>
      </w:r>
      <w:r w:rsidRPr="002A6A86">
        <w:rPr>
          <w:rFonts w:ascii="Times New Roman" w:hAnsi="Times New Roman"/>
          <w:spacing w:val="-1"/>
          <w:sz w:val="24"/>
          <w:szCs w:val="24"/>
        </w:rPr>
        <w:t>лл</w:t>
      </w:r>
      <w:r w:rsidRPr="002A6A86">
        <w:rPr>
          <w:rFonts w:ascii="Times New Roman" w:hAnsi="Times New Roman"/>
          <w:sz w:val="24"/>
          <w:szCs w:val="24"/>
        </w:rPr>
        <w:t>е</w:t>
      </w:r>
      <w:r w:rsidRPr="002A6A86">
        <w:rPr>
          <w:rFonts w:ascii="Times New Roman" w:hAnsi="Times New Roman"/>
          <w:spacing w:val="-4"/>
          <w:sz w:val="24"/>
          <w:szCs w:val="24"/>
        </w:rPr>
        <w:t>к</w:t>
      </w:r>
      <w:r w:rsidRPr="002A6A86">
        <w:rPr>
          <w:rFonts w:ascii="Times New Roman" w:hAnsi="Times New Roman"/>
          <w:sz w:val="24"/>
          <w:szCs w:val="24"/>
        </w:rPr>
        <w:t>ти</w:t>
      </w:r>
      <w:r w:rsidRPr="002A6A86">
        <w:rPr>
          <w:rFonts w:ascii="Times New Roman" w:hAnsi="Times New Roman"/>
          <w:spacing w:val="-1"/>
          <w:sz w:val="24"/>
          <w:szCs w:val="24"/>
        </w:rPr>
        <w:t>в</w:t>
      </w:r>
      <w:r w:rsidRPr="002A6A86">
        <w:rPr>
          <w:rFonts w:ascii="Times New Roman" w:hAnsi="Times New Roman"/>
          <w:spacing w:val="-3"/>
          <w:sz w:val="24"/>
          <w:szCs w:val="24"/>
        </w:rPr>
        <w:t>о</w:t>
      </w:r>
      <w:r w:rsidRPr="002A6A86">
        <w:rPr>
          <w:rFonts w:ascii="Times New Roman" w:hAnsi="Times New Roman"/>
          <w:sz w:val="24"/>
          <w:szCs w:val="24"/>
        </w:rPr>
        <w:t>м</w:t>
      </w:r>
      <w:r w:rsidRPr="002A6A86">
        <w:rPr>
          <w:rFonts w:ascii="Times New Roman" w:hAnsi="Times New Roman"/>
          <w:spacing w:val="31"/>
          <w:sz w:val="24"/>
          <w:szCs w:val="24"/>
        </w:rPr>
        <w:t xml:space="preserve"> </w:t>
      </w:r>
      <w:r w:rsidRPr="002A6A86">
        <w:rPr>
          <w:rFonts w:ascii="Times New Roman" w:hAnsi="Times New Roman"/>
          <w:sz w:val="24"/>
          <w:szCs w:val="24"/>
        </w:rPr>
        <w:t>клас</w:t>
      </w:r>
      <w:r w:rsidRPr="002A6A86">
        <w:rPr>
          <w:rFonts w:ascii="Times New Roman" w:hAnsi="Times New Roman"/>
          <w:spacing w:val="1"/>
          <w:sz w:val="24"/>
          <w:szCs w:val="24"/>
        </w:rPr>
        <w:t>са;</w:t>
      </w:r>
      <w:r w:rsidRPr="002A6A86">
        <w:rPr>
          <w:rFonts w:ascii="Times New Roman" w:hAnsi="Times New Roman"/>
          <w:spacing w:val="34"/>
          <w:sz w:val="24"/>
          <w:szCs w:val="24"/>
        </w:rPr>
        <w:t xml:space="preserve"> </w:t>
      </w:r>
      <w:r w:rsidRPr="002A6A86">
        <w:rPr>
          <w:rFonts w:ascii="Times New Roman" w:hAnsi="Times New Roman"/>
          <w:sz w:val="24"/>
          <w:szCs w:val="24"/>
        </w:rPr>
        <w:t>и</w:t>
      </w:r>
      <w:r w:rsidRPr="002A6A86">
        <w:rPr>
          <w:rFonts w:ascii="Times New Roman" w:hAnsi="Times New Roman"/>
          <w:spacing w:val="1"/>
          <w:sz w:val="24"/>
          <w:szCs w:val="24"/>
        </w:rPr>
        <w:t>н</w:t>
      </w:r>
      <w:r w:rsidRPr="002A6A86">
        <w:rPr>
          <w:rFonts w:ascii="Times New Roman" w:hAnsi="Times New Roman"/>
          <w:sz w:val="24"/>
          <w:szCs w:val="24"/>
        </w:rPr>
        <w:t>дивид</w:t>
      </w:r>
      <w:r w:rsidRPr="002A6A86">
        <w:rPr>
          <w:rFonts w:ascii="Times New Roman" w:hAnsi="Times New Roman"/>
          <w:spacing w:val="-6"/>
          <w:sz w:val="24"/>
          <w:szCs w:val="24"/>
        </w:rPr>
        <w:t>у</w:t>
      </w:r>
      <w:r w:rsidRPr="002A6A86">
        <w:rPr>
          <w:rFonts w:ascii="Times New Roman" w:hAnsi="Times New Roman"/>
          <w:spacing w:val="1"/>
          <w:sz w:val="24"/>
          <w:szCs w:val="24"/>
        </w:rPr>
        <w:t>а</w:t>
      </w:r>
      <w:r w:rsidRPr="002A6A86">
        <w:rPr>
          <w:rFonts w:ascii="Times New Roman" w:hAnsi="Times New Roman"/>
          <w:sz w:val="24"/>
          <w:szCs w:val="24"/>
        </w:rPr>
        <w:t>ль</w:t>
      </w:r>
      <w:r w:rsidRPr="002A6A86">
        <w:rPr>
          <w:rFonts w:ascii="Times New Roman" w:hAnsi="Times New Roman"/>
          <w:spacing w:val="3"/>
          <w:sz w:val="24"/>
          <w:szCs w:val="24"/>
        </w:rPr>
        <w:t>н</w:t>
      </w:r>
      <w:r w:rsidRPr="002A6A86">
        <w:rPr>
          <w:rFonts w:ascii="Times New Roman" w:hAnsi="Times New Roman"/>
          <w:sz w:val="24"/>
          <w:szCs w:val="24"/>
        </w:rPr>
        <w:t>ую</w:t>
      </w:r>
      <w:r w:rsidRPr="002A6A86">
        <w:rPr>
          <w:rFonts w:ascii="Times New Roman" w:hAnsi="Times New Roman"/>
          <w:spacing w:val="32"/>
          <w:sz w:val="24"/>
          <w:szCs w:val="24"/>
        </w:rPr>
        <w:t xml:space="preserve"> </w:t>
      </w:r>
      <w:r w:rsidRPr="002A6A86">
        <w:rPr>
          <w:rFonts w:ascii="Times New Roman" w:hAnsi="Times New Roman"/>
          <w:spacing w:val="2"/>
          <w:sz w:val="24"/>
          <w:szCs w:val="24"/>
        </w:rPr>
        <w:t>р</w:t>
      </w:r>
      <w:r w:rsidRPr="002A6A86">
        <w:rPr>
          <w:rFonts w:ascii="Times New Roman" w:hAnsi="Times New Roman"/>
          <w:sz w:val="24"/>
          <w:szCs w:val="24"/>
        </w:rPr>
        <w:t>а</w:t>
      </w:r>
      <w:r w:rsidRPr="002A6A86">
        <w:rPr>
          <w:rFonts w:ascii="Times New Roman" w:hAnsi="Times New Roman"/>
          <w:spacing w:val="1"/>
          <w:sz w:val="24"/>
          <w:szCs w:val="24"/>
        </w:rPr>
        <w:t>б</w:t>
      </w:r>
      <w:r w:rsidRPr="002A6A86">
        <w:rPr>
          <w:rFonts w:ascii="Times New Roman" w:hAnsi="Times New Roman"/>
          <w:spacing w:val="-1"/>
          <w:sz w:val="24"/>
          <w:szCs w:val="24"/>
        </w:rPr>
        <w:t>о</w:t>
      </w:r>
      <w:r w:rsidRPr="002A6A86">
        <w:rPr>
          <w:rFonts w:ascii="Times New Roman" w:hAnsi="Times New Roman"/>
          <w:spacing w:val="-5"/>
          <w:sz w:val="24"/>
          <w:szCs w:val="24"/>
        </w:rPr>
        <w:t>т</w:t>
      </w:r>
      <w:r w:rsidRPr="002A6A86">
        <w:rPr>
          <w:rFonts w:ascii="Times New Roman" w:hAnsi="Times New Roman"/>
          <w:sz w:val="24"/>
          <w:szCs w:val="24"/>
        </w:rPr>
        <w:t>у</w:t>
      </w:r>
      <w:r w:rsidRPr="002A6A86">
        <w:rPr>
          <w:rFonts w:ascii="Times New Roman" w:hAnsi="Times New Roman"/>
          <w:spacing w:val="29"/>
          <w:sz w:val="24"/>
          <w:szCs w:val="24"/>
        </w:rPr>
        <w:t xml:space="preserve"> </w:t>
      </w:r>
      <w:r w:rsidRPr="002A6A86">
        <w:rPr>
          <w:rFonts w:ascii="Times New Roman" w:hAnsi="Times New Roman"/>
          <w:spacing w:val="1"/>
          <w:sz w:val="24"/>
          <w:szCs w:val="24"/>
        </w:rPr>
        <w:t>с</w:t>
      </w:r>
      <w:r w:rsidRPr="002A6A86">
        <w:rPr>
          <w:rFonts w:ascii="Times New Roman" w:hAnsi="Times New Roman"/>
          <w:spacing w:val="33"/>
          <w:sz w:val="24"/>
          <w:szCs w:val="24"/>
        </w:rPr>
        <w:t xml:space="preserve"> </w:t>
      </w:r>
      <w:r w:rsidRPr="002A6A86">
        <w:rPr>
          <w:rFonts w:ascii="Times New Roman" w:hAnsi="Times New Roman"/>
          <w:spacing w:val="2"/>
          <w:sz w:val="24"/>
          <w:szCs w:val="24"/>
        </w:rPr>
        <w:t>о</w:t>
      </w:r>
      <w:r w:rsidRPr="002A6A86">
        <w:rPr>
          <w:rFonts w:ascii="Times New Roman" w:hAnsi="Times New Roman"/>
          <w:spacing w:val="-6"/>
          <w:sz w:val="24"/>
          <w:szCs w:val="24"/>
        </w:rPr>
        <w:t>б</w:t>
      </w:r>
      <w:r w:rsidRPr="002A6A86">
        <w:rPr>
          <w:rFonts w:ascii="Times New Roman" w:hAnsi="Times New Roman"/>
          <w:spacing w:val="-3"/>
          <w:sz w:val="24"/>
          <w:szCs w:val="24"/>
        </w:rPr>
        <w:t>у</w:t>
      </w:r>
      <w:r w:rsidRPr="002A6A86">
        <w:rPr>
          <w:rFonts w:ascii="Times New Roman" w:hAnsi="Times New Roman"/>
          <w:sz w:val="24"/>
          <w:szCs w:val="24"/>
        </w:rPr>
        <w:t>чающ</w:t>
      </w:r>
      <w:r w:rsidRPr="002A6A86">
        <w:rPr>
          <w:rFonts w:ascii="Times New Roman" w:hAnsi="Times New Roman"/>
          <w:spacing w:val="1"/>
          <w:sz w:val="24"/>
          <w:szCs w:val="24"/>
        </w:rPr>
        <w:t>и</w:t>
      </w:r>
      <w:r w:rsidRPr="002A6A86">
        <w:rPr>
          <w:rFonts w:ascii="Times New Roman" w:hAnsi="Times New Roman"/>
          <w:sz w:val="24"/>
          <w:szCs w:val="24"/>
        </w:rPr>
        <w:t>мися</w:t>
      </w:r>
      <w:r w:rsidRPr="002A6A86">
        <w:rPr>
          <w:rFonts w:ascii="Times New Roman" w:hAnsi="Times New Roman"/>
          <w:spacing w:val="34"/>
          <w:sz w:val="24"/>
          <w:szCs w:val="24"/>
        </w:rPr>
        <w:t xml:space="preserve"> </w:t>
      </w:r>
      <w:r w:rsidRPr="002A6A86">
        <w:rPr>
          <w:rFonts w:ascii="Times New Roman" w:hAnsi="Times New Roman"/>
          <w:sz w:val="24"/>
          <w:szCs w:val="24"/>
        </w:rPr>
        <w:t>в</w:t>
      </w:r>
      <w:r w:rsidRPr="002A6A86">
        <w:rPr>
          <w:rFonts w:ascii="Times New Roman" w:hAnsi="Times New Roman"/>
          <w:spacing w:val="-2"/>
          <w:sz w:val="24"/>
          <w:szCs w:val="24"/>
        </w:rPr>
        <w:t>в</w:t>
      </w:r>
      <w:r w:rsidRPr="002A6A86">
        <w:rPr>
          <w:rFonts w:ascii="Times New Roman" w:hAnsi="Times New Roman"/>
          <w:sz w:val="24"/>
          <w:szCs w:val="24"/>
        </w:rPr>
        <w:t>е</w:t>
      </w:r>
      <w:r w:rsidRPr="002A6A86">
        <w:rPr>
          <w:rFonts w:ascii="Times New Roman" w:hAnsi="Times New Roman"/>
          <w:spacing w:val="1"/>
          <w:sz w:val="24"/>
          <w:szCs w:val="24"/>
        </w:rPr>
        <w:t>р</w:t>
      </w:r>
      <w:r w:rsidRPr="002A6A86">
        <w:rPr>
          <w:rFonts w:ascii="Times New Roman" w:hAnsi="Times New Roman"/>
          <w:spacing w:val="-1"/>
          <w:sz w:val="24"/>
          <w:szCs w:val="24"/>
        </w:rPr>
        <w:t>е</w:t>
      </w:r>
      <w:r w:rsidRPr="002A6A86">
        <w:rPr>
          <w:rFonts w:ascii="Times New Roman" w:hAnsi="Times New Roman"/>
          <w:sz w:val="24"/>
          <w:szCs w:val="24"/>
        </w:rPr>
        <w:t>нн</w:t>
      </w:r>
      <w:r w:rsidRPr="002A6A86">
        <w:rPr>
          <w:rFonts w:ascii="Times New Roman" w:hAnsi="Times New Roman"/>
          <w:spacing w:val="2"/>
          <w:sz w:val="24"/>
          <w:szCs w:val="24"/>
        </w:rPr>
        <w:t>о</w:t>
      </w:r>
      <w:r w:rsidRPr="002A6A86">
        <w:rPr>
          <w:rFonts w:ascii="Times New Roman" w:hAnsi="Times New Roman"/>
          <w:spacing w:val="-9"/>
          <w:sz w:val="24"/>
          <w:szCs w:val="24"/>
        </w:rPr>
        <w:t>г</w:t>
      </w:r>
      <w:r w:rsidRPr="002A6A86">
        <w:rPr>
          <w:rFonts w:ascii="Times New Roman" w:hAnsi="Times New Roman"/>
          <w:sz w:val="24"/>
          <w:szCs w:val="24"/>
        </w:rPr>
        <w:t>о ему</w:t>
      </w:r>
      <w:r w:rsidRPr="002A6A86">
        <w:rPr>
          <w:rFonts w:ascii="Times New Roman" w:hAnsi="Times New Roman"/>
          <w:spacing w:val="51"/>
          <w:sz w:val="24"/>
          <w:szCs w:val="24"/>
        </w:rPr>
        <w:t xml:space="preserve"> </w:t>
      </w:r>
      <w:r w:rsidRPr="002A6A86">
        <w:rPr>
          <w:rFonts w:ascii="Times New Roman" w:hAnsi="Times New Roman"/>
          <w:spacing w:val="1"/>
          <w:sz w:val="24"/>
          <w:szCs w:val="24"/>
        </w:rPr>
        <w:t>к</w:t>
      </w:r>
      <w:r w:rsidRPr="002A6A86">
        <w:rPr>
          <w:rFonts w:ascii="Times New Roman" w:hAnsi="Times New Roman"/>
          <w:sz w:val="24"/>
          <w:szCs w:val="24"/>
        </w:rPr>
        <w:t>лас</w:t>
      </w:r>
      <w:r w:rsidRPr="002A6A86">
        <w:rPr>
          <w:rFonts w:ascii="Times New Roman" w:hAnsi="Times New Roman"/>
          <w:spacing w:val="3"/>
          <w:sz w:val="24"/>
          <w:szCs w:val="24"/>
        </w:rPr>
        <w:t>с</w:t>
      </w:r>
      <w:r w:rsidRPr="002A6A86">
        <w:rPr>
          <w:rFonts w:ascii="Times New Roman" w:hAnsi="Times New Roman"/>
          <w:spacing w:val="1"/>
          <w:sz w:val="24"/>
          <w:szCs w:val="24"/>
        </w:rPr>
        <w:t>а;</w:t>
      </w:r>
      <w:r w:rsidRPr="002A6A86">
        <w:rPr>
          <w:rFonts w:ascii="Times New Roman" w:hAnsi="Times New Roman"/>
          <w:spacing w:val="56"/>
          <w:sz w:val="24"/>
          <w:szCs w:val="24"/>
        </w:rPr>
        <w:t xml:space="preserve"> </w:t>
      </w:r>
      <w:r w:rsidRPr="002A6A86">
        <w:rPr>
          <w:rFonts w:ascii="Times New Roman" w:hAnsi="Times New Roman"/>
          <w:sz w:val="24"/>
          <w:szCs w:val="24"/>
        </w:rPr>
        <w:t>ра</w:t>
      </w:r>
      <w:r w:rsidRPr="002A6A86">
        <w:rPr>
          <w:rFonts w:ascii="Times New Roman" w:hAnsi="Times New Roman"/>
          <w:spacing w:val="1"/>
          <w:sz w:val="24"/>
          <w:szCs w:val="24"/>
        </w:rPr>
        <w:t>б</w:t>
      </w:r>
      <w:r w:rsidRPr="002A6A86">
        <w:rPr>
          <w:rFonts w:ascii="Times New Roman" w:hAnsi="Times New Roman"/>
          <w:spacing w:val="-2"/>
          <w:sz w:val="24"/>
          <w:szCs w:val="24"/>
        </w:rPr>
        <w:t>о</w:t>
      </w:r>
      <w:r w:rsidRPr="002A6A86">
        <w:rPr>
          <w:rFonts w:ascii="Times New Roman" w:hAnsi="Times New Roman"/>
          <w:spacing w:val="-4"/>
          <w:sz w:val="24"/>
          <w:szCs w:val="24"/>
        </w:rPr>
        <w:t>т</w:t>
      </w:r>
      <w:r w:rsidRPr="002A6A86">
        <w:rPr>
          <w:rFonts w:ascii="Times New Roman" w:hAnsi="Times New Roman"/>
          <w:sz w:val="24"/>
          <w:szCs w:val="24"/>
        </w:rPr>
        <w:t>у</w:t>
      </w:r>
      <w:r w:rsidRPr="002A6A86">
        <w:rPr>
          <w:rFonts w:ascii="Times New Roman" w:hAnsi="Times New Roman"/>
          <w:spacing w:val="50"/>
          <w:sz w:val="24"/>
          <w:szCs w:val="24"/>
        </w:rPr>
        <w:t xml:space="preserve"> </w:t>
      </w:r>
      <w:r w:rsidRPr="002A6A86">
        <w:rPr>
          <w:rFonts w:ascii="Times New Roman" w:hAnsi="Times New Roman"/>
          <w:spacing w:val="1"/>
          <w:sz w:val="24"/>
          <w:szCs w:val="24"/>
        </w:rPr>
        <w:t>с</w:t>
      </w:r>
      <w:r w:rsidRPr="002A6A86">
        <w:rPr>
          <w:rFonts w:ascii="Times New Roman" w:hAnsi="Times New Roman"/>
          <w:spacing w:val="55"/>
          <w:sz w:val="24"/>
          <w:szCs w:val="24"/>
        </w:rPr>
        <w:t xml:space="preserve"> </w:t>
      </w:r>
      <w:r w:rsidRPr="002A6A86">
        <w:rPr>
          <w:rFonts w:ascii="Times New Roman" w:hAnsi="Times New Roman"/>
          <w:spacing w:val="-2"/>
          <w:sz w:val="24"/>
          <w:szCs w:val="24"/>
        </w:rPr>
        <w:t>у</w:t>
      </w:r>
      <w:r w:rsidRPr="002A6A86">
        <w:rPr>
          <w:rFonts w:ascii="Times New Roman" w:hAnsi="Times New Roman"/>
          <w:sz w:val="24"/>
          <w:szCs w:val="24"/>
        </w:rPr>
        <w:t>чителями-п</w:t>
      </w:r>
      <w:r w:rsidRPr="002A6A86">
        <w:rPr>
          <w:rFonts w:ascii="Times New Roman" w:hAnsi="Times New Roman"/>
          <w:spacing w:val="1"/>
          <w:sz w:val="24"/>
          <w:szCs w:val="24"/>
        </w:rPr>
        <w:t>р</w:t>
      </w:r>
      <w:r w:rsidRPr="002A6A86">
        <w:rPr>
          <w:rFonts w:ascii="Times New Roman" w:hAnsi="Times New Roman"/>
          <w:spacing w:val="-2"/>
          <w:sz w:val="24"/>
          <w:szCs w:val="24"/>
        </w:rPr>
        <w:t>е</w:t>
      </w:r>
      <w:r w:rsidRPr="002A6A86">
        <w:rPr>
          <w:rFonts w:ascii="Times New Roman" w:hAnsi="Times New Roman"/>
          <w:spacing w:val="-1"/>
          <w:sz w:val="24"/>
          <w:szCs w:val="24"/>
        </w:rPr>
        <w:t>д</w:t>
      </w:r>
      <w:r w:rsidRPr="002A6A86">
        <w:rPr>
          <w:rFonts w:ascii="Times New Roman" w:hAnsi="Times New Roman"/>
          <w:sz w:val="24"/>
          <w:szCs w:val="24"/>
        </w:rPr>
        <w:t>метни</w:t>
      </w:r>
      <w:r w:rsidRPr="002A6A86">
        <w:rPr>
          <w:rFonts w:ascii="Times New Roman" w:hAnsi="Times New Roman"/>
          <w:spacing w:val="-3"/>
          <w:sz w:val="24"/>
          <w:szCs w:val="24"/>
        </w:rPr>
        <w:t>к</w:t>
      </w:r>
      <w:r w:rsidRPr="002A6A86">
        <w:rPr>
          <w:rFonts w:ascii="Times New Roman" w:hAnsi="Times New Roman"/>
          <w:sz w:val="24"/>
          <w:szCs w:val="24"/>
        </w:rPr>
        <w:t>ами</w:t>
      </w:r>
      <w:r w:rsidRPr="002A6A86">
        <w:rPr>
          <w:rFonts w:ascii="Times New Roman" w:hAnsi="Times New Roman"/>
          <w:spacing w:val="56"/>
          <w:sz w:val="24"/>
          <w:szCs w:val="24"/>
        </w:rPr>
        <w:t xml:space="preserve"> </w:t>
      </w:r>
      <w:r w:rsidRPr="002A6A86">
        <w:rPr>
          <w:rFonts w:ascii="Times New Roman" w:hAnsi="Times New Roman"/>
          <w:sz w:val="24"/>
          <w:szCs w:val="24"/>
        </w:rPr>
        <w:t>в</w:t>
      </w:r>
      <w:r w:rsidRPr="002A6A86">
        <w:rPr>
          <w:rFonts w:ascii="Times New Roman" w:hAnsi="Times New Roman"/>
          <w:spacing w:val="52"/>
          <w:sz w:val="24"/>
          <w:szCs w:val="24"/>
        </w:rPr>
        <w:t xml:space="preserve"> </w:t>
      </w:r>
      <w:r w:rsidRPr="002A6A86">
        <w:rPr>
          <w:rFonts w:ascii="Times New Roman" w:hAnsi="Times New Roman"/>
          <w:spacing w:val="1"/>
          <w:sz w:val="24"/>
          <w:szCs w:val="24"/>
        </w:rPr>
        <w:t>д</w:t>
      </w:r>
      <w:r w:rsidRPr="002A6A86">
        <w:rPr>
          <w:rFonts w:ascii="Times New Roman" w:hAnsi="Times New Roman"/>
          <w:sz w:val="24"/>
          <w:szCs w:val="24"/>
        </w:rPr>
        <w:t>анн</w:t>
      </w:r>
      <w:r w:rsidRPr="002A6A86">
        <w:rPr>
          <w:rFonts w:ascii="Times New Roman" w:hAnsi="Times New Roman"/>
          <w:spacing w:val="-4"/>
          <w:sz w:val="24"/>
          <w:szCs w:val="24"/>
        </w:rPr>
        <w:t>о</w:t>
      </w:r>
      <w:r w:rsidRPr="002A6A86">
        <w:rPr>
          <w:rFonts w:ascii="Times New Roman" w:hAnsi="Times New Roman"/>
          <w:sz w:val="24"/>
          <w:szCs w:val="24"/>
        </w:rPr>
        <w:t>м</w:t>
      </w:r>
      <w:r w:rsidRPr="002A6A86">
        <w:rPr>
          <w:rFonts w:ascii="Times New Roman" w:hAnsi="Times New Roman"/>
          <w:spacing w:val="54"/>
          <w:sz w:val="24"/>
          <w:szCs w:val="24"/>
        </w:rPr>
        <w:t xml:space="preserve"> </w:t>
      </w:r>
      <w:r w:rsidRPr="002A6A86">
        <w:rPr>
          <w:rFonts w:ascii="Times New Roman" w:hAnsi="Times New Roman"/>
          <w:spacing w:val="1"/>
          <w:sz w:val="24"/>
          <w:szCs w:val="24"/>
        </w:rPr>
        <w:t>к</w:t>
      </w:r>
      <w:r w:rsidRPr="002A6A86">
        <w:rPr>
          <w:rFonts w:ascii="Times New Roman" w:hAnsi="Times New Roman"/>
          <w:sz w:val="24"/>
          <w:szCs w:val="24"/>
        </w:rPr>
        <w:t>лас</w:t>
      </w:r>
      <w:r w:rsidRPr="002A6A86">
        <w:rPr>
          <w:rFonts w:ascii="Times New Roman" w:hAnsi="Times New Roman"/>
          <w:spacing w:val="3"/>
          <w:sz w:val="24"/>
          <w:szCs w:val="24"/>
        </w:rPr>
        <w:t>с</w:t>
      </w:r>
      <w:r w:rsidRPr="002A6A86">
        <w:rPr>
          <w:rFonts w:ascii="Times New Roman" w:hAnsi="Times New Roman"/>
          <w:sz w:val="24"/>
          <w:szCs w:val="24"/>
        </w:rPr>
        <w:t>е;</w:t>
      </w:r>
      <w:r w:rsidRPr="002A6A86">
        <w:rPr>
          <w:rFonts w:ascii="Times New Roman" w:hAnsi="Times New Roman"/>
          <w:spacing w:val="55"/>
          <w:sz w:val="24"/>
          <w:szCs w:val="24"/>
        </w:rPr>
        <w:t xml:space="preserve"> </w:t>
      </w:r>
      <w:r w:rsidRPr="002A6A86">
        <w:rPr>
          <w:rFonts w:ascii="Times New Roman" w:hAnsi="Times New Roman"/>
          <w:sz w:val="24"/>
          <w:szCs w:val="24"/>
        </w:rPr>
        <w:t>раб</w:t>
      </w:r>
      <w:r w:rsidRPr="002A6A86">
        <w:rPr>
          <w:rFonts w:ascii="Times New Roman" w:hAnsi="Times New Roman"/>
          <w:spacing w:val="-3"/>
          <w:sz w:val="24"/>
          <w:szCs w:val="24"/>
        </w:rPr>
        <w:t>о</w:t>
      </w:r>
      <w:r w:rsidRPr="002A6A86">
        <w:rPr>
          <w:rFonts w:ascii="Times New Roman" w:hAnsi="Times New Roman"/>
          <w:spacing w:val="-4"/>
          <w:sz w:val="24"/>
          <w:szCs w:val="24"/>
        </w:rPr>
        <w:t>т</w:t>
      </w:r>
      <w:r w:rsidRPr="002A6A86">
        <w:rPr>
          <w:rFonts w:ascii="Times New Roman" w:hAnsi="Times New Roman"/>
          <w:sz w:val="24"/>
          <w:szCs w:val="24"/>
        </w:rPr>
        <w:t>у</w:t>
      </w:r>
      <w:r w:rsidRPr="002A6A86">
        <w:rPr>
          <w:rFonts w:ascii="Times New Roman" w:hAnsi="Times New Roman"/>
          <w:spacing w:val="51"/>
          <w:sz w:val="24"/>
          <w:szCs w:val="24"/>
        </w:rPr>
        <w:t xml:space="preserve"> </w:t>
      </w:r>
      <w:r w:rsidRPr="002A6A86">
        <w:rPr>
          <w:rFonts w:ascii="Times New Roman" w:hAnsi="Times New Roman"/>
          <w:sz w:val="24"/>
          <w:szCs w:val="24"/>
        </w:rPr>
        <w:t>с р</w:t>
      </w:r>
      <w:r w:rsidRPr="002A6A86">
        <w:rPr>
          <w:rFonts w:ascii="Times New Roman" w:hAnsi="Times New Roman"/>
          <w:spacing w:val="-5"/>
          <w:sz w:val="24"/>
          <w:szCs w:val="24"/>
        </w:rPr>
        <w:t>о</w:t>
      </w:r>
      <w:r w:rsidRPr="002A6A86">
        <w:rPr>
          <w:rFonts w:ascii="Times New Roman" w:hAnsi="Times New Roman"/>
          <w:spacing w:val="-1"/>
          <w:sz w:val="24"/>
          <w:szCs w:val="24"/>
        </w:rPr>
        <w:t>д</w:t>
      </w:r>
      <w:r w:rsidRPr="002A6A86">
        <w:rPr>
          <w:rFonts w:ascii="Times New Roman" w:hAnsi="Times New Roman"/>
          <w:sz w:val="24"/>
          <w:szCs w:val="24"/>
        </w:rPr>
        <w:t>ителями</w:t>
      </w:r>
      <w:r w:rsidRPr="002A6A86">
        <w:rPr>
          <w:rFonts w:ascii="Times New Roman" w:hAnsi="Times New Roman"/>
          <w:spacing w:val="1"/>
          <w:sz w:val="24"/>
          <w:szCs w:val="24"/>
        </w:rPr>
        <w:t xml:space="preserve"> </w:t>
      </w:r>
      <w:r w:rsidRPr="002A6A86">
        <w:rPr>
          <w:rFonts w:ascii="Times New Roman" w:hAnsi="Times New Roman"/>
          <w:sz w:val="24"/>
          <w:szCs w:val="24"/>
        </w:rPr>
        <w:t>о</w:t>
      </w:r>
      <w:r w:rsidRPr="002A6A86">
        <w:rPr>
          <w:rFonts w:ascii="Times New Roman" w:hAnsi="Times New Roman"/>
          <w:spacing w:val="-8"/>
          <w:sz w:val="24"/>
          <w:szCs w:val="24"/>
        </w:rPr>
        <w:t>б</w:t>
      </w:r>
      <w:r w:rsidRPr="002A6A86">
        <w:rPr>
          <w:rFonts w:ascii="Times New Roman" w:hAnsi="Times New Roman"/>
          <w:spacing w:val="-2"/>
          <w:sz w:val="24"/>
          <w:szCs w:val="24"/>
        </w:rPr>
        <w:t>у</w:t>
      </w:r>
      <w:r w:rsidRPr="002A6A86">
        <w:rPr>
          <w:rFonts w:ascii="Times New Roman" w:hAnsi="Times New Roman"/>
          <w:sz w:val="24"/>
          <w:szCs w:val="24"/>
        </w:rPr>
        <w:t>ча</w:t>
      </w:r>
      <w:r w:rsidRPr="002A6A86">
        <w:rPr>
          <w:rFonts w:ascii="Times New Roman" w:hAnsi="Times New Roman"/>
          <w:spacing w:val="-3"/>
          <w:sz w:val="24"/>
          <w:szCs w:val="24"/>
        </w:rPr>
        <w:t>ю</w:t>
      </w:r>
      <w:r w:rsidRPr="002A6A86">
        <w:rPr>
          <w:rFonts w:ascii="Times New Roman" w:hAnsi="Times New Roman"/>
          <w:sz w:val="24"/>
          <w:szCs w:val="24"/>
        </w:rPr>
        <w:t>щи</w:t>
      </w:r>
      <w:r w:rsidRPr="002A6A86">
        <w:rPr>
          <w:rFonts w:ascii="Times New Roman" w:hAnsi="Times New Roman"/>
          <w:spacing w:val="-5"/>
          <w:sz w:val="24"/>
          <w:szCs w:val="24"/>
        </w:rPr>
        <w:t>х</w:t>
      </w:r>
      <w:r w:rsidRPr="002A6A86">
        <w:rPr>
          <w:rFonts w:ascii="Times New Roman" w:hAnsi="Times New Roman"/>
          <w:sz w:val="24"/>
          <w:szCs w:val="24"/>
        </w:rPr>
        <w:t>ся</w:t>
      </w:r>
      <w:r w:rsidRPr="002A6A86">
        <w:rPr>
          <w:rFonts w:ascii="Times New Roman" w:hAnsi="Times New Roman"/>
          <w:spacing w:val="-1"/>
          <w:sz w:val="24"/>
          <w:szCs w:val="24"/>
        </w:rPr>
        <w:t xml:space="preserve"> </w:t>
      </w:r>
      <w:r w:rsidRPr="002A6A86">
        <w:rPr>
          <w:rFonts w:ascii="Times New Roman" w:hAnsi="Times New Roman"/>
          <w:sz w:val="24"/>
          <w:szCs w:val="24"/>
        </w:rPr>
        <w:t>или</w:t>
      </w:r>
      <w:r w:rsidRPr="002A6A86">
        <w:rPr>
          <w:rFonts w:ascii="Times New Roman" w:hAnsi="Times New Roman"/>
          <w:spacing w:val="1"/>
          <w:sz w:val="24"/>
          <w:szCs w:val="24"/>
        </w:rPr>
        <w:t xml:space="preserve"> </w:t>
      </w:r>
      <w:r w:rsidRPr="002A6A86">
        <w:rPr>
          <w:rFonts w:ascii="Times New Roman" w:hAnsi="Times New Roman"/>
          <w:sz w:val="24"/>
          <w:szCs w:val="24"/>
        </w:rPr>
        <w:t>их за</w:t>
      </w:r>
      <w:r w:rsidRPr="002A6A86">
        <w:rPr>
          <w:rFonts w:ascii="Times New Roman" w:hAnsi="Times New Roman"/>
          <w:spacing w:val="-15"/>
          <w:sz w:val="24"/>
          <w:szCs w:val="24"/>
        </w:rPr>
        <w:t>к</w:t>
      </w:r>
      <w:r w:rsidRPr="002A6A86">
        <w:rPr>
          <w:rFonts w:ascii="Times New Roman" w:hAnsi="Times New Roman"/>
          <w:spacing w:val="1"/>
          <w:sz w:val="24"/>
          <w:szCs w:val="24"/>
        </w:rPr>
        <w:t>о</w:t>
      </w:r>
      <w:r w:rsidRPr="002A6A86">
        <w:rPr>
          <w:rFonts w:ascii="Times New Roman" w:hAnsi="Times New Roman"/>
          <w:sz w:val="24"/>
          <w:szCs w:val="24"/>
        </w:rPr>
        <w:t>нными</w:t>
      </w:r>
      <w:r w:rsidRPr="002A6A86">
        <w:rPr>
          <w:rFonts w:ascii="Times New Roman" w:hAnsi="Times New Roman"/>
          <w:spacing w:val="1"/>
          <w:sz w:val="24"/>
          <w:szCs w:val="24"/>
        </w:rPr>
        <w:t xml:space="preserve"> </w:t>
      </w:r>
      <w:r w:rsidRPr="002A6A86">
        <w:rPr>
          <w:rFonts w:ascii="Times New Roman" w:hAnsi="Times New Roman"/>
          <w:sz w:val="24"/>
          <w:szCs w:val="24"/>
        </w:rPr>
        <w:t>пр</w:t>
      </w:r>
      <w:r w:rsidRPr="002A6A86">
        <w:rPr>
          <w:rFonts w:ascii="Times New Roman" w:hAnsi="Times New Roman"/>
          <w:spacing w:val="-3"/>
          <w:sz w:val="24"/>
          <w:szCs w:val="24"/>
        </w:rPr>
        <w:t>е</w:t>
      </w:r>
      <w:r w:rsidRPr="002A6A86">
        <w:rPr>
          <w:rFonts w:ascii="Times New Roman" w:hAnsi="Times New Roman"/>
          <w:spacing w:val="-1"/>
          <w:sz w:val="24"/>
          <w:szCs w:val="24"/>
        </w:rPr>
        <w:t>д</w:t>
      </w:r>
      <w:r w:rsidRPr="002A6A86">
        <w:rPr>
          <w:rFonts w:ascii="Times New Roman" w:hAnsi="Times New Roman"/>
          <w:sz w:val="24"/>
          <w:szCs w:val="24"/>
        </w:rPr>
        <w:t>с</w:t>
      </w:r>
      <w:r w:rsidRPr="002A6A86">
        <w:rPr>
          <w:rFonts w:ascii="Times New Roman" w:hAnsi="Times New Roman"/>
          <w:spacing w:val="2"/>
          <w:sz w:val="24"/>
          <w:szCs w:val="24"/>
        </w:rPr>
        <w:t>т</w:t>
      </w:r>
      <w:r w:rsidRPr="002A6A86">
        <w:rPr>
          <w:rFonts w:ascii="Times New Roman" w:hAnsi="Times New Roman"/>
          <w:sz w:val="24"/>
          <w:szCs w:val="24"/>
        </w:rPr>
        <w:t>ав</w:t>
      </w:r>
      <w:r w:rsidRPr="002A6A86">
        <w:rPr>
          <w:rFonts w:ascii="Times New Roman" w:hAnsi="Times New Roman"/>
          <w:spacing w:val="1"/>
          <w:sz w:val="24"/>
          <w:szCs w:val="24"/>
        </w:rPr>
        <w:t>и</w:t>
      </w:r>
      <w:r w:rsidRPr="002A6A86">
        <w:rPr>
          <w:rFonts w:ascii="Times New Roman" w:hAnsi="Times New Roman"/>
          <w:sz w:val="24"/>
          <w:szCs w:val="24"/>
        </w:rPr>
        <w:t>т</w:t>
      </w:r>
      <w:r w:rsidRPr="002A6A86">
        <w:rPr>
          <w:rFonts w:ascii="Times New Roman" w:hAnsi="Times New Roman"/>
          <w:spacing w:val="2"/>
          <w:sz w:val="24"/>
          <w:szCs w:val="24"/>
        </w:rPr>
        <w:t>е</w:t>
      </w:r>
      <w:r w:rsidRPr="002A6A86">
        <w:rPr>
          <w:rFonts w:ascii="Times New Roman" w:hAnsi="Times New Roman"/>
          <w:spacing w:val="-1"/>
          <w:sz w:val="24"/>
          <w:szCs w:val="24"/>
        </w:rPr>
        <w:t>л</w:t>
      </w:r>
      <w:r w:rsidRPr="002A6A86">
        <w:rPr>
          <w:rFonts w:ascii="Times New Roman" w:hAnsi="Times New Roman"/>
          <w:sz w:val="24"/>
          <w:szCs w:val="24"/>
        </w:rPr>
        <w:t>ями</w:t>
      </w:r>
      <w:r w:rsidRPr="002A6A86">
        <w:rPr>
          <w:rFonts w:ascii="Times New Roman" w:hAnsi="Times New Roman"/>
          <w:spacing w:val="1"/>
          <w:sz w:val="24"/>
          <w:szCs w:val="24"/>
        </w:rPr>
        <w:t>.</w:t>
      </w:r>
    </w:p>
    <w:p w:rsidR="002A6A86" w:rsidRPr="002A6A86" w:rsidRDefault="002A6A86" w:rsidP="002A6A86">
      <w:pPr>
        <w:ind w:right="-20"/>
        <w:jc w:val="both"/>
        <w:rPr>
          <w:rFonts w:ascii="Times New Roman" w:hAnsi="Times New Roman"/>
          <w:b/>
          <w:bCs/>
          <w:i/>
          <w:iCs/>
          <w:sz w:val="24"/>
          <w:szCs w:val="24"/>
        </w:rPr>
      </w:pPr>
      <w:r w:rsidRPr="002A6A86">
        <w:rPr>
          <w:rFonts w:ascii="Times New Roman" w:hAnsi="Times New Roman"/>
          <w:b/>
          <w:bCs/>
          <w:i/>
          <w:iCs/>
          <w:spacing w:val="-9"/>
          <w:sz w:val="24"/>
          <w:szCs w:val="24"/>
        </w:rPr>
        <w:t>Р</w:t>
      </w:r>
      <w:r w:rsidRPr="002A6A86">
        <w:rPr>
          <w:rFonts w:ascii="Times New Roman" w:hAnsi="Times New Roman"/>
          <w:b/>
          <w:bCs/>
          <w:i/>
          <w:iCs/>
          <w:sz w:val="24"/>
          <w:szCs w:val="24"/>
        </w:rPr>
        <w:t>а</w:t>
      </w:r>
      <w:r w:rsidRPr="002A6A86">
        <w:rPr>
          <w:rFonts w:ascii="Times New Roman" w:hAnsi="Times New Roman"/>
          <w:b/>
          <w:bCs/>
          <w:i/>
          <w:iCs/>
          <w:spacing w:val="-3"/>
          <w:sz w:val="24"/>
          <w:szCs w:val="24"/>
        </w:rPr>
        <w:t>бо</w:t>
      </w:r>
      <w:r w:rsidRPr="002A6A86">
        <w:rPr>
          <w:rFonts w:ascii="Times New Roman" w:hAnsi="Times New Roman"/>
          <w:b/>
          <w:bCs/>
          <w:i/>
          <w:iCs/>
          <w:spacing w:val="4"/>
          <w:sz w:val="24"/>
          <w:szCs w:val="24"/>
        </w:rPr>
        <w:t>т</w:t>
      </w:r>
      <w:r w:rsidRPr="002A6A86">
        <w:rPr>
          <w:rFonts w:ascii="Times New Roman" w:hAnsi="Times New Roman"/>
          <w:b/>
          <w:bCs/>
          <w:i/>
          <w:iCs/>
          <w:sz w:val="24"/>
          <w:szCs w:val="24"/>
        </w:rPr>
        <w:t>а</w:t>
      </w:r>
      <w:r w:rsidRPr="002A6A86">
        <w:rPr>
          <w:rFonts w:ascii="Times New Roman" w:hAnsi="Times New Roman"/>
          <w:b/>
          <w:bCs/>
          <w:i/>
          <w:iCs/>
          <w:spacing w:val="-1"/>
          <w:sz w:val="24"/>
          <w:szCs w:val="24"/>
        </w:rPr>
        <w:t xml:space="preserve"> </w:t>
      </w:r>
      <w:r w:rsidRPr="002A6A86">
        <w:rPr>
          <w:rFonts w:ascii="Times New Roman" w:hAnsi="Times New Roman"/>
          <w:b/>
          <w:bCs/>
          <w:i/>
          <w:iCs/>
          <w:sz w:val="24"/>
          <w:szCs w:val="24"/>
        </w:rPr>
        <w:t xml:space="preserve">с </w:t>
      </w:r>
      <w:r w:rsidRPr="002A6A86">
        <w:rPr>
          <w:rFonts w:ascii="Times New Roman" w:hAnsi="Times New Roman"/>
          <w:b/>
          <w:bCs/>
          <w:i/>
          <w:iCs/>
          <w:spacing w:val="3"/>
          <w:sz w:val="24"/>
          <w:szCs w:val="24"/>
        </w:rPr>
        <w:t>к</w:t>
      </w:r>
      <w:r w:rsidRPr="002A6A86">
        <w:rPr>
          <w:rFonts w:ascii="Times New Roman" w:hAnsi="Times New Roman"/>
          <w:b/>
          <w:bCs/>
          <w:i/>
          <w:iCs/>
          <w:sz w:val="24"/>
          <w:szCs w:val="24"/>
        </w:rPr>
        <w:t>л</w:t>
      </w:r>
      <w:r w:rsidRPr="002A6A86">
        <w:rPr>
          <w:rFonts w:ascii="Times New Roman" w:hAnsi="Times New Roman"/>
          <w:b/>
          <w:bCs/>
          <w:i/>
          <w:iCs/>
          <w:spacing w:val="2"/>
          <w:sz w:val="24"/>
          <w:szCs w:val="24"/>
        </w:rPr>
        <w:t>а</w:t>
      </w:r>
      <w:r w:rsidRPr="002A6A86">
        <w:rPr>
          <w:rFonts w:ascii="Times New Roman" w:hAnsi="Times New Roman"/>
          <w:b/>
          <w:bCs/>
          <w:i/>
          <w:iCs/>
          <w:sz w:val="24"/>
          <w:szCs w:val="24"/>
        </w:rPr>
        <w:t>ссным</w:t>
      </w:r>
      <w:r w:rsidRPr="002A6A86">
        <w:rPr>
          <w:rFonts w:ascii="Times New Roman" w:hAnsi="Times New Roman"/>
          <w:b/>
          <w:bCs/>
          <w:i/>
          <w:iCs/>
          <w:spacing w:val="-2"/>
          <w:sz w:val="24"/>
          <w:szCs w:val="24"/>
        </w:rPr>
        <w:t xml:space="preserve"> </w:t>
      </w:r>
      <w:r w:rsidRPr="002A6A86">
        <w:rPr>
          <w:rFonts w:ascii="Times New Roman" w:hAnsi="Times New Roman"/>
          <w:b/>
          <w:bCs/>
          <w:i/>
          <w:iCs/>
          <w:spacing w:val="-10"/>
          <w:sz w:val="24"/>
          <w:szCs w:val="24"/>
        </w:rPr>
        <w:t>к</w:t>
      </w:r>
      <w:r w:rsidRPr="002A6A86">
        <w:rPr>
          <w:rFonts w:ascii="Times New Roman" w:hAnsi="Times New Roman"/>
          <w:b/>
          <w:bCs/>
          <w:i/>
          <w:iCs/>
          <w:spacing w:val="-5"/>
          <w:sz w:val="24"/>
          <w:szCs w:val="24"/>
        </w:rPr>
        <w:t>о</w:t>
      </w:r>
      <w:r w:rsidRPr="002A6A86">
        <w:rPr>
          <w:rFonts w:ascii="Times New Roman" w:hAnsi="Times New Roman"/>
          <w:b/>
          <w:bCs/>
          <w:i/>
          <w:iCs/>
          <w:sz w:val="24"/>
          <w:szCs w:val="24"/>
        </w:rPr>
        <w:t>лле</w:t>
      </w:r>
      <w:r w:rsidRPr="002A6A86">
        <w:rPr>
          <w:rFonts w:ascii="Times New Roman" w:hAnsi="Times New Roman"/>
          <w:b/>
          <w:bCs/>
          <w:i/>
          <w:iCs/>
          <w:spacing w:val="-9"/>
          <w:sz w:val="24"/>
          <w:szCs w:val="24"/>
        </w:rPr>
        <w:t>к</w:t>
      </w:r>
      <w:r w:rsidRPr="002A6A86">
        <w:rPr>
          <w:rFonts w:ascii="Times New Roman" w:hAnsi="Times New Roman"/>
          <w:b/>
          <w:bCs/>
          <w:i/>
          <w:iCs/>
          <w:spacing w:val="3"/>
          <w:sz w:val="24"/>
          <w:szCs w:val="24"/>
        </w:rPr>
        <w:t>т</w:t>
      </w:r>
      <w:r w:rsidRPr="002A6A86">
        <w:rPr>
          <w:rFonts w:ascii="Times New Roman" w:hAnsi="Times New Roman"/>
          <w:b/>
          <w:bCs/>
          <w:i/>
          <w:iCs/>
          <w:sz w:val="24"/>
          <w:szCs w:val="24"/>
        </w:rPr>
        <w:t>и</w:t>
      </w:r>
      <w:r w:rsidRPr="002A6A86">
        <w:rPr>
          <w:rFonts w:ascii="Times New Roman" w:hAnsi="Times New Roman"/>
          <w:b/>
          <w:bCs/>
          <w:i/>
          <w:iCs/>
          <w:spacing w:val="-2"/>
          <w:sz w:val="24"/>
          <w:szCs w:val="24"/>
        </w:rPr>
        <w:t>в</w:t>
      </w:r>
      <w:r w:rsidRPr="002A6A86">
        <w:rPr>
          <w:rFonts w:ascii="Times New Roman" w:hAnsi="Times New Roman"/>
          <w:b/>
          <w:bCs/>
          <w:i/>
          <w:iCs/>
          <w:spacing w:val="-11"/>
          <w:sz w:val="24"/>
          <w:szCs w:val="24"/>
        </w:rPr>
        <w:t>о</w:t>
      </w:r>
      <w:r w:rsidRPr="002A6A86">
        <w:rPr>
          <w:rFonts w:ascii="Times New Roman" w:hAnsi="Times New Roman"/>
          <w:b/>
          <w:bCs/>
          <w:i/>
          <w:iCs/>
          <w:sz w:val="24"/>
          <w:szCs w:val="24"/>
        </w:rPr>
        <w:t>м:</w:t>
      </w:r>
    </w:p>
    <w:p w:rsidR="002A6A86" w:rsidRPr="002A6A86" w:rsidRDefault="002A6A86" w:rsidP="002A6A86">
      <w:pPr>
        <w:tabs>
          <w:tab w:val="left" w:pos="2033"/>
          <w:tab w:val="left" w:pos="3950"/>
          <w:tab w:val="left" w:pos="5726"/>
          <w:tab w:val="left" w:pos="6216"/>
          <w:tab w:val="left" w:pos="7673"/>
          <w:tab w:val="left" w:pos="9067"/>
        </w:tabs>
        <w:ind w:right="-18"/>
        <w:jc w:val="both"/>
        <w:rPr>
          <w:rFonts w:ascii="Times New Roman" w:hAnsi="Times New Roman"/>
          <w:spacing w:val="200"/>
          <w:sz w:val="24"/>
          <w:szCs w:val="24"/>
        </w:rPr>
      </w:pPr>
      <w:r w:rsidRPr="002A6A86">
        <w:rPr>
          <w:rFonts w:ascii="Times New Roman" w:hAnsi="Times New Roman"/>
          <w:sz w:val="24"/>
          <w:szCs w:val="24"/>
        </w:rPr>
        <w:t>-пров</w:t>
      </w:r>
      <w:r w:rsidRPr="002A6A86">
        <w:rPr>
          <w:rFonts w:ascii="Times New Roman" w:hAnsi="Times New Roman"/>
          <w:spacing w:val="-1"/>
          <w:sz w:val="24"/>
          <w:szCs w:val="24"/>
        </w:rPr>
        <w:t>е</w:t>
      </w:r>
      <w:r w:rsidRPr="002A6A86">
        <w:rPr>
          <w:rFonts w:ascii="Times New Roman" w:hAnsi="Times New Roman"/>
          <w:spacing w:val="1"/>
          <w:sz w:val="24"/>
          <w:szCs w:val="24"/>
        </w:rPr>
        <w:t>д</w:t>
      </w:r>
      <w:r w:rsidRPr="002A6A86">
        <w:rPr>
          <w:rFonts w:ascii="Times New Roman" w:hAnsi="Times New Roman"/>
          <w:sz w:val="24"/>
          <w:szCs w:val="24"/>
        </w:rPr>
        <w:t>ение</w:t>
      </w:r>
      <w:r w:rsidRPr="002A6A86">
        <w:rPr>
          <w:rFonts w:ascii="Times New Roman" w:hAnsi="Times New Roman"/>
          <w:spacing w:val="15"/>
          <w:sz w:val="24"/>
          <w:szCs w:val="24"/>
        </w:rPr>
        <w:t xml:space="preserve"> </w:t>
      </w:r>
      <w:r w:rsidRPr="002A6A86">
        <w:rPr>
          <w:rFonts w:ascii="Times New Roman" w:hAnsi="Times New Roman"/>
          <w:sz w:val="24"/>
          <w:szCs w:val="24"/>
        </w:rPr>
        <w:t>клас</w:t>
      </w:r>
      <w:r w:rsidRPr="002A6A86">
        <w:rPr>
          <w:rFonts w:ascii="Times New Roman" w:hAnsi="Times New Roman"/>
          <w:spacing w:val="-1"/>
          <w:sz w:val="24"/>
          <w:szCs w:val="24"/>
        </w:rPr>
        <w:t>с</w:t>
      </w:r>
      <w:r w:rsidRPr="002A6A86">
        <w:rPr>
          <w:rFonts w:ascii="Times New Roman" w:hAnsi="Times New Roman"/>
          <w:sz w:val="24"/>
          <w:szCs w:val="24"/>
        </w:rPr>
        <w:t>н</w:t>
      </w:r>
      <w:r w:rsidRPr="002A6A86">
        <w:rPr>
          <w:rFonts w:ascii="Times New Roman" w:hAnsi="Times New Roman"/>
          <w:spacing w:val="-1"/>
          <w:sz w:val="24"/>
          <w:szCs w:val="24"/>
        </w:rPr>
        <w:t>ы</w:t>
      </w:r>
      <w:r w:rsidRPr="002A6A86">
        <w:rPr>
          <w:rFonts w:ascii="Times New Roman" w:hAnsi="Times New Roman"/>
          <w:sz w:val="24"/>
          <w:szCs w:val="24"/>
        </w:rPr>
        <w:t>х</w:t>
      </w:r>
      <w:r w:rsidRPr="002A6A86">
        <w:rPr>
          <w:rFonts w:ascii="Times New Roman" w:hAnsi="Times New Roman"/>
          <w:spacing w:val="15"/>
          <w:sz w:val="24"/>
          <w:szCs w:val="24"/>
        </w:rPr>
        <w:t xml:space="preserve"> </w:t>
      </w:r>
      <w:r w:rsidRPr="002A6A86">
        <w:rPr>
          <w:rFonts w:ascii="Times New Roman" w:hAnsi="Times New Roman"/>
          <w:sz w:val="24"/>
          <w:szCs w:val="24"/>
        </w:rPr>
        <w:t>часо</w:t>
      </w:r>
      <w:r w:rsidRPr="002A6A86">
        <w:rPr>
          <w:rFonts w:ascii="Times New Roman" w:hAnsi="Times New Roman"/>
          <w:spacing w:val="1"/>
          <w:sz w:val="24"/>
          <w:szCs w:val="24"/>
        </w:rPr>
        <w:t>в</w:t>
      </w:r>
      <w:r w:rsidRPr="002A6A86">
        <w:rPr>
          <w:rFonts w:ascii="Times New Roman" w:hAnsi="Times New Roman"/>
          <w:spacing w:val="13"/>
          <w:sz w:val="24"/>
          <w:szCs w:val="24"/>
        </w:rPr>
        <w:t xml:space="preserve"> </w:t>
      </w:r>
      <w:r w:rsidRPr="002A6A86">
        <w:rPr>
          <w:rFonts w:ascii="Times New Roman" w:hAnsi="Times New Roman"/>
          <w:spacing w:val="1"/>
          <w:sz w:val="24"/>
          <w:szCs w:val="24"/>
        </w:rPr>
        <w:t>ка</w:t>
      </w:r>
      <w:r w:rsidRPr="002A6A86">
        <w:rPr>
          <w:rFonts w:ascii="Times New Roman" w:hAnsi="Times New Roman"/>
          <w:sz w:val="24"/>
          <w:szCs w:val="24"/>
        </w:rPr>
        <w:t>к</w:t>
      </w:r>
      <w:r w:rsidRPr="002A6A86">
        <w:rPr>
          <w:rFonts w:ascii="Times New Roman" w:hAnsi="Times New Roman"/>
          <w:spacing w:val="14"/>
          <w:sz w:val="24"/>
          <w:szCs w:val="24"/>
        </w:rPr>
        <w:t xml:space="preserve"> </w:t>
      </w:r>
      <w:r w:rsidRPr="002A6A86">
        <w:rPr>
          <w:rFonts w:ascii="Times New Roman" w:hAnsi="Times New Roman"/>
          <w:spacing w:val="1"/>
          <w:sz w:val="24"/>
          <w:szCs w:val="24"/>
        </w:rPr>
        <w:t>ч</w:t>
      </w:r>
      <w:r w:rsidRPr="002A6A86">
        <w:rPr>
          <w:rFonts w:ascii="Times New Roman" w:hAnsi="Times New Roman"/>
          <w:sz w:val="24"/>
          <w:szCs w:val="24"/>
        </w:rPr>
        <w:t>асо</w:t>
      </w:r>
      <w:r w:rsidRPr="002A6A86">
        <w:rPr>
          <w:rFonts w:ascii="Times New Roman" w:hAnsi="Times New Roman"/>
          <w:spacing w:val="1"/>
          <w:sz w:val="24"/>
          <w:szCs w:val="24"/>
        </w:rPr>
        <w:t>в</w:t>
      </w:r>
      <w:r w:rsidRPr="002A6A86">
        <w:rPr>
          <w:rFonts w:ascii="Times New Roman" w:hAnsi="Times New Roman"/>
          <w:spacing w:val="14"/>
          <w:sz w:val="24"/>
          <w:szCs w:val="24"/>
        </w:rPr>
        <w:t xml:space="preserve"> </w:t>
      </w:r>
      <w:r w:rsidRPr="002A6A86">
        <w:rPr>
          <w:rFonts w:ascii="Times New Roman" w:hAnsi="Times New Roman"/>
          <w:sz w:val="24"/>
          <w:szCs w:val="24"/>
        </w:rPr>
        <w:t>плод</w:t>
      </w:r>
      <w:r w:rsidRPr="002A6A86">
        <w:rPr>
          <w:rFonts w:ascii="Times New Roman" w:hAnsi="Times New Roman"/>
          <w:spacing w:val="1"/>
          <w:sz w:val="24"/>
          <w:szCs w:val="24"/>
        </w:rPr>
        <w:t>о</w:t>
      </w:r>
      <w:r w:rsidRPr="002A6A86">
        <w:rPr>
          <w:rFonts w:ascii="Times New Roman" w:hAnsi="Times New Roman"/>
          <w:sz w:val="24"/>
          <w:szCs w:val="24"/>
        </w:rPr>
        <w:t>творного</w:t>
      </w:r>
      <w:r w:rsidRPr="002A6A86">
        <w:rPr>
          <w:rFonts w:ascii="Times New Roman" w:hAnsi="Times New Roman"/>
          <w:spacing w:val="15"/>
          <w:sz w:val="24"/>
          <w:szCs w:val="24"/>
        </w:rPr>
        <w:t xml:space="preserve"> </w:t>
      </w:r>
      <w:r w:rsidRPr="002A6A86">
        <w:rPr>
          <w:rFonts w:ascii="Times New Roman" w:hAnsi="Times New Roman"/>
          <w:sz w:val="24"/>
          <w:szCs w:val="24"/>
        </w:rPr>
        <w:t>и</w:t>
      </w:r>
      <w:r w:rsidRPr="002A6A86">
        <w:rPr>
          <w:rFonts w:ascii="Times New Roman" w:hAnsi="Times New Roman"/>
          <w:spacing w:val="15"/>
          <w:sz w:val="24"/>
          <w:szCs w:val="24"/>
        </w:rPr>
        <w:t xml:space="preserve"> </w:t>
      </w:r>
      <w:r w:rsidRPr="002A6A86">
        <w:rPr>
          <w:rFonts w:ascii="Times New Roman" w:hAnsi="Times New Roman"/>
          <w:sz w:val="24"/>
          <w:szCs w:val="24"/>
        </w:rPr>
        <w:t>д</w:t>
      </w:r>
      <w:r w:rsidRPr="002A6A86">
        <w:rPr>
          <w:rFonts w:ascii="Times New Roman" w:hAnsi="Times New Roman"/>
          <w:spacing w:val="1"/>
          <w:sz w:val="24"/>
          <w:szCs w:val="24"/>
        </w:rPr>
        <w:t>о</w:t>
      </w:r>
      <w:r w:rsidRPr="002A6A86">
        <w:rPr>
          <w:rFonts w:ascii="Times New Roman" w:hAnsi="Times New Roman"/>
          <w:spacing w:val="-2"/>
          <w:sz w:val="24"/>
          <w:szCs w:val="24"/>
        </w:rPr>
        <w:t>в</w:t>
      </w:r>
      <w:r w:rsidRPr="002A6A86">
        <w:rPr>
          <w:rFonts w:ascii="Times New Roman" w:hAnsi="Times New Roman"/>
          <w:sz w:val="24"/>
          <w:szCs w:val="24"/>
        </w:rPr>
        <w:t>е</w:t>
      </w:r>
      <w:r w:rsidRPr="002A6A86">
        <w:rPr>
          <w:rFonts w:ascii="Times New Roman" w:hAnsi="Times New Roman"/>
          <w:spacing w:val="2"/>
          <w:sz w:val="24"/>
          <w:szCs w:val="24"/>
        </w:rPr>
        <w:t>р</w:t>
      </w:r>
      <w:r w:rsidRPr="002A6A86">
        <w:rPr>
          <w:rFonts w:ascii="Times New Roman" w:hAnsi="Times New Roman"/>
          <w:spacing w:val="1"/>
          <w:sz w:val="24"/>
          <w:szCs w:val="24"/>
        </w:rPr>
        <w:t>и</w:t>
      </w:r>
      <w:r w:rsidRPr="002A6A86">
        <w:rPr>
          <w:rFonts w:ascii="Times New Roman" w:hAnsi="Times New Roman"/>
          <w:spacing w:val="-1"/>
          <w:sz w:val="24"/>
          <w:szCs w:val="24"/>
        </w:rPr>
        <w:t>т</w:t>
      </w:r>
      <w:r w:rsidRPr="002A6A86">
        <w:rPr>
          <w:rFonts w:ascii="Times New Roman" w:hAnsi="Times New Roman"/>
          <w:sz w:val="24"/>
          <w:szCs w:val="24"/>
        </w:rPr>
        <w:t>ел</w:t>
      </w:r>
      <w:r w:rsidRPr="002A6A86">
        <w:rPr>
          <w:rFonts w:ascii="Times New Roman" w:hAnsi="Times New Roman"/>
          <w:spacing w:val="-1"/>
          <w:sz w:val="24"/>
          <w:szCs w:val="24"/>
        </w:rPr>
        <w:t>ь</w:t>
      </w:r>
      <w:r w:rsidRPr="002A6A86">
        <w:rPr>
          <w:rFonts w:ascii="Times New Roman" w:hAnsi="Times New Roman"/>
          <w:spacing w:val="1"/>
          <w:sz w:val="24"/>
          <w:szCs w:val="24"/>
        </w:rPr>
        <w:t>н</w:t>
      </w:r>
      <w:r w:rsidRPr="002A6A86">
        <w:rPr>
          <w:rFonts w:ascii="Times New Roman" w:hAnsi="Times New Roman"/>
          <w:sz w:val="24"/>
          <w:szCs w:val="24"/>
        </w:rPr>
        <w:t xml:space="preserve">ого </w:t>
      </w:r>
      <w:r w:rsidRPr="002A6A86">
        <w:rPr>
          <w:rFonts w:ascii="Times New Roman" w:hAnsi="Times New Roman"/>
          <w:spacing w:val="1"/>
          <w:sz w:val="24"/>
          <w:szCs w:val="24"/>
        </w:rPr>
        <w:t>об</w:t>
      </w:r>
      <w:r w:rsidRPr="002A6A86">
        <w:rPr>
          <w:rFonts w:ascii="Times New Roman" w:hAnsi="Times New Roman"/>
          <w:spacing w:val="-1"/>
          <w:sz w:val="24"/>
          <w:szCs w:val="24"/>
        </w:rPr>
        <w:t>щ</w:t>
      </w:r>
      <w:r w:rsidRPr="002A6A86">
        <w:rPr>
          <w:rFonts w:ascii="Times New Roman" w:hAnsi="Times New Roman"/>
          <w:sz w:val="24"/>
          <w:szCs w:val="24"/>
        </w:rPr>
        <w:t>ения</w:t>
      </w:r>
      <w:r w:rsidRPr="002A6A86">
        <w:rPr>
          <w:rFonts w:ascii="Times New Roman" w:hAnsi="Times New Roman"/>
          <w:spacing w:val="181"/>
          <w:sz w:val="24"/>
          <w:szCs w:val="24"/>
        </w:rPr>
        <w:t xml:space="preserve"> </w:t>
      </w:r>
      <w:r w:rsidRPr="002A6A86">
        <w:rPr>
          <w:rFonts w:ascii="Times New Roman" w:hAnsi="Times New Roman"/>
          <w:spacing w:val="1"/>
          <w:sz w:val="24"/>
          <w:szCs w:val="24"/>
        </w:rPr>
        <w:t>п</w:t>
      </w:r>
      <w:r w:rsidRPr="002A6A86">
        <w:rPr>
          <w:rFonts w:ascii="Times New Roman" w:hAnsi="Times New Roman"/>
          <w:sz w:val="24"/>
          <w:szCs w:val="24"/>
        </w:rPr>
        <w:t>едаго</w:t>
      </w:r>
      <w:r w:rsidRPr="002A6A86">
        <w:rPr>
          <w:rFonts w:ascii="Times New Roman" w:hAnsi="Times New Roman"/>
          <w:spacing w:val="-1"/>
          <w:sz w:val="24"/>
          <w:szCs w:val="24"/>
        </w:rPr>
        <w:t>ги</w:t>
      </w:r>
      <w:r w:rsidRPr="002A6A86">
        <w:rPr>
          <w:rFonts w:ascii="Times New Roman" w:hAnsi="Times New Roman"/>
          <w:sz w:val="24"/>
          <w:szCs w:val="24"/>
        </w:rPr>
        <w:t>че</w:t>
      </w:r>
      <w:r w:rsidRPr="002A6A86">
        <w:rPr>
          <w:rFonts w:ascii="Times New Roman" w:hAnsi="Times New Roman"/>
          <w:spacing w:val="1"/>
          <w:sz w:val="24"/>
          <w:szCs w:val="24"/>
        </w:rPr>
        <w:t>с</w:t>
      </w:r>
      <w:r w:rsidRPr="002A6A86">
        <w:rPr>
          <w:rFonts w:ascii="Times New Roman" w:hAnsi="Times New Roman"/>
          <w:sz w:val="24"/>
          <w:szCs w:val="24"/>
        </w:rPr>
        <w:t>кого</w:t>
      </w:r>
      <w:r w:rsidRPr="002A6A86">
        <w:rPr>
          <w:rFonts w:ascii="Times New Roman" w:hAnsi="Times New Roman"/>
          <w:spacing w:val="183"/>
          <w:sz w:val="24"/>
          <w:szCs w:val="24"/>
        </w:rPr>
        <w:t xml:space="preserve"> </w:t>
      </w:r>
      <w:r w:rsidRPr="002A6A86">
        <w:rPr>
          <w:rFonts w:ascii="Times New Roman" w:hAnsi="Times New Roman"/>
          <w:sz w:val="24"/>
          <w:szCs w:val="24"/>
        </w:rPr>
        <w:t>раб</w:t>
      </w:r>
      <w:r w:rsidRPr="002A6A86">
        <w:rPr>
          <w:rFonts w:ascii="Times New Roman" w:hAnsi="Times New Roman"/>
          <w:spacing w:val="1"/>
          <w:sz w:val="24"/>
          <w:szCs w:val="24"/>
        </w:rPr>
        <w:t>о</w:t>
      </w:r>
      <w:r w:rsidRPr="002A6A86">
        <w:rPr>
          <w:rFonts w:ascii="Times New Roman" w:hAnsi="Times New Roman"/>
          <w:spacing w:val="-2"/>
          <w:sz w:val="24"/>
          <w:szCs w:val="24"/>
        </w:rPr>
        <w:t>т</w:t>
      </w:r>
      <w:r w:rsidRPr="002A6A86">
        <w:rPr>
          <w:rFonts w:ascii="Times New Roman" w:hAnsi="Times New Roman"/>
          <w:spacing w:val="1"/>
          <w:sz w:val="24"/>
          <w:szCs w:val="24"/>
        </w:rPr>
        <w:t>ни</w:t>
      </w:r>
      <w:r w:rsidRPr="002A6A86">
        <w:rPr>
          <w:rFonts w:ascii="Times New Roman" w:hAnsi="Times New Roman"/>
          <w:spacing w:val="-1"/>
          <w:sz w:val="24"/>
          <w:szCs w:val="24"/>
        </w:rPr>
        <w:t>к</w:t>
      </w:r>
      <w:r w:rsidRPr="002A6A86">
        <w:rPr>
          <w:rFonts w:ascii="Times New Roman" w:hAnsi="Times New Roman"/>
          <w:sz w:val="24"/>
          <w:szCs w:val="24"/>
        </w:rPr>
        <w:t>а</w:t>
      </w:r>
      <w:r w:rsidRPr="002A6A86">
        <w:rPr>
          <w:rFonts w:ascii="Times New Roman" w:hAnsi="Times New Roman"/>
          <w:spacing w:val="180"/>
          <w:sz w:val="24"/>
          <w:szCs w:val="24"/>
        </w:rPr>
        <w:t xml:space="preserve"> </w:t>
      </w:r>
      <w:r w:rsidRPr="002A6A86">
        <w:rPr>
          <w:rFonts w:ascii="Times New Roman" w:hAnsi="Times New Roman"/>
          <w:spacing w:val="1"/>
          <w:sz w:val="24"/>
          <w:szCs w:val="24"/>
        </w:rPr>
        <w:t>и</w:t>
      </w:r>
      <w:r w:rsidRPr="002A6A86">
        <w:rPr>
          <w:rFonts w:ascii="Times New Roman" w:hAnsi="Times New Roman"/>
          <w:spacing w:val="180"/>
          <w:sz w:val="24"/>
          <w:szCs w:val="24"/>
        </w:rPr>
        <w:t xml:space="preserve"> </w:t>
      </w:r>
      <w:r w:rsidRPr="002A6A86">
        <w:rPr>
          <w:rFonts w:ascii="Times New Roman" w:hAnsi="Times New Roman"/>
          <w:spacing w:val="2"/>
          <w:sz w:val="24"/>
          <w:szCs w:val="24"/>
        </w:rPr>
        <w:t>о</w:t>
      </w:r>
      <w:r w:rsidRPr="002A6A86">
        <w:rPr>
          <w:rFonts w:ascii="Times New Roman" w:hAnsi="Times New Roman"/>
          <w:spacing w:val="1"/>
          <w:sz w:val="24"/>
          <w:szCs w:val="24"/>
        </w:rPr>
        <w:t>б</w:t>
      </w:r>
      <w:r w:rsidRPr="002A6A86">
        <w:rPr>
          <w:rFonts w:ascii="Times New Roman" w:hAnsi="Times New Roman"/>
          <w:spacing w:val="-2"/>
          <w:sz w:val="24"/>
          <w:szCs w:val="24"/>
        </w:rPr>
        <w:t>у</w:t>
      </w:r>
      <w:r w:rsidRPr="002A6A86">
        <w:rPr>
          <w:rFonts w:ascii="Times New Roman" w:hAnsi="Times New Roman"/>
          <w:sz w:val="24"/>
          <w:szCs w:val="24"/>
        </w:rPr>
        <w:t>ча</w:t>
      </w:r>
      <w:r w:rsidRPr="002A6A86">
        <w:rPr>
          <w:rFonts w:ascii="Times New Roman" w:hAnsi="Times New Roman"/>
          <w:spacing w:val="1"/>
          <w:sz w:val="24"/>
          <w:szCs w:val="24"/>
        </w:rPr>
        <w:t>ющих</w:t>
      </w:r>
      <w:r w:rsidRPr="002A6A86">
        <w:rPr>
          <w:rFonts w:ascii="Times New Roman" w:hAnsi="Times New Roman"/>
          <w:sz w:val="24"/>
          <w:szCs w:val="24"/>
        </w:rPr>
        <w:t>с</w:t>
      </w:r>
      <w:r w:rsidRPr="002A6A86">
        <w:rPr>
          <w:rFonts w:ascii="Times New Roman" w:hAnsi="Times New Roman"/>
          <w:spacing w:val="1"/>
          <w:sz w:val="24"/>
          <w:szCs w:val="24"/>
        </w:rPr>
        <w:t>я</w:t>
      </w:r>
      <w:r w:rsidRPr="002A6A86">
        <w:rPr>
          <w:rFonts w:ascii="Times New Roman" w:hAnsi="Times New Roman"/>
          <w:sz w:val="24"/>
          <w:szCs w:val="24"/>
        </w:rPr>
        <w:t>,</w:t>
      </w:r>
      <w:r w:rsidRPr="002A6A86">
        <w:rPr>
          <w:rFonts w:ascii="Times New Roman" w:hAnsi="Times New Roman"/>
          <w:spacing w:val="179"/>
          <w:sz w:val="24"/>
          <w:szCs w:val="24"/>
        </w:rPr>
        <w:t xml:space="preserve"> </w:t>
      </w:r>
      <w:r w:rsidRPr="002A6A86">
        <w:rPr>
          <w:rFonts w:ascii="Times New Roman" w:hAnsi="Times New Roman"/>
          <w:spacing w:val="1"/>
          <w:sz w:val="24"/>
          <w:szCs w:val="24"/>
        </w:rPr>
        <w:t>о</w:t>
      </w:r>
      <w:r w:rsidRPr="002A6A86">
        <w:rPr>
          <w:rFonts w:ascii="Times New Roman" w:hAnsi="Times New Roman"/>
          <w:spacing w:val="-1"/>
          <w:sz w:val="24"/>
          <w:szCs w:val="24"/>
        </w:rPr>
        <w:t>с</w:t>
      </w:r>
      <w:r w:rsidRPr="002A6A86">
        <w:rPr>
          <w:rFonts w:ascii="Times New Roman" w:hAnsi="Times New Roman"/>
          <w:spacing w:val="1"/>
          <w:sz w:val="24"/>
          <w:szCs w:val="24"/>
        </w:rPr>
        <w:t>н</w:t>
      </w:r>
      <w:r w:rsidRPr="002A6A86">
        <w:rPr>
          <w:rFonts w:ascii="Times New Roman" w:hAnsi="Times New Roman"/>
          <w:spacing w:val="2"/>
          <w:sz w:val="24"/>
          <w:szCs w:val="24"/>
        </w:rPr>
        <w:t>о</w:t>
      </w:r>
      <w:r w:rsidRPr="002A6A86">
        <w:rPr>
          <w:rFonts w:ascii="Times New Roman" w:hAnsi="Times New Roman"/>
          <w:spacing w:val="-2"/>
          <w:sz w:val="24"/>
          <w:szCs w:val="24"/>
        </w:rPr>
        <w:t>в</w:t>
      </w:r>
      <w:r w:rsidRPr="002A6A86">
        <w:rPr>
          <w:rFonts w:ascii="Times New Roman" w:hAnsi="Times New Roman"/>
          <w:sz w:val="24"/>
          <w:szCs w:val="24"/>
        </w:rPr>
        <w:t>анных</w:t>
      </w:r>
      <w:r w:rsidRPr="002A6A86">
        <w:rPr>
          <w:rFonts w:ascii="Times New Roman" w:hAnsi="Times New Roman"/>
          <w:spacing w:val="181"/>
          <w:sz w:val="24"/>
          <w:szCs w:val="24"/>
        </w:rPr>
        <w:t xml:space="preserve"> </w:t>
      </w:r>
      <w:r w:rsidRPr="002A6A86">
        <w:rPr>
          <w:rFonts w:ascii="Times New Roman" w:hAnsi="Times New Roman"/>
          <w:spacing w:val="1"/>
          <w:sz w:val="24"/>
          <w:szCs w:val="24"/>
        </w:rPr>
        <w:t>на</w:t>
      </w:r>
      <w:r w:rsidRPr="002A6A86">
        <w:rPr>
          <w:rFonts w:ascii="Times New Roman" w:hAnsi="Times New Roman"/>
          <w:sz w:val="24"/>
          <w:szCs w:val="24"/>
        </w:rPr>
        <w:t xml:space="preserve"> прин</w:t>
      </w:r>
      <w:r w:rsidRPr="002A6A86">
        <w:rPr>
          <w:rFonts w:ascii="Times New Roman" w:hAnsi="Times New Roman"/>
          <w:spacing w:val="1"/>
          <w:sz w:val="24"/>
          <w:szCs w:val="24"/>
        </w:rPr>
        <w:t>ц</w:t>
      </w:r>
      <w:r w:rsidRPr="002A6A86">
        <w:rPr>
          <w:rFonts w:ascii="Times New Roman" w:hAnsi="Times New Roman"/>
          <w:sz w:val="24"/>
          <w:szCs w:val="24"/>
        </w:rPr>
        <w:t>ипах</w:t>
      </w:r>
      <w:r w:rsidRPr="002A6A86">
        <w:rPr>
          <w:rFonts w:ascii="Times New Roman" w:hAnsi="Times New Roman"/>
          <w:spacing w:val="22"/>
          <w:sz w:val="24"/>
          <w:szCs w:val="24"/>
        </w:rPr>
        <w:t xml:space="preserve"> </w:t>
      </w:r>
      <w:r w:rsidRPr="002A6A86">
        <w:rPr>
          <w:rFonts w:ascii="Times New Roman" w:hAnsi="Times New Roman"/>
          <w:spacing w:val="-1"/>
          <w:sz w:val="24"/>
          <w:szCs w:val="24"/>
        </w:rPr>
        <w:t>у</w:t>
      </w:r>
      <w:r w:rsidRPr="002A6A86">
        <w:rPr>
          <w:rFonts w:ascii="Times New Roman" w:hAnsi="Times New Roman"/>
          <w:sz w:val="24"/>
          <w:szCs w:val="24"/>
        </w:rPr>
        <w:t>важительн</w:t>
      </w:r>
      <w:r w:rsidRPr="002A6A86">
        <w:rPr>
          <w:rFonts w:ascii="Times New Roman" w:hAnsi="Times New Roman"/>
          <w:spacing w:val="1"/>
          <w:sz w:val="24"/>
          <w:szCs w:val="24"/>
        </w:rPr>
        <w:t>о</w:t>
      </w:r>
      <w:r w:rsidRPr="002A6A86">
        <w:rPr>
          <w:rFonts w:ascii="Times New Roman" w:hAnsi="Times New Roman"/>
          <w:sz w:val="24"/>
          <w:szCs w:val="24"/>
        </w:rPr>
        <w:t>го</w:t>
      </w:r>
      <w:r w:rsidRPr="002A6A86">
        <w:rPr>
          <w:rFonts w:ascii="Times New Roman" w:hAnsi="Times New Roman"/>
          <w:spacing w:val="22"/>
          <w:sz w:val="24"/>
          <w:szCs w:val="24"/>
        </w:rPr>
        <w:t xml:space="preserve"> </w:t>
      </w:r>
      <w:r w:rsidRPr="002A6A86">
        <w:rPr>
          <w:rFonts w:ascii="Times New Roman" w:hAnsi="Times New Roman"/>
          <w:spacing w:val="1"/>
          <w:sz w:val="24"/>
          <w:szCs w:val="24"/>
        </w:rPr>
        <w:t>о</w:t>
      </w:r>
      <w:r w:rsidRPr="002A6A86">
        <w:rPr>
          <w:rFonts w:ascii="Times New Roman" w:hAnsi="Times New Roman"/>
          <w:sz w:val="24"/>
          <w:szCs w:val="24"/>
        </w:rPr>
        <w:t>тноше</w:t>
      </w:r>
      <w:r w:rsidRPr="002A6A86">
        <w:rPr>
          <w:rFonts w:ascii="Times New Roman" w:hAnsi="Times New Roman"/>
          <w:spacing w:val="-1"/>
          <w:sz w:val="24"/>
          <w:szCs w:val="24"/>
        </w:rPr>
        <w:t>н</w:t>
      </w:r>
      <w:r w:rsidRPr="002A6A86">
        <w:rPr>
          <w:rFonts w:ascii="Times New Roman" w:hAnsi="Times New Roman"/>
          <w:spacing w:val="1"/>
          <w:sz w:val="24"/>
          <w:szCs w:val="24"/>
        </w:rPr>
        <w:t>и</w:t>
      </w:r>
      <w:r w:rsidRPr="002A6A86">
        <w:rPr>
          <w:rFonts w:ascii="Times New Roman" w:hAnsi="Times New Roman"/>
          <w:sz w:val="24"/>
          <w:szCs w:val="24"/>
        </w:rPr>
        <w:t>я</w:t>
      </w:r>
      <w:r w:rsidRPr="002A6A86">
        <w:rPr>
          <w:rFonts w:ascii="Times New Roman" w:hAnsi="Times New Roman"/>
          <w:spacing w:val="19"/>
          <w:sz w:val="24"/>
          <w:szCs w:val="24"/>
        </w:rPr>
        <w:t xml:space="preserve"> </w:t>
      </w:r>
      <w:r w:rsidRPr="002A6A86">
        <w:rPr>
          <w:rFonts w:ascii="Times New Roman" w:hAnsi="Times New Roman"/>
          <w:spacing w:val="1"/>
          <w:sz w:val="24"/>
          <w:szCs w:val="24"/>
        </w:rPr>
        <w:t>к</w:t>
      </w:r>
      <w:r w:rsidRPr="002A6A86">
        <w:rPr>
          <w:rFonts w:ascii="Times New Roman" w:hAnsi="Times New Roman"/>
          <w:spacing w:val="19"/>
          <w:sz w:val="24"/>
          <w:szCs w:val="24"/>
        </w:rPr>
        <w:t xml:space="preserve"> </w:t>
      </w:r>
      <w:r w:rsidRPr="002A6A86">
        <w:rPr>
          <w:rFonts w:ascii="Times New Roman" w:hAnsi="Times New Roman"/>
          <w:sz w:val="24"/>
          <w:szCs w:val="24"/>
        </w:rPr>
        <w:t>личн</w:t>
      </w:r>
      <w:r w:rsidRPr="002A6A86">
        <w:rPr>
          <w:rFonts w:ascii="Times New Roman" w:hAnsi="Times New Roman"/>
          <w:spacing w:val="1"/>
          <w:sz w:val="24"/>
          <w:szCs w:val="24"/>
        </w:rPr>
        <w:t>о</w:t>
      </w:r>
      <w:r w:rsidRPr="002A6A86">
        <w:rPr>
          <w:rFonts w:ascii="Times New Roman" w:hAnsi="Times New Roman"/>
          <w:sz w:val="24"/>
          <w:szCs w:val="24"/>
        </w:rPr>
        <w:t>с</w:t>
      </w:r>
      <w:r w:rsidRPr="002A6A86">
        <w:rPr>
          <w:rFonts w:ascii="Times New Roman" w:hAnsi="Times New Roman"/>
          <w:spacing w:val="-1"/>
          <w:sz w:val="24"/>
          <w:szCs w:val="24"/>
        </w:rPr>
        <w:t>т</w:t>
      </w:r>
      <w:r w:rsidRPr="002A6A86">
        <w:rPr>
          <w:rFonts w:ascii="Times New Roman" w:hAnsi="Times New Roman"/>
          <w:sz w:val="24"/>
          <w:szCs w:val="24"/>
        </w:rPr>
        <w:t>и</w:t>
      </w:r>
      <w:r w:rsidRPr="002A6A86">
        <w:rPr>
          <w:rFonts w:ascii="Times New Roman" w:hAnsi="Times New Roman"/>
          <w:spacing w:val="22"/>
          <w:sz w:val="24"/>
          <w:szCs w:val="24"/>
        </w:rPr>
        <w:t xml:space="preserve"> </w:t>
      </w:r>
      <w:r w:rsidRPr="002A6A86">
        <w:rPr>
          <w:rFonts w:ascii="Times New Roman" w:hAnsi="Times New Roman"/>
          <w:sz w:val="24"/>
          <w:szCs w:val="24"/>
        </w:rPr>
        <w:t>о</w:t>
      </w:r>
      <w:r w:rsidRPr="002A6A86">
        <w:rPr>
          <w:rFonts w:ascii="Times New Roman" w:hAnsi="Times New Roman"/>
          <w:spacing w:val="1"/>
          <w:sz w:val="24"/>
          <w:szCs w:val="24"/>
        </w:rPr>
        <w:t>б</w:t>
      </w:r>
      <w:r w:rsidRPr="002A6A86">
        <w:rPr>
          <w:rFonts w:ascii="Times New Roman" w:hAnsi="Times New Roman"/>
          <w:spacing w:val="-1"/>
          <w:sz w:val="24"/>
          <w:szCs w:val="24"/>
        </w:rPr>
        <w:t>у</w:t>
      </w:r>
      <w:r w:rsidRPr="002A6A86">
        <w:rPr>
          <w:rFonts w:ascii="Times New Roman" w:hAnsi="Times New Roman"/>
          <w:sz w:val="24"/>
          <w:szCs w:val="24"/>
        </w:rPr>
        <w:t>чающег</w:t>
      </w:r>
      <w:r w:rsidRPr="002A6A86">
        <w:rPr>
          <w:rFonts w:ascii="Times New Roman" w:hAnsi="Times New Roman"/>
          <w:spacing w:val="1"/>
          <w:sz w:val="24"/>
          <w:szCs w:val="24"/>
        </w:rPr>
        <w:t>о</w:t>
      </w:r>
      <w:r w:rsidRPr="002A6A86">
        <w:rPr>
          <w:rFonts w:ascii="Times New Roman" w:hAnsi="Times New Roman"/>
          <w:spacing w:val="-1"/>
          <w:sz w:val="24"/>
          <w:szCs w:val="24"/>
        </w:rPr>
        <w:t>с</w:t>
      </w:r>
      <w:r w:rsidRPr="002A6A86">
        <w:rPr>
          <w:rFonts w:ascii="Times New Roman" w:hAnsi="Times New Roman"/>
          <w:sz w:val="24"/>
          <w:szCs w:val="24"/>
        </w:rPr>
        <w:t>я,</w:t>
      </w:r>
      <w:r w:rsidRPr="002A6A86">
        <w:rPr>
          <w:rFonts w:ascii="Times New Roman" w:hAnsi="Times New Roman"/>
          <w:spacing w:val="21"/>
          <w:sz w:val="24"/>
          <w:szCs w:val="24"/>
        </w:rPr>
        <w:t xml:space="preserve"> </w:t>
      </w:r>
      <w:r w:rsidRPr="002A6A86">
        <w:rPr>
          <w:rFonts w:ascii="Times New Roman" w:hAnsi="Times New Roman"/>
          <w:sz w:val="24"/>
          <w:szCs w:val="24"/>
        </w:rPr>
        <w:t>под</w:t>
      </w:r>
      <w:r w:rsidRPr="002A6A86">
        <w:rPr>
          <w:rFonts w:ascii="Times New Roman" w:hAnsi="Times New Roman"/>
          <w:spacing w:val="1"/>
          <w:sz w:val="24"/>
          <w:szCs w:val="24"/>
        </w:rPr>
        <w:t>д</w:t>
      </w:r>
      <w:r w:rsidRPr="002A6A86">
        <w:rPr>
          <w:rFonts w:ascii="Times New Roman" w:hAnsi="Times New Roman"/>
          <w:spacing w:val="-1"/>
          <w:sz w:val="24"/>
          <w:szCs w:val="24"/>
        </w:rPr>
        <w:t>е</w:t>
      </w:r>
      <w:r w:rsidRPr="002A6A86">
        <w:rPr>
          <w:rFonts w:ascii="Times New Roman" w:hAnsi="Times New Roman"/>
          <w:spacing w:val="1"/>
          <w:sz w:val="24"/>
          <w:szCs w:val="24"/>
        </w:rPr>
        <w:t>р</w:t>
      </w:r>
      <w:r w:rsidRPr="002A6A86">
        <w:rPr>
          <w:rFonts w:ascii="Times New Roman" w:hAnsi="Times New Roman"/>
          <w:sz w:val="24"/>
          <w:szCs w:val="24"/>
        </w:rPr>
        <w:t>жки а</w:t>
      </w:r>
      <w:r w:rsidRPr="002A6A86">
        <w:rPr>
          <w:rFonts w:ascii="Times New Roman" w:hAnsi="Times New Roman"/>
          <w:spacing w:val="1"/>
          <w:sz w:val="24"/>
          <w:szCs w:val="24"/>
        </w:rPr>
        <w:t>к</w:t>
      </w:r>
      <w:r w:rsidRPr="002A6A86">
        <w:rPr>
          <w:rFonts w:ascii="Times New Roman" w:hAnsi="Times New Roman"/>
          <w:sz w:val="24"/>
          <w:szCs w:val="24"/>
        </w:rPr>
        <w:t>т</w:t>
      </w:r>
      <w:r w:rsidRPr="002A6A86">
        <w:rPr>
          <w:rFonts w:ascii="Times New Roman" w:hAnsi="Times New Roman"/>
          <w:spacing w:val="1"/>
          <w:sz w:val="24"/>
          <w:szCs w:val="24"/>
        </w:rPr>
        <w:t>и</w:t>
      </w:r>
      <w:r w:rsidRPr="002A6A86">
        <w:rPr>
          <w:rFonts w:ascii="Times New Roman" w:hAnsi="Times New Roman"/>
          <w:sz w:val="24"/>
          <w:szCs w:val="24"/>
        </w:rPr>
        <w:t>вн</w:t>
      </w:r>
      <w:r w:rsidRPr="002A6A86">
        <w:rPr>
          <w:rFonts w:ascii="Times New Roman" w:hAnsi="Times New Roman"/>
          <w:spacing w:val="-1"/>
          <w:sz w:val="24"/>
          <w:szCs w:val="24"/>
        </w:rPr>
        <w:t>о</w:t>
      </w:r>
      <w:r w:rsidRPr="002A6A86">
        <w:rPr>
          <w:rFonts w:ascii="Times New Roman" w:hAnsi="Times New Roman"/>
          <w:sz w:val="24"/>
          <w:szCs w:val="24"/>
        </w:rPr>
        <w:t>й</w:t>
      </w:r>
      <w:r w:rsidRPr="002A6A86">
        <w:rPr>
          <w:rFonts w:ascii="Times New Roman" w:hAnsi="Times New Roman"/>
          <w:spacing w:val="205"/>
          <w:sz w:val="24"/>
          <w:szCs w:val="24"/>
        </w:rPr>
        <w:t xml:space="preserve"> </w:t>
      </w:r>
      <w:r w:rsidRPr="002A6A86">
        <w:rPr>
          <w:rFonts w:ascii="Times New Roman" w:hAnsi="Times New Roman"/>
          <w:sz w:val="24"/>
          <w:szCs w:val="24"/>
        </w:rPr>
        <w:t>по</w:t>
      </w:r>
      <w:r w:rsidRPr="002A6A86">
        <w:rPr>
          <w:rFonts w:ascii="Times New Roman" w:hAnsi="Times New Roman"/>
          <w:spacing w:val="-1"/>
          <w:sz w:val="24"/>
          <w:szCs w:val="24"/>
        </w:rPr>
        <w:t>з</w:t>
      </w:r>
      <w:r w:rsidRPr="002A6A86">
        <w:rPr>
          <w:rFonts w:ascii="Times New Roman" w:hAnsi="Times New Roman"/>
          <w:sz w:val="24"/>
          <w:szCs w:val="24"/>
        </w:rPr>
        <w:t>иции</w:t>
      </w:r>
      <w:r w:rsidRPr="002A6A86">
        <w:rPr>
          <w:rFonts w:ascii="Times New Roman" w:hAnsi="Times New Roman"/>
          <w:spacing w:val="202"/>
          <w:sz w:val="24"/>
          <w:szCs w:val="24"/>
        </w:rPr>
        <w:t xml:space="preserve"> </w:t>
      </w:r>
      <w:r w:rsidRPr="002A6A86">
        <w:rPr>
          <w:rFonts w:ascii="Times New Roman" w:hAnsi="Times New Roman"/>
          <w:spacing w:val="1"/>
          <w:sz w:val="24"/>
          <w:szCs w:val="24"/>
        </w:rPr>
        <w:t>к</w:t>
      </w:r>
      <w:r w:rsidRPr="002A6A86">
        <w:rPr>
          <w:rFonts w:ascii="Times New Roman" w:hAnsi="Times New Roman"/>
          <w:sz w:val="24"/>
          <w:szCs w:val="24"/>
        </w:rPr>
        <w:t>ажд</w:t>
      </w:r>
      <w:r w:rsidRPr="002A6A86">
        <w:rPr>
          <w:rFonts w:ascii="Times New Roman" w:hAnsi="Times New Roman"/>
          <w:spacing w:val="2"/>
          <w:sz w:val="24"/>
          <w:szCs w:val="24"/>
        </w:rPr>
        <w:t>о</w:t>
      </w:r>
      <w:r w:rsidRPr="002A6A86">
        <w:rPr>
          <w:rFonts w:ascii="Times New Roman" w:hAnsi="Times New Roman"/>
          <w:sz w:val="24"/>
          <w:szCs w:val="24"/>
        </w:rPr>
        <w:t>го</w:t>
      </w:r>
      <w:r w:rsidRPr="002A6A86">
        <w:rPr>
          <w:rFonts w:ascii="Times New Roman" w:hAnsi="Times New Roman"/>
          <w:spacing w:val="202"/>
          <w:sz w:val="24"/>
          <w:szCs w:val="24"/>
        </w:rPr>
        <w:t xml:space="preserve"> </w:t>
      </w:r>
      <w:r w:rsidRPr="002A6A86">
        <w:rPr>
          <w:rFonts w:ascii="Times New Roman" w:hAnsi="Times New Roman"/>
          <w:sz w:val="24"/>
          <w:szCs w:val="24"/>
        </w:rPr>
        <w:t>об</w:t>
      </w:r>
      <w:r w:rsidRPr="002A6A86">
        <w:rPr>
          <w:rFonts w:ascii="Times New Roman" w:hAnsi="Times New Roman"/>
          <w:spacing w:val="-2"/>
          <w:sz w:val="24"/>
          <w:szCs w:val="24"/>
        </w:rPr>
        <w:t>у</w:t>
      </w:r>
      <w:r w:rsidRPr="002A6A86">
        <w:rPr>
          <w:rFonts w:ascii="Times New Roman" w:hAnsi="Times New Roman"/>
          <w:sz w:val="24"/>
          <w:szCs w:val="24"/>
        </w:rPr>
        <w:t>чающ</w:t>
      </w:r>
      <w:r w:rsidRPr="002A6A86">
        <w:rPr>
          <w:rFonts w:ascii="Times New Roman" w:hAnsi="Times New Roman"/>
          <w:spacing w:val="1"/>
          <w:sz w:val="24"/>
          <w:szCs w:val="24"/>
        </w:rPr>
        <w:t>е</w:t>
      </w:r>
      <w:r w:rsidRPr="002A6A86">
        <w:rPr>
          <w:rFonts w:ascii="Times New Roman" w:hAnsi="Times New Roman"/>
          <w:sz w:val="24"/>
          <w:szCs w:val="24"/>
        </w:rPr>
        <w:t>г</w:t>
      </w:r>
      <w:r w:rsidRPr="002A6A86">
        <w:rPr>
          <w:rFonts w:ascii="Times New Roman" w:hAnsi="Times New Roman"/>
          <w:spacing w:val="1"/>
          <w:sz w:val="24"/>
          <w:szCs w:val="24"/>
        </w:rPr>
        <w:t>о</w:t>
      </w:r>
      <w:r w:rsidRPr="002A6A86">
        <w:rPr>
          <w:rFonts w:ascii="Times New Roman" w:hAnsi="Times New Roman"/>
          <w:sz w:val="24"/>
          <w:szCs w:val="24"/>
        </w:rPr>
        <w:t>ся</w:t>
      </w:r>
      <w:r w:rsidRPr="002A6A86">
        <w:rPr>
          <w:rFonts w:ascii="Times New Roman" w:hAnsi="Times New Roman"/>
          <w:spacing w:val="204"/>
          <w:sz w:val="24"/>
          <w:szCs w:val="24"/>
        </w:rPr>
        <w:t xml:space="preserve"> </w:t>
      </w:r>
      <w:r w:rsidRPr="002A6A86">
        <w:rPr>
          <w:rFonts w:ascii="Times New Roman" w:hAnsi="Times New Roman"/>
          <w:spacing w:val="1"/>
          <w:sz w:val="24"/>
          <w:szCs w:val="24"/>
        </w:rPr>
        <w:t>в</w:t>
      </w:r>
      <w:r w:rsidRPr="002A6A86">
        <w:rPr>
          <w:rFonts w:ascii="Times New Roman" w:hAnsi="Times New Roman"/>
          <w:spacing w:val="200"/>
          <w:sz w:val="24"/>
          <w:szCs w:val="24"/>
        </w:rPr>
        <w:t xml:space="preserve"> </w:t>
      </w:r>
      <w:r w:rsidRPr="002A6A86">
        <w:rPr>
          <w:rFonts w:ascii="Times New Roman" w:hAnsi="Times New Roman"/>
          <w:spacing w:val="1"/>
          <w:sz w:val="24"/>
          <w:szCs w:val="24"/>
        </w:rPr>
        <w:t>бес</w:t>
      </w:r>
      <w:r w:rsidRPr="002A6A86">
        <w:rPr>
          <w:rFonts w:ascii="Times New Roman" w:hAnsi="Times New Roman"/>
          <w:sz w:val="24"/>
          <w:szCs w:val="24"/>
        </w:rPr>
        <w:t>ед</w:t>
      </w:r>
      <w:r w:rsidRPr="002A6A86">
        <w:rPr>
          <w:rFonts w:ascii="Times New Roman" w:hAnsi="Times New Roman"/>
          <w:spacing w:val="1"/>
          <w:sz w:val="24"/>
          <w:szCs w:val="24"/>
        </w:rPr>
        <w:t>е,</w:t>
      </w:r>
      <w:r w:rsidRPr="002A6A86">
        <w:rPr>
          <w:rFonts w:ascii="Times New Roman" w:hAnsi="Times New Roman"/>
          <w:spacing w:val="200"/>
          <w:sz w:val="24"/>
          <w:szCs w:val="24"/>
        </w:rPr>
        <w:t xml:space="preserve"> </w:t>
      </w:r>
    </w:p>
    <w:p w:rsidR="002A6A86" w:rsidRPr="002A6A86" w:rsidRDefault="002A6A86" w:rsidP="002A6A86">
      <w:pPr>
        <w:tabs>
          <w:tab w:val="left" w:pos="2033"/>
          <w:tab w:val="left" w:pos="3950"/>
          <w:tab w:val="left" w:pos="5726"/>
          <w:tab w:val="left" w:pos="6216"/>
          <w:tab w:val="left" w:pos="7673"/>
          <w:tab w:val="left" w:pos="9067"/>
        </w:tabs>
        <w:ind w:right="-18"/>
        <w:rPr>
          <w:rFonts w:ascii="Times New Roman" w:hAnsi="Times New Roman"/>
          <w:sz w:val="24"/>
          <w:szCs w:val="24"/>
        </w:rPr>
      </w:pPr>
      <w:r w:rsidRPr="002A6A86">
        <w:rPr>
          <w:rFonts w:ascii="Times New Roman" w:hAnsi="Times New Roman"/>
          <w:spacing w:val="1"/>
          <w:sz w:val="24"/>
          <w:szCs w:val="24"/>
        </w:rPr>
        <w:t>-п</w:t>
      </w:r>
      <w:r w:rsidRPr="002A6A86">
        <w:rPr>
          <w:rFonts w:ascii="Times New Roman" w:hAnsi="Times New Roman"/>
          <w:sz w:val="24"/>
          <w:szCs w:val="24"/>
        </w:rPr>
        <w:t>редост</w:t>
      </w:r>
      <w:r w:rsidRPr="002A6A86">
        <w:rPr>
          <w:rFonts w:ascii="Times New Roman" w:hAnsi="Times New Roman"/>
          <w:spacing w:val="1"/>
          <w:sz w:val="24"/>
          <w:szCs w:val="24"/>
        </w:rPr>
        <w:t>авл</w:t>
      </w:r>
      <w:r w:rsidRPr="002A6A86">
        <w:rPr>
          <w:rFonts w:ascii="Times New Roman" w:hAnsi="Times New Roman"/>
          <w:spacing w:val="-1"/>
          <w:sz w:val="24"/>
          <w:szCs w:val="24"/>
        </w:rPr>
        <w:t>е</w:t>
      </w:r>
      <w:r w:rsidRPr="002A6A86">
        <w:rPr>
          <w:rFonts w:ascii="Times New Roman" w:hAnsi="Times New Roman"/>
          <w:sz w:val="24"/>
          <w:szCs w:val="24"/>
        </w:rPr>
        <w:t xml:space="preserve">ния </w:t>
      </w:r>
      <w:r w:rsidRPr="002A6A86">
        <w:rPr>
          <w:rFonts w:ascii="Times New Roman" w:hAnsi="Times New Roman"/>
          <w:spacing w:val="1"/>
          <w:sz w:val="24"/>
          <w:szCs w:val="24"/>
        </w:rPr>
        <w:t>об</w:t>
      </w:r>
      <w:r w:rsidRPr="002A6A86">
        <w:rPr>
          <w:rFonts w:ascii="Times New Roman" w:hAnsi="Times New Roman"/>
          <w:spacing w:val="-2"/>
          <w:sz w:val="24"/>
          <w:szCs w:val="24"/>
        </w:rPr>
        <w:t>у</w:t>
      </w:r>
      <w:r w:rsidRPr="002A6A86">
        <w:rPr>
          <w:rFonts w:ascii="Times New Roman" w:hAnsi="Times New Roman"/>
          <w:sz w:val="24"/>
          <w:szCs w:val="24"/>
        </w:rPr>
        <w:t>чающ</w:t>
      </w:r>
      <w:r w:rsidRPr="002A6A86">
        <w:rPr>
          <w:rFonts w:ascii="Times New Roman" w:hAnsi="Times New Roman"/>
          <w:spacing w:val="2"/>
          <w:sz w:val="24"/>
          <w:szCs w:val="24"/>
        </w:rPr>
        <w:t>и</w:t>
      </w:r>
      <w:r w:rsidRPr="002A6A86">
        <w:rPr>
          <w:rFonts w:ascii="Times New Roman" w:hAnsi="Times New Roman"/>
          <w:sz w:val="24"/>
          <w:szCs w:val="24"/>
        </w:rPr>
        <w:t>м</w:t>
      </w:r>
      <w:r w:rsidRPr="002A6A86">
        <w:rPr>
          <w:rFonts w:ascii="Times New Roman" w:hAnsi="Times New Roman"/>
          <w:spacing w:val="-1"/>
          <w:sz w:val="24"/>
          <w:szCs w:val="24"/>
        </w:rPr>
        <w:t>ся</w:t>
      </w:r>
      <w:r w:rsidRPr="002A6A86">
        <w:rPr>
          <w:rFonts w:ascii="Times New Roman" w:hAnsi="Times New Roman"/>
          <w:sz w:val="24"/>
          <w:szCs w:val="24"/>
        </w:rPr>
        <w:t xml:space="preserve"> в</w:t>
      </w:r>
      <w:r w:rsidRPr="002A6A86">
        <w:rPr>
          <w:rFonts w:ascii="Times New Roman" w:hAnsi="Times New Roman"/>
          <w:spacing w:val="1"/>
          <w:sz w:val="24"/>
          <w:szCs w:val="24"/>
        </w:rPr>
        <w:t>о</w:t>
      </w:r>
      <w:r w:rsidRPr="002A6A86">
        <w:rPr>
          <w:rFonts w:ascii="Times New Roman" w:hAnsi="Times New Roman"/>
          <w:spacing w:val="-1"/>
          <w:sz w:val="24"/>
          <w:szCs w:val="24"/>
        </w:rPr>
        <w:t>з</w:t>
      </w:r>
      <w:r w:rsidRPr="002A6A86">
        <w:rPr>
          <w:rFonts w:ascii="Times New Roman" w:hAnsi="Times New Roman"/>
          <w:sz w:val="24"/>
          <w:szCs w:val="24"/>
        </w:rPr>
        <w:t xml:space="preserve">можности </w:t>
      </w:r>
      <w:r w:rsidRPr="002A6A86">
        <w:rPr>
          <w:rFonts w:ascii="Times New Roman" w:hAnsi="Times New Roman"/>
          <w:spacing w:val="1"/>
          <w:sz w:val="24"/>
          <w:szCs w:val="24"/>
        </w:rPr>
        <w:t>об</w:t>
      </w:r>
      <w:r w:rsidRPr="002A6A86">
        <w:rPr>
          <w:rFonts w:ascii="Times New Roman" w:hAnsi="Times New Roman"/>
          <w:sz w:val="24"/>
          <w:szCs w:val="24"/>
        </w:rPr>
        <w:t>с</w:t>
      </w:r>
      <w:r w:rsidRPr="002A6A86">
        <w:rPr>
          <w:rFonts w:ascii="Times New Roman" w:hAnsi="Times New Roman"/>
          <w:spacing w:val="-1"/>
          <w:sz w:val="24"/>
          <w:szCs w:val="24"/>
        </w:rPr>
        <w:t>у</w:t>
      </w:r>
      <w:r w:rsidRPr="002A6A86">
        <w:rPr>
          <w:rFonts w:ascii="Times New Roman" w:hAnsi="Times New Roman"/>
          <w:sz w:val="24"/>
          <w:szCs w:val="24"/>
        </w:rPr>
        <w:t>жден</w:t>
      </w:r>
      <w:r w:rsidRPr="002A6A86">
        <w:rPr>
          <w:rFonts w:ascii="Times New Roman" w:hAnsi="Times New Roman"/>
          <w:spacing w:val="1"/>
          <w:sz w:val="24"/>
          <w:szCs w:val="24"/>
        </w:rPr>
        <w:t>ия</w:t>
      </w:r>
      <w:r w:rsidRPr="002A6A86">
        <w:rPr>
          <w:rFonts w:ascii="Times New Roman" w:hAnsi="Times New Roman"/>
          <w:sz w:val="24"/>
          <w:szCs w:val="24"/>
        </w:rPr>
        <w:t xml:space="preserve">  и</w:t>
      </w:r>
      <w:r w:rsidRPr="002A6A86">
        <w:rPr>
          <w:rFonts w:ascii="Times New Roman" w:hAnsi="Times New Roman"/>
          <w:sz w:val="24"/>
          <w:szCs w:val="24"/>
        </w:rPr>
        <w:tab/>
        <w:t>прин</w:t>
      </w:r>
      <w:r w:rsidRPr="002A6A86">
        <w:rPr>
          <w:rFonts w:ascii="Times New Roman" w:hAnsi="Times New Roman"/>
          <w:spacing w:val="1"/>
          <w:sz w:val="24"/>
          <w:szCs w:val="24"/>
        </w:rPr>
        <w:t>я</w:t>
      </w:r>
      <w:r w:rsidRPr="002A6A86">
        <w:rPr>
          <w:rFonts w:ascii="Times New Roman" w:hAnsi="Times New Roman"/>
          <w:spacing w:val="-1"/>
          <w:sz w:val="24"/>
          <w:szCs w:val="24"/>
        </w:rPr>
        <w:t>ти</w:t>
      </w:r>
      <w:r w:rsidRPr="002A6A86">
        <w:rPr>
          <w:rFonts w:ascii="Times New Roman" w:hAnsi="Times New Roman"/>
          <w:sz w:val="24"/>
          <w:szCs w:val="24"/>
        </w:rPr>
        <w:t xml:space="preserve">я </w:t>
      </w:r>
      <w:r w:rsidRPr="002A6A86">
        <w:rPr>
          <w:rFonts w:ascii="Times New Roman" w:hAnsi="Times New Roman"/>
          <w:spacing w:val="1"/>
          <w:sz w:val="24"/>
          <w:szCs w:val="24"/>
        </w:rPr>
        <w:t>р</w:t>
      </w:r>
      <w:r w:rsidRPr="002A6A86">
        <w:rPr>
          <w:rFonts w:ascii="Times New Roman" w:hAnsi="Times New Roman"/>
          <w:sz w:val="24"/>
          <w:szCs w:val="24"/>
        </w:rPr>
        <w:t xml:space="preserve">ешений </w:t>
      </w:r>
      <w:r w:rsidRPr="002A6A86">
        <w:rPr>
          <w:rFonts w:ascii="Times New Roman" w:hAnsi="Times New Roman"/>
          <w:spacing w:val="-1"/>
          <w:sz w:val="24"/>
          <w:szCs w:val="24"/>
        </w:rPr>
        <w:t>п</w:t>
      </w:r>
      <w:r w:rsidRPr="002A6A86">
        <w:rPr>
          <w:rFonts w:ascii="Times New Roman" w:hAnsi="Times New Roman"/>
          <w:sz w:val="24"/>
          <w:szCs w:val="24"/>
        </w:rPr>
        <w:t xml:space="preserve">о </w:t>
      </w:r>
      <w:r w:rsidRPr="002A6A86">
        <w:rPr>
          <w:rFonts w:ascii="Times New Roman" w:hAnsi="Times New Roman"/>
          <w:spacing w:val="1"/>
          <w:sz w:val="24"/>
          <w:szCs w:val="24"/>
        </w:rPr>
        <w:t>о</w:t>
      </w:r>
      <w:r w:rsidRPr="002A6A86">
        <w:rPr>
          <w:rFonts w:ascii="Times New Roman" w:hAnsi="Times New Roman"/>
          <w:sz w:val="24"/>
          <w:szCs w:val="24"/>
        </w:rPr>
        <w:t>бс</w:t>
      </w:r>
      <w:r w:rsidRPr="002A6A86">
        <w:rPr>
          <w:rFonts w:ascii="Times New Roman" w:hAnsi="Times New Roman"/>
          <w:spacing w:val="-1"/>
          <w:sz w:val="24"/>
          <w:szCs w:val="24"/>
        </w:rPr>
        <w:t>у</w:t>
      </w:r>
      <w:r w:rsidRPr="002A6A86">
        <w:rPr>
          <w:rFonts w:ascii="Times New Roman" w:hAnsi="Times New Roman"/>
          <w:sz w:val="24"/>
          <w:szCs w:val="24"/>
        </w:rPr>
        <w:t>ж</w:t>
      </w:r>
      <w:r w:rsidRPr="002A6A86">
        <w:rPr>
          <w:rFonts w:ascii="Times New Roman" w:hAnsi="Times New Roman"/>
          <w:spacing w:val="1"/>
          <w:sz w:val="24"/>
          <w:szCs w:val="24"/>
        </w:rPr>
        <w:t>д</w:t>
      </w:r>
      <w:r w:rsidRPr="002A6A86">
        <w:rPr>
          <w:rFonts w:ascii="Times New Roman" w:hAnsi="Times New Roman"/>
          <w:sz w:val="24"/>
          <w:szCs w:val="24"/>
        </w:rPr>
        <w:t>аемой</w:t>
      </w:r>
      <w:r w:rsidRPr="002A6A86">
        <w:rPr>
          <w:rFonts w:ascii="Times New Roman" w:hAnsi="Times New Roman"/>
          <w:spacing w:val="82"/>
          <w:sz w:val="24"/>
          <w:szCs w:val="24"/>
        </w:rPr>
        <w:t xml:space="preserve"> </w:t>
      </w:r>
      <w:r w:rsidRPr="002A6A86">
        <w:rPr>
          <w:rFonts w:ascii="Times New Roman" w:hAnsi="Times New Roman"/>
          <w:sz w:val="24"/>
          <w:szCs w:val="24"/>
        </w:rPr>
        <w:t>проблеме,</w:t>
      </w:r>
      <w:r w:rsidRPr="002A6A86">
        <w:rPr>
          <w:rFonts w:ascii="Times New Roman" w:hAnsi="Times New Roman"/>
          <w:spacing w:val="83"/>
          <w:sz w:val="24"/>
          <w:szCs w:val="24"/>
        </w:rPr>
        <w:t xml:space="preserve"> </w:t>
      </w:r>
      <w:r w:rsidRPr="002A6A86">
        <w:rPr>
          <w:rFonts w:ascii="Times New Roman" w:hAnsi="Times New Roman"/>
          <w:sz w:val="24"/>
          <w:szCs w:val="24"/>
        </w:rPr>
        <w:t>с</w:t>
      </w:r>
      <w:r w:rsidRPr="002A6A86">
        <w:rPr>
          <w:rFonts w:ascii="Times New Roman" w:hAnsi="Times New Roman"/>
          <w:spacing w:val="1"/>
          <w:sz w:val="24"/>
          <w:szCs w:val="24"/>
        </w:rPr>
        <w:t>о</w:t>
      </w:r>
      <w:r w:rsidRPr="002A6A86">
        <w:rPr>
          <w:rFonts w:ascii="Times New Roman" w:hAnsi="Times New Roman"/>
          <w:spacing w:val="-1"/>
          <w:sz w:val="24"/>
          <w:szCs w:val="24"/>
        </w:rPr>
        <w:t>з</w:t>
      </w:r>
      <w:r w:rsidRPr="002A6A86">
        <w:rPr>
          <w:rFonts w:ascii="Times New Roman" w:hAnsi="Times New Roman"/>
          <w:sz w:val="24"/>
          <w:szCs w:val="24"/>
        </w:rPr>
        <w:t>дания</w:t>
      </w:r>
      <w:r w:rsidRPr="002A6A86">
        <w:rPr>
          <w:rFonts w:ascii="Times New Roman" w:hAnsi="Times New Roman"/>
          <w:spacing w:val="81"/>
          <w:sz w:val="24"/>
          <w:szCs w:val="24"/>
        </w:rPr>
        <w:t xml:space="preserve"> </w:t>
      </w:r>
      <w:r w:rsidRPr="002A6A86">
        <w:rPr>
          <w:rFonts w:ascii="Times New Roman" w:hAnsi="Times New Roman"/>
          <w:spacing w:val="2"/>
          <w:sz w:val="24"/>
          <w:szCs w:val="24"/>
        </w:rPr>
        <w:t>б</w:t>
      </w:r>
      <w:r w:rsidRPr="002A6A86">
        <w:rPr>
          <w:rFonts w:ascii="Times New Roman" w:hAnsi="Times New Roman"/>
          <w:sz w:val="24"/>
          <w:szCs w:val="24"/>
        </w:rPr>
        <w:t>лагоприятной</w:t>
      </w:r>
      <w:r w:rsidRPr="002A6A86">
        <w:rPr>
          <w:rFonts w:ascii="Times New Roman" w:hAnsi="Times New Roman"/>
          <w:spacing w:val="84"/>
          <w:sz w:val="24"/>
          <w:szCs w:val="24"/>
        </w:rPr>
        <w:t xml:space="preserve"> </w:t>
      </w:r>
      <w:r w:rsidRPr="002A6A86">
        <w:rPr>
          <w:rFonts w:ascii="Times New Roman" w:hAnsi="Times New Roman"/>
          <w:sz w:val="24"/>
          <w:szCs w:val="24"/>
        </w:rPr>
        <w:t>среды</w:t>
      </w:r>
      <w:r w:rsidRPr="002A6A86">
        <w:rPr>
          <w:rFonts w:ascii="Times New Roman" w:hAnsi="Times New Roman"/>
          <w:spacing w:val="80"/>
          <w:sz w:val="24"/>
          <w:szCs w:val="24"/>
        </w:rPr>
        <w:t xml:space="preserve"> </w:t>
      </w:r>
      <w:r w:rsidRPr="002A6A86">
        <w:rPr>
          <w:rFonts w:ascii="Times New Roman" w:hAnsi="Times New Roman"/>
          <w:spacing w:val="1"/>
          <w:sz w:val="24"/>
          <w:szCs w:val="24"/>
        </w:rPr>
        <w:t>д</w:t>
      </w:r>
      <w:r w:rsidRPr="002A6A86">
        <w:rPr>
          <w:rFonts w:ascii="Times New Roman" w:hAnsi="Times New Roman"/>
          <w:sz w:val="24"/>
          <w:szCs w:val="24"/>
        </w:rPr>
        <w:t>ля</w:t>
      </w:r>
      <w:r w:rsidRPr="002A6A86">
        <w:rPr>
          <w:rFonts w:ascii="Times New Roman" w:hAnsi="Times New Roman"/>
          <w:spacing w:val="82"/>
          <w:sz w:val="24"/>
          <w:szCs w:val="24"/>
        </w:rPr>
        <w:t xml:space="preserve"> </w:t>
      </w:r>
      <w:r w:rsidRPr="002A6A86">
        <w:rPr>
          <w:rFonts w:ascii="Times New Roman" w:hAnsi="Times New Roman"/>
          <w:spacing w:val="1"/>
          <w:sz w:val="24"/>
          <w:szCs w:val="24"/>
        </w:rPr>
        <w:t>о</w:t>
      </w:r>
      <w:r w:rsidRPr="002A6A86">
        <w:rPr>
          <w:rFonts w:ascii="Times New Roman" w:hAnsi="Times New Roman"/>
          <w:sz w:val="24"/>
          <w:szCs w:val="24"/>
        </w:rPr>
        <w:t>бщ</w:t>
      </w:r>
      <w:r w:rsidRPr="002A6A86">
        <w:rPr>
          <w:rFonts w:ascii="Times New Roman" w:hAnsi="Times New Roman"/>
          <w:spacing w:val="1"/>
          <w:sz w:val="24"/>
          <w:szCs w:val="24"/>
        </w:rPr>
        <w:t>е</w:t>
      </w:r>
      <w:r w:rsidRPr="002A6A86">
        <w:rPr>
          <w:rFonts w:ascii="Times New Roman" w:hAnsi="Times New Roman"/>
          <w:sz w:val="24"/>
          <w:szCs w:val="24"/>
        </w:rPr>
        <w:t>ния.</w:t>
      </w:r>
      <w:r w:rsidRPr="002A6A86">
        <w:rPr>
          <w:rFonts w:ascii="Times New Roman" w:hAnsi="Times New Roman"/>
          <w:spacing w:val="83"/>
          <w:sz w:val="24"/>
          <w:szCs w:val="24"/>
        </w:rPr>
        <w:t xml:space="preserve"> </w:t>
      </w:r>
      <w:r w:rsidRPr="002A6A86">
        <w:rPr>
          <w:rFonts w:ascii="Times New Roman" w:hAnsi="Times New Roman"/>
          <w:sz w:val="24"/>
          <w:szCs w:val="24"/>
        </w:rPr>
        <w:t xml:space="preserve">(не </w:t>
      </w:r>
      <w:r w:rsidRPr="002A6A86">
        <w:rPr>
          <w:rFonts w:ascii="Times New Roman" w:hAnsi="Times New Roman"/>
          <w:spacing w:val="1"/>
          <w:sz w:val="24"/>
          <w:szCs w:val="24"/>
        </w:rPr>
        <w:t>реже</w:t>
      </w:r>
      <w:r w:rsidRPr="002A6A86">
        <w:rPr>
          <w:rFonts w:ascii="Times New Roman" w:hAnsi="Times New Roman"/>
          <w:spacing w:val="-2"/>
          <w:sz w:val="24"/>
          <w:szCs w:val="24"/>
        </w:rPr>
        <w:t xml:space="preserve"> </w:t>
      </w:r>
      <w:r w:rsidRPr="002A6A86">
        <w:rPr>
          <w:rFonts w:ascii="Times New Roman" w:hAnsi="Times New Roman"/>
          <w:sz w:val="24"/>
          <w:szCs w:val="24"/>
        </w:rPr>
        <w:t xml:space="preserve">1 раза в </w:t>
      </w:r>
      <w:r w:rsidRPr="002A6A86">
        <w:rPr>
          <w:rFonts w:ascii="Times New Roman" w:hAnsi="Times New Roman"/>
          <w:spacing w:val="1"/>
          <w:sz w:val="24"/>
          <w:szCs w:val="24"/>
        </w:rPr>
        <w:t>н</w:t>
      </w:r>
      <w:r w:rsidRPr="002A6A86">
        <w:rPr>
          <w:rFonts w:ascii="Times New Roman" w:hAnsi="Times New Roman"/>
          <w:sz w:val="24"/>
          <w:szCs w:val="24"/>
        </w:rPr>
        <w:t>еде</w:t>
      </w:r>
      <w:r w:rsidRPr="002A6A86">
        <w:rPr>
          <w:rFonts w:ascii="Times New Roman" w:hAnsi="Times New Roman"/>
          <w:spacing w:val="-2"/>
          <w:sz w:val="24"/>
          <w:szCs w:val="24"/>
        </w:rPr>
        <w:t>л</w:t>
      </w:r>
      <w:r w:rsidRPr="002A6A86">
        <w:rPr>
          <w:rFonts w:ascii="Times New Roman" w:hAnsi="Times New Roman"/>
          <w:sz w:val="24"/>
          <w:szCs w:val="24"/>
        </w:rPr>
        <w:t>ю);</w:t>
      </w:r>
    </w:p>
    <w:p w:rsidR="002A6A86" w:rsidRPr="002A6A86" w:rsidRDefault="002A6A86" w:rsidP="002A6A86">
      <w:pPr>
        <w:ind w:right="-68"/>
        <w:jc w:val="both"/>
        <w:rPr>
          <w:rFonts w:ascii="Times New Roman" w:hAnsi="Times New Roman"/>
          <w:sz w:val="24"/>
          <w:szCs w:val="24"/>
        </w:rPr>
      </w:pPr>
      <w:r w:rsidRPr="002A6A86">
        <w:rPr>
          <w:rFonts w:ascii="Times New Roman" w:hAnsi="Times New Roman"/>
          <w:sz w:val="24"/>
          <w:szCs w:val="24"/>
        </w:rPr>
        <w:t>-е</w:t>
      </w:r>
      <w:r w:rsidRPr="002A6A86">
        <w:rPr>
          <w:rFonts w:ascii="Times New Roman" w:hAnsi="Times New Roman"/>
          <w:spacing w:val="1"/>
          <w:sz w:val="24"/>
          <w:szCs w:val="24"/>
        </w:rPr>
        <w:t>же</w:t>
      </w:r>
      <w:r w:rsidRPr="002A6A86">
        <w:rPr>
          <w:rFonts w:ascii="Times New Roman" w:hAnsi="Times New Roman"/>
          <w:sz w:val="24"/>
          <w:szCs w:val="24"/>
        </w:rPr>
        <w:t>не</w:t>
      </w:r>
      <w:r w:rsidRPr="002A6A86">
        <w:rPr>
          <w:rFonts w:ascii="Times New Roman" w:hAnsi="Times New Roman"/>
          <w:spacing w:val="1"/>
          <w:sz w:val="24"/>
          <w:szCs w:val="24"/>
        </w:rPr>
        <w:t>д</w:t>
      </w:r>
      <w:r w:rsidRPr="002A6A86">
        <w:rPr>
          <w:rFonts w:ascii="Times New Roman" w:hAnsi="Times New Roman"/>
          <w:sz w:val="24"/>
          <w:szCs w:val="24"/>
        </w:rPr>
        <w:t>ел</w:t>
      </w:r>
      <w:r w:rsidRPr="002A6A86">
        <w:rPr>
          <w:rFonts w:ascii="Times New Roman" w:hAnsi="Times New Roman"/>
          <w:spacing w:val="-1"/>
          <w:sz w:val="24"/>
          <w:szCs w:val="24"/>
        </w:rPr>
        <w:t>ь</w:t>
      </w:r>
      <w:r w:rsidRPr="002A6A86">
        <w:rPr>
          <w:rFonts w:ascii="Times New Roman" w:hAnsi="Times New Roman"/>
          <w:sz w:val="24"/>
          <w:szCs w:val="24"/>
        </w:rPr>
        <w:t>н</w:t>
      </w:r>
      <w:r w:rsidRPr="002A6A86">
        <w:rPr>
          <w:rFonts w:ascii="Times New Roman" w:hAnsi="Times New Roman"/>
          <w:spacing w:val="2"/>
          <w:sz w:val="24"/>
          <w:szCs w:val="24"/>
        </w:rPr>
        <w:t>о</w:t>
      </w:r>
      <w:r w:rsidRPr="002A6A86">
        <w:rPr>
          <w:rFonts w:ascii="Times New Roman" w:hAnsi="Times New Roman"/>
          <w:sz w:val="24"/>
          <w:szCs w:val="24"/>
        </w:rPr>
        <w:t>е</w:t>
      </w:r>
      <w:r w:rsidRPr="002A6A86">
        <w:rPr>
          <w:rFonts w:ascii="Times New Roman" w:hAnsi="Times New Roman"/>
          <w:spacing w:val="91"/>
          <w:sz w:val="24"/>
          <w:szCs w:val="24"/>
        </w:rPr>
        <w:t xml:space="preserve"> </w:t>
      </w:r>
      <w:r w:rsidRPr="002A6A86">
        <w:rPr>
          <w:rFonts w:ascii="Times New Roman" w:hAnsi="Times New Roman"/>
          <w:sz w:val="24"/>
          <w:szCs w:val="24"/>
        </w:rPr>
        <w:t>пр</w:t>
      </w:r>
      <w:r w:rsidRPr="002A6A86">
        <w:rPr>
          <w:rFonts w:ascii="Times New Roman" w:hAnsi="Times New Roman"/>
          <w:spacing w:val="2"/>
          <w:sz w:val="24"/>
          <w:szCs w:val="24"/>
        </w:rPr>
        <w:t>о</w:t>
      </w:r>
      <w:r w:rsidRPr="002A6A86">
        <w:rPr>
          <w:rFonts w:ascii="Times New Roman" w:hAnsi="Times New Roman"/>
          <w:sz w:val="24"/>
          <w:szCs w:val="24"/>
        </w:rPr>
        <w:t>веден</w:t>
      </w:r>
      <w:r w:rsidRPr="002A6A86">
        <w:rPr>
          <w:rFonts w:ascii="Times New Roman" w:hAnsi="Times New Roman"/>
          <w:spacing w:val="1"/>
          <w:sz w:val="24"/>
          <w:szCs w:val="24"/>
        </w:rPr>
        <w:t>ие</w:t>
      </w:r>
      <w:r w:rsidRPr="002A6A86">
        <w:rPr>
          <w:rFonts w:ascii="Times New Roman" w:hAnsi="Times New Roman"/>
          <w:spacing w:val="91"/>
          <w:sz w:val="24"/>
          <w:szCs w:val="24"/>
        </w:rPr>
        <w:t xml:space="preserve"> </w:t>
      </w:r>
      <w:r w:rsidRPr="002A6A86">
        <w:rPr>
          <w:rFonts w:ascii="Times New Roman" w:hAnsi="Times New Roman"/>
          <w:sz w:val="24"/>
          <w:szCs w:val="24"/>
        </w:rPr>
        <w:t>информацио</w:t>
      </w:r>
      <w:r w:rsidRPr="002A6A86">
        <w:rPr>
          <w:rFonts w:ascii="Times New Roman" w:hAnsi="Times New Roman"/>
          <w:spacing w:val="-1"/>
          <w:sz w:val="24"/>
          <w:szCs w:val="24"/>
        </w:rPr>
        <w:t>н</w:t>
      </w:r>
      <w:r w:rsidRPr="002A6A86">
        <w:rPr>
          <w:rFonts w:ascii="Times New Roman" w:hAnsi="Times New Roman"/>
          <w:sz w:val="24"/>
          <w:szCs w:val="24"/>
        </w:rPr>
        <w:t>н</w:t>
      </w:r>
      <w:r w:rsidRPr="002A6A86">
        <w:rPr>
          <w:rFonts w:ascii="Times New Roman" w:hAnsi="Times New Roman"/>
          <w:spacing w:val="1"/>
          <w:sz w:val="24"/>
          <w:szCs w:val="24"/>
        </w:rPr>
        <w:t>о-</w:t>
      </w:r>
      <w:r w:rsidRPr="002A6A86">
        <w:rPr>
          <w:rFonts w:ascii="Times New Roman" w:hAnsi="Times New Roman"/>
          <w:sz w:val="24"/>
          <w:szCs w:val="24"/>
        </w:rPr>
        <w:t>просвет</w:t>
      </w:r>
      <w:r w:rsidRPr="002A6A86">
        <w:rPr>
          <w:rFonts w:ascii="Times New Roman" w:hAnsi="Times New Roman"/>
          <w:spacing w:val="1"/>
          <w:sz w:val="24"/>
          <w:szCs w:val="24"/>
        </w:rPr>
        <w:t>и</w:t>
      </w:r>
      <w:r w:rsidRPr="002A6A86">
        <w:rPr>
          <w:rFonts w:ascii="Times New Roman" w:hAnsi="Times New Roman"/>
          <w:sz w:val="24"/>
          <w:szCs w:val="24"/>
        </w:rPr>
        <w:t>тел</w:t>
      </w:r>
      <w:r w:rsidRPr="002A6A86">
        <w:rPr>
          <w:rFonts w:ascii="Times New Roman" w:hAnsi="Times New Roman"/>
          <w:spacing w:val="-1"/>
          <w:sz w:val="24"/>
          <w:szCs w:val="24"/>
        </w:rPr>
        <w:t>ь</w:t>
      </w:r>
      <w:r w:rsidRPr="002A6A86">
        <w:rPr>
          <w:rFonts w:ascii="Times New Roman" w:hAnsi="Times New Roman"/>
          <w:sz w:val="24"/>
          <w:szCs w:val="24"/>
        </w:rPr>
        <w:t>ск</w:t>
      </w:r>
      <w:r w:rsidRPr="002A6A86">
        <w:rPr>
          <w:rFonts w:ascii="Times New Roman" w:hAnsi="Times New Roman"/>
          <w:spacing w:val="1"/>
          <w:sz w:val="24"/>
          <w:szCs w:val="24"/>
        </w:rPr>
        <w:t>их</w:t>
      </w:r>
      <w:r w:rsidRPr="002A6A86">
        <w:rPr>
          <w:rFonts w:ascii="Times New Roman" w:hAnsi="Times New Roman"/>
          <w:spacing w:val="94"/>
          <w:sz w:val="24"/>
          <w:szCs w:val="24"/>
        </w:rPr>
        <w:t xml:space="preserve"> </w:t>
      </w:r>
      <w:r w:rsidRPr="002A6A86">
        <w:rPr>
          <w:rFonts w:ascii="Times New Roman" w:hAnsi="Times New Roman"/>
          <w:sz w:val="24"/>
          <w:szCs w:val="24"/>
        </w:rPr>
        <w:t>заня</w:t>
      </w:r>
      <w:r w:rsidRPr="002A6A86">
        <w:rPr>
          <w:rFonts w:ascii="Times New Roman" w:hAnsi="Times New Roman"/>
          <w:spacing w:val="-1"/>
          <w:sz w:val="24"/>
          <w:szCs w:val="24"/>
        </w:rPr>
        <w:t>ти</w:t>
      </w:r>
      <w:r w:rsidRPr="002A6A86">
        <w:rPr>
          <w:rFonts w:ascii="Times New Roman" w:hAnsi="Times New Roman"/>
          <w:sz w:val="24"/>
          <w:szCs w:val="24"/>
        </w:rPr>
        <w:t>й «Разго</w:t>
      </w:r>
      <w:r w:rsidRPr="002A6A86">
        <w:rPr>
          <w:rFonts w:ascii="Times New Roman" w:hAnsi="Times New Roman"/>
          <w:spacing w:val="1"/>
          <w:sz w:val="24"/>
          <w:szCs w:val="24"/>
        </w:rPr>
        <w:t>в</w:t>
      </w:r>
      <w:r w:rsidRPr="002A6A86">
        <w:rPr>
          <w:rFonts w:ascii="Times New Roman" w:hAnsi="Times New Roman"/>
          <w:sz w:val="24"/>
          <w:szCs w:val="24"/>
        </w:rPr>
        <w:t>оры о</w:t>
      </w:r>
      <w:r w:rsidRPr="002A6A86">
        <w:rPr>
          <w:rFonts w:ascii="Times New Roman" w:hAnsi="Times New Roman"/>
          <w:spacing w:val="1"/>
          <w:sz w:val="24"/>
          <w:szCs w:val="24"/>
        </w:rPr>
        <w:t xml:space="preserve"> </w:t>
      </w:r>
      <w:r w:rsidRPr="002A6A86">
        <w:rPr>
          <w:rFonts w:ascii="Times New Roman" w:hAnsi="Times New Roman"/>
          <w:sz w:val="24"/>
          <w:szCs w:val="24"/>
        </w:rPr>
        <w:t>важном»</w:t>
      </w:r>
      <w:r w:rsidRPr="002A6A86">
        <w:rPr>
          <w:rFonts w:ascii="Times New Roman" w:hAnsi="Times New Roman"/>
          <w:spacing w:val="-1"/>
          <w:sz w:val="24"/>
          <w:szCs w:val="24"/>
        </w:rPr>
        <w:t xml:space="preserve"> </w:t>
      </w:r>
      <w:r w:rsidRPr="002A6A86">
        <w:rPr>
          <w:rFonts w:ascii="Times New Roman" w:hAnsi="Times New Roman"/>
          <w:sz w:val="24"/>
          <w:szCs w:val="24"/>
        </w:rPr>
        <w:t>(в рам</w:t>
      </w:r>
      <w:r w:rsidRPr="002A6A86">
        <w:rPr>
          <w:rFonts w:ascii="Times New Roman" w:hAnsi="Times New Roman"/>
          <w:spacing w:val="1"/>
          <w:sz w:val="24"/>
          <w:szCs w:val="24"/>
        </w:rPr>
        <w:t>к</w:t>
      </w:r>
      <w:r w:rsidRPr="002A6A86">
        <w:rPr>
          <w:rFonts w:ascii="Times New Roman" w:hAnsi="Times New Roman"/>
          <w:sz w:val="24"/>
          <w:szCs w:val="24"/>
        </w:rPr>
        <w:t>ах</w:t>
      </w:r>
      <w:r w:rsidRPr="002A6A86">
        <w:rPr>
          <w:rFonts w:ascii="Times New Roman" w:hAnsi="Times New Roman"/>
          <w:spacing w:val="1"/>
          <w:sz w:val="24"/>
          <w:szCs w:val="24"/>
        </w:rPr>
        <w:t xml:space="preserve"> </w:t>
      </w:r>
      <w:r w:rsidRPr="002A6A86">
        <w:rPr>
          <w:rFonts w:ascii="Times New Roman" w:hAnsi="Times New Roman"/>
          <w:sz w:val="24"/>
          <w:szCs w:val="24"/>
        </w:rPr>
        <w:t>в</w:t>
      </w:r>
      <w:r w:rsidRPr="002A6A86">
        <w:rPr>
          <w:rFonts w:ascii="Times New Roman" w:hAnsi="Times New Roman"/>
          <w:spacing w:val="1"/>
          <w:sz w:val="24"/>
          <w:szCs w:val="24"/>
        </w:rPr>
        <w:t>н</w:t>
      </w:r>
      <w:r w:rsidRPr="002A6A86">
        <w:rPr>
          <w:rFonts w:ascii="Times New Roman" w:hAnsi="Times New Roman"/>
          <w:sz w:val="24"/>
          <w:szCs w:val="24"/>
        </w:rPr>
        <w:t>е</w:t>
      </w:r>
      <w:r w:rsidRPr="002A6A86">
        <w:rPr>
          <w:rFonts w:ascii="Times New Roman" w:hAnsi="Times New Roman"/>
          <w:spacing w:val="-2"/>
          <w:sz w:val="24"/>
          <w:szCs w:val="24"/>
        </w:rPr>
        <w:t>у</w:t>
      </w:r>
      <w:r w:rsidRPr="002A6A86">
        <w:rPr>
          <w:rFonts w:ascii="Times New Roman" w:hAnsi="Times New Roman"/>
          <w:sz w:val="24"/>
          <w:szCs w:val="24"/>
        </w:rPr>
        <w:t>рочн</w:t>
      </w:r>
      <w:r w:rsidRPr="002A6A86">
        <w:rPr>
          <w:rFonts w:ascii="Times New Roman" w:hAnsi="Times New Roman"/>
          <w:spacing w:val="1"/>
          <w:sz w:val="24"/>
          <w:szCs w:val="24"/>
        </w:rPr>
        <w:t>о</w:t>
      </w:r>
      <w:r w:rsidRPr="002A6A86">
        <w:rPr>
          <w:rFonts w:ascii="Times New Roman" w:hAnsi="Times New Roman"/>
          <w:sz w:val="24"/>
          <w:szCs w:val="24"/>
        </w:rPr>
        <w:t>й де</w:t>
      </w:r>
      <w:r w:rsidRPr="002A6A86">
        <w:rPr>
          <w:rFonts w:ascii="Times New Roman" w:hAnsi="Times New Roman"/>
          <w:spacing w:val="1"/>
          <w:sz w:val="24"/>
          <w:szCs w:val="24"/>
        </w:rPr>
        <w:t>я</w:t>
      </w:r>
      <w:r w:rsidRPr="002A6A86">
        <w:rPr>
          <w:rFonts w:ascii="Times New Roman" w:hAnsi="Times New Roman"/>
          <w:sz w:val="24"/>
          <w:szCs w:val="24"/>
        </w:rPr>
        <w:t>тельности</w:t>
      </w:r>
      <w:r w:rsidRPr="002A6A86">
        <w:rPr>
          <w:rFonts w:ascii="Times New Roman" w:hAnsi="Times New Roman"/>
          <w:spacing w:val="-1"/>
          <w:sz w:val="24"/>
          <w:szCs w:val="24"/>
        </w:rPr>
        <w:t>)</w:t>
      </w:r>
      <w:r w:rsidRPr="002A6A86">
        <w:rPr>
          <w:rFonts w:ascii="Times New Roman" w:hAnsi="Times New Roman"/>
          <w:sz w:val="24"/>
          <w:szCs w:val="24"/>
        </w:rPr>
        <w:t>;</w:t>
      </w:r>
    </w:p>
    <w:p w:rsidR="002A6A86" w:rsidRPr="002A6A86" w:rsidRDefault="002A6A86" w:rsidP="002A6A86">
      <w:pPr>
        <w:ind w:right="-19" w:firstLine="278"/>
        <w:jc w:val="both"/>
        <w:rPr>
          <w:rFonts w:ascii="Times New Roman" w:hAnsi="Times New Roman"/>
          <w:sz w:val="24"/>
          <w:szCs w:val="24"/>
        </w:rPr>
      </w:pPr>
      <w:r w:rsidRPr="002A6A86">
        <w:rPr>
          <w:rFonts w:ascii="Times New Roman" w:hAnsi="Times New Roman"/>
          <w:sz w:val="24"/>
          <w:szCs w:val="24"/>
        </w:rPr>
        <w:t>-</w:t>
      </w:r>
      <w:r w:rsidRPr="002A6A86">
        <w:rPr>
          <w:rFonts w:ascii="Times New Roman" w:hAnsi="Times New Roman"/>
          <w:spacing w:val="31"/>
          <w:sz w:val="24"/>
          <w:szCs w:val="24"/>
        </w:rPr>
        <w:t xml:space="preserve"> </w:t>
      </w:r>
      <w:r w:rsidRPr="002A6A86">
        <w:rPr>
          <w:rFonts w:ascii="Times New Roman" w:hAnsi="Times New Roman"/>
          <w:spacing w:val="1"/>
          <w:sz w:val="24"/>
          <w:szCs w:val="24"/>
        </w:rPr>
        <w:t>ин</w:t>
      </w:r>
      <w:r w:rsidRPr="002A6A86">
        <w:rPr>
          <w:rFonts w:ascii="Times New Roman" w:hAnsi="Times New Roman"/>
          <w:spacing w:val="2"/>
          <w:sz w:val="24"/>
          <w:szCs w:val="24"/>
        </w:rPr>
        <w:t>и</w:t>
      </w:r>
      <w:r w:rsidRPr="002A6A86">
        <w:rPr>
          <w:rFonts w:ascii="Times New Roman" w:hAnsi="Times New Roman"/>
          <w:sz w:val="24"/>
          <w:szCs w:val="24"/>
        </w:rPr>
        <w:t>ции</w:t>
      </w:r>
      <w:r w:rsidRPr="002A6A86">
        <w:rPr>
          <w:rFonts w:ascii="Times New Roman" w:hAnsi="Times New Roman"/>
          <w:spacing w:val="-1"/>
          <w:sz w:val="24"/>
          <w:szCs w:val="24"/>
        </w:rPr>
        <w:t>р</w:t>
      </w:r>
      <w:r w:rsidRPr="002A6A86">
        <w:rPr>
          <w:rFonts w:ascii="Times New Roman" w:hAnsi="Times New Roman"/>
          <w:spacing w:val="1"/>
          <w:sz w:val="24"/>
          <w:szCs w:val="24"/>
        </w:rPr>
        <w:t>о</w:t>
      </w:r>
      <w:r w:rsidRPr="002A6A86">
        <w:rPr>
          <w:rFonts w:ascii="Times New Roman" w:hAnsi="Times New Roman"/>
          <w:spacing w:val="-4"/>
          <w:sz w:val="24"/>
          <w:szCs w:val="24"/>
        </w:rPr>
        <w:t>в</w:t>
      </w:r>
      <w:r w:rsidRPr="002A6A86">
        <w:rPr>
          <w:rFonts w:ascii="Times New Roman" w:hAnsi="Times New Roman"/>
          <w:sz w:val="24"/>
          <w:szCs w:val="24"/>
        </w:rPr>
        <w:t>а</w:t>
      </w:r>
      <w:r w:rsidRPr="002A6A86">
        <w:rPr>
          <w:rFonts w:ascii="Times New Roman" w:hAnsi="Times New Roman"/>
          <w:spacing w:val="1"/>
          <w:sz w:val="24"/>
          <w:szCs w:val="24"/>
        </w:rPr>
        <w:t>н</w:t>
      </w:r>
      <w:r w:rsidRPr="002A6A86">
        <w:rPr>
          <w:rFonts w:ascii="Times New Roman" w:hAnsi="Times New Roman"/>
          <w:sz w:val="24"/>
          <w:szCs w:val="24"/>
        </w:rPr>
        <w:t>ие</w:t>
      </w:r>
      <w:r w:rsidRPr="002A6A86">
        <w:rPr>
          <w:rFonts w:ascii="Times New Roman" w:hAnsi="Times New Roman"/>
          <w:spacing w:val="31"/>
          <w:sz w:val="24"/>
          <w:szCs w:val="24"/>
        </w:rPr>
        <w:t xml:space="preserve"> </w:t>
      </w:r>
      <w:r w:rsidRPr="002A6A86">
        <w:rPr>
          <w:rFonts w:ascii="Times New Roman" w:hAnsi="Times New Roman"/>
          <w:sz w:val="24"/>
          <w:szCs w:val="24"/>
        </w:rPr>
        <w:t>и</w:t>
      </w:r>
      <w:r w:rsidRPr="002A6A86">
        <w:rPr>
          <w:rFonts w:ascii="Times New Roman" w:hAnsi="Times New Roman"/>
          <w:spacing w:val="32"/>
          <w:sz w:val="24"/>
          <w:szCs w:val="24"/>
        </w:rPr>
        <w:t xml:space="preserve"> </w:t>
      </w:r>
      <w:r w:rsidRPr="002A6A86">
        <w:rPr>
          <w:rFonts w:ascii="Times New Roman" w:hAnsi="Times New Roman"/>
          <w:sz w:val="24"/>
          <w:szCs w:val="24"/>
        </w:rPr>
        <w:t>п</w:t>
      </w:r>
      <w:r w:rsidRPr="002A6A86">
        <w:rPr>
          <w:rFonts w:ascii="Times New Roman" w:hAnsi="Times New Roman"/>
          <w:spacing w:val="-5"/>
          <w:sz w:val="24"/>
          <w:szCs w:val="24"/>
        </w:rPr>
        <w:t>о</w:t>
      </w:r>
      <w:r w:rsidRPr="002A6A86">
        <w:rPr>
          <w:rFonts w:ascii="Times New Roman" w:hAnsi="Times New Roman"/>
          <w:spacing w:val="-1"/>
          <w:sz w:val="24"/>
          <w:szCs w:val="24"/>
        </w:rPr>
        <w:t>д</w:t>
      </w:r>
      <w:r w:rsidRPr="002A6A86">
        <w:rPr>
          <w:rFonts w:ascii="Times New Roman" w:hAnsi="Times New Roman"/>
          <w:sz w:val="24"/>
          <w:szCs w:val="24"/>
        </w:rPr>
        <w:t>держ</w:t>
      </w:r>
      <w:r w:rsidRPr="002A6A86">
        <w:rPr>
          <w:rFonts w:ascii="Times New Roman" w:hAnsi="Times New Roman"/>
          <w:spacing w:val="-3"/>
          <w:sz w:val="24"/>
          <w:szCs w:val="24"/>
        </w:rPr>
        <w:t>к</w:t>
      </w:r>
      <w:r w:rsidRPr="002A6A86">
        <w:rPr>
          <w:rFonts w:ascii="Times New Roman" w:hAnsi="Times New Roman"/>
          <w:sz w:val="24"/>
          <w:szCs w:val="24"/>
        </w:rPr>
        <w:t>а</w:t>
      </w:r>
      <w:r w:rsidRPr="002A6A86">
        <w:rPr>
          <w:rFonts w:ascii="Times New Roman" w:hAnsi="Times New Roman"/>
          <w:spacing w:val="31"/>
          <w:sz w:val="24"/>
          <w:szCs w:val="24"/>
        </w:rPr>
        <w:t xml:space="preserve"> </w:t>
      </w:r>
      <w:r w:rsidRPr="002A6A86">
        <w:rPr>
          <w:rFonts w:ascii="Times New Roman" w:hAnsi="Times New Roman"/>
          <w:spacing w:val="-1"/>
          <w:sz w:val="24"/>
          <w:szCs w:val="24"/>
        </w:rPr>
        <w:t>у</w:t>
      </w:r>
      <w:r w:rsidRPr="002A6A86">
        <w:rPr>
          <w:rFonts w:ascii="Times New Roman" w:hAnsi="Times New Roman"/>
          <w:sz w:val="24"/>
          <w:szCs w:val="24"/>
        </w:rPr>
        <w:t>част</w:t>
      </w:r>
      <w:r w:rsidRPr="002A6A86">
        <w:rPr>
          <w:rFonts w:ascii="Times New Roman" w:hAnsi="Times New Roman"/>
          <w:spacing w:val="-1"/>
          <w:sz w:val="24"/>
          <w:szCs w:val="24"/>
        </w:rPr>
        <w:t>и</w:t>
      </w:r>
      <w:r w:rsidRPr="002A6A86">
        <w:rPr>
          <w:rFonts w:ascii="Times New Roman" w:hAnsi="Times New Roman"/>
          <w:sz w:val="24"/>
          <w:szCs w:val="24"/>
        </w:rPr>
        <w:t>я</w:t>
      </w:r>
      <w:r w:rsidRPr="002A6A86">
        <w:rPr>
          <w:rFonts w:ascii="Times New Roman" w:hAnsi="Times New Roman"/>
          <w:spacing w:val="32"/>
          <w:sz w:val="24"/>
          <w:szCs w:val="24"/>
        </w:rPr>
        <w:t xml:space="preserve"> </w:t>
      </w:r>
      <w:r w:rsidRPr="002A6A86">
        <w:rPr>
          <w:rFonts w:ascii="Times New Roman" w:hAnsi="Times New Roman"/>
          <w:sz w:val="24"/>
          <w:szCs w:val="24"/>
        </w:rPr>
        <w:t>клас</w:t>
      </w:r>
      <w:r w:rsidRPr="002A6A86">
        <w:rPr>
          <w:rFonts w:ascii="Times New Roman" w:hAnsi="Times New Roman"/>
          <w:spacing w:val="3"/>
          <w:sz w:val="24"/>
          <w:szCs w:val="24"/>
        </w:rPr>
        <w:t>с</w:t>
      </w:r>
      <w:r w:rsidRPr="002A6A86">
        <w:rPr>
          <w:rFonts w:ascii="Times New Roman" w:hAnsi="Times New Roman"/>
          <w:sz w:val="24"/>
          <w:szCs w:val="24"/>
        </w:rPr>
        <w:t>а</w:t>
      </w:r>
      <w:r w:rsidRPr="002A6A86">
        <w:rPr>
          <w:rFonts w:ascii="Times New Roman" w:hAnsi="Times New Roman"/>
          <w:spacing w:val="31"/>
          <w:sz w:val="24"/>
          <w:szCs w:val="24"/>
        </w:rPr>
        <w:t xml:space="preserve"> </w:t>
      </w:r>
      <w:r w:rsidRPr="002A6A86">
        <w:rPr>
          <w:rFonts w:ascii="Times New Roman" w:hAnsi="Times New Roman"/>
          <w:spacing w:val="1"/>
          <w:sz w:val="24"/>
          <w:szCs w:val="24"/>
        </w:rPr>
        <w:t>в</w:t>
      </w:r>
      <w:r w:rsidRPr="002A6A86">
        <w:rPr>
          <w:rFonts w:ascii="Times New Roman" w:hAnsi="Times New Roman"/>
          <w:spacing w:val="30"/>
          <w:sz w:val="24"/>
          <w:szCs w:val="24"/>
        </w:rPr>
        <w:t xml:space="preserve"> </w:t>
      </w:r>
      <w:r w:rsidRPr="002A6A86">
        <w:rPr>
          <w:rFonts w:ascii="Times New Roman" w:hAnsi="Times New Roman"/>
          <w:spacing w:val="1"/>
          <w:sz w:val="24"/>
          <w:szCs w:val="24"/>
        </w:rPr>
        <w:t>об</w:t>
      </w:r>
      <w:r w:rsidRPr="002A6A86">
        <w:rPr>
          <w:rFonts w:ascii="Times New Roman" w:hAnsi="Times New Roman"/>
          <w:sz w:val="24"/>
          <w:szCs w:val="24"/>
        </w:rPr>
        <w:t>щеш</w:t>
      </w:r>
      <w:r w:rsidRPr="002A6A86">
        <w:rPr>
          <w:rFonts w:ascii="Times New Roman" w:hAnsi="Times New Roman"/>
          <w:spacing w:val="-14"/>
          <w:sz w:val="24"/>
          <w:szCs w:val="24"/>
        </w:rPr>
        <w:t>к</w:t>
      </w:r>
      <w:r w:rsidRPr="002A6A86">
        <w:rPr>
          <w:rFonts w:ascii="Times New Roman" w:hAnsi="Times New Roman"/>
          <w:spacing w:val="-5"/>
          <w:sz w:val="24"/>
          <w:szCs w:val="24"/>
        </w:rPr>
        <w:t>о</w:t>
      </w:r>
      <w:r w:rsidRPr="002A6A86">
        <w:rPr>
          <w:rFonts w:ascii="Times New Roman" w:hAnsi="Times New Roman"/>
          <w:sz w:val="24"/>
          <w:szCs w:val="24"/>
        </w:rPr>
        <w:t>л</w:t>
      </w:r>
      <w:r w:rsidRPr="002A6A86">
        <w:rPr>
          <w:rFonts w:ascii="Times New Roman" w:hAnsi="Times New Roman"/>
          <w:spacing w:val="-1"/>
          <w:sz w:val="24"/>
          <w:szCs w:val="24"/>
        </w:rPr>
        <w:t>ь</w:t>
      </w:r>
      <w:r w:rsidRPr="002A6A86">
        <w:rPr>
          <w:rFonts w:ascii="Times New Roman" w:hAnsi="Times New Roman"/>
          <w:spacing w:val="1"/>
          <w:sz w:val="24"/>
          <w:szCs w:val="24"/>
        </w:rPr>
        <w:t>ны</w:t>
      </w:r>
      <w:r w:rsidRPr="002A6A86">
        <w:rPr>
          <w:rFonts w:ascii="Times New Roman" w:hAnsi="Times New Roman"/>
          <w:sz w:val="24"/>
          <w:szCs w:val="24"/>
        </w:rPr>
        <w:t>х</w:t>
      </w:r>
      <w:r w:rsidRPr="002A6A86">
        <w:rPr>
          <w:rFonts w:ascii="Times New Roman" w:hAnsi="Times New Roman"/>
          <w:spacing w:val="32"/>
          <w:sz w:val="24"/>
          <w:szCs w:val="24"/>
        </w:rPr>
        <w:t xml:space="preserve"> </w:t>
      </w:r>
      <w:r w:rsidRPr="002A6A86">
        <w:rPr>
          <w:rFonts w:ascii="Times New Roman" w:hAnsi="Times New Roman"/>
          <w:spacing w:val="1"/>
          <w:sz w:val="24"/>
          <w:szCs w:val="24"/>
        </w:rPr>
        <w:t>к</w:t>
      </w:r>
      <w:r w:rsidRPr="002A6A86">
        <w:rPr>
          <w:rFonts w:ascii="Times New Roman" w:hAnsi="Times New Roman"/>
          <w:sz w:val="24"/>
          <w:szCs w:val="24"/>
        </w:rPr>
        <w:t>л</w:t>
      </w:r>
      <w:r w:rsidRPr="002A6A86">
        <w:rPr>
          <w:rFonts w:ascii="Times New Roman" w:hAnsi="Times New Roman"/>
          <w:spacing w:val="-11"/>
          <w:sz w:val="24"/>
          <w:szCs w:val="24"/>
        </w:rPr>
        <w:t>ю</w:t>
      </w:r>
      <w:r w:rsidRPr="002A6A86">
        <w:rPr>
          <w:rFonts w:ascii="Times New Roman" w:hAnsi="Times New Roman"/>
          <w:sz w:val="24"/>
          <w:szCs w:val="24"/>
        </w:rPr>
        <w:t xml:space="preserve">чевых </w:t>
      </w:r>
      <w:r w:rsidRPr="002A6A86">
        <w:rPr>
          <w:rFonts w:ascii="Times New Roman" w:hAnsi="Times New Roman"/>
          <w:spacing w:val="1"/>
          <w:sz w:val="24"/>
          <w:szCs w:val="24"/>
        </w:rPr>
        <w:t>д</w:t>
      </w:r>
      <w:r w:rsidRPr="002A6A86">
        <w:rPr>
          <w:rFonts w:ascii="Times New Roman" w:hAnsi="Times New Roman"/>
          <w:sz w:val="24"/>
          <w:szCs w:val="24"/>
        </w:rPr>
        <w:t>ел</w:t>
      </w:r>
      <w:r w:rsidRPr="002A6A86">
        <w:rPr>
          <w:rFonts w:ascii="Times New Roman" w:hAnsi="Times New Roman"/>
          <w:spacing w:val="-1"/>
          <w:sz w:val="24"/>
          <w:szCs w:val="24"/>
        </w:rPr>
        <w:t>а</w:t>
      </w:r>
      <w:r w:rsidRPr="002A6A86">
        <w:rPr>
          <w:rFonts w:ascii="Times New Roman" w:hAnsi="Times New Roman"/>
          <w:spacing w:val="1"/>
          <w:sz w:val="24"/>
          <w:szCs w:val="24"/>
        </w:rPr>
        <w:t>х</w:t>
      </w:r>
      <w:r w:rsidRPr="002A6A86">
        <w:rPr>
          <w:rFonts w:ascii="Times New Roman" w:hAnsi="Times New Roman"/>
          <w:sz w:val="24"/>
          <w:szCs w:val="24"/>
        </w:rPr>
        <w:t>,</w:t>
      </w:r>
      <w:r w:rsidRPr="002A6A86">
        <w:rPr>
          <w:rFonts w:ascii="Times New Roman" w:hAnsi="Times New Roman"/>
          <w:spacing w:val="147"/>
          <w:sz w:val="24"/>
          <w:szCs w:val="24"/>
        </w:rPr>
        <w:t xml:space="preserve"> </w:t>
      </w:r>
      <w:r w:rsidRPr="002A6A86">
        <w:rPr>
          <w:rFonts w:ascii="Times New Roman" w:hAnsi="Times New Roman"/>
          <w:spacing w:val="2"/>
          <w:sz w:val="24"/>
          <w:szCs w:val="24"/>
        </w:rPr>
        <w:t>о</w:t>
      </w:r>
      <w:r w:rsidRPr="002A6A86">
        <w:rPr>
          <w:rFonts w:ascii="Times New Roman" w:hAnsi="Times New Roman"/>
          <w:spacing w:val="-2"/>
          <w:sz w:val="24"/>
          <w:szCs w:val="24"/>
        </w:rPr>
        <w:t>к</w:t>
      </w:r>
      <w:r w:rsidRPr="002A6A86">
        <w:rPr>
          <w:rFonts w:ascii="Times New Roman" w:hAnsi="Times New Roman"/>
          <w:sz w:val="24"/>
          <w:szCs w:val="24"/>
        </w:rPr>
        <w:t>азание</w:t>
      </w:r>
      <w:r w:rsidRPr="002A6A86">
        <w:rPr>
          <w:rFonts w:ascii="Times New Roman" w:hAnsi="Times New Roman"/>
          <w:spacing w:val="148"/>
          <w:sz w:val="24"/>
          <w:szCs w:val="24"/>
        </w:rPr>
        <w:t xml:space="preserve"> </w:t>
      </w:r>
      <w:r w:rsidRPr="002A6A86">
        <w:rPr>
          <w:rFonts w:ascii="Times New Roman" w:hAnsi="Times New Roman"/>
          <w:sz w:val="24"/>
          <w:szCs w:val="24"/>
        </w:rPr>
        <w:t>нео</w:t>
      </w:r>
      <w:r w:rsidRPr="002A6A86">
        <w:rPr>
          <w:rFonts w:ascii="Times New Roman" w:hAnsi="Times New Roman"/>
          <w:spacing w:val="-10"/>
          <w:sz w:val="24"/>
          <w:szCs w:val="24"/>
        </w:rPr>
        <w:t>бх</w:t>
      </w:r>
      <w:r w:rsidRPr="002A6A86">
        <w:rPr>
          <w:rFonts w:ascii="Times New Roman" w:hAnsi="Times New Roman"/>
          <w:spacing w:val="-8"/>
          <w:sz w:val="24"/>
          <w:szCs w:val="24"/>
        </w:rPr>
        <w:t>о</w:t>
      </w:r>
      <w:r w:rsidRPr="002A6A86">
        <w:rPr>
          <w:rFonts w:ascii="Times New Roman" w:hAnsi="Times New Roman"/>
          <w:sz w:val="24"/>
          <w:szCs w:val="24"/>
        </w:rPr>
        <w:t>ди</w:t>
      </w:r>
      <w:r w:rsidRPr="002A6A86">
        <w:rPr>
          <w:rFonts w:ascii="Times New Roman" w:hAnsi="Times New Roman"/>
          <w:spacing w:val="-1"/>
          <w:sz w:val="24"/>
          <w:szCs w:val="24"/>
        </w:rPr>
        <w:t>м</w:t>
      </w:r>
      <w:r w:rsidRPr="002A6A86">
        <w:rPr>
          <w:rFonts w:ascii="Times New Roman" w:hAnsi="Times New Roman"/>
          <w:sz w:val="24"/>
          <w:szCs w:val="24"/>
        </w:rPr>
        <w:t>ой</w:t>
      </w:r>
      <w:r w:rsidRPr="002A6A86">
        <w:rPr>
          <w:rFonts w:ascii="Times New Roman" w:hAnsi="Times New Roman"/>
          <w:spacing w:val="149"/>
          <w:sz w:val="24"/>
          <w:szCs w:val="24"/>
        </w:rPr>
        <w:t xml:space="preserve"> </w:t>
      </w:r>
      <w:r w:rsidRPr="002A6A86">
        <w:rPr>
          <w:rFonts w:ascii="Times New Roman" w:hAnsi="Times New Roman"/>
          <w:spacing w:val="1"/>
          <w:sz w:val="24"/>
          <w:szCs w:val="24"/>
        </w:rPr>
        <w:t>п</w:t>
      </w:r>
      <w:r w:rsidRPr="002A6A86">
        <w:rPr>
          <w:rFonts w:ascii="Times New Roman" w:hAnsi="Times New Roman"/>
          <w:spacing w:val="-5"/>
          <w:sz w:val="24"/>
          <w:szCs w:val="24"/>
        </w:rPr>
        <w:t>о</w:t>
      </w:r>
      <w:r w:rsidRPr="002A6A86">
        <w:rPr>
          <w:rFonts w:ascii="Times New Roman" w:hAnsi="Times New Roman"/>
          <w:sz w:val="24"/>
          <w:szCs w:val="24"/>
        </w:rPr>
        <w:t>м</w:t>
      </w:r>
      <w:r w:rsidRPr="002A6A86">
        <w:rPr>
          <w:rFonts w:ascii="Times New Roman" w:hAnsi="Times New Roman"/>
          <w:spacing w:val="2"/>
          <w:sz w:val="24"/>
          <w:szCs w:val="24"/>
        </w:rPr>
        <w:t>о</w:t>
      </w:r>
      <w:r w:rsidRPr="002A6A86">
        <w:rPr>
          <w:rFonts w:ascii="Times New Roman" w:hAnsi="Times New Roman"/>
          <w:spacing w:val="-2"/>
          <w:sz w:val="24"/>
          <w:szCs w:val="24"/>
        </w:rPr>
        <w:t>щ</w:t>
      </w:r>
      <w:r w:rsidRPr="002A6A86">
        <w:rPr>
          <w:rFonts w:ascii="Times New Roman" w:hAnsi="Times New Roman"/>
          <w:sz w:val="24"/>
          <w:szCs w:val="24"/>
        </w:rPr>
        <w:t>и</w:t>
      </w:r>
      <w:r w:rsidRPr="002A6A86">
        <w:rPr>
          <w:rFonts w:ascii="Times New Roman" w:hAnsi="Times New Roman"/>
          <w:spacing w:val="150"/>
          <w:sz w:val="24"/>
          <w:szCs w:val="24"/>
        </w:rPr>
        <w:t xml:space="preserve"> </w:t>
      </w:r>
      <w:r w:rsidRPr="002A6A86">
        <w:rPr>
          <w:rFonts w:ascii="Times New Roman" w:hAnsi="Times New Roman"/>
          <w:sz w:val="24"/>
          <w:szCs w:val="24"/>
        </w:rPr>
        <w:t>о</w:t>
      </w:r>
      <w:r w:rsidRPr="002A6A86">
        <w:rPr>
          <w:rFonts w:ascii="Times New Roman" w:hAnsi="Times New Roman"/>
          <w:spacing w:val="-8"/>
          <w:sz w:val="24"/>
          <w:szCs w:val="24"/>
        </w:rPr>
        <w:t>б</w:t>
      </w:r>
      <w:r w:rsidRPr="002A6A86">
        <w:rPr>
          <w:rFonts w:ascii="Times New Roman" w:hAnsi="Times New Roman"/>
          <w:spacing w:val="-2"/>
          <w:sz w:val="24"/>
          <w:szCs w:val="24"/>
        </w:rPr>
        <w:t>у</w:t>
      </w:r>
      <w:r w:rsidRPr="002A6A86">
        <w:rPr>
          <w:rFonts w:ascii="Times New Roman" w:hAnsi="Times New Roman"/>
          <w:sz w:val="24"/>
          <w:szCs w:val="24"/>
        </w:rPr>
        <w:t>чающ</w:t>
      </w:r>
      <w:r w:rsidRPr="002A6A86">
        <w:rPr>
          <w:rFonts w:ascii="Times New Roman" w:hAnsi="Times New Roman"/>
          <w:spacing w:val="1"/>
          <w:sz w:val="24"/>
          <w:szCs w:val="24"/>
        </w:rPr>
        <w:t>и</w:t>
      </w:r>
      <w:r w:rsidRPr="002A6A86">
        <w:rPr>
          <w:rFonts w:ascii="Times New Roman" w:hAnsi="Times New Roman"/>
          <w:sz w:val="24"/>
          <w:szCs w:val="24"/>
        </w:rPr>
        <w:t>мся</w:t>
      </w:r>
      <w:r w:rsidRPr="002A6A86">
        <w:rPr>
          <w:rFonts w:ascii="Times New Roman" w:hAnsi="Times New Roman"/>
          <w:spacing w:val="149"/>
          <w:sz w:val="24"/>
          <w:szCs w:val="24"/>
        </w:rPr>
        <w:t xml:space="preserve"> </w:t>
      </w:r>
      <w:r w:rsidRPr="002A6A86">
        <w:rPr>
          <w:rFonts w:ascii="Times New Roman" w:hAnsi="Times New Roman"/>
          <w:sz w:val="24"/>
          <w:szCs w:val="24"/>
        </w:rPr>
        <w:t>в</w:t>
      </w:r>
      <w:r w:rsidRPr="002A6A86">
        <w:rPr>
          <w:rFonts w:ascii="Times New Roman" w:hAnsi="Times New Roman"/>
          <w:spacing w:val="148"/>
          <w:sz w:val="24"/>
          <w:szCs w:val="24"/>
        </w:rPr>
        <w:t xml:space="preserve"> </w:t>
      </w:r>
      <w:r w:rsidRPr="002A6A86">
        <w:rPr>
          <w:rFonts w:ascii="Times New Roman" w:hAnsi="Times New Roman"/>
          <w:spacing w:val="1"/>
          <w:sz w:val="24"/>
          <w:szCs w:val="24"/>
        </w:rPr>
        <w:t>их</w:t>
      </w:r>
      <w:r w:rsidRPr="002A6A86">
        <w:rPr>
          <w:rFonts w:ascii="Times New Roman" w:hAnsi="Times New Roman"/>
          <w:spacing w:val="150"/>
          <w:sz w:val="24"/>
          <w:szCs w:val="24"/>
        </w:rPr>
        <w:t xml:space="preserve"> </w:t>
      </w:r>
      <w:r w:rsidRPr="002A6A86">
        <w:rPr>
          <w:rFonts w:ascii="Times New Roman" w:hAnsi="Times New Roman"/>
          <w:sz w:val="24"/>
          <w:szCs w:val="24"/>
        </w:rPr>
        <w:t>п</w:t>
      </w:r>
      <w:r w:rsidRPr="002A6A86">
        <w:rPr>
          <w:rFonts w:ascii="Times New Roman" w:hAnsi="Times New Roman"/>
          <w:spacing w:val="-5"/>
          <w:sz w:val="24"/>
          <w:szCs w:val="24"/>
        </w:rPr>
        <w:t>о</w:t>
      </w:r>
      <w:r w:rsidRPr="002A6A86">
        <w:rPr>
          <w:rFonts w:ascii="Times New Roman" w:hAnsi="Times New Roman"/>
          <w:sz w:val="24"/>
          <w:szCs w:val="24"/>
        </w:rPr>
        <w:t>д</w:t>
      </w:r>
      <w:r w:rsidRPr="002A6A86">
        <w:rPr>
          <w:rFonts w:ascii="Times New Roman" w:hAnsi="Times New Roman"/>
          <w:spacing w:val="-6"/>
          <w:sz w:val="24"/>
          <w:szCs w:val="24"/>
        </w:rPr>
        <w:t>г</w:t>
      </w:r>
      <w:r w:rsidRPr="002A6A86">
        <w:rPr>
          <w:rFonts w:ascii="Times New Roman" w:hAnsi="Times New Roman"/>
          <w:spacing w:val="-4"/>
          <w:sz w:val="24"/>
          <w:szCs w:val="24"/>
        </w:rPr>
        <w:t>о</w:t>
      </w:r>
      <w:r w:rsidRPr="002A6A86">
        <w:rPr>
          <w:rFonts w:ascii="Times New Roman" w:hAnsi="Times New Roman"/>
          <w:spacing w:val="-7"/>
          <w:sz w:val="24"/>
          <w:szCs w:val="24"/>
        </w:rPr>
        <w:t>т</w:t>
      </w:r>
      <w:r w:rsidRPr="002A6A86">
        <w:rPr>
          <w:rFonts w:ascii="Times New Roman" w:hAnsi="Times New Roman"/>
          <w:sz w:val="24"/>
          <w:szCs w:val="24"/>
        </w:rPr>
        <w:t>ов</w:t>
      </w:r>
      <w:r w:rsidRPr="002A6A86">
        <w:rPr>
          <w:rFonts w:ascii="Times New Roman" w:hAnsi="Times New Roman"/>
          <w:spacing w:val="-5"/>
          <w:sz w:val="24"/>
          <w:szCs w:val="24"/>
        </w:rPr>
        <w:t>к</w:t>
      </w:r>
      <w:r w:rsidRPr="002A6A86">
        <w:rPr>
          <w:rFonts w:ascii="Times New Roman" w:hAnsi="Times New Roman"/>
          <w:spacing w:val="-1"/>
          <w:sz w:val="24"/>
          <w:szCs w:val="24"/>
        </w:rPr>
        <w:t>е</w:t>
      </w:r>
      <w:r w:rsidRPr="002A6A86">
        <w:rPr>
          <w:rFonts w:ascii="Times New Roman" w:hAnsi="Times New Roman"/>
          <w:sz w:val="24"/>
          <w:szCs w:val="24"/>
        </w:rPr>
        <w:t>, про</w:t>
      </w:r>
      <w:r w:rsidRPr="002A6A86">
        <w:rPr>
          <w:rFonts w:ascii="Times New Roman" w:hAnsi="Times New Roman"/>
          <w:spacing w:val="-1"/>
          <w:sz w:val="24"/>
          <w:szCs w:val="24"/>
        </w:rPr>
        <w:t>в</w:t>
      </w:r>
      <w:r w:rsidRPr="002A6A86">
        <w:rPr>
          <w:rFonts w:ascii="Times New Roman" w:hAnsi="Times New Roman"/>
          <w:spacing w:val="-3"/>
          <w:sz w:val="24"/>
          <w:szCs w:val="24"/>
        </w:rPr>
        <w:t>е</w:t>
      </w:r>
      <w:r w:rsidRPr="002A6A86">
        <w:rPr>
          <w:rFonts w:ascii="Times New Roman" w:hAnsi="Times New Roman"/>
          <w:sz w:val="24"/>
          <w:szCs w:val="24"/>
        </w:rPr>
        <w:t>д</w:t>
      </w:r>
      <w:r w:rsidRPr="002A6A86">
        <w:rPr>
          <w:rFonts w:ascii="Times New Roman" w:hAnsi="Times New Roman"/>
          <w:spacing w:val="-1"/>
          <w:sz w:val="24"/>
          <w:szCs w:val="24"/>
        </w:rPr>
        <w:t>е</w:t>
      </w:r>
      <w:r w:rsidRPr="002A6A86">
        <w:rPr>
          <w:rFonts w:ascii="Times New Roman" w:hAnsi="Times New Roman"/>
          <w:sz w:val="24"/>
          <w:szCs w:val="24"/>
        </w:rPr>
        <w:t>нии и</w:t>
      </w:r>
      <w:r w:rsidRPr="002A6A86">
        <w:rPr>
          <w:rFonts w:ascii="Times New Roman" w:hAnsi="Times New Roman"/>
          <w:spacing w:val="1"/>
          <w:sz w:val="24"/>
          <w:szCs w:val="24"/>
        </w:rPr>
        <w:t xml:space="preserve"> </w:t>
      </w:r>
      <w:r w:rsidRPr="002A6A86">
        <w:rPr>
          <w:rFonts w:ascii="Times New Roman" w:hAnsi="Times New Roman"/>
          <w:sz w:val="24"/>
          <w:szCs w:val="24"/>
        </w:rPr>
        <w:t>а</w:t>
      </w:r>
      <w:r w:rsidRPr="002A6A86">
        <w:rPr>
          <w:rFonts w:ascii="Times New Roman" w:hAnsi="Times New Roman"/>
          <w:spacing w:val="1"/>
          <w:sz w:val="24"/>
          <w:szCs w:val="24"/>
        </w:rPr>
        <w:t>н</w:t>
      </w:r>
      <w:r w:rsidRPr="002A6A86">
        <w:rPr>
          <w:rFonts w:ascii="Times New Roman" w:hAnsi="Times New Roman"/>
          <w:spacing w:val="3"/>
          <w:sz w:val="24"/>
          <w:szCs w:val="24"/>
        </w:rPr>
        <w:t>а</w:t>
      </w:r>
      <w:r w:rsidRPr="002A6A86">
        <w:rPr>
          <w:rFonts w:ascii="Times New Roman" w:hAnsi="Times New Roman"/>
          <w:spacing w:val="-1"/>
          <w:sz w:val="24"/>
          <w:szCs w:val="24"/>
        </w:rPr>
        <w:t>л</w:t>
      </w:r>
      <w:r w:rsidRPr="002A6A86">
        <w:rPr>
          <w:rFonts w:ascii="Times New Roman" w:hAnsi="Times New Roman"/>
          <w:sz w:val="24"/>
          <w:szCs w:val="24"/>
        </w:rPr>
        <w:t>изе;</w:t>
      </w:r>
    </w:p>
    <w:p w:rsidR="002A6A86" w:rsidRPr="002A6A86" w:rsidRDefault="002A6A86" w:rsidP="002A6A86">
      <w:pPr>
        <w:tabs>
          <w:tab w:val="left" w:pos="451"/>
          <w:tab w:val="left" w:pos="2223"/>
          <w:tab w:val="left" w:pos="3931"/>
          <w:tab w:val="left" w:pos="4368"/>
          <w:tab w:val="left" w:pos="5323"/>
          <w:tab w:val="left" w:pos="5798"/>
          <w:tab w:val="left" w:pos="6499"/>
          <w:tab w:val="left" w:pos="7270"/>
          <w:tab w:val="left" w:pos="8297"/>
        </w:tabs>
        <w:ind w:right="-19" w:firstLine="69"/>
        <w:jc w:val="both"/>
        <w:rPr>
          <w:rFonts w:ascii="Times New Roman" w:hAnsi="Times New Roman"/>
          <w:sz w:val="24"/>
          <w:szCs w:val="24"/>
        </w:rPr>
      </w:pPr>
      <w:r w:rsidRPr="002A6A86">
        <w:rPr>
          <w:rFonts w:ascii="Times New Roman" w:hAnsi="Times New Roman"/>
          <w:sz w:val="24"/>
          <w:szCs w:val="24"/>
        </w:rPr>
        <w:t>-</w:t>
      </w:r>
      <w:r w:rsidRPr="002A6A86">
        <w:rPr>
          <w:rFonts w:ascii="Times New Roman" w:hAnsi="Times New Roman"/>
          <w:sz w:val="24"/>
          <w:szCs w:val="24"/>
        </w:rPr>
        <w:tab/>
      </w:r>
      <w:r w:rsidRPr="002A6A86">
        <w:rPr>
          <w:rFonts w:ascii="Times New Roman" w:hAnsi="Times New Roman"/>
          <w:spacing w:val="1"/>
          <w:sz w:val="24"/>
          <w:szCs w:val="24"/>
        </w:rPr>
        <w:t>ор</w:t>
      </w:r>
      <w:r w:rsidRPr="002A6A86">
        <w:rPr>
          <w:rFonts w:ascii="Times New Roman" w:hAnsi="Times New Roman"/>
          <w:spacing w:val="-1"/>
          <w:sz w:val="24"/>
          <w:szCs w:val="24"/>
        </w:rPr>
        <w:t>г</w:t>
      </w:r>
      <w:r w:rsidRPr="002A6A86">
        <w:rPr>
          <w:rFonts w:ascii="Times New Roman" w:hAnsi="Times New Roman"/>
          <w:sz w:val="24"/>
          <w:szCs w:val="24"/>
        </w:rPr>
        <w:t>анизация</w:t>
      </w:r>
      <w:r w:rsidRPr="002A6A86">
        <w:rPr>
          <w:rFonts w:ascii="Times New Roman" w:hAnsi="Times New Roman"/>
          <w:sz w:val="24"/>
          <w:szCs w:val="24"/>
        </w:rPr>
        <w:tab/>
        <w:t>интер</w:t>
      </w:r>
      <w:r w:rsidRPr="002A6A86">
        <w:rPr>
          <w:rFonts w:ascii="Times New Roman" w:hAnsi="Times New Roman"/>
          <w:spacing w:val="7"/>
          <w:sz w:val="24"/>
          <w:szCs w:val="24"/>
        </w:rPr>
        <w:t>е</w:t>
      </w:r>
      <w:r w:rsidRPr="002A6A86">
        <w:rPr>
          <w:rFonts w:ascii="Times New Roman" w:hAnsi="Times New Roman"/>
          <w:sz w:val="24"/>
          <w:szCs w:val="24"/>
        </w:rPr>
        <w:t>сных</w:t>
      </w:r>
      <w:r w:rsidRPr="002A6A86">
        <w:rPr>
          <w:rFonts w:ascii="Times New Roman" w:hAnsi="Times New Roman"/>
          <w:sz w:val="24"/>
          <w:szCs w:val="24"/>
        </w:rPr>
        <w:tab/>
        <w:t>и</w:t>
      </w:r>
      <w:r w:rsidRPr="002A6A86">
        <w:rPr>
          <w:rFonts w:ascii="Times New Roman" w:hAnsi="Times New Roman"/>
          <w:sz w:val="24"/>
          <w:szCs w:val="24"/>
        </w:rPr>
        <w:tab/>
      </w:r>
      <w:r w:rsidRPr="002A6A86">
        <w:rPr>
          <w:rFonts w:ascii="Times New Roman" w:hAnsi="Times New Roman"/>
          <w:spacing w:val="1"/>
          <w:sz w:val="24"/>
          <w:szCs w:val="24"/>
        </w:rPr>
        <w:t>п</w:t>
      </w:r>
      <w:r w:rsidRPr="002A6A86">
        <w:rPr>
          <w:rFonts w:ascii="Times New Roman" w:hAnsi="Times New Roman"/>
          <w:spacing w:val="-2"/>
          <w:sz w:val="24"/>
          <w:szCs w:val="24"/>
        </w:rPr>
        <w:t>ол</w:t>
      </w:r>
      <w:r w:rsidRPr="002A6A86">
        <w:rPr>
          <w:rFonts w:ascii="Times New Roman" w:hAnsi="Times New Roman"/>
          <w:spacing w:val="1"/>
          <w:sz w:val="24"/>
          <w:szCs w:val="24"/>
        </w:rPr>
        <w:t>е</w:t>
      </w:r>
      <w:r w:rsidRPr="002A6A86">
        <w:rPr>
          <w:rFonts w:ascii="Times New Roman" w:hAnsi="Times New Roman"/>
          <w:sz w:val="24"/>
          <w:szCs w:val="24"/>
        </w:rPr>
        <w:t>з</w:t>
      </w:r>
      <w:r w:rsidRPr="002A6A86">
        <w:rPr>
          <w:rFonts w:ascii="Times New Roman" w:hAnsi="Times New Roman"/>
          <w:spacing w:val="1"/>
          <w:sz w:val="24"/>
          <w:szCs w:val="24"/>
        </w:rPr>
        <w:t>н</w:t>
      </w:r>
      <w:r w:rsidRPr="002A6A86">
        <w:rPr>
          <w:rFonts w:ascii="Times New Roman" w:hAnsi="Times New Roman"/>
          <w:sz w:val="24"/>
          <w:szCs w:val="24"/>
        </w:rPr>
        <w:t>ых</w:t>
      </w:r>
      <w:r w:rsidRPr="002A6A86">
        <w:rPr>
          <w:rFonts w:ascii="Times New Roman" w:hAnsi="Times New Roman"/>
          <w:sz w:val="24"/>
          <w:szCs w:val="24"/>
        </w:rPr>
        <w:tab/>
      </w:r>
      <w:r w:rsidRPr="002A6A86">
        <w:rPr>
          <w:rFonts w:ascii="Times New Roman" w:hAnsi="Times New Roman"/>
          <w:spacing w:val="1"/>
          <w:sz w:val="24"/>
          <w:szCs w:val="24"/>
        </w:rPr>
        <w:t>д</w:t>
      </w:r>
      <w:r w:rsidRPr="002A6A86">
        <w:rPr>
          <w:rFonts w:ascii="Times New Roman" w:hAnsi="Times New Roman"/>
          <w:sz w:val="24"/>
          <w:szCs w:val="24"/>
        </w:rPr>
        <w:t>ля</w:t>
      </w:r>
      <w:r w:rsidRPr="002A6A86">
        <w:rPr>
          <w:rFonts w:ascii="Times New Roman" w:hAnsi="Times New Roman"/>
          <w:sz w:val="24"/>
          <w:szCs w:val="24"/>
        </w:rPr>
        <w:tab/>
        <w:t>личн</w:t>
      </w:r>
      <w:r w:rsidRPr="002A6A86">
        <w:rPr>
          <w:rFonts w:ascii="Times New Roman" w:hAnsi="Times New Roman"/>
          <w:spacing w:val="4"/>
          <w:sz w:val="24"/>
          <w:szCs w:val="24"/>
        </w:rPr>
        <w:t>о</w:t>
      </w:r>
      <w:r w:rsidRPr="002A6A86">
        <w:rPr>
          <w:rFonts w:ascii="Times New Roman" w:hAnsi="Times New Roman"/>
          <w:spacing w:val="1"/>
          <w:sz w:val="24"/>
          <w:szCs w:val="24"/>
        </w:rPr>
        <w:t>с</w:t>
      </w:r>
      <w:r w:rsidRPr="002A6A86">
        <w:rPr>
          <w:rFonts w:ascii="Times New Roman" w:hAnsi="Times New Roman"/>
          <w:sz w:val="24"/>
          <w:szCs w:val="24"/>
        </w:rPr>
        <w:t>т</w:t>
      </w:r>
      <w:r w:rsidRPr="002A6A86">
        <w:rPr>
          <w:rFonts w:ascii="Times New Roman" w:hAnsi="Times New Roman"/>
          <w:spacing w:val="1"/>
          <w:sz w:val="24"/>
          <w:szCs w:val="24"/>
        </w:rPr>
        <w:t>но</w:t>
      </w:r>
      <w:r w:rsidRPr="002A6A86">
        <w:rPr>
          <w:rFonts w:ascii="Times New Roman" w:hAnsi="Times New Roman"/>
          <w:spacing w:val="-7"/>
          <w:sz w:val="24"/>
          <w:szCs w:val="24"/>
        </w:rPr>
        <w:t>г</w:t>
      </w:r>
      <w:r w:rsidRPr="002A6A86">
        <w:rPr>
          <w:rFonts w:ascii="Times New Roman" w:hAnsi="Times New Roman"/>
          <w:sz w:val="24"/>
          <w:szCs w:val="24"/>
        </w:rPr>
        <w:t>о</w:t>
      </w:r>
      <w:r w:rsidRPr="002A6A86">
        <w:rPr>
          <w:rFonts w:ascii="Times New Roman" w:hAnsi="Times New Roman"/>
          <w:sz w:val="24"/>
          <w:szCs w:val="24"/>
        </w:rPr>
        <w:tab/>
      </w:r>
      <w:r w:rsidRPr="002A6A86">
        <w:rPr>
          <w:rFonts w:ascii="Times New Roman" w:hAnsi="Times New Roman"/>
          <w:spacing w:val="1"/>
          <w:sz w:val="24"/>
          <w:szCs w:val="24"/>
        </w:rPr>
        <w:t>р</w:t>
      </w:r>
      <w:r w:rsidRPr="002A6A86">
        <w:rPr>
          <w:rFonts w:ascii="Times New Roman" w:hAnsi="Times New Roman"/>
          <w:sz w:val="24"/>
          <w:szCs w:val="24"/>
        </w:rPr>
        <w:t>азв</w:t>
      </w:r>
      <w:r w:rsidRPr="002A6A86">
        <w:rPr>
          <w:rFonts w:ascii="Times New Roman" w:hAnsi="Times New Roman"/>
          <w:spacing w:val="1"/>
          <w:sz w:val="24"/>
          <w:szCs w:val="24"/>
        </w:rPr>
        <w:t>и</w:t>
      </w:r>
      <w:r w:rsidRPr="002A6A86">
        <w:rPr>
          <w:rFonts w:ascii="Times New Roman" w:hAnsi="Times New Roman"/>
          <w:spacing w:val="-1"/>
          <w:sz w:val="24"/>
          <w:szCs w:val="24"/>
        </w:rPr>
        <w:t>т</w:t>
      </w:r>
      <w:r w:rsidRPr="002A6A86">
        <w:rPr>
          <w:rFonts w:ascii="Times New Roman" w:hAnsi="Times New Roman"/>
          <w:spacing w:val="1"/>
          <w:sz w:val="24"/>
          <w:szCs w:val="24"/>
        </w:rPr>
        <w:t>и</w:t>
      </w:r>
      <w:r w:rsidRPr="002A6A86">
        <w:rPr>
          <w:rFonts w:ascii="Times New Roman" w:hAnsi="Times New Roman"/>
          <w:sz w:val="24"/>
          <w:szCs w:val="24"/>
        </w:rPr>
        <w:t>я о</w:t>
      </w:r>
      <w:r w:rsidRPr="002A6A86">
        <w:rPr>
          <w:rFonts w:ascii="Times New Roman" w:hAnsi="Times New Roman"/>
          <w:spacing w:val="-8"/>
          <w:sz w:val="24"/>
          <w:szCs w:val="24"/>
        </w:rPr>
        <w:t>б</w:t>
      </w:r>
      <w:r w:rsidRPr="002A6A86">
        <w:rPr>
          <w:rFonts w:ascii="Times New Roman" w:hAnsi="Times New Roman"/>
          <w:spacing w:val="-3"/>
          <w:sz w:val="24"/>
          <w:szCs w:val="24"/>
        </w:rPr>
        <w:t>у</w:t>
      </w:r>
      <w:r w:rsidRPr="002A6A86">
        <w:rPr>
          <w:rFonts w:ascii="Times New Roman" w:hAnsi="Times New Roman"/>
          <w:sz w:val="24"/>
          <w:szCs w:val="24"/>
        </w:rPr>
        <w:t>чающе</w:t>
      </w:r>
      <w:r w:rsidRPr="002A6A86">
        <w:rPr>
          <w:rFonts w:ascii="Times New Roman" w:hAnsi="Times New Roman"/>
          <w:spacing w:val="-5"/>
          <w:sz w:val="24"/>
          <w:szCs w:val="24"/>
        </w:rPr>
        <w:t>г</w:t>
      </w:r>
      <w:r w:rsidRPr="002A6A86">
        <w:rPr>
          <w:rFonts w:ascii="Times New Roman" w:hAnsi="Times New Roman"/>
          <w:spacing w:val="8"/>
          <w:sz w:val="24"/>
          <w:szCs w:val="24"/>
        </w:rPr>
        <w:t>о</w:t>
      </w:r>
      <w:r w:rsidRPr="002A6A86">
        <w:rPr>
          <w:rFonts w:ascii="Times New Roman" w:hAnsi="Times New Roman"/>
          <w:sz w:val="24"/>
          <w:szCs w:val="24"/>
        </w:rPr>
        <w:t>с</w:t>
      </w:r>
      <w:r w:rsidRPr="002A6A86">
        <w:rPr>
          <w:rFonts w:ascii="Times New Roman" w:hAnsi="Times New Roman"/>
          <w:spacing w:val="1"/>
          <w:sz w:val="24"/>
          <w:szCs w:val="24"/>
        </w:rPr>
        <w:t>я</w:t>
      </w:r>
      <w:r w:rsidRPr="002A6A86">
        <w:rPr>
          <w:rFonts w:ascii="Times New Roman" w:hAnsi="Times New Roman"/>
          <w:sz w:val="24"/>
          <w:szCs w:val="24"/>
        </w:rPr>
        <w:t>,</w:t>
      </w:r>
      <w:r w:rsidRPr="002A6A86">
        <w:rPr>
          <w:rFonts w:ascii="Times New Roman" w:hAnsi="Times New Roman"/>
          <w:spacing w:val="100"/>
          <w:sz w:val="24"/>
          <w:szCs w:val="24"/>
        </w:rPr>
        <w:t xml:space="preserve"> </w:t>
      </w:r>
      <w:r w:rsidRPr="002A6A86">
        <w:rPr>
          <w:rFonts w:ascii="Times New Roman" w:hAnsi="Times New Roman"/>
          <w:sz w:val="24"/>
          <w:szCs w:val="24"/>
        </w:rPr>
        <w:t>с</w:t>
      </w:r>
      <w:r w:rsidRPr="002A6A86">
        <w:rPr>
          <w:rFonts w:ascii="Times New Roman" w:hAnsi="Times New Roman"/>
          <w:spacing w:val="1"/>
          <w:sz w:val="24"/>
          <w:szCs w:val="24"/>
        </w:rPr>
        <w:t>о</w:t>
      </w:r>
      <w:r w:rsidRPr="002A6A86">
        <w:rPr>
          <w:rFonts w:ascii="Times New Roman" w:hAnsi="Times New Roman"/>
          <w:spacing w:val="-5"/>
          <w:sz w:val="24"/>
          <w:szCs w:val="24"/>
        </w:rPr>
        <w:t>в</w:t>
      </w:r>
      <w:r w:rsidRPr="002A6A86">
        <w:rPr>
          <w:rFonts w:ascii="Times New Roman" w:hAnsi="Times New Roman"/>
          <w:sz w:val="24"/>
          <w:szCs w:val="24"/>
        </w:rPr>
        <w:t>м</w:t>
      </w:r>
      <w:r w:rsidRPr="002A6A86">
        <w:rPr>
          <w:rFonts w:ascii="Times New Roman" w:hAnsi="Times New Roman"/>
          <w:spacing w:val="7"/>
          <w:sz w:val="24"/>
          <w:szCs w:val="24"/>
        </w:rPr>
        <w:t>е</w:t>
      </w:r>
      <w:r w:rsidRPr="002A6A86">
        <w:rPr>
          <w:rFonts w:ascii="Times New Roman" w:hAnsi="Times New Roman"/>
          <w:sz w:val="24"/>
          <w:szCs w:val="24"/>
        </w:rPr>
        <w:t>стных</w:t>
      </w:r>
      <w:r w:rsidRPr="002A6A86">
        <w:rPr>
          <w:rFonts w:ascii="Times New Roman" w:hAnsi="Times New Roman"/>
          <w:spacing w:val="104"/>
          <w:sz w:val="24"/>
          <w:szCs w:val="24"/>
        </w:rPr>
        <w:t xml:space="preserve"> </w:t>
      </w:r>
      <w:r w:rsidRPr="002A6A86">
        <w:rPr>
          <w:rFonts w:ascii="Times New Roman" w:hAnsi="Times New Roman"/>
          <w:sz w:val="24"/>
          <w:szCs w:val="24"/>
        </w:rPr>
        <w:t>дел</w:t>
      </w:r>
      <w:r w:rsidRPr="002A6A86">
        <w:rPr>
          <w:rFonts w:ascii="Times New Roman" w:hAnsi="Times New Roman"/>
          <w:spacing w:val="102"/>
          <w:sz w:val="24"/>
          <w:szCs w:val="24"/>
        </w:rPr>
        <w:t xml:space="preserve"> </w:t>
      </w:r>
      <w:r w:rsidRPr="002A6A86">
        <w:rPr>
          <w:rFonts w:ascii="Times New Roman" w:hAnsi="Times New Roman"/>
          <w:sz w:val="24"/>
          <w:szCs w:val="24"/>
        </w:rPr>
        <w:t>с</w:t>
      </w:r>
      <w:r w:rsidRPr="002A6A86">
        <w:rPr>
          <w:rFonts w:ascii="Times New Roman" w:hAnsi="Times New Roman"/>
          <w:spacing w:val="103"/>
          <w:sz w:val="24"/>
          <w:szCs w:val="24"/>
        </w:rPr>
        <w:t xml:space="preserve"> </w:t>
      </w:r>
      <w:r w:rsidRPr="002A6A86">
        <w:rPr>
          <w:rFonts w:ascii="Times New Roman" w:hAnsi="Times New Roman"/>
          <w:sz w:val="24"/>
          <w:szCs w:val="24"/>
        </w:rPr>
        <w:t>о</w:t>
      </w:r>
      <w:r w:rsidRPr="002A6A86">
        <w:rPr>
          <w:rFonts w:ascii="Times New Roman" w:hAnsi="Times New Roman"/>
          <w:spacing w:val="-9"/>
          <w:sz w:val="24"/>
          <w:szCs w:val="24"/>
        </w:rPr>
        <w:t>б</w:t>
      </w:r>
      <w:r w:rsidRPr="002A6A86">
        <w:rPr>
          <w:rFonts w:ascii="Times New Roman" w:hAnsi="Times New Roman"/>
          <w:spacing w:val="-3"/>
          <w:sz w:val="24"/>
          <w:szCs w:val="24"/>
        </w:rPr>
        <w:t>у</w:t>
      </w:r>
      <w:r w:rsidRPr="002A6A86">
        <w:rPr>
          <w:rFonts w:ascii="Times New Roman" w:hAnsi="Times New Roman"/>
          <w:sz w:val="24"/>
          <w:szCs w:val="24"/>
        </w:rPr>
        <w:t>чающ</w:t>
      </w:r>
      <w:r w:rsidRPr="002A6A86">
        <w:rPr>
          <w:rFonts w:ascii="Times New Roman" w:hAnsi="Times New Roman"/>
          <w:spacing w:val="1"/>
          <w:sz w:val="24"/>
          <w:szCs w:val="24"/>
        </w:rPr>
        <w:t>и</w:t>
      </w:r>
      <w:r w:rsidRPr="002A6A86">
        <w:rPr>
          <w:rFonts w:ascii="Times New Roman" w:hAnsi="Times New Roman"/>
          <w:sz w:val="24"/>
          <w:szCs w:val="24"/>
        </w:rPr>
        <w:t>м</w:t>
      </w:r>
      <w:r w:rsidRPr="002A6A86">
        <w:rPr>
          <w:rFonts w:ascii="Times New Roman" w:hAnsi="Times New Roman"/>
          <w:spacing w:val="1"/>
          <w:sz w:val="24"/>
          <w:szCs w:val="24"/>
        </w:rPr>
        <w:t>ися</w:t>
      </w:r>
      <w:r w:rsidRPr="002A6A86">
        <w:rPr>
          <w:rFonts w:ascii="Times New Roman" w:hAnsi="Times New Roman"/>
          <w:spacing w:val="104"/>
          <w:sz w:val="24"/>
          <w:szCs w:val="24"/>
        </w:rPr>
        <w:t xml:space="preserve"> </w:t>
      </w:r>
      <w:r w:rsidRPr="002A6A86">
        <w:rPr>
          <w:rFonts w:ascii="Times New Roman" w:hAnsi="Times New Roman"/>
          <w:sz w:val="24"/>
          <w:szCs w:val="24"/>
        </w:rPr>
        <w:t>в</w:t>
      </w:r>
      <w:r w:rsidRPr="002A6A86">
        <w:rPr>
          <w:rFonts w:ascii="Times New Roman" w:hAnsi="Times New Roman"/>
          <w:spacing w:val="-2"/>
          <w:sz w:val="24"/>
          <w:szCs w:val="24"/>
        </w:rPr>
        <w:t>ве</w:t>
      </w:r>
      <w:r w:rsidRPr="002A6A86">
        <w:rPr>
          <w:rFonts w:ascii="Times New Roman" w:hAnsi="Times New Roman"/>
          <w:spacing w:val="1"/>
          <w:sz w:val="24"/>
          <w:szCs w:val="24"/>
        </w:rPr>
        <w:t>р</w:t>
      </w:r>
      <w:r w:rsidRPr="002A6A86">
        <w:rPr>
          <w:rFonts w:ascii="Times New Roman" w:hAnsi="Times New Roman"/>
          <w:spacing w:val="-1"/>
          <w:sz w:val="24"/>
          <w:szCs w:val="24"/>
        </w:rPr>
        <w:t>е</w:t>
      </w:r>
      <w:r w:rsidRPr="002A6A86">
        <w:rPr>
          <w:rFonts w:ascii="Times New Roman" w:hAnsi="Times New Roman"/>
          <w:spacing w:val="1"/>
          <w:sz w:val="24"/>
          <w:szCs w:val="24"/>
        </w:rPr>
        <w:t>н</w:t>
      </w:r>
      <w:r w:rsidRPr="002A6A86">
        <w:rPr>
          <w:rFonts w:ascii="Times New Roman" w:hAnsi="Times New Roman"/>
          <w:sz w:val="24"/>
          <w:szCs w:val="24"/>
        </w:rPr>
        <w:t>но</w:t>
      </w:r>
      <w:r w:rsidRPr="002A6A86">
        <w:rPr>
          <w:rFonts w:ascii="Times New Roman" w:hAnsi="Times New Roman"/>
          <w:spacing w:val="-6"/>
          <w:sz w:val="24"/>
          <w:szCs w:val="24"/>
        </w:rPr>
        <w:t>г</w:t>
      </w:r>
      <w:r w:rsidRPr="002A6A86">
        <w:rPr>
          <w:rFonts w:ascii="Times New Roman" w:hAnsi="Times New Roman"/>
          <w:sz w:val="24"/>
          <w:szCs w:val="24"/>
        </w:rPr>
        <w:t>о</w:t>
      </w:r>
      <w:r w:rsidRPr="002A6A86">
        <w:rPr>
          <w:rFonts w:ascii="Times New Roman" w:hAnsi="Times New Roman"/>
          <w:spacing w:val="102"/>
          <w:sz w:val="24"/>
          <w:szCs w:val="24"/>
        </w:rPr>
        <w:t xml:space="preserve"> </w:t>
      </w:r>
      <w:r w:rsidRPr="002A6A86">
        <w:rPr>
          <w:rFonts w:ascii="Times New Roman" w:hAnsi="Times New Roman"/>
          <w:sz w:val="24"/>
          <w:szCs w:val="24"/>
        </w:rPr>
        <w:t>ему</w:t>
      </w:r>
      <w:r w:rsidRPr="002A6A86">
        <w:rPr>
          <w:rFonts w:ascii="Times New Roman" w:hAnsi="Times New Roman"/>
          <w:spacing w:val="100"/>
          <w:sz w:val="24"/>
          <w:szCs w:val="24"/>
        </w:rPr>
        <w:t xml:space="preserve"> </w:t>
      </w:r>
      <w:r w:rsidRPr="002A6A86">
        <w:rPr>
          <w:rFonts w:ascii="Times New Roman" w:hAnsi="Times New Roman"/>
          <w:sz w:val="24"/>
          <w:szCs w:val="24"/>
        </w:rPr>
        <w:t>клас</w:t>
      </w:r>
      <w:r w:rsidRPr="002A6A86">
        <w:rPr>
          <w:rFonts w:ascii="Times New Roman" w:hAnsi="Times New Roman"/>
          <w:spacing w:val="3"/>
          <w:sz w:val="24"/>
          <w:szCs w:val="24"/>
        </w:rPr>
        <w:t>с</w:t>
      </w:r>
      <w:r w:rsidRPr="002A6A86">
        <w:rPr>
          <w:rFonts w:ascii="Times New Roman" w:hAnsi="Times New Roman"/>
          <w:sz w:val="24"/>
          <w:szCs w:val="24"/>
        </w:rPr>
        <w:t>а (</w:t>
      </w:r>
      <w:r w:rsidRPr="002A6A86">
        <w:rPr>
          <w:rFonts w:ascii="Times New Roman" w:hAnsi="Times New Roman"/>
          <w:spacing w:val="1"/>
          <w:sz w:val="24"/>
          <w:szCs w:val="24"/>
        </w:rPr>
        <w:t>п</w:t>
      </w:r>
      <w:r w:rsidRPr="002A6A86">
        <w:rPr>
          <w:rFonts w:ascii="Times New Roman" w:hAnsi="Times New Roman"/>
          <w:spacing w:val="2"/>
          <w:sz w:val="24"/>
          <w:szCs w:val="24"/>
        </w:rPr>
        <w:t>о</w:t>
      </w:r>
      <w:r w:rsidRPr="002A6A86">
        <w:rPr>
          <w:rFonts w:ascii="Times New Roman" w:hAnsi="Times New Roman"/>
          <w:spacing w:val="-1"/>
          <w:sz w:val="24"/>
          <w:szCs w:val="24"/>
        </w:rPr>
        <w:t>з</w:t>
      </w:r>
      <w:r w:rsidRPr="002A6A86">
        <w:rPr>
          <w:rFonts w:ascii="Times New Roman" w:hAnsi="Times New Roman"/>
          <w:sz w:val="24"/>
          <w:szCs w:val="24"/>
        </w:rPr>
        <w:t>на</w:t>
      </w:r>
      <w:r w:rsidRPr="002A6A86">
        <w:rPr>
          <w:rFonts w:ascii="Times New Roman" w:hAnsi="Times New Roman"/>
          <w:spacing w:val="-3"/>
          <w:sz w:val="24"/>
          <w:szCs w:val="24"/>
        </w:rPr>
        <w:t>в</w:t>
      </w:r>
      <w:r w:rsidRPr="002A6A86">
        <w:rPr>
          <w:rFonts w:ascii="Times New Roman" w:hAnsi="Times New Roman"/>
          <w:spacing w:val="-7"/>
          <w:sz w:val="24"/>
          <w:szCs w:val="24"/>
        </w:rPr>
        <w:t>а</w:t>
      </w:r>
      <w:r w:rsidRPr="002A6A86">
        <w:rPr>
          <w:rFonts w:ascii="Times New Roman" w:hAnsi="Times New Roman"/>
          <w:sz w:val="24"/>
          <w:szCs w:val="24"/>
        </w:rPr>
        <w:t>тель</w:t>
      </w:r>
      <w:r w:rsidRPr="002A6A86">
        <w:rPr>
          <w:rFonts w:ascii="Times New Roman" w:hAnsi="Times New Roman"/>
          <w:spacing w:val="-2"/>
          <w:sz w:val="24"/>
          <w:szCs w:val="24"/>
        </w:rPr>
        <w:t>н</w:t>
      </w:r>
      <w:r w:rsidRPr="002A6A86">
        <w:rPr>
          <w:rFonts w:ascii="Times New Roman" w:hAnsi="Times New Roman"/>
          <w:sz w:val="24"/>
          <w:szCs w:val="24"/>
        </w:rPr>
        <w:t>ой</w:t>
      </w:r>
      <w:r w:rsidRPr="002A6A86">
        <w:rPr>
          <w:rFonts w:ascii="Times New Roman" w:hAnsi="Times New Roman"/>
          <w:spacing w:val="1"/>
          <w:sz w:val="24"/>
          <w:szCs w:val="24"/>
        </w:rPr>
        <w:t>,</w:t>
      </w:r>
      <w:r w:rsidRPr="002A6A86">
        <w:rPr>
          <w:rFonts w:ascii="Times New Roman" w:hAnsi="Times New Roman"/>
          <w:sz w:val="24"/>
          <w:szCs w:val="24"/>
        </w:rPr>
        <w:t xml:space="preserve">       </w:t>
      </w:r>
      <w:r w:rsidRPr="002A6A86">
        <w:rPr>
          <w:rFonts w:ascii="Times New Roman" w:hAnsi="Times New Roman"/>
          <w:spacing w:val="-15"/>
          <w:sz w:val="24"/>
          <w:szCs w:val="24"/>
        </w:rPr>
        <w:t xml:space="preserve"> </w:t>
      </w:r>
      <w:r w:rsidRPr="002A6A86">
        <w:rPr>
          <w:rFonts w:ascii="Times New Roman" w:hAnsi="Times New Roman"/>
          <w:spacing w:val="1"/>
          <w:sz w:val="24"/>
          <w:szCs w:val="24"/>
        </w:rPr>
        <w:t>т</w:t>
      </w:r>
      <w:r w:rsidRPr="002A6A86">
        <w:rPr>
          <w:rFonts w:ascii="Times New Roman" w:hAnsi="Times New Roman"/>
          <w:spacing w:val="-2"/>
          <w:sz w:val="24"/>
          <w:szCs w:val="24"/>
        </w:rPr>
        <w:t>р</w:t>
      </w:r>
      <w:r w:rsidRPr="002A6A86">
        <w:rPr>
          <w:rFonts w:ascii="Times New Roman" w:hAnsi="Times New Roman"/>
          <w:spacing w:val="-20"/>
          <w:sz w:val="24"/>
          <w:szCs w:val="24"/>
        </w:rPr>
        <w:t>у</w:t>
      </w:r>
      <w:r w:rsidRPr="002A6A86">
        <w:rPr>
          <w:rFonts w:ascii="Times New Roman" w:hAnsi="Times New Roman"/>
          <w:sz w:val="24"/>
          <w:szCs w:val="24"/>
        </w:rPr>
        <w:t xml:space="preserve">довой,       </w:t>
      </w:r>
      <w:r w:rsidRPr="002A6A86">
        <w:rPr>
          <w:rFonts w:ascii="Times New Roman" w:hAnsi="Times New Roman"/>
          <w:spacing w:val="-12"/>
          <w:sz w:val="24"/>
          <w:szCs w:val="24"/>
        </w:rPr>
        <w:t xml:space="preserve"> </w:t>
      </w:r>
      <w:r w:rsidRPr="002A6A86">
        <w:rPr>
          <w:rFonts w:ascii="Times New Roman" w:hAnsi="Times New Roman"/>
          <w:spacing w:val="-1"/>
          <w:sz w:val="24"/>
          <w:szCs w:val="24"/>
        </w:rPr>
        <w:t>с</w:t>
      </w:r>
      <w:r w:rsidRPr="002A6A86">
        <w:rPr>
          <w:rFonts w:ascii="Times New Roman" w:hAnsi="Times New Roman"/>
          <w:sz w:val="24"/>
          <w:szCs w:val="24"/>
        </w:rPr>
        <w:t>по</w:t>
      </w:r>
      <w:r w:rsidRPr="002A6A86">
        <w:rPr>
          <w:rFonts w:ascii="Times New Roman" w:hAnsi="Times New Roman"/>
          <w:spacing w:val="-1"/>
          <w:sz w:val="24"/>
          <w:szCs w:val="24"/>
        </w:rPr>
        <w:t>рт</w:t>
      </w:r>
      <w:r w:rsidRPr="002A6A86">
        <w:rPr>
          <w:rFonts w:ascii="Times New Roman" w:hAnsi="Times New Roman"/>
          <w:sz w:val="24"/>
          <w:szCs w:val="24"/>
        </w:rPr>
        <w:t>ивно</w:t>
      </w:r>
      <w:r w:rsidRPr="002A6A86">
        <w:rPr>
          <w:rFonts w:ascii="Times New Roman" w:hAnsi="Times New Roman"/>
          <w:spacing w:val="-1"/>
          <w:sz w:val="24"/>
          <w:szCs w:val="24"/>
        </w:rPr>
        <w:t>-</w:t>
      </w:r>
      <w:r w:rsidRPr="002A6A86">
        <w:rPr>
          <w:rFonts w:ascii="Times New Roman" w:hAnsi="Times New Roman"/>
          <w:sz w:val="24"/>
          <w:szCs w:val="24"/>
        </w:rPr>
        <w:t>о</w:t>
      </w:r>
      <w:r w:rsidRPr="002A6A86">
        <w:rPr>
          <w:rFonts w:ascii="Times New Roman" w:hAnsi="Times New Roman"/>
          <w:spacing w:val="-5"/>
          <w:sz w:val="24"/>
          <w:szCs w:val="24"/>
        </w:rPr>
        <w:t>з</w:t>
      </w:r>
      <w:r w:rsidRPr="002A6A86">
        <w:rPr>
          <w:rFonts w:ascii="Times New Roman" w:hAnsi="Times New Roman"/>
          <w:sz w:val="24"/>
          <w:szCs w:val="24"/>
        </w:rPr>
        <w:t>д</w:t>
      </w:r>
      <w:r w:rsidRPr="002A6A86">
        <w:rPr>
          <w:rFonts w:ascii="Times New Roman" w:hAnsi="Times New Roman"/>
          <w:spacing w:val="-1"/>
          <w:sz w:val="24"/>
          <w:szCs w:val="24"/>
        </w:rPr>
        <w:t>о</w:t>
      </w:r>
      <w:r w:rsidRPr="002A6A86">
        <w:rPr>
          <w:rFonts w:ascii="Times New Roman" w:hAnsi="Times New Roman"/>
          <w:sz w:val="24"/>
          <w:szCs w:val="24"/>
        </w:rPr>
        <w:t>ров</w:t>
      </w:r>
      <w:r w:rsidRPr="002A6A86">
        <w:rPr>
          <w:rFonts w:ascii="Times New Roman" w:hAnsi="Times New Roman"/>
          <w:spacing w:val="1"/>
          <w:sz w:val="24"/>
          <w:szCs w:val="24"/>
        </w:rPr>
        <w:t>и</w:t>
      </w:r>
      <w:r w:rsidRPr="002A6A86">
        <w:rPr>
          <w:rFonts w:ascii="Times New Roman" w:hAnsi="Times New Roman"/>
          <w:spacing w:val="-1"/>
          <w:sz w:val="24"/>
          <w:szCs w:val="24"/>
        </w:rPr>
        <w:t>т</w:t>
      </w:r>
      <w:r w:rsidRPr="002A6A86">
        <w:rPr>
          <w:rFonts w:ascii="Times New Roman" w:hAnsi="Times New Roman"/>
          <w:sz w:val="24"/>
          <w:szCs w:val="24"/>
        </w:rPr>
        <w:t>ельной,</w:t>
      </w:r>
      <w:r w:rsidRPr="002A6A86">
        <w:rPr>
          <w:rFonts w:ascii="Times New Roman" w:hAnsi="Times New Roman"/>
          <w:spacing w:val="1"/>
          <w:sz w:val="24"/>
          <w:szCs w:val="24"/>
        </w:rPr>
        <w:t>д</w:t>
      </w:r>
      <w:r w:rsidRPr="002A6A86">
        <w:rPr>
          <w:rFonts w:ascii="Times New Roman" w:hAnsi="Times New Roman"/>
          <w:spacing w:val="-1"/>
          <w:sz w:val="24"/>
          <w:szCs w:val="24"/>
        </w:rPr>
        <w:t>у</w:t>
      </w:r>
      <w:r w:rsidRPr="002A6A86">
        <w:rPr>
          <w:rFonts w:ascii="Times New Roman" w:hAnsi="Times New Roman"/>
          <w:spacing w:val="-8"/>
          <w:sz w:val="24"/>
          <w:szCs w:val="24"/>
        </w:rPr>
        <w:t>х</w:t>
      </w:r>
      <w:r w:rsidRPr="002A6A86">
        <w:rPr>
          <w:rFonts w:ascii="Times New Roman" w:hAnsi="Times New Roman"/>
          <w:sz w:val="24"/>
          <w:szCs w:val="24"/>
        </w:rPr>
        <w:t>о</w:t>
      </w:r>
      <w:r w:rsidRPr="002A6A86">
        <w:rPr>
          <w:rFonts w:ascii="Times New Roman" w:hAnsi="Times New Roman"/>
          <w:spacing w:val="-1"/>
          <w:sz w:val="24"/>
          <w:szCs w:val="24"/>
        </w:rPr>
        <w:t>вно</w:t>
      </w:r>
      <w:r w:rsidRPr="002A6A86">
        <w:rPr>
          <w:rFonts w:ascii="Times New Roman" w:hAnsi="Times New Roman"/>
          <w:sz w:val="24"/>
          <w:szCs w:val="24"/>
        </w:rPr>
        <w:t>-нравст</w:t>
      </w:r>
      <w:r w:rsidRPr="002A6A86">
        <w:rPr>
          <w:rFonts w:ascii="Times New Roman" w:hAnsi="Times New Roman"/>
          <w:spacing w:val="-2"/>
          <w:sz w:val="24"/>
          <w:szCs w:val="24"/>
        </w:rPr>
        <w:t>ве</w:t>
      </w:r>
      <w:r w:rsidRPr="002A6A86">
        <w:rPr>
          <w:rFonts w:ascii="Times New Roman" w:hAnsi="Times New Roman"/>
          <w:sz w:val="24"/>
          <w:szCs w:val="24"/>
        </w:rPr>
        <w:t>нной,</w:t>
      </w:r>
      <w:r w:rsidRPr="002A6A86">
        <w:rPr>
          <w:rFonts w:ascii="Times New Roman" w:hAnsi="Times New Roman"/>
          <w:sz w:val="24"/>
          <w:szCs w:val="24"/>
        </w:rPr>
        <w:tab/>
      </w:r>
      <w:r w:rsidRPr="002A6A86">
        <w:rPr>
          <w:rFonts w:ascii="Times New Roman" w:hAnsi="Times New Roman"/>
          <w:spacing w:val="-1"/>
          <w:sz w:val="24"/>
          <w:szCs w:val="24"/>
        </w:rPr>
        <w:t>т</w:t>
      </w:r>
      <w:r w:rsidRPr="002A6A86">
        <w:rPr>
          <w:rFonts w:ascii="Times New Roman" w:hAnsi="Times New Roman"/>
          <w:spacing w:val="-3"/>
          <w:sz w:val="24"/>
          <w:szCs w:val="24"/>
        </w:rPr>
        <w:t>в</w:t>
      </w:r>
      <w:r w:rsidRPr="002A6A86">
        <w:rPr>
          <w:rFonts w:ascii="Times New Roman" w:hAnsi="Times New Roman"/>
          <w:sz w:val="24"/>
          <w:szCs w:val="24"/>
        </w:rPr>
        <w:t>о</w:t>
      </w:r>
      <w:r w:rsidRPr="002A6A86">
        <w:rPr>
          <w:rFonts w:ascii="Times New Roman" w:hAnsi="Times New Roman"/>
          <w:spacing w:val="-4"/>
          <w:sz w:val="24"/>
          <w:szCs w:val="24"/>
        </w:rPr>
        <w:t>р</w:t>
      </w:r>
      <w:r w:rsidRPr="002A6A86">
        <w:rPr>
          <w:rFonts w:ascii="Times New Roman" w:hAnsi="Times New Roman"/>
          <w:spacing w:val="-1"/>
          <w:sz w:val="24"/>
          <w:szCs w:val="24"/>
        </w:rPr>
        <w:t>ч</w:t>
      </w:r>
      <w:r w:rsidRPr="002A6A86">
        <w:rPr>
          <w:rFonts w:ascii="Times New Roman" w:hAnsi="Times New Roman"/>
          <w:spacing w:val="7"/>
          <w:sz w:val="24"/>
          <w:szCs w:val="24"/>
        </w:rPr>
        <w:t>е</w:t>
      </w:r>
      <w:r w:rsidRPr="002A6A86">
        <w:rPr>
          <w:rFonts w:ascii="Times New Roman" w:hAnsi="Times New Roman"/>
          <w:sz w:val="24"/>
          <w:szCs w:val="24"/>
        </w:rPr>
        <w:t>с</w:t>
      </w:r>
      <w:r w:rsidRPr="002A6A86">
        <w:rPr>
          <w:rFonts w:ascii="Times New Roman" w:hAnsi="Times New Roman"/>
          <w:spacing w:val="-14"/>
          <w:sz w:val="24"/>
          <w:szCs w:val="24"/>
        </w:rPr>
        <w:t>к</w:t>
      </w:r>
      <w:r w:rsidRPr="002A6A86">
        <w:rPr>
          <w:rFonts w:ascii="Times New Roman" w:hAnsi="Times New Roman"/>
          <w:sz w:val="24"/>
          <w:szCs w:val="24"/>
        </w:rPr>
        <w:t xml:space="preserve">ой,       </w:t>
      </w:r>
      <w:r w:rsidRPr="002A6A86">
        <w:rPr>
          <w:rFonts w:ascii="Times New Roman" w:hAnsi="Times New Roman"/>
          <w:spacing w:val="-38"/>
          <w:sz w:val="24"/>
          <w:szCs w:val="24"/>
        </w:rPr>
        <w:t xml:space="preserve"> </w:t>
      </w:r>
      <w:r w:rsidRPr="002A6A86">
        <w:rPr>
          <w:rFonts w:ascii="Times New Roman" w:hAnsi="Times New Roman"/>
          <w:spacing w:val="-1"/>
          <w:sz w:val="24"/>
          <w:szCs w:val="24"/>
        </w:rPr>
        <w:t>п</w:t>
      </w:r>
      <w:r w:rsidRPr="002A6A86">
        <w:rPr>
          <w:rFonts w:ascii="Times New Roman" w:hAnsi="Times New Roman"/>
          <w:sz w:val="24"/>
          <w:szCs w:val="24"/>
        </w:rPr>
        <w:t>ро</w:t>
      </w:r>
      <w:r w:rsidRPr="002A6A86">
        <w:rPr>
          <w:rFonts w:ascii="Times New Roman" w:hAnsi="Times New Roman"/>
          <w:spacing w:val="-1"/>
          <w:sz w:val="24"/>
          <w:szCs w:val="24"/>
        </w:rPr>
        <w:t>ф</w:t>
      </w:r>
      <w:r w:rsidRPr="002A6A86">
        <w:rPr>
          <w:rFonts w:ascii="Times New Roman" w:hAnsi="Times New Roman"/>
          <w:sz w:val="24"/>
          <w:szCs w:val="24"/>
        </w:rPr>
        <w:t>орие</w:t>
      </w:r>
      <w:r w:rsidRPr="002A6A86">
        <w:rPr>
          <w:rFonts w:ascii="Times New Roman" w:hAnsi="Times New Roman"/>
          <w:spacing w:val="1"/>
          <w:sz w:val="24"/>
          <w:szCs w:val="24"/>
        </w:rPr>
        <w:t>н</w:t>
      </w:r>
      <w:r w:rsidRPr="002A6A86">
        <w:rPr>
          <w:rFonts w:ascii="Times New Roman" w:hAnsi="Times New Roman"/>
          <w:spacing w:val="2"/>
          <w:sz w:val="24"/>
          <w:szCs w:val="24"/>
        </w:rPr>
        <w:t>т</w:t>
      </w:r>
      <w:r w:rsidRPr="002A6A86">
        <w:rPr>
          <w:rFonts w:ascii="Times New Roman" w:hAnsi="Times New Roman"/>
          <w:sz w:val="24"/>
          <w:szCs w:val="24"/>
        </w:rPr>
        <w:t>ационной</w:t>
      </w:r>
      <w:r w:rsidRPr="002A6A86">
        <w:rPr>
          <w:rFonts w:ascii="Times New Roman" w:hAnsi="Times New Roman"/>
          <w:sz w:val="24"/>
          <w:szCs w:val="24"/>
        </w:rPr>
        <w:tab/>
      </w:r>
      <w:r w:rsidRPr="002A6A86">
        <w:rPr>
          <w:rFonts w:ascii="Times New Roman" w:hAnsi="Times New Roman"/>
          <w:spacing w:val="1"/>
          <w:sz w:val="24"/>
          <w:szCs w:val="24"/>
        </w:rPr>
        <w:t>н</w:t>
      </w:r>
      <w:r w:rsidRPr="002A6A86">
        <w:rPr>
          <w:rFonts w:ascii="Times New Roman" w:hAnsi="Times New Roman"/>
          <w:spacing w:val="-3"/>
          <w:sz w:val="24"/>
          <w:szCs w:val="24"/>
        </w:rPr>
        <w:t>а</w:t>
      </w:r>
      <w:r w:rsidRPr="002A6A86">
        <w:rPr>
          <w:rFonts w:ascii="Times New Roman" w:hAnsi="Times New Roman"/>
          <w:spacing w:val="-1"/>
          <w:sz w:val="24"/>
          <w:szCs w:val="24"/>
        </w:rPr>
        <w:t>п</w:t>
      </w:r>
      <w:r w:rsidRPr="002A6A86">
        <w:rPr>
          <w:rFonts w:ascii="Times New Roman" w:hAnsi="Times New Roman"/>
          <w:sz w:val="24"/>
          <w:szCs w:val="24"/>
        </w:rPr>
        <w:t>ра</w:t>
      </w:r>
      <w:r w:rsidRPr="002A6A86">
        <w:rPr>
          <w:rFonts w:ascii="Times New Roman" w:hAnsi="Times New Roman"/>
          <w:spacing w:val="-3"/>
          <w:sz w:val="24"/>
          <w:szCs w:val="24"/>
        </w:rPr>
        <w:t>в</w:t>
      </w:r>
      <w:r w:rsidRPr="002A6A86">
        <w:rPr>
          <w:rFonts w:ascii="Times New Roman" w:hAnsi="Times New Roman"/>
          <w:spacing w:val="-1"/>
          <w:sz w:val="24"/>
          <w:szCs w:val="24"/>
        </w:rPr>
        <w:t>л</w:t>
      </w:r>
      <w:r w:rsidRPr="002A6A86">
        <w:rPr>
          <w:rFonts w:ascii="Times New Roman" w:hAnsi="Times New Roman"/>
          <w:sz w:val="24"/>
          <w:szCs w:val="24"/>
        </w:rPr>
        <w:t>е</w:t>
      </w:r>
      <w:r w:rsidRPr="002A6A86">
        <w:rPr>
          <w:rFonts w:ascii="Times New Roman" w:hAnsi="Times New Roman"/>
          <w:spacing w:val="-1"/>
          <w:sz w:val="24"/>
          <w:szCs w:val="24"/>
        </w:rPr>
        <w:t>н</w:t>
      </w:r>
      <w:r w:rsidRPr="002A6A86">
        <w:rPr>
          <w:rFonts w:ascii="Times New Roman" w:hAnsi="Times New Roman"/>
          <w:spacing w:val="1"/>
          <w:sz w:val="24"/>
          <w:szCs w:val="24"/>
        </w:rPr>
        <w:t>н</w:t>
      </w:r>
      <w:r w:rsidRPr="002A6A86">
        <w:rPr>
          <w:rFonts w:ascii="Times New Roman" w:hAnsi="Times New Roman"/>
          <w:spacing w:val="6"/>
          <w:sz w:val="24"/>
          <w:szCs w:val="24"/>
        </w:rPr>
        <w:t>о</w:t>
      </w:r>
      <w:r w:rsidRPr="002A6A86">
        <w:rPr>
          <w:rFonts w:ascii="Times New Roman" w:hAnsi="Times New Roman"/>
          <w:sz w:val="24"/>
          <w:szCs w:val="24"/>
        </w:rPr>
        <w:t xml:space="preserve">сти), </w:t>
      </w:r>
      <w:r w:rsidRPr="002A6A86">
        <w:rPr>
          <w:rFonts w:ascii="Times New Roman" w:hAnsi="Times New Roman"/>
          <w:spacing w:val="1"/>
          <w:sz w:val="24"/>
          <w:szCs w:val="24"/>
        </w:rPr>
        <w:t>по</w:t>
      </w:r>
      <w:r w:rsidRPr="002A6A86">
        <w:rPr>
          <w:rFonts w:ascii="Times New Roman" w:hAnsi="Times New Roman"/>
          <w:sz w:val="24"/>
          <w:szCs w:val="24"/>
        </w:rPr>
        <w:t>з</w:t>
      </w:r>
      <w:r w:rsidRPr="002A6A86">
        <w:rPr>
          <w:rFonts w:ascii="Times New Roman" w:hAnsi="Times New Roman"/>
          <w:spacing w:val="-1"/>
          <w:sz w:val="24"/>
          <w:szCs w:val="24"/>
        </w:rPr>
        <w:t>в</w:t>
      </w:r>
      <w:r w:rsidRPr="002A6A86">
        <w:rPr>
          <w:rFonts w:ascii="Times New Roman" w:hAnsi="Times New Roman"/>
          <w:spacing w:val="-3"/>
          <w:sz w:val="24"/>
          <w:szCs w:val="24"/>
        </w:rPr>
        <w:t>о</w:t>
      </w:r>
      <w:r w:rsidRPr="002A6A86">
        <w:rPr>
          <w:rFonts w:ascii="Times New Roman" w:hAnsi="Times New Roman"/>
          <w:sz w:val="24"/>
          <w:szCs w:val="24"/>
        </w:rPr>
        <w:t>ляю</w:t>
      </w:r>
      <w:r w:rsidRPr="002A6A86">
        <w:rPr>
          <w:rFonts w:ascii="Times New Roman" w:hAnsi="Times New Roman"/>
          <w:spacing w:val="-2"/>
          <w:sz w:val="24"/>
          <w:szCs w:val="24"/>
        </w:rPr>
        <w:t>щ</w:t>
      </w:r>
      <w:r w:rsidRPr="002A6A86">
        <w:rPr>
          <w:rFonts w:ascii="Times New Roman" w:hAnsi="Times New Roman"/>
          <w:sz w:val="24"/>
          <w:szCs w:val="24"/>
        </w:rPr>
        <w:t xml:space="preserve">ие с                     </w:t>
      </w:r>
      <w:r w:rsidRPr="002A6A86">
        <w:rPr>
          <w:rFonts w:ascii="Times New Roman" w:hAnsi="Times New Roman"/>
          <w:spacing w:val="-31"/>
          <w:sz w:val="24"/>
          <w:szCs w:val="24"/>
        </w:rPr>
        <w:t xml:space="preserve"> </w:t>
      </w:r>
      <w:r w:rsidRPr="002A6A86">
        <w:rPr>
          <w:rFonts w:ascii="Times New Roman" w:hAnsi="Times New Roman"/>
          <w:spacing w:val="-6"/>
          <w:sz w:val="24"/>
          <w:szCs w:val="24"/>
        </w:rPr>
        <w:t>о</w:t>
      </w:r>
      <w:r w:rsidRPr="002A6A86">
        <w:rPr>
          <w:rFonts w:ascii="Times New Roman" w:hAnsi="Times New Roman"/>
          <w:spacing w:val="1"/>
          <w:sz w:val="24"/>
          <w:szCs w:val="24"/>
        </w:rPr>
        <w:t>д</w:t>
      </w:r>
      <w:r w:rsidRPr="002A6A86">
        <w:rPr>
          <w:rFonts w:ascii="Times New Roman" w:hAnsi="Times New Roman"/>
          <w:sz w:val="24"/>
          <w:szCs w:val="24"/>
        </w:rPr>
        <w:t>н</w:t>
      </w:r>
      <w:r w:rsidRPr="002A6A86">
        <w:rPr>
          <w:rFonts w:ascii="Times New Roman" w:hAnsi="Times New Roman"/>
          <w:spacing w:val="1"/>
          <w:sz w:val="24"/>
          <w:szCs w:val="24"/>
        </w:rPr>
        <w:t>о</w:t>
      </w:r>
      <w:r w:rsidRPr="002A6A86">
        <w:rPr>
          <w:rFonts w:ascii="Times New Roman" w:hAnsi="Times New Roman"/>
          <w:sz w:val="24"/>
          <w:szCs w:val="24"/>
        </w:rPr>
        <w:t>й с</w:t>
      </w:r>
      <w:r w:rsidRPr="002A6A86">
        <w:rPr>
          <w:rFonts w:ascii="Times New Roman" w:hAnsi="Times New Roman"/>
          <w:spacing w:val="-4"/>
          <w:sz w:val="24"/>
          <w:szCs w:val="24"/>
        </w:rPr>
        <w:t>т</w:t>
      </w:r>
      <w:r w:rsidRPr="002A6A86">
        <w:rPr>
          <w:rFonts w:ascii="Times New Roman" w:hAnsi="Times New Roman"/>
          <w:spacing w:val="-1"/>
          <w:sz w:val="24"/>
          <w:szCs w:val="24"/>
        </w:rPr>
        <w:t>о</w:t>
      </w:r>
      <w:r w:rsidRPr="002A6A86">
        <w:rPr>
          <w:rFonts w:ascii="Times New Roman" w:hAnsi="Times New Roman"/>
          <w:spacing w:val="1"/>
          <w:sz w:val="24"/>
          <w:szCs w:val="24"/>
        </w:rPr>
        <w:t>р</w:t>
      </w:r>
      <w:r w:rsidRPr="002A6A86">
        <w:rPr>
          <w:rFonts w:ascii="Times New Roman" w:hAnsi="Times New Roman"/>
          <w:sz w:val="24"/>
          <w:szCs w:val="24"/>
        </w:rPr>
        <w:t>о</w:t>
      </w:r>
      <w:r w:rsidRPr="002A6A86">
        <w:rPr>
          <w:rFonts w:ascii="Times New Roman" w:hAnsi="Times New Roman"/>
          <w:spacing w:val="-1"/>
          <w:sz w:val="24"/>
          <w:szCs w:val="24"/>
        </w:rPr>
        <w:t>н</w:t>
      </w:r>
      <w:r w:rsidRPr="002A6A86">
        <w:rPr>
          <w:rFonts w:ascii="Times New Roman" w:hAnsi="Times New Roman"/>
          <w:spacing w:val="1"/>
          <w:sz w:val="24"/>
          <w:szCs w:val="24"/>
        </w:rPr>
        <w:t>ы</w:t>
      </w:r>
      <w:r w:rsidRPr="002A6A86">
        <w:rPr>
          <w:rFonts w:ascii="Times New Roman" w:hAnsi="Times New Roman"/>
          <w:sz w:val="24"/>
          <w:szCs w:val="24"/>
        </w:rPr>
        <w:t xml:space="preserve">,     </w:t>
      </w:r>
      <w:r w:rsidRPr="002A6A86">
        <w:rPr>
          <w:rFonts w:ascii="Times New Roman" w:hAnsi="Times New Roman"/>
          <w:spacing w:val="-31"/>
          <w:sz w:val="24"/>
          <w:szCs w:val="24"/>
        </w:rPr>
        <w:t xml:space="preserve"> </w:t>
      </w:r>
      <w:r w:rsidRPr="002A6A86">
        <w:rPr>
          <w:rFonts w:ascii="Times New Roman" w:hAnsi="Times New Roman"/>
          <w:sz w:val="24"/>
          <w:szCs w:val="24"/>
        </w:rPr>
        <w:t xml:space="preserve">–        </w:t>
      </w:r>
      <w:r w:rsidRPr="002A6A86">
        <w:rPr>
          <w:rFonts w:ascii="Times New Roman" w:hAnsi="Times New Roman"/>
          <w:spacing w:val="-31"/>
          <w:sz w:val="24"/>
          <w:szCs w:val="24"/>
        </w:rPr>
        <w:t xml:space="preserve"> </w:t>
      </w:r>
      <w:r w:rsidRPr="002A6A86">
        <w:rPr>
          <w:rFonts w:ascii="Times New Roman" w:hAnsi="Times New Roman"/>
          <w:spacing w:val="-1"/>
          <w:sz w:val="24"/>
          <w:szCs w:val="24"/>
        </w:rPr>
        <w:t>в</w:t>
      </w:r>
      <w:r w:rsidRPr="002A6A86">
        <w:rPr>
          <w:rFonts w:ascii="Times New Roman" w:hAnsi="Times New Roman"/>
          <w:sz w:val="24"/>
          <w:szCs w:val="24"/>
        </w:rPr>
        <w:t>о</w:t>
      </w:r>
      <w:r w:rsidRPr="002A6A86">
        <w:rPr>
          <w:rFonts w:ascii="Times New Roman" w:hAnsi="Times New Roman"/>
          <w:spacing w:val="-1"/>
          <w:sz w:val="24"/>
          <w:szCs w:val="24"/>
        </w:rPr>
        <w:t>вл</w:t>
      </w:r>
      <w:r w:rsidRPr="002A6A86">
        <w:rPr>
          <w:rFonts w:ascii="Times New Roman" w:hAnsi="Times New Roman"/>
          <w:spacing w:val="-7"/>
          <w:sz w:val="24"/>
          <w:szCs w:val="24"/>
        </w:rPr>
        <w:t>е</w:t>
      </w:r>
      <w:r w:rsidRPr="002A6A86">
        <w:rPr>
          <w:rFonts w:ascii="Times New Roman" w:hAnsi="Times New Roman"/>
          <w:sz w:val="24"/>
          <w:szCs w:val="24"/>
        </w:rPr>
        <w:t>чь в</w:t>
      </w:r>
      <w:r w:rsidRPr="002A6A86">
        <w:rPr>
          <w:rFonts w:ascii="Times New Roman" w:hAnsi="Times New Roman"/>
          <w:spacing w:val="64"/>
          <w:sz w:val="24"/>
          <w:szCs w:val="24"/>
        </w:rPr>
        <w:t xml:space="preserve"> </w:t>
      </w:r>
      <w:r w:rsidRPr="002A6A86">
        <w:rPr>
          <w:rFonts w:ascii="Times New Roman" w:hAnsi="Times New Roman"/>
          <w:spacing w:val="1"/>
          <w:sz w:val="24"/>
          <w:szCs w:val="24"/>
        </w:rPr>
        <w:t>н</w:t>
      </w:r>
      <w:r w:rsidRPr="002A6A86">
        <w:rPr>
          <w:rFonts w:ascii="Times New Roman" w:hAnsi="Times New Roman"/>
          <w:sz w:val="24"/>
          <w:szCs w:val="24"/>
        </w:rPr>
        <w:t>их</w:t>
      </w:r>
      <w:r w:rsidRPr="002A6A86">
        <w:rPr>
          <w:rFonts w:ascii="Times New Roman" w:hAnsi="Times New Roman"/>
          <w:spacing w:val="65"/>
          <w:sz w:val="24"/>
          <w:szCs w:val="24"/>
        </w:rPr>
        <w:t xml:space="preserve"> </w:t>
      </w:r>
      <w:r w:rsidRPr="002A6A86">
        <w:rPr>
          <w:rFonts w:ascii="Times New Roman" w:hAnsi="Times New Roman"/>
          <w:sz w:val="24"/>
          <w:szCs w:val="24"/>
        </w:rPr>
        <w:t>о</w:t>
      </w:r>
      <w:r w:rsidRPr="002A6A86">
        <w:rPr>
          <w:rFonts w:ascii="Times New Roman" w:hAnsi="Times New Roman"/>
          <w:spacing w:val="-8"/>
          <w:sz w:val="24"/>
          <w:szCs w:val="24"/>
        </w:rPr>
        <w:t>б</w:t>
      </w:r>
      <w:r w:rsidRPr="002A6A86">
        <w:rPr>
          <w:rFonts w:ascii="Times New Roman" w:hAnsi="Times New Roman"/>
          <w:spacing w:val="-3"/>
          <w:sz w:val="24"/>
          <w:szCs w:val="24"/>
        </w:rPr>
        <w:t>у</w:t>
      </w:r>
      <w:r w:rsidRPr="002A6A86">
        <w:rPr>
          <w:rFonts w:ascii="Times New Roman" w:hAnsi="Times New Roman"/>
          <w:sz w:val="24"/>
          <w:szCs w:val="24"/>
        </w:rPr>
        <w:t>ч</w:t>
      </w:r>
      <w:r w:rsidRPr="002A6A86">
        <w:rPr>
          <w:rFonts w:ascii="Times New Roman" w:hAnsi="Times New Roman"/>
          <w:spacing w:val="1"/>
          <w:sz w:val="24"/>
          <w:szCs w:val="24"/>
        </w:rPr>
        <w:t>а</w:t>
      </w:r>
      <w:r w:rsidRPr="002A6A86">
        <w:rPr>
          <w:rFonts w:ascii="Times New Roman" w:hAnsi="Times New Roman"/>
          <w:sz w:val="24"/>
          <w:szCs w:val="24"/>
        </w:rPr>
        <w:t>ющи</w:t>
      </w:r>
      <w:r w:rsidRPr="002A6A86">
        <w:rPr>
          <w:rFonts w:ascii="Times New Roman" w:hAnsi="Times New Roman"/>
          <w:spacing w:val="-6"/>
          <w:sz w:val="24"/>
          <w:szCs w:val="24"/>
        </w:rPr>
        <w:t>х</w:t>
      </w:r>
      <w:r w:rsidRPr="002A6A86">
        <w:rPr>
          <w:rFonts w:ascii="Times New Roman" w:hAnsi="Times New Roman"/>
          <w:spacing w:val="-2"/>
          <w:sz w:val="24"/>
          <w:szCs w:val="24"/>
        </w:rPr>
        <w:t>с</w:t>
      </w:r>
      <w:r w:rsidRPr="002A6A86">
        <w:rPr>
          <w:rFonts w:ascii="Times New Roman" w:hAnsi="Times New Roman"/>
          <w:sz w:val="24"/>
          <w:szCs w:val="24"/>
        </w:rPr>
        <w:t>я</w:t>
      </w:r>
      <w:r w:rsidRPr="002A6A86">
        <w:rPr>
          <w:rFonts w:ascii="Times New Roman" w:hAnsi="Times New Roman"/>
          <w:spacing w:val="65"/>
          <w:sz w:val="24"/>
          <w:szCs w:val="24"/>
        </w:rPr>
        <w:t xml:space="preserve"> </w:t>
      </w:r>
      <w:r w:rsidRPr="002A6A86">
        <w:rPr>
          <w:rFonts w:ascii="Times New Roman" w:hAnsi="Times New Roman"/>
          <w:spacing w:val="1"/>
          <w:sz w:val="24"/>
          <w:szCs w:val="24"/>
        </w:rPr>
        <w:t>с</w:t>
      </w:r>
      <w:r w:rsidRPr="002A6A86">
        <w:rPr>
          <w:rFonts w:ascii="Times New Roman" w:hAnsi="Times New Roman"/>
          <w:spacing w:val="64"/>
          <w:sz w:val="24"/>
          <w:szCs w:val="24"/>
        </w:rPr>
        <w:t xml:space="preserve"> </w:t>
      </w:r>
      <w:r w:rsidRPr="002A6A86">
        <w:rPr>
          <w:rFonts w:ascii="Times New Roman" w:hAnsi="Times New Roman"/>
          <w:spacing w:val="3"/>
          <w:sz w:val="24"/>
          <w:szCs w:val="24"/>
        </w:rPr>
        <w:t>с</w:t>
      </w:r>
      <w:r w:rsidRPr="002A6A86">
        <w:rPr>
          <w:rFonts w:ascii="Times New Roman" w:hAnsi="Times New Roman"/>
          <w:spacing w:val="1"/>
          <w:sz w:val="24"/>
          <w:szCs w:val="24"/>
        </w:rPr>
        <w:t>амы</w:t>
      </w:r>
      <w:r w:rsidRPr="002A6A86">
        <w:rPr>
          <w:rFonts w:ascii="Times New Roman" w:hAnsi="Times New Roman"/>
          <w:sz w:val="24"/>
          <w:szCs w:val="24"/>
        </w:rPr>
        <w:t>ми</w:t>
      </w:r>
      <w:r w:rsidRPr="002A6A86">
        <w:rPr>
          <w:rFonts w:ascii="Times New Roman" w:hAnsi="Times New Roman"/>
          <w:spacing w:val="66"/>
          <w:sz w:val="24"/>
          <w:szCs w:val="24"/>
        </w:rPr>
        <w:t xml:space="preserve"> </w:t>
      </w:r>
      <w:r w:rsidRPr="002A6A86">
        <w:rPr>
          <w:rFonts w:ascii="Times New Roman" w:hAnsi="Times New Roman"/>
          <w:sz w:val="24"/>
          <w:szCs w:val="24"/>
        </w:rPr>
        <w:t>разными</w:t>
      </w:r>
      <w:r w:rsidRPr="002A6A86">
        <w:rPr>
          <w:rFonts w:ascii="Times New Roman" w:hAnsi="Times New Roman"/>
          <w:spacing w:val="65"/>
          <w:sz w:val="24"/>
          <w:szCs w:val="24"/>
        </w:rPr>
        <w:t xml:space="preserve"> </w:t>
      </w:r>
      <w:r w:rsidRPr="002A6A86">
        <w:rPr>
          <w:rFonts w:ascii="Times New Roman" w:hAnsi="Times New Roman"/>
          <w:spacing w:val="1"/>
          <w:sz w:val="24"/>
          <w:szCs w:val="24"/>
        </w:rPr>
        <w:t>п</w:t>
      </w:r>
      <w:r w:rsidRPr="002A6A86">
        <w:rPr>
          <w:rFonts w:ascii="Times New Roman" w:hAnsi="Times New Roman"/>
          <w:spacing w:val="-2"/>
          <w:sz w:val="24"/>
          <w:szCs w:val="24"/>
        </w:rPr>
        <w:t>о</w:t>
      </w:r>
      <w:r w:rsidRPr="002A6A86">
        <w:rPr>
          <w:rFonts w:ascii="Times New Roman" w:hAnsi="Times New Roman"/>
          <w:sz w:val="24"/>
          <w:szCs w:val="24"/>
        </w:rPr>
        <w:t>тр</w:t>
      </w:r>
      <w:r w:rsidRPr="002A6A86">
        <w:rPr>
          <w:rFonts w:ascii="Times New Roman" w:hAnsi="Times New Roman"/>
          <w:spacing w:val="1"/>
          <w:sz w:val="24"/>
          <w:szCs w:val="24"/>
        </w:rPr>
        <w:t>еб</w:t>
      </w:r>
      <w:r w:rsidRPr="002A6A86">
        <w:rPr>
          <w:rFonts w:ascii="Times New Roman" w:hAnsi="Times New Roman"/>
          <w:sz w:val="24"/>
          <w:szCs w:val="24"/>
        </w:rPr>
        <w:t>н</w:t>
      </w:r>
      <w:r w:rsidRPr="002A6A86">
        <w:rPr>
          <w:rFonts w:ascii="Times New Roman" w:hAnsi="Times New Roman"/>
          <w:spacing w:val="7"/>
          <w:sz w:val="24"/>
          <w:szCs w:val="24"/>
        </w:rPr>
        <w:t>о</w:t>
      </w:r>
      <w:r w:rsidRPr="002A6A86">
        <w:rPr>
          <w:rFonts w:ascii="Times New Roman" w:hAnsi="Times New Roman"/>
          <w:sz w:val="24"/>
          <w:szCs w:val="24"/>
        </w:rPr>
        <w:t>с</w:t>
      </w:r>
      <w:r w:rsidRPr="002A6A86">
        <w:rPr>
          <w:rFonts w:ascii="Times New Roman" w:hAnsi="Times New Roman"/>
          <w:spacing w:val="-2"/>
          <w:sz w:val="24"/>
          <w:szCs w:val="24"/>
        </w:rPr>
        <w:t>т</w:t>
      </w:r>
      <w:r w:rsidRPr="002A6A86">
        <w:rPr>
          <w:rFonts w:ascii="Times New Roman" w:hAnsi="Times New Roman"/>
          <w:sz w:val="24"/>
          <w:szCs w:val="24"/>
        </w:rPr>
        <w:t>я</w:t>
      </w:r>
      <w:r w:rsidRPr="002A6A86">
        <w:rPr>
          <w:rFonts w:ascii="Times New Roman" w:hAnsi="Times New Roman"/>
          <w:spacing w:val="-1"/>
          <w:sz w:val="24"/>
          <w:szCs w:val="24"/>
        </w:rPr>
        <w:t>м</w:t>
      </w:r>
      <w:r w:rsidRPr="002A6A86">
        <w:rPr>
          <w:rFonts w:ascii="Times New Roman" w:hAnsi="Times New Roman"/>
          <w:sz w:val="24"/>
          <w:szCs w:val="24"/>
        </w:rPr>
        <w:t>и</w:t>
      </w:r>
      <w:r w:rsidRPr="002A6A86">
        <w:rPr>
          <w:rFonts w:ascii="Times New Roman" w:hAnsi="Times New Roman"/>
          <w:spacing w:val="63"/>
          <w:sz w:val="24"/>
          <w:szCs w:val="24"/>
        </w:rPr>
        <w:t xml:space="preserve"> </w:t>
      </w:r>
      <w:r w:rsidRPr="002A6A86">
        <w:rPr>
          <w:rFonts w:ascii="Times New Roman" w:hAnsi="Times New Roman"/>
          <w:sz w:val="24"/>
          <w:szCs w:val="24"/>
        </w:rPr>
        <w:t>и</w:t>
      </w:r>
      <w:r w:rsidRPr="002A6A86">
        <w:rPr>
          <w:rFonts w:ascii="Times New Roman" w:hAnsi="Times New Roman"/>
          <w:spacing w:val="66"/>
          <w:sz w:val="24"/>
          <w:szCs w:val="24"/>
        </w:rPr>
        <w:t xml:space="preserve"> </w:t>
      </w:r>
      <w:r w:rsidRPr="002A6A86">
        <w:rPr>
          <w:rFonts w:ascii="Times New Roman" w:hAnsi="Times New Roman"/>
          <w:sz w:val="24"/>
          <w:szCs w:val="24"/>
        </w:rPr>
        <w:t>тем</w:t>
      </w:r>
      <w:r w:rsidRPr="002A6A86">
        <w:rPr>
          <w:rFonts w:ascii="Times New Roman" w:hAnsi="Times New Roman"/>
          <w:spacing w:val="64"/>
          <w:sz w:val="24"/>
          <w:szCs w:val="24"/>
        </w:rPr>
        <w:t xml:space="preserve"> </w:t>
      </w:r>
      <w:r w:rsidRPr="002A6A86">
        <w:rPr>
          <w:rFonts w:ascii="Times New Roman" w:hAnsi="Times New Roman"/>
          <w:spacing w:val="3"/>
          <w:sz w:val="24"/>
          <w:szCs w:val="24"/>
        </w:rPr>
        <w:t>с</w:t>
      </w:r>
      <w:r w:rsidRPr="002A6A86">
        <w:rPr>
          <w:rFonts w:ascii="Times New Roman" w:hAnsi="Times New Roman"/>
          <w:sz w:val="24"/>
          <w:szCs w:val="24"/>
        </w:rPr>
        <w:t>ам</w:t>
      </w:r>
      <w:r w:rsidRPr="002A6A86">
        <w:rPr>
          <w:rFonts w:ascii="Times New Roman" w:hAnsi="Times New Roman"/>
          <w:spacing w:val="1"/>
          <w:sz w:val="24"/>
          <w:szCs w:val="24"/>
        </w:rPr>
        <w:t>ым</w:t>
      </w:r>
      <w:r w:rsidRPr="002A6A86">
        <w:rPr>
          <w:rFonts w:ascii="Times New Roman" w:hAnsi="Times New Roman"/>
          <w:spacing w:val="64"/>
          <w:sz w:val="24"/>
          <w:szCs w:val="24"/>
        </w:rPr>
        <w:t xml:space="preserve"> </w:t>
      </w:r>
      <w:r w:rsidRPr="002A6A86">
        <w:rPr>
          <w:rFonts w:ascii="Times New Roman" w:hAnsi="Times New Roman"/>
          <w:spacing w:val="1"/>
          <w:sz w:val="24"/>
          <w:szCs w:val="24"/>
        </w:rPr>
        <w:t>д</w:t>
      </w:r>
      <w:r w:rsidRPr="002A6A86">
        <w:rPr>
          <w:rFonts w:ascii="Times New Roman" w:hAnsi="Times New Roman"/>
          <w:spacing w:val="-5"/>
          <w:sz w:val="24"/>
          <w:szCs w:val="24"/>
        </w:rPr>
        <w:t>а</w:t>
      </w:r>
      <w:r w:rsidRPr="002A6A86">
        <w:rPr>
          <w:rFonts w:ascii="Times New Roman" w:hAnsi="Times New Roman"/>
          <w:sz w:val="24"/>
          <w:szCs w:val="24"/>
        </w:rPr>
        <w:t xml:space="preserve">ть </w:t>
      </w:r>
      <w:r w:rsidRPr="002A6A86">
        <w:rPr>
          <w:rFonts w:ascii="Times New Roman" w:hAnsi="Times New Roman"/>
          <w:spacing w:val="1"/>
          <w:sz w:val="24"/>
          <w:szCs w:val="24"/>
        </w:rPr>
        <w:t>им</w:t>
      </w:r>
      <w:r w:rsidRPr="002A6A86">
        <w:rPr>
          <w:rFonts w:ascii="Times New Roman" w:hAnsi="Times New Roman"/>
          <w:spacing w:val="112"/>
          <w:sz w:val="24"/>
          <w:szCs w:val="24"/>
        </w:rPr>
        <w:t xml:space="preserve"> </w:t>
      </w:r>
      <w:r w:rsidRPr="002A6A86">
        <w:rPr>
          <w:rFonts w:ascii="Times New Roman" w:hAnsi="Times New Roman"/>
          <w:spacing w:val="-1"/>
          <w:sz w:val="24"/>
          <w:szCs w:val="24"/>
        </w:rPr>
        <w:t>в</w:t>
      </w:r>
      <w:r w:rsidRPr="002A6A86">
        <w:rPr>
          <w:rFonts w:ascii="Times New Roman" w:hAnsi="Times New Roman"/>
          <w:sz w:val="24"/>
          <w:szCs w:val="24"/>
        </w:rPr>
        <w:t>о</w:t>
      </w:r>
      <w:r w:rsidRPr="002A6A86">
        <w:rPr>
          <w:rFonts w:ascii="Times New Roman" w:hAnsi="Times New Roman"/>
          <w:spacing w:val="-3"/>
          <w:sz w:val="24"/>
          <w:szCs w:val="24"/>
        </w:rPr>
        <w:t>з</w:t>
      </w:r>
      <w:r w:rsidRPr="002A6A86">
        <w:rPr>
          <w:rFonts w:ascii="Times New Roman" w:hAnsi="Times New Roman"/>
          <w:sz w:val="24"/>
          <w:szCs w:val="24"/>
        </w:rPr>
        <w:t>м</w:t>
      </w:r>
      <w:r w:rsidRPr="002A6A86">
        <w:rPr>
          <w:rFonts w:ascii="Times New Roman" w:hAnsi="Times New Roman"/>
          <w:spacing w:val="-7"/>
          <w:sz w:val="24"/>
          <w:szCs w:val="24"/>
        </w:rPr>
        <w:t>о</w:t>
      </w:r>
      <w:r w:rsidRPr="002A6A86">
        <w:rPr>
          <w:rFonts w:ascii="Times New Roman" w:hAnsi="Times New Roman"/>
          <w:sz w:val="24"/>
          <w:szCs w:val="24"/>
        </w:rPr>
        <w:t>ж</w:t>
      </w:r>
      <w:r w:rsidRPr="002A6A86">
        <w:rPr>
          <w:rFonts w:ascii="Times New Roman" w:hAnsi="Times New Roman"/>
          <w:spacing w:val="-1"/>
          <w:sz w:val="24"/>
          <w:szCs w:val="24"/>
        </w:rPr>
        <w:t>н</w:t>
      </w:r>
      <w:r w:rsidRPr="002A6A86">
        <w:rPr>
          <w:rFonts w:ascii="Times New Roman" w:hAnsi="Times New Roman"/>
          <w:spacing w:val="8"/>
          <w:sz w:val="24"/>
          <w:szCs w:val="24"/>
        </w:rPr>
        <w:t>о</w:t>
      </w:r>
      <w:r w:rsidRPr="002A6A86">
        <w:rPr>
          <w:rFonts w:ascii="Times New Roman" w:hAnsi="Times New Roman"/>
          <w:sz w:val="24"/>
          <w:szCs w:val="24"/>
        </w:rPr>
        <w:t>сть</w:t>
      </w:r>
      <w:r w:rsidRPr="002A6A86">
        <w:rPr>
          <w:rFonts w:ascii="Times New Roman" w:hAnsi="Times New Roman"/>
          <w:spacing w:val="111"/>
          <w:sz w:val="24"/>
          <w:szCs w:val="24"/>
        </w:rPr>
        <w:t xml:space="preserve"> </w:t>
      </w:r>
      <w:r w:rsidRPr="002A6A86">
        <w:rPr>
          <w:rFonts w:ascii="Times New Roman" w:hAnsi="Times New Roman"/>
          <w:spacing w:val="1"/>
          <w:sz w:val="24"/>
          <w:szCs w:val="24"/>
        </w:rPr>
        <w:t>с</w:t>
      </w:r>
      <w:r w:rsidRPr="002A6A86">
        <w:rPr>
          <w:rFonts w:ascii="Times New Roman" w:hAnsi="Times New Roman"/>
          <w:sz w:val="24"/>
          <w:szCs w:val="24"/>
        </w:rPr>
        <w:t>амо</w:t>
      </w:r>
      <w:r w:rsidRPr="002A6A86">
        <w:rPr>
          <w:rFonts w:ascii="Times New Roman" w:hAnsi="Times New Roman"/>
          <w:spacing w:val="1"/>
          <w:sz w:val="24"/>
          <w:szCs w:val="24"/>
        </w:rPr>
        <w:t>р</w:t>
      </w:r>
      <w:r w:rsidRPr="002A6A86">
        <w:rPr>
          <w:rFonts w:ascii="Times New Roman" w:hAnsi="Times New Roman"/>
          <w:spacing w:val="3"/>
          <w:sz w:val="24"/>
          <w:szCs w:val="24"/>
        </w:rPr>
        <w:t>еа</w:t>
      </w:r>
      <w:r w:rsidRPr="002A6A86">
        <w:rPr>
          <w:rFonts w:ascii="Times New Roman" w:hAnsi="Times New Roman"/>
          <w:sz w:val="24"/>
          <w:szCs w:val="24"/>
        </w:rPr>
        <w:t>лизо</w:t>
      </w:r>
      <w:r w:rsidRPr="002A6A86">
        <w:rPr>
          <w:rFonts w:ascii="Times New Roman" w:hAnsi="Times New Roman"/>
          <w:spacing w:val="-3"/>
          <w:sz w:val="24"/>
          <w:szCs w:val="24"/>
        </w:rPr>
        <w:t>в</w:t>
      </w:r>
      <w:r w:rsidRPr="002A6A86">
        <w:rPr>
          <w:rFonts w:ascii="Times New Roman" w:hAnsi="Times New Roman"/>
          <w:spacing w:val="-6"/>
          <w:sz w:val="24"/>
          <w:szCs w:val="24"/>
        </w:rPr>
        <w:t>а</w:t>
      </w:r>
      <w:r w:rsidRPr="002A6A86">
        <w:rPr>
          <w:rFonts w:ascii="Times New Roman" w:hAnsi="Times New Roman"/>
          <w:sz w:val="24"/>
          <w:szCs w:val="24"/>
        </w:rPr>
        <w:t>т</w:t>
      </w:r>
      <w:r w:rsidRPr="002A6A86">
        <w:rPr>
          <w:rFonts w:ascii="Times New Roman" w:hAnsi="Times New Roman"/>
          <w:spacing w:val="-1"/>
          <w:sz w:val="24"/>
          <w:szCs w:val="24"/>
        </w:rPr>
        <w:t>ь</w:t>
      </w:r>
      <w:r w:rsidRPr="002A6A86">
        <w:rPr>
          <w:rFonts w:ascii="Times New Roman" w:hAnsi="Times New Roman"/>
          <w:sz w:val="24"/>
          <w:szCs w:val="24"/>
        </w:rPr>
        <w:t>ся</w:t>
      </w:r>
      <w:r w:rsidRPr="002A6A86">
        <w:rPr>
          <w:rFonts w:ascii="Times New Roman" w:hAnsi="Times New Roman"/>
          <w:spacing w:val="113"/>
          <w:sz w:val="24"/>
          <w:szCs w:val="24"/>
        </w:rPr>
        <w:t xml:space="preserve"> </w:t>
      </w:r>
      <w:r w:rsidRPr="002A6A86">
        <w:rPr>
          <w:rFonts w:ascii="Times New Roman" w:hAnsi="Times New Roman"/>
          <w:sz w:val="24"/>
          <w:szCs w:val="24"/>
        </w:rPr>
        <w:t>в</w:t>
      </w:r>
      <w:r w:rsidRPr="002A6A86">
        <w:rPr>
          <w:rFonts w:ascii="Times New Roman" w:hAnsi="Times New Roman"/>
          <w:spacing w:val="110"/>
          <w:sz w:val="24"/>
          <w:szCs w:val="24"/>
        </w:rPr>
        <w:t xml:space="preserve"> </w:t>
      </w:r>
      <w:r w:rsidRPr="002A6A86">
        <w:rPr>
          <w:rFonts w:ascii="Times New Roman" w:hAnsi="Times New Roman"/>
          <w:spacing w:val="1"/>
          <w:sz w:val="24"/>
          <w:szCs w:val="24"/>
        </w:rPr>
        <w:t>н</w:t>
      </w:r>
      <w:r w:rsidRPr="002A6A86">
        <w:rPr>
          <w:rFonts w:ascii="Times New Roman" w:hAnsi="Times New Roman"/>
          <w:sz w:val="24"/>
          <w:szCs w:val="24"/>
        </w:rPr>
        <w:t>их,</w:t>
      </w:r>
      <w:r w:rsidRPr="002A6A86">
        <w:rPr>
          <w:rFonts w:ascii="Times New Roman" w:hAnsi="Times New Roman"/>
          <w:spacing w:val="112"/>
          <w:sz w:val="24"/>
          <w:szCs w:val="24"/>
        </w:rPr>
        <w:t xml:space="preserve"> </w:t>
      </w:r>
      <w:r w:rsidRPr="002A6A86">
        <w:rPr>
          <w:rFonts w:ascii="Times New Roman" w:hAnsi="Times New Roman"/>
          <w:sz w:val="24"/>
          <w:szCs w:val="24"/>
        </w:rPr>
        <w:t>а</w:t>
      </w:r>
      <w:r w:rsidRPr="002A6A86">
        <w:rPr>
          <w:rFonts w:ascii="Times New Roman" w:hAnsi="Times New Roman"/>
          <w:spacing w:val="113"/>
          <w:sz w:val="24"/>
          <w:szCs w:val="24"/>
        </w:rPr>
        <w:t xml:space="preserve"> </w:t>
      </w:r>
      <w:r w:rsidRPr="002A6A86">
        <w:rPr>
          <w:rFonts w:ascii="Times New Roman" w:hAnsi="Times New Roman"/>
          <w:sz w:val="24"/>
          <w:szCs w:val="24"/>
        </w:rPr>
        <w:t>с</w:t>
      </w:r>
      <w:r w:rsidRPr="002A6A86">
        <w:rPr>
          <w:rFonts w:ascii="Times New Roman" w:hAnsi="Times New Roman"/>
          <w:spacing w:val="111"/>
          <w:sz w:val="24"/>
          <w:szCs w:val="24"/>
        </w:rPr>
        <w:t xml:space="preserve"> </w:t>
      </w:r>
      <w:r w:rsidRPr="002A6A86">
        <w:rPr>
          <w:rFonts w:ascii="Times New Roman" w:hAnsi="Times New Roman"/>
          <w:spacing w:val="1"/>
          <w:sz w:val="24"/>
          <w:szCs w:val="24"/>
        </w:rPr>
        <w:t>д</w:t>
      </w:r>
      <w:r w:rsidRPr="002A6A86">
        <w:rPr>
          <w:rFonts w:ascii="Times New Roman" w:hAnsi="Times New Roman"/>
          <w:spacing w:val="-1"/>
          <w:sz w:val="24"/>
          <w:szCs w:val="24"/>
        </w:rPr>
        <w:t>р</w:t>
      </w:r>
      <w:r w:rsidRPr="002A6A86">
        <w:rPr>
          <w:rFonts w:ascii="Times New Roman" w:hAnsi="Times New Roman"/>
          <w:spacing w:val="-3"/>
          <w:sz w:val="24"/>
          <w:szCs w:val="24"/>
        </w:rPr>
        <w:t>у</w:t>
      </w:r>
      <w:r w:rsidRPr="002A6A86">
        <w:rPr>
          <w:rFonts w:ascii="Times New Roman" w:hAnsi="Times New Roman"/>
          <w:spacing w:val="-7"/>
          <w:sz w:val="24"/>
          <w:szCs w:val="24"/>
        </w:rPr>
        <w:t>г</w:t>
      </w:r>
      <w:r w:rsidRPr="002A6A86">
        <w:rPr>
          <w:rFonts w:ascii="Times New Roman" w:hAnsi="Times New Roman"/>
          <w:sz w:val="24"/>
          <w:szCs w:val="24"/>
        </w:rPr>
        <w:t>ой,</w:t>
      </w:r>
      <w:r w:rsidRPr="002A6A86">
        <w:rPr>
          <w:rFonts w:ascii="Times New Roman" w:hAnsi="Times New Roman"/>
          <w:spacing w:val="110"/>
          <w:sz w:val="24"/>
          <w:szCs w:val="24"/>
        </w:rPr>
        <w:t xml:space="preserve"> </w:t>
      </w:r>
      <w:r w:rsidRPr="002A6A86">
        <w:rPr>
          <w:rFonts w:ascii="Times New Roman" w:hAnsi="Times New Roman"/>
          <w:sz w:val="24"/>
          <w:szCs w:val="24"/>
        </w:rPr>
        <w:t>–</w:t>
      </w:r>
      <w:r w:rsidRPr="002A6A86">
        <w:rPr>
          <w:rFonts w:ascii="Times New Roman" w:hAnsi="Times New Roman"/>
          <w:spacing w:val="114"/>
          <w:sz w:val="24"/>
          <w:szCs w:val="24"/>
        </w:rPr>
        <w:t xml:space="preserve"> </w:t>
      </w:r>
      <w:r w:rsidRPr="002A6A86">
        <w:rPr>
          <w:rFonts w:ascii="Times New Roman" w:hAnsi="Times New Roman"/>
          <w:spacing w:val="-2"/>
          <w:sz w:val="24"/>
          <w:szCs w:val="24"/>
        </w:rPr>
        <w:t>у</w:t>
      </w:r>
      <w:r w:rsidRPr="002A6A86">
        <w:rPr>
          <w:rFonts w:ascii="Times New Roman" w:hAnsi="Times New Roman"/>
          <w:sz w:val="24"/>
          <w:szCs w:val="24"/>
        </w:rPr>
        <w:t>с</w:t>
      </w:r>
      <w:r w:rsidRPr="002A6A86">
        <w:rPr>
          <w:rFonts w:ascii="Times New Roman" w:hAnsi="Times New Roman"/>
          <w:spacing w:val="1"/>
          <w:sz w:val="24"/>
          <w:szCs w:val="24"/>
        </w:rPr>
        <w:t>т</w:t>
      </w:r>
      <w:r w:rsidRPr="002A6A86">
        <w:rPr>
          <w:rFonts w:ascii="Times New Roman" w:hAnsi="Times New Roman"/>
          <w:sz w:val="24"/>
          <w:szCs w:val="24"/>
        </w:rPr>
        <w:t>а</w:t>
      </w:r>
      <w:r w:rsidRPr="002A6A86">
        <w:rPr>
          <w:rFonts w:ascii="Times New Roman" w:hAnsi="Times New Roman"/>
          <w:spacing w:val="3"/>
          <w:sz w:val="24"/>
          <w:szCs w:val="24"/>
        </w:rPr>
        <w:t>н</w:t>
      </w:r>
      <w:r w:rsidRPr="002A6A86">
        <w:rPr>
          <w:rFonts w:ascii="Times New Roman" w:hAnsi="Times New Roman"/>
          <w:spacing w:val="1"/>
          <w:sz w:val="24"/>
          <w:szCs w:val="24"/>
        </w:rPr>
        <w:t>о</w:t>
      </w:r>
      <w:r w:rsidRPr="002A6A86">
        <w:rPr>
          <w:rFonts w:ascii="Times New Roman" w:hAnsi="Times New Roman"/>
          <w:sz w:val="24"/>
          <w:szCs w:val="24"/>
        </w:rPr>
        <w:t>в</w:t>
      </w:r>
      <w:r w:rsidRPr="002A6A86">
        <w:rPr>
          <w:rFonts w:ascii="Times New Roman" w:hAnsi="Times New Roman"/>
          <w:spacing w:val="1"/>
          <w:sz w:val="24"/>
          <w:szCs w:val="24"/>
        </w:rPr>
        <w:t>и</w:t>
      </w:r>
      <w:r w:rsidRPr="002A6A86">
        <w:rPr>
          <w:rFonts w:ascii="Times New Roman" w:hAnsi="Times New Roman"/>
          <w:sz w:val="24"/>
          <w:szCs w:val="24"/>
        </w:rPr>
        <w:t>ть</w:t>
      </w:r>
      <w:r w:rsidRPr="002A6A86">
        <w:rPr>
          <w:rFonts w:ascii="Times New Roman" w:hAnsi="Times New Roman"/>
          <w:spacing w:val="109"/>
          <w:sz w:val="24"/>
          <w:szCs w:val="24"/>
        </w:rPr>
        <w:t xml:space="preserve"> </w:t>
      </w:r>
      <w:r w:rsidRPr="002A6A86">
        <w:rPr>
          <w:rFonts w:ascii="Times New Roman" w:hAnsi="Times New Roman"/>
          <w:spacing w:val="1"/>
          <w:sz w:val="24"/>
          <w:szCs w:val="24"/>
        </w:rPr>
        <w:t>и</w:t>
      </w:r>
      <w:r w:rsidRPr="002A6A86">
        <w:rPr>
          <w:rFonts w:ascii="Times New Roman" w:hAnsi="Times New Roman"/>
          <w:sz w:val="24"/>
          <w:szCs w:val="24"/>
        </w:rPr>
        <w:t xml:space="preserve"> </w:t>
      </w:r>
      <w:r w:rsidRPr="002A6A86">
        <w:rPr>
          <w:rFonts w:ascii="Times New Roman" w:hAnsi="Times New Roman"/>
          <w:spacing w:val="-2"/>
          <w:sz w:val="24"/>
          <w:szCs w:val="24"/>
        </w:rPr>
        <w:t>у</w:t>
      </w:r>
      <w:r w:rsidRPr="002A6A86">
        <w:rPr>
          <w:rFonts w:ascii="Times New Roman" w:hAnsi="Times New Roman"/>
          <w:sz w:val="24"/>
          <w:szCs w:val="24"/>
        </w:rPr>
        <w:t>пр</w:t>
      </w:r>
      <w:r w:rsidRPr="002A6A86">
        <w:rPr>
          <w:rFonts w:ascii="Times New Roman" w:hAnsi="Times New Roman"/>
          <w:spacing w:val="-3"/>
          <w:sz w:val="24"/>
          <w:szCs w:val="24"/>
        </w:rPr>
        <w:t>о</w:t>
      </w:r>
      <w:r w:rsidRPr="002A6A86">
        <w:rPr>
          <w:rFonts w:ascii="Times New Roman" w:hAnsi="Times New Roman"/>
          <w:sz w:val="24"/>
          <w:szCs w:val="24"/>
        </w:rPr>
        <w:t>чить</w:t>
      </w:r>
      <w:r w:rsidRPr="002A6A86">
        <w:rPr>
          <w:rFonts w:ascii="Times New Roman" w:hAnsi="Times New Roman"/>
          <w:spacing w:val="35"/>
          <w:sz w:val="24"/>
          <w:szCs w:val="24"/>
        </w:rPr>
        <w:t xml:space="preserve"> </w:t>
      </w:r>
      <w:r w:rsidRPr="002A6A86">
        <w:rPr>
          <w:rFonts w:ascii="Times New Roman" w:hAnsi="Times New Roman"/>
          <w:sz w:val="24"/>
          <w:szCs w:val="24"/>
        </w:rPr>
        <w:t>д</w:t>
      </w:r>
      <w:r w:rsidRPr="002A6A86">
        <w:rPr>
          <w:rFonts w:ascii="Times New Roman" w:hAnsi="Times New Roman"/>
          <w:spacing w:val="1"/>
          <w:sz w:val="24"/>
          <w:szCs w:val="24"/>
        </w:rPr>
        <w:t>о</w:t>
      </w:r>
      <w:r w:rsidRPr="002A6A86">
        <w:rPr>
          <w:rFonts w:ascii="Times New Roman" w:hAnsi="Times New Roman"/>
          <w:spacing w:val="-1"/>
          <w:sz w:val="24"/>
          <w:szCs w:val="24"/>
        </w:rPr>
        <w:t>в</w:t>
      </w:r>
      <w:r w:rsidRPr="002A6A86">
        <w:rPr>
          <w:rFonts w:ascii="Times New Roman" w:hAnsi="Times New Roman"/>
          <w:sz w:val="24"/>
          <w:szCs w:val="24"/>
        </w:rPr>
        <w:t>ер</w:t>
      </w:r>
      <w:r w:rsidRPr="002A6A86">
        <w:rPr>
          <w:rFonts w:ascii="Times New Roman" w:hAnsi="Times New Roman"/>
          <w:spacing w:val="1"/>
          <w:sz w:val="24"/>
          <w:szCs w:val="24"/>
        </w:rPr>
        <w:t>и</w:t>
      </w:r>
      <w:r w:rsidRPr="002A6A86">
        <w:rPr>
          <w:rFonts w:ascii="Times New Roman" w:hAnsi="Times New Roman"/>
          <w:sz w:val="24"/>
          <w:szCs w:val="24"/>
        </w:rPr>
        <w:t>те</w:t>
      </w:r>
      <w:r w:rsidRPr="002A6A86">
        <w:rPr>
          <w:rFonts w:ascii="Times New Roman" w:hAnsi="Times New Roman"/>
          <w:spacing w:val="-1"/>
          <w:sz w:val="24"/>
          <w:szCs w:val="24"/>
        </w:rPr>
        <w:t>ль</w:t>
      </w:r>
      <w:r w:rsidRPr="002A6A86">
        <w:rPr>
          <w:rFonts w:ascii="Times New Roman" w:hAnsi="Times New Roman"/>
          <w:sz w:val="24"/>
          <w:szCs w:val="24"/>
        </w:rPr>
        <w:t>н</w:t>
      </w:r>
      <w:r w:rsidRPr="002A6A86">
        <w:rPr>
          <w:rFonts w:ascii="Times New Roman" w:hAnsi="Times New Roman"/>
          <w:spacing w:val="1"/>
          <w:sz w:val="24"/>
          <w:szCs w:val="24"/>
        </w:rPr>
        <w:t>ы</w:t>
      </w:r>
      <w:r w:rsidRPr="002A6A86">
        <w:rPr>
          <w:rFonts w:ascii="Times New Roman" w:hAnsi="Times New Roman"/>
          <w:sz w:val="24"/>
          <w:szCs w:val="24"/>
        </w:rPr>
        <w:t>е</w:t>
      </w:r>
      <w:r w:rsidRPr="002A6A86">
        <w:rPr>
          <w:rFonts w:ascii="Times New Roman" w:hAnsi="Times New Roman"/>
          <w:spacing w:val="36"/>
          <w:sz w:val="24"/>
          <w:szCs w:val="24"/>
        </w:rPr>
        <w:t xml:space="preserve"> </w:t>
      </w:r>
      <w:r w:rsidRPr="002A6A86">
        <w:rPr>
          <w:rFonts w:ascii="Times New Roman" w:hAnsi="Times New Roman"/>
          <w:spacing w:val="-2"/>
          <w:sz w:val="24"/>
          <w:szCs w:val="24"/>
        </w:rPr>
        <w:t>о</w:t>
      </w:r>
      <w:r w:rsidRPr="002A6A86">
        <w:rPr>
          <w:rFonts w:ascii="Times New Roman" w:hAnsi="Times New Roman"/>
          <w:sz w:val="24"/>
          <w:szCs w:val="24"/>
        </w:rPr>
        <w:t>т</w:t>
      </w:r>
      <w:r w:rsidRPr="002A6A86">
        <w:rPr>
          <w:rFonts w:ascii="Times New Roman" w:hAnsi="Times New Roman"/>
          <w:spacing w:val="-1"/>
          <w:sz w:val="24"/>
          <w:szCs w:val="24"/>
        </w:rPr>
        <w:t>н</w:t>
      </w:r>
      <w:r w:rsidRPr="002A6A86">
        <w:rPr>
          <w:rFonts w:ascii="Times New Roman" w:hAnsi="Times New Roman"/>
          <w:sz w:val="24"/>
          <w:szCs w:val="24"/>
        </w:rPr>
        <w:t>ошения</w:t>
      </w:r>
      <w:r w:rsidRPr="002A6A86">
        <w:rPr>
          <w:rFonts w:ascii="Times New Roman" w:hAnsi="Times New Roman"/>
          <w:spacing w:val="39"/>
          <w:sz w:val="24"/>
          <w:szCs w:val="24"/>
        </w:rPr>
        <w:t xml:space="preserve"> </w:t>
      </w:r>
      <w:r w:rsidRPr="002A6A86">
        <w:rPr>
          <w:rFonts w:ascii="Times New Roman" w:hAnsi="Times New Roman"/>
          <w:sz w:val="24"/>
          <w:szCs w:val="24"/>
        </w:rPr>
        <w:t>с</w:t>
      </w:r>
      <w:r w:rsidRPr="002A6A86">
        <w:rPr>
          <w:rFonts w:ascii="Times New Roman" w:hAnsi="Times New Roman"/>
          <w:spacing w:val="36"/>
          <w:sz w:val="24"/>
          <w:szCs w:val="24"/>
        </w:rPr>
        <w:t xml:space="preserve"> </w:t>
      </w:r>
      <w:r w:rsidRPr="002A6A86">
        <w:rPr>
          <w:rFonts w:ascii="Times New Roman" w:hAnsi="Times New Roman"/>
          <w:sz w:val="24"/>
          <w:szCs w:val="24"/>
        </w:rPr>
        <w:t>о</w:t>
      </w:r>
      <w:r w:rsidRPr="002A6A86">
        <w:rPr>
          <w:rFonts w:ascii="Times New Roman" w:hAnsi="Times New Roman"/>
          <w:spacing w:val="-7"/>
          <w:sz w:val="24"/>
          <w:szCs w:val="24"/>
        </w:rPr>
        <w:t>б</w:t>
      </w:r>
      <w:r w:rsidRPr="002A6A86">
        <w:rPr>
          <w:rFonts w:ascii="Times New Roman" w:hAnsi="Times New Roman"/>
          <w:spacing w:val="-3"/>
          <w:sz w:val="24"/>
          <w:szCs w:val="24"/>
        </w:rPr>
        <w:t>у</w:t>
      </w:r>
      <w:r w:rsidRPr="002A6A86">
        <w:rPr>
          <w:rFonts w:ascii="Times New Roman" w:hAnsi="Times New Roman"/>
          <w:sz w:val="24"/>
          <w:szCs w:val="24"/>
        </w:rPr>
        <w:t>чающи</w:t>
      </w:r>
      <w:r w:rsidRPr="002A6A86">
        <w:rPr>
          <w:rFonts w:ascii="Times New Roman" w:hAnsi="Times New Roman"/>
          <w:spacing w:val="1"/>
          <w:sz w:val="24"/>
          <w:szCs w:val="24"/>
        </w:rPr>
        <w:t>ми</w:t>
      </w:r>
      <w:r w:rsidRPr="002A6A86">
        <w:rPr>
          <w:rFonts w:ascii="Times New Roman" w:hAnsi="Times New Roman"/>
          <w:sz w:val="24"/>
          <w:szCs w:val="24"/>
        </w:rPr>
        <w:t>ся</w:t>
      </w:r>
      <w:r w:rsidRPr="002A6A86">
        <w:rPr>
          <w:rFonts w:ascii="Times New Roman" w:hAnsi="Times New Roman"/>
          <w:spacing w:val="39"/>
          <w:sz w:val="24"/>
          <w:szCs w:val="24"/>
        </w:rPr>
        <w:t xml:space="preserve"> </w:t>
      </w:r>
      <w:r w:rsidRPr="002A6A86">
        <w:rPr>
          <w:rFonts w:ascii="Times New Roman" w:hAnsi="Times New Roman"/>
          <w:sz w:val="24"/>
          <w:szCs w:val="24"/>
        </w:rPr>
        <w:t>кл</w:t>
      </w:r>
      <w:r w:rsidRPr="002A6A86">
        <w:rPr>
          <w:rFonts w:ascii="Times New Roman" w:hAnsi="Times New Roman"/>
          <w:spacing w:val="-1"/>
          <w:sz w:val="24"/>
          <w:szCs w:val="24"/>
        </w:rPr>
        <w:t>а</w:t>
      </w:r>
      <w:r w:rsidRPr="002A6A86">
        <w:rPr>
          <w:rFonts w:ascii="Times New Roman" w:hAnsi="Times New Roman"/>
          <w:sz w:val="24"/>
          <w:szCs w:val="24"/>
        </w:rPr>
        <w:t>с</w:t>
      </w:r>
      <w:r w:rsidRPr="002A6A86">
        <w:rPr>
          <w:rFonts w:ascii="Times New Roman" w:hAnsi="Times New Roman"/>
          <w:spacing w:val="2"/>
          <w:sz w:val="24"/>
          <w:szCs w:val="24"/>
        </w:rPr>
        <w:t>с</w:t>
      </w:r>
      <w:r w:rsidRPr="002A6A86">
        <w:rPr>
          <w:rFonts w:ascii="Times New Roman" w:hAnsi="Times New Roman"/>
          <w:spacing w:val="1"/>
          <w:sz w:val="24"/>
          <w:szCs w:val="24"/>
        </w:rPr>
        <w:t>а</w:t>
      </w:r>
      <w:r w:rsidRPr="002A6A86">
        <w:rPr>
          <w:rFonts w:ascii="Times New Roman" w:hAnsi="Times New Roman"/>
          <w:sz w:val="24"/>
          <w:szCs w:val="24"/>
        </w:rPr>
        <w:t>,</w:t>
      </w:r>
      <w:r w:rsidRPr="002A6A86">
        <w:rPr>
          <w:rFonts w:ascii="Times New Roman" w:hAnsi="Times New Roman"/>
          <w:spacing w:val="38"/>
          <w:sz w:val="24"/>
          <w:szCs w:val="24"/>
        </w:rPr>
        <w:t xml:space="preserve"> </w:t>
      </w:r>
      <w:r w:rsidRPr="002A6A86">
        <w:rPr>
          <w:rFonts w:ascii="Times New Roman" w:hAnsi="Times New Roman"/>
          <w:sz w:val="24"/>
          <w:szCs w:val="24"/>
        </w:rPr>
        <w:t>с</w:t>
      </w:r>
      <w:r w:rsidRPr="002A6A86">
        <w:rPr>
          <w:rFonts w:ascii="Times New Roman" w:hAnsi="Times New Roman"/>
          <w:spacing w:val="2"/>
          <w:sz w:val="24"/>
          <w:szCs w:val="24"/>
        </w:rPr>
        <w:t>т</w:t>
      </w:r>
      <w:r w:rsidRPr="002A6A86">
        <w:rPr>
          <w:rFonts w:ascii="Times New Roman" w:hAnsi="Times New Roman"/>
          <w:spacing w:val="-5"/>
          <w:sz w:val="24"/>
          <w:szCs w:val="24"/>
        </w:rPr>
        <w:t>а</w:t>
      </w:r>
      <w:r w:rsidRPr="002A6A86">
        <w:rPr>
          <w:rFonts w:ascii="Times New Roman" w:hAnsi="Times New Roman"/>
          <w:sz w:val="24"/>
          <w:szCs w:val="24"/>
        </w:rPr>
        <w:t>ть</w:t>
      </w:r>
      <w:r w:rsidRPr="002A6A86">
        <w:rPr>
          <w:rFonts w:ascii="Times New Roman" w:hAnsi="Times New Roman"/>
          <w:spacing w:val="37"/>
          <w:sz w:val="24"/>
          <w:szCs w:val="24"/>
        </w:rPr>
        <w:t xml:space="preserve"> </w:t>
      </w:r>
      <w:r w:rsidRPr="002A6A86">
        <w:rPr>
          <w:rFonts w:ascii="Times New Roman" w:hAnsi="Times New Roman"/>
          <w:spacing w:val="1"/>
          <w:sz w:val="24"/>
          <w:szCs w:val="24"/>
        </w:rPr>
        <w:t>д</w:t>
      </w:r>
      <w:r w:rsidRPr="002A6A86">
        <w:rPr>
          <w:rFonts w:ascii="Times New Roman" w:hAnsi="Times New Roman"/>
          <w:sz w:val="24"/>
          <w:szCs w:val="24"/>
        </w:rPr>
        <w:t>ля</w:t>
      </w:r>
      <w:r w:rsidRPr="002A6A86">
        <w:rPr>
          <w:rFonts w:ascii="Times New Roman" w:hAnsi="Times New Roman"/>
          <w:spacing w:val="36"/>
          <w:sz w:val="24"/>
          <w:szCs w:val="24"/>
        </w:rPr>
        <w:t xml:space="preserve"> </w:t>
      </w:r>
      <w:r w:rsidRPr="002A6A86">
        <w:rPr>
          <w:rFonts w:ascii="Times New Roman" w:hAnsi="Times New Roman"/>
          <w:spacing w:val="1"/>
          <w:sz w:val="24"/>
          <w:szCs w:val="24"/>
        </w:rPr>
        <w:t>н</w:t>
      </w:r>
      <w:r w:rsidRPr="002A6A86">
        <w:rPr>
          <w:rFonts w:ascii="Times New Roman" w:hAnsi="Times New Roman"/>
          <w:sz w:val="24"/>
          <w:szCs w:val="24"/>
        </w:rPr>
        <w:t>их зн</w:t>
      </w:r>
      <w:r w:rsidRPr="002A6A86">
        <w:rPr>
          <w:rFonts w:ascii="Times New Roman" w:hAnsi="Times New Roman"/>
          <w:spacing w:val="-10"/>
          <w:sz w:val="24"/>
          <w:szCs w:val="24"/>
        </w:rPr>
        <w:t>а</w:t>
      </w:r>
      <w:r w:rsidRPr="002A6A86">
        <w:rPr>
          <w:rFonts w:ascii="Times New Roman" w:hAnsi="Times New Roman"/>
          <w:sz w:val="24"/>
          <w:szCs w:val="24"/>
        </w:rPr>
        <w:t>ч</w:t>
      </w:r>
      <w:r w:rsidRPr="002A6A86">
        <w:rPr>
          <w:rFonts w:ascii="Times New Roman" w:hAnsi="Times New Roman"/>
          <w:spacing w:val="2"/>
          <w:sz w:val="24"/>
          <w:szCs w:val="24"/>
        </w:rPr>
        <w:t>и</w:t>
      </w:r>
      <w:r w:rsidRPr="002A6A86">
        <w:rPr>
          <w:rFonts w:ascii="Times New Roman" w:hAnsi="Times New Roman"/>
          <w:spacing w:val="-1"/>
          <w:sz w:val="24"/>
          <w:szCs w:val="24"/>
        </w:rPr>
        <w:t>м</w:t>
      </w:r>
      <w:r w:rsidRPr="002A6A86">
        <w:rPr>
          <w:rFonts w:ascii="Times New Roman" w:hAnsi="Times New Roman"/>
          <w:spacing w:val="1"/>
          <w:sz w:val="24"/>
          <w:szCs w:val="24"/>
        </w:rPr>
        <w:t>ы</w:t>
      </w:r>
      <w:r w:rsidRPr="002A6A86">
        <w:rPr>
          <w:rFonts w:ascii="Times New Roman" w:hAnsi="Times New Roman"/>
          <w:sz w:val="24"/>
          <w:szCs w:val="24"/>
        </w:rPr>
        <w:t>м взр</w:t>
      </w:r>
      <w:r w:rsidRPr="002A6A86">
        <w:rPr>
          <w:rFonts w:ascii="Times New Roman" w:hAnsi="Times New Roman"/>
          <w:spacing w:val="6"/>
          <w:sz w:val="24"/>
          <w:szCs w:val="24"/>
        </w:rPr>
        <w:t>о</w:t>
      </w:r>
      <w:r w:rsidRPr="002A6A86">
        <w:rPr>
          <w:rFonts w:ascii="Times New Roman" w:hAnsi="Times New Roman"/>
          <w:sz w:val="24"/>
          <w:szCs w:val="24"/>
        </w:rPr>
        <w:t>с</w:t>
      </w:r>
      <w:r w:rsidRPr="002A6A86">
        <w:rPr>
          <w:rFonts w:ascii="Times New Roman" w:hAnsi="Times New Roman"/>
          <w:spacing w:val="-1"/>
          <w:sz w:val="24"/>
          <w:szCs w:val="24"/>
        </w:rPr>
        <w:t>л</w:t>
      </w:r>
      <w:r w:rsidRPr="002A6A86">
        <w:rPr>
          <w:rFonts w:ascii="Times New Roman" w:hAnsi="Times New Roman"/>
          <w:sz w:val="24"/>
          <w:szCs w:val="24"/>
        </w:rPr>
        <w:t>ым, за</w:t>
      </w:r>
      <w:r w:rsidRPr="002A6A86">
        <w:rPr>
          <w:rFonts w:ascii="Times New Roman" w:hAnsi="Times New Roman"/>
          <w:spacing w:val="1"/>
          <w:sz w:val="24"/>
          <w:szCs w:val="24"/>
        </w:rPr>
        <w:t>д</w:t>
      </w:r>
      <w:r w:rsidRPr="002A6A86">
        <w:rPr>
          <w:rFonts w:ascii="Times New Roman" w:hAnsi="Times New Roman"/>
          <w:sz w:val="24"/>
          <w:szCs w:val="24"/>
        </w:rPr>
        <w:t>ающ</w:t>
      </w:r>
      <w:r w:rsidRPr="002A6A86">
        <w:rPr>
          <w:rFonts w:ascii="Times New Roman" w:hAnsi="Times New Roman"/>
          <w:spacing w:val="1"/>
          <w:sz w:val="24"/>
          <w:szCs w:val="24"/>
        </w:rPr>
        <w:t>им</w:t>
      </w:r>
      <w:r w:rsidRPr="002A6A86">
        <w:rPr>
          <w:rFonts w:ascii="Times New Roman" w:hAnsi="Times New Roman"/>
          <w:spacing w:val="-2"/>
          <w:sz w:val="24"/>
          <w:szCs w:val="24"/>
        </w:rPr>
        <w:t xml:space="preserve"> </w:t>
      </w:r>
      <w:r w:rsidRPr="002A6A86">
        <w:rPr>
          <w:rFonts w:ascii="Times New Roman" w:hAnsi="Times New Roman"/>
          <w:sz w:val="24"/>
          <w:szCs w:val="24"/>
        </w:rPr>
        <w:t>обр</w:t>
      </w:r>
      <w:r w:rsidRPr="002A6A86">
        <w:rPr>
          <w:rFonts w:ascii="Times New Roman" w:hAnsi="Times New Roman"/>
          <w:spacing w:val="1"/>
          <w:sz w:val="24"/>
          <w:szCs w:val="24"/>
        </w:rPr>
        <w:t>а</w:t>
      </w:r>
      <w:r w:rsidRPr="002A6A86">
        <w:rPr>
          <w:rFonts w:ascii="Times New Roman" w:hAnsi="Times New Roman"/>
          <w:spacing w:val="-1"/>
          <w:sz w:val="24"/>
          <w:szCs w:val="24"/>
        </w:rPr>
        <w:t>зц</w:t>
      </w:r>
      <w:r w:rsidRPr="002A6A86">
        <w:rPr>
          <w:rFonts w:ascii="Times New Roman" w:hAnsi="Times New Roman"/>
          <w:sz w:val="24"/>
          <w:szCs w:val="24"/>
        </w:rPr>
        <w:t>ы</w:t>
      </w:r>
      <w:r w:rsidRPr="002A6A86">
        <w:rPr>
          <w:rFonts w:ascii="Times New Roman" w:hAnsi="Times New Roman"/>
          <w:spacing w:val="1"/>
          <w:sz w:val="24"/>
          <w:szCs w:val="24"/>
        </w:rPr>
        <w:t xml:space="preserve"> </w:t>
      </w:r>
      <w:r w:rsidRPr="002A6A86">
        <w:rPr>
          <w:rFonts w:ascii="Times New Roman" w:hAnsi="Times New Roman"/>
          <w:sz w:val="24"/>
          <w:szCs w:val="24"/>
        </w:rPr>
        <w:t>по</w:t>
      </w:r>
      <w:r w:rsidRPr="002A6A86">
        <w:rPr>
          <w:rFonts w:ascii="Times New Roman" w:hAnsi="Times New Roman"/>
          <w:spacing w:val="-1"/>
          <w:sz w:val="24"/>
          <w:szCs w:val="24"/>
        </w:rPr>
        <w:t>в</w:t>
      </w:r>
      <w:r w:rsidRPr="002A6A86">
        <w:rPr>
          <w:rFonts w:ascii="Times New Roman" w:hAnsi="Times New Roman"/>
          <w:spacing w:val="-4"/>
          <w:sz w:val="24"/>
          <w:szCs w:val="24"/>
        </w:rPr>
        <w:t>е</w:t>
      </w:r>
      <w:r w:rsidRPr="002A6A86">
        <w:rPr>
          <w:rFonts w:ascii="Times New Roman" w:hAnsi="Times New Roman"/>
          <w:sz w:val="24"/>
          <w:szCs w:val="24"/>
        </w:rPr>
        <w:t>д</w:t>
      </w:r>
      <w:r w:rsidRPr="002A6A86">
        <w:rPr>
          <w:rFonts w:ascii="Times New Roman" w:hAnsi="Times New Roman"/>
          <w:spacing w:val="1"/>
          <w:sz w:val="24"/>
          <w:szCs w:val="24"/>
        </w:rPr>
        <w:t>е</w:t>
      </w:r>
      <w:r w:rsidRPr="002A6A86">
        <w:rPr>
          <w:rFonts w:ascii="Times New Roman" w:hAnsi="Times New Roman"/>
          <w:sz w:val="24"/>
          <w:szCs w:val="24"/>
        </w:rPr>
        <w:t>ния</w:t>
      </w:r>
      <w:r w:rsidRPr="002A6A86">
        <w:rPr>
          <w:rFonts w:ascii="Times New Roman" w:hAnsi="Times New Roman"/>
          <w:spacing w:val="1"/>
          <w:sz w:val="24"/>
          <w:szCs w:val="24"/>
        </w:rPr>
        <w:t xml:space="preserve"> </w:t>
      </w:r>
      <w:r w:rsidRPr="002A6A86">
        <w:rPr>
          <w:rFonts w:ascii="Times New Roman" w:hAnsi="Times New Roman"/>
          <w:sz w:val="24"/>
          <w:szCs w:val="24"/>
        </w:rPr>
        <w:t>в</w:t>
      </w:r>
      <w:r w:rsidRPr="002A6A86">
        <w:rPr>
          <w:rFonts w:ascii="Times New Roman" w:hAnsi="Times New Roman"/>
          <w:spacing w:val="-2"/>
          <w:sz w:val="24"/>
          <w:szCs w:val="24"/>
        </w:rPr>
        <w:t xml:space="preserve"> </w:t>
      </w:r>
      <w:r w:rsidRPr="002A6A86">
        <w:rPr>
          <w:rFonts w:ascii="Times New Roman" w:hAnsi="Times New Roman"/>
          <w:sz w:val="24"/>
          <w:szCs w:val="24"/>
        </w:rPr>
        <w:t>о</w:t>
      </w:r>
      <w:r w:rsidRPr="002A6A86">
        <w:rPr>
          <w:rFonts w:ascii="Times New Roman" w:hAnsi="Times New Roman"/>
          <w:spacing w:val="1"/>
          <w:sz w:val="24"/>
          <w:szCs w:val="24"/>
        </w:rPr>
        <w:t>б</w:t>
      </w:r>
      <w:r w:rsidRPr="002A6A86">
        <w:rPr>
          <w:rFonts w:ascii="Times New Roman" w:hAnsi="Times New Roman"/>
          <w:sz w:val="24"/>
          <w:szCs w:val="24"/>
        </w:rPr>
        <w:t>щ</w:t>
      </w:r>
      <w:r w:rsidRPr="002A6A86">
        <w:rPr>
          <w:rFonts w:ascii="Times New Roman" w:hAnsi="Times New Roman"/>
          <w:spacing w:val="4"/>
          <w:sz w:val="24"/>
          <w:szCs w:val="24"/>
        </w:rPr>
        <w:t>е</w:t>
      </w:r>
      <w:r w:rsidRPr="002A6A86">
        <w:rPr>
          <w:rFonts w:ascii="Times New Roman" w:hAnsi="Times New Roman"/>
          <w:sz w:val="24"/>
          <w:szCs w:val="24"/>
        </w:rPr>
        <w:t>ст</w:t>
      </w:r>
      <w:r w:rsidRPr="002A6A86">
        <w:rPr>
          <w:rFonts w:ascii="Times New Roman" w:hAnsi="Times New Roman"/>
          <w:spacing w:val="-1"/>
          <w:sz w:val="24"/>
          <w:szCs w:val="24"/>
        </w:rPr>
        <w:t>в</w:t>
      </w:r>
      <w:r w:rsidRPr="002A6A86">
        <w:rPr>
          <w:rFonts w:ascii="Times New Roman" w:hAnsi="Times New Roman"/>
          <w:sz w:val="24"/>
          <w:szCs w:val="24"/>
        </w:rPr>
        <w:t>е;</w:t>
      </w:r>
    </w:p>
    <w:p w:rsidR="002A6A86" w:rsidRPr="002A6A86" w:rsidRDefault="002A6A86" w:rsidP="002A6A86">
      <w:pPr>
        <w:ind w:right="-20"/>
        <w:jc w:val="both"/>
        <w:rPr>
          <w:rFonts w:ascii="Times New Roman" w:hAnsi="Times New Roman"/>
          <w:sz w:val="24"/>
          <w:szCs w:val="24"/>
        </w:rPr>
      </w:pPr>
      <w:r w:rsidRPr="002A6A86">
        <w:rPr>
          <w:rFonts w:ascii="Times New Roman" w:hAnsi="Times New Roman"/>
          <w:sz w:val="24"/>
          <w:szCs w:val="24"/>
        </w:rPr>
        <w:t>-с</w:t>
      </w:r>
      <w:r w:rsidRPr="002A6A86">
        <w:rPr>
          <w:rFonts w:ascii="Times New Roman" w:hAnsi="Times New Roman"/>
          <w:spacing w:val="1"/>
          <w:sz w:val="24"/>
          <w:szCs w:val="24"/>
        </w:rPr>
        <w:t>п</w:t>
      </w:r>
      <w:r w:rsidRPr="002A6A86">
        <w:rPr>
          <w:rFonts w:ascii="Times New Roman" w:hAnsi="Times New Roman"/>
          <w:sz w:val="24"/>
          <w:szCs w:val="24"/>
        </w:rPr>
        <w:t>л</w:t>
      </w:r>
      <w:r w:rsidRPr="002A6A86">
        <w:rPr>
          <w:rFonts w:ascii="Times New Roman" w:hAnsi="Times New Roman"/>
          <w:spacing w:val="-6"/>
          <w:sz w:val="24"/>
          <w:szCs w:val="24"/>
        </w:rPr>
        <w:t>о</w:t>
      </w:r>
      <w:r w:rsidRPr="002A6A86">
        <w:rPr>
          <w:rFonts w:ascii="Times New Roman" w:hAnsi="Times New Roman"/>
          <w:sz w:val="24"/>
          <w:szCs w:val="24"/>
        </w:rPr>
        <w:t>чение</w:t>
      </w:r>
      <w:r w:rsidRPr="002A6A86">
        <w:rPr>
          <w:rFonts w:ascii="Times New Roman" w:hAnsi="Times New Roman"/>
          <w:spacing w:val="163"/>
          <w:sz w:val="24"/>
          <w:szCs w:val="24"/>
        </w:rPr>
        <w:t xml:space="preserve"> </w:t>
      </w:r>
      <w:r w:rsidRPr="002A6A86">
        <w:rPr>
          <w:rFonts w:ascii="Times New Roman" w:hAnsi="Times New Roman"/>
          <w:spacing w:val="-14"/>
          <w:sz w:val="24"/>
          <w:szCs w:val="24"/>
        </w:rPr>
        <w:t>к</w:t>
      </w:r>
      <w:r w:rsidRPr="002A6A86">
        <w:rPr>
          <w:rFonts w:ascii="Times New Roman" w:hAnsi="Times New Roman"/>
          <w:spacing w:val="-3"/>
          <w:sz w:val="24"/>
          <w:szCs w:val="24"/>
        </w:rPr>
        <w:t>о</w:t>
      </w:r>
      <w:r w:rsidRPr="002A6A86">
        <w:rPr>
          <w:rFonts w:ascii="Times New Roman" w:hAnsi="Times New Roman"/>
          <w:spacing w:val="-1"/>
          <w:sz w:val="24"/>
          <w:szCs w:val="24"/>
        </w:rPr>
        <w:t>л</w:t>
      </w:r>
      <w:r w:rsidRPr="002A6A86">
        <w:rPr>
          <w:rFonts w:ascii="Times New Roman" w:hAnsi="Times New Roman"/>
          <w:sz w:val="24"/>
          <w:szCs w:val="24"/>
        </w:rPr>
        <w:t>ле</w:t>
      </w:r>
      <w:r w:rsidRPr="002A6A86">
        <w:rPr>
          <w:rFonts w:ascii="Times New Roman" w:hAnsi="Times New Roman"/>
          <w:spacing w:val="-3"/>
          <w:sz w:val="24"/>
          <w:szCs w:val="24"/>
        </w:rPr>
        <w:t>к</w:t>
      </w:r>
      <w:r w:rsidRPr="002A6A86">
        <w:rPr>
          <w:rFonts w:ascii="Times New Roman" w:hAnsi="Times New Roman"/>
          <w:sz w:val="24"/>
          <w:szCs w:val="24"/>
        </w:rPr>
        <w:t>ти</w:t>
      </w:r>
      <w:r w:rsidRPr="002A6A86">
        <w:rPr>
          <w:rFonts w:ascii="Times New Roman" w:hAnsi="Times New Roman"/>
          <w:spacing w:val="-5"/>
          <w:sz w:val="24"/>
          <w:szCs w:val="24"/>
        </w:rPr>
        <w:t>в</w:t>
      </w:r>
      <w:r w:rsidRPr="002A6A86">
        <w:rPr>
          <w:rFonts w:ascii="Times New Roman" w:hAnsi="Times New Roman"/>
          <w:sz w:val="24"/>
          <w:szCs w:val="24"/>
        </w:rPr>
        <w:t>а</w:t>
      </w:r>
      <w:r w:rsidRPr="002A6A86">
        <w:rPr>
          <w:rFonts w:ascii="Times New Roman" w:hAnsi="Times New Roman"/>
          <w:spacing w:val="163"/>
          <w:sz w:val="24"/>
          <w:szCs w:val="24"/>
        </w:rPr>
        <w:t xml:space="preserve"> </w:t>
      </w:r>
      <w:r w:rsidRPr="002A6A86">
        <w:rPr>
          <w:rFonts w:ascii="Times New Roman" w:hAnsi="Times New Roman"/>
          <w:spacing w:val="1"/>
          <w:sz w:val="24"/>
          <w:szCs w:val="24"/>
        </w:rPr>
        <w:t>к</w:t>
      </w:r>
      <w:r w:rsidRPr="002A6A86">
        <w:rPr>
          <w:rFonts w:ascii="Times New Roman" w:hAnsi="Times New Roman"/>
          <w:sz w:val="24"/>
          <w:szCs w:val="24"/>
        </w:rPr>
        <w:t>ла</w:t>
      </w:r>
      <w:r w:rsidRPr="002A6A86">
        <w:rPr>
          <w:rFonts w:ascii="Times New Roman" w:hAnsi="Times New Roman"/>
          <w:spacing w:val="1"/>
          <w:sz w:val="24"/>
          <w:szCs w:val="24"/>
        </w:rPr>
        <w:t>с</w:t>
      </w:r>
      <w:r w:rsidRPr="002A6A86">
        <w:rPr>
          <w:rFonts w:ascii="Times New Roman" w:hAnsi="Times New Roman"/>
          <w:spacing w:val="3"/>
          <w:sz w:val="24"/>
          <w:szCs w:val="24"/>
        </w:rPr>
        <w:t>с</w:t>
      </w:r>
      <w:r w:rsidRPr="002A6A86">
        <w:rPr>
          <w:rFonts w:ascii="Times New Roman" w:hAnsi="Times New Roman"/>
          <w:sz w:val="24"/>
          <w:szCs w:val="24"/>
        </w:rPr>
        <w:t>а</w:t>
      </w:r>
      <w:r w:rsidRPr="002A6A86">
        <w:rPr>
          <w:rFonts w:ascii="Times New Roman" w:hAnsi="Times New Roman"/>
          <w:spacing w:val="163"/>
          <w:sz w:val="24"/>
          <w:szCs w:val="24"/>
        </w:rPr>
        <w:t xml:space="preserve"> </w:t>
      </w:r>
      <w:r w:rsidRPr="002A6A86">
        <w:rPr>
          <w:rFonts w:ascii="Times New Roman" w:hAnsi="Times New Roman"/>
          <w:sz w:val="24"/>
          <w:szCs w:val="24"/>
        </w:rPr>
        <w:t>чер</w:t>
      </w:r>
      <w:r w:rsidRPr="002A6A86">
        <w:rPr>
          <w:rFonts w:ascii="Times New Roman" w:hAnsi="Times New Roman"/>
          <w:spacing w:val="3"/>
          <w:sz w:val="24"/>
          <w:szCs w:val="24"/>
        </w:rPr>
        <w:t>е</w:t>
      </w:r>
      <w:r w:rsidRPr="002A6A86">
        <w:rPr>
          <w:rFonts w:ascii="Times New Roman" w:hAnsi="Times New Roman"/>
          <w:spacing w:val="-1"/>
          <w:sz w:val="24"/>
          <w:szCs w:val="24"/>
        </w:rPr>
        <w:t>з</w:t>
      </w:r>
      <w:r w:rsidRPr="002A6A86">
        <w:rPr>
          <w:rFonts w:ascii="Times New Roman" w:hAnsi="Times New Roman"/>
          <w:sz w:val="24"/>
          <w:szCs w:val="24"/>
        </w:rPr>
        <w:t>:</w:t>
      </w:r>
      <w:r w:rsidRPr="002A6A86">
        <w:rPr>
          <w:rFonts w:ascii="Times New Roman" w:hAnsi="Times New Roman"/>
          <w:spacing w:val="163"/>
          <w:sz w:val="24"/>
          <w:szCs w:val="24"/>
        </w:rPr>
        <w:t xml:space="preserve"> </w:t>
      </w:r>
      <w:r w:rsidRPr="002A6A86">
        <w:rPr>
          <w:rFonts w:ascii="Times New Roman" w:hAnsi="Times New Roman"/>
          <w:iCs/>
          <w:spacing w:val="1"/>
          <w:sz w:val="24"/>
          <w:szCs w:val="24"/>
        </w:rPr>
        <w:t>и</w:t>
      </w:r>
      <w:r w:rsidRPr="002A6A86">
        <w:rPr>
          <w:rFonts w:ascii="Times New Roman" w:hAnsi="Times New Roman"/>
          <w:spacing w:val="-1"/>
          <w:sz w:val="24"/>
          <w:szCs w:val="24"/>
        </w:rPr>
        <w:t>г</w:t>
      </w:r>
      <w:r w:rsidRPr="002A6A86">
        <w:rPr>
          <w:rFonts w:ascii="Times New Roman" w:hAnsi="Times New Roman"/>
          <w:sz w:val="24"/>
          <w:szCs w:val="24"/>
        </w:rPr>
        <w:t>ры</w:t>
      </w:r>
      <w:r w:rsidRPr="002A6A86">
        <w:rPr>
          <w:rFonts w:ascii="Times New Roman" w:hAnsi="Times New Roman"/>
          <w:spacing w:val="163"/>
          <w:sz w:val="24"/>
          <w:szCs w:val="24"/>
        </w:rPr>
        <w:t xml:space="preserve"> </w:t>
      </w:r>
      <w:r w:rsidRPr="002A6A86">
        <w:rPr>
          <w:rFonts w:ascii="Times New Roman" w:hAnsi="Times New Roman"/>
          <w:spacing w:val="1"/>
          <w:sz w:val="24"/>
          <w:szCs w:val="24"/>
        </w:rPr>
        <w:t>и</w:t>
      </w:r>
      <w:r w:rsidRPr="002A6A86">
        <w:rPr>
          <w:rFonts w:ascii="Times New Roman" w:hAnsi="Times New Roman"/>
          <w:spacing w:val="164"/>
          <w:sz w:val="24"/>
          <w:szCs w:val="24"/>
        </w:rPr>
        <w:t xml:space="preserve"> </w:t>
      </w:r>
      <w:r w:rsidRPr="002A6A86">
        <w:rPr>
          <w:rFonts w:ascii="Times New Roman" w:hAnsi="Times New Roman"/>
          <w:spacing w:val="2"/>
          <w:sz w:val="24"/>
          <w:szCs w:val="24"/>
        </w:rPr>
        <w:t>т</w:t>
      </w:r>
      <w:r w:rsidRPr="002A6A86">
        <w:rPr>
          <w:rFonts w:ascii="Times New Roman" w:hAnsi="Times New Roman"/>
          <w:sz w:val="24"/>
          <w:szCs w:val="24"/>
        </w:rPr>
        <w:t>ренинги</w:t>
      </w:r>
      <w:r w:rsidRPr="002A6A86">
        <w:rPr>
          <w:rFonts w:ascii="Times New Roman" w:hAnsi="Times New Roman"/>
          <w:spacing w:val="164"/>
          <w:sz w:val="24"/>
          <w:szCs w:val="24"/>
        </w:rPr>
        <w:t xml:space="preserve"> </w:t>
      </w:r>
      <w:r w:rsidRPr="002A6A86">
        <w:rPr>
          <w:rFonts w:ascii="Times New Roman" w:hAnsi="Times New Roman"/>
          <w:spacing w:val="1"/>
          <w:sz w:val="24"/>
          <w:szCs w:val="24"/>
        </w:rPr>
        <w:t>на</w:t>
      </w:r>
      <w:r w:rsidRPr="002A6A86">
        <w:rPr>
          <w:rFonts w:ascii="Times New Roman" w:hAnsi="Times New Roman"/>
          <w:spacing w:val="161"/>
          <w:sz w:val="24"/>
          <w:szCs w:val="24"/>
        </w:rPr>
        <w:t xml:space="preserve"> </w:t>
      </w:r>
      <w:r w:rsidRPr="002A6A86">
        <w:rPr>
          <w:rFonts w:ascii="Times New Roman" w:hAnsi="Times New Roman"/>
          <w:sz w:val="24"/>
          <w:szCs w:val="24"/>
        </w:rPr>
        <w:t>с</w:t>
      </w:r>
      <w:r w:rsidRPr="002A6A86">
        <w:rPr>
          <w:rFonts w:ascii="Times New Roman" w:hAnsi="Times New Roman"/>
          <w:spacing w:val="1"/>
          <w:sz w:val="24"/>
          <w:szCs w:val="24"/>
        </w:rPr>
        <w:t>п</w:t>
      </w:r>
      <w:r w:rsidRPr="002A6A86">
        <w:rPr>
          <w:rFonts w:ascii="Times New Roman" w:hAnsi="Times New Roman"/>
          <w:spacing w:val="-1"/>
          <w:sz w:val="24"/>
          <w:szCs w:val="24"/>
        </w:rPr>
        <w:t>л</w:t>
      </w:r>
      <w:r w:rsidRPr="002A6A86">
        <w:rPr>
          <w:rFonts w:ascii="Times New Roman" w:hAnsi="Times New Roman"/>
          <w:spacing w:val="-6"/>
          <w:sz w:val="24"/>
          <w:szCs w:val="24"/>
        </w:rPr>
        <w:t>о</w:t>
      </w:r>
      <w:r w:rsidRPr="002A6A86">
        <w:rPr>
          <w:rFonts w:ascii="Times New Roman" w:hAnsi="Times New Roman"/>
          <w:sz w:val="24"/>
          <w:szCs w:val="24"/>
        </w:rPr>
        <w:t>ч</w:t>
      </w:r>
      <w:r w:rsidRPr="002A6A86">
        <w:rPr>
          <w:rFonts w:ascii="Times New Roman" w:hAnsi="Times New Roman"/>
          <w:spacing w:val="-1"/>
          <w:sz w:val="24"/>
          <w:szCs w:val="24"/>
        </w:rPr>
        <w:t>е</w:t>
      </w:r>
      <w:r w:rsidRPr="002A6A86">
        <w:rPr>
          <w:rFonts w:ascii="Times New Roman" w:hAnsi="Times New Roman"/>
          <w:sz w:val="24"/>
          <w:szCs w:val="24"/>
        </w:rPr>
        <w:t>ние</w:t>
      </w:r>
      <w:bookmarkStart w:id="11" w:name="_page_61_0"/>
      <w:r w:rsidRPr="002A6A86">
        <w:rPr>
          <w:rFonts w:ascii="Times New Roman" w:hAnsi="Times New Roman"/>
          <w:sz w:val="24"/>
          <w:szCs w:val="24"/>
        </w:rPr>
        <w:t xml:space="preserve"> </w:t>
      </w:r>
      <w:r w:rsidRPr="002A6A86">
        <w:rPr>
          <w:rFonts w:ascii="Times New Roman" w:hAnsi="Times New Roman"/>
          <w:sz w:val="24"/>
          <w:szCs w:val="24"/>
          <w:u w:val="single"/>
        </w:rPr>
        <w:t>и</w:t>
      </w:r>
      <w:r w:rsidRPr="002A6A86">
        <w:rPr>
          <w:rFonts w:ascii="Times New Roman" w:hAnsi="Times New Roman"/>
          <w:spacing w:val="17"/>
          <w:sz w:val="24"/>
          <w:szCs w:val="24"/>
          <w:u w:val="single"/>
        </w:rPr>
        <w:t xml:space="preserve"> </w:t>
      </w:r>
      <w:r w:rsidRPr="002A6A86">
        <w:rPr>
          <w:rFonts w:ascii="Times New Roman" w:hAnsi="Times New Roman"/>
          <w:spacing w:val="-15"/>
          <w:sz w:val="24"/>
          <w:szCs w:val="24"/>
        </w:rPr>
        <w:t>к</w:t>
      </w:r>
      <w:r w:rsidRPr="002A6A86">
        <w:rPr>
          <w:rFonts w:ascii="Times New Roman" w:hAnsi="Times New Roman"/>
          <w:spacing w:val="-3"/>
          <w:sz w:val="24"/>
          <w:szCs w:val="24"/>
        </w:rPr>
        <w:t>о</w:t>
      </w:r>
      <w:r w:rsidRPr="002A6A86">
        <w:rPr>
          <w:rFonts w:ascii="Times New Roman" w:hAnsi="Times New Roman"/>
          <w:spacing w:val="-2"/>
          <w:sz w:val="24"/>
          <w:szCs w:val="24"/>
        </w:rPr>
        <w:t>м</w:t>
      </w:r>
      <w:r w:rsidRPr="002A6A86">
        <w:rPr>
          <w:rFonts w:ascii="Times New Roman" w:hAnsi="Times New Roman"/>
          <w:sz w:val="24"/>
          <w:szCs w:val="24"/>
        </w:rPr>
        <w:t>ан</w:t>
      </w:r>
      <w:r w:rsidRPr="002A6A86">
        <w:rPr>
          <w:rFonts w:ascii="Times New Roman" w:hAnsi="Times New Roman"/>
          <w:spacing w:val="-1"/>
          <w:sz w:val="24"/>
          <w:szCs w:val="24"/>
        </w:rPr>
        <w:t>д</w:t>
      </w:r>
      <w:r w:rsidRPr="002A6A86">
        <w:rPr>
          <w:rFonts w:ascii="Times New Roman" w:hAnsi="Times New Roman"/>
          <w:spacing w:val="1"/>
          <w:sz w:val="24"/>
          <w:szCs w:val="24"/>
        </w:rPr>
        <w:t>о</w:t>
      </w:r>
      <w:r w:rsidRPr="002A6A86">
        <w:rPr>
          <w:rFonts w:ascii="Times New Roman" w:hAnsi="Times New Roman"/>
          <w:sz w:val="24"/>
          <w:szCs w:val="24"/>
        </w:rPr>
        <w:t>о</w:t>
      </w:r>
      <w:r w:rsidRPr="002A6A86">
        <w:rPr>
          <w:rFonts w:ascii="Times New Roman" w:hAnsi="Times New Roman"/>
          <w:spacing w:val="-1"/>
          <w:sz w:val="24"/>
          <w:szCs w:val="24"/>
        </w:rPr>
        <w:t>б</w:t>
      </w:r>
      <w:r w:rsidRPr="002A6A86">
        <w:rPr>
          <w:rFonts w:ascii="Times New Roman" w:hAnsi="Times New Roman"/>
          <w:spacing w:val="1"/>
          <w:sz w:val="24"/>
          <w:szCs w:val="24"/>
        </w:rPr>
        <w:t>ра</w:t>
      </w:r>
      <w:r w:rsidRPr="002A6A86">
        <w:rPr>
          <w:rFonts w:ascii="Times New Roman" w:hAnsi="Times New Roman"/>
          <w:spacing w:val="-2"/>
          <w:sz w:val="24"/>
          <w:szCs w:val="24"/>
        </w:rPr>
        <w:t>з</w:t>
      </w:r>
      <w:r w:rsidRPr="002A6A86">
        <w:rPr>
          <w:rFonts w:ascii="Times New Roman" w:hAnsi="Times New Roman"/>
          <w:spacing w:val="1"/>
          <w:sz w:val="24"/>
          <w:szCs w:val="24"/>
        </w:rPr>
        <w:t>о</w:t>
      </w:r>
      <w:r w:rsidRPr="002A6A86">
        <w:rPr>
          <w:rFonts w:ascii="Times New Roman" w:hAnsi="Times New Roman"/>
          <w:spacing w:val="-4"/>
          <w:sz w:val="24"/>
          <w:szCs w:val="24"/>
        </w:rPr>
        <w:t>в</w:t>
      </w:r>
      <w:r w:rsidRPr="002A6A86">
        <w:rPr>
          <w:rFonts w:ascii="Times New Roman" w:hAnsi="Times New Roman"/>
          <w:sz w:val="24"/>
          <w:szCs w:val="24"/>
        </w:rPr>
        <w:t>ани</w:t>
      </w:r>
      <w:r w:rsidRPr="002A6A86">
        <w:rPr>
          <w:rFonts w:ascii="Times New Roman" w:hAnsi="Times New Roman"/>
          <w:spacing w:val="1"/>
          <w:sz w:val="24"/>
          <w:szCs w:val="24"/>
        </w:rPr>
        <w:t>е</w:t>
      </w:r>
      <w:r w:rsidRPr="002A6A86">
        <w:rPr>
          <w:rFonts w:ascii="Times New Roman" w:hAnsi="Times New Roman"/>
          <w:sz w:val="24"/>
          <w:szCs w:val="24"/>
        </w:rPr>
        <w:t>;</w:t>
      </w:r>
      <w:r w:rsidRPr="002A6A86">
        <w:rPr>
          <w:rFonts w:ascii="Times New Roman" w:hAnsi="Times New Roman"/>
          <w:spacing w:val="101"/>
          <w:sz w:val="24"/>
          <w:szCs w:val="24"/>
        </w:rPr>
        <w:t xml:space="preserve"> </w:t>
      </w:r>
      <w:r w:rsidRPr="002A6A86">
        <w:rPr>
          <w:rFonts w:ascii="Times New Roman" w:hAnsi="Times New Roman"/>
          <w:sz w:val="24"/>
          <w:szCs w:val="24"/>
        </w:rPr>
        <w:t>п</w:t>
      </w:r>
      <w:r w:rsidRPr="002A6A86">
        <w:rPr>
          <w:rFonts w:ascii="Times New Roman" w:hAnsi="Times New Roman"/>
          <w:spacing w:val="1"/>
          <w:sz w:val="24"/>
          <w:szCs w:val="24"/>
        </w:rPr>
        <w:t>р</w:t>
      </w:r>
      <w:r w:rsidRPr="002A6A86">
        <w:rPr>
          <w:rFonts w:ascii="Times New Roman" w:hAnsi="Times New Roman"/>
          <w:sz w:val="24"/>
          <w:szCs w:val="24"/>
        </w:rPr>
        <w:t>а</w:t>
      </w:r>
      <w:r w:rsidRPr="002A6A86">
        <w:rPr>
          <w:rFonts w:ascii="Times New Roman" w:hAnsi="Times New Roman"/>
          <w:spacing w:val="-5"/>
          <w:sz w:val="24"/>
          <w:szCs w:val="24"/>
        </w:rPr>
        <w:t>з</w:t>
      </w:r>
      <w:r w:rsidRPr="002A6A86">
        <w:rPr>
          <w:rFonts w:ascii="Times New Roman" w:hAnsi="Times New Roman"/>
          <w:sz w:val="24"/>
          <w:szCs w:val="24"/>
        </w:rPr>
        <w:t>д</w:t>
      </w:r>
      <w:r w:rsidRPr="002A6A86">
        <w:rPr>
          <w:rFonts w:ascii="Times New Roman" w:hAnsi="Times New Roman"/>
          <w:spacing w:val="1"/>
          <w:sz w:val="24"/>
          <w:szCs w:val="24"/>
        </w:rPr>
        <w:t>но</w:t>
      </w:r>
      <w:r w:rsidRPr="002A6A86">
        <w:rPr>
          <w:rFonts w:ascii="Times New Roman" w:hAnsi="Times New Roman"/>
          <w:spacing w:val="-4"/>
          <w:sz w:val="24"/>
          <w:szCs w:val="24"/>
        </w:rPr>
        <w:t>в</w:t>
      </w:r>
      <w:r w:rsidRPr="002A6A86">
        <w:rPr>
          <w:rFonts w:ascii="Times New Roman" w:hAnsi="Times New Roman"/>
          <w:sz w:val="24"/>
          <w:szCs w:val="24"/>
        </w:rPr>
        <w:t>а</w:t>
      </w:r>
      <w:r w:rsidRPr="002A6A86">
        <w:rPr>
          <w:rFonts w:ascii="Times New Roman" w:hAnsi="Times New Roman"/>
          <w:spacing w:val="-1"/>
          <w:sz w:val="24"/>
          <w:szCs w:val="24"/>
        </w:rPr>
        <w:t>н</w:t>
      </w:r>
      <w:r w:rsidRPr="002A6A86">
        <w:rPr>
          <w:rFonts w:ascii="Times New Roman" w:hAnsi="Times New Roman"/>
          <w:sz w:val="24"/>
          <w:szCs w:val="24"/>
        </w:rPr>
        <w:t>ия</w:t>
      </w:r>
      <w:r w:rsidRPr="002A6A86">
        <w:rPr>
          <w:rFonts w:ascii="Times New Roman" w:hAnsi="Times New Roman"/>
          <w:spacing w:val="17"/>
          <w:sz w:val="24"/>
          <w:szCs w:val="24"/>
        </w:rPr>
        <w:t xml:space="preserve"> </w:t>
      </w:r>
      <w:r w:rsidRPr="002A6A86">
        <w:rPr>
          <w:rFonts w:ascii="Times New Roman" w:hAnsi="Times New Roman"/>
          <w:spacing w:val="1"/>
          <w:sz w:val="24"/>
          <w:szCs w:val="24"/>
        </w:rPr>
        <w:t>в</w:t>
      </w:r>
      <w:r w:rsidRPr="002A6A86">
        <w:rPr>
          <w:rFonts w:ascii="Times New Roman" w:hAnsi="Times New Roman"/>
          <w:spacing w:val="13"/>
          <w:sz w:val="24"/>
          <w:szCs w:val="24"/>
        </w:rPr>
        <w:t xml:space="preserve"> </w:t>
      </w:r>
      <w:r w:rsidRPr="002A6A86">
        <w:rPr>
          <w:rFonts w:ascii="Times New Roman" w:hAnsi="Times New Roman"/>
          <w:spacing w:val="1"/>
          <w:sz w:val="24"/>
          <w:szCs w:val="24"/>
        </w:rPr>
        <w:t>к</w:t>
      </w:r>
      <w:r w:rsidRPr="002A6A86">
        <w:rPr>
          <w:rFonts w:ascii="Times New Roman" w:hAnsi="Times New Roman"/>
          <w:sz w:val="24"/>
          <w:szCs w:val="24"/>
        </w:rPr>
        <w:t>ла</w:t>
      </w:r>
      <w:r w:rsidRPr="002A6A86">
        <w:rPr>
          <w:rFonts w:ascii="Times New Roman" w:hAnsi="Times New Roman"/>
          <w:spacing w:val="1"/>
          <w:sz w:val="24"/>
          <w:szCs w:val="24"/>
        </w:rPr>
        <w:t>с</w:t>
      </w:r>
      <w:r w:rsidRPr="002A6A86">
        <w:rPr>
          <w:rFonts w:ascii="Times New Roman" w:hAnsi="Times New Roman"/>
          <w:spacing w:val="3"/>
          <w:sz w:val="24"/>
          <w:szCs w:val="24"/>
        </w:rPr>
        <w:t>с</w:t>
      </w:r>
      <w:r w:rsidRPr="002A6A86">
        <w:rPr>
          <w:rFonts w:ascii="Times New Roman" w:hAnsi="Times New Roman"/>
          <w:sz w:val="24"/>
          <w:szCs w:val="24"/>
        </w:rPr>
        <w:t>е</w:t>
      </w:r>
      <w:r w:rsidRPr="002A6A86">
        <w:rPr>
          <w:rFonts w:ascii="Times New Roman" w:hAnsi="Times New Roman"/>
          <w:spacing w:val="17"/>
          <w:sz w:val="24"/>
          <w:szCs w:val="24"/>
        </w:rPr>
        <w:t xml:space="preserve"> </w:t>
      </w:r>
      <w:r w:rsidRPr="002A6A86">
        <w:rPr>
          <w:rFonts w:ascii="Times New Roman" w:hAnsi="Times New Roman"/>
          <w:spacing w:val="-1"/>
          <w:sz w:val="24"/>
          <w:szCs w:val="24"/>
        </w:rPr>
        <w:t>д</w:t>
      </w:r>
      <w:r w:rsidRPr="002A6A86">
        <w:rPr>
          <w:rFonts w:ascii="Times New Roman" w:hAnsi="Times New Roman"/>
          <w:spacing w:val="1"/>
          <w:sz w:val="24"/>
          <w:szCs w:val="24"/>
        </w:rPr>
        <w:t>н</w:t>
      </w:r>
      <w:r w:rsidRPr="002A6A86">
        <w:rPr>
          <w:rFonts w:ascii="Times New Roman" w:hAnsi="Times New Roman"/>
          <w:spacing w:val="-1"/>
          <w:sz w:val="24"/>
          <w:szCs w:val="24"/>
        </w:rPr>
        <w:t>е</w:t>
      </w:r>
      <w:r w:rsidRPr="002A6A86">
        <w:rPr>
          <w:rFonts w:ascii="Times New Roman" w:hAnsi="Times New Roman"/>
          <w:sz w:val="24"/>
          <w:szCs w:val="24"/>
        </w:rPr>
        <w:t>й</w:t>
      </w:r>
      <w:r w:rsidRPr="002A6A86">
        <w:rPr>
          <w:rFonts w:ascii="Times New Roman" w:hAnsi="Times New Roman"/>
          <w:spacing w:val="17"/>
          <w:sz w:val="24"/>
          <w:szCs w:val="24"/>
        </w:rPr>
        <w:t xml:space="preserve"> </w:t>
      </w:r>
      <w:r w:rsidRPr="002A6A86">
        <w:rPr>
          <w:rFonts w:ascii="Times New Roman" w:hAnsi="Times New Roman"/>
          <w:sz w:val="24"/>
          <w:szCs w:val="24"/>
        </w:rPr>
        <w:t>р</w:t>
      </w:r>
      <w:r w:rsidRPr="002A6A86">
        <w:rPr>
          <w:rFonts w:ascii="Times New Roman" w:hAnsi="Times New Roman"/>
          <w:spacing w:val="-4"/>
          <w:sz w:val="24"/>
          <w:szCs w:val="24"/>
        </w:rPr>
        <w:t>о</w:t>
      </w:r>
      <w:r w:rsidRPr="002A6A86">
        <w:rPr>
          <w:rFonts w:ascii="Times New Roman" w:hAnsi="Times New Roman"/>
          <w:spacing w:val="-2"/>
          <w:sz w:val="24"/>
          <w:szCs w:val="24"/>
        </w:rPr>
        <w:t>ж</w:t>
      </w:r>
      <w:r w:rsidRPr="002A6A86">
        <w:rPr>
          <w:rFonts w:ascii="Times New Roman" w:hAnsi="Times New Roman"/>
          <w:spacing w:val="1"/>
          <w:sz w:val="24"/>
          <w:szCs w:val="24"/>
        </w:rPr>
        <w:t>д</w:t>
      </w:r>
      <w:r w:rsidRPr="002A6A86">
        <w:rPr>
          <w:rFonts w:ascii="Times New Roman" w:hAnsi="Times New Roman"/>
          <w:spacing w:val="-1"/>
          <w:sz w:val="24"/>
          <w:szCs w:val="24"/>
        </w:rPr>
        <w:t>е</w:t>
      </w:r>
      <w:r w:rsidRPr="002A6A86">
        <w:rPr>
          <w:rFonts w:ascii="Times New Roman" w:hAnsi="Times New Roman"/>
          <w:sz w:val="24"/>
          <w:szCs w:val="24"/>
        </w:rPr>
        <w:t>ния</w:t>
      </w:r>
      <w:r w:rsidRPr="002A6A86">
        <w:rPr>
          <w:rFonts w:ascii="Times New Roman" w:hAnsi="Times New Roman"/>
          <w:spacing w:val="15"/>
          <w:sz w:val="24"/>
          <w:szCs w:val="24"/>
        </w:rPr>
        <w:t xml:space="preserve"> </w:t>
      </w:r>
      <w:r w:rsidRPr="002A6A86">
        <w:rPr>
          <w:rFonts w:ascii="Times New Roman" w:hAnsi="Times New Roman"/>
          <w:sz w:val="24"/>
          <w:szCs w:val="24"/>
        </w:rPr>
        <w:t>о</w:t>
      </w:r>
      <w:r w:rsidRPr="002A6A86">
        <w:rPr>
          <w:rFonts w:ascii="Times New Roman" w:hAnsi="Times New Roman"/>
          <w:spacing w:val="-7"/>
          <w:sz w:val="24"/>
          <w:szCs w:val="24"/>
        </w:rPr>
        <w:t>б</w:t>
      </w:r>
      <w:r w:rsidRPr="002A6A86">
        <w:rPr>
          <w:rFonts w:ascii="Times New Roman" w:hAnsi="Times New Roman"/>
          <w:spacing w:val="-3"/>
          <w:sz w:val="24"/>
          <w:szCs w:val="24"/>
        </w:rPr>
        <w:t>у</w:t>
      </w:r>
      <w:r w:rsidRPr="002A6A86">
        <w:rPr>
          <w:rFonts w:ascii="Times New Roman" w:hAnsi="Times New Roman"/>
          <w:sz w:val="24"/>
          <w:szCs w:val="24"/>
        </w:rPr>
        <w:t>чающи</w:t>
      </w:r>
      <w:r w:rsidRPr="002A6A86">
        <w:rPr>
          <w:rFonts w:ascii="Times New Roman" w:hAnsi="Times New Roman"/>
          <w:spacing w:val="-6"/>
          <w:sz w:val="24"/>
          <w:szCs w:val="24"/>
        </w:rPr>
        <w:t>х</w:t>
      </w:r>
      <w:r w:rsidRPr="002A6A86">
        <w:rPr>
          <w:rFonts w:ascii="Times New Roman" w:hAnsi="Times New Roman"/>
          <w:spacing w:val="-1"/>
          <w:sz w:val="24"/>
          <w:szCs w:val="24"/>
        </w:rPr>
        <w:t>с</w:t>
      </w:r>
      <w:r w:rsidRPr="002A6A86">
        <w:rPr>
          <w:rFonts w:ascii="Times New Roman" w:hAnsi="Times New Roman"/>
          <w:sz w:val="24"/>
          <w:szCs w:val="24"/>
        </w:rPr>
        <w:t>я, вкл</w:t>
      </w:r>
      <w:r w:rsidRPr="002A6A86">
        <w:rPr>
          <w:rFonts w:ascii="Times New Roman" w:hAnsi="Times New Roman"/>
          <w:spacing w:val="-9"/>
          <w:sz w:val="24"/>
          <w:szCs w:val="24"/>
        </w:rPr>
        <w:t>ю</w:t>
      </w:r>
      <w:r w:rsidRPr="002A6A86">
        <w:rPr>
          <w:rFonts w:ascii="Times New Roman" w:hAnsi="Times New Roman"/>
          <w:sz w:val="24"/>
          <w:szCs w:val="24"/>
        </w:rPr>
        <w:t>чающ</w:t>
      </w:r>
      <w:r w:rsidRPr="002A6A86">
        <w:rPr>
          <w:rFonts w:ascii="Times New Roman" w:hAnsi="Times New Roman"/>
          <w:spacing w:val="-1"/>
          <w:sz w:val="24"/>
          <w:szCs w:val="24"/>
        </w:rPr>
        <w:t>и</w:t>
      </w:r>
      <w:r w:rsidRPr="002A6A86">
        <w:rPr>
          <w:rFonts w:ascii="Times New Roman" w:hAnsi="Times New Roman"/>
          <w:sz w:val="24"/>
          <w:szCs w:val="24"/>
        </w:rPr>
        <w:t xml:space="preserve">е в </w:t>
      </w:r>
      <w:r w:rsidRPr="002A6A86">
        <w:rPr>
          <w:rFonts w:ascii="Times New Roman" w:hAnsi="Times New Roman"/>
          <w:spacing w:val="2"/>
          <w:sz w:val="24"/>
          <w:szCs w:val="24"/>
        </w:rPr>
        <w:t>с</w:t>
      </w:r>
      <w:r w:rsidRPr="002A6A86">
        <w:rPr>
          <w:rFonts w:ascii="Times New Roman" w:hAnsi="Times New Roman"/>
          <w:sz w:val="24"/>
          <w:szCs w:val="24"/>
        </w:rPr>
        <w:t>е</w:t>
      </w:r>
      <w:r w:rsidRPr="002A6A86">
        <w:rPr>
          <w:rFonts w:ascii="Times New Roman" w:hAnsi="Times New Roman"/>
          <w:spacing w:val="-4"/>
          <w:sz w:val="24"/>
          <w:szCs w:val="24"/>
        </w:rPr>
        <w:t>б</w:t>
      </w:r>
      <w:r w:rsidRPr="002A6A86">
        <w:rPr>
          <w:rFonts w:ascii="Times New Roman" w:hAnsi="Times New Roman"/>
          <w:sz w:val="24"/>
          <w:szCs w:val="24"/>
        </w:rPr>
        <w:t>я</w:t>
      </w:r>
      <w:r w:rsidRPr="002A6A86">
        <w:rPr>
          <w:rFonts w:ascii="Times New Roman" w:hAnsi="Times New Roman"/>
          <w:sz w:val="24"/>
          <w:szCs w:val="24"/>
        </w:rPr>
        <w:tab/>
        <w:t>п</w:t>
      </w:r>
      <w:r w:rsidRPr="002A6A86">
        <w:rPr>
          <w:rFonts w:ascii="Times New Roman" w:hAnsi="Times New Roman"/>
          <w:spacing w:val="-5"/>
          <w:sz w:val="24"/>
          <w:szCs w:val="24"/>
        </w:rPr>
        <w:t>о</w:t>
      </w:r>
      <w:r w:rsidRPr="002A6A86">
        <w:rPr>
          <w:rFonts w:ascii="Times New Roman" w:hAnsi="Times New Roman"/>
          <w:sz w:val="24"/>
          <w:szCs w:val="24"/>
        </w:rPr>
        <w:t>д</w:t>
      </w:r>
      <w:r w:rsidRPr="002A6A86">
        <w:rPr>
          <w:rFonts w:ascii="Times New Roman" w:hAnsi="Times New Roman"/>
          <w:spacing w:val="-9"/>
          <w:sz w:val="24"/>
          <w:szCs w:val="24"/>
        </w:rPr>
        <w:t>г</w:t>
      </w:r>
      <w:r w:rsidRPr="002A6A86">
        <w:rPr>
          <w:rFonts w:ascii="Times New Roman" w:hAnsi="Times New Roman"/>
          <w:spacing w:val="-2"/>
          <w:sz w:val="24"/>
          <w:szCs w:val="24"/>
        </w:rPr>
        <w:t>о</w:t>
      </w:r>
      <w:r w:rsidRPr="002A6A86">
        <w:rPr>
          <w:rFonts w:ascii="Times New Roman" w:hAnsi="Times New Roman"/>
          <w:spacing w:val="-5"/>
          <w:sz w:val="24"/>
          <w:szCs w:val="24"/>
        </w:rPr>
        <w:t>т</w:t>
      </w:r>
      <w:r w:rsidRPr="002A6A86">
        <w:rPr>
          <w:rFonts w:ascii="Times New Roman" w:hAnsi="Times New Roman"/>
          <w:sz w:val="24"/>
          <w:szCs w:val="24"/>
        </w:rPr>
        <w:t>о</w:t>
      </w:r>
      <w:r w:rsidRPr="002A6A86">
        <w:rPr>
          <w:rFonts w:ascii="Times New Roman" w:hAnsi="Times New Roman"/>
          <w:spacing w:val="-3"/>
          <w:sz w:val="24"/>
          <w:szCs w:val="24"/>
        </w:rPr>
        <w:t>в</w:t>
      </w:r>
      <w:r w:rsidRPr="002A6A86">
        <w:rPr>
          <w:rFonts w:ascii="Times New Roman" w:hAnsi="Times New Roman"/>
          <w:spacing w:val="-1"/>
          <w:sz w:val="24"/>
          <w:szCs w:val="24"/>
        </w:rPr>
        <w:t>л</w:t>
      </w:r>
      <w:r w:rsidRPr="002A6A86">
        <w:rPr>
          <w:rFonts w:ascii="Times New Roman" w:hAnsi="Times New Roman"/>
          <w:sz w:val="24"/>
          <w:szCs w:val="24"/>
        </w:rPr>
        <w:t>енн</w:t>
      </w:r>
      <w:r w:rsidRPr="002A6A86">
        <w:rPr>
          <w:rFonts w:ascii="Times New Roman" w:hAnsi="Times New Roman"/>
          <w:spacing w:val="1"/>
          <w:sz w:val="24"/>
          <w:szCs w:val="24"/>
        </w:rPr>
        <w:t>ы</w:t>
      </w:r>
      <w:r w:rsidRPr="002A6A86">
        <w:rPr>
          <w:rFonts w:ascii="Times New Roman" w:hAnsi="Times New Roman"/>
          <w:sz w:val="24"/>
          <w:szCs w:val="24"/>
        </w:rPr>
        <w:t>е</w:t>
      </w:r>
      <w:r w:rsidRPr="002A6A86">
        <w:rPr>
          <w:rFonts w:ascii="Times New Roman" w:hAnsi="Times New Roman"/>
          <w:sz w:val="24"/>
          <w:szCs w:val="24"/>
        </w:rPr>
        <w:tab/>
      </w:r>
      <w:r w:rsidRPr="002A6A86">
        <w:rPr>
          <w:rFonts w:ascii="Times New Roman" w:hAnsi="Times New Roman"/>
          <w:spacing w:val="-2"/>
          <w:sz w:val="24"/>
          <w:szCs w:val="24"/>
        </w:rPr>
        <w:t>у</w:t>
      </w:r>
      <w:r w:rsidRPr="002A6A86">
        <w:rPr>
          <w:rFonts w:ascii="Times New Roman" w:hAnsi="Times New Roman"/>
          <w:sz w:val="24"/>
          <w:szCs w:val="24"/>
        </w:rPr>
        <w:t>ченич</w:t>
      </w:r>
      <w:r w:rsidRPr="002A6A86">
        <w:rPr>
          <w:rFonts w:ascii="Times New Roman" w:hAnsi="Times New Roman"/>
          <w:spacing w:val="6"/>
          <w:sz w:val="24"/>
          <w:szCs w:val="24"/>
        </w:rPr>
        <w:t>е</w:t>
      </w:r>
      <w:r w:rsidRPr="002A6A86">
        <w:rPr>
          <w:rFonts w:ascii="Times New Roman" w:hAnsi="Times New Roman"/>
          <w:spacing w:val="1"/>
          <w:sz w:val="24"/>
          <w:szCs w:val="24"/>
        </w:rPr>
        <w:t>с</w:t>
      </w:r>
      <w:r w:rsidRPr="002A6A86">
        <w:rPr>
          <w:rFonts w:ascii="Times New Roman" w:hAnsi="Times New Roman"/>
          <w:sz w:val="24"/>
          <w:szCs w:val="24"/>
        </w:rPr>
        <w:t xml:space="preserve">кими </w:t>
      </w:r>
      <w:r w:rsidRPr="002A6A86">
        <w:rPr>
          <w:rFonts w:ascii="Times New Roman" w:hAnsi="Times New Roman"/>
          <w:spacing w:val="-1"/>
          <w:sz w:val="24"/>
          <w:szCs w:val="24"/>
        </w:rPr>
        <w:t>м</w:t>
      </w:r>
      <w:r w:rsidRPr="002A6A86">
        <w:rPr>
          <w:rFonts w:ascii="Times New Roman" w:hAnsi="Times New Roman"/>
          <w:sz w:val="24"/>
          <w:szCs w:val="24"/>
        </w:rPr>
        <w:t>икр</w:t>
      </w:r>
      <w:r w:rsidRPr="002A6A86">
        <w:rPr>
          <w:rFonts w:ascii="Times New Roman" w:hAnsi="Times New Roman"/>
          <w:spacing w:val="1"/>
          <w:sz w:val="24"/>
          <w:szCs w:val="24"/>
        </w:rPr>
        <w:t>о</w:t>
      </w:r>
      <w:r w:rsidRPr="002A6A86">
        <w:rPr>
          <w:rFonts w:ascii="Times New Roman" w:hAnsi="Times New Roman"/>
          <w:sz w:val="24"/>
          <w:szCs w:val="24"/>
        </w:rPr>
        <w:t>г</w:t>
      </w:r>
      <w:r w:rsidRPr="002A6A86">
        <w:rPr>
          <w:rFonts w:ascii="Times New Roman" w:hAnsi="Times New Roman"/>
          <w:spacing w:val="-4"/>
          <w:sz w:val="24"/>
          <w:szCs w:val="24"/>
        </w:rPr>
        <w:t>р</w:t>
      </w:r>
      <w:r w:rsidRPr="002A6A86">
        <w:rPr>
          <w:rFonts w:ascii="Times New Roman" w:hAnsi="Times New Roman"/>
          <w:spacing w:val="-2"/>
          <w:sz w:val="24"/>
          <w:szCs w:val="24"/>
        </w:rPr>
        <w:t>у</w:t>
      </w:r>
      <w:r w:rsidRPr="002A6A86">
        <w:rPr>
          <w:rFonts w:ascii="Times New Roman" w:hAnsi="Times New Roman"/>
          <w:sz w:val="24"/>
          <w:szCs w:val="24"/>
        </w:rPr>
        <w:t xml:space="preserve">ппами </w:t>
      </w:r>
      <w:r w:rsidRPr="002A6A86">
        <w:rPr>
          <w:rFonts w:ascii="Times New Roman" w:hAnsi="Times New Roman"/>
          <w:spacing w:val="1"/>
          <w:sz w:val="24"/>
          <w:szCs w:val="24"/>
        </w:rPr>
        <w:t>по</w:t>
      </w:r>
      <w:r w:rsidRPr="002A6A86">
        <w:rPr>
          <w:rFonts w:ascii="Times New Roman" w:hAnsi="Times New Roman"/>
          <w:spacing w:val="-5"/>
          <w:sz w:val="24"/>
          <w:szCs w:val="24"/>
        </w:rPr>
        <w:t>з</w:t>
      </w:r>
      <w:r w:rsidRPr="002A6A86">
        <w:rPr>
          <w:rFonts w:ascii="Times New Roman" w:hAnsi="Times New Roman"/>
          <w:spacing w:val="-1"/>
          <w:sz w:val="24"/>
          <w:szCs w:val="24"/>
        </w:rPr>
        <w:t>д</w:t>
      </w:r>
      <w:r w:rsidRPr="002A6A86">
        <w:rPr>
          <w:rFonts w:ascii="Times New Roman" w:hAnsi="Times New Roman"/>
          <w:sz w:val="24"/>
          <w:szCs w:val="24"/>
        </w:rPr>
        <w:t>ра</w:t>
      </w:r>
      <w:r w:rsidRPr="002A6A86">
        <w:rPr>
          <w:rFonts w:ascii="Times New Roman" w:hAnsi="Times New Roman"/>
          <w:spacing w:val="-3"/>
          <w:sz w:val="24"/>
          <w:szCs w:val="24"/>
        </w:rPr>
        <w:t>в</w:t>
      </w:r>
      <w:r w:rsidRPr="002A6A86">
        <w:rPr>
          <w:rFonts w:ascii="Times New Roman" w:hAnsi="Times New Roman"/>
          <w:sz w:val="24"/>
          <w:szCs w:val="24"/>
        </w:rPr>
        <w:t>ления, сюрпризы, т</w:t>
      </w:r>
      <w:r w:rsidRPr="002A6A86">
        <w:rPr>
          <w:rFonts w:ascii="Times New Roman" w:hAnsi="Times New Roman"/>
          <w:spacing w:val="-2"/>
          <w:sz w:val="24"/>
          <w:szCs w:val="24"/>
        </w:rPr>
        <w:t>в</w:t>
      </w:r>
      <w:r w:rsidRPr="002A6A86">
        <w:rPr>
          <w:rFonts w:ascii="Times New Roman" w:hAnsi="Times New Roman"/>
          <w:sz w:val="24"/>
          <w:szCs w:val="24"/>
        </w:rPr>
        <w:t>о</w:t>
      </w:r>
      <w:r w:rsidRPr="002A6A86">
        <w:rPr>
          <w:rFonts w:ascii="Times New Roman" w:hAnsi="Times New Roman"/>
          <w:spacing w:val="-7"/>
          <w:sz w:val="24"/>
          <w:szCs w:val="24"/>
        </w:rPr>
        <w:t>р</w:t>
      </w:r>
      <w:r w:rsidRPr="002A6A86">
        <w:rPr>
          <w:rFonts w:ascii="Times New Roman" w:hAnsi="Times New Roman"/>
          <w:sz w:val="24"/>
          <w:szCs w:val="24"/>
        </w:rPr>
        <w:t>ч</w:t>
      </w:r>
      <w:r w:rsidRPr="002A6A86">
        <w:rPr>
          <w:rFonts w:ascii="Times New Roman" w:hAnsi="Times New Roman"/>
          <w:spacing w:val="7"/>
          <w:sz w:val="24"/>
          <w:szCs w:val="24"/>
        </w:rPr>
        <w:t>е</w:t>
      </w:r>
      <w:r w:rsidRPr="002A6A86">
        <w:rPr>
          <w:rFonts w:ascii="Times New Roman" w:hAnsi="Times New Roman"/>
          <w:sz w:val="24"/>
          <w:szCs w:val="24"/>
        </w:rPr>
        <w:t>ск</w:t>
      </w:r>
      <w:r w:rsidRPr="002A6A86">
        <w:rPr>
          <w:rFonts w:ascii="Times New Roman" w:hAnsi="Times New Roman"/>
          <w:spacing w:val="1"/>
          <w:sz w:val="24"/>
          <w:szCs w:val="24"/>
        </w:rPr>
        <w:t>ие</w:t>
      </w:r>
      <w:r w:rsidRPr="002A6A86">
        <w:rPr>
          <w:rFonts w:ascii="Times New Roman" w:hAnsi="Times New Roman"/>
          <w:spacing w:val="-1"/>
          <w:sz w:val="24"/>
          <w:szCs w:val="24"/>
        </w:rPr>
        <w:t xml:space="preserve"> п</w:t>
      </w:r>
      <w:r w:rsidRPr="002A6A86">
        <w:rPr>
          <w:rFonts w:ascii="Times New Roman" w:hAnsi="Times New Roman"/>
          <w:spacing w:val="-8"/>
          <w:sz w:val="24"/>
          <w:szCs w:val="24"/>
        </w:rPr>
        <w:t>о</w:t>
      </w:r>
      <w:r w:rsidRPr="002A6A86">
        <w:rPr>
          <w:rFonts w:ascii="Times New Roman" w:hAnsi="Times New Roman"/>
          <w:sz w:val="24"/>
          <w:szCs w:val="24"/>
        </w:rPr>
        <w:t>дарки</w:t>
      </w:r>
      <w:r w:rsidRPr="002A6A86">
        <w:rPr>
          <w:rFonts w:ascii="Times New Roman" w:hAnsi="Times New Roman"/>
          <w:spacing w:val="-1"/>
          <w:sz w:val="24"/>
          <w:szCs w:val="24"/>
        </w:rPr>
        <w:t xml:space="preserve"> </w:t>
      </w:r>
      <w:r w:rsidRPr="002A6A86">
        <w:rPr>
          <w:rFonts w:ascii="Times New Roman" w:hAnsi="Times New Roman"/>
          <w:sz w:val="24"/>
          <w:szCs w:val="24"/>
        </w:rPr>
        <w:t>и розыгрыши;</w:t>
      </w:r>
    </w:p>
    <w:p w:rsidR="002A6A86" w:rsidRPr="002A6A86" w:rsidRDefault="002A6A86" w:rsidP="002A6A86">
      <w:pPr>
        <w:tabs>
          <w:tab w:val="left" w:pos="1971"/>
        </w:tabs>
        <w:ind w:right="-18"/>
        <w:jc w:val="both"/>
        <w:rPr>
          <w:rFonts w:ascii="Times New Roman" w:hAnsi="Times New Roman"/>
          <w:sz w:val="24"/>
          <w:szCs w:val="24"/>
        </w:rPr>
      </w:pPr>
      <w:r w:rsidRPr="002A6A86">
        <w:rPr>
          <w:rFonts w:ascii="Times New Roman" w:hAnsi="Times New Roman"/>
          <w:sz w:val="24"/>
          <w:szCs w:val="24"/>
        </w:rPr>
        <w:t>-в</w:t>
      </w:r>
      <w:r w:rsidRPr="002A6A86">
        <w:rPr>
          <w:rFonts w:ascii="Times New Roman" w:hAnsi="Times New Roman"/>
          <w:spacing w:val="1"/>
          <w:sz w:val="24"/>
          <w:szCs w:val="24"/>
        </w:rPr>
        <w:t>ы</w:t>
      </w:r>
      <w:r w:rsidRPr="002A6A86">
        <w:rPr>
          <w:rFonts w:ascii="Times New Roman" w:hAnsi="Times New Roman"/>
          <w:sz w:val="24"/>
          <w:szCs w:val="24"/>
        </w:rPr>
        <w:t>ра</w:t>
      </w:r>
      <w:r w:rsidRPr="002A6A86">
        <w:rPr>
          <w:rFonts w:ascii="Times New Roman" w:hAnsi="Times New Roman"/>
          <w:spacing w:val="2"/>
          <w:sz w:val="24"/>
          <w:szCs w:val="24"/>
        </w:rPr>
        <w:t>б</w:t>
      </w:r>
      <w:r w:rsidRPr="002A6A86">
        <w:rPr>
          <w:rFonts w:ascii="Times New Roman" w:hAnsi="Times New Roman"/>
          <w:spacing w:val="-2"/>
          <w:sz w:val="24"/>
          <w:szCs w:val="24"/>
        </w:rPr>
        <w:t>о</w:t>
      </w:r>
      <w:r w:rsidRPr="002A6A86">
        <w:rPr>
          <w:rFonts w:ascii="Times New Roman" w:hAnsi="Times New Roman"/>
          <w:sz w:val="24"/>
          <w:szCs w:val="24"/>
        </w:rPr>
        <w:t>т</w:t>
      </w:r>
      <w:r w:rsidRPr="002A6A86">
        <w:rPr>
          <w:rFonts w:ascii="Times New Roman" w:hAnsi="Times New Roman"/>
          <w:spacing w:val="-7"/>
          <w:sz w:val="24"/>
          <w:szCs w:val="24"/>
        </w:rPr>
        <w:t>к</w:t>
      </w:r>
      <w:r w:rsidRPr="002A6A86">
        <w:rPr>
          <w:rFonts w:ascii="Times New Roman" w:hAnsi="Times New Roman"/>
          <w:sz w:val="24"/>
          <w:szCs w:val="24"/>
        </w:rPr>
        <w:t>а</w:t>
      </w:r>
      <w:r w:rsidRPr="002A6A86">
        <w:rPr>
          <w:rFonts w:ascii="Times New Roman" w:hAnsi="Times New Roman"/>
          <w:spacing w:val="180"/>
          <w:sz w:val="24"/>
          <w:szCs w:val="24"/>
        </w:rPr>
        <w:t xml:space="preserve"> </w:t>
      </w:r>
      <w:r w:rsidRPr="002A6A86">
        <w:rPr>
          <w:rFonts w:ascii="Times New Roman" w:hAnsi="Times New Roman"/>
          <w:sz w:val="24"/>
          <w:szCs w:val="24"/>
        </w:rPr>
        <w:t>с</w:t>
      </w:r>
      <w:r w:rsidRPr="002A6A86">
        <w:rPr>
          <w:rFonts w:ascii="Times New Roman" w:hAnsi="Times New Roman"/>
          <w:spacing w:val="1"/>
          <w:sz w:val="24"/>
          <w:szCs w:val="24"/>
        </w:rPr>
        <w:t>о</w:t>
      </w:r>
      <w:r w:rsidRPr="002A6A86">
        <w:rPr>
          <w:rFonts w:ascii="Times New Roman" w:hAnsi="Times New Roman"/>
          <w:spacing w:val="-3"/>
          <w:sz w:val="24"/>
          <w:szCs w:val="24"/>
        </w:rPr>
        <w:t>в</w:t>
      </w:r>
      <w:r w:rsidRPr="002A6A86">
        <w:rPr>
          <w:rFonts w:ascii="Times New Roman" w:hAnsi="Times New Roman"/>
          <w:sz w:val="24"/>
          <w:szCs w:val="24"/>
        </w:rPr>
        <w:t>м</w:t>
      </w:r>
      <w:r w:rsidRPr="002A6A86">
        <w:rPr>
          <w:rFonts w:ascii="Times New Roman" w:hAnsi="Times New Roman"/>
          <w:spacing w:val="7"/>
          <w:sz w:val="24"/>
          <w:szCs w:val="24"/>
        </w:rPr>
        <w:t>е</w:t>
      </w:r>
      <w:r w:rsidRPr="002A6A86">
        <w:rPr>
          <w:rFonts w:ascii="Times New Roman" w:hAnsi="Times New Roman"/>
          <w:sz w:val="24"/>
          <w:szCs w:val="24"/>
        </w:rPr>
        <w:t>стн</w:t>
      </w:r>
      <w:r w:rsidRPr="002A6A86">
        <w:rPr>
          <w:rFonts w:ascii="Times New Roman" w:hAnsi="Times New Roman"/>
          <w:spacing w:val="1"/>
          <w:sz w:val="24"/>
          <w:szCs w:val="24"/>
        </w:rPr>
        <w:t>о</w:t>
      </w:r>
      <w:r w:rsidRPr="002A6A86">
        <w:rPr>
          <w:rFonts w:ascii="Times New Roman" w:hAnsi="Times New Roman"/>
          <w:spacing w:val="181"/>
          <w:sz w:val="24"/>
          <w:szCs w:val="24"/>
        </w:rPr>
        <w:t xml:space="preserve"> </w:t>
      </w:r>
      <w:r w:rsidRPr="002A6A86">
        <w:rPr>
          <w:rFonts w:ascii="Times New Roman" w:hAnsi="Times New Roman"/>
          <w:spacing w:val="1"/>
          <w:sz w:val="24"/>
          <w:szCs w:val="24"/>
        </w:rPr>
        <w:t>с</w:t>
      </w:r>
      <w:r w:rsidRPr="002A6A86">
        <w:rPr>
          <w:rFonts w:ascii="Times New Roman" w:hAnsi="Times New Roman"/>
          <w:spacing w:val="179"/>
          <w:sz w:val="24"/>
          <w:szCs w:val="24"/>
        </w:rPr>
        <w:t xml:space="preserve"> </w:t>
      </w:r>
      <w:r w:rsidRPr="002A6A86">
        <w:rPr>
          <w:rFonts w:ascii="Times New Roman" w:hAnsi="Times New Roman"/>
          <w:sz w:val="24"/>
          <w:szCs w:val="24"/>
        </w:rPr>
        <w:t>о</w:t>
      </w:r>
      <w:r w:rsidRPr="002A6A86">
        <w:rPr>
          <w:rFonts w:ascii="Times New Roman" w:hAnsi="Times New Roman"/>
          <w:spacing w:val="-7"/>
          <w:sz w:val="24"/>
          <w:szCs w:val="24"/>
        </w:rPr>
        <w:t>б</w:t>
      </w:r>
      <w:r w:rsidRPr="002A6A86">
        <w:rPr>
          <w:rFonts w:ascii="Times New Roman" w:hAnsi="Times New Roman"/>
          <w:spacing w:val="-3"/>
          <w:sz w:val="24"/>
          <w:szCs w:val="24"/>
        </w:rPr>
        <w:t>у</w:t>
      </w:r>
      <w:r w:rsidRPr="002A6A86">
        <w:rPr>
          <w:rFonts w:ascii="Times New Roman" w:hAnsi="Times New Roman"/>
          <w:sz w:val="24"/>
          <w:szCs w:val="24"/>
        </w:rPr>
        <w:t>чающим</w:t>
      </w:r>
      <w:r w:rsidRPr="002A6A86">
        <w:rPr>
          <w:rFonts w:ascii="Times New Roman" w:hAnsi="Times New Roman"/>
          <w:spacing w:val="1"/>
          <w:sz w:val="24"/>
          <w:szCs w:val="24"/>
        </w:rPr>
        <w:t>и</w:t>
      </w:r>
      <w:r w:rsidRPr="002A6A86">
        <w:rPr>
          <w:rFonts w:ascii="Times New Roman" w:hAnsi="Times New Roman"/>
          <w:sz w:val="24"/>
          <w:szCs w:val="24"/>
        </w:rPr>
        <w:t>ся</w:t>
      </w:r>
      <w:r w:rsidRPr="002A6A86">
        <w:rPr>
          <w:rFonts w:ascii="Times New Roman" w:hAnsi="Times New Roman"/>
          <w:spacing w:val="180"/>
          <w:sz w:val="24"/>
          <w:szCs w:val="24"/>
        </w:rPr>
        <w:t xml:space="preserve"> </w:t>
      </w:r>
      <w:r w:rsidRPr="002A6A86">
        <w:rPr>
          <w:rFonts w:ascii="Times New Roman" w:hAnsi="Times New Roman"/>
          <w:sz w:val="24"/>
          <w:szCs w:val="24"/>
        </w:rPr>
        <w:t>за</w:t>
      </w:r>
      <w:r w:rsidRPr="002A6A86">
        <w:rPr>
          <w:rFonts w:ascii="Times New Roman" w:hAnsi="Times New Roman"/>
          <w:spacing w:val="-15"/>
          <w:sz w:val="24"/>
          <w:szCs w:val="24"/>
        </w:rPr>
        <w:t>к</w:t>
      </w:r>
      <w:r w:rsidRPr="002A6A86">
        <w:rPr>
          <w:rFonts w:ascii="Times New Roman" w:hAnsi="Times New Roman"/>
          <w:sz w:val="24"/>
          <w:szCs w:val="24"/>
        </w:rPr>
        <w:t>он</w:t>
      </w:r>
      <w:r w:rsidRPr="002A6A86">
        <w:rPr>
          <w:rFonts w:ascii="Times New Roman" w:hAnsi="Times New Roman"/>
          <w:spacing w:val="1"/>
          <w:sz w:val="24"/>
          <w:szCs w:val="24"/>
        </w:rPr>
        <w:t>о</w:t>
      </w:r>
      <w:r w:rsidRPr="002A6A86">
        <w:rPr>
          <w:rFonts w:ascii="Times New Roman" w:hAnsi="Times New Roman"/>
          <w:sz w:val="24"/>
          <w:szCs w:val="24"/>
        </w:rPr>
        <w:t>в</w:t>
      </w:r>
      <w:r w:rsidRPr="002A6A86">
        <w:rPr>
          <w:rFonts w:ascii="Times New Roman" w:hAnsi="Times New Roman"/>
          <w:spacing w:val="179"/>
          <w:sz w:val="24"/>
          <w:szCs w:val="24"/>
        </w:rPr>
        <w:t xml:space="preserve"> </w:t>
      </w:r>
      <w:r w:rsidRPr="002A6A86">
        <w:rPr>
          <w:rFonts w:ascii="Times New Roman" w:hAnsi="Times New Roman"/>
          <w:spacing w:val="1"/>
          <w:sz w:val="24"/>
          <w:szCs w:val="24"/>
        </w:rPr>
        <w:t>к</w:t>
      </w:r>
      <w:r w:rsidRPr="002A6A86">
        <w:rPr>
          <w:rFonts w:ascii="Times New Roman" w:hAnsi="Times New Roman"/>
          <w:sz w:val="24"/>
          <w:szCs w:val="24"/>
        </w:rPr>
        <w:t>лас</w:t>
      </w:r>
      <w:r w:rsidRPr="002A6A86">
        <w:rPr>
          <w:rFonts w:ascii="Times New Roman" w:hAnsi="Times New Roman"/>
          <w:spacing w:val="3"/>
          <w:sz w:val="24"/>
          <w:szCs w:val="24"/>
        </w:rPr>
        <w:t>с</w:t>
      </w:r>
      <w:r w:rsidRPr="002A6A86">
        <w:rPr>
          <w:rFonts w:ascii="Times New Roman" w:hAnsi="Times New Roman"/>
          <w:spacing w:val="1"/>
          <w:sz w:val="24"/>
          <w:szCs w:val="24"/>
        </w:rPr>
        <w:t>а,</w:t>
      </w:r>
      <w:r w:rsidRPr="002A6A86">
        <w:rPr>
          <w:rFonts w:ascii="Times New Roman" w:hAnsi="Times New Roman"/>
          <w:spacing w:val="179"/>
          <w:sz w:val="24"/>
          <w:szCs w:val="24"/>
        </w:rPr>
        <w:t xml:space="preserve"> </w:t>
      </w:r>
      <w:r w:rsidRPr="002A6A86">
        <w:rPr>
          <w:rFonts w:ascii="Times New Roman" w:hAnsi="Times New Roman"/>
          <w:spacing w:val="2"/>
          <w:sz w:val="24"/>
          <w:szCs w:val="24"/>
        </w:rPr>
        <w:t>п</w:t>
      </w:r>
      <w:r w:rsidRPr="002A6A86">
        <w:rPr>
          <w:rFonts w:ascii="Times New Roman" w:hAnsi="Times New Roman"/>
          <w:spacing w:val="-2"/>
          <w:sz w:val="24"/>
          <w:szCs w:val="24"/>
        </w:rPr>
        <w:t>ом</w:t>
      </w:r>
      <w:r w:rsidRPr="002A6A86">
        <w:rPr>
          <w:rFonts w:ascii="Times New Roman" w:hAnsi="Times New Roman"/>
          <w:sz w:val="24"/>
          <w:szCs w:val="24"/>
        </w:rPr>
        <w:t>о</w:t>
      </w:r>
      <w:r w:rsidRPr="002A6A86">
        <w:rPr>
          <w:rFonts w:ascii="Times New Roman" w:hAnsi="Times New Roman"/>
          <w:spacing w:val="1"/>
          <w:sz w:val="24"/>
          <w:szCs w:val="24"/>
        </w:rPr>
        <w:t>гаю</w:t>
      </w:r>
      <w:r w:rsidRPr="002A6A86">
        <w:rPr>
          <w:rFonts w:ascii="Times New Roman" w:hAnsi="Times New Roman"/>
          <w:spacing w:val="-1"/>
          <w:sz w:val="24"/>
          <w:szCs w:val="24"/>
        </w:rPr>
        <w:t>щи</w:t>
      </w:r>
      <w:r w:rsidRPr="002A6A86">
        <w:rPr>
          <w:rFonts w:ascii="Times New Roman" w:hAnsi="Times New Roman"/>
          <w:sz w:val="24"/>
          <w:szCs w:val="24"/>
        </w:rPr>
        <w:t>х о</w:t>
      </w:r>
      <w:r w:rsidRPr="002A6A86">
        <w:rPr>
          <w:rFonts w:ascii="Times New Roman" w:hAnsi="Times New Roman"/>
          <w:spacing w:val="-8"/>
          <w:sz w:val="24"/>
          <w:szCs w:val="24"/>
        </w:rPr>
        <w:t>б</w:t>
      </w:r>
      <w:r w:rsidRPr="002A6A86">
        <w:rPr>
          <w:rFonts w:ascii="Times New Roman" w:hAnsi="Times New Roman"/>
          <w:spacing w:val="-3"/>
          <w:sz w:val="24"/>
          <w:szCs w:val="24"/>
        </w:rPr>
        <w:t>у</w:t>
      </w:r>
      <w:r w:rsidRPr="002A6A86">
        <w:rPr>
          <w:rFonts w:ascii="Times New Roman" w:hAnsi="Times New Roman"/>
          <w:sz w:val="24"/>
          <w:szCs w:val="24"/>
        </w:rPr>
        <w:t>чающ</w:t>
      </w:r>
      <w:r w:rsidRPr="002A6A86">
        <w:rPr>
          <w:rFonts w:ascii="Times New Roman" w:hAnsi="Times New Roman"/>
          <w:spacing w:val="2"/>
          <w:sz w:val="24"/>
          <w:szCs w:val="24"/>
        </w:rPr>
        <w:t>и</w:t>
      </w:r>
      <w:r w:rsidRPr="002A6A86">
        <w:rPr>
          <w:rFonts w:ascii="Times New Roman" w:hAnsi="Times New Roman"/>
          <w:sz w:val="24"/>
          <w:szCs w:val="24"/>
        </w:rPr>
        <w:t xml:space="preserve">мся </w:t>
      </w:r>
      <w:r w:rsidRPr="002A6A86">
        <w:rPr>
          <w:rFonts w:ascii="Times New Roman" w:hAnsi="Times New Roman"/>
          <w:spacing w:val="8"/>
          <w:sz w:val="24"/>
          <w:szCs w:val="24"/>
        </w:rPr>
        <w:t>о</w:t>
      </w:r>
      <w:r w:rsidRPr="002A6A86">
        <w:rPr>
          <w:rFonts w:ascii="Times New Roman" w:hAnsi="Times New Roman"/>
          <w:sz w:val="24"/>
          <w:szCs w:val="24"/>
        </w:rPr>
        <w:t>с</w:t>
      </w:r>
      <w:r w:rsidRPr="002A6A86">
        <w:rPr>
          <w:rFonts w:ascii="Times New Roman" w:hAnsi="Times New Roman"/>
          <w:spacing w:val="-3"/>
          <w:sz w:val="24"/>
          <w:szCs w:val="24"/>
        </w:rPr>
        <w:t>в</w:t>
      </w:r>
      <w:r w:rsidRPr="002A6A86">
        <w:rPr>
          <w:rFonts w:ascii="Times New Roman" w:hAnsi="Times New Roman"/>
          <w:sz w:val="24"/>
          <w:szCs w:val="24"/>
        </w:rPr>
        <w:t>о</w:t>
      </w:r>
      <w:r w:rsidRPr="002A6A86">
        <w:rPr>
          <w:rFonts w:ascii="Times New Roman" w:hAnsi="Times New Roman"/>
          <w:spacing w:val="1"/>
          <w:sz w:val="24"/>
          <w:szCs w:val="24"/>
        </w:rPr>
        <w:t>и</w:t>
      </w:r>
      <w:r w:rsidRPr="002A6A86">
        <w:rPr>
          <w:rFonts w:ascii="Times New Roman" w:hAnsi="Times New Roman"/>
          <w:sz w:val="24"/>
          <w:szCs w:val="24"/>
        </w:rPr>
        <w:t>ть</w:t>
      </w:r>
      <w:r w:rsidRPr="002A6A86">
        <w:rPr>
          <w:rFonts w:ascii="Times New Roman" w:hAnsi="Times New Roman"/>
          <w:spacing w:val="74"/>
          <w:sz w:val="24"/>
          <w:szCs w:val="24"/>
        </w:rPr>
        <w:t xml:space="preserve"> </w:t>
      </w:r>
      <w:r w:rsidRPr="002A6A86">
        <w:rPr>
          <w:rFonts w:ascii="Times New Roman" w:hAnsi="Times New Roman"/>
          <w:sz w:val="24"/>
          <w:szCs w:val="24"/>
        </w:rPr>
        <w:t>но</w:t>
      </w:r>
      <w:r w:rsidRPr="002A6A86">
        <w:rPr>
          <w:rFonts w:ascii="Times New Roman" w:hAnsi="Times New Roman"/>
          <w:spacing w:val="-3"/>
          <w:sz w:val="24"/>
          <w:szCs w:val="24"/>
        </w:rPr>
        <w:t>р</w:t>
      </w:r>
      <w:r w:rsidRPr="002A6A86">
        <w:rPr>
          <w:rFonts w:ascii="Times New Roman" w:hAnsi="Times New Roman"/>
          <w:sz w:val="24"/>
          <w:szCs w:val="24"/>
        </w:rPr>
        <w:t>мы</w:t>
      </w:r>
      <w:r w:rsidRPr="002A6A86">
        <w:rPr>
          <w:rFonts w:ascii="Times New Roman" w:hAnsi="Times New Roman"/>
          <w:spacing w:val="73"/>
          <w:sz w:val="24"/>
          <w:szCs w:val="24"/>
        </w:rPr>
        <w:t xml:space="preserve"> </w:t>
      </w:r>
      <w:r w:rsidRPr="002A6A86">
        <w:rPr>
          <w:rFonts w:ascii="Times New Roman" w:hAnsi="Times New Roman"/>
          <w:sz w:val="24"/>
          <w:szCs w:val="24"/>
        </w:rPr>
        <w:t>и</w:t>
      </w:r>
      <w:r w:rsidRPr="002A6A86">
        <w:rPr>
          <w:rFonts w:ascii="Times New Roman" w:hAnsi="Times New Roman"/>
          <w:spacing w:val="75"/>
          <w:sz w:val="24"/>
          <w:szCs w:val="24"/>
        </w:rPr>
        <w:t xml:space="preserve"> </w:t>
      </w:r>
      <w:r w:rsidRPr="002A6A86">
        <w:rPr>
          <w:rFonts w:ascii="Times New Roman" w:hAnsi="Times New Roman"/>
          <w:sz w:val="24"/>
          <w:szCs w:val="24"/>
        </w:rPr>
        <w:t>пр</w:t>
      </w:r>
      <w:r w:rsidRPr="002A6A86">
        <w:rPr>
          <w:rFonts w:ascii="Times New Roman" w:hAnsi="Times New Roman"/>
          <w:spacing w:val="-1"/>
          <w:sz w:val="24"/>
          <w:szCs w:val="24"/>
        </w:rPr>
        <w:t>а</w:t>
      </w:r>
      <w:r w:rsidRPr="002A6A86">
        <w:rPr>
          <w:rFonts w:ascii="Times New Roman" w:hAnsi="Times New Roman"/>
          <w:sz w:val="24"/>
          <w:szCs w:val="24"/>
        </w:rPr>
        <w:t>вила</w:t>
      </w:r>
      <w:r w:rsidRPr="002A6A86">
        <w:rPr>
          <w:rFonts w:ascii="Times New Roman" w:hAnsi="Times New Roman"/>
          <w:spacing w:val="74"/>
          <w:sz w:val="24"/>
          <w:szCs w:val="24"/>
        </w:rPr>
        <w:t xml:space="preserve"> </w:t>
      </w:r>
      <w:r w:rsidRPr="002A6A86">
        <w:rPr>
          <w:rFonts w:ascii="Times New Roman" w:hAnsi="Times New Roman"/>
          <w:sz w:val="24"/>
          <w:szCs w:val="24"/>
        </w:rPr>
        <w:t>о</w:t>
      </w:r>
      <w:r w:rsidRPr="002A6A86">
        <w:rPr>
          <w:rFonts w:ascii="Times New Roman" w:hAnsi="Times New Roman"/>
          <w:spacing w:val="1"/>
          <w:sz w:val="24"/>
          <w:szCs w:val="24"/>
        </w:rPr>
        <w:t>бщ</w:t>
      </w:r>
      <w:r w:rsidRPr="002A6A86">
        <w:rPr>
          <w:rFonts w:ascii="Times New Roman" w:hAnsi="Times New Roman"/>
          <w:sz w:val="24"/>
          <w:szCs w:val="24"/>
        </w:rPr>
        <w:t>ен</w:t>
      </w:r>
      <w:r w:rsidRPr="002A6A86">
        <w:rPr>
          <w:rFonts w:ascii="Times New Roman" w:hAnsi="Times New Roman"/>
          <w:spacing w:val="1"/>
          <w:sz w:val="24"/>
          <w:szCs w:val="24"/>
        </w:rPr>
        <w:t>и</w:t>
      </w:r>
      <w:r w:rsidRPr="002A6A86">
        <w:rPr>
          <w:rFonts w:ascii="Times New Roman" w:hAnsi="Times New Roman"/>
          <w:sz w:val="24"/>
          <w:szCs w:val="24"/>
        </w:rPr>
        <w:t>я,</w:t>
      </w:r>
      <w:r w:rsidRPr="002A6A86">
        <w:rPr>
          <w:rFonts w:ascii="Times New Roman" w:hAnsi="Times New Roman"/>
          <w:spacing w:val="74"/>
          <w:sz w:val="24"/>
          <w:szCs w:val="24"/>
        </w:rPr>
        <w:t xml:space="preserve"> </w:t>
      </w:r>
      <w:r w:rsidRPr="002A6A86">
        <w:rPr>
          <w:rFonts w:ascii="Times New Roman" w:hAnsi="Times New Roman"/>
          <w:spacing w:val="-15"/>
          <w:sz w:val="24"/>
          <w:szCs w:val="24"/>
        </w:rPr>
        <w:t>к</w:t>
      </w:r>
      <w:r w:rsidRPr="002A6A86">
        <w:rPr>
          <w:rFonts w:ascii="Times New Roman" w:hAnsi="Times New Roman"/>
          <w:spacing w:val="-3"/>
          <w:sz w:val="24"/>
          <w:szCs w:val="24"/>
        </w:rPr>
        <w:t>о</w:t>
      </w:r>
      <w:r w:rsidRPr="002A6A86">
        <w:rPr>
          <w:rFonts w:ascii="Times New Roman" w:hAnsi="Times New Roman"/>
          <w:spacing w:val="-4"/>
          <w:sz w:val="24"/>
          <w:szCs w:val="24"/>
        </w:rPr>
        <w:t>т</w:t>
      </w:r>
      <w:r w:rsidRPr="002A6A86">
        <w:rPr>
          <w:rFonts w:ascii="Times New Roman" w:hAnsi="Times New Roman"/>
          <w:sz w:val="24"/>
          <w:szCs w:val="24"/>
        </w:rPr>
        <w:t>орым</w:t>
      </w:r>
      <w:r w:rsidRPr="002A6A86">
        <w:rPr>
          <w:rFonts w:ascii="Times New Roman" w:hAnsi="Times New Roman"/>
          <w:spacing w:val="72"/>
          <w:sz w:val="24"/>
          <w:szCs w:val="24"/>
        </w:rPr>
        <w:t xml:space="preserve"> </w:t>
      </w:r>
      <w:r w:rsidRPr="002A6A86">
        <w:rPr>
          <w:rFonts w:ascii="Times New Roman" w:hAnsi="Times New Roman"/>
          <w:spacing w:val="1"/>
          <w:sz w:val="24"/>
          <w:szCs w:val="24"/>
        </w:rPr>
        <w:t>о</w:t>
      </w:r>
      <w:r w:rsidRPr="002A6A86">
        <w:rPr>
          <w:rFonts w:ascii="Times New Roman" w:hAnsi="Times New Roman"/>
          <w:sz w:val="24"/>
          <w:szCs w:val="24"/>
        </w:rPr>
        <w:t>ни</w:t>
      </w:r>
      <w:r w:rsidRPr="002A6A86">
        <w:rPr>
          <w:rFonts w:ascii="Times New Roman" w:hAnsi="Times New Roman"/>
          <w:spacing w:val="75"/>
          <w:sz w:val="24"/>
          <w:szCs w:val="24"/>
        </w:rPr>
        <w:t xml:space="preserve"> </w:t>
      </w:r>
      <w:r w:rsidRPr="002A6A86">
        <w:rPr>
          <w:rFonts w:ascii="Times New Roman" w:hAnsi="Times New Roman"/>
          <w:spacing w:val="1"/>
          <w:sz w:val="24"/>
          <w:szCs w:val="24"/>
        </w:rPr>
        <w:t>д</w:t>
      </w:r>
      <w:r w:rsidRPr="002A6A86">
        <w:rPr>
          <w:rFonts w:ascii="Times New Roman" w:hAnsi="Times New Roman"/>
          <w:spacing w:val="-1"/>
          <w:sz w:val="24"/>
          <w:szCs w:val="24"/>
        </w:rPr>
        <w:t>о</w:t>
      </w:r>
      <w:r w:rsidRPr="002A6A86">
        <w:rPr>
          <w:rFonts w:ascii="Times New Roman" w:hAnsi="Times New Roman"/>
          <w:spacing w:val="-3"/>
          <w:sz w:val="24"/>
          <w:szCs w:val="24"/>
        </w:rPr>
        <w:t>л</w:t>
      </w:r>
      <w:r w:rsidRPr="002A6A86">
        <w:rPr>
          <w:rFonts w:ascii="Times New Roman" w:hAnsi="Times New Roman"/>
          <w:sz w:val="24"/>
          <w:szCs w:val="24"/>
        </w:rPr>
        <w:t>ж</w:t>
      </w:r>
      <w:r w:rsidRPr="002A6A86">
        <w:rPr>
          <w:rFonts w:ascii="Times New Roman" w:hAnsi="Times New Roman"/>
          <w:spacing w:val="-1"/>
          <w:sz w:val="24"/>
          <w:szCs w:val="24"/>
        </w:rPr>
        <w:t>н</w:t>
      </w:r>
      <w:r w:rsidRPr="002A6A86">
        <w:rPr>
          <w:rFonts w:ascii="Times New Roman" w:hAnsi="Times New Roman"/>
          <w:sz w:val="24"/>
          <w:szCs w:val="24"/>
        </w:rPr>
        <w:t>ы сл</w:t>
      </w:r>
      <w:r w:rsidRPr="002A6A86">
        <w:rPr>
          <w:rFonts w:ascii="Times New Roman" w:hAnsi="Times New Roman"/>
          <w:spacing w:val="-4"/>
          <w:sz w:val="24"/>
          <w:szCs w:val="24"/>
        </w:rPr>
        <w:t>е</w:t>
      </w:r>
      <w:r w:rsidRPr="002A6A86">
        <w:rPr>
          <w:rFonts w:ascii="Times New Roman" w:hAnsi="Times New Roman"/>
          <w:spacing w:val="1"/>
          <w:sz w:val="24"/>
          <w:szCs w:val="24"/>
        </w:rPr>
        <w:t>д</w:t>
      </w:r>
      <w:r w:rsidRPr="002A6A86">
        <w:rPr>
          <w:rFonts w:ascii="Times New Roman" w:hAnsi="Times New Roman"/>
          <w:spacing w:val="2"/>
          <w:sz w:val="24"/>
          <w:szCs w:val="24"/>
        </w:rPr>
        <w:t>о</w:t>
      </w:r>
      <w:r w:rsidRPr="002A6A86">
        <w:rPr>
          <w:rFonts w:ascii="Times New Roman" w:hAnsi="Times New Roman"/>
          <w:spacing w:val="-4"/>
          <w:sz w:val="24"/>
          <w:szCs w:val="24"/>
        </w:rPr>
        <w:t>в</w:t>
      </w:r>
      <w:r w:rsidRPr="002A6A86">
        <w:rPr>
          <w:rFonts w:ascii="Times New Roman" w:hAnsi="Times New Roman"/>
          <w:spacing w:val="-7"/>
          <w:sz w:val="24"/>
          <w:szCs w:val="24"/>
        </w:rPr>
        <w:t>а</w:t>
      </w:r>
      <w:r w:rsidRPr="002A6A86">
        <w:rPr>
          <w:rFonts w:ascii="Times New Roman" w:hAnsi="Times New Roman"/>
          <w:sz w:val="24"/>
          <w:szCs w:val="24"/>
        </w:rPr>
        <w:t>ть в</w:t>
      </w:r>
      <w:r w:rsidRPr="002A6A86">
        <w:rPr>
          <w:rFonts w:ascii="Times New Roman" w:hAnsi="Times New Roman"/>
          <w:spacing w:val="-1"/>
          <w:sz w:val="24"/>
          <w:szCs w:val="24"/>
        </w:rPr>
        <w:t xml:space="preserve"> </w:t>
      </w:r>
      <w:r w:rsidRPr="002A6A86">
        <w:rPr>
          <w:rFonts w:ascii="Times New Roman" w:hAnsi="Times New Roman"/>
          <w:sz w:val="24"/>
          <w:szCs w:val="24"/>
        </w:rPr>
        <w:t>ш</w:t>
      </w:r>
      <w:r w:rsidRPr="002A6A86">
        <w:rPr>
          <w:rFonts w:ascii="Times New Roman" w:hAnsi="Times New Roman"/>
          <w:spacing w:val="-13"/>
          <w:sz w:val="24"/>
          <w:szCs w:val="24"/>
        </w:rPr>
        <w:t>к</w:t>
      </w:r>
      <w:r w:rsidRPr="002A6A86">
        <w:rPr>
          <w:rFonts w:ascii="Times New Roman" w:hAnsi="Times New Roman"/>
          <w:spacing w:val="-3"/>
          <w:sz w:val="24"/>
          <w:szCs w:val="24"/>
        </w:rPr>
        <w:t>о</w:t>
      </w:r>
      <w:r w:rsidRPr="002A6A86">
        <w:rPr>
          <w:rFonts w:ascii="Times New Roman" w:hAnsi="Times New Roman"/>
          <w:spacing w:val="-1"/>
          <w:sz w:val="24"/>
          <w:szCs w:val="24"/>
        </w:rPr>
        <w:t>л</w:t>
      </w:r>
      <w:r w:rsidRPr="002A6A86">
        <w:rPr>
          <w:rFonts w:ascii="Times New Roman" w:hAnsi="Times New Roman"/>
          <w:sz w:val="24"/>
          <w:szCs w:val="24"/>
        </w:rPr>
        <w:t>е.</w:t>
      </w:r>
    </w:p>
    <w:p w:rsidR="002A6A86" w:rsidRPr="002A6A86" w:rsidRDefault="002A6A86" w:rsidP="002A6A86">
      <w:pPr>
        <w:spacing w:before="6"/>
        <w:ind w:right="-20"/>
        <w:jc w:val="both"/>
        <w:rPr>
          <w:rFonts w:ascii="Times New Roman" w:hAnsi="Times New Roman"/>
          <w:b/>
          <w:bCs/>
          <w:i/>
          <w:iCs/>
          <w:sz w:val="24"/>
          <w:szCs w:val="24"/>
        </w:rPr>
      </w:pPr>
      <w:r w:rsidRPr="002A6A86">
        <w:rPr>
          <w:rFonts w:ascii="Times New Roman" w:hAnsi="Times New Roman"/>
          <w:b/>
          <w:bCs/>
          <w:i/>
          <w:iCs/>
          <w:sz w:val="24"/>
          <w:szCs w:val="24"/>
        </w:rPr>
        <w:t>И</w:t>
      </w:r>
      <w:r w:rsidRPr="002A6A86">
        <w:rPr>
          <w:rFonts w:ascii="Times New Roman" w:hAnsi="Times New Roman"/>
          <w:b/>
          <w:bCs/>
          <w:i/>
          <w:iCs/>
          <w:spacing w:val="1"/>
          <w:sz w:val="24"/>
          <w:szCs w:val="24"/>
        </w:rPr>
        <w:t>н</w:t>
      </w:r>
      <w:r w:rsidRPr="002A6A86">
        <w:rPr>
          <w:rFonts w:ascii="Times New Roman" w:hAnsi="Times New Roman"/>
          <w:b/>
          <w:bCs/>
          <w:i/>
          <w:iCs/>
          <w:sz w:val="24"/>
          <w:szCs w:val="24"/>
        </w:rPr>
        <w:t>диви</w:t>
      </w:r>
      <w:r w:rsidRPr="002A6A86">
        <w:rPr>
          <w:rFonts w:ascii="Times New Roman" w:hAnsi="Times New Roman"/>
          <w:b/>
          <w:bCs/>
          <w:i/>
          <w:iCs/>
          <w:spacing w:val="-3"/>
          <w:sz w:val="24"/>
          <w:szCs w:val="24"/>
        </w:rPr>
        <w:t>д</w:t>
      </w:r>
      <w:r w:rsidRPr="002A6A86">
        <w:rPr>
          <w:rFonts w:ascii="Times New Roman" w:hAnsi="Times New Roman"/>
          <w:b/>
          <w:bCs/>
          <w:i/>
          <w:iCs/>
          <w:sz w:val="24"/>
          <w:szCs w:val="24"/>
        </w:rPr>
        <w:t>уа</w:t>
      </w:r>
      <w:r w:rsidRPr="002A6A86">
        <w:rPr>
          <w:rFonts w:ascii="Times New Roman" w:hAnsi="Times New Roman"/>
          <w:b/>
          <w:bCs/>
          <w:i/>
          <w:iCs/>
          <w:spacing w:val="1"/>
          <w:sz w:val="24"/>
          <w:szCs w:val="24"/>
        </w:rPr>
        <w:t>ль</w:t>
      </w:r>
      <w:r w:rsidRPr="002A6A86">
        <w:rPr>
          <w:rFonts w:ascii="Times New Roman" w:hAnsi="Times New Roman"/>
          <w:b/>
          <w:bCs/>
          <w:i/>
          <w:iCs/>
          <w:spacing w:val="-1"/>
          <w:sz w:val="24"/>
          <w:szCs w:val="24"/>
        </w:rPr>
        <w:t>н</w:t>
      </w:r>
      <w:r w:rsidRPr="002A6A86">
        <w:rPr>
          <w:rFonts w:ascii="Times New Roman" w:hAnsi="Times New Roman"/>
          <w:b/>
          <w:bCs/>
          <w:i/>
          <w:iCs/>
          <w:sz w:val="24"/>
          <w:szCs w:val="24"/>
        </w:rPr>
        <w:t>ая ра</w:t>
      </w:r>
      <w:r w:rsidRPr="002A6A86">
        <w:rPr>
          <w:rFonts w:ascii="Times New Roman" w:hAnsi="Times New Roman"/>
          <w:b/>
          <w:bCs/>
          <w:i/>
          <w:iCs/>
          <w:spacing w:val="-6"/>
          <w:sz w:val="24"/>
          <w:szCs w:val="24"/>
        </w:rPr>
        <w:t>б</w:t>
      </w:r>
      <w:r w:rsidRPr="002A6A86">
        <w:rPr>
          <w:rFonts w:ascii="Times New Roman" w:hAnsi="Times New Roman"/>
          <w:b/>
          <w:bCs/>
          <w:i/>
          <w:iCs/>
          <w:sz w:val="24"/>
          <w:szCs w:val="24"/>
        </w:rPr>
        <w:t>о</w:t>
      </w:r>
      <w:r w:rsidRPr="002A6A86">
        <w:rPr>
          <w:rFonts w:ascii="Times New Roman" w:hAnsi="Times New Roman"/>
          <w:b/>
          <w:bCs/>
          <w:i/>
          <w:iCs/>
          <w:spacing w:val="3"/>
          <w:sz w:val="24"/>
          <w:szCs w:val="24"/>
        </w:rPr>
        <w:t>т</w:t>
      </w:r>
      <w:r w:rsidRPr="002A6A86">
        <w:rPr>
          <w:rFonts w:ascii="Times New Roman" w:hAnsi="Times New Roman"/>
          <w:b/>
          <w:bCs/>
          <w:i/>
          <w:iCs/>
          <w:spacing w:val="1"/>
          <w:sz w:val="24"/>
          <w:szCs w:val="24"/>
        </w:rPr>
        <w:t>а</w:t>
      </w:r>
      <w:r w:rsidRPr="002A6A86">
        <w:rPr>
          <w:rFonts w:ascii="Times New Roman" w:hAnsi="Times New Roman"/>
          <w:b/>
          <w:bCs/>
          <w:i/>
          <w:iCs/>
          <w:spacing w:val="-1"/>
          <w:sz w:val="24"/>
          <w:szCs w:val="24"/>
        </w:rPr>
        <w:t xml:space="preserve"> </w:t>
      </w:r>
      <w:r w:rsidRPr="002A6A86">
        <w:rPr>
          <w:rFonts w:ascii="Times New Roman" w:hAnsi="Times New Roman"/>
          <w:b/>
          <w:bCs/>
          <w:i/>
          <w:iCs/>
          <w:sz w:val="24"/>
          <w:szCs w:val="24"/>
        </w:rPr>
        <w:t xml:space="preserve">с </w:t>
      </w:r>
      <w:r w:rsidRPr="002A6A86">
        <w:rPr>
          <w:rFonts w:ascii="Times New Roman" w:hAnsi="Times New Roman"/>
          <w:b/>
          <w:bCs/>
          <w:i/>
          <w:iCs/>
          <w:spacing w:val="1"/>
          <w:sz w:val="24"/>
          <w:szCs w:val="24"/>
        </w:rPr>
        <w:t>о</w:t>
      </w:r>
      <w:r w:rsidRPr="002A6A86">
        <w:rPr>
          <w:rFonts w:ascii="Times New Roman" w:hAnsi="Times New Roman"/>
          <w:b/>
          <w:bCs/>
          <w:i/>
          <w:iCs/>
          <w:spacing w:val="-3"/>
          <w:sz w:val="24"/>
          <w:szCs w:val="24"/>
        </w:rPr>
        <w:t>б</w:t>
      </w:r>
      <w:r w:rsidRPr="002A6A86">
        <w:rPr>
          <w:rFonts w:ascii="Times New Roman" w:hAnsi="Times New Roman"/>
          <w:b/>
          <w:bCs/>
          <w:i/>
          <w:iCs/>
          <w:sz w:val="24"/>
          <w:szCs w:val="24"/>
        </w:rPr>
        <w:t>учающи</w:t>
      </w:r>
      <w:r w:rsidRPr="002A6A86">
        <w:rPr>
          <w:rFonts w:ascii="Times New Roman" w:hAnsi="Times New Roman"/>
          <w:b/>
          <w:bCs/>
          <w:i/>
          <w:iCs/>
          <w:spacing w:val="-1"/>
          <w:sz w:val="24"/>
          <w:szCs w:val="24"/>
        </w:rPr>
        <w:t>м</w:t>
      </w:r>
      <w:r w:rsidRPr="002A6A86">
        <w:rPr>
          <w:rFonts w:ascii="Times New Roman" w:hAnsi="Times New Roman"/>
          <w:b/>
          <w:bCs/>
          <w:i/>
          <w:iCs/>
          <w:sz w:val="24"/>
          <w:szCs w:val="24"/>
        </w:rPr>
        <w:t>ися:</w:t>
      </w:r>
    </w:p>
    <w:p w:rsidR="002A6A86" w:rsidRPr="002A6A86" w:rsidRDefault="002A6A86" w:rsidP="002A6A86">
      <w:pPr>
        <w:tabs>
          <w:tab w:val="left" w:pos="2100"/>
          <w:tab w:val="left" w:pos="2592"/>
          <w:tab w:val="left" w:pos="3425"/>
          <w:tab w:val="left" w:pos="5403"/>
          <w:tab w:val="left" w:pos="7171"/>
          <w:tab w:val="left" w:pos="7666"/>
        </w:tabs>
        <w:ind w:right="-19" w:firstLine="69"/>
        <w:jc w:val="both"/>
        <w:rPr>
          <w:rFonts w:ascii="Times New Roman" w:hAnsi="Times New Roman"/>
          <w:sz w:val="24"/>
          <w:szCs w:val="24"/>
        </w:rPr>
      </w:pPr>
      <w:r w:rsidRPr="002A6A86">
        <w:rPr>
          <w:rFonts w:ascii="Times New Roman" w:hAnsi="Times New Roman"/>
          <w:sz w:val="24"/>
          <w:szCs w:val="24"/>
        </w:rPr>
        <w:lastRenderedPageBreak/>
        <w:t>-</w:t>
      </w:r>
      <w:r w:rsidRPr="002A6A86">
        <w:rPr>
          <w:rFonts w:ascii="Times New Roman" w:hAnsi="Times New Roman"/>
          <w:spacing w:val="50"/>
          <w:sz w:val="24"/>
          <w:szCs w:val="24"/>
        </w:rPr>
        <w:t xml:space="preserve"> </w:t>
      </w:r>
      <w:r w:rsidRPr="002A6A86">
        <w:rPr>
          <w:rFonts w:ascii="Times New Roman" w:hAnsi="Times New Roman"/>
          <w:spacing w:val="1"/>
          <w:sz w:val="24"/>
          <w:szCs w:val="24"/>
        </w:rPr>
        <w:t>и</w:t>
      </w:r>
      <w:r w:rsidRPr="002A6A86">
        <w:rPr>
          <w:rFonts w:ascii="Times New Roman" w:hAnsi="Times New Roman"/>
          <w:spacing w:val="-3"/>
          <w:sz w:val="24"/>
          <w:szCs w:val="24"/>
        </w:rPr>
        <w:t>зу</w:t>
      </w:r>
      <w:r w:rsidRPr="002A6A86">
        <w:rPr>
          <w:rFonts w:ascii="Times New Roman" w:hAnsi="Times New Roman"/>
          <w:sz w:val="24"/>
          <w:szCs w:val="24"/>
        </w:rPr>
        <w:t>че</w:t>
      </w:r>
      <w:r w:rsidRPr="002A6A86">
        <w:rPr>
          <w:rFonts w:ascii="Times New Roman" w:hAnsi="Times New Roman"/>
          <w:spacing w:val="1"/>
          <w:sz w:val="24"/>
          <w:szCs w:val="24"/>
        </w:rPr>
        <w:t>ни</w:t>
      </w:r>
      <w:r w:rsidRPr="002A6A86">
        <w:rPr>
          <w:rFonts w:ascii="Times New Roman" w:hAnsi="Times New Roman"/>
          <w:sz w:val="24"/>
          <w:szCs w:val="24"/>
        </w:rPr>
        <w:t>е</w:t>
      </w:r>
      <w:r w:rsidRPr="002A6A86">
        <w:rPr>
          <w:rFonts w:ascii="Times New Roman" w:hAnsi="Times New Roman"/>
          <w:spacing w:val="48"/>
          <w:sz w:val="24"/>
          <w:szCs w:val="24"/>
        </w:rPr>
        <w:t xml:space="preserve"> </w:t>
      </w:r>
      <w:r w:rsidRPr="002A6A86">
        <w:rPr>
          <w:rFonts w:ascii="Times New Roman" w:hAnsi="Times New Roman"/>
          <w:spacing w:val="8"/>
          <w:sz w:val="24"/>
          <w:szCs w:val="24"/>
        </w:rPr>
        <w:t>о</w:t>
      </w:r>
      <w:r w:rsidRPr="002A6A86">
        <w:rPr>
          <w:rFonts w:ascii="Times New Roman" w:hAnsi="Times New Roman"/>
          <w:sz w:val="24"/>
          <w:szCs w:val="24"/>
        </w:rPr>
        <w:t>со</w:t>
      </w:r>
      <w:r w:rsidRPr="002A6A86">
        <w:rPr>
          <w:rFonts w:ascii="Times New Roman" w:hAnsi="Times New Roman"/>
          <w:spacing w:val="-2"/>
          <w:sz w:val="24"/>
          <w:szCs w:val="24"/>
        </w:rPr>
        <w:t>б</w:t>
      </w:r>
      <w:r w:rsidRPr="002A6A86">
        <w:rPr>
          <w:rFonts w:ascii="Times New Roman" w:hAnsi="Times New Roman"/>
          <w:spacing w:val="-1"/>
          <w:sz w:val="24"/>
          <w:szCs w:val="24"/>
        </w:rPr>
        <w:t>ен</w:t>
      </w:r>
      <w:r w:rsidRPr="002A6A86">
        <w:rPr>
          <w:rFonts w:ascii="Times New Roman" w:hAnsi="Times New Roman"/>
          <w:sz w:val="24"/>
          <w:szCs w:val="24"/>
        </w:rPr>
        <w:t>н</w:t>
      </w:r>
      <w:r w:rsidRPr="002A6A86">
        <w:rPr>
          <w:rFonts w:ascii="Times New Roman" w:hAnsi="Times New Roman"/>
          <w:spacing w:val="7"/>
          <w:sz w:val="24"/>
          <w:szCs w:val="24"/>
        </w:rPr>
        <w:t>о</w:t>
      </w:r>
      <w:r w:rsidRPr="002A6A86">
        <w:rPr>
          <w:rFonts w:ascii="Times New Roman" w:hAnsi="Times New Roman"/>
          <w:sz w:val="24"/>
          <w:szCs w:val="24"/>
        </w:rPr>
        <w:t>стей</w:t>
      </w:r>
      <w:r w:rsidRPr="002A6A86">
        <w:rPr>
          <w:rFonts w:ascii="Times New Roman" w:hAnsi="Times New Roman"/>
          <w:spacing w:val="51"/>
          <w:sz w:val="24"/>
          <w:szCs w:val="24"/>
        </w:rPr>
        <w:t xml:space="preserve"> </w:t>
      </w:r>
      <w:r w:rsidRPr="002A6A86">
        <w:rPr>
          <w:rFonts w:ascii="Times New Roman" w:hAnsi="Times New Roman"/>
          <w:spacing w:val="-1"/>
          <w:sz w:val="24"/>
          <w:szCs w:val="24"/>
        </w:rPr>
        <w:t>л</w:t>
      </w:r>
      <w:r w:rsidRPr="002A6A86">
        <w:rPr>
          <w:rFonts w:ascii="Times New Roman" w:hAnsi="Times New Roman"/>
          <w:sz w:val="24"/>
          <w:szCs w:val="24"/>
        </w:rPr>
        <w:t>ичн</w:t>
      </w:r>
      <w:r w:rsidRPr="002A6A86">
        <w:rPr>
          <w:rFonts w:ascii="Times New Roman" w:hAnsi="Times New Roman"/>
          <w:spacing w:val="8"/>
          <w:sz w:val="24"/>
          <w:szCs w:val="24"/>
        </w:rPr>
        <w:t>о</w:t>
      </w:r>
      <w:r w:rsidRPr="002A6A86">
        <w:rPr>
          <w:rFonts w:ascii="Times New Roman" w:hAnsi="Times New Roman"/>
          <w:sz w:val="24"/>
          <w:szCs w:val="24"/>
        </w:rPr>
        <w:t>с</w:t>
      </w:r>
      <w:r w:rsidRPr="002A6A86">
        <w:rPr>
          <w:rFonts w:ascii="Times New Roman" w:hAnsi="Times New Roman"/>
          <w:spacing w:val="-1"/>
          <w:sz w:val="24"/>
          <w:szCs w:val="24"/>
        </w:rPr>
        <w:t>тн</w:t>
      </w:r>
      <w:r w:rsidRPr="002A6A86">
        <w:rPr>
          <w:rFonts w:ascii="Times New Roman" w:hAnsi="Times New Roman"/>
          <w:sz w:val="24"/>
          <w:szCs w:val="24"/>
        </w:rPr>
        <w:t>о</w:t>
      </w:r>
      <w:r w:rsidRPr="002A6A86">
        <w:rPr>
          <w:rFonts w:ascii="Times New Roman" w:hAnsi="Times New Roman"/>
          <w:spacing w:val="-5"/>
          <w:sz w:val="24"/>
          <w:szCs w:val="24"/>
        </w:rPr>
        <w:t>г</w:t>
      </w:r>
      <w:r w:rsidRPr="002A6A86">
        <w:rPr>
          <w:rFonts w:ascii="Times New Roman" w:hAnsi="Times New Roman"/>
          <w:sz w:val="24"/>
          <w:szCs w:val="24"/>
        </w:rPr>
        <w:t>о</w:t>
      </w:r>
      <w:r w:rsidRPr="002A6A86">
        <w:rPr>
          <w:rFonts w:ascii="Times New Roman" w:hAnsi="Times New Roman"/>
          <w:spacing w:val="48"/>
          <w:sz w:val="24"/>
          <w:szCs w:val="24"/>
        </w:rPr>
        <w:t xml:space="preserve"> </w:t>
      </w:r>
      <w:r w:rsidRPr="002A6A86">
        <w:rPr>
          <w:rFonts w:ascii="Times New Roman" w:hAnsi="Times New Roman"/>
          <w:spacing w:val="2"/>
          <w:sz w:val="24"/>
          <w:szCs w:val="24"/>
        </w:rPr>
        <w:t>р</w:t>
      </w:r>
      <w:r w:rsidRPr="002A6A86">
        <w:rPr>
          <w:rFonts w:ascii="Times New Roman" w:hAnsi="Times New Roman"/>
          <w:sz w:val="24"/>
          <w:szCs w:val="24"/>
        </w:rPr>
        <w:t>азв</w:t>
      </w:r>
      <w:r w:rsidRPr="002A6A86">
        <w:rPr>
          <w:rFonts w:ascii="Times New Roman" w:hAnsi="Times New Roman"/>
          <w:spacing w:val="1"/>
          <w:sz w:val="24"/>
          <w:szCs w:val="24"/>
        </w:rPr>
        <w:t>и</w:t>
      </w:r>
      <w:r w:rsidRPr="002A6A86">
        <w:rPr>
          <w:rFonts w:ascii="Times New Roman" w:hAnsi="Times New Roman"/>
          <w:spacing w:val="-1"/>
          <w:sz w:val="24"/>
          <w:szCs w:val="24"/>
        </w:rPr>
        <w:t>т</w:t>
      </w:r>
      <w:r w:rsidRPr="002A6A86">
        <w:rPr>
          <w:rFonts w:ascii="Times New Roman" w:hAnsi="Times New Roman"/>
          <w:sz w:val="24"/>
          <w:szCs w:val="24"/>
        </w:rPr>
        <w:t>ия</w:t>
      </w:r>
      <w:r w:rsidRPr="002A6A86">
        <w:rPr>
          <w:rFonts w:ascii="Times New Roman" w:hAnsi="Times New Roman"/>
          <w:spacing w:val="49"/>
          <w:sz w:val="24"/>
          <w:szCs w:val="24"/>
        </w:rPr>
        <w:t xml:space="preserve"> </w:t>
      </w:r>
      <w:r w:rsidRPr="002A6A86">
        <w:rPr>
          <w:rFonts w:ascii="Times New Roman" w:hAnsi="Times New Roman"/>
          <w:sz w:val="24"/>
          <w:szCs w:val="24"/>
        </w:rPr>
        <w:t>о</w:t>
      </w:r>
      <w:r w:rsidRPr="002A6A86">
        <w:rPr>
          <w:rFonts w:ascii="Times New Roman" w:hAnsi="Times New Roman"/>
          <w:spacing w:val="-8"/>
          <w:sz w:val="24"/>
          <w:szCs w:val="24"/>
        </w:rPr>
        <w:t>б</w:t>
      </w:r>
      <w:r w:rsidRPr="002A6A86">
        <w:rPr>
          <w:rFonts w:ascii="Times New Roman" w:hAnsi="Times New Roman"/>
          <w:spacing w:val="-2"/>
          <w:sz w:val="24"/>
          <w:szCs w:val="24"/>
        </w:rPr>
        <w:t>у</w:t>
      </w:r>
      <w:r w:rsidRPr="002A6A86">
        <w:rPr>
          <w:rFonts w:ascii="Times New Roman" w:hAnsi="Times New Roman"/>
          <w:sz w:val="24"/>
          <w:szCs w:val="24"/>
        </w:rPr>
        <w:t>чающ</w:t>
      </w:r>
      <w:r w:rsidRPr="002A6A86">
        <w:rPr>
          <w:rFonts w:ascii="Times New Roman" w:hAnsi="Times New Roman"/>
          <w:spacing w:val="-1"/>
          <w:sz w:val="24"/>
          <w:szCs w:val="24"/>
        </w:rPr>
        <w:t>и</w:t>
      </w:r>
      <w:r w:rsidRPr="002A6A86">
        <w:rPr>
          <w:rFonts w:ascii="Times New Roman" w:hAnsi="Times New Roman"/>
          <w:spacing w:val="-5"/>
          <w:sz w:val="24"/>
          <w:szCs w:val="24"/>
        </w:rPr>
        <w:t>х</w:t>
      </w:r>
      <w:r w:rsidRPr="002A6A86">
        <w:rPr>
          <w:rFonts w:ascii="Times New Roman" w:hAnsi="Times New Roman"/>
          <w:sz w:val="24"/>
          <w:szCs w:val="24"/>
        </w:rPr>
        <w:t>ся</w:t>
      </w:r>
      <w:r w:rsidRPr="002A6A86">
        <w:rPr>
          <w:rFonts w:ascii="Times New Roman" w:hAnsi="Times New Roman"/>
          <w:spacing w:val="51"/>
          <w:sz w:val="24"/>
          <w:szCs w:val="24"/>
        </w:rPr>
        <w:t xml:space="preserve"> </w:t>
      </w:r>
      <w:r w:rsidRPr="002A6A86">
        <w:rPr>
          <w:rFonts w:ascii="Times New Roman" w:hAnsi="Times New Roman"/>
          <w:sz w:val="24"/>
          <w:szCs w:val="24"/>
        </w:rPr>
        <w:t>клас</w:t>
      </w:r>
      <w:r w:rsidRPr="002A6A86">
        <w:rPr>
          <w:rFonts w:ascii="Times New Roman" w:hAnsi="Times New Roman"/>
          <w:spacing w:val="2"/>
          <w:sz w:val="24"/>
          <w:szCs w:val="24"/>
        </w:rPr>
        <w:t>с</w:t>
      </w:r>
      <w:r w:rsidRPr="002A6A86">
        <w:rPr>
          <w:rFonts w:ascii="Times New Roman" w:hAnsi="Times New Roman"/>
          <w:sz w:val="24"/>
          <w:szCs w:val="24"/>
        </w:rPr>
        <w:t>а</w:t>
      </w:r>
      <w:r w:rsidRPr="002A6A86">
        <w:rPr>
          <w:rFonts w:ascii="Times New Roman" w:hAnsi="Times New Roman"/>
          <w:spacing w:val="50"/>
          <w:sz w:val="24"/>
          <w:szCs w:val="24"/>
        </w:rPr>
        <w:t xml:space="preserve"> </w:t>
      </w:r>
      <w:r w:rsidRPr="002A6A86">
        <w:rPr>
          <w:rFonts w:ascii="Times New Roman" w:hAnsi="Times New Roman"/>
          <w:spacing w:val="1"/>
          <w:sz w:val="24"/>
          <w:szCs w:val="24"/>
        </w:rPr>
        <w:t>ч</w:t>
      </w:r>
      <w:r w:rsidRPr="002A6A86">
        <w:rPr>
          <w:rFonts w:ascii="Times New Roman" w:hAnsi="Times New Roman"/>
          <w:sz w:val="24"/>
          <w:szCs w:val="24"/>
        </w:rPr>
        <w:t>ер</w:t>
      </w:r>
      <w:r w:rsidRPr="002A6A86">
        <w:rPr>
          <w:rFonts w:ascii="Times New Roman" w:hAnsi="Times New Roman"/>
          <w:spacing w:val="3"/>
          <w:sz w:val="24"/>
          <w:szCs w:val="24"/>
        </w:rPr>
        <w:t>е</w:t>
      </w:r>
      <w:r w:rsidRPr="002A6A86">
        <w:rPr>
          <w:rFonts w:ascii="Times New Roman" w:hAnsi="Times New Roman"/>
          <w:spacing w:val="1"/>
          <w:sz w:val="24"/>
          <w:szCs w:val="24"/>
        </w:rPr>
        <w:t>з</w:t>
      </w:r>
      <w:r w:rsidRPr="002A6A86">
        <w:rPr>
          <w:rFonts w:ascii="Times New Roman" w:hAnsi="Times New Roman"/>
          <w:sz w:val="24"/>
          <w:szCs w:val="24"/>
        </w:rPr>
        <w:t xml:space="preserve"> </w:t>
      </w:r>
      <w:r w:rsidRPr="002A6A86">
        <w:rPr>
          <w:rFonts w:ascii="Times New Roman" w:hAnsi="Times New Roman"/>
          <w:spacing w:val="1"/>
          <w:sz w:val="24"/>
          <w:szCs w:val="24"/>
        </w:rPr>
        <w:t>н</w:t>
      </w:r>
      <w:r w:rsidRPr="002A6A86">
        <w:rPr>
          <w:rFonts w:ascii="Times New Roman" w:hAnsi="Times New Roman"/>
          <w:sz w:val="24"/>
          <w:szCs w:val="24"/>
        </w:rPr>
        <w:t>а</w:t>
      </w:r>
      <w:r w:rsidRPr="002A6A86">
        <w:rPr>
          <w:rFonts w:ascii="Times New Roman" w:hAnsi="Times New Roman"/>
          <w:spacing w:val="-4"/>
          <w:sz w:val="24"/>
          <w:szCs w:val="24"/>
        </w:rPr>
        <w:t>б</w:t>
      </w:r>
      <w:r w:rsidRPr="002A6A86">
        <w:rPr>
          <w:rFonts w:ascii="Times New Roman" w:hAnsi="Times New Roman"/>
          <w:spacing w:val="-1"/>
          <w:sz w:val="24"/>
          <w:szCs w:val="24"/>
        </w:rPr>
        <w:t>л</w:t>
      </w:r>
      <w:r w:rsidRPr="002A6A86">
        <w:rPr>
          <w:rFonts w:ascii="Times New Roman" w:hAnsi="Times New Roman"/>
          <w:spacing w:val="-15"/>
          <w:sz w:val="24"/>
          <w:szCs w:val="24"/>
        </w:rPr>
        <w:t>ю</w:t>
      </w:r>
      <w:r w:rsidRPr="002A6A86">
        <w:rPr>
          <w:rFonts w:ascii="Times New Roman" w:hAnsi="Times New Roman"/>
          <w:sz w:val="24"/>
          <w:szCs w:val="24"/>
        </w:rPr>
        <w:t>дение</w:t>
      </w:r>
      <w:r w:rsidRPr="002A6A86">
        <w:rPr>
          <w:rFonts w:ascii="Times New Roman" w:hAnsi="Times New Roman"/>
          <w:spacing w:val="129"/>
          <w:sz w:val="24"/>
          <w:szCs w:val="24"/>
        </w:rPr>
        <w:t xml:space="preserve"> </w:t>
      </w:r>
      <w:r w:rsidRPr="002A6A86">
        <w:rPr>
          <w:rFonts w:ascii="Times New Roman" w:hAnsi="Times New Roman"/>
          <w:sz w:val="24"/>
          <w:szCs w:val="24"/>
        </w:rPr>
        <w:t>за</w:t>
      </w:r>
      <w:r w:rsidRPr="002A6A86">
        <w:rPr>
          <w:rFonts w:ascii="Times New Roman" w:hAnsi="Times New Roman"/>
          <w:spacing w:val="129"/>
          <w:sz w:val="24"/>
          <w:szCs w:val="24"/>
        </w:rPr>
        <w:t xml:space="preserve"> </w:t>
      </w:r>
      <w:r w:rsidRPr="002A6A86">
        <w:rPr>
          <w:rFonts w:ascii="Times New Roman" w:hAnsi="Times New Roman"/>
          <w:spacing w:val="1"/>
          <w:sz w:val="24"/>
          <w:szCs w:val="24"/>
        </w:rPr>
        <w:t>п</w:t>
      </w:r>
      <w:r w:rsidRPr="002A6A86">
        <w:rPr>
          <w:rFonts w:ascii="Times New Roman" w:hAnsi="Times New Roman"/>
          <w:sz w:val="24"/>
          <w:szCs w:val="24"/>
        </w:rPr>
        <w:t>о</w:t>
      </w:r>
      <w:r w:rsidRPr="002A6A86">
        <w:rPr>
          <w:rFonts w:ascii="Times New Roman" w:hAnsi="Times New Roman"/>
          <w:spacing w:val="-1"/>
          <w:sz w:val="24"/>
          <w:szCs w:val="24"/>
        </w:rPr>
        <w:t>в</w:t>
      </w:r>
      <w:r w:rsidRPr="002A6A86">
        <w:rPr>
          <w:rFonts w:ascii="Times New Roman" w:hAnsi="Times New Roman"/>
          <w:spacing w:val="-4"/>
          <w:sz w:val="24"/>
          <w:szCs w:val="24"/>
        </w:rPr>
        <w:t>е</w:t>
      </w:r>
      <w:r w:rsidRPr="002A6A86">
        <w:rPr>
          <w:rFonts w:ascii="Times New Roman" w:hAnsi="Times New Roman"/>
          <w:sz w:val="24"/>
          <w:szCs w:val="24"/>
        </w:rPr>
        <w:t>де</w:t>
      </w:r>
      <w:r w:rsidRPr="002A6A86">
        <w:rPr>
          <w:rFonts w:ascii="Times New Roman" w:hAnsi="Times New Roman"/>
          <w:spacing w:val="1"/>
          <w:sz w:val="24"/>
          <w:szCs w:val="24"/>
        </w:rPr>
        <w:t>н</w:t>
      </w:r>
      <w:r w:rsidRPr="002A6A86">
        <w:rPr>
          <w:rFonts w:ascii="Times New Roman" w:hAnsi="Times New Roman"/>
          <w:sz w:val="24"/>
          <w:szCs w:val="24"/>
        </w:rPr>
        <w:t>ием</w:t>
      </w:r>
      <w:r w:rsidRPr="002A6A86">
        <w:rPr>
          <w:rFonts w:ascii="Times New Roman" w:hAnsi="Times New Roman"/>
          <w:spacing w:val="129"/>
          <w:sz w:val="24"/>
          <w:szCs w:val="24"/>
        </w:rPr>
        <w:t xml:space="preserve"> </w:t>
      </w:r>
      <w:r w:rsidRPr="002A6A86">
        <w:rPr>
          <w:rFonts w:ascii="Times New Roman" w:hAnsi="Times New Roman"/>
          <w:sz w:val="24"/>
          <w:szCs w:val="24"/>
        </w:rPr>
        <w:t>о</w:t>
      </w:r>
      <w:r w:rsidRPr="002A6A86">
        <w:rPr>
          <w:rFonts w:ascii="Times New Roman" w:hAnsi="Times New Roman"/>
          <w:spacing w:val="-8"/>
          <w:sz w:val="24"/>
          <w:szCs w:val="24"/>
        </w:rPr>
        <w:t>б</w:t>
      </w:r>
      <w:r w:rsidRPr="002A6A86">
        <w:rPr>
          <w:rFonts w:ascii="Times New Roman" w:hAnsi="Times New Roman"/>
          <w:spacing w:val="-2"/>
          <w:sz w:val="24"/>
          <w:szCs w:val="24"/>
        </w:rPr>
        <w:t>у</w:t>
      </w:r>
      <w:r w:rsidRPr="002A6A86">
        <w:rPr>
          <w:rFonts w:ascii="Times New Roman" w:hAnsi="Times New Roman"/>
          <w:sz w:val="24"/>
          <w:szCs w:val="24"/>
        </w:rPr>
        <w:t>чающ</w:t>
      </w:r>
      <w:r w:rsidRPr="002A6A86">
        <w:rPr>
          <w:rFonts w:ascii="Times New Roman" w:hAnsi="Times New Roman"/>
          <w:spacing w:val="-1"/>
          <w:sz w:val="24"/>
          <w:szCs w:val="24"/>
        </w:rPr>
        <w:t>и</w:t>
      </w:r>
      <w:r w:rsidRPr="002A6A86">
        <w:rPr>
          <w:rFonts w:ascii="Times New Roman" w:hAnsi="Times New Roman"/>
          <w:spacing w:val="-5"/>
          <w:sz w:val="24"/>
          <w:szCs w:val="24"/>
        </w:rPr>
        <w:t>х</w:t>
      </w:r>
      <w:r w:rsidRPr="002A6A86">
        <w:rPr>
          <w:rFonts w:ascii="Times New Roman" w:hAnsi="Times New Roman"/>
          <w:sz w:val="24"/>
          <w:szCs w:val="24"/>
        </w:rPr>
        <w:t>ся</w:t>
      </w:r>
      <w:r w:rsidRPr="002A6A86">
        <w:rPr>
          <w:rFonts w:ascii="Times New Roman" w:hAnsi="Times New Roman"/>
          <w:spacing w:val="130"/>
          <w:sz w:val="24"/>
          <w:szCs w:val="24"/>
        </w:rPr>
        <w:t xml:space="preserve"> </w:t>
      </w:r>
      <w:r w:rsidRPr="002A6A86">
        <w:rPr>
          <w:rFonts w:ascii="Times New Roman" w:hAnsi="Times New Roman"/>
          <w:sz w:val="24"/>
          <w:szCs w:val="24"/>
        </w:rPr>
        <w:t>в</w:t>
      </w:r>
      <w:r w:rsidRPr="002A6A86">
        <w:rPr>
          <w:rFonts w:ascii="Times New Roman" w:hAnsi="Times New Roman"/>
          <w:spacing w:val="129"/>
          <w:sz w:val="24"/>
          <w:szCs w:val="24"/>
        </w:rPr>
        <w:t xml:space="preserve"> </w:t>
      </w:r>
      <w:r w:rsidRPr="002A6A86">
        <w:rPr>
          <w:rFonts w:ascii="Times New Roman" w:hAnsi="Times New Roman"/>
          <w:spacing w:val="1"/>
          <w:sz w:val="24"/>
          <w:szCs w:val="24"/>
        </w:rPr>
        <w:t>их</w:t>
      </w:r>
      <w:r w:rsidRPr="002A6A86">
        <w:rPr>
          <w:rFonts w:ascii="Times New Roman" w:hAnsi="Times New Roman"/>
          <w:spacing w:val="130"/>
          <w:sz w:val="24"/>
          <w:szCs w:val="24"/>
        </w:rPr>
        <w:t xml:space="preserve"> </w:t>
      </w:r>
      <w:r w:rsidRPr="002A6A86">
        <w:rPr>
          <w:rFonts w:ascii="Times New Roman" w:hAnsi="Times New Roman"/>
          <w:sz w:val="24"/>
          <w:szCs w:val="24"/>
        </w:rPr>
        <w:t>п</w:t>
      </w:r>
      <w:r w:rsidRPr="002A6A86">
        <w:rPr>
          <w:rFonts w:ascii="Times New Roman" w:hAnsi="Times New Roman"/>
          <w:spacing w:val="1"/>
          <w:sz w:val="24"/>
          <w:szCs w:val="24"/>
        </w:rPr>
        <w:t>о</w:t>
      </w:r>
      <w:r w:rsidRPr="002A6A86">
        <w:rPr>
          <w:rFonts w:ascii="Times New Roman" w:hAnsi="Times New Roman"/>
          <w:spacing w:val="-1"/>
          <w:sz w:val="24"/>
          <w:szCs w:val="24"/>
        </w:rPr>
        <w:t>в</w:t>
      </w:r>
      <w:r w:rsidRPr="002A6A86">
        <w:rPr>
          <w:rFonts w:ascii="Times New Roman" w:hAnsi="Times New Roman"/>
          <w:spacing w:val="1"/>
          <w:sz w:val="24"/>
          <w:szCs w:val="24"/>
        </w:rPr>
        <w:t>с</w:t>
      </w:r>
      <w:r w:rsidRPr="002A6A86">
        <w:rPr>
          <w:rFonts w:ascii="Times New Roman" w:hAnsi="Times New Roman"/>
          <w:spacing w:val="-2"/>
          <w:sz w:val="24"/>
          <w:szCs w:val="24"/>
        </w:rPr>
        <w:t>е</w:t>
      </w:r>
      <w:r w:rsidRPr="002A6A86">
        <w:rPr>
          <w:rFonts w:ascii="Times New Roman" w:hAnsi="Times New Roman"/>
          <w:spacing w:val="-1"/>
          <w:sz w:val="24"/>
          <w:szCs w:val="24"/>
        </w:rPr>
        <w:t>д</w:t>
      </w:r>
      <w:r w:rsidRPr="002A6A86">
        <w:rPr>
          <w:rFonts w:ascii="Times New Roman" w:hAnsi="Times New Roman"/>
          <w:sz w:val="24"/>
          <w:szCs w:val="24"/>
        </w:rPr>
        <w:t>невной</w:t>
      </w:r>
      <w:r w:rsidRPr="002A6A86">
        <w:rPr>
          <w:rFonts w:ascii="Times New Roman" w:hAnsi="Times New Roman"/>
          <w:spacing w:val="130"/>
          <w:sz w:val="24"/>
          <w:szCs w:val="24"/>
        </w:rPr>
        <w:t xml:space="preserve"> </w:t>
      </w:r>
      <w:r w:rsidRPr="002A6A86">
        <w:rPr>
          <w:rFonts w:ascii="Times New Roman" w:hAnsi="Times New Roman"/>
          <w:sz w:val="24"/>
          <w:szCs w:val="24"/>
        </w:rPr>
        <w:t>жизни,</w:t>
      </w:r>
      <w:r w:rsidRPr="002A6A86">
        <w:rPr>
          <w:rFonts w:ascii="Times New Roman" w:hAnsi="Times New Roman"/>
          <w:spacing w:val="128"/>
          <w:sz w:val="24"/>
          <w:szCs w:val="24"/>
        </w:rPr>
        <w:t xml:space="preserve"> </w:t>
      </w:r>
      <w:r w:rsidRPr="002A6A86">
        <w:rPr>
          <w:rFonts w:ascii="Times New Roman" w:hAnsi="Times New Roman"/>
          <w:spacing w:val="1"/>
          <w:sz w:val="24"/>
          <w:szCs w:val="24"/>
        </w:rPr>
        <w:t>в</w:t>
      </w:r>
      <w:r w:rsidRPr="002A6A86">
        <w:rPr>
          <w:rFonts w:ascii="Times New Roman" w:hAnsi="Times New Roman"/>
          <w:sz w:val="24"/>
          <w:szCs w:val="24"/>
        </w:rPr>
        <w:t xml:space="preserve"> с</w:t>
      </w:r>
      <w:r w:rsidRPr="002A6A86">
        <w:rPr>
          <w:rFonts w:ascii="Times New Roman" w:hAnsi="Times New Roman"/>
          <w:spacing w:val="1"/>
          <w:sz w:val="24"/>
          <w:szCs w:val="24"/>
        </w:rPr>
        <w:t>п</w:t>
      </w:r>
      <w:r w:rsidRPr="002A6A86">
        <w:rPr>
          <w:rFonts w:ascii="Times New Roman" w:hAnsi="Times New Roman"/>
          <w:spacing w:val="-1"/>
          <w:sz w:val="24"/>
          <w:szCs w:val="24"/>
        </w:rPr>
        <w:t>е</w:t>
      </w:r>
      <w:r w:rsidRPr="002A6A86">
        <w:rPr>
          <w:rFonts w:ascii="Times New Roman" w:hAnsi="Times New Roman"/>
          <w:spacing w:val="1"/>
          <w:sz w:val="24"/>
          <w:szCs w:val="24"/>
        </w:rPr>
        <w:t>ци</w:t>
      </w:r>
      <w:r w:rsidRPr="002A6A86">
        <w:rPr>
          <w:rFonts w:ascii="Times New Roman" w:hAnsi="Times New Roman"/>
          <w:spacing w:val="2"/>
          <w:sz w:val="24"/>
          <w:szCs w:val="24"/>
        </w:rPr>
        <w:t>а</w:t>
      </w:r>
      <w:r w:rsidRPr="002A6A86">
        <w:rPr>
          <w:rFonts w:ascii="Times New Roman" w:hAnsi="Times New Roman"/>
          <w:sz w:val="24"/>
          <w:szCs w:val="24"/>
        </w:rPr>
        <w:t>льно</w:t>
      </w:r>
      <w:r w:rsidRPr="002A6A86">
        <w:rPr>
          <w:rFonts w:ascii="Times New Roman" w:hAnsi="Times New Roman"/>
          <w:spacing w:val="48"/>
          <w:sz w:val="24"/>
          <w:szCs w:val="24"/>
        </w:rPr>
        <w:t xml:space="preserve"> </w:t>
      </w:r>
      <w:r w:rsidRPr="002A6A86">
        <w:rPr>
          <w:rFonts w:ascii="Times New Roman" w:hAnsi="Times New Roman"/>
          <w:sz w:val="24"/>
          <w:szCs w:val="24"/>
        </w:rPr>
        <w:t>со</w:t>
      </w:r>
      <w:r w:rsidRPr="002A6A86">
        <w:rPr>
          <w:rFonts w:ascii="Times New Roman" w:hAnsi="Times New Roman"/>
          <w:spacing w:val="-3"/>
          <w:sz w:val="24"/>
          <w:szCs w:val="24"/>
        </w:rPr>
        <w:t>з</w:t>
      </w:r>
      <w:r w:rsidRPr="002A6A86">
        <w:rPr>
          <w:rFonts w:ascii="Times New Roman" w:hAnsi="Times New Roman"/>
          <w:spacing w:val="-1"/>
          <w:sz w:val="24"/>
          <w:szCs w:val="24"/>
        </w:rPr>
        <w:t>д</w:t>
      </w:r>
      <w:r w:rsidRPr="002A6A86">
        <w:rPr>
          <w:rFonts w:ascii="Times New Roman" w:hAnsi="Times New Roman"/>
          <w:sz w:val="24"/>
          <w:szCs w:val="24"/>
        </w:rPr>
        <w:t>а</w:t>
      </w:r>
      <w:r w:rsidRPr="002A6A86">
        <w:rPr>
          <w:rFonts w:ascii="Times New Roman" w:hAnsi="Times New Roman"/>
          <w:spacing w:val="-4"/>
          <w:sz w:val="24"/>
          <w:szCs w:val="24"/>
        </w:rPr>
        <w:t>в</w:t>
      </w:r>
      <w:r w:rsidRPr="002A6A86">
        <w:rPr>
          <w:rFonts w:ascii="Times New Roman" w:hAnsi="Times New Roman"/>
          <w:sz w:val="24"/>
          <w:szCs w:val="24"/>
        </w:rPr>
        <w:t>аемых</w:t>
      </w:r>
      <w:r w:rsidRPr="002A6A86">
        <w:rPr>
          <w:rFonts w:ascii="Times New Roman" w:hAnsi="Times New Roman"/>
          <w:spacing w:val="49"/>
          <w:sz w:val="24"/>
          <w:szCs w:val="24"/>
        </w:rPr>
        <w:t xml:space="preserve"> </w:t>
      </w:r>
      <w:r w:rsidRPr="002A6A86">
        <w:rPr>
          <w:rFonts w:ascii="Times New Roman" w:hAnsi="Times New Roman"/>
          <w:spacing w:val="1"/>
          <w:sz w:val="24"/>
          <w:szCs w:val="24"/>
        </w:rPr>
        <w:t>п</w:t>
      </w:r>
      <w:r w:rsidRPr="002A6A86">
        <w:rPr>
          <w:rFonts w:ascii="Times New Roman" w:hAnsi="Times New Roman"/>
          <w:spacing w:val="-2"/>
          <w:sz w:val="24"/>
          <w:szCs w:val="24"/>
        </w:rPr>
        <w:t>е</w:t>
      </w:r>
      <w:r w:rsidRPr="002A6A86">
        <w:rPr>
          <w:rFonts w:ascii="Times New Roman" w:hAnsi="Times New Roman"/>
          <w:spacing w:val="-1"/>
          <w:sz w:val="24"/>
          <w:szCs w:val="24"/>
        </w:rPr>
        <w:t>д</w:t>
      </w:r>
      <w:r w:rsidRPr="002A6A86">
        <w:rPr>
          <w:rFonts w:ascii="Times New Roman" w:hAnsi="Times New Roman"/>
          <w:sz w:val="24"/>
          <w:szCs w:val="24"/>
        </w:rPr>
        <w:t>а</w:t>
      </w:r>
      <w:r w:rsidRPr="002A6A86">
        <w:rPr>
          <w:rFonts w:ascii="Times New Roman" w:hAnsi="Times New Roman"/>
          <w:spacing w:val="-6"/>
          <w:sz w:val="24"/>
          <w:szCs w:val="24"/>
        </w:rPr>
        <w:t>г</w:t>
      </w:r>
      <w:r w:rsidRPr="002A6A86">
        <w:rPr>
          <w:rFonts w:ascii="Times New Roman" w:hAnsi="Times New Roman"/>
          <w:sz w:val="24"/>
          <w:szCs w:val="24"/>
        </w:rPr>
        <w:t>огич</w:t>
      </w:r>
      <w:r w:rsidRPr="002A6A86">
        <w:rPr>
          <w:rFonts w:ascii="Times New Roman" w:hAnsi="Times New Roman"/>
          <w:spacing w:val="6"/>
          <w:sz w:val="24"/>
          <w:szCs w:val="24"/>
        </w:rPr>
        <w:t>е</w:t>
      </w:r>
      <w:r w:rsidRPr="002A6A86">
        <w:rPr>
          <w:rFonts w:ascii="Times New Roman" w:hAnsi="Times New Roman"/>
          <w:sz w:val="24"/>
          <w:szCs w:val="24"/>
        </w:rPr>
        <w:t>ских</w:t>
      </w:r>
      <w:r w:rsidRPr="002A6A86">
        <w:rPr>
          <w:rFonts w:ascii="Times New Roman" w:hAnsi="Times New Roman"/>
          <w:spacing w:val="49"/>
          <w:sz w:val="24"/>
          <w:szCs w:val="24"/>
        </w:rPr>
        <w:t xml:space="preserve"> </w:t>
      </w:r>
      <w:r w:rsidRPr="002A6A86">
        <w:rPr>
          <w:rFonts w:ascii="Times New Roman" w:hAnsi="Times New Roman"/>
          <w:sz w:val="24"/>
          <w:szCs w:val="24"/>
        </w:rPr>
        <w:t>си</w:t>
      </w:r>
      <w:r w:rsidRPr="002A6A86">
        <w:rPr>
          <w:rFonts w:ascii="Times New Roman" w:hAnsi="Times New Roman"/>
          <w:spacing w:val="-1"/>
          <w:sz w:val="24"/>
          <w:szCs w:val="24"/>
        </w:rPr>
        <w:t>т</w:t>
      </w:r>
      <w:r w:rsidRPr="002A6A86">
        <w:rPr>
          <w:rFonts w:ascii="Times New Roman" w:hAnsi="Times New Roman"/>
          <w:spacing w:val="-8"/>
          <w:sz w:val="24"/>
          <w:szCs w:val="24"/>
        </w:rPr>
        <w:t>у</w:t>
      </w:r>
      <w:r w:rsidRPr="002A6A86">
        <w:rPr>
          <w:rFonts w:ascii="Times New Roman" w:hAnsi="Times New Roman"/>
          <w:sz w:val="24"/>
          <w:szCs w:val="24"/>
        </w:rPr>
        <w:t>а</w:t>
      </w:r>
      <w:r w:rsidRPr="002A6A86">
        <w:rPr>
          <w:rFonts w:ascii="Times New Roman" w:hAnsi="Times New Roman"/>
          <w:spacing w:val="1"/>
          <w:sz w:val="24"/>
          <w:szCs w:val="24"/>
        </w:rPr>
        <w:t>ци</w:t>
      </w:r>
      <w:r w:rsidRPr="002A6A86">
        <w:rPr>
          <w:rFonts w:ascii="Times New Roman" w:hAnsi="Times New Roman"/>
          <w:sz w:val="24"/>
          <w:szCs w:val="24"/>
        </w:rPr>
        <w:t>ях,</w:t>
      </w:r>
      <w:r w:rsidRPr="002A6A86">
        <w:rPr>
          <w:rFonts w:ascii="Times New Roman" w:hAnsi="Times New Roman"/>
          <w:spacing w:val="47"/>
          <w:sz w:val="24"/>
          <w:szCs w:val="24"/>
        </w:rPr>
        <w:t xml:space="preserve"> </w:t>
      </w:r>
      <w:r w:rsidRPr="002A6A86">
        <w:rPr>
          <w:rFonts w:ascii="Times New Roman" w:hAnsi="Times New Roman"/>
          <w:sz w:val="24"/>
          <w:szCs w:val="24"/>
        </w:rPr>
        <w:t>в</w:t>
      </w:r>
      <w:r w:rsidRPr="002A6A86">
        <w:rPr>
          <w:rFonts w:ascii="Times New Roman" w:hAnsi="Times New Roman"/>
          <w:spacing w:val="47"/>
          <w:sz w:val="24"/>
          <w:szCs w:val="24"/>
        </w:rPr>
        <w:t xml:space="preserve"> </w:t>
      </w:r>
      <w:r w:rsidRPr="002A6A86">
        <w:rPr>
          <w:rFonts w:ascii="Times New Roman" w:hAnsi="Times New Roman"/>
          <w:spacing w:val="1"/>
          <w:sz w:val="24"/>
          <w:szCs w:val="24"/>
        </w:rPr>
        <w:t>и</w:t>
      </w:r>
      <w:r w:rsidRPr="002A6A86">
        <w:rPr>
          <w:rFonts w:ascii="Times New Roman" w:hAnsi="Times New Roman"/>
          <w:spacing w:val="-1"/>
          <w:sz w:val="24"/>
          <w:szCs w:val="24"/>
        </w:rPr>
        <w:t>г</w:t>
      </w:r>
      <w:r w:rsidRPr="002A6A86">
        <w:rPr>
          <w:rFonts w:ascii="Times New Roman" w:hAnsi="Times New Roman"/>
          <w:spacing w:val="1"/>
          <w:sz w:val="24"/>
          <w:szCs w:val="24"/>
        </w:rPr>
        <w:t>р</w:t>
      </w:r>
      <w:r w:rsidRPr="002A6A86">
        <w:rPr>
          <w:rFonts w:ascii="Times New Roman" w:hAnsi="Times New Roman"/>
          <w:spacing w:val="-1"/>
          <w:sz w:val="24"/>
          <w:szCs w:val="24"/>
        </w:rPr>
        <w:t>а</w:t>
      </w:r>
      <w:r w:rsidRPr="002A6A86">
        <w:rPr>
          <w:rFonts w:ascii="Times New Roman" w:hAnsi="Times New Roman"/>
          <w:spacing w:val="1"/>
          <w:sz w:val="24"/>
          <w:szCs w:val="24"/>
        </w:rPr>
        <w:t>х</w:t>
      </w:r>
      <w:r w:rsidRPr="002A6A86">
        <w:rPr>
          <w:rFonts w:ascii="Times New Roman" w:hAnsi="Times New Roman"/>
          <w:sz w:val="24"/>
          <w:szCs w:val="24"/>
        </w:rPr>
        <w:t>,</w:t>
      </w:r>
      <w:r w:rsidRPr="002A6A86">
        <w:rPr>
          <w:rFonts w:ascii="Times New Roman" w:hAnsi="Times New Roman"/>
          <w:spacing w:val="47"/>
          <w:sz w:val="24"/>
          <w:szCs w:val="24"/>
        </w:rPr>
        <w:t xml:space="preserve"> </w:t>
      </w:r>
      <w:r w:rsidRPr="002A6A86">
        <w:rPr>
          <w:rFonts w:ascii="Times New Roman" w:hAnsi="Times New Roman"/>
          <w:spacing w:val="1"/>
          <w:sz w:val="24"/>
          <w:szCs w:val="24"/>
        </w:rPr>
        <w:t>по</w:t>
      </w:r>
      <w:r w:rsidRPr="002A6A86">
        <w:rPr>
          <w:rFonts w:ascii="Times New Roman" w:hAnsi="Times New Roman"/>
          <w:sz w:val="24"/>
          <w:szCs w:val="24"/>
        </w:rPr>
        <w:t>г</w:t>
      </w:r>
      <w:r w:rsidRPr="002A6A86">
        <w:rPr>
          <w:rFonts w:ascii="Times New Roman" w:hAnsi="Times New Roman"/>
          <w:spacing w:val="-3"/>
          <w:sz w:val="24"/>
          <w:szCs w:val="24"/>
        </w:rPr>
        <w:t>р</w:t>
      </w:r>
      <w:r w:rsidRPr="002A6A86">
        <w:rPr>
          <w:rFonts w:ascii="Times New Roman" w:hAnsi="Times New Roman"/>
          <w:spacing w:val="-7"/>
          <w:sz w:val="24"/>
          <w:szCs w:val="24"/>
        </w:rPr>
        <w:t>у</w:t>
      </w:r>
      <w:r w:rsidRPr="002A6A86">
        <w:rPr>
          <w:rFonts w:ascii="Times New Roman" w:hAnsi="Times New Roman"/>
          <w:sz w:val="24"/>
          <w:szCs w:val="24"/>
        </w:rPr>
        <w:t>жающих о</w:t>
      </w:r>
      <w:r w:rsidRPr="002A6A86">
        <w:rPr>
          <w:rFonts w:ascii="Times New Roman" w:hAnsi="Times New Roman"/>
          <w:spacing w:val="-8"/>
          <w:sz w:val="24"/>
          <w:szCs w:val="24"/>
        </w:rPr>
        <w:t>б</w:t>
      </w:r>
      <w:r w:rsidRPr="002A6A86">
        <w:rPr>
          <w:rFonts w:ascii="Times New Roman" w:hAnsi="Times New Roman"/>
          <w:spacing w:val="-3"/>
          <w:sz w:val="24"/>
          <w:szCs w:val="24"/>
        </w:rPr>
        <w:t>у</w:t>
      </w:r>
      <w:r w:rsidRPr="002A6A86">
        <w:rPr>
          <w:rFonts w:ascii="Times New Roman" w:hAnsi="Times New Roman"/>
          <w:sz w:val="24"/>
          <w:szCs w:val="24"/>
        </w:rPr>
        <w:t>чающе</w:t>
      </w:r>
      <w:r w:rsidRPr="002A6A86">
        <w:rPr>
          <w:rFonts w:ascii="Times New Roman" w:hAnsi="Times New Roman"/>
          <w:spacing w:val="-4"/>
          <w:sz w:val="24"/>
          <w:szCs w:val="24"/>
        </w:rPr>
        <w:t>г</w:t>
      </w:r>
      <w:r w:rsidRPr="002A6A86">
        <w:rPr>
          <w:rFonts w:ascii="Times New Roman" w:hAnsi="Times New Roman"/>
          <w:spacing w:val="7"/>
          <w:sz w:val="24"/>
          <w:szCs w:val="24"/>
        </w:rPr>
        <w:t>о</w:t>
      </w:r>
      <w:r w:rsidRPr="002A6A86">
        <w:rPr>
          <w:rFonts w:ascii="Times New Roman" w:hAnsi="Times New Roman"/>
          <w:sz w:val="24"/>
          <w:szCs w:val="24"/>
        </w:rPr>
        <w:t>ся</w:t>
      </w:r>
      <w:r w:rsidRPr="002A6A86">
        <w:rPr>
          <w:rFonts w:ascii="Times New Roman" w:hAnsi="Times New Roman"/>
          <w:sz w:val="24"/>
          <w:szCs w:val="24"/>
        </w:rPr>
        <w:tab/>
        <w:t>в</w:t>
      </w:r>
      <w:r w:rsidRPr="002A6A86">
        <w:rPr>
          <w:rFonts w:ascii="Times New Roman" w:hAnsi="Times New Roman"/>
          <w:sz w:val="24"/>
          <w:szCs w:val="24"/>
        </w:rPr>
        <w:tab/>
        <w:t>м</w:t>
      </w:r>
      <w:r w:rsidRPr="002A6A86">
        <w:rPr>
          <w:rFonts w:ascii="Times New Roman" w:hAnsi="Times New Roman"/>
          <w:spacing w:val="1"/>
          <w:sz w:val="24"/>
          <w:szCs w:val="24"/>
        </w:rPr>
        <w:t>и</w:t>
      </w:r>
      <w:r w:rsidRPr="002A6A86">
        <w:rPr>
          <w:rFonts w:ascii="Times New Roman" w:hAnsi="Times New Roman"/>
          <w:sz w:val="24"/>
          <w:szCs w:val="24"/>
        </w:rPr>
        <w:t>р че</w:t>
      </w:r>
      <w:r w:rsidRPr="002A6A86">
        <w:rPr>
          <w:rFonts w:ascii="Times New Roman" w:hAnsi="Times New Roman"/>
          <w:spacing w:val="-1"/>
          <w:sz w:val="24"/>
          <w:szCs w:val="24"/>
        </w:rPr>
        <w:t>л</w:t>
      </w:r>
      <w:r w:rsidRPr="002A6A86">
        <w:rPr>
          <w:rFonts w:ascii="Times New Roman" w:hAnsi="Times New Roman"/>
          <w:sz w:val="24"/>
          <w:szCs w:val="24"/>
        </w:rPr>
        <w:t>о</w:t>
      </w:r>
      <w:r w:rsidRPr="002A6A86">
        <w:rPr>
          <w:rFonts w:ascii="Times New Roman" w:hAnsi="Times New Roman"/>
          <w:spacing w:val="-1"/>
          <w:sz w:val="24"/>
          <w:szCs w:val="24"/>
        </w:rPr>
        <w:t>в</w:t>
      </w:r>
      <w:r w:rsidRPr="002A6A86">
        <w:rPr>
          <w:rFonts w:ascii="Times New Roman" w:hAnsi="Times New Roman"/>
          <w:spacing w:val="-6"/>
          <w:sz w:val="24"/>
          <w:szCs w:val="24"/>
        </w:rPr>
        <w:t>е</w:t>
      </w:r>
      <w:r w:rsidRPr="002A6A86">
        <w:rPr>
          <w:rFonts w:ascii="Times New Roman" w:hAnsi="Times New Roman"/>
          <w:sz w:val="24"/>
          <w:szCs w:val="24"/>
        </w:rPr>
        <w:t>ч</w:t>
      </w:r>
      <w:r w:rsidRPr="002A6A86">
        <w:rPr>
          <w:rFonts w:ascii="Times New Roman" w:hAnsi="Times New Roman"/>
          <w:spacing w:val="6"/>
          <w:sz w:val="24"/>
          <w:szCs w:val="24"/>
        </w:rPr>
        <w:t>е</w:t>
      </w:r>
      <w:r w:rsidRPr="002A6A86">
        <w:rPr>
          <w:rFonts w:ascii="Times New Roman" w:hAnsi="Times New Roman"/>
          <w:sz w:val="24"/>
          <w:szCs w:val="24"/>
        </w:rPr>
        <w:t>ских</w:t>
      </w:r>
      <w:r w:rsidRPr="002A6A86">
        <w:rPr>
          <w:rFonts w:ascii="Times New Roman" w:hAnsi="Times New Roman"/>
          <w:sz w:val="24"/>
          <w:szCs w:val="24"/>
        </w:rPr>
        <w:tab/>
      </w:r>
      <w:r w:rsidRPr="002A6A86">
        <w:rPr>
          <w:rFonts w:ascii="Times New Roman" w:hAnsi="Times New Roman"/>
          <w:spacing w:val="-2"/>
          <w:sz w:val="24"/>
          <w:szCs w:val="24"/>
        </w:rPr>
        <w:t>о</w:t>
      </w:r>
      <w:r w:rsidRPr="002A6A86">
        <w:rPr>
          <w:rFonts w:ascii="Times New Roman" w:hAnsi="Times New Roman"/>
          <w:sz w:val="24"/>
          <w:szCs w:val="24"/>
        </w:rPr>
        <w:t>т</w:t>
      </w:r>
      <w:r w:rsidRPr="002A6A86">
        <w:rPr>
          <w:rFonts w:ascii="Times New Roman" w:hAnsi="Times New Roman"/>
          <w:spacing w:val="-1"/>
          <w:sz w:val="24"/>
          <w:szCs w:val="24"/>
        </w:rPr>
        <w:t>н</w:t>
      </w:r>
      <w:r w:rsidRPr="002A6A86">
        <w:rPr>
          <w:rFonts w:ascii="Times New Roman" w:hAnsi="Times New Roman"/>
          <w:sz w:val="24"/>
          <w:szCs w:val="24"/>
        </w:rPr>
        <w:t>ошений,</w:t>
      </w:r>
      <w:r w:rsidRPr="002A6A86">
        <w:rPr>
          <w:rFonts w:ascii="Times New Roman" w:hAnsi="Times New Roman"/>
          <w:sz w:val="24"/>
          <w:szCs w:val="24"/>
        </w:rPr>
        <w:tab/>
        <w:t xml:space="preserve">в </w:t>
      </w:r>
      <w:r w:rsidRPr="002A6A86">
        <w:rPr>
          <w:rFonts w:ascii="Times New Roman" w:hAnsi="Times New Roman"/>
          <w:spacing w:val="1"/>
          <w:sz w:val="24"/>
          <w:szCs w:val="24"/>
        </w:rPr>
        <w:t>ор</w:t>
      </w:r>
      <w:r w:rsidRPr="002A6A86">
        <w:rPr>
          <w:rFonts w:ascii="Times New Roman" w:hAnsi="Times New Roman"/>
          <w:sz w:val="24"/>
          <w:szCs w:val="24"/>
        </w:rPr>
        <w:t>гани</w:t>
      </w:r>
      <w:r w:rsidRPr="002A6A86">
        <w:rPr>
          <w:rFonts w:ascii="Times New Roman" w:hAnsi="Times New Roman"/>
          <w:spacing w:val="-4"/>
          <w:sz w:val="24"/>
          <w:szCs w:val="24"/>
        </w:rPr>
        <w:t>з</w:t>
      </w:r>
      <w:r w:rsidRPr="002A6A86">
        <w:rPr>
          <w:rFonts w:ascii="Times New Roman" w:hAnsi="Times New Roman"/>
          <w:spacing w:val="-7"/>
          <w:sz w:val="24"/>
          <w:szCs w:val="24"/>
        </w:rPr>
        <w:t>у</w:t>
      </w:r>
      <w:r w:rsidRPr="002A6A86">
        <w:rPr>
          <w:rFonts w:ascii="Times New Roman" w:hAnsi="Times New Roman"/>
          <w:sz w:val="24"/>
          <w:szCs w:val="24"/>
        </w:rPr>
        <w:t xml:space="preserve">емых </w:t>
      </w:r>
      <w:r w:rsidRPr="002A6A86">
        <w:rPr>
          <w:rFonts w:ascii="Times New Roman" w:hAnsi="Times New Roman"/>
          <w:spacing w:val="1"/>
          <w:sz w:val="24"/>
          <w:szCs w:val="24"/>
        </w:rPr>
        <w:t>п</w:t>
      </w:r>
      <w:r w:rsidRPr="002A6A86">
        <w:rPr>
          <w:rFonts w:ascii="Times New Roman" w:hAnsi="Times New Roman"/>
          <w:spacing w:val="-3"/>
          <w:sz w:val="24"/>
          <w:szCs w:val="24"/>
        </w:rPr>
        <w:t>е</w:t>
      </w:r>
      <w:r w:rsidRPr="002A6A86">
        <w:rPr>
          <w:rFonts w:ascii="Times New Roman" w:hAnsi="Times New Roman"/>
          <w:sz w:val="24"/>
          <w:szCs w:val="24"/>
        </w:rPr>
        <w:t>д</w:t>
      </w:r>
      <w:r w:rsidRPr="002A6A86">
        <w:rPr>
          <w:rFonts w:ascii="Times New Roman" w:hAnsi="Times New Roman"/>
          <w:spacing w:val="1"/>
          <w:sz w:val="24"/>
          <w:szCs w:val="24"/>
        </w:rPr>
        <w:t>а</w:t>
      </w:r>
      <w:r w:rsidRPr="002A6A86">
        <w:rPr>
          <w:rFonts w:ascii="Times New Roman" w:hAnsi="Times New Roman"/>
          <w:spacing w:val="-7"/>
          <w:sz w:val="24"/>
          <w:szCs w:val="24"/>
        </w:rPr>
        <w:t>г</w:t>
      </w:r>
      <w:r w:rsidRPr="002A6A86">
        <w:rPr>
          <w:rFonts w:ascii="Times New Roman" w:hAnsi="Times New Roman"/>
          <w:sz w:val="24"/>
          <w:szCs w:val="24"/>
        </w:rPr>
        <w:t>о</w:t>
      </w:r>
      <w:r w:rsidRPr="002A6A86">
        <w:rPr>
          <w:rFonts w:ascii="Times New Roman" w:hAnsi="Times New Roman"/>
          <w:spacing w:val="-1"/>
          <w:sz w:val="24"/>
          <w:szCs w:val="24"/>
        </w:rPr>
        <w:t>г</w:t>
      </w:r>
      <w:r w:rsidRPr="002A6A86">
        <w:rPr>
          <w:rFonts w:ascii="Times New Roman" w:hAnsi="Times New Roman"/>
          <w:sz w:val="24"/>
          <w:szCs w:val="24"/>
        </w:rPr>
        <w:t>и</w:t>
      </w:r>
      <w:r w:rsidRPr="002A6A86">
        <w:rPr>
          <w:rFonts w:ascii="Times New Roman" w:hAnsi="Times New Roman"/>
          <w:spacing w:val="1"/>
          <w:sz w:val="24"/>
          <w:szCs w:val="24"/>
        </w:rPr>
        <w:t>ч</w:t>
      </w:r>
      <w:r w:rsidRPr="002A6A86">
        <w:rPr>
          <w:rFonts w:ascii="Times New Roman" w:hAnsi="Times New Roman"/>
          <w:spacing w:val="8"/>
          <w:sz w:val="24"/>
          <w:szCs w:val="24"/>
        </w:rPr>
        <w:t>е</w:t>
      </w:r>
      <w:r w:rsidRPr="002A6A86">
        <w:rPr>
          <w:rFonts w:ascii="Times New Roman" w:hAnsi="Times New Roman"/>
          <w:sz w:val="24"/>
          <w:szCs w:val="24"/>
        </w:rPr>
        <w:t>ск</w:t>
      </w:r>
      <w:r w:rsidRPr="002A6A86">
        <w:rPr>
          <w:rFonts w:ascii="Times New Roman" w:hAnsi="Times New Roman"/>
          <w:spacing w:val="1"/>
          <w:sz w:val="24"/>
          <w:szCs w:val="24"/>
        </w:rPr>
        <w:t>им</w:t>
      </w:r>
      <w:r w:rsidRPr="002A6A86">
        <w:rPr>
          <w:rFonts w:ascii="Times New Roman" w:hAnsi="Times New Roman"/>
          <w:sz w:val="24"/>
          <w:szCs w:val="24"/>
        </w:rPr>
        <w:t xml:space="preserve">                                    </w:t>
      </w:r>
      <w:r w:rsidRPr="002A6A86">
        <w:rPr>
          <w:rFonts w:ascii="Times New Roman" w:hAnsi="Times New Roman"/>
          <w:spacing w:val="-31"/>
          <w:sz w:val="24"/>
          <w:szCs w:val="24"/>
        </w:rPr>
        <w:t xml:space="preserve"> </w:t>
      </w:r>
      <w:r w:rsidRPr="002A6A86">
        <w:rPr>
          <w:rFonts w:ascii="Times New Roman" w:hAnsi="Times New Roman"/>
          <w:sz w:val="24"/>
          <w:szCs w:val="24"/>
        </w:rPr>
        <w:t>р</w:t>
      </w:r>
      <w:r w:rsidRPr="002A6A86">
        <w:rPr>
          <w:rFonts w:ascii="Times New Roman" w:hAnsi="Times New Roman"/>
          <w:spacing w:val="-1"/>
          <w:sz w:val="24"/>
          <w:szCs w:val="24"/>
        </w:rPr>
        <w:t>а</w:t>
      </w:r>
      <w:r w:rsidRPr="002A6A86">
        <w:rPr>
          <w:rFonts w:ascii="Times New Roman" w:hAnsi="Times New Roman"/>
          <w:sz w:val="24"/>
          <w:szCs w:val="24"/>
        </w:rPr>
        <w:t>б</w:t>
      </w:r>
      <w:r w:rsidRPr="002A6A86">
        <w:rPr>
          <w:rFonts w:ascii="Times New Roman" w:hAnsi="Times New Roman"/>
          <w:spacing w:val="-2"/>
          <w:sz w:val="24"/>
          <w:szCs w:val="24"/>
        </w:rPr>
        <w:t>о</w:t>
      </w:r>
      <w:r w:rsidRPr="002A6A86">
        <w:rPr>
          <w:rFonts w:ascii="Times New Roman" w:hAnsi="Times New Roman"/>
          <w:sz w:val="24"/>
          <w:szCs w:val="24"/>
        </w:rPr>
        <w:t>тни</w:t>
      </w:r>
      <w:r w:rsidRPr="002A6A86">
        <w:rPr>
          <w:rFonts w:ascii="Times New Roman" w:hAnsi="Times New Roman"/>
          <w:spacing w:val="-14"/>
          <w:sz w:val="24"/>
          <w:szCs w:val="24"/>
        </w:rPr>
        <w:t>к</w:t>
      </w:r>
      <w:r w:rsidRPr="002A6A86">
        <w:rPr>
          <w:rFonts w:ascii="Times New Roman" w:hAnsi="Times New Roman"/>
          <w:spacing w:val="-3"/>
          <w:sz w:val="24"/>
          <w:szCs w:val="24"/>
        </w:rPr>
        <w:t>о</w:t>
      </w:r>
      <w:r w:rsidRPr="002A6A86">
        <w:rPr>
          <w:rFonts w:ascii="Times New Roman" w:hAnsi="Times New Roman"/>
          <w:sz w:val="24"/>
          <w:szCs w:val="24"/>
        </w:rPr>
        <w:t xml:space="preserve">м  </w:t>
      </w:r>
      <w:r w:rsidRPr="002A6A86">
        <w:rPr>
          <w:rFonts w:ascii="Times New Roman" w:hAnsi="Times New Roman"/>
          <w:spacing w:val="-31"/>
          <w:sz w:val="24"/>
          <w:szCs w:val="24"/>
        </w:rPr>
        <w:t xml:space="preserve"> </w:t>
      </w:r>
      <w:r w:rsidRPr="002A6A86">
        <w:rPr>
          <w:rFonts w:ascii="Times New Roman" w:hAnsi="Times New Roman"/>
          <w:spacing w:val="-3"/>
          <w:sz w:val="24"/>
          <w:szCs w:val="24"/>
        </w:rPr>
        <w:t>б</w:t>
      </w:r>
      <w:r w:rsidRPr="002A6A86">
        <w:rPr>
          <w:rFonts w:ascii="Times New Roman" w:hAnsi="Times New Roman"/>
          <w:spacing w:val="6"/>
          <w:sz w:val="24"/>
          <w:szCs w:val="24"/>
        </w:rPr>
        <w:t>е</w:t>
      </w:r>
      <w:r w:rsidRPr="002A6A86">
        <w:rPr>
          <w:rFonts w:ascii="Times New Roman" w:hAnsi="Times New Roman"/>
          <w:spacing w:val="3"/>
          <w:sz w:val="24"/>
          <w:szCs w:val="24"/>
        </w:rPr>
        <w:t>с</w:t>
      </w:r>
      <w:r w:rsidRPr="002A6A86">
        <w:rPr>
          <w:rFonts w:ascii="Times New Roman" w:hAnsi="Times New Roman"/>
          <w:spacing w:val="-3"/>
          <w:sz w:val="24"/>
          <w:szCs w:val="24"/>
        </w:rPr>
        <w:t>е</w:t>
      </w:r>
      <w:r w:rsidRPr="002A6A86">
        <w:rPr>
          <w:rFonts w:ascii="Times New Roman" w:hAnsi="Times New Roman"/>
          <w:spacing w:val="1"/>
          <w:sz w:val="24"/>
          <w:szCs w:val="24"/>
        </w:rPr>
        <w:t>д</w:t>
      </w:r>
      <w:r w:rsidRPr="002A6A86">
        <w:rPr>
          <w:rFonts w:ascii="Times New Roman" w:hAnsi="Times New Roman"/>
          <w:sz w:val="24"/>
          <w:szCs w:val="24"/>
        </w:rPr>
        <w:t xml:space="preserve">ах </w:t>
      </w:r>
      <w:r w:rsidRPr="002A6A86">
        <w:rPr>
          <w:rFonts w:ascii="Times New Roman" w:hAnsi="Times New Roman"/>
          <w:spacing w:val="1"/>
          <w:sz w:val="24"/>
          <w:szCs w:val="24"/>
        </w:rPr>
        <w:t>п</w:t>
      </w:r>
      <w:r w:rsidRPr="002A6A86">
        <w:rPr>
          <w:rFonts w:ascii="Times New Roman" w:hAnsi="Times New Roman"/>
          <w:sz w:val="24"/>
          <w:szCs w:val="24"/>
        </w:rPr>
        <w:t>о</w:t>
      </w:r>
      <w:r w:rsidRPr="002A6A86">
        <w:rPr>
          <w:rFonts w:ascii="Times New Roman" w:hAnsi="Times New Roman"/>
          <w:spacing w:val="174"/>
          <w:sz w:val="24"/>
          <w:szCs w:val="24"/>
        </w:rPr>
        <w:t xml:space="preserve"> </w:t>
      </w:r>
      <w:r w:rsidRPr="002A6A86">
        <w:rPr>
          <w:rFonts w:ascii="Times New Roman" w:hAnsi="Times New Roman"/>
          <w:spacing w:val="-1"/>
          <w:sz w:val="24"/>
          <w:szCs w:val="24"/>
        </w:rPr>
        <w:t>т</w:t>
      </w:r>
      <w:r w:rsidRPr="002A6A86">
        <w:rPr>
          <w:rFonts w:ascii="Times New Roman" w:hAnsi="Times New Roman"/>
          <w:sz w:val="24"/>
          <w:szCs w:val="24"/>
        </w:rPr>
        <w:t>ем</w:t>
      </w:r>
      <w:r w:rsidRPr="002A6A86">
        <w:rPr>
          <w:rFonts w:ascii="Times New Roman" w:hAnsi="Times New Roman"/>
          <w:spacing w:val="170"/>
          <w:sz w:val="24"/>
          <w:szCs w:val="24"/>
        </w:rPr>
        <w:t xml:space="preserve"> </w:t>
      </w:r>
      <w:r w:rsidRPr="002A6A86">
        <w:rPr>
          <w:rFonts w:ascii="Times New Roman" w:hAnsi="Times New Roman"/>
          <w:spacing w:val="1"/>
          <w:sz w:val="24"/>
          <w:szCs w:val="24"/>
        </w:rPr>
        <w:t>и</w:t>
      </w:r>
      <w:r w:rsidRPr="002A6A86">
        <w:rPr>
          <w:rFonts w:ascii="Times New Roman" w:hAnsi="Times New Roman"/>
          <w:sz w:val="24"/>
          <w:szCs w:val="24"/>
        </w:rPr>
        <w:t>ли</w:t>
      </w:r>
      <w:r w:rsidRPr="002A6A86">
        <w:rPr>
          <w:rFonts w:ascii="Times New Roman" w:hAnsi="Times New Roman"/>
          <w:spacing w:val="171"/>
          <w:sz w:val="24"/>
          <w:szCs w:val="24"/>
        </w:rPr>
        <w:t xml:space="preserve"> </w:t>
      </w:r>
      <w:r w:rsidRPr="002A6A86">
        <w:rPr>
          <w:rFonts w:ascii="Times New Roman" w:hAnsi="Times New Roman"/>
          <w:spacing w:val="1"/>
          <w:sz w:val="24"/>
          <w:szCs w:val="24"/>
        </w:rPr>
        <w:t>и</w:t>
      </w:r>
      <w:r w:rsidRPr="002A6A86">
        <w:rPr>
          <w:rFonts w:ascii="Times New Roman" w:hAnsi="Times New Roman"/>
          <w:sz w:val="24"/>
          <w:szCs w:val="24"/>
        </w:rPr>
        <w:t>ным</w:t>
      </w:r>
      <w:r w:rsidRPr="002A6A86">
        <w:rPr>
          <w:rFonts w:ascii="Times New Roman" w:hAnsi="Times New Roman"/>
          <w:spacing w:val="172"/>
          <w:sz w:val="24"/>
          <w:szCs w:val="24"/>
        </w:rPr>
        <w:t xml:space="preserve"> </w:t>
      </w:r>
      <w:r w:rsidRPr="002A6A86">
        <w:rPr>
          <w:rFonts w:ascii="Times New Roman" w:hAnsi="Times New Roman"/>
          <w:sz w:val="24"/>
          <w:szCs w:val="24"/>
        </w:rPr>
        <w:t>нравст</w:t>
      </w:r>
      <w:r w:rsidRPr="002A6A86">
        <w:rPr>
          <w:rFonts w:ascii="Times New Roman" w:hAnsi="Times New Roman"/>
          <w:spacing w:val="-2"/>
          <w:sz w:val="24"/>
          <w:szCs w:val="24"/>
        </w:rPr>
        <w:t>в</w:t>
      </w:r>
      <w:r w:rsidRPr="002A6A86">
        <w:rPr>
          <w:rFonts w:ascii="Times New Roman" w:hAnsi="Times New Roman"/>
          <w:sz w:val="24"/>
          <w:szCs w:val="24"/>
        </w:rPr>
        <w:t>енны</w:t>
      </w:r>
      <w:r w:rsidRPr="002A6A86">
        <w:rPr>
          <w:rFonts w:ascii="Times New Roman" w:hAnsi="Times New Roman"/>
          <w:spacing w:val="1"/>
          <w:sz w:val="24"/>
          <w:szCs w:val="24"/>
        </w:rPr>
        <w:t>м</w:t>
      </w:r>
      <w:r w:rsidRPr="002A6A86">
        <w:rPr>
          <w:rFonts w:ascii="Times New Roman" w:hAnsi="Times New Roman"/>
          <w:spacing w:val="167"/>
          <w:sz w:val="24"/>
          <w:szCs w:val="24"/>
        </w:rPr>
        <w:t xml:space="preserve"> </w:t>
      </w:r>
      <w:r w:rsidRPr="002A6A86">
        <w:rPr>
          <w:rFonts w:ascii="Times New Roman" w:hAnsi="Times New Roman"/>
          <w:spacing w:val="1"/>
          <w:sz w:val="24"/>
          <w:szCs w:val="24"/>
        </w:rPr>
        <w:t>п</w:t>
      </w:r>
      <w:r w:rsidRPr="002A6A86">
        <w:rPr>
          <w:rFonts w:ascii="Times New Roman" w:hAnsi="Times New Roman"/>
          <w:sz w:val="24"/>
          <w:szCs w:val="24"/>
        </w:rPr>
        <w:t>р</w:t>
      </w:r>
      <w:r w:rsidRPr="002A6A86">
        <w:rPr>
          <w:rFonts w:ascii="Times New Roman" w:hAnsi="Times New Roman"/>
          <w:spacing w:val="1"/>
          <w:sz w:val="24"/>
          <w:szCs w:val="24"/>
        </w:rPr>
        <w:t>о</w:t>
      </w:r>
      <w:r w:rsidRPr="002A6A86">
        <w:rPr>
          <w:rFonts w:ascii="Times New Roman" w:hAnsi="Times New Roman"/>
          <w:spacing w:val="-4"/>
          <w:sz w:val="24"/>
          <w:szCs w:val="24"/>
        </w:rPr>
        <w:t>б</w:t>
      </w:r>
      <w:r w:rsidRPr="002A6A86">
        <w:rPr>
          <w:rFonts w:ascii="Times New Roman" w:hAnsi="Times New Roman"/>
          <w:sz w:val="24"/>
          <w:szCs w:val="24"/>
        </w:rPr>
        <w:t>ле</w:t>
      </w:r>
      <w:r w:rsidRPr="002A6A86">
        <w:rPr>
          <w:rFonts w:ascii="Times New Roman" w:hAnsi="Times New Roman"/>
          <w:spacing w:val="-4"/>
          <w:sz w:val="24"/>
          <w:szCs w:val="24"/>
        </w:rPr>
        <w:t>м</w:t>
      </w:r>
      <w:r w:rsidRPr="002A6A86">
        <w:rPr>
          <w:rFonts w:ascii="Times New Roman" w:hAnsi="Times New Roman"/>
          <w:sz w:val="24"/>
          <w:szCs w:val="24"/>
        </w:rPr>
        <w:t>ам;</w:t>
      </w:r>
      <w:r w:rsidRPr="002A6A86">
        <w:rPr>
          <w:rFonts w:ascii="Times New Roman" w:hAnsi="Times New Roman"/>
          <w:spacing w:val="171"/>
          <w:sz w:val="24"/>
          <w:szCs w:val="24"/>
        </w:rPr>
        <w:t xml:space="preserve"> </w:t>
      </w:r>
      <w:r w:rsidRPr="002A6A86">
        <w:rPr>
          <w:rFonts w:ascii="Times New Roman" w:hAnsi="Times New Roman"/>
          <w:spacing w:val="2"/>
          <w:sz w:val="24"/>
          <w:szCs w:val="24"/>
        </w:rPr>
        <w:t>р</w:t>
      </w:r>
      <w:r w:rsidRPr="002A6A86">
        <w:rPr>
          <w:rFonts w:ascii="Times New Roman" w:hAnsi="Times New Roman"/>
          <w:spacing w:val="3"/>
          <w:sz w:val="24"/>
          <w:szCs w:val="24"/>
        </w:rPr>
        <w:t>е</w:t>
      </w:r>
      <w:r w:rsidRPr="002A6A86">
        <w:rPr>
          <w:rFonts w:ascii="Times New Roman" w:hAnsi="Times New Roman"/>
          <w:spacing w:val="-3"/>
          <w:sz w:val="24"/>
          <w:szCs w:val="24"/>
        </w:rPr>
        <w:t>з</w:t>
      </w:r>
      <w:r w:rsidRPr="002A6A86">
        <w:rPr>
          <w:rFonts w:ascii="Times New Roman" w:hAnsi="Times New Roman"/>
          <w:spacing w:val="-15"/>
          <w:sz w:val="24"/>
          <w:szCs w:val="24"/>
        </w:rPr>
        <w:t>у</w:t>
      </w:r>
      <w:r w:rsidRPr="002A6A86">
        <w:rPr>
          <w:rFonts w:ascii="Times New Roman" w:hAnsi="Times New Roman"/>
          <w:spacing w:val="-1"/>
          <w:sz w:val="24"/>
          <w:szCs w:val="24"/>
        </w:rPr>
        <w:t>л</w:t>
      </w:r>
      <w:r w:rsidRPr="002A6A86">
        <w:rPr>
          <w:rFonts w:ascii="Times New Roman" w:hAnsi="Times New Roman"/>
          <w:spacing w:val="-10"/>
          <w:sz w:val="24"/>
          <w:szCs w:val="24"/>
        </w:rPr>
        <w:t>ь</w:t>
      </w:r>
      <w:r w:rsidRPr="002A6A86">
        <w:rPr>
          <w:rFonts w:ascii="Times New Roman" w:hAnsi="Times New Roman"/>
          <w:sz w:val="24"/>
          <w:szCs w:val="24"/>
        </w:rPr>
        <w:t>т</w:t>
      </w:r>
      <w:r w:rsidRPr="002A6A86">
        <w:rPr>
          <w:rFonts w:ascii="Times New Roman" w:hAnsi="Times New Roman"/>
          <w:spacing w:val="-5"/>
          <w:sz w:val="24"/>
          <w:szCs w:val="24"/>
        </w:rPr>
        <w:t>а</w:t>
      </w:r>
      <w:r w:rsidRPr="002A6A86">
        <w:rPr>
          <w:rFonts w:ascii="Times New Roman" w:hAnsi="Times New Roman"/>
          <w:sz w:val="24"/>
          <w:szCs w:val="24"/>
        </w:rPr>
        <w:t>ты</w:t>
      </w:r>
      <w:r w:rsidRPr="002A6A86">
        <w:rPr>
          <w:rFonts w:ascii="Times New Roman" w:hAnsi="Times New Roman"/>
          <w:spacing w:val="173"/>
          <w:sz w:val="24"/>
          <w:szCs w:val="24"/>
        </w:rPr>
        <w:t xml:space="preserve"> </w:t>
      </w:r>
      <w:r w:rsidRPr="002A6A86">
        <w:rPr>
          <w:rFonts w:ascii="Times New Roman" w:hAnsi="Times New Roman"/>
          <w:spacing w:val="2"/>
          <w:sz w:val="24"/>
          <w:szCs w:val="24"/>
        </w:rPr>
        <w:t>н</w:t>
      </w:r>
      <w:r w:rsidRPr="002A6A86">
        <w:rPr>
          <w:rFonts w:ascii="Times New Roman" w:hAnsi="Times New Roman"/>
          <w:spacing w:val="-1"/>
          <w:sz w:val="24"/>
          <w:szCs w:val="24"/>
        </w:rPr>
        <w:t>а</w:t>
      </w:r>
      <w:r w:rsidRPr="002A6A86">
        <w:rPr>
          <w:rFonts w:ascii="Times New Roman" w:hAnsi="Times New Roman"/>
          <w:spacing w:val="-6"/>
          <w:sz w:val="24"/>
          <w:szCs w:val="24"/>
        </w:rPr>
        <w:t>б</w:t>
      </w:r>
      <w:r w:rsidRPr="002A6A86">
        <w:rPr>
          <w:rFonts w:ascii="Times New Roman" w:hAnsi="Times New Roman"/>
          <w:sz w:val="24"/>
          <w:szCs w:val="24"/>
        </w:rPr>
        <w:t>л</w:t>
      </w:r>
      <w:r w:rsidRPr="002A6A86">
        <w:rPr>
          <w:rFonts w:ascii="Times New Roman" w:hAnsi="Times New Roman"/>
          <w:spacing w:val="-15"/>
          <w:sz w:val="24"/>
          <w:szCs w:val="24"/>
        </w:rPr>
        <w:t>ю</w:t>
      </w:r>
      <w:r w:rsidRPr="002A6A86">
        <w:rPr>
          <w:rFonts w:ascii="Times New Roman" w:hAnsi="Times New Roman"/>
          <w:spacing w:val="1"/>
          <w:sz w:val="24"/>
          <w:szCs w:val="24"/>
        </w:rPr>
        <w:t>д</w:t>
      </w:r>
      <w:r w:rsidRPr="002A6A86">
        <w:rPr>
          <w:rFonts w:ascii="Times New Roman" w:hAnsi="Times New Roman"/>
          <w:spacing w:val="-1"/>
          <w:sz w:val="24"/>
          <w:szCs w:val="24"/>
        </w:rPr>
        <w:t>ен</w:t>
      </w:r>
      <w:r w:rsidRPr="002A6A86">
        <w:rPr>
          <w:rFonts w:ascii="Times New Roman" w:hAnsi="Times New Roman"/>
          <w:spacing w:val="1"/>
          <w:sz w:val="24"/>
          <w:szCs w:val="24"/>
        </w:rPr>
        <w:t>и</w:t>
      </w:r>
      <w:r w:rsidRPr="002A6A86">
        <w:rPr>
          <w:rFonts w:ascii="Times New Roman" w:hAnsi="Times New Roman"/>
          <w:sz w:val="24"/>
          <w:szCs w:val="24"/>
        </w:rPr>
        <w:t>я с</w:t>
      </w:r>
      <w:r w:rsidRPr="002A6A86">
        <w:rPr>
          <w:rFonts w:ascii="Times New Roman" w:hAnsi="Times New Roman"/>
          <w:spacing w:val="-1"/>
          <w:sz w:val="24"/>
          <w:szCs w:val="24"/>
        </w:rPr>
        <w:t>в</w:t>
      </w:r>
      <w:r w:rsidRPr="002A6A86">
        <w:rPr>
          <w:rFonts w:ascii="Times New Roman" w:hAnsi="Times New Roman"/>
          <w:sz w:val="24"/>
          <w:szCs w:val="24"/>
        </w:rPr>
        <w:t>е</w:t>
      </w:r>
      <w:r w:rsidRPr="002A6A86">
        <w:rPr>
          <w:rFonts w:ascii="Times New Roman" w:hAnsi="Times New Roman"/>
          <w:spacing w:val="1"/>
          <w:sz w:val="24"/>
          <w:szCs w:val="24"/>
        </w:rPr>
        <w:t>ря</w:t>
      </w:r>
      <w:r w:rsidRPr="002A6A86">
        <w:rPr>
          <w:rFonts w:ascii="Times New Roman" w:hAnsi="Times New Roman"/>
          <w:spacing w:val="-3"/>
          <w:sz w:val="24"/>
          <w:szCs w:val="24"/>
        </w:rPr>
        <w:t>ю</w:t>
      </w:r>
      <w:r w:rsidRPr="002A6A86">
        <w:rPr>
          <w:rFonts w:ascii="Times New Roman" w:hAnsi="Times New Roman"/>
          <w:sz w:val="24"/>
          <w:szCs w:val="24"/>
        </w:rPr>
        <w:t>тся</w:t>
      </w:r>
      <w:r w:rsidRPr="002A6A86">
        <w:rPr>
          <w:rFonts w:ascii="Times New Roman" w:hAnsi="Times New Roman"/>
          <w:spacing w:val="134"/>
          <w:sz w:val="24"/>
          <w:szCs w:val="24"/>
        </w:rPr>
        <w:t xml:space="preserve"> </w:t>
      </w:r>
      <w:r w:rsidRPr="002A6A86">
        <w:rPr>
          <w:rFonts w:ascii="Times New Roman" w:hAnsi="Times New Roman"/>
          <w:spacing w:val="1"/>
          <w:sz w:val="24"/>
          <w:szCs w:val="24"/>
        </w:rPr>
        <w:t>с</w:t>
      </w:r>
      <w:r w:rsidRPr="002A6A86">
        <w:rPr>
          <w:rFonts w:ascii="Times New Roman" w:hAnsi="Times New Roman"/>
          <w:spacing w:val="134"/>
          <w:sz w:val="24"/>
          <w:szCs w:val="24"/>
        </w:rPr>
        <w:t xml:space="preserve"> </w:t>
      </w:r>
      <w:r w:rsidRPr="002A6A86">
        <w:rPr>
          <w:rFonts w:ascii="Times New Roman" w:hAnsi="Times New Roman"/>
          <w:spacing w:val="1"/>
          <w:sz w:val="24"/>
          <w:szCs w:val="24"/>
        </w:rPr>
        <w:t>р</w:t>
      </w:r>
      <w:r w:rsidRPr="002A6A86">
        <w:rPr>
          <w:rFonts w:ascii="Times New Roman" w:hAnsi="Times New Roman"/>
          <w:spacing w:val="2"/>
          <w:sz w:val="24"/>
          <w:szCs w:val="24"/>
        </w:rPr>
        <w:t>е</w:t>
      </w:r>
      <w:r w:rsidRPr="002A6A86">
        <w:rPr>
          <w:rFonts w:ascii="Times New Roman" w:hAnsi="Times New Roman"/>
          <w:spacing w:val="-3"/>
          <w:sz w:val="24"/>
          <w:szCs w:val="24"/>
        </w:rPr>
        <w:t>з</w:t>
      </w:r>
      <w:r w:rsidRPr="002A6A86">
        <w:rPr>
          <w:rFonts w:ascii="Times New Roman" w:hAnsi="Times New Roman"/>
          <w:spacing w:val="-15"/>
          <w:sz w:val="24"/>
          <w:szCs w:val="24"/>
        </w:rPr>
        <w:t>у</w:t>
      </w:r>
      <w:r w:rsidRPr="002A6A86">
        <w:rPr>
          <w:rFonts w:ascii="Times New Roman" w:hAnsi="Times New Roman"/>
          <w:sz w:val="24"/>
          <w:szCs w:val="24"/>
        </w:rPr>
        <w:t>л</w:t>
      </w:r>
      <w:r w:rsidRPr="002A6A86">
        <w:rPr>
          <w:rFonts w:ascii="Times New Roman" w:hAnsi="Times New Roman"/>
          <w:spacing w:val="-8"/>
          <w:sz w:val="24"/>
          <w:szCs w:val="24"/>
        </w:rPr>
        <w:t>ь</w:t>
      </w:r>
      <w:r w:rsidRPr="002A6A86">
        <w:rPr>
          <w:rFonts w:ascii="Times New Roman" w:hAnsi="Times New Roman"/>
          <w:spacing w:val="2"/>
          <w:sz w:val="24"/>
          <w:szCs w:val="24"/>
        </w:rPr>
        <w:t>т</w:t>
      </w:r>
      <w:r w:rsidRPr="002A6A86">
        <w:rPr>
          <w:rFonts w:ascii="Times New Roman" w:hAnsi="Times New Roman"/>
          <w:spacing w:val="-5"/>
          <w:sz w:val="24"/>
          <w:szCs w:val="24"/>
        </w:rPr>
        <w:t>а</w:t>
      </w:r>
      <w:r w:rsidRPr="002A6A86">
        <w:rPr>
          <w:rFonts w:ascii="Times New Roman" w:hAnsi="Times New Roman"/>
          <w:spacing w:val="2"/>
          <w:sz w:val="24"/>
          <w:szCs w:val="24"/>
        </w:rPr>
        <w:t>т</w:t>
      </w:r>
      <w:r w:rsidRPr="002A6A86">
        <w:rPr>
          <w:rFonts w:ascii="Times New Roman" w:hAnsi="Times New Roman"/>
          <w:sz w:val="24"/>
          <w:szCs w:val="24"/>
        </w:rPr>
        <w:t>ами</w:t>
      </w:r>
      <w:r w:rsidRPr="002A6A86">
        <w:rPr>
          <w:rFonts w:ascii="Times New Roman" w:hAnsi="Times New Roman"/>
          <w:spacing w:val="135"/>
          <w:sz w:val="24"/>
          <w:szCs w:val="24"/>
        </w:rPr>
        <w:t xml:space="preserve"> </w:t>
      </w:r>
      <w:r w:rsidRPr="002A6A86">
        <w:rPr>
          <w:rFonts w:ascii="Times New Roman" w:hAnsi="Times New Roman"/>
          <w:spacing w:val="-2"/>
          <w:sz w:val="24"/>
          <w:szCs w:val="24"/>
        </w:rPr>
        <w:t>б</w:t>
      </w:r>
      <w:r w:rsidRPr="002A6A86">
        <w:rPr>
          <w:rFonts w:ascii="Times New Roman" w:hAnsi="Times New Roman"/>
          <w:spacing w:val="6"/>
          <w:sz w:val="24"/>
          <w:szCs w:val="24"/>
        </w:rPr>
        <w:t>е</w:t>
      </w:r>
      <w:r w:rsidRPr="002A6A86">
        <w:rPr>
          <w:rFonts w:ascii="Times New Roman" w:hAnsi="Times New Roman"/>
          <w:spacing w:val="3"/>
          <w:sz w:val="24"/>
          <w:szCs w:val="24"/>
        </w:rPr>
        <w:t>с</w:t>
      </w:r>
      <w:r w:rsidRPr="002A6A86">
        <w:rPr>
          <w:rFonts w:ascii="Times New Roman" w:hAnsi="Times New Roman"/>
          <w:spacing w:val="-3"/>
          <w:sz w:val="24"/>
          <w:szCs w:val="24"/>
        </w:rPr>
        <w:t>е</w:t>
      </w:r>
      <w:r w:rsidRPr="002A6A86">
        <w:rPr>
          <w:rFonts w:ascii="Times New Roman" w:hAnsi="Times New Roman"/>
          <w:sz w:val="24"/>
          <w:szCs w:val="24"/>
        </w:rPr>
        <w:t>д</w:t>
      </w:r>
      <w:r w:rsidRPr="002A6A86">
        <w:rPr>
          <w:rFonts w:ascii="Times New Roman" w:hAnsi="Times New Roman"/>
          <w:spacing w:val="135"/>
          <w:sz w:val="24"/>
          <w:szCs w:val="24"/>
        </w:rPr>
        <w:t xml:space="preserve"> </w:t>
      </w:r>
      <w:r w:rsidRPr="002A6A86">
        <w:rPr>
          <w:rFonts w:ascii="Times New Roman" w:hAnsi="Times New Roman"/>
          <w:spacing w:val="1"/>
          <w:sz w:val="24"/>
          <w:szCs w:val="24"/>
        </w:rPr>
        <w:t>к</w:t>
      </w:r>
      <w:r w:rsidRPr="002A6A86">
        <w:rPr>
          <w:rFonts w:ascii="Times New Roman" w:hAnsi="Times New Roman"/>
          <w:sz w:val="24"/>
          <w:szCs w:val="24"/>
        </w:rPr>
        <w:t>ласс</w:t>
      </w:r>
      <w:r w:rsidRPr="002A6A86">
        <w:rPr>
          <w:rFonts w:ascii="Times New Roman" w:hAnsi="Times New Roman"/>
          <w:spacing w:val="-1"/>
          <w:sz w:val="24"/>
          <w:szCs w:val="24"/>
        </w:rPr>
        <w:t>н</w:t>
      </w:r>
      <w:r w:rsidRPr="002A6A86">
        <w:rPr>
          <w:rFonts w:ascii="Times New Roman" w:hAnsi="Times New Roman"/>
          <w:sz w:val="24"/>
          <w:szCs w:val="24"/>
        </w:rPr>
        <w:t>о</w:t>
      </w:r>
      <w:r w:rsidRPr="002A6A86">
        <w:rPr>
          <w:rFonts w:ascii="Times New Roman" w:hAnsi="Times New Roman"/>
          <w:spacing w:val="-5"/>
          <w:sz w:val="24"/>
          <w:szCs w:val="24"/>
        </w:rPr>
        <w:t>г</w:t>
      </w:r>
      <w:r w:rsidRPr="002A6A86">
        <w:rPr>
          <w:rFonts w:ascii="Times New Roman" w:hAnsi="Times New Roman"/>
          <w:sz w:val="24"/>
          <w:szCs w:val="24"/>
        </w:rPr>
        <w:t>о</w:t>
      </w:r>
      <w:r w:rsidRPr="002A6A86">
        <w:rPr>
          <w:rFonts w:ascii="Times New Roman" w:hAnsi="Times New Roman"/>
          <w:spacing w:val="135"/>
          <w:sz w:val="24"/>
          <w:szCs w:val="24"/>
        </w:rPr>
        <w:t xml:space="preserve"> </w:t>
      </w:r>
      <w:r w:rsidRPr="002A6A86">
        <w:rPr>
          <w:rFonts w:ascii="Times New Roman" w:hAnsi="Times New Roman"/>
          <w:spacing w:val="-2"/>
          <w:sz w:val="24"/>
          <w:szCs w:val="24"/>
        </w:rPr>
        <w:t>р</w:t>
      </w:r>
      <w:r w:rsidRPr="002A6A86">
        <w:rPr>
          <w:rFonts w:ascii="Times New Roman" w:hAnsi="Times New Roman"/>
          <w:spacing w:val="-3"/>
          <w:sz w:val="24"/>
          <w:szCs w:val="24"/>
        </w:rPr>
        <w:t>у</w:t>
      </w:r>
      <w:r w:rsidRPr="002A6A86">
        <w:rPr>
          <w:rFonts w:ascii="Times New Roman" w:hAnsi="Times New Roman"/>
          <w:spacing w:val="-14"/>
          <w:sz w:val="24"/>
          <w:szCs w:val="24"/>
        </w:rPr>
        <w:t>к</w:t>
      </w:r>
      <w:r w:rsidRPr="002A6A86">
        <w:rPr>
          <w:rFonts w:ascii="Times New Roman" w:hAnsi="Times New Roman"/>
          <w:spacing w:val="1"/>
          <w:sz w:val="24"/>
          <w:szCs w:val="24"/>
        </w:rPr>
        <w:t>о</w:t>
      </w:r>
      <w:r w:rsidRPr="002A6A86">
        <w:rPr>
          <w:rFonts w:ascii="Times New Roman" w:hAnsi="Times New Roman"/>
          <w:spacing w:val="-2"/>
          <w:sz w:val="24"/>
          <w:szCs w:val="24"/>
        </w:rPr>
        <w:t>в</w:t>
      </w:r>
      <w:r w:rsidRPr="002A6A86">
        <w:rPr>
          <w:rFonts w:ascii="Times New Roman" w:hAnsi="Times New Roman"/>
          <w:spacing w:val="-8"/>
          <w:sz w:val="24"/>
          <w:szCs w:val="24"/>
        </w:rPr>
        <w:t>о</w:t>
      </w:r>
      <w:r w:rsidRPr="002A6A86">
        <w:rPr>
          <w:rFonts w:ascii="Times New Roman" w:hAnsi="Times New Roman"/>
          <w:spacing w:val="-1"/>
          <w:sz w:val="24"/>
          <w:szCs w:val="24"/>
        </w:rPr>
        <w:t>д</w:t>
      </w:r>
      <w:r w:rsidRPr="002A6A86">
        <w:rPr>
          <w:rFonts w:ascii="Times New Roman" w:hAnsi="Times New Roman"/>
          <w:spacing w:val="1"/>
          <w:sz w:val="24"/>
          <w:szCs w:val="24"/>
        </w:rPr>
        <w:t>и</w:t>
      </w:r>
      <w:r w:rsidRPr="002A6A86">
        <w:rPr>
          <w:rFonts w:ascii="Times New Roman" w:hAnsi="Times New Roman"/>
          <w:sz w:val="24"/>
          <w:szCs w:val="24"/>
        </w:rPr>
        <w:t>т</w:t>
      </w:r>
      <w:r w:rsidRPr="002A6A86">
        <w:rPr>
          <w:rFonts w:ascii="Times New Roman" w:hAnsi="Times New Roman"/>
          <w:spacing w:val="-1"/>
          <w:sz w:val="24"/>
          <w:szCs w:val="24"/>
        </w:rPr>
        <w:t>е</w:t>
      </w:r>
      <w:r w:rsidRPr="002A6A86">
        <w:rPr>
          <w:rFonts w:ascii="Times New Roman" w:hAnsi="Times New Roman"/>
          <w:sz w:val="24"/>
          <w:szCs w:val="24"/>
        </w:rPr>
        <w:t>ля</w:t>
      </w:r>
      <w:r w:rsidRPr="002A6A86">
        <w:rPr>
          <w:rFonts w:ascii="Times New Roman" w:hAnsi="Times New Roman"/>
          <w:spacing w:val="134"/>
          <w:sz w:val="24"/>
          <w:szCs w:val="24"/>
        </w:rPr>
        <w:t xml:space="preserve"> </w:t>
      </w:r>
      <w:r w:rsidRPr="002A6A86">
        <w:rPr>
          <w:rFonts w:ascii="Times New Roman" w:hAnsi="Times New Roman"/>
          <w:spacing w:val="1"/>
          <w:sz w:val="24"/>
          <w:szCs w:val="24"/>
        </w:rPr>
        <w:t>с</w:t>
      </w:r>
      <w:r w:rsidRPr="002A6A86">
        <w:rPr>
          <w:rFonts w:ascii="Times New Roman" w:hAnsi="Times New Roman"/>
          <w:spacing w:val="134"/>
          <w:sz w:val="24"/>
          <w:szCs w:val="24"/>
        </w:rPr>
        <w:t xml:space="preserve"> </w:t>
      </w:r>
      <w:r w:rsidRPr="002A6A86">
        <w:rPr>
          <w:rFonts w:ascii="Times New Roman" w:hAnsi="Times New Roman"/>
          <w:spacing w:val="1"/>
          <w:sz w:val="24"/>
          <w:szCs w:val="24"/>
        </w:rPr>
        <w:t>р</w:t>
      </w:r>
      <w:r w:rsidRPr="002A6A86">
        <w:rPr>
          <w:rFonts w:ascii="Times New Roman" w:hAnsi="Times New Roman"/>
          <w:spacing w:val="-7"/>
          <w:sz w:val="24"/>
          <w:szCs w:val="24"/>
        </w:rPr>
        <w:t>о</w:t>
      </w:r>
      <w:r w:rsidRPr="002A6A86">
        <w:rPr>
          <w:rFonts w:ascii="Times New Roman" w:hAnsi="Times New Roman"/>
          <w:spacing w:val="1"/>
          <w:sz w:val="24"/>
          <w:szCs w:val="24"/>
        </w:rPr>
        <w:t>дите</w:t>
      </w:r>
      <w:r w:rsidRPr="002A6A86">
        <w:rPr>
          <w:rFonts w:ascii="Times New Roman" w:hAnsi="Times New Roman"/>
          <w:spacing w:val="-2"/>
          <w:sz w:val="24"/>
          <w:szCs w:val="24"/>
        </w:rPr>
        <w:t>л</w:t>
      </w:r>
      <w:r w:rsidRPr="002A6A86">
        <w:rPr>
          <w:rFonts w:ascii="Times New Roman" w:hAnsi="Times New Roman"/>
          <w:sz w:val="24"/>
          <w:szCs w:val="24"/>
        </w:rPr>
        <w:t>ями о</w:t>
      </w:r>
      <w:r w:rsidRPr="002A6A86">
        <w:rPr>
          <w:rFonts w:ascii="Times New Roman" w:hAnsi="Times New Roman"/>
          <w:spacing w:val="-8"/>
          <w:sz w:val="24"/>
          <w:szCs w:val="24"/>
        </w:rPr>
        <w:t>б</w:t>
      </w:r>
      <w:r w:rsidRPr="002A6A86">
        <w:rPr>
          <w:rFonts w:ascii="Times New Roman" w:hAnsi="Times New Roman"/>
          <w:spacing w:val="-3"/>
          <w:sz w:val="24"/>
          <w:szCs w:val="24"/>
        </w:rPr>
        <w:t>у</w:t>
      </w:r>
      <w:r w:rsidRPr="002A6A86">
        <w:rPr>
          <w:rFonts w:ascii="Times New Roman" w:hAnsi="Times New Roman"/>
          <w:sz w:val="24"/>
          <w:szCs w:val="24"/>
        </w:rPr>
        <w:t>чающи</w:t>
      </w:r>
      <w:r w:rsidRPr="002A6A86">
        <w:rPr>
          <w:rFonts w:ascii="Times New Roman" w:hAnsi="Times New Roman"/>
          <w:spacing w:val="-5"/>
          <w:sz w:val="24"/>
          <w:szCs w:val="24"/>
        </w:rPr>
        <w:t>х</w:t>
      </w:r>
      <w:r w:rsidRPr="002A6A86">
        <w:rPr>
          <w:rFonts w:ascii="Times New Roman" w:hAnsi="Times New Roman"/>
          <w:sz w:val="24"/>
          <w:szCs w:val="24"/>
        </w:rPr>
        <w:t>ся,</w:t>
      </w:r>
      <w:r w:rsidRPr="002A6A86">
        <w:rPr>
          <w:rFonts w:ascii="Times New Roman" w:hAnsi="Times New Roman"/>
          <w:spacing w:val="25"/>
          <w:sz w:val="24"/>
          <w:szCs w:val="24"/>
        </w:rPr>
        <w:t xml:space="preserve"> </w:t>
      </w:r>
      <w:r w:rsidRPr="002A6A86">
        <w:rPr>
          <w:rFonts w:ascii="Times New Roman" w:hAnsi="Times New Roman"/>
          <w:spacing w:val="-1"/>
          <w:sz w:val="24"/>
          <w:szCs w:val="24"/>
        </w:rPr>
        <w:t>у</w:t>
      </w:r>
      <w:r w:rsidRPr="002A6A86">
        <w:rPr>
          <w:rFonts w:ascii="Times New Roman" w:hAnsi="Times New Roman"/>
          <w:sz w:val="24"/>
          <w:szCs w:val="24"/>
        </w:rPr>
        <w:t>чителям</w:t>
      </w:r>
      <w:r w:rsidRPr="002A6A86">
        <w:rPr>
          <w:rFonts w:ascii="Times New Roman" w:hAnsi="Times New Roman"/>
          <w:spacing w:val="2"/>
          <w:sz w:val="24"/>
          <w:szCs w:val="24"/>
        </w:rPr>
        <w:t>и</w:t>
      </w:r>
      <w:r w:rsidRPr="002A6A86">
        <w:rPr>
          <w:rFonts w:ascii="Times New Roman" w:hAnsi="Times New Roman"/>
          <w:sz w:val="24"/>
          <w:szCs w:val="24"/>
        </w:rPr>
        <w:t>-п</w:t>
      </w:r>
      <w:r w:rsidRPr="002A6A86">
        <w:rPr>
          <w:rFonts w:ascii="Times New Roman" w:hAnsi="Times New Roman"/>
          <w:spacing w:val="1"/>
          <w:sz w:val="24"/>
          <w:szCs w:val="24"/>
        </w:rPr>
        <w:t>р</w:t>
      </w:r>
      <w:r w:rsidRPr="002A6A86">
        <w:rPr>
          <w:rFonts w:ascii="Times New Roman" w:hAnsi="Times New Roman"/>
          <w:spacing w:val="-4"/>
          <w:sz w:val="24"/>
          <w:szCs w:val="24"/>
        </w:rPr>
        <w:t>е</w:t>
      </w:r>
      <w:r w:rsidRPr="002A6A86">
        <w:rPr>
          <w:rFonts w:ascii="Times New Roman" w:hAnsi="Times New Roman"/>
          <w:sz w:val="24"/>
          <w:szCs w:val="24"/>
        </w:rPr>
        <w:t>дметни</w:t>
      </w:r>
      <w:r w:rsidRPr="002A6A86">
        <w:rPr>
          <w:rFonts w:ascii="Times New Roman" w:hAnsi="Times New Roman"/>
          <w:spacing w:val="-5"/>
          <w:sz w:val="24"/>
          <w:szCs w:val="24"/>
        </w:rPr>
        <w:t>к</w:t>
      </w:r>
      <w:r w:rsidRPr="002A6A86">
        <w:rPr>
          <w:rFonts w:ascii="Times New Roman" w:hAnsi="Times New Roman"/>
          <w:sz w:val="24"/>
          <w:szCs w:val="24"/>
        </w:rPr>
        <w:t>ами,</w:t>
      </w:r>
      <w:r w:rsidRPr="002A6A86">
        <w:rPr>
          <w:rFonts w:ascii="Times New Roman" w:hAnsi="Times New Roman"/>
          <w:spacing w:val="26"/>
          <w:sz w:val="24"/>
          <w:szCs w:val="24"/>
        </w:rPr>
        <w:t xml:space="preserve"> </w:t>
      </w:r>
      <w:r w:rsidRPr="002A6A86">
        <w:rPr>
          <w:rFonts w:ascii="Times New Roman" w:hAnsi="Times New Roman"/>
          <w:sz w:val="24"/>
          <w:szCs w:val="24"/>
        </w:rPr>
        <w:t>а</w:t>
      </w:r>
      <w:r w:rsidRPr="002A6A86">
        <w:rPr>
          <w:rFonts w:ascii="Times New Roman" w:hAnsi="Times New Roman"/>
          <w:spacing w:val="27"/>
          <w:sz w:val="24"/>
          <w:szCs w:val="24"/>
        </w:rPr>
        <w:t xml:space="preserve"> </w:t>
      </w:r>
      <w:r w:rsidRPr="002A6A86">
        <w:rPr>
          <w:rFonts w:ascii="Times New Roman" w:hAnsi="Times New Roman"/>
          <w:spacing w:val="2"/>
          <w:sz w:val="24"/>
          <w:szCs w:val="24"/>
        </w:rPr>
        <w:t>т</w:t>
      </w:r>
      <w:r w:rsidRPr="002A6A86">
        <w:rPr>
          <w:rFonts w:ascii="Times New Roman" w:hAnsi="Times New Roman"/>
          <w:sz w:val="24"/>
          <w:szCs w:val="24"/>
        </w:rPr>
        <w:t>ак</w:t>
      </w:r>
      <w:r w:rsidRPr="002A6A86">
        <w:rPr>
          <w:rFonts w:ascii="Times New Roman" w:hAnsi="Times New Roman"/>
          <w:spacing w:val="-1"/>
          <w:sz w:val="24"/>
          <w:szCs w:val="24"/>
        </w:rPr>
        <w:t>ж</w:t>
      </w:r>
      <w:r w:rsidRPr="002A6A86">
        <w:rPr>
          <w:rFonts w:ascii="Times New Roman" w:hAnsi="Times New Roman"/>
          <w:sz w:val="24"/>
          <w:szCs w:val="24"/>
        </w:rPr>
        <w:t>е</w:t>
      </w:r>
      <w:r w:rsidRPr="002A6A86">
        <w:rPr>
          <w:rFonts w:ascii="Times New Roman" w:hAnsi="Times New Roman"/>
          <w:spacing w:val="26"/>
          <w:sz w:val="24"/>
          <w:szCs w:val="24"/>
        </w:rPr>
        <w:t xml:space="preserve"> </w:t>
      </w:r>
      <w:r w:rsidRPr="002A6A86">
        <w:rPr>
          <w:rFonts w:ascii="Times New Roman" w:hAnsi="Times New Roman"/>
          <w:sz w:val="24"/>
          <w:szCs w:val="24"/>
        </w:rPr>
        <w:t>(</w:t>
      </w:r>
      <w:r w:rsidRPr="002A6A86">
        <w:rPr>
          <w:rFonts w:ascii="Times New Roman" w:hAnsi="Times New Roman"/>
          <w:spacing w:val="1"/>
          <w:sz w:val="24"/>
          <w:szCs w:val="24"/>
        </w:rPr>
        <w:t>п</w:t>
      </w:r>
      <w:r w:rsidRPr="002A6A86">
        <w:rPr>
          <w:rFonts w:ascii="Times New Roman" w:hAnsi="Times New Roman"/>
          <w:sz w:val="24"/>
          <w:szCs w:val="24"/>
        </w:rPr>
        <w:t>ри</w:t>
      </w:r>
      <w:r w:rsidRPr="002A6A86">
        <w:rPr>
          <w:rFonts w:ascii="Times New Roman" w:hAnsi="Times New Roman"/>
          <w:spacing w:val="26"/>
          <w:sz w:val="24"/>
          <w:szCs w:val="24"/>
        </w:rPr>
        <w:t xml:space="preserve"> </w:t>
      </w:r>
      <w:r w:rsidRPr="002A6A86">
        <w:rPr>
          <w:rFonts w:ascii="Times New Roman" w:hAnsi="Times New Roman"/>
          <w:spacing w:val="1"/>
          <w:sz w:val="24"/>
          <w:szCs w:val="24"/>
        </w:rPr>
        <w:t>н</w:t>
      </w:r>
      <w:r w:rsidRPr="002A6A86">
        <w:rPr>
          <w:rFonts w:ascii="Times New Roman" w:hAnsi="Times New Roman"/>
          <w:sz w:val="24"/>
          <w:szCs w:val="24"/>
        </w:rPr>
        <w:t>ео</w:t>
      </w:r>
      <w:r w:rsidRPr="002A6A86">
        <w:rPr>
          <w:rFonts w:ascii="Times New Roman" w:hAnsi="Times New Roman"/>
          <w:spacing w:val="-10"/>
          <w:sz w:val="24"/>
          <w:szCs w:val="24"/>
        </w:rPr>
        <w:t>бх</w:t>
      </w:r>
      <w:r w:rsidRPr="002A6A86">
        <w:rPr>
          <w:rFonts w:ascii="Times New Roman" w:hAnsi="Times New Roman"/>
          <w:spacing w:val="-8"/>
          <w:sz w:val="24"/>
          <w:szCs w:val="24"/>
        </w:rPr>
        <w:t>о</w:t>
      </w:r>
      <w:r w:rsidRPr="002A6A86">
        <w:rPr>
          <w:rFonts w:ascii="Times New Roman" w:hAnsi="Times New Roman"/>
          <w:sz w:val="24"/>
          <w:szCs w:val="24"/>
        </w:rPr>
        <w:t>ди</w:t>
      </w:r>
      <w:r w:rsidRPr="002A6A86">
        <w:rPr>
          <w:rFonts w:ascii="Times New Roman" w:hAnsi="Times New Roman"/>
          <w:spacing w:val="-1"/>
          <w:sz w:val="24"/>
          <w:szCs w:val="24"/>
        </w:rPr>
        <w:t>м</w:t>
      </w:r>
      <w:r w:rsidRPr="002A6A86">
        <w:rPr>
          <w:rFonts w:ascii="Times New Roman" w:hAnsi="Times New Roman"/>
          <w:spacing w:val="9"/>
          <w:sz w:val="24"/>
          <w:szCs w:val="24"/>
        </w:rPr>
        <w:t>о</w:t>
      </w:r>
      <w:r w:rsidRPr="002A6A86">
        <w:rPr>
          <w:rFonts w:ascii="Times New Roman" w:hAnsi="Times New Roman"/>
          <w:sz w:val="24"/>
          <w:szCs w:val="24"/>
        </w:rPr>
        <w:t>с</w:t>
      </w:r>
      <w:r w:rsidRPr="002A6A86">
        <w:rPr>
          <w:rFonts w:ascii="Times New Roman" w:hAnsi="Times New Roman"/>
          <w:spacing w:val="-1"/>
          <w:sz w:val="24"/>
          <w:szCs w:val="24"/>
        </w:rPr>
        <w:t>т</w:t>
      </w:r>
      <w:r w:rsidRPr="002A6A86">
        <w:rPr>
          <w:rFonts w:ascii="Times New Roman" w:hAnsi="Times New Roman"/>
          <w:sz w:val="24"/>
          <w:szCs w:val="24"/>
        </w:rPr>
        <w:t>и)</w:t>
      </w:r>
      <w:r w:rsidRPr="002A6A86">
        <w:rPr>
          <w:rFonts w:ascii="Times New Roman" w:hAnsi="Times New Roman"/>
          <w:spacing w:val="26"/>
          <w:sz w:val="24"/>
          <w:szCs w:val="24"/>
        </w:rPr>
        <w:t xml:space="preserve"> </w:t>
      </w:r>
      <w:r w:rsidRPr="002A6A86">
        <w:rPr>
          <w:rFonts w:ascii="Times New Roman" w:hAnsi="Times New Roman"/>
          <w:sz w:val="24"/>
          <w:szCs w:val="24"/>
        </w:rPr>
        <w:t>–</w:t>
      </w:r>
      <w:r w:rsidRPr="002A6A86">
        <w:rPr>
          <w:rFonts w:ascii="Times New Roman" w:hAnsi="Times New Roman"/>
          <w:spacing w:val="28"/>
          <w:sz w:val="24"/>
          <w:szCs w:val="24"/>
        </w:rPr>
        <w:t xml:space="preserve"> </w:t>
      </w:r>
      <w:r w:rsidRPr="002A6A86">
        <w:rPr>
          <w:rFonts w:ascii="Times New Roman" w:hAnsi="Times New Roman"/>
          <w:spacing w:val="-1"/>
          <w:sz w:val="24"/>
          <w:szCs w:val="24"/>
        </w:rPr>
        <w:t>с</w:t>
      </w:r>
      <w:r w:rsidRPr="002A6A86">
        <w:rPr>
          <w:rFonts w:ascii="Times New Roman" w:hAnsi="Times New Roman"/>
          <w:sz w:val="24"/>
          <w:szCs w:val="24"/>
        </w:rPr>
        <w:t>о ш</w:t>
      </w:r>
      <w:r w:rsidRPr="002A6A86">
        <w:rPr>
          <w:rFonts w:ascii="Times New Roman" w:hAnsi="Times New Roman"/>
          <w:spacing w:val="-12"/>
          <w:sz w:val="24"/>
          <w:szCs w:val="24"/>
        </w:rPr>
        <w:t>к</w:t>
      </w:r>
      <w:r w:rsidRPr="002A6A86">
        <w:rPr>
          <w:rFonts w:ascii="Times New Roman" w:hAnsi="Times New Roman"/>
          <w:spacing w:val="-3"/>
          <w:sz w:val="24"/>
          <w:szCs w:val="24"/>
        </w:rPr>
        <w:t>о</w:t>
      </w:r>
      <w:r w:rsidRPr="002A6A86">
        <w:rPr>
          <w:rFonts w:ascii="Times New Roman" w:hAnsi="Times New Roman"/>
          <w:spacing w:val="-1"/>
          <w:sz w:val="24"/>
          <w:szCs w:val="24"/>
        </w:rPr>
        <w:t>л</w:t>
      </w:r>
      <w:r w:rsidRPr="002A6A86">
        <w:rPr>
          <w:rFonts w:ascii="Times New Roman" w:hAnsi="Times New Roman"/>
          <w:sz w:val="24"/>
          <w:szCs w:val="24"/>
        </w:rPr>
        <w:t>ьн</w:t>
      </w:r>
      <w:r w:rsidRPr="002A6A86">
        <w:rPr>
          <w:rFonts w:ascii="Times New Roman" w:hAnsi="Times New Roman"/>
          <w:spacing w:val="1"/>
          <w:sz w:val="24"/>
          <w:szCs w:val="24"/>
        </w:rPr>
        <w:t>ы</w:t>
      </w:r>
      <w:r w:rsidRPr="002A6A86">
        <w:rPr>
          <w:rFonts w:ascii="Times New Roman" w:hAnsi="Times New Roman"/>
          <w:sz w:val="24"/>
          <w:szCs w:val="24"/>
        </w:rPr>
        <w:t>м</w:t>
      </w:r>
      <w:r w:rsidRPr="002A6A86">
        <w:rPr>
          <w:rFonts w:ascii="Times New Roman" w:hAnsi="Times New Roman"/>
          <w:spacing w:val="-2"/>
          <w:sz w:val="24"/>
          <w:szCs w:val="24"/>
        </w:rPr>
        <w:t xml:space="preserve"> </w:t>
      </w:r>
      <w:r w:rsidRPr="002A6A86">
        <w:rPr>
          <w:rFonts w:ascii="Times New Roman" w:hAnsi="Times New Roman"/>
          <w:sz w:val="24"/>
          <w:szCs w:val="24"/>
        </w:rPr>
        <w:t>п</w:t>
      </w:r>
      <w:r w:rsidRPr="002A6A86">
        <w:rPr>
          <w:rFonts w:ascii="Times New Roman" w:hAnsi="Times New Roman"/>
          <w:spacing w:val="-1"/>
          <w:sz w:val="24"/>
          <w:szCs w:val="24"/>
        </w:rPr>
        <w:t>с</w:t>
      </w:r>
      <w:r w:rsidRPr="002A6A86">
        <w:rPr>
          <w:rFonts w:ascii="Times New Roman" w:hAnsi="Times New Roman"/>
          <w:sz w:val="24"/>
          <w:szCs w:val="24"/>
        </w:rPr>
        <w:t>и</w:t>
      </w:r>
      <w:r w:rsidRPr="002A6A86">
        <w:rPr>
          <w:rFonts w:ascii="Times New Roman" w:hAnsi="Times New Roman"/>
          <w:spacing w:val="-8"/>
          <w:sz w:val="24"/>
          <w:szCs w:val="24"/>
        </w:rPr>
        <w:t>х</w:t>
      </w:r>
      <w:r w:rsidRPr="002A6A86">
        <w:rPr>
          <w:rFonts w:ascii="Times New Roman" w:hAnsi="Times New Roman"/>
          <w:spacing w:val="-3"/>
          <w:sz w:val="24"/>
          <w:szCs w:val="24"/>
        </w:rPr>
        <w:t>о</w:t>
      </w:r>
      <w:r w:rsidRPr="002A6A86">
        <w:rPr>
          <w:rFonts w:ascii="Times New Roman" w:hAnsi="Times New Roman"/>
          <w:spacing w:val="-1"/>
          <w:sz w:val="24"/>
          <w:szCs w:val="24"/>
        </w:rPr>
        <w:t>л</w:t>
      </w:r>
      <w:r w:rsidRPr="002A6A86">
        <w:rPr>
          <w:rFonts w:ascii="Times New Roman" w:hAnsi="Times New Roman"/>
          <w:sz w:val="24"/>
          <w:szCs w:val="24"/>
        </w:rPr>
        <w:t>о</w:t>
      </w:r>
      <w:r w:rsidRPr="002A6A86">
        <w:rPr>
          <w:rFonts w:ascii="Times New Roman" w:hAnsi="Times New Roman"/>
          <w:spacing w:val="-8"/>
          <w:sz w:val="24"/>
          <w:szCs w:val="24"/>
        </w:rPr>
        <w:t>г</w:t>
      </w:r>
      <w:r w:rsidRPr="002A6A86">
        <w:rPr>
          <w:rFonts w:ascii="Times New Roman" w:hAnsi="Times New Roman"/>
          <w:spacing w:val="-3"/>
          <w:sz w:val="24"/>
          <w:szCs w:val="24"/>
        </w:rPr>
        <w:t>о</w:t>
      </w:r>
      <w:r w:rsidRPr="002A6A86">
        <w:rPr>
          <w:rFonts w:ascii="Times New Roman" w:hAnsi="Times New Roman"/>
          <w:spacing w:val="-2"/>
          <w:sz w:val="24"/>
          <w:szCs w:val="24"/>
        </w:rPr>
        <w:t>м</w:t>
      </w:r>
      <w:r w:rsidRPr="002A6A86">
        <w:rPr>
          <w:rFonts w:ascii="Times New Roman" w:hAnsi="Times New Roman"/>
          <w:sz w:val="24"/>
          <w:szCs w:val="24"/>
        </w:rPr>
        <w:t>;</w:t>
      </w:r>
    </w:p>
    <w:p w:rsidR="002A6A86" w:rsidRPr="002A6A86" w:rsidRDefault="002A6A86" w:rsidP="002A6A86">
      <w:pPr>
        <w:ind w:right="-19" w:firstLine="69"/>
        <w:jc w:val="both"/>
        <w:rPr>
          <w:rFonts w:ascii="Times New Roman" w:hAnsi="Times New Roman"/>
          <w:sz w:val="24"/>
          <w:szCs w:val="24"/>
        </w:rPr>
      </w:pPr>
      <w:r w:rsidRPr="002A6A86">
        <w:rPr>
          <w:rFonts w:ascii="Times New Roman" w:hAnsi="Times New Roman"/>
          <w:sz w:val="24"/>
          <w:szCs w:val="24"/>
        </w:rPr>
        <w:t>-</w:t>
      </w:r>
      <w:r w:rsidRPr="002A6A86">
        <w:rPr>
          <w:rFonts w:ascii="Times New Roman" w:hAnsi="Times New Roman"/>
          <w:spacing w:val="16"/>
          <w:sz w:val="24"/>
          <w:szCs w:val="24"/>
        </w:rPr>
        <w:t xml:space="preserve"> </w:t>
      </w:r>
      <w:r w:rsidRPr="002A6A86">
        <w:rPr>
          <w:rFonts w:ascii="Times New Roman" w:hAnsi="Times New Roman"/>
          <w:sz w:val="24"/>
          <w:szCs w:val="24"/>
        </w:rPr>
        <w:t>п</w:t>
      </w:r>
      <w:r w:rsidRPr="002A6A86">
        <w:rPr>
          <w:rFonts w:ascii="Times New Roman" w:hAnsi="Times New Roman"/>
          <w:spacing w:val="-5"/>
          <w:sz w:val="24"/>
          <w:szCs w:val="24"/>
        </w:rPr>
        <w:t>о</w:t>
      </w:r>
      <w:r w:rsidRPr="002A6A86">
        <w:rPr>
          <w:rFonts w:ascii="Times New Roman" w:hAnsi="Times New Roman"/>
          <w:sz w:val="24"/>
          <w:szCs w:val="24"/>
        </w:rPr>
        <w:t>дд</w:t>
      </w:r>
      <w:r w:rsidRPr="002A6A86">
        <w:rPr>
          <w:rFonts w:ascii="Times New Roman" w:hAnsi="Times New Roman"/>
          <w:spacing w:val="-1"/>
          <w:sz w:val="24"/>
          <w:szCs w:val="24"/>
        </w:rPr>
        <w:t>е</w:t>
      </w:r>
      <w:r w:rsidRPr="002A6A86">
        <w:rPr>
          <w:rFonts w:ascii="Times New Roman" w:hAnsi="Times New Roman"/>
          <w:spacing w:val="1"/>
          <w:sz w:val="24"/>
          <w:szCs w:val="24"/>
        </w:rPr>
        <w:t>р</w:t>
      </w:r>
      <w:r w:rsidRPr="002A6A86">
        <w:rPr>
          <w:rFonts w:ascii="Times New Roman" w:hAnsi="Times New Roman"/>
          <w:sz w:val="24"/>
          <w:szCs w:val="24"/>
        </w:rPr>
        <w:t>ж</w:t>
      </w:r>
      <w:r w:rsidRPr="002A6A86">
        <w:rPr>
          <w:rFonts w:ascii="Times New Roman" w:hAnsi="Times New Roman"/>
          <w:spacing w:val="-5"/>
          <w:sz w:val="24"/>
          <w:szCs w:val="24"/>
        </w:rPr>
        <w:t>к</w:t>
      </w:r>
      <w:r w:rsidRPr="002A6A86">
        <w:rPr>
          <w:rFonts w:ascii="Times New Roman" w:hAnsi="Times New Roman"/>
          <w:sz w:val="24"/>
          <w:szCs w:val="24"/>
        </w:rPr>
        <w:t>а</w:t>
      </w:r>
      <w:r w:rsidRPr="002A6A86">
        <w:rPr>
          <w:rFonts w:ascii="Times New Roman" w:hAnsi="Times New Roman"/>
          <w:spacing w:val="14"/>
          <w:sz w:val="24"/>
          <w:szCs w:val="24"/>
        </w:rPr>
        <w:t xml:space="preserve"> </w:t>
      </w:r>
      <w:r w:rsidRPr="002A6A86">
        <w:rPr>
          <w:rFonts w:ascii="Times New Roman" w:hAnsi="Times New Roman"/>
          <w:sz w:val="24"/>
          <w:szCs w:val="24"/>
        </w:rPr>
        <w:t>о</w:t>
      </w:r>
      <w:r w:rsidRPr="002A6A86">
        <w:rPr>
          <w:rFonts w:ascii="Times New Roman" w:hAnsi="Times New Roman"/>
          <w:spacing w:val="-7"/>
          <w:sz w:val="24"/>
          <w:szCs w:val="24"/>
        </w:rPr>
        <w:t>б</w:t>
      </w:r>
      <w:r w:rsidRPr="002A6A86">
        <w:rPr>
          <w:rFonts w:ascii="Times New Roman" w:hAnsi="Times New Roman"/>
          <w:spacing w:val="-3"/>
          <w:sz w:val="24"/>
          <w:szCs w:val="24"/>
        </w:rPr>
        <w:t>у</w:t>
      </w:r>
      <w:r w:rsidRPr="002A6A86">
        <w:rPr>
          <w:rFonts w:ascii="Times New Roman" w:hAnsi="Times New Roman"/>
          <w:sz w:val="24"/>
          <w:szCs w:val="24"/>
        </w:rPr>
        <w:t>чающе</w:t>
      </w:r>
      <w:r w:rsidRPr="002A6A86">
        <w:rPr>
          <w:rFonts w:ascii="Times New Roman" w:hAnsi="Times New Roman"/>
          <w:spacing w:val="-5"/>
          <w:sz w:val="24"/>
          <w:szCs w:val="24"/>
        </w:rPr>
        <w:t>г</w:t>
      </w:r>
      <w:r w:rsidRPr="002A6A86">
        <w:rPr>
          <w:rFonts w:ascii="Times New Roman" w:hAnsi="Times New Roman"/>
          <w:spacing w:val="7"/>
          <w:sz w:val="24"/>
          <w:szCs w:val="24"/>
        </w:rPr>
        <w:t>о</w:t>
      </w:r>
      <w:r w:rsidRPr="002A6A86">
        <w:rPr>
          <w:rFonts w:ascii="Times New Roman" w:hAnsi="Times New Roman"/>
          <w:sz w:val="24"/>
          <w:szCs w:val="24"/>
        </w:rPr>
        <w:t>ся</w:t>
      </w:r>
      <w:r w:rsidRPr="002A6A86">
        <w:rPr>
          <w:rFonts w:ascii="Times New Roman" w:hAnsi="Times New Roman"/>
          <w:spacing w:val="17"/>
          <w:sz w:val="24"/>
          <w:szCs w:val="24"/>
        </w:rPr>
        <w:t xml:space="preserve"> </w:t>
      </w:r>
      <w:r w:rsidRPr="002A6A86">
        <w:rPr>
          <w:rFonts w:ascii="Times New Roman" w:hAnsi="Times New Roman"/>
          <w:sz w:val="24"/>
          <w:szCs w:val="24"/>
        </w:rPr>
        <w:t>в</w:t>
      </w:r>
      <w:r w:rsidRPr="002A6A86">
        <w:rPr>
          <w:rFonts w:ascii="Times New Roman" w:hAnsi="Times New Roman"/>
          <w:spacing w:val="14"/>
          <w:sz w:val="24"/>
          <w:szCs w:val="24"/>
        </w:rPr>
        <w:t xml:space="preserve"> </w:t>
      </w:r>
      <w:r w:rsidRPr="002A6A86">
        <w:rPr>
          <w:rFonts w:ascii="Times New Roman" w:hAnsi="Times New Roman"/>
          <w:spacing w:val="1"/>
          <w:sz w:val="24"/>
          <w:szCs w:val="24"/>
        </w:rPr>
        <w:t>р</w:t>
      </w:r>
      <w:r w:rsidRPr="002A6A86">
        <w:rPr>
          <w:rFonts w:ascii="Times New Roman" w:hAnsi="Times New Roman"/>
          <w:sz w:val="24"/>
          <w:szCs w:val="24"/>
        </w:rPr>
        <w:t>еш</w:t>
      </w:r>
      <w:r w:rsidRPr="002A6A86">
        <w:rPr>
          <w:rFonts w:ascii="Times New Roman" w:hAnsi="Times New Roman"/>
          <w:spacing w:val="-1"/>
          <w:sz w:val="24"/>
          <w:szCs w:val="24"/>
        </w:rPr>
        <w:t>е</w:t>
      </w:r>
      <w:r w:rsidRPr="002A6A86">
        <w:rPr>
          <w:rFonts w:ascii="Times New Roman" w:hAnsi="Times New Roman"/>
          <w:spacing w:val="1"/>
          <w:sz w:val="24"/>
          <w:szCs w:val="24"/>
        </w:rPr>
        <w:t>н</w:t>
      </w:r>
      <w:r w:rsidRPr="002A6A86">
        <w:rPr>
          <w:rFonts w:ascii="Times New Roman" w:hAnsi="Times New Roman"/>
          <w:sz w:val="24"/>
          <w:szCs w:val="24"/>
        </w:rPr>
        <w:t>ии</w:t>
      </w:r>
      <w:r w:rsidRPr="002A6A86">
        <w:rPr>
          <w:rFonts w:ascii="Times New Roman" w:hAnsi="Times New Roman"/>
          <w:spacing w:val="15"/>
          <w:sz w:val="24"/>
          <w:szCs w:val="24"/>
        </w:rPr>
        <w:t xml:space="preserve"> </w:t>
      </w:r>
      <w:r w:rsidRPr="002A6A86">
        <w:rPr>
          <w:rFonts w:ascii="Times New Roman" w:hAnsi="Times New Roman"/>
          <w:spacing w:val="-3"/>
          <w:sz w:val="24"/>
          <w:szCs w:val="24"/>
        </w:rPr>
        <w:t>в</w:t>
      </w:r>
      <w:r w:rsidRPr="002A6A86">
        <w:rPr>
          <w:rFonts w:ascii="Times New Roman" w:hAnsi="Times New Roman"/>
          <w:sz w:val="24"/>
          <w:szCs w:val="24"/>
        </w:rPr>
        <w:t>ажных</w:t>
      </w:r>
      <w:r w:rsidRPr="002A6A86">
        <w:rPr>
          <w:rFonts w:ascii="Times New Roman" w:hAnsi="Times New Roman"/>
          <w:spacing w:val="15"/>
          <w:sz w:val="24"/>
          <w:szCs w:val="24"/>
        </w:rPr>
        <w:t xml:space="preserve"> </w:t>
      </w:r>
      <w:r w:rsidRPr="002A6A86">
        <w:rPr>
          <w:rFonts w:ascii="Times New Roman" w:hAnsi="Times New Roman"/>
          <w:spacing w:val="1"/>
          <w:sz w:val="24"/>
          <w:szCs w:val="24"/>
        </w:rPr>
        <w:t>д</w:t>
      </w:r>
      <w:r w:rsidRPr="002A6A86">
        <w:rPr>
          <w:rFonts w:ascii="Times New Roman" w:hAnsi="Times New Roman"/>
          <w:sz w:val="24"/>
          <w:szCs w:val="24"/>
        </w:rPr>
        <w:t>ля</w:t>
      </w:r>
      <w:r w:rsidRPr="002A6A86">
        <w:rPr>
          <w:rFonts w:ascii="Times New Roman" w:hAnsi="Times New Roman"/>
          <w:spacing w:val="14"/>
          <w:sz w:val="24"/>
          <w:szCs w:val="24"/>
        </w:rPr>
        <w:t xml:space="preserve"> </w:t>
      </w:r>
      <w:r w:rsidRPr="002A6A86">
        <w:rPr>
          <w:rFonts w:ascii="Times New Roman" w:hAnsi="Times New Roman"/>
          <w:spacing w:val="2"/>
          <w:sz w:val="24"/>
          <w:szCs w:val="24"/>
        </w:rPr>
        <w:t>н</w:t>
      </w:r>
      <w:r w:rsidRPr="002A6A86">
        <w:rPr>
          <w:rFonts w:ascii="Times New Roman" w:hAnsi="Times New Roman"/>
          <w:sz w:val="24"/>
          <w:szCs w:val="24"/>
        </w:rPr>
        <w:t>е</w:t>
      </w:r>
      <w:r w:rsidRPr="002A6A86">
        <w:rPr>
          <w:rFonts w:ascii="Times New Roman" w:hAnsi="Times New Roman"/>
          <w:spacing w:val="-8"/>
          <w:sz w:val="24"/>
          <w:szCs w:val="24"/>
        </w:rPr>
        <w:t>г</w:t>
      </w:r>
      <w:r w:rsidRPr="002A6A86">
        <w:rPr>
          <w:rFonts w:ascii="Times New Roman" w:hAnsi="Times New Roman"/>
          <w:sz w:val="24"/>
          <w:szCs w:val="24"/>
        </w:rPr>
        <w:t>о</w:t>
      </w:r>
      <w:r w:rsidRPr="002A6A86">
        <w:rPr>
          <w:rFonts w:ascii="Times New Roman" w:hAnsi="Times New Roman"/>
          <w:spacing w:val="15"/>
          <w:sz w:val="24"/>
          <w:szCs w:val="24"/>
        </w:rPr>
        <w:t xml:space="preserve"> </w:t>
      </w:r>
      <w:r w:rsidRPr="002A6A86">
        <w:rPr>
          <w:rFonts w:ascii="Times New Roman" w:hAnsi="Times New Roman"/>
          <w:spacing w:val="-1"/>
          <w:sz w:val="24"/>
          <w:szCs w:val="24"/>
        </w:rPr>
        <w:t>ж</w:t>
      </w:r>
      <w:r w:rsidRPr="002A6A86">
        <w:rPr>
          <w:rFonts w:ascii="Times New Roman" w:hAnsi="Times New Roman"/>
          <w:spacing w:val="1"/>
          <w:sz w:val="24"/>
          <w:szCs w:val="24"/>
        </w:rPr>
        <w:t>и</w:t>
      </w:r>
      <w:r w:rsidRPr="002A6A86">
        <w:rPr>
          <w:rFonts w:ascii="Times New Roman" w:hAnsi="Times New Roman"/>
          <w:sz w:val="24"/>
          <w:szCs w:val="24"/>
        </w:rPr>
        <w:t>з</w:t>
      </w:r>
      <w:r w:rsidRPr="002A6A86">
        <w:rPr>
          <w:rFonts w:ascii="Times New Roman" w:hAnsi="Times New Roman"/>
          <w:spacing w:val="1"/>
          <w:sz w:val="24"/>
          <w:szCs w:val="24"/>
        </w:rPr>
        <w:t>н</w:t>
      </w:r>
      <w:r w:rsidRPr="002A6A86">
        <w:rPr>
          <w:rFonts w:ascii="Times New Roman" w:hAnsi="Times New Roman"/>
          <w:spacing w:val="-1"/>
          <w:sz w:val="24"/>
          <w:szCs w:val="24"/>
        </w:rPr>
        <w:t>е</w:t>
      </w:r>
      <w:r w:rsidRPr="002A6A86">
        <w:rPr>
          <w:rFonts w:ascii="Times New Roman" w:hAnsi="Times New Roman"/>
          <w:spacing w:val="1"/>
          <w:sz w:val="24"/>
          <w:szCs w:val="24"/>
        </w:rPr>
        <w:t>н</w:t>
      </w:r>
      <w:r w:rsidRPr="002A6A86">
        <w:rPr>
          <w:rFonts w:ascii="Times New Roman" w:hAnsi="Times New Roman"/>
          <w:sz w:val="24"/>
          <w:szCs w:val="24"/>
        </w:rPr>
        <w:t>н</w:t>
      </w:r>
      <w:r w:rsidRPr="002A6A86">
        <w:rPr>
          <w:rFonts w:ascii="Times New Roman" w:hAnsi="Times New Roman"/>
          <w:spacing w:val="-1"/>
          <w:sz w:val="24"/>
          <w:szCs w:val="24"/>
        </w:rPr>
        <w:t>ы</w:t>
      </w:r>
      <w:r w:rsidRPr="002A6A86">
        <w:rPr>
          <w:rFonts w:ascii="Times New Roman" w:hAnsi="Times New Roman"/>
          <w:sz w:val="24"/>
          <w:szCs w:val="24"/>
        </w:rPr>
        <w:t>х</w:t>
      </w:r>
      <w:r w:rsidRPr="002A6A86">
        <w:rPr>
          <w:rFonts w:ascii="Times New Roman" w:hAnsi="Times New Roman"/>
          <w:spacing w:val="18"/>
          <w:sz w:val="24"/>
          <w:szCs w:val="24"/>
        </w:rPr>
        <w:t xml:space="preserve"> </w:t>
      </w:r>
      <w:r w:rsidRPr="002A6A86">
        <w:rPr>
          <w:rFonts w:ascii="Times New Roman" w:hAnsi="Times New Roman"/>
          <w:sz w:val="24"/>
          <w:szCs w:val="24"/>
        </w:rPr>
        <w:t>про</w:t>
      </w:r>
      <w:r w:rsidRPr="002A6A86">
        <w:rPr>
          <w:rFonts w:ascii="Times New Roman" w:hAnsi="Times New Roman"/>
          <w:spacing w:val="-4"/>
          <w:sz w:val="24"/>
          <w:szCs w:val="24"/>
        </w:rPr>
        <w:t>б</w:t>
      </w:r>
      <w:r w:rsidRPr="002A6A86">
        <w:rPr>
          <w:rFonts w:ascii="Times New Roman" w:hAnsi="Times New Roman"/>
          <w:sz w:val="24"/>
          <w:szCs w:val="24"/>
        </w:rPr>
        <w:t>лем (</w:t>
      </w:r>
      <w:r w:rsidRPr="002A6A86">
        <w:rPr>
          <w:rFonts w:ascii="Times New Roman" w:hAnsi="Times New Roman"/>
          <w:spacing w:val="1"/>
          <w:sz w:val="24"/>
          <w:szCs w:val="24"/>
        </w:rPr>
        <w:t>н</w:t>
      </w:r>
      <w:r w:rsidRPr="002A6A86">
        <w:rPr>
          <w:rFonts w:ascii="Times New Roman" w:hAnsi="Times New Roman"/>
          <w:spacing w:val="3"/>
          <w:sz w:val="24"/>
          <w:szCs w:val="24"/>
        </w:rPr>
        <w:t>а</w:t>
      </w:r>
      <w:r w:rsidRPr="002A6A86">
        <w:rPr>
          <w:rFonts w:ascii="Times New Roman" w:hAnsi="Times New Roman"/>
          <w:sz w:val="24"/>
          <w:szCs w:val="24"/>
        </w:rPr>
        <w:t>лажи</w:t>
      </w:r>
      <w:r w:rsidRPr="002A6A86">
        <w:rPr>
          <w:rFonts w:ascii="Times New Roman" w:hAnsi="Times New Roman"/>
          <w:spacing w:val="-2"/>
          <w:sz w:val="24"/>
          <w:szCs w:val="24"/>
        </w:rPr>
        <w:t>в</w:t>
      </w:r>
      <w:r w:rsidRPr="002A6A86">
        <w:rPr>
          <w:rFonts w:ascii="Times New Roman" w:hAnsi="Times New Roman"/>
          <w:sz w:val="24"/>
          <w:szCs w:val="24"/>
        </w:rPr>
        <w:t>а</w:t>
      </w:r>
      <w:r w:rsidRPr="002A6A86">
        <w:rPr>
          <w:rFonts w:ascii="Times New Roman" w:hAnsi="Times New Roman"/>
          <w:spacing w:val="-1"/>
          <w:sz w:val="24"/>
          <w:szCs w:val="24"/>
        </w:rPr>
        <w:t>н</w:t>
      </w:r>
      <w:r w:rsidRPr="002A6A86">
        <w:rPr>
          <w:rFonts w:ascii="Times New Roman" w:hAnsi="Times New Roman"/>
          <w:sz w:val="24"/>
          <w:szCs w:val="24"/>
        </w:rPr>
        <w:t>ие</w:t>
      </w:r>
      <w:r w:rsidRPr="002A6A86">
        <w:rPr>
          <w:rFonts w:ascii="Times New Roman" w:hAnsi="Times New Roman"/>
          <w:spacing w:val="91"/>
          <w:sz w:val="24"/>
          <w:szCs w:val="24"/>
        </w:rPr>
        <w:t xml:space="preserve"> </w:t>
      </w:r>
      <w:r w:rsidRPr="002A6A86">
        <w:rPr>
          <w:rFonts w:ascii="Times New Roman" w:hAnsi="Times New Roman"/>
          <w:sz w:val="24"/>
          <w:szCs w:val="24"/>
        </w:rPr>
        <w:t>взаим</w:t>
      </w:r>
      <w:r w:rsidRPr="002A6A86">
        <w:rPr>
          <w:rFonts w:ascii="Times New Roman" w:hAnsi="Times New Roman"/>
          <w:spacing w:val="1"/>
          <w:sz w:val="24"/>
          <w:szCs w:val="24"/>
        </w:rPr>
        <w:t>о</w:t>
      </w:r>
      <w:r w:rsidRPr="002A6A86">
        <w:rPr>
          <w:rFonts w:ascii="Times New Roman" w:hAnsi="Times New Roman"/>
          <w:spacing w:val="-1"/>
          <w:sz w:val="24"/>
          <w:szCs w:val="24"/>
        </w:rPr>
        <w:t>о</w:t>
      </w:r>
      <w:r w:rsidRPr="002A6A86">
        <w:rPr>
          <w:rFonts w:ascii="Times New Roman" w:hAnsi="Times New Roman"/>
          <w:spacing w:val="-3"/>
          <w:sz w:val="24"/>
          <w:szCs w:val="24"/>
        </w:rPr>
        <w:t>т</w:t>
      </w:r>
      <w:r w:rsidRPr="002A6A86">
        <w:rPr>
          <w:rFonts w:ascii="Times New Roman" w:hAnsi="Times New Roman"/>
          <w:sz w:val="24"/>
          <w:szCs w:val="24"/>
        </w:rPr>
        <w:t>но</w:t>
      </w:r>
      <w:r w:rsidRPr="002A6A86">
        <w:rPr>
          <w:rFonts w:ascii="Times New Roman" w:hAnsi="Times New Roman"/>
          <w:spacing w:val="-1"/>
          <w:sz w:val="24"/>
          <w:szCs w:val="24"/>
        </w:rPr>
        <w:t>ш</w:t>
      </w:r>
      <w:r w:rsidRPr="002A6A86">
        <w:rPr>
          <w:rFonts w:ascii="Times New Roman" w:hAnsi="Times New Roman"/>
          <w:sz w:val="24"/>
          <w:szCs w:val="24"/>
        </w:rPr>
        <w:t>ений</w:t>
      </w:r>
      <w:r w:rsidRPr="002A6A86">
        <w:rPr>
          <w:rFonts w:ascii="Times New Roman" w:hAnsi="Times New Roman"/>
          <w:spacing w:val="92"/>
          <w:sz w:val="24"/>
          <w:szCs w:val="24"/>
        </w:rPr>
        <w:t xml:space="preserve"> </w:t>
      </w:r>
      <w:r w:rsidRPr="002A6A86">
        <w:rPr>
          <w:rFonts w:ascii="Times New Roman" w:hAnsi="Times New Roman"/>
          <w:spacing w:val="1"/>
          <w:sz w:val="24"/>
          <w:szCs w:val="24"/>
        </w:rPr>
        <w:t>с</w:t>
      </w:r>
      <w:r w:rsidRPr="002A6A86">
        <w:rPr>
          <w:rFonts w:ascii="Times New Roman" w:hAnsi="Times New Roman"/>
          <w:spacing w:val="91"/>
          <w:sz w:val="24"/>
          <w:szCs w:val="24"/>
        </w:rPr>
        <w:t xml:space="preserve"> </w:t>
      </w:r>
      <w:r w:rsidRPr="002A6A86">
        <w:rPr>
          <w:rFonts w:ascii="Times New Roman" w:hAnsi="Times New Roman"/>
          <w:spacing w:val="-7"/>
          <w:sz w:val="24"/>
          <w:szCs w:val="24"/>
        </w:rPr>
        <w:t>о</w:t>
      </w:r>
      <w:r w:rsidRPr="002A6A86">
        <w:rPr>
          <w:rFonts w:ascii="Times New Roman" w:hAnsi="Times New Roman"/>
          <w:spacing w:val="-1"/>
          <w:sz w:val="24"/>
          <w:szCs w:val="24"/>
        </w:rPr>
        <w:t>д</w:t>
      </w:r>
      <w:r w:rsidRPr="002A6A86">
        <w:rPr>
          <w:rFonts w:ascii="Times New Roman" w:hAnsi="Times New Roman"/>
          <w:sz w:val="24"/>
          <w:szCs w:val="24"/>
        </w:rPr>
        <w:t>ноклас</w:t>
      </w:r>
      <w:r w:rsidRPr="002A6A86">
        <w:rPr>
          <w:rFonts w:ascii="Times New Roman" w:hAnsi="Times New Roman"/>
          <w:spacing w:val="-1"/>
          <w:sz w:val="24"/>
          <w:szCs w:val="24"/>
        </w:rPr>
        <w:t>с</w:t>
      </w:r>
      <w:r w:rsidRPr="002A6A86">
        <w:rPr>
          <w:rFonts w:ascii="Times New Roman" w:hAnsi="Times New Roman"/>
          <w:spacing w:val="1"/>
          <w:sz w:val="24"/>
          <w:szCs w:val="24"/>
        </w:rPr>
        <w:t>ни</w:t>
      </w:r>
      <w:r w:rsidRPr="002A6A86">
        <w:rPr>
          <w:rFonts w:ascii="Times New Roman" w:hAnsi="Times New Roman"/>
          <w:spacing w:val="-3"/>
          <w:sz w:val="24"/>
          <w:szCs w:val="24"/>
        </w:rPr>
        <w:t>к</w:t>
      </w:r>
      <w:r w:rsidRPr="002A6A86">
        <w:rPr>
          <w:rFonts w:ascii="Times New Roman" w:hAnsi="Times New Roman"/>
          <w:spacing w:val="-1"/>
          <w:sz w:val="24"/>
          <w:szCs w:val="24"/>
        </w:rPr>
        <w:t>а</w:t>
      </w:r>
      <w:r w:rsidRPr="002A6A86">
        <w:rPr>
          <w:rFonts w:ascii="Times New Roman" w:hAnsi="Times New Roman"/>
          <w:sz w:val="24"/>
          <w:szCs w:val="24"/>
        </w:rPr>
        <w:t>ми</w:t>
      </w:r>
      <w:r w:rsidRPr="002A6A86">
        <w:rPr>
          <w:rFonts w:ascii="Times New Roman" w:hAnsi="Times New Roman"/>
          <w:spacing w:val="92"/>
          <w:sz w:val="24"/>
          <w:szCs w:val="24"/>
        </w:rPr>
        <w:t xml:space="preserve"> </w:t>
      </w:r>
      <w:r w:rsidRPr="002A6A86">
        <w:rPr>
          <w:rFonts w:ascii="Times New Roman" w:hAnsi="Times New Roman"/>
          <w:spacing w:val="1"/>
          <w:sz w:val="24"/>
          <w:szCs w:val="24"/>
        </w:rPr>
        <w:t>и</w:t>
      </w:r>
      <w:r w:rsidRPr="002A6A86">
        <w:rPr>
          <w:rFonts w:ascii="Times New Roman" w:hAnsi="Times New Roman"/>
          <w:sz w:val="24"/>
          <w:szCs w:val="24"/>
        </w:rPr>
        <w:t>ли</w:t>
      </w:r>
      <w:r w:rsidRPr="002A6A86">
        <w:rPr>
          <w:rFonts w:ascii="Times New Roman" w:hAnsi="Times New Roman"/>
          <w:spacing w:val="89"/>
          <w:sz w:val="24"/>
          <w:szCs w:val="24"/>
        </w:rPr>
        <w:t xml:space="preserve"> </w:t>
      </w:r>
      <w:r w:rsidRPr="002A6A86">
        <w:rPr>
          <w:rFonts w:ascii="Times New Roman" w:hAnsi="Times New Roman"/>
          <w:spacing w:val="1"/>
          <w:sz w:val="24"/>
          <w:szCs w:val="24"/>
        </w:rPr>
        <w:t>п</w:t>
      </w:r>
      <w:r w:rsidRPr="002A6A86">
        <w:rPr>
          <w:rFonts w:ascii="Times New Roman" w:hAnsi="Times New Roman"/>
          <w:spacing w:val="-2"/>
          <w:sz w:val="24"/>
          <w:szCs w:val="24"/>
        </w:rPr>
        <w:t>е</w:t>
      </w:r>
      <w:r w:rsidRPr="002A6A86">
        <w:rPr>
          <w:rFonts w:ascii="Times New Roman" w:hAnsi="Times New Roman"/>
          <w:sz w:val="24"/>
          <w:szCs w:val="24"/>
        </w:rPr>
        <w:t>да</w:t>
      </w:r>
      <w:r w:rsidRPr="002A6A86">
        <w:rPr>
          <w:rFonts w:ascii="Times New Roman" w:hAnsi="Times New Roman"/>
          <w:spacing w:val="-6"/>
          <w:sz w:val="24"/>
          <w:szCs w:val="24"/>
        </w:rPr>
        <w:t>г</w:t>
      </w:r>
      <w:r w:rsidRPr="002A6A86">
        <w:rPr>
          <w:rFonts w:ascii="Times New Roman" w:hAnsi="Times New Roman"/>
          <w:sz w:val="24"/>
          <w:szCs w:val="24"/>
        </w:rPr>
        <w:t>о</w:t>
      </w:r>
      <w:r w:rsidRPr="002A6A86">
        <w:rPr>
          <w:rFonts w:ascii="Times New Roman" w:hAnsi="Times New Roman"/>
          <w:spacing w:val="-1"/>
          <w:sz w:val="24"/>
          <w:szCs w:val="24"/>
        </w:rPr>
        <w:t>г</w:t>
      </w:r>
      <w:r w:rsidRPr="002A6A86">
        <w:rPr>
          <w:rFonts w:ascii="Times New Roman" w:hAnsi="Times New Roman"/>
          <w:sz w:val="24"/>
          <w:szCs w:val="24"/>
        </w:rPr>
        <w:t>ич</w:t>
      </w:r>
      <w:r w:rsidRPr="002A6A86">
        <w:rPr>
          <w:rFonts w:ascii="Times New Roman" w:hAnsi="Times New Roman"/>
          <w:spacing w:val="7"/>
          <w:sz w:val="24"/>
          <w:szCs w:val="24"/>
        </w:rPr>
        <w:t>е</w:t>
      </w:r>
      <w:r w:rsidRPr="002A6A86">
        <w:rPr>
          <w:rFonts w:ascii="Times New Roman" w:hAnsi="Times New Roman"/>
          <w:spacing w:val="1"/>
          <w:sz w:val="24"/>
          <w:szCs w:val="24"/>
        </w:rPr>
        <w:t>с</w:t>
      </w:r>
      <w:r w:rsidRPr="002A6A86">
        <w:rPr>
          <w:rFonts w:ascii="Times New Roman" w:hAnsi="Times New Roman"/>
          <w:sz w:val="24"/>
          <w:szCs w:val="24"/>
        </w:rPr>
        <w:t xml:space="preserve">кими </w:t>
      </w:r>
      <w:r w:rsidRPr="002A6A86">
        <w:rPr>
          <w:rFonts w:ascii="Times New Roman" w:hAnsi="Times New Roman"/>
          <w:spacing w:val="1"/>
          <w:sz w:val="24"/>
          <w:szCs w:val="24"/>
        </w:rPr>
        <w:t>р</w:t>
      </w:r>
      <w:r w:rsidRPr="002A6A86">
        <w:rPr>
          <w:rFonts w:ascii="Times New Roman" w:hAnsi="Times New Roman"/>
          <w:sz w:val="24"/>
          <w:szCs w:val="24"/>
        </w:rPr>
        <w:t>аб</w:t>
      </w:r>
      <w:r w:rsidRPr="002A6A86">
        <w:rPr>
          <w:rFonts w:ascii="Times New Roman" w:hAnsi="Times New Roman"/>
          <w:spacing w:val="-1"/>
          <w:sz w:val="24"/>
          <w:szCs w:val="24"/>
        </w:rPr>
        <w:t>о</w:t>
      </w:r>
      <w:r w:rsidRPr="002A6A86">
        <w:rPr>
          <w:rFonts w:ascii="Times New Roman" w:hAnsi="Times New Roman"/>
          <w:sz w:val="24"/>
          <w:szCs w:val="24"/>
        </w:rPr>
        <w:t>т</w:t>
      </w:r>
      <w:r w:rsidRPr="002A6A86">
        <w:rPr>
          <w:rFonts w:ascii="Times New Roman" w:hAnsi="Times New Roman"/>
          <w:spacing w:val="-1"/>
          <w:sz w:val="24"/>
          <w:szCs w:val="24"/>
        </w:rPr>
        <w:t>н</w:t>
      </w:r>
      <w:r w:rsidRPr="002A6A86">
        <w:rPr>
          <w:rFonts w:ascii="Times New Roman" w:hAnsi="Times New Roman"/>
          <w:sz w:val="24"/>
          <w:szCs w:val="24"/>
        </w:rPr>
        <w:t>и</w:t>
      </w:r>
      <w:r w:rsidRPr="002A6A86">
        <w:rPr>
          <w:rFonts w:ascii="Times New Roman" w:hAnsi="Times New Roman"/>
          <w:spacing w:val="-3"/>
          <w:sz w:val="24"/>
          <w:szCs w:val="24"/>
        </w:rPr>
        <w:t>к</w:t>
      </w:r>
      <w:r w:rsidRPr="002A6A86">
        <w:rPr>
          <w:rFonts w:ascii="Times New Roman" w:hAnsi="Times New Roman"/>
          <w:sz w:val="24"/>
          <w:szCs w:val="24"/>
        </w:rPr>
        <w:t>а</w:t>
      </w:r>
      <w:r w:rsidRPr="002A6A86">
        <w:rPr>
          <w:rFonts w:ascii="Times New Roman" w:hAnsi="Times New Roman"/>
          <w:spacing w:val="-2"/>
          <w:sz w:val="24"/>
          <w:szCs w:val="24"/>
        </w:rPr>
        <w:t>м</w:t>
      </w:r>
      <w:r w:rsidRPr="002A6A86">
        <w:rPr>
          <w:rFonts w:ascii="Times New Roman" w:hAnsi="Times New Roman"/>
          <w:sz w:val="24"/>
          <w:szCs w:val="24"/>
        </w:rPr>
        <w:t>и,</w:t>
      </w:r>
      <w:r w:rsidRPr="002A6A86">
        <w:rPr>
          <w:rFonts w:ascii="Times New Roman" w:hAnsi="Times New Roman"/>
          <w:spacing w:val="175"/>
          <w:sz w:val="24"/>
          <w:szCs w:val="24"/>
        </w:rPr>
        <w:t xml:space="preserve"> </w:t>
      </w:r>
      <w:r w:rsidRPr="002A6A86">
        <w:rPr>
          <w:rFonts w:ascii="Times New Roman" w:hAnsi="Times New Roman"/>
          <w:sz w:val="24"/>
          <w:szCs w:val="24"/>
        </w:rPr>
        <w:t>выбор</w:t>
      </w:r>
      <w:r w:rsidRPr="002A6A86">
        <w:rPr>
          <w:rFonts w:ascii="Times New Roman" w:hAnsi="Times New Roman"/>
          <w:spacing w:val="174"/>
          <w:sz w:val="24"/>
          <w:szCs w:val="24"/>
        </w:rPr>
        <w:t xml:space="preserve"> </w:t>
      </w:r>
      <w:r w:rsidRPr="002A6A86">
        <w:rPr>
          <w:rFonts w:ascii="Times New Roman" w:hAnsi="Times New Roman"/>
          <w:spacing w:val="1"/>
          <w:sz w:val="24"/>
          <w:szCs w:val="24"/>
        </w:rPr>
        <w:t>п</w:t>
      </w:r>
      <w:r w:rsidRPr="002A6A86">
        <w:rPr>
          <w:rFonts w:ascii="Times New Roman" w:hAnsi="Times New Roman"/>
          <w:sz w:val="24"/>
          <w:szCs w:val="24"/>
        </w:rPr>
        <w:t>р</w:t>
      </w:r>
      <w:r w:rsidRPr="002A6A86">
        <w:rPr>
          <w:rFonts w:ascii="Times New Roman" w:hAnsi="Times New Roman"/>
          <w:spacing w:val="1"/>
          <w:sz w:val="24"/>
          <w:szCs w:val="24"/>
        </w:rPr>
        <w:t>о</w:t>
      </w:r>
      <w:r w:rsidRPr="002A6A86">
        <w:rPr>
          <w:rFonts w:ascii="Times New Roman" w:hAnsi="Times New Roman"/>
          <w:sz w:val="24"/>
          <w:szCs w:val="24"/>
        </w:rPr>
        <w:t>ф</w:t>
      </w:r>
      <w:r w:rsidRPr="002A6A86">
        <w:rPr>
          <w:rFonts w:ascii="Times New Roman" w:hAnsi="Times New Roman"/>
          <w:spacing w:val="7"/>
          <w:sz w:val="24"/>
          <w:szCs w:val="24"/>
        </w:rPr>
        <w:t>е</w:t>
      </w:r>
      <w:r w:rsidRPr="002A6A86">
        <w:rPr>
          <w:rFonts w:ascii="Times New Roman" w:hAnsi="Times New Roman"/>
          <w:sz w:val="24"/>
          <w:szCs w:val="24"/>
        </w:rPr>
        <w:t>сси</w:t>
      </w:r>
      <w:r w:rsidRPr="002A6A86">
        <w:rPr>
          <w:rFonts w:ascii="Times New Roman" w:hAnsi="Times New Roman"/>
          <w:spacing w:val="1"/>
          <w:sz w:val="24"/>
          <w:szCs w:val="24"/>
        </w:rPr>
        <w:t>и,</w:t>
      </w:r>
      <w:r w:rsidRPr="002A6A86">
        <w:rPr>
          <w:rFonts w:ascii="Times New Roman" w:hAnsi="Times New Roman"/>
          <w:spacing w:val="172"/>
          <w:sz w:val="24"/>
          <w:szCs w:val="24"/>
        </w:rPr>
        <w:t xml:space="preserve"> </w:t>
      </w:r>
      <w:r w:rsidRPr="002A6A86">
        <w:rPr>
          <w:rFonts w:ascii="Times New Roman" w:hAnsi="Times New Roman"/>
          <w:spacing w:val="1"/>
          <w:sz w:val="24"/>
          <w:szCs w:val="24"/>
        </w:rPr>
        <w:t>о</w:t>
      </w:r>
      <w:r w:rsidRPr="002A6A86">
        <w:rPr>
          <w:rFonts w:ascii="Times New Roman" w:hAnsi="Times New Roman"/>
          <w:sz w:val="24"/>
          <w:szCs w:val="24"/>
        </w:rPr>
        <w:t>рга</w:t>
      </w:r>
      <w:r w:rsidRPr="002A6A86">
        <w:rPr>
          <w:rFonts w:ascii="Times New Roman" w:hAnsi="Times New Roman"/>
          <w:spacing w:val="1"/>
          <w:sz w:val="24"/>
          <w:szCs w:val="24"/>
        </w:rPr>
        <w:t>н</w:t>
      </w:r>
      <w:r w:rsidRPr="002A6A86">
        <w:rPr>
          <w:rFonts w:ascii="Times New Roman" w:hAnsi="Times New Roman"/>
          <w:spacing w:val="2"/>
          <w:sz w:val="24"/>
          <w:szCs w:val="24"/>
        </w:rPr>
        <w:t>и</w:t>
      </w:r>
      <w:r w:rsidRPr="002A6A86">
        <w:rPr>
          <w:rFonts w:ascii="Times New Roman" w:hAnsi="Times New Roman"/>
          <w:spacing w:val="-1"/>
          <w:sz w:val="24"/>
          <w:szCs w:val="24"/>
        </w:rPr>
        <w:t>з</w:t>
      </w:r>
      <w:r w:rsidRPr="002A6A86">
        <w:rPr>
          <w:rFonts w:ascii="Times New Roman" w:hAnsi="Times New Roman"/>
          <w:sz w:val="24"/>
          <w:szCs w:val="24"/>
        </w:rPr>
        <w:t>ации</w:t>
      </w:r>
      <w:r w:rsidRPr="002A6A86">
        <w:rPr>
          <w:rFonts w:ascii="Times New Roman" w:hAnsi="Times New Roman"/>
          <w:spacing w:val="176"/>
          <w:sz w:val="24"/>
          <w:szCs w:val="24"/>
        </w:rPr>
        <w:t xml:space="preserve"> </w:t>
      </w:r>
      <w:r w:rsidRPr="002A6A86">
        <w:rPr>
          <w:rFonts w:ascii="Times New Roman" w:hAnsi="Times New Roman"/>
          <w:spacing w:val="-1"/>
          <w:sz w:val="24"/>
          <w:szCs w:val="24"/>
        </w:rPr>
        <w:t>в</w:t>
      </w:r>
      <w:r w:rsidRPr="002A6A86">
        <w:rPr>
          <w:rFonts w:ascii="Times New Roman" w:hAnsi="Times New Roman"/>
          <w:sz w:val="24"/>
          <w:szCs w:val="24"/>
        </w:rPr>
        <w:t>ысше</w:t>
      </w:r>
      <w:r w:rsidRPr="002A6A86">
        <w:rPr>
          <w:rFonts w:ascii="Times New Roman" w:hAnsi="Times New Roman"/>
          <w:spacing w:val="-8"/>
          <w:sz w:val="24"/>
          <w:szCs w:val="24"/>
        </w:rPr>
        <w:t>г</w:t>
      </w:r>
      <w:r w:rsidRPr="002A6A86">
        <w:rPr>
          <w:rFonts w:ascii="Times New Roman" w:hAnsi="Times New Roman"/>
          <w:sz w:val="24"/>
          <w:szCs w:val="24"/>
        </w:rPr>
        <w:t>о</w:t>
      </w:r>
      <w:r w:rsidRPr="002A6A86">
        <w:rPr>
          <w:rFonts w:ascii="Times New Roman" w:hAnsi="Times New Roman"/>
          <w:spacing w:val="176"/>
          <w:sz w:val="24"/>
          <w:szCs w:val="24"/>
        </w:rPr>
        <w:t xml:space="preserve"> </w:t>
      </w:r>
      <w:r w:rsidRPr="002A6A86">
        <w:rPr>
          <w:rFonts w:ascii="Times New Roman" w:hAnsi="Times New Roman"/>
          <w:sz w:val="24"/>
          <w:szCs w:val="24"/>
        </w:rPr>
        <w:t>обра</w:t>
      </w:r>
      <w:r w:rsidRPr="002A6A86">
        <w:rPr>
          <w:rFonts w:ascii="Times New Roman" w:hAnsi="Times New Roman"/>
          <w:spacing w:val="-1"/>
          <w:sz w:val="24"/>
          <w:szCs w:val="24"/>
        </w:rPr>
        <w:t>з</w:t>
      </w:r>
      <w:r w:rsidRPr="002A6A86">
        <w:rPr>
          <w:rFonts w:ascii="Times New Roman" w:hAnsi="Times New Roman"/>
          <w:sz w:val="24"/>
          <w:szCs w:val="24"/>
        </w:rPr>
        <w:t>о</w:t>
      </w:r>
      <w:r w:rsidRPr="002A6A86">
        <w:rPr>
          <w:rFonts w:ascii="Times New Roman" w:hAnsi="Times New Roman"/>
          <w:spacing w:val="-3"/>
          <w:sz w:val="24"/>
          <w:szCs w:val="24"/>
        </w:rPr>
        <w:t>в</w:t>
      </w:r>
      <w:r w:rsidRPr="002A6A86">
        <w:rPr>
          <w:rFonts w:ascii="Times New Roman" w:hAnsi="Times New Roman"/>
          <w:sz w:val="24"/>
          <w:szCs w:val="24"/>
        </w:rPr>
        <w:t>ания</w:t>
      </w:r>
      <w:r w:rsidRPr="002A6A86">
        <w:rPr>
          <w:rFonts w:ascii="Times New Roman" w:hAnsi="Times New Roman"/>
          <w:spacing w:val="173"/>
          <w:sz w:val="24"/>
          <w:szCs w:val="24"/>
        </w:rPr>
        <w:t xml:space="preserve"> </w:t>
      </w:r>
      <w:r w:rsidRPr="002A6A86">
        <w:rPr>
          <w:rFonts w:ascii="Times New Roman" w:hAnsi="Times New Roman"/>
          <w:sz w:val="24"/>
          <w:szCs w:val="24"/>
        </w:rPr>
        <w:t xml:space="preserve">и </w:t>
      </w:r>
      <w:r w:rsidRPr="002A6A86">
        <w:rPr>
          <w:rFonts w:ascii="Times New Roman" w:hAnsi="Times New Roman"/>
          <w:spacing w:val="1"/>
          <w:sz w:val="24"/>
          <w:szCs w:val="24"/>
        </w:rPr>
        <w:t>д</w:t>
      </w:r>
      <w:r w:rsidRPr="002A6A86">
        <w:rPr>
          <w:rFonts w:ascii="Times New Roman" w:hAnsi="Times New Roman"/>
          <w:spacing w:val="3"/>
          <w:sz w:val="24"/>
          <w:szCs w:val="24"/>
        </w:rPr>
        <w:t>а</w:t>
      </w:r>
      <w:r w:rsidRPr="002A6A86">
        <w:rPr>
          <w:rFonts w:ascii="Times New Roman" w:hAnsi="Times New Roman"/>
          <w:sz w:val="24"/>
          <w:szCs w:val="24"/>
        </w:rPr>
        <w:t>льнейше</w:t>
      </w:r>
      <w:r w:rsidRPr="002A6A86">
        <w:rPr>
          <w:rFonts w:ascii="Times New Roman" w:hAnsi="Times New Roman"/>
          <w:spacing w:val="-8"/>
          <w:sz w:val="24"/>
          <w:szCs w:val="24"/>
        </w:rPr>
        <w:t>г</w:t>
      </w:r>
      <w:r w:rsidRPr="002A6A86">
        <w:rPr>
          <w:rFonts w:ascii="Times New Roman" w:hAnsi="Times New Roman"/>
          <w:sz w:val="24"/>
          <w:szCs w:val="24"/>
        </w:rPr>
        <w:t>о</w:t>
      </w:r>
      <w:r w:rsidRPr="002A6A86">
        <w:rPr>
          <w:rFonts w:ascii="Times New Roman" w:hAnsi="Times New Roman"/>
          <w:spacing w:val="51"/>
          <w:sz w:val="24"/>
          <w:szCs w:val="24"/>
        </w:rPr>
        <w:t xml:space="preserve"> </w:t>
      </w:r>
      <w:r w:rsidRPr="002A6A86">
        <w:rPr>
          <w:rFonts w:ascii="Times New Roman" w:hAnsi="Times New Roman"/>
          <w:spacing w:val="2"/>
          <w:sz w:val="24"/>
          <w:szCs w:val="24"/>
        </w:rPr>
        <w:t>т</w:t>
      </w:r>
      <w:r w:rsidRPr="002A6A86">
        <w:rPr>
          <w:rFonts w:ascii="Times New Roman" w:hAnsi="Times New Roman"/>
          <w:spacing w:val="-1"/>
          <w:sz w:val="24"/>
          <w:szCs w:val="24"/>
        </w:rPr>
        <w:t>р</w:t>
      </w:r>
      <w:r w:rsidRPr="002A6A86">
        <w:rPr>
          <w:rFonts w:ascii="Times New Roman" w:hAnsi="Times New Roman"/>
          <w:spacing w:val="-20"/>
          <w:sz w:val="24"/>
          <w:szCs w:val="24"/>
        </w:rPr>
        <w:t>у</w:t>
      </w:r>
      <w:r w:rsidRPr="002A6A86">
        <w:rPr>
          <w:rFonts w:ascii="Times New Roman" w:hAnsi="Times New Roman"/>
          <w:sz w:val="24"/>
          <w:szCs w:val="24"/>
        </w:rPr>
        <w:t>д</w:t>
      </w:r>
      <w:r w:rsidRPr="002A6A86">
        <w:rPr>
          <w:rFonts w:ascii="Times New Roman" w:hAnsi="Times New Roman"/>
          <w:spacing w:val="-9"/>
          <w:sz w:val="24"/>
          <w:szCs w:val="24"/>
        </w:rPr>
        <w:t>о</w:t>
      </w:r>
      <w:r w:rsidRPr="002A6A86">
        <w:rPr>
          <w:rFonts w:ascii="Times New Roman" w:hAnsi="Times New Roman"/>
          <w:spacing w:val="-3"/>
          <w:sz w:val="24"/>
          <w:szCs w:val="24"/>
        </w:rPr>
        <w:t>у</w:t>
      </w:r>
      <w:r w:rsidRPr="002A6A86">
        <w:rPr>
          <w:rFonts w:ascii="Times New Roman" w:hAnsi="Times New Roman"/>
          <w:spacing w:val="1"/>
          <w:sz w:val="24"/>
          <w:szCs w:val="24"/>
        </w:rPr>
        <w:t>ст</w:t>
      </w:r>
      <w:r w:rsidRPr="002A6A86">
        <w:rPr>
          <w:rFonts w:ascii="Times New Roman" w:hAnsi="Times New Roman"/>
          <w:spacing w:val="2"/>
          <w:sz w:val="24"/>
          <w:szCs w:val="24"/>
        </w:rPr>
        <w:t>ро</w:t>
      </w:r>
      <w:r w:rsidRPr="002A6A86">
        <w:rPr>
          <w:rFonts w:ascii="Times New Roman" w:hAnsi="Times New Roman"/>
          <w:sz w:val="24"/>
          <w:szCs w:val="24"/>
        </w:rPr>
        <w:t>йст</w:t>
      </w:r>
      <w:r w:rsidRPr="002A6A86">
        <w:rPr>
          <w:rFonts w:ascii="Times New Roman" w:hAnsi="Times New Roman"/>
          <w:spacing w:val="-3"/>
          <w:sz w:val="24"/>
          <w:szCs w:val="24"/>
        </w:rPr>
        <w:t>в</w:t>
      </w:r>
      <w:r w:rsidRPr="002A6A86">
        <w:rPr>
          <w:rFonts w:ascii="Times New Roman" w:hAnsi="Times New Roman"/>
          <w:sz w:val="24"/>
          <w:szCs w:val="24"/>
        </w:rPr>
        <w:t>а,</w:t>
      </w:r>
      <w:r w:rsidRPr="002A6A86">
        <w:rPr>
          <w:rFonts w:ascii="Times New Roman" w:hAnsi="Times New Roman"/>
          <w:spacing w:val="50"/>
          <w:sz w:val="24"/>
          <w:szCs w:val="24"/>
        </w:rPr>
        <w:t xml:space="preserve"> </w:t>
      </w:r>
      <w:r w:rsidRPr="002A6A86">
        <w:rPr>
          <w:rFonts w:ascii="Times New Roman" w:hAnsi="Times New Roman"/>
          <w:spacing w:val="-2"/>
          <w:sz w:val="24"/>
          <w:szCs w:val="24"/>
        </w:rPr>
        <w:t>у</w:t>
      </w:r>
      <w:r w:rsidRPr="002A6A86">
        <w:rPr>
          <w:rFonts w:ascii="Times New Roman" w:hAnsi="Times New Roman"/>
          <w:sz w:val="24"/>
          <w:szCs w:val="24"/>
        </w:rPr>
        <w:t>сп</w:t>
      </w:r>
      <w:r w:rsidRPr="002A6A86">
        <w:rPr>
          <w:rFonts w:ascii="Times New Roman" w:hAnsi="Times New Roman"/>
          <w:spacing w:val="1"/>
          <w:sz w:val="24"/>
          <w:szCs w:val="24"/>
        </w:rPr>
        <w:t>е</w:t>
      </w:r>
      <w:r w:rsidRPr="002A6A86">
        <w:rPr>
          <w:rFonts w:ascii="Times New Roman" w:hAnsi="Times New Roman"/>
          <w:spacing w:val="-3"/>
          <w:sz w:val="24"/>
          <w:szCs w:val="24"/>
        </w:rPr>
        <w:t>в</w:t>
      </w:r>
      <w:r w:rsidRPr="002A6A86">
        <w:rPr>
          <w:rFonts w:ascii="Times New Roman" w:hAnsi="Times New Roman"/>
          <w:sz w:val="24"/>
          <w:szCs w:val="24"/>
        </w:rPr>
        <w:t>аем</w:t>
      </w:r>
      <w:r w:rsidRPr="002A6A86">
        <w:rPr>
          <w:rFonts w:ascii="Times New Roman" w:hAnsi="Times New Roman"/>
          <w:spacing w:val="8"/>
          <w:sz w:val="24"/>
          <w:szCs w:val="24"/>
        </w:rPr>
        <w:t>о</w:t>
      </w:r>
      <w:r w:rsidRPr="002A6A86">
        <w:rPr>
          <w:rFonts w:ascii="Times New Roman" w:hAnsi="Times New Roman"/>
          <w:spacing w:val="1"/>
          <w:sz w:val="24"/>
          <w:szCs w:val="24"/>
        </w:rPr>
        <w:t>сть</w:t>
      </w:r>
      <w:r w:rsidRPr="002A6A86">
        <w:rPr>
          <w:rFonts w:ascii="Times New Roman" w:hAnsi="Times New Roman"/>
          <w:spacing w:val="47"/>
          <w:sz w:val="24"/>
          <w:szCs w:val="24"/>
        </w:rPr>
        <w:t xml:space="preserve"> </w:t>
      </w:r>
      <w:r w:rsidRPr="002A6A86">
        <w:rPr>
          <w:rFonts w:ascii="Times New Roman" w:hAnsi="Times New Roman"/>
          <w:spacing w:val="1"/>
          <w:sz w:val="24"/>
          <w:szCs w:val="24"/>
        </w:rPr>
        <w:t>и</w:t>
      </w:r>
      <w:r w:rsidRPr="002A6A86">
        <w:rPr>
          <w:rFonts w:ascii="Times New Roman" w:hAnsi="Times New Roman"/>
          <w:spacing w:val="51"/>
          <w:sz w:val="24"/>
          <w:szCs w:val="24"/>
        </w:rPr>
        <w:t xml:space="preserve"> </w:t>
      </w:r>
      <w:r w:rsidRPr="002A6A86">
        <w:rPr>
          <w:rFonts w:ascii="Times New Roman" w:hAnsi="Times New Roman"/>
          <w:spacing w:val="-21"/>
          <w:sz w:val="24"/>
          <w:szCs w:val="24"/>
        </w:rPr>
        <w:t>т</w:t>
      </w:r>
      <w:r w:rsidRPr="002A6A86">
        <w:rPr>
          <w:rFonts w:ascii="Times New Roman" w:hAnsi="Times New Roman"/>
          <w:sz w:val="24"/>
          <w:szCs w:val="24"/>
        </w:rPr>
        <w:t>.п.),</w:t>
      </w:r>
      <w:r w:rsidRPr="002A6A86">
        <w:rPr>
          <w:rFonts w:ascii="Times New Roman" w:hAnsi="Times New Roman"/>
          <w:spacing w:val="50"/>
          <w:sz w:val="24"/>
          <w:szCs w:val="24"/>
        </w:rPr>
        <w:t xml:space="preserve"> </w:t>
      </w:r>
      <w:r w:rsidRPr="002A6A86">
        <w:rPr>
          <w:rFonts w:ascii="Times New Roman" w:hAnsi="Times New Roman"/>
          <w:spacing w:val="-12"/>
          <w:sz w:val="24"/>
          <w:szCs w:val="24"/>
        </w:rPr>
        <w:t>к</w:t>
      </w:r>
      <w:r w:rsidRPr="002A6A86">
        <w:rPr>
          <w:rFonts w:ascii="Times New Roman" w:hAnsi="Times New Roman"/>
          <w:sz w:val="24"/>
          <w:szCs w:val="24"/>
        </w:rPr>
        <w:t>о</w:t>
      </w:r>
      <w:r w:rsidRPr="002A6A86">
        <w:rPr>
          <w:rFonts w:ascii="Times New Roman" w:hAnsi="Times New Roman"/>
          <w:spacing w:val="-15"/>
          <w:sz w:val="24"/>
          <w:szCs w:val="24"/>
        </w:rPr>
        <w:t>г</w:t>
      </w:r>
      <w:r w:rsidRPr="002A6A86">
        <w:rPr>
          <w:rFonts w:ascii="Times New Roman" w:hAnsi="Times New Roman"/>
          <w:sz w:val="24"/>
          <w:szCs w:val="24"/>
        </w:rPr>
        <w:t>да</w:t>
      </w:r>
      <w:r w:rsidRPr="002A6A86">
        <w:rPr>
          <w:rFonts w:ascii="Times New Roman" w:hAnsi="Times New Roman"/>
          <w:spacing w:val="48"/>
          <w:sz w:val="24"/>
          <w:szCs w:val="24"/>
        </w:rPr>
        <w:t xml:space="preserve"> </w:t>
      </w:r>
      <w:r w:rsidRPr="002A6A86">
        <w:rPr>
          <w:rFonts w:ascii="Times New Roman" w:hAnsi="Times New Roman"/>
          <w:spacing w:val="-3"/>
          <w:sz w:val="24"/>
          <w:szCs w:val="24"/>
        </w:rPr>
        <w:t>к</w:t>
      </w:r>
      <w:r w:rsidRPr="002A6A86">
        <w:rPr>
          <w:rFonts w:ascii="Times New Roman" w:hAnsi="Times New Roman"/>
          <w:sz w:val="24"/>
          <w:szCs w:val="24"/>
        </w:rPr>
        <w:t>аждая</w:t>
      </w:r>
      <w:r w:rsidRPr="002A6A86">
        <w:rPr>
          <w:rFonts w:ascii="Times New Roman" w:hAnsi="Times New Roman"/>
          <w:spacing w:val="51"/>
          <w:sz w:val="24"/>
          <w:szCs w:val="24"/>
        </w:rPr>
        <w:t xml:space="preserve"> </w:t>
      </w:r>
      <w:r w:rsidRPr="002A6A86">
        <w:rPr>
          <w:rFonts w:ascii="Times New Roman" w:hAnsi="Times New Roman"/>
          <w:sz w:val="24"/>
          <w:szCs w:val="24"/>
        </w:rPr>
        <w:t>про</w:t>
      </w:r>
      <w:r w:rsidRPr="002A6A86">
        <w:rPr>
          <w:rFonts w:ascii="Times New Roman" w:hAnsi="Times New Roman"/>
          <w:spacing w:val="-5"/>
          <w:sz w:val="24"/>
          <w:szCs w:val="24"/>
        </w:rPr>
        <w:t>б</w:t>
      </w:r>
      <w:r w:rsidRPr="002A6A86">
        <w:rPr>
          <w:rFonts w:ascii="Times New Roman" w:hAnsi="Times New Roman"/>
          <w:sz w:val="24"/>
          <w:szCs w:val="24"/>
        </w:rPr>
        <w:t>ле</w:t>
      </w:r>
      <w:r w:rsidRPr="002A6A86">
        <w:rPr>
          <w:rFonts w:ascii="Times New Roman" w:hAnsi="Times New Roman"/>
          <w:spacing w:val="-4"/>
          <w:sz w:val="24"/>
          <w:szCs w:val="24"/>
        </w:rPr>
        <w:t>м</w:t>
      </w:r>
      <w:r w:rsidRPr="002A6A86">
        <w:rPr>
          <w:rFonts w:ascii="Times New Roman" w:hAnsi="Times New Roman"/>
          <w:sz w:val="24"/>
          <w:szCs w:val="24"/>
        </w:rPr>
        <w:t xml:space="preserve">а </w:t>
      </w:r>
      <w:r w:rsidRPr="002A6A86">
        <w:rPr>
          <w:rFonts w:ascii="Times New Roman" w:hAnsi="Times New Roman"/>
          <w:spacing w:val="2"/>
          <w:sz w:val="24"/>
          <w:szCs w:val="24"/>
        </w:rPr>
        <w:t>т</w:t>
      </w:r>
      <w:r w:rsidRPr="002A6A86">
        <w:rPr>
          <w:rFonts w:ascii="Times New Roman" w:hAnsi="Times New Roman"/>
          <w:spacing w:val="1"/>
          <w:sz w:val="24"/>
          <w:szCs w:val="24"/>
        </w:rPr>
        <w:t>ран</w:t>
      </w:r>
      <w:r w:rsidRPr="002A6A86">
        <w:rPr>
          <w:rFonts w:ascii="Times New Roman" w:hAnsi="Times New Roman"/>
          <w:spacing w:val="2"/>
          <w:sz w:val="24"/>
          <w:szCs w:val="24"/>
        </w:rPr>
        <w:t>с</w:t>
      </w:r>
      <w:r w:rsidRPr="002A6A86">
        <w:rPr>
          <w:rFonts w:ascii="Times New Roman" w:hAnsi="Times New Roman"/>
          <w:sz w:val="24"/>
          <w:szCs w:val="24"/>
        </w:rPr>
        <w:t>ф</w:t>
      </w:r>
      <w:r w:rsidRPr="002A6A86">
        <w:rPr>
          <w:rFonts w:ascii="Times New Roman" w:hAnsi="Times New Roman"/>
          <w:spacing w:val="1"/>
          <w:sz w:val="24"/>
          <w:szCs w:val="24"/>
        </w:rPr>
        <w:t>о</w:t>
      </w:r>
      <w:r w:rsidRPr="002A6A86">
        <w:rPr>
          <w:rFonts w:ascii="Times New Roman" w:hAnsi="Times New Roman"/>
          <w:sz w:val="24"/>
          <w:szCs w:val="24"/>
        </w:rPr>
        <w:t>рми</w:t>
      </w:r>
      <w:r w:rsidRPr="002A6A86">
        <w:rPr>
          <w:rFonts w:ascii="Times New Roman" w:hAnsi="Times New Roman"/>
          <w:spacing w:val="-3"/>
          <w:sz w:val="24"/>
          <w:szCs w:val="24"/>
        </w:rPr>
        <w:t>р</w:t>
      </w:r>
      <w:r w:rsidRPr="002A6A86">
        <w:rPr>
          <w:rFonts w:ascii="Times New Roman" w:hAnsi="Times New Roman"/>
          <w:spacing w:val="-7"/>
          <w:sz w:val="24"/>
          <w:szCs w:val="24"/>
        </w:rPr>
        <w:t>у</w:t>
      </w:r>
      <w:r w:rsidRPr="002A6A86">
        <w:rPr>
          <w:rFonts w:ascii="Times New Roman" w:hAnsi="Times New Roman"/>
          <w:sz w:val="24"/>
          <w:szCs w:val="24"/>
        </w:rPr>
        <w:t>е</w:t>
      </w:r>
      <w:r w:rsidRPr="002A6A86">
        <w:rPr>
          <w:rFonts w:ascii="Times New Roman" w:hAnsi="Times New Roman"/>
          <w:spacing w:val="1"/>
          <w:sz w:val="24"/>
          <w:szCs w:val="24"/>
        </w:rPr>
        <w:t>тся</w:t>
      </w:r>
      <w:r w:rsidRPr="002A6A86">
        <w:rPr>
          <w:rFonts w:ascii="Times New Roman" w:hAnsi="Times New Roman"/>
          <w:spacing w:val="108"/>
          <w:sz w:val="24"/>
          <w:szCs w:val="24"/>
        </w:rPr>
        <w:t xml:space="preserve"> </w:t>
      </w:r>
      <w:r w:rsidRPr="002A6A86">
        <w:rPr>
          <w:rFonts w:ascii="Times New Roman" w:hAnsi="Times New Roman"/>
          <w:spacing w:val="1"/>
          <w:sz w:val="24"/>
          <w:szCs w:val="24"/>
        </w:rPr>
        <w:t>к</w:t>
      </w:r>
      <w:r w:rsidRPr="002A6A86">
        <w:rPr>
          <w:rFonts w:ascii="Times New Roman" w:hAnsi="Times New Roman"/>
          <w:sz w:val="24"/>
          <w:szCs w:val="24"/>
        </w:rPr>
        <w:t>ла</w:t>
      </w:r>
      <w:r w:rsidRPr="002A6A86">
        <w:rPr>
          <w:rFonts w:ascii="Times New Roman" w:hAnsi="Times New Roman"/>
          <w:spacing w:val="1"/>
          <w:sz w:val="24"/>
          <w:szCs w:val="24"/>
        </w:rPr>
        <w:t>с</w:t>
      </w:r>
      <w:r w:rsidRPr="002A6A86">
        <w:rPr>
          <w:rFonts w:ascii="Times New Roman" w:hAnsi="Times New Roman"/>
          <w:sz w:val="24"/>
          <w:szCs w:val="24"/>
        </w:rPr>
        <w:t>сным</w:t>
      </w:r>
      <w:r w:rsidRPr="002A6A86">
        <w:rPr>
          <w:rFonts w:ascii="Times New Roman" w:hAnsi="Times New Roman"/>
          <w:spacing w:val="108"/>
          <w:sz w:val="24"/>
          <w:szCs w:val="24"/>
        </w:rPr>
        <w:t xml:space="preserve"> </w:t>
      </w:r>
      <w:r w:rsidRPr="002A6A86">
        <w:rPr>
          <w:rFonts w:ascii="Times New Roman" w:hAnsi="Times New Roman"/>
          <w:spacing w:val="-2"/>
          <w:sz w:val="24"/>
          <w:szCs w:val="24"/>
        </w:rPr>
        <w:t>ру</w:t>
      </w:r>
      <w:r w:rsidRPr="002A6A86">
        <w:rPr>
          <w:rFonts w:ascii="Times New Roman" w:hAnsi="Times New Roman"/>
          <w:spacing w:val="-13"/>
          <w:sz w:val="24"/>
          <w:szCs w:val="24"/>
        </w:rPr>
        <w:t>к</w:t>
      </w:r>
      <w:r w:rsidRPr="002A6A86">
        <w:rPr>
          <w:rFonts w:ascii="Times New Roman" w:hAnsi="Times New Roman"/>
          <w:sz w:val="24"/>
          <w:szCs w:val="24"/>
        </w:rPr>
        <w:t>о</w:t>
      </w:r>
      <w:r w:rsidRPr="002A6A86">
        <w:rPr>
          <w:rFonts w:ascii="Times New Roman" w:hAnsi="Times New Roman"/>
          <w:spacing w:val="-5"/>
          <w:sz w:val="24"/>
          <w:szCs w:val="24"/>
        </w:rPr>
        <w:t>во</w:t>
      </w:r>
      <w:r w:rsidRPr="002A6A86">
        <w:rPr>
          <w:rFonts w:ascii="Times New Roman" w:hAnsi="Times New Roman"/>
          <w:spacing w:val="-1"/>
          <w:sz w:val="24"/>
          <w:szCs w:val="24"/>
        </w:rPr>
        <w:t>ди</w:t>
      </w:r>
      <w:r w:rsidRPr="002A6A86">
        <w:rPr>
          <w:rFonts w:ascii="Times New Roman" w:hAnsi="Times New Roman"/>
          <w:sz w:val="24"/>
          <w:szCs w:val="24"/>
        </w:rPr>
        <w:t>телем</w:t>
      </w:r>
      <w:r w:rsidRPr="002A6A86">
        <w:rPr>
          <w:rFonts w:ascii="Times New Roman" w:hAnsi="Times New Roman"/>
          <w:spacing w:val="108"/>
          <w:sz w:val="24"/>
          <w:szCs w:val="24"/>
        </w:rPr>
        <w:t xml:space="preserve"> </w:t>
      </w:r>
      <w:r w:rsidRPr="002A6A86">
        <w:rPr>
          <w:rFonts w:ascii="Times New Roman" w:hAnsi="Times New Roman"/>
          <w:sz w:val="24"/>
          <w:szCs w:val="24"/>
        </w:rPr>
        <w:t>в</w:t>
      </w:r>
      <w:r w:rsidRPr="002A6A86">
        <w:rPr>
          <w:rFonts w:ascii="Times New Roman" w:hAnsi="Times New Roman"/>
          <w:spacing w:val="107"/>
          <w:sz w:val="24"/>
          <w:szCs w:val="24"/>
        </w:rPr>
        <w:t xml:space="preserve"> </w:t>
      </w:r>
      <w:r w:rsidRPr="002A6A86">
        <w:rPr>
          <w:rFonts w:ascii="Times New Roman" w:hAnsi="Times New Roman"/>
          <w:sz w:val="24"/>
          <w:szCs w:val="24"/>
        </w:rPr>
        <w:t>за</w:t>
      </w:r>
      <w:r w:rsidRPr="002A6A86">
        <w:rPr>
          <w:rFonts w:ascii="Times New Roman" w:hAnsi="Times New Roman"/>
          <w:spacing w:val="2"/>
          <w:sz w:val="24"/>
          <w:szCs w:val="24"/>
        </w:rPr>
        <w:t>д</w:t>
      </w:r>
      <w:r w:rsidRPr="002A6A86">
        <w:rPr>
          <w:rFonts w:ascii="Times New Roman" w:hAnsi="Times New Roman"/>
          <w:spacing w:val="-10"/>
          <w:sz w:val="24"/>
          <w:szCs w:val="24"/>
        </w:rPr>
        <w:t>а</w:t>
      </w:r>
      <w:r w:rsidRPr="002A6A86">
        <w:rPr>
          <w:rFonts w:ascii="Times New Roman" w:hAnsi="Times New Roman"/>
          <w:sz w:val="24"/>
          <w:szCs w:val="24"/>
        </w:rPr>
        <w:t>чу</w:t>
      </w:r>
      <w:r w:rsidRPr="002A6A86">
        <w:rPr>
          <w:rFonts w:ascii="Times New Roman" w:hAnsi="Times New Roman"/>
          <w:spacing w:val="104"/>
          <w:sz w:val="24"/>
          <w:szCs w:val="24"/>
        </w:rPr>
        <w:t xml:space="preserve"> </w:t>
      </w:r>
      <w:r w:rsidRPr="002A6A86">
        <w:rPr>
          <w:rFonts w:ascii="Times New Roman" w:hAnsi="Times New Roman"/>
          <w:spacing w:val="1"/>
          <w:sz w:val="24"/>
          <w:szCs w:val="24"/>
        </w:rPr>
        <w:t>д</w:t>
      </w:r>
      <w:r w:rsidRPr="002A6A86">
        <w:rPr>
          <w:rFonts w:ascii="Times New Roman" w:hAnsi="Times New Roman"/>
          <w:sz w:val="24"/>
          <w:szCs w:val="24"/>
        </w:rPr>
        <w:t>ля</w:t>
      </w:r>
      <w:r w:rsidRPr="002A6A86">
        <w:rPr>
          <w:rFonts w:ascii="Times New Roman" w:hAnsi="Times New Roman"/>
          <w:spacing w:val="108"/>
          <w:sz w:val="24"/>
          <w:szCs w:val="24"/>
        </w:rPr>
        <w:t xml:space="preserve"> </w:t>
      </w:r>
      <w:r w:rsidRPr="002A6A86">
        <w:rPr>
          <w:rFonts w:ascii="Times New Roman" w:hAnsi="Times New Roman"/>
          <w:sz w:val="24"/>
          <w:szCs w:val="24"/>
        </w:rPr>
        <w:t>о</w:t>
      </w:r>
      <w:r w:rsidRPr="002A6A86">
        <w:rPr>
          <w:rFonts w:ascii="Times New Roman" w:hAnsi="Times New Roman"/>
          <w:spacing w:val="-7"/>
          <w:sz w:val="24"/>
          <w:szCs w:val="24"/>
        </w:rPr>
        <w:t>б</w:t>
      </w:r>
      <w:r w:rsidRPr="002A6A86">
        <w:rPr>
          <w:rFonts w:ascii="Times New Roman" w:hAnsi="Times New Roman"/>
          <w:spacing w:val="-3"/>
          <w:sz w:val="24"/>
          <w:szCs w:val="24"/>
        </w:rPr>
        <w:t>у</w:t>
      </w:r>
      <w:r w:rsidRPr="002A6A86">
        <w:rPr>
          <w:rFonts w:ascii="Times New Roman" w:hAnsi="Times New Roman"/>
          <w:sz w:val="24"/>
          <w:szCs w:val="24"/>
        </w:rPr>
        <w:t>чающе</w:t>
      </w:r>
      <w:r w:rsidRPr="002A6A86">
        <w:rPr>
          <w:rFonts w:ascii="Times New Roman" w:hAnsi="Times New Roman"/>
          <w:spacing w:val="-6"/>
          <w:sz w:val="24"/>
          <w:szCs w:val="24"/>
        </w:rPr>
        <w:t>г</w:t>
      </w:r>
      <w:r w:rsidRPr="002A6A86">
        <w:rPr>
          <w:rFonts w:ascii="Times New Roman" w:hAnsi="Times New Roman"/>
          <w:spacing w:val="5"/>
          <w:sz w:val="24"/>
          <w:szCs w:val="24"/>
        </w:rPr>
        <w:t>о</w:t>
      </w:r>
      <w:r w:rsidRPr="002A6A86">
        <w:rPr>
          <w:rFonts w:ascii="Times New Roman" w:hAnsi="Times New Roman"/>
          <w:spacing w:val="1"/>
          <w:sz w:val="24"/>
          <w:szCs w:val="24"/>
        </w:rPr>
        <w:t>ся,</w:t>
      </w:r>
      <w:r w:rsidRPr="002A6A86">
        <w:rPr>
          <w:rFonts w:ascii="Times New Roman" w:hAnsi="Times New Roman"/>
          <w:sz w:val="24"/>
          <w:szCs w:val="24"/>
        </w:rPr>
        <w:t xml:space="preserve"> </w:t>
      </w:r>
      <w:r w:rsidRPr="002A6A86">
        <w:rPr>
          <w:rFonts w:ascii="Times New Roman" w:hAnsi="Times New Roman"/>
          <w:spacing w:val="-12"/>
          <w:sz w:val="24"/>
          <w:szCs w:val="24"/>
        </w:rPr>
        <w:t>к</w:t>
      </w:r>
      <w:r w:rsidRPr="002A6A86">
        <w:rPr>
          <w:rFonts w:ascii="Times New Roman" w:hAnsi="Times New Roman"/>
          <w:spacing w:val="-3"/>
          <w:sz w:val="24"/>
          <w:szCs w:val="24"/>
        </w:rPr>
        <w:t>о</w:t>
      </w:r>
      <w:r w:rsidRPr="002A6A86">
        <w:rPr>
          <w:rFonts w:ascii="Times New Roman" w:hAnsi="Times New Roman"/>
          <w:spacing w:val="-5"/>
          <w:sz w:val="24"/>
          <w:szCs w:val="24"/>
        </w:rPr>
        <w:t>т</w:t>
      </w:r>
      <w:r w:rsidRPr="002A6A86">
        <w:rPr>
          <w:rFonts w:ascii="Times New Roman" w:hAnsi="Times New Roman"/>
          <w:sz w:val="24"/>
          <w:szCs w:val="24"/>
        </w:rPr>
        <w:t>о</w:t>
      </w:r>
      <w:r w:rsidRPr="002A6A86">
        <w:rPr>
          <w:rFonts w:ascii="Times New Roman" w:hAnsi="Times New Roman"/>
          <w:spacing w:val="-3"/>
          <w:sz w:val="24"/>
          <w:szCs w:val="24"/>
        </w:rPr>
        <w:t>ру</w:t>
      </w:r>
      <w:r w:rsidRPr="002A6A86">
        <w:rPr>
          <w:rFonts w:ascii="Times New Roman" w:hAnsi="Times New Roman"/>
          <w:sz w:val="24"/>
          <w:szCs w:val="24"/>
        </w:rPr>
        <w:t>ю о</w:t>
      </w:r>
      <w:r w:rsidRPr="002A6A86">
        <w:rPr>
          <w:rFonts w:ascii="Times New Roman" w:hAnsi="Times New Roman"/>
          <w:spacing w:val="1"/>
          <w:sz w:val="24"/>
          <w:szCs w:val="24"/>
        </w:rPr>
        <w:t>н</w:t>
      </w:r>
      <w:r w:rsidRPr="002A6A86">
        <w:rPr>
          <w:rFonts w:ascii="Times New Roman" w:hAnsi="Times New Roman"/>
          <w:sz w:val="24"/>
          <w:szCs w:val="24"/>
        </w:rPr>
        <w:t>и</w:t>
      </w:r>
      <w:r w:rsidRPr="002A6A86">
        <w:rPr>
          <w:rFonts w:ascii="Times New Roman" w:hAnsi="Times New Roman"/>
          <w:spacing w:val="1"/>
          <w:sz w:val="24"/>
          <w:szCs w:val="24"/>
        </w:rPr>
        <w:t xml:space="preserve"> </w:t>
      </w:r>
      <w:r w:rsidRPr="002A6A86">
        <w:rPr>
          <w:rFonts w:ascii="Times New Roman" w:hAnsi="Times New Roman"/>
          <w:spacing w:val="-1"/>
          <w:sz w:val="24"/>
          <w:szCs w:val="24"/>
        </w:rPr>
        <w:t>с</w:t>
      </w:r>
      <w:r w:rsidRPr="002A6A86">
        <w:rPr>
          <w:rFonts w:ascii="Times New Roman" w:hAnsi="Times New Roman"/>
          <w:sz w:val="24"/>
          <w:szCs w:val="24"/>
        </w:rPr>
        <w:t>о</w:t>
      </w:r>
      <w:r w:rsidRPr="002A6A86">
        <w:rPr>
          <w:rFonts w:ascii="Times New Roman" w:hAnsi="Times New Roman"/>
          <w:spacing w:val="-4"/>
          <w:sz w:val="24"/>
          <w:szCs w:val="24"/>
        </w:rPr>
        <w:t>в</w:t>
      </w:r>
      <w:r w:rsidRPr="002A6A86">
        <w:rPr>
          <w:rFonts w:ascii="Times New Roman" w:hAnsi="Times New Roman"/>
          <w:sz w:val="24"/>
          <w:szCs w:val="24"/>
        </w:rPr>
        <w:t>м</w:t>
      </w:r>
      <w:r w:rsidRPr="002A6A86">
        <w:rPr>
          <w:rFonts w:ascii="Times New Roman" w:hAnsi="Times New Roman"/>
          <w:spacing w:val="7"/>
          <w:sz w:val="24"/>
          <w:szCs w:val="24"/>
        </w:rPr>
        <w:t>е</w:t>
      </w:r>
      <w:r w:rsidRPr="002A6A86">
        <w:rPr>
          <w:rFonts w:ascii="Times New Roman" w:hAnsi="Times New Roman"/>
          <w:sz w:val="24"/>
          <w:szCs w:val="24"/>
        </w:rPr>
        <w:t>стн</w:t>
      </w:r>
      <w:r w:rsidRPr="002A6A86">
        <w:rPr>
          <w:rFonts w:ascii="Times New Roman" w:hAnsi="Times New Roman"/>
          <w:spacing w:val="1"/>
          <w:sz w:val="24"/>
          <w:szCs w:val="24"/>
        </w:rPr>
        <w:t xml:space="preserve">о </w:t>
      </w:r>
      <w:r w:rsidRPr="002A6A86">
        <w:rPr>
          <w:rFonts w:ascii="Times New Roman" w:hAnsi="Times New Roman"/>
          <w:sz w:val="24"/>
          <w:szCs w:val="24"/>
        </w:rPr>
        <w:t>с</w:t>
      </w:r>
      <w:r w:rsidRPr="002A6A86">
        <w:rPr>
          <w:rFonts w:ascii="Times New Roman" w:hAnsi="Times New Roman"/>
          <w:spacing w:val="2"/>
          <w:sz w:val="24"/>
          <w:szCs w:val="24"/>
        </w:rPr>
        <w:t>т</w:t>
      </w:r>
      <w:r w:rsidRPr="002A6A86">
        <w:rPr>
          <w:rFonts w:ascii="Times New Roman" w:hAnsi="Times New Roman"/>
          <w:sz w:val="24"/>
          <w:szCs w:val="24"/>
        </w:rPr>
        <w:t>а</w:t>
      </w:r>
      <w:r w:rsidRPr="002A6A86">
        <w:rPr>
          <w:rFonts w:ascii="Times New Roman" w:hAnsi="Times New Roman"/>
          <w:spacing w:val="1"/>
          <w:sz w:val="24"/>
          <w:szCs w:val="24"/>
        </w:rPr>
        <w:t>ра</w:t>
      </w:r>
      <w:r w:rsidRPr="002A6A86">
        <w:rPr>
          <w:rFonts w:ascii="Times New Roman" w:hAnsi="Times New Roman"/>
          <w:spacing w:val="-3"/>
          <w:sz w:val="24"/>
          <w:szCs w:val="24"/>
        </w:rPr>
        <w:t>ю</w:t>
      </w:r>
      <w:r w:rsidRPr="002A6A86">
        <w:rPr>
          <w:rFonts w:ascii="Times New Roman" w:hAnsi="Times New Roman"/>
          <w:sz w:val="24"/>
          <w:szCs w:val="24"/>
        </w:rPr>
        <w:t>т</w:t>
      </w:r>
      <w:r w:rsidRPr="002A6A86">
        <w:rPr>
          <w:rFonts w:ascii="Times New Roman" w:hAnsi="Times New Roman"/>
          <w:spacing w:val="1"/>
          <w:sz w:val="24"/>
          <w:szCs w:val="24"/>
        </w:rPr>
        <w:t>ся</w:t>
      </w:r>
      <w:r w:rsidRPr="002A6A86">
        <w:rPr>
          <w:rFonts w:ascii="Times New Roman" w:hAnsi="Times New Roman"/>
          <w:sz w:val="24"/>
          <w:szCs w:val="24"/>
        </w:rPr>
        <w:t xml:space="preserve"> решить;</w:t>
      </w:r>
    </w:p>
    <w:p w:rsidR="002A6A86" w:rsidRPr="002A6A86" w:rsidRDefault="002A6A86" w:rsidP="002A6A86">
      <w:pPr>
        <w:spacing w:before="2"/>
        <w:ind w:right="-18" w:firstLine="69"/>
        <w:jc w:val="both"/>
        <w:rPr>
          <w:rFonts w:ascii="Times New Roman" w:hAnsi="Times New Roman"/>
          <w:sz w:val="24"/>
          <w:szCs w:val="24"/>
        </w:rPr>
      </w:pPr>
      <w:r w:rsidRPr="002A6A86">
        <w:rPr>
          <w:rFonts w:ascii="Times New Roman" w:hAnsi="Times New Roman"/>
          <w:sz w:val="24"/>
          <w:szCs w:val="24"/>
        </w:rPr>
        <w:t>-</w:t>
      </w:r>
      <w:r w:rsidRPr="002A6A86">
        <w:rPr>
          <w:rFonts w:ascii="Times New Roman" w:hAnsi="Times New Roman"/>
          <w:spacing w:val="179"/>
          <w:sz w:val="24"/>
          <w:szCs w:val="24"/>
        </w:rPr>
        <w:t xml:space="preserve"> </w:t>
      </w:r>
      <w:r w:rsidRPr="002A6A86">
        <w:rPr>
          <w:rFonts w:ascii="Times New Roman" w:hAnsi="Times New Roman"/>
          <w:spacing w:val="2"/>
          <w:sz w:val="24"/>
          <w:szCs w:val="24"/>
        </w:rPr>
        <w:t>и</w:t>
      </w:r>
      <w:r w:rsidRPr="002A6A86">
        <w:rPr>
          <w:rFonts w:ascii="Times New Roman" w:hAnsi="Times New Roman"/>
          <w:sz w:val="24"/>
          <w:szCs w:val="24"/>
        </w:rPr>
        <w:t>ндивид</w:t>
      </w:r>
      <w:r w:rsidRPr="002A6A86">
        <w:rPr>
          <w:rFonts w:ascii="Times New Roman" w:hAnsi="Times New Roman"/>
          <w:spacing w:val="-6"/>
          <w:sz w:val="24"/>
          <w:szCs w:val="24"/>
        </w:rPr>
        <w:t>у</w:t>
      </w:r>
      <w:r w:rsidRPr="002A6A86">
        <w:rPr>
          <w:rFonts w:ascii="Times New Roman" w:hAnsi="Times New Roman"/>
          <w:spacing w:val="1"/>
          <w:sz w:val="24"/>
          <w:szCs w:val="24"/>
        </w:rPr>
        <w:t>а</w:t>
      </w:r>
      <w:r w:rsidRPr="002A6A86">
        <w:rPr>
          <w:rFonts w:ascii="Times New Roman" w:hAnsi="Times New Roman"/>
          <w:sz w:val="24"/>
          <w:szCs w:val="24"/>
        </w:rPr>
        <w:t>льная</w:t>
      </w:r>
      <w:r w:rsidRPr="002A6A86">
        <w:rPr>
          <w:rFonts w:ascii="Times New Roman" w:hAnsi="Times New Roman"/>
          <w:spacing w:val="180"/>
          <w:sz w:val="24"/>
          <w:szCs w:val="24"/>
        </w:rPr>
        <w:t xml:space="preserve"> </w:t>
      </w:r>
      <w:r w:rsidRPr="002A6A86">
        <w:rPr>
          <w:rFonts w:ascii="Times New Roman" w:hAnsi="Times New Roman"/>
          <w:spacing w:val="1"/>
          <w:sz w:val="24"/>
          <w:szCs w:val="24"/>
        </w:rPr>
        <w:t>р</w:t>
      </w:r>
      <w:r w:rsidRPr="002A6A86">
        <w:rPr>
          <w:rFonts w:ascii="Times New Roman" w:hAnsi="Times New Roman"/>
          <w:sz w:val="24"/>
          <w:szCs w:val="24"/>
        </w:rPr>
        <w:t>аб</w:t>
      </w:r>
      <w:r w:rsidRPr="002A6A86">
        <w:rPr>
          <w:rFonts w:ascii="Times New Roman" w:hAnsi="Times New Roman"/>
          <w:spacing w:val="-1"/>
          <w:sz w:val="24"/>
          <w:szCs w:val="24"/>
        </w:rPr>
        <w:t>о</w:t>
      </w:r>
      <w:r w:rsidRPr="002A6A86">
        <w:rPr>
          <w:rFonts w:ascii="Times New Roman" w:hAnsi="Times New Roman"/>
          <w:spacing w:val="1"/>
          <w:sz w:val="24"/>
          <w:szCs w:val="24"/>
        </w:rPr>
        <w:t>та</w:t>
      </w:r>
      <w:r w:rsidRPr="002A6A86">
        <w:rPr>
          <w:rFonts w:ascii="Times New Roman" w:hAnsi="Times New Roman"/>
          <w:spacing w:val="180"/>
          <w:sz w:val="24"/>
          <w:szCs w:val="24"/>
        </w:rPr>
        <w:t xml:space="preserve"> </w:t>
      </w:r>
      <w:r w:rsidRPr="002A6A86">
        <w:rPr>
          <w:rFonts w:ascii="Times New Roman" w:hAnsi="Times New Roman"/>
          <w:sz w:val="24"/>
          <w:szCs w:val="24"/>
        </w:rPr>
        <w:t>с</w:t>
      </w:r>
      <w:r w:rsidRPr="002A6A86">
        <w:rPr>
          <w:rFonts w:ascii="Times New Roman" w:hAnsi="Times New Roman"/>
          <w:spacing w:val="177"/>
          <w:sz w:val="24"/>
          <w:szCs w:val="24"/>
        </w:rPr>
        <w:t xml:space="preserve"> </w:t>
      </w:r>
      <w:r w:rsidRPr="002A6A86">
        <w:rPr>
          <w:rFonts w:ascii="Times New Roman" w:hAnsi="Times New Roman"/>
          <w:sz w:val="24"/>
          <w:szCs w:val="24"/>
        </w:rPr>
        <w:t>о</w:t>
      </w:r>
      <w:r w:rsidRPr="002A6A86">
        <w:rPr>
          <w:rFonts w:ascii="Times New Roman" w:hAnsi="Times New Roman"/>
          <w:spacing w:val="-7"/>
          <w:sz w:val="24"/>
          <w:szCs w:val="24"/>
        </w:rPr>
        <w:t>б</w:t>
      </w:r>
      <w:r w:rsidRPr="002A6A86">
        <w:rPr>
          <w:rFonts w:ascii="Times New Roman" w:hAnsi="Times New Roman"/>
          <w:spacing w:val="-3"/>
          <w:sz w:val="24"/>
          <w:szCs w:val="24"/>
        </w:rPr>
        <w:t>у</w:t>
      </w:r>
      <w:r w:rsidRPr="002A6A86">
        <w:rPr>
          <w:rFonts w:ascii="Times New Roman" w:hAnsi="Times New Roman"/>
          <w:sz w:val="24"/>
          <w:szCs w:val="24"/>
        </w:rPr>
        <w:t>чающ</w:t>
      </w:r>
      <w:r w:rsidRPr="002A6A86">
        <w:rPr>
          <w:rFonts w:ascii="Times New Roman" w:hAnsi="Times New Roman"/>
          <w:spacing w:val="1"/>
          <w:sz w:val="24"/>
          <w:szCs w:val="24"/>
        </w:rPr>
        <w:t>ими</w:t>
      </w:r>
      <w:r w:rsidRPr="002A6A86">
        <w:rPr>
          <w:rFonts w:ascii="Times New Roman" w:hAnsi="Times New Roman"/>
          <w:sz w:val="24"/>
          <w:szCs w:val="24"/>
        </w:rPr>
        <w:t>ся</w:t>
      </w:r>
      <w:r w:rsidRPr="002A6A86">
        <w:rPr>
          <w:rFonts w:ascii="Times New Roman" w:hAnsi="Times New Roman"/>
          <w:spacing w:val="180"/>
          <w:sz w:val="24"/>
          <w:szCs w:val="24"/>
        </w:rPr>
        <w:t xml:space="preserve"> </w:t>
      </w:r>
      <w:r w:rsidRPr="002A6A86">
        <w:rPr>
          <w:rFonts w:ascii="Times New Roman" w:hAnsi="Times New Roman"/>
          <w:sz w:val="24"/>
          <w:szCs w:val="24"/>
        </w:rPr>
        <w:t>клас</w:t>
      </w:r>
      <w:r w:rsidRPr="002A6A86">
        <w:rPr>
          <w:rFonts w:ascii="Times New Roman" w:hAnsi="Times New Roman"/>
          <w:spacing w:val="2"/>
          <w:sz w:val="24"/>
          <w:szCs w:val="24"/>
        </w:rPr>
        <w:t>с</w:t>
      </w:r>
      <w:r w:rsidRPr="002A6A86">
        <w:rPr>
          <w:rFonts w:ascii="Times New Roman" w:hAnsi="Times New Roman"/>
          <w:sz w:val="24"/>
          <w:szCs w:val="24"/>
        </w:rPr>
        <w:t>а,</w:t>
      </w:r>
      <w:r w:rsidRPr="002A6A86">
        <w:rPr>
          <w:rFonts w:ascii="Times New Roman" w:hAnsi="Times New Roman"/>
          <w:spacing w:val="179"/>
          <w:sz w:val="24"/>
          <w:szCs w:val="24"/>
        </w:rPr>
        <w:t xml:space="preserve"> </w:t>
      </w:r>
      <w:r w:rsidRPr="002A6A86">
        <w:rPr>
          <w:rFonts w:ascii="Times New Roman" w:hAnsi="Times New Roman"/>
          <w:spacing w:val="1"/>
          <w:sz w:val="24"/>
          <w:szCs w:val="24"/>
        </w:rPr>
        <w:t>н</w:t>
      </w:r>
      <w:r w:rsidRPr="002A6A86">
        <w:rPr>
          <w:rFonts w:ascii="Times New Roman" w:hAnsi="Times New Roman"/>
          <w:spacing w:val="-3"/>
          <w:sz w:val="24"/>
          <w:szCs w:val="24"/>
        </w:rPr>
        <w:t>а</w:t>
      </w:r>
      <w:r w:rsidRPr="002A6A86">
        <w:rPr>
          <w:rFonts w:ascii="Times New Roman" w:hAnsi="Times New Roman"/>
          <w:sz w:val="24"/>
          <w:szCs w:val="24"/>
        </w:rPr>
        <w:t>пра</w:t>
      </w:r>
      <w:r w:rsidRPr="002A6A86">
        <w:rPr>
          <w:rFonts w:ascii="Times New Roman" w:hAnsi="Times New Roman"/>
          <w:spacing w:val="-4"/>
          <w:sz w:val="24"/>
          <w:szCs w:val="24"/>
        </w:rPr>
        <w:t>в</w:t>
      </w:r>
      <w:r w:rsidRPr="002A6A86">
        <w:rPr>
          <w:rFonts w:ascii="Times New Roman" w:hAnsi="Times New Roman"/>
          <w:sz w:val="24"/>
          <w:szCs w:val="24"/>
        </w:rPr>
        <w:t>ле</w:t>
      </w:r>
      <w:r w:rsidRPr="002A6A86">
        <w:rPr>
          <w:rFonts w:ascii="Times New Roman" w:hAnsi="Times New Roman"/>
          <w:spacing w:val="-1"/>
          <w:sz w:val="24"/>
          <w:szCs w:val="24"/>
        </w:rPr>
        <w:t>н</w:t>
      </w:r>
      <w:r w:rsidRPr="002A6A86">
        <w:rPr>
          <w:rFonts w:ascii="Times New Roman" w:hAnsi="Times New Roman"/>
          <w:spacing w:val="1"/>
          <w:sz w:val="24"/>
          <w:szCs w:val="24"/>
        </w:rPr>
        <w:t>н</w:t>
      </w:r>
      <w:r w:rsidRPr="002A6A86">
        <w:rPr>
          <w:rFonts w:ascii="Times New Roman" w:hAnsi="Times New Roman"/>
          <w:sz w:val="24"/>
          <w:szCs w:val="24"/>
        </w:rPr>
        <w:t>ая</w:t>
      </w:r>
      <w:r w:rsidRPr="002A6A86">
        <w:rPr>
          <w:rFonts w:ascii="Times New Roman" w:hAnsi="Times New Roman"/>
          <w:spacing w:val="178"/>
          <w:sz w:val="24"/>
          <w:szCs w:val="24"/>
        </w:rPr>
        <w:t xml:space="preserve"> </w:t>
      </w:r>
      <w:r w:rsidRPr="002A6A86">
        <w:rPr>
          <w:rFonts w:ascii="Times New Roman" w:hAnsi="Times New Roman"/>
          <w:sz w:val="24"/>
          <w:szCs w:val="24"/>
        </w:rPr>
        <w:t>на з</w:t>
      </w:r>
      <w:r w:rsidRPr="002A6A86">
        <w:rPr>
          <w:rFonts w:ascii="Times New Roman" w:hAnsi="Times New Roman"/>
          <w:spacing w:val="-3"/>
          <w:sz w:val="24"/>
          <w:szCs w:val="24"/>
        </w:rPr>
        <w:t>а</w:t>
      </w:r>
      <w:r w:rsidRPr="002A6A86">
        <w:rPr>
          <w:rFonts w:ascii="Times New Roman" w:hAnsi="Times New Roman"/>
          <w:sz w:val="24"/>
          <w:szCs w:val="24"/>
        </w:rPr>
        <w:t>п</w:t>
      </w:r>
      <w:r w:rsidRPr="002A6A86">
        <w:rPr>
          <w:rFonts w:ascii="Times New Roman" w:hAnsi="Times New Roman"/>
          <w:spacing w:val="-3"/>
          <w:sz w:val="24"/>
          <w:szCs w:val="24"/>
        </w:rPr>
        <w:t>о</w:t>
      </w:r>
      <w:r w:rsidRPr="002A6A86">
        <w:rPr>
          <w:rFonts w:ascii="Times New Roman" w:hAnsi="Times New Roman"/>
          <w:sz w:val="24"/>
          <w:szCs w:val="24"/>
        </w:rPr>
        <w:t>лнение</w:t>
      </w:r>
      <w:r w:rsidRPr="002A6A86">
        <w:rPr>
          <w:rFonts w:ascii="Times New Roman" w:hAnsi="Times New Roman"/>
          <w:spacing w:val="17"/>
          <w:sz w:val="24"/>
          <w:szCs w:val="24"/>
        </w:rPr>
        <w:t xml:space="preserve"> </w:t>
      </w:r>
      <w:r w:rsidRPr="002A6A86">
        <w:rPr>
          <w:rFonts w:ascii="Times New Roman" w:hAnsi="Times New Roman"/>
          <w:sz w:val="24"/>
          <w:szCs w:val="24"/>
        </w:rPr>
        <w:t>ими</w:t>
      </w:r>
      <w:r w:rsidRPr="002A6A86">
        <w:rPr>
          <w:rFonts w:ascii="Times New Roman" w:hAnsi="Times New Roman"/>
          <w:spacing w:val="17"/>
          <w:sz w:val="24"/>
          <w:szCs w:val="24"/>
        </w:rPr>
        <w:t xml:space="preserve"> </w:t>
      </w:r>
      <w:r w:rsidRPr="002A6A86">
        <w:rPr>
          <w:rFonts w:ascii="Times New Roman" w:hAnsi="Times New Roman"/>
          <w:sz w:val="24"/>
          <w:szCs w:val="24"/>
        </w:rPr>
        <w:t>л</w:t>
      </w:r>
      <w:r w:rsidRPr="002A6A86">
        <w:rPr>
          <w:rFonts w:ascii="Times New Roman" w:hAnsi="Times New Roman"/>
          <w:spacing w:val="1"/>
          <w:sz w:val="24"/>
          <w:szCs w:val="24"/>
        </w:rPr>
        <w:t>и</w:t>
      </w:r>
      <w:r w:rsidRPr="002A6A86">
        <w:rPr>
          <w:rFonts w:ascii="Times New Roman" w:hAnsi="Times New Roman"/>
          <w:spacing w:val="-1"/>
          <w:sz w:val="24"/>
          <w:szCs w:val="24"/>
        </w:rPr>
        <w:t>ч</w:t>
      </w:r>
      <w:r w:rsidRPr="002A6A86">
        <w:rPr>
          <w:rFonts w:ascii="Times New Roman" w:hAnsi="Times New Roman"/>
          <w:spacing w:val="1"/>
          <w:sz w:val="24"/>
          <w:szCs w:val="24"/>
        </w:rPr>
        <w:t>н</w:t>
      </w:r>
      <w:r w:rsidRPr="002A6A86">
        <w:rPr>
          <w:rFonts w:ascii="Times New Roman" w:hAnsi="Times New Roman"/>
          <w:sz w:val="24"/>
          <w:szCs w:val="24"/>
        </w:rPr>
        <w:t>ых</w:t>
      </w:r>
      <w:r w:rsidRPr="002A6A86">
        <w:rPr>
          <w:rFonts w:ascii="Times New Roman" w:hAnsi="Times New Roman"/>
          <w:spacing w:val="17"/>
          <w:sz w:val="24"/>
          <w:szCs w:val="24"/>
        </w:rPr>
        <w:t xml:space="preserve"> </w:t>
      </w:r>
      <w:r w:rsidRPr="002A6A86">
        <w:rPr>
          <w:rFonts w:ascii="Times New Roman" w:hAnsi="Times New Roman"/>
          <w:sz w:val="24"/>
          <w:szCs w:val="24"/>
        </w:rPr>
        <w:t>по</w:t>
      </w:r>
      <w:r w:rsidRPr="002A6A86">
        <w:rPr>
          <w:rFonts w:ascii="Times New Roman" w:hAnsi="Times New Roman"/>
          <w:spacing w:val="-2"/>
          <w:sz w:val="24"/>
          <w:szCs w:val="24"/>
        </w:rPr>
        <w:t>р</w:t>
      </w:r>
      <w:r w:rsidRPr="002A6A86">
        <w:rPr>
          <w:rFonts w:ascii="Times New Roman" w:hAnsi="Times New Roman"/>
          <w:sz w:val="24"/>
          <w:szCs w:val="24"/>
        </w:rPr>
        <w:t>тф</w:t>
      </w:r>
      <w:r w:rsidRPr="002A6A86">
        <w:rPr>
          <w:rFonts w:ascii="Times New Roman" w:hAnsi="Times New Roman"/>
          <w:spacing w:val="-3"/>
          <w:sz w:val="24"/>
          <w:szCs w:val="24"/>
        </w:rPr>
        <w:t>о</w:t>
      </w:r>
      <w:r w:rsidRPr="002A6A86">
        <w:rPr>
          <w:rFonts w:ascii="Times New Roman" w:hAnsi="Times New Roman"/>
          <w:spacing w:val="-1"/>
          <w:sz w:val="24"/>
          <w:szCs w:val="24"/>
        </w:rPr>
        <w:t>л</w:t>
      </w:r>
      <w:r w:rsidRPr="002A6A86">
        <w:rPr>
          <w:rFonts w:ascii="Times New Roman" w:hAnsi="Times New Roman"/>
          <w:sz w:val="24"/>
          <w:szCs w:val="24"/>
        </w:rPr>
        <w:t>и</w:t>
      </w:r>
      <w:r w:rsidRPr="002A6A86">
        <w:rPr>
          <w:rFonts w:ascii="Times New Roman" w:hAnsi="Times New Roman"/>
          <w:spacing w:val="1"/>
          <w:sz w:val="24"/>
          <w:szCs w:val="24"/>
        </w:rPr>
        <w:t>о</w:t>
      </w:r>
      <w:r w:rsidRPr="002A6A86">
        <w:rPr>
          <w:rFonts w:ascii="Times New Roman" w:hAnsi="Times New Roman"/>
          <w:sz w:val="24"/>
          <w:szCs w:val="24"/>
        </w:rPr>
        <w:t>,</w:t>
      </w:r>
      <w:r w:rsidRPr="002A6A86">
        <w:rPr>
          <w:rFonts w:ascii="Times New Roman" w:hAnsi="Times New Roman"/>
          <w:spacing w:val="16"/>
          <w:sz w:val="24"/>
          <w:szCs w:val="24"/>
        </w:rPr>
        <w:t xml:space="preserve"> </w:t>
      </w:r>
      <w:r w:rsidRPr="002A6A86">
        <w:rPr>
          <w:rFonts w:ascii="Times New Roman" w:hAnsi="Times New Roman"/>
          <w:sz w:val="24"/>
          <w:szCs w:val="24"/>
        </w:rPr>
        <w:t>в</w:t>
      </w:r>
      <w:r w:rsidRPr="002A6A86">
        <w:rPr>
          <w:rFonts w:ascii="Times New Roman" w:hAnsi="Times New Roman"/>
          <w:spacing w:val="16"/>
          <w:sz w:val="24"/>
          <w:szCs w:val="24"/>
        </w:rPr>
        <w:t xml:space="preserve"> </w:t>
      </w:r>
      <w:r w:rsidRPr="002A6A86">
        <w:rPr>
          <w:rFonts w:ascii="Times New Roman" w:hAnsi="Times New Roman"/>
          <w:spacing w:val="-12"/>
          <w:sz w:val="24"/>
          <w:szCs w:val="24"/>
        </w:rPr>
        <w:t>к</w:t>
      </w:r>
      <w:r w:rsidRPr="002A6A86">
        <w:rPr>
          <w:rFonts w:ascii="Times New Roman" w:hAnsi="Times New Roman"/>
          <w:spacing w:val="-3"/>
          <w:sz w:val="24"/>
          <w:szCs w:val="24"/>
        </w:rPr>
        <w:t>о</w:t>
      </w:r>
      <w:r w:rsidRPr="002A6A86">
        <w:rPr>
          <w:rFonts w:ascii="Times New Roman" w:hAnsi="Times New Roman"/>
          <w:spacing w:val="-5"/>
          <w:sz w:val="24"/>
          <w:szCs w:val="24"/>
        </w:rPr>
        <w:t>т</w:t>
      </w:r>
      <w:r w:rsidRPr="002A6A86">
        <w:rPr>
          <w:rFonts w:ascii="Times New Roman" w:hAnsi="Times New Roman"/>
          <w:sz w:val="24"/>
          <w:szCs w:val="24"/>
        </w:rPr>
        <w:t>ор</w:t>
      </w:r>
      <w:r w:rsidRPr="002A6A86">
        <w:rPr>
          <w:rFonts w:ascii="Times New Roman" w:hAnsi="Times New Roman"/>
          <w:spacing w:val="1"/>
          <w:sz w:val="24"/>
          <w:szCs w:val="24"/>
        </w:rPr>
        <w:t>ы</w:t>
      </w:r>
      <w:r w:rsidRPr="002A6A86">
        <w:rPr>
          <w:rFonts w:ascii="Times New Roman" w:hAnsi="Times New Roman"/>
          <w:sz w:val="24"/>
          <w:szCs w:val="24"/>
        </w:rPr>
        <w:t>х</w:t>
      </w:r>
      <w:r w:rsidRPr="002A6A86">
        <w:rPr>
          <w:rFonts w:ascii="Times New Roman" w:hAnsi="Times New Roman"/>
          <w:spacing w:val="15"/>
          <w:sz w:val="24"/>
          <w:szCs w:val="24"/>
        </w:rPr>
        <w:t xml:space="preserve"> </w:t>
      </w:r>
      <w:r w:rsidRPr="002A6A86">
        <w:rPr>
          <w:rFonts w:ascii="Times New Roman" w:hAnsi="Times New Roman"/>
          <w:sz w:val="24"/>
          <w:szCs w:val="24"/>
        </w:rPr>
        <w:t>о</w:t>
      </w:r>
      <w:r w:rsidRPr="002A6A86">
        <w:rPr>
          <w:rFonts w:ascii="Times New Roman" w:hAnsi="Times New Roman"/>
          <w:spacing w:val="-7"/>
          <w:sz w:val="24"/>
          <w:szCs w:val="24"/>
        </w:rPr>
        <w:t>б</w:t>
      </w:r>
      <w:r w:rsidRPr="002A6A86">
        <w:rPr>
          <w:rFonts w:ascii="Times New Roman" w:hAnsi="Times New Roman"/>
          <w:spacing w:val="-3"/>
          <w:sz w:val="24"/>
          <w:szCs w:val="24"/>
        </w:rPr>
        <w:t>у</w:t>
      </w:r>
      <w:r w:rsidRPr="002A6A86">
        <w:rPr>
          <w:rFonts w:ascii="Times New Roman" w:hAnsi="Times New Roman"/>
          <w:sz w:val="24"/>
          <w:szCs w:val="24"/>
        </w:rPr>
        <w:t>чающи</w:t>
      </w:r>
      <w:r w:rsidRPr="002A6A86">
        <w:rPr>
          <w:rFonts w:ascii="Times New Roman" w:hAnsi="Times New Roman"/>
          <w:spacing w:val="5"/>
          <w:sz w:val="24"/>
          <w:szCs w:val="24"/>
        </w:rPr>
        <w:t>е</w:t>
      </w:r>
      <w:r w:rsidRPr="002A6A86">
        <w:rPr>
          <w:rFonts w:ascii="Times New Roman" w:hAnsi="Times New Roman"/>
          <w:spacing w:val="1"/>
          <w:sz w:val="24"/>
          <w:szCs w:val="24"/>
        </w:rPr>
        <w:t>ся</w:t>
      </w:r>
      <w:r w:rsidRPr="002A6A86">
        <w:rPr>
          <w:rFonts w:ascii="Times New Roman" w:hAnsi="Times New Roman"/>
          <w:sz w:val="24"/>
          <w:szCs w:val="24"/>
        </w:rPr>
        <w:t>фи</w:t>
      </w:r>
      <w:r w:rsidRPr="002A6A86">
        <w:rPr>
          <w:rFonts w:ascii="Times New Roman" w:hAnsi="Times New Roman"/>
          <w:spacing w:val="-5"/>
          <w:sz w:val="24"/>
          <w:szCs w:val="24"/>
        </w:rPr>
        <w:t>к</w:t>
      </w:r>
      <w:r w:rsidRPr="002A6A86">
        <w:rPr>
          <w:rFonts w:ascii="Times New Roman" w:hAnsi="Times New Roman"/>
          <w:spacing w:val="-1"/>
          <w:sz w:val="24"/>
          <w:szCs w:val="24"/>
        </w:rPr>
        <w:t>с</w:t>
      </w:r>
      <w:r w:rsidRPr="002A6A86">
        <w:rPr>
          <w:rFonts w:ascii="Times New Roman" w:hAnsi="Times New Roman"/>
          <w:sz w:val="24"/>
          <w:szCs w:val="24"/>
        </w:rPr>
        <w:t>и</w:t>
      </w:r>
      <w:r w:rsidRPr="002A6A86">
        <w:rPr>
          <w:rFonts w:ascii="Times New Roman" w:hAnsi="Times New Roman"/>
          <w:spacing w:val="-1"/>
          <w:sz w:val="24"/>
          <w:szCs w:val="24"/>
        </w:rPr>
        <w:t>р</w:t>
      </w:r>
      <w:r w:rsidRPr="002A6A86">
        <w:rPr>
          <w:rFonts w:ascii="Times New Roman" w:hAnsi="Times New Roman"/>
          <w:spacing w:val="-3"/>
          <w:sz w:val="24"/>
          <w:szCs w:val="24"/>
        </w:rPr>
        <w:t>у</w:t>
      </w:r>
      <w:r w:rsidRPr="002A6A86">
        <w:rPr>
          <w:rFonts w:ascii="Times New Roman" w:hAnsi="Times New Roman"/>
          <w:spacing w:val="-6"/>
          <w:sz w:val="24"/>
          <w:szCs w:val="24"/>
        </w:rPr>
        <w:t>ю</w:t>
      </w:r>
      <w:r w:rsidRPr="002A6A86">
        <w:rPr>
          <w:rFonts w:ascii="Times New Roman" w:hAnsi="Times New Roman"/>
          <w:sz w:val="24"/>
          <w:szCs w:val="24"/>
        </w:rPr>
        <w:t>т</w:t>
      </w:r>
      <w:r w:rsidRPr="002A6A86">
        <w:rPr>
          <w:rFonts w:ascii="Times New Roman" w:hAnsi="Times New Roman"/>
          <w:spacing w:val="19"/>
          <w:sz w:val="24"/>
          <w:szCs w:val="24"/>
        </w:rPr>
        <w:t xml:space="preserve"> </w:t>
      </w:r>
      <w:r w:rsidRPr="002A6A86">
        <w:rPr>
          <w:rFonts w:ascii="Times New Roman" w:hAnsi="Times New Roman"/>
          <w:sz w:val="24"/>
          <w:szCs w:val="24"/>
        </w:rPr>
        <w:t>с</w:t>
      </w:r>
      <w:r w:rsidRPr="002A6A86">
        <w:rPr>
          <w:rFonts w:ascii="Times New Roman" w:hAnsi="Times New Roman"/>
          <w:spacing w:val="-1"/>
          <w:sz w:val="24"/>
          <w:szCs w:val="24"/>
        </w:rPr>
        <w:t>в</w:t>
      </w:r>
      <w:r w:rsidRPr="002A6A86">
        <w:rPr>
          <w:rFonts w:ascii="Times New Roman" w:hAnsi="Times New Roman"/>
          <w:sz w:val="24"/>
          <w:szCs w:val="24"/>
        </w:rPr>
        <w:t xml:space="preserve">ои </w:t>
      </w:r>
      <w:r w:rsidRPr="002A6A86">
        <w:rPr>
          <w:rFonts w:ascii="Times New Roman" w:hAnsi="Times New Roman"/>
          <w:spacing w:val="-2"/>
          <w:sz w:val="24"/>
          <w:szCs w:val="24"/>
        </w:rPr>
        <w:t>у</w:t>
      </w:r>
      <w:r w:rsidRPr="002A6A86">
        <w:rPr>
          <w:rFonts w:ascii="Times New Roman" w:hAnsi="Times New Roman"/>
          <w:sz w:val="24"/>
          <w:szCs w:val="24"/>
        </w:rPr>
        <w:t>ч</w:t>
      </w:r>
      <w:r w:rsidRPr="002A6A86">
        <w:rPr>
          <w:rFonts w:ascii="Times New Roman" w:hAnsi="Times New Roman"/>
          <w:spacing w:val="1"/>
          <w:sz w:val="24"/>
          <w:szCs w:val="24"/>
        </w:rPr>
        <w:t>ебны</w:t>
      </w:r>
      <w:r w:rsidRPr="002A6A86">
        <w:rPr>
          <w:rFonts w:ascii="Times New Roman" w:hAnsi="Times New Roman"/>
          <w:sz w:val="24"/>
          <w:szCs w:val="24"/>
        </w:rPr>
        <w:t>е, т</w:t>
      </w:r>
      <w:r w:rsidRPr="002A6A86">
        <w:rPr>
          <w:rFonts w:ascii="Times New Roman" w:hAnsi="Times New Roman"/>
          <w:spacing w:val="-2"/>
          <w:sz w:val="24"/>
          <w:szCs w:val="24"/>
        </w:rPr>
        <w:t>в</w:t>
      </w:r>
      <w:r w:rsidRPr="002A6A86">
        <w:rPr>
          <w:rFonts w:ascii="Times New Roman" w:hAnsi="Times New Roman"/>
          <w:spacing w:val="-1"/>
          <w:sz w:val="24"/>
          <w:szCs w:val="24"/>
        </w:rPr>
        <w:t>о</w:t>
      </w:r>
      <w:r w:rsidRPr="002A6A86">
        <w:rPr>
          <w:rFonts w:ascii="Times New Roman" w:hAnsi="Times New Roman"/>
          <w:spacing w:val="-5"/>
          <w:sz w:val="24"/>
          <w:szCs w:val="24"/>
        </w:rPr>
        <w:t>р</w:t>
      </w:r>
      <w:r w:rsidRPr="002A6A86">
        <w:rPr>
          <w:rFonts w:ascii="Times New Roman" w:hAnsi="Times New Roman"/>
          <w:sz w:val="24"/>
          <w:szCs w:val="24"/>
        </w:rPr>
        <w:t>ч</w:t>
      </w:r>
      <w:r w:rsidRPr="002A6A86">
        <w:rPr>
          <w:rFonts w:ascii="Times New Roman" w:hAnsi="Times New Roman"/>
          <w:spacing w:val="4"/>
          <w:sz w:val="24"/>
          <w:szCs w:val="24"/>
        </w:rPr>
        <w:t>е</w:t>
      </w:r>
      <w:r w:rsidRPr="002A6A86">
        <w:rPr>
          <w:rFonts w:ascii="Times New Roman" w:hAnsi="Times New Roman"/>
          <w:sz w:val="24"/>
          <w:szCs w:val="24"/>
        </w:rPr>
        <w:t>ские, с</w:t>
      </w:r>
      <w:r w:rsidRPr="002A6A86">
        <w:rPr>
          <w:rFonts w:ascii="Times New Roman" w:hAnsi="Times New Roman"/>
          <w:spacing w:val="1"/>
          <w:sz w:val="24"/>
          <w:szCs w:val="24"/>
        </w:rPr>
        <w:t>п</w:t>
      </w:r>
      <w:r w:rsidRPr="002A6A86">
        <w:rPr>
          <w:rFonts w:ascii="Times New Roman" w:hAnsi="Times New Roman"/>
          <w:sz w:val="24"/>
          <w:szCs w:val="24"/>
        </w:rPr>
        <w:t>о</w:t>
      </w:r>
      <w:r w:rsidRPr="002A6A86">
        <w:rPr>
          <w:rFonts w:ascii="Times New Roman" w:hAnsi="Times New Roman"/>
          <w:spacing w:val="-1"/>
          <w:sz w:val="24"/>
          <w:szCs w:val="24"/>
        </w:rPr>
        <w:t>р</w:t>
      </w:r>
      <w:r w:rsidRPr="002A6A86">
        <w:rPr>
          <w:rFonts w:ascii="Times New Roman" w:hAnsi="Times New Roman"/>
          <w:sz w:val="24"/>
          <w:szCs w:val="24"/>
        </w:rPr>
        <w:t>ти</w:t>
      </w:r>
      <w:r w:rsidRPr="002A6A86">
        <w:rPr>
          <w:rFonts w:ascii="Times New Roman" w:hAnsi="Times New Roman"/>
          <w:spacing w:val="-2"/>
          <w:sz w:val="24"/>
          <w:szCs w:val="24"/>
        </w:rPr>
        <w:t>в</w:t>
      </w:r>
      <w:r w:rsidRPr="002A6A86">
        <w:rPr>
          <w:rFonts w:ascii="Times New Roman" w:hAnsi="Times New Roman"/>
          <w:sz w:val="24"/>
          <w:szCs w:val="24"/>
        </w:rPr>
        <w:t>н</w:t>
      </w:r>
      <w:r w:rsidRPr="002A6A86">
        <w:rPr>
          <w:rFonts w:ascii="Times New Roman" w:hAnsi="Times New Roman"/>
          <w:spacing w:val="1"/>
          <w:sz w:val="24"/>
          <w:szCs w:val="24"/>
        </w:rPr>
        <w:t>ы</w:t>
      </w:r>
      <w:r w:rsidRPr="002A6A86">
        <w:rPr>
          <w:rFonts w:ascii="Times New Roman" w:hAnsi="Times New Roman"/>
          <w:sz w:val="24"/>
          <w:szCs w:val="24"/>
        </w:rPr>
        <w:t>е, лич</w:t>
      </w:r>
      <w:r w:rsidRPr="002A6A86">
        <w:rPr>
          <w:rFonts w:ascii="Times New Roman" w:hAnsi="Times New Roman"/>
          <w:spacing w:val="-1"/>
          <w:sz w:val="24"/>
          <w:szCs w:val="24"/>
        </w:rPr>
        <w:t>н</w:t>
      </w:r>
      <w:r w:rsidRPr="002A6A86">
        <w:rPr>
          <w:rFonts w:ascii="Times New Roman" w:hAnsi="Times New Roman"/>
          <w:spacing w:val="7"/>
          <w:sz w:val="24"/>
          <w:szCs w:val="24"/>
        </w:rPr>
        <w:t>о</w:t>
      </w:r>
      <w:r w:rsidRPr="002A6A86">
        <w:rPr>
          <w:rFonts w:ascii="Times New Roman" w:hAnsi="Times New Roman"/>
          <w:spacing w:val="2"/>
          <w:sz w:val="24"/>
          <w:szCs w:val="24"/>
        </w:rPr>
        <w:t>с</w:t>
      </w:r>
      <w:r w:rsidRPr="002A6A86">
        <w:rPr>
          <w:rFonts w:ascii="Times New Roman" w:hAnsi="Times New Roman"/>
          <w:spacing w:val="-1"/>
          <w:sz w:val="24"/>
          <w:szCs w:val="24"/>
        </w:rPr>
        <w:t>т</w:t>
      </w:r>
      <w:r w:rsidRPr="002A6A86">
        <w:rPr>
          <w:rFonts w:ascii="Times New Roman" w:hAnsi="Times New Roman"/>
          <w:sz w:val="24"/>
          <w:szCs w:val="24"/>
        </w:rPr>
        <w:t>ные</w:t>
      </w:r>
      <w:r w:rsidRPr="002A6A86">
        <w:rPr>
          <w:rFonts w:ascii="Times New Roman" w:hAnsi="Times New Roman"/>
          <w:spacing w:val="-1"/>
          <w:sz w:val="24"/>
          <w:szCs w:val="24"/>
        </w:rPr>
        <w:t xml:space="preserve"> </w:t>
      </w:r>
      <w:r w:rsidRPr="002A6A86">
        <w:rPr>
          <w:rFonts w:ascii="Times New Roman" w:hAnsi="Times New Roman"/>
          <w:sz w:val="24"/>
          <w:szCs w:val="24"/>
        </w:rPr>
        <w:t>д</w:t>
      </w:r>
      <w:r w:rsidRPr="002A6A86">
        <w:rPr>
          <w:rFonts w:ascii="Times New Roman" w:hAnsi="Times New Roman"/>
          <w:spacing w:val="7"/>
          <w:sz w:val="24"/>
          <w:szCs w:val="24"/>
        </w:rPr>
        <w:t>о</w:t>
      </w:r>
      <w:r w:rsidRPr="002A6A86">
        <w:rPr>
          <w:rFonts w:ascii="Times New Roman" w:hAnsi="Times New Roman"/>
          <w:sz w:val="24"/>
          <w:szCs w:val="24"/>
        </w:rPr>
        <w:t>ст</w:t>
      </w:r>
      <w:r w:rsidRPr="002A6A86">
        <w:rPr>
          <w:rFonts w:ascii="Times New Roman" w:hAnsi="Times New Roman"/>
          <w:spacing w:val="1"/>
          <w:sz w:val="24"/>
          <w:szCs w:val="24"/>
        </w:rPr>
        <w:t>и</w:t>
      </w:r>
      <w:r w:rsidRPr="002A6A86">
        <w:rPr>
          <w:rFonts w:ascii="Times New Roman" w:hAnsi="Times New Roman"/>
          <w:spacing w:val="-5"/>
          <w:sz w:val="24"/>
          <w:szCs w:val="24"/>
        </w:rPr>
        <w:t>ж</w:t>
      </w:r>
      <w:r w:rsidRPr="002A6A86">
        <w:rPr>
          <w:rFonts w:ascii="Times New Roman" w:hAnsi="Times New Roman"/>
          <w:sz w:val="24"/>
          <w:szCs w:val="24"/>
        </w:rPr>
        <w:t>ения;</w:t>
      </w:r>
    </w:p>
    <w:p w:rsidR="002A6A86" w:rsidRPr="002A6A86" w:rsidRDefault="002A6A86" w:rsidP="002A6A86">
      <w:pPr>
        <w:ind w:right="-19" w:firstLine="69"/>
        <w:jc w:val="both"/>
        <w:rPr>
          <w:rFonts w:ascii="Times New Roman" w:hAnsi="Times New Roman"/>
          <w:sz w:val="24"/>
          <w:szCs w:val="24"/>
        </w:rPr>
      </w:pPr>
      <w:r w:rsidRPr="002A6A86">
        <w:rPr>
          <w:rFonts w:ascii="Times New Roman" w:hAnsi="Times New Roman"/>
          <w:sz w:val="24"/>
          <w:szCs w:val="24"/>
        </w:rPr>
        <w:t>-</w:t>
      </w:r>
      <w:r w:rsidRPr="002A6A86">
        <w:rPr>
          <w:rFonts w:ascii="Times New Roman" w:hAnsi="Times New Roman"/>
          <w:spacing w:val="160"/>
          <w:sz w:val="24"/>
          <w:szCs w:val="24"/>
        </w:rPr>
        <w:t xml:space="preserve"> </w:t>
      </w:r>
      <w:r w:rsidRPr="002A6A86">
        <w:rPr>
          <w:rFonts w:ascii="Times New Roman" w:hAnsi="Times New Roman"/>
          <w:spacing w:val="-12"/>
          <w:sz w:val="24"/>
          <w:szCs w:val="24"/>
        </w:rPr>
        <w:t>к</w:t>
      </w:r>
      <w:r w:rsidRPr="002A6A86">
        <w:rPr>
          <w:rFonts w:ascii="Times New Roman" w:hAnsi="Times New Roman"/>
          <w:sz w:val="24"/>
          <w:szCs w:val="24"/>
        </w:rPr>
        <w:t>ор</w:t>
      </w:r>
      <w:r w:rsidRPr="002A6A86">
        <w:rPr>
          <w:rFonts w:ascii="Times New Roman" w:hAnsi="Times New Roman"/>
          <w:spacing w:val="1"/>
          <w:sz w:val="24"/>
          <w:szCs w:val="24"/>
        </w:rPr>
        <w:t>р</w:t>
      </w:r>
      <w:r w:rsidRPr="002A6A86">
        <w:rPr>
          <w:rFonts w:ascii="Times New Roman" w:hAnsi="Times New Roman"/>
          <w:sz w:val="24"/>
          <w:szCs w:val="24"/>
        </w:rPr>
        <w:t>екция</w:t>
      </w:r>
      <w:r w:rsidRPr="002A6A86">
        <w:rPr>
          <w:rFonts w:ascii="Times New Roman" w:hAnsi="Times New Roman"/>
          <w:spacing w:val="160"/>
          <w:sz w:val="24"/>
          <w:szCs w:val="24"/>
        </w:rPr>
        <w:t xml:space="preserve"> </w:t>
      </w:r>
      <w:r w:rsidRPr="002A6A86">
        <w:rPr>
          <w:rFonts w:ascii="Times New Roman" w:hAnsi="Times New Roman"/>
          <w:spacing w:val="2"/>
          <w:sz w:val="24"/>
          <w:szCs w:val="24"/>
        </w:rPr>
        <w:t>п</w:t>
      </w:r>
      <w:r w:rsidRPr="002A6A86">
        <w:rPr>
          <w:rFonts w:ascii="Times New Roman" w:hAnsi="Times New Roman"/>
          <w:spacing w:val="1"/>
          <w:sz w:val="24"/>
          <w:szCs w:val="24"/>
        </w:rPr>
        <w:t>о</w:t>
      </w:r>
      <w:r w:rsidRPr="002A6A86">
        <w:rPr>
          <w:rFonts w:ascii="Times New Roman" w:hAnsi="Times New Roman"/>
          <w:sz w:val="24"/>
          <w:szCs w:val="24"/>
        </w:rPr>
        <w:t>в</w:t>
      </w:r>
      <w:r w:rsidRPr="002A6A86">
        <w:rPr>
          <w:rFonts w:ascii="Times New Roman" w:hAnsi="Times New Roman"/>
          <w:spacing w:val="-7"/>
          <w:sz w:val="24"/>
          <w:szCs w:val="24"/>
        </w:rPr>
        <w:t>е</w:t>
      </w:r>
      <w:r w:rsidRPr="002A6A86">
        <w:rPr>
          <w:rFonts w:ascii="Times New Roman" w:hAnsi="Times New Roman"/>
          <w:spacing w:val="1"/>
          <w:sz w:val="24"/>
          <w:szCs w:val="24"/>
        </w:rPr>
        <w:t>д</w:t>
      </w:r>
      <w:r w:rsidRPr="002A6A86">
        <w:rPr>
          <w:rFonts w:ascii="Times New Roman" w:hAnsi="Times New Roman"/>
          <w:sz w:val="24"/>
          <w:szCs w:val="24"/>
        </w:rPr>
        <w:t>ения</w:t>
      </w:r>
      <w:r w:rsidRPr="002A6A86">
        <w:rPr>
          <w:rFonts w:ascii="Times New Roman" w:hAnsi="Times New Roman"/>
          <w:spacing w:val="161"/>
          <w:sz w:val="24"/>
          <w:szCs w:val="24"/>
        </w:rPr>
        <w:t xml:space="preserve"> </w:t>
      </w:r>
      <w:r w:rsidRPr="002A6A86">
        <w:rPr>
          <w:rFonts w:ascii="Times New Roman" w:hAnsi="Times New Roman"/>
          <w:sz w:val="24"/>
          <w:szCs w:val="24"/>
        </w:rPr>
        <w:t>о</w:t>
      </w:r>
      <w:r w:rsidRPr="002A6A86">
        <w:rPr>
          <w:rFonts w:ascii="Times New Roman" w:hAnsi="Times New Roman"/>
          <w:spacing w:val="-7"/>
          <w:sz w:val="24"/>
          <w:szCs w:val="24"/>
        </w:rPr>
        <w:t>б</w:t>
      </w:r>
      <w:r w:rsidRPr="002A6A86">
        <w:rPr>
          <w:rFonts w:ascii="Times New Roman" w:hAnsi="Times New Roman"/>
          <w:spacing w:val="-3"/>
          <w:sz w:val="24"/>
          <w:szCs w:val="24"/>
        </w:rPr>
        <w:t>у</w:t>
      </w:r>
      <w:r w:rsidRPr="002A6A86">
        <w:rPr>
          <w:rFonts w:ascii="Times New Roman" w:hAnsi="Times New Roman"/>
          <w:sz w:val="24"/>
          <w:szCs w:val="24"/>
        </w:rPr>
        <w:t>чающе</w:t>
      </w:r>
      <w:r w:rsidRPr="002A6A86">
        <w:rPr>
          <w:rFonts w:ascii="Times New Roman" w:hAnsi="Times New Roman"/>
          <w:spacing w:val="-8"/>
          <w:sz w:val="24"/>
          <w:szCs w:val="24"/>
        </w:rPr>
        <w:t>г</w:t>
      </w:r>
      <w:r w:rsidRPr="002A6A86">
        <w:rPr>
          <w:rFonts w:ascii="Times New Roman" w:hAnsi="Times New Roman"/>
          <w:spacing w:val="5"/>
          <w:sz w:val="24"/>
          <w:szCs w:val="24"/>
        </w:rPr>
        <w:t>о</w:t>
      </w:r>
      <w:r w:rsidRPr="002A6A86">
        <w:rPr>
          <w:rFonts w:ascii="Times New Roman" w:hAnsi="Times New Roman"/>
          <w:sz w:val="24"/>
          <w:szCs w:val="24"/>
        </w:rPr>
        <w:t>ся</w:t>
      </w:r>
      <w:r w:rsidRPr="002A6A86">
        <w:rPr>
          <w:rFonts w:ascii="Times New Roman" w:hAnsi="Times New Roman"/>
          <w:spacing w:val="161"/>
          <w:sz w:val="24"/>
          <w:szCs w:val="24"/>
        </w:rPr>
        <w:t xml:space="preserve"> </w:t>
      </w:r>
      <w:r w:rsidRPr="002A6A86">
        <w:rPr>
          <w:rFonts w:ascii="Times New Roman" w:hAnsi="Times New Roman"/>
          <w:spacing w:val="1"/>
          <w:sz w:val="24"/>
          <w:szCs w:val="24"/>
        </w:rPr>
        <w:t>ч</w:t>
      </w:r>
      <w:r w:rsidRPr="002A6A86">
        <w:rPr>
          <w:rFonts w:ascii="Times New Roman" w:hAnsi="Times New Roman"/>
          <w:sz w:val="24"/>
          <w:szCs w:val="24"/>
        </w:rPr>
        <w:t>е</w:t>
      </w:r>
      <w:r w:rsidRPr="002A6A86">
        <w:rPr>
          <w:rFonts w:ascii="Times New Roman" w:hAnsi="Times New Roman"/>
          <w:spacing w:val="2"/>
          <w:sz w:val="24"/>
          <w:szCs w:val="24"/>
        </w:rPr>
        <w:t>р</w:t>
      </w:r>
      <w:r w:rsidRPr="002A6A86">
        <w:rPr>
          <w:rFonts w:ascii="Times New Roman" w:hAnsi="Times New Roman"/>
          <w:spacing w:val="3"/>
          <w:sz w:val="24"/>
          <w:szCs w:val="24"/>
        </w:rPr>
        <w:t>е</w:t>
      </w:r>
      <w:r w:rsidRPr="002A6A86">
        <w:rPr>
          <w:rFonts w:ascii="Times New Roman" w:hAnsi="Times New Roman"/>
          <w:spacing w:val="1"/>
          <w:sz w:val="24"/>
          <w:szCs w:val="24"/>
        </w:rPr>
        <w:t>з</w:t>
      </w:r>
      <w:r w:rsidRPr="002A6A86">
        <w:rPr>
          <w:rFonts w:ascii="Times New Roman" w:hAnsi="Times New Roman"/>
          <w:spacing w:val="160"/>
          <w:sz w:val="24"/>
          <w:szCs w:val="24"/>
        </w:rPr>
        <w:t xml:space="preserve"> </w:t>
      </w:r>
      <w:r w:rsidRPr="002A6A86">
        <w:rPr>
          <w:rFonts w:ascii="Times New Roman" w:hAnsi="Times New Roman"/>
          <w:sz w:val="24"/>
          <w:szCs w:val="24"/>
        </w:rPr>
        <w:t>частн</w:t>
      </w:r>
      <w:r w:rsidRPr="002A6A86">
        <w:rPr>
          <w:rFonts w:ascii="Times New Roman" w:hAnsi="Times New Roman"/>
          <w:spacing w:val="2"/>
          <w:sz w:val="24"/>
          <w:szCs w:val="24"/>
        </w:rPr>
        <w:t>ы</w:t>
      </w:r>
      <w:r w:rsidRPr="002A6A86">
        <w:rPr>
          <w:rFonts w:ascii="Times New Roman" w:hAnsi="Times New Roman"/>
          <w:sz w:val="24"/>
          <w:szCs w:val="24"/>
        </w:rPr>
        <w:t>е</w:t>
      </w:r>
      <w:r w:rsidRPr="002A6A86">
        <w:rPr>
          <w:rFonts w:ascii="Times New Roman" w:hAnsi="Times New Roman"/>
          <w:spacing w:val="158"/>
          <w:sz w:val="24"/>
          <w:szCs w:val="24"/>
        </w:rPr>
        <w:t xml:space="preserve"> </w:t>
      </w:r>
      <w:r w:rsidRPr="002A6A86">
        <w:rPr>
          <w:rFonts w:ascii="Times New Roman" w:hAnsi="Times New Roman"/>
          <w:spacing w:val="-2"/>
          <w:sz w:val="24"/>
          <w:szCs w:val="24"/>
        </w:rPr>
        <w:t>б</w:t>
      </w:r>
      <w:r w:rsidRPr="002A6A86">
        <w:rPr>
          <w:rFonts w:ascii="Times New Roman" w:hAnsi="Times New Roman"/>
          <w:spacing w:val="7"/>
          <w:sz w:val="24"/>
          <w:szCs w:val="24"/>
        </w:rPr>
        <w:t>е</w:t>
      </w:r>
      <w:r w:rsidRPr="002A6A86">
        <w:rPr>
          <w:rFonts w:ascii="Times New Roman" w:hAnsi="Times New Roman"/>
          <w:spacing w:val="2"/>
          <w:sz w:val="24"/>
          <w:szCs w:val="24"/>
        </w:rPr>
        <w:t>с</w:t>
      </w:r>
      <w:r w:rsidRPr="002A6A86">
        <w:rPr>
          <w:rFonts w:ascii="Times New Roman" w:hAnsi="Times New Roman"/>
          <w:spacing w:val="-2"/>
          <w:sz w:val="24"/>
          <w:szCs w:val="24"/>
        </w:rPr>
        <w:t>е</w:t>
      </w:r>
      <w:r w:rsidRPr="002A6A86">
        <w:rPr>
          <w:rFonts w:ascii="Times New Roman" w:hAnsi="Times New Roman"/>
          <w:sz w:val="24"/>
          <w:szCs w:val="24"/>
        </w:rPr>
        <w:t>д</w:t>
      </w:r>
      <w:r w:rsidRPr="002A6A86">
        <w:rPr>
          <w:rFonts w:ascii="Times New Roman" w:hAnsi="Times New Roman"/>
          <w:spacing w:val="1"/>
          <w:sz w:val="24"/>
          <w:szCs w:val="24"/>
        </w:rPr>
        <w:t>ы</w:t>
      </w:r>
      <w:r w:rsidRPr="002A6A86">
        <w:rPr>
          <w:rFonts w:ascii="Times New Roman" w:hAnsi="Times New Roman"/>
          <w:spacing w:val="162"/>
          <w:sz w:val="24"/>
          <w:szCs w:val="24"/>
        </w:rPr>
        <w:t xml:space="preserve"> </w:t>
      </w:r>
      <w:r w:rsidRPr="002A6A86">
        <w:rPr>
          <w:rFonts w:ascii="Times New Roman" w:hAnsi="Times New Roman"/>
          <w:sz w:val="24"/>
          <w:szCs w:val="24"/>
        </w:rPr>
        <w:t>с</w:t>
      </w:r>
      <w:r w:rsidRPr="002A6A86">
        <w:rPr>
          <w:rFonts w:ascii="Times New Roman" w:hAnsi="Times New Roman"/>
          <w:spacing w:val="161"/>
          <w:sz w:val="24"/>
          <w:szCs w:val="24"/>
        </w:rPr>
        <w:t xml:space="preserve"> </w:t>
      </w:r>
      <w:r w:rsidRPr="002A6A86">
        <w:rPr>
          <w:rFonts w:ascii="Times New Roman" w:hAnsi="Times New Roman"/>
          <w:spacing w:val="1"/>
          <w:sz w:val="24"/>
          <w:szCs w:val="24"/>
        </w:rPr>
        <w:t>ним,</w:t>
      </w:r>
      <w:r w:rsidRPr="002A6A86">
        <w:rPr>
          <w:rFonts w:ascii="Times New Roman" w:hAnsi="Times New Roman"/>
          <w:sz w:val="24"/>
          <w:szCs w:val="24"/>
        </w:rPr>
        <w:t xml:space="preserve"> е</w:t>
      </w:r>
      <w:r w:rsidRPr="002A6A86">
        <w:rPr>
          <w:rFonts w:ascii="Times New Roman" w:hAnsi="Times New Roman"/>
          <w:spacing w:val="-6"/>
          <w:sz w:val="24"/>
          <w:szCs w:val="24"/>
        </w:rPr>
        <w:t>г</w:t>
      </w:r>
      <w:r w:rsidRPr="002A6A86">
        <w:rPr>
          <w:rFonts w:ascii="Times New Roman" w:hAnsi="Times New Roman"/>
          <w:sz w:val="24"/>
          <w:szCs w:val="24"/>
        </w:rPr>
        <w:t>о</w:t>
      </w:r>
      <w:r w:rsidRPr="002A6A86">
        <w:rPr>
          <w:rFonts w:ascii="Times New Roman" w:hAnsi="Times New Roman"/>
          <w:spacing w:val="34"/>
          <w:sz w:val="24"/>
          <w:szCs w:val="24"/>
        </w:rPr>
        <w:t xml:space="preserve"> </w:t>
      </w:r>
      <w:r w:rsidRPr="002A6A86">
        <w:rPr>
          <w:rFonts w:ascii="Times New Roman" w:hAnsi="Times New Roman"/>
          <w:sz w:val="24"/>
          <w:szCs w:val="24"/>
        </w:rPr>
        <w:t>р</w:t>
      </w:r>
      <w:r w:rsidRPr="002A6A86">
        <w:rPr>
          <w:rFonts w:ascii="Times New Roman" w:hAnsi="Times New Roman"/>
          <w:spacing w:val="-4"/>
          <w:sz w:val="24"/>
          <w:szCs w:val="24"/>
        </w:rPr>
        <w:t>о</w:t>
      </w:r>
      <w:r w:rsidRPr="002A6A86">
        <w:rPr>
          <w:rFonts w:ascii="Times New Roman" w:hAnsi="Times New Roman"/>
          <w:spacing w:val="-1"/>
          <w:sz w:val="24"/>
          <w:szCs w:val="24"/>
        </w:rPr>
        <w:t>д</w:t>
      </w:r>
      <w:r w:rsidRPr="002A6A86">
        <w:rPr>
          <w:rFonts w:ascii="Times New Roman" w:hAnsi="Times New Roman"/>
          <w:sz w:val="24"/>
          <w:szCs w:val="24"/>
        </w:rPr>
        <w:t>ителями</w:t>
      </w:r>
      <w:r w:rsidRPr="002A6A86">
        <w:rPr>
          <w:rFonts w:ascii="Times New Roman" w:hAnsi="Times New Roman"/>
          <w:spacing w:val="34"/>
          <w:sz w:val="24"/>
          <w:szCs w:val="24"/>
        </w:rPr>
        <w:t xml:space="preserve"> </w:t>
      </w:r>
      <w:r w:rsidRPr="002A6A86">
        <w:rPr>
          <w:rFonts w:ascii="Times New Roman" w:hAnsi="Times New Roman"/>
          <w:spacing w:val="1"/>
          <w:sz w:val="24"/>
          <w:szCs w:val="24"/>
        </w:rPr>
        <w:t>и</w:t>
      </w:r>
      <w:r w:rsidRPr="002A6A86">
        <w:rPr>
          <w:rFonts w:ascii="Times New Roman" w:hAnsi="Times New Roman"/>
          <w:sz w:val="24"/>
          <w:szCs w:val="24"/>
        </w:rPr>
        <w:t>ли</w:t>
      </w:r>
      <w:r w:rsidRPr="002A6A86">
        <w:rPr>
          <w:rFonts w:ascii="Times New Roman" w:hAnsi="Times New Roman"/>
          <w:spacing w:val="34"/>
          <w:sz w:val="24"/>
          <w:szCs w:val="24"/>
        </w:rPr>
        <w:t xml:space="preserve"> </w:t>
      </w:r>
      <w:r w:rsidRPr="002A6A86">
        <w:rPr>
          <w:rFonts w:ascii="Times New Roman" w:hAnsi="Times New Roman"/>
          <w:sz w:val="24"/>
          <w:szCs w:val="24"/>
        </w:rPr>
        <w:t>за</w:t>
      </w:r>
      <w:r w:rsidRPr="002A6A86">
        <w:rPr>
          <w:rFonts w:ascii="Times New Roman" w:hAnsi="Times New Roman"/>
          <w:spacing w:val="-12"/>
          <w:sz w:val="24"/>
          <w:szCs w:val="24"/>
        </w:rPr>
        <w:t>к</w:t>
      </w:r>
      <w:r w:rsidRPr="002A6A86">
        <w:rPr>
          <w:rFonts w:ascii="Times New Roman" w:hAnsi="Times New Roman"/>
          <w:spacing w:val="-1"/>
          <w:sz w:val="24"/>
          <w:szCs w:val="24"/>
        </w:rPr>
        <w:t>о</w:t>
      </w:r>
      <w:r w:rsidRPr="002A6A86">
        <w:rPr>
          <w:rFonts w:ascii="Times New Roman" w:hAnsi="Times New Roman"/>
          <w:sz w:val="24"/>
          <w:szCs w:val="24"/>
        </w:rPr>
        <w:t>н</w:t>
      </w:r>
      <w:r w:rsidRPr="002A6A86">
        <w:rPr>
          <w:rFonts w:ascii="Times New Roman" w:hAnsi="Times New Roman"/>
          <w:spacing w:val="1"/>
          <w:sz w:val="24"/>
          <w:szCs w:val="24"/>
        </w:rPr>
        <w:t>ны</w:t>
      </w:r>
      <w:r w:rsidRPr="002A6A86">
        <w:rPr>
          <w:rFonts w:ascii="Times New Roman" w:hAnsi="Times New Roman"/>
          <w:spacing w:val="-1"/>
          <w:sz w:val="24"/>
          <w:szCs w:val="24"/>
        </w:rPr>
        <w:t>м</w:t>
      </w:r>
      <w:r w:rsidRPr="002A6A86">
        <w:rPr>
          <w:rFonts w:ascii="Times New Roman" w:hAnsi="Times New Roman"/>
          <w:sz w:val="24"/>
          <w:szCs w:val="24"/>
        </w:rPr>
        <w:t>и</w:t>
      </w:r>
      <w:r w:rsidRPr="002A6A86">
        <w:rPr>
          <w:rFonts w:ascii="Times New Roman" w:hAnsi="Times New Roman"/>
          <w:spacing w:val="37"/>
          <w:sz w:val="24"/>
          <w:szCs w:val="24"/>
        </w:rPr>
        <w:t xml:space="preserve"> </w:t>
      </w:r>
      <w:r w:rsidRPr="002A6A86">
        <w:rPr>
          <w:rFonts w:ascii="Times New Roman" w:hAnsi="Times New Roman"/>
          <w:sz w:val="24"/>
          <w:szCs w:val="24"/>
        </w:rPr>
        <w:t>пр</w:t>
      </w:r>
      <w:r w:rsidRPr="002A6A86">
        <w:rPr>
          <w:rFonts w:ascii="Times New Roman" w:hAnsi="Times New Roman"/>
          <w:spacing w:val="-3"/>
          <w:sz w:val="24"/>
          <w:szCs w:val="24"/>
        </w:rPr>
        <w:t>е</w:t>
      </w:r>
      <w:r w:rsidRPr="002A6A86">
        <w:rPr>
          <w:rFonts w:ascii="Times New Roman" w:hAnsi="Times New Roman"/>
          <w:sz w:val="24"/>
          <w:szCs w:val="24"/>
        </w:rPr>
        <w:t>дс</w:t>
      </w:r>
      <w:r w:rsidRPr="002A6A86">
        <w:rPr>
          <w:rFonts w:ascii="Times New Roman" w:hAnsi="Times New Roman"/>
          <w:spacing w:val="3"/>
          <w:sz w:val="24"/>
          <w:szCs w:val="24"/>
        </w:rPr>
        <w:t>т</w:t>
      </w:r>
      <w:r w:rsidRPr="002A6A86">
        <w:rPr>
          <w:rFonts w:ascii="Times New Roman" w:hAnsi="Times New Roman"/>
          <w:spacing w:val="-1"/>
          <w:sz w:val="24"/>
          <w:szCs w:val="24"/>
        </w:rPr>
        <w:t>а</w:t>
      </w:r>
      <w:r w:rsidRPr="002A6A86">
        <w:rPr>
          <w:rFonts w:ascii="Times New Roman" w:hAnsi="Times New Roman"/>
          <w:sz w:val="24"/>
          <w:szCs w:val="24"/>
        </w:rPr>
        <w:t>ви</w:t>
      </w:r>
      <w:r w:rsidRPr="002A6A86">
        <w:rPr>
          <w:rFonts w:ascii="Times New Roman" w:hAnsi="Times New Roman"/>
          <w:spacing w:val="1"/>
          <w:sz w:val="24"/>
          <w:szCs w:val="24"/>
        </w:rPr>
        <w:t>теля</w:t>
      </w:r>
      <w:r w:rsidRPr="002A6A86">
        <w:rPr>
          <w:rFonts w:ascii="Times New Roman" w:hAnsi="Times New Roman"/>
          <w:spacing w:val="-1"/>
          <w:sz w:val="24"/>
          <w:szCs w:val="24"/>
        </w:rPr>
        <w:t>м</w:t>
      </w:r>
      <w:r w:rsidRPr="002A6A86">
        <w:rPr>
          <w:rFonts w:ascii="Times New Roman" w:hAnsi="Times New Roman"/>
          <w:sz w:val="24"/>
          <w:szCs w:val="24"/>
        </w:rPr>
        <w:t>и,</w:t>
      </w:r>
      <w:r w:rsidRPr="002A6A86">
        <w:rPr>
          <w:rFonts w:ascii="Times New Roman" w:hAnsi="Times New Roman"/>
          <w:spacing w:val="35"/>
          <w:sz w:val="24"/>
          <w:szCs w:val="24"/>
        </w:rPr>
        <w:t xml:space="preserve"> </w:t>
      </w:r>
      <w:r w:rsidRPr="002A6A86">
        <w:rPr>
          <w:rFonts w:ascii="Times New Roman" w:hAnsi="Times New Roman"/>
          <w:spacing w:val="1"/>
          <w:sz w:val="24"/>
          <w:szCs w:val="24"/>
        </w:rPr>
        <w:t>с</w:t>
      </w:r>
      <w:r w:rsidRPr="002A6A86">
        <w:rPr>
          <w:rFonts w:ascii="Times New Roman" w:hAnsi="Times New Roman"/>
          <w:spacing w:val="36"/>
          <w:sz w:val="24"/>
          <w:szCs w:val="24"/>
        </w:rPr>
        <w:t xml:space="preserve"> </w:t>
      </w:r>
      <w:r w:rsidRPr="002A6A86">
        <w:rPr>
          <w:rFonts w:ascii="Times New Roman" w:hAnsi="Times New Roman"/>
          <w:sz w:val="24"/>
          <w:szCs w:val="24"/>
        </w:rPr>
        <w:t>д</w:t>
      </w:r>
      <w:r w:rsidRPr="002A6A86">
        <w:rPr>
          <w:rFonts w:ascii="Times New Roman" w:hAnsi="Times New Roman"/>
          <w:spacing w:val="-2"/>
          <w:sz w:val="24"/>
          <w:szCs w:val="24"/>
        </w:rPr>
        <w:t>р</w:t>
      </w:r>
      <w:r w:rsidRPr="002A6A86">
        <w:rPr>
          <w:rFonts w:ascii="Times New Roman" w:hAnsi="Times New Roman"/>
          <w:spacing w:val="-4"/>
          <w:sz w:val="24"/>
          <w:szCs w:val="24"/>
        </w:rPr>
        <w:t>у</w:t>
      </w:r>
      <w:r w:rsidRPr="002A6A86">
        <w:rPr>
          <w:rFonts w:ascii="Times New Roman" w:hAnsi="Times New Roman"/>
          <w:sz w:val="24"/>
          <w:szCs w:val="24"/>
        </w:rPr>
        <w:t>гими</w:t>
      </w:r>
      <w:r w:rsidRPr="002A6A86">
        <w:rPr>
          <w:rFonts w:ascii="Times New Roman" w:hAnsi="Times New Roman"/>
          <w:spacing w:val="37"/>
          <w:sz w:val="24"/>
          <w:szCs w:val="24"/>
        </w:rPr>
        <w:t xml:space="preserve"> </w:t>
      </w:r>
      <w:r w:rsidRPr="002A6A86">
        <w:rPr>
          <w:rFonts w:ascii="Times New Roman" w:hAnsi="Times New Roman"/>
          <w:sz w:val="24"/>
          <w:szCs w:val="24"/>
        </w:rPr>
        <w:t>о</w:t>
      </w:r>
      <w:r w:rsidRPr="002A6A86">
        <w:rPr>
          <w:rFonts w:ascii="Times New Roman" w:hAnsi="Times New Roman"/>
          <w:spacing w:val="-7"/>
          <w:sz w:val="24"/>
          <w:szCs w:val="24"/>
        </w:rPr>
        <w:t>б</w:t>
      </w:r>
      <w:r w:rsidRPr="002A6A86">
        <w:rPr>
          <w:rFonts w:ascii="Times New Roman" w:hAnsi="Times New Roman"/>
          <w:spacing w:val="-3"/>
          <w:sz w:val="24"/>
          <w:szCs w:val="24"/>
        </w:rPr>
        <w:t>у</w:t>
      </w:r>
      <w:r w:rsidRPr="002A6A86">
        <w:rPr>
          <w:rFonts w:ascii="Times New Roman" w:hAnsi="Times New Roman"/>
          <w:sz w:val="24"/>
          <w:szCs w:val="24"/>
        </w:rPr>
        <w:t>чающимися клас</w:t>
      </w:r>
      <w:r w:rsidRPr="002A6A86">
        <w:rPr>
          <w:rFonts w:ascii="Times New Roman" w:hAnsi="Times New Roman"/>
          <w:spacing w:val="2"/>
          <w:sz w:val="24"/>
          <w:szCs w:val="24"/>
        </w:rPr>
        <w:t>с</w:t>
      </w:r>
      <w:r w:rsidRPr="002A6A86">
        <w:rPr>
          <w:rFonts w:ascii="Times New Roman" w:hAnsi="Times New Roman"/>
          <w:spacing w:val="1"/>
          <w:sz w:val="24"/>
          <w:szCs w:val="24"/>
        </w:rPr>
        <w:t>а;</w:t>
      </w:r>
      <w:r w:rsidRPr="002A6A86">
        <w:rPr>
          <w:rFonts w:ascii="Times New Roman" w:hAnsi="Times New Roman"/>
          <w:spacing w:val="73"/>
          <w:sz w:val="24"/>
          <w:szCs w:val="24"/>
        </w:rPr>
        <w:t xml:space="preserve"> </w:t>
      </w:r>
      <w:r w:rsidRPr="002A6A86">
        <w:rPr>
          <w:rFonts w:ascii="Times New Roman" w:hAnsi="Times New Roman"/>
          <w:sz w:val="24"/>
          <w:szCs w:val="24"/>
        </w:rPr>
        <w:t>че</w:t>
      </w:r>
      <w:r w:rsidRPr="002A6A86">
        <w:rPr>
          <w:rFonts w:ascii="Times New Roman" w:hAnsi="Times New Roman"/>
          <w:spacing w:val="1"/>
          <w:sz w:val="24"/>
          <w:szCs w:val="24"/>
        </w:rPr>
        <w:t>р</w:t>
      </w:r>
      <w:r w:rsidRPr="002A6A86">
        <w:rPr>
          <w:rFonts w:ascii="Times New Roman" w:hAnsi="Times New Roman"/>
          <w:spacing w:val="2"/>
          <w:sz w:val="24"/>
          <w:szCs w:val="24"/>
        </w:rPr>
        <w:t>е</w:t>
      </w:r>
      <w:r w:rsidRPr="002A6A86">
        <w:rPr>
          <w:rFonts w:ascii="Times New Roman" w:hAnsi="Times New Roman"/>
          <w:spacing w:val="1"/>
          <w:sz w:val="24"/>
          <w:szCs w:val="24"/>
        </w:rPr>
        <w:t>з</w:t>
      </w:r>
      <w:r w:rsidRPr="002A6A86">
        <w:rPr>
          <w:rFonts w:ascii="Times New Roman" w:hAnsi="Times New Roman"/>
          <w:spacing w:val="71"/>
          <w:sz w:val="24"/>
          <w:szCs w:val="24"/>
        </w:rPr>
        <w:t xml:space="preserve"> </w:t>
      </w:r>
      <w:r w:rsidRPr="002A6A86">
        <w:rPr>
          <w:rFonts w:ascii="Times New Roman" w:hAnsi="Times New Roman"/>
          <w:sz w:val="24"/>
          <w:szCs w:val="24"/>
        </w:rPr>
        <w:t>п</w:t>
      </w:r>
      <w:r w:rsidRPr="002A6A86">
        <w:rPr>
          <w:rFonts w:ascii="Times New Roman" w:hAnsi="Times New Roman"/>
          <w:spacing w:val="1"/>
          <w:sz w:val="24"/>
          <w:szCs w:val="24"/>
        </w:rPr>
        <w:t>р</w:t>
      </w:r>
      <w:r w:rsidRPr="002A6A86">
        <w:rPr>
          <w:rFonts w:ascii="Times New Roman" w:hAnsi="Times New Roman"/>
          <w:spacing w:val="-3"/>
          <w:sz w:val="24"/>
          <w:szCs w:val="24"/>
        </w:rPr>
        <w:t>е</w:t>
      </w:r>
      <w:r w:rsidRPr="002A6A86">
        <w:rPr>
          <w:rFonts w:ascii="Times New Roman" w:hAnsi="Times New Roman"/>
          <w:sz w:val="24"/>
          <w:szCs w:val="24"/>
        </w:rPr>
        <w:t>дл</w:t>
      </w:r>
      <w:r w:rsidRPr="002A6A86">
        <w:rPr>
          <w:rFonts w:ascii="Times New Roman" w:hAnsi="Times New Roman"/>
          <w:spacing w:val="-6"/>
          <w:sz w:val="24"/>
          <w:szCs w:val="24"/>
        </w:rPr>
        <w:t>о</w:t>
      </w:r>
      <w:r w:rsidRPr="002A6A86">
        <w:rPr>
          <w:rFonts w:ascii="Times New Roman" w:hAnsi="Times New Roman"/>
          <w:spacing w:val="-4"/>
          <w:sz w:val="24"/>
          <w:szCs w:val="24"/>
        </w:rPr>
        <w:t>ж</w:t>
      </w:r>
      <w:r w:rsidRPr="002A6A86">
        <w:rPr>
          <w:rFonts w:ascii="Times New Roman" w:hAnsi="Times New Roman"/>
          <w:sz w:val="24"/>
          <w:szCs w:val="24"/>
        </w:rPr>
        <w:t>ение</w:t>
      </w:r>
      <w:r w:rsidRPr="002A6A86">
        <w:rPr>
          <w:rFonts w:ascii="Times New Roman" w:hAnsi="Times New Roman"/>
          <w:spacing w:val="72"/>
          <w:sz w:val="24"/>
          <w:szCs w:val="24"/>
        </w:rPr>
        <w:t xml:space="preserve"> </w:t>
      </w:r>
      <w:r w:rsidRPr="002A6A86">
        <w:rPr>
          <w:rFonts w:ascii="Times New Roman" w:hAnsi="Times New Roman"/>
          <w:sz w:val="24"/>
          <w:szCs w:val="24"/>
        </w:rPr>
        <w:t>взять</w:t>
      </w:r>
      <w:r w:rsidRPr="002A6A86">
        <w:rPr>
          <w:rFonts w:ascii="Times New Roman" w:hAnsi="Times New Roman"/>
          <w:spacing w:val="71"/>
          <w:sz w:val="24"/>
          <w:szCs w:val="24"/>
        </w:rPr>
        <w:t xml:space="preserve"> </w:t>
      </w:r>
      <w:r w:rsidRPr="002A6A86">
        <w:rPr>
          <w:rFonts w:ascii="Times New Roman" w:hAnsi="Times New Roman"/>
          <w:spacing w:val="1"/>
          <w:sz w:val="24"/>
          <w:szCs w:val="24"/>
        </w:rPr>
        <w:t>на</w:t>
      </w:r>
      <w:r w:rsidRPr="002A6A86">
        <w:rPr>
          <w:rFonts w:ascii="Times New Roman" w:hAnsi="Times New Roman"/>
          <w:spacing w:val="69"/>
          <w:sz w:val="24"/>
          <w:szCs w:val="24"/>
        </w:rPr>
        <w:t xml:space="preserve"> </w:t>
      </w:r>
      <w:r w:rsidRPr="002A6A86">
        <w:rPr>
          <w:rFonts w:ascii="Times New Roman" w:hAnsi="Times New Roman"/>
          <w:spacing w:val="3"/>
          <w:sz w:val="24"/>
          <w:szCs w:val="24"/>
        </w:rPr>
        <w:t>с</w:t>
      </w:r>
      <w:r w:rsidRPr="002A6A86">
        <w:rPr>
          <w:rFonts w:ascii="Times New Roman" w:hAnsi="Times New Roman"/>
          <w:sz w:val="24"/>
          <w:szCs w:val="24"/>
        </w:rPr>
        <w:t>е</w:t>
      </w:r>
      <w:r w:rsidRPr="002A6A86">
        <w:rPr>
          <w:rFonts w:ascii="Times New Roman" w:hAnsi="Times New Roman"/>
          <w:spacing w:val="-4"/>
          <w:sz w:val="24"/>
          <w:szCs w:val="24"/>
        </w:rPr>
        <w:t>б</w:t>
      </w:r>
      <w:r w:rsidRPr="002A6A86">
        <w:rPr>
          <w:rFonts w:ascii="Times New Roman" w:hAnsi="Times New Roman"/>
          <w:sz w:val="24"/>
          <w:szCs w:val="24"/>
        </w:rPr>
        <w:t>я</w:t>
      </w:r>
      <w:r w:rsidRPr="002A6A86">
        <w:rPr>
          <w:rFonts w:ascii="Times New Roman" w:hAnsi="Times New Roman"/>
          <w:spacing w:val="73"/>
          <w:sz w:val="24"/>
          <w:szCs w:val="24"/>
        </w:rPr>
        <w:t xml:space="preserve"> </w:t>
      </w:r>
      <w:r w:rsidRPr="002A6A86">
        <w:rPr>
          <w:rFonts w:ascii="Times New Roman" w:hAnsi="Times New Roman"/>
          <w:spacing w:val="-2"/>
          <w:sz w:val="24"/>
          <w:szCs w:val="24"/>
        </w:rPr>
        <w:t>о</w:t>
      </w:r>
      <w:r w:rsidRPr="002A6A86">
        <w:rPr>
          <w:rFonts w:ascii="Times New Roman" w:hAnsi="Times New Roman"/>
          <w:sz w:val="24"/>
          <w:szCs w:val="24"/>
        </w:rPr>
        <w:t>т</w:t>
      </w:r>
      <w:r w:rsidRPr="002A6A86">
        <w:rPr>
          <w:rFonts w:ascii="Times New Roman" w:hAnsi="Times New Roman"/>
          <w:spacing w:val="-2"/>
          <w:sz w:val="24"/>
          <w:szCs w:val="24"/>
        </w:rPr>
        <w:t>в</w:t>
      </w:r>
      <w:r w:rsidRPr="002A6A86">
        <w:rPr>
          <w:rFonts w:ascii="Times New Roman" w:hAnsi="Times New Roman"/>
          <w:sz w:val="24"/>
          <w:szCs w:val="24"/>
        </w:rPr>
        <w:t>е</w:t>
      </w:r>
      <w:r w:rsidRPr="002A6A86">
        <w:rPr>
          <w:rFonts w:ascii="Times New Roman" w:hAnsi="Times New Roman"/>
          <w:spacing w:val="1"/>
          <w:sz w:val="24"/>
          <w:szCs w:val="24"/>
        </w:rPr>
        <w:t>т</w:t>
      </w:r>
      <w:r w:rsidRPr="002A6A86">
        <w:rPr>
          <w:rFonts w:ascii="Times New Roman" w:hAnsi="Times New Roman"/>
          <w:sz w:val="24"/>
          <w:szCs w:val="24"/>
        </w:rPr>
        <w:t>ст</w:t>
      </w:r>
      <w:r w:rsidRPr="002A6A86">
        <w:rPr>
          <w:rFonts w:ascii="Times New Roman" w:hAnsi="Times New Roman"/>
          <w:spacing w:val="-1"/>
          <w:sz w:val="24"/>
          <w:szCs w:val="24"/>
        </w:rPr>
        <w:t>в</w:t>
      </w:r>
      <w:r w:rsidRPr="002A6A86">
        <w:rPr>
          <w:rFonts w:ascii="Times New Roman" w:hAnsi="Times New Roman"/>
          <w:sz w:val="24"/>
          <w:szCs w:val="24"/>
        </w:rPr>
        <w:t>енн</w:t>
      </w:r>
      <w:r w:rsidRPr="002A6A86">
        <w:rPr>
          <w:rFonts w:ascii="Times New Roman" w:hAnsi="Times New Roman"/>
          <w:spacing w:val="8"/>
          <w:sz w:val="24"/>
          <w:szCs w:val="24"/>
        </w:rPr>
        <w:t>о</w:t>
      </w:r>
      <w:r w:rsidRPr="002A6A86">
        <w:rPr>
          <w:rFonts w:ascii="Times New Roman" w:hAnsi="Times New Roman"/>
          <w:sz w:val="24"/>
          <w:szCs w:val="24"/>
        </w:rPr>
        <w:t>сть</w:t>
      </w:r>
      <w:r w:rsidRPr="002A6A86">
        <w:rPr>
          <w:rFonts w:ascii="Times New Roman" w:hAnsi="Times New Roman"/>
          <w:spacing w:val="71"/>
          <w:sz w:val="24"/>
          <w:szCs w:val="24"/>
        </w:rPr>
        <w:t xml:space="preserve"> </w:t>
      </w:r>
      <w:r w:rsidRPr="002A6A86">
        <w:rPr>
          <w:rFonts w:ascii="Times New Roman" w:hAnsi="Times New Roman"/>
          <w:sz w:val="24"/>
          <w:szCs w:val="24"/>
        </w:rPr>
        <w:t>за</w:t>
      </w:r>
      <w:r w:rsidRPr="002A6A86">
        <w:rPr>
          <w:rFonts w:ascii="Times New Roman" w:hAnsi="Times New Roman"/>
          <w:spacing w:val="72"/>
          <w:sz w:val="24"/>
          <w:szCs w:val="24"/>
        </w:rPr>
        <w:t xml:space="preserve"> </w:t>
      </w:r>
      <w:r w:rsidRPr="002A6A86">
        <w:rPr>
          <w:rFonts w:ascii="Times New Roman" w:hAnsi="Times New Roman"/>
          <w:spacing w:val="-4"/>
          <w:sz w:val="24"/>
          <w:szCs w:val="24"/>
        </w:rPr>
        <w:t>т</w:t>
      </w:r>
      <w:r w:rsidRPr="002A6A86">
        <w:rPr>
          <w:rFonts w:ascii="Times New Roman" w:hAnsi="Times New Roman"/>
          <w:sz w:val="24"/>
          <w:szCs w:val="24"/>
        </w:rPr>
        <w:t>о</w:t>
      </w:r>
      <w:r w:rsidRPr="002A6A86">
        <w:rPr>
          <w:rFonts w:ascii="Times New Roman" w:hAnsi="Times New Roman"/>
          <w:spacing w:val="72"/>
          <w:sz w:val="24"/>
          <w:szCs w:val="24"/>
        </w:rPr>
        <w:t xml:space="preserve"> </w:t>
      </w:r>
      <w:r w:rsidRPr="002A6A86">
        <w:rPr>
          <w:rFonts w:ascii="Times New Roman" w:hAnsi="Times New Roman"/>
          <w:spacing w:val="1"/>
          <w:sz w:val="24"/>
          <w:szCs w:val="24"/>
        </w:rPr>
        <w:t>и</w:t>
      </w:r>
      <w:r w:rsidRPr="002A6A86">
        <w:rPr>
          <w:rFonts w:ascii="Times New Roman" w:hAnsi="Times New Roman"/>
          <w:sz w:val="24"/>
          <w:szCs w:val="24"/>
        </w:rPr>
        <w:t>ли</w:t>
      </w:r>
      <w:r w:rsidRPr="002A6A86">
        <w:rPr>
          <w:rFonts w:ascii="Times New Roman" w:hAnsi="Times New Roman"/>
          <w:spacing w:val="72"/>
          <w:sz w:val="24"/>
          <w:szCs w:val="24"/>
        </w:rPr>
        <w:t xml:space="preserve"> </w:t>
      </w:r>
      <w:r w:rsidRPr="002A6A86">
        <w:rPr>
          <w:rFonts w:ascii="Times New Roman" w:hAnsi="Times New Roman"/>
          <w:sz w:val="24"/>
          <w:szCs w:val="24"/>
        </w:rPr>
        <w:t>ин</w:t>
      </w:r>
      <w:r w:rsidRPr="002A6A86">
        <w:rPr>
          <w:rFonts w:ascii="Times New Roman" w:hAnsi="Times New Roman"/>
          <w:spacing w:val="2"/>
          <w:sz w:val="24"/>
          <w:szCs w:val="24"/>
        </w:rPr>
        <w:t>о</w:t>
      </w:r>
      <w:r w:rsidRPr="002A6A86">
        <w:rPr>
          <w:rFonts w:ascii="Times New Roman" w:hAnsi="Times New Roman"/>
          <w:sz w:val="24"/>
          <w:szCs w:val="24"/>
        </w:rPr>
        <w:t xml:space="preserve">е </w:t>
      </w:r>
      <w:r w:rsidRPr="002A6A86">
        <w:rPr>
          <w:rFonts w:ascii="Times New Roman" w:hAnsi="Times New Roman"/>
          <w:spacing w:val="1"/>
          <w:sz w:val="24"/>
          <w:szCs w:val="24"/>
        </w:rPr>
        <w:t>по</w:t>
      </w:r>
      <w:r w:rsidRPr="002A6A86">
        <w:rPr>
          <w:rFonts w:ascii="Times New Roman" w:hAnsi="Times New Roman"/>
          <w:spacing w:val="-1"/>
          <w:sz w:val="24"/>
          <w:szCs w:val="24"/>
        </w:rPr>
        <w:t>р</w:t>
      </w:r>
      <w:r w:rsidRPr="002A6A86">
        <w:rPr>
          <w:rFonts w:ascii="Times New Roman" w:hAnsi="Times New Roman"/>
          <w:spacing w:val="-3"/>
          <w:sz w:val="24"/>
          <w:szCs w:val="24"/>
        </w:rPr>
        <w:t>у</w:t>
      </w:r>
      <w:r w:rsidRPr="002A6A86">
        <w:rPr>
          <w:rFonts w:ascii="Times New Roman" w:hAnsi="Times New Roman"/>
          <w:sz w:val="24"/>
          <w:szCs w:val="24"/>
        </w:rPr>
        <w:t>чение в кла</w:t>
      </w:r>
      <w:r w:rsidRPr="002A6A86">
        <w:rPr>
          <w:rFonts w:ascii="Times New Roman" w:hAnsi="Times New Roman"/>
          <w:spacing w:val="1"/>
          <w:sz w:val="24"/>
          <w:szCs w:val="24"/>
        </w:rPr>
        <w:t>с</w:t>
      </w:r>
      <w:r w:rsidRPr="002A6A86">
        <w:rPr>
          <w:rFonts w:ascii="Times New Roman" w:hAnsi="Times New Roman"/>
          <w:spacing w:val="3"/>
          <w:sz w:val="24"/>
          <w:szCs w:val="24"/>
        </w:rPr>
        <w:t>с</w:t>
      </w:r>
      <w:r w:rsidRPr="002A6A86">
        <w:rPr>
          <w:rFonts w:ascii="Times New Roman" w:hAnsi="Times New Roman"/>
          <w:sz w:val="24"/>
          <w:szCs w:val="24"/>
        </w:rPr>
        <w:t>е.</w:t>
      </w:r>
    </w:p>
    <w:p w:rsidR="002A6A86" w:rsidRPr="002A6A86" w:rsidRDefault="002A6A86" w:rsidP="002A6A86">
      <w:pPr>
        <w:spacing w:before="7"/>
        <w:ind w:right="-20"/>
        <w:jc w:val="both"/>
        <w:rPr>
          <w:rFonts w:ascii="Times New Roman" w:hAnsi="Times New Roman"/>
          <w:b/>
          <w:bCs/>
          <w:i/>
          <w:iCs/>
          <w:sz w:val="24"/>
          <w:szCs w:val="24"/>
        </w:rPr>
      </w:pPr>
      <w:r w:rsidRPr="002A6A86">
        <w:rPr>
          <w:rFonts w:ascii="Times New Roman" w:hAnsi="Times New Roman"/>
          <w:b/>
          <w:bCs/>
          <w:i/>
          <w:iCs/>
          <w:spacing w:val="-9"/>
          <w:sz w:val="24"/>
          <w:szCs w:val="24"/>
        </w:rPr>
        <w:t>Р</w:t>
      </w:r>
      <w:r w:rsidRPr="002A6A86">
        <w:rPr>
          <w:rFonts w:ascii="Times New Roman" w:hAnsi="Times New Roman"/>
          <w:b/>
          <w:bCs/>
          <w:i/>
          <w:iCs/>
          <w:sz w:val="24"/>
          <w:szCs w:val="24"/>
        </w:rPr>
        <w:t>а</w:t>
      </w:r>
      <w:r w:rsidRPr="002A6A86">
        <w:rPr>
          <w:rFonts w:ascii="Times New Roman" w:hAnsi="Times New Roman"/>
          <w:b/>
          <w:bCs/>
          <w:i/>
          <w:iCs/>
          <w:spacing w:val="-3"/>
          <w:sz w:val="24"/>
          <w:szCs w:val="24"/>
        </w:rPr>
        <w:t>бо</w:t>
      </w:r>
      <w:r w:rsidRPr="002A6A86">
        <w:rPr>
          <w:rFonts w:ascii="Times New Roman" w:hAnsi="Times New Roman"/>
          <w:b/>
          <w:bCs/>
          <w:i/>
          <w:iCs/>
          <w:spacing w:val="4"/>
          <w:sz w:val="24"/>
          <w:szCs w:val="24"/>
        </w:rPr>
        <w:t>т</w:t>
      </w:r>
      <w:r w:rsidRPr="002A6A86">
        <w:rPr>
          <w:rFonts w:ascii="Times New Roman" w:hAnsi="Times New Roman"/>
          <w:b/>
          <w:bCs/>
          <w:i/>
          <w:iCs/>
          <w:sz w:val="24"/>
          <w:szCs w:val="24"/>
        </w:rPr>
        <w:t>а</w:t>
      </w:r>
      <w:r w:rsidRPr="002A6A86">
        <w:rPr>
          <w:rFonts w:ascii="Times New Roman" w:hAnsi="Times New Roman"/>
          <w:b/>
          <w:bCs/>
          <w:i/>
          <w:iCs/>
          <w:spacing w:val="-1"/>
          <w:sz w:val="24"/>
          <w:szCs w:val="24"/>
        </w:rPr>
        <w:t xml:space="preserve"> </w:t>
      </w:r>
      <w:r w:rsidRPr="002A6A86">
        <w:rPr>
          <w:rFonts w:ascii="Times New Roman" w:hAnsi="Times New Roman"/>
          <w:b/>
          <w:bCs/>
          <w:i/>
          <w:iCs/>
          <w:sz w:val="24"/>
          <w:szCs w:val="24"/>
        </w:rPr>
        <w:t>с учит</w:t>
      </w:r>
      <w:r w:rsidRPr="002A6A86">
        <w:rPr>
          <w:rFonts w:ascii="Times New Roman" w:hAnsi="Times New Roman"/>
          <w:b/>
          <w:bCs/>
          <w:i/>
          <w:iCs/>
          <w:spacing w:val="-9"/>
          <w:sz w:val="24"/>
          <w:szCs w:val="24"/>
        </w:rPr>
        <w:t>е</w:t>
      </w:r>
      <w:r w:rsidRPr="002A6A86">
        <w:rPr>
          <w:rFonts w:ascii="Times New Roman" w:hAnsi="Times New Roman"/>
          <w:b/>
          <w:bCs/>
          <w:i/>
          <w:iCs/>
          <w:sz w:val="24"/>
          <w:szCs w:val="24"/>
        </w:rPr>
        <w:t>ля</w:t>
      </w:r>
      <w:r w:rsidRPr="002A6A86">
        <w:rPr>
          <w:rFonts w:ascii="Times New Roman" w:hAnsi="Times New Roman"/>
          <w:b/>
          <w:bCs/>
          <w:i/>
          <w:iCs/>
          <w:spacing w:val="-2"/>
          <w:sz w:val="24"/>
          <w:szCs w:val="24"/>
        </w:rPr>
        <w:t>м</w:t>
      </w:r>
      <w:r w:rsidRPr="002A6A86">
        <w:rPr>
          <w:rFonts w:ascii="Times New Roman" w:hAnsi="Times New Roman"/>
          <w:b/>
          <w:bCs/>
          <w:i/>
          <w:iCs/>
          <w:sz w:val="24"/>
          <w:szCs w:val="24"/>
        </w:rPr>
        <w:t>и-п</w:t>
      </w:r>
      <w:r w:rsidRPr="002A6A86">
        <w:rPr>
          <w:rFonts w:ascii="Times New Roman" w:hAnsi="Times New Roman"/>
          <w:b/>
          <w:bCs/>
          <w:i/>
          <w:iCs/>
          <w:spacing w:val="1"/>
          <w:sz w:val="24"/>
          <w:szCs w:val="24"/>
        </w:rPr>
        <w:t>р</w:t>
      </w:r>
      <w:r w:rsidRPr="002A6A86">
        <w:rPr>
          <w:rFonts w:ascii="Times New Roman" w:hAnsi="Times New Roman"/>
          <w:b/>
          <w:bCs/>
          <w:i/>
          <w:iCs/>
          <w:spacing w:val="-5"/>
          <w:sz w:val="24"/>
          <w:szCs w:val="24"/>
        </w:rPr>
        <w:t>е</w:t>
      </w:r>
      <w:r w:rsidRPr="002A6A86">
        <w:rPr>
          <w:rFonts w:ascii="Times New Roman" w:hAnsi="Times New Roman"/>
          <w:b/>
          <w:bCs/>
          <w:i/>
          <w:iCs/>
          <w:sz w:val="24"/>
          <w:szCs w:val="24"/>
        </w:rPr>
        <w:t>дм</w:t>
      </w:r>
      <w:r w:rsidRPr="002A6A86">
        <w:rPr>
          <w:rFonts w:ascii="Times New Roman" w:hAnsi="Times New Roman"/>
          <w:b/>
          <w:bCs/>
          <w:i/>
          <w:iCs/>
          <w:spacing w:val="-9"/>
          <w:sz w:val="24"/>
          <w:szCs w:val="24"/>
        </w:rPr>
        <w:t>е</w:t>
      </w:r>
      <w:r w:rsidRPr="002A6A86">
        <w:rPr>
          <w:rFonts w:ascii="Times New Roman" w:hAnsi="Times New Roman"/>
          <w:b/>
          <w:bCs/>
          <w:i/>
          <w:iCs/>
          <w:spacing w:val="4"/>
          <w:sz w:val="24"/>
          <w:szCs w:val="24"/>
        </w:rPr>
        <w:t>т</w:t>
      </w:r>
      <w:r w:rsidRPr="002A6A86">
        <w:rPr>
          <w:rFonts w:ascii="Times New Roman" w:hAnsi="Times New Roman"/>
          <w:b/>
          <w:bCs/>
          <w:i/>
          <w:iCs/>
          <w:sz w:val="24"/>
          <w:szCs w:val="24"/>
        </w:rPr>
        <w:t>ни</w:t>
      </w:r>
      <w:r w:rsidRPr="002A6A86">
        <w:rPr>
          <w:rFonts w:ascii="Times New Roman" w:hAnsi="Times New Roman"/>
          <w:b/>
          <w:bCs/>
          <w:i/>
          <w:iCs/>
          <w:spacing w:val="-7"/>
          <w:sz w:val="24"/>
          <w:szCs w:val="24"/>
        </w:rPr>
        <w:t>к</w:t>
      </w:r>
      <w:r w:rsidRPr="002A6A86">
        <w:rPr>
          <w:rFonts w:ascii="Times New Roman" w:hAnsi="Times New Roman"/>
          <w:b/>
          <w:bCs/>
          <w:i/>
          <w:iCs/>
          <w:spacing w:val="1"/>
          <w:sz w:val="24"/>
          <w:szCs w:val="24"/>
        </w:rPr>
        <w:t>а</w:t>
      </w:r>
      <w:r w:rsidRPr="002A6A86">
        <w:rPr>
          <w:rFonts w:ascii="Times New Roman" w:hAnsi="Times New Roman"/>
          <w:b/>
          <w:bCs/>
          <w:i/>
          <w:iCs/>
          <w:sz w:val="24"/>
          <w:szCs w:val="24"/>
        </w:rPr>
        <w:t>ми</w:t>
      </w:r>
      <w:r w:rsidRPr="002A6A86">
        <w:rPr>
          <w:rFonts w:ascii="Times New Roman" w:hAnsi="Times New Roman"/>
          <w:b/>
          <w:bCs/>
          <w:i/>
          <w:iCs/>
          <w:spacing w:val="-2"/>
          <w:sz w:val="24"/>
          <w:szCs w:val="24"/>
        </w:rPr>
        <w:t xml:space="preserve"> </w:t>
      </w:r>
      <w:r w:rsidRPr="002A6A86">
        <w:rPr>
          <w:rFonts w:ascii="Times New Roman" w:hAnsi="Times New Roman"/>
          <w:b/>
          <w:bCs/>
          <w:i/>
          <w:iCs/>
          <w:sz w:val="24"/>
          <w:szCs w:val="24"/>
        </w:rPr>
        <w:t>в</w:t>
      </w:r>
      <w:r w:rsidRPr="002A6A86">
        <w:rPr>
          <w:rFonts w:ascii="Times New Roman" w:hAnsi="Times New Roman"/>
          <w:b/>
          <w:bCs/>
          <w:i/>
          <w:iCs/>
          <w:spacing w:val="-1"/>
          <w:sz w:val="24"/>
          <w:szCs w:val="24"/>
        </w:rPr>
        <w:t xml:space="preserve"> </w:t>
      </w:r>
      <w:r w:rsidRPr="002A6A86">
        <w:rPr>
          <w:rFonts w:ascii="Times New Roman" w:hAnsi="Times New Roman"/>
          <w:b/>
          <w:bCs/>
          <w:i/>
          <w:iCs/>
          <w:spacing w:val="3"/>
          <w:sz w:val="24"/>
          <w:szCs w:val="24"/>
        </w:rPr>
        <w:t>к</w:t>
      </w:r>
      <w:r w:rsidRPr="002A6A86">
        <w:rPr>
          <w:rFonts w:ascii="Times New Roman" w:hAnsi="Times New Roman"/>
          <w:b/>
          <w:bCs/>
          <w:i/>
          <w:iCs/>
          <w:sz w:val="24"/>
          <w:szCs w:val="24"/>
        </w:rPr>
        <w:t>л</w:t>
      </w:r>
      <w:r w:rsidRPr="002A6A86">
        <w:rPr>
          <w:rFonts w:ascii="Times New Roman" w:hAnsi="Times New Roman"/>
          <w:b/>
          <w:bCs/>
          <w:i/>
          <w:iCs/>
          <w:spacing w:val="3"/>
          <w:sz w:val="24"/>
          <w:szCs w:val="24"/>
        </w:rPr>
        <w:t>а</w:t>
      </w:r>
      <w:r w:rsidRPr="002A6A86">
        <w:rPr>
          <w:rFonts w:ascii="Times New Roman" w:hAnsi="Times New Roman"/>
          <w:b/>
          <w:bCs/>
          <w:i/>
          <w:iCs/>
          <w:sz w:val="24"/>
          <w:szCs w:val="24"/>
        </w:rPr>
        <w:t>с</w:t>
      </w:r>
      <w:r w:rsidRPr="002A6A86">
        <w:rPr>
          <w:rFonts w:ascii="Times New Roman" w:hAnsi="Times New Roman"/>
          <w:b/>
          <w:bCs/>
          <w:i/>
          <w:iCs/>
          <w:spacing w:val="-2"/>
          <w:sz w:val="24"/>
          <w:szCs w:val="24"/>
        </w:rPr>
        <w:t>с</w:t>
      </w:r>
      <w:r w:rsidRPr="002A6A86">
        <w:rPr>
          <w:rFonts w:ascii="Times New Roman" w:hAnsi="Times New Roman"/>
          <w:b/>
          <w:bCs/>
          <w:i/>
          <w:iCs/>
          <w:sz w:val="24"/>
          <w:szCs w:val="24"/>
        </w:rPr>
        <w:t>е:</w:t>
      </w:r>
      <w:bookmarkEnd w:id="11"/>
    </w:p>
    <w:p w:rsidR="002A6A86" w:rsidRPr="002A6A86" w:rsidRDefault="002A6A86" w:rsidP="002A6A86">
      <w:pPr>
        <w:spacing w:before="7"/>
        <w:ind w:right="-20"/>
        <w:jc w:val="both"/>
        <w:rPr>
          <w:rFonts w:ascii="Times New Roman" w:hAnsi="Times New Roman"/>
          <w:sz w:val="24"/>
          <w:szCs w:val="24"/>
        </w:rPr>
      </w:pPr>
      <w:r w:rsidRPr="002A6A86">
        <w:rPr>
          <w:rFonts w:ascii="Times New Roman" w:hAnsi="Times New Roman"/>
          <w:sz w:val="24"/>
          <w:szCs w:val="24"/>
        </w:rPr>
        <w:t>-</w:t>
      </w:r>
      <w:r w:rsidRPr="002A6A86">
        <w:rPr>
          <w:rFonts w:ascii="Times New Roman" w:hAnsi="Times New Roman"/>
          <w:spacing w:val="1"/>
          <w:sz w:val="24"/>
          <w:szCs w:val="24"/>
        </w:rPr>
        <w:t>р</w:t>
      </w:r>
      <w:r w:rsidRPr="002A6A86">
        <w:rPr>
          <w:rFonts w:ascii="Times New Roman" w:hAnsi="Times New Roman"/>
          <w:sz w:val="24"/>
          <w:szCs w:val="24"/>
        </w:rPr>
        <w:t>ег</w:t>
      </w:r>
      <w:r w:rsidRPr="002A6A86">
        <w:rPr>
          <w:rFonts w:ascii="Times New Roman" w:hAnsi="Times New Roman"/>
          <w:spacing w:val="-12"/>
          <w:sz w:val="24"/>
          <w:szCs w:val="24"/>
        </w:rPr>
        <w:t>у</w:t>
      </w:r>
      <w:r w:rsidRPr="002A6A86">
        <w:rPr>
          <w:rFonts w:ascii="Times New Roman" w:hAnsi="Times New Roman"/>
          <w:spacing w:val="-1"/>
          <w:sz w:val="24"/>
          <w:szCs w:val="24"/>
        </w:rPr>
        <w:t>л</w:t>
      </w:r>
      <w:r w:rsidRPr="002A6A86">
        <w:rPr>
          <w:rFonts w:ascii="Times New Roman" w:hAnsi="Times New Roman"/>
          <w:sz w:val="24"/>
          <w:szCs w:val="24"/>
        </w:rPr>
        <w:t>я</w:t>
      </w:r>
      <w:r w:rsidRPr="002A6A86">
        <w:rPr>
          <w:rFonts w:ascii="Times New Roman" w:hAnsi="Times New Roman"/>
          <w:spacing w:val="1"/>
          <w:sz w:val="24"/>
          <w:szCs w:val="24"/>
        </w:rPr>
        <w:t>р</w:t>
      </w:r>
      <w:r w:rsidRPr="002A6A86">
        <w:rPr>
          <w:rFonts w:ascii="Times New Roman" w:hAnsi="Times New Roman"/>
          <w:sz w:val="24"/>
          <w:szCs w:val="24"/>
        </w:rPr>
        <w:t>ные</w:t>
      </w:r>
      <w:r w:rsidRPr="002A6A86">
        <w:rPr>
          <w:rFonts w:ascii="Times New Roman" w:hAnsi="Times New Roman"/>
          <w:sz w:val="24"/>
          <w:szCs w:val="24"/>
        </w:rPr>
        <w:tab/>
      </w:r>
      <w:r w:rsidRPr="002A6A86">
        <w:rPr>
          <w:rFonts w:ascii="Times New Roman" w:hAnsi="Times New Roman"/>
          <w:spacing w:val="-15"/>
          <w:sz w:val="24"/>
          <w:szCs w:val="24"/>
        </w:rPr>
        <w:t>к</w:t>
      </w:r>
      <w:r w:rsidRPr="002A6A86">
        <w:rPr>
          <w:rFonts w:ascii="Times New Roman" w:hAnsi="Times New Roman"/>
          <w:sz w:val="24"/>
          <w:szCs w:val="24"/>
        </w:rPr>
        <w:t>он</w:t>
      </w:r>
      <w:r w:rsidRPr="002A6A86">
        <w:rPr>
          <w:rFonts w:ascii="Times New Roman" w:hAnsi="Times New Roman"/>
          <w:spacing w:val="-3"/>
          <w:sz w:val="24"/>
          <w:szCs w:val="24"/>
        </w:rPr>
        <w:t>с</w:t>
      </w:r>
      <w:r w:rsidRPr="002A6A86">
        <w:rPr>
          <w:rFonts w:ascii="Times New Roman" w:hAnsi="Times New Roman"/>
          <w:spacing w:val="-15"/>
          <w:sz w:val="24"/>
          <w:szCs w:val="24"/>
        </w:rPr>
        <w:t>у</w:t>
      </w:r>
      <w:r w:rsidRPr="002A6A86">
        <w:rPr>
          <w:rFonts w:ascii="Times New Roman" w:hAnsi="Times New Roman"/>
          <w:spacing w:val="-1"/>
          <w:sz w:val="24"/>
          <w:szCs w:val="24"/>
        </w:rPr>
        <w:t>л</w:t>
      </w:r>
      <w:r w:rsidRPr="002A6A86">
        <w:rPr>
          <w:rFonts w:ascii="Times New Roman" w:hAnsi="Times New Roman"/>
          <w:spacing w:val="-10"/>
          <w:sz w:val="24"/>
          <w:szCs w:val="24"/>
        </w:rPr>
        <w:t>ь</w:t>
      </w:r>
      <w:r w:rsidRPr="002A6A86">
        <w:rPr>
          <w:rFonts w:ascii="Times New Roman" w:hAnsi="Times New Roman"/>
          <w:spacing w:val="2"/>
          <w:sz w:val="24"/>
          <w:szCs w:val="24"/>
        </w:rPr>
        <w:t>т</w:t>
      </w:r>
      <w:r w:rsidRPr="002A6A86">
        <w:rPr>
          <w:rFonts w:ascii="Times New Roman" w:hAnsi="Times New Roman"/>
          <w:sz w:val="24"/>
          <w:szCs w:val="24"/>
        </w:rPr>
        <w:t>а</w:t>
      </w:r>
      <w:r w:rsidRPr="002A6A86">
        <w:rPr>
          <w:rFonts w:ascii="Times New Roman" w:hAnsi="Times New Roman"/>
          <w:spacing w:val="1"/>
          <w:sz w:val="24"/>
          <w:szCs w:val="24"/>
        </w:rPr>
        <w:t>ци</w:t>
      </w:r>
      <w:r w:rsidRPr="002A6A86">
        <w:rPr>
          <w:rFonts w:ascii="Times New Roman" w:hAnsi="Times New Roman"/>
          <w:sz w:val="24"/>
          <w:szCs w:val="24"/>
        </w:rPr>
        <w:t>и</w:t>
      </w:r>
      <w:r w:rsidRPr="002A6A86">
        <w:rPr>
          <w:rFonts w:ascii="Times New Roman" w:hAnsi="Times New Roman"/>
          <w:sz w:val="24"/>
          <w:szCs w:val="24"/>
        </w:rPr>
        <w:tab/>
        <w:t>клас</w:t>
      </w:r>
      <w:r w:rsidRPr="002A6A86">
        <w:rPr>
          <w:rFonts w:ascii="Times New Roman" w:hAnsi="Times New Roman"/>
          <w:spacing w:val="-1"/>
          <w:sz w:val="24"/>
          <w:szCs w:val="24"/>
        </w:rPr>
        <w:t>с</w:t>
      </w:r>
      <w:r w:rsidRPr="002A6A86">
        <w:rPr>
          <w:rFonts w:ascii="Times New Roman" w:hAnsi="Times New Roman"/>
          <w:sz w:val="24"/>
          <w:szCs w:val="24"/>
        </w:rPr>
        <w:t>н</w:t>
      </w:r>
      <w:r w:rsidRPr="002A6A86">
        <w:rPr>
          <w:rFonts w:ascii="Times New Roman" w:hAnsi="Times New Roman"/>
          <w:spacing w:val="2"/>
          <w:sz w:val="24"/>
          <w:szCs w:val="24"/>
        </w:rPr>
        <w:t>о</w:t>
      </w:r>
      <w:r w:rsidRPr="002A6A86">
        <w:rPr>
          <w:rFonts w:ascii="Times New Roman" w:hAnsi="Times New Roman"/>
          <w:spacing w:val="-7"/>
          <w:sz w:val="24"/>
          <w:szCs w:val="24"/>
        </w:rPr>
        <w:t>г</w:t>
      </w:r>
      <w:r w:rsidRPr="002A6A86">
        <w:rPr>
          <w:rFonts w:ascii="Times New Roman" w:hAnsi="Times New Roman"/>
          <w:sz w:val="24"/>
          <w:szCs w:val="24"/>
        </w:rPr>
        <w:t>о</w:t>
      </w:r>
      <w:r w:rsidRPr="002A6A86">
        <w:rPr>
          <w:rFonts w:ascii="Times New Roman" w:hAnsi="Times New Roman"/>
          <w:sz w:val="24"/>
          <w:szCs w:val="24"/>
        </w:rPr>
        <w:tab/>
      </w:r>
      <w:r w:rsidRPr="002A6A86">
        <w:rPr>
          <w:rFonts w:ascii="Times New Roman" w:hAnsi="Times New Roman"/>
          <w:spacing w:val="-2"/>
          <w:sz w:val="24"/>
          <w:szCs w:val="24"/>
        </w:rPr>
        <w:t>ру</w:t>
      </w:r>
      <w:r w:rsidRPr="002A6A86">
        <w:rPr>
          <w:rFonts w:ascii="Times New Roman" w:hAnsi="Times New Roman"/>
          <w:spacing w:val="-14"/>
          <w:sz w:val="24"/>
          <w:szCs w:val="24"/>
        </w:rPr>
        <w:t>к</w:t>
      </w:r>
      <w:r w:rsidRPr="002A6A86">
        <w:rPr>
          <w:rFonts w:ascii="Times New Roman" w:hAnsi="Times New Roman"/>
          <w:sz w:val="24"/>
          <w:szCs w:val="24"/>
        </w:rPr>
        <w:t>о</w:t>
      </w:r>
      <w:r w:rsidRPr="002A6A86">
        <w:rPr>
          <w:rFonts w:ascii="Times New Roman" w:hAnsi="Times New Roman"/>
          <w:spacing w:val="-3"/>
          <w:sz w:val="24"/>
          <w:szCs w:val="24"/>
        </w:rPr>
        <w:t>в</w:t>
      </w:r>
      <w:r w:rsidRPr="002A6A86">
        <w:rPr>
          <w:rFonts w:ascii="Times New Roman" w:hAnsi="Times New Roman"/>
          <w:spacing w:val="-5"/>
          <w:sz w:val="24"/>
          <w:szCs w:val="24"/>
        </w:rPr>
        <w:t>о</w:t>
      </w:r>
      <w:r w:rsidRPr="002A6A86">
        <w:rPr>
          <w:rFonts w:ascii="Times New Roman" w:hAnsi="Times New Roman"/>
          <w:spacing w:val="-1"/>
          <w:sz w:val="24"/>
          <w:szCs w:val="24"/>
        </w:rPr>
        <w:t>д</w:t>
      </w:r>
      <w:r w:rsidRPr="002A6A86">
        <w:rPr>
          <w:rFonts w:ascii="Times New Roman" w:hAnsi="Times New Roman"/>
          <w:sz w:val="24"/>
          <w:szCs w:val="24"/>
        </w:rPr>
        <w:t>ите</w:t>
      </w:r>
      <w:r w:rsidRPr="002A6A86">
        <w:rPr>
          <w:rFonts w:ascii="Times New Roman" w:hAnsi="Times New Roman"/>
          <w:spacing w:val="-2"/>
          <w:sz w:val="24"/>
          <w:szCs w:val="24"/>
        </w:rPr>
        <w:t>л</w:t>
      </w:r>
      <w:r w:rsidRPr="002A6A86">
        <w:rPr>
          <w:rFonts w:ascii="Times New Roman" w:hAnsi="Times New Roman"/>
          <w:sz w:val="24"/>
          <w:szCs w:val="24"/>
        </w:rPr>
        <w:t>я</w:t>
      </w:r>
      <w:r w:rsidRPr="002A6A86">
        <w:rPr>
          <w:rFonts w:ascii="Times New Roman" w:hAnsi="Times New Roman"/>
          <w:sz w:val="24"/>
          <w:szCs w:val="24"/>
        </w:rPr>
        <w:tab/>
        <w:t xml:space="preserve">с </w:t>
      </w:r>
      <w:r w:rsidRPr="002A6A86">
        <w:rPr>
          <w:rFonts w:ascii="Times New Roman" w:hAnsi="Times New Roman"/>
          <w:spacing w:val="-2"/>
          <w:sz w:val="24"/>
          <w:szCs w:val="24"/>
        </w:rPr>
        <w:t>у</w:t>
      </w:r>
      <w:r w:rsidRPr="002A6A86">
        <w:rPr>
          <w:rFonts w:ascii="Times New Roman" w:hAnsi="Times New Roman"/>
          <w:sz w:val="24"/>
          <w:szCs w:val="24"/>
        </w:rPr>
        <w:t>чи</w:t>
      </w:r>
      <w:r w:rsidRPr="002A6A86">
        <w:rPr>
          <w:rFonts w:ascii="Times New Roman" w:hAnsi="Times New Roman"/>
          <w:spacing w:val="1"/>
          <w:sz w:val="24"/>
          <w:szCs w:val="24"/>
        </w:rPr>
        <w:t>телям</w:t>
      </w:r>
      <w:r w:rsidRPr="002A6A86">
        <w:rPr>
          <w:rFonts w:ascii="Times New Roman" w:hAnsi="Times New Roman"/>
          <w:sz w:val="24"/>
          <w:szCs w:val="24"/>
        </w:rPr>
        <w:t>и- п</w:t>
      </w:r>
      <w:r w:rsidRPr="002A6A86">
        <w:rPr>
          <w:rFonts w:ascii="Times New Roman" w:hAnsi="Times New Roman"/>
          <w:spacing w:val="1"/>
          <w:sz w:val="24"/>
          <w:szCs w:val="24"/>
        </w:rPr>
        <w:t>р</w:t>
      </w:r>
      <w:r w:rsidRPr="002A6A86">
        <w:rPr>
          <w:rFonts w:ascii="Times New Roman" w:hAnsi="Times New Roman"/>
          <w:spacing w:val="-5"/>
          <w:sz w:val="24"/>
          <w:szCs w:val="24"/>
        </w:rPr>
        <w:t>е</w:t>
      </w:r>
      <w:r w:rsidRPr="002A6A86">
        <w:rPr>
          <w:rFonts w:ascii="Times New Roman" w:hAnsi="Times New Roman"/>
          <w:sz w:val="24"/>
          <w:szCs w:val="24"/>
        </w:rPr>
        <w:t>д</w:t>
      </w:r>
      <w:r w:rsidRPr="002A6A86">
        <w:rPr>
          <w:rFonts w:ascii="Times New Roman" w:hAnsi="Times New Roman"/>
          <w:spacing w:val="1"/>
          <w:sz w:val="24"/>
          <w:szCs w:val="24"/>
        </w:rPr>
        <w:t>ме</w:t>
      </w:r>
      <w:r w:rsidRPr="002A6A86">
        <w:rPr>
          <w:rFonts w:ascii="Times New Roman" w:hAnsi="Times New Roman"/>
          <w:sz w:val="24"/>
          <w:szCs w:val="24"/>
        </w:rPr>
        <w:t>тни</w:t>
      </w:r>
      <w:r w:rsidRPr="002A6A86">
        <w:rPr>
          <w:rFonts w:ascii="Times New Roman" w:hAnsi="Times New Roman"/>
          <w:spacing w:val="-2"/>
          <w:sz w:val="24"/>
          <w:szCs w:val="24"/>
        </w:rPr>
        <w:t>к</w:t>
      </w:r>
      <w:r w:rsidRPr="002A6A86">
        <w:rPr>
          <w:rFonts w:ascii="Times New Roman" w:hAnsi="Times New Roman"/>
          <w:spacing w:val="-1"/>
          <w:sz w:val="24"/>
          <w:szCs w:val="24"/>
        </w:rPr>
        <w:t>а</w:t>
      </w:r>
      <w:r w:rsidRPr="002A6A86">
        <w:rPr>
          <w:rFonts w:ascii="Times New Roman" w:hAnsi="Times New Roman"/>
          <w:sz w:val="24"/>
          <w:szCs w:val="24"/>
        </w:rPr>
        <w:t>ми</w:t>
      </w:r>
      <w:r w:rsidRPr="002A6A86">
        <w:rPr>
          <w:rFonts w:ascii="Times New Roman" w:hAnsi="Times New Roman"/>
          <w:spacing w:val="1"/>
          <w:sz w:val="24"/>
          <w:szCs w:val="24"/>
        </w:rPr>
        <w:t>,</w:t>
      </w:r>
      <w:r w:rsidRPr="002A6A86">
        <w:rPr>
          <w:rFonts w:ascii="Times New Roman" w:hAnsi="Times New Roman"/>
          <w:spacing w:val="196"/>
          <w:sz w:val="24"/>
          <w:szCs w:val="24"/>
        </w:rPr>
        <w:t xml:space="preserve"> </w:t>
      </w:r>
      <w:r w:rsidRPr="002A6A86">
        <w:rPr>
          <w:rFonts w:ascii="Times New Roman" w:hAnsi="Times New Roman"/>
          <w:sz w:val="24"/>
          <w:szCs w:val="24"/>
        </w:rPr>
        <w:t>н</w:t>
      </w:r>
      <w:r w:rsidRPr="002A6A86">
        <w:rPr>
          <w:rFonts w:ascii="Times New Roman" w:hAnsi="Times New Roman"/>
          <w:spacing w:val="-3"/>
          <w:sz w:val="24"/>
          <w:szCs w:val="24"/>
        </w:rPr>
        <w:t>а</w:t>
      </w:r>
      <w:r w:rsidRPr="002A6A86">
        <w:rPr>
          <w:rFonts w:ascii="Times New Roman" w:hAnsi="Times New Roman"/>
          <w:sz w:val="24"/>
          <w:szCs w:val="24"/>
        </w:rPr>
        <w:t>п</w:t>
      </w:r>
      <w:r w:rsidRPr="002A6A86">
        <w:rPr>
          <w:rFonts w:ascii="Times New Roman" w:hAnsi="Times New Roman"/>
          <w:spacing w:val="2"/>
          <w:sz w:val="24"/>
          <w:szCs w:val="24"/>
        </w:rPr>
        <w:t>р</w:t>
      </w:r>
      <w:r w:rsidRPr="002A6A86">
        <w:rPr>
          <w:rFonts w:ascii="Times New Roman" w:hAnsi="Times New Roman"/>
          <w:sz w:val="24"/>
          <w:szCs w:val="24"/>
        </w:rPr>
        <w:t>а</w:t>
      </w:r>
      <w:r w:rsidRPr="002A6A86">
        <w:rPr>
          <w:rFonts w:ascii="Times New Roman" w:hAnsi="Times New Roman"/>
          <w:spacing w:val="-3"/>
          <w:sz w:val="24"/>
          <w:szCs w:val="24"/>
        </w:rPr>
        <w:t>в</w:t>
      </w:r>
      <w:r w:rsidRPr="002A6A86">
        <w:rPr>
          <w:rFonts w:ascii="Times New Roman" w:hAnsi="Times New Roman"/>
          <w:spacing w:val="-1"/>
          <w:sz w:val="24"/>
          <w:szCs w:val="24"/>
        </w:rPr>
        <w:t>л</w:t>
      </w:r>
      <w:r w:rsidRPr="002A6A86">
        <w:rPr>
          <w:rFonts w:ascii="Times New Roman" w:hAnsi="Times New Roman"/>
          <w:sz w:val="24"/>
          <w:szCs w:val="24"/>
        </w:rPr>
        <w:t>енные</w:t>
      </w:r>
      <w:r w:rsidRPr="002A6A86">
        <w:rPr>
          <w:rFonts w:ascii="Times New Roman" w:hAnsi="Times New Roman"/>
          <w:spacing w:val="199"/>
          <w:sz w:val="24"/>
          <w:szCs w:val="24"/>
        </w:rPr>
        <w:t xml:space="preserve"> </w:t>
      </w:r>
      <w:r w:rsidRPr="002A6A86">
        <w:rPr>
          <w:rFonts w:ascii="Times New Roman" w:hAnsi="Times New Roman"/>
          <w:spacing w:val="-1"/>
          <w:sz w:val="24"/>
          <w:szCs w:val="24"/>
        </w:rPr>
        <w:t>н</w:t>
      </w:r>
      <w:r w:rsidRPr="002A6A86">
        <w:rPr>
          <w:rFonts w:ascii="Times New Roman" w:hAnsi="Times New Roman"/>
          <w:sz w:val="24"/>
          <w:szCs w:val="24"/>
        </w:rPr>
        <w:t>а</w:t>
      </w:r>
      <w:r w:rsidRPr="002A6A86">
        <w:rPr>
          <w:rFonts w:ascii="Times New Roman" w:hAnsi="Times New Roman"/>
          <w:spacing w:val="197"/>
          <w:sz w:val="24"/>
          <w:szCs w:val="24"/>
        </w:rPr>
        <w:t xml:space="preserve"> </w:t>
      </w:r>
      <w:r w:rsidRPr="002A6A86">
        <w:rPr>
          <w:rFonts w:ascii="Times New Roman" w:hAnsi="Times New Roman"/>
          <w:sz w:val="24"/>
          <w:szCs w:val="24"/>
        </w:rPr>
        <w:t>ф</w:t>
      </w:r>
      <w:r w:rsidRPr="002A6A86">
        <w:rPr>
          <w:rFonts w:ascii="Times New Roman" w:hAnsi="Times New Roman"/>
          <w:spacing w:val="1"/>
          <w:sz w:val="24"/>
          <w:szCs w:val="24"/>
        </w:rPr>
        <w:t>о</w:t>
      </w:r>
      <w:r w:rsidRPr="002A6A86">
        <w:rPr>
          <w:rFonts w:ascii="Times New Roman" w:hAnsi="Times New Roman"/>
          <w:spacing w:val="-3"/>
          <w:sz w:val="24"/>
          <w:szCs w:val="24"/>
        </w:rPr>
        <w:t>р</w:t>
      </w:r>
      <w:r w:rsidRPr="002A6A86">
        <w:rPr>
          <w:rFonts w:ascii="Times New Roman" w:hAnsi="Times New Roman"/>
          <w:sz w:val="24"/>
          <w:szCs w:val="24"/>
        </w:rPr>
        <w:t>м</w:t>
      </w:r>
      <w:r w:rsidRPr="002A6A86">
        <w:rPr>
          <w:rFonts w:ascii="Times New Roman" w:hAnsi="Times New Roman"/>
          <w:spacing w:val="-1"/>
          <w:sz w:val="24"/>
          <w:szCs w:val="24"/>
        </w:rPr>
        <w:t>ир</w:t>
      </w:r>
      <w:r w:rsidRPr="002A6A86">
        <w:rPr>
          <w:rFonts w:ascii="Times New Roman" w:hAnsi="Times New Roman"/>
          <w:sz w:val="24"/>
          <w:szCs w:val="24"/>
        </w:rPr>
        <w:t>о</w:t>
      </w:r>
      <w:r w:rsidRPr="002A6A86">
        <w:rPr>
          <w:rFonts w:ascii="Times New Roman" w:hAnsi="Times New Roman"/>
          <w:spacing w:val="-2"/>
          <w:sz w:val="24"/>
          <w:szCs w:val="24"/>
        </w:rPr>
        <w:t>в</w:t>
      </w:r>
      <w:r w:rsidRPr="002A6A86">
        <w:rPr>
          <w:rFonts w:ascii="Times New Roman" w:hAnsi="Times New Roman"/>
          <w:sz w:val="24"/>
          <w:szCs w:val="24"/>
        </w:rPr>
        <w:t>ание</w:t>
      </w:r>
      <w:r w:rsidRPr="002A6A86">
        <w:rPr>
          <w:rFonts w:ascii="Times New Roman" w:hAnsi="Times New Roman"/>
          <w:spacing w:val="199"/>
          <w:sz w:val="24"/>
          <w:szCs w:val="24"/>
        </w:rPr>
        <w:t xml:space="preserve"> </w:t>
      </w:r>
      <w:r w:rsidRPr="002A6A86">
        <w:rPr>
          <w:rFonts w:ascii="Times New Roman" w:hAnsi="Times New Roman"/>
          <w:spacing w:val="-2"/>
          <w:sz w:val="24"/>
          <w:szCs w:val="24"/>
        </w:rPr>
        <w:t>е</w:t>
      </w:r>
      <w:r w:rsidRPr="002A6A86">
        <w:rPr>
          <w:rFonts w:ascii="Times New Roman" w:hAnsi="Times New Roman"/>
          <w:spacing w:val="-1"/>
          <w:sz w:val="24"/>
          <w:szCs w:val="24"/>
        </w:rPr>
        <w:t>ди</w:t>
      </w:r>
      <w:r w:rsidRPr="002A6A86">
        <w:rPr>
          <w:rFonts w:ascii="Times New Roman" w:hAnsi="Times New Roman"/>
          <w:sz w:val="24"/>
          <w:szCs w:val="24"/>
        </w:rPr>
        <w:t>нст</w:t>
      </w:r>
      <w:r w:rsidRPr="002A6A86">
        <w:rPr>
          <w:rFonts w:ascii="Times New Roman" w:hAnsi="Times New Roman"/>
          <w:spacing w:val="-4"/>
          <w:sz w:val="24"/>
          <w:szCs w:val="24"/>
        </w:rPr>
        <w:t>в</w:t>
      </w:r>
      <w:r w:rsidRPr="002A6A86">
        <w:rPr>
          <w:rFonts w:ascii="Times New Roman" w:hAnsi="Times New Roman"/>
          <w:sz w:val="24"/>
          <w:szCs w:val="24"/>
        </w:rPr>
        <w:t>а</w:t>
      </w:r>
      <w:r w:rsidRPr="002A6A86">
        <w:rPr>
          <w:rFonts w:ascii="Times New Roman" w:hAnsi="Times New Roman"/>
          <w:spacing w:val="199"/>
          <w:sz w:val="24"/>
          <w:szCs w:val="24"/>
        </w:rPr>
        <w:t xml:space="preserve"> </w:t>
      </w:r>
      <w:r w:rsidRPr="002A6A86">
        <w:rPr>
          <w:rFonts w:ascii="Times New Roman" w:hAnsi="Times New Roman"/>
          <w:sz w:val="24"/>
          <w:szCs w:val="24"/>
        </w:rPr>
        <w:t>мнений</w:t>
      </w:r>
      <w:r w:rsidRPr="002A6A86">
        <w:rPr>
          <w:rFonts w:ascii="Times New Roman" w:hAnsi="Times New Roman"/>
          <w:spacing w:val="198"/>
          <w:sz w:val="24"/>
          <w:szCs w:val="24"/>
        </w:rPr>
        <w:t xml:space="preserve"> </w:t>
      </w:r>
      <w:r w:rsidRPr="002A6A86">
        <w:rPr>
          <w:rFonts w:ascii="Times New Roman" w:hAnsi="Times New Roman"/>
          <w:sz w:val="24"/>
          <w:szCs w:val="24"/>
        </w:rPr>
        <w:t xml:space="preserve">и </w:t>
      </w:r>
      <w:r w:rsidRPr="002A6A86">
        <w:rPr>
          <w:rFonts w:ascii="Times New Roman" w:hAnsi="Times New Roman"/>
          <w:spacing w:val="2"/>
          <w:sz w:val="24"/>
          <w:szCs w:val="24"/>
        </w:rPr>
        <w:t>т</w:t>
      </w:r>
      <w:r w:rsidRPr="002A6A86">
        <w:rPr>
          <w:rFonts w:ascii="Times New Roman" w:hAnsi="Times New Roman"/>
          <w:spacing w:val="1"/>
          <w:sz w:val="24"/>
          <w:szCs w:val="24"/>
        </w:rPr>
        <w:t>р</w:t>
      </w:r>
      <w:r w:rsidRPr="002A6A86">
        <w:rPr>
          <w:rFonts w:ascii="Times New Roman" w:hAnsi="Times New Roman"/>
          <w:sz w:val="24"/>
          <w:szCs w:val="24"/>
        </w:rPr>
        <w:t>еб</w:t>
      </w:r>
      <w:r w:rsidRPr="002A6A86">
        <w:rPr>
          <w:rFonts w:ascii="Times New Roman" w:hAnsi="Times New Roman"/>
          <w:spacing w:val="1"/>
          <w:sz w:val="24"/>
          <w:szCs w:val="24"/>
        </w:rPr>
        <w:t>о</w:t>
      </w:r>
      <w:r w:rsidRPr="002A6A86">
        <w:rPr>
          <w:rFonts w:ascii="Times New Roman" w:hAnsi="Times New Roman"/>
          <w:spacing w:val="-3"/>
          <w:sz w:val="24"/>
          <w:szCs w:val="24"/>
        </w:rPr>
        <w:t>в</w:t>
      </w:r>
      <w:r w:rsidRPr="002A6A86">
        <w:rPr>
          <w:rFonts w:ascii="Times New Roman" w:hAnsi="Times New Roman"/>
          <w:sz w:val="24"/>
          <w:szCs w:val="24"/>
        </w:rPr>
        <w:t>аний</w:t>
      </w:r>
      <w:r w:rsidRPr="002A6A86">
        <w:rPr>
          <w:rFonts w:ascii="Times New Roman" w:hAnsi="Times New Roman"/>
          <w:spacing w:val="36"/>
          <w:sz w:val="24"/>
          <w:szCs w:val="24"/>
        </w:rPr>
        <w:t xml:space="preserve"> </w:t>
      </w:r>
      <w:r w:rsidRPr="002A6A86">
        <w:rPr>
          <w:rFonts w:ascii="Times New Roman" w:hAnsi="Times New Roman"/>
          <w:spacing w:val="2"/>
          <w:sz w:val="24"/>
          <w:szCs w:val="24"/>
        </w:rPr>
        <w:t>п</w:t>
      </w:r>
      <w:r w:rsidRPr="002A6A86">
        <w:rPr>
          <w:rFonts w:ascii="Times New Roman" w:hAnsi="Times New Roman"/>
          <w:spacing w:val="-5"/>
          <w:sz w:val="24"/>
          <w:szCs w:val="24"/>
        </w:rPr>
        <w:t>е</w:t>
      </w:r>
      <w:r w:rsidRPr="002A6A86">
        <w:rPr>
          <w:rFonts w:ascii="Times New Roman" w:hAnsi="Times New Roman"/>
          <w:sz w:val="24"/>
          <w:szCs w:val="24"/>
        </w:rPr>
        <w:t>д</w:t>
      </w:r>
      <w:r w:rsidRPr="002A6A86">
        <w:rPr>
          <w:rFonts w:ascii="Times New Roman" w:hAnsi="Times New Roman"/>
          <w:spacing w:val="1"/>
          <w:sz w:val="24"/>
          <w:szCs w:val="24"/>
        </w:rPr>
        <w:t>а</w:t>
      </w:r>
      <w:r w:rsidRPr="002A6A86">
        <w:rPr>
          <w:rFonts w:ascii="Times New Roman" w:hAnsi="Times New Roman"/>
          <w:spacing w:val="-8"/>
          <w:sz w:val="24"/>
          <w:szCs w:val="24"/>
        </w:rPr>
        <w:t>г</w:t>
      </w:r>
      <w:r w:rsidRPr="002A6A86">
        <w:rPr>
          <w:rFonts w:ascii="Times New Roman" w:hAnsi="Times New Roman"/>
          <w:sz w:val="24"/>
          <w:szCs w:val="24"/>
        </w:rPr>
        <w:t>огич</w:t>
      </w:r>
      <w:r w:rsidRPr="002A6A86">
        <w:rPr>
          <w:rFonts w:ascii="Times New Roman" w:hAnsi="Times New Roman"/>
          <w:spacing w:val="7"/>
          <w:sz w:val="24"/>
          <w:szCs w:val="24"/>
        </w:rPr>
        <w:t>е</w:t>
      </w:r>
      <w:r w:rsidRPr="002A6A86">
        <w:rPr>
          <w:rFonts w:ascii="Times New Roman" w:hAnsi="Times New Roman"/>
          <w:sz w:val="24"/>
          <w:szCs w:val="24"/>
        </w:rPr>
        <w:t>ских</w:t>
      </w:r>
      <w:r w:rsidRPr="002A6A86">
        <w:rPr>
          <w:rFonts w:ascii="Times New Roman" w:hAnsi="Times New Roman"/>
          <w:spacing w:val="36"/>
          <w:sz w:val="24"/>
          <w:szCs w:val="24"/>
        </w:rPr>
        <w:t xml:space="preserve"> </w:t>
      </w:r>
      <w:r w:rsidRPr="002A6A86">
        <w:rPr>
          <w:rFonts w:ascii="Times New Roman" w:hAnsi="Times New Roman"/>
          <w:sz w:val="24"/>
          <w:szCs w:val="24"/>
        </w:rPr>
        <w:t>ра</w:t>
      </w:r>
      <w:r w:rsidRPr="002A6A86">
        <w:rPr>
          <w:rFonts w:ascii="Times New Roman" w:hAnsi="Times New Roman"/>
          <w:spacing w:val="1"/>
          <w:sz w:val="24"/>
          <w:szCs w:val="24"/>
        </w:rPr>
        <w:t>б</w:t>
      </w:r>
      <w:r w:rsidRPr="002A6A86">
        <w:rPr>
          <w:rFonts w:ascii="Times New Roman" w:hAnsi="Times New Roman"/>
          <w:spacing w:val="-2"/>
          <w:sz w:val="24"/>
          <w:szCs w:val="24"/>
        </w:rPr>
        <w:t>от</w:t>
      </w:r>
      <w:r w:rsidRPr="002A6A86">
        <w:rPr>
          <w:rFonts w:ascii="Times New Roman" w:hAnsi="Times New Roman"/>
          <w:spacing w:val="-1"/>
          <w:sz w:val="24"/>
          <w:szCs w:val="24"/>
        </w:rPr>
        <w:t>н</w:t>
      </w:r>
      <w:r w:rsidRPr="002A6A86">
        <w:rPr>
          <w:rFonts w:ascii="Times New Roman" w:hAnsi="Times New Roman"/>
          <w:sz w:val="24"/>
          <w:szCs w:val="24"/>
        </w:rPr>
        <w:t>и</w:t>
      </w:r>
      <w:r w:rsidRPr="002A6A86">
        <w:rPr>
          <w:rFonts w:ascii="Times New Roman" w:hAnsi="Times New Roman"/>
          <w:spacing w:val="-12"/>
          <w:sz w:val="24"/>
          <w:szCs w:val="24"/>
        </w:rPr>
        <w:t>к</w:t>
      </w:r>
      <w:r w:rsidRPr="002A6A86">
        <w:rPr>
          <w:rFonts w:ascii="Times New Roman" w:hAnsi="Times New Roman"/>
          <w:sz w:val="24"/>
          <w:szCs w:val="24"/>
        </w:rPr>
        <w:t>ов</w:t>
      </w:r>
      <w:r w:rsidRPr="002A6A86">
        <w:rPr>
          <w:rFonts w:ascii="Times New Roman" w:hAnsi="Times New Roman"/>
          <w:spacing w:val="33"/>
          <w:sz w:val="24"/>
          <w:szCs w:val="24"/>
        </w:rPr>
        <w:t xml:space="preserve"> </w:t>
      </w:r>
      <w:r w:rsidRPr="002A6A86">
        <w:rPr>
          <w:rFonts w:ascii="Times New Roman" w:hAnsi="Times New Roman"/>
          <w:spacing w:val="1"/>
          <w:sz w:val="24"/>
          <w:szCs w:val="24"/>
        </w:rPr>
        <w:t>по</w:t>
      </w:r>
      <w:r w:rsidRPr="002A6A86">
        <w:rPr>
          <w:rFonts w:ascii="Times New Roman" w:hAnsi="Times New Roman"/>
          <w:spacing w:val="37"/>
          <w:sz w:val="24"/>
          <w:szCs w:val="24"/>
        </w:rPr>
        <w:t xml:space="preserve"> </w:t>
      </w:r>
      <w:r w:rsidRPr="002A6A86">
        <w:rPr>
          <w:rFonts w:ascii="Times New Roman" w:hAnsi="Times New Roman"/>
          <w:sz w:val="24"/>
          <w:szCs w:val="24"/>
        </w:rPr>
        <w:t>кл</w:t>
      </w:r>
      <w:r w:rsidRPr="002A6A86">
        <w:rPr>
          <w:rFonts w:ascii="Times New Roman" w:hAnsi="Times New Roman"/>
          <w:spacing w:val="-11"/>
          <w:sz w:val="24"/>
          <w:szCs w:val="24"/>
        </w:rPr>
        <w:t>ю</w:t>
      </w:r>
      <w:r w:rsidRPr="002A6A86">
        <w:rPr>
          <w:rFonts w:ascii="Times New Roman" w:hAnsi="Times New Roman"/>
          <w:sz w:val="24"/>
          <w:szCs w:val="24"/>
        </w:rPr>
        <w:t>чевым</w:t>
      </w:r>
      <w:r w:rsidRPr="002A6A86">
        <w:rPr>
          <w:rFonts w:ascii="Times New Roman" w:hAnsi="Times New Roman"/>
          <w:spacing w:val="35"/>
          <w:sz w:val="24"/>
          <w:szCs w:val="24"/>
        </w:rPr>
        <w:t xml:space="preserve"> </w:t>
      </w:r>
      <w:r w:rsidRPr="002A6A86">
        <w:rPr>
          <w:rFonts w:ascii="Times New Roman" w:hAnsi="Times New Roman"/>
          <w:spacing w:val="-3"/>
          <w:sz w:val="24"/>
          <w:szCs w:val="24"/>
        </w:rPr>
        <w:t>в</w:t>
      </w:r>
      <w:r w:rsidRPr="002A6A86">
        <w:rPr>
          <w:rFonts w:ascii="Times New Roman" w:hAnsi="Times New Roman"/>
          <w:sz w:val="24"/>
          <w:szCs w:val="24"/>
        </w:rPr>
        <w:t>опр</w:t>
      </w:r>
      <w:r w:rsidRPr="002A6A86">
        <w:rPr>
          <w:rFonts w:ascii="Times New Roman" w:hAnsi="Times New Roman"/>
          <w:spacing w:val="8"/>
          <w:sz w:val="24"/>
          <w:szCs w:val="24"/>
        </w:rPr>
        <w:t>о</w:t>
      </w:r>
      <w:r w:rsidRPr="002A6A86">
        <w:rPr>
          <w:rFonts w:ascii="Times New Roman" w:hAnsi="Times New Roman"/>
          <w:spacing w:val="3"/>
          <w:sz w:val="24"/>
          <w:szCs w:val="24"/>
        </w:rPr>
        <w:t>с</w:t>
      </w:r>
      <w:r w:rsidRPr="002A6A86">
        <w:rPr>
          <w:rFonts w:ascii="Times New Roman" w:hAnsi="Times New Roman"/>
          <w:sz w:val="24"/>
          <w:szCs w:val="24"/>
        </w:rPr>
        <w:t>ам</w:t>
      </w:r>
      <w:r w:rsidRPr="002A6A86">
        <w:rPr>
          <w:rFonts w:ascii="Times New Roman" w:hAnsi="Times New Roman"/>
          <w:spacing w:val="35"/>
          <w:sz w:val="24"/>
          <w:szCs w:val="24"/>
        </w:rPr>
        <w:t xml:space="preserve"> </w:t>
      </w:r>
      <w:r w:rsidRPr="002A6A86">
        <w:rPr>
          <w:rFonts w:ascii="Times New Roman" w:hAnsi="Times New Roman"/>
          <w:spacing w:val="-1"/>
          <w:sz w:val="24"/>
          <w:szCs w:val="24"/>
        </w:rPr>
        <w:t>в</w:t>
      </w:r>
      <w:r w:rsidRPr="002A6A86">
        <w:rPr>
          <w:rFonts w:ascii="Times New Roman" w:hAnsi="Times New Roman"/>
          <w:spacing w:val="7"/>
          <w:sz w:val="24"/>
          <w:szCs w:val="24"/>
        </w:rPr>
        <w:t>о</w:t>
      </w:r>
      <w:r w:rsidRPr="002A6A86">
        <w:rPr>
          <w:rFonts w:ascii="Times New Roman" w:hAnsi="Times New Roman"/>
          <w:sz w:val="24"/>
          <w:szCs w:val="24"/>
        </w:rPr>
        <w:t>сп</w:t>
      </w:r>
      <w:r w:rsidRPr="002A6A86">
        <w:rPr>
          <w:rFonts w:ascii="Times New Roman" w:hAnsi="Times New Roman"/>
          <w:spacing w:val="1"/>
          <w:sz w:val="24"/>
          <w:szCs w:val="24"/>
        </w:rPr>
        <w:t>и</w:t>
      </w:r>
      <w:r w:rsidRPr="002A6A86">
        <w:rPr>
          <w:rFonts w:ascii="Times New Roman" w:hAnsi="Times New Roman"/>
          <w:spacing w:val="2"/>
          <w:sz w:val="24"/>
          <w:szCs w:val="24"/>
        </w:rPr>
        <w:t>т</w:t>
      </w:r>
      <w:r w:rsidRPr="002A6A86">
        <w:rPr>
          <w:rFonts w:ascii="Times New Roman" w:hAnsi="Times New Roman"/>
          <w:sz w:val="24"/>
          <w:szCs w:val="24"/>
        </w:rPr>
        <w:t>а</w:t>
      </w:r>
      <w:r w:rsidRPr="002A6A86">
        <w:rPr>
          <w:rFonts w:ascii="Times New Roman" w:hAnsi="Times New Roman"/>
          <w:spacing w:val="1"/>
          <w:sz w:val="24"/>
          <w:szCs w:val="24"/>
        </w:rPr>
        <w:t>н</w:t>
      </w:r>
      <w:r w:rsidRPr="002A6A86">
        <w:rPr>
          <w:rFonts w:ascii="Times New Roman" w:hAnsi="Times New Roman"/>
          <w:sz w:val="24"/>
          <w:szCs w:val="24"/>
        </w:rPr>
        <w:t xml:space="preserve">ия, </w:t>
      </w:r>
      <w:r w:rsidRPr="002A6A86">
        <w:rPr>
          <w:rFonts w:ascii="Times New Roman" w:hAnsi="Times New Roman"/>
          <w:spacing w:val="1"/>
          <w:sz w:val="24"/>
          <w:szCs w:val="24"/>
        </w:rPr>
        <w:t>н</w:t>
      </w:r>
      <w:r w:rsidRPr="002A6A86">
        <w:rPr>
          <w:rFonts w:ascii="Times New Roman" w:hAnsi="Times New Roman"/>
          <w:sz w:val="24"/>
          <w:szCs w:val="24"/>
        </w:rPr>
        <w:t>а</w:t>
      </w:r>
      <w:r w:rsidRPr="002A6A86">
        <w:rPr>
          <w:rFonts w:ascii="Times New Roman" w:hAnsi="Times New Roman"/>
          <w:sz w:val="24"/>
          <w:szCs w:val="24"/>
        </w:rPr>
        <w:tab/>
        <w:t>п</w:t>
      </w:r>
      <w:r w:rsidRPr="002A6A86">
        <w:rPr>
          <w:rFonts w:ascii="Times New Roman" w:hAnsi="Times New Roman"/>
          <w:spacing w:val="1"/>
          <w:sz w:val="24"/>
          <w:szCs w:val="24"/>
        </w:rPr>
        <w:t>р</w:t>
      </w:r>
      <w:r w:rsidRPr="002A6A86">
        <w:rPr>
          <w:rFonts w:ascii="Times New Roman" w:hAnsi="Times New Roman"/>
          <w:spacing w:val="-4"/>
          <w:sz w:val="24"/>
          <w:szCs w:val="24"/>
        </w:rPr>
        <w:t>е</w:t>
      </w:r>
      <w:r w:rsidRPr="002A6A86">
        <w:rPr>
          <w:rFonts w:ascii="Times New Roman" w:hAnsi="Times New Roman"/>
          <w:sz w:val="24"/>
          <w:szCs w:val="24"/>
        </w:rPr>
        <w:t>д</w:t>
      </w:r>
      <w:r w:rsidRPr="002A6A86">
        <w:rPr>
          <w:rFonts w:ascii="Times New Roman" w:hAnsi="Times New Roman"/>
          <w:spacing w:val="-2"/>
          <w:sz w:val="24"/>
          <w:szCs w:val="24"/>
        </w:rPr>
        <w:t>у</w:t>
      </w:r>
      <w:r w:rsidRPr="002A6A86">
        <w:rPr>
          <w:rFonts w:ascii="Times New Roman" w:hAnsi="Times New Roman"/>
          <w:spacing w:val="1"/>
          <w:sz w:val="24"/>
          <w:szCs w:val="24"/>
        </w:rPr>
        <w:t>пр</w:t>
      </w:r>
      <w:r w:rsidRPr="002A6A86">
        <w:rPr>
          <w:rFonts w:ascii="Times New Roman" w:hAnsi="Times New Roman"/>
          <w:sz w:val="24"/>
          <w:szCs w:val="24"/>
        </w:rPr>
        <w:t>еж</w:t>
      </w:r>
      <w:r w:rsidRPr="002A6A86">
        <w:rPr>
          <w:rFonts w:ascii="Times New Roman" w:hAnsi="Times New Roman"/>
          <w:spacing w:val="1"/>
          <w:sz w:val="24"/>
          <w:szCs w:val="24"/>
        </w:rPr>
        <w:t>д</w:t>
      </w:r>
      <w:r w:rsidRPr="002A6A86">
        <w:rPr>
          <w:rFonts w:ascii="Times New Roman" w:hAnsi="Times New Roman"/>
          <w:sz w:val="24"/>
          <w:szCs w:val="24"/>
        </w:rPr>
        <w:t>ение</w:t>
      </w:r>
      <w:r w:rsidRPr="002A6A86">
        <w:rPr>
          <w:rFonts w:ascii="Times New Roman" w:hAnsi="Times New Roman"/>
          <w:sz w:val="24"/>
          <w:szCs w:val="24"/>
        </w:rPr>
        <w:tab/>
        <w:t xml:space="preserve"> </w:t>
      </w:r>
      <w:r w:rsidRPr="002A6A86">
        <w:rPr>
          <w:rFonts w:ascii="Times New Roman" w:hAnsi="Times New Roman"/>
          <w:spacing w:val="1"/>
          <w:sz w:val="24"/>
          <w:szCs w:val="24"/>
        </w:rPr>
        <w:t>р</w:t>
      </w:r>
      <w:r w:rsidRPr="002A6A86">
        <w:rPr>
          <w:rFonts w:ascii="Times New Roman" w:hAnsi="Times New Roman"/>
          <w:sz w:val="24"/>
          <w:szCs w:val="24"/>
        </w:rPr>
        <w:t>а</w:t>
      </w:r>
      <w:r w:rsidRPr="002A6A86">
        <w:rPr>
          <w:rFonts w:ascii="Times New Roman" w:hAnsi="Times New Roman"/>
          <w:spacing w:val="-1"/>
          <w:sz w:val="24"/>
          <w:szCs w:val="24"/>
        </w:rPr>
        <w:t>з</w:t>
      </w:r>
      <w:r w:rsidRPr="002A6A86">
        <w:rPr>
          <w:rFonts w:ascii="Times New Roman" w:hAnsi="Times New Roman"/>
          <w:sz w:val="24"/>
          <w:szCs w:val="24"/>
        </w:rPr>
        <w:t>р</w:t>
      </w:r>
      <w:r w:rsidRPr="002A6A86">
        <w:rPr>
          <w:rFonts w:ascii="Times New Roman" w:hAnsi="Times New Roman"/>
          <w:spacing w:val="1"/>
          <w:sz w:val="24"/>
          <w:szCs w:val="24"/>
        </w:rPr>
        <w:t>еш</w:t>
      </w:r>
      <w:r w:rsidRPr="002A6A86">
        <w:rPr>
          <w:rFonts w:ascii="Times New Roman" w:hAnsi="Times New Roman"/>
          <w:sz w:val="24"/>
          <w:szCs w:val="24"/>
        </w:rPr>
        <w:t xml:space="preserve">ение </w:t>
      </w:r>
      <w:r w:rsidRPr="002A6A86">
        <w:rPr>
          <w:rFonts w:ascii="Times New Roman" w:hAnsi="Times New Roman"/>
          <w:spacing w:val="-12"/>
          <w:sz w:val="24"/>
          <w:szCs w:val="24"/>
        </w:rPr>
        <w:t>к</w:t>
      </w:r>
      <w:r w:rsidRPr="002A6A86">
        <w:rPr>
          <w:rFonts w:ascii="Times New Roman" w:hAnsi="Times New Roman"/>
          <w:sz w:val="24"/>
          <w:szCs w:val="24"/>
        </w:rPr>
        <w:t>он</w:t>
      </w:r>
      <w:r w:rsidRPr="002A6A86">
        <w:rPr>
          <w:rFonts w:ascii="Times New Roman" w:hAnsi="Times New Roman"/>
          <w:spacing w:val="-4"/>
          <w:sz w:val="24"/>
          <w:szCs w:val="24"/>
        </w:rPr>
        <w:t>ф</w:t>
      </w:r>
      <w:r w:rsidRPr="002A6A86">
        <w:rPr>
          <w:rFonts w:ascii="Times New Roman" w:hAnsi="Times New Roman"/>
          <w:spacing w:val="-2"/>
          <w:sz w:val="24"/>
          <w:szCs w:val="24"/>
        </w:rPr>
        <w:t>л</w:t>
      </w:r>
      <w:r w:rsidRPr="002A6A86">
        <w:rPr>
          <w:rFonts w:ascii="Times New Roman" w:hAnsi="Times New Roman"/>
          <w:sz w:val="24"/>
          <w:szCs w:val="24"/>
        </w:rPr>
        <w:t>и</w:t>
      </w:r>
      <w:r w:rsidRPr="002A6A86">
        <w:rPr>
          <w:rFonts w:ascii="Times New Roman" w:hAnsi="Times New Roman"/>
          <w:spacing w:val="-3"/>
          <w:sz w:val="24"/>
          <w:szCs w:val="24"/>
        </w:rPr>
        <w:t>кт</w:t>
      </w:r>
      <w:r w:rsidRPr="002A6A86">
        <w:rPr>
          <w:rFonts w:ascii="Times New Roman" w:hAnsi="Times New Roman"/>
          <w:sz w:val="24"/>
          <w:szCs w:val="24"/>
        </w:rPr>
        <w:t>ов</w:t>
      </w:r>
      <w:r w:rsidRPr="002A6A86">
        <w:rPr>
          <w:rFonts w:ascii="Times New Roman" w:hAnsi="Times New Roman"/>
          <w:sz w:val="24"/>
          <w:szCs w:val="24"/>
        </w:rPr>
        <w:tab/>
        <w:t>меж</w:t>
      </w:r>
      <w:r w:rsidRPr="002A6A86">
        <w:rPr>
          <w:rFonts w:ascii="Times New Roman" w:hAnsi="Times New Roman"/>
          <w:spacing w:val="2"/>
          <w:sz w:val="24"/>
          <w:szCs w:val="24"/>
        </w:rPr>
        <w:t>д</w:t>
      </w:r>
      <w:r w:rsidRPr="002A6A86">
        <w:rPr>
          <w:rFonts w:ascii="Times New Roman" w:hAnsi="Times New Roman"/>
          <w:sz w:val="24"/>
          <w:szCs w:val="24"/>
        </w:rPr>
        <w:t>у</w:t>
      </w:r>
      <w:r w:rsidRPr="002A6A86">
        <w:rPr>
          <w:rFonts w:ascii="Times New Roman" w:hAnsi="Times New Roman"/>
          <w:sz w:val="24"/>
          <w:szCs w:val="24"/>
        </w:rPr>
        <w:tab/>
      </w:r>
      <w:r w:rsidRPr="002A6A86">
        <w:rPr>
          <w:rFonts w:ascii="Times New Roman" w:hAnsi="Times New Roman"/>
          <w:spacing w:val="-2"/>
          <w:sz w:val="24"/>
          <w:szCs w:val="24"/>
        </w:rPr>
        <w:t>у</w:t>
      </w:r>
      <w:r w:rsidRPr="002A6A86">
        <w:rPr>
          <w:rFonts w:ascii="Times New Roman" w:hAnsi="Times New Roman"/>
          <w:sz w:val="24"/>
          <w:szCs w:val="24"/>
        </w:rPr>
        <w:t>чи</w:t>
      </w:r>
      <w:r w:rsidRPr="002A6A86">
        <w:rPr>
          <w:rFonts w:ascii="Times New Roman" w:hAnsi="Times New Roman"/>
          <w:spacing w:val="1"/>
          <w:sz w:val="24"/>
          <w:szCs w:val="24"/>
        </w:rPr>
        <w:t>телями</w:t>
      </w:r>
      <w:r w:rsidRPr="002A6A86">
        <w:rPr>
          <w:rFonts w:ascii="Times New Roman" w:hAnsi="Times New Roman"/>
          <w:sz w:val="24"/>
          <w:szCs w:val="24"/>
        </w:rPr>
        <w:t>-п</w:t>
      </w:r>
      <w:r w:rsidRPr="002A6A86">
        <w:rPr>
          <w:rFonts w:ascii="Times New Roman" w:hAnsi="Times New Roman"/>
          <w:spacing w:val="1"/>
          <w:sz w:val="24"/>
          <w:szCs w:val="24"/>
        </w:rPr>
        <w:t>р</w:t>
      </w:r>
      <w:r w:rsidRPr="002A6A86">
        <w:rPr>
          <w:rFonts w:ascii="Times New Roman" w:hAnsi="Times New Roman"/>
          <w:spacing w:val="-4"/>
          <w:sz w:val="24"/>
          <w:szCs w:val="24"/>
        </w:rPr>
        <w:t>е</w:t>
      </w:r>
      <w:r w:rsidRPr="002A6A86">
        <w:rPr>
          <w:rFonts w:ascii="Times New Roman" w:hAnsi="Times New Roman"/>
          <w:sz w:val="24"/>
          <w:szCs w:val="24"/>
        </w:rPr>
        <w:t>дм</w:t>
      </w:r>
      <w:r w:rsidRPr="002A6A86">
        <w:rPr>
          <w:rFonts w:ascii="Times New Roman" w:hAnsi="Times New Roman"/>
          <w:spacing w:val="1"/>
          <w:sz w:val="24"/>
          <w:szCs w:val="24"/>
        </w:rPr>
        <w:t>е</w:t>
      </w:r>
      <w:r w:rsidRPr="002A6A86">
        <w:rPr>
          <w:rFonts w:ascii="Times New Roman" w:hAnsi="Times New Roman"/>
          <w:sz w:val="24"/>
          <w:szCs w:val="24"/>
        </w:rPr>
        <w:t>тн</w:t>
      </w:r>
      <w:r w:rsidRPr="002A6A86">
        <w:rPr>
          <w:rFonts w:ascii="Times New Roman" w:hAnsi="Times New Roman"/>
          <w:spacing w:val="1"/>
          <w:sz w:val="24"/>
          <w:szCs w:val="24"/>
        </w:rPr>
        <w:t>и</w:t>
      </w:r>
      <w:r w:rsidRPr="002A6A86">
        <w:rPr>
          <w:rFonts w:ascii="Times New Roman" w:hAnsi="Times New Roman"/>
          <w:spacing w:val="-3"/>
          <w:sz w:val="24"/>
          <w:szCs w:val="24"/>
        </w:rPr>
        <w:t>к</w:t>
      </w:r>
      <w:r w:rsidRPr="002A6A86">
        <w:rPr>
          <w:rFonts w:ascii="Times New Roman" w:hAnsi="Times New Roman"/>
          <w:sz w:val="24"/>
          <w:szCs w:val="24"/>
        </w:rPr>
        <w:t>амии о</w:t>
      </w:r>
      <w:r w:rsidRPr="002A6A86">
        <w:rPr>
          <w:rFonts w:ascii="Times New Roman" w:hAnsi="Times New Roman"/>
          <w:spacing w:val="-10"/>
          <w:sz w:val="24"/>
          <w:szCs w:val="24"/>
        </w:rPr>
        <w:t>б</w:t>
      </w:r>
      <w:r w:rsidRPr="002A6A86">
        <w:rPr>
          <w:rFonts w:ascii="Times New Roman" w:hAnsi="Times New Roman"/>
          <w:spacing w:val="-3"/>
          <w:sz w:val="24"/>
          <w:szCs w:val="24"/>
        </w:rPr>
        <w:t>у</w:t>
      </w:r>
      <w:r w:rsidRPr="002A6A86">
        <w:rPr>
          <w:rFonts w:ascii="Times New Roman" w:hAnsi="Times New Roman"/>
          <w:sz w:val="24"/>
          <w:szCs w:val="24"/>
        </w:rPr>
        <w:t>чающ</w:t>
      </w:r>
      <w:r w:rsidRPr="002A6A86">
        <w:rPr>
          <w:rFonts w:ascii="Times New Roman" w:hAnsi="Times New Roman"/>
          <w:spacing w:val="2"/>
          <w:sz w:val="24"/>
          <w:szCs w:val="24"/>
        </w:rPr>
        <w:t>и</w:t>
      </w:r>
      <w:r w:rsidRPr="002A6A86">
        <w:rPr>
          <w:rFonts w:ascii="Times New Roman" w:hAnsi="Times New Roman"/>
          <w:sz w:val="24"/>
          <w:szCs w:val="24"/>
        </w:rPr>
        <w:t>м</w:t>
      </w:r>
      <w:r w:rsidRPr="002A6A86">
        <w:rPr>
          <w:rFonts w:ascii="Times New Roman" w:hAnsi="Times New Roman"/>
          <w:spacing w:val="1"/>
          <w:sz w:val="24"/>
          <w:szCs w:val="24"/>
        </w:rPr>
        <w:t>и</w:t>
      </w:r>
      <w:r w:rsidRPr="002A6A86">
        <w:rPr>
          <w:rFonts w:ascii="Times New Roman" w:hAnsi="Times New Roman"/>
          <w:sz w:val="24"/>
          <w:szCs w:val="24"/>
        </w:rPr>
        <w:t>ся;</w:t>
      </w:r>
    </w:p>
    <w:p w:rsidR="002A6A86" w:rsidRPr="002A6A86" w:rsidRDefault="002A6A86" w:rsidP="002A6A86">
      <w:pPr>
        <w:spacing w:before="3"/>
        <w:ind w:right="-65" w:firstLine="69"/>
        <w:jc w:val="both"/>
        <w:rPr>
          <w:rFonts w:ascii="Times New Roman" w:hAnsi="Times New Roman"/>
          <w:sz w:val="24"/>
          <w:szCs w:val="24"/>
        </w:rPr>
      </w:pPr>
      <w:r w:rsidRPr="002A6A86">
        <w:rPr>
          <w:rFonts w:ascii="Times New Roman" w:hAnsi="Times New Roman"/>
          <w:sz w:val="24"/>
          <w:szCs w:val="24"/>
        </w:rPr>
        <w:t>-</w:t>
      </w:r>
      <w:r w:rsidRPr="002A6A86">
        <w:rPr>
          <w:rFonts w:ascii="Times New Roman" w:hAnsi="Times New Roman"/>
          <w:spacing w:val="143"/>
          <w:sz w:val="24"/>
          <w:szCs w:val="24"/>
        </w:rPr>
        <w:t xml:space="preserve"> </w:t>
      </w:r>
      <w:r w:rsidRPr="002A6A86">
        <w:rPr>
          <w:rFonts w:ascii="Times New Roman" w:hAnsi="Times New Roman"/>
          <w:spacing w:val="1"/>
          <w:sz w:val="24"/>
          <w:szCs w:val="24"/>
        </w:rPr>
        <w:t>пр</w:t>
      </w:r>
      <w:r w:rsidRPr="002A6A86">
        <w:rPr>
          <w:rFonts w:ascii="Times New Roman" w:hAnsi="Times New Roman"/>
          <w:spacing w:val="2"/>
          <w:sz w:val="24"/>
          <w:szCs w:val="24"/>
        </w:rPr>
        <w:t>о</w:t>
      </w:r>
      <w:r w:rsidRPr="002A6A86">
        <w:rPr>
          <w:rFonts w:ascii="Times New Roman" w:hAnsi="Times New Roman"/>
          <w:spacing w:val="-1"/>
          <w:sz w:val="24"/>
          <w:szCs w:val="24"/>
        </w:rPr>
        <w:t>в</w:t>
      </w:r>
      <w:r w:rsidRPr="002A6A86">
        <w:rPr>
          <w:rFonts w:ascii="Times New Roman" w:hAnsi="Times New Roman"/>
          <w:spacing w:val="-3"/>
          <w:sz w:val="24"/>
          <w:szCs w:val="24"/>
        </w:rPr>
        <w:t>е</w:t>
      </w:r>
      <w:r w:rsidRPr="002A6A86">
        <w:rPr>
          <w:rFonts w:ascii="Times New Roman" w:hAnsi="Times New Roman"/>
          <w:spacing w:val="-1"/>
          <w:sz w:val="24"/>
          <w:szCs w:val="24"/>
        </w:rPr>
        <w:t>д</w:t>
      </w:r>
      <w:r w:rsidRPr="002A6A86">
        <w:rPr>
          <w:rFonts w:ascii="Times New Roman" w:hAnsi="Times New Roman"/>
          <w:sz w:val="24"/>
          <w:szCs w:val="24"/>
        </w:rPr>
        <w:t>ение</w:t>
      </w:r>
      <w:r w:rsidRPr="002A6A86">
        <w:rPr>
          <w:rFonts w:ascii="Times New Roman" w:hAnsi="Times New Roman"/>
          <w:spacing w:val="143"/>
          <w:sz w:val="24"/>
          <w:szCs w:val="24"/>
        </w:rPr>
        <w:t xml:space="preserve"> </w:t>
      </w:r>
      <w:r w:rsidRPr="002A6A86">
        <w:rPr>
          <w:rFonts w:ascii="Times New Roman" w:hAnsi="Times New Roman"/>
          <w:sz w:val="24"/>
          <w:szCs w:val="24"/>
        </w:rPr>
        <w:t>мини-п</w:t>
      </w:r>
      <w:r w:rsidRPr="002A6A86">
        <w:rPr>
          <w:rFonts w:ascii="Times New Roman" w:hAnsi="Times New Roman"/>
          <w:spacing w:val="-5"/>
          <w:sz w:val="24"/>
          <w:szCs w:val="24"/>
        </w:rPr>
        <w:t>е</w:t>
      </w:r>
      <w:r w:rsidRPr="002A6A86">
        <w:rPr>
          <w:rFonts w:ascii="Times New Roman" w:hAnsi="Times New Roman"/>
          <w:sz w:val="24"/>
          <w:szCs w:val="24"/>
        </w:rPr>
        <w:t>дсове</w:t>
      </w:r>
      <w:r w:rsidRPr="002A6A86">
        <w:rPr>
          <w:rFonts w:ascii="Times New Roman" w:hAnsi="Times New Roman"/>
          <w:spacing w:val="-4"/>
          <w:sz w:val="24"/>
          <w:szCs w:val="24"/>
        </w:rPr>
        <w:t>т</w:t>
      </w:r>
      <w:r w:rsidRPr="002A6A86">
        <w:rPr>
          <w:rFonts w:ascii="Times New Roman" w:hAnsi="Times New Roman"/>
          <w:sz w:val="24"/>
          <w:szCs w:val="24"/>
        </w:rPr>
        <w:t>ов,</w:t>
      </w:r>
      <w:r w:rsidRPr="002A6A86">
        <w:rPr>
          <w:rFonts w:ascii="Times New Roman" w:hAnsi="Times New Roman"/>
          <w:spacing w:val="143"/>
          <w:sz w:val="24"/>
          <w:szCs w:val="24"/>
        </w:rPr>
        <w:t xml:space="preserve"> </w:t>
      </w:r>
      <w:r w:rsidRPr="002A6A86">
        <w:rPr>
          <w:rFonts w:ascii="Times New Roman" w:hAnsi="Times New Roman"/>
          <w:spacing w:val="2"/>
          <w:sz w:val="24"/>
          <w:szCs w:val="24"/>
        </w:rPr>
        <w:t>н</w:t>
      </w:r>
      <w:r w:rsidRPr="002A6A86">
        <w:rPr>
          <w:rFonts w:ascii="Times New Roman" w:hAnsi="Times New Roman"/>
          <w:spacing w:val="-4"/>
          <w:sz w:val="24"/>
          <w:szCs w:val="24"/>
        </w:rPr>
        <w:t>а</w:t>
      </w:r>
      <w:r w:rsidRPr="002A6A86">
        <w:rPr>
          <w:rFonts w:ascii="Times New Roman" w:hAnsi="Times New Roman"/>
          <w:spacing w:val="1"/>
          <w:sz w:val="24"/>
          <w:szCs w:val="24"/>
        </w:rPr>
        <w:t>п</w:t>
      </w:r>
      <w:r w:rsidRPr="002A6A86">
        <w:rPr>
          <w:rFonts w:ascii="Times New Roman" w:hAnsi="Times New Roman"/>
          <w:sz w:val="24"/>
          <w:szCs w:val="24"/>
        </w:rPr>
        <w:t>ра</w:t>
      </w:r>
      <w:r w:rsidRPr="002A6A86">
        <w:rPr>
          <w:rFonts w:ascii="Times New Roman" w:hAnsi="Times New Roman"/>
          <w:spacing w:val="-4"/>
          <w:sz w:val="24"/>
          <w:szCs w:val="24"/>
        </w:rPr>
        <w:t>в</w:t>
      </w:r>
      <w:r w:rsidRPr="002A6A86">
        <w:rPr>
          <w:rFonts w:ascii="Times New Roman" w:hAnsi="Times New Roman"/>
          <w:spacing w:val="-1"/>
          <w:sz w:val="24"/>
          <w:szCs w:val="24"/>
        </w:rPr>
        <w:t>л</w:t>
      </w:r>
      <w:r w:rsidRPr="002A6A86">
        <w:rPr>
          <w:rFonts w:ascii="Times New Roman" w:hAnsi="Times New Roman"/>
          <w:sz w:val="24"/>
          <w:szCs w:val="24"/>
        </w:rPr>
        <w:t>е</w:t>
      </w:r>
      <w:r w:rsidRPr="002A6A86">
        <w:rPr>
          <w:rFonts w:ascii="Times New Roman" w:hAnsi="Times New Roman"/>
          <w:spacing w:val="2"/>
          <w:sz w:val="24"/>
          <w:szCs w:val="24"/>
        </w:rPr>
        <w:t>н</w:t>
      </w:r>
      <w:r w:rsidRPr="002A6A86">
        <w:rPr>
          <w:rFonts w:ascii="Times New Roman" w:hAnsi="Times New Roman"/>
          <w:spacing w:val="1"/>
          <w:sz w:val="24"/>
          <w:szCs w:val="24"/>
        </w:rPr>
        <w:t>н</w:t>
      </w:r>
      <w:r w:rsidRPr="002A6A86">
        <w:rPr>
          <w:rFonts w:ascii="Times New Roman" w:hAnsi="Times New Roman"/>
          <w:sz w:val="24"/>
          <w:szCs w:val="24"/>
        </w:rPr>
        <w:t>ых</w:t>
      </w:r>
      <w:r w:rsidRPr="002A6A86">
        <w:rPr>
          <w:rFonts w:ascii="Times New Roman" w:hAnsi="Times New Roman"/>
          <w:spacing w:val="145"/>
          <w:sz w:val="24"/>
          <w:szCs w:val="24"/>
        </w:rPr>
        <w:t xml:space="preserve"> </w:t>
      </w:r>
      <w:r w:rsidRPr="002A6A86">
        <w:rPr>
          <w:rFonts w:ascii="Times New Roman" w:hAnsi="Times New Roman"/>
          <w:spacing w:val="1"/>
          <w:sz w:val="24"/>
          <w:szCs w:val="24"/>
        </w:rPr>
        <w:t>на</w:t>
      </w:r>
      <w:r w:rsidRPr="002A6A86">
        <w:rPr>
          <w:rFonts w:ascii="Times New Roman" w:hAnsi="Times New Roman"/>
          <w:spacing w:val="141"/>
          <w:sz w:val="24"/>
          <w:szCs w:val="24"/>
        </w:rPr>
        <w:t xml:space="preserve"> </w:t>
      </w:r>
      <w:r w:rsidRPr="002A6A86">
        <w:rPr>
          <w:rFonts w:ascii="Times New Roman" w:hAnsi="Times New Roman"/>
          <w:spacing w:val="1"/>
          <w:sz w:val="24"/>
          <w:szCs w:val="24"/>
        </w:rPr>
        <w:t>реш</w:t>
      </w:r>
      <w:r w:rsidRPr="002A6A86">
        <w:rPr>
          <w:rFonts w:ascii="Times New Roman" w:hAnsi="Times New Roman"/>
          <w:sz w:val="24"/>
          <w:szCs w:val="24"/>
        </w:rPr>
        <w:t>ен</w:t>
      </w:r>
      <w:r w:rsidRPr="002A6A86">
        <w:rPr>
          <w:rFonts w:ascii="Times New Roman" w:hAnsi="Times New Roman"/>
          <w:spacing w:val="1"/>
          <w:sz w:val="24"/>
          <w:szCs w:val="24"/>
        </w:rPr>
        <w:t>ие</w:t>
      </w:r>
      <w:r w:rsidRPr="002A6A86">
        <w:rPr>
          <w:rFonts w:ascii="Times New Roman" w:hAnsi="Times New Roman"/>
          <w:spacing w:val="143"/>
          <w:sz w:val="24"/>
          <w:szCs w:val="24"/>
        </w:rPr>
        <w:t xml:space="preserve"> </w:t>
      </w:r>
      <w:r w:rsidRPr="002A6A86">
        <w:rPr>
          <w:rFonts w:ascii="Times New Roman" w:hAnsi="Times New Roman"/>
          <w:spacing w:val="-15"/>
          <w:sz w:val="24"/>
          <w:szCs w:val="24"/>
        </w:rPr>
        <w:t>к</w:t>
      </w:r>
      <w:r w:rsidRPr="002A6A86">
        <w:rPr>
          <w:rFonts w:ascii="Times New Roman" w:hAnsi="Times New Roman"/>
          <w:spacing w:val="1"/>
          <w:sz w:val="24"/>
          <w:szCs w:val="24"/>
        </w:rPr>
        <w:t>о</w:t>
      </w:r>
      <w:r w:rsidRPr="002A6A86">
        <w:rPr>
          <w:rFonts w:ascii="Times New Roman" w:hAnsi="Times New Roman"/>
          <w:sz w:val="24"/>
          <w:szCs w:val="24"/>
        </w:rPr>
        <w:t>нкретн</w:t>
      </w:r>
      <w:r w:rsidRPr="002A6A86">
        <w:rPr>
          <w:rFonts w:ascii="Times New Roman" w:hAnsi="Times New Roman"/>
          <w:spacing w:val="-1"/>
          <w:sz w:val="24"/>
          <w:szCs w:val="24"/>
        </w:rPr>
        <w:t>ы</w:t>
      </w:r>
      <w:r w:rsidRPr="002A6A86">
        <w:rPr>
          <w:rFonts w:ascii="Times New Roman" w:hAnsi="Times New Roman"/>
          <w:sz w:val="24"/>
          <w:szCs w:val="24"/>
        </w:rPr>
        <w:t>х про</w:t>
      </w:r>
      <w:r w:rsidRPr="002A6A86">
        <w:rPr>
          <w:rFonts w:ascii="Times New Roman" w:hAnsi="Times New Roman"/>
          <w:spacing w:val="-4"/>
          <w:sz w:val="24"/>
          <w:szCs w:val="24"/>
        </w:rPr>
        <w:t>б</w:t>
      </w:r>
      <w:r w:rsidRPr="002A6A86">
        <w:rPr>
          <w:rFonts w:ascii="Times New Roman" w:hAnsi="Times New Roman"/>
          <w:spacing w:val="-1"/>
          <w:sz w:val="24"/>
          <w:szCs w:val="24"/>
        </w:rPr>
        <w:t>ле</w:t>
      </w:r>
      <w:r w:rsidRPr="002A6A86">
        <w:rPr>
          <w:rFonts w:ascii="Times New Roman" w:hAnsi="Times New Roman"/>
          <w:sz w:val="24"/>
          <w:szCs w:val="24"/>
        </w:rPr>
        <w:t>м клас</w:t>
      </w:r>
      <w:r w:rsidRPr="002A6A86">
        <w:rPr>
          <w:rFonts w:ascii="Times New Roman" w:hAnsi="Times New Roman"/>
          <w:spacing w:val="3"/>
          <w:sz w:val="24"/>
          <w:szCs w:val="24"/>
        </w:rPr>
        <w:t>с</w:t>
      </w:r>
      <w:r w:rsidRPr="002A6A86">
        <w:rPr>
          <w:rFonts w:ascii="Times New Roman" w:hAnsi="Times New Roman"/>
          <w:sz w:val="24"/>
          <w:szCs w:val="24"/>
        </w:rPr>
        <w:t>а и</w:t>
      </w:r>
      <w:r w:rsidRPr="002A6A86">
        <w:rPr>
          <w:rFonts w:ascii="Times New Roman" w:hAnsi="Times New Roman"/>
          <w:spacing w:val="-1"/>
          <w:sz w:val="24"/>
          <w:szCs w:val="24"/>
        </w:rPr>
        <w:t xml:space="preserve"> </w:t>
      </w:r>
      <w:r w:rsidRPr="002A6A86">
        <w:rPr>
          <w:rFonts w:ascii="Times New Roman" w:hAnsi="Times New Roman"/>
          <w:spacing w:val="1"/>
          <w:sz w:val="24"/>
          <w:szCs w:val="24"/>
        </w:rPr>
        <w:t>и</w:t>
      </w:r>
      <w:r w:rsidRPr="002A6A86">
        <w:rPr>
          <w:rFonts w:ascii="Times New Roman" w:hAnsi="Times New Roman"/>
          <w:sz w:val="24"/>
          <w:szCs w:val="24"/>
        </w:rPr>
        <w:t>нтег</w:t>
      </w:r>
      <w:r w:rsidRPr="002A6A86">
        <w:rPr>
          <w:rFonts w:ascii="Times New Roman" w:hAnsi="Times New Roman"/>
          <w:spacing w:val="1"/>
          <w:sz w:val="24"/>
          <w:szCs w:val="24"/>
        </w:rPr>
        <w:t>р</w:t>
      </w:r>
      <w:r w:rsidRPr="002A6A86">
        <w:rPr>
          <w:rFonts w:ascii="Times New Roman" w:hAnsi="Times New Roman"/>
          <w:spacing w:val="-1"/>
          <w:sz w:val="24"/>
          <w:szCs w:val="24"/>
        </w:rPr>
        <w:t>а</w:t>
      </w:r>
      <w:r w:rsidRPr="002A6A86">
        <w:rPr>
          <w:rFonts w:ascii="Times New Roman" w:hAnsi="Times New Roman"/>
          <w:spacing w:val="1"/>
          <w:sz w:val="24"/>
          <w:szCs w:val="24"/>
        </w:rPr>
        <w:t>ци</w:t>
      </w:r>
      <w:r w:rsidRPr="002A6A86">
        <w:rPr>
          <w:rFonts w:ascii="Times New Roman" w:hAnsi="Times New Roman"/>
          <w:sz w:val="24"/>
          <w:szCs w:val="24"/>
        </w:rPr>
        <w:t xml:space="preserve">ю </w:t>
      </w:r>
      <w:r w:rsidRPr="002A6A86">
        <w:rPr>
          <w:rFonts w:ascii="Times New Roman" w:hAnsi="Times New Roman"/>
          <w:spacing w:val="-2"/>
          <w:sz w:val="24"/>
          <w:szCs w:val="24"/>
        </w:rPr>
        <w:t>в</w:t>
      </w:r>
      <w:r w:rsidRPr="002A6A86">
        <w:rPr>
          <w:rFonts w:ascii="Times New Roman" w:hAnsi="Times New Roman"/>
          <w:spacing w:val="5"/>
          <w:sz w:val="24"/>
          <w:szCs w:val="24"/>
        </w:rPr>
        <w:t>о</w:t>
      </w:r>
      <w:r w:rsidRPr="002A6A86">
        <w:rPr>
          <w:rFonts w:ascii="Times New Roman" w:hAnsi="Times New Roman"/>
          <w:sz w:val="24"/>
          <w:szCs w:val="24"/>
        </w:rPr>
        <w:t>спи</w:t>
      </w:r>
      <w:r w:rsidRPr="002A6A86">
        <w:rPr>
          <w:rFonts w:ascii="Times New Roman" w:hAnsi="Times New Roman"/>
          <w:spacing w:val="2"/>
          <w:sz w:val="24"/>
          <w:szCs w:val="24"/>
        </w:rPr>
        <w:t>т</w:t>
      </w:r>
      <w:r w:rsidRPr="002A6A86">
        <w:rPr>
          <w:rFonts w:ascii="Times New Roman" w:hAnsi="Times New Roman"/>
          <w:spacing w:val="-5"/>
          <w:sz w:val="24"/>
          <w:szCs w:val="24"/>
        </w:rPr>
        <w:t>а</w:t>
      </w:r>
      <w:r w:rsidRPr="002A6A86">
        <w:rPr>
          <w:rFonts w:ascii="Times New Roman" w:hAnsi="Times New Roman"/>
          <w:sz w:val="24"/>
          <w:szCs w:val="24"/>
        </w:rPr>
        <w:t>тел</w:t>
      </w:r>
      <w:r w:rsidRPr="002A6A86">
        <w:rPr>
          <w:rFonts w:ascii="Times New Roman" w:hAnsi="Times New Roman"/>
          <w:spacing w:val="-1"/>
          <w:sz w:val="24"/>
          <w:szCs w:val="24"/>
        </w:rPr>
        <w:t>ь</w:t>
      </w:r>
      <w:r w:rsidRPr="002A6A86">
        <w:rPr>
          <w:rFonts w:ascii="Times New Roman" w:hAnsi="Times New Roman"/>
          <w:sz w:val="24"/>
          <w:szCs w:val="24"/>
        </w:rPr>
        <w:t>ных</w:t>
      </w:r>
      <w:r w:rsidRPr="002A6A86">
        <w:rPr>
          <w:rFonts w:ascii="Times New Roman" w:hAnsi="Times New Roman"/>
          <w:spacing w:val="1"/>
          <w:sz w:val="24"/>
          <w:szCs w:val="24"/>
        </w:rPr>
        <w:t xml:space="preserve"> </w:t>
      </w:r>
      <w:r w:rsidRPr="002A6A86">
        <w:rPr>
          <w:rFonts w:ascii="Times New Roman" w:hAnsi="Times New Roman"/>
          <w:spacing w:val="-3"/>
          <w:sz w:val="24"/>
          <w:szCs w:val="24"/>
        </w:rPr>
        <w:t>в</w:t>
      </w:r>
      <w:r w:rsidRPr="002A6A86">
        <w:rPr>
          <w:rFonts w:ascii="Times New Roman" w:hAnsi="Times New Roman"/>
          <w:spacing w:val="-1"/>
          <w:sz w:val="24"/>
          <w:szCs w:val="24"/>
        </w:rPr>
        <w:t>л</w:t>
      </w:r>
      <w:r w:rsidRPr="002A6A86">
        <w:rPr>
          <w:rFonts w:ascii="Times New Roman" w:hAnsi="Times New Roman"/>
          <w:sz w:val="24"/>
          <w:szCs w:val="24"/>
        </w:rPr>
        <w:t>иян</w:t>
      </w:r>
      <w:r w:rsidRPr="002A6A86">
        <w:rPr>
          <w:rFonts w:ascii="Times New Roman" w:hAnsi="Times New Roman"/>
          <w:spacing w:val="-1"/>
          <w:sz w:val="24"/>
          <w:szCs w:val="24"/>
        </w:rPr>
        <w:t>и</w:t>
      </w:r>
      <w:r w:rsidRPr="002A6A86">
        <w:rPr>
          <w:rFonts w:ascii="Times New Roman" w:hAnsi="Times New Roman"/>
          <w:sz w:val="24"/>
          <w:szCs w:val="24"/>
        </w:rPr>
        <w:t>й</w:t>
      </w:r>
      <w:r w:rsidRPr="002A6A86">
        <w:rPr>
          <w:rFonts w:ascii="Times New Roman" w:hAnsi="Times New Roman"/>
          <w:spacing w:val="1"/>
          <w:sz w:val="24"/>
          <w:szCs w:val="24"/>
        </w:rPr>
        <w:t xml:space="preserve"> </w:t>
      </w:r>
      <w:r w:rsidRPr="002A6A86">
        <w:rPr>
          <w:rFonts w:ascii="Times New Roman" w:hAnsi="Times New Roman"/>
          <w:spacing w:val="-1"/>
          <w:sz w:val="24"/>
          <w:szCs w:val="24"/>
        </w:rPr>
        <w:t>н</w:t>
      </w:r>
      <w:r w:rsidRPr="002A6A86">
        <w:rPr>
          <w:rFonts w:ascii="Times New Roman" w:hAnsi="Times New Roman"/>
          <w:sz w:val="24"/>
          <w:szCs w:val="24"/>
        </w:rPr>
        <w:t>а о</w:t>
      </w:r>
      <w:r w:rsidRPr="002A6A86">
        <w:rPr>
          <w:rFonts w:ascii="Times New Roman" w:hAnsi="Times New Roman"/>
          <w:spacing w:val="-8"/>
          <w:sz w:val="24"/>
          <w:szCs w:val="24"/>
        </w:rPr>
        <w:t>б</w:t>
      </w:r>
      <w:r w:rsidRPr="002A6A86">
        <w:rPr>
          <w:rFonts w:ascii="Times New Roman" w:hAnsi="Times New Roman"/>
          <w:spacing w:val="-3"/>
          <w:sz w:val="24"/>
          <w:szCs w:val="24"/>
        </w:rPr>
        <w:t>у</w:t>
      </w:r>
      <w:r w:rsidRPr="002A6A86">
        <w:rPr>
          <w:rFonts w:ascii="Times New Roman" w:hAnsi="Times New Roman"/>
          <w:sz w:val="24"/>
          <w:szCs w:val="24"/>
        </w:rPr>
        <w:t>ч</w:t>
      </w:r>
      <w:r w:rsidRPr="002A6A86">
        <w:rPr>
          <w:rFonts w:ascii="Times New Roman" w:hAnsi="Times New Roman"/>
          <w:spacing w:val="1"/>
          <w:sz w:val="24"/>
          <w:szCs w:val="24"/>
        </w:rPr>
        <w:t>а</w:t>
      </w:r>
      <w:r w:rsidRPr="002A6A86">
        <w:rPr>
          <w:rFonts w:ascii="Times New Roman" w:hAnsi="Times New Roman"/>
          <w:sz w:val="24"/>
          <w:szCs w:val="24"/>
        </w:rPr>
        <w:t>ющи</w:t>
      </w:r>
      <w:r w:rsidRPr="002A6A86">
        <w:rPr>
          <w:rFonts w:ascii="Times New Roman" w:hAnsi="Times New Roman"/>
          <w:spacing w:val="-6"/>
          <w:sz w:val="24"/>
          <w:szCs w:val="24"/>
        </w:rPr>
        <w:t>х</w:t>
      </w:r>
      <w:r w:rsidRPr="002A6A86">
        <w:rPr>
          <w:rFonts w:ascii="Times New Roman" w:hAnsi="Times New Roman"/>
          <w:sz w:val="24"/>
          <w:szCs w:val="24"/>
        </w:rPr>
        <w:t>с</w:t>
      </w:r>
      <w:r w:rsidRPr="002A6A86">
        <w:rPr>
          <w:rFonts w:ascii="Times New Roman" w:hAnsi="Times New Roman"/>
          <w:spacing w:val="-1"/>
          <w:sz w:val="24"/>
          <w:szCs w:val="24"/>
        </w:rPr>
        <w:t>я</w:t>
      </w:r>
      <w:r w:rsidRPr="002A6A86">
        <w:rPr>
          <w:rFonts w:ascii="Times New Roman" w:hAnsi="Times New Roman"/>
          <w:sz w:val="24"/>
          <w:szCs w:val="24"/>
        </w:rPr>
        <w:t>;</w:t>
      </w:r>
    </w:p>
    <w:p w:rsidR="002A6A86" w:rsidRPr="002A6A86" w:rsidRDefault="002A6A86" w:rsidP="002A6A86">
      <w:pPr>
        <w:ind w:right="-17" w:firstLine="69"/>
        <w:jc w:val="both"/>
        <w:rPr>
          <w:rFonts w:ascii="Times New Roman" w:hAnsi="Times New Roman"/>
          <w:sz w:val="24"/>
          <w:szCs w:val="24"/>
        </w:rPr>
      </w:pPr>
      <w:r w:rsidRPr="002A6A86">
        <w:rPr>
          <w:rFonts w:ascii="Times New Roman" w:hAnsi="Times New Roman"/>
          <w:sz w:val="24"/>
          <w:szCs w:val="24"/>
        </w:rPr>
        <w:t>-</w:t>
      </w:r>
      <w:r w:rsidRPr="002A6A86">
        <w:rPr>
          <w:rFonts w:ascii="Times New Roman" w:hAnsi="Times New Roman"/>
          <w:spacing w:val="31"/>
          <w:sz w:val="24"/>
          <w:szCs w:val="24"/>
        </w:rPr>
        <w:t xml:space="preserve"> </w:t>
      </w:r>
      <w:r w:rsidRPr="002A6A86">
        <w:rPr>
          <w:rFonts w:ascii="Times New Roman" w:hAnsi="Times New Roman"/>
          <w:spacing w:val="1"/>
          <w:sz w:val="24"/>
          <w:szCs w:val="24"/>
        </w:rPr>
        <w:t>п</w:t>
      </w:r>
      <w:r w:rsidRPr="002A6A86">
        <w:rPr>
          <w:rFonts w:ascii="Times New Roman" w:hAnsi="Times New Roman"/>
          <w:sz w:val="24"/>
          <w:szCs w:val="24"/>
        </w:rPr>
        <w:t>ри</w:t>
      </w:r>
      <w:r w:rsidRPr="002A6A86">
        <w:rPr>
          <w:rFonts w:ascii="Times New Roman" w:hAnsi="Times New Roman"/>
          <w:spacing w:val="-3"/>
          <w:sz w:val="24"/>
          <w:szCs w:val="24"/>
        </w:rPr>
        <w:t>в</w:t>
      </w:r>
      <w:r w:rsidRPr="002A6A86">
        <w:rPr>
          <w:rFonts w:ascii="Times New Roman" w:hAnsi="Times New Roman"/>
          <w:sz w:val="24"/>
          <w:szCs w:val="24"/>
        </w:rPr>
        <w:t>л</w:t>
      </w:r>
      <w:r w:rsidRPr="002A6A86">
        <w:rPr>
          <w:rFonts w:ascii="Times New Roman" w:hAnsi="Times New Roman"/>
          <w:spacing w:val="-7"/>
          <w:sz w:val="24"/>
          <w:szCs w:val="24"/>
        </w:rPr>
        <w:t>е</w:t>
      </w:r>
      <w:r w:rsidRPr="002A6A86">
        <w:rPr>
          <w:rFonts w:ascii="Times New Roman" w:hAnsi="Times New Roman"/>
          <w:sz w:val="24"/>
          <w:szCs w:val="24"/>
        </w:rPr>
        <w:t>чени</w:t>
      </w:r>
      <w:r w:rsidRPr="002A6A86">
        <w:rPr>
          <w:rFonts w:ascii="Times New Roman" w:hAnsi="Times New Roman"/>
          <w:spacing w:val="1"/>
          <w:sz w:val="24"/>
          <w:szCs w:val="24"/>
        </w:rPr>
        <w:t>е</w:t>
      </w:r>
      <w:r w:rsidRPr="002A6A86">
        <w:rPr>
          <w:rFonts w:ascii="Times New Roman" w:hAnsi="Times New Roman"/>
          <w:spacing w:val="28"/>
          <w:sz w:val="24"/>
          <w:szCs w:val="24"/>
        </w:rPr>
        <w:t xml:space="preserve"> </w:t>
      </w:r>
      <w:r w:rsidRPr="002A6A86">
        <w:rPr>
          <w:rFonts w:ascii="Times New Roman" w:hAnsi="Times New Roman"/>
          <w:spacing w:val="-1"/>
          <w:sz w:val="24"/>
          <w:szCs w:val="24"/>
        </w:rPr>
        <w:t>у</w:t>
      </w:r>
      <w:r w:rsidRPr="002A6A86">
        <w:rPr>
          <w:rFonts w:ascii="Times New Roman" w:hAnsi="Times New Roman"/>
          <w:sz w:val="24"/>
          <w:szCs w:val="24"/>
        </w:rPr>
        <w:t>чит</w:t>
      </w:r>
      <w:r w:rsidRPr="002A6A86">
        <w:rPr>
          <w:rFonts w:ascii="Times New Roman" w:hAnsi="Times New Roman"/>
          <w:spacing w:val="2"/>
          <w:sz w:val="24"/>
          <w:szCs w:val="24"/>
        </w:rPr>
        <w:t>е</w:t>
      </w:r>
      <w:r w:rsidRPr="002A6A86">
        <w:rPr>
          <w:rFonts w:ascii="Times New Roman" w:hAnsi="Times New Roman"/>
          <w:sz w:val="24"/>
          <w:szCs w:val="24"/>
        </w:rPr>
        <w:t>ле</w:t>
      </w:r>
      <w:r w:rsidRPr="002A6A86">
        <w:rPr>
          <w:rFonts w:ascii="Times New Roman" w:hAnsi="Times New Roman"/>
          <w:spacing w:val="1"/>
          <w:sz w:val="24"/>
          <w:szCs w:val="24"/>
        </w:rPr>
        <w:t>й</w:t>
      </w:r>
      <w:r w:rsidRPr="002A6A86">
        <w:rPr>
          <w:rFonts w:ascii="Times New Roman" w:hAnsi="Times New Roman"/>
          <w:sz w:val="24"/>
          <w:szCs w:val="24"/>
        </w:rPr>
        <w:t>-пр</w:t>
      </w:r>
      <w:r w:rsidRPr="002A6A86">
        <w:rPr>
          <w:rFonts w:ascii="Times New Roman" w:hAnsi="Times New Roman"/>
          <w:spacing w:val="-4"/>
          <w:sz w:val="24"/>
          <w:szCs w:val="24"/>
        </w:rPr>
        <w:t>е</w:t>
      </w:r>
      <w:r w:rsidRPr="002A6A86">
        <w:rPr>
          <w:rFonts w:ascii="Times New Roman" w:hAnsi="Times New Roman"/>
          <w:sz w:val="24"/>
          <w:szCs w:val="24"/>
        </w:rPr>
        <w:t>дметни</w:t>
      </w:r>
      <w:r w:rsidRPr="002A6A86">
        <w:rPr>
          <w:rFonts w:ascii="Times New Roman" w:hAnsi="Times New Roman"/>
          <w:spacing w:val="-14"/>
          <w:sz w:val="24"/>
          <w:szCs w:val="24"/>
        </w:rPr>
        <w:t>к</w:t>
      </w:r>
      <w:r w:rsidRPr="002A6A86">
        <w:rPr>
          <w:rFonts w:ascii="Times New Roman" w:hAnsi="Times New Roman"/>
          <w:sz w:val="24"/>
          <w:szCs w:val="24"/>
        </w:rPr>
        <w:t>ов</w:t>
      </w:r>
      <w:r w:rsidRPr="002A6A86">
        <w:rPr>
          <w:rFonts w:ascii="Times New Roman" w:hAnsi="Times New Roman"/>
          <w:spacing w:val="28"/>
          <w:sz w:val="24"/>
          <w:szCs w:val="24"/>
        </w:rPr>
        <w:t xml:space="preserve"> </w:t>
      </w:r>
      <w:r w:rsidRPr="002A6A86">
        <w:rPr>
          <w:rFonts w:ascii="Times New Roman" w:hAnsi="Times New Roman"/>
          <w:spacing w:val="1"/>
          <w:sz w:val="24"/>
          <w:szCs w:val="24"/>
        </w:rPr>
        <w:t>к</w:t>
      </w:r>
      <w:r w:rsidRPr="002A6A86">
        <w:rPr>
          <w:rFonts w:ascii="Times New Roman" w:hAnsi="Times New Roman"/>
          <w:spacing w:val="31"/>
          <w:sz w:val="24"/>
          <w:szCs w:val="24"/>
        </w:rPr>
        <w:t xml:space="preserve"> </w:t>
      </w:r>
      <w:r w:rsidRPr="002A6A86">
        <w:rPr>
          <w:rFonts w:ascii="Times New Roman" w:hAnsi="Times New Roman"/>
          <w:spacing w:val="-2"/>
          <w:sz w:val="24"/>
          <w:szCs w:val="24"/>
        </w:rPr>
        <w:t>у</w:t>
      </w:r>
      <w:r w:rsidRPr="002A6A86">
        <w:rPr>
          <w:rFonts w:ascii="Times New Roman" w:hAnsi="Times New Roman"/>
          <w:sz w:val="24"/>
          <w:szCs w:val="24"/>
        </w:rPr>
        <w:t>час</w:t>
      </w:r>
      <w:r w:rsidRPr="002A6A86">
        <w:rPr>
          <w:rFonts w:ascii="Times New Roman" w:hAnsi="Times New Roman"/>
          <w:spacing w:val="1"/>
          <w:sz w:val="24"/>
          <w:szCs w:val="24"/>
        </w:rPr>
        <w:t>ти</w:t>
      </w:r>
      <w:r w:rsidRPr="002A6A86">
        <w:rPr>
          <w:rFonts w:ascii="Times New Roman" w:hAnsi="Times New Roman"/>
          <w:sz w:val="24"/>
          <w:szCs w:val="24"/>
        </w:rPr>
        <w:t>ю</w:t>
      </w:r>
      <w:r w:rsidRPr="002A6A86">
        <w:rPr>
          <w:rFonts w:ascii="Times New Roman" w:hAnsi="Times New Roman"/>
          <w:spacing w:val="30"/>
          <w:sz w:val="24"/>
          <w:szCs w:val="24"/>
        </w:rPr>
        <w:t xml:space="preserve"> </w:t>
      </w:r>
      <w:r w:rsidRPr="002A6A86">
        <w:rPr>
          <w:rFonts w:ascii="Times New Roman" w:hAnsi="Times New Roman"/>
          <w:spacing w:val="-2"/>
          <w:sz w:val="24"/>
          <w:szCs w:val="24"/>
        </w:rPr>
        <w:t>в</w:t>
      </w:r>
      <w:r w:rsidRPr="002A6A86">
        <w:rPr>
          <w:rFonts w:ascii="Times New Roman" w:hAnsi="Times New Roman"/>
          <w:sz w:val="24"/>
          <w:szCs w:val="24"/>
        </w:rPr>
        <w:t>о</w:t>
      </w:r>
      <w:r w:rsidRPr="002A6A86">
        <w:rPr>
          <w:rFonts w:ascii="Times New Roman" w:hAnsi="Times New Roman"/>
          <w:spacing w:val="32"/>
          <w:sz w:val="24"/>
          <w:szCs w:val="24"/>
        </w:rPr>
        <w:t xml:space="preserve"> </w:t>
      </w:r>
      <w:r w:rsidRPr="002A6A86">
        <w:rPr>
          <w:rFonts w:ascii="Times New Roman" w:hAnsi="Times New Roman"/>
          <w:spacing w:val="-1"/>
          <w:sz w:val="24"/>
          <w:szCs w:val="24"/>
        </w:rPr>
        <w:t>в</w:t>
      </w:r>
      <w:r w:rsidRPr="002A6A86">
        <w:rPr>
          <w:rFonts w:ascii="Times New Roman" w:hAnsi="Times New Roman"/>
          <w:sz w:val="24"/>
          <w:szCs w:val="24"/>
        </w:rPr>
        <w:t>н</w:t>
      </w:r>
      <w:r w:rsidRPr="002A6A86">
        <w:rPr>
          <w:rFonts w:ascii="Times New Roman" w:hAnsi="Times New Roman"/>
          <w:spacing w:val="-2"/>
          <w:sz w:val="24"/>
          <w:szCs w:val="24"/>
        </w:rPr>
        <w:t>у</w:t>
      </w:r>
      <w:r w:rsidRPr="002A6A86">
        <w:rPr>
          <w:rFonts w:ascii="Times New Roman" w:hAnsi="Times New Roman"/>
          <w:sz w:val="24"/>
          <w:szCs w:val="24"/>
        </w:rPr>
        <w:t>тр</w:t>
      </w:r>
      <w:r w:rsidRPr="002A6A86">
        <w:rPr>
          <w:rFonts w:ascii="Times New Roman" w:hAnsi="Times New Roman"/>
          <w:spacing w:val="2"/>
          <w:sz w:val="24"/>
          <w:szCs w:val="24"/>
        </w:rPr>
        <w:t>и</w:t>
      </w:r>
      <w:r w:rsidRPr="002A6A86">
        <w:rPr>
          <w:rFonts w:ascii="Times New Roman" w:hAnsi="Times New Roman"/>
          <w:spacing w:val="1"/>
          <w:sz w:val="24"/>
          <w:szCs w:val="24"/>
        </w:rPr>
        <w:t>клас</w:t>
      </w:r>
      <w:r w:rsidRPr="002A6A86">
        <w:rPr>
          <w:rFonts w:ascii="Times New Roman" w:hAnsi="Times New Roman"/>
          <w:sz w:val="24"/>
          <w:szCs w:val="24"/>
        </w:rPr>
        <w:t>сных</w:t>
      </w:r>
      <w:r w:rsidRPr="002A6A86">
        <w:rPr>
          <w:rFonts w:ascii="Times New Roman" w:hAnsi="Times New Roman"/>
          <w:spacing w:val="30"/>
          <w:sz w:val="24"/>
          <w:szCs w:val="24"/>
        </w:rPr>
        <w:t xml:space="preserve"> </w:t>
      </w:r>
      <w:r w:rsidRPr="002A6A86">
        <w:rPr>
          <w:rFonts w:ascii="Times New Roman" w:hAnsi="Times New Roman"/>
          <w:spacing w:val="1"/>
          <w:sz w:val="24"/>
          <w:szCs w:val="24"/>
        </w:rPr>
        <w:t>д</w:t>
      </w:r>
      <w:r w:rsidRPr="002A6A86">
        <w:rPr>
          <w:rFonts w:ascii="Times New Roman" w:hAnsi="Times New Roman"/>
          <w:sz w:val="24"/>
          <w:szCs w:val="24"/>
        </w:rPr>
        <w:t xml:space="preserve">елах, </w:t>
      </w:r>
      <w:r w:rsidRPr="002A6A86">
        <w:rPr>
          <w:rFonts w:ascii="Times New Roman" w:hAnsi="Times New Roman"/>
          <w:spacing w:val="1"/>
          <w:sz w:val="24"/>
          <w:szCs w:val="24"/>
        </w:rPr>
        <w:t>д</w:t>
      </w:r>
      <w:r w:rsidRPr="002A6A86">
        <w:rPr>
          <w:rFonts w:ascii="Times New Roman" w:hAnsi="Times New Roman"/>
          <w:sz w:val="24"/>
          <w:szCs w:val="24"/>
        </w:rPr>
        <w:t>ающих</w:t>
      </w:r>
      <w:r w:rsidRPr="002A6A86">
        <w:rPr>
          <w:rFonts w:ascii="Times New Roman" w:hAnsi="Times New Roman"/>
          <w:spacing w:val="192"/>
          <w:sz w:val="24"/>
          <w:szCs w:val="24"/>
        </w:rPr>
        <w:t xml:space="preserve"> </w:t>
      </w:r>
      <w:r w:rsidRPr="002A6A86">
        <w:rPr>
          <w:rFonts w:ascii="Times New Roman" w:hAnsi="Times New Roman"/>
          <w:spacing w:val="1"/>
          <w:sz w:val="24"/>
          <w:szCs w:val="24"/>
        </w:rPr>
        <w:t>п</w:t>
      </w:r>
      <w:r w:rsidRPr="002A6A86">
        <w:rPr>
          <w:rFonts w:ascii="Times New Roman" w:hAnsi="Times New Roman"/>
          <w:spacing w:val="-3"/>
          <w:sz w:val="24"/>
          <w:szCs w:val="24"/>
        </w:rPr>
        <w:t>е</w:t>
      </w:r>
      <w:r w:rsidRPr="002A6A86">
        <w:rPr>
          <w:rFonts w:ascii="Times New Roman" w:hAnsi="Times New Roman"/>
          <w:sz w:val="24"/>
          <w:szCs w:val="24"/>
        </w:rPr>
        <w:t>да</w:t>
      </w:r>
      <w:r w:rsidRPr="002A6A86">
        <w:rPr>
          <w:rFonts w:ascii="Times New Roman" w:hAnsi="Times New Roman"/>
          <w:spacing w:val="-7"/>
          <w:sz w:val="24"/>
          <w:szCs w:val="24"/>
        </w:rPr>
        <w:t>г</w:t>
      </w:r>
      <w:r w:rsidRPr="002A6A86">
        <w:rPr>
          <w:rFonts w:ascii="Times New Roman" w:hAnsi="Times New Roman"/>
          <w:sz w:val="24"/>
          <w:szCs w:val="24"/>
        </w:rPr>
        <w:t>о</w:t>
      </w:r>
      <w:r w:rsidRPr="002A6A86">
        <w:rPr>
          <w:rFonts w:ascii="Times New Roman" w:hAnsi="Times New Roman"/>
          <w:spacing w:val="-1"/>
          <w:sz w:val="24"/>
          <w:szCs w:val="24"/>
        </w:rPr>
        <w:t>г</w:t>
      </w:r>
      <w:r w:rsidRPr="002A6A86">
        <w:rPr>
          <w:rFonts w:ascii="Times New Roman" w:hAnsi="Times New Roman"/>
          <w:sz w:val="24"/>
          <w:szCs w:val="24"/>
        </w:rPr>
        <w:t>ич</w:t>
      </w:r>
      <w:r w:rsidRPr="002A6A86">
        <w:rPr>
          <w:rFonts w:ascii="Times New Roman" w:hAnsi="Times New Roman"/>
          <w:spacing w:val="6"/>
          <w:sz w:val="24"/>
          <w:szCs w:val="24"/>
        </w:rPr>
        <w:t>е</w:t>
      </w:r>
      <w:r w:rsidRPr="002A6A86">
        <w:rPr>
          <w:rFonts w:ascii="Times New Roman" w:hAnsi="Times New Roman"/>
          <w:spacing w:val="1"/>
          <w:sz w:val="24"/>
          <w:szCs w:val="24"/>
        </w:rPr>
        <w:t>ск</w:t>
      </w:r>
      <w:r w:rsidRPr="002A6A86">
        <w:rPr>
          <w:rFonts w:ascii="Times New Roman" w:hAnsi="Times New Roman"/>
          <w:sz w:val="24"/>
          <w:szCs w:val="24"/>
        </w:rPr>
        <w:t>им</w:t>
      </w:r>
      <w:r w:rsidRPr="002A6A86">
        <w:rPr>
          <w:rFonts w:ascii="Times New Roman" w:hAnsi="Times New Roman"/>
          <w:spacing w:val="194"/>
          <w:sz w:val="24"/>
          <w:szCs w:val="24"/>
        </w:rPr>
        <w:t xml:space="preserve"> </w:t>
      </w:r>
      <w:r w:rsidRPr="002A6A86">
        <w:rPr>
          <w:rFonts w:ascii="Times New Roman" w:hAnsi="Times New Roman"/>
          <w:spacing w:val="1"/>
          <w:sz w:val="24"/>
          <w:szCs w:val="24"/>
        </w:rPr>
        <w:t>р</w:t>
      </w:r>
      <w:r w:rsidRPr="002A6A86">
        <w:rPr>
          <w:rFonts w:ascii="Times New Roman" w:hAnsi="Times New Roman"/>
          <w:spacing w:val="-1"/>
          <w:sz w:val="24"/>
          <w:szCs w:val="24"/>
        </w:rPr>
        <w:t>а</w:t>
      </w:r>
      <w:r w:rsidRPr="002A6A86">
        <w:rPr>
          <w:rFonts w:ascii="Times New Roman" w:hAnsi="Times New Roman"/>
          <w:spacing w:val="1"/>
          <w:sz w:val="24"/>
          <w:szCs w:val="24"/>
        </w:rPr>
        <w:t>б</w:t>
      </w:r>
      <w:r w:rsidRPr="002A6A86">
        <w:rPr>
          <w:rFonts w:ascii="Times New Roman" w:hAnsi="Times New Roman"/>
          <w:spacing w:val="-2"/>
          <w:sz w:val="24"/>
          <w:szCs w:val="24"/>
        </w:rPr>
        <w:t>о</w:t>
      </w:r>
      <w:r w:rsidRPr="002A6A86">
        <w:rPr>
          <w:rFonts w:ascii="Times New Roman" w:hAnsi="Times New Roman"/>
          <w:spacing w:val="-1"/>
          <w:sz w:val="24"/>
          <w:szCs w:val="24"/>
        </w:rPr>
        <w:t>т</w:t>
      </w:r>
      <w:r w:rsidRPr="002A6A86">
        <w:rPr>
          <w:rFonts w:ascii="Times New Roman" w:hAnsi="Times New Roman"/>
          <w:sz w:val="24"/>
          <w:szCs w:val="24"/>
        </w:rPr>
        <w:t>ни</w:t>
      </w:r>
      <w:r w:rsidRPr="002A6A86">
        <w:rPr>
          <w:rFonts w:ascii="Times New Roman" w:hAnsi="Times New Roman"/>
          <w:spacing w:val="-4"/>
          <w:sz w:val="24"/>
          <w:szCs w:val="24"/>
        </w:rPr>
        <w:t>к</w:t>
      </w:r>
      <w:r w:rsidRPr="002A6A86">
        <w:rPr>
          <w:rFonts w:ascii="Times New Roman" w:hAnsi="Times New Roman"/>
          <w:sz w:val="24"/>
          <w:szCs w:val="24"/>
        </w:rPr>
        <w:t>ам</w:t>
      </w:r>
      <w:r w:rsidRPr="002A6A86">
        <w:rPr>
          <w:rFonts w:ascii="Times New Roman" w:hAnsi="Times New Roman"/>
          <w:spacing w:val="192"/>
          <w:sz w:val="24"/>
          <w:szCs w:val="24"/>
        </w:rPr>
        <w:t xml:space="preserve"> </w:t>
      </w:r>
      <w:r w:rsidRPr="002A6A86">
        <w:rPr>
          <w:rFonts w:ascii="Times New Roman" w:hAnsi="Times New Roman"/>
          <w:spacing w:val="-1"/>
          <w:sz w:val="24"/>
          <w:szCs w:val="24"/>
        </w:rPr>
        <w:t>в</w:t>
      </w:r>
      <w:r w:rsidRPr="002A6A86">
        <w:rPr>
          <w:rFonts w:ascii="Times New Roman" w:hAnsi="Times New Roman"/>
          <w:sz w:val="24"/>
          <w:szCs w:val="24"/>
        </w:rPr>
        <w:t>о</w:t>
      </w:r>
      <w:r w:rsidRPr="002A6A86">
        <w:rPr>
          <w:rFonts w:ascii="Times New Roman" w:hAnsi="Times New Roman"/>
          <w:spacing w:val="-5"/>
          <w:sz w:val="24"/>
          <w:szCs w:val="24"/>
        </w:rPr>
        <w:t>з</w:t>
      </w:r>
      <w:r w:rsidRPr="002A6A86">
        <w:rPr>
          <w:rFonts w:ascii="Times New Roman" w:hAnsi="Times New Roman"/>
          <w:sz w:val="24"/>
          <w:szCs w:val="24"/>
        </w:rPr>
        <w:t>м</w:t>
      </w:r>
      <w:r w:rsidRPr="002A6A86">
        <w:rPr>
          <w:rFonts w:ascii="Times New Roman" w:hAnsi="Times New Roman"/>
          <w:spacing w:val="-5"/>
          <w:sz w:val="24"/>
          <w:szCs w:val="24"/>
        </w:rPr>
        <w:t>о</w:t>
      </w:r>
      <w:r w:rsidRPr="002A6A86">
        <w:rPr>
          <w:rFonts w:ascii="Times New Roman" w:hAnsi="Times New Roman"/>
          <w:spacing w:val="-1"/>
          <w:sz w:val="24"/>
          <w:szCs w:val="24"/>
        </w:rPr>
        <w:t>ж</w:t>
      </w:r>
      <w:r w:rsidRPr="002A6A86">
        <w:rPr>
          <w:rFonts w:ascii="Times New Roman" w:hAnsi="Times New Roman"/>
          <w:sz w:val="24"/>
          <w:szCs w:val="24"/>
        </w:rPr>
        <w:t>н</w:t>
      </w:r>
      <w:r w:rsidRPr="002A6A86">
        <w:rPr>
          <w:rFonts w:ascii="Times New Roman" w:hAnsi="Times New Roman"/>
          <w:spacing w:val="6"/>
          <w:sz w:val="24"/>
          <w:szCs w:val="24"/>
        </w:rPr>
        <w:t>о</w:t>
      </w:r>
      <w:r w:rsidRPr="002A6A86">
        <w:rPr>
          <w:rFonts w:ascii="Times New Roman" w:hAnsi="Times New Roman"/>
          <w:spacing w:val="1"/>
          <w:sz w:val="24"/>
          <w:szCs w:val="24"/>
        </w:rPr>
        <w:t>с</w:t>
      </w:r>
      <w:r w:rsidRPr="002A6A86">
        <w:rPr>
          <w:rFonts w:ascii="Times New Roman" w:hAnsi="Times New Roman"/>
          <w:sz w:val="24"/>
          <w:szCs w:val="24"/>
        </w:rPr>
        <w:t>ть</w:t>
      </w:r>
      <w:r w:rsidRPr="002A6A86">
        <w:rPr>
          <w:rFonts w:ascii="Times New Roman" w:hAnsi="Times New Roman"/>
          <w:spacing w:val="194"/>
          <w:sz w:val="24"/>
          <w:szCs w:val="24"/>
        </w:rPr>
        <w:t xml:space="preserve"> </w:t>
      </w:r>
      <w:r w:rsidRPr="002A6A86">
        <w:rPr>
          <w:rFonts w:ascii="Times New Roman" w:hAnsi="Times New Roman"/>
          <w:sz w:val="24"/>
          <w:szCs w:val="24"/>
        </w:rPr>
        <w:t>лучше</w:t>
      </w:r>
      <w:r w:rsidRPr="002A6A86">
        <w:rPr>
          <w:rFonts w:ascii="Times New Roman" w:hAnsi="Times New Roman"/>
          <w:spacing w:val="195"/>
          <w:sz w:val="24"/>
          <w:szCs w:val="24"/>
        </w:rPr>
        <w:t xml:space="preserve"> </w:t>
      </w:r>
      <w:r w:rsidRPr="002A6A86">
        <w:rPr>
          <w:rFonts w:ascii="Times New Roman" w:hAnsi="Times New Roman"/>
          <w:spacing w:val="-2"/>
          <w:sz w:val="24"/>
          <w:szCs w:val="24"/>
        </w:rPr>
        <w:t>у</w:t>
      </w:r>
      <w:r w:rsidRPr="002A6A86">
        <w:rPr>
          <w:rFonts w:ascii="Times New Roman" w:hAnsi="Times New Roman"/>
          <w:sz w:val="24"/>
          <w:szCs w:val="24"/>
        </w:rPr>
        <w:t>зна</w:t>
      </w:r>
      <w:r w:rsidRPr="002A6A86">
        <w:rPr>
          <w:rFonts w:ascii="Times New Roman" w:hAnsi="Times New Roman"/>
          <w:spacing w:val="-4"/>
          <w:sz w:val="24"/>
          <w:szCs w:val="24"/>
        </w:rPr>
        <w:t>в</w:t>
      </w:r>
      <w:r w:rsidRPr="002A6A86">
        <w:rPr>
          <w:rFonts w:ascii="Times New Roman" w:hAnsi="Times New Roman"/>
          <w:spacing w:val="-7"/>
          <w:sz w:val="24"/>
          <w:szCs w:val="24"/>
        </w:rPr>
        <w:t>а</w:t>
      </w:r>
      <w:r w:rsidRPr="002A6A86">
        <w:rPr>
          <w:rFonts w:ascii="Times New Roman" w:hAnsi="Times New Roman"/>
          <w:sz w:val="24"/>
          <w:szCs w:val="24"/>
        </w:rPr>
        <w:t>ть</w:t>
      </w:r>
      <w:r w:rsidRPr="002A6A86">
        <w:rPr>
          <w:rFonts w:ascii="Times New Roman" w:hAnsi="Times New Roman"/>
          <w:spacing w:val="194"/>
          <w:sz w:val="24"/>
          <w:szCs w:val="24"/>
        </w:rPr>
        <w:t xml:space="preserve"> </w:t>
      </w:r>
      <w:r w:rsidRPr="002A6A86">
        <w:rPr>
          <w:rFonts w:ascii="Times New Roman" w:hAnsi="Times New Roman"/>
          <w:sz w:val="24"/>
          <w:szCs w:val="24"/>
        </w:rPr>
        <w:t xml:space="preserve">и </w:t>
      </w:r>
      <w:r w:rsidRPr="002A6A86">
        <w:rPr>
          <w:rFonts w:ascii="Times New Roman" w:hAnsi="Times New Roman"/>
          <w:spacing w:val="1"/>
          <w:sz w:val="24"/>
          <w:szCs w:val="24"/>
        </w:rPr>
        <w:t>п</w:t>
      </w:r>
      <w:r w:rsidRPr="002A6A86">
        <w:rPr>
          <w:rFonts w:ascii="Times New Roman" w:hAnsi="Times New Roman"/>
          <w:sz w:val="24"/>
          <w:szCs w:val="24"/>
        </w:rPr>
        <w:t>он</w:t>
      </w:r>
      <w:r w:rsidRPr="002A6A86">
        <w:rPr>
          <w:rFonts w:ascii="Times New Roman" w:hAnsi="Times New Roman"/>
          <w:spacing w:val="2"/>
          <w:sz w:val="24"/>
          <w:szCs w:val="24"/>
        </w:rPr>
        <w:t>и</w:t>
      </w:r>
      <w:r w:rsidRPr="002A6A86">
        <w:rPr>
          <w:rFonts w:ascii="Times New Roman" w:hAnsi="Times New Roman"/>
          <w:spacing w:val="-4"/>
          <w:sz w:val="24"/>
          <w:szCs w:val="24"/>
        </w:rPr>
        <w:t>м</w:t>
      </w:r>
      <w:r w:rsidRPr="002A6A86">
        <w:rPr>
          <w:rFonts w:ascii="Times New Roman" w:hAnsi="Times New Roman"/>
          <w:spacing w:val="-6"/>
          <w:sz w:val="24"/>
          <w:szCs w:val="24"/>
        </w:rPr>
        <w:t>а</w:t>
      </w:r>
      <w:r w:rsidRPr="002A6A86">
        <w:rPr>
          <w:rFonts w:ascii="Times New Roman" w:hAnsi="Times New Roman"/>
          <w:sz w:val="24"/>
          <w:szCs w:val="24"/>
        </w:rPr>
        <w:t>ть</w:t>
      </w:r>
      <w:r w:rsidRPr="002A6A86">
        <w:rPr>
          <w:rFonts w:ascii="Times New Roman" w:hAnsi="Times New Roman"/>
          <w:spacing w:val="94"/>
          <w:sz w:val="24"/>
          <w:szCs w:val="24"/>
        </w:rPr>
        <w:t xml:space="preserve"> </w:t>
      </w:r>
      <w:r w:rsidRPr="002A6A86">
        <w:rPr>
          <w:rFonts w:ascii="Times New Roman" w:hAnsi="Times New Roman"/>
          <w:spacing w:val="1"/>
          <w:sz w:val="24"/>
          <w:szCs w:val="24"/>
        </w:rPr>
        <w:t>с</w:t>
      </w:r>
      <w:r w:rsidRPr="002A6A86">
        <w:rPr>
          <w:rFonts w:ascii="Times New Roman" w:hAnsi="Times New Roman"/>
          <w:spacing w:val="-2"/>
          <w:sz w:val="24"/>
          <w:szCs w:val="24"/>
        </w:rPr>
        <w:t>в</w:t>
      </w:r>
      <w:r w:rsidRPr="002A6A86">
        <w:rPr>
          <w:rFonts w:ascii="Times New Roman" w:hAnsi="Times New Roman"/>
          <w:spacing w:val="1"/>
          <w:sz w:val="24"/>
          <w:szCs w:val="24"/>
        </w:rPr>
        <w:t>о</w:t>
      </w:r>
      <w:r w:rsidRPr="002A6A86">
        <w:rPr>
          <w:rFonts w:ascii="Times New Roman" w:hAnsi="Times New Roman"/>
          <w:sz w:val="24"/>
          <w:szCs w:val="24"/>
        </w:rPr>
        <w:t>их</w:t>
      </w:r>
      <w:r w:rsidRPr="002A6A86">
        <w:rPr>
          <w:rFonts w:ascii="Times New Roman" w:hAnsi="Times New Roman"/>
          <w:spacing w:val="94"/>
          <w:sz w:val="24"/>
          <w:szCs w:val="24"/>
        </w:rPr>
        <w:t xml:space="preserve"> </w:t>
      </w:r>
      <w:r w:rsidRPr="002A6A86">
        <w:rPr>
          <w:rFonts w:ascii="Times New Roman" w:hAnsi="Times New Roman"/>
          <w:sz w:val="24"/>
          <w:szCs w:val="24"/>
        </w:rPr>
        <w:t>о</w:t>
      </w:r>
      <w:r w:rsidRPr="002A6A86">
        <w:rPr>
          <w:rFonts w:ascii="Times New Roman" w:hAnsi="Times New Roman"/>
          <w:spacing w:val="-10"/>
          <w:sz w:val="24"/>
          <w:szCs w:val="24"/>
        </w:rPr>
        <w:t>б</w:t>
      </w:r>
      <w:r w:rsidRPr="002A6A86">
        <w:rPr>
          <w:rFonts w:ascii="Times New Roman" w:hAnsi="Times New Roman"/>
          <w:spacing w:val="-3"/>
          <w:sz w:val="24"/>
          <w:szCs w:val="24"/>
        </w:rPr>
        <w:t>у</w:t>
      </w:r>
      <w:r w:rsidRPr="002A6A86">
        <w:rPr>
          <w:rFonts w:ascii="Times New Roman" w:hAnsi="Times New Roman"/>
          <w:sz w:val="24"/>
          <w:szCs w:val="24"/>
        </w:rPr>
        <w:t>чающи</w:t>
      </w:r>
      <w:r w:rsidRPr="002A6A86">
        <w:rPr>
          <w:rFonts w:ascii="Times New Roman" w:hAnsi="Times New Roman"/>
          <w:spacing w:val="-4"/>
          <w:sz w:val="24"/>
          <w:szCs w:val="24"/>
        </w:rPr>
        <w:t>х</w:t>
      </w:r>
      <w:r w:rsidRPr="002A6A86">
        <w:rPr>
          <w:rFonts w:ascii="Times New Roman" w:hAnsi="Times New Roman"/>
          <w:sz w:val="24"/>
          <w:szCs w:val="24"/>
        </w:rPr>
        <w:t>с</w:t>
      </w:r>
      <w:r w:rsidRPr="002A6A86">
        <w:rPr>
          <w:rFonts w:ascii="Times New Roman" w:hAnsi="Times New Roman"/>
          <w:spacing w:val="1"/>
          <w:sz w:val="24"/>
          <w:szCs w:val="24"/>
        </w:rPr>
        <w:t>я</w:t>
      </w:r>
      <w:r w:rsidRPr="002A6A86">
        <w:rPr>
          <w:rFonts w:ascii="Times New Roman" w:hAnsi="Times New Roman"/>
          <w:sz w:val="24"/>
          <w:szCs w:val="24"/>
        </w:rPr>
        <w:t>,</w:t>
      </w:r>
      <w:r w:rsidRPr="002A6A86">
        <w:rPr>
          <w:rFonts w:ascii="Times New Roman" w:hAnsi="Times New Roman"/>
          <w:spacing w:val="95"/>
          <w:sz w:val="24"/>
          <w:szCs w:val="24"/>
        </w:rPr>
        <w:t xml:space="preserve"> </w:t>
      </w:r>
      <w:r w:rsidRPr="002A6A86">
        <w:rPr>
          <w:rFonts w:ascii="Times New Roman" w:hAnsi="Times New Roman"/>
          <w:spacing w:val="-1"/>
          <w:sz w:val="24"/>
          <w:szCs w:val="24"/>
        </w:rPr>
        <w:t>у</w:t>
      </w:r>
      <w:r w:rsidRPr="002A6A86">
        <w:rPr>
          <w:rFonts w:ascii="Times New Roman" w:hAnsi="Times New Roman"/>
          <w:sz w:val="24"/>
          <w:szCs w:val="24"/>
        </w:rPr>
        <w:t>вид</w:t>
      </w:r>
      <w:r w:rsidRPr="002A6A86">
        <w:rPr>
          <w:rFonts w:ascii="Times New Roman" w:hAnsi="Times New Roman"/>
          <w:spacing w:val="1"/>
          <w:sz w:val="24"/>
          <w:szCs w:val="24"/>
        </w:rPr>
        <w:t>ев</w:t>
      </w:r>
      <w:r w:rsidRPr="002A6A86">
        <w:rPr>
          <w:rFonts w:ascii="Times New Roman" w:hAnsi="Times New Roman"/>
          <w:spacing w:val="93"/>
          <w:sz w:val="24"/>
          <w:szCs w:val="24"/>
        </w:rPr>
        <w:t xml:space="preserve"> </w:t>
      </w:r>
      <w:r w:rsidRPr="002A6A86">
        <w:rPr>
          <w:rFonts w:ascii="Times New Roman" w:hAnsi="Times New Roman"/>
          <w:spacing w:val="1"/>
          <w:sz w:val="24"/>
          <w:szCs w:val="24"/>
        </w:rPr>
        <w:t>их</w:t>
      </w:r>
      <w:r w:rsidRPr="002A6A86">
        <w:rPr>
          <w:rFonts w:ascii="Times New Roman" w:hAnsi="Times New Roman"/>
          <w:spacing w:val="97"/>
          <w:sz w:val="24"/>
          <w:szCs w:val="24"/>
        </w:rPr>
        <w:t xml:space="preserve"> </w:t>
      </w:r>
      <w:r w:rsidRPr="002A6A86">
        <w:rPr>
          <w:rFonts w:ascii="Times New Roman" w:hAnsi="Times New Roman"/>
          <w:sz w:val="24"/>
          <w:szCs w:val="24"/>
        </w:rPr>
        <w:t>в</w:t>
      </w:r>
      <w:r w:rsidRPr="002A6A86">
        <w:rPr>
          <w:rFonts w:ascii="Times New Roman" w:hAnsi="Times New Roman"/>
          <w:spacing w:val="95"/>
          <w:sz w:val="24"/>
          <w:szCs w:val="24"/>
        </w:rPr>
        <w:t xml:space="preserve"> </w:t>
      </w:r>
      <w:r w:rsidRPr="002A6A86">
        <w:rPr>
          <w:rFonts w:ascii="Times New Roman" w:hAnsi="Times New Roman"/>
          <w:sz w:val="24"/>
          <w:szCs w:val="24"/>
        </w:rPr>
        <w:t>иной</w:t>
      </w:r>
      <w:r w:rsidRPr="002A6A86">
        <w:rPr>
          <w:rFonts w:ascii="Times New Roman" w:hAnsi="Times New Roman"/>
          <w:spacing w:val="1"/>
          <w:sz w:val="24"/>
          <w:szCs w:val="24"/>
        </w:rPr>
        <w:t>,</w:t>
      </w:r>
      <w:r w:rsidRPr="002A6A86">
        <w:rPr>
          <w:rFonts w:ascii="Times New Roman" w:hAnsi="Times New Roman"/>
          <w:spacing w:val="95"/>
          <w:sz w:val="24"/>
          <w:szCs w:val="24"/>
        </w:rPr>
        <w:t xml:space="preserve"> </w:t>
      </w:r>
      <w:r w:rsidRPr="002A6A86">
        <w:rPr>
          <w:rFonts w:ascii="Times New Roman" w:hAnsi="Times New Roman"/>
          <w:spacing w:val="-2"/>
          <w:sz w:val="24"/>
          <w:szCs w:val="24"/>
        </w:rPr>
        <w:t>о</w:t>
      </w:r>
      <w:r w:rsidRPr="002A6A86">
        <w:rPr>
          <w:rFonts w:ascii="Times New Roman" w:hAnsi="Times New Roman"/>
          <w:spacing w:val="-7"/>
          <w:sz w:val="24"/>
          <w:szCs w:val="24"/>
        </w:rPr>
        <w:t>т</w:t>
      </w:r>
      <w:r w:rsidRPr="002A6A86">
        <w:rPr>
          <w:rFonts w:ascii="Times New Roman" w:hAnsi="Times New Roman"/>
          <w:spacing w:val="-1"/>
          <w:sz w:val="24"/>
          <w:szCs w:val="24"/>
        </w:rPr>
        <w:t>ли</w:t>
      </w:r>
      <w:r w:rsidRPr="002A6A86">
        <w:rPr>
          <w:rFonts w:ascii="Times New Roman" w:hAnsi="Times New Roman"/>
          <w:spacing w:val="-2"/>
          <w:sz w:val="24"/>
          <w:szCs w:val="24"/>
        </w:rPr>
        <w:t>ч</w:t>
      </w:r>
      <w:r w:rsidRPr="002A6A86">
        <w:rPr>
          <w:rFonts w:ascii="Times New Roman" w:hAnsi="Times New Roman"/>
          <w:spacing w:val="1"/>
          <w:sz w:val="24"/>
          <w:szCs w:val="24"/>
        </w:rPr>
        <w:t>н</w:t>
      </w:r>
      <w:r w:rsidRPr="002A6A86">
        <w:rPr>
          <w:rFonts w:ascii="Times New Roman" w:hAnsi="Times New Roman"/>
          <w:sz w:val="24"/>
          <w:szCs w:val="24"/>
        </w:rPr>
        <w:t>ой</w:t>
      </w:r>
      <w:r w:rsidRPr="002A6A86">
        <w:rPr>
          <w:rFonts w:ascii="Times New Roman" w:hAnsi="Times New Roman"/>
          <w:spacing w:val="97"/>
          <w:sz w:val="24"/>
          <w:szCs w:val="24"/>
        </w:rPr>
        <w:t xml:space="preserve"> </w:t>
      </w:r>
      <w:r w:rsidRPr="002A6A86">
        <w:rPr>
          <w:rFonts w:ascii="Times New Roman" w:hAnsi="Times New Roman"/>
          <w:spacing w:val="-3"/>
          <w:sz w:val="24"/>
          <w:szCs w:val="24"/>
        </w:rPr>
        <w:t>о</w:t>
      </w:r>
      <w:r w:rsidRPr="002A6A86">
        <w:rPr>
          <w:rFonts w:ascii="Times New Roman" w:hAnsi="Times New Roman"/>
          <w:sz w:val="24"/>
          <w:szCs w:val="24"/>
        </w:rPr>
        <w:t>т</w:t>
      </w:r>
      <w:r w:rsidRPr="002A6A86">
        <w:rPr>
          <w:rFonts w:ascii="Times New Roman" w:hAnsi="Times New Roman"/>
          <w:spacing w:val="95"/>
          <w:sz w:val="24"/>
          <w:szCs w:val="24"/>
        </w:rPr>
        <w:t xml:space="preserve"> </w:t>
      </w:r>
      <w:r w:rsidRPr="002A6A86">
        <w:rPr>
          <w:rFonts w:ascii="Times New Roman" w:hAnsi="Times New Roman"/>
          <w:spacing w:val="-1"/>
          <w:sz w:val="24"/>
          <w:szCs w:val="24"/>
        </w:rPr>
        <w:t>у</w:t>
      </w:r>
      <w:r w:rsidRPr="002A6A86">
        <w:rPr>
          <w:rFonts w:ascii="Times New Roman" w:hAnsi="Times New Roman"/>
          <w:sz w:val="24"/>
          <w:szCs w:val="24"/>
        </w:rPr>
        <w:t>чебн</w:t>
      </w:r>
      <w:r w:rsidRPr="002A6A86">
        <w:rPr>
          <w:rFonts w:ascii="Times New Roman" w:hAnsi="Times New Roman"/>
          <w:spacing w:val="2"/>
          <w:sz w:val="24"/>
          <w:szCs w:val="24"/>
        </w:rPr>
        <w:t>ой</w:t>
      </w:r>
      <w:r w:rsidRPr="002A6A86">
        <w:rPr>
          <w:rFonts w:ascii="Times New Roman" w:hAnsi="Times New Roman"/>
          <w:sz w:val="24"/>
          <w:szCs w:val="24"/>
        </w:rPr>
        <w:t xml:space="preserve">, </w:t>
      </w:r>
      <w:r w:rsidRPr="002A6A86">
        <w:rPr>
          <w:rFonts w:ascii="Times New Roman" w:hAnsi="Times New Roman"/>
          <w:spacing w:val="1"/>
          <w:sz w:val="24"/>
          <w:szCs w:val="24"/>
        </w:rPr>
        <w:t>о</w:t>
      </w:r>
      <w:r w:rsidRPr="002A6A86">
        <w:rPr>
          <w:rFonts w:ascii="Times New Roman" w:hAnsi="Times New Roman"/>
          <w:sz w:val="24"/>
          <w:szCs w:val="24"/>
        </w:rPr>
        <w:t>бс</w:t>
      </w:r>
      <w:r w:rsidRPr="002A6A86">
        <w:rPr>
          <w:rFonts w:ascii="Times New Roman" w:hAnsi="Times New Roman"/>
          <w:spacing w:val="2"/>
          <w:sz w:val="24"/>
          <w:szCs w:val="24"/>
        </w:rPr>
        <w:t>т</w:t>
      </w:r>
      <w:r w:rsidRPr="002A6A86">
        <w:rPr>
          <w:rFonts w:ascii="Times New Roman" w:hAnsi="Times New Roman"/>
          <w:sz w:val="24"/>
          <w:szCs w:val="24"/>
        </w:rPr>
        <w:t>ан</w:t>
      </w:r>
      <w:r w:rsidRPr="002A6A86">
        <w:rPr>
          <w:rFonts w:ascii="Times New Roman" w:hAnsi="Times New Roman"/>
          <w:spacing w:val="1"/>
          <w:sz w:val="24"/>
          <w:szCs w:val="24"/>
        </w:rPr>
        <w:t>о</w:t>
      </w:r>
      <w:r w:rsidRPr="002A6A86">
        <w:rPr>
          <w:rFonts w:ascii="Times New Roman" w:hAnsi="Times New Roman"/>
          <w:sz w:val="24"/>
          <w:szCs w:val="24"/>
        </w:rPr>
        <w:t>в</w:t>
      </w:r>
      <w:r w:rsidRPr="002A6A86">
        <w:rPr>
          <w:rFonts w:ascii="Times New Roman" w:hAnsi="Times New Roman"/>
          <w:spacing w:val="-5"/>
          <w:sz w:val="24"/>
          <w:szCs w:val="24"/>
        </w:rPr>
        <w:t>к</w:t>
      </w:r>
      <w:r w:rsidRPr="002A6A86">
        <w:rPr>
          <w:rFonts w:ascii="Times New Roman" w:hAnsi="Times New Roman"/>
          <w:sz w:val="24"/>
          <w:szCs w:val="24"/>
        </w:rPr>
        <w:t>е;</w:t>
      </w:r>
    </w:p>
    <w:p w:rsidR="002A6A86" w:rsidRPr="002A6A86" w:rsidRDefault="002A6A86" w:rsidP="002A6A86">
      <w:pPr>
        <w:ind w:right="-65" w:firstLine="69"/>
        <w:jc w:val="both"/>
        <w:rPr>
          <w:rFonts w:ascii="Times New Roman" w:hAnsi="Times New Roman"/>
          <w:sz w:val="24"/>
          <w:szCs w:val="24"/>
        </w:rPr>
      </w:pPr>
      <w:r w:rsidRPr="002A6A86">
        <w:rPr>
          <w:rFonts w:ascii="Times New Roman" w:hAnsi="Times New Roman"/>
          <w:sz w:val="24"/>
          <w:szCs w:val="24"/>
        </w:rPr>
        <w:t>-</w:t>
      </w:r>
      <w:r w:rsidRPr="002A6A86">
        <w:rPr>
          <w:rFonts w:ascii="Times New Roman" w:hAnsi="Times New Roman"/>
          <w:spacing w:val="26"/>
          <w:sz w:val="24"/>
          <w:szCs w:val="24"/>
        </w:rPr>
        <w:t xml:space="preserve"> </w:t>
      </w:r>
      <w:r w:rsidRPr="002A6A86">
        <w:rPr>
          <w:rFonts w:ascii="Times New Roman" w:hAnsi="Times New Roman"/>
          <w:spacing w:val="1"/>
          <w:sz w:val="24"/>
          <w:szCs w:val="24"/>
        </w:rPr>
        <w:t>п</w:t>
      </w:r>
      <w:r w:rsidRPr="002A6A86">
        <w:rPr>
          <w:rFonts w:ascii="Times New Roman" w:hAnsi="Times New Roman"/>
          <w:sz w:val="24"/>
          <w:szCs w:val="24"/>
        </w:rPr>
        <w:t>р</w:t>
      </w:r>
      <w:r w:rsidRPr="002A6A86">
        <w:rPr>
          <w:rFonts w:ascii="Times New Roman" w:hAnsi="Times New Roman"/>
          <w:spacing w:val="1"/>
          <w:sz w:val="24"/>
          <w:szCs w:val="24"/>
        </w:rPr>
        <w:t>и</w:t>
      </w:r>
      <w:r w:rsidRPr="002A6A86">
        <w:rPr>
          <w:rFonts w:ascii="Times New Roman" w:hAnsi="Times New Roman"/>
          <w:spacing w:val="-2"/>
          <w:sz w:val="24"/>
          <w:szCs w:val="24"/>
        </w:rPr>
        <w:t>в</w:t>
      </w:r>
      <w:r w:rsidRPr="002A6A86">
        <w:rPr>
          <w:rFonts w:ascii="Times New Roman" w:hAnsi="Times New Roman"/>
          <w:spacing w:val="-1"/>
          <w:sz w:val="24"/>
          <w:szCs w:val="24"/>
        </w:rPr>
        <w:t>л</w:t>
      </w:r>
      <w:r w:rsidRPr="002A6A86">
        <w:rPr>
          <w:rFonts w:ascii="Times New Roman" w:hAnsi="Times New Roman"/>
          <w:spacing w:val="-7"/>
          <w:sz w:val="24"/>
          <w:szCs w:val="24"/>
        </w:rPr>
        <w:t>е</w:t>
      </w:r>
      <w:r w:rsidRPr="002A6A86">
        <w:rPr>
          <w:rFonts w:ascii="Times New Roman" w:hAnsi="Times New Roman"/>
          <w:sz w:val="24"/>
          <w:szCs w:val="24"/>
        </w:rPr>
        <w:t>чение</w:t>
      </w:r>
      <w:r w:rsidRPr="002A6A86">
        <w:rPr>
          <w:rFonts w:ascii="Times New Roman" w:hAnsi="Times New Roman"/>
          <w:spacing w:val="26"/>
          <w:sz w:val="24"/>
          <w:szCs w:val="24"/>
        </w:rPr>
        <w:t xml:space="preserve"> </w:t>
      </w:r>
      <w:r w:rsidRPr="002A6A86">
        <w:rPr>
          <w:rFonts w:ascii="Times New Roman" w:hAnsi="Times New Roman"/>
          <w:spacing w:val="-2"/>
          <w:sz w:val="24"/>
          <w:szCs w:val="24"/>
        </w:rPr>
        <w:t>у</w:t>
      </w:r>
      <w:r w:rsidRPr="002A6A86">
        <w:rPr>
          <w:rFonts w:ascii="Times New Roman" w:hAnsi="Times New Roman"/>
          <w:sz w:val="24"/>
          <w:szCs w:val="24"/>
        </w:rPr>
        <w:t>ч</w:t>
      </w:r>
      <w:r w:rsidRPr="002A6A86">
        <w:rPr>
          <w:rFonts w:ascii="Times New Roman" w:hAnsi="Times New Roman"/>
          <w:spacing w:val="1"/>
          <w:sz w:val="24"/>
          <w:szCs w:val="24"/>
        </w:rPr>
        <w:t>и</w:t>
      </w:r>
      <w:r w:rsidRPr="002A6A86">
        <w:rPr>
          <w:rFonts w:ascii="Times New Roman" w:hAnsi="Times New Roman"/>
          <w:sz w:val="24"/>
          <w:szCs w:val="24"/>
        </w:rPr>
        <w:t>теле</w:t>
      </w:r>
      <w:r w:rsidRPr="002A6A86">
        <w:rPr>
          <w:rFonts w:ascii="Times New Roman" w:hAnsi="Times New Roman"/>
          <w:spacing w:val="1"/>
          <w:sz w:val="24"/>
          <w:szCs w:val="24"/>
        </w:rPr>
        <w:t>й</w:t>
      </w:r>
      <w:r w:rsidRPr="002A6A86">
        <w:rPr>
          <w:rFonts w:ascii="Times New Roman" w:hAnsi="Times New Roman"/>
          <w:sz w:val="24"/>
          <w:szCs w:val="24"/>
        </w:rPr>
        <w:t>-п</w:t>
      </w:r>
      <w:r w:rsidRPr="002A6A86">
        <w:rPr>
          <w:rFonts w:ascii="Times New Roman" w:hAnsi="Times New Roman"/>
          <w:spacing w:val="1"/>
          <w:sz w:val="24"/>
          <w:szCs w:val="24"/>
        </w:rPr>
        <w:t>р</w:t>
      </w:r>
      <w:r w:rsidRPr="002A6A86">
        <w:rPr>
          <w:rFonts w:ascii="Times New Roman" w:hAnsi="Times New Roman"/>
          <w:spacing w:val="-5"/>
          <w:sz w:val="24"/>
          <w:szCs w:val="24"/>
        </w:rPr>
        <w:t>е</w:t>
      </w:r>
      <w:r w:rsidRPr="002A6A86">
        <w:rPr>
          <w:rFonts w:ascii="Times New Roman" w:hAnsi="Times New Roman"/>
          <w:sz w:val="24"/>
          <w:szCs w:val="24"/>
        </w:rPr>
        <w:t>дм</w:t>
      </w:r>
      <w:r w:rsidRPr="002A6A86">
        <w:rPr>
          <w:rFonts w:ascii="Times New Roman" w:hAnsi="Times New Roman"/>
          <w:spacing w:val="1"/>
          <w:sz w:val="24"/>
          <w:szCs w:val="24"/>
        </w:rPr>
        <w:t>е</w:t>
      </w:r>
      <w:r w:rsidRPr="002A6A86">
        <w:rPr>
          <w:rFonts w:ascii="Times New Roman" w:hAnsi="Times New Roman"/>
          <w:sz w:val="24"/>
          <w:szCs w:val="24"/>
        </w:rPr>
        <w:t>тни</w:t>
      </w:r>
      <w:r w:rsidRPr="002A6A86">
        <w:rPr>
          <w:rFonts w:ascii="Times New Roman" w:hAnsi="Times New Roman"/>
          <w:spacing w:val="-14"/>
          <w:sz w:val="24"/>
          <w:szCs w:val="24"/>
        </w:rPr>
        <w:t>к</w:t>
      </w:r>
      <w:r w:rsidRPr="002A6A86">
        <w:rPr>
          <w:rFonts w:ascii="Times New Roman" w:hAnsi="Times New Roman"/>
          <w:sz w:val="24"/>
          <w:szCs w:val="24"/>
        </w:rPr>
        <w:t>ов</w:t>
      </w:r>
      <w:r w:rsidRPr="002A6A86">
        <w:rPr>
          <w:rFonts w:ascii="Times New Roman" w:hAnsi="Times New Roman"/>
          <w:spacing w:val="23"/>
          <w:sz w:val="24"/>
          <w:szCs w:val="24"/>
        </w:rPr>
        <w:t xml:space="preserve"> </w:t>
      </w:r>
      <w:r w:rsidRPr="002A6A86">
        <w:rPr>
          <w:rFonts w:ascii="Times New Roman" w:hAnsi="Times New Roman"/>
          <w:spacing w:val="1"/>
          <w:sz w:val="24"/>
          <w:szCs w:val="24"/>
        </w:rPr>
        <w:t>к</w:t>
      </w:r>
      <w:r w:rsidRPr="002A6A86">
        <w:rPr>
          <w:rFonts w:ascii="Times New Roman" w:hAnsi="Times New Roman"/>
          <w:spacing w:val="26"/>
          <w:sz w:val="24"/>
          <w:szCs w:val="24"/>
        </w:rPr>
        <w:t xml:space="preserve"> </w:t>
      </w:r>
      <w:r w:rsidRPr="002A6A86">
        <w:rPr>
          <w:rFonts w:ascii="Times New Roman" w:hAnsi="Times New Roman"/>
          <w:spacing w:val="-2"/>
          <w:sz w:val="24"/>
          <w:szCs w:val="24"/>
        </w:rPr>
        <w:t>у</w:t>
      </w:r>
      <w:r w:rsidRPr="002A6A86">
        <w:rPr>
          <w:rFonts w:ascii="Times New Roman" w:hAnsi="Times New Roman"/>
          <w:sz w:val="24"/>
          <w:szCs w:val="24"/>
        </w:rPr>
        <w:t>част</w:t>
      </w:r>
      <w:r w:rsidRPr="002A6A86">
        <w:rPr>
          <w:rFonts w:ascii="Times New Roman" w:hAnsi="Times New Roman"/>
          <w:spacing w:val="1"/>
          <w:sz w:val="24"/>
          <w:szCs w:val="24"/>
        </w:rPr>
        <w:t>и</w:t>
      </w:r>
      <w:r w:rsidRPr="002A6A86">
        <w:rPr>
          <w:rFonts w:ascii="Times New Roman" w:hAnsi="Times New Roman"/>
          <w:sz w:val="24"/>
          <w:szCs w:val="24"/>
        </w:rPr>
        <w:t>ю</w:t>
      </w:r>
      <w:r w:rsidRPr="002A6A86">
        <w:rPr>
          <w:rFonts w:ascii="Times New Roman" w:hAnsi="Times New Roman"/>
          <w:spacing w:val="25"/>
          <w:sz w:val="24"/>
          <w:szCs w:val="24"/>
        </w:rPr>
        <w:t xml:space="preserve"> </w:t>
      </w:r>
      <w:r w:rsidRPr="002A6A86">
        <w:rPr>
          <w:rFonts w:ascii="Times New Roman" w:hAnsi="Times New Roman"/>
          <w:spacing w:val="1"/>
          <w:sz w:val="24"/>
          <w:szCs w:val="24"/>
        </w:rPr>
        <w:t>в</w:t>
      </w:r>
      <w:r w:rsidRPr="002A6A86">
        <w:rPr>
          <w:rFonts w:ascii="Times New Roman" w:hAnsi="Times New Roman"/>
          <w:spacing w:val="25"/>
          <w:sz w:val="24"/>
          <w:szCs w:val="24"/>
        </w:rPr>
        <w:t xml:space="preserve"> </w:t>
      </w:r>
      <w:r w:rsidRPr="002A6A86">
        <w:rPr>
          <w:rFonts w:ascii="Times New Roman" w:hAnsi="Times New Roman"/>
          <w:spacing w:val="1"/>
          <w:sz w:val="24"/>
          <w:szCs w:val="24"/>
        </w:rPr>
        <w:t>р</w:t>
      </w:r>
      <w:r w:rsidRPr="002A6A86">
        <w:rPr>
          <w:rFonts w:ascii="Times New Roman" w:hAnsi="Times New Roman"/>
          <w:spacing w:val="-7"/>
          <w:sz w:val="24"/>
          <w:szCs w:val="24"/>
        </w:rPr>
        <w:t>о</w:t>
      </w:r>
      <w:r w:rsidRPr="002A6A86">
        <w:rPr>
          <w:rFonts w:ascii="Times New Roman" w:hAnsi="Times New Roman"/>
          <w:sz w:val="24"/>
          <w:szCs w:val="24"/>
        </w:rPr>
        <w:t>дительс</w:t>
      </w:r>
      <w:r w:rsidRPr="002A6A86">
        <w:rPr>
          <w:rFonts w:ascii="Times New Roman" w:hAnsi="Times New Roman"/>
          <w:spacing w:val="1"/>
          <w:sz w:val="24"/>
          <w:szCs w:val="24"/>
        </w:rPr>
        <w:t>ки</w:t>
      </w:r>
      <w:r w:rsidRPr="002A6A86">
        <w:rPr>
          <w:rFonts w:ascii="Times New Roman" w:hAnsi="Times New Roman"/>
          <w:sz w:val="24"/>
          <w:szCs w:val="24"/>
        </w:rPr>
        <w:t>х</w:t>
      </w:r>
      <w:r w:rsidRPr="002A6A86">
        <w:rPr>
          <w:rFonts w:ascii="Times New Roman" w:hAnsi="Times New Roman"/>
          <w:spacing w:val="27"/>
          <w:sz w:val="24"/>
          <w:szCs w:val="24"/>
        </w:rPr>
        <w:t xml:space="preserve"> </w:t>
      </w:r>
      <w:r w:rsidRPr="002A6A86">
        <w:rPr>
          <w:rFonts w:ascii="Times New Roman" w:hAnsi="Times New Roman"/>
          <w:sz w:val="24"/>
          <w:szCs w:val="24"/>
        </w:rPr>
        <w:t>соб</w:t>
      </w:r>
      <w:r w:rsidRPr="002A6A86">
        <w:rPr>
          <w:rFonts w:ascii="Times New Roman" w:hAnsi="Times New Roman"/>
          <w:spacing w:val="2"/>
          <w:sz w:val="24"/>
          <w:szCs w:val="24"/>
        </w:rPr>
        <w:t>р</w:t>
      </w:r>
      <w:r w:rsidRPr="002A6A86">
        <w:rPr>
          <w:rFonts w:ascii="Times New Roman" w:hAnsi="Times New Roman"/>
          <w:sz w:val="24"/>
          <w:szCs w:val="24"/>
        </w:rPr>
        <w:t>ани</w:t>
      </w:r>
      <w:r w:rsidRPr="002A6A86">
        <w:rPr>
          <w:rFonts w:ascii="Times New Roman" w:hAnsi="Times New Roman"/>
          <w:spacing w:val="-1"/>
          <w:sz w:val="24"/>
          <w:szCs w:val="24"/>
        </w:rPr>
        <w:t>я</w:t>
      </w:r>
      <w:r w:rsidRPr="002A6A86">
        <w:rPr>
          <w:rFonts w:ascii="Times New Roman" w:hAnsi="Times New Roman"/>
          <w:sz w:val="24"/>
          <w:szCs w:val="24"/>
        </w:rPr>
        <w:t>х клас</w:t>
      </w:r>
      <w:r w:rsidRPr="002A6A86">
        <w:rPr>
          <w:rFonts w:ascii="Times New Roman" w:hAnsi="Times New Roman"/>
          <w:spacing w:val="3"/>
          <w:sz w:val="24"/>
          <w:szCs w:val="24"/>
        </w:rPr>
        <w:t>с</w:t>
      </w:r>
      <w:r w:rsidRPr="002A6A86">
        <w:rPr>
          <w:rFonts w:ascii="Times New Roman" w:hAnsi="Times New Roman"/>
          <w:sz w:val="24"/>
          <w:szCs w:val="24"/>
        </w:rPr>
        <w:t xml:space="preserve">а </w:t>
      </w:r>
      <w:r w:rsidRPr="002A6A86">
        <w:rPr>
          <w:rFonts w:ascii="Times New Roman" w:hAnsi="Times New Roman"/>
          <w:spacing w:val="1"/>
          <w:sz w:val="24"/>
          <w:szCs w:val="24"/>
        </w:rPr>
        <w:t>д</w:t>
      </w:r>
      <w:r w:rsidRPr="002A6A86">
        <w:rPr>
          <w:rFonts w:ascii="Times New Roman" w:hAnsi="Times New Roman"/>
          <w:sz w:val="24"/>
          <w:szCs w:val="24"/>
        </w:rPr>
        <w:t>ля</w:t>
      </w:r>
      <w:r w:rsidRPr="002A6A86">
        <w:rPr>
          <w:rFonts w:ascii="Times New Roman" w:hAnsi="Times New Roman"/>
          <w:spacing w:val="-1"/>
          <w:sz w:val="24"/>
          <w:szCs w:val="24"/>
        </w:rPr>
        <w:t xml:space="preserve"> </w:t>
      </w:r>
      <w:r w:rsidRPr="002A6A86">
        <w:rPr>
          <w:rFonts w:ascii="Times New Roman" w:hAnsi="Times New Roman"/>
          <w:sz w:val="24"/>
          <w:szCs w:val="24"/>
        </w:rPr>
        <w:t>о</w:t>
      </w:r>
      <w:r w:rsidRPr="002A6A86">
        <w:rPr>
          <w:rFonts w:ascii="Times New Roman" w:hAnsi="Times New Roman"/>
          <w:spacing w:val="-4"/>
          <w:sz w:val="24"/>
          <w:szCs w:val="24"/>
        </w:rPr>
        <w:t>б</w:t>
      </w:r>
      <w:r w:rsidRPr="002A6A86">
        <w:rPr>
          <w:rFonts w:ascii="Times New Roman" w:hAnsi="Times New Roman"/>
          <w:sz w:val="24"/>
          <w:szCs w:val="24"/>
        </w:rPr>
        <w:t>ъ</w:t>
      </w:r>
      <w:r w:rsidRPr="002A6A86">
        <w:rPr>
          <w:rFonts w:ascii="Times New Roman" w:hAnsi="Times New Roman"/>
          <w:spacing w:val="-5"/>
          <w:sz w:val="24"/>
          <w:szCs w:val="24"/>
        </w:rPr>
        <w:t>е</w:t>
      </w:r>
      <w:r w:rsidRPr="002A6A86">
        <w:rPr>
          <w:rFonts w:ascii="Times New Roman" w:hAnsi="Times New Roman"/>
          <w:sz w:val="24"/>
          <w:szCs w:val="24"/>
        </w:rPr>
        <w:t>дин</w:t>
      </w:r>
      <w:r w:rsidRPr="002A6A86">
        <w:rPr>
          <w:rFonts w:ascii="Times New Roman" w:hAnsi="Times New Roman"/>
          <w:spacing w:val="-2"/>
          <w:sz w:val="24"/>
          <w:szCs w:val="24"/>
        </w:rPr>
        <w:t>е</w:t>
      </w:r>
      <w:r w:rsidRPr="002A6A86">
        <w:rPr>
          <w:rFonts w:ascii="Times New Roman" w:hAnsi="Times New Roman"/>
          <w:sz w:val="24"/>
          <w:szCs w:val="24"/>
        </w:rPr>
        <w:t xml:space="preserve">ния </w:t>
      </w:r>
      <w:r w:rsidRPr="002A6A86">
        <w:rPr>
          <w:rFonts w:ascii="Times New Roman" w:hAnsi="Times New Roman"/>
          <w:spacing w:val="-2"/>
          <w:sz w:val="24"/>
          <w:szCs w:val="24"/>
        </w:rPr>
        <w:t>у</w:t>
      </w:r>
      <w:r w:rsidRPr="002A6A86">
        <w:rPr>
          <w:rFonts w:ascii="Times New Roman" w:hAnsi="Times New Roman"/>
          <w:sz w:val="24"/>
          <w:szCs w:val="24"/>
        </w:rPr>
        <w:t>с</w:t>
      </w:r>
      <w:r w:rsidRPr="002A6A86">
        <w:rPr>
          <w:rFonts w:ascii="Times New Roman" w:hAnsi="Times New Roman"/>
          <w:spacing w:val="1"/>
          <w:sz w:val="24"/>
          <w:szCs w:val="24"/>
        </w:rPr>
        <w:t>и</w:t>
      </w:r>
      <w:r w:rsidRPr="002A6A86">
        <w:rPr>
          <w:rFonts w:ascii="Times New Roman" w:hAnsi="Times New Roman"/>
          <w:sz w:val="24"/>
          <w:szCs w:val="24"/>
        </w:rPr>
        <w:t xml:space="preserve">лий в </w:t>
      </w:r>
      <w:r w:rsidRPr="002A6A86">
        <w:rPr>
          <w:rFonts w:ascii="Times New Roman" w:hAnsi="Times New Roman"/>
          <w:spacing w:val="1"/>
          <w:sz w:val="24"/>
          <w:szCs w:val="24"/>
        </w:rPr>
        <w:t>д</w:t>
      </w:r>
      <w:r w:rsidRPr="002A6A86">
        <w:rPr>
          <w:rFonts w:ascii="Times New Roman" w:hAnsi="Times New Roman"/>
          <w:sz w:val="24"/>
          <w:szCs w:val="24"/>
        </w:rPr>
        <w:t>еле</w:t>
      </w:r>
      <w:r w:rsidRPr="002A6A86">
        <w:rPr>
          <w:rFonts w:ascii="Times New Roman" w:hAnsi="Times New Roman"/>
          <w:spacing w:val="-2"/>
          <w:sz w:val="24"/>
          <w:szCs w:val="24"/>
        </w:rPr>
        <w:t xml:space="preserve"> </w:t>
      </w:r>
      <w:r w:rsidRPr="002A6A86">
        <w:rPr>
          <w:rFonts w:ascii="Times New Roman" w:hAnsi="Times New Roman"/>
          <w:sz w:val="24"/>
          <w:szCs w:val="24"/>
        </w:rPr>
        <w:t>о</w:t>
      </w:r>
      <w:r w:rsidRPr="002A6A86">
        <w:rPr>
          <w:rFonts w:ascii="Times New Roman" w:hAnsi="Times New Roman"/>
          <w:spacing w:val="-8"/>
          <w:sz w:val="24"/>
          <w:szCs w:val="24"/>
        </w:rPr>
        <w:t>б</w:t>
      </w:r>
      <w:r w:rsidRPr="002A6A86">
        <w:rPr>
          <w:rFonts w:ascii="Times New Roman" w:hAnsi="Times New Roman"/>
          <w:spacing w:val="-3"/>
          <w:sz w:val="24"/>
          <w:szCs w:val="24"/>
        </w:rPr>
        <w:t>у</w:t>
      </w:r>
      <w:r w:rsidRPr="002A6A86">
        <w:rPr>
          <w:rFonts w:ascii="Times New Roman" w:hAnsi="Times New Roman"/>
          <w:sz w:val="24"/>
          <w:szCs w:val="24"/>
        </w:rPr>
        <w:t>че</w:t>
      </w:r>
      <w:r w:rsidRPr="002A6A86">
        <w:rPr>
          <w:rFonts w:ascii="Times New Roman" w:hAnsi="Times New Roman"/>
          <w:spacing w:val="1"/>
          <w:sz w:val="24"/>
          <w:szCs w:val="24"/>
        </w:rPr>
        <w:t>н</w:t>
      </w:r>
      <w:r w:rsidRPr="002A6A86">
        <w:rPr>
          <w:rFonts w:ascii="Times New Roman" w:hAnsi="Times New Roman"/>
          <w:sz w:val="24"/>
          <w:szCs w:val="24"/>
        </w:rPr>
        <w:t xml:space="preserve">ия </w:t>
      </w:r>
      <w:r w:rsidRPr="002A6A86">
        <w:rPr>
          <w:rFonts w:ascii="Times New Roman" w:hAnsi="Times New Roman"/>
          <w:spacing w:val="1"/>
          <w:sz w:val="24"/>
          <w:szCs w:val="24"/>
        </w:rPr>
        <w:t>и</w:t>
      </w:r>
      <w:r w:rsidRPr="002A6A86">
        <w:rPr>
          <w:rFonts w:ascii="Times New Roman" w:hAnsi="Times New Roman"/>
          <w:sz w:val="24"/>
          <w:szCs w:val="24"/>
        </w:rPr>
        <w:t xml:space="preserve"> в</w:t>
      </w:r>
      <w:r w:rsidRPr="002A6A86">
        <w:rPr>
          <w:rFonts w:ascii="Times New Roman" w:hAnsi="Times New Roman"/>
          <w:spacing w:val="4"/>
          <w:sz w:val="24"/>
          <w:szCs w:val="24"/>
        </w:rPr>
        <w:t>о</w:t>
      </w:r>
      <w:r w:rsidRPr="002A6A86">
        <w:rPr>
          <w:rFonts w:ascii="Times New Roman" w:hAnsi="Times New Roman"/>
          <w:sz w:val="24"/>
          <w:szCs w:val="24"/>
        </w:rPr>
        <w:t>спи</w:t>
      </w:r>
      <w:r w:rsidRPr="002A6A86">
        <w:rPr>
          <w:rFonts w:ascii="Times New Roman" w:hAnsi="Times New Roman"/>
          <w:spacing w:val="4"/>
          <w:sz w:val="24"/>
          <w:szCs w:val="24"/>
        </w:rPr>
        <w:t>т</w:t>
      </w:r>
      <w:r w:rsidRPr="002A6A86">
        <w:rPr>
          <w:rFonts w:ascii="Times New Roman" w:hAnsi="Times New Roman"/>
          <w:sz w:val="24"/>
          <w:szCs w:val="24"/>
        </w:rPr>
        <w:t>ания</w:t>
      </w:r>
      <w:r w:rsidRPr="002A6A86">
        <w:rPr>
          <w:rFonts w:ascii="Times New Roman" w:hAnsi="Times New Roman"/>
          <w:spacing w:val="1"/>
          <w:sz w:val="24"/>
          <w:szCs w:val="24"/>
        </w:rPr>
        <w:t xml:space="preserve"> </w:t>
      </w:r>
      <w:r w:rsidRPr="002A6A86">
        <w:rPr>
          <w:rFonts w:ascii="Times New Roman" w:hAnsi="Times New Roman"/>
          <w:sz w:val="24"/>
          <w:szCs w:val="24"/>
        </w:rPr>
        <w:t>о</w:t>
      </w:r>
      <w:r w:rsidRPr="002A6A86">
        <w:rPr>
          <w:rFonts w:ascii="Times New Roman" w:hAnsi="Times New Roman"/>
          <w:spacing w:val="-8"/>
          <w:sz w:val="24"/>
          <w:szCs w:val="24"/>
        </w:rPr>
        <w:t>б</w:t>
      </w:r>
      <w:r w:rsidRPr="002A6A86">
        <w:rPr>
          <w:rFonts w:ascii="Times New Roman" w:hAnsi="Times New Roman"/>
          <w:spacing w:val="-3"/>
          <w:sz w:val="24"/>
          <w:szCs w:val="24"/>
        </w:rPr>
        <w:t>у</w:t>
      </w:r>
      <w:r w:rsidRPr="002A6A86">
        <w:rPr>
          <w:rFonts w:ascii="Times New Roman" w:hAnsi="Times New Roman"/>
          <w:sz w:val="24"/>
          <w:szCs w:val="24"/>
        </w:rPr>
        <w:t>чающи</w:t>
      </w:r>
      <w:r w:rsidRPr="002A6A86">
        <w:rPr>
          <w:rFonts w:ascii="Times New Roman" w:hAnsi="Times New Roman"/>
          <w:spacing w:val="-5"/>
          <w:sz w:val="24"/>
          <w:szCs w:val="24"/>
        </w:rPr>
        <w:t>х</w:t>
      </w:r>
      <w:r w:rsidRPr="002A6A86">
        <w:rPr>
          <w:rFonts w:ascii="Times New Roman" w:hAnsi="Times New Roman"/>
          <w:spacing w:val="-2"/>
          <w:sz w:val="24"/>
          <w:szCs w:val="24"/>
        </w:rPr>
        <w:t>с</w:t>
      </w:r>
      <w:r w:rsidRPr="002A6A86">
        <w:rPr>
          <w:rFonts w:ascii="Times New Roman" w:hAnsi="Times New Roman"/>
          <w:sz w:val="24"/>
          <w:szCs w:val="24"/>
        </w:rPr>
        <w:t xml:space="preserve">я. </w:t>
      </w:r>
    </w:p>
    <w:p w:rsidR="002A6A86" w:rsidRPr="002A6A86" w:rsidRDefault="002A6A86" w:rsidP="002A6A86">
      <w:pPr>
        <w:ind w:right="-65" w:firstLine="69"/>
        <w:rPr>
          <w:rFonts w:ascii="Times New Roman" w:hAnsi="Times New Roman"/>
          <w:b/>
          <w:bCs/>
          <w:i/>
          <w:iCs/>
          <w:sz w:val="24"/>
          <w:szCs w:val="24"/>
        </w:rPr>
      </w:pPr>
      <w:r w:rsidRPr="002A6A86">
        <w:rPr>
          <w:rFonts w:ascii="Times New Roman" w:hAnsi="Times New Roman"/>
          <w:b/>
          <w:bCs/>
          <w:i/>
          <w:iCs/>
          <w:spacing w:val="-9"/>
          <w:sz w:val="24"/>
          <w:szCs w:val="24"/>
        </w:rPr>
        <w:t>Р</w:t>
      </w:r>
      <w:r w:rsidRPr="002A6A86">
        <w:rPr>
          <w:rFonts w:ascii="Times New Roman" w:hAnsi="Times New Roman"/>
          <w:b/>
          <w:bCs/>
          <w:i/>
          <w:iCs/>
          <w:sz w:val="24"/>
          <w:szCs w:val="24"/>
        </w:rPr>
        <w:t>а</w:t>
      </w:r>
      <w:r w:rsidRPr="002A6A86">
        <w:rPr>
          <w:rFonts w:ascii="Times New Roman" w:hAnsi="Times New Roman"/>
          <w:b/>
          <w:bCs/>
          <w:i/>
          <w:iCs/>
          <w:spacing w:val="-3"/>
          <w:sz w:val="24"/>
          <w:szCs w:val="24"/>
        </w:rPr>
        <w:t>бо</w:t>
      </w:r>
      <w:r w:rsidRPr="002A6A86">
        <w:rPr>
          <w:rFonts w:ascii="Times New Roman" w:hAnsi="Times New Roman"/>
          <w:b/>
          <w:bCs/>
          <w:i/>
          <w:iCs/>
          <w:spacing w:val="4"/>
          <w:sz w:val="24"/>
          <w:szCs w:val="24"/>
        </w:rPr>
        <w:t>т</w:t>
      </w:r>
      <w:r w:rsidRPr="002A6A86">
        <w:rPr>
          <w:rFonts w:ascii="Times New Roman" w:hAnsi="Times New Roman"/>
          <w:b/>
          <w:bCs/>
          <w:i/>
          <w:iCs/>
          <w:sz w:val="24"/>
          <w:szCs w:val="24"/>
        </w:rPr>
        <w:t>а</w:t>
      </w:r>
      <w:r w:rsidRPr="002A6A86">
        <w:rPr>
          <w:rFonts w:ascii="Times New Roman" w:hAnsi="Times New Roman"/>
          <w:b/>
          <w:bCs/>
          <w:i/>
          <w:iCs/>
          <w:spacing w:val="-1"/>
          <w:sz w:val="24"/>
          <w:szCs w:val="24"/>
        </w:rPr>
        <w:t xml:space="preserve"> </w:t>
      </w:r>
      <w:r w:rsidRPr="002A6A86">
        <w:rPr>
          <w:rFonts w:ascii="Times New Roman" w:hAnsi="Times New Roman"/>
          <w:b/>
          <w:bCs/>
          <w:i/>
          <w:iCs/>
          <w:sz w:val="24"/>
          <w:szCs w:val="24"/>
        </w:rPr>
        <w:t xml:space="preserve">с </w:t>
      </w:r>
      <w:r w:rsidRPr="002A6A86">
        <w:rPr>
          <w:rFonts w:ascii="Times New Roman" w:hAnsi="Times New Roman"/>
          <w:b/>
          <w:bCs/>
          <w:i/>
          <w:iCs/>
          <w:spacing w:val="1"/>
          <w:sz w:val="24"/>
          <w:szCs w:val="24"/>
        </w:rPr>
        <w:t>р</w:t>
      </w:r>
      <w:r w:rsidRPr="002A6A86">
        <w:rPr>
          <w:rFonts w:ascii="Times New Roman" w:hAnsi="Times New Roman"/>
          <w:b/>
          <w:bCs/>
          <w:i/>
          <w:iCs/>
          <w:spacing w:val="-5"/>
          <w:sz w:val="24"/>
          <w:szCs w:val="24"/>
        </w:rPr>
        <w:t>о</w:t>
      </w:r>
      <w:r w:rsidRPr="002A6A86">
        <w:rPr>
          <w:rFonts w:ascii="Times New Roman" w:hAnsi="Times New Roman"/>
          <w:b/>
          <w:bCs/>
          <w:i/>
          <w:iCs/>
          <w:sz w:val="24"/>
          <w:szCs w:val="24"/>
        </w:rPr>
        <w:t>д</w:t>
      </w:r>
      <w:r w:rsidRPr="002A6A86">
        <w:rPr>
          <w:rFonts w:ascii="Times New Roman" w:hAnsi="Times New Roman"/>
          <w:b/>
          <w:bCs/>
          <w:i/>
          <w:iCs/>
          <w:spacing w:val="-1"/>
          <w:sz w:val="24"/>
          <w:szCs w:val="24"/>
        </w:rPr>
        <w:t>и</w:t>
      </w:r>
      <w:r w:rsidRPr="002A6A86">
        <w:rPr>
          <w:rFonts w:ascii="Times New Roman" w:hAnsi="Times New Roman"/>
          <w:b/>
          <w:bCs/>
          <w:i/>
          <w:iCs/>
          <w:sz w:val="24"/>
          <w:szCs w:val="24"/>
        </w:rPr>
        <w:t>т</w:t>
      </w:r>
      <w:r w:rsidRPr="002A6A86">
        <w:rPr>
          <w:rFonts w:ascii="Times New Roman" w:hAnsi="Times New Roman"/>
          <w:b/>
          <w:bCs/>
          <w:i/>
          <w:iCs/>
          <w:spacing w:val="-9"/>
          <w:sz w:val="24"/>
          <w:szCs w:val="24"/>
        </w:rPr>
        <w:t>е</w:t>
      </w:r>
      <w:r w:rsidRPr="002A6A86">
        <w:rPr>
          <w:rFonts w:ascii="Times New Roman" w:hAnsi="Times New Roman"/>
          <w:b/>
          <w:bCs/>
          <w:i/>
          <w:iCs/>
          <w:sz w:val="24"/>
          <w:szCs w:val="24"/>
        </w:rPr>
        <w:t>л</w:t>
      </w:r>
      <w:r w:rsidRPr="002A6A86">
        <w:rPr>
          <w:rFonts w:ascii="Times New Roman" w:hAnsi="Times New Roman"/>
          <w:b/>
          <w:bCs/>
          <w:i/>
          <w:iCs/>
          <w:spacing w:val="-2"/>
          <w:sz w:val="24"/>
          <w:szCs w:val="24"/>
        </w:rPr>
        <w:t>я</w:t>
      </w:r>
      <w:r w:rsidRPr="002A6A86">
        <w:rPr>
          <w:rFonts w:ascii="Times New Roman" w:hAnsi="Times New Roman"/>
          <w:b/>
          <w:bCs/>
          <w:i/>
          <w:iCs/>
          <w:sz w:val="24"/>
          <w:szCs w:val="24"/>
        </w:rPr>
        <w:t xml:space="preserve">ми </w:t>
      </w:r>
      <w:r w:rsidRPr="002A6A86">
        <w:rPr>
          <w:rFonts w:ascii="Times New Roman" w:hAnsi="Times New Roman"/>
          <w:b/>
          <w:bCs/>
          <w:i/>
          <w:iCs/>
          <w:spacing w:val="1"/>
          <w:sz w:val="24"/>
          <w:szCs w:val="24"/>
        </w:rPr>
        <w:t>о</w:t>
      </w:r>
      <w:r w:rsidRPr="002A6A86">
        <w:rPr>
          <w:rFonts w:ascii="Times New Roman" w:hAnsi="Times New Roman"/>
          <w:b/>
          <w:bCs/>
          <w:i/>
          <w:iCs/>
          <w:spacing w:val="-4"/>
          <w:sz w:val="24"/>
          <w:szCs w:val="24"/>
        </w:rPr>
        <w:t>б</w:t>
      </w:r>
      <w:r w:rsidRPr="002A6A86">
        <w:rPr>
          <w:rFonts w:ascii="Times New Roman" w:hAnsi="Times New Roman"/>
          <w:b/>
          <w:bCs/>
          <w:i/>
          <w:iCs/>
          <w:sz w:val="24"/>
          <w:szCs w:val="24"/>
        </w:rPr>
        <w:t>учающи</w:t>
      </w:r>
      <w:r w:rsidRPr="002A6A86">
        <w:rPr>
          <w:rFonts w:ascii="Times New Roman" w:hAnsi="Times New Roman"/>
          <w:b/>
          <w:bCs/>
          <w:i/>
          <w:iCs/>
          <w:spacing w:val="-3"/>
          <w:sz w:val="24"/>
          <w:szCs w:val="24"/>
        </w:rPr>
        <w:t>х</w:t>
      </w:r>
      <w:r w:rsidRPr="002A6A86">
        <w:rPr>
          <w:rFonts w:ascii="Times New Roman" w:hAnsi="Times New Roman"/>
          <w:b/>
          <w:bCs/>
          <w:i/>
          <w:iCs/>
          <w:sz w:val="24"/>
          <w:szCs w:val="24"/>
        </w:rPr>
        <w:t xml:space="preserve">ся </w:t>
      </w:r>
      <w:r w:rsidRPr="002A6A86">
        <w:rPr>
          <w:rFonts w:ascii="Times New Roman" w:hAnsi="Times New Roman"/>
          <w:b/>
          <w:bCs/>
          <w:i/>
          <w:iCs/>
          <w:spacing w:val="-3"/>
          <w:sz w:val="24"/>
          <w:szCs w:val="24"/>
        </w:rPr>
        <w:t>и</w:t>
      </w:r>
      <w:r w:rsidRPr="002A6A86">
        <w:rPr>
          <w:rFonts w:ascii="Times New Roman" w:hAnsi="Times New Roman"/>
          <w:b/>
          <w:bCs/>
          <w:i/>
          <w:iCs/>
          <w:sz w:val="24"/>
          <w:szCs w:val="24"/>
        </w:rPr>
        <w:t>ли их</w:t>
      </w:r>
      <w:r w:rsidRPr="002A6A86">
        <w:rPr>
          <w:rFonts w:ascii="Times New Roman" w:hAnsi="Times New Roman"/>
          <w:b/>
          <w:bCs/>
          <w:i/>
          <w:iCs/>
          <w:spacing w:val="1"/>
          <w:sz w:val="24"/>
          <w:szCs w:val="24"/>
        </w:rPr>
        <w:t xml:space="preserve"> </w:t>
      </w:r>
      <w:r w:rsidRPr="002A6A86">
        <w:rPr>
          <w:rFonts w:ascii="Times New Roman" w:hAnsi="Times New Roman"/>
          <w:b/>
          <w:bCs/>
          <w:i/>
          <w:iCs/>
          <w:sz w:val="24"/>
          <w:szCs w:val="24"/>
        </w:rPr>
        <w:t>за</w:t>
      </w:r>
      <w:r w:rsidRPr="002A6A86">
        <w:rPr>
          <w:rFonts w:ascii="Times New Roman" w:hAnsi="Times New Roman"/>
          <w:b/>
          <w:bCs/>
          <w:i/>
          <w:iCs/>
          <w:spacing w:val="-10"/>
          <w:sz w:val="24"/>
          <w:szCs w:val="24"/>
        </w:rPr>
        <w:t>к</w:t>
      </w:r>
      <w:r w:rsidRPr="002A6A86">
        <w:rPr>
          <w:rFonts w:ascii="Times New Roman" w:hAnsi="Times New Roman"/>
          <w:b/>
          <w:bCs/>
          <w:i/>
          <w:iCs/>
          <w:sz w:val="24"/>
          <w:szCs w:val="24"/>
        </w:rPr>
        <w:t>он</w:t>
      </w:r>
      <w:r w:rsidRPr="002A6A86">
        <w:rPr>
          <w:rFonts w:ascii="Times New Roman" w:hAnsi="Times New Roman"/>
          <w:b/>
          <w:bCs/>
          <w:i/>
          <w:iCs/>
          <w:spacing w:val="1"/>
          <w:sz w:val="24"/>
          <w:szCs w:val="24"/>
        </w:rPr>
        <w:t>н</w:t>
      </w:r>
      <w:r w:rsidRPr="002A6A86">
        <w:rPr>
          <w:rFonts w:ascii="Times New Roman" w:hAnsi="Times New Roman"/>
          <w:b/>
          <w:bCs/>
          <w:i/>
          <w:iCs/>
          <w:sz w:val="24"/>
          <w:szCs w:val="24"/>
        </w:rPr>
        <w:t xml:space="preserve">ыми </w:t>
      </w:r>
      <w:r w:rsidRPr="002A6A86">
        <w:rPr>
          <w:rFonts w:ascii="Times New Roman" w:hAnsi="Times New Roman"/>
          <w:b/>
          <w:bCs/>
          <w:i/>
          <w:iCs/>
          <w:spacing w:val="-1"/>
          <w:sz w:val="24"/>
          <w:szCs w:val="24"/>
        </w:rPr>
        <w:t>п</w:t>
      </w:r>
      <w:r w:rsidRPr="002A6A86">
        <w:rPr>
          <w:rFonts w:ascii="Times New Roman" w:hAnsi="Times New Roman"/>
          <w:b/>
          <w:bCs/>
          <w:i/>
          <w:iCs/>
          <w:sz w:val="24"/>
          <w:szCs w:val="24"/>
        </w:rPr>
        <w:t>р</w:t>
      </w:r>
      <w:r w:rsidRPr="002A6A86">
        <w:rPr>
          <w:rFonts w:ascii="Times New Roman" w:hAnsi="Times New Roman"/>
          <w:b/>
          <w:bCs/>
          <w:i/>
          <w:iCs/>
          <w:spacing w:val="-5"/>
          <w:sz w:val="24"/>
          <w:szCs w:val="24"/>
        </w:rPr>
        <w:t>е</w:t>
      </w:r>
      <w:r w:rsidRPr="002A6A86">
        <w:rPr>
          <w:rFonts w:ascii="Times New Roman" w:hAnsi="Times New Roman"/>
          <w:b/>
          <w:bCs/>
          <w:i/>
          <w:iCs/>
          <w:sz w:val="24"/>
          <w:szCs w:val="24"/>
        </w:rPr>
        <w:t>д</w:t>
      </w:r>
      <w:r w:rsidRPr="002A6A86">
        <w:rPr>
          <w:rFonts w:ascii="Times New Roman" w:hAnsi="Times New Roman"/>
          <w:b/>
          <w:bCs/>
          <w:i/>
          <w:iCs/>
          <w:spacing w:val="-4"/>
          <w:sz w:val="24"/>
          <w:szCs w:val="24"/>
        </w:rPr>
        <w:t>с</w:t>
      </w:r>
      <w:r w:rsidRPr="002A6A86">
        <w:rPr>
          <w:rFonts w:ascii="Times New Roman" w:hAnsi="Times New Roman"/>
          <w:b/>
          <w:bCs/>
          <w:i/>
          <w:iCs/>
          <w:spacing w:val="4"/>
          <w:sz w:val="24"/>
          <w:szCs w:val="24"/>
        </w:rPr>
        <w:t>т</w:t>
      </w:r>
      <w:r w:rsidRPr="002A6A86">
        <w:rPr>
          <w:rFonts w:ascii="Times New Roman" w:hAnsi="Times New Roman"/>
          <w:b/>
          <w:bCs/>
          <w:i/>
          <w:iCs/>
          <w:sz w:val="24"/>
          <w:szCs w:val="24"/>
        </w:rPr>
        <w:t>ав</w:t>
      </w:r>
      <w:r w:rsidRPr="002A6A86">
        <w:rPr>
          <w:rFonts w:ascii="Times New Roman" w:hAnsi="Times New Roman"/>
          <w:b/>
          <w:bCs/>
          <w:i/>
          <w:iCs/>
          <w:spacing w:val="-3"/>
          <w:sz w:val="24"/>
          <w:szCs w:val="24"/>
        </w:rPr>
        <w:t>и</w:t>
      </w:r>
      <w:r w:rsidRPr="002A6A86">
        <w:rPr>
          <w:rFonts w:ascii="Times New Roman" w:hAnsi="Times New Roman"/>
          <w:b/>
          <w:bCs/>
          <w:i/>
          <w:iCs/>
          <w:sz w:val="24"/>
          <w:szCs w:val="24"/>
        </w:rPr>
        <w:t>т</w:t>
      </w:r>
      <w:r w:rsidRPr="002A6A86">
        <w:rPr>
          <w:rFonts w:ascii="Times New Roman" w:hAnsi="Times New Roman"/>
          <w:b/>
          <w:bCs/>
          <w:i/>
          <w:iCs/>
          <w:spacing w:val="-6"/>
          <w:sz w:val="24"/>
          <w:szCs w:val="24"/>
        </w:rPr>
        <w:t>е</w:t>
      </w:r>
      <w:r w:rsidRPr="002A6A86">
        <w:rPr>
          <w:rFonts w:ascii="Times New Roman" w:hAnsi="Times New Roman"/>
          <w:b/>
          <w:bCs/>
          <w:i/>
          <w:iCs/>
          <w:sz w:val="24"/>
          <w:szCs w:val="24"/>
        </w:rPr>
        <w:t>лями:</w:t>
      </w:r>
    </w:p>
    <w:p w:rsidR="002A6A86" w:rsidRPr="002A6A86" w:rsidRDefault="002A6A86" w:rsidP="002A6A86">
      <w:pPr>
        <w:tabs>
          <w:tab w:val="left" w:pos="547"/>
          <w:tab w:val="left" w:pos="2263"/>
          <w:tab w:val="left" w:pos="4687"/>
          <w:tab w:val="left" w:pos="6295"/>
          <w:tab w:val="left" w:pos="6821"/>
          <w:tab w:val="left" w:pos="8422"/>
        </w:tabs>
        <w:ind w:right="-65" w:firstLine="69"/>
        <w:rPr>
          <w:rFonts w:ascii="Times New Roman" w:hAnsi="Times New Roman"/>
          <w:sz w:val="24"/>
          <w:szCs w:val="24"/>
        </w:rPr>
      </w:pPr>
      <w:r w:rsidRPr="002A6A86">
        <w:rPr>
          <w:rFonts w:ascii="Times New Roman" w:hAnsi="Times New Roman"/>
          <w:sz w:val="24"/>
          <w:szCs w:val="24"/>
        </w:rPr>
        <w:t>-</w:t>
      </w:r>
      <w:r w:rsidRPr="002A6A86">
        <w:rPr>
          <w:rFonts w:ascii="Times New Roman" w:hAnsi="Times New Roman"/>
          <w:sz w:val="24"/>
          <w:szCs w:val="24"/>
        </w:rPr>
        <w:tab/>
      </w:r>
      <w:r w:rsidRPr="002A6A86">
        <w:rPr>
          <w:rFonts w:ascii="Times New Roman" w:hAnsi="Times New Roman"/>
          <w:spacing w:val="1"/>
          <w:sz w:val="24"/>
          <w:szCs w:val="24"/>
        </w:rPr>
        <w:t>р</w:t>
      </w:r>
      <w:r w:rsidRPr="002A6A86">
        <w:rPr>
          <w:rFonts w:ascii="Times New Roman" w:hAnsi="Times New Roman"/>
          <w:sz w:val="24"/>
          <w:szCs w:val="24"/>
        </w:rPr>
        <w:t>ег</w:t>
      </w:r>
      <w:r w:rsidRPr="002A6A86">
        <w:rPr>
          <w:rFonts w:ascii="Times New Roman" w:hAnsi="Times New Roman"/>
          <w:spacing w:val="-13"/>
          <w:sz w:val="24"/>
          <w:szCs w:val="24"/>
        </w:rPr>
        <w:t>у</w:t>
      </w:r>
      <w:r w:rsidRPr="002A6A86">
        <w:rPr>
          <w:rFonts w:ascii="Times New Roman" w:hAnsi="Times New Roman"/>
          <w:sz w:val="24"/>
          <w:szCs w:val="24"/>
        </w:rPr>
        <w:t>ляр</w:t>
      </w:r>
      <w:r w:rsidRPr="002A6A86">
        <w:rPr>
          <w:rFonts w:ascii="Times New Roman" w:hAnsi="Times New Roman"/>
          <w:spacing w:val="1"/>
          <w:sz w:val="24"/>
          <w:szCs w:val="24"/>
        </w:rPr>
        <w:t>н</w:t>
      </w:r>
      <w:r w:rsidRPr="002A6A86">
        <w:rPr>
          <w:rFonts w:ascii="Times New Roman" w:hAnsi="Times New Roman"/>
          <w:spacing w:val="3"/>
          <w:sz w:val="24"/>
          <w:szCs w:val="24"/>
        </w:rPr>
        <w:t>о</w:t>
      </w:r>
      <w:r w:rsidRPr="002A6A86">
        <w:rPr>
          <w:rFonts w:ascii="Times New Roman" w:hAnsi="Times New Roman"/>
          <w:sz w:val="24"/>
          <w:szCs w:val="24"/>
        </w:rPr>
        <w:t>е</w:t>
      </w:r>
      <w:r w:rsidRPr="002A6A86">
        <w:rPr>
          <w:rFonts w:ascii="Times New Roman" w:hAnsi="Times New Roman"/>
          <w:sz w:val="24"/>
          <w:szCs w:val="24"/>
        </w:rPr>
        <w:tab/>
        <w:t>информиро</w:t>
      </w:r>
      <w:r w:rsidRPr="002A6A86">
        <w:rPr>
          <w:rFonts w:ascii="Times New Roman" w:hAnsi="Times New Roman"/>
          <w:spacing w:val="-5"/>
          <w:sz w:val="24"/>
          <w:szCs w:val="24"/>
        </w:rPr>
        <w:t>в</w:t>
      </w:r>
      <w:r w:rsidRPr="002A6A86">
        <w:rPr>
          <w:rFonts w:ascii="Times New Roman" w:hAnsi="Times New Roman"/>
          <w:sz w:val="24"/>
          <w:szCs w:val="24"/>
        </w:rPr>
        <w:t>ание</w:t>
      </w:r>
      <w:r w:rsidRPr="002A6A86">
        <w:rPr>
          <w:rFonts w:ascii="Times New Roman" w:hAnsi="Times New Roman"/>
          <w:sz w:val="24"/>
          <w:szCs w:val="24"/>
        </w:rPr>
        <w:tab/>
        <w:t>р</w:t>
      </w:r>
      <w:r w:rsidRPr="002A6A86">
        <w:rPr>
          <w:rFonts w:ascii="Times New Roman" w:hAnsi="Times New Roman"/>
          <w:spacing w:val="-7"/>
          <w:sz w:val="24"/>
          <w:szCs w:val="24"/>
        </w:rPr>
        <w:t>о</w:t>
      </w:r>
      <w:r w:rsidRPr="002A6A86">
        <w:rPr>
          <w:rFonts w:ascii="Times New Roman" w:hAnsi="Times New Roman"/>
          <w:sz w:val="24"/>
          <w:szCs w:val="24"/>
        </w:rPr>
        <w:t>ди</w:t>
      </w:r>
      <w:r w:rsidRPr="002A6A86">
        <w:rPr>
          <w:rFonts w:ascii="Times New Roman" w:hAnsi="Times New Roman"/>
          <w:spacing w:val="1"/>
          <w:sz w:val="24"/>
          <w:szCs w:val="24"/>
        </w:rPr>
        <w:t>тел</w:t>
      </w:r>
      <w:r w:rsidRPr="002A6A86">
        <w:rPr>
          <w:rFonts w:ascii="Times New Roman" w:hAnsi="Times New Roman"/>
          <w:spacing w:val="-1"/>
          <w:sz w:val="24"/>
          <w:szCs w:val="24"/>
        </w:rPr>
        <w:t>е</w:t>
      </w:r>
      <w:r w:rsidRPr="002A6A86">
        <w:rPr>
          <w:rFonts w:ascii="Times New Roman" w:hAnsi="Times New Roman"/>
          <w:sz w:val="24"/>
          <w:szCs w:val="24"/>
        </w:rPr>
        <w:t>й о</w:t>
      </w:r>
      <w:r w:rsidRPr="002A6A86">
        <w:rPr>
          <w:rFonts w:ascii="Times New Roman" w:hAnsi="Times New Roman"/>
          <w:sz w:val="24"/>
          <w:szCs w:val="24"/>
        </w:rPr>
        <w:tab/>
      </w:r>
      <w:r w:rsidRPr="002A6A86">
        <w:rPr>
          <w:rFonts w:ascii="Times New Roman" w:hAnsi="Times New Roman"/>
          <w:spacing w:val="-2"/>
          <w:sz w:val="24"/>
          <w:szCs w:val="24"/>
        </w:rPr>
        <w:t>ш</w:t>
      </w:r>
      <w:r w:rsidRPr="002A6A86">
        <w:rPr>
          <w:rFonts w:ascii="Times New Roman" w:hAnsi="Times New Roman"/>
          <w:spacing w:val="-16"/>
          <w:sz w:val="24"/>
          <w:szCs w:val="24"/>
        </w:rPr>
        <w:t>к</w:t>
      </w:r>
      <w:r w:rsidRPr="002A6A86">
        <w:rPr>
          <w:rFonts w:ascii="Times New Roman" w:hAnsi="Times New Roman"/>
          <w:spacing w:val="-3"/>
          <w:sz w:val="24"/>
          <w:szCs w:val="24"/>
        </w:rPr>
        <w:t>о</w:t>
      </w:r>
      <w:r w:rsidRPr="002A6A86">
        <w:rPr>
          <w:rFonts w:ascii="Times New Roman" w:hAnsi="Times New Roman"/>
          <w:sz w:val="24"/>
          <w:szCs w:val="24"/>
        </w:rPr>
        <w:t>л</w:t>
      </w:r>
      <w:r w:rsidRPr="002A6A86">
        <w:rPr>
          <w:rFonts w:ascii="Times New Roman" w:hAnsi="Times New Roman"/>
          <w:spacing w:val="-1"/>
          <w:sz w:val="24"/>
          <w:szCs w:val="24"/>
        </w:rPr>
        <w:t>ь</w:t>
      </w:r>
      <w:r w:rsidRPr="002A6A86">
        <w:rPr>
          <w:rFonts w:ascii="Times New Roman" w:hAnsi="Times New Roman"/>
          <w:spacing w:val="1"/>
          <w:sz w:val="24"/>
          <w:szCs w:val="24"/>
        </w:rPr>
        <w:t>н</w:t>
      </w:r>
      <w:r w:rsidRPr="002A6A86">
        <w:rPr>
          <w:rFonts w:ascii="Times New Roman" w:hAnsi="Times New Roman"/>
          <w:sz w:val="24"/>
          <w:szCs w:val="24"/>
        </w:rPr>
        <w:t>ых</w:t>
      </w:r>
      <w:r w:rsidRPr="002A6A86">
        <w:rPr>
          <w:rFonts w:ascii="Times New Roman" w:hAnsi="Times New Roman"/>
          <w:sz w:val="24"/>
          <w:szCs w:val="24"/>
        </w:rPr>
        <w:tab/>
      </w:r>
      <w:r w:rsidRPr="002A6A86">
        <w:rPr>
          <w:rFonts w:ascii="Times New Roman" w:hAnsi="Times New Roman"/>
          <w:spacing w:val="-3"/>
          <w:sz w:val="24"/>
          <w:szCs w:val="24"/>
        </w:rPr>
        <w:t>у</w:t>
      </w:r>
      <w:r w:rsidRPr="002A6A86">
        <w:rPr>
          <w:rFonts w:ascii="Times New Roman" w:hAnsi="Times New Roman"/>
          <w:sz w:val="24"/>
          <w:szCs w:val="24"/>
        </w:rPr>
        <w:t>с</w:t>
      </w:r>
      <w:r w:rsidRPr="002A6A86">
        <w:rPr>
          <w:rFonts w:ascii="Times New Roman" w:hAnsi="Times New Roman"/>
          <w:spacing w:val="1"/>
          <w:sz w:val="24"/>
          <w:szCs w:val="24"/>
        </w:rPr>
        <w:t>п</w:t>
      </w:r>
      <w:r w:rsidRPr="002A6A86">
        <w:rPr>
          <w:rFonts w:ascii="Times New Roman" w:hAnsi="Times New Roman"/>
          <w:spacing w:val="-3"/>
          <w:sz w:val="24"/>
          <w:szCs w:val="24"/>
        </w:rPr>
        <w:t>ех</w:t>
      </w:r>
      <w:r w:rsidRPr="002A6A86">
        <w:rPr>
          <w:rFonts w:ascii="Times New Roman" w:hAnsi="Times New Roman"/>
          <w:sz w:val="24"/>
          <w:szCs w:val="24"/>
        </w:rPr>
        <w:t>ах и</w:t>
      </w:r>
      <w:r w:rsidRPr="002A6A86">
        <w:rPr>
          <w:rFonts w:ascii="Times New Roman" w:hAnsi="Times New Roman"/>
          <w:spacing w:val="1"/>
          <w:sz w:val="24"/>
          <w:szCs w:val="24"/>
        </w:rPr>
        <w:t xml:space="preserve"> </w:t>
      </w:r>
      <w:r w:rsidRPr="002A6A86">
        <w:rPr>
          <w:rFonts w:ascii="Times New Roman" w:hAnsi="Times New Roman"/>
          <w:spacing w:val="-1"/>
          <w:sz w:val="24"/>
          <w:szCs w:val="24"/>
        </w:rPr>
        <w:t>п</w:t>
      </w:r>
      <w:r w:rsidRPr="002A6A86">
        <w:rPr>
          <w:rFonts w:ascii="Times New Roman" w:hAnsi="Times New Roman"/>
          <w:spacing w:val="1"/>
          <w:sz w:val="24"/>
          <w:szCs w:val="24"/>
        </w:rPr>
        <w:t>р</w:t>
      </w:r>
      <w:r w:rsidRPr="002A6A86">
        <w:rPr>
          <w:rFonts w:ascii="Times New Roman" w:hAnsi="Times New Roman"/>
          <w:sz w:val="24"/>
          <w:szCs w:val="24"/>
        </w:rPr>
        <w:t>о</w:t>
      </w:r>
      <w:r w:rsidRPr="002A6A86">
        <w:rPr>
          <w:rFonts w:ascii="Times New Roman" w:hAnsi="Times New Roman"/>
          <w:spacing w:val="-6"/>
          <w:sz w:val="24"/>
          <w:szCs w:val="24"/>
        </w:rPr>
        <w:t>б</w:t>
      </w:r>
      <w:r w:rsidRPr="002A6A86">
        <w:rPr>
          <w:rFonts w:ascii="Times New Roman" w:hAnsi="Times New Roman"/>
          <w:sz w:val="24"/>
          <w:szCs w:val="24"/>
        </w:rPr>
        <w:t>ле</w:t>
      </w:r>
      <w:r w:rsidRPr="002A6A86">
        <w:rPr>
          <w:rFonts w:ascii="Times New Roman" w:hAnsi="Times New Roman"/>
          <w:spacing w:val="-1"/>
          <w:sz w:val="24"/>
          <w:szCs w:val="24"/>
        </w:rPr>
        <w:t>м</w:t>
      </w:r>
      <w:r w:rsidRPr="002A6A86">
        <w:rPr>
          <w:rFonts w:ascii="Times New Roman" w:hAnsi="Times New Roman"/>
          <w:spacing w:val="-2"/>
          <w:sz w:val="24"/>
          <w:szCs w:val="24"/>
        </w:rPr>
        <w:t>а</w:t>
      </w:r>
      <w:r w:rsidRPr="002A6A86">
        <w:rPr>
          <w:rFonts w:ascii="Times New Roman" w:hAnsi="Times New Roman"/>
          <w:sz w:val="24"/>
          <w:szCs w:val="24"/>
        </w:rPr>
        <w:t>х</w:t>
      </w:r>
      <w:r w:rsidRPr="002A6A86">
        <w:rPr>
          <w:rFonts w:ascii="Times New Roman" w:hAnsi="Times New Roman"/>
          <w:spacing w:val="1"/>
          <w:sz w:val="24"/>
          <w:szCs w:val="24"/>
        </w:rPr>
        <w:t xml:space="preserve"> </w:t>
      </w:r>
      <w:r w:rsidRPr="002A6A86">
        <w:rPr>
          <w:rFonts w:ascii="Times New Roman" w:hAnsi="Times New Roman"/>
          <w:sz w:val="24"/>
          <w:szCs w:val="24"/>
        </w:rPr>
        <w:t>их о</w:t>
      </w:r>
      <w:r w:rsidRPr="002A6A86">
        <w:rPr>
          <w:rFonts w:ascii="Times New Roman" w:hAnsi="Times New Roman"/>
          <w:spacing w:val="-7"/>
          <w:sz w:val="24"/>
          <w:szCs w:val="24"/>
        </w:rPr>
        <w:t>б</w:t>
      </w:r>
      <w:r w:rsidRPr="002A6A86">
        <w:rPr>
          <w:rFonts w:ascii="Times New Roman" w:hAnsi="Times New Roman"/>
          <w:spacing w:val="-3"/>
          <w:sz w:val="24"/>
          <w:szCs w:val="24"/>
        </w:rPr>
        <w:t>у</w:t>
      </w:r>
      <w:r w:rsidRPr="002A6A86">
        <w:rPr>
          <w:rFonts w:ascii="Times New Roman" w:hAnsi="Times New Roman"/>
          <w:sz w:val="24"/>
          <w:szCs w:val="24"/>
        </w:rPr>
        <w:t>чающи</w:t>
      </w:r>
      <w:r w:rsidRPr="002A6A86">
        <w:rPr>
          <w:rFonts w:ascii="Times New Roman" w:hAnsi="Times New Roman"/>
          <w:spacing w:val="-6"/>
          <w:sz w:val="24"/>
          <w:szCs w:val="24"/>
        </w:rPr>
        <w:t>х</w:t>
      </w:r>
      <w:r w:rsidRPr="002A6A86">
        <w:rPr>
          <w:rFonts w:ascii="Times New Roman" w:hAnsi="Times New Roman"/>
          <w:spacing w:val="-1"/>
          <w:sz w:val="24"/>
          <w:szCs w:val="24"/>
        </w:rPr>
        <w:t>с</w:t>
      </w:r>
      <w:r w:rsidRPr="002A6A86">
        <w:rPr>
          <w:rFonts w:ascii="Times New Roman" w:hAnsi="Times New Roman"/>
          <w:sz w:val="24"/>
          <w:szCs w:val="24"/>
        </w:rPr>
        <w:t>я, о жизни</w:t>
      </w:r>
      <w:r w:rsidRPr="002A6A86">
        <w:rPr>
          <w:rFonts w:ascii="Times New Roman" w:hAnsi="Times New Roman"/>
          <w:spacing w:val="-1"/>
          <w:sz w:val="24"/>
          <w:szCs w:val="24"/>
        </w:rPr>
        <w:t xml:space="preserve"> </w:t>
      </w:r>
      <w:r w:rsidRPr="002A6A86">
        <w:rPr>
          <w:rFonts w:ascii="Times New Roman" w:hAnsi="Times New Roman"/>
          <w:sz w:val="24"/>
          <w:szCs w:val="24"/>
        </w:rPr>
        <w:t>клас</w:t>
      </w:r>
      <w:r w:rsidRPr="002A6A86">
        <w:rPr>
          <w:rFonts w:ascii="Times New Roman" w:hAnsi="Times New Roman"/>
          <w:spacing w:val="3"/>
          <w:sz w:val="24"/>
          <w:szCs w:val="24"/>
        </w:rPr>
        <w:t>с</w:t>
      </w:r>
      <w:r w:rsidRPr="002A6A86">
        <w:rPr>
          <w:rFonts w:ascii="Times New Roman" w:hAnsi="Times New Roman"/>
          <w:sz w:val="24"/>
          <w:szCs w:val="24"/>
        </w:rPr>
        <w:t>а в це</w:t>
      </w:r>
      <w:r w:rsidRPr="002A6A86">
        <w:rPr>
          <w:rFonts w:ascii="Times New Roman" w:hAnsi="Times New Roman"/>
          <w:spacing w:val="-1"/>
          <w:sz w:val="24"/>
          <w:szCs w:val="24"/>
        </w:rPr>
        <w:t>л</w:t>
      </w:r>
      <w:r w:rsidRPr="002A6A86">
        <w:rPr>
          <w:rFonts w:ascii="Times New Roman" w:hAnsi="Times New Roman"/>
          <w:spacing w:val="-3"/>
          <w:sz w:val="24"/>
          <w:szCs w:val="24"/>
        </w:rPr>
        <w:t>о</w:t>
      </w:r>
      <w:r w:rsidRPr="002A6A86">
        <w:rPr>
          <w:rFonts w:ascii="Times New Roman" w:hAnsi="Times New Roman"/>
          <w:sz w:val="24"/>
          <w:szCs w:val="24"/>
        </w:rPr>
        <w:t>м;</w:t>
      </w:r>
    </w:p>
    <w:p w:rsidR="002A6A86" w:rsidRPr="002A6A86" w:rsidRDefault="002A6A86" w:rsidP="002A6A86">
      <w:pPr>
        <w:ind w:right="-17" w:firstLine="69"/>
        <w:rPr>
          <w:rFonts w:ascii="Times New Roman" w:hAnsi="Times New Roman"/>
          <w:sz w:val="24"/>
          <w:szCs w:val="24"/>
        </w:rPr>
      </w:pPr>
      <w:r w:rsidRPr="002A6A86">
        <w:rPr>
          <w:rFonts w:ascii="Times New Roman" w:hAnsi="Times New Roman"/>
          <w:sz w:val="24"/>
          <w:szCs w:val="24"/>
        </w:rPr>
        <w:t>-</w:t>
      </w:r>
      <w:r w:rsidRPr="002A6A86">
        <w:rPr>
          <w:rFonts w:ascii="Times New Roman" w:hAnsi="Times New Roman"/>
          <w:spacing w:val="153"/>
          <w:sz w:val="24"/>
          <w:szCs w:val="24"/>
        </w:rPr>
        <w:t xml:space="preserve"> </w:t>
      </w:r>
      <w:r w:rsidRPr="002A6A86">
        <w:rPr>
          <w:rFonts w:ascii="Times New Roman" w:hAnsi="Times New Roman"/>
          <w:spacing w:val="1"/>
          <w:sz w:val="24"/>
          <w:szCs w:val="24"/>
        </w:rPr>
        <w:t>п</w:t>
      </w:r>
      <w:r w:rsidRPr="002A6A86">
        <w:rPr>
          <w:rFonts w:ascii="Times New Roman" w:hAnsi="Times New Roman"/>
          <w:spacing w:val="-3"/>
          <w:sz w:val="24"/>
          <w:szCs w:val="24"/>
        </w:rPr>
        <w:t>о</w:t>
      </w:r>
      <w:r w:rsidRPr="002A6A86">
        <w:rPr>
          <w:rFonts w:ascii="Times New Roman" w:hAnsi="Times New Roman"/>
          <w:sz w:val="24"/>
          <w:szCs w:val="24"/>
        </w:rPr>
        <w:t>мощь</w:t>
      </w:r>
      <w:r w:rsidRPr="002A6A86">
        <w:rPr>
          <w:rFonts w:ascii="Times New Roman" w:hAnsi="Times New Roman"/>
          <w:spacing w:val="150"/>
          <w:sz w:val="24"/>
          <w:szCs w:val="24"/>
        </w:rPr>
        <w:t xml:space="preserve"> </w:t>
      </w:r>
      <w:r w:rsidRPr="002A6A86">
        <w:rPr>
          <w:rFonts w:ascii="Times New Roman" w:hAnsi="Times New Roman"/>
          <w:sz w:val="24"/>
          <w:szCs w:val="24"/>
        </w:rPr>
        <w:t>р</w:t>
      </w:r>
      <w:r w:rsidRPr="002A6A86">
        <w:rPr>
          <w:rFonts w:ascii="Times New Roman" w:hAnsi="Times New Roman"/>
          <w:spacing w:val="-7"/>
          <w:sz w:val="24"/>
          <w:szCs w:val="24"/>
        </w:rPr>
        <w:t>о</w:t>
      </w:r>
      <w:r w:rsidRPr="002A6A86">
        <w:rPr>
          <w:rFonts w:ascii="Times New Roman" w:hAnsi="Times New Roman"/>
          <w:sz w:val="24"/>
          <w:szCs w:val="24"/>
        </w:rPr>
        <w:t>ди</w:t>
      </w:r>
      <w:r w:rsidRPr="002A6A86">
        <w:rPr>
          <w:rFonts w:ascii="Times New Roman" w:hAnsi="Times New Roman"/>
          <w:spacing w:val="1"/>
          <w:sz w:val="24"/>
          <w:szCs w:val="24"/>
        </w:rPr>
        <w:t>т</w:t>
      </w:r>
      <w:r w:rsidRPr="002A6A86">
        <w:rPr>
          <w:rFonts w:ascii="Times New Roman" w:hAnsi="Times New Roman"/>
          <w:sz w:val="24"/>
          <w:szCs w:val="24"/>
        </w:rPr>
        <w:t>елям</w:t>
      </w:r>
      <w:r w:rsidRPr="002A6A86">
        <w:rPr>
          <w:rFonts w:ascii="Times New Roman" w:hAnsi="Times New Roman"/>
          <w:spacing w:val="153"/>
          <w:sz w:val="24"/>
          <w:szCs w:val="24"/>
        </w:rPr>
        <w:t xml:space="preserve"> </w:t>
      </w:r>
      <w:r w:rsidRPr="002A6A86">
        <w:rPr>
          <w:rFonts w:ascii="Times New Roman" w:hAnsi="Times New Roman"/>
          <w:sz w:val="24"/>
          <w:szCs w:val="24"/>
        </w:rPr>
        <w:t>о</w:t>
      </w:r>
      <w:r w:rsidRPr="002A6A86">
        <w:rPr>
          <w:rFonts w:ascii="Times New Roman" w:hAnsi="Times New Roman"/>
          <w:spacing w:val="-7"/>
          <w:sz w:val="24"/>
          <w:szCs w:val="24"/>
        </w:rPr>
        <w:t>б</w:t>
      </w:r>
      <w:r w:rsidRPr="002A6A86">
        <w:rPr>
          <w:rFonts w:ascii="Times New Roman" w:hAnsi="Times New Roman"/>
          <w:spacing w:val="-3"/>
          <w:sz w:val="24"/>
          <w:szCs w:val="24"/>
        </w:rPr>
        <w:t>у</w:t>
      </w:r>
      <w:r w:rsidRPr="002A6A86">
        <w:rPr>
          <w:rFonts w:ascii="Times New Roman" w:hAnsi="Times New Roman"/>
          <w:sz w:val="24"/>
          <w:szCs w:val="24"/>
        </w:rPr>
        <w:t>чающи</w:t>
      </w:r>
      <w:r w:rsidRPr="002A6A86">
        <w:rPr>
          <w:rFonts w:ascii="Times New Roman" w:hAnsi="Times New Roman"/>
          <w:spacing w:val="-6"/>
          <w:sz w:val="24"/>
          <w:szCs w:val="24"/>
        </w:rPr>
        <w:t>х</w:t>
      </w:r>
      <w:r w:rsidRPr="002A6A86">
        <w:rPr>
          <w:rFonts w:ascii="Times New Roman" w:hAnsi="Times New Roman"/>
          <w:sz w:val="24"/>
          <w:szCs w:val="24"/>
        </w:rPr>
        <w:t>ся</w:t>
      </w:r>
      <w:r w:rsidRPr="002A6A86">
        <w:rPr>
          <w:rFonts w:ascii="Times New Roman" w:hAnsi="Times New Roman"/>
          <w:spacing w:val="151"/>
          <w:sz w:val="24"/>
          <w:szCs w:val="24"/>
        </w:rPr>
        <w:t xml:space="preserve"> </w:t>
      </w:r>
      <w:r w:rsidRPr="002A6A86">
        <w:rPr>
          <w:rFonts w:ascii="Times New Roman" w:hAnsi="Times New Roman"/>
          <w:spacing w:val="1"/>
          <w:sz w:val="24"/>
          <w:szCs w:val="24"/>
        </w:rPr>
        <w:t>и</w:t>
      </w:r>
      <w:r w:rsidRPr="002A6A86">
        <w:rPr>
          <w:rFonts w:ascii="Times New Roman" w:hAnsi="Times New Roman"/>
          <w:sz w:val="24"/>
          <w:szCs w:val="24"/>
        </w:rPr>
        <w:t>ли</w:t>
      </w:r>
      <w:r w:rsidRPr="002A6A86">
        <w:rPr>
          <w:rFonts w:ascii="Times New Roman" w:hAnsi="Times New Roman"/>
          <w:spacing w:val="152"/>
          <w:sz w:val="24"/>
          <w:szCs w:val="24"/>
        </w:rPr>
        <w:t xml:space="preserve"> </w:t>
      </w:r>
      <w:r w:rsidRPr="002A6A86">
        <w:rPr>
          <w:rFonts w:ascii="Times New Roman" w:hAnsi="Times New Roman"/>
          <w:spacing w:val="1"/>
          <w:sz w:val="24"/>
          <w:szCs w:val="24"/>
        </w:rPr>
        <w:t>их</w:t>
      </w:r>
      <w:r w:rsidRPr="002A6A86">
        <w:rPr>
          <w:rFonts w:ascii="Times New Roman" w:hAnsi="Times New Roman"/>
          <w:spacing w:val="154"/>
          <w:sz w:val="24"/>
          <w:szCs w:val="24"/>
        </w:rPr>
        <w:t xml:space="preserve"> </w:t>
      </w:r>
      <w:r w:rsidRPr="002A6A86">
        <w:rPr>
          <w:rFonts w:ascii="Times New Roman" w:hAnsi="Times New Roman"/>
          <w:sz w:val="24"/>
          <w:szCs w:val="24"/>
        </w:rPr>
        <w:t>за</w:t>
      </w:r>
      <w:r w:rsidRPr="002A6A86">
        <w:rPr>
          <w:rFonts w:ascii="Times New Roman" w:hAnsi="Times New Roman"/>
          <w:spacing w:val="-14"/>
          <w:sz w:val="24"/>
          <w:szCs w:val="24"/>
        </w:rPr>
        <w:t>к</w:t>
      </w:r>
      <w:r w:rsidRPr="002A6A86">
        <w:rPr>
          <w:rFonts w:ascii="Times New Roman" w:hAnsi="Times New Roman"/>
          <w:sz w:val="24"/>
          <w:szCs w:val="24"/>
        </w:rPr>
        <w:t>онным</w:t>
      </w:r>
      <w:r w:rsidRPr="002A6A86">
        <w:rPr>
          <w:rFonts w:ascii="Times New Roman" w:hAnsi="Times New Roman"/>
          <w:spacing w:val="153"/>
          <w:sz w:val="24"/>
          <w:szCs w:val="24"/>
        </w:rPr>
        <w:t xml:space="preserve"> </w:t>
      </w:r>
      <w:r w:rsidRPr="002A6A86">
        <w:rPr>
          <w:rFonts w:ascii="Times New Roman" w:hAnsi="Times New Roman"/>
          <w:spacing w:val="1"/>
          <w:sz w:val="24"/>
          <w:szCs w:val="24"/>
        </w:rPr>
        <w:t>п</w:t>
      </w:r>
      <w:r w:rsidRPr="002A6A86">
        <w:rPr>
          <w:rFonts w:ascii="Times New Roman" w:hAnsi="Times New Roman"/>
          <w:spacing w:val="2"/>
          <w:sz w:val="24"/>
          <w:szCs w:val="24"/>
        </w:rPr>
        <w:t>р</w:t>
      </w:r>
      <w:r w:rsidRPr="002A6A86">
        <w:rPr>
          <w:rFonts w:ascii="Times New Roman" w:hAnsi="Times New Roman"/>
          <w:spacing w:val="-5"/>
          <w:sz w:val="24"/>
          <w:szCs w:val="24"/>
        </w:rPr>
        <w:t>е</w:t>
      </w:r>
      <w:r w:rsidRPr="002A6A86">
        <w:rPr>
          <w:rFonts w:ascii="Times New Roman" w:hAnsi="Times New Roman"/>
          <w:sz w:val="24"/>
          <w:szCs w:val="24"/>
        </w:rPr>
        <w:t>дс</w:t>
      </w:r>
      <w:r w:rsidRPr="002A6A86">
        <w:rPr>
          <w:rFonts w:ascii="Times New Roman" w:hAnsi="Times New Roman"/>
          <w:spacing w:val="2"/>
          <w:sz w:val="24"/>
          <w:szCs w:val="24"/>
        </w:rPr>
        <w:t>т</w:t>
      </w:r>
      <w:r w:rsidRPr="002A6A86">
        <w:rPr>
          <w:rFonts w:ascii="Times New Roman" w:hAnsi="Times New Roman"/>
          <w:spacing w:val="1"/>
          <w:sz w:val="24"/>
          <w:szCs w:val="24"/>
        </w:rPr>
        <w:t>ави</w:t>
      </w:r>
      <w:r w:rsidRPr="002A6A86">
        <w:rPr>
          <w:rFonts w:ascii="Times New Roman" w:hAnsi="Times New Roman"/>
          <w:sz w:val="24"/>
          <w:szCs w:val="24"/>
        </w:rPr>
        <w:t>тел</w:t>
      </w:r>
      <w:r w:rsidRPr="002A6A86">
        <w:rPr>
          <w:rFonts w:ascii="Times New Roman" w:hAnsi="Times New Roman"/>
          <w:spacing w:val="-2"/>
          <w:sz w:val="24"/>
          <w:szCs w:val="24"/>
        </w:rPr>
        <w:t>я</w:t>
      </w:r>
      <w:r w:rsidRPr="002A6A86">
        <w:rPr>
          <w:rFonts w:ascii="Times New Roman" w:hAnsi="Times New Roman"/>
          <w:sz w:val="24"/>
          <w:szCs w:val="24"/>
        </w:rPr>
        <w:t>м в</w:t>
      </w:r>
      <w:r w:rsidRPr="002A6A86">
        <w:rPr>
          <w:rFonts w:ascii="Times New Roman" w:hAnsi="Times New Roman"/>
          <w:spacing w:val="172"/>
          <w:sz w:val="24"/>
          <w:szCs w:val="24"/>
        </w:rPr>
        <w:t xml:space="preserve"> </w:t>
      </w:r>
      <w:r w:rsidRPr="002A6A86">
        <w:rPr>
          <w:rFonts w:ascii="Times New Roman" w:hAnsi="Times New Roman"/>
          <w:spacing w:val="1"/>
          <w:sz w:val="24"/>
          <w:szCs w:val="24"/>
        </w:rPr>
        <w:t>ре</w:t>
      </w:r>
      <w:r w:rsidRPr="002A6A86">
        <w:rPr>
          <w:rFonts w:ascii="Times New Roman" w:hAnsi="Times New Roman"/>
          <w:sz w:val="24"/>
          <w:szCs w:val="24"/>
        </w:rPr>
        <w:t>г</w:t>
      </w:r>
      <w:r w:rsidRPr="002A6A86">
        <w:rPr>
          <w:rFonts w:ascii="Times New Roman" w:hAnsi="Times New Roman"/>
          <w:spacing w:val="-14"/>
          <w:sz w:val="24"/>
          <w:szCs w:val="24"/>
        </w:rPr>
        <w:t>у</w:t>
      </w:r>
      <w:r w:rsidRPr="002A6A86">
        <w:rPr>
          <w:rFonts w:ascii="Times New Roman" w:hAnsi="Times New Roman"/>
          <w:spacing w:val="-1"/>
          <w:sz w:val="24"/>
          <w:szCs w:val="24"/>
        </w:rPr>
        <w:t>л</w:t>
      </w:r>
      <w:r w:rsidRPr="002A6A86">
        <w:rPr>
          <w:rFonts w:ascii="Times New Roman" w:hAnsi="Times New Roman"/>
          <w:sz w:val="24"/>
          <w:szCs w:val="24"/>
        </w:rPr>
        <w:t>иро</w:t>
      </w:r>
      <w:r w:rsidRPr="002A6A86">
        <w:rPr>
          <w:rFonts w:ascii="Times New Roman" w:hAnsi="Times New Roman"/>
          <w:spacing w:val="-3"/>
          <w:sz w:val="24"/>
          <w:szCs w:val="24"/>
        </w:rPr>
        <w:t>в</w:t>
      </w:r>
      <w:r w:rsidRPr="002A6A86">
        <w:rPr>
          <w:rFonts w:ascii="Times New Roman" w:hAnsi="Times New Roman"/>
          <w:sz w:val="24"/>
          <w:szCs w:val="24"/>
        </w:rPr>
        <w:t>ании</w:t>
      </w:r>
      <w:r w:rsidRPr="002A6A86">
        <w:rPr>
          <w:rFonts w:ascii="Times New Roman" w:hAnsi="Times New Roman"/>
          <w:spacing w:val="173"/>
          <w:sz w:val="24"/>
          <w:szCs w:val="24"/>
        </w:rPr>
        <w:t xml:space="preserve"> </w:t>
      </w:r>
      <w:r w:rsidRPr="002A6A86">
        <w:rPr>
          <w:rFonts w:ascii="Times New Roman" w:hAnsi="Times New Roman"/>
          <w:spacing w:val="-2"/>
          <w:sz w:val="24"/>
          <w:szCs w:val="24"/>
        </w:rPr>
        <w:t>о</w:t>
      </w:r>
      <w:r w:rsidRPr="002A6A86">
        <w:rPr>
          <w:rFonts w:ascii="Times New Roman" w:hAnsi="Times New Roman"/>
          <w:sz w:val="24"/>
          <w:szCs w:val="24"/>
        </w:rPr>
        <w:t>тношений</w:t>
      </w:r>
      <w:r w:rsidRPr="002A6A86">
        <w:rPr>
          <w:rFonts w:ascii="Times New Roman" w:hAnsi="Times New Roman"/>
          <w:spacing w:val="171"/>
          <w:sz w:val="24"/>
          <w:szCs w:val="24"/>
        </w:rPr>
        <w:t xml:space="preserve"> </w:t>
      </w:r>
      <w:r w:rsidRPr="002A6A86">
        <w:rPr>
          <w:rFonts w:ascii="Times New Roman" w:hAnsi="Times New Roman"/>
          <w:sz w:val="24"/>
          <w:szCs w:val="24"/>
        </w:rPr>
        <w:t>меж</w:t>
      </w:r>
      <w:r w:rsidRPr="002A6A86">
        <w:rPr>
          <w:rFonts w:ascii="Times New Roman" w:hAnsi="Times New Roman"/>
          <w:spacing w:val="1"/>
          <w:sz w:val="24"/>
          <w:szCs w:val="24"/>
        </w:rPr>
        <w:t>ду</w:t>
      </w:r>
      <w:r w:rsidRPr="002A6A86">
        <w:rPr>
          <w:rFonts w:ascii="Times New Roman" w:hAnsi="Times New Roman"/>
          <w:spacing w:val="171"/>
          <w:sz w:val="24"/>
          <w:szCs w:val="24"/>
        </w:rPr>
        <w:t xml:space="preserve"> </w:t>
      </w:r>
      <w:r w:rsidRPr="002A6A86">
        <w:rPr>
          <w:rFonts w:ascii="Times New Roman" w:hAnsi="Times New Roman"/>
          <w:spacing w:val="1"/>
          <w:sz w:val="24"/>
          <w:szCs w:val="24"/>
        </w:rPr>
        <w:t>ни</w:t>
      </w:r>
      <w:r w:rsidRPr="002A6A86">
        <w:rPr>
          <w:rFonts w:ascii="Times New Roman" w:hAnsi="Times New Roman"/>
          <w:spacing w:val="-1"/>
          <w:sz w:val="24"/>
          <w:szCs w:val="24"/>
        </w:rPr>
        <w:t>м</w:t>
      </w:r>
      <w:r w:rsidRPr="002A6A86">
        <w:rPr>
          <w:rFonts w:ascii="Times New Roman" w:hAnsi="Times New Roman"/>
          <w:spacing w:val="1"/>
          <w:sz w:val="24"/>
          <w:szCs w:val="24"/>
        </w:rPr>
        <w:t>и</w:t>
      </w:r>
      <w:r w:rsidRPr="002A6A86">
        <w:rPr>
          <w:rFonts w:ascii="Times New Roman" w:hAnsi="Times New Roman"/>
          <w:sz w:val="24"/>
          <w:szCs w:val="24"/>
        </w:rPr>
        <w:t>,</w:t>
      </w:r>
      <w:r w:rsidRPr="002A6A86">
        <w:rPr>
          <w:rFonts w:ascii="Times New Roman" w:hAnsi="Times New Roman"/>
          <w:spacing w:val="171"/>
          <w:sz w:val="24"/>
          <w:szCs w:val="24"/>
        </w:rPr>
        <w:t xml:space="preserve"> </w:t>
      </w:r>
      <w:r w:rsidRPr="002A6A86">
        <w:rPr>
          <w:rFonts w:ascii="Times New Roman" w:hAnsi="Times New Roman"/>
          <w:spacing w:val="1"/>
          <w:sz w:val="24"/>
          <w:szCs w:val="24"/>
        </w:rPr>
        <w:t>ад</w:t>
      </w:r>
      <w:r w:rsidRPr="002A6A86">
        <w:rPr>
          <w:rFonts w:ascii="Times New Roman" w:hAnsi="Times New Roman"/>
          <w:spacing w:val="-1"/>
          <w:sz w:val="24"/>
          <w:szCs w:val="24"/>
        </w:rPr>
        <w:t>м</w:t>
      </w:r>
      <w:r w:rsidRPr="002A6A86">
        <w:rPr>
          <w:rFonts w:ascii="Times New Roman" w:hAnsi="Times New Roman"/>
          <w:sz w:val="24"/>
          <w:szCs w:val="24"/>
        </w:rPr>
        <w:t>ин</w:t>
      </w:r>
      <w:r w:rsidRPr="002A6A86">
        <w:rPr>
          <w:rFonts w:ascii="Times New Roman" w:hAnsi="Times New Roman"/>
          <w:spacing w:val="1"/>
          <w:sz w:val="24"/>
          <w:szCs w:val="24"/>
        </w:rPr>
        <w:t>и</w:t>
      </w:r>
      <w:r w:rsidRPr="002A6A86">
        <w:rPr>
          <w:rFonts w:ascii="Times New Roman" w:hAnsi="Times New Roman"/>
          <w:sz w:val="24"/>
          <w:szCs w:val="24"/>
        </w:rPr>
        <w:t>ст</w:t>
      </w:r>
      <w:r w:rsidRPr="002A6A86">
        <w:rPr>
          <w:rFonts w:ascii="Times New Roman" w:hAnsi="Times New Roman"/>
          <w:spacing w:val="1"/>
          <w:sz w:val="24"/>
          <w:szCs w:val="24"/>
        </w:rPr>
        <w:t>раци</w:t>
      </w:r>
      <w:r w:rsidRPr="002A6A86">
        <w:rPr>
          <w:rFonts w:ascii="Times New Roman" w:hAnsi="Times New Roman"/>
          <w:spacing w:val="-1"/>
          <w:sz w:val="24"/>
          <w:szCs w:val="24"/>
        </w:rPr>
        <w:t>е</w:t>
      </w:r>
      <w:r w:rsidRPr="002A6A86">
        <w:rPr>
          <w:rFonts w:ascii="Times New Roman" w:hAnsi="Times New Roman"/>
          <w:sz w:val="24"/>
          <w:szCs w:val="24"/>
        </w:rPr>
        <w:t>й</w:t>
      </w:r>
      <w:r w:rsidRPr="002A6A86">
        <w:rPr>
          <w:rFonts w:ascii="Times New Roman" w:hAnsi="Times New Roman"/>
          <w:spacing w:val="174"/>
          <w:sz w:val="24"/>
          <w:szCs w:val="24"/>
        </w:rPr>
        <w:t xml:space="preserve"> </w:t>
      </w:r>
      <w:r w:rsidRPr="002A6A86">
        <w:rPr>
          <w:rFonts w:ascii="Times New Roman" w:hAnsi="Times New Roman"/>
          <w:sz w:val="24"/>
          <w:szCs w:val="24"/>
        </w:rPr>
        <w:t>ш</w:t>
      </w:r>
      <w:r w:rsidRPr="002A6A86">
        <w:rPr>
          <w:rFonts w:ascii="Times New Roman" w:hAnsi="Times New Roman"/>
          <w:spacing w:val="-13"/>
          <w:sz w:val="24"/>
          <w:szCs w:val="24"/>
        </w:rPr>
        <w:t>к</w:t>
      </w:r>
      <w:r w:rsidRPr="002A6A86">
        <w:rPr>
          <w:rFonts w:ascii="Times New Roman" w:hAnsi="Times New Roman"/>
          <w:spacing w:val="-3"/>
          <w:sz w:val="24"/>
          <w:szCs w:val="24"/>
        </w:rPr>
        <w:t>ол</w:t>
      </w:r>
      <w:r w:rsidRPr="002A6A86">
        <w:rPr>
          <w:rFonts w:ascii="Times New Roman" w:hAnsi="Times New Roman"/>
          <w:sz w:val="24"/>
          <w:szCs w:val="24"/>
        </w:rPr>
        <w:t>ы</w:t>
      </w:r>
      <w:r w:rsidRPr="002A6A86">
        <w:rPr>
          <w:rFonts w:ascii="Times New Roman" w:hAnsi="Times New Roman"/>
          <w:spacing w:val="171"/>
          <w:sz w:val="24"/>
          <w:szCs w:val="24"/>
        </w:rPr>
        <w:t xml:space="preserve"> </w:t>
      </w:r>
      <w:r w:rsidRPr="002A6A86">
        <w:rPr>
          <w:rFonts w:ascii="Times New Roman" w:hAnsi="Times New Roman"/>
          <w:spacing w:val="1"/>
          <w:sz w:val="24"/>
          <w:szCs w:val="24"/>
        </w:rPr>
        <w:t>и</w:t>
      </w:r>
      <w:r w:rsidRPr="002A6A86">
        <w:rPr>
          <w:rFonts w:ascii="Times New Roman" w:hAnsi="Times New Roman"/>
          <w:sz w:val="24"/>
          <w:szCs w:val="24"/>
        </w:rPr>
        <w:t xml:space="preserve"> </w:t>
      </w:r>
      <w:r w:rsidRPr="002A6A86">
        <w:rPr>
          <w:rFonts w:ascii="Times New Roman" w:hAnsi="Times New Roman"/>
          <w:spacing w:val="-2"/>
          <w:sz w:val="24"/>
          <w:szCs w:val="24"/>
        </w:rPr>
        <w:t>у</w:t>
      </w:r>
      <w:r w:rsidRPr="002A6A86">
        <w:rPr>
          <w:rFonts w:ascii="Times New Roman" w:hAnsi="Times New Roman"/>
          <w:sz w:val="24"/>
          <w:szCs w:val="24"/>
        </w:rPr>
        <w:t>чителям</w:t>
      </w:r>
      <w:r w:rsidRPr="002A6A86">
        <w:rPr>
          <w:rFonts w:ascii="Times New Roman" w:hAnsi="Times New Roman"/>
          <w:spacing w:val="2"/>
          <w:sz w:val="24"/>
          <w:szCs w:val="24"/>
        </w:rPr>
        <w:t>и</w:t>
      </w:r>
      <w:r w:rsidRPr="002A6A86">
        <w:rPr>
          <w:rFonts w:ascii="Times New Roman" w:hAnsi="Times New Roman"/>
          <w:sz w:val="24"/>
          <w:szCs w:val="24"/>
        </w:rPr>
        <w:t>-пр</w:t>
      </w:r>
      <w:r w:rsidRPr="002A6A86">
        <w:rPr>
          <w:rFonts w:ascii="Times New Roman" w:hAnsi="Times New Roman"/>
          <w:spacing w:val="-3"/>
          <w:sz w:val="24"/>
          <w:szCs w:val="24"/>
        </w:rPr>
        <w:t>е</w:t>
      </w:r>
      <w:r w:rsidRPr="002A6A86">
        <w:rPr>
          <w:rFonts w:ascii="Times New Roman" w:hAnsi="Times New Roman"/>
          <w:sz w:val="24"/>
          <w:szCs w:val="24"/>
        </w:rPr>
        <w:t>дме</w:t>
      </w:r>
      <w:r w:rsidRPr="002A6A86">
        <w:rPr>
          <w:rFonts w:ascii="Times New Roman" w:hAnsi="Times New Roman"/>
          <w:spacing w:val="-1"/>
          <w:sz w:val="24"/>
          <w:szCs w:val="24"/>
        </w:rPr>
        <w:t>т</w:t>
      </w:r>
      <w:r w:rsidRPr="002A6A86">
        <w:rPr>
          <w:rFonts w:ascii="Times New Roman" w:hAnsi="Times New Roman"/>
          <w:sz w:val="24"/>
          <w:szCs w:val="24"/>
        </w:rPr>
        <w:t>ни</w:t>
      </w:r>
      <w:r w:rsidRPr="002A6A86">
        <w:rPr>
          <w:rFonts w:ascii="Times New Roman" w:hAnsi="Times New Roman"/>
          <w:spacing w:val="-2"/>
          <w:sz w:val="24"/>
          <w:szCs w:val="24"/>
        </w:rPr>
        <w:t>ка</w:t>
      </w:r>
      <w:r w:rsidRPr="002A6A86">
        <w:rPr>
          <w:rFonts w:ascii="Times New Roman" w:hAnsi="Times New Roman"/>
          <w:sz w:val="24"/>
          <w:szCs w:val="24"/>
        </w:rPr>
        <w:t>ми;</w:t>
      </w:r>
    </w:p>
    <w:p w:rsidR="002A6A86" w:rsidRPr="002A6A86" w:rsidRDefault="002A6A86" w:rsidP="002A6A86">
      <w:pPr>
        <w:ind w:right="-66" w:firstLine="69"/>
        <w:jc w:val="both"/>
        <w:rPr>
          <w:rFonts w:ascii="Times New Roman" w:hAnsi="Times New Roman"/>
          <w:sz w:val="24"/>
          <w:szCs w:val="24"/>
        </w:rPr>
      </w:pPr>
      <w:r w:rsidRPr="002A6A86">
        <w:rPr>
          <w:rFonts w:ascii="Times New Roman" w:hAnsi="Times New Roman"/>
          <w:sz w:val="24"/>
          <w:szCs w:val="24"/>
        </w:rPr>
        <w:t>-</w:t>
      </w:r>
      <w:r w:rsidRPr="002A6A86">
        <w:rPr>
          <w:rFonts w:ascii="Times New Roman" w:hAnsi="Times New Roman"/>
          <w:spacing w:val="26"/>
          <w:sz w:val="24"/>
          <w:szCs w:val="24"/>
        </w:rPr>
        <w:t xml:space="preserve"> </w:t>
      </w:r>
      <w:r w:rsidRPr="002A6A86">
        <w:rPr>
          <w:rFonts w:ascii="Times New Roman" w:hAnsi="Times New Roman"/>
          <w:spacing w:val="1"/>
          <w:sz w:val="24"/>
          <w:szCs w:val="24"/>
        </w:rPr>
        <w:t>о</w:t>
      </w:r>
      <w:r w:rsidRPr="002A6A86">
        <w:rPr>
          <w:rFonts w:ascii="Times New Roman" w:hAnsi="Times New Roman"/>
          <w:spacing w:val="2"/>
          <w:sz w:val="24"/>
          <w:szCs w:val="24"/>
        </w:rPr>
        <w:t>р</w:t>
      </w:r>
      <w:r w:rsidRPr="002A6A86">
        <w:rPr>
          <w:rFonts w:ascii="Times New Roman" w:hAnsi="Times New Roman"/>
          <w:sz w:val="24"/>
          <w:szCs w:val="24"/>
        </w:rPr>
        <w:t>ганиз</w:t>
      </w:r>
      <w:r w:rsidRPr="002A6A86">
        <w:rPr>
          <w:rFonts w:ascii="Times New Roman" w:hAnsi="Times New Roman"/>
          <w:spacing w:val="-1"/>
          <w:sz w:val="24"/>
          <w:szCs w:val="24"/>
        </w:rPr>
        <w:t>а</w:t>
      </w:r>
      <w:r w:rsidRPr="002A6A86">
        <w:rPr>
          <w:rFonts w:ascii="Times New Roman" w:hAnsi="Times New Roman"/>
          <w:sz w:val="24"/>
          <w:szCs w:val="24"/>
        </w:rPr>
        <w:t>ция</w:t>
      </w:r>
      <w:r w:rsidRPr="002A6A86">
        <w:rPr>
          <w:rFonts w:ascii="Times New Roman" w:hAnsi="Times New Roman"/>
          <w:spacing w:val="26"/>
          <w:sz w:val="24"/>
          <w:szCs w:val="24"/>
        </w:rPr>
        <w:t xml:space="preserve"> </w:t>
      </w:r>
      <w:r w:rsidRPr="002A6A86">
        <w:rPr>
          <w:rFonts w:ascii="Times New Roman" w:hAnsi="Times New Roman"/>
          <w:sz w:val="24"/>
          <w:szCs w:val="24"/>
        </w:rPr>
        <w:t>р</w:t>
      </w:r>
      <w:r w:rsidRPr="002A6A86">
        <w:rPr>
          <w:rFonts w:ascii="Times New Roman" w:hAnsi="Times New Roman"/>
          <w:spacing w:val="-4"/>
          <w:sz w:val="24"/>
          <w:szCs w:val="24"/>
        </w:rPr>
        <w:t>о</w:t>
      </w:r>
      <w:r w:rsidRPr="002A6A86">
        <w:rPr>
          <w:rFonts w:ascii="Times New Roman" w:hAnsi="Times New Roman"/>
          <w:spacing w:val="-1"/>
          <w:sz w:val="24"/>
          <w:szCs w:val="24"/>
        </w:rPr>
        <w:t>ди</w:t>
      </w:r>
      <w:r w:rsidRPr="002A6A86">
        <w:rPr>
          <w:rFonts w:ascii="Times New Roman" w:hAnsi="Times New Roman"/>
          <w:sz w:val="24"/>
          <w:szCs w:val="24"/>
        </w:rPr>
        <w:t>тельск</w:t>
      </w:r>
      <w:r w:rsidRPr="002A6A86">
        <w:rPr>
          <w:rFonts w:ascii="Times New Roman" w:hAnsi="Times New Roman"/>
          <w:spacing w:val="-1"/>
          <w:sz w:val="24"/>
          <w:szCs w:val="24"/>
        </w:rPr>
        <w:t>и</w:t>
      </w:r>
      <w:r w:rsidRPr="002A6A86">
        <w:rPr>
          <w:rFonts w:ascii="Times New Roman" w:hAnsi="Times New Roman"/>
          <w:sz w:val="24"/>
          <w:szCs w:val="24"/>
        </w:rPr>
        <w:t>х</w:t>
      </w:r>
      <w:r w:rsidRPr="002A6A86">
        <w:rPr>
          <w:rFonts w:ascii="Times New Roman" w:hAnsi="Times New Roman"/>
          <w:spacing w:val="27"/>
          <w:sz w:val="24"/>
          <w:szCs w:val="24"/>
        </w:rPr>
        <w:t xml:space="preserve"> </w:t>
      </w:r>
      <w:r w:rsidRPr="002A6A86">
        <w:rPr>
          <w:rFonts w:ascii="Times New Roman" w:hAnsi="Times New Roman"/>
          <w:spacing w:val="1"/>
          <w:sz w:val="24"/>
          <w:szCs w:val="24"/>
        </w:rPr>
        <w:t>со</w:t>
      </w:r>
      <w:r w:rsidRPr="002A6A86">
        <w:rPr>
          <w:rFonts w:ascii="Times New Roman" w:hAnsi="Times New Roman"/>
          <w:sz w:val="24"/>
          <w:szCs w:val="24"/>
        </w:rPr>
        <w:t>бр</w:t>
      </w:r>
      <w:r w:rsidRPr="002A6A86">
        <w:rPr>
          <w:rFonts w:ascii="Times New Roman" w:hAnsi="Times New Roman"/>
          <w:spacing w:val="-1"/>
          <w:sz w:val="24"/>
          <w:szCs w:val="24"/>
        </w:rPr>
        <w:t>а</w:t>
      </w:r>
      <w:r w:rsidRPr="002A6A86">
        <w:rPr>
          <w:rFonts w:ascii="Times New Roman" w:hAnsi="Times New Roman"/>
          <w:spacing w:val="1"/>
          <w:sz w:val="24"/>
          <w:szCs w:val="24"/>
        </w:rPr>
        <w:t>н</w:t>
      </w:r>
      <w:r w:rsidRPr="002A6A86">
        <w:rPr>
          <w:rFonts w:ascii="Times New Roman" w:hAnsi="Times New Roman"/>
          <w:sz w:val="24"/>
          <w:szCs w:val="24"/>
        </w:rPr>
        <w:t>и</w:t>
      </w:r>
      <w:r w:rsidRPr="002A6A86">
        <w:rPr>
          <w:rFonts w:ascii="Times New Roman" w:hAnsi="Times New Roman"/>
          <w:spacing w:val="1"/>
          <w:sz w:val="24"/>
          <w:szCs w:val="24"/>
        </w:rPr>
        <w:t>й</w:t>
      </w:r>
      <w:r w:rsidRPr="002A6A86">
        <w:rPr>
          <w:rFonts w:ascii="Times New Roman" w:hAnsi="Times New Roman"/>
          <w:sz w:val="24"/>
          <w:szCs w:val="24"/>
        </w:rPr>
        <w:t>,</w:t>
      </w:r>
      <w:r w:rsidRPr="002A6A86">
        <w:rPr>
          <w:rFonts w:ascii="Times New Roman" w:hAnsi="Times New Roman"/>
          <w:spacing w:val="25"/>
          <w:sz w:val="24"/>
          <w:szCs w:val="24"/>
        </w:rPr>
        <w:t xml:space="preserve"> </w:t>
      </w:r>
      <w:r w:rsidRPr="002A6A86">
        <w:rPr>
          <w:rFonts w:ascii="Times New Roman" w:hAnsi="Times New Roman"/>
          <w:spacing w:val="1"/>
          <w:sz w:val="24"/>
          <w:szCs w:val="24"/>
        </w:rPr>
        <w:t>п</w:t>
      </w:r>
      <w:r w:rsidRPr="002A6A86">
        <w:rPr>
          <w:rFonts w:ascii="Times New Roman" w:hAnsi="Times New Roman"/>
          <w:sz w:val="24"/>
          <w:szCs w:val="24"/>
        </w:rPr>
        <w:t>ро</w:t>
      </w:r>
      <w:r w:rsidRPr="002A6A86">
        <w:rPr>
          <w:rFonts w:ascii="Times New Roman" w:hAnsi="Times New Roman"/>
          <w:spacing w:val="1"/>
          <w:sz w:val="24"/>
          <w:szCs w:val="24"/>
        </w:rPr>
        <w:t>и</w:t>
      </w:r>
      <w:r w:rsidRPr="002A6A86">
        <w:rPr>
          <w:rFonts w:ascii="Times New Roman" w:hAnsi="Times New Roman"/>
          <w:spacing w:val="-4"/>
          <w:sz w:val="24"/>
          <w:szCs w:val="24"/>
        </w:rPr>
        <w:t>с</w:t>
      </w:r>
      <w:r w:rsidRPr="002A6A86">
        <w:rPr>
          <w:rFonts w:ascii="Times New Roman" w:hAnsi="Times New Roman"/>
          <w:spacing w:val="-10"/>
          <w:sz w:val="24"/>
          <w:szCs w:val="24"/>
        </w:rPr>
        <w:t>х</w:t>
      </w:r>
      <w:r w:rsidRPr="002A6A86">
        <w:rPr>
          <w:rFonts w:ascii="Times New Roman" w:hAnsi="Times New Roman"/>
          <w:spacing w:val="-7"/>
          <w:sz w:val="24"/>
          <w:szCs w:val="24"/>
        </w:rPr>
        <w:t>о</w:t>
      </w:r>
      <w:r w:rsidRPr="002A6A86">
        <w:rPr>
          <w:rFonts w:ascii="Times New Roman" w:hAnsi="Times New Roman"/>
          <w:sz w:val="24"/>
          <w:szCs w:val="24"/>
        </w:rPr>
        <w:t>дя</w:t>
      </w:r>
      <w:r w:rsidRPr="002A6A86">
        <w:rPr>
          <w:rFonts w:ascii="Times New Roman" w:hAnsi="Times New Roman"/>
          <w:spacing w:val="-1"/>
          <w:sz w:val="24"/>
          <w:szCs w:val="24"/>
        </w:rPr>
        <w:t>щи</w:t>
      </w:r>
      <w:r w:rsidRPr="002A6A86">
        <w:rPr>
          <w:rFonts w:ascii="Times New Roman" w:hAnsi="Times New Roman"/>
          <w:sz w:val="24"/>
          <w:szCs w:val="24"/>
        </w:rPr>
        <w:t>х</w:t>
      </w:r>
      <w:r w:rsidRPr="002A6A86">
        <w:rPr>
          <w:rFonts w:ascii="Times New Roman" w:hAnsi="Times New Roman"/>
          <w:spacing w:val="27"/>
          <w:sz w:val="24"/>
          <w:szCs w:val="24"/>
        </w:rPr>
        <w:t xml:space="preserve"> </w:t>
      </w:r>
      <w:r w:rsidRPr="002A6A86">
        <w:rPr>
          <w:rFonts w:ascii="Times New Roman" w:hAnsi="Times New Roman"/>
          <w:sz w:val="24"/>
          <w:szCs w:val="24"/>
        </w:rPr>
        <w:t>в</w:t>
      </w:r>
      <w:r w:rsidRPr="002A6A86">
        <w:rPr>
          <w:rFonts w:ascii="Times New Roman" w:hAnsi="Times New Roman"/>
          <w:spacing w:val="25"/>
          <w:sz w:val="24"/>
          <w:szCs w:val="24"/>
        </w:rPr>
        <w:t xml:space="preserve"> </w:t>
      </w:r>
      <w:r w:rsidRPr="002A6A86">
        <w:rPr>
          <w:rFonts w:ascii="Times New Roman" w:hAnsi="Times New Roman"/>
          <w:spacing w:val="2"/>
          <w:sz w:val="24"/>
          <w:szCs w:val="24"/>
        </w:rPr>
        <w:t>р</w:t>
      </w:r>
      <w:r w:rsidRPr="002A6A86">
        <w:rPr>
          <w:rFonts w:ascii="Times New Roman" w:hAnsi="Times New Roman"/>
          <w:spacing w:val="1"/>
          <w:sz w:val="24"/>
          <w:szCs w:val="24"/>
        </w:rPr>
        <w:t>ежиме</w:t>
      </w:r>
      <w:r w:rsidRPr="002A6A86">
        <w:rPr>
          <w:rFonts w:ascii="Times New Roman" w:hAnsi="Times New Roman"/>
          <w:spacing w:val="26"/>
          <w:sz w:val="24"/>
          <w:szCs w:val="24"/>
        </w:rPr>
        <w:t xml:space="preserve"> </w:t>
      </w:r>
      <w:r w:rsidRPr="002A6A86">
        <w:rPr>
          <w:rFonts w:ascii="Times New Roman" w:hAnsi="Times New Roman"/>
          <w:sz w:val="24"/>
          <w:szCs w:val="24"/>
        </w:rPr>
        <w:t>об</w:t>
      </w:r>
      <w:r w:rsidRPr="002A6A86">
        <w:rPr>
          <w:rFonts w:ascii="Times New Roman" w:hAnsi="Times New Roman"/>
          <w:spacing w:val="-3"/>
          <w:sz w:val="24"/>
          <w:szCs w:val="24"/>
        </w:rPr>
        <w:t>с</w:t>
      </w:r>
      <w:r w:rsidRPr="002A6A86">
        <w:rPr>
          <w:rFonts w:ascii="Times New Roman" w:hAnsi="Times New Roman"/>
          <w:spacing w:val="-8"/>
          <w:sz w:val="24"/>
          <w:szCs w:val="24"/>
        </w:rPr>
        <w:t>у</w:t>
      </w:r>
      <w:r w:rsidRPr="002A6A86">
        <w:rPr>
          <w:rFonts w:ascii="Times New Roman" w:hAnsi="Times New Roman"/>
          <w:sz w:val="24"/>
          <w:szCs w:val="24"/>
        </w:rPr>
        <w:t>ж</w:t>
      </w:r>
      <w:r w:rsidRPr="002A6A86">
        <w:rPr>
          <w:rFonts w:ascii="Times New Roman" w:hAnsi="Times New Roman"/>
          <w:spacing w:val="1"/>
          <w:sz w:val="24"/>
          <w:szCs w:val="24"/>
        </w:rPr>
        <w:t>д</w:t>
      </w:r>
      <w:r w:rsidRPr="002A6A86">
        <w:rPr>
          <w:rFonts w:ascii="Times New Roman" w:hAnsi="Times New Roman"/>
          <w:sz w:val="24"/>
          <w:szCs w:val="24"/>
        </w:rPr>
        <w:t>е</w:t>
      </w:r>
      <w:r w:rsidRPr="002A6A86">
        <w:rPr>
          <w:rFonts w:ascii="Times New Roman" w:hAnsi="Times New Roman"/>
          <w:spacing w:val="3"/>
          <w:sz w:val="24"/>
          <w:szCs w:val="24"/>
        </w:rPr>
        <w:t>н</w:t>
      </w:r>
      <w:r w:rsidRPr="002A6A86">
        <w:rPr>
          <w:rFonts w:ascii="Times New Roman" w:hAnsi="Times New Roman"/>
          <w:sz w:val="24"/>
          <w:szCs w:val="24"/>
        </w:rPr>
        <w:t xml:space="preserve">ия </w:t>
      </w:r>
      <w:r w:rsidRPr="002A6A86">
        <w:rPr>
          <w:rFonts w:ascii="Times New Roman" w:hAnsi="Times New Roman"/>
          <w:spacing w:val="1"/>
          <w:sz w:val="24"/>
          <w:szCs w:val="24"/>
        </w:rPr>
        <w:t>н</w:t>
      </w:r>
      <w:r w:rsidRPr="002A6A86">
        <w:rPr>
          <w:rFonts w:ascii="Times New Roman" w:hAnsi="Times New Roman"/>
          <w:sz w:val="24"/>
          <w:szCs w:val="24"/>
        </w:rPr>
        <w:t>аибо</w:t>
      </w:r>
      <w:r w:rsidRPr="002A6A86">
        <w:rPr>
          <w:rFonts w:ascii="Times New Roman" w:hAnsi="Times New Roman"/>
          <w:spacing w:val="-1"/>
          <w:sz w:val="24"/>
          <w:szCs w:val="24"/>
        </w:rPr>
        <w:t>л</w:t>
      </w:r>
      <w:r w:rsidRPr="002A6A86">
        <w:rPr>
          <w:rFonts w:ascii="Times New Roman" w:hAnsi="Times New Roman"/>
          <w:sz w:val="24"/>
          <w:szCs w:val="24"/>
        </w:rPr>
        <w:t>ее</w:t>
      </w:r>
      <w:r w:rsidRPr="002A6A86">
        <w:rPr>
          <w:rFonts w:ascii="Times New Roman" w:hAnsi="Times New Roman"/>
          <w:spacing w:val="-2"/>
          <w:sz w:val="24"/>
          <w:szCs w:val="24"/>
        </w:rPr>
        <w:t xml:space="preserve"> </w:t>
      </w:r>
      <w:r w:rsidRPr="002A6A86">
        <w:rPr>
          <w:rFonts w:ascii="Times New Roman" w:hAnsi="Times New Roman"/>
          <w:spacing w:val="8"/>
          <w:sz w:val="24"/>
          <w:szCs w:val="24"/>
        </w:rPr>
        <w:t>о</w:t>
      </w:r>
      <w:r w:rsidRPr="002A6A86">
        <w:rPr>
          <w:rFonts w:ascii="Times New Roman" w:hAnsi="Times New Roman"/>
          <w:sz w:val="24"/>
          <w:szCs w:val="24"/>
        </w:rPr>
        <w:t>с</w:t>
      </w:r>
      <w:r w:rsidRPr="002A6A86">
        <w:rPr>
          <w:rFonts w:ascii="Times New Roman" w:hAnsi="Times New Roman"/>
          <w:spacing w:val="2"/>
          <w:sz w:val="24"/>
          <w:szCs w:val="24"/>
        </w:rPr>
        <w:t>т</w:t>
      </w:r>
      <w:r w:rsidRPr="002A6A86">
        <w:rPr>
          <w:rFonts w:ascii="Times New Roman" w:hAnsi="Times New Roman"/>
          <w:sz w:val="24"/>
          <w:szCs w:val="24"/>
        </w:rPr>
        <w:t>рых</w:t>
      </w:r>
      <w:r w:rsidRPr="002A6A86">
        <w:rPr>
          <w:rFonts w:ascii="Times New Roman" w:hAnsi="Times New Roman"/>
          <w:spacing w:val="1"/>
          <w:sz w:val="24"/>
          <w:szCs w:val="24"/>
        </w:rPr>
        <w:t xml:space="preserve"> </w:t>
      </w:r>
      <w:r w:rsidRPr="002A6A86">
        <w:rPr>
          <w:rFonts w:ascii="Times New Roman" w:hAnsi="Times New Roman"/>
          <w:sz w:val="24"/>
          <w:szCs w:val="24"/>
        </w:rPr>
        <w:t>п</w:t>
      </w:r>
      <w:r w:rsidRPr="002A6A86">
        <w:rPr>
          <w:rFonts w:ascii="Times New Roman" w:hAnsi="Times New Roman"/>
          <w:spacing w:val="-1"/>
          <w:sz w:val="24"/>
          <w:szCs w:val="24"/>
        </w:rPr>
        <w:t>р</w:t>
      </w:r>
      <w:r w:rsidRPr="002A6A86">
        <w:rPr>
          <w:rFonts w:ascii="Times New Roman" w:hAnsi="Times New Roman"/>
          <w:spacing w:val="1"/>
          <w:sz w:val="24"/>
          <w:szCs w:val="24"/>
        </w:rPr>
        <w:t>о</w:t>
      </w:r>
      <w:r w:rsidRPr="002A6A86">
        <w:rPr>
          <w:rFonts w:ascii="Times New Roman" w:hAnsi="Times New Roman"/>
          <w:spacing w:val="-5"/>
          <w:sz w:val="24"/>
          <w:szCs w:val="24"/>
        </w:rPr>
        <w:t>б</w:t>
      </w:r>
      <w:r w:rsidRPr="002A6A86">
        <w:rPr>
          <w:rFonts w:ascii="Times New Roman" w:hAnsi="Times New Roman"/>
          <w:sz w:val="24"/>
          <w:szCs w:val="24"/>
        </w:rPr>
        <w:t>лем</w:t>
      </w:r>
      <w:r w:rsidRPr="002A6A86">
        <w:rPr>
          <w:rFonts w:ascii="Times New Roman" w:hAnsi="Times New Roman"/>
          <w:spacing w:val="-1"/>
          <w:sz w:val="24"/>
          <w:szCs w:val="24"/>
        </w:rPr>
        <w:t xml:space="preserve"> о</w:t>
      </w:r>
      <w:r w:rsidRPr="002A6A86">
        <w:rPr>
          <w:rFonts w:ascii="Times New Roman" w:hAnsi="Times New Roman"/>
          <w:spacing w:val="-8"/>
          <w:sz w:val="24"/>
          <w:szCs w:val="24"/>
        </w:rPr>
        <w:t>б</w:t>
      </w:r>
      <w:r w:rsidRPr="002A6A86">
        <w:rPr>
          <w:rFonts w:ascii="Times New Roman" w:hAnsi="Times New Roman"/>
          <w:spacing w:val="-3"/>
          <w:sz w:val="24"/>
          <w:szCs w:val="24"/>
        </w:rPr>
        <w:t>у</w:t>
      </w:r>
      <w:r w:rsidRPr="002A6A86">
        <w:rPr>
          <w:rFonts w:ascii="Times New Roman" w:hAnsi="Times New Roman"/>
          <w:sz w:val="24"/>
          <w:szCs w:val="24"/>
        </w:rPr>
        <w:t>че</w:t>
      </w:r>
      <w:r w:rsidRPr="002A6A86">
        <w:rPr>
          <w:rFonts w:ascii="Times New Roman" w:hAnsi="Times New Roman"/>
          <w:spacing w:val="1"/>
          <w:sz w:val="24"/>
          <w:szCs w:val="24"/>
        </w:rPr>
        <w:t>н</w:t>
      </w:r>
      <w:r w:rsidRPr="002A6A86">
        <w:rPr>
          <w:rFonts w:ascii="Times New Roman" w:hAnsi="Times New Roman"/>
          <w:sz w:val="24"/>
          <w:szCs w:val="24"/>
        </w:rPr>
        <w:t>ия</w:t>
      </w:r>
      <w:r w:rsidRPr="002A6A86">
        <w:rPr>
          <w:rFonts w:ascii="Times New Roman" w:hAnsi="Times New Roman"/>
          <w:spacing w:val="1"/>
          <w:sz w:val="24"/>
          <w:szCs w:val="24"/>
        </w:rPr>
        <w:t xml:space="preserve"> </w:t>
      </w:r>
      <w:r w:rsidRPr="002A6A86">
        <w:rPr>
          <w:rFonts w:ascii="Times New Roman" w:hAnsi="Times New Roman"/>
          <w:sz w:val="24"/>
          <w:szCs w:val="24"/>
        </w:rPr>
        <w:t>и</w:t>
      </w:r>
      <w:r w:rsidRPr="002A6A86">
        <w:rPr>
          <w:rFonts w:ascii="Times New Roman" w:hAnsi="Times New Roman"/>
          <w:spacing w:val="1"/>
          <w:sz w:val="24"/>
          <w:szCs w:val="24"/>
        </w:rPr>
        <w:t xml:space="preserve"> </w:t>
      </w:r>
      <w:r w:rsidRPr="002A6A86">
        <w:rPr>
          <w:rFonts w:ascii="Times New Roman" w:hAnsi="Times New Roman"/>
          <w:spacing w:val="-4"/>
          <w:sz w:val="24"/>
          <w:szCs w:val="24"/>
        </w:rPr>
        <w:t>в</w:t>
      </w:r>
      <w:r w:rsidRPr="002A6A86">
        <w:rPr>
          <w:rFonts w:ascii="Times New Roman" w:hAnsi="Times New Roman"/>
          <w:spacing w:val="7"/>
          <w:sz w:val="24"/>
          <w:szCs w:val="24"/>
        </w:rPr>
        <w:t>о</w:t>
      </w:r>
      <w:r w:rsidRPr="002A6A86">
        <w:rPr>
          <w:rFonts w:ascii="Times New Roman" w:hAnsi="Times New Roman"/>
          <w:sz w:val="24"/>
          <w:szCs w:val="24"/>
        </w:rPr>
        <w:t>с</w:t>
      </w:r>
      <w:r w:rsidRPr="002A6A86">
        <w:rPr>
          <w:rFonts w:ascii="Times New Roman" w:hAnsi="Times New Roman"/>
          <w:spacing w:val="1"/>
          <w:sz w:val="24"/>
          <w:szCs w:val="24"/>
        </w:rPr>
        <w:t>пи</w:t>
      </w:r>
      <w:r w:rsidRPr="002A6A86">
        <w:rPr>
          <w:rFonts w:ascii="Times New Roman" w:hAnsi="Times New Roman"/>
          <w:spacing w:val="2"/>
          <w:sz w:val="24"/>
          <w:szCs w:val="24"/>
        </w:rPr>
        <w:t>т</w:t>
      </w:r>
      <w:r w:rsidRPr="002A6A86">
        <w:rPr>
          <w:rFonts w:ascii="Times New Roman" w:hAnsi="Times New Roman"/>
          <w:sz w:val="24"/>
          <w:szCs w:val="24"/>
        </w:rPr>
        <w:t>ан</w:t>
      </w:r>
      <w:r w:rsidRPr="002A6A86">
        <w:rPr>
          <w:rFonts w:ascii="Times New Roman" w:hAnsi="Times New Roman"/>
          <w:spacing w:val="1"/>
          <w:sz w:val="24"/>
          <w:szCs w:val="24"/>
        </w:rPr>
        <w:t>и</w:t>
      </w:r>
      <w:r w:rsidRPr="002A6A86">
        <w:rPr>
          <w:rFonts w:ascii="Times New Roman" w:hAnsi="Times New Roman"/>
          <w:sz w:val="24"/>
          <w:szCs w:val="24"/>
        </w:rPr>
        <w:t>я</w:t>
      </w:r>
      <w:r w:rsidRPr="002A6A86">
        <w:rPr>
          <w:rFonts w:ascii="Times New Roman" w:hAnsi="Times New Roman"/>
          <w:spacing w:val="-2"/>
          <w:sz w:val="24"/>
          <w:szCs w:val="24"/>
        </w:rPr>
        <w:t xml:space="preserve"> </w:t>
      </w:r>
      <w:r w:rsidRPr="002A6A86">
        <w:rPr>
          <w:rFonts w:ascii="Times New Roman" w:hAnsi="Times New Roman"/>
          <w:sz w:val="24"/>
          <w:szCs w:val="24"/>
        </w:rPr>
        <w:t>о</w:t>
      </w:r>
      <w:r w:rsidRPr="002A6A86">
        <w:rPr>
          <w:rFonts w:ascii="Times New Roman" w:hAnsi="Times New Roman"/>
          <w:spacing w:val="-8"/>
          <w:sz w:val="24"/>
          <w:szCs w:val="24"/>
        </w:rPr>
        <w:t>б</w:t>
      </w:r>
      <w:r w:rsidRPr="002A6A86">
        <w:rPr>
          <w:rFonts w:ascii="Times New Roman" w:hAnsi="Times New Roman"/>
          <w:spacing w:val="-3"/>
          <w:sz w:val="24"/>
          <w:szCs w:val="24"/>
        </w:rPr>
        <w:t>у</w:t>
      </w:r>
      <w:r w:rsidRPr="002A6A86">
        <w:rPr>
          <w:rFonts w:ascii="Times New Roman" w:hAnsi="Times New Roman"/>
          <w:sz w:val="24"/>
          <w:szCs w:val="24"/>
        </w:rPr>
        <w:t>чающи</w:t>
      </w:r>
      <w:r w:rsidRPr="002A6A86">
        <w:rPr>
          <w:rFonts w:ascii="Times New Roman" w:hAnsi="Times New Roman"/>
          <w:spacing w:val="-5"/>
          <w:sz w:val="24"/>
          <w:szCs w:val="24"/>
        </w:rPr>
        <w:t>х</w:t>
      </w:r>
      <w:r w:rsidRPr="002A6A86">
        <w:rPr>
          <w:rFonts w:ascii="Times New Roman" w:hAnsi="Times New Roman"/>
          <w:sz w:val="24"/>
          <w:szCs w:val="24"/>
        </w:rPr>
        <w:t>с</w:t>
      </w:r>
      <w:r w:rsidRPr="002A6A86">
        <w:rPr>
          <w:rFonts w:ascii="Times New Roman" w:hAnsi="Times New Roman"/>
          <w:spacing w:val="-1"/>
          <w:sz w:val="24"/>
          <w:szCs w:val="24"/>
        </w:rPr>
        <w:t>я</w:t>
      </w:r>
      <w:r w:rsidRPr="002A6A86">
        <w:rPr>
          <w:rFonts w:ascii="Times New Roman" w:hAnsi="Times New Roman"/>
          <w:sz w:val="24"/>
          <w:szCs w:val="24"/>
        </w:rPr>
        <w:t>;</w:t>
      </w:r>
    </w:p>
    <w:p w:rsidR="002A6A86" w:rsidRPr="002A6A86" w:rsidRDefault="002A6A86" w:rsidP="002A6A86">
      <w:pPr>
        <w:ind w:right="-16" w:firstLine="69"/>
        <w:jc w:val="both"/>
        <w:rPr>
          <w:rFonts w:ascii="Times New Roman" w:hAnsi="Times New Roman"/>
          <w:sz w:val="24"/>
          <w:szCs w:val="24"/>
        </w:rPr>
      </w:pPr>
      <w:r w:rsidRPr="002A6A86">
        <w:rPr>
          <w:rFonts w:ascii="Times New Roman" w:hAnsi="Times New Roman"/>
          <w:sz w:val="24"/>
          <w:szCs w:val="24"/>
        </w:rPr>
        <w:t>-</w:t>
      </w:r>
      <w:r w:rsidRPr="002A6A86">
        <w:rPr>
          <w:rFonts w:ascii="Times New Roman" w:hAnsi="Times New Roman"/>
          <w:spacing w:val="187"/>
          <w:sz w:val="24"/>
          <w:szCs w:val="24"/>
        </w:rPr>
        <w:t xml:space="preserve"> </w:t>
      </w:r>
      <w:r w:rsidRPr="002A6A86">
        <w:rPr>
          <w:rFonts w:ascii="Times New Roman" w:hAnsi="Times New Roman"/>
          <w:sz w:val="24"/>
          <w:szCs w:val="24"/>
        </w:rPr>
        <w:t>с</w:t>
      </w:r>
      <w:r w:rsidRPr="002A6A86">
        <w:rPr>
          <w:rFonts w:ascii="Times New Roman" w:hAnsi="Times New Roman"/>
          <w:spacing w:val="2"/>
          <w:sz w:val="24"/>
          <w:szCs w:val="24"/>
        </w:rPr>
        <w:t>о</w:t>
      </w:r>
      <w:r w:rsidRPr="002A6A86">
        <w:rPr>
          <w:rFonts w:ascii="Times New Roman" w:hAnsi="Times New Roman"/>
          <w:spacing w:val="-3"/>
          <w:sz w:val="24"/>
          <w:szCs w:val="24"/>
        </w:rPr>
        <w:t>з</w:t>
      </w:r>
      <w:r w:rsidRPr="002A6A86">
        <w:rPr>
          <w:rFonts w:ascii="Times New Roman" w:hAnsi="Times New Roman"/>
          <w:sz w:val="24"/>
          <w:szCs w:val="24"/>
        </w:rPr>
        <w:t>дан</w:t>
      </w:r>
      <w:r w:rsidRPr="002A6A86">
        <w:rPr>
          <w:rFonts w:ascii="Times New Roman" w:hAnsi="Times New Roman"/>
          <w:spacing w:val="-1"/>
          <w:sz w:val="24"/>
          <w:szCs w:val="24"/>
        </w:rPr>
        <w:t>и</w:t>
      </w:r>
      <w:r w:rsidRPr="002A6A86">
        <w:rPr>
          <w:rFonts w:ascii="Times New Roman" w:hAnsi="Times New Roman"/>
          <w:sz w:val="24"/>
          <w:szCs w:val="24"/>
        </w:rPr>
        <w:t>е</w:t>
      </w:r>
      <w:r w:rsidRPr="002A6A86">
        <w:rPr>
          <w:rFonts w:ascii="Times New Roman" w:hAnsi="Times New Roman"/>
          <w:spacing w:val="187"/>
          <w:sz w:val="24"/>
          <w:szCs w:val="24"/>
        </w:rPr>
        <w:t xml:space="preserve"> </w:t>
      </w:r>
      <w:r w:rsidRPr="002A6A86">
        <w:rPr>
          <w:rFonts w:ascii="Times New Roman" w:hAnsi="Times New Roman"/>
          <w:sz w:val="24"/>
          <w:szCs w:val="24"/>
        </w:rPr>
        <w:t>и</w:t>
      </w:r>
      <w:r w:rsidRPr="002A6A86">
        <w:rPr>
          <w:rFonts w:ascii="Times New Roman" w:hAnsi="Times New Roman"/>
          <w:spacing w:val="188"/>
          <w:sz w:val="24"/>
          <w:szCs w:val="24"/>
        </w:rPr>
        <w:t xml:space="preserve"> </w:t>
      </w:r>
      <w:r w:rsidRPr="002A6A86">
        <w:rPr>
          <w:rFonts w:ascii="Times New Roman" w:hAnsi="Times New Roman"/>
          <w:sz w:val="24"/>
          <w:szCs w:val="24"/>
        </w:rPr>
        <w:t>орга</w:t>
      </w:r>
      <w:r w:rsidRPr="002A6A86">
        <w:rPr>
          <w:rFonts w:ascii="Times New Roman" w:hAnsi="Times New Roman"/>
          <w:spacing w:val="1"/>
          <w:sz w:val="24"/>
          <w:szCs w:val="24"/>
        </w:rPr>
        <w:t>ни</w:t>
      </w:r>
      <w:r w:rsidRPr="002A6A86">
        <w:rPr>
          <w:rFonts w:ascii="Times New Roman" w:hAnsi="Times New Roman"/>
          <w:spacing w:val="-1"/>
          <w:sz w:val="24"/>
          <w:szCs w:val="24"/>
        </w:rPr>
        <w:t>з</w:t>
      </w:r>
      <w:r w:rsidRPr="002A6A86">
        <w:rPr>
          <w:rFonts w:ascii="Times New Roman" w:hAnsi="Times New Roman"/>
          <w:sz w:val="24"/>
          <w:szCs w:val="24"/>
        </w:rPr>
        <w:t>а</w:t>
      </w:r>
      <w:r w:rsidRPr="002A6A86">
        <w:rPr>
          <w:rFonts w:ascii="Times New Roman" w:hAnsi="Times New Roman"/>
          <w:spacing w:val="-1"/>
          <w:sz w:val="24"/>
          <w:szCs w:val="24"/>
        </w:rPr>
        <w:t>ц</w:t>
      </w:r>
      <w:r w:rsidRPr="002A6A86">
        <w:rPr>
          <w:rFonts w:ascii="Times New Roman" w:hAnsi="Times New Roman"/>
          <w:spacing w:val="1"/>
          <w:sz w:val="24"/>
          <w:szCs w:val="24"/>
        </w:rPr>
        <w:t>и</w:t>
      </w:r>
      <w:r w:rsidRPr="002A6A86">
        <w:rPr>
          <w:rFonts w:ascii="Times New Roman" w:hAnsi="Times New Roman"/>
          <w:sz w:val="24"/>
          <w:szCs w:val="24"/>
        </w:rPr>
        <w:t>я</w:t>
      </w:r>
      <w:r w:rsidRPr="002A6A86">
        <w:rPr>
          <w:rFonts w:ascii="Times New Roman" w:hAnsi="Times New Roman"/>
          <w:spacing w:val="187"/>
          <w:sz w:val="24"/>
          <w:szCs w:val="24"/>
        </w:rPr>
        <w:t xml:space="preserve"> </w:t>
      </w:r>
      <w:r w:rsidRPr="002A6A86">
        <w:rPr>
          <w:rFonts w:ascii="Times New Roman" w:hAnsi="Times New Roman"/>
          <w:spacing w:val="1"/>
          <w:sz w:val="24"/>
          <w:szCs w:val="24"/>
        </w:rPr>
        <w:t>р</w:t>
      </w:r>
      <w:r w:rsidRPr="002A6A86">
        <w:rPr>
          <w:rFonts w:ascii="Times New Roman" w:hAnsi="Times New Roman"/>
          <w:spacing w:val="-1"/>
          <w:sz w:val="24"/>
          <w:szCs w:val="24"/>
        </w:rPr>
        <w:t>а</w:t>
      </w:r>
      <w:r w:rsidRPr="002A6A86">
        <w:rPr>
          <w:rFonts w:ascii="Times New Roman" w:hAnsi="Times New Roman"/>
          <w:sz w:val="24"/>
          <w:szCs w:val="24"/>
        </w:rPr>
        <w:t>б</w:t>
      </w:r>
      <w:r w:rsidRPr="002A6A86">
        <w:rPr>
          <w:rFonts w:ascii="Times New Roman" w:hAnsi="Times New Roman"/>
          <w:spacing w:val="-1"/>
          <w:sz w:val="24"/>
          <w:szCs w:val="24"/>
        </w:rPr>
        <w:t>о</w:t>
      </w:r>
      <w:r w:rsidRPr="002A6A86">
        <w:rPr>
          <w:rFonts w:ascii="Times New Roman" w:hAnsi="Times New Roman"/>
          <w:spacing w:val="-2"/>
          <w:sz w:val="24"/>
          <w:szCs w:val="24"/>
        </w:rPr>
        <w:t>т</w:t>
      </w:r>
      <w:r w:rsidRPr="002A6A86">
        <w:rPr>
          <w:rFonts w:ascii="Times New Roman" w:hAnsi="Times New Roman"/>
          <w:sz w:val="24"/>
          <w:szCs w:val="24"/>
        </w:rPr>
        <w:t>ы</w:t>
      </w:r>
      <w:r w:rsidRPr="002A6A86">
        <w:rPr>
          <w:rFonts w:ascii="Times New Roman" w:hAnsi="Times New Roman"/>
          <w:spacing w:val="185"/>
          <w:sz w:val="24"/>
          <w:szCs w:val="24"/>
        </w:rPr>
        <w:t xml:space="preserve"> </w:t>
      </w:r>
      <w:r w:rsidRPr="002A6A86">
        <w:rPr>
          <w:rFonts w:ascii="Times New Roman" w:hAnsi="Times New Roman"/>
          <w:spacing w:val="2"/>
          <w:sz w:val="24"/>
          <w:szCs w:val="24"/>
        </w:rPr>
        <w:t>р</w:t>
      </w:r>
      <w:r w:rsidRPr="002A6A86">
        <w:rPr>
          <w:rFonts w:ascii="Times New Roman" w:hAnsi="Times New Roman"/>
          <w:spacing w:val="-6"/>
          <w:sz w:val="24"/>
          <w:szCs w:val="24"/>
        </w:rPr>
        <w:t>о</w:t>
      </w:r>
      <w:r w:rsidRPr="002A6A86">
        <w:rPr>
          <w:rFonts w:ascii="Times New Roman" w:hAnsi="Times New Roman"/>
          <w:sz w:val="24"/>
          <w:szCs w:val="24"/>
        </w:rPr>
        <w:t>ди</w:t>
      </w:r>
      <w:r w:rsidRPr="002A6A86">
        <w:rPr>
          <w:rFonts w:ascii="Times New Roman" w:hAnsi="Times New Roman"/>
          <w:spacing w:val="-1"/>
          <w:sz w:val="24"/>
          <w:szCs w:val="24"/>
        </w:rPr>
        <w:t>т</w:t>
      </w:r>
      <w:r w:rsidRPr="002A6A86">
        <w:rPr>
          <w:rFonts w:ascii="Times New Roman" w:hAnsi="Times New Roman"/>
          <w:sz w:val="24"/>
          <w:szCs w:val="24"/>
        </w:rPr>
        <w:t>ельских</w:t>
      </w:r>
      <w:r w:rsidRPr="002A6A86">
        <w:rPr>
          <w:rFonts w:ascii="Times New Roman" w:hAnsi="Times New Roman"/>
          <w:spacing w:val="188"/>
          <w:sz w:val="24"/>
          <w:szCs w:val="24"/>
        </w:rPr>
        <w:t xml:space="preserve"> </w:t>
      </w:r>
      <w:r w:rsidRPr="002A6A86">
        <w:rPr>
          <w:rFonts w:ascii="Times New Roman" w:hAnsi="Times New Roman"/>
          <w:spacing w:val="-16"/>
          <w:sz w:val="24"/>
          <w:szCs w:val="24"/>
        </w:rPr>
        <w:t>к</w:t>
      </w:r>
      <w:r w:rsidRPr="002A6A86">
        <w:rPr>
          <w:rFonts w:ascii="Times New Roman" w:hAnsi="Times New Roman"/>
          <w:spacing w:val="-5"/>
          <w:sz w:val="24"/>
          <w:szCs w:val="24"/>
        </w:rPr>
        <w:t>о</w:t>
      </w:r>
      <w:r w:rsidRPr="002A6A86">
        <w:rPr>
          <w:rFonts w:ascii="Times New Roman" w:hAnsi="Times New Roman"/>
          <w:sz w:val="24"/>
          <w:szCs w:val="24"/>
        </w:rPr>
        <w:t>м</w:t>
      </w:r>
      <w:r w:rsidRPr="002A6A86">
        <w:rPr>
          <w:rFonts w:ascii="Times New Roman" w:hAnsi="Times New Roman"/>
          <w:spacing w:val="1"/>
          <w:sz w:val="24"/>
          <w:szCs w:val="24"/>
        </w:rPr>
        <w:t>и</w:t>
      </w:r>
      <w:r w:rsidRPr="002A6A86">
        <w:rPr>
          <w:rFonts w:ascii="Times New Roman" w:hAnsi="Times New Roman"/>
          <w:sz w:val="24"/>
          <w:szCs w:val="24"/>
        </w:rPr>
        <w:t>т</w:t>
      </w:r>
      <w:r w:rsidRPr="002A6A86">
        <w:rPr>
          <w:rFonts w:ascii="Times New Roman" w:hAnsi="Times New Roman"/>
          <w:spacing w:val="1"/>
          <w:sz w:val="24"/>
          <w:szCs w:val="24"/>
        </w:rPr>
        <w:t>е</w:t>
      </w:r>
      <w:r w:rsidRPr="002A6A86">
        <w:rPr>
          <w:rFonts w:ascii="Times New Roman" w:hAnsi="Times New Roman"/>
          <w:spacing w:val="-4"/>
          <w:sz w:val="24"/>
          <w:szCs w:val="24"/>
        </w:rPr>
        <w:t>т</w:t>
      </w:r>
      <w:r w:rsidRPr="002A6A86">
        <w:rPr>
          <w:rFonts w:ascii="Times New Roman" w:hAnsi="Times New Roman"/>
          <w:spacing w:val="1"/>
          <w:sz w:val="24"/>
          <w:szCs w:val="24"/>
        </w:rPr>
        <w:t>о</w:t>
      </w:r>
      <w:r w:rsidRPr="002A6A86">
        <w:rPr>
          <w:rFonts w:ascii="Times New Roman" w:hAnsi="Times New Roman"/>
          <w:sz w:val="24"/>
          <w:szCs w:val="24"/>
        </w:rPr>
        <w:t>в</w:t>
      </w:r>
      <w:r w:rsidRPr="002A6A86">
        <w:rPr>
          <w:rFonts w:ascii="Times New Roman" w:hAnsi="Times New Roman"/>
          <w:spacing w:val="187"/>
          <w:sz w:val="24"/>
          <w:szCs w:val="24"/>
        </w:rPr>
        <w:t xml:space="preserve"> </w:t>
      </w:r>
      <w:r w:rsidRPr="002A6A86">
        <w:rPr>
          <w:rFonts w:ascii="Times New Roman" w:hAnsi="Times New Roman"/>
          <w:sz w:val="24"/>
          <w:szCs w:val="24"/>
        </w:rPr>
        <w:t>клас</w:t>
      </w:r>
      <w:r w:rsidRPr="002A6A86">
        <w:rPr>
          <w:rFonts w:ascii="Times New Roman" w:hAnsi="Times New Roman"/>
          <w:spacing w:val="-1"/>
          <w:sz w:val="24"/>
          <w:szCs w:val="24"/>
        </w:rPr>
        <w:t>с</w:t>
      </w:r>
      <w:r w:rsidRPr="002A6A86">
        <w:rPr>
          <w:rFonts w:ascii="Times New Roman" w:hAnsi="Times New Roman"/>
          <w:spacing w:val="1"/>
          <w:sz w:val="24"/>
          <w:szCs w:val="24"/>
        </w:rPr>
        <w:t>о</w:t>
      </w:r>
      <w:r w:rsidRPr="002A6A86">
        <w:rPr>
          <w:rFonts w:ascii="Times New Roman" w:hAnsi="Times New Roman"/>
          <w:sz w:val="24"/>
          <w:szCs w:val="24"/>
        </w:rPr>
        <w:t xml:space="preserve">в, </w:t>
      </w:r>
      <w:r w:rsidRPr="002A6A86">
        <w:rPr>
          <w:rFonts w:ascii="Times New Roman" w:hAnsi="Times New Roman"/>
          <w:spacing w:val="-2"/>
          <w:sz w:val="24"/>
          <w:szCs w:val="24"/>
        </w:rPr>
        <w:t>у</w:t>
      </w:r>
      <w:r w:rsidRPr="002A6A86">
        <w:rPr>
          <w:rFonts w:ascii="Times New Roman" w:hAnsi="Times New Roman"/>
          <w:sz w:val="24"/>
          <w:szCs w:val="24"/>
        </w:rPr>
        <w:t>част</w:t>
      </w:r>
      <w:r w:rsidRPr="002A6A86">
        <w:rPr>
          <w:rFonts w:ascii="Times New Roman" w:hAnsi="Times New Roman"/>
          <w:spacing w:val="-6"/>
          <w:sz w:val="24"/>
          <w:szCs w:val="24"/>
        </w:rPr>
        <w:t>в</w:t>
      </w:r>
      <w:r w:rsidRPr="002A6A86">
        <w:rPr>
          <w:rFonts w:ascii="Times New Roman" w:hAnsi="Times New Roman"/>
          <w:spacing w:val="-2"/>
          <w:sz w:val="24"/>
          <w:szCs w:val="24"/>
        </w:rPr>
        <w:t>у</w:t>
      </w:r>
      <w:r w:rsidRPr="002A6A86">
        <w:rPr>
          <w:rFonts w:ascii="Times New Roman" w:hAnsi="Times New Roman"/>
          <w:sz w:val="24"/>
          <w:szCs w:val="24"/>
        </w:rPr>
        <w:t>ющих</w:t>
      </w:r>
      <w:r w:rsidRPr="002A6A86">
        <w:rPr>
          <w:rFonts w:ascii="Times New Roman" w:hAnsi="Times New Roman"/>
          <w:spacing w:val="159"/>
          <w:sz w:val="24"/>
          <w:szCs w:val="24"/>
        </w:rPr>
        <w:t xml:space="preserve"> </w:t>
      </w:r>
      <w:r w:rsidRPr="002A6A86">
        <w:rPr>
          <w:rFonts w:ascii="Times New Roman" w:hAnsi="Times New Roman"/>
          <w:spacing w:val="1"/>
          <w:sz w:val="24"/>
          <w:szCs w:val="24"/>
        </w:rPr>
        <w:t>в</w:t>
      </w:r>
      <w:r w:rsidRPr="002A6A86">
        <w:rPr>
          <w:rFonts w:ascii="Times New Roman" w:hAnsi="Times New Roman"/>
          <w:spacing w:val="160"/>
          <w:sz w:val="24"/>
          <w:szCs w:val="24"/>
        </w:rPr>
        <w:t xml:space="preserve"> </w:t>
      </w:r>
      <w:r w:rsidRPr="002A6A86">
        <w:rPr>
          <w:rFonts w:ascii="Times New Roman" w:hAnsi="Times New Roman"/>
          <w:sz w:val="24"/>
          <w:szCs w:val="24"/>
        </w:rPr>
        <w:t>упра</w:t>
      </w:r>
      <w:r w:rsidRPr="002A6A86">
        <w:rPr>
          <w:rFonts w:ascii="Times New Roman" w:hAnsi="Times New Roman"/>
          <w:spacing w:val="-4"/>
          <w:sz w:val="24"/>
          <w:szCs w:val="24"/>
        </w:rPr>
        <w:t>в</w:t>
      </w:r>
      <w:r w:rsidRPr="002A6A86">
        <w:rPr>
          <w:rFonts w:ascii="Times New Roman" w:hAnsi="Times New Roman"/>
          <w:sz w:val="24"/>
          <w:szCs w:val="24"/>
        </w:rPr>
        <w:t>лении</w:t>
      </w:r>
      <w:r w:rsidRPr="002A6A86">
        <w:rPr>
          <w:rFonts w:ascii="Times New Roman" w:hAnsi="Times New Roman"/>
          <w:spacing w:val="158"/>
          <w:sz w:val="24"/>
          <w:szCs w:val="24"/>
        </w:rPr>
        <w:t xml:space="preserve"> </w:t>
      </w:r>
      <w:r w:rsidRPr="002A6A86">
        <w:rPr>
          <w:rFonts w:ascii="Times New Roman" w:hAnsi="Times New Roman"/>
          <w:sz w:val="24"/>
          <w:szCs w:val="24"/>
        </w:rPr>
        <w:t>об</w:t>
      </w:r>
      <w:r w:rsidRPr="002A6A86">
        <w:rPr>
          <w:rFonts w:ascii="Times New Roman" w:hAnsi="Times New Roman"/>
          <w:spacing w:val="1"/>
          <w:sz w:val="24"/>
          <w:szCs w:val="24"/>
        </w:rPr>
        <w:t>р</w:t>
      </w:r>
      <w:r w:rsidRPr="002A6A86">
        <w:rPr>
          <w:rFonts w:ascii="Times New Roman" w:hAnsi="Times New Roman"/>
          <w:sz w:val="24"/>
          <w:szCs w:val="24"/>
        </w:rPr>
        <w:t>а</w:t>
      </w:r>
      <w:r w:rsidRPr="002A6A86">
        <w:rPr>
          <w:rFonts w:ascii="Times New Roman" w:hAnsi="Times New Roman"/>
          <w:spacing w:val="-3"/>
          <w:sz w:val="24"/>
          <w:szCs w:val="24"/>
        </w:rPr>
        <w:t>з</w:t>
      </w:r>
      <w:r w:rsidRPr="002A6A86">
        <w:rPr>
          <w:rFonts w:ascii="Times New Roman" w:hAnsi="Times New Roman"/>
          <w:sz w:val="24"/>
          <w:szCs w:val="24"/>
        </w:rPr>
        <w:t>о</w:t>
      </w:r>
      <w:r w:rsidRPr="002A6A86">
        <w:rPr>
          <w:rFonts w:ascii="Times New Roman" w:hAnsi="Times New Roman"/>
          <w:spacing w:val="-3"/>
          <w:sz w:val="24"/>
          <w:szCs w:val="24"/>
        </w:rPr>
        <w:t>в</w:t>
      </w:r>
      <w:r w:rsidRPr="002A6A86">
        <w:rPr>
          <w:rFonts w:ascii="Times New Roman" w:hAnsi="Times New Roman"/>
          <w:spacing w:val="-7"/>
          <w:sz w:val="24"/>
          <w:szCs w:val="24"/>
        </w:rPr>
        <w:t>а</w:t>
      </w:r>
      <w:r w:rsidRPr="002A6A86">
        <w:rPr>
          <w:rFonts w:ascii="Times New Roman" w:hAnsi="Times New Roman"/>
          <w:sz w:val="24"/>
          <w:szCs w:val="24"/>
        </w:rPr>
        <w:t>тельной</w:t>
      </w:r>
      <w:r w:rsidRPr="002A6A86">
        <w:rPr>
          <w:rFonts w:ascii="Times New Roman" w:hAnsi="Times New Roman"/>
          <w:spacing w:val="159"/>
          <w:sz w:val="24"/>
          <w:szCs w:val="24"/>
        </w:rPr>
        <w:t xml:space="preserve"> </w:t>
      </w:r>
      <w:r w:rsidRPr="002A6A86">
        <w:rPr>
          <w:rFonts w:ascii="Times New Roman" w:hAnsi="Times New Roman"/>
          <w:sz w:val="24"/>
          <w:szCs w:val="24"/>
        </w:rPr>
        <w:t>организац</w:t>
      </w:r>
      <w:r w:rsidRPr="002A6A86">
        <w:rPr>
          <w:rFonts w:ascii="Times New Roman" w:hAnsi="Times New Roman"/>
          <w:spacing w:val="1"/>
          <w:sz w:val="24"/>
          <w:szCs w:val="24"/>
        </w:rPr>
        <w:t>и</w:t>
      </w:r>
      <w:r w:rsidRPr="002A6A86">
        <w:rPr>
          <w:rFonts w:ascii="Times New Roman" w:hAnsi="Times New Roman"/>
          <w:sz w:val="24"/>
          <w:szCs w:val="24"/>
        </w:rPr>
        <w:t>ей</w:t>
      </w:r>
      <w:r w:rsidRPr="002A6A86">
        <w:rPr>
          <w:rFonts w:ascii="Times New Roman" w:hAnsi="Times New Roman"/>
          <w:spacing w:val="159"/>
          <w:sz w:val="24"/>
          <w:szCs w:val="24"/>
        </w:rPr>
        <w:t xml:space="preserve"> </w:t>
      </w:r>
      <w:r w:rsidRPr="002A6A86">
        <w:rPr>
          <w:rFonts w:ascii="Times New Roman" w:hAnsi="Times New Roman"/>
          <w:sz w:val="24"/>
          <w:szCs w:val="24"/>
        </w:rPr>
        <w:t>и</w:t>
      </w:r>
      <w:r w:rsidRPr="002A6A86">
        <w:rPr>
          <w:rFonts w:ascii="Times New Roman" w:hAnsi="Times New Roman"/>
          <w:spacing w:val="157"/>
          <w:sz w:val="24"/>
          <w:szCs w:val="24"/>
        </w:rPr>
        <w:t xml:space="preserve"> </w:t>
      </w:r>
      <w:r w:rsidRPr="002A6A86">
        <w:rPr>
          <w:rFonts w:ascii="Times New Roman" w:hAnsi="Times New Roman"/>
          <w:spacing w:val="1"/>
          <w:sz w:val="24"/>
          <w:szCs w:val="24"/>
        </w:rPr>
        <w:t>р</w:t>
      </w:r>
      <w:r w:rsidRPr="002A6A86">
        <w:rPr>
          <w:rFonts w:ascii="Times New Roman" w:hAnsi="Times New Roman"/>
          <w:sz w:val="24"/>
          <w:szCs w:val="24"/>
        </w:rPr>
        <w:t xml:space="preserve">ешении </w:t>
      </w:r>
      <w:r w:rsidRPr="002A6A86">
        <w:rPr>
          <w:rFonts w:ascii="Times New Roman" w:hAnsi="Times New Roman"/>
          <w:spacing w:val="-1"/>
          <w:sz w:val="24"/>
          <w:szCs w:val="24"/>
        </w:rPr>
        <w:t>в</w:t>
      </w:r>
      <w:r w:rsidRPr="002A6A86">
        <w:rPr>
          <w:rFonts w:ascii="Times New Roman" w:hAnsi="Times New Roman"/>
          <w:sz w:val="24"/>
          <w:szCs w:val="24"/>
        </w:rPr>
        <w:t>о</w:t>
      </w:r>
      <w:r w:rsidRPr="002A6A86">
        <w:rPr>
          <w:rFonts w:ascii="Times New Roman" w:hAnsi="Times New Roman"/>
          <w:spacing w:val="-1"/>
          <w:sz w:val="24"/>
          <w:szCs w:val="24"/>
        </w:rPr>
        <w:t>п</w:t>
      </w:r>
      <w:r w:rsidRPr="002A6A86">
        <w:rPr>
          <w:rFonts w:ascii="Times New Roman" w:hAnsi="Times New Roman"/>
          <w:sz w:val="24"/>
          <w:szCs w:val="24"/>
        </w:rPr>
        <w:t>р</w:t>
      </w:r>
      <w:r w:rsidRPr="002A6A86">
        <w:rPr>
          <w:rFonts w:ascii="Times New Roman" w:hAnsi="Times New Roman"/>
          <w:spacing w:val="7"/>
          <w:sz w:val="24"/>
          <w:szCs w:val="24"/>
        </w:rPr>
        <w:t>о</w:t>
      </w:r>
      <w:r w:rsidRPr="002A6A86">
        <w:rPr>
          <w:rFonts w:ascii="Times New Roman" w:hAnsi="Times New Roman"/>
          <w:sz w:val="24"/>
          <w:szCs w:val="24"/>
        </w:rPr>
        <w:t>с</w:t>
      </w:r>
      <w:r w:rsidRPr="002A6A86">
        <w:rPr>
          <w:rFonts w:ascii="Times New Roman" w:hAnsi="Times New Roman"/>
          <w:spacing w:val="2"/>
          <w:sz w:val="24"/>
          <w:szCs w:val="24"/>
        </w:rPr>
        <w:t>о</w:t>
      </w:r>
      <w:r w:rsidRPr="002A6A86">
        <w:rPr>
          <w:rFonts w:ascii="Times New Roman" w:hAnsi="Times New Roman"/>
          <w:spacing w:val="1"/>
          <w:sz w:val="24"/>
          <w:szCs w:val="24"/>
        </w:rPr>
        <w:t>в</w:t>
      </w:r>
      <w:r w:rsidRPr="002A6A86">
        <w:rPr>
          <w:rFonts w:ascii="Times New Roman" w:hAnsi="Times New Roman"/>
          <w:sz w:val="24"/>
          <w:szCs w:val="24"/>
        </w:rPr>
        <w:t xml:space="preserve"> </w:t>
      </w:r>
      <w:r w:rsidRPr="002A6A86">
        <w:rPr>
          <w:rFonts w:ascii="Times New Roman" w:hAnsi="Times New Roman"/>
          <w:spacing w:val="-2"/>
          <w:sz w:val="24"/>
          <w:szCs w:val="24"/>
        </w:rPr>
        <w:t>в</w:t>
      </w:r>
      <w:r w:rsidRPr="002A6A86">
        <w:rPr>
          <w:rFonts w:ascii="Times New Roman" w:hAnsi="Times New Roman"/>
          <w:spacing w:val="5"/>
          <w:sz w:val="24"/>
          <w:szCs w:val="24"/>
        </w:rPr>
        <w:t>о</w:t>
      </w:r>
      <w:r w:rsidRPr="002A6A86">
        <w:rPr>
          <w:rFonts w:ascii="Times New Roman" w:hAnsi="Times New Roman"/>
          <w:sz w:val="24"/>
          <w:szCs w:val="24"/>
        </w:rPr>
        <w:t>спи</w:t>
      </w:r>
      <w:r w:rsidRPr="002A6A86">
        <w:rPr>
          <w:rFonts w:ascii="Times New Roman" w:hAnsi="Times New Roman"/>
          <w:spacing w:val="3"/>
          <w:sz w:val="24"/>
          <w:szCs w:val="24"/>
        </w:rPr>
        <w:t>т</w:t>
      </w:r>
      <w:r w:rsidRPr="002A6A86">
        <w:rPr>
          <w:rFonts w:ascii="Times New Roman" w:hAnsi="Times New Roman"/>
          <w:spacing w:val="1"/>
          <w:sz w:val="24"/>
          <w:szCs w:val="24"/>
        </w:rPr>
        <w:t>а</w:t>
      </w:r>
      <w:r w:rsidRPr="002A6A86">
        <w:rPr>
          <w:rFonts w:ascii="Times New Roman" w:hAnsi="Times New Roman"/>
          <w:sz w:val="24"/>
          <w:szCs w:val="24"/>
        </w:rPr>
        <w:t xml:space="preserve">ния </w:t>
      </w:r>
      <w:r w:rsidRPr="002A6A86">
        <w:rPr>
          <w:rFonts w:ascii="Times New Roman" w:hAnsi="Times New Roman"/>
          <w:spacing w:val="1"/>
          <w:sz w:val="24"/>
          <w:szCs w:val="24"/>
        </w:rPr>
        <w:t>и</w:t>
      </w:r>
      <w:r w:rsidRPr="002A6A86">
        <w:rPr>
          <w:rFonts w:ascii="Times New Roman" w:hAnsi="Times New Roman"/>
          <w:sz w:val="24"/>
          <w:szCs w:val="24"/>
        </w:rPr>
        <w:t xml:space="preserve"> о</w:t>
      </w:r>
      <w:r w:rsidRPr="002A6A86">
        <w:rPr>
          <w:rFonts w:ascii="Times New Roman" w:hAnsi="Times New Roman"/>
          <w:spacing w:val="-7"/>
          <w:sz w:val="24"/>
          <w:szCs w:val="24"/>
        </w:rPr>
        <w:t>б</w:t>
      </w:r>
      <w:r w:rsidRPr="002A6A86">
        <w:rPr>
          <w:rFonts w:ascii="Times New Roman" w:hAnsi="Times New Roman"/>
          <w:spacing w:val="-3"/>
          <w:sz w:val="24"/>
          <w:szCs w:val="24"/>
        </w:rPr>
        <w:t>у</w:t>
      </w:r>
      <w:r w:rsidRPr="002A6A86">
        <w:rPr>
          <w:rFonts w:ascii="Times New Roman" w:hAnsi="Times New Roman"/>
          <w:sz w:val="24"/>
          <w:szCs w:val="24"/>
        </w:rPr>
        <w:t>чения их о</w:t>
      </w:r>
      <w:r w:rsidRPr="002A6A86">
        <w:rPr>
          <w:rFonts w:ascii="Times New Roman" w:hAnsi="Times New Roman"/>
          <w:spacing w:val="-7"/>
          <w:sz w:val="24"/>
          <w:szCs w:val="24"/>
        </w:rPr>
        <w:t>б</w:t>
      </w:r>
      <w:r w:rsidRPr="002A6A86">
        <w:rPr>
          <w:rFonts w:ascii="Times New Roman" w:hAnsi="Times New Roman"/>
          <w:spacing w:val="-3"/>
          <w:sz w:val="24"/>
          <w:szCs w:val="24"/>
        </w:rPr>
        <w:t>у</w:t>
      </w:r>
      <w:r w:rsidRPr="002A6A86">
        <w:rPr>
          <w:rFonts w:ascii="Times New Roman" w:hAnsi="Times New Roman"/>
          <w:sz w:val="24"/>
          <w:szCs w:val="24"/>
        </w:rPr>
        <w:t>чающи</w:t>
      </w:r>
      <w:r w:rsidRPr="002A6A86">
        <w:rPr>
          <w:rFonts w:ascii="Times New Roman" w:hAnsi="Times New Roman"/>
          <w:spacing w:val="-5"/>
          <w:sz w:val="24"/>
          <w:szCs w:val="24"/>
        </w:rPr>
        <w:t>х</w:t>
      </w:r>
      <w:r w:rsidRPr="002A6A86">
        <w:rPr>
          <w:rFonts w:ascii="Times New Roman" w:hAnsi="Times New Roman"/>
          <w:spacing w:val="-2"/>
          <w:sz w:val="24"/>
          <w:szCs w:val="24"/>
        </w:rPr>
        <w:t>с</w:t>
      </w:r>
      <w:r w:rsidRPr="002A6A86">
        <w:rPr>
          <w:rFonts w:ascii="Times New Roman" w:hAnsi="Times New Roman"/>
          <w:sz w:val="24"/>
          <w:szCs w:val="24"/>
        </w:rPr>
        <w:t>я;</w:t>
      </w:r>
    </w:p>
    <w:p w:rsidR="002A6A86" w:rsidRPr="002A6A86" w:rsidRDefault="002A6A86" w:rsidP="002A6A86">
      <w:pPr>
        <w:ind w:right="-68" w:firstLine="69"/>
        <w:jc w:val="both"/>
        <w:rPr>
          <w:rFonts w:ascii="Times New Roman" w:hAnsi="Times New Roman"/>
          <w:sz w:val="24"/>
          <w:szCs w:val="24"/>
        </w:rPr>
      </w:pPr>
      <w:r w:rsidRPr="002A6A86">
        <w:rPr>
          <w:rFonts w:ascii="Times New Roman" w:hAnsi="Times New Roman"/>
          <w:sz w:val="24"/>
          <w:szCs w:val="24"/>
        </w:rPr>
        <w:t>-</w:t>
      </w:r>
      <w:r w:rsidRPr="002A6A86">
        <w:rPr>
          <w:rFonts w:ascii="Times New Roman" w:hAnsi="Times New Roman"/>
          <w:spacing w:val="26"/>
          <w:sz w:val="24"/>
          <w:szCs w:val="24"/>
        </w:rPr>
        <w:t xml:space="preserve"> </w:t>
      </w:r>
      <w:r w:rsidRPr="002A6A86">
        <w:rPr>
          <w:rFonts w:ascii="Times New Roman" w:hAnsi="Times New Roman"/>
          <w:spacing w:val="1"/>
          <w:sz w:val="24"/>
          <w:szCs w:val="24"/>
        </w:rPr>
        <w:t>п</w:t>
      </w:r>
      <w:r w:rsidRPr="002A6A86">
        <w:rPr>
          <w:rFonts w:ascii="Times New Roman" w:hAnsi="Times New Roman"/>
          <w:sz w:val="24"/>
          <w:szCs w:val="24"/>
        </w:rPr>
        <w:t>р</w:t>
      </w:r>
      <w:r w:rsidRPr="002A6A86">
        <w:rPr>
          <w:rFonts w:ascii="Times New Roman" w:hAnsi="Times New Roman"/>
          <w:spacing w:val="1"/>
          <w:sz w:val="24"/>
          <w:szCs w:val="24"/>
        </w:rPr>
        <w:t>и</w:t>
      </w:r>
      <w:r w:rsidRPr="002A6A86">
        <w:rPr>
          <w:rFonts w:ascii="Times New Roman" w:hAnsi="Times New Roman"/>
          <w:spacing w:val="-2"/>
          <w:sz w:val="24"/>
          <w:szCs w:val="24"/>
        </w:rPr>
        <w:t>в</w:t>
      </w:r>
      <w:r w:rsidRPr="002A6A86">
        <w:rPr>
          <w:rFonts w:ascii="Times New Roman" w:hAnsi="Times New Roman"/>
          <w:spacing w:val="-1"/>
          <w:sz w:val="24"/>
          <w:szCs w:val="24"/>
        </w:rPr>
        <w:t>л</w:t>
      </w:r>
      <w:r w:rsidRPr="002A6A86">
        <w:rPr>
          <w:rFonts w:ascii="Times New Roman" w:hAnsi="Times New Roman"/>
          <w:spacing w:val="-7"/>
          <w:sz w:val="24"/>
          <w:szCs w:val="24"/>
        </w:rPr>
        <w:t>е</w:t>
      </w:r>
      <w:r w:rsidRPr="002A6A86">
        <w:rPr>
          <w:rFonts w:ascii="Times New Roman" w:hAnsi="Times New Roman"/>
          <w:sz w:val="24"/>
          <w:szCs w:val="24"/>
        </w:rPr>
        <w:t>чение</w:t>
      </w:r>
      <w:r w:rsidRPr="002A6A86">
        <w:rPr>
          <w:rFonts w:ascii="Times New Roman" w:hAnsi="Times New Roman"/>
          <w:spacing w:val="23"/>
          <w:sz w:val="24"/>
          <w:szCs w:val="24"/>
        </w:rPr>
        <w:t xml:space="preserve"> </w:t>
      </w:r>
      <w:r w:rsidRPr="002A6A86">
        <w:rPr>
          <w:rFonts w:ascii="Times New Roman" w:hAnsi="Times New Roman"/>
          <w:spacing w:val="1"/>
          <w:sz w:val="24"/>
          <w:szCs w:val="24"/>
        </w:rPr>
        <w:t>ч</w:t>
      </w:r>
      <w:r w:rsidRPr="002A6A86">
        <w:rPr>
          <w:rFonts w:ascii="Times New Roman" w:hAnsi="Times New Roman"/>
          <w:sz w:val="24"/>
          <w:szCs w:val="24"/>
        </w:rPr>
        <w:t>лен</w:t>
      </w:r>
      <w:r w:rsidRPr="002A6A86">
        <w:rPr>
          <w:rFonts w:ascii="Times New Roman" w:hAnsi="Times New Roman"/>
          <w:spacing w:val="1"/>
          <w:sz w:val="24"/>
          <w:szCs w:val="24"/>
        </w:rPr>
        <w:t>о</w:t>
      </w:r>
      <w:r w:rsidRPr="002A6A86">
        <w:rPr>
          <w:rFonts w:ascii="Times New Roman" w:hAnsi="Times New Roman"/>
          <w:sz w:val="24"/>
          <w:szCs w:val="24"/>
        </w:rPr>
        <w:t>в</w:t>
      </w:r>
      <w:r w:rsidRPr="002A6A86">
        <w:rPr>
          <w:rFonts w:ascii="Times New Roman" w:hAnsi="Times New Roman"/>
          <w:spacing w:val="25"/>
          <w:sz w:val="24"/>
          <w:szCs w:val="24"/>
        </w:rPr>
        <w:t xml:space="preserve"> </w:t>
      </w:r>
      <w:r w:rsidRPr="002A6A86">
        <w:rPr>
          <w:rFonts w:ascii="Times New Roman" w:hAnsi="Times New Roman"/>
          <w:spacing w:val="3"/>
          <w:sz w:val="24"/>
          <w:szCs w:val="24"/>
        </w:rPr>
        <w:t>с</w:t>
      </w:r>
      <w:r w:rsidRPr="002A6A86">
        <w:rPr>
          <w:rFonts w:ascii="Times New Roman" w:hAnsi="Times New Roman"/>
          <w:spacing w:val="1"/>
          <w:sz w:val="24"/>
          <w:szCs w:val="24"/>
        </w:rPr>
        <w:t>е</w:t>
      </w:r>
      <w:r w:rsidRPr="002A6A86">
        <w:rPr>
          <w:rFonts w:ascii="Times New Roman" w:hAnsi="Times New Roman"/>
          <w:sz w:val="24"/>
          <w:szCs w:val="24"/>
        </w:rPr>
        <w:t>мей</w:t>
      </w:r>
      <w:r w:rsidRPr="002A6A86">
        <w:rPr>
          <w:rFonts w:ascii="Times New Roman" w:hAnsi="Times New Roman"/>
          <w:spacing w:val="24"/>
          <w:sz w:val="24"/>
          <w:szCs w:val="24"/>
        </w:rPr>
        <w:t xml:space="preserve"> </w:t>
      </w:r>
      <w:r w:rsidRPr="002A6A86">
        <w:rPr>
          <w:rFonts w:ascii="Times New Roman" w:hAnsi="Times New Roman"/>
          <w:sz w:val="24"/>
          <w:szCs w:val="24"/>
        </w:rPr>
        <w:t>о</w:t>
      </w:r>
      <w:r w:rsidRPr="002A6A86">
        <w:rPr>
          <w:rFonts w:ascii="Times New Roman" w:hAnsi="Times New Roman"/>
          <w:spacing w:val="-7"/>
          <w:sz w:val="24"/>
          <w:szCs w:val="24"/>
        </w:rPr>
        <w:t>б</w:t>
      </w:r>
      <w:r w:rsidRPr="002A6A86">
        <w:rPr>
          <w:rFonts w:ascii="Times New Roman" w:hAnsi="Times New Roman"/>
          <w:spacing w:val="-3"/>
          <w:sz w:val="24"/>
          <w:szCs w:val="24"/>
        </w:rPr>
        <w:t>у</w:t>
      </w:r>
      <w:r w:rsidRPr="002A6A86">
        <w:rPr>
          <w:rFonts w:ascii="Times New Roman" w:hAnsi="Times New Roman"/>
          <w:sz w:val="24"/>
          <w:szCs w:val="24"/>
        </w:rPr>
        <w:t>чающ</w:t>
      </w:r>
      <w:r w:rsidRPr="002A6A86">
        <w:rPr>
          <w:rFonts w:ascii="Times New Roman" w:hAnsi="Times New Roman"/>
          <w:spacing w:val="1"/>
          <w:sz w:val="24"/>
          <w:szCs w:val="24"/>
        </w:rPr>
        <w:t>и</w:t>
      </w:r>
      <w:r w:rsidRPr="002A6A86">
        <w:rPr>
          <w:rFonts w:ascii="Times New Roman" w:hAnsi="Times New Roman"/>
          <w:spacing w:val="-4"/>
          <w:sz w:val="24"/>
          <w:szCs w:val="24"/>
        </w:rPr>
        <w:t>х</w:t>
      </w:r>
      <w:r w:rsidRPr="002A6A86">
        <w:rPr>
          <w:rFonts w:ascii="Times New Roman" w:hAnsi="Times New Roman"/>
          <w:spacing w:val="-2"/>
          <w:sz w:val="24"/>
          <w:szCs w:val="24"/>
        </w:rPr>
        <w:t>с</w:t>
      </w:r>
      <w:r w:rsidRPr="002A6A86">
        <w:rPr>
          <w:rFonts w:ascii="Times New Roman" w:hAnsi="Times New Roman"/>
          <w:sz w:val="24"/>
          <w:szCs w:val="24"/>
        </w:rPr>
        <w:t>я</w:t>
      </w:r>
      <w:r w:rsidRPr="002A6A86">
        <w:rPr>
          <w:rFonts w:ascii="Times New Roman" w:hAnsi="Times New Roman"/>
          <w:spacing w:val="26"/>
          <w:sz w:val="24"/>
          <w:szCs w:val="24"/>
        </w:rPr>
        <w:t xml:space="preserve"> </w:t>
      </w:r>
      <w:r w:rsidRPr="002A6A86">
        <w:rPr>
          <w:rFonts w:ascii="Times New Roman" w:hAnsi="Times New Roman"/>
          <w:spacing w:val="1"/>
          <w:sz w:val="24"/>
          <w:szCs w:val="24"/>
        </w:rPr>
        <w:t>к</w:t>
      </w:r>
      <w:r w:rsidRPr="002A6A86">
        <w:rPr>
          <w:rFonts w:ascii="Times New Roman" w:hAnsi="Times New Roman"/>
          <w:spacing w:val="24"/>
          <w:sz w:val="24"/>
          <w:szCs w:val="24"/>
        </w:rPr>
        <w:t xml:space="preserve"> </w:t>
      </w:r>
      <w:r w:rsidRPr="002A6A86">
        <w:rPr>
          <w:rFonts w:ascii="Times New Roman" w:hAnsi="Times New Roman"/>
          <w:sz w:val="24"/>
          <w:szCs w:val="24"/>
        </w:rPr>
        <w:t>организации</w:t>
      </w:r>
      <w:r w:rsidRPr="002A6A86">
        <w:rPr>
          <w:rFonts w:ascii="Times New Roman" w:hAnsi="Times New Roman"/>
          <w:spacing w:val="24"/>
          <w:sz w:val="24"/>
          <w:szCs w:val="24"/>
        </w:rPr>
        <w:t xml:space="preserve"> </w:t>
      </w:r>
      <w:r w:rsidRPr="002A6A86">
        <w:rPr>
          <w:rFonts w:ascii="Times New Roman" w:hAnsi="Times New Roman"/>
          <w:sz w:val="24"/>
          <w:szCs w:val="24"/>
        </w:rPr>
        <w:t>и</w:t>
      </w:r>
      <w:r w:rsidRPr="002A6A86">
        <w:rPr>
          <w:rFonts w:ascii="Times New Roman" w:hAnsi="Times New Roman"/>
          <w:spacing w:val="27"/>
          <w:sz w:val="24"/>
          <w:szCs w:val="24"/>
        </w:rPr>
        <w:t xml:space="preserve"> </w:t>
      </w:r>
      <w:r w:rsidRPr="002A6A86">
        <w:rPr>
          <w:rFonts w:ascii="Times New Roman" w:hAnsi="Times New Roman"/>
          <w:sz w:val="24"/>
          <w:szCs w:val="24"/>
        </w:rPr>
        <w:t>про</w:t>
      </w:r>
      <w:r w:rsidRPr="002A6A86">
        <w:rPr>
          <w:rFonts w:ascii="Times New Roman" w:hAnsi="Times New Roman"/>
          <w:spacing w:val="-1"/>
          <w:sz w:val="24"/>
          <w:szCs w:val="24"/>
        </w:rPr>
        <w:t>в</w:t>
      </w:r>
      <w:r w:rsidRPr="002A6A86">
        <w:rPr>
          <w:rFonts w:ascii="Times New Roman" w:hAnsi="Times New Roman"/>
          <w:spacing w:val="-4"/>
          <w:sz w:val="24"/>
          <w:szCs w:val="24"/>
        </w:rPr>
        <w:t>е</w:t>
      </w:r>
      <w:r w:rsidRPr="002A6A86">
        <w:rPr>
          <w:rFonts w:ascii="Times New Roman" w:hAnsi="Times New Roman"/>
          <w:spacing w:val="1"/>
          <w:sz w:val="24"/>
          <w:szCs w:val="24"/>
        </w:rPr>
        <w:t>д</w:t>
      </w:r>
      <w:r w:rsidRPr="002A6A86">
        <w:rPr>
          <w:rFonts w:ascii="Times New Roman" w:hAnsi="Times New Roman"/>
          <w:sz w:val="24"/>
          <w:szCs w:val="24"/>
        </w:rPr>
        <w:t>ению</w:t>
      </w:r>
      <w:r w:rsidRPr="002A6A86">
        <w:rPr>
          <w:rFonts w:ascii="Times New Roman" w:hAnsi="Times New Roman"/>
          <w:spacing w:val="23"/>
          <w:sz w:val="24"/>
          <w:szCs w:val="24"/>
        </w:rPr>
        <w:t xml:space="preserve"> </w:t>
      </w:r>
      <w:r w:rsidRPr="002A6A86">
        <w:rPr>
          <w:rFonts w:ascii="Times New Roman" w:hAnsi="Times New Roman"/>
          <w:spacing w:val="1"/>
          <w:sz w:val="24"/>
          <w:szCs w:val="24"/>
        </w:rPr>
        <w:t>д</w:t>
      </w:r>
      <w:r w:rsidRPr="002A6A86">
        <w:rPr>
          <w:rFonts w:ascii="Times New Roman" w:hAnsi="Times New Roman"/>
          <w:spacing w:val="-1"/>
          <w:sz w:val="24"/>
          <w:szCs w:val="24"/>
        </w:rPr>
        <w:t>е</w:t>
      </w:r>
      <w:r w:rsidRPr="002A6A86">
        <w:rPr>
          <w:rFonts w:ascii="Times New Roman" w:hAnsi="Times New Roman"/>
          <w:sz w:val="24"/>
          <w:szCs w:val="24"/>
        </w:rPr>
        <w:t>л клас</w:t>
      </w:r>
      <w:r w:rsidRPr="002A6A86">
        <w:rPr>
          <w:rFonts w:ascii="Times New Roman" w:hAnsi="Times New Roman"/>
          <w:spacing w:val="2"/>
          <w:sz w:val="24"/>
          <w:szCs w:val="24"/>
        </w:rPr>
        <w:t>с</w:t>
      </w:r>
      <w:r w:rsidRPr="002A6A86">
        <w:rPr>
          <w:rFonts w:ascii="Times New Roman" w:hAnsi="Times New Roman"/>
          <w:spacing w:val="1"/>
          <w:sz w:val="24"/>
          <w:szCs w:val="24"/>
        </w:rPr>
        <w:t>а;</w:t>
      </w:r>
    </w:p>
    <w:p w:rsidR="002A6A86" w:rsidRPr="002A6A86" w:rsidRDefault="002A6A86" w:rsidP="002A6A86">
      <w:pPr>
        <w:tabs>
          <w:tab w:val="left" w:pos="485"/>
          <w:tab w:val="left" w:pos="2292"/>
          <w:tab w:val="left" w:pos="2887"/>
          <w:tab w:val="left" w:pos="3713"/>
          <w:tab w:val="left" w:pos="4812"/>
          <w:tab w:val="left" w:pos="6317"/>
          <w:tab w:val="left" w:pos="8066"/>
        </w:tabs>
        <w:ind w:right="-67" w:firstLine="69"/>
        <w:jc w:val="both"/>
        <w:rPr>
          <w:rFonts w:ascii="Times New Roman" w:hAnsi="Times New Roman"/>
          <w:sz w:val="24"/>
          <w:szCs w:val="24"/>
        </w:rPr>
      </w:pPr>
      <w:r w:rsidRPr="002A6A86">
        <w:rPr>
          <w:rFonts w:ascii="Times New Roman" w:hAnsi="Times New Roman"/>
          <w:sz w:val="24"/>
          <w:szCs w:val="24"/>
        </w:rPr>
        <w:t>-</w:t>
      </w:r>
      <w:r w:rsidRPr="002A6A86">
        <w:rPr>
          <w:rFonts w:ascii="Times New Roman" w:hAnsi="Times New Roman"/>
          <w:sz w:val="24"/>
          <w:szCs w:val="24"/>
        </w:rPr>
        <w:tab/>
      </w:r>
      <w:r w:rsidRPr="002A6A86">
        <w:rPr>
          <w:rFonts w:ascii="Times New Roman" w:hAnsi="Times New Roman"/>
          <w:spacing w:val="1"/>
          <w:sz w:val="24"/>
          <w:szCs w:val="24"/>
        </w:rPr>
        <w:t>ор</w:t>
      </w:r>
      <w:r w:rsidRPr="002A6A86">
        <w:rPr>
          <w:rFonts w:ascii="Times New Roman" w:hAnsi="Times New Roman"/>
          <w:sz w:val="24"/>
          <w:szCs w:val="24"/>
        </w:rPr>
        <w:t>ганизация</w:t>
      </w:r>
      <w:r w:rsidRPr="002A6A86">
        <w:rPr>
          <w:rFonts w:ascii="Times New Roman" w:hAnsi="Times New Roman"/>
          <w:sz w:val="24"/>
          <w:szCs w:val="24"/>
        </w:rPr>
        <w:tab/>
      </w:r>
      <w:r w:rsidRPr="002A6A86">
        <w:rPr>
          <w:rFonts w:ascii="Times New Roman" w:hAnsi="Times New Roman"/>
          <w:spacing w:val="-1"/>
          <w:sz w:val="24"/>
          <w:szCs w:val="24"/>
        </w:rPr>
        <w:t>н</w:t>
      </w:r>
      <w:r w:rsidRPr="002A6A86">
        <w:rPr>
          <w:rFonts w:ascii="Times New Roman" w:hAnsi="Times New Roman"/>
          <w:sz w:val="24"/>
          <w:szCs w:val="24"/>
        </w:rPr>
        <w:t>а</w:t>
      </w:r>
      <w:r w:rsidRPr="002A6A86">
        <w:rPr>
          <w:rFonts w:ascii="Times New Roman" w:hAnsi="Times New Roman"/>
          <w:sz w:val="24"/>
          <w:szCs w:val="24"/>
        </w:rPr>
        <w:tab/>
      </w:r>
      <w:r w:rsidRPr="002A6A86">
        <w:rPr>
          <w:rFonts w:ascii="Times New Roman" w:hAnsi="Times New Roman"/>
          <w:spacing w:val="1"/>
          <w:sz w:val="24"/>
          <w:szCs w:val="24"/>
        </w:rPr>
        <w:t>б</w:t>
      </w:r>
      <w:r w:rsidRPr="002A6A86">
        <w:rPr>
          <w:rFonts w:ascii="Times New Roman" w:hAnsi="Times New Roman"/>
          <w:sz w:val="24"/>
          <w:szCs w:val="24"/>
        </w:rPr>
        <w:t>азе</w:t>
      </w:r>
      <w:r w:rsidRPr="002A6A86">
        <w:rPr>
          <w:rFonts w:ascii="Times New Roman" w:hAnsi="Times New Roman"/>
          <w:sz w:val="24"/>
          <w:szCs w:val="24"/>
        </w:rPr>
        <w:tab/>
        <w:t>клас</w:t>
      </w:r>
      <w:r w:rsidRPr="002A6A86">
        <w:rPr>
          <w:rFonts w:ascii="Times New Roman" w:hAnsi="Times New Roman"/>
          <w:spacing w:val="3"/>
          <w:sz w:val="24"/>
          <w:szCs w:val="24"/>
        </w:rPr>
        <w:t>с</w:t>
      </w:r>
      <w:r w:rsidRPr="002A6A86">
        <w:rPr>
          <w:rFonts w:ascii="Times New Roman" w:hAnsi="Times New Roman"/>
          <w:sz w:val="24"/>
          <w:szCs w:val="24"/>
        </w:rPr>
        <w:t>а</w:t>
      </w:r>
      <w:r w:rsidRPr="002A6A86">
        <w:rPr>
          <w:rFonts w:ascii="Times New Roman" w:hAnsi="Times New Roman"/>
          <w:sz w:val="24"/>
          <w:szCs w:val="24"/>
        </w:rPr>
        <w:tab/>
      </w:r>
      <w:r w:rsidRPr="002A6A86">
        <w:rPr>
          <w:rFonts w:ascii="Times New Roman" w:hAnsi="Times New Roman"/>
          <w:spacing w:val="2"/>
          <w:sz w:val="24"/>
          <w:szCs w:val="24"/>
        </w:rPr>
        <w:t>с</w:t>
      </w:r>
      <w:r w:rsidRPr="002A6A86">
        <w:rPr>
          <w:rFonts w:ascii="Times New Roman" w:hAnsi="Times New Roman"/>
          <w:sz w:val="24"/>
          <w:szCs w:val="24"/>
        </w:rPr>
        <w:t>емей</w:t>
      </w:r>
      <w:r w:rsidRPr="002A6A86">
        <w:rPr>
          <w:rFonts w:ascii="Times New Roman" w:hAnsi="Times New Roman"/>
          <w:spacing w:val="1"/>
          <w:sz w:val="24"/>
          <w:szCs w:val="24"/>
        </w:rPr>
        <w:t>н</w:t>
      </w:r>
      <w:r w:rsidRPr="002A6A86">
        <w:rPr>
          <w:rFonts w:ascii="Times New Roman" w:hAnsi="Times New Roman"/>
          <w:sz w:val="24"/>
          <w:szCs w:val="24"/>
        </w:rPr>
        <w:t>ых</w:t>
      </w:r>
      <w:r w:rsidRPr="002A6A86">
        <w:rPr>
          <w:rFonts w:ascii="Times New Roman" w:hAnsi="Times New Roman"/>
          <w:sz w:val="24"/>
          <w:szCs w:val="24"/>
        </w:rPr>
        <w:tab/>
        <w:t>пра</w:t>
      </w:r>
      <w:r w:rsidRPr="002A6A86">
        <w:rPr>
          <w:rFonts w:ascii="Times New Roman" w:hAnsi="Times New Roman"/>
          <w:spacing w:val="-3"/>
          <w:sz w:val="24"/>
          <w:szCs w:val="24"/>
        </w:rPr>
        <w:t>з</w:t>
      </w:r>
      <w:r w:rsidRPr="002A6A86">
        <w:rPr>
          <w:rFonts w:ascii="Times New Roman" w:hAnsi="Times New Roman"/>
          <w:spacing w:val="-1"/>
          <w:sz w:val="24"/>
          <w:szCs w:val="24"/>
        </w:rPr>
        <w:t>дн</w:t>
      </w:r>
      <w:r w:rsidRPr="002A6A86">
        <w:rPr>
          <w:rFonts w:ascii="Times New Roman" w:hAnsi="Times New Roman"/>
          <w:sz w:val="24"/>
          <w:szCs w:val="24"/>
        </w:rPr>
        <w:t>и</w:t>
      </w:r>
      <w:r w:rsidRPr="002A6A86">
        <w:rPr>
          <w:rFonts w:ascii="Times New Roman" w:hAnsi="Times New Roman"/>
          <w:spacing w:val="-13"/>
          <w:sz w:val="24"/>
          <w:szCs w:val="24"/>
        </w:rPr>
        <w:t>к</w:t>
      </w:r>
      <w:r w:rsidRPr="002A6A86">
        <w:rPr>
          <w:rFonts w:ascii="Times New Roman" w:hAnsi="Times New Roman"/>
          <w:spacing w:val="1"/>
          <w:sz w:val="24"/>
          <w:szCs w:val="24"/>
        </w:rPr>
        <w:t>о</w:t>
      </w:r>
      <w:r w:rsidRPr="002A6A86">
        <w:rPr>
          <w:rFonts w:ascii="Times New Roman" w:hAnsi="Times New Roman"/>
          <w:sz w:val="24"/>
          <w:szCs w:val="24"/>
        </w:rPr>
        <w:t>в,</w:t>
      </w:r>
      <w:r w:rsidRPr="002A6A86">
        <w:rPr>
          <w:rFonts w:ascii="Times New Roman" w:hAnsi="Times New Roman"/>
          <w:sz w:val="24"/>
          <w:szCs w:val="24"/>
        </w:rPr>
        <w:tab/>
      </w:r>
      <w:r w:rsidRPr="002A6A86">
        <w:rPr>
          <w:rFonts w:ascii="Times New Roman" w:hAnsi="Times New Roman"/>
          <w:spacing w:val="-15"/>
          <w:sz w:val="24"/>
          <w:szCs w:val="24"/>
        </w:rPr>
        <w:t>к</w:t>
      </w:r>
      <w:r w:rsidRPr="002A6A86">
        <w:rPr>
          <w:rFonts w:ascii="Times New Roman" w:hAnsi="Times New Roman"/>
          <w:sz w:val="24"/>
          <w:szCs w:val="24"/>
        </w:rPr>
        <w:t>он</w:t>
      </w:r>
      <w:r w:rsidRPr="002A6A86">
        <w:rPr>
          <w:rFonts w:ascii="Times New Roman" w:hAnsi="Times New Roman"/>
          <w:spacing w:val="-3"/>
          <w:sz w:val="24"/>
          <w:szCs w:val="24"/>
        </w:rPr>
        <w:t>к</w:t>
      </w:r>
      <w:r w:rsidRPr="002A6A86">
        <w:rPr>
          <w:rFonts w:ascii="Times New Roman" w:hAnsi="Times New Roman"/>
          <w:spacing w:val="-2"/>
          <w:sz w:val="24"/>
          <w:szCs w:val="24"/>
        </w:rPr>
        <w:t>у</w:t>
      </w:r>
      <w:r w:rsidRPr="002A6A86">
        <w:rPr>
          <w:rFonts w:ascii="Times New Roman" w:hAnsi="Times New Roman"/>
          <w:sz w:val="24"/>
          <w:szCs w:val="24"/>
        </w:rPr>
        <w:t>рс</w:t>
      </w:r>
      <w:r w:rsidRPr="002A6A86">
        <w:rPr>
          <w:rFonts w:ascii="Times New Roman" w:hAnsi="Times New Roman"/>
          <w:spacing w:val="2"/>
          <w:sz w:val="24"/>
          <w:szCs w:val="24"/>
        </w:rPr>
        <w:t>о</w:t>
      </w:r>
      <w:r w:rsidRPr="002A6A86">
        <w:rPr>
          <w:rFonts w:ascii="Times New Roman" w:hAnsi="Times New Roman"/>
          <w:sz w:val="24"/>
          <w:szCs w:val="24"/>
        </w:rPr>
        <w:t>в, со</w:t>
      </w:r>
      <w:r w:rsidRPr="002A6A86">
        <w:rPr>
          <w:rFonts w:ascii="Times New Roman" w:hAnsi="Times New Roman"/>
          <w:spacing w:val="1"/>
          <w:sz w:val="24"/>
          <w:szCs w:val="24"/>
        </w:rPr>
        <w:t>р</w:t>
      </w:r>
      <w:r w:rsidRPr="002A6A86">
        <w:rPr>
          <w:rFonts w:ascii="Times New Roman" w:hAnsi="Times New Roman"/>
          <w:sz w:val="24"/>
          <w:szCs w:val="24"/>
        </w:rPr>
        <w:t>евно</w:t>
      </w:r>
      <w:r w:rsidRPr="002A6A86">
        <w:rPr>
          <w:rFonts w:ascii="Times New Roman" w:hAnsi="Times New Roman"/>
          <w:spacing w:val="-3"/>
          <w:sz w:val="24"/>
          <w:szCs w:val="24"/>
        </w:rPr>
        <w:t>в</w:t>
      </w:r>
      <w:r w:rsidRPr="002A6A86">
        <w:rPr>
          <w:rFonts w:ascii="Times New Roman" w:hAnsi="Times New Roman"/>
          <w:sz w:val="24"/>
          <w:szCs w:val="24"/>
        </w:rPr>
        <w:t>ани</w:t>
      </w:r>
      <w:r w:rsidRPr="002A6A86">
        <w:rPr>
          <w:rFonts w:ascii="Times New Roman" w:hAnsi="Times New Roman"/>
          <w:spacing w:val="1"/>
          <w:sz w:val="24"/>
          <w:szCs w:val="24"/>
        </w:rPr>
        <w:t>й</w:t>
      </w:r>
      <w:r w:rsidRPr="002A6A86">
        <w:rPr>
          <w:rFonts w:ascii="Times New Roman" w:hAnsi="Times New Roman"/>
          <w:sz w:val="24"/>
          <w:szCs w:val="24"/>
        </w:rPr>
        <w:t>, н</w:t>
      </w:r>
      <w:r w:rsidRPr="002A6A86">
        <w:rPr>
          <w:rFonts w:ascii="Times New Roman" w:hAnsi="Times New Roman"/>
          <w:spacing w:val="-6"/>
          <w:sz w:val="24"/>
          <w:szCs w:val="24"/>
        </w:rPr>
        <w:t>а</w:t>
      </w:r>
      <w:r w:rsidRPr="002A6A86">
        <w:rPr>
          <w:rFonts w:ascii="Times New Roman" w:hAnsi="Times New Roman"/>
          <w:spacing w:val="1"/>
          <w:sz w:val="24"/>
          <w:szCs w:val="24"/>
        </w:rPr>
        <w:t>п</w:t>
      </w:r>
      <w:r w:rsidRPr="002A6A86">
        <w:rPr>
          <w:rFonts w:ascii="Times New Roman" w:hAnsi="Times New Roman"/>
          <w:sz w:val="24"/>
          <w:szCs w:val="24"/>
        </w:rPr>
        <w:t>ра</w:t>
      </w:r>
      <w:r w:rsidRPr="002A6A86">
        <w:rPr>
          <w:rFonts w:ascii="Times New Roman" w:hAnsi="Times New Roman"/>
          <w:spacing w:val="-4"/>
          <w:sz w:val="24"/>
          <w:szCs w:val="24"/>
        </w:rPr>
        <w:t>в</w:t>
      </w:r>
      <w:r w:rsidRPr="002A6A86">
        <w:rPr>
          <w:rFonts w:ascii="Times New Roman" w:hAnsi="Times New Roman"/>
          <w:sz w:val="24"/>
          <w:szCs w:val="24"/>
        </w:rPr>
        <w:t>ле</w:t>
      </w:r>
      <w:r w:rsidRPr="002A6A86">
        <w:rPr>
          <w:rFonts w:ascii="Times New Roman" w:hAnsi="Times New Roman"/>
          <w:spacing w:val="1"/>
          <w:sz w:val="24"/>
          <w:szCs w:val="24"/>
        </w:rPr>
        <w:t>нн</w:t>
      </w:r>
      <w:r w:rsidRPr="002A6A86">
        <w:rPr>
          <w:rFonts w:ascii="Times New Roman" w:hAnsi="Times New Roman"/>
          <w:sz w:val="24"/>
          <w:szCs w:val="24"/>
        </w:rPr>
        <w:t>ых</w:t>
      </w:r>
      <w:r w:rsidRPr="002A6A86">
        <w:rPr>
          <w:rFonts w:ascii="Times New Roman" w:hAnsi="Times New Roman"/>
          <w:spacing w:val="1"/>
          <w:sz w:val="24"/>
          <w:szCs w:val="24"/>
        </w:rPr>
        <w:t xml:space="preserve"> </w:t>
      </w:r>
      <w:r w:rsidRPr="002A6A86">
        <w:rPr>
          <w:rFonts w:ascii="Times New Roman" w:hAnsi="Times New Roman"/>
          <w:sz w:val="24"/>
          <w:szCs w:val="24"/>
        </w:rPr>
        <w:t>на с</w:t>
      </w:r>
      <w:r w:rsidRPr="002A6A86">
        <w:rPr>
          <w:rFonts w:ascii="Times New Roman" w:hAnsi="Times New Roman"/>
          <w:spacing w:val="1"/>
          <w:sz w:val="24"/>
          <w:szCs w:val="24"/>
        </w:rPr>
        <w:t>п</w:t>
      </w:r>
      <w:r w:rsidRPr="002A6A86">
        <w:rPr>
          <w:rFonts w:ascii="Times New Roman" w:hAnsi="Times New Roman"/>
          <w:spacing w:val="-1"/>
          <w:sz w:val="24"/>
          <w:szCs w:val="24"/>
        </w:rPr>
        <w:t>л</w:t>
      </w:r>
      <w:r w:rsidRPr="002A6A86">
        <w:rPr>
          <w:rFonts w:ascii="Times New Roman" w:hAnsi="Times New Roman"/>
          <w:spacing w:val="-5"/>
          <w:sz w:val="24"/>
          <w:szCs w:val="24"/>
        </w:rPr>
        <w:t>о</w:t>
      </w:r>
      <w:r w:rsidRPr="002A6A86">
        <w:rPr>
          <w:rFonts w:ascii="Times New Roman" w:hAnsi="Times New Roman"/>
          <w:sz w:val="24"/>
          <w:szCs w:val="24"/>
        </w:rPr>
        <w:t>чени</w:t>
      </w:r>
      <w:r w:rsidRPr="002A6A86">
        <w:rPr>
          <w:rFonts w:ascii="Times New Roman" w:hAnsi="Times New Roman"/>
          <w:spacing w:val="1"/>
          <w:sz w:val="24"/>
          <w:szCs w:val="24"/>
        </w:rPr>
        <w:t>е</w:t>
      </w:r>
      <w:r w:rsidRPr="002A6A86">
        <w:rPr>
          <w:rFonts w:ascii="Times New Roman" w:hAnsi="Times New Roman"/>
          <w:sz w:val="24"/>
          <w:szCs w:val="24"/>
        </w:rPr>
        <w:t xml:space="preserve"> </w:t>
      </w:r>
      <w:r w:rsidRPr="002A6A86">
        <w:rPr>
          <w:rFonts w:ascii="Times New Roman" w:hAnsi="Times New Roman"/>
          <w:spacing w:val="2"/>
          <w:sz w:val="24"/>
          <w:szCs w:val="24"/>
        </w:rPr>
        <w:t>с</w:t>
      </w:r>
      <w:r w:rsidRPr="002A6A86">
        <w:rPr>
          <w:rFonts w:ascii="Times New Roman" w:hAnsi="Times New Roman"/>
          <w:sz w:val="24"/>
          <w:szCs w:val="24"/>
        </w:rPr>
        <w:t xml:space="preserve">емьи </w:t>
      </w:r>
      <w:r w:rsidRPr="002A6A86">
        <w:rPr>
          <w:rFonts w:ascii="Times New Roman" w:hAnsi="Times New Roman"/>
          <w:spacing w:val="1"/>
          <w:sz w:val="24"/>
          <w:szCs w:val="24"/>
        </w:rPr>
        <w:t>и</w:t>
      </w:r>
      <w:r w:rsidRPr="002A6A86">
        <w:rPr>
          <w:rFonts w:ascii="Times New Roman" w:hAnsi="Times New Roman"/>
          <w:sz w:val="24"/>
          <w:szCs w:val="24"/>
        </w:rPr>
        <w:t xml:space="preserve"> ш</w:t>
      </w:r>
      <w:r w:rsidRPr="002A6A86">
        <w:rPr>
          <w:rFonts w:ascii="Times New Roman" w:hAnsi="Times New Roman"/>
          <w:spacing w:val="-15"/>
          <w:sz w:val="24"/>
          <w:szCs w:val="24"/>
        </w:rPr>
        <w:t>к</w:t>
      </w:r>
      <w:r w:rsidRPr="002A6A86">
        <w:rPr>
          <w:rFonts w:ascii="Times New Roman" w:hAnsi="Times New Roman"/>
          <w:spacing w:val="-2"/>
          <w:sz w:val="24"/>
          <w:szCs w:val="24"/>
        </w:rPr>
        <w:t>о</w:t>
      </w:r>
      <w:r w:rsidRPr="002A6A86">
        <w:rPr>
          <w:rFonts w:ascii="Times New Roman" w:hAnsi="Times New Roman"/>
          <w:sz w:val="24"/>
          <w:szCs w:val="24"/>
        </w:rPr>
        <w:t>лы.</w:t>
      </w:r>
    </w:p>
    <w:p w:rsidR="002A6A86" w:rsidRPr="002A6A86" w:rsidRDefault="002A6A86" w:rsidP="002A6A86">
      <w:pPr>
        <w:tabs>
          <w:tab w:val="left" w:pos="851"/>
        </w:tabs>
        <w:ind w:firstLine="709"/>
        <w:jc w:val="both"/>
        <w:rPr>
          <w:rFonts w:ascii="Times New Roman" w:hAnsi="Times New Roman"/>
          <w:i/>
          <w:sz w:val="24"/>
          <w:szCs w:val="24"/>
          <w:u w:val="single"/>
        </w:rPr>
      </w:pPr>
      <w:r w:rsidRPr="002A6A86">
        <w:rPr>
          <w:rFonts w:ascii="Times New Roman" w:hAnsi="Times New Roman"/>
          <w:b/>
          <w:sz w:val="24"/>
          <w:szCs w:val="24"/>
          <w:u w:val="single"/>
        </w:rPr>
        <w:t>Основные школьные дела</w:t>
      </w:r>
    </w:p>
    <w:p w:rsidR="002A6A86" w:rsidRPr="002A6A86" w:rsidRDefault="002A6A86" w:rsidP="002A6A86">
      <w:pPr>
        <w:ind w:firstLine="360"/>
        <w:contextualSpacing/>
        <w:jc w:val="both"/>
        <w:rPr>
          <w:rFonts w:ascii="Times New Roman" w:hAnsi="Times New Roman"/>
          <w:sz w:val="24"/>
          <w:szCs w:val="24"/>
        </w:rPr>
      </w:pPr>
      <w:r w:rsidRPr="002A6A86">
        <w:rPr>
          <w:rFonts w:ascii="Times New Roman" w:hAnsi="Times New Roman"/>
          <w:sz w:val="24"/>
          <w:szCs w:val="24"/>
        </w:rPr>
        <w:t xml:space="preserve">Воспитательная система нашей школы сильна своими традициями. Они формируют дух школы, определяют ее лицо. Традиции являются ключевыми делами нашей школы. Традиции создаются в процессе активной деятельности и общения, поэтому представляют для всех нас особую ценность. Они свято соблюдаются и передаются от одного поколения к другому. Общешкольные традиции имеют огромный воспитательный потенциал. Они способствуют сплочению классных коллективов, исключают разобщенность учащихся разных классов, а также воспитывают чувство гордости за свой коллектив, уважение к общественному мнению. </w:t>
      </w:r>
      <w:r w:rsidRPr="002A6A86">
        <w:rPr>
          <w:rFonts w:ascii="Times New Roman" w:hAnsi="Times New Roman"/>
          <w:sz w:val="24"/>
          <w:szCs w:val="24"/>
        </w:rPr>
        <w:lastRenderedPageBreak/>
        <w:t>Они затрагивают все направления воспитательной работы школы: духовно-нравственное, гражданско-патриотическое, эстетическое, экологическое, физическое, трудовое,  познавательное</w:t>
      </w:r>
    </w:p>
    <w:p w:rsidR="002A6A86" w:rsidRPr="002A6A86" w:rsidRDefault="002A6A86" w:rsidP="002A6A86">
      <w:pPr>
        <w:ind w:firstLine="709"/>
        <w:jc w:val="both"/>
        <w:rPr>
          <w:rFonts w:ascii="Times New Roman" w:hAnsi="Times New Roman"/>
          <w:b/>
          <w:sz w:val="24"/>
          <w:szCs w:val="24"/>
        </w:rPr>
      </w:pPr>
      <w:r w:rsidRPr="002A6A86">
        <w:rPr>
          <w:rFonts w:ascii="Times New Roman" w:hAnsi="Times New Roman"/>
          <w:b/>
          <w:sz w:val="24"/>
          <w:szCs w:val="24"/>
        </w:rPr>
        <w:t>Традиционно в школе проводятся следующие праздники:</w:t>
      </w:r>
    </w:p>
    <w:p w:rsidR="002A6A86" w:rsidRPr="002A6A86" w:rsidRDefault="002A6A86" w:rsidP="00D47661">
      <w:pPr>
        <w:widowControl/>
        <w:numPr>
          <w:ilvl w:val="0"/>
          <w:numId w:val="159"/>
        </w:numPr>
        <w:autoSpaceDE/>
        <w:autoSpaceDN/>
        <w:adjustRightInd/>
        <w:jc w:val="both"/>
        <w:rPr>
          <w:rFonts w:ascii="Times New Roman" w:hAnsi="Times New Roman"/>
          <w:sz w:val="24"/>
          <w:szCs w:val="24"/>
        </w:rPr>
      </w:pPr>
      <w:r w:rsidRPr="002A6A86">
        <w:rPr>
          <w:rFonts w:ascii="Times New Roman" w:hAnsi="Times New Roman"/>
          <w:sz w:val="24"/>
          <w:szCs w:val="24"/>
        </w:rPr>
        <w:t xml:space="preserve"> «День знаний»;</w:t>
      </w:r>
    </w:p>
    <w:p w:rsidR="002A6A86" w:rsidRPr="002A6A86" w:rsidRDefault="002A6A86" w:rsidP="00D47661">
      <w:pPr>
        <w:widowControl/>
        <w:numPr>
          <w:ilvl w:val="0"/>
          <w:numId w:val="159"/>
        </w:numPr>
        <w:autoSpaceDE/>
        <w:autoSpaceDN/>
        <w:adjustRightInd/>
        <w:jc w:val="both"/>
        <w:rPr>
          <w:rFonts w:ascii="Times New Roman" w:hAnsi="Times New Roman"/>
          <w:sz w:val="24"/>
          <w:szCs w:val="24"/>
        </w:rPr>
      </w:pPr>
      <w:r w:rsidRPr="002A6A86">
        <w:rPr>
          <w:rFonts w:ascii="Times New Roman" w:hAnsi="Times New Roman"/>
          <w:sz w:val="24"/>
          <w:szCs w:val="24"/>
        </w:rPr>
        <w:t>«День учителя»;</w:t>
      </w:r>
    </w:p>
    <w:p w:rsidR="002A6A86" w:rsidRPr="002A6A86" w:rsidRDefault="002A6A86" w:rsidP="00D47661">
      <w:pPr>
        <w:widowControl/>
        <w:numPr>
          <w:ilvl w:val="0"/>
          <w:numId w:val="159"/>
        </w:numPr>
        <w:autoSpaceDE/>
        <w:autoSpaceDN/>
        <w:adjustRightInd/>
        <w:jc w:val="both"/>
        <w:rPr>
          <w:rFonts w:ascii="Times New Roman" w:hAnsi="Times New Roman"/>
          <w:sz w:val="24"/>
          <w:szCs w:val="24"/>
        </w:rPr>
      </w:pPr>
      <w:r w:rsidRPr="002A6A86">
        <w:rPr>
          <w:rFonts w:ascii="Times New Roman" w:hAnsi="Times New Roman"/>
          <w:sz w:val="24"/>
          <w:szCs w:val="24"/>
        </w:rPr>
        <w:t>День самоуправления</w:t>
      </w:r>
    </w:p>
    <w:p w:rsidR="002A6A86" w:rsidRPr="002A6A86" w:rsidRDefault="002A6A86" w:rsidP="00D47661">
      <w:pPr>
        <w:widowControl/>
        <w:numPr>
          <w:ilvl w:val="0"/>
          <w:numId w:val="159"/>
        </w:numPr>
        <w:autoSpaceDE/>
        <w:autoSpaceDN/>
        <w:adjustRightInd/>
        <w:jc w:val="both"/>
        <w:rPr>
          <w:rFonts w:ascii="Times New Roman" w:hAnsi="Times New Roman"/>
          <w:sz w:val="24"/>
          <w:szCs w:val="24"/>
        </w:rPr>
      </w:pPr>
      <w:r w:rsidRPr="002A6A86">
        <w:rPr>
          <w:rFonts w:ascii="Times New Roman" w:hAnsi="Times New Roman"/>
          <w:sz w:val="24"/>
          <w:szCs w:val="24"/>
        </w:rPr>
        <w:t>Осенний бал</w:t>
      </w:r>
    </w:p>
    <w:p w:rsidR="002A6A86" w:rsidRPr="002A6A86" w:rsidRDefault="002A6A86" w:rsidP="00D47661">
      <w:pPr>
        <w:widowControl/>
        <w:numPr>
          <w:ilvl w:val="0"/>
          <w:numId w:val="159"/>
        </w:numPr>
        <w:autoSpaceDE/>
        <w:autoSpaceDN/>
        <w:adjustRightInd/>
        <w:jc w:val="both"/>
        <w:rPr>
          <w:rFonts w:ascii="Times New Roman" w:hAnsi="Times New Roman"/>
          <w:sz w:val="24"/>
          <w:szCs w:val="24"/>
        </w:rPr>
      </w:pPr>
      <w:r w:rsidRPr="002A6A86">
        <w:rPr>
          <w:rFonts w:ascii="Times New Roman" w:hAnsi="Times New Roman"/>
          <w:sz w:val="24"/>
          <w:szCs w:val="24"/>
        </w:rPr>
        <w:t>Новогодние мероприятия</w:t>
      </w:r>
    </w:p>
    <w:p w:rsidR="002A6A86" w:rsidRPr="002A6A86" w:rsidRDefault="002A6A86" w:rsidP="00D47661">
      <w:pPr>
        <w:widowControl/>
        <w:numPr>
          <w:ilvl w:val="0"/>
          <w:numId w:val="159"/>
        </w:numPr>
        <w:autoSpaceDE/>
        <w:autoSpaceDN/>
        <w:adjustRightInd/>
        <w:jc w:val="both"/>
        <w:rPr>
          <w:rFonts w:ascii="Times New Roman" w:hAnsi="Times New Roman"/>
          <w:sz w:val="24"/>
          <w:szCs w:val="24"/>
        </w:rPr>
      </w:pPr>
      <w:r w:rsidRPr="002A6A86">
        <w:rPr>
          <w:rFonts w:ascii="Times New Roman" w:hAnsi="Times New Roman"/>
          <w:sz w:val="24"/>
          <w:szCs w:val="24"/>
        </w:rPr>
        <w:t>«Мастерская Деда Мороза» конкурс игрушек и рисунков;</w:t>
      </w:r>
    </w:p>
    <w:p w:rsidR="002A6A86" w:rsidRPr="002A6A86" w:rsidRDefault="002A6A86" w:rsidP="00D47661">
      <w:pPr>
        <w:widowControl/>
        <w:numPr>
          <w:ilvl w:val="0"/>
          <w:numId w:val="159"/>
        </w:numPr>
        <w:autoSpaceDE/>
        <w:autoSpaceDN/>
        <w:adjustRightInd/>
        <w:jc w:val="both"/>
        <w:rPr>
          <w:rFonts w:ascii="Times New Roman" w:hAnsi="Times New Roman"/>
          <w:sz w:val="24"/>
          <w:szCs w:val="24"/>
        </w:rPr>
      </w:pPr>
      <w:r w:rsidRPr="002A6A86">
        <w:rPr>
          <w:rFonts w:ascii="Times New Roman" w:hAnsi="Times New Roman"/>
          <w:sz w:val="24"/>
          <w:szCs w:val="24"/>
        </w:rPr>
        <w:t xml:space="preserve">Военно-спортивная игра «Зарница» </w:t>
      </w:r>
    </w:p>
    <w:p w:rsidR="002A6A86" w:rsidRPr="002A6A86" w:rsidRDefault="002A6A86" w:rsidP="00D47661">
      <w:pPr>
        <w:widowControl/>
        <w:numPr>
          <w:ilvl w:val="0"/>
          <w:numId w:val="159"/>
        </w:numPr>
        <w:autoSpaceDE/>
        <w:autoSpaceDN/>
        <w:adjustRightInd/>
        <w:jc w:val="both"/>
        <w:rPr>
          <w:rFonts w:ascii="Times New Roman" w:hAnsi="Times New Roman"/>
          <w:sz w:val="24"/>
          <w:szCs w:val="24"/>
        </w:rPr>
      </w:pPr>
      <w:r w:rsidRPr="002A6A86">
        <w:rPr>
          <w:rFonts w:ascii="Times New Roman" w:hAnsi="Times New Roman"/>
          <w:sz w:val="24"/>
          <w:szCs w:val="24"/>
        </w:rPr>
        <w:t>«Мисс весна»-праздник, посвященный 8 марта</w:t>
      </w:r>
    </w:p>
    <w:p w:rsidR="002A6A86" w:rsidRPr="002A6A86" w:rsidRDefault="002A6A86" w:rsidP="00D47661">
      <w:pPr>
        <w:widowControl/>
        <w:numPr>
          <w:ilvl w:val="0"/>
          <w:numId w:val="159"/>
        </w:numPr>
        <w:autoSpaceDE/>
        <w:autoSpaceDN/>
        <w:adjustRightInd/>
        <w:jc w:val="both"/>
        <w:rPr>
          <w:rFonts w:ascii="Times New Roman" w:hAnsi="Times New Roman"/>
          <w:sz w:val="24"/>
          <w:szCs w:val="24"/>
        </w:rPr>
      </w:pPr>
      <w:r w:rsidRPr="002A6A86">
        <w:rPr>
          <w:rFonts w:ascii="Times New Roman" w:hAnsi="Times New Roman"/>
          <w:sz w:val="24"/>
          <w:szCs w:val="24"/>
        </w:rPr>
        <w:t>«Олимп»-чествование победителей и призеров олимпиад, творческих конкурсов, спортивных соревнований</w:t>
      </w:r>
    </w:p>
    <w:p w:rsidR="002A6A86" w:rsidRPr="002A6A86" w:rsidRDefault="002A6A86" w:rsidP="00D47661">
      <w:pPr>
        <w:widowControl/>
        <w:numPr>
          <w:ilvl w:val="0"/>
          <w:numId w:val="159"/>
        </w:numPr>
        <w:autoSpaceDE/>
        <w:autoSpaceDN/>
        <w:adjustRightInd/>
        <w:jc w:val="both"/>
        <w:rPr>
          <w:rFonts w:ascii="Times New Roman" w:hAnsi="Times New Roman"/>
          <w:sz w:val="24"/>
          <w:szCs w:val="24"/>
        </w:rPr>
      </w:pPr>
      <w:r w:rsidRPr="002A6A86">
        <w:rPr>
          <w:rFonts w:ascii="Times New Roman" w:hAnsi="Times New Roman"/>
          <w:sz w:val="24"/>
          <w:szCs w:val="24"/>
        </w:rPr>
        <w:t>«Последний звонок»;</w:t>
      </w:r>
    </w:p>
    <w:p w:rsidR="002A6A86" w:rsidRPr="002A6A86" w:rsidRDefault="002A6A86" w:rsidP="00D47661">
      <w:pPr>
        <w:widowControl/>
        <w:numPr>
          <w:ilvl w:val="0"/>
          <w:numId w:val="159"/>
        </w:numPr>
        <w:autoSpaceDE/>
        <w:autoSpaceDN/>
        <w:adjustRightInd/>
        <w:jc w:val="both"/>
        <w:rPr>
          <w:rFonts w:ascii="Times New Roman" w:hAnsi="Times New Roman"/>
          <w:sz w:val="24"/>
          <w:szCs w:val="24"/>
        </w:rPr>
      </w:pPr>
      <w:r w:rsidRPr="002A6A86">
        <w:rPr>
          <w:rFonts w:ascii="Times New Roman" w:hAnsi="Times New Roman"/>
          <w:sz w:val="24"/>
          <w:szCs w:val="24"/>
        </w:rPr>
        <w:t>«Выпускной вечер»;</w:t>
      </w:r>
    </w:p>
    <w:p w:rsidR="002A6A86" w:rsidRPr="002A6A86" w:rsidRDefault="002A6A86" w:rsidP="00D47661">
      <w:pPr>
        <w:widowControl/>
        <w:numPr>
          <w:ilvl w:val="0"/>
          <w:numId w:val="159"/>
        </w:numPr>
        <w:autoSpaceDE/>
        <w:autoSpaceDN/>
        <w:adjustRightInd/>
        <w:jc w:val="both"/>
        <w:rPr>
          <w:rFonts w:ascii="Times New Roman" w:hAnsi="Times New Roman"/>
          <w:sz w:val="24"/>
          <w:szCs w:val="24"/>
        </w:rPr>
      </w:pPr>
      <w:r w:rsidRPr="002A6A86">
        <w:rPr>
          <w:rFonts w:ascii="Times New Roman" w:hAnsi="Times New Roman"/>
          <w:sz w:val="24"/>
          <w:szCs w:val="24"/>
        </w:rPr>
        <w:t>Акции «Алая гвоздика», «Ветеран живет рядом», «Бессмертный полк», «Георгиевская ленточка», «Окна Победы», участие в митинге, посвященном  Дню Победы,</w:t>
      </w:r>
    </w:p>
    <w:p w:rsidR="002A6A86" w:rsidRPr="002A6A86" w:rsidRDefault="002A6A86" w:rsidP="00D47661">
      <w:pPr>
        <w:widowControl/>
        <w:numPr>
          <w:ilvl w:val="0"/>
          <w:numId w:val="159"/>
        </w:numPr>
        <w:autoSpaceDE/>
        <w:autoSpaceDN/>
        <w:adjustRightInd/>
        <w:jc w:val="both"/>
        <w:rPr>
          <w:rFonts w:ascii="Times New Roman" w:hAnsi="Times New Roman"/>
          <w:sz w:val="24"/>
          <w:szCs w:val="24"/>
        </w:rPr>
      </w:pPr>
      <w:r w:rsidRPr="002A6A86">
        <w:rPr>
          <w:rFonts w:ascii="Times New Roman" w:hAnsi="Times New Roman"/>
          <w:sz w:val="24"/>
          <w:szCs w:val="24"/>
        </w:rPr>
        <w:t>экскурсии и походы по родному краю;</w:t>
      </w:r>
    </w:p>
    <w:p w:rsidR="002A6A86" w:rsidRPr="002A6A86" w:rsidRDefault="002A6A86" w:rsidP="00D47661">
      <w:pPr>
        <w:widowControl/>
        <w:numPr>
          <w:ilvl w:val="0"/>
          <w:numId w:val="159"/>
        </w:numPr>
        <w:autoSpaceDE/>
        <w:autoSpaceDN/>
        <w:adjustRightInd/>
        <w:jc w:val="both"/>
        <w:rPr>
          <w:rFonts w:ascii="Times New Roman" w:hAnsi="Times New Roman"/>
          <w:sz w:val="24"/>
          <w:szCs w:val="24"/>
        </w:rPr>
      </w:pPr>
      <w:r w:rsidRPr="002A6A86">
        <w:rPr>
          <w:rFonts w:ascii="Times New Roman" w:hAnsi="Times New Roman"/>
          <w:sz w:val="24"/>
          <w:szCs w:val="24"/>
        </w:rPr>
        <w:t>дни здоровья;</w:t>
      </w:r>
    </w:p>
    <w:p w:rsidR="002A6A86" w:rsidRPr="002A6A86" w:rsidRDefault="002A6A86" w:rsidP="00D47661">
      <w:pPr>
        <w:widowControl/>
        <w:numPr>
          <w:ilvl w:val="0"/>
          <w:numId w:val="159"/>
        </w:numPr>
        <w:autoSpaceDE/>
        <w:autoSpaceDN/>
        <w:adjustRightInd/>
        <w:jc w:val="both"/>
        <w:rPr>
          <w:rFonts w:ascii="Times New Roman" w:hAnsi="Times New Roman"/>
          <w:sz w:val="24"/>
          <w:szCs w:val="24"/>
        </w:rPr>
      </w:pPr>
      <w:r w:rsidRPr="002A6A86">
        <w:rPr>
          <w:rFonts w:ascii="Times New Roman" w:hAnsi="Times New Roman"/>
          <w:sz w:val="24"/>
          <w:szCs w:val="24"/>
        </w:rPr>
        <w:t>уроки мужества;</w:t>
      </w:r>
    </w:p>
    <w:p w:rsidR="002A6A86" w:rsidRPr="002A6A86" w:rsidRDefault="002A6A86" w:rsidP="00D47661">
      <w:pPr>
        <w:widowControl/>
        <w:numPr>
          <w:ilvl w:val="0"/>
          <w:numId w:val="159"/>
        </w:numPr>
        <w:tabs>
          <w:tab w:val="left" w:pos="1054"/>
        </w:tabs>
        <w:autoSpaceDE/>
        <w:autoSpaceDN/>
        <w:adjustRightInd/>
        <w:spacing w:before="4"/>
        <w:ind w:right="223"/>
        <w:jc w:val="both"/>
        <w:rPr>
          <w:rFonts w:ascii="Times New Roman" w:hAnsi="Times New Roman"/>
          <w:sz w:val="24"/>
          <w:szCs w:val="24"/>
        </w:rPr>
      </w:pPr>
      <w:r w:rsidRPr="002A6A86">
        <w:rPr>
          <w:rFonts w:ascii="Times New Roman" w:hAnsi="Times New Roman"/>
          <w:sz w:val="24"/>
          <w:szCs w:val="24"/>
        </w:rPr>
        <w:t>трудовые, экологические десанты по благоустройству школьной территории</w:t>
      </w:r>
    </w:p>
    <w:p w:rsidR="002A6A86" w:rsidRPr="002A6A86" w:rsidRDefault="002A6A86" w:rsidP="00D47661">
      <w:pPr>
        <w:widowControl/>
        <w:numPr>
          <w:ilvl w:val="0"/>
          <w:numId w:val="159"/>
        </w:numPr>
        <w:autoSpaceDE/>
        <w:autoSpaceDN/>
        <w:adjustRightInd/>
        <w:jc w:val="both"/>
        <w:rPr>
          <w:rFonts w:ascii="Times New Roman" w:hAnsi="Times New Roman"/>
          <w:sz w:val="24"/>
          <w:szCs w:val="24"/>
        </w:rPr>
      </w:pPr>
      <w:r w:rsidRPr="002A6A86">
        <w:rPr>
          <w:rFonts w:ascii="Times New Roman" w:hAnsi="Times New Roman"/>
          <w:sz w:val="24"/>
          <w:szCs w:val="24"/>
        </w:rPr>
        <w:t>научно-практическая конференция «Мы и будущее»</w:t>
      </w:r>
    </w:p>
    <w:p w:rsidR="002A6A86" w:rsidRPr="002A6A86" w:rsidRDefault="002A6A86" w:rsidP="002A6A86">
      <w:pPr>
        <w:tabs>
          <w:tab w:val="left" w:pos="851"/>
        </w:tabs>
        <w:ind w:firstLine="709"/>
        <w:jc w:val="both"/>
        <w:rPr>
          <w:rFonts w:ascii="Times New Roman" w:hAnsi="Times New Roman"/>
          <w:b/>
          <w:sz w:val="24"/>
          <w:szCs w:val="24"/>
        </w:rPr>
      </w:pPr>
      <w:r w:rsidRPr="002A6A86">
        <w:rPr>
          <w:rFonts w:ascii="Times New Roman" w:hAnsi="Times New Roman"/>
          <w:sz w:val="24"/>
          <w:szCs w:val="24"/>
        </w:rPr>
        <w:t>Содержание общешкольных дел направлено на само</w:t>
      </w:r>
      <w:r w:rsidRPr="002A6A86">
        <w:rPr>
          <w:rFonts w:ascii="Times New Roman" w:hAnsi="Times New Roman"/>
          <w:sz w:val="24"/>
          <w:szCs w:val="24"/>
        </w:rPr>
        <w:softHyphen/>
        <w:t>реализацию учащихся, развитие творческих способностей, форми</w:t>
      </w:r>
      <w:r w:rsidRPr="002A6A86">
        <w:rPr>
          <w:rFonts w:ascii="Times New Roman" w:hAnsi="Times New Roman"/>
          <w:sz w:val="24"/>
          <w:szCs w:val="24"/>
        </w:rPr>
        <w:softHyphen/>
        <w:t>рование общечеловеческих ценностей.</w:t>
      </w:r>
    </w:p>
    <w:p w:rsidR="002A6A86" w:rsidRPr="002A6A86" w:rsidRDefault="002A6A86" w:rsidP="002A6A86">
      <w:pPr>
        <w:tabs>
          <w:tab w:val="left" w:pos="851"/>
        </w:tabs>
        <w:ind w:firstLine="709"/>
        <w:jc w:val="both"/>
        <w:rPr>
          <w:rFonts w:ascii="Times New Roman" w:hAnsi="Times New Roman"/>
          <w:b/>
          <w:sz w:val="24"/>
          <w:szCs w:val="24"/>
          <w:u w:val="single"/>
        </w:rPr>
      </w:pPr>
      <w:r w:rsidRPr="002A6A86">
        <w:rPr>
          <w:rFonts w:ascii="Times New Roman" w:hAnsi="Times New Roman"/>
          <w:b/>
          <w:sz w:val="24"/>
          <w:szCs w:val="24"/>
          <w:u w:val="single"/>
        </w:rPr>
        <w:t>Внешкольные мероприятия</w:t>
      </w:r>
    </w:p>
    <w:p w:rsidR="002A6A86" w:rsidRPr="002A6A86" w:rsidRDefault="002A6A86" w:rsidP="002A6A86">
      <w:pPr>
        <w:tabs>
          <w:tab w:val="left" w:pos="851"/>
          <w:tab w:val="left" w:pos="993"/>
        </w:tabs>
        <w:jc w:val="both"/>
        <w:rPr>
          <w:rFonts w:ascii="Times New Roman" w:hAnsi="Times New Roman"/>
          <w:sz w:val="24"/>
          <w:szCs w:val="24"/>
        </w:rPr>
      </w:pPr>
      <w:r w:rsidRPr="002A6A86">
        <w:rPr>
          <w:rFonts w:ascii="Times New Roman" w:hAnsi="Times New Roman"/>
          <w:sz w:val="24"/>
          <w:szCs w:val="24"/>
        </w:rPr>
        <w:t>Реал</w:t>
      </w:r>
      <w:r w:rsidRPr="002A6A86">
        <w:rPr>
          <w:rFonts w:ascii="Times New Roman" w:hAnsi="Times New Roman"/>
          <w:spacing w:val="1"/>
          <w:sz w:val="24"/>
          <w:szCs w:val="24"/>
        </w:rPr>
        <w:t>и</w:t>
      </w:r>
      <w:r w:rsidRPr="002A6A86">
        <w:rPr>
          <w:rFonts w:ascii="Times New Roman" w:hAnsi="Times New Roman"/>
          <w:sz w:val="24"/>
          <w:szCs w:val="24"/>
        </w:rPr>
        <w:t>зац</w:t>
      </w:r>
      <w:r w:rsidRPr="002A6A86">
        <w:rPr>
          <w:rFonts w:ascii="Times New Roman" w:hAnsi="Times New Roman"/>
          <w:spacing w:val="1"/>
          <w:sz w:val="24"/>
          <w:szCs w:val="24"/>
        </w:rPr>
        <w:t>ия</w:t>
      </w:r>
      <w:r w:rsidRPr="002A6A86">
        <w:rPr>
          <w:rFonts w:ascii="Times New Roman" w:hAnsi="Times New Roman"/>
          <w:spacing w:val="50"/>
          <w:sz w:val="24"/>
          <w:szCs w:val="24"/>
        </w:rPr>
        <w:t xml:space="preserve"> </w:t>
      </w:r>
      <w:r w:rsidRPr="002A6A86">
        <w:rPr>
          <w:rFonts w:ascii="Times New Roman" w:hAnsi="Times New Roman"/>
          <w:sz w:val="24"/>
          <w:szCs w:val="24"/>
        </w:rPr>
        <w:t>в</w:t>
      </w:r>
      <w:r w:rsidRPr="002A6A86">
        <w:rPr>
          <w:rFonts w:ascii="Times New Roman" w:hAnsi="Times New Roman"/>
          <w:spacing w:val="1"/>
          <w:sz w:val="24"/>
          <w:szCs w:val="24"/>
        </w:rPr>
        <w:t>о</w:t>
      </w:r>
      <w:r w:rsidRPr="002A6A86">
        <w:rPr>
          <w:rFonts w:ascii="Times New Roman" w:hAnsi="Times New Roman"/>
          <w:spacing w:val="-1"/>
          <w:sz w:val="24"/>
          <w:szCs w:val="24"/>
        </w:rPr>
        <w:t>с</w:t>
      </w:r>
      <w:r w:rsidRPr="002A6A86">
        <w:rPr>
          <w:rFonts w:ascii="Times New Roman" w:hAnsi="Times New Roman"/>
          <w:sz w:val="24"/>
          <w:szCs w:val="24"/>
        </w:rPr>
        <w:t>питател</w:t>
      </w:r>
      <w:r w:rsidRPr="002A6A86">
        <w:rPr>
          <w:rFonts w:ascii="Times New Roman" w:hAnsi="Times New Roman"/>
          <w:spacing w:val="-1"/>
          <w:sz w:val="24"/>
          <w:szCs w:val="24"/>
        </w:rPr>
        <w:t>ь</w:t>
      </w:r>
      <w:r w:rsidRPr="002A6A86">
        <w:rPr>
          <w:rFonts w:ascii="Times New Roman" w:hAnsi="Times New Roman"/>
          <w:sz w:val="24"/>
          <w:szCs w:val="24"/>
        </w:rPr>
        <w:t>но</w:t>
      </w:r>
      <w:r w:rsidRPr="002A6A86">
        <w:rPr>
          <w:rFonts w:ascii="Times New Roman" w:hAnsi="Times New Roman"/>
          <w:spacing w:val="-1"/>
          <w:sz w:val="24"/>
          <w:szCs w:val="24"/>
        </w:rPr>
        <w:t>г</w:t>
      </w:r>
      <w:r w:rsidRPr="002A6A86">
        <w:rPr>
          <w:rFonts w:ascii="Times New Roman" w:hAnsi="Times New Roman"/>
          <w:sz w:val="24"/>
          <w:szCs w:val="24"/>
        </w:rPr>
        <w:t>о</w:t>
      </w:r>
      <w:r w:rsidRPr="002A6A86">
        <w:rPr>
          <w:rFonts w:ascii="Times New Roman" w:hAnsi="Times New Roman"/>
          <w:spacing w:val="51"/>
          <w:sz w:val="24"/>
          <w:szCs w:val="24"/>
        </w:rPr>
        <w:t xml:space="preserve"> </w:t>
      </w:r>
      <w:r w:rsidRPr="002A6A86">
        <w:rPr>
          <w:rFonts w:ascii="Times New Roman" w:hAnsi="Times New Roman"/>
          <w:spacing w:val="1"/>
          <w:sz w:val="24"/>
          <w:szCs w:val="24"/>
        </w:rPr>
        <w:t>по</w:t>
      </w:r>
      <w:r w:rsidRPr="002A6A86">
        <w:rPr>
          <w:rFonts w:ascii="Times New Roman" w:hAnsi="Times New Roman"/>
          <w:sz w:val="24"/>
          <w:szCs w:val="24"/>
        </w:rPr>
        <w:t>тенциа</w:t>
      </w:r>
      <w:r w:rsidRPr="002A6A86">
        <w:rPr>
          <w:rFonts w:ascii="Times New Roman" w:hAnsi="Times New Roman"/>
          <w:spacing w:val="-1"/>
          <w:sz w:val="24"/>
          <w:szCs w:val="24"/>
        </w:rPr>
        <w:t>л</w:t>
      </w:r>
      <w:r w:rsidRPr="002A6A86">
        <w:rPr>
          <w:rFonts w:ascii="Times New Roman" w:hAnsi="Times New Roman"/>
          <w:sz w:val="24"/>
          <w:szCs w:val="24"/>
        </w:rPr>
        <w:t>а</w:t>
      </w:r>
      <w:r w:rsidRPr="002A6A86">
        <w:rPr>
          <w:rFonts w:ascii="Times New Roman" w:hAnsi="Times New Roman"/>
          <w:spacing w:val="52"/>
          <w:sz w:val="24"/>
          <w:szCs w:val="24"/>
        </w:rPr>
        <w:t xml:space="preserve"> </w:t>
      </w:r>
      <w:r w:rsidRPr="002A6A86">
        <w:rPr>
          <w:rFonts w:ascii="Times New Roman" w:hAnsi="Times New Roman"/>
          <w:sz w:val="24"/>
          <w:szCs w:val="24"/>
        </w:rPr>
        <w:t>в</w:t>
      </w:r>
      <w:r w:rsidRPr="002A6A86">
        <w:rPr>
          <w:rFonts w:ascii="Times New Roman" w:hAnsi="Times New Roman"/>
          <w:spacing w:val="1"/>
          <w:sz w:val="24"/>
          <w:szCs w:val="24"/>
        </w:rPr>
        <w:t>н</w:t>
      </w:r>
      <w:r w:rsidRPr="002A6A86">
        <w:rPr>
          <w:rFonts w:ascii="Times New Roman" w:hAnsi="Times New Roman"/>
          <w:sz w:val="24"/>
          <w:szCs w:val="24"/>
        </w:rPr>
        <w:t>ешк</w:t>
      </w:r>
      <w:r w:rsidRPr="002A6A86">
        <w:rPr>
          <w:rFonts w:ascii="Times New Roman" w:hAnsi="Times New Roman"/>
          <w:spacing w:val="1"/>
          <w:sz w:val="24"/>
          <w:szCs w:val="24"/>
        </w:rPr>
        <w:t>о</w:t>
      </w:r>
      <w:r w:rsidRPr="002A6A86">
        <w:rPr>
          <w:rFonts w:ascii="Times New Roman" w:hAnsi="Times New Roman"/>
          <w:sz w:val="24"/>
          <w:szCs w:val="24"/>
        </w:rPr>
        <w:t>льных</w:t>
      </w:r>
      <w:r w:rsidRPr="002A6A86">
        <w:rPr>
          <w:rFonts w:ascii="Times New Roman" w:hAnsi="Times New Roman"/>
          <w:spacing w:val="53"/>
          <w:sz w:val="24"/>
          <w:szCs w:val="24"/>
        </w:rPr>
        <w:t xml:space="preserve"> </w:t>
      </w:r>
      <w:r w:rsidRPr="002A6A86">
        <w:rPr>
          <w:rFonts w:ascii="Times New Roman" w:hAnsi="Times New Roman"/>
          <w:sz w:val="24"/>
          <w:szCs w:val="24"/>
        </w:rPr>
        <w:t>меро</w:t>
      </w:r>
      <w:r w:rsidRPr="002A6A86">
        <w:rPr>
          <w:rFonts w:ascii="Times New Roman" w:hAnsi="Times New Roman"/>
          <w:spacing w:val="1"/>
          <w:sz w:val="24"/>
          <w:szCs w:val="24"/>
        </w:rPr>
        <w:t>пр</w:t>
      </w:r>
      <w:r w:rsidRPr="002A6A86">
        <w:rPr>
          <w:rFonts w:ascii="Times New Roman" w:hAnsi="Times New Roman"/>
          <w:sz w:val="24"/>
          <w:szCs w:val="24"/>
        </w:rPr>
        <w:t>иятий п</w:t>
      </w:r>
      <w:r w:rsidRPr="002A6A86">
        <w:rPr>
          <w:rFonts w:ascii="Times New Roman" w:hAnsi="Times New Roman"/>
          <w:spacing w:val="1"/>
          <w:sz w:val="24"/>
          <w:szCs w:val="24"/>
        </w:rPr>
        <w:t>р</w:t>
      </w:r>
      <w:r w:rsidRPr="002A6A86">
        <w:rPr>
          <w:rFonts w:ascii="Times New Roman" w:hAnsi="Times New Roman"/>
          <w:sz w:val="24"/>
          <w:szCs w:val="24"/>
        </w:rPr>
        <w:t>е</w:t>
      </w:r>
      <w:r w:rsidRPr="002A6A86">
        <w:rPr>
          <w:rFonts w:ascii="Times New Roman" w:hAnsi="Times New Roman"/>
          <w:spacing w:val="1"/>
          <w:sz w:val="24"/>
          <w:szCs w:val="24"/>
        </w:rPr>
        <w:t>д</w:t>
      </w:r>
      <w:r w:rsidRPr="002A6A86">
        <w:rPr>
          <w:rFonts w:ascii="Times New Roman" w:hAnsi="Times New Roman"/>
          <w:spacing w:val="-2"/>
          <w:sz w:val="24"/>
          <w:szCs w:val="24"/>
        </w:rPr>
        <w:t>у</w:t>
      </w:r>
      <w:r w:rsidRPr="002A6A86">
        <w:rPr>
          <w:rFonts w:ascii="Times New Roman" w:hAnsi="Times New Roman"/>
          <w:sz w:val="24"/>
          <w:szCs w:val="24"/>
        </w:rPr>
        <w:t>сматр</w:t>
      </w:r>
      <w:r w:rsidRPr="002A6A86">
        <w:rPr>
          <w:rFonts w:ascii="Times New Roman" w:hAnsi="Times New Roman"/>
          <w:spacing w:val="1"/>
          <w:sz w:val="24"/>
          <w:szCs w:val="24"/>
        </w:rPr>
        <w:t>и</w:t>
      </w:r>
      <w:r w:rsidRPr="002A6A86">
        <w:rPr>
          <w:rFonts w:ascii="Times New Roman" w:hAnsi="Times New Roman"/>
          <w:sz w:val="24"/>
          <w:szCs w:val="24"/>
        </w:rPr>
        <w:t>вает:</w:t>
      </w:r>
    </w:p>
    <w:p w:rsidR="002A6A86" w:rsidRPr="002A6A86" w:rsidRDefault="002A6A86" w:rsidP="00D47661">
      <w:pPr>
        <w:numPr>
          <w:ilvl w:val="0"/>
          <w:numId w:val="154"/>
        </w:numPr>
        <w:tabs>
          <w:tab w:val="left" w:pos="851"/>
          <w:tab w:val="left" w:pos="993"/>
        </w:tabs>
        <w:autoSpaceDE/>
        <w:autoSpaceDN/>
        <w:adjustRightInd/>
        <w:ind w:left="0" w:firstLine="709"/>
        <w:jc w:val="both"/>
        <w:rPr>
          <w:rFonts w:ascii="Times New Roman" w:hAnsi="Times New Roman"/>
          <w:sz w:val="24"/>
          <w:szCs w:val="24"/>
        </w:rPr>
      </w:pPr>
      <w:r w:rsidRPr="002A6A86">
        <w:rPr>
          <w:rFonts w:ascii="Times New Roman" w:hAnsi="Times New Roman"/>
          <w:sz w:val="24"/>
          <w:szCs w:val="24"/>
        </w:rPr>
        <w:t>общие внешкольные мероприятия, в том числе организуемые совместно с социальными партнёрами общеобразовательной организации;</w:t>
      </w:r>
    </w:p>
    <w:p w:rsidR="002A6A86" w:rsidRPr="002A6A86" w:rsidRDefault="002A6A86" w:rsidP="00D47661">
      <w:pPr>
        <w:numPr>
          <w:ilvl w:val="0"/>
          <w:numId w:val="154"/>
        </w:numPr>
        <w:tabs>
          <w:tab w:val="left" w:pos="851"/>
          <w:tab w:val="left" w:pos="993"/>
        </w:tabs>
        <w:autoSpaceDE/>
        <w:autoSpaceDN/>
        <w:adjustRightInd/>
        <w:ind w:left="0" w:firstLine="709"/>
        <w:jc w:val="both"/>
        <w:rPr>
          <w:rFonts w:ascii="Times New Roman" w:hAnsi="Times New Roman"/>
          <w:sz w:val="24"/>
          <w:szCs w:val="24"/>
        </w:rPr>
      </w:pPr>
      <w:r w:rsidRPr="002A6A86">
        <w:rPr>
          <w:rFonts w:ascii="Times New Roman" w:hAnsi="Times New Roman"/>
          <w:sz w:val="24"/>
          <w:szCs w:val="24"/>
        </w:rPr>
        <w:t>внешкольные тематические мероприятия воспитательной направленности, организуемые педагогами по изучаемым в общеобразовательной организации</w:t>
      </w:r>
      <w:r w:rsidRPr="002A6A86">
        <w:rPr>
          <w:rFonts w:ascii="Times New Roman" w:hAnsi="Times New Roman"/>
          <w:i/>
          <w:sz w:val="24"/>
          <w:szCs w:val="24"/>
        </w:rPr>
        <w:t xml:space="preserve"> </w:t>
      </w:r>
      <w:r w:rsidRPr="002A6A86">
        <w:rPr>
          <w:rFonts w:ascii="Times New Roman" w:hAnsi="Times New Roman"/>
          <w:sz w:val="24"/>
          <w:szCs w:val="24"/>
        </w:rPr>
        <w:t>учебным предметам, курсам, модулям;</w:t>
      </w:r>
    </w:p>
    <w:p w:rsidR="002A6A86" w:rsidRPr="002A6A86" w:rsidRDefault="002A6A86" w:rsidP="00D47661">
      <w:pPr>
        <w:numPr>
          <w:ilvl w:val="0"/>
          <w:numId w:val="154"/>
        </w:numPr>
        <w:tabs>
          <w:tab w:val="left" w:pos="851"/>
          <w:tab w:val="left" w:pos="993"/>
        </w:tabs>
        <w:autoSpaceDE/>
        <w:autoSpaceDN/>
        <w:adjustRightInd/>
        <w:ind w:left="0" w:firstLine="709"/>
        <w:jc w:val="both"/>
        <w:rPr>
          <w:rFonts w:ascii="Times New Roman" w:hAnsi="Times New Roman"/>
          <w:i/>
          <w:sz w:val="24"/>
          <w:szCs w:val="24"/>
        </w:rPr>
      </w:pPr>
      <w:r w:rsidRPr="002A6A86">
        <w:rPr>
          <w:rFonts w:ascii="Times New Roman" w:hAnsi="Times New Roman"/>
          <w:sz w:val="24"/>
          <w:szCs w:val="24"/>
        </w:rPr>
        <w:t>экскурсии на производство молочной продукции ООО «Токаревское» в пределах района, кондитерскую фабрику «ТАКФ» (г. Тамбов), фабрику котовских неваляшек (г. Котовск), культурно-просветительские экскурсии в районный краеведческий музей,  в музейно-выставочный центр г. Тамбова, картинную галерею, Усадьбу Асеева и др.,   походы выходного дня  организуемые в классах классными руководителями, в том числе совместно с родителями (законными представителями) обучающихся с привлечением их к планированию, организации, проведению, оценке мероприятия;</w:t>
      </w:r>
    </w:p>
    <w:p w:rsidR="002A6A86" w:rsidRPr="002A6A86" w:rsidRDefault="002A6A86" w:rsidP="002A6A86">
      <w:pPr>
        <w:tabs>
          <w:tab w:val="left" w:pos="851"/>
          <w:tab w:val="left" w:pos="2977"/>
        </w:tabs>
        <w:ind w:firstLine="709"/>
        <w:jc w:val="both"/>
        <w:rPr>
          <w:rFonts w:ascii="Times New Roman" w:hAnsi="Times New Roman"/>
          <w:b/>
          <w:sz w:val="24"/>
          <w:szCs w:val="24"/>
          <w:u w:val="single"/>
        </w:rPr>
      </w:pPr>
      <w:r w:rsidRPr="002A6A86">
        <w:rPr>
          <w:rFonts w:ascii="Times New Roman" w:hAnsi="Times New Roman"/>
          <w:b/>
          <w:sz w:val="24"/>
          <w:szCs w:val="24"/>
          <w:u w:val="single"/>
        </w:rPr>
        <w:t>Организация предметно-пространственной среды</w:t>
      </w:r>
    </w:p>
    <w:p w:rsidR="002A6A86" w:rsidRPr="002A6A86" w:rsidRDefault="002A6A86" w:rsidP="002A6A86">
      <w:pPr>
        <w:tabs>
          <w:tab w:val="left" w:pos="851"/>
          <w:tab w:val="left" w:pos="2977"/>
        </w:tabs>
        <w:ind w:firstLine="709"/>
        <w:jc w:val="both"/>
        <w:rPr>
          <w:rFonts w:ascii="Times New Roman" w:hAnsi="Times New Roman"/>
          <w:sz w:val="24"/>
          <w:szCs w:val="24"/>
        </w:rPr>
      </w:pPr>
      <w:r w:rsidRPr="002A6A86">
        <w:rPr>
          <w:rFonts w:ascii="Times New Roman" w:hAnsi="Times New Roman"/>
          <w:sz w:val="24"/>
          <w:szCs w:val="24"/>
        </w:rPr>
        <w:t>Реал</w:t>
      </w:r>
      <w:r w:rsidRPr="002A6A86">
        <w:rPr>
          <w:rFonts w:ascii="Times New Roman" w:hAnsi="Times New Roman"/>
          <w:spacing w:val="1"/>
          <w:sz w:val="24"/>
          <w:szCs w:val="24"/>
        </w:rPr>
        <w:t>и</w:t>
      </w:r>
      <w:r w:rsidRPr="002A6A86">
        <w:rPr>
          <w:rFonts w:ascii="Times New Roman" w:hAnsi="Times New Roman"/>
          <w:sz w:val="24"/>
          <w:szCs w:val="24"/>
        </w:rPr>
        <w:t>зац</w:t>
      </w:r>
      <w:r w:rsidRPr="002A6A86">
        <w:rPr>
          <w:rFonts w:ascii="Times New Roman" w:hAnsi="Times New Roman"/>
          <w:spacing w:val="1"/>
          <w:sz w:val="24"/>
          <w:szCs w:val="24"/>
        </w:rPr>
        <w:t>ия</w:t>
      </w:r>
      <w:r w:rsidRPr="002A6A86">
        <w:rPr>
          <w:rFonts w:ascii="Times New Roman" w:hAnsi="Times New Roman"/>
          <w:spacing w:val="53"/>
          <w:sz w:val="24"/>
          <w:szCs w:val="24"/>
        </w:rPr>
        <w:t xml:space="preserve"> </w:t>
      </w:r>
      <w:r w:rsidRPr="002A6A86">
        <w:rPr>
          <w:rFonts w:ascii="Times New Roman" w:hAnsi="Times New Roman"/>
          <w:spacing w:val="-1"/>
          <w:sz w:val="24"/>
          <w:szCs w:val="24"/>
        </w:rPr>
        <w:t>в</w:t>
      </w:r>
      <w:r w:rsidRPr="002A6A86">
        <w:rPr>
          <w:rFonts w:ascii="Times New Roman" w:hAnsi="Times New Roman"/>
          <w:sz w:val="24"/>
          <w:szCs w:val="24"/>
        </w:rPr>
        <w:t>о</w:t>
      </w:r>
      <w:r w:rsidRPr="002A6A86">
        <w:rPr>
          <w:rFonts w:ascii="Times New Roman" w:hAnsi="Times New Roman"/>
          <w:spacing w:val="-2"/>
          <w:sz w:val="24"/>
          <w:szCs w:val="24"/>
        </w:rPr>
        <w:t>с</w:t>
      </w:r>
      <w:r w:rsidRPr="002A6A86">
        <w:rPr>
          <w:rFonts w:ascii="Times New Roman" w:hAnsi="Times New Roman"/>
          <w:sz w:val="24"/>
          <w:szCs w:val="24"/>
        </w:rPr>
        <w:t>п</w:t>
      </w:r>
      <w:r w:rsidRPr="002A6A86">
        <w:rPr>
          <w:rFonts w:ascii="Times New Roman" w:hAnsi="Times New Roman"/>
          <w:spacing w:val="3"/>
          <w:sz w:val="24"/>
          <w:szCs w:val="24"/>
        </w:rPr>
        <w:t>и</w:t>
      </w:r>
      <w:r w:rsidRPr="002A6A86">
        <w:rPr>
          <w:rFonts w:ascii="Times New Roman" w:hAnsi="Times New Roman"/>
          <w:spacing w:val="-1"/>
          <w:sz w:val="24"/>
          <w:szCs w:val="24"/>
        </w:rPr>
        <w:t>та</w:t>
      </w:r>
      <w:r w:rsidRPr="002A6A86">
        <w:rPr>
          <w:rFonts w:ascii="Times New Roman" w:hAnsi="Times New Roman"/>
          <w:sz w:val="24"/>
          <w:szCs w:val="24"/>
        </w:rPr>
        <w:t>тел</w:t>
      </w:r>
      <w:r w:rsidRPr="002A6A86">
        <w:rPr>
          <w:rFonts w:ascii="Times New Roman" w:hAnsi="Times New Roman"/>
          <w:spacing w:val="-1"/>
          <w:sz w:val="24"/>
          <w:szCs w:val="24"/>
        </w:rPr>
        <w:t>ь</w:t>
      </w:r>
      <w:r w:rsidRPr="002A6A86">
        <w:rPr>
          <w:rFonts w:ascii="Times New Roman" w:hAnsi="Times New Roman"/>
          <w:sz w:val="24"/>
          <w:szCs w:val="24"/>
        </w:rPr>
        <w:t>ного</w:t>
      </w:r>
      <w:r w:rsidRPr="002A6A86">
        <w:rPr>
          <w:rFonts w:ascii="Times New Roman" w:hAnsi="Times New Roman"/>
          <w:spacing w:val="54"/>
          <w:sz w:val="24"/>
          <w:szCs w:val="24"/>
        </w:rPr>
        <w:t xml:space="preserve"> </w:t>
      </w:r>
      <w:r w:rsidRPr="002A6A86">
        <w:rPr>
          <w:rFonts w:ascii="Times New Roman" w:hAnsi="Times New Roman"/>
          <w:spacing w:val="-1"/>
          <w:sz w:val="24"/>
          <w:szCs w:val="24"/>
        </w:rPr>
        <w:t>п</w:t>
      </w:r>
      <w:r w:rsidRPr="002A6A86">
        <w:rPr>
          <w:rFonts w:ascii="Times New Roman" w:hAnsi="Times New Roman"/>
          <w:spacing w:val="1"/>
          <w:sz w:val="24"/>
          <w:szCs w:val="24"/>
        </w:rPr>
        <w:t>о</w:t>
      </w:r>
      <w:r w:rsidRPr="002A6A86">
        <w:rPr>
          <w:rFonts w:ascii="Times New Roman" w:hAnsi="Times New Roman"/>
          <w:sz w:val="24"/>
          <w:szCs w:val="24"/>
        </w:rPr>
        <w:t>т</w:t>
      </w:r>
      <w:r w:rsidRPr="002A6A86">
        <w:rPr>
          <w:rFonts w:ascii="Times New Roman" w:hAnsi="Times New Roman"/>
          <w:spacing w:val="-1"/>
          <w:sz w:val="24"/>
          <w:szCs w:val="24"/>
        </w:rPr>
        <w:t>е</w:t>
      </w:r>
      <w:r w:rsidRPr="002A6A86">
        <w:rPr>
          <w:rFonts w:ascii="Times New Roman" w:hAnsi="Times New Roman"/>
          <w:spacing w:val="1"/>
          <w:sz w:val="24"/>
          <w:szCs w:val="24"/>
        </w:rPr>
        <w:t>н</w:t>
      </w:r>
      <w:r w:rsidRPr="002A6A86">
        <w:rPr>
          <w:rFonts w:ascii="Times New Roman" w:hAnsi="Times New Roman"/>
          <w:sz w:val="24"/>
          <w:szCs w:val="24"/>
        </w:rPr>
        <w:t>ци</w:t>
      </w:r>
      <w:r w:rsidRPr="002A6A86">
        <w:rPr>
          <w:rFonts w:ascii="Times New Roman" w:hAnsi="Times New Roman"/>
          <w:spacing w:val="1"/>
          <w:sz w:val="24"/>
          <w:szCs w:val="24"/>
        </w:rPr>
        <w:t>а</w:t>
      </w:r>
      <w:r w:rsidRPr="002A6A86">
        <w:rPr>
          <w:rFonts w:ascii="Times New Roman" w:hAnsi="Times New Roman"/>
          <w:spacing w:val="-2"/>
          <w:sz w:val="24"/>
          <w:szCs w:val="24"/>
        </w:rPr>
        <w:t>л</w:t>
      </w:r>
      <w:r w:rsidRPr="002A6A86">
        <w:rPr>
          <w:rFonts w:ascii="Times New Roman" w:hAnsi="Times New Roman"/>
          <w:sz w:val="24"/>
          <w:szCs w:val="24"/>
        </w:rPr>
        <w:t>а</w:t>
      </w:r>
      <w:r w:rsidRPr="002A6A86">
        <w:rPr>
          <w:rFonts w:ascii="Times New Roman" w:hAnsi="Times New Roman"/>
          <w:spacing w:val="52"/>
          <w:sz w:val="24"/>
          <w:szCs w:val="24"/>
        </w:rPr>
        <w:t xml:space="preserve"> </w:t>
      </w:r>
      <w:r w:rsidRPr="002A6A86">
        <w:rPr>
          <w:rFonts w:ascii="Times New Roman" w:hAnsi="Times New Roman"/>
          <w:spacing w:val="1"/>
          <w:sz w:val="24"/>
          <w:szCs w:val="24"/>
        </w:rPr>
        <w:t>п</w:t>
      </w:r>
      <w:r w:rsidRPr="002A6A86">
        <w:rPr>
          <w:rFonts w:ascii="Times New Roman" w:hAnsi="Times New Roman"/>
          <w:sz w:val="24"/>
          <w:szCs w:val="24"/>
        </w:rPr>
        <w:t>ре</w:t>
      </w:r>
      <w:r w:rsidRPr="002A6A86">
        <w:rPr>
          <w:rFonts w:ascii="Times New Roman" w:hAnsi="Times New Roman"/>
          <w:spacing w:val="1"/>
          <w:sz w:val="24"/>
          <w:szCs w:val="24"/>
        </w:rPr>
        <w:t>д</w:t>
      </w:r>
      <w:r w:rsidRPr="002A6A86">
        <w:rPr>
          <w:rFonts w:ascii="Times New Roman" w:hAnsi="Times New Roman"/>
          <w:spacing w:val="-1"/>
          <w:sz w:val="24"/>
          <w:szCs w:val="24"/>
        </w:rPr>
        <w:t>м</w:t>
      </w:r>
      <w:r w:rsidRPr="002A6A86">
        <w:rPr>
          <w:rFonts w:ascii="Times New Roman" w:hAnsi="Times New Roman"/>
          <w:sz w:val="24"/>
          <w:szCs w:val="24"/>
        </w:rPr>
        <w:t>етно-пространственной с</w:t>
      </w:r>
      <w:r w:rsidRPr="002A6A86">
        <w:rPr>
          <w:rFonts w:ascii="Times New Roman" w:hAnsi="Times New Roman"/>
          <w:spacing w:val="2"/>
          <w:sz w:val="24"/>
          <w:szCs w:val="24"/>
        </w:rPr>
        <w:t>р</w:t>
      </w:r>
      <w:r w:rsidRPr="002A6A86">
        <w:rPr>
          <w:rFonts w:ascii="Times New Roman" w:hAnsi="Times New Roman"/>
          <w:sz w:val="24"/>
          <w:szCs w:val="24"/>
        </w:rPr>
        <w:t>еды</w:t>
      </w:r>
      <w:r w:rsidRPr="002A6A86">
        <w:rPr>
          <w:rFonts w:ascii="Times New Roman" w:hAnsi="Times New Roman"/>
          <w:spacing w:val="48"/>
          <w:sz w:val="24"/>
          <w:szCs w:val="24"/>
        </w:rPr>
        <w:t xml:space="preserve"> </w:t>
      </w:r>
      <w:r w:rsidRPr="002A6A86">
        <w:rPr>
          <w:rFonts w:ascii="Times New Roman" w:hAnsi="Times New Roman"/>
          <w:spacing w:val="1"/>
          <w:sz w:val="24"/>
          <w:szCs w:val="24"/>
        </w:rPr>
        <w:t>пр</w:t>
      </w:r>
      <w:r w:rsidRPr="002A6A86">
        <w:rPr>
          <w:rFonts w:ascii="Times New Roman" w:hAnsi="Times New Roman"/>
          <w:sz w:val="24"/>
          <w:szCs w:val="24"/>
        </w:rPr>
        <w:t>ед</w:t>
      </w:r>
      <w:r w:rsidRPr="002A6A86">
        <w:rPr>
          <w:rFonts w:ascii="Times New Roman" w:hAnsi="Times New Roman"/>
          <w:spacing w:val="-1"/>
          <w:sz w:val="24"/>
          <w:szCs w:val="24"/>
        </w:rPr>
        <w:t>у</w:t>
      </w:r>
      <w:r w:rsidRPr="002A6A86">
        <w:rPr>
          <w:rFonts w:ascii="Times New Roman" w:hAnsi="Times New Roman"/>
          <w:sz w:val="24"/>
          <w:szCs w:val="24"/>
        </w:rPr>
        <w:t>сматривает</w:t>
      </w:r>
      <w:r w:rsidRPr="002A6A86">
        <w:rPr>
          <w:rFonts w:ascii="Times New Roman" w:hAnsi="Times New Roman"/>
          <w:spacing w:val="50"/>
          <w:sz w:val="24"/>
          <w:szCs w:val="24"/>
        </w:rPr>
        <w:t xml:space="preserve"> </w:t>
      </w:r>
      <w:r w:rsidRPr="002A6A86">
        <w:rPr>
          <w:rFonts w:ascii="Times New Roman" w:hAnsi="Times New Roman"/>
          <w:sz w:val="24"/>
          <w:szCs w:val="24"/>
        </w:rPr>
        <w:t>с</w:t>
      </w:r>
      <w:r w:rsidRPr="002A6A86">
        <w:rPr>
          <w:rFonts w:ascii="Times New Roman" w:hAnsi="Times New Roman"/>
          <w:spacing w:val="1"/>
          <w:sz w:val="24"/>
          <w:szCs w:val="24"/>
        </w:rPr>
        <w:t>о</w:t>
      </w:r>
      <w:r w:rsidRPr="002A6A86">
        <w:rPr>
          <w:rFonts w:ascii="Times New Roman" w:hAnsi="Times New Roman"/>
          <w:sz w:val="24"/>
          <w:szCs w:val="24"/>
        </w:rPr>
        <w:t>вместн</w:t>
      </w:r>
      <w:r w:rsidRPr="002A6A86">
        <w:rPr>
          <w:rFonts w:ascii="Times New Roman" w:hAnsi="Times New Roman"/>
          <w:spacing w:val="-1"/>
          <w:sz w:val="24"/>
          <w:szCs w:val="24"/>
        </w:rPr>
        <w:t>у</w:t>
      </w:r>
      <w:r w:rsidRPr="002A6A86">
        <w:rPr>
          <w:rFonts w:ascii="Times New Roman" w:hAnsi="Times New Roman"/>
          <w:sz w:val="24"/>
          <w:szCs w:val="24"/>
        </w:rPr>
        <w:t>ю</w:t>
      </w:r>
      <w:r w:rsidRPr="002A6A86">
        <w:rPr>
          <w:rFonts w:ascii="Times New Roman" w:hAnsi="Times New Roman"/>
          <w:spacing w:val="49"/>
          <w:sz w:val="24"/>
          <w:szCs w:val="24"/>
        </w:rPr>
        <w:t xml:space="preserve"> </w:t>
      </w:r>
      <w:r w:rsidRPr="002A6A86">
        <w:rPr>
          <w:rFonts w:ascii="Times New Roman" w:hAnsi="Times New Roman"/>
          <w:spacing w:val="1"/>
          <w:sz w:val="24"/>
          <w:szCs w:val="24"/>
        </w:rPr>
        <w:t>д</w:t>
      </w:r>
      <w:r w:rsidRPr="002A6A86">
        <w:rPr>
          <w:rFonts w:ascii="Times New Roman" w:hAnsi="Times New Roman"/>
          <w:sz w:val="24"/>
          <w:szCs w:val="24"/>
        </w:rPr>
        <w:t>е</w:t>
      </w:r>
      <w:r w:rsidRPr="002A6A86">
        <w:rPr>
          <w:rFonts w:ascii="Times New Roman" w:hAnsi="Times New Roman"/>
          <w:spacing w:val="1"/>
          <w:sz w:val="24"/>
          <w:szCs w:val="24"/>
        </w:rPr>
        <w:t>я</w:t>
      </w:r>
      <w:r w:rsidRPr="002A6A86">
        <w:rPr>
          <w:rFonts w:ascii="Times New Roman" w:hAnsi="Times New Roman"/>
          <w:sz w:val="24"/>
          <w:szCs w:val="24"/>
        </w:rPr>
        <w:t>тельность</w:t>
      </w:r>
      <w:r w:rsidRPr="002A6A86">
        <w:rPr>
          <w:rFonts w:ascii="Times New Roman" w:hAnsi="Times New Roman"/>
          <w:spacing w:val="49"/>
          <w:sz w:val="24"/>
          <w:szCs w:val="24"/>
        </w:rPr>
        <w:t xml:space="preserve"> </w:t>
      </w:r>
      <w:r w:rsidRPr="002A6A86">
        <w:rPr>
          <w:rFonts w:ascii="Times New Roman" w:hAnsi="Times New Roman"/>
          <w:spacing w:val="1"/>
          <w:sz w:val="24"/>
          <w:szCs w:val="24"/>
        </w:rPr>
        <w:t>п</w:t>
      </w:r>
      <w:r w:rsidRPr="002A6A86">
        <w:rPr>
          <w:rFonts w:ascii="Times New Roman" w:hAnsi="Times New Roman"/>
          <w:sz w:val="24"/>
          <w:szCs w:val="24"/>
        </w:rPr>
        <w:t>еда</w:t>
      </w:r>
      <w:r w:rsidRPr="002A6A86">
        <w:rPr>
          <w:rFonts w:ascii="Times New Roman" w:hAnsi="Times New Roman"/>
          <w:spacing w:val="1"/>
          <w:sz w:val="24"/>
          <w:szCs w:val="24"/>
        </w:rPr>
        <w:t>г</w:t>
      </w:r>
      <w:r w:rsidRPr="002A6A86">
        <w:rPr>
          <w:rFonts w:ascii="Times New Roman" w:hAnsi="Times New Roman"/>
          <w:sz w:val="24"/>
          <w:szCs w:val="24"/>
        </w:rPr>
        <w:t>огов,</w:t>
      </w:r>
      <w:r w:rsidRPr="002A6A86">
        <w:rPr>
          <w:rFonts w:ascii="Times New Roman" w:hAnsi="Times New Roman"/>
          <w:spacing w:val="49"/>
          <w:sz w:val="24"/>
          <w:szCs w:val="24"/>
        </w:rPr>
        <w:t xml:space="preserve"> </w:t>
      </w:r>
      <w:r w:rsidRPr="002A6A86">
        <w:rPr>
          <w:rFonts w:ascii="Times New Roman" w:hAnsi="Times New Roman"/>
          <w:spacing w:val="1"/>
          <w:sz w:val="24"/>
          <w:szCs w:val="24"/>
        </w:rPr>
        <w:t>об</w:t>
      </w:r>
      <w:r w:rsidRPr="002A6A86">
        <w:rPr>
          <w:rFonts w:ascii="Times New Roman" w:hAnsi="Times New Roman"/>
          <w:spacing w:val="-1"/>
          <w:sz w:val="24"/>
          <w:szCs w:val="24"/>
        </w:rPr>
        <w:t>у</w:t>
      </w:r>
      <w:r w:rsidRPr="002A6A86">
        <w:rPr>
          <w:rFonts w:ascii="Times New Roman" w:hAnsi="Times New Roman"/>
          <w:sz w:val="24"/>
          <w:szCs w:val="24"/>
        </w:rPr>
        <w:t>ча</w:t>
      </w:r>
      <w:r w:rsidRPr="002A6A86">
        <w:rPr>
          <w:rFonts w:ascii="Times New Roman" w:hAnsi="Times New Roman"/>
          <w:spacing w:val="1"/>
          <w:sz w:val="24"/>
          <w:szCs w:val="24"/>
        </w:rPr>
        <w:t>ющихся</w:t>
      </w:r>
      <w:r w:rsidRPr="002A6A86">
        <w:rPr>
          <w:rFonts w:ascii="Times New Roman" w:hAnsi="Times New Roman"/>
          <w:sz w:val="24"/>
          <w:szCs w:val="24"/>
        </w:rPr>
        <w:t xml:space="preserve">, </w:t>
      </w:r>
      <w:r w:rsidRPr="002A6A86">
        <w:rPr>
          <w:rFonts w:ascii="Times New Roman" w:hAnsi="Times New Roman"/>
          <w:spacing w:val="1"/>
          <w:sz w:val="24"/>
          <w:szCs w:val="24"/>
        </w:rPr>
        <w:t>д</w:t>
      </w:r>
      <w:r w:rsidRPr="002A6A86">
        <w:rPr>
          <w:rFonts w:ascii="Times New Roman" w:hAnsi="Times New Roman"/>
          <w:spacing w:val="2"/>
          <w:sz w:val="24"/>
          <w:szCs w:val="24"/>
        </w:rPr>
        <w:t>р</w:t>
      </w:r>
      <w:r w:rsidRPr="002A6A86">
        <w:rPr>
          <w:rFonts w:ascii="Times New Roman" w:hAnsi="Times New Roman"/>
          <w:spacing w:val="-2"/>
          <w:sz w:val="24"/>
          <w:szCs w:val="24"/>
        </w:rPr>
        <w:t>у</w:t>
      </w:r>
      <w:r w:rsidRPr="002A6A86">
        <w:rPr>
          <w:rFonts w:ascii="Times New Roman" w:hAnsi="Times New Roman"/>
          <w:sz w:val="24"/>
          <w:szCs w:val="24"/>
        </w:rPr>
        <w:t>ги</w:t>
      </w:r>
      <w:r w:rsidRPr="002A6A86">
        <w:rPr>
          <w:rFonts w:ascii="Times New Roman" w:hAnsi="Times New Roman"/>
          <w:spacing w:val="1"/>
          <w:sz w:val="24"/>
          <w:szCs w:val="24"/>
        </w:rPr>
        <w:t>х</w:t>
      </w:r>
      <w:r w:rsidRPr="002A6A86">
        <w:rPr>
          <w:rFonts w:ascii="Times New Roman" w:hAnsi="Times New Roman"/>
          <w:sz w:val="24"/>
          <w:szCs w:val="24"/>
        </w:rPr>
        <w:tab/>
      </w:r>
      <w:r w:rsidRPr="002A6A86">
        <w:rPr>
          <w:rFonts w:ascii="Times New Roman" w:hAnsi="Times New Roman"/>
          <w:spacing w:val="-2"/>
          <w:sz w:val="24"/>
          <w:szCs w:val="24"/>
        </w:rPr>
        <w:t>у</w:t>
      </w:r>
      <w:r w:rsidRPr="002A6A86">
        <w:rPr>
          <w:rFonts w:ascii="Times New Roman" w:hAnsi="Times New Roman"/>
          <w:sz w:val="24"/>
          <w:szCs w:val="24"/>
        </w:rPr>
        <w:t>част</w:t>
      </w:r>
      <w:r w:rsidRPr="002A6A86">
        <w:rPr>
          <w:rFonts w:ascii="Times New Roman" w:hAnsi="Times New Roman"/>
          <w:spacing w:val="1"/>
          <w:sz w:val="24"/>
          <w:szCs w:val="24"/>
        </w:rPr>
        <w:t>н</w:t>
      </w:r>
      <w:r w:rsidRPr="002A6A86">
        <w:rPr>
          <w:rFonts w:ascii="Times New Roman" w:hAnsi="Times New Roman"/>
          <w:sz w:val="24"/>
          <w:szCs w:val="24"/>
        </w:rPr>
        <w:t>иков</w:t>
      </w:r>
      <w:r w:rsidRPr="002A6A86">
        <w:rPr>
          <w:rFonts w:ascii="Times New Roman" w:hAnsi="Times New Roman"/>
          <w:sz w:val="24"/>
          <w:szCs w:val="24"/>
        </w:rPr>
        <w:tab/>
      </w:r>
      <w:r w:rsidRPr="002A6A86">
        <w:rPr>
          <w:rFonts w:ascii="Times New Roman" w:hAnsi="Times New Roman"/>
          <w:spacing w:val="1"/>
          <w:sz w:val="24"/>
          <w:szCs w:val="24"/>
        </w:rPr>
        <w:t>об</w:t>
      </w:r>
      <w:r w:rsidRPr="002A6A86">
        <w:rPr>
          <w:rFonts w:ascii="Times New Roman" w:hAnsi="Times New Roman"/>
          <w:sz w:val="24"/>
          <w:szCs w:val="24"/>
        </w:rPr>
        <w:t>раз</w:t>
      </w:r>
      <w:r w:rsidRPr="002A6A86">
        <w:rPr>
          <w:rFonts w:ascii="Times New Roman" w:hAnsi="Times New Roman"/>
          <w:spacing w:val="1"/>
          <w:sz w:val="24"/>
          <w:szCs w:val="24"/>
        </w:rPr>
        <w:t>о</w:t>
      </w:r>
      <w:r w:rsidRPr="002A6A86">
        <w:rPr>
          <w:rFonts w:ascii="Times New Roman" w:hAnsi="Times New Roman"/>
          <w:sz w:val="24"/>
          <w:szCs w:val="24"/>
        </w:rPr>
        <w:t>вательн</w:t>
      </w:r>
      <w:r w:rsidRPr="002A6A86">
        <w:rPr>
          <w:rFonts w:ascii="Times New Roman" w:hAnsi="Times New Roman"/>
          <w:spacing w:val="-1"/>
          <w:sz w:val="24"/>
          <w:szCs w:val="24"/>
        </w:rPr>
        <w:t>ы</w:t>
      </w:r>
      <w:r w:rsidRPr="002A6A86">
        <w:rPr>
          <w:rFonts w:ascii="Times New Roman" w:hAnsi="Times New Roman"/>
          <w:sz w:val="24"/>
          <w:szCs w:val="24"/>
        </w:rPr>
        <w:t>х</w:t>
      </w:r>
      <w:r w:rsidRPr="002A6A86">
        <w:rPr>
          <w:rFonts w:ascii="Times New Roman" w:hAnsi="Times New Roman"/>
          <w:sz w:val="24"/>
          <w:szCs w:val="24"/>
        </w:rPr>
        <w:tab/>
      </w:r>
      <w:r w:rsidRPr="002A6A86">
        <w:rPr>
          <w:rFonts w:ascii="Times New Roman" w:hAnsi="Times New Roman"/>
          <w:spacing w:val="1"/>
          <w:sz w:val="24"/>
          <w:szCs w:val="24"/>
        </w:rPr>
        <w:t>о</w:t>
      </w:r>
      <w:r w:rsidRPr="002A6A86">
        <w:rPr>
          <w:rFonts w:ascii="Times New Roman" w:hAnsi="Times New Roman"/>
          <w:sz w:val="24"/>
          <w:szCs w:val="24"/>
        </w:rPr>
        <w:t xml:space="preserve">тношений </w:t>
      </w:r>
      <w:r w:rsidRPr="002A6A86">
        <w:rPr>
          <w:rFonts w:ascii="Times New Roman" w:hAnsi="Times New Roman"/>
          <w:sz w:val="24"/>
          <w:szCs w:val="24"/>
        </w:rPr>
        <w:tab/>
      </w:r>
      <w:r w:rsidRPr="002A6A86">
        <w:rPr>
          <w:rFonts w:ascii="Times New Roman" w:hAnsi="Times New Roman"/>
          <w:spacing w:val="-1"/>
          <w:sz w:val="24"/>
          <w:szCs w:val="24"/>
        </w:rPr>
        <w:t>п</w:t>
      </w:r>
      <w:r w:rsidRPr="002A6A86">
        <w:rPr>
          <w:rFonts w:ascii="Times New Roman" w:hAnsi="Times New Roman"/>
          <w:sz w:val="24"/>
          <w:szCs w:val="24"/>
        </w:rPr>
        <w:t>о</w:t>
      </w:r>
      <w:r w:rsidRPr="002A6A86">
        <w:rPr>
          <w:rFonts w:ascii="Times New Roman" w:hAnsi="Times New Roman"/>
          <w:sz w:val="24"/>
          <w:szCs w:val="24"/>
        </w:rPr>
        <w:tab/>
        <w:t>её с</w:t>
      </w:r>
      <w:r w:rsidRPr="002A6A86">
        <w:rPr>
          <w:rFonts w:ascii="Times New Roman" w:hAnsi="Times New Roman"/>
          <w:spacing w:val="2"/>
          <w:sz w:val="24"/>
          <w:szCs w:val="24"/>
        </w:rPr>
        <w:t>о</w:t>
      </w:r>
      <w:r w:rsidRPr="002A6A86">
        <w:rPr>
          <w:rFonts w:ascii="Times New Roman" w:hAnsi="Times New Roman"/>
          <w:sz w:val="24"/>
          <w:szCs w:val="24"/>
        </w:rPr>
        <w:t>з</w:t>
      </w:r>
      <w:r w:rsidRPr="002A6A86">
        <w:rPr>
          <w:rFonts w:ascii="Times New Roman" w:hAnsi="Times New Roman"/>
          <w:spacing w:val="1"/>
          <w:sz w:val="24"/>
          <w:szCs w:val="24"/>
        </w:rPr>
        <w:t>д</w:t>
      </w:r>
      <w:r w:rsidRPr="002A6A86">
        <w:rPr>
          <w:rFonts w:ascii="Times New Roman" w:hAnsi="Times New Roman"/>
          <w:sz w:val="24"/>
          <w:szCs w:val="24"/>
        </w:rPr>
        <w:t>ани</w:t>
      </w:r>
      <w:r w:rsidRPr="002A6A86">
        <w:rPr>
          <w:rFonts w:ascii="Times New Roman" w:hAnsi="Times New Roman"/>
          <w:spacing w:val="-2"/>
          <w:sz w:val="24"/>
          <w:szCs w:val="24"/>
        </w:rPr>
        <w:t>ю</w:t>
      </w:r>
      <w:r w:rsidRPr="002A6A86">
        <w:rPr>
          <w:rFonts w:ascii="Times New Roman" w:hAnsi="Times New Roman"/>
          <w:sz w:val="24"/>
          <w:szCs w:val="24"/>
        </w:rPr>
        <w:t xml:space="preserve">, </w:t>
      </w:r>
      <w:r w:rsidRPr="002A6A86">
        <w:rPr>
          <w:rFonts w:ascii="Times New Roman" w:hAnsi="Times New Roman"/>
          <w:spacing w:val="1"/>
          <w:sz w:val="24"/>
          <w:szCs w:val="24"/>
        </w:rPr>
        <w:t>п</w:t>
      </w:r>
      <w:r w:rsidRPr="002A6A86">
        <w:rPr>
          <w:rFonts w:ascii="Times New Roman" w:hAnsi="Times New Roman"/>
          <w:sz w:val="24"/>
          <w:szCs w:val="24"/>
        </w:rPr>
        <w:t>оддержанию,</w:t>
      </w:r>
      <w:r w:rsidRPr="002A6A86">
        <w:rPr>
          <w:rFonts w:ascii="Times New Roman" w:hAnsi="Times New Roman"/>
          <w:spacing w:val="-1"/>
          <w:sz w:val="24"/>
          <w:szCs w:val="24"/>
        </w:rPr>
        <w:t xml:space="preserve"> </w:t>
      </w:r>
      <w:r w:rsidRPr="002A6A86">
        <w:rPr>
          <w:rFonts w:ascii="Times New Roman" w:hAnsi="Times New Roman"/>
          <w:sz w:val="24"/>
          <w:szCs w:val="24"/>
        </w:rPr>
        <w:t>использова</w:t>
      </w:r>
      <w:r w:rsidRPr="002A6A86">
        <w:rPr>
          <w:rFonts w:ascii="Times New Roman" w:hAnsi="Times New Roman"/>
          <w:spacing w:val="1"/>
          <w:sz w:val="24"/>
          <w:szCs w:val="24"/>
        </w:rPr>
        <w:t>ни</w:t>
      </w:r>
      <w:r w:rsidRPr="002A6A86">
        <w:rPr>
          <w:rFonts w:ascii="Times New Roman" w:hAnsi="Times New Roman"/>
          <w:sz w:val="24"/>
          <w:szCs w:val="24"/>
        </w:rPr>
        <w:t>ю</w:t>
      </w:r>
      <w:r w:rsidRPr="002A6A86">
        <w:rPr>
          <w:rFonts w:ascii="Times New Roman" w:hAnsi="Times New Roman"/>
          <w:spacing w:val="-1"/>
          <w:sz w:val="24"/>
          <w:szCs w:val="24"/>
        </w:rPr>
        <w:t xml:space="preserve"> </w:t>
      </w:r>
      <w:r w:rsidRPr="002A6A86">
        <w:rPr>
          <w:rFonts w:ascii="Times New Roman" w:hAnsi="Times New Roman"/>
          <w:sz w:val="24"/>
          <w:szCs w:val="24"/>
        </w:rPr>
        <w:t>в вос</w:t>
      </w:r>
      <w:r w:rsidRPr="002A6A86">
        <w:rPr>
          <w:rFonts w:ascii="Times New Roman" w:hAnsi="Times New Roman"/>
          <w:spacing w:val="-1"/>
          <w:sz w:val="24"/>
          <w:szCs w:val="24"/>
        </w:rPr>
        <w:t>п</w:t>
      </w:r>
      <w:r w:rsidRPr="002A6A86">
        <w:rPr>
          <w:rFonts w:ascii="Times New Roman" w:hAnsi="Times New Roman"/>
          <w:sz w:val="24"/>
          <w:szCs w:val="24"/>
        </w:rPr>
        <w:t>итательн</w:t>
      </w:r>
      <w:r w:rsidRPr="002A6A86">
        <w:rPr>
          <w:rFonts w:ascii="Times New Roman" w:hAnsi="Times New Roman"/>
          <w:spacing w:val="1"/>
          <w:sz w:val="24"/>
          <w:szCs w:val="24"/>
        </w:rPr>
        <w:t>ом</w:t>
      </w:r>
      <w:r w:rsidRPr="002A6A86">
        <w:rPr>
          <w:rFonts w:ascii="Times New Roman" w:hAnsi="Times New Roman"/>
          <w:spacing w:val="-2"/>
          <w:sz w:val="24"/>
          <w:szCs w:val="24"/>
        </w:rPr>
        <w:t xml:space="preserve"> </w:t>
      </w:r>
      <w:r w:rsidRPr="002A6A86">
        <w:rPr>
          <w:rFonts w:ascii="Times New Roman" w:hAnsi="Times New Roman"/>
          <w:sz w:val="24"/>
          <w:szCs w:val="24"/>
        </w:rPr>
        <w:t>процессе</w:t>
      </w:r>
    </w:p>
    <w:p w:rsidR="002A6A86" w:rsidRPr="002A6A86" w:rsidRDefault="002A6A86" w:rsidP="00D47661">
      <w:pPr>
        <w:numPr>
          <w:ilvl w:val="0"/>
          <w:numId w:val="155"/>
        </w:numPr>
        <w:tabs>
          <w:tab w:val="left" w:pos="993"/>
        </w:tabs>
        <w:autoSpaceDE/>
        <w:autoSpaceDN/>
        <w:adjustRightInd/>
        <w:ind w:left="0" w:firstLine="709"/>
        <w:jc w:val="both"/>
        <w:rPr>
          <w:rFonts w:ascii="Times New Roman" w:hAnsi="Times New Roman"/>
          <w:sz w:val="24"/>
          <w:szCs w:val="24"/>
        </w:rPr>
      </w:pPr>
      <w:r w:rsidRPr="002A6A86">
        <w:rPr>
          <w:rFonts w:ascii="Times New Roman" w:hAnsi="Times New Roman"/>
          <w:sz w:val="24"/>
          <w:szCs w:val="24"/>
        </w:rPr>
        <w:t>оформление внешнего вида здания, фасада, холла при входе</w:t>
      </w:r>
      <w:bookmarkStart w:id="12" w:name="_Hlk106819027"/>
      <w:r w:rsidRPr="002A6A86">
        <w:rPr>
          <w:rFonts w:ascii="Times New Roman" w:hAnsi="Times New Roman"/>
          <w:sz w:val="24"/>
          <w:szCs w:val="24"/>
        </w:rPr>
        <w:t xml:space="preserve"> в общеобразовательную организацию</w:t>
      </w:r>
      <w:bookmarkEnd w:id="12"/>
      <w:r w:rsidRPr="002A6A86">
        <w:rPr>
          <w:rFonts w:ascii="Times New Roman" w:hAnsi="Times New Roman"/>
          <w:sz w:val="24"/>
          <w:szCs w:val="24"/>
        </w:rPr>
        <w:t xml:space="preserve"> государственной символикой Российской Федерации, субъекта Российской Федерации, муниципального образования (флаг, герб), </w:t>
      </w:r>
    </w:p>
    <w:p w:rsidR="002A6A86" w:rsidRPr="002A6A86" w:rsidRDefault="002A6A86" w:rsidP="00D47661">
      <w:pPr>
        <w:numPr>
          <w:ilvl w:val="0"/>
          <w:numId w:val="155"/>
        </w:numPr>
        <w:tabs>
          <w:tab w:val="left" w:pos="993"/>
        </w:tabs>
        <w:autoSpaceDE/>
        <w:autoSpaceDN/>
        <w:adjustRightInd/>
        <w:ind w:left="0" w:firstLine="709"/>
        <w:jc w:val="both"/>
        <w:rPr>
          <w:rFonts w:ascii="Times New Roman" w:hAnsi="Times New Roman"/>
          <w:sz w:val="24"/>
          <w:szCs w:val="24"/>
        </w:rPr>
      </w:pPr>
      <w:r w:rsidRPr="002A6A86">
        <w:rPr>
          <w:rFonts w:ascii="Times New Roman" w:hAnsi="Times New Roman"/>
          <w:sz w:val="24"/>
          <w:szCs w:val="24"/>
        </w:rPr>
        <w:t>организацию и проведение церемоний поднятия (спуска) государственного флага Российской Федерации;</w:t>
      </w:r>
    </w:p>
    <w:p w:rsidR="002A6A86" w:rsidRPr="002A6A86" w:rsidRDefault="002A6A86" w:rsidP="00D47661">
      <w:pPr>
        <w:numPr>
          <w:ilvl w:val="0"/>
          <w:numId w:val="155"/>
        </w:numPr>
        <w:tabs>
          <w:tab w:val="left" w:pos="993"/>
        </w:tabs>
        <w:autoSpaceDE/>
        <w:autoSpaceDN/>
        <w:adjustRightInd/>
        <w:ind w:left="0" w:firstLine="709"/>
        <w:jc w:val="both"/>
        <w:rPr>
          <w:rFonts w:ascii="Times New Roman" w:hAnsi="Times New Roman"/>
          <w:sz w:val="24"/>
          <w:szCs w:val="24"/>
        </w:rPr>
      </w:pPr>
      <w:r w:rsidRPr="002A6A86">
        <w:rPr>
          <w:rFonts w:ascii="Times New Roman" w:hAnsi="Times New Roman"/>
          <w:sz w:val="24"/>
          <w:szCs w:val="24"/>
        </w:rPr>
        <w:t>изготовление, размещение, обновление художественных изображений (символических, живописных, фотографических, интерактивных аудио и видео) природы России, региона, местности, предметов традиционной культуры и быта, духовной культуры народов России;</w:t>
      </w:r>
    </w:p>
    <w:p w:rsidR="002A6A86" w:rsidRPr="002A6A86" w:rsidRDefault="002A6A86" w:rsidP="00D47661">
      <w:pPr>
        <w:numPr>
          <w:ilvl w:val="0"/>
          <w:numId w:val="155"/>
        </w:numPr>
        <w:tabs>
          <w:tab w:val="left" w:pos="993"/>
        </w:tabs>
        <w:autoSpaceDE/>
        <w:autoSpaceDN/>
        <w:adjustRightInd/>
        <w:ind w:left="0" w:firstLine="709"/>
        <w:jc w:val="both"/>
        <w:rPr>
          <w:rFonts w:ascii="Times New Roman" w:hAnsi="Times New Roman"/>
          <w:sz w:val="24"/>
          <w:szCs w:val="24"/>
        </w:rPr>
      </w:pPr>
      <w:r w:rsidRPr="002A6A86">
        <w:rPr>
          <w:rFonts w:ascii="Times New Roman" w:hAnsi="Times New Roman"/>
          <w:sz w:val="24"/>
          <w:szCs w:val="24"/>
        </w:rPr>
        <w:lastRenderedPageBreak/>
        <w:t xml:space="preserve">организацию и поддержание в общеобразовательной организации звукового пространства позитивной духовно-нравственной, гражданско-патриотической воспитательной направленности (звонки-мелодии, музыка, информационные сообщения), исполнение гимна Российской Федерации; </w:t>
      </w:r>
    </w:p>
    <w:p w:rsidR="002A6A86" w:rsidRPr="002A6A86" w:rsidRDefault="002A6A86" w:rsidP="00D47661">
      <w:pPr>
        <w:numPr>
          <w:ilvl w:val="0"/>
          <w:numId w:val="155"/>
        </w:numPr>
        <w:tabs>
          <w:tab w:val="left" w:pos="993"/>
        </w:tabs>
        <w:autoSpaceDE/>
        <w:autoSpaceDN/>
        <w:adjustRightInd/>
        <w:ind w:left="0" w:firstLine="709"/>
        <w:jc w:val="both"/>
        <w:rPr>
          <w:rFonts w:ascii="Times New Roman" w:hAnsi="Times New Roman"/>
          <w:sz w:val="24"/>
          <w:szCs w:val="24"/>
        </w:rPr>
      </w:pPr>
      <w:r w:rsidRPr="002A6A86">
        <w:rPr>
          <w:rFonts w:ascii="Times New Roman" w:hAnsi="Times New Roman"/>
          <w:sz w:val="24"/>
          <w:szCs w:val="24"/>
        </w:rPr>
        <w:t xml:space="preserve">оформление и обновление «мест новостей», стендов в помещениях (холл первого этажа, рекреации 2 и 3 этажей), содержащих в доступной, привлекательной форме новостную информацию позитивного гражданско-патриотического, духовно-нравственного содержания, фотоотчёты об интересных событиях, поздравления педагогов и обучающихся и т. п.; </w:t>
      </w:r>
    </w:p>
    <w:p w:rsidR="002A6A86" w:rsidRPr="002A6A86" w:rsidRDefault="002A6A86" w:rsidP="00D47661">
      <w:pPr>
        <w:numPr>
          <w:ilvl w:val="0"/>
          <w:numId w:val="155"/>
        </w:numPr>
        <w:tabs>
          <w:tab w:val="left" w:pos="993"/>
        </w:tabs>
        <w:autoSpaceDE/>
        <w:autoSpaceDN/>
        <w:adjustRightInd/>
        <w:spacing w:line="276" w:lineRule="auto"/>
        <w:ind w:left="0" w:firstLine="709"/>
        <w:jc w:val="both"/>
        <w:rPr>
          <w:rFonts w:ascii="Times New Roman" w:hAnsi="Times New Roman"/>
          <w:sz w:val="24"/>
          <w:szCs w:val="24"/>
        </w:rPr>
      </w:pPr>
      <w:r w:rsidRPr="002A6A86">
        <w:rPr>
          <w:rFonts w:ascii="Times New Roman" w:hAnsi="Times New Roman"/>
          <w:sz w:val="24"/>
          <w:szCs w:val="24"/>
        </w:rPr>
        <w:t>разработку и популяризацию символики общеобразовательной организации</w:t>
      </w:r>
      <w:r w:rsidRPr="002A6A86">
        <w:rPr>
          <w:rFonts w:ascii="Times New Roman" w:hAnsi="Times New Roman"/>
          <w:i/>
          <w:sz w:val="24"/>
          <w:szCs w:val="24"/>
        </w:rPr>
        <w:t xml:space="preserve"> </w:t>
      </w:r>
      <w:r w:rsidRPr="002A6A86">
        <w:rPr>
          <w:rFonts w:ascii="Times New Roman" w:hAnsi="Times New Roman"/>
          <w:sz w:val="24"/>
          <w:szCs w:val="24"/>
        </w:rPr>
        <w:t>(эмблема, флаг, логотип, элементы костюма обучающихся и т. п.), используемой как повседневно, так и в торжественные моменты;</w:t>
      </w:r>
    </w:p>
    <w:p w:rsidR="002A6A86" w:rsidRPr="002A6A86" w:rsidRDefault="002A6A86" w:rsidP="00D47661">
      <w:pPr>
        <w:numPr>
          <w:ilvl w:val="0"/>
          <w:numId w:val="155"/>
        </w:numPr>
        <w:tabs>
          <w:tab w:val="left" w:pos="993"/>
        </w:tabs>
        <w:autoSpaceDE/>
        <w:autoSpaceDN/>
        <w:adjustRightInd/>
        <w:ind w:left="0" w:firstLine="709"/>
        <w:jc w:val="both"/>
        <w:rPr>
          <w:rFonts w:ascii="Times New Roman" w:hAnsi="Times New Roman"/>
          <w:sz w:val="24"/>
          <w:szCs w:val="24"/>
        </w:rPr>
      </w:pPr>
      <w:r w:rsidRPr="002A6A86">
        <w:rPr>
          <w:rFonts w:ascii="Times New Roman" w:hAnsi="Times New Roman"/>
          <w:sz w:val="24"/>
          <w:szCs w:val="24"/>
        </w:rPr>
        <w:t xml:space="preserve">подготовку и размещение регулярно сменяемых экспозиций творческих работ обучающихся в разных предметных областях, демонстрирующих их способности, знакомящих с работами друг друга; </w:t>
      </w:r>
    </w:p>
    <w:p w:rsidR="002A6A86" w:rsidRPr="002A6A86" w:rsidRDefault="002A6A86" w:rsidP="00D47661">
      <w:pPr>
        <w:numPr>
          <w:ilvl w:val="0"/>
          <w:numId w:val="155"/>
        </w:numPr>
        <w:tabs>
          <w:tab w:val="left" w:pos="993"/>
        </w:tabs>
        <w:autoSpaceDE/>
        <w:autoSpaceDN/>
        <w:adjustRightInd/>
        <w:ind w:left="0" w:firstLine="709"/>
        <w:jc w:val="both"/>
        <w:rPr>
          <w:rFonts w:ascii="Times New Roman" w:hAnsi="Times New Roman"/>
          <w:sz w:val="24"/>
          <w:szCs w:val="24"/>
        </w:rPr>
      </w:pPr>
      <w:r w:rsidRPr="002A6A86">
        <w:rPr>
          <w:rFonts w:ascii="Times New Roman" w:hAnsi="Times New Roman"/>
          <w:sz w:val="24"/>
          <w:szCs w:val="24"/>
        </w:rPr>
        <w:t>поддержание эстетического вида и благоустройство всех помещений в общеобразовательной организации, доступных и безопасных рекреационных зон, озеленение территории при общеобразовательной организации;</w:t>
      </w:r>
    </w:p>
    <w:p w:rsidR="002A6A86" w:rsidRPr="002A6A86" w:rsidRDefault="002A6A86" w:rsidP="00D47661">
      <w:pPr>
        <w:numPr>
          <w:ilvl w:val="0"/>
          <w:numId w:val="155"/>
        </w:numPr>
        <w:tabs>
          <w:tab w:val="left" w:pos="993"/>
        </w:tabs>
        <w:autoSpaceDE/>
        <w:autoSpaceDN/>
        <w:adjustRightInd/>
        <w:ind w:left="0" w:firstLine="709"/>
        <w:jc w:val="both"/>
        <w:rPr>
          <w:rFonts w:ascii="Times New Roman" w:hAnsi="Times New Roman"/>
          <w:sz w:val="24"/>
          <w:szCs w:val="24"/>
        </w:rPr>
      </w:pPr>
      <w:r w:rsidRPr="002A6A86">
        <w:rPr>
          <w:rFonts w:ascii="Times New Roman" w:hAnsi="Times New Roman"/>
          <w:sz w:val="24"/>
          <w:szCs w:val="24"/>
        </w:rPr>
        <w:t xml:space="preserve">деятельность классных руководителей и других педагогов вместе с обучающимися, их родителями по благоустройству, оформлению школьных аудиторий, пришкольной территории; </w:t>
      </w:r>
    </w:p>
    <w:p w:rsidR="002A6A86" w:rsidRPr="002A6A86" w:rsidRDefault="002A6A86" w:rsidP="00D47661">
      <w:pPr>
        <w:numPr>
          <w:ilvl w:val="0"/>
          <w:numId w:val="155"/>
        </w:numPr>
        <w:tabs>
          <w:tab w:val="left" w:pos="993"/>
        </w:tabs>
        <w:autoSpaceDE/>
        <w:autoSpaceDN/>
        <w:adjustRightInd/>
        <w:ind w:left="0" w:firstLine="709"/>
        <w:jc w:val="both"/>
        <w:rPr>
          <w:rFonts w:ascii="Times New Roman" w:hAnsi="Times New Roman"/>
          <w:sz w:val="24"/>
          <w:szCs w:val="24"/>
        </w:rPr>
      </w:pPr>
      <w:r w:rsidRPr="002A6A86">
        <w:rPr>
          <w:rFonts w:ascii="Times New Roman" w:hAnsi="Times New Roman"/>
          <w:sz w:val="24"/>
          <w:szCs w:val="24"/>
        </w:rPr>
        <w:t xml:space="preserve">разработку и оформление пространств проведения значимых событий, праздников, церемоний, торжественных линеек, творческих вечеров (событийный дизайн); </w:t>
      </w:r>
    </w:p>
    <w:p w:rsidR="002A6A86" w:rsidRPr="002A6A86" w:rsidRDefault="002A6A86" w:rsidP="00D47661">
      <w:pPr>
        <w:numPr>
          <w:ilvl w:val="0"/>
          <w:numId w:val="155"/>
        </w:numPr>
        <w:tabs>
          <w:tab w:val="left" w:pos="993"/>
        </w:tabs>
        <w:autoSpaceDE/>
        <w:autoSpaceDN/>
        <w:adjustRightInd/>
        <w:ind w:left="0" w:firstLine="709"/>
        <w:jc w:val="both"/>
        <w:rPr>
          <w:rFonts w:ascii="Times New Roman" w:hAnsi="Times New Roman"/>
          <w:sz w:val="24"/>
          <w:szCs w:val="24"/>
        </w:rPr>
      </w:pPr>
      <w:r w:rsidRPr="002A6A86">
        <w:rPr>
          <w:rFonts w:ascii="Times New Roman" w:hAnsi="Times New Roman"/>
          <w:sz w:val="24"/>
          <w:szCs w:val="24"/>
        </w:rPr>
        <w:t xml:space="preserve">разработку и обновление материалов (стендов, плакатов, инсталляций и др.), акцентирующих внимание обучающихся на важных для воспитания ценностях, правилах, традициях, укладе общеобразовательной организации, актуальных вопросах профилактики и безопасности. </w:t>
      </w:r>
    </w:p>
    <w:p w:rsidR="002A6A86" w:rsidRPr="002A6A86" w:rsidRDefault="002A6A86" w:rsidP="002A6A86">
      <w:pPr>
        <w:tabs>
          <w:tab w:val="left" w:pos="993"/>
        </w:tabs>
        <w:ind w:firstLine="709"/>
        <w:jc w:val="both"/>
        <w:rPr>
          <w:rFonts w:ascii="Times New Roman" w:hAnsi="Times New Roman"/>
          <w:sz w:val="24"/>
          <w:szCs w:val="24"/>
        </w:rPr>
      </w:pPr>
      <w:r w:rsidRPr="002A6A86">
        <w:rPr>
          <w:rFonts w:ascii="Times New Roman" w:hAnsi="Times New Roman"/>
          <w:sz w:val="24"/>
          <w:szCs w:val="24"/>
        </w:rPr>
        <w:t>Предметно-пространственная среда строится как максимально доступная для обучающихся с особыми образовательными потребностями.</w:t>
      </w:r>
    </w:p>
    <w:p w:rsidR="002A6A86" w:rsidRPr="002A6A86" w:rsidRDefault="002A6A86" w:rsidP="002A6A86">
      <w:pPr>
        <w:tabs>
          <w:tab w:val="left" w:pos="851"/>
        </w:tabs>
        <w:ind w:firstLine="709"/>
        <w:jc w:val="both"/>
        <w:rPr>
          <w:rFonts w:ascii="Times New Roman" w:hAnsi="Times New Roman"/>
          <w:b/>
          <w:sz w:val="24"/>
          <w:szCs w:val="24"/>
          <w:u w:val="single"/>
        </w:rPr>
      </w:pPr>
      <w:r w:rsidRPr="002A6A86">
        <w:rPr>
          <w:rFonts w:ascii="Times New Roman" w:hAnsi="Times New Roman"/>
          <w:b/>
          <w:sz w:val="24"/>
          <w:szCs w:val="24"/>
        </w:rPr>
        <w:tab/>
      </w:r>
      <w:r w:rsidRPr="002A6A86">
        <w:rPr>
          <w:rFonts w:ascii="Times New Roman" w:hAnsi="Times New Roman"/>
          <w:b/>
          <w:sz w:val="24"/>
          <w:szCs w:val="24"/>
          <w:u w:val="single"/>
        </w:rPr>
        <w:t>Взаимодействие с родителями (законными представителями)</w:t>
      </w:r>
    </w:p>
    <w:p w:rsidR="002A6A86" w:rsidRPr="002A6A86" w:rsidRDefault="002A6A86" w:rsidP="002A6A86">
      <w:pPr>
        <w:ind w:left="708" w:right="-60"/>
        <w:jc w:val="both"/>
        <w:rPr>
          <w:rFonts w:ascii="Times New Roman" w:hAnsi="Times New Roman"/>
          <w:sz w:val="24"/>
          <w:szCs w:val="24"/>
        </w:rPr>
      </w:pPr>
      <w:r w:rsidRPr="002A6A86">
        <w:rPr>
          <w:rFonts w:ascii="Times New Roman" w:hAnsi="Times New Roman"/>
          <w:sz w:val="24"/>
          <w:szCs w:val="24"/>
        </w:rPr>
        <w:t>Ра</w:t>
      </w:r>
      <w:r w:rsidRPr="002A6A86">
        <w:rPr>
          <w:rFonts w:ascii="Times New Roman" w:hAnsi="Times New Roman"/>
          <w:spacing w:val="1"/>
          <w:sz w:val="24"/>
          <w:szCs w:val="24"/>
        </w:rPr>
        <w:t>б</w:t>
      </w:r>
      <w:r w:rsidRPr="002A6A86">
        <w:rPr>
          <w:rFonts w:ascii="Times New Roman" w:hAnsi="Times New Roman"/>
          <w:spacing w:val="-1"/>
          <w:sz w:val="24"/>
          <w:szCs w:val="24"/>
        </w:rPr>
        <w:t>о</w:t>
      </w:r>
      <w:r w:rsidRPr="002A6A86">
        <w:rPr>
          <w:rFonts w:ascii="Times New Roman" w:hAnsi="Times New Roman"/>
          <w:spacing w:val="1"/>
          <w:sz w:val="24"/>
          <w:szCs w:val="24"/>
        </w:rPr>
        <w:t>т</w:t>
      </w:r>
      <w:r w:rsidRPr="002A6A86">
        <w:rPr>
          <w:rFonts w:ascii="Times New Roman" w:hAnsi="Times New Roman"/>
          <w:sz w:val="24"/>
          <w:szCs w:val="24"/>
        </w:rPr>
        <w:t>а</w:t>
      </w:r>
      <w:r w:rsidRPr="002A6A86">
        <w:rPr>
          <w:rFonts w:ascii="Times New Roman" w:hAnsi="Times New Roman"/>
          <w:spacing w:val="74"/>
          <w:sz w:val="24"/>
          <w:szCs w:val="24"/>
        </w:rPr>
        <w:t xml:space="preserve"> </w:t>
      </w:r>
      <w:r w:rsidRPr="002A6A86">
        <w:rPr>
          <w:rFonts w:ascii="Times New Roman" w:hAnsi="Times New Roman"/>
          <w:spacing w:val="1"/>
          <w:sz w:val="24"/>
          <w:szCs w:val="24"/>
        </w:rPr>
        <w:t>с</w:t>
      </w:r>
      <w:r w:rsidRPr="002A6A86">
        <w:rPr>
          <w:rFonts w:ascii="Times New Roman" w:hAnsi="Times New Roman"/>
          <w:spacing w:val="74"/>
          <w:sz w:val="24"/>
          <w:szCs w:val="24"/>
        </w:rPr>
        <w:t xml:space="preserve"> </w:t>
      </w:r>
      <w:r w:rsidRPr="002A6A86">
        <w:rPr>
          <w:rFonts w:ascii="Times New Roman" w:hAnsi="Times New Roman"/>
          <w:sz w:val="24"/>
          <w:szCs w:val="24"/>
        </w:rPr>
        <w:t>р</w:t>
      </w:r>
      <w:r w:rsidRPr="002A6A86">
        <w:rPr>
          <w:rFonts w:ascii="Times New Roman" w:hAnsi="Times New Roman"/>
          <w:spacing w:val="-7"/>
          <w:sz w:val="24"/>
          <w:szCs w:val="24"/>
        </w:rPr>
        <w:t>о</w:t>
      </w:r>
      <w:r w:rsidRPr="002A6A86">
        <w:rPr>
          <w:rFonts w:ascii="Times New Roman" w:hAnsi="Times New Roman"/>
          <w:sz w:val="24"/>
          <w:szCs w:val="24"/>
        </w:rPr>
        <w:t>дител</w:t>
      </w:r>
      <w:r w:rsidRPr="002A6A86">
        <w:rPr>
          <w:rFonts w:ascii="Times New Roman" w:hAnsi="Times New Roman"/>
          <w:spacing w:val="-1"/>
          <w:sz w:val="24"/>
          <w:szCs w:val="24"/>
        </w:rPr>
        <w:t>я</w:t>
      </w:r>
      <w:r w:rsidRPr="002A6A86">
        <w:rPr>
          <w:rFonts w:ascii="Times New Roman" w:hAnsi="Times New Roman"/>
          <w:sz w:val="24"/>
          <w:szCs w:val="24"/>
        </w:rPr>
        <w:t>ми</w:t>
      </w:r>
      <w:r w:rsidRPr="002A6A86">
        <w:rPr>
          <w:rFonts w:ascii="Times New Roman" w:hAnsi="Times New Roman"/>
          <w:spacing w:val="75"/>
          <w:sz w:val="24"/>
          <w:szCs w:val="24"/>
        </w:rPr>
        <w:t xml:space="preserve"> </w:t>
      </w:r>
      <w:r w:rsidRPr="002A6A86">
        <w:rPr>
          <w:rFonts w:ascii="Times New Roman" w:hAnsi="Times New Roman"/>
          <w:spacing w:val="1"/>
          <w:sz w:val="24"/>
          <w:szCs w:val="24"/>
        </w:rPr>
        <w:t>и</w:t>
      </w:r>
      <w:r w:rsidRPr="002A6A86">
        <w:rPr>
          <w:rFonts w:ascii="Times New Roman" w:hAnsi="Times New Roman"/>
          <w:sz w:val="24"/>
          <w:szCs w:val="24"/>
        </w:rPr>
        <w:t>ли</w:t>
      </w:r>
      <w:r w:rsidRPr="002A6A86">
        <w:rPr>
          <w:rFonts w:ascii="Times New Roman" w:hAnsi="Times New Roman"/>
          <w:spacing w:val="75"/>
          <w:sz w:val="24"/>
          <w:szCs w:val="24"/>
        </w:rPr>
        <w:t xml:space="preserve"> </w:t>
      </w:r>
      <w:r w:rsidRPr="002A6A86">
        <w:rPr>
          <w:rFonts w:ascii="Times New Roman" w:hAnsi="Times New Roman"/>
          <w:sz w:val="24"/>
          <w:szCs w:val="24"/>
        </w:rPr>
        <w:t>за</w:t>
      </w:r>
      <w:r w:rsidRPr="002A6A86">
        <w:rPr>
          <w:rFonts w:ascii="Times New Roman" w:hAnsi="Times New Roman"/>
          <w:spacing w:val="-14"/>
          <w:sz w:val="24"/>
          <w:szCs w:val="24"/>
        </w:rPr>
        <w:t>к</w:t>
      </w:r>
      <w:r w:rsidRPr="002A6A86">
        <w:rPr>
          <w:rFonts w:ascii="Times New Roman" w:hAnsi="Times New Roman"/>
          <w:sz w:val="24"/>
          <w:szCs w:val="24"/>
        </w:rPr>
        <w:t>он</w:t>
      </w:r>
      <w:r w:rsidRPr="002A6A86">
        <w:rPr>
          <w:rFonts w:ascii="Times New Roman" w:hAnsi="Times New Roman"/>
          <w:spacing w:val="-1"/>
          <w:sz w:val="24"/>
          <w:szCs w:val="24"/>
        </w:rPr>
        <w:t>н</w:t>
      </w:r>
      <w:r w:rsidRPr="002A6A86">
        <w:rPr>
          <w:rFonts w:ascii="Times New Roman" w:hAnsi="Times New Roman"/>
          <w:spacing w:val="1"/>
          <w:sz w:val="24"/>
          <w:szCs w:val="24"/>
        </w:rPr>
        <w:t>ы</w:t>
      </w:r>
      <w:r w:rsidRPr="002A6A86">
        <w:rPr>
          <w:rFonts w:ascii="Times New Roman" w:hAnsi="Times New Roman"/>
          <w:sz w:val="24"/>
          <w:szCs w:val="24"/>
        </w:rPr>
        <w:t>ми</w:t>
      </w:r>
      <w:r w:rsidRPr="002A6A86">
        <w:rPr>
          <w:rFonts w:ascii="Times New Roman" w:hAnsi="Times New Roman"/>
          <w:spacing w:val="73"/>
          <w:sz w:val="24"/>
          <w:szCs w:val="24"/>
        </w:rPr>
        <w:t xml:space="preserve"> </w:t>
      </w:r>
      <w:r w:rsidRPr="002A6A86">
        <w:rPr>
          <w:rFonts w:ascii="Times New Roman" w:hAnsi="Times New Roman"/>
          <w:spacing w:val="1"/>
          <w:sz w:val="24"/>
          <w:szCs w:val="24"/>
        </w:rPr>
        <w:t>п</w:t>
      </w:r>
      <w:r w:rsidRPr="002A6A86">
        <w:rPr>
          <w:rFonts w:ascii="Times New Roman" w:hAnsi="Times New Roman"/>
          <w:spacing w:val="2"/>
          <w:sz w:val="24"/>
          <w:szCs w:val="24"/>
        </w:rPr>
        <w:t>р</w:t>
      </w:r>
      <w:r w:rsidRPr="002A6A86">
        <w:rPr>
          <w:rFonts w:ascii="Times New Roman" w:hAnsi="Times New Roman"/>
          <w:spacing w:val="-3"/>
          <w:sz w:val="24"/>
          <w:szCs w:val="24"/>
        </w:rPr>
        <w:t>е</w:t>
      </w:r>
      <w:r w:rsidRPr="002A6A86">
        <w:rPr>
          <w:rFonts w:ascii="Times New Roman" w:hAnsi="Times New Roman"/>
          <w:sz w:val="24"/>
          <w:szCs w:val="24"/>
        </w:rPr>
        <w:t>дс</w:t>
      </w:r>
      <w:r w:rsidRPr="002A6A86">
        <w:rPr>
          <w:rFonts w:ascii="Times New Roman" w:hAnsi="Times New Roman"/>
          <w:spacing w:val="2"/>
          <w:sz w:val="24"/>
          <w:szCs w:val="24"/>
        </w:rPr>
        <w:t>т</w:t>
      </w:r>
      <w:r w:rsidRPr="002A6A86">
        <w:rPr>
          <w:rFonts w:ascii="Times New Roman" w:hAnsi="Times New Roman"/>
          <w:sz w:val="24"/>
          <w:szCs w:val="24"/>
        </w:rPr>
        <w:t>ав</w:t>
      </w:r>
      <w:r w:rsidRPr="002A6A86">
        <w:rPr>
          <w:rFonts w:ascii="Times New Roman" w:hAnsi="Times New Roman"/>
          <w:spacing w:val="1"/>
          <w:sz w:val="24"/>
          <w:szCs w:val="24"/>
        </w:rPr>
        <w:t>ителя</w:t>
      </w:r>
      <w:r w:rsidRPr="002A6A86">
        <w:rPr>
          <w:rFonts w:ascii="Times New Roman" w:hAnsi="Times New Roman"/>
          <w:spacing w:val="-1"/>
          <w:sz w:val="24"/>
          <w:szCs w:val="24"/>
        </w:rPr>
        <w:t>м</w:t>
      </w:r>
      <w:r w:rsidRPr="002A6A86">
        <w:rPr>
          <w:rFonts w:ascii="Times New Roman" w:hAnsi="Times New Roman"/>
          <w:sz w:val="24"/>
          <w:szCs w:val="24"/>
        </w:rPr>
        <w:t>и</w:t>
      </w:r>
      <w:r w:rsidRPr="002A6A86">
        <w:rPr>
          <w:rFonts w:ascii="Times New Roman" w:hAnsi="Times New Roman"/>
          <w:spacing w:val="72"/>
          <w:sz w:val="24"/>
          <w:szCs w:val="24"/>
        </w:rPr>
        <w:t xml:space="preserve"> </w:t>
      </w:r>
      <w:r w:rsidRPr="002A6A86">
        <w:rPr>
          <w:rFonts w:ascii="Times New Roman" w:hAnsi="Times New Roman"/>
          <w:sz w:val="24"/>
          <w:szCs w:val="24"/>
        </w:rPr>
        <w:t>о</w:t>
      </w:r>
      <w:r w:rsidRPr="002A6A86">
        <w:rPr>
          <w:rFonts w:ascii="Times New Roman" w:hAnsi="Times New Roman"/>
          <w:spacing w:val="-7"/>
          <w:sz w:val="24"/>
          <w:szCs w:val="24"/>
        </w:rPr>
        <w:t>б</w:t>
      </w:r>
      <w:r w:rsidRPr="002A6A86">
        <w:rPr>
          <w:rFonts w:ascii="Times New Roman" w:hAnsi="Times New Roman"/>
          <w:spacing w:val="-3"/>
          <w:sz w:val="24"/>
          <w:szCs w:val="24"/>
        </w:rPr>
        <w:t>у</w:t>
      </w:r>
      <w:r w:rsidRPr="002A6A86">
        <w:rPr>
          <w:rFonts w:ascii="Times New Roman" w:hAnsi="Times New Roman"/>
          <w:sz w:val="24"/>
          <w:szCs w:val="24"/>
        </w:rPr>
        <w:t>чающи</w:t>
      </w:r>
      <w:r w:rsidRPr="002A6A86">
        <w:rPr>
          <w:rFonts w:ascii="Times New Roman" w:hAnsi="Times New Roman"/>
          <w:spacing w:val="-5"/>
          <w:sz w:val="24"/>
          <w:szCs w:val="24"/>
        </w:rPr>
        <w:t>х</w:t>
      </w:r>
      <w:r w:rsidRPr="002A6A86">
        <w:rPr>
          <w:rFonts w:ascii="Times New Roman" w:hAnsi="Times New Roman"/>
          <w:sz w:val="24"/>
          <w:szCs w:val="24"/>
        </w:rPr>
        <w:t>ся</w:t>
      </w:r>
    </w:p>
    <w:p w:rsidR="002A6A86" w:rsidRPr="002A6A86" w:rsidRDefault="002A6A86" w:rsidP="002A6A86">
      <w:pPr>
        <w:spacing w:before="5"/>
        <w:ind w:right="-11"/>
        <w:jc w:val="both"/>
        <w:rPr>
          <w:rFonts w:ascii="Times New Roman" w:hAnsi="Times New Roman"/>
          <w:sz w:val="24"/>
          <w:szCs w:val="24"/>
        </w:rPr>
      </w:pPr>
      <w:r w:rsidRPr="002A6A86">
        <w:rPr>
          <w:rFonts w:ascii="Times New Roman" w:hAnsi="Times New Roman"/>
          <w:spacing w:val="8"/>
          <w:sz w:val="24"/>
          <w:szCs w:val="24"/>
        </w:rPr>
        <w:t>о</w:t>
      </w:r>
      <w:r w:rsidRPr="002A6A86">
        <w:rPr>
          <w:rFonts w:ascii="Times New Roman" w:hAnsi="Times New Roman"/>
          <w:spacing w:val="-2"/>
          <w:sz w:val="24"/>
          <w:szCs w:val="24"/>
        </w:rPr>
        <w:t>су</w:t>
      </w:r>
      <w:r w:rsidRPr="002A6A86">
        <w:rPr>
          <w:rFonts w:ascii="Times New Roman" w:hAnsi="Times New Roman"/>
          <w:sz w:val="24"/>
          <w:szCs w:val="24"/>
        </w:rPr>
        <w:t>щ</w:t>
      </w:r>
      <w:r w:rsidRPr="002A6A86">
        <w:rPr>
          <w:rFonts w:ascii="Times New Roman" w:hAnsi="Times New Roman"/>
          <w:spacing w:val="6"/>
          <w:sz w:val="24"/>
          <w:szCs w:val="24"/>
        </w:rPr>
        <w:t>е</w:t>
      </w:r>
      <w:r w:rsidRPr="002A6A86">
        <w:rPr>
          <w:rFonts w:ascii="Times New Roman" w:hAnsi="Times New Roman"/>
          <w:spacing w:val="2"/>
          <w:sz w:val="24"/>
          <w:szCs w:val="24"/>
        </w:rPr>
        <w:t>с</w:t>
      </w:r>
      <w:r w:rsidRPr="002A6A86">
        <w:rPr>
          <w:rFonts w:ascii="Times New Roman" w:hAnsi="Times New Roman"/>
          <w:sz w:val="24"/>
          <w:szCs w:val="24"/>
        </w:rPr>
        <w:t>т</w:t>
      </w:r>
      <w:r w:rsidRPr="002A6A86">
        <w:rPr>
          <w:rFonts w:ascii="Times New Roman" w:hAnsi="Times New Roman"/>
          <w:spacing w:val="-3"/>
          <w:sz w:val="24"/>
          <w:szCs w:val="24"/>
        </w:rPr>
        <w:t>в</w:t>
      </w:r>
      <w:r w:rsidRPr="002A6A86">
        <w:rPr>
          <w:rFonts w:ascii="Times New Roman" w:hAnsi="Times New Roman"/>
          <w:spacing w:val="-1"/>
          <w:sz w:val="24"/>
          <w:szCs w:val="24"/>
        </w:rPr>
        <w:t>л</w:t>
      </w:r>
      <w:r w:rsidRPr="002A6A86">
        <w:rPr>
          <w:rFonts w:ascii="Times New Roman" w:hAnsi="Times New Roman"/>
          <w:sz w:val="24"/>
          <w:szCs w:val="24"/>
        </w:rPr>
        <w:t>яе</w:t>
      </w:r>
      <w:r w:rsidRPr="002A6A86">
        <w:rPr>
          <w:rFonts w:ascii="Times New Roman" w:hAnsi="Times New Roman"/>
          <w:spacing w:val="2"/>
          <w:sz w:val="24"/>
          <w:szCs w:val="24"/>
        </w:rPr>
        <w:t>т</w:t>
      </w:r>
      <w:r w:rsidRPr="002A6A86">
        <w:rPr>
          <w:rFonts w:ascii="Times New Roman" w:hAnsi="Times New Roman"/>
          <w:sz w:val="24"/>
          <w:szCs w:val="24"/>
        </w:rPr>
        <w:t>ся</w:t>
      </w:r>
      <w:r w:rsidRPr="002A6A86">
        <w:rPr>
          <w:rFonts w:ascii="Times New Roman" w:hAnsi="Times New Roman"/>
          <w:spacing w:val="140"/>
          <w:sz w:val="24"/>
          <w:szCs w:val="24"/>
        </w:rPr>
        <w:t xml:space="preserve"> </w:t>
      </w:r>
      <w:r w:rsidRPr="002A6A86">
        <w:rPr>
          <w:rFonts w:ascii="Times New Roman" w:hAnsi="Times New Roman"/>
          <w:spacing w:val="1"/>
          <w:sz w:val="24"/>
          <w:szCs w:val="24"/>
        </w:rPr>
        <w:t>д</w:t>
      </w:r>
      <w:r w:rsidRPr="002A6A86">
        <w:rPr>
          <w:rFonts w:ascii="Times New Roman" w:hAnsi="Times New Roman"/>
          <w:sz w:val="24"/>
          <w:szCs w:val="24"/>
        </w:rPr>
        <w:t>ля</w:t>
      </w:r>
      <w:r w:rsidRPr="002A6A86">
        <w:rPr>
          <w:rFonts w:ascii="Times New Roman" w:hAnsi="Times New Roman"/>
          <w:spacing w:val="140"/>
          <w:sz w:val="24"/>
          <w:szCs w:val="24"/>
        </w:rPr>
        <w:t xml:space="preserve"> </w:t>
      </w:r>
      <w:r w:rsidRPr="002A6A86">
        <w:rPr>
          <w:rFonts w:ascii="Times New Roman" w:hAnsi="Times New Roman"/>
          <w:spacing w:val="1"/>
          <w:sz w:val="24"/>
          <w:szCs w:val="24"/>
        </w:rPr>
        <w:t>б</w:t>
      </w:r>
      <w:r w:rsidRPr="002A6A86">
        <w:rPr>
          <w:rFonts w:ascii="Times New Roman" w:hAnsi="Times New Roman"/>
          <w:spacing w:val="-2"/>
          <w:sz w:val="24"/>
          <w:szCs w:val="24"/>
        </w:rPr>
        <w:t>о</w:t>
      </w:r>
      <w:r w:rsidRPr="002A6A86">
        <w:rPr>
          <w:rFonts w:ascii="Times New Roman" w:hAnsi="Times New Roman"/>
          <w:sz w:val="24"/>
          <w:szCs w:val="24"/>
        </w:rPr>
        <w:t>лее</w:t>
      </w:r>
      <w:r w:rsidRPr="002A6A86">
        <w:rPr>
          <w:rFonts w:ascii="Times New Roman" w:hAnsi="Times New Roman"/>
          <w:spacing w:val="139"/>
          <w:sz w:val="24"/>
          <w:szCs w:val="24"/>
        </w:rPr>
        <w:t xml:space="preserve"> </w:t>
      </w:r>
      <w:r w:rsidRPr="002A6A86">
        <w:rPr>
          <w:rFonts w:ascii="Times New Roman" w:hAnsi="Times New Roman"/>
          <w:spacing w:val="-1"/>
          <w:sz w:val="24"/>
          <w:szCs w:val="24"/>
        </w:rPr>
        <w:t>эф</w:t>
      </w:r>
      <w:r w:rsidRPr="002A6A86">
        <w:rPr>
          <w:rFonts w:ascii="Times New Roman" w:hAnsi="Times New Roman"/>
          <w:sz w:val="24"/>
          <w:szCs w:val="24"/>
        </w:rPr>
        <w:t>фе</w:t>
      </w:r>
      <w:r w:rsidRPr="002A6A86">
        <w:rPr>
          <w:rFonts w:ascii="Times New Roman" w:hAnsi="Times New Roman"/>
          <w:spacing w:val="-3"/>
          <w:sz w:val="24"/>
          <w:szCs w:val="24"/>
        </w:rPr>
        <w:t>к</w:t>
      </w:r>
      <w:r w:rsidRPr="002A6A86">
        <w:rPr>
          <w:rFonts w:ascii="Times New Roman" w:hAnsi="Times New Roman"/>
          <w:spacing w:val="-1"/>
          <w:sz w:val="24"/>
          <w:szCs w:val="24"/>
        </w:rPr>
        <w:t>т</w:t>
      </w:r>
      <w:r w:rsidRPr="002A6A86">
        <w:rPr>
          <w:rFonts w:ascii="Times New Roman" w:hAnsi="Times New Roman"/>
          <w:sz w:val="24"/>
          <w:szCs w:val="24"/>
        </w:rPr>
        <w:t>и</w:t>
      </w:r>
      <w:r w:rsidRPr="002A6A86">
        <w:rPr>
          <w:rFonts w:ascii="Times New Roman" w:hAnsi="Times New Roman"/>
          <w:spacing w:val="-2"/>
          <w:sz w:val="24"/>
          <w:szCs w:val="24"/>
        </w:rPr>
        <w:t>в</w:t>
      </w:r>
      <w:r w:rsidRPr="002A6A86">
        <w:rPr>
          <w:rFonts w:ascii="Times New Roman" w:hAnsi="Times New Roman"/>
          <w:sz w:val="24"/>
          <w:szCs w:val="24"/>
        </w:rPr>
        <w:t>н</w:t>
      </w:r>
      <w:r w:rsidRPr="002A6A86">
        <w:rPr>
          <w:rFonts w:ascii="Times New Roman" w:hAnsi="Times New Roman"/>
          <w:spacing w:val="1"/>
          <w:sz w:val="24"/>
          <w:szCs w:val="24"/>
        </w:rPr>
        <w:t>о</w:t>
      </w:r>
      <w:r w:rsidRPr="002A6A86">
        <w:rPr>
          <w:rFonts w:ascii="Times New Roman" w:hAnsi="Times New Roman"/>
          <w:spacing w:val="-7"/>
          <w:sz w:val="24"/>
          <w:szCs w:val="24"/>
        </w:rPr>
        <w:t>г</w:t>
      </w:r>
      <w:r w:rsidRPr="002A6A86">
        <w:rPr>
          <w:rFonts w:ascii="Times New Roman" w:hAnsi="Times New Roman"/>
          <w:sz w:val="24"/>
          <w:szCs w:val="24"/>
        </w:rPr>
        <w:t>о</w:t>
      </w:r>
      <w:r w:rsidRPr="002A6A86">
        <w:rPr>
          <w:rFonts w:ascii="Times New Roman" w:hAnsi="Times New Roman"/>
          <w:spacing w:val="139"/>
          <w:sz w:val="24"/>
          <w:szCs w:val="24"/>
        </w:rPr>
        <w:t xml:space="preserve"> </w:t>
      </w:r>
      <w:r w:rsidRPr="002A6A86">
        <w:rPr>
          <w:rFonts w:ascii="Times New Roman" w:hAnsi="Times New Roman"/>
          <w:sz w:val="24"/>
          <w:szCs w:val="24"/>
        </w:rPr>
        <w:t>д</w:t>
      </w:r>
      <w:r w:rsidRPr="002A6A86">
        <w:rPr>
          <w:rFonts w:ascii="Times New Roman" w:hAnsi="Times New Roman"/>
          <w:spacing w:val="8"/>
          <w:sz w:val="24"/>
          <w:szCs w:val="24"/>
        </w:rPr>
        <w:t>о</w:t>
      </w:r>
      <w:r w:rsidRPr="002A6A86">
        <w:rPr>
          <w:rFonts w:ascii="Times New Roman" w:hAnsi="Times New Roman"/>
          <w:spacing w:val="1"/>
          <w:sz w:val="24"/>
          <w:szCs w:val="24"/>
        </w:rPr>
        <w:t>с</w:t>
      </w:r>
      <w:r w:rsidRPr="002A6A86">
        <w:rPr>
          <w:rFonts w:ascii="Times New Roman" w:hAnsi="Times New Roman"/>
          <w:spacing w:val="-1"/>
          <w:sz w:val="24"/>
          <w:szCs w:val="24"/>
        </w:rPr>
        <w:t>т</w:t>
      </w:r>
      <w:r w:rsidRPr="002A6A86">
        <w:rPr>
          <w:rFonts w:ascii="Times New Roman" w:hAnsi="Times New Roman"/>
          <w:sz w:val="24"/>
          <w:szCs w:val="24"/>
        </w:rPr>
        <w:t>и</w:t>
      </w:r>
      <w:r w:rsidRPr="002A6A86">
        <w:rPr>
          <w:rFonts w:ascii="Times New Roman" w:hAnsi="Times New Roman"/>
          <w:spacing w:val="-3"/>
          <w:sz w:val="24"/>
          <w:szCs w:val="24"/>
        </w:rPr>
        <w:t>ж</w:t>
      </w:r>
      <w:r w:rsidRPr="002A6A86">
        <w:rPr>
          <w:rFonts w:ascii="Times New Roman" w:hAnsi="Times New Roman"/>
          <w:spacing w:val="-2"/>
          <w:sz w:val="24"/>
          <w:szCs w:val="24"/>
        </w:rPr>
        <w:t>е</w:t>
      </w:r>
      <w:r w:rsidRPr="002A6A86">
        <w:rPr>
          <w:rFonts w:ascii="Times New Roman" w:hAnsi="Times New Roman"/>
          <w:spacing w:val="1"/>
          <w:sz w:val="24"/>
          <w:szCs w:val="24"/>
        </w:rPr>
        <w:t>н</w:t>
      </w:r>
      <w:r w:rsidRPr="002A6A86">
        <w:rPr>
          <w:rFonts w:ascii="Times New Roman" w:hAnsi="Times New Roman"/>
          <w:sz w:val="24"/>
          <w:szCs w:val="24"/>
        </w:rPr>
        <w:t>ия</w:t>
      </w:r>
      <w:r w:rsidRPr="002A6A86">
        <w:rPr>
          <w:rFonts w:ascii="Times New Roman" w:hAnsi="Times New Roman"/>
          <w:spacing w:val="139"/>
          <w:sz w:val="24"/>
          <w:szCs w:val="24"/>
        </w:rPr>
        <w:t xml:space="preserve"> </w:t>
      </w:r>
      <w:r w:rsidRPr="002A6A86">
        <w:rPr>
          <w:rFonts w:ascii="Times New Roman" w:hAnsi="Times New Roman"/>
          <w:spacing w:val="1"/>
          <w:sz w:val="24"/>
          <w:szCs w:val="24"/>
        </w:rPr>
        <w:t>ц</w:t>
      </w:r>
      <w:r w:rsidRPr="002A6A86">
        <w:rPr>
          <w:rFonts w:ascii="Times New Roman" w:hAnsi="Times New Roman"/>
          <w:sz w:val="24"/>
          <w:szCs w:val="24"/>
        </w:rPr>
        <w:t>ели</w:t>
      </w:r>
      <w:r w:rsidRPr="002A6A86">
        <w:rPr>
          <w:rFonts w:ascii="Times New Roman" w:hAnsi="Times New Roman"/>
          <w:spacing w:val="140"/>
          <w:sz w:val="24"/>
          <w:szCs w:val="24"/>
        </w:rPr>
        <w:t xml:space="preserve"> </w:t>
      </w:r>
      <w:r w:rsidRPr="002A6A86">
        <w:rPr>
          <w:rFonts w:ascii="Times New Roman" w:hAnsi="Times New Roman"/>
          <w:spacing w:val="-1"/>
          <w:sz w:val="24"/>
          <w:szCs w:val="24"/>
        </w:rPr>
        <w:t>в</w:t>
      </w:r>
      <w:r w:rsidRPr="002A6A86">
        <w:rPr>
          <w:rFonts w:ascii="Times New Roman" w:hAnsi="Times New Roman"/>
          <w:spacing w:val="5"/>
          <w:sz w:val="24"/>
          <w:szCs w:val="24"/>
        </w:rPr>
        <w:t>о</w:t>
      </w:r>
      <w:r w:rsidRPr="002A6A86">
        <w:rPr>
          <w:rFonts w:ascii="Times New Roman" w:hAnsi="Times New Roman"/>
          <w:spacing w:val="1"/>
          <w:sz w:val="24"/>
          <w:szCs w:val="24"/>
        </w:rPr>
        <w:t>с</w:t>
      </w:r>
      <w:r w:rsidRPr="002A6A86">
        <w:rPr>
          <w:rFonts w:ascii="Times New Roman" w:hAnsi="Times New Roman"/>
          <w:sz w:val="24"/>
          <w:szCs w:val="24"/>
        </w:rPr>
        <w:t>пи</w:t>
      </w:r>
      <w:r w:rsidRPr="002A6A86">
        <w:rPr>
          <w:rFonts w:ascii="Times New Roman" w:hAnsi="Times New Roman"/>
          <w:spacing w:val="3"/>
          <w:sz w:val="24"/>
          <w:szCs w:val="24"/>
        </w:rPr>
        <w:t>т</w:t>
      </w:r>
      <w:r w:rsidRPr="002A6A86">
        <w:rPr>
          <w:rFonts w:ascii="Times New Roman" w:hAnsi="Times New Roman"/>
          <w:sz w:val="24"/>
          <w:szCs w:val="24"/>
        </w:rPr>
        <w:t xml:space="preserve">ания, </w:t>
      </w:r>
      <w:r w:rsidRPr="002A6A86">
        <w:rPr>
          <w:rFonts w:ascii="Times New Roman" w:hAnsi="Times New Roman"/>
          <w:spacing w:val="-12"/>
          <w:sz w:val="24"/>
          <w:szCs w:val="24"/>
        </w:rPr>
        <w:t>к</w:t>
      </w:r>
      <w:r w:rsidRPr="002A6A86">
        <w:rPr>
          <w:rFonts w:ascii="Times New Roman" w:hAnsi="Times New Roman"/>
          <w:spacing w:val="-3"/>
          <w:sz w:val="24"/>
          <w:szCs w:val="24"/>
        </w:rPr>
        <w:t>о</w:t>
      </w:r>
      <w:r w:rsidRPr="002A6A86">
        <w:rPr>
          <w:rFonts w:ascii="Times New Roman" w:hAnsi="Times New Roman"/>
          <w:spacing w:val="-5"/>
          <w:sz w:val="24"/>
          <w:szCs w:val="24"/>
        </w:rPr>
        <w:t>т</w:t>
      </w:r>
      <w:r w:rsidRPr="002A6A86">
        <w:rPr>
          <w:rFonts w:ascii="Times New Roman" w:hAnsi="Times New Roman"/>
          <w:sz w:val="24"/>
          <w:szCs w:val="24"/>
        </w:rPr>
        <w:t>ор</w:t>
      </w:r>
      <w:r w:rsidRPr="002A6A86">
        <w:rPr>
          <w:rFonts w:ascii="Times New Roman" w:hAnsi="Times New Roman"/>
          <w:spacing w:val="3"/>
          <w:sz w:val="24"/>
          <w:szCs w:val="24"/>
        </w:rPr>
        <w:t>о</w:t>
      </w:r>
      <w:r w:rsidRPr="002A6A86">
        <w:rPr>
          <w:rFonts w:ascii="Times New Roman" w:hAnsi="Times New Roman"/>
          <w:sz w:val="24"/>
          <w:szCs w:val="24"/>
        </w:rPr>
        <w:t>е</w:t>
      </w:r>
      <w:r w:rsidRPr="002A6A86">
        <w:rPr>
          <w:rFonts w:ascii="Times New Roman" w:hAnsi="Times New Roman"/>
          <w:spacing w:val="74"/>
          <w:sz w:val="24"/>
          <w:szCs w:val="24"/>
        </w:rPr>
        <w:t xml:space="preserve"> </w:t>
      </w:r>
      <w:r w:rsidRPr="002A6A86">
        <w:rPr>
          <w:rFonts w:ascii="Times New Roman" w:hAnsi="Times New Roman"/>
          <w:spacing w:val="1"/>
          <w:sz w:val="24"/>
          <w:szCs w:val="24"/>
        </w:rPr>
        <w:t>о</w:t>
      </w:r>
      <w:r w:rsidRPr="002A6A86">
        <w:rPr>
          <w:rFonts w:ascii="Times New Roman" w:hAnsi="Times New Roman"/>
          <w:spacing w:val="-1"/>
          <w:sz w:val="24"/>
          <w:szCs w:val="24"/>
        </w:rPr>
        <w:t>б</w:t>
      </w:r>
      <w:r w:rsidRPr="002A6A86">
        <w:rPr>
          <w:rFonts w:ascii="Times New Roman" w:hAnsi="Times New Roman"/>
          <w:spacing w:val="6"/>
          <w:sz w:val="24"/>
          <w:szCs w:val="24"/>
        </w:rPr>
        <w:t>е</w:t>
      </w:r>
      <w:r w:rsidRPr="002A6A86">
        <w:rPr>
          <w:rFonts w:ascii="Times New Roman" w:hAnsi="Times New Roman"/>
          <w:sz w:val="24"/>
          <w:szCs w:val="24"/>
        </w:rPr>
        <w:t>с</w:t>
      </w:r>
      <w:r w:rsidRPr="002A6A86">
        <w:rPr>
          <w:rFonts w:ascii="Times New Roman" w:hAnsi="Times New Roman"/>
          <w:spacing w:val="1"/>
          <w:sz w:val="24"/>
          <w:szCs w:val="24"/>
        </w:rPr>
        <w:t>п</w:t>
      </w:r>
      <w:r w:rsidRPr="002A6A86">
        <w:rPr>
          <w:rFonts w:ascii="Times New Roman" w:hAnsi="Times New Roman"/>
          <w:spacing w:val="-5"/>
          <w:sz w:val="24"/>
          <w:szCs w:val="24"/>
        </w:rPr>
        <w:t>е</w:t>
      </w:r>
      <w:r w:rsidRPr="002A6A86">
        <w:rPr>
          <w:rFonts w:ascii="Times New Roman" w:hAnsi="Times New Roman"/>
          <w:spacing w:val="-1"/>
          <w:sz w:val="24"/>
          <w:szCs w:val="24"/>
        </w:rPr>
        <w:t>ч</w:t>
      </w:r>
      <w:r w:rsidRPr="002A6A86">
        <w:rPr>
          <w:rFonts w:ascii="Times New Roman" w:hAnsi="Times New Roman"/>
          <w:sz w:val="24"/>
          <w:szCs w:val="24"/>
        </w:rPr>
        <w:t>и</w:t>
      </w:r>
      <w:r w:rsidRPr="002A6A86">
        <w:rPr>
          <w:rFonts w:ascii="Times New Roman" w:hAnsi="Times New Roman"/>
          <w:spacing w:val="-5"/>
          <w:sz w:val="24"/>
          <w:szCs w:val="24"/>
        </w:rPr>
        <w:t>в</w:t>
      </w:r>
      <w:r w:rsidRPr="002A6A86">
        <w:rPr>
          <w:rFonts w:ascii="Times New Roman" w:hAnsi="Times New Roman"/>
          <w:spacing w:val="-1"/>
          <w:sz w:val="24"/>
          <w:szCs w:val="24"/>
        </w:rPr>
        <w:t>а</w:t>
      </w:r>
      <w:r w:rsidRPr="002A6A86">
        <w:rPr>
          <w:rFonts w:ascii="Times New Roman" w:hAnsi="Times New Roman"/>
          <w:sz w:val="24"/>
          <w:szCs w:val="24"/>
        </w:rPr>
        <w:t>е</w:t>
      </w:r>
      <w:r w:rsidRPr="002A6A86">
        <w:rPr>
          <w:rFonts w:ascii="Times New Roman" w:hAnsi="Times New Roman"/>
          <w:spacing w:val="1"/>
          <w:sz w:val="24"/>
          <w:szCs w:val="24"/>
        </w:rPr>
        <w:t>т</w:t>
      </w:r>
      <w:r w:rsidRPr="002A6A86">
        <w:rPr>
          <w:rFonts w:ascii="Times New Roman" w:hAnsi="Times New Roman"/>
          <w:sz w:val="24"/>
          <w:szCs w:val="24"/>
        </w:rPr>
        <w:t>ся</w:t>
      </w:r>
      <w:r w:rsidRPr="002A6A86">
        <w:rPr>
          <w:rFonts w:ascii="Times New Roman" w:hAnsi="Times New Roman"/>
          <w:spacing w:val="77"/>
          <w:sz w:val="24"/>
          <w:szCs w:val="24"/>
        </w:rPr>
        <w:t xml:space="preserve"> </w:t>
      </w:r>
      <w:r w:rsidRPr="002A6A86">
        <w:rPr>
          <w:rFonts w:ascii="Times New Roman" w:hAnsi="Times New Roman"/>
          <w:spacing w:val="1"/>
          <w:sz w:val="24"/>
          <w:szCs w:val="24"/>
        </w:rPr>
        <w:t>с</w:t>
      </w:r>
      <w:r w:rsidRPr="002A6A86">
        <w:rPr>
          <w:rFonts w:ascii="Times New Roman" w:hAnsi="Times New Roman"/>
          <w:sz w:val="24"/>
          <w:szCs w:val="24"/>
        </w:rPr>
        <w:t>о</w:t>
      </w:r>
      <w:r w:rsidRPr="002A6A86">
        <w:rPr>
          <w:rFonts w:ascii="Times New Roman" w:hAnsi="Times New Roman"/>
          <w:spacing w:val="-13"/>
          <w:sz w:val="24"/>
          <w:szCs w:val="24"/>
        </w:rPr>
        <w:t>г</w:t>
      </w:r>
      <w:r w:rsidRPr="002A6A86">
        <w:rPr>
          <w:rFonts w:ascii="Times New Roman" w:hAnsi="Times New Roman"/>
          <w:sz w:val="24"/>
          <w:szCs w:val="24"/>
        </w:rPr>
        <w:t>лас</w:t>
      </w:r>
      <w:r w:rsidRPr="002A6A86">
        <w:rPr>
          <w:rFonts w:ascii="Times New Roman" w:hAnsi="Times New Roman"/>
          <w:spacing w:val="1"/>
          <w:sz w:val="24"/>
          <w:szCs w:val="24"/>
        </w:rPr>
        <w:t>о</w:t>
      </w:r>
      <w:r w:rsidRPr="002A6A86">
        <w:rPr>
          <w:rFonts w:ascii="Times New Roman" w:hAnsi="Times New Roman"/>
          <w:spacing w:val="-3"/>
          <w:sz w:val="24"/>
          <w:szCs w:val="24"/>
        </w:rPr>
        <w:t>в</w:t>
      </w:r>
      <w:r w:rsidRPr="002A6A86">
        <w:rPr>
          <w:rFonts w:ascii="Times New Roman" w:hAnsi="Times New Roman"/>
          <w:spacing w:val="-2"/>
          <w:sz w:val="24"/>
          <w:szCs w:val="24"/>
        </w:rPr>
        <w:t>а</w:t>
      </w:r>
      <w:r w:rsidRPr="002A6A86">
        <w:rPr>
          <w:rFonts w:ascii="Times New Roman" w:hAnsi="Times New Roman"/>
          <w:sz w:val="24"/>
          <w:szCs w:val="24"/>
        </w:rPr>
        <w:t>нием</w:t>
      </w:r>
      <w:r w:rsidRPr="002A6A86">
        <w:rPr>
          <w:rFonts w:ascii="Times New Roman" w:hAnsi="Times New Roman"/>
          <w:spacing w:val="74"/>
          <w:sz w:val="24"/>
          <w:szCs w:val="24"/>
        </w:rPr>
        <w:t xml:space="preserve"> </w:t>
      </w:r>
      <w:r w:rsidRPr="002A6A86">
        <w:rPr>
          <w:rFonts w:ascii="Times New Roman" w:hAnsi="Times New Roman"/>
          <w:spacing w:val="1"/>
          <w:sz w:val="24"/>
          <w:szCs w:val="24"/>
        </w:rPr>
        <w:t>по</w:t>
      </w:r>
      <w:r w:rsidRPr="002A6A86">
        <w:rPr>
          <w:rFonts w:ascii="Times New Roman" w:hAnsi="Times New Roman"/>
          <w:spacing w:val="-1"/>
          <w:sz w:val="24"/>
          <w:szCs w:val="24"/>
        </w:rPr>
        <w:t>з</w:t>
      </w:r>
      <w:r w:rsidRPr="002A6A86">
        <w:rPr>
          <w:rFonts w:ascii="Times New Roman" w:hAnsi="Times New Roman"/>
          <w:sz w:val="24"/>
          <w:szCs w:val="24"/>
        </w:rPr>
        <w:t>иций</w:t>
      </w:r>
      <w:r w:rsidRPr="002A6A86">
        <w:rPr>
          <w:rFonts w:ascii="Times New Roman" w:hAnsi="Times New Roman"/>
          <w:spacing w:val="77"/>
          <w:sz w:val="24"/>
          <w:szCs w:val="24"/>
        </w:rPr>
        <w:t xml:space="preserve"> </w:t>
      </w:r>
      <w:r w:rsidRPr="002A6A86">
        <w:rPr>
          <w:rFonts w:ascii="Times New Roman" w:hAnsi="Times New Roman"/>
          <w:spacing w:val="2"/>
          <w:sz w:val="24"/>
          <w:szCs w:val="24"/>
        </w:rPr>
        <w:t>с</w:t>
      </w:r>
      <w:r w:rsidRPr="002A6A86">
        <w:rPr>
          <w:rFonts w:ascii="Times New Roman" w:hAnsi="Times New Roman"/>
          <w:sz w:val="24"/>
          <w:szCs w:val="24"/>
        </w:rPr>
        <w:t>емьи</w:t>
      </w:r>
      <w:r w:rsidRPr="002A6A86">
        <w:rPr>
          <w:rFonts w:ascii="Times New Roman" w:hAnsi="Times New Roman"/>
          <w:spacing w:val="75"/>
          <w:sz w:val="24"/>
          <w:szCs w:val="24"/>
        </w:rPr>
        <w:t xml:space="preserve"> </w:t>
      </w:r>
      <w:r w:rsidRPr="002A6A86">
        <w:rPr>
          <w:rFonts w:ascii="Times New Roman" w:hAnsi="Times New Roman"/>
          <w:spacing w:val="1"/>
          <w:sz w:val="24"/>
          <w:szCs w:val="24"/>
        </w:rPr>
        <w:t>и</w:t>
      </w:r>
      <w:r w:rsidRPr="002A6A86">
        <w:rPr>
          <w:rFonts w:ascii="Times New Roman" w:hAnsi="Times New Roman"/>
          <w:spacing w:val="75"/>
          <w:sz w:val="24"/>
          <w:szCs w:val="24"/>
        </w:rPr>
        <w:t xml:space="preserve"> </w:t>
      </w:r>
      <w:r w:rsidRPr="002A6A86">
        <w:rPr>
          <w:rFonts w:ascii="Times New Roman" w:hAnsi="Times New Roman"/>
          <w:sz w:val="24"/>
          <w:szCs w:val="24"/>
        </w:rPr>
        <w:t>ш</w:t>
      </w:r>
      <w:r w:rsidRPr="002A6A86">
        <w:rPr>
          <w:rFonts w:ascii="Times New Roman" w:hAnsi="Times New Roman"/>
          <w:spacing w:val="-13"/>
          <w:sz w:val="24"/>
          <w:szCs w:val="24"/>
        </w:rPr>
        <w:t>к</w:t>
      </w:r>
      <w:r w:rsidRPr="002A6A86">
        <w:rPr>
          <w:rFonts w:ascii="Times New Roman" w:hAnsi="Times New Roman"/>
          <w:spacing w:val="-3"/>
          <w:sz w:val="24"/>
          <w:szCs w:val="24"/>
        </w:rPr>
        <w:t>о</w:t>
      </w:r>
      <w:r w:rsidRPr="002A6A86">
        <w:rPr>
          <w:rFonts w:ascii="Times New Roman" w:hAnsi="Times New Roman"/>
          <w:sz w:val="24"/>
          <w:szCs w:val="24"/>
        </w:rPr>
        <w:t>лы</w:t>
      </w:r>
      <w:r w:rsidRPr="002A6A86">
        <w:rPr>
          <w:rFonts w:ascii="Times New Roman" w:hAnsi="Times New Roman"/>
          <w:spacing w:val="77"/>
          <w:sz w:val="24"/>
          <w:szCs w:val="24"/>
        </w:rPr>
        <w:t xml:space="preserve"> </w:t>
      </w:r>
      <w:r w:rsidRPr="002A6A86">
        <w:rPr>
          <w:rFonts w:ascii="Times New Roman" w:hAnsi="Times New Roman"/>
          <w:sz w:val="24"/>
          <w:szCs w:val="24"/>
        </w:rPr>
        <w:t>в</w:t>
      </w:r>
      <w:r w:rsidRPr="002A6A86">
        <w:rPr>
          <w:rFonts w:ascii="Times New Roman" w:hAnsi="Times New Roman"/>
          <w:spacing w:val="74"/>
          <w:sz w:val="24"/>
          <w:szCs w:val="24"/>
        </w:rPr>
        <w:t xml:space="preserve"> </w:t>
      </w:r>
      <w:r w:rsidRPr="002A6A86">
        <w:rPr>
          <w:rFonts w:ascii="Times New Roman" w:hAnsi="Times New Roman"/>
          <w:spacing w:val="1"/>
          <w:sz w:val="24"/>
          <w:szCs w:val="24"/>
        </w:rPr>
        <w:t>д</w:t>
      </w:r>
      <w:r w:rsidRPr="002A6A86">
        <w:rPr>
          <w:rFonts w:ascii="Times New Roman" w:hAnsi="Times New Roman"/>
          <w:spacing w:val="-1"/>
          <w:sz w:val="24"/>
          <w:szCs w:val="24"/>
        </w:rPr>
        <w:t>а</w:t>
      </w:r>
      <w:r w:rsidRPr="002A6A86">
        <w:rPr>
          <w:rFonts w:ascii="Times New Roman" w:hAnsi="Times New Roman"/>
          <w:sz w:val="24"/>
          <w:szCs w:val="24"/>
        </w:rPr>
        <w:t>нн</w:t>
      </w:r>
      <w:r w:rsidRPr="002A6A86">
        <w:rPr>
          <w:rFonts w:ascii="Times New Roman" w:hAnsi="Times New Roman"/>
          <w:spacing w:val="-2"/>
          <w:sz w:val="24"/>
          <w:szCs w:val="24"/>
        </w:rPr>
        <w:t>о</w:t>
      </w:r>
      <w:r w:rsidRPr="002A6A86">
        <w:rPr>
          <w:rFonts w:ascii="Times New Roman" w:hAnsi="Times New Roman"/>
          <w:sz w:val="24"/>
          <w:szCs w:val="24"/>
        </w:rPr>
        <w:t xml:space="preserve">м </w:t>
      </w:r>
      <w:r w:rsidRPr="002A6A86">
        <w:rPr>
          <w:rFonts w:ascii="Times New Roman" w:hAnsi="Times New Roman"/>
          <w:spacing w:val="-1"/>
          <w:sz w:val="24"/>
          <w:szCs w:val="24"/>
        </w:rPr>
        <w:t>в</w:t>
      </w:r>
      <w:r w:rsidRPr="002A6A86">
        <w:rPr>
          <w:rFonts w:ascii="Times New Roman" w:hAnsi="Times New Roman"/>
          <w:sz w:val="24"/>
          <w:szCs w:val="24"/>
        </w:rPr>
        <w:t>о</w:t>
      </w:r>
      <w:r w:rsidRPr="002A6A86">
        <w:rPr>
          <w:rFonts w:ascii="Times New Roman" w:hAnsi="Times New Roman"/>
          <w:spacing w:val="-1"/>
          <w:sz w:val="24"/>
          <w:szCs w:val="24"/>
        </w:rPr>
        <w:t>п</w:t>
      </w:r>
      <w:r w:rsidRPr="002A6A86">
        <w:rPr>
          <w:rFonts w:ascii="Times New Roman" w:hAnsi="Times New Roman"/>
          <w:sz w:val="24"/>
          <w:szCs w:val="24"/>
        </w:rPr>
        <w:t>р</w:t>
      </w:r>
      <w:r w:rsidRPr="002A6A86">
        <w:rPr>
          <w:rFonts w:ascii="Times New Roman" w:hAnsi="Times New Roman"/>
          <w:spacing w:val="10"/>
          <w:sz w:val="24"/>
          <w:szCs w:val="24"/>
        </w:rPr>
        <w:t>о</w:t>
      </w:r>
      <w:r w:rsidRPr="002A6A86">
        <w:rPr>
          <w:rFonts w:ascii="Times New Roman" w:hAnsi="Times New Roman"/>
          <w:spacing w:val="3"/>
          <w:sz w:val="24"/>
          <w:szCs w:val="24"/>
        </w:rPr>
        <w:t>с</w:t>
      </w:r>
      <w:r w:rsidRPr="002A6A86">
        <w:rPr>
          <w:rFonts w:ascii="Times New Roman" w:hAnsi="Times New Roman"/>
          <w:sz w:val="24"/>
          <w:szCs w:val="24"/>
        </w:rPr>
        <w:t>е.</w:t>
      </w:r>
      <w:r w:rsidRPr="002A6A86">
        <w:rPr>
          <w:rFonts w:ascii="Times New Roman" w:hAnsi="Times New Roman"/>
          <w:spacing w:val="6"/>
          <w:sz w:val="24"/>
          <w:szCs w:val="24"/>
        </w:rPr>
        <w:t xml:space="preserve"> </w:t>
      </w:r>
      <w:r w:rsidRPr="002A6A86">
        <w:rPr>
          <w:rFonts w:ascii="Times New Roman" w:hAnsi="Times New Roman"/>
          <w:sz w:val="24"/>
          <w:szCs w:val="24"/>
        </w:rPr>
        <w:t>Раб</w:t>
      </w:r>
      <w:r w:rsidRPr="002A6A86">
        <w:rPr>
          <w:rFonts w:ascii="Times New Roman" w:hAnsi="Times New Roman"/>
          <w:spacing w:val="-1"/>
          <w:sz w:val="24"/>
          <w:szCs w:val="24"/>
        </w:rPr>
        <w:t>о</w:t>
      </w:r>
      <w:r w:rsidRPr="002A6A86">
        <w:rPr>
          <w:rFonts w:ascii="Times New Roman" w:hAnsi="Times New Roman"/>
          <w:spacing w:val="1"/>
          <w:sz w:val="24"/>
          <w:szCs w:val="24"/>
        </w:rPr>
        <w:t>та</w:t>
      </w:r>
      <w:r w:rsidRPr="002A6A86">
        <w:rPr>
          <w:rFonts w:ascii="Times New Roman" w:hAnsi="Times New Roman"/>
          <w:spacing w:val="7"/>
          <w:sz w:val="24"/>
          <w:szCs w:val="24"/>
        </w:rPr>
        <w:t xml:space="preserve"> </w:t>
      </w:r>
      <w:r w:rsidRPr="002A6A86">
        <w:rPr>
          <w:rFonts w:ascii="Times New Roman" w:hAnsi="Times New Roman"/>
          <w:sz w:val="24"/>
          <w:szCs w:val="24"/>
        </w:rPr>
        <w:t>с</w:t>
      </w:r>
      <w:r w:rsidRPr="002A6A86">
        <w:rPr>
          <w:rFonts w:ascii="Times New Roman" w:hAnsi="Times New Roman"/>
          <w:spacing w:val="7"/>
          <w:sz w:val="24"/>
          <w:szCs w:val="24"/>
        </w:rPr>
        <w:t xml:space="preserve"> </w:t>
      </w:r>
      <w:r w:rsidRPr="002A6A86">
        <w:rPr>
          <w:rFonts w:ascii="Times New Roman" w:hAnsi="Times New Roman"/>
          <w:spacing w:val="1"/>
          <w:sz w:val="24"/>
          <w:szCs w:val="24"/>
        </w:rPr>
        <w:t>р</w:t>
      </w:r>
      <w:r w:rsidRPr="002A6A86">
        <w:rPr>
          <w:rFonts w:ascii="Times New Roman" w:hAnsi="Times New Roman"/>
          <w:spacing w:val="-7"/>
          <w:sz w:val="24"/>
          <w:szCs w:val="24"/>
        </w:rPr>
        <w:t>о</w:t>
      </w:r>
      <w:r w:rsidRPr="002A6A86">
        <w:rPr>
          <w:rFonts w:ascii="Times New Roman" w:hAnsi="Times New Roman"/>
          <w:spacing w:val="1"/>
          <w:sz w:val="24"/>
          <w:szCs w:val="24"/>
        </w:rPr>
        <w:t>дите</w:t>
      </w:r>
      <w:r w:rsidRPr="002A6A86">
        <w:rPr>
          <w:rFonts w:ascii="Times New Roman" w:hAnsi="Times New Roman"/>
          <w:spacing w:val="-2"/>
          <w:sz w:val="24"/>
          <w:szCs w:val="24"/>
        </w:rPr>
        <w:t>л</w:t>
      </w:r>
      <w:r w:rsidRPr="002A6A86">
        <w:rPr>
          <w:rFonts w:ascii="Times New Roman" w:hAnsi="Times New Roman"/>
          <w:sz w:val="24"/>
          <w:szCs w:val="24"/>
        </w:rPr>
        <w:t>ями</w:t>
      </w:r>
      <w:r w:rsidRPr="002A6A86">
        <w:rPr>
          <w:rFonts w:ascii="Times New Roman" w:hAnsi="Times New Roman"/>
          <w:spacing w:val="8"/>
          <w:sz w:val="24"/>
          <w:szCs w:val="24"/>
        </w:rPr>
        <w:t xml:space="preserve"> </w:t>
      </w:r>
      <w:r w:rsidRPr="002A6A86">
        <w:rPr>
          <w:rFonts w:ascii="Times New Roman" w:hAnsi="Times New Roman"/>
          <w:spacing w:val="1"/>
          <w:sz w:val="24"/>
          <w:szCs w:val="24"/>
        </w:rPr>
        <w:t>и</w:t>
      </w:r>
      <w:r w:rsidRPr="002A6A86">
        <w:rPr>
          <w:rFonts w:ascii="Times New Roman" w:hAnsi="Times New Roman"/>
          <w:spacing w:val="-2"/>
          <w:sz w:val="24"/>
          <w:szCs w:val="24"/>
        </w:rPr>
        <w:t>л</w:t>
      </w:r>
      <w:r w:rsidRPr="002A6A86">
        <w:rPr>
          <w:rFonts w:ascii="Times New Roman" w:hAnsi="Times New Roman"/>
          <w:sz w:val="24"/>
          <w:szCs w:val="24"/>
        </w:rPr>
        <w:t>и</w:t>
      </w:r>
      <w:r w:rsidRPr="002A6A86">
        <w:rPr>
          <w:rFonts w:ascii="Times New Roman" w:hAnsi="Times New Roman"/>
          <w:spacing w:val="7"/>
          <w:sz w:val="24"/>
          <w:szCs w:val="24"/>
        </w:rPr>
        <w:t xml:space="preserve"> </w:t>
      </w:r>
      <w:r w:rsidRPr="002A6A86">
        <w:rPr>
          <w:rFonts w:ascii="Times New Roman" w:hAnsi="Times New Roman"/>
          <w:sz w:val="24"/>
          <w:szCs w:val="24"/>
        </w:rPr>
        <w:t>за</w:t>
      </w:r>
      <w:r w:rsidRPr="002A6A86">
        <w:rPr>
          <w:rFonts w:ascii="Times New Roman" w:hAnsi="Times New Roman"/>
          <w:spacing w:val="-12"/>
          <w:sz w:val="24"/>
          <w:szCs w:val="24"/>
        </w:rPr>
        <w:t>к</w:t>
      </w:r>
      <w:r w:rsidRPr="002A6A86">
        <w:rPr>
          <w:rFonts w:ascii="Times New Roman" w:hAnsi="Times New Roman"/>
          <w:sz w:val="24"/>
          <w:szCs w:val="24"/>
        </w:rPr>
        <w:t>онными</w:t>
      </w:r>
      <w:r w:rsidRPr="002A6A86">
        <w:rPr>
          <w:rFonts w:ascii="Times New Roman" w:hAnsi="Times New Roman"/>
          <w:spacing w:val="8"/>
          <w:sz w:val="24"/>
          <w:szCs w:val="24"/>
        </w:rPr>
        <w:t xml:space="preserve"> </w:t>
      </w:r>
      <w:r w:rsidRPr="002A6A86">
        <w:rPr>
          <w:rFonts w:ascii="Times New Roman" w:hAnsi="Times New Roman"/>
          <w:sz w:val="24"/>
          <w:szCs w:val="24"/>
        </w:rPr>
        <w:t>пр</w:t>
      </w:r>
      <w:r w:rsidRPr="002A6A86">
        <w:rPr>
          <w:rFonts w:ascii="Times New Roman" w:hAnsi="Times New Roman"/>
          <w:spacing w:val="-2"/>
          <w:sz w:val="24"/>
          <w:szCs w:val="24"/>
        </w:rPr>
        <w:t>е</w:t>
      </w:r>
      <w:r w:rsidRPr="002A6A86">
        <w:rPr>
          <w:rFonts w:ascii="Times New Roman" w:hAnsi="Times New Roman"/>
          <w:sz w:val="24"/>
          <w:szCs w:val="24"/>
        </w:rPr>
        <w:t>дс</w:t>
      </w:r>
      <w:r w:rsidRPr="002A6A86">
        <w:rPr>
          <w:rFonts w:ascii="Times New Roman" w:hAnsi="Times New Roman"/>
          <w:spacing w:val="1"/>
          <w:sz w:val="24"/>
          <w:szCs w:val="24"/>
        </w:rPr>
        <w:t>тавит</w:t>
      </w:r>
      <w:r w:rsidRPr="002A6A86">
        <w:rPr>
          <w:rFonts w:ascii="Times New Roman" w:hAnsi="Times New Roman"/>
          <w:sz w:val="24"/>
          <w:szCs w:val="24"/>
        </w:rPr>
        <w:t>елями</w:t>
      </w:r>
      <w:r w:rsidRPr="002A6A86">
        <w:rPr>
          <w:rFonts w:ascii="Times New Roman" w:hAnsi="Times New Roman"/>
          <w:spacing w:val="8"/>
          <w:sz w:val="24"/>
          <w:szCs w:val="24"/>
        </w:rPr>
        <w:t xml:space="preserve"> </w:t>
      </w:r>
      <w:r w:rsidRPr="002A6A86">
        <w:rPr>
          <w:rFonts w:ascii="Times New Roman" w:hAnsi="Times New Roman"/>
          <w:sz w:val="24"/>
          <w:szCs w:val="24"/>
        </w:rPr>
        <w:t>о</w:t>
      </w:r>
      <w:r w:rsidRPr="002A6A86">
        <w:rPr>
          <w:rFonts w:ascii="Times New Roman" w:hAnsi="Times New Roman"/>
          <w:spacing w:val="-8"/>
          <w:sz w:val="24"/>
          <w:szCs w:val="24"/>
        </w:rPr>
        <w:t>б</w:t>
      </w:r>
      <w:r w:rsidRPr="002A6A86">
        <w:rPr>
          <w:rFonts w:ascii="Times New Roman" w:hAnsi="Times New Roman"/>
          <w:spacing w:val="-3"/>
          <w:sz w:val="24"/>
          <w:szCs w:val="24"/>
        </w:rPr>
        <w:t>у</w:t>
      </w:r>
      <w:r w:rsidRPr="002A6A86">
        <w:rPr>
          <w:rFonts w:ascii="Times New Roman" w:hAnsi="Times New Roman"/>
          <w:sz w:val="24"/>
          <w:szCs w:val="24"/>
        </w:rPr>
        <w:t>чающ</w:t>
      </w:r>
      <w:r w:rsidRPr="002A6A86">
        <w:rPr>
          <w:rFonts w:ascii="Times New Roman" w:hAnsi="Times New Roman"/>
          <w:spacing w:val="-1"/>
          <w:sz w:val="24"/>
          <w:szCs w:val="24"/>
        </w:rPr>
        <w:t>и</w:t>
      </w:r>
      <w:r w:rsidRPr="002A6A86">
        <w:rPr>
          <w:rFonts w:ascii="Times New Roman" w:hAnsi="Times New Roman"/>
          <w:spacing w:val="-4"/>
          <w:sz w:val="24"/>
          <w:szCs w:val="24"/>
        </w:rPr>
        <w:t>х</w:t>
      </w:r>
      <w:r w:rsidRPr="002A6A86">
        <w:rPr>
          <w:rFonts w:ascii="Times New Roman" w:hAnsi="Times New Roman"/>
          <w:spacing w:val="-2"/>
          <w:sz w:val="24"/>
          <w:szCs w:val="24"/>
        </w:rPr>
        <w:t>с</w:t>
      </w:r>
      <w:r w:rsidRPr="002A6A86">
        <w:rPr>
          <w:rFonts w:ascii="Times New Roman" w:hAnsi="Times New Roman"/>
          <w:sz w:val="24"/>
          <w:szCs w:val="24"/>
        </w:rPr>
        <w:t xml:space="preserve">я </w:t>
      </w:r>
      <w:r w:rsidRPr="002A6A86">
        <w:rPr>
          <w:rFonts w:ascii="Times New Roman" w:hAnsi="Times New Roman"/>
          <w:spacing w:val="8"/>
          <w:sz w:val="24"/>
          <w:szCs w:val="24"/>
        </w:rPr>
        <w:t>о</w:t>
      </w:r>
      <w:r w:rsidRPr="002A6A86">
        <w:rPr>
          <w:rFonts w:ascii="Times New Roman" w:hAnsi="Times New Roman"/>
          <w:spacing w:val="-2"/>
          <w:sz w:val="24"/>
          <w:szCs w:val="24"/>
        </w:rPr>
        <w:t>су</w:t>
      </w:r>
      <w:r w:rsidRPr="002A6A86">
        <w:rPr>
          <w:rFonts w:ascii="Times New Roman" w:hAnsi="Times New Roman"/>
          <w:sz w:val="24"/>
          <w:szCs w:val="24"/>
        </w:rPr>
        <w:t>щ</w:t>
      </w:r>
      <w:r w:rsidRPr="002A6A86">
        <w:rPr>
          <w:rFonts w:ascii="Times New Roman" w:hAnsi="Times New Roman"/>
          <w:spacing w:val="6"/>
          <w:sz w:val="24"/>
          <w:szCs w:val="24"/>
        </w:rPr>
        <w:t>е</w:t>
      </w:r>
      <w:r w:rsidRPr="002A6A86">
        <w:rPr>
          <w:rFonts w:ascii="Times New Roman" w:hAnsi="Times New Roman"/>
          <w:spacing w:val="2"/>
          <w:sz w:val="24"/>
          <w:szCs w:val="24"/>
        </w:rPr>
        <w:t>с</w:t>
      </w:r>
      <w:r w:rsidRPr="002A6A86">
        <w:rPr>
          <w:rFonts w:ascii="Times New Roman" w:hAnsi="Times New Roman"/>
          <w:sz w:val="24"/>
          <w:szCs w:val="24"/>
        </w:rPr>
        <w:t>т</w:t>
      </w:r>
      <w:r w:rsidRPr="002A6A86">
        <w:rPr>
          <w:rFonts w:ascii="Times New Roman" w:hAnsi="Times New Roman"/>
          <w:spacing w:val="-3"/>
          <w:sz w:val="24"/>
          <w:szCs w:val="24"/>
        </w:rPr>
        <w:t>в</w:t>
      </w:r>
      <w:r w:rsidRPr="002A6A86">
        <w:rPr>
          <w:rFonts w:ascii="Times New Roman" w:hAnsi="Times New Roman"/>
          <w:spacing w:val="-1"/>
          <w:sz w:val="24"/>
          <w:szCs w:val="24"/>
        </w:rPr>
        <w:t>л</w:t>
      </w:r>
      <w:r w:rsidRPr="002A6A86">
        <w:rPr>
          <w:rFonts w:ascii="Times New Roman" w:hAnsi="Times New Roman"/>
          <w:sz w:val="24"/>
          <w:szCs w:val="24"/>
        </w:rPr>
        <w:t>яе</w:t>
      </w:r>
      <w:r w:rsidRPr="002A6A86">
        <w:rPr>
          <w:rFonts w:ascii="Times New Roman" w:hAnsi="Times New Roman"/>
          <w:spacing w:val="2"/>
          <w:sz w:val="24"/>
          <w:szCs w:val="24"/>
        </w:rPr>
        <w:t>т</w:t>
      </w:r>
      <w:r w:rsidRPr="002A6A86">
        <w:rPr>
          <w:rFonts w:ascii="Times New Roman" w:hAnsi="Times New Roman"/>
          <w:sz w:val="24"/>
          <w:szCs w:val="24"/>
        </w:rPr>
        <w:t xml:space="preserve">ся </w:t>
      </w:r>
      <w:r w:rsidRPr="002A6A86">
        <w:rPr>
          <w:rFonts w:ascii="Times New Roman" w:hAnsi="Times New Roman"/>
          <w:spacing w:val="1"/>
          <w:sz w:val="24"/>
          <w:szCs w:val="24"/>
        </w:rPr>
        <w:t>в</w:t>
      </w:r>
      <w:r w:rsidRPr="002A6A86">
        <w:rPr>
          <w:rFonts w:ascii="Times New Roman" w:hAnsi="Times New Roman"/>
          <w:sz w:val="24"/>
          <w:szCs w:val="24"/>
        </w:rPr>
        <w:t xml:space="preserve"> р</w:t>
      </w:r>
      <w:r w:rsidRPr="002A6A86">
        <w:rPr>
          <w:rFonts w:ascii="Times New Roman" w:hAnsi="Times New Roman"/>
          <w:spacing w:val="1"/>
          <w:sz w:val="24"/>
          <w:szCs w:val="24"/>
        </w:rPr>
        <w:t>а</w:t>
      </w:r>
      <w:r w:rsidRPr="002A6A86">
        <w:rPr>
          <w:rFonts w:ascii="Times New Roman" w:hAnsi="Times New Roman"/>
          <w:sz w:val="24"/>
          <w:szCs w:val="24"/>
        </w:rPr>
        <w:t>м</w:t>
      </w:r>
      <w:r w:rsidRPr="002A6A86">
        <w:rPr>
          <w:rFonts w:ascii="Times New Roman" w:hAnsi="Times New Roman"/>
          <w:spacing w:val="-2"/>
          <w:sz w:val="24"/>
          <w:szCs w:val="24"/>
        </w:rPr>
        <w:t>к</w:t>
      </w:r>
      <w:r w:rsidRPr="002A6A86">
        <w:rPr>
          <w:rFonts w:ascii="Times New Roman" w:hAnsi="Times New Roman"/>
          <w:sz w:val="24"/>
          <w:szCs w:val="24"/>
        </w:rPr>
        <w:t>ах</w:t>
      </w:r>
      <w:r w:rsidRPr="002A6A86">
        <w:rPr>
          <w:rFonts w:ascii="Times New Roman" w:hAnsi="Times New Roman"/>
          <w:spacing w:val="1"/>
          <w:sz w:val="24"/>
          <w:szCs w:val="24"/>
        </w:rPr>
        <w:t xml:space="preserve"> </w:t>
      </w:r>
      <w:r w:rsidRPr="002A6A86">
        <w:rPr>
          <w:rFonts w:ascii="Times New Roman" w:hAnsi="Times New Roman"/>
          <w:sz w:val="24"/>
          <w:szCs w:val="24"/>
        </w:rPr>
        <w:t>сл</w:t>
      </w:r>
      <w:r w:rsidRPr="002A6A86">
        <w:rPr>
          <w:rFonts w:ascii="Times New Roman" w:hAnsi="Times New Roman"/>
          <w:spacing w:val="-3"/>
          <w:sz w:val="24"/>
          <w:szCs w:val="24"/>
        </w:rPr>
        <w:t>е</w:t>
      </w:r>
      <w:r w:rsidRPr="002A6A86">
        <w:rPr>
          <w:rFonts w:ascii="Times New Roman" w:hAnsi="Times New Roman"/>
          <w:sz w:val="24"/>
          <w:szCs w:val="24"/>
        </w:rPr>
        <w:t>д</w:t>
      </w:r>
      <w:r w:rsidRPr="002A6A86">
        <w:rPr>
          <w:rFonts w:ascii="Times New Roman" w:hAnsi="Times New Roman"/>
          <w:spacing w:val="-2"/>
          <w:sz w:val="24"/>
          <w:szCs w:val="24"/>
        </w:rPr>
        <w:t>у</w:t>
      </w:r>
      <w:r w:rsidRPr="002A6A86">
        <w:rPr>
          <w:rFonts w:ascii="Times New Roman" w:hAnsi="Times New Roman"/>
          <w:sz w:val="24"/>
          <w:szCs w:val="24"/>
        </w:rPr>
        <w:t>ющи</w:t>
      </w:r>
      <w:r w:rsidRPr="002A6A86">
        <w:rPr>
          <w:rFonts w:ascii="Times New Roman" w:hAnsi="Times New Roman"/>
          <w:spacing w:val="1"/>
          <w:sz w:val="24"/>
          <w:szCs w:val="24"/>
        </w:rPr>
        <w:t>х</w:t>
      </w:r>
      <w:r w:rsidRPr="002A6A86">
        <w:rPr>
          <w:rFonts w:ascii="Times New Roman" w:hAnsi="Times New Roman"/>
          <w:sz w:val="24"/>
          <w:szCs w:val="24"/>
        </w:rPr>
        <w:t xml:space="preserve"> вид</w:t>
      </w:r>
      <w:r w:rsidRPr="002A6A86">
        <w:rPr>
          <w:rFonts w:ascii="Times New Roman" w:hAnsi="Times New Roman"/>
          <w:spacing w:val="1"/>
          <w:sz w:val="24"/>
          <w:szCs w:val="24"/>
        </w:rPr>
        <w:t>о</w:t>
      </w:r>
      <w:r w:rsidRPr="002A6A86">
        <w:rPr>
          <w:rFonts w:ascii="Times New Roman" w:hAnsi="Times New Roman"/>
          <w:sz w:val="24"/>
          <w:szCs w:val="24"/>
        </w:rPr>
        <w:t>в</w:t>
      </w:r>
      <w:r w:rsidRPr="002A6A86">
        <w:rPr>
          <w:rFonts w:ascii="Times New Roman" w:hAnsi="Times New Roman"/>
          <w:spacing w:val="-3"/>
          <w:sz w:val="24"/>
          <w:szCs w:val="24"/>
        </w:rPr>
        <w:t xml:space="preserve"> </w:t>
      </w:r>
      <w:r w:rsidRPr="002A6A86">
        <w:rPr>
          <w:rFonts w:ascii="Times New Roman" w:hAnsi="Times New Roman"/>
          <w:sz w:val="24"/>
          <w:szCs w:val="24"/>
        </w:rPr>
        <w:t xml:space="preserve">и </w:t>
      </w:r>
      <w:r w:rsidRPr="002A6A86">
        <w:rPr>
          <w:rFonts w:ascii="Times New Roman" w:hAnsi="Times New Roman"/>
          <w:spacing w:val="1"/>
          <w:sz w:val="24"/>
          <w:szCs w:val="24"/>
        </w:rPr>
        <w:t>ф</w:t>
      </w:r>
      <w:r w:rsidRPr="002A6A86">
        <w:rPr>
          <w:rFonts w:ascii="Times New Roman" w:hAnsi="Times New Roman"/>
          <w:sz w:val="24"/>
          <w:szCs w:val="24"/>
        </w:rPr>
        <w:t>о</w:t>
      </w:r>
      <w:r w:rsidRPr="002A6A86">
        <w:rPr>
          <w:rFonts w:ascii="Times New Roman" w:hAnsi="Times New Roman"/>
          <w:spacing w:val="-3"/>
          <w:sz w:val="24"/>
          <w:szCs w:val="24"/>
        </w:rPr>
        <w:t>р</w:t>
      </w:r>
      <w:r w:rsidRPr="002A6A86">
        <w:rPr>
          <w:rFonts w:ascii="Times New Roman" w:hAnsi="Times New Roman"/>
          <w:sz w:val="24"/>
          <w:szCs w:val="24"/>
        </w:rPr>
        <w:t>м</w:t>
      </w:r>
      <w:r w:rsidRPr="002A6A86">
        <w:rPr>
          <w:rFonts w:ascii="Times New Roman" w:hAnsi="Times New Roman"/>
          <w:spacing w:val="-2"/>
          <w:sz w:val="24"/>
          <w:szCs w:val="24"/>
        </w:rPr>
        <w:t xml:space="preserve"> </w:t>
      </w:r>
      <w:r w:rsidRPr="002A6A86">
        <w:rPr>
          <w:rFonts w:ascii="Times New Roman" w:hAnsi="Times New Roman"/>
          <w:spacing w:val="1"/>
          <w:sz w:val="24"/>
          <w:szCs w:val="24"/>
        </w:rPr>
        <w:t>д</w:t>
      </w:r>
      <w:r w:rsidRPr="002A6A86">
        <w:rPr>
          <w:rFonts w:ascii="Times New Roman" w:hAnsi="Times New Roman"/>
          <w:sz w:val="24"/>
          <w:szCs w:val="24"/>
        </w:rPr>
        <w:t>еятел</w:t>
      </w:r>
      <w:r w:rsidRPr="002A6A86">
        <w:rPr>
          <w:rFonts w:ascii="Times New Roman" w:hAnsi="Times New Roman"/>
          <w:spacing w:val="-1"/>
          <w:sz w:val="24"/>
          <w:szCs w:val="24"/>
        </w:rPr>
        <w:t>ь</w:t>
      </w:r>
      <w:r w:rsidRPr="002A6A86">
        <w:rPr>
          <w:rFonts w:ascii="Times New Roman" w:hAnsi="Times New Roman"/>
          <w:sz w:val="24"/>
          <w:szCs w:val="24"/>
        </w:rPr>
        <w:t>н</w:t>
      </w:r>
      <w:r w:rsidRPr="002A6A86">
        <w:rPr>
          <w:rFonts w:ascii="Times New Roman" w:hAnsi="Times New Roman"/>
          <w:spacing w:val="5"/>
          <w:sz w:val="24"/>
          <w:szCs w:val="24"/>
        </w:rPr>
        <w:t>о</w:t>
      </w:r>
      <w:r w:rsidRPr="002A6A86">
        <w:rPr>
          <w:rFonts w:ascii="Times New Roman" w:hAnsi="Times New Roman"/>
          <w:spacing w:val="1"/>
          <w:sz w:val="24"/>
          <w:szCs w:val="24"/>
        </w:rPr>
        <w:t>сти:</w:t>
      </w:r>
    </w:p>
    <w:p w:rsidR="002A6A86" w:rsidRPr="002A6A86" w:rsidRDefault="002A6A86" w:rsidP="002A6A86">
      <w:pPr>
        <w:spacing w:before="7"/>
        <w:ind w:right="-20"/>
        <w:jc w:val="both"/>
        <w:rPr>
          <w:rFonts w:ascii="Times New Roman" w:hAnsi="Times New Roman"/>
          <w:b/>
          <w:bCs/>
          <w:i/>
          <w:iCs/>
          <w:sz w:val="24"/>
          <w:szCs w:val="24"/>
        </w:rPr>
      </w:pPr>
      <w:r w:rsidRPr="002A6A86">
        <w:rPr>
          <w:rFonts w:ascii="Times New Roman" w:hAnsi="Times New Roman"/>
          <w:b/>
          <w:bCs/>
          <w:i/>
          <w:iCs/>
          <w:sz w:val="24"/>
          <w:szCs w:val="24"/>
        </w:rPr>
        <w:t>На</w:t>
      </w:r>
      <w:r w:rsidRPr="002A6A86">
        <w:rPr>
          <w:rFonts w:ascii="Times New Roman" w:hAnsi="Times New Roman"/>
          <w:b/>
          <w:bCs/>
          <w:i/>
          <w:iCs/>
          <w:spacing w:val="1"/>
          <w:sz w:val="24"/>
          <w:szCs w:val="24"/>
        </w:rPr>
        <w:t xml:space="preserve"> </w:t>
      </w:r>
      <w:r w:rsidRPr="002A6A86">
        <w:rPr>
          <w:rFonts w:ascii="Times New Roman" w:hAnsi="Times New Roman"/>
          <w:b/>
          <w:bCs/>
          <w:i/>
          <w:iCs/>
          <w:sz w:val="24"/>
          <w:szCs w:val="24"/>
        </w:rPr>
        <w:t>г</w:t>
      </w:r>
      <w:r w:rsidRPr="002A6A86">
        <w:rPr>
          <w:rFonts w:ascii="Times New Roman" w:hAnsi="Times New Roman"/>
          <w:b/>
          <w:bCs/>
          <w:i/>
          <w:iCs/>
          <w:spacing w:val="-3"/>
          <w:sz w:val="24"/>
          <w:szCs w:val="24"/>
        </w:rPr>
        <w:t>р</w:t>
      </w:r>
      <w:r w:rsidRPr="002A6A86">
        <w:rPr>
          <w:rFonts w:ascii="Times New Roman" w:hAnsi="Times New Roman"/>
          <w:b/>
          <w:bCs/>
          <w:i/>
          <w:iCs/>
          <w:sz w:val="24"/>
          <w:szCs w:val="24"/>
        </w:rPr>
        <w:t>уп</w:t>
      </w:r>
      <w:r w:rsidRPr="002A6A86">
        <w:rPr>
          <w:rFonts w:ascii="Times New Roman" w:hAnsi="Times New Roman"/>
          <w:b/>
          <w:bCs/>
          <w:i/>
          <w:iCs/>
          <w:spacing w:val="-1"/>
          <w:sz w:val="24"/>
          <w:szCs w:val="24"/>
        </w:rPr>
        <w:t>п</w:t>
      </w:r>
      <w:r w:rsidRPr="002A6A86">
        <w:rPr>
          <w:rFonts w:ascii="Times New Roman" w:hAnsi="Times New Roman"/>
          <w:b/>
          <w:bCs/>
          <w:i/>
          <w:iCs/>
          <w:spacing w:val="1"/>
          <w:sz w:val="24"/>
          <w:szCs w:val="24"/>
        </w:rPr>
        <w:t>о</w:t>
      </w:r>
      <w:r w:rsidRPr="002A6A86">
        <w:rPr>
          <w:rFonts w:ascii="Times New Roman" w:hAnsi="Times New Roman"/>
          <w:b/>
          <w:bCs/>
          <w:i/>
          <w:iCs/>
          <w:spacing w:val="-4"/>
          <w:sz w:val="24"/>
          <w:szCs w:val="24"/>
        </w:rPr>
        <w:t>в</w:t>
      </w:r>
      <w:r w:rsidRPr="002A6A86">
        <w:rPr>
          <w:rFonts w:ascii="Times New Roman" w:hAnsi="Times New Roman"/>
          <w:b/>
          <w:bCs/>
          <w:i/>
          <w:iCs/>
          <w:spacing w:val="-11"/>
          <w:sz w:val="24"/>
          <w:szCs w:val="24"/>
        </w:rPr>
        <w:t>о</w:t>
      </w:r>
      <w:r w:rsidRPr="002A6A86">
        <w:rPr>
          <w:rFonts w:ascii="Times New Roman" w:hAnsi="Times New Roman"/>
          <w:b/>
          <w:bCs/>
          <w:i/>
          <w:iCs/>
          <w:sz w:val="24"/>
          <w:szCs w:val="24"/>
        </w:rPr>
        <w:t xml:space="preserve">м </w:t>
      </w:r>
      <w:r w:rsidRPr="002A6A86">
        <w:rPr>
          <w:rFonts w:ascii="Times New Roman" w:hAnsi="Times New Roman"/>
          <w:b/>
          <w:bCs/>
          <w:i/>
          <w:iCs/>
          <w:spacing w:val="-3"/>
          <w:sz w:val="24"/>
          <w:szCs w:val="24"/>
        </w:rPr>
        <w:t>у</w:t>
      </w:r>
      <w:r w:rsidRPr="002A6A86">
        <w:rPr>
          <w:rFonts w:ascii="Times New Roman" w:hAnsi="Times New Roman"/>
          <w:b/>
          <w:bCs/>
          <w:i/>
          <w:iCs/>
          <w:sz w:val="24"/>
          <w:szCs w:val="24"/>
        </w:rPr>
        <w:t>ро</w:t>
      </w:r>
      <w:r w:rsidRPr="002A6A86">
        <w:rPr>
          <w:rFonts w:ascii="Times New Roman" w:hAnsi="Times New Roman"/>
          <w:b/>
          <w:bCs/>
          <w:i/>
          <w:iCs/>
          <w:spacing w:val="-1"/>
          <w:sz w:val="24"/>
          <w:szCs w:val="24"/>
        </w:rPr>
        <w:t>вн</w:t>
      </w:r>
      <w:r w:rsidRPr="002A6A86">
        <w:rPr>
          <w:rFonts w:ascii="Times New Roman" w:hAnsi="Times New Roman"/>
          <w:b/>
          <w:bCs/>
          <w:i/>
          <w:iCs/>
          <w:sz w:val="24"/>
          <w:szCs w:val="24"/>
        </w:rPr>
        <w:t>е:</w:t>
      </w:r>
    </w:p>
    <w:p w:rsidR="002A6A86" w:rsidRPr="002A6A86" w:rsidRDefault="002A6A86" w:rsidP="002A6A86">
      <w:pPr>
        <w:ind w:right="-10"/>
        <w:jc w:val="both"/>
        <w:rPr>
          <w:rFonts w:ascii="Times New Roman" w:hAnsi="Times New Roman"/>
          <w:sz w:val="24"/>
          <w:szCs w:val="24"/>
        </w:rPr>
      </w:pPr>
      <w:r w:rsidRPr="002A6A86">
        <w:rPr>
          <w:rFonts w:ascii="Times New Roman" w:hAnsi="Times New Roman"/>
          <w:sz w:val="24"/>
          <w:szCs w:val="24"/>
        </w:rPr>
        <w:t>-</w:t>
      </w:r>
      <w:r w:rsidRPr="002A6A86">
        <w:rPr>
          <w:rFonts w:ascii="Times New Roman" w:hAnsi="Times New Roman"/>
          <w:spacing w:val="11"/>
          <w:sz w:val="24"/>
          <w:szCs w:val="24"/>
        </w:rPr>
        <w:t xml:space="preserve"> </w:t>
      </w:r>
      <w:r w:rsidRPr="002A6A86">
        <w:rPr>
          <w:rFonts w:ascii="Times New Roman" w:hAnsi="Times New Roman"/>
          <w:spacing w:val="2"/>
          <w:sz w:val="24"/>
          <w:szCs w:val="24"/>
        </w:rPr>
        <w:t>о</w:t>
      </w:r>
      <w:r w:rsidRPr="002A6A86">
        <w:rPr>
          <w:rFonts w:ascii="Times New Roman" w:hAnsi="Times New Roman"/>
          <w:spacing w:val="1"/>
          <w:sz w:val="24"/>
          <w:szCs w:val="24"/>
        </w:rPr>
        <w:t>б</w:t>
      </w:r>
      <w:r w:rsidRPr="002A6A86">
        <w:rPr>
          <w:rFonts w:ascii="Times New Roman" w:hAnsi="Times New Roman"/>
          <w:spacing w:val="-1"/>
          <w:sz w:val="24"/>
          <w:szCs w:val="24"/>
        </w:rPr>
        <w:t>щ</w:t>
      </w:r>
      <w:r w:rsidRPr="002A6A86">
        <w:rPr>
          <w:rFonts w:ascii="Times New Roman" w:hAnsi="Times New Roman"/>
          <w:sz w:val="24"/>
          <w:szCs w:val="24"/>
        </w:rPr>
        <w:t>еш</w:t>
      </w:r>
      <w:r w:rsidRPr="002A6A86">
        <w:rPr>
          <w:rFonts w:ascii="Times New Roman" w:hAnsi="Times New Roman"/>
          <w:spacing w:val="-12"/>
          <w:sz w:val="24"/>
          <w:szCs w:val="24"/>
        </w:rPr>
        <w:t>к</w:t>
      </w:r>
      <w:r w:rsidRPr="002A6A86">
        <w:rPr>
          <w:rFonts w:ascii="Times New Roman" w:hAnsi="Times New Roman"/>
          <w:spacing w:val="-3"/>
          <w:sz w:val="24"/>
          <w:szCs w:val="24"/>
        </w:rPr>
        <w:t>о</w:t>
      </w:r>
      <w:r w:rsidRPr="002A6A86">
        <w:rPr>
          <w:rFonts w:ascii="Times New Roman" w:hAnsi="Times New Roman"/>
          <w:sz w:val="24"/>
          <w:szCs w:val="24"/>
        </w:rPr>
        <w:t>л</w:t>
      </w:r>
      <w:r w:rsidRPr="002A6A86">
        <w:rPr>
          <w:rFonts w:ascii="Times New Roman" w:hAnsi="Times New Roman"/>
          <w:spacing w:val="-1"/>
          <w:sz w:val="24"/>
          <w:szCs w:val="24"/>
        </w:rPr>
        <w:t>ьн</w:t>
      </w:r>
      <w:r w:rsidRPr="002A6A86">
        <w:rPr>
          <w:rFonts w:ascii="Times New Roman" w:hAnsi="Times New Roman"/>
          <w:sz w:val="24"/>
          <w:szCs w:val="24"/>
        </w:rPr>
        <w:t>ый</w:t>
      </w:r>
      <w:r w:rsidRPr="002A6A86">
        <w:rPr>
          <w:rFonts w:ascii="Times New Roman" w:hAnsi="Times New Roman"/>
          <w:spacing w:val="11"/>
          <w:sz w:val="24"/>
          <w:szCs w:val="24"/>
        </w:rPr>
        <w:t xml:space="preserve"> </w:t>
      </w:r>
      <w:r w:rsidRPr="002A6A86">
        <w:rPr>
          <w:rFonts w:ascii="Times New Roman" w:hAnsi="Times New Roman"/>
          <w:sz w:val="24"/>
          <w:szCs w:val="24"/>
        </w:rPr>
        <w:t>р</w:t>
      </w:r>
      <w:r w:rsidRPr="002A6A86">
        <w:rPr>
          <w:rFonts w:ascii="Times New Roman" w:hAnsi="Times New Roman"/>
          <w:spacing w:val="-7"/>
          <w:sz w:val="24"/>
          <w:szCs w:val="24"/>
        </w:rPr>
        <w:t>о</w:t>
      </w:r>
      <w:r w:rsidRPr="002A6A86">
        <w:rPr>
          <w:rFonts w:ascii="Times New Roman" w:hAnsi="Times New Roman"/>
          <w:sz w:val="24"/>
          <w:szCs w:val="24"/>
        </w:rPr>
        <w:t>дитель</w:t>
      </w:r>
      <w:r w:rsidRPr="002A6A86">
        <w:rPr>
          <w:rFonts w:ascii="Times New Roman" w:hAnsi="Times New Roman"/>
          <w:spacing w:val="-1"/>
          <w:sz w:val="24"/>
          <w:szCs w:val="24"/>
        </w:rPr>
        <w:t>с</w:t>
      </w:r>
      <w:r w:rsidRPr="002A6A86">
        <w:rPr>
          <w:rFonts w:ascii="Times New Roman" w:hAnsi="Times New Roman"/>
          <w:sz w:val="24"/>
          <w:szCs w:val="24"/>
        </w:rPr>
        <w:t>кий</w:t>
      </w:r>
      <w:r w:rsidRPr="002A6A86">
        <w:rPr>
          <w:rFonts w:ascii="Times New Roman" w:hAnsi="Times New Roman"/>
          <w:spacing w:val="12"/>
          <w:sz w:val="24"/>
          <w:szCs w:val="24"/>
        </w:rPr>
        <w:t xml:space="preserve"> </w:t>
      </w:r>
      <w:r w:rsidRPr="002A6A86">
        <w:rPr>
          <w:rFonts w:ascii="Times New Roman" w:hAnsi="Times New Roman"/>
          <w:spacing w:val="-12"/>
          <w:sz w:val="24"/>
          <w:szCs w:val="24"/>
        </w:rPr>
        <w:t>к</w:t>
      </w:r>
      <w:r w:rsidRPr="002A6A86">
        <w:rPr>
          <w:rFonts w:ascii="Times New Roman" w:hAnsi="Times New Roman"/>
          <w:spacing w:val="-5"/>
          <w:sz w:val="24"/>
          <w:szCs w:val="24"/>
        </w:rPr>
        <w:t>о</w:t>
      </w:r>
      <w:r w:rsidRPr="002A6A86">
        <w:rPr>
          <w:rFonts w:ascii="Times New Roman" w:hAnsi="Times New Roman"/>
          <w:sz w:val="24"/>
          <w:szCs w:val="24"/>
        </w:rPr>
        <w:t>митет,</w:t>
      </w:r>
      <w:r w:rsidRPr="002A6A86">
        <w:rPr>
          <w:rFonts w:ascii="Times New Roman" w:hAnsi="Times New Roman"/>
          <w:spacing w:val="11"/>
          <w:sz w:val="24"/>
          <w:szCs w:val="24"/>
        </w:rPr>
        <w:t xml:space="preserve"> </w:t>
      </w:r>
      <w:r w:rsidRPr="002A6A86">
        <w:rPr>
          <w:rFonts w:ascii="Times New Roman" w:hAnsi="Times New Roman"/>
          <w:spacing w:val="-2"/>
          <w:sz w:val="24"/>
          <w:szCs w:val="24"/>
        </w:rPr>
        <w:t>у</w:t>
      </w:r>
      <w:r w:rsidRPr="002A6A86">
        <w:rPr>
          <w:rFonts w:ascii="Times New Roman" w:hAnsi="Times New Roman"/>
          <w:sz w:val="24"/>
          <w:szCs w:val="24"/>
        </w:rPr>
        <w:t>част</w:t>
      </w:r>
      <w:r w:rsidRPr="002A6A86">
        <w:rPr>
          <w:rFonts w:ascii="Times New Roman" w:hAnsi="Times New Roman"/>
          <w:spacing w:val="-6"/>
          <w:sz w:val="24"/>
          <w:szCs w:val="24"/>
        </w:rPr>
        <w:t>в</w:t>
      </w:r>
      <w:r w:rsidRPr="002A6A86">
        <w:rPr>
          <w:rFonts w:ascii="Times New Roman" w:hAnsi="Times New Roman"/>
          <w:spacing w:val="-2"/>
          <w:sz w:val="24"/>
          <w:szCs w:val="24"/>
        </w:rPr>
        <w:t>у</w:t>
      </w:r>
      <w:r w:rsidRPr="002A6A86">
        <w:rPr>
          <w:rFonts w:ascii="Times New Roman" w:hAnsi="Times New Roman"/>
          <w:spacing w:val="-1"/>
          <w:sz w:val="24"/>
          <w:szCs w:val="24"/>
        </w:rPr>
        <w:t>ю</w:t>
      </w:r>
      <w:r w:rsidRPr="002A6A86">
        <w:rPr>
          <w:rFonts w:ascii="Times New Roman" w:hAnsi="Times New Roman"/>
          <w:sz w:val="24"/>
          <w:szCs w:val="24"/>
        </w:rPr>
        <w:t>щий</w:t>
      </w:r>
      <w:r w:rsidRPr="002A6A86">
        <w:rPr>
          <w:rFonts w:ascii="Times New Roman" w:hAnsi="Times New Roman"/>
          <w:spacing w:val="12"/>
          <w:sz w:val="24"/>
          <w:szCs w:val="24"/>
        </w:rPr>
        <w:t xml:space="preserve"> </w:t>
      </w:r>
      <w:r w:rsidRPr="002A6A86">
        <w:rPr>
          <w:rFonts w:ascii="Times New Roman" w:hAnsi="Times New Roman"/>
          <w:sz w:val="24"/>
          <w:szCs w:val="24"/>
        </w:rPr>
        <w:t xml:space="preserve">в </w:t>
      </w:r>
      <w:r w:rsidRPr="002A6A86">
        <w:rPr>
          <w:rFonts w:ascii="Times New Roman" w:hAnsi="Times New Roman"/>
          <w:spacing w:val="-2"/>
          <w:sz w:val="24"/>
          <w:szCs w:val="24"/>
        </w:rPr>
        <w:t>у</w:t>
      </w:r>
      <w:r w:rsidRPr="002A6A86">
        <w:rPr>
          <w:rFonts w:ascii="Times New Roman" w:hAnsi="Times New Roman"/>
          <w:sz w:val="24"/>
          <w:szCs w:val="24"/>
        </w:rPr>
        <w:t>пр</w:t>
      </w:r>
      <w:r w:rsidRPr="002A6A86">
        <w:rPr>
          <w:rFonts w:ascii="Times New Roman" w:hAnsi="Times New Roman"/>
          <w:spacing w:val="1"/>
          <w:sz w:val="24"/>
          <w:szCs w:val="24"/>
        </w:rPr>
        <w:t>а</w:t>
      </w:r>
      <w:r w:rsidRPr="002A6A86">
        <w:rPr>
          <w:rFonts w:ascii="Times New Roman" w:hAnsi="Times New Roman"/>
          <w:spacing w:val="-3"/>
          <w:sz w:val="24"/>
          <w:szCs w:val="24"/>
        </w:rPr>
        <w:t>в</w:t>
      </w:r>
      <w:r w:rsidRPr="002A6A86">
        <w:rPr>
          <w:rFonts w:ascii="Times New Roman" w:hAnsi="Times New Roman"/>
          <w:spacing w:val="-1"/>
          <w:sz w:val="24"/>
          <w:szCs w:val="24"/>
        </w:rPr>
        <w:t>л</w:t>
      </w:r>
      <w:r w:rsidRPr="002A6A86">
        <w:rPr>
          <w:rFonts w:ascii="Times New Roman" w:hAnsi="Times New Roman"/>
          <w:sz w:val="24"/>
          <w:szCs w:val="24"/>
        </w:rPr>
        <w:t>е</w:t>
      </w:r>
      <w:r w:rsidRPr="002A6A86">
        <w:rPr>
          <w:rFonts w:ascii="Times New Roman" w:hAnsi="Times New Roman"/>
          <w:spacing w:val="1"/>
          <w:sz w:val="24"/>
          <w:szCs w:val="24"/>
        </w:rPr>
        <w:t>ни</w:t>
      </w:r>
      <w:r w:rsidRPr="002A6A86">
        <w:rPr>
          <w:rFonts w:ascii="Times New Roman" w:hAnsi="Times New Roman"/>
          <w:sz w:val="24"/>
          <w:szCs w:val="24"/>
        </w:rPr>
        <w:t>и</w:t>
      </w:r>
      <w:r w:rsidRPr="002A6A86">
        <w:rPr>
          <w:rFonts w:ascii="Times New Roman" w:hAnsi="Times New Roman"/>
          <w:spacing w:val="1"/>
          <w:sz w:val="24"/>
          <w:szCs w:val="24"/>
        </w:rPr>
        <w:t xml:space="preserve"> </w:t>
      </w:r>
      <w:r w:rsidRPr="002A6A86">
        <w:rPr>
          <w:rFonts w:ascii="Times New Roman" w:hAnsi="Times New Roman"/>
          <w:sz w:val="24"/>
          <w:szCs w:val="24"/>
        </w:rPr>
        <w:t>обра</w:t>
      </w:r>
      <w:r w:rsidRPr="002A6A86">
        <w:rPr>
          <w:rFonts w:ascii="Times New Roman" w:hAnsi="Times New Roman"/>
          <w:spacing w:val="-1"/>
          <w:sz w:val="24"/>
          <w:szCs w:val="24"/>
        </w:rPr>
        <w:t>з</w:t>
      </w:r>
      <w:r w:rsidRPr="002A6A86">
        <w:rPr>
          <w:rFonts w:ascii="Times New Roman" w:hAnsi="Times New Roman"/>
          <w:sz w:val="24"/>
          <w:szCs w:val="24"/>
        </w:rPr>
        <w:t>о</w:t>
      </w:r>
      <w:r w:rsidRPr="002A6A86">
        <w:rPr>
          <w:rFonts w:ascii="Times New Roman" w:hAnsi="Times New Roman"/>
          <w:spacing w:val="-3"/>
          <w:sz w:val="24"/>
          <w:szCs w:val="24"/>
        </w:rPr>
        <w:t>в</w:t>
      </w:r>
      <w:r w:rsidRPr="002A6A86">
        <w:rPr>
          <w:rFonts w:ascii="Times New Roman" w:hAnsi="Times New Roman"/>
          <w:spacing w:val="-7"/>
          <w:sz w:val="24"/>
          <w:szCs w:val="24"/>
        </w:rPr>
        <w:t>а</w:t>
      </w:r>
      <w:r w:rsidRPr="002A6A86">
        <w:rPr>
          <w:rFonts w:ascii="Times New Roman" w:hAnsi="Times New Roman"/>
          <w:sz w:val="24"/>
          <w:szCs w:val="24"/>
        </w:rPr>
        <w:t xml:space="preserve">тельной </w:t>
      </w:r>
      <w:r w:rsidRPr="002A6A86">
        <w:rPr>
          <w:rFonts w:ascii="Times New Roman" w:hAnsi="Times New Roman"/>
          <w:spacing w:val="1"/>
          <w:sz w:val="24"/>
          <w:szCs w:val="24"/>
        </w:rPr>
        <w:t>о</w:t>
      </w:r>
      <w:r w:rsidRPr="002A6A86">
        <w:rPr>
          <w:rFonts w:ascii="Times New Roman" w:hAnsi="Times New Roman"/>
          <w:sz w:val="24"/>
          <w:szCs w:val="24"/>
        </w:rPr>
        <w:t>рганизацией</w:t>
      </w:r>
      <w:r w:rsidRPr="002A6A86">
        <w:rPr>
          <w:rFonts w:ascii="Times New Roman" w:hAnsi="Times New Roman"/>
          <w:spacing w:val="1"/>
          <w:sz w:val="24"/>
          <w:szCs w:val="24"/>
        </w:rPr>
        <w:t xml:space="preserve"> </w:t>
      </w:r>
      <w:r w:rsidRPr="002A6A86">
        <w:rPr>
          <w:rFonts w:ascii="Times New Roman" w:hAnsi="Times New Roman"/>
          <w:sz w:val="24"/>
          <w:szCs w:val="24"/>
        </w:rPr>
        <w:t>и</w:t>
      </w:r>
      <w:r w:rsidRPr="002A6A86">
        <w:rPr>
          <w:rFonts w:ascii="Times New Roman" w:hAnsi="Times New Roman"/>
          <w:spacing w:val="1"/>
          <w:sz w:val="24"/>
          <w:szCs w:val="24"/>
        </w:rPr>
        <w:t xml:space="preserve"> ре</w:t>
      </w:r>
      <w:r w:rsidRPr="002A6A86">
        <w:rPr>
          <w:rFonts w:ascii="Times New Roman" w:hAnsi="Times New Roman"/>
          <w:sz w:val="24"/>
          <w:szCs w:val="24"/>
        </w:rPr>
        <w:t xml:space="preserve">шении </w:t>
      </w:r>
      <w:r w:rsidRPr="002A6A86">
        <w:rPr>
          <w:rFonts w:ascii="Times New Roman" w:hAnsi="Times New Roman"/>
          <w:spacing w:val="-1"/>
          <w:sz w:val="24"/>
          <w:szCs w:val="24"/>
        </w:rPr>
        <w:t>в</w:t>
      </w:r>
      <w:r w:rsidRPr="002A6A86">
        <w:rPr>
          <w:rFonts w:ascii="Times New Roman" w:hAnsi="Times New Roman"/>
          <w:sz w:val="24"/>
          <w:szCs w:val="24"/>
        </w:rPr>
        <w:t>опр</w:t>
      </w:r>
      <w:r w:rsidRPr="002A6A86">
        <w:rPr>
          <w:rFonts w:ascii="Times New Roman" w:hAnsi="Times New Roman"/>
          <w:spacing w:val="7"/>
          <w:sz w:val="24"/>
          <w:szCs w:val="24"/>
        </w:rPr>
        <w:t>о</w:t>
      </w:r>
      <w:r w:rsidRPr="002A6A86">
        <w:rPr>
          <w:rFonts w:ascii="Times New Roman" w:hAnsi="Times New Roman"/>
          <w:sz w:val="24"/>
          <w:szCs w:val="24"/>
        </w:rPr>
        <w:t>сов</w:t>
      </w:r>
      <w:r w:rsidRPr="002A6A86">
        <w:rPr>
          <w:rFonts w:ascii="Times New Roman" w:hAnsi="Times New Roman"/>
          <w:spacing w:val="1"/>
          <w:sz w:val="24"/>
          <w:szCs w:val="24"/>
        </w:rPr>
        <w:t xml:space="preserve"> </w:t>
      </w:r>
      <w:r w:rsidRPr="002A6A86">
        <w:rPr>
          <w:rFonts w:ascii="Times New Roman" w:hAnsi="Times New Roman"/>
          <w:spacing w:val="-1"/>
          <w:sz w:val="24"/>
          <w:szCs w:val="24"/>
        </w:rPr>
        <w:t>в</w:t>
      </w:r>
      <w:r w:rsidRPr="002A6A86">
        <w:rPr>
          <w:rFonts w:ascii="Times New Roman" w:hAnsi="Times New Roman"/>
          <w:spacing w:val="7"/>
          <w:sz w:val="24"/>
          <w:szCs w:val="24"/>
        </w:rPr>
        <w:t>о</w:t>
      </w:r>
      <w:r w:rsidRPr="002A6A86">
        <w:rPr>
          <w:rFonts w:ascii="Times New Roman" w:hAnsi="Times New Roman"/>
          <w:sz w:val="24"/>
          <w:szCs w:val="24"/>
        </w:rPr>
        <w:t>спи</w:t>
      </w:r>
      <w:r w:rsidRPr="002A6A86">
        <w:rPr>
          <w:rFonts w:ascii="Times New Roman" w:hAnsi="Times New Roman"/>
          <w:spacing w:val="3"/>
          <w:sz w:val="24"/>
          <w:szCs w:val="24"/>
        </w:rPr>
        <w:t>т</w:t>
      </w:r>
      <w:r w:rsidRPr="002A6A86">
        <w:rPr>
          <w:rFonts w:ascii="Times New Roman" w:hAnsi="Times New Roman"/>
          <w:sz w:val="24"/>
          <w:szCs w:val="24"/>
        </w:rPr>
        <w:t xml:space="preserve">ания </w:t>
      </w:r>
      <w:r w:rsidRPr="002A6A86">
        <w:rPr>
          <w:rFonts w:ascii="Times New Roman" w:hAnsi="Times New Roman"/>
          <w:spacing w:val="1"/>
          <w:sz w:val="24"/>
          <w:szCs w:val="24"/>
        </w:rPr>
        <w:t>и</w:t>
      </w:r>
      <w:r w:rsidRPr="002A6A86">
        <w:rPr>
          <w:rFonts w:ascii="Times New Roman" w:hAnsi="Times New Roman"/>
          <w:sz w:val="24"/>
          <w:szCs w:val="24"/>
        </w:rPr>
        <w:t xml:space="preserve"> с</w:t>
      </w:r>
      <w:r w:rsidRPr="002A6A86">
        <w:rPr>
          <w:rFonts w:ascii="Times New Roman" w:hAnsi="Times New Roman"/>
          <w:spacing w:val="2"/>
          <w:sz w:val="24"/>
          <w:szCs w:val="24"/>
        </w:rPr>
        <w:t>о</w:t>
      </w:r>
      <w:r w:rsidRPr="002A6A86">
        <w:rPr>
          <w:rFonts w:ascii="Times New Roman" w:hAnsi="Times New Roman"/>
          <w:sz w:val="24"/>
          <w:szCs w:val="24"/>
        </w:rPr>
        <w:t>ци</w:t>
      </w:r>
      <w:r w:rsidRPr="002A6A86">
        <w:rPr>
          <w:rFonts w:ascii="Times New Roman" w:hAnsi="Times New Roman"/>
          <w:spacing w:val="3"/>
          <w:sz w:val="24"/>
          <w:szCs w:val="24"/>
        </w:rPr>
        <w:t>а</w:t>
      </w:r>
      <w:r w:rsidRPr="002A6A86">
        <w:rPr>
          <w:rFonts w:ascii="Times New Roman" w:hAnsi="Times New Roman"/>
          <w:spacing w:val="-2"/>
          <w:sz w:val="24"/>
          <w:szCs w:val="24"/>
        </w:rPr>
        <w:t>л</w:t>
      </w:r>
      <w:r w:rsidRPr="002A6A86">
        <w:rPr>
          <w:rFonts w:ascii="Times New Roman" w:hAnsi="Times New Roman"/>
          <w:spacing w:val="1"/>
          <w:sz w:val="24"/>
          <w:szCs w:val="24"/>
        </w:rPr>
        <w:t>и</w:t>
      </w:r>
      <w:r w:rsidRPr="002A6A86">
        <w:rPr>
          <w:rFonts w:ascii="Times New Roman" w:hAnsi="Times New Roman"/>
          <w:sz w:val="24"/>
          <w:szCs w:val="24"/>
        </w:rPr>
        <w:t>зац</w:t>
      </w:r>
      <w:r w:rsidRPr="002A6A86">
        <w:rPr>
          <w:rFonts w:ascii="Times New Roman" w:hAnsi="Times New Roman"/>
          <w:spacing w:val="1"/>
          <w:sz w:val="24"/>
          <w:szCs w:val="24"/>
        </w:rPr>
        <w:t>и</w:t>
      </w:r>
      <w:r w:rsidRPr="002A6A86">
        <w:rPr>
          <w:rFonts w:ascii="Times New Roman" w:hAnsi="Times New Roman"/>
          <w:sz w:val="24"/>
          <w:szCs w:val="24"/>
        </w:rPr>
        <w:t>и</w:t>
      </w:r>
      <w:r w:rsidRPr="002A6A86">
        <w:rPr>
          <w:rFonts w:ascii="Times New Roman" w:hAnsi="Times New Roman"/>
          <w:spacing w:val="-1"/>
          <w:sz w:val="24"/>
          <w:szCs w:val="24"/>
        </w:rPr>
        <w:t xml:space="preserve"> </w:t>
      </w:r>
      <w:r w:rsidRPr="002A6A86">
        <w:rPr>
          <w:rFonts w:ascii="Times New Roman" w:hAnsi="Times New Roman"/>
          <w:spacing w:val="1"/>
          <w:sz w:val="24"/>
          <w:szCs w:val="24"/>
        </w:rPr>
        <w:t>и</w:t>
      </w:r>
      <w:r w:rsidRPr="002A6A86">
        <w:rPr>
          <w:rFonts w:ascii="Times New Roman" w:hAnsi="Times New Roman"/>
          <w:sz w:val="24"/>
          <w:szCs w:val="24"/>
        </w:rPr>
        <w:t>х о</w:t>
      </w:r>
      <w:r w:rsidRPr="002A6A86">
        <w:rPr>
          <w:rFonts w:ascii="Times New Roman" w:hAnsi="Times New Roman"/>
          <w:spacing w:val="-11"/>
          <w:sz w:val="24"/>
          <w:szCs w:val="24"/>
        </w:rPr>
        <w:t>б</w:t>
      </w:r>
      <w:r w:rsidRPr="002A6A86">
        <w:rPr>
          <w:rFonts w:ascii="Times New Roman" w:hAnsi="Times New Roman"/>
          <w:spacing w:val="-3"/>
          <w:sz w:val="24"/>
          <w:szCs w:val="24"/>
        </w:rPr>
        <w:t>у</w:t>
      </w:r>
      <w:r w:rsidRPr="002A6A86">
        <w:rPr>
          <w:rFonts w:ascii="Times New Roman" w:hAnsi="Times New Roman"/>
          <w:sz w:val="24"/>
          <w:szCs w:val="24"/>
        </w:rPr>
        <w:t>чающ</w:t>
      </w:r>
      <w:r w:rsidRPr="002A6A86">
        <w:rPr>
          <w:rFonts w:ascii="Times New Roman" w:hAnsi="Times New Roman"/>
          <w:spacing w:val="1"/>
          <w:sz w:val="24"/>
          <w:szCs w:val="24"/>
        </w:rPr>
        <w:t>и</w:t>
      </w:r>
      <w:r w:rsidRPr="002A6A86">
        <w:rPr>
          <w:rFonts w:ascii="Times New Roman" w:hAnsi="Times New Roman"/>
          <w:spacing w:val="-4"/>
          <w:sz w:val="24"/>
          <w:szCs w:val="24"/>
        </w:rPr>
        <w:t>х</w:t>
      </w:r>
      <w:r w:rsidRPr="002A6A86">
        <w:rPr>
          <w:rFonts w:ascii="Times New Roman" w:hAnsi="Times New Roman"/>
          <w:sz w:val="24"/>
          <w:szCs w:val="24"/>
        </w:rPr>
        <w:t>с</w:t>
      </w:r>
      <w:r w:rsidRPr="002A6A86">
        <w:rPr>
          <w:rFonts w:ascii="Times New Roman" w:hAnsi="Times New Roman"/>
          <w:spacing w:val="-1"/>
          <w:sz w:val="24"/>
          <w:szCs w:val="24"/>
        </w:rPr>
        <w:t>я</w:t>
      </w:r>
      <w:r w:rsidRPr="002A6A86">
        <w:rPr>
          <w:rFonts w:ascii="Times New Roman" w:hAnsi="Times New Roman"/>
          <w:sz w:val="24"/>
          <w:szCs w:val="24"/>
        </w:rPr>
        <w:t>;</w:t>
      </w:r>
    </w:p>
    <w:p w:rsidR="002A6A86" w:rsidRPr="002A6A86" w:rsidRDefault="002A6A86" w:rsidP="002A6A86">
      <w:pPr>
        <w:tabs>
          <w:tab w:val="left" w:pos="408"/>
          <w:tab w:val="left" w:pos="2549"/>
          <w:tab w:val="left" w:pos="4479"/>
          <w:tab w:val="left" w:pos="5962"/>
          <w:tab w:val="left" w:pos="7999"/>
          <w:tab w:val="left" w:pos="8446"/>
        </w:tabs>
        <w:ind w:right="-68"/>
        <w:jc w:val="both"/>
        <w:rPr>
          <w:rFonts w:ascii="Times New Roman" w:hAnsi="Times New Roman"/>
          <w:sz w:val="24"/>
          <w:szCs w:val="24"/>
        </w:rPr>
      </w:pPr>
      <w:r w:rsidRPr="002A6A86">
        <w:rPr>
          <w:rFonts w:ascii="Times New Roman" w:hAnsi="Times New Roman"/>
          <w:sz w:val="24"/>
          <w:szCs w:val="24"/>
        </w:rPr>
        <w:t>-</w:t>
      </w:r>
      <w:r w:rsidRPr="002A6A86">
        <w:rPr>
          <w:rFonts w:ascii="Times New Roman" w:hAnsi="Times New Roman"/>
          <w:sz w:val="24"/>
          <w:szCs w:val="24"/>
        </w:rPr>
        <w:tab/>
      </w:r>
      <w:r w:rsidRPr="002A6A86">
        <w:rPr>
          <w:rFonts w:ascii="Times New Roman" w:hAnsi="Times New Roman"/>
          <w:spacing w:val="1"/>
          <w:sz w:val="24"/>
          <w:szCs w:val="24"/>
        </w:rPr>
        <w:t>об</w:t>
      </w:r>
      <w:r w:rsidRPr="002A6A86">
        <w:rPr>
          <w:rFonts w:ascii="Times New Roman" w:hAnsi="Times New Roman"/>
          <w:spacing w:val="-1"/>
          <w:sz w:val="24"/>
          <w:szCs w:val="24"/>
        </w:rPr>
        <w:t>щ</w:t>
      </w:r>
      <w:r w:rsidRPr="002A6A86">
        <w:rPr>
          <w:rFonts w:ascii="Times New Roman" w:hAnsi="Times New Roman"/>
          <w:sz w:val="24"/>
          <w:szCs w:val="24"/>
        </w:rPr>
        <w:t>еш</w:t>
      </w:r>
      <w:r w:rsidRPr="002A6A86">
        <w:rPr>
          <w:rFonts w:ascii="Times New Roman" w:hAnsi="Times New Roman"/>
          <w:spacing w:val="-12"/>
          <w:sz w:val="24"/>
          <w:szCs w:val="24"/>
        </w:rPr>
        <w:t>к</w:t>
      </w:r>
      <w:r w:rsidRPr="002A6A86">
        <w:rPr>
          <w:rFonts w:ascii="Times New Roman" w:hAnsi="Times New Roman"/>
          <w:spacing w:val="-3"/>
          <w:sz w:val="24"/>
          <w:szCs w:val="24"/>
        </w:rPr>
        <w:t>о</w:t>
      </w:r>
      <w:r w:rsidRPr="002A6A86">
        <w:rPr>
          <w:rFonts w:ascii="Times New Roman" w:hAnsi="Times New Roman"/>
          <w:sz w:val="24"/>
          <w:szCs w:val="24"/>
        </w:rPr>
        <w:t>льные</w:t>
      </w:r>
      <w:r w:rsidRPr="002A6A86">
        <w:rPr>
          <w:rFonts w:ascii="Times New Roman" w:hAnsi="Times New Roman"/>
          <w:sz w:val="24"/>
          <w:szCs w:val="24"/>
        </w:rPr>
        <w:tab/>
      </w:r>
      <w:r w:rsidRPr="002A6A86">
        <w:rPr>
          <w:rFonts w:ascii="Times New Roman" w:hAnsi="Times New Roman"/>
          <w:spacing w:val="1"/>
          <w:sz w:val="24"/>
          <w:szCs w:val="24"/>
        </w:rPr>
        <w:t>р</w:t>
      </w:r>
      <w:r w:rsidRPr="002A6A86">
        <w:rPr>
          <w:rFonts w:ascii="Times New Roman" w:hAnsi="Times New Roman"/>
          <w:spacing w:val="-6"/>
          <w:sz w:val="24"/>
          <w:szCs w:val="24"/>
        </w:rPr>
        <w:t>о</w:t>
      </w:r>
      <w:r w:rsidRPr="002A6A86">
        <w:rPr>
          <w:rFonts w:ascii="Times New Roman" w:hAnsi="Times New Roman"/>
          <w:spacing w:val="-1"/>
          <w:sz w:val="24"/>
          <w:szCs w:val="24"/>
        </w:rPr>
        <w:t>д</w:t>
      </w:r>
      <w:r w:rsidRPr="002A6A86">
        <w:rPr>
          <w:rFonts w:ascii="Times New Roman" w:hAnsi="Times New Roman"/>
          <w:sz w:val="24"/>
          <w:szCs w:val="24"/>
        </w:rPr>
        <w:t>ительские</w:t>
      </w:r>
      <w:r w:rsidRPr="002A6A86">
        <w:rPr>
          <w:rFonts w:ascii="Times New Roman" w:hAnsi="Times New Roman"/>
          <w:sz w:val="24"/>
          <w:szCs w:val="24"/>
        </w:rPr>
        <w:tab/>
      </w:r>
      <w:r w:rsidRPr="002A6A86">
        <w:rPr>
          <w:rFonts w:ascii="Times New Roman" w:hAnsi="Times New Roman"/>
          <w:spacing w:val="-2"/>
          <w:sz w:val="24"/>
          <w:szCs w:val="24"/>
        </w:rPr>
        <w:t>с</w:t>
      </w:r>
      <w:r w:rsidRPr="002A6A86">
        <w:rPr>
          <w:rFonts w:ascii="Times New Roman" w:hAnsi="Times New Roman"/>
          <w:spacing w:val="1"/>
          <w:sz w:val="24"/>
          <w:szCs w:val="24"/>
        </w:rPr>
        <w:t>о</w:t>
      </w:r>
      <w:r w:rsidRPr="002A6A86">
        <w:rPr>
          <w:rFonts w:ascii="Times New Roman" w:hAnsi="Times New Roman"/>
          <w:sz w:val="24"/>
          <w:szCs w:val="24"/>
        </w:rPr>
        <w:t>б</w:t>
      </w:r>
      <w:r w:rsidRPr="002A6A86">
        <w:rPr>
          <w:rFonts w:ascii="Times New Roman" w:hAnsi="Times New Roman"/>
          <w:spacing w:val="1"/>
          <w:sz w:val="24"/>
          <w:szCs w:val="24"/>
        </w:rPr>
        <w:t>р</w:t>
      </w:r>
      <w:r w:rsidRPr="002A6A86">
        <w:rPr>
          <w:rFonts w:ascii="Times New Roman" w:hAnsi="Times New Roman"/>
          <w:spacing w:val="-1"/>
          <w:sz w:val="24"/>
          <w:szCs w:val="24"/>
        </w:rPr>
        <w:t>а</w:t>
      </w:r>
      <w:r w:rsidRPr="002A6A86">
        <w:rPr>
          <w:rFonts w:ascii="Times New Roman" w:hAnsi="Times New Roman"/>
          <w:spacing w:val="1"/>
          <w:sz w:val="24"/>
          <w:szCs w:val="24"/>
        </w:rPr>
        <w:t>н</w:t>
      </w:r>
      <w:r w:rsidRPr="002A6A86">
        <w:rPr>
          <w:rFonts w:ascii="Times New Roman" w:hAnsi="Times New Roman"/>
          <w:sz w:val="24"/>
          <w:szCs w:val="24"/>
        </w:rPr>
        <w:t>ия,</w:t>
      </w:r>
      <w:r w:rsidRPr="002A6A86">
        <w:rPr>
          <w:rFonts w:ascii="Times New Roman" w:hAnsi="Times New Roman"/>
          <w:sz w:val="24"/>
          <w:szCs w:val="24"/>
        </w:rPr>
        <w:tab/>
        <w:t>прои</w:t>
      </w:r>
      <w:r w:rsidRPr="002A6A86">
        <w:rPr>
          <w:rFonts w:ascii="Times New Roman" w:hAnsi="Times New Roman"/>
          <w:spacing w:val="-3"/>
          <w:sz w:val="24"/>
          <w:szCs w:val="24"/>
        </w:rPr>
        <w:t>с</w:t>
      </w:r>
      <w:r w:rsidRPr="002A6A86">
        <w:rPr>
          <w:rFonts w:ascii="Times New Roman" w:hAnsi="Times New Roman"/>
          <w:spacing w:val="-10"/>
          <w:sz w:val="24"/>
          <w:szCs w:val="24"/>
        </w:rPr>
        <w:t>хо</w:t>
      </w:r>
      <w:r w:rsidRPr="002A6A86">
        <w:rPr>
          <w:rFonts w:ascii="Times New Roman" w:hAnsi="Times New Roman"/>
          <w:sz w:val="24"/>
          <w:szCs w:val="24"/>
        </w:rPr>
        <w:t>д</w:t>
      </w:r>
      <w:r w:rsidRPr="002A6A86">
        <w:rPr>
          <w:rFonts w:ascii="Times New Roman" w:hAnsi="Times New Roman"/>
          <w:spacing w:val="1"/>
          <w:sz w:val="24"/>
          <w:szCs w:val="24"/>
        </w:rPr>
        <w:t>я</w:t>
      </w:r>
      <w:r w:rsidRPr="002A6A86">
        <w:rPr>
          <w:rFonts w:ascii="Times New Roman" w:hAnsi="Times New Roman"/>
          <w:spacing w:val="-1"/>
          <w:sz w:val="24"/>
          <w:szCs w:val="24"/>
        </w:rPr>
        <w:t>щ</w:t>
      </w:r>
      <w:r w:rsidRPr="002A6A86">
        <w:rPr>
          <w:rFonts w:ascii="Times New Roman" w:hAnsi="Times New Roman"/>
          <w:sz w:val="24"/>
          <w:szCs w:val="24"/>
        </w:rPr>
        <w:t>и</w:t>
      </w:r>
      <w:r w:rsidRPr="002A6A86">
        <w:rPr>
          <w:rFonts w:ascii="Times New Roman" w:hAnsi="Times New Roman"/>
          <w:spacing w:val="1"/>
          <w:sz w:val="24"/>
          <w:szCs w:val="24"/>
        </w:rPr>
        <w:t>е</w:t>
      </w:r>
      <w:r w:rsidRPr="002A6A86">
        <w:rPr>
          <w:rFonts w:ascii="Times New Roman" w:hAnsi="Times New Roman"/>
          <w:sz w:val="24"/>
          <w:szCs w:val="24"/>
        </w:rPr>
        <w:tab/>
        <w:t>в</w:t>
      </w:r>
      <w:r w:rsidRPr="002A6A86">
        <w:rPr>
          <w:rFonts w:ascii="Times New Roman" w:hAnsi="Times New Roman"/>
          <w:sz w:val="24"/>
          <w:szCs w:val="24"/>
        </w:rPr>
        <w:tab/>
      </w:r>
      <w:r w:rsidRPr="002A6A86">
        <w:rPr>
          <w:rFonts w:ascii="Times New Roman" w:hAnsi="Times New Roman"/>
          <w:spacing w:val="1"/>
          <w:sz w:val="24"/>
          <w:szCs w:val="24"/>
        </w:rPr>
        <w:t>р</w:t>
      </w:r>
      <w:r w:rsidRPr="002A6A86">
        <w:rPr>
          <w:rFonts w:ascii="Times New Roman" w:hAnsi="Times New Roman"/>
          <w:sz w:val="24"/>
          <w:szCs w:val="24"/>
        </w:rPr>
        <w:t>еж</w:t>
      </w:r>
      <w:r w:rsidRPr="002A6A86">
        <w:rPr>
          <w:rFonts w:ascii="Times New Roman" w:hAnsi="Times New Roman"/>
          <w:spacing w:val="1"/>
          <w:sz w:val="24"/>
          <w:szCs w:val="24"/>
        </w:rPr>
        <w:t>и</w:t>
      </w:r>
      <w:r w:rsidRPr="002A6A86">
        <w:rPr>
          <w:rFonts w:ascii="Times New Roman" w:hAnsi="Times New Roman"/>
          <w:sz w:val="24"/>
          <w:szCs w:val="24"/>
        </w:rPr>
        <w:t xml:space="preserve">ме </w:t>
      </w:r>
      <w:r w:rsidRPr="002A6A86">
        <w:rPr>
          <w:rFonts w:ascii="Times New Roman" w:hAnsi="Times New Roman"/>
          <w:spacing w:val="1"/>
          <w:sz w:val="24"/>
          <w:szCs w:val="24"/>
        </w:rPr>
        <w:t>об</w:t>
      </w:r>
      <w:r w:rsidRPr="002A6A86">
        <w:rPr>
          <w:rFonts w:ascii="Times New Roman" w:hAnsi="Times New Roman"/>
          <w:spacing w:val="-3"/>
          <w:sz w:val="24"/>
          <w:szCs w:val="24"/>
        </w:rPr>
        <w:t>с</w:t>
      </w:r>
      <w:r w:rsidRPr="002A6A86">
        <w:rPr>
          <w:rFonts w:ascii="Times New Roman" w:hAnsi="Times New Roman"/>
          <w:spacing w:val="-7"/>
          <w:sz w:val="24"/>
          <w:szCs w:val="24"/>
        </w:rPr>
        <w:t>у</w:t>
      </w:r>
      <w:r w:rsidRPr="002A6A86">
        <w:rPr>
          <w:rFonts w:ascii="Times New Roman" w:hAnsi="Times New Roman"/>
          <w:sz w:val="24"/>
          <w:szCs w:val="24"/>
        </w:rPr>
        <w:t>ж</w:t>
      </w:r>
      <w:r w:rsidRPr="002A6A86">
        <w:rPr>
          <w:rFonts w:ascii="Times New Roman" w:hAnsi="Times New Roman"/>
          <w:spacing w:val="1"/>
          <w:sz w:val="24"/>
          <w:szCs w:val="24"/>
        </w:rPr>
        <w:t>д</w:t>
      </w:r>
      <w:r w:rsidRPr="002A6A86">
        <w:rPr>
          <w:rFonts w:ascii="Times New Roman" w:hAnsi="Times New Roman"/>
          <w:sz w:val="24"/>
          <w:szCs w:val="24"/>
        </w:rPr>
        <w:t>ения</w:t>
      </w:r>
      <w:r w:rsidRPr="002A6A86">
        <w:rPr>
          <w:rFonts w:ascii="Times New Roman" w:hAnsi="Times New Roman"/>
          <w:spacing w:val="1"/>
          <w:sz w:val="24"/>
          <w:szCs w:val="24"/>
        </w:rPr>
        <w:t xml:space="preserve"> </w:t>
      </w:r>
      <w:r w:rsidRPr="002A6A86">
        <w:rPr>
          <w:rFonts w:ascii="Times New Roman" w:hAnsi="Times New Roman"/>
          <w:spacing w:val="-1"/>
          <w:sz w:val="24"/>
          <w:szCs w:val="24"/>
        </w:rPr>
        <w:t>н</w:t>
      </w:r>
      <w:r w:rsidRPr="002A6A86">
        <w:rPr>
          <w:rFonts w:ascii="Times New Roman" w:hAnsi="Times New Roman"/>
          <w:sz w:val="24"/>
          <w:szCs w:val="24"/>
        </w:rPr>
        <w:t>аи</w:t>
      </w:r>
      <w:r w:rsidRPr="002A6A86">
        <w:rPr>
          <w:rFonts w:ascii="Times New Roman" w:hAnsi="Times New Roman"/>
          <w:spacing w:val="1"/>
          <w:sz w:val="24"/>
          <w:szCs w:val="24"/>
        </w:rPr>
        <w:t>б</w:t>
      </w:r>
      <w:r w:rsidRPr="002A6A86">
        <w:rPr>
          <w:rFonts w:ascii="Times New Roman" w:hAnsi="Times New Roman"/>
          <w:spacing w:val="-2"/>
          <w:sz w:val="24"/>
          <w:szCs w:val="24"/>
        </w:rPr>
        <w:t>о</w:t>
      </w:r>
      <w:r w:rsidRPr="002A6A86">
        <w:rPr>
          <w:rFonts w:ascii="Times New Roman" w:hAnsi="Times New Roman"/>
          <w:spacing w:val="-3"/>
          <w:sz w:val="24"/>
          <w:szCs w:val="24"/>
        </w:rPr>
        <w:t>л</w:t>
      </w:r>
      <w:r w:rsidRPr="002A6A86">
        <w:rPr>
          <w:rFonts w:ascii="Times New Roman" w:hAnsi="Times New Roman"/>
          <w:sz w:val="24"/>
          <w:szCs w:val="24"/>
        </w:rPr>
        <w:t xml:space="preserve">ее </w:t>
      </w:r>
      <w:r w:rsidRPr="002A6A86">
        <w:rPr>
          <w:rFonts w:ascii="Times New Roman" w:hAnsi="Times New Roman"/>
          <w:spacing w:val="9"/>
          <w:sz w:val="24"/>
          <w:szCs w:val="24"/>
        </w:rPr>
        <w:t>о</w:t>
      </w:r>
      <w:r w:rsidRPr="002A6A86">
        <w:rPr>
          <w:rFonts w:ascii="Times New Roman" w:hAnsi="Times New Roman"/>
          <w:sz w:val="24"/>
          <w:szCs w:val="24"/>
        </w:rPr>
        <w:t>с</w:t>
      </w:r>
      <w:r w:rsidRPr="002A6A86">
        <w:rPr>
          <w:rFonts w:ascii="Times New Roman" w:hAnsi="Times New Roman"/>
          <w:spacing w:val="2"/>
          <w:sz w:val="24"/>
          <w:szCs w:val="24"/>
        </w:rPr>
        <w:t>т</w:t>
      </w:r>
      <w:r w:rsidRPr="002A6A86">
        <w:rPr>
          <w:rFonts w:ascii="Times New Roman" w:hAnsi="Times New Roman"/>
          <w:sz w:val="24"/>
          <w:szCs w:val="24"/>
        </w:rPr>
        <w:t>рых</w:t>
      </w:r>
      <w:r w:rsidRPr="002A6A86">
        <w:rPr>
          <w:rFonts w:ascii="Times New Roman" w:hAnsi="Times New Roman"/>
          <w:spacing w:val="1"/>
          <w:sz w:val="24"/>
          <w:szCs w:val="24"/>
        </w:rPr>
        <w:t xml:space="preserve"> </w:t>
      </w:r>
      <w:r w:rsidRPr="002A6A86">
        <w:rPr>
          <w:rFonts w:ascii="Times New Roman" w:hAnsi="Times New Roman"/>
          <w:sz w:val="24"/>
          <w:szCs w:val="24"/>
        </w:rPr>
        <w:t>про</w:t>
      </w:r>
      <w:r w:rsidRPr="002A6A86">
        <w:rPr>
          <w:rFonts w:ascii="Times New Roman" w:hAnsi="Times New Roman"/>
          <w:spacing w:val="-4"/>
          <w:sz w:val="24"/>
          <w:szCs w:val="24"/>
        </w:rPr>
        <w:t>б</w:t>
      </w:r>
      <w:r w:rsidRPr="002A6A86">
        <w:rPr>
          <w:rFonts w:ascii="Times New Roman" w:hAnsi="Times New Roman"/>
          <w:spacing w:val="-1"/>
          <w:sz w:val="24"/>
          <w:szCs w:val="24"/>
        </w:rPr>
        <w:t>л</w:t>
      </w:r>
      <w:r w:rsidRPr="002A6A86">
        <w:rPr>
          <w:rFonts w:ascii="Times New Roman" w:hAnsi="Times New Roman"/>
          <w:sz w:val="24"/>
          <w:szCs w:val="24"/>
        </w:rPr>
        <w:t>ем</w:t>
      </w:r>
      <w:r w:rsidRPr="002A6A86">
        <w:rPr>
          <w:rFonts w:ascii="Times New Roman" w:hAnsi="Times New Roman"/>
          <w:spacing w:val="-2"/>
          <w:sz w:val="24"/>
          <w:szCs w:val="24"/>
        </w:rPr>
        <w:t xml:space="preserve"> </w:t>
      </w:r>
      <w:r w:rsidRPr="002A6A86">
        <w:rPr>
          <w:rFonts w:ascii="Times New Roman" w:hAnsi="Times New Roman"/>
          <w:sz w:val="24"/>
          <w:szCs w:val="24"/>
        </w:rPr>
        <w:t>о</w:t>
      </w:r>
      <w:r w:rsidRPr="002A6A86">
        <w:rPr>
          <w:rFonts w:ascii="Times New Roman" w:hAnsi="Times New Roman"/>
          <w:spacing w:val="-8"/>
          <w:sz w:val="24"/>
          <w:szCs w:val="24"/>
        </w:rPr>
        <w:t>б</w:t>
      </w:r>
      <w:r w:rsidRPr="002A6A86">
        <w:rPr>
          <w:rFonts w:ascii="Times New Roman" w:hAnsi="Times New Roman"/>
          <w:spacing w:val="-2"/>
          <w:sz w:val="24"/>
          <w:szCs w:val="24"/>
        </w:rPr>
        <w:t>у</w:t>
      </w:r>
      <w:r w:rsidRPr="002A6A86">
        <w:rPr>
          <w:rFonts w:ascii="Times New Roman" w:hAnsi="Times New Roman"/>
          <w:sz w:val="24"/>
          <w:szCs w:val="24"/>
        </w:rPr>
        <w:t>чени</w:t>
      </w:r>
      <w:r w:rsidRPr="002A6A86">
        <w:rPr>
          <w:rFonts w:ascii="Times New Roman" w:hAnsi="Times New Roman"/>
          <w:spacing w:val="1"/>
          <w:sz w:val="24"/>
          <w:szCs w:val="24"/>
        </w:rPr>
        <w:t>я</w:t>
      </w:r>
      <w:r w:rsidRPr="002A6A86">
        <w:rPr>
          <w:rFonts w:ascii="Times New Roman" w:hAnsi="Times New Roman"/>
          <w:spacing w:val="-2"/>
          <w:sz w:val="24"/>
          <w:szCs w:val="24"/>
        </w:rPr>
        <w:t xml:space="preserve"> </w:t>
      </w:r>
      <w:r w:rsidRPr="002A6A86">
        <w:rPr>
          <w:rFonts w:ascii="Times New Roman" w:hAnsi="Times New Roman"/>
          <w:sz w:val="24"/>
          <w:szCs w:val="24"/>
        </w:rPr>
        <w:t xml:space="preserve">и </w:t>
      </w:r>
      <w:r w:rsidRPr="002A6A86">
        <w:rPr>
          <w:rFonts w:ascii="Times New Roman" w:hAnsi="Times New Roman"/>
          <w:spacing w:val="-1"/>
          <w:sz w:val="24"/>
          <w:szCs w:val="24"/>
        </w:rPr>
        <w:t>в</w:t>
      </w:r>
      <w:r w:rsidRPr="002A6A86">
        <w:rPr>
          <w:rFonts w:ascii="Times New Roman" w:hAnsi="Times New Roman"/>
          <w:spacing w:val="7"/>
          <w:sz w:val="24"/>
          <w:szCs w:val="24"/>
        </w:rPr>
        <w:t>о</w:t>
      </w:r>
      <w:r w:rsidRPr="002A6A86">
        <w:rPr>
          <w:rFonts w:ascii="Times New Roman" w:hAnsi="Times New Roman"/>
          <w:spacing w:val="-1"/>
          <w:sz w:val="24"/>
          <w:szCs w:val="24"/>
        </w:rPr>
        <w:t>с</w:t>
      </w:r>
      <w:r w:rsidRPr="002A6A86">
        <w:rPr>
          <w:rFonts w:ascii="Times New Roman" w:hAnsi="Times New Roman"/>
          <w:spacing w:val="1"/>
          <w:sz w:val="24"/>
          <w:szCs w:val="24"/>
        </w:rPr>
        <w:t>пи</w:t>
      </w:r>
      <w:r w:rsidRPr="002A6A86">
        <w:rPr>
          <w:rFonts w:ascii="Times New Roman" w:hAnsi="Times New Roman"/>
          <w:spacing w:val="2"/>
          <w:sz w:val="24"/>
          <w:szCs w:val="24"/>
        </w:rPr>
        <w:t>т</w:t>
      </w:r>
      <w:r w:rsidRPr="002A6A86">
        <w:rPr>
          <w:rFonts w:ascii="Times New Roman" w:hAnsi="Times New Roman"/>
          <w:sz w:val="24"/>
          <w:szCs w:val="24"/>
        </w:rPr>
        <w:t>а</w:t>
      </w:r>
      <w:r w:rsidRPr="002A6A86">
        <w:rPr>
          <w:rFonts w:ascii="Times New Roman" w:hAnsi="Times New Roman"/>
          <w:spacing w:val="1"/>
          <w:sz w:val="24"/>
          <w:szCs w:val="24"/>
        </w:rPr>
        <w:t>ни</w:t>
      </w:r>
      <w:r w:rsidRPr="002A6A86">
        <w:rPr>
          <w:rFonts w:ascii="Times New Roman" w:hAnsi="Times New Roman"/>
          <w:sz w:val="24"/>
          <w:szCs w:val="24"/>
        </w:rPr>
        <w:t>я</w:t>
      </w:r>
      <w:r w:rsidRPr="002A6A86">
        <w:rPr>
          <w:rFonts w:ascii="Times New Roman" w:hAnsi="Times New Roman"/>
          <w:spacing w:val="-1"/>
          <w:sz w:val="24"/>
          <w:szCs w:val="24"/>
        </w:rPr>
        <w:t xml:space="preserve"> </w:t>
      </w:r>
      <w:r w:rsidRPr="002A6A86">
        <w:rPr>
          <w:rFonts w:ascii="Times New Roman" w:hAnsi="Times New Roman"/>
          <w:sz w:val="24"/>
          <w:szCs w:val="24"/>
        </w:rPr>
        <w:t>о</w:t>
      </w:r>
      <w:r w:rsidRPr="002A6A86">
        <w:rPr>
          <w:rFonts w:ascii="Times New Roman" w:hAnsi="Times New Roman"/>
          <w:spacing w:val="-9"/>
          <w:sz w:val="24"/>
          <w:szCs w:val="24"/>
        </w:rPr>
        <w:t>б</w:t>
      </w:r>
      <w:r w:rsidRPr="002A6A86">
        <w:rPr>
          <w:rFonts w:ascii="Times New Roman" w:hAnsi="Times New Roman"/>
          <w:spacing w:val="-3"/>
          <w:sz w:val="24"/>
          <w:szCs w:val="24"/>
        </w:rPr>
        <w:t>у</w:t>
      </w:r>
      <w:r w:rsidRPr="002A6A86">
        <w:rPr>
          <w:rFonts w:ascii="Times New Roman" w:hAnsi="Times New Roman"/>
          <w:sz w:val="24"/>
          <w:szCs w:val="24"/>
        </w:rPr>
        <w:t>чающ</w:t>
      </w:r>
      <w:r w:rsidRPr="002A6A86">
        <w:rPr>
          <w:rFonts w:ascii="Times New Roman" w:hAnsi="Times New Roman"/>
          <w:spacing w:val="-1"/>
          <w:sz w:val="24"/>
          <w:szCs w:val="24"/>
        </w:rPr>
        <w:t>и</w:t>
      </w:r>
      <w:r w:rsidRPr="002A6A86">
        <w:rPr>
          <w:rFonts w:ascii="Times New Roman" w:hAnsi="Times New Roman"/>
          <w:spacing w:val="-5"/>
          <w:sz w:val="24"/>
          <w:szCs w:val="24"/>
        </w:rPr>
        <w:t>х</w:t>
      </w:r>
      <w:r w:rsidRPr="002A6A86">
        <w:rPr>
          <w:rFonts w:ascii="Times New Roman" w:hAnsi="Times New Roman"/>
          <w:sz w:val="24"/>
          <w:szCs w:val="24"/>
        </w:rPr>
        <w:t>ся;</w:t>
      </w:r>
      <w:r w:rsidRPr="002A6A86">
        <w:rPr>
          <w:rFonts w:ascii="Times New Roman" w:hAnsi="Times New Roman"/>
          <w:spacing w:val="99"/>
          <w:sz w:val="24"/>
          <w:szCs w:val="24"/>
        </w:rPr>
        <w:t xml:space="preserve"> </w:t>
      </w:r>
      <w:r w:rsidRPr="002A6A86">
        <w:rPr>
          <w:rFonts w:ascii="Times New Roman" w:hAnsi="Times New Roman"/>
          <w:sz w:val="24"/>
          <w:szCs w:val="24"/>
        </w:rPr>
        <w:t>-</w:t>
      </w:r>
      <w:r w:rsidRPr="002A6A86">
        <w:rPr>
          <w:rFonts w:ascii="Times New Roman" w:hAnsi="Times New Roman"/>
          <w:spacing w:val="74"/>
          <w:sz w:val="24"/>
          <w:szCs w:val="24"/>
        </w:rPr>
        <w:t xml:space="preserve"> </w:t>
      </w:r>
      <w:r w:rsidRPr="002A6A86">
        <w:rPr>
          <w:rFonts w:ascii="Times New Roman" w:hAnsi="Times New Roman"/>
          <w:spacing w:val="1"/>
          <w:sz w:val="24"/>
          <w:szCs w:val="24"/>
        </w:rPr>
        <w:t>и</w:t>
      </w:r>
      <w:r w:rsidRPr="002A6A86">
        <w:rPr>
          <w:rFonts w:ascii="Times New Roman" w:hAnsi="Times New Roman"/>
          <w:sz w:val="24"/>
          <w:szCs w:val="24"/>
        </w:rPr>
        <w:t>нфо</w:t>
      </w:r>
      <w:r w:rsidRPr="002A6A86">
        <w:rPr>
          <w:rFonts w:ascii="Times New Roman" w:hAnsi="Times New Roman"/>
          <w:spacing w:val="1"/>
          <w:sz w:val="24"/>
          <w:szCs w:val="24"/>
        </w:rPr>
        <w:t>р</w:t>
      </w:r>
      <w:r w:rsidRPr="002A6A86">
        <w:rPr>
          <w:rFonts w:ascii="Times New Roman" w:hAnsi="Times New Roman"/>
          <w:sz w:val="24"/>
          <w:szCs w:val="24"/>
        </w:rPr>
        <w:t>миров</w:t>
      </w:r>
      <w:r w:rsidRPr="002A6A86">
        <w:rPr>
          <w:rFonts w:ascii="Times New Roman" w:hAnsi="Times New Roman"/>
          <w:spacing w:val="-1"/>
          <w:sz w:val="24"/>
          <w:szCs w:val="24"/>
        </w:rPr>
        <w:t>а</w:t>
      </w:r>
      <w:r w:rsidRPr="002A6A86">
        <w:rPr>
          <w:rFonts w:ascii="Times New Roman" w:hAnsi="Times New Roman"/>
          <w:sz w:val="24"/>
          <w:szCs w:val="24"/>
        </w:rPr>
        <w:t>ние</w:t>
      </w:r>
      <w:r w:rsidRPr="002A6A86">
        <w:rPr>
          <w:rFonts w:ascii="Times New Roman" w:hAnsi="Times New Roman"/>
          <w:spacing w:val="72"/>
          <w:sz w:val="24"/>
          <w:szCs w:val="24"/>
        </w:rPr>
        <w:t xml:space="preserve"> </w:t>
      </w:r>
      <w:r w:rsidRPr="002A6A86">
        <w:rPr>
          <w:rFonts w:ascii="Times New Roman" w:hAnsi="Times New Roman"/>
          <w:spacing w:val="1"/>
          <w:sz w:val="24"/>
          <w:szCs w:val="24"/>
        </w:rPr>
        <w:t>р</w:t>
      </w:r>
      <w:r w:rsidRPr="002A6A86">
        <w:rPr>
          <w:rFonts w:ascii="Times New Roman" w:hAnsi="Times New Roman"/>
          <w:sz w:val="24"/>
          <w:szCs w:val="24"/>
        </w:rPr>
        <w:t>одителей</w:t>
      </w:r>
      <w:r w:rsidRPr="002A6A86">
        <w:rPr>
          <w:rFonts w:ascii="Times New Roman" w:hAnsi="Times New Roman"/>
          <w:spacing w:val="75"/>
          <w:sz w:val="24"/>
          <w:szCs w:val="24"/>
        </w:rPr>
        <w:t xml:space="preserve"> </w:t>
      </w:r>
      <w:r w:rsidRPr="002A6A86">
        <w:rPr>
          <w:rFonts w:ascii="Times New Roman" w:hAnsi="Times New Roman"/>
          <w:sz w:val="24"/>
          <w:szCs w:val="24"/>
        </w:rPr>
        <w:t>(зак</w:t>
      </w:r>
      <w:r w:rsidRPr="002A6A86">
        <w:rPr>
          <w:rFonts w:ascii="Times New Roman" w:hAnsi="Times New Roman"/>
          <w:spacing w:val="-1"/>
          <w:sz w:val="24"/>
          <w:szCs w:val="24"/>
        </w:rPr>
        <w:t>онн</w:t>
      </w:r>
      <w:r w:rsidRPr="002A6A86">
        <w:rPr>
          <w:rFonts w:ascii="Times New Roman" w:hAnsi="Times New Roman"/>
          <w:spacing w:val="1"/>
          <w:sz w:val="24"/>
          <w:szCs w:val="24"/>
        </w:rPr>
        <w:t>ы</w:t>
      </w:r>
      <w:r w:rsidRPr="002A6A86">
        <w:rPr>
          <w:rFonts w:ascii="Times New Roman" w:hAnsi="Times New Roman"/>
          <w:sz w:val="24"/>
          <w:szCs w:val="24"/>
        </w:rPr>
        <w:t>х</w:t>
      </w:r>
      <w:r w:rsidRPr="002A6A86">
        <w:rPr>
          <w:rFonts w:ascii="Times New Roman" w:hAnsi="Times New Roman"/>
          <w:spacing w:val="73"/>
          <w:sz w:val="24"/>
          <w:szCs w:val="24"/>
        </w:rPr>
        <w:t xml:space="preserve"> </w:t>
      </w:r>
      <w:r w:rsidRPr="002A6A86">
        <w:rPr>
          <w:rFonts w:ascii="Times New Roman" w:hAnsi="Times New Roman"/>
          <w:spacing w:val="1"/>
          <w:sz w:val="24"/>
          <w:szCs w:val="24"/>
        </w:rPr>
        <w:t>п</w:t>
      </w:r>
      <w:r w:rsidRPr="002A6A86">
        <w:rPr>
          <w:rFonts w:ascii="Times New Roman" w:hAnsi="Times New Roman"/>
          <w:sz w:val="24"/>
          <w:szCs w:val="24"/>
        </w:rPr>
        <w:t>ре</w:t>
      </w:r>
      <w:r w:rsidRPr="002A6A86">
        <w:rPr>
          <w:rFonts w:ascii="Times New Roman" w:hAnsi="Times New Roman"/>
          <w:spacing w:val="1"/>
          <w:sz w:val="24"/>
          <w:szCs w:val="24"/>
        </w:rPr>
        <w:t>д</w:t>
      </w:r>
      <w:r w:rsidRPr="002A6A86">
        <w:rPr>
          <w:rFonts w:ascii="Times New Roman" w:hAnsi="Times New Roman"/>
          <w:sz w:val="24"/>
          <w:szCs w:val="24"/>
        </w:rPr>
        <w:t>ставителей)</w:t>
      </w:r>
      <w:r w:rsidRPr="002A6A86">
        <w:rPr>
          <w:rFonts w:ascii="Times New Roman" w:hAnsi="Times New Roman"/>
          <w:spacing w:val="72"/>
          <w:sz w:val="24"/>
          <w:szCs w:val="24"/>
        </w:rPr>
        <w:t xml:space="preserve"> </w:t>
      </w:r>
      <w:r w:rsidRPr="002A6A86">
        <w:rPr>
          <w:rFonts w:ascii="Times New Roman" w:hAnsi="Times New Roman"/>
          <w:spacing w:val="1"/>
          <w:sz w:val="24"/>
          <w:szCs w:val="24"/>
        </w:rPr>
        <w:t>о</w:t>
      </w:r>
      <w:r w:rsidRPr="002A6A86">
        <w:rPr>
          <w:rFonts w:ascii="Times New Roman" w:hAnsi="Times New Roman"/>
          <w:spacing w:val="75"/>
          <w:sz w:val="24"/>
          <w:szCs w:val="24"/>
        </w:rPr>
        <w:t xml:space="preserve"> </w:t>
      </w:r>
      <w:r w:rsidRPr="002A6A86">
        <w:rPr>
          <w:rFonts w:ascii="Times New Roman" w:hAnsi="Times New Roman"/>
          <w:sz w:val="24"/>
          <w:szCs w:val="24"/>
        </w:rPr>
        <w:t>ж</w:t>
      </w:r>
      <w:r w:rsidRPr="002A6A86">
        <w:rPr>
          <w:rFonts w:ascii="Times New Roman" w:hAnsi="Times New Roman"/>
          <w:spacing w:val="1"/>
          <w:sz w:val="24"/>
          <w:szCs w:val="24"/>
        </w:rPr>
        <w:t>и</w:t>
      </w:r>
      <w:r w:rsidRPr="002A6A86">
        <w:rPr>
          <w:rFonts w:ascii="Times New Roman" w:hAnsi="Times New Roman"/>
          <w:sz w:val="24"/>
          <w:szCs w:val="24"/>
        </w:rPr>
        <w:t>з</w:t>
      </w:r>
      <w:r w:rsidRPr="002A6A86">
        <w:rPr>
          <w:rFonts w:ascii="Times New Roman" w:hAnsi="Times New Roman"/>
          <w:spacing w:val="-2"/>
          <w:sz w:val="24"/>
          <w:szCs w:val="24"/>
        </w:rPr>
        <w:t>н</w:t>
      </w:r>
      <w:r w:rsidRPr="002A6A86">
        <w:rPr>
          <w:rFonts w:ascii="Times New Roman" w:hAnsi="Times New Roman"/>
          <w:sz w:val="24"/>
          <w:szCs w:val="24"/>
        </w:rPr>
        <w:t>и</w:t>
      </w:r>
      <w:r w:rsidRPr="002A6A86">
        <w:rPr>
          <w:rFonts w:ascii="Times New Roman" w:hAnsi="Times New Roman"/>
          <w:spacing w:val="75"/>
          <w:sz w:val="24"/>
          <w:szCs w:val="24"/>
        </w:rPr>
        <w:t xml:space="preserve"> </w:t>
      </w:r>
      <w:r w:rsidRPr="002A6A86">
        <w:rPr>
          <w:rFonts w:ascii="Times New Roman" w:hAnsi="Times New Roman"/>
          <w:sz w:val="24"/>
          <w:szCs w:val="24"/>
        </w:rPr>
        <w:t>школы, а</w:t>
      </w:r>
      <w:r w:rsidRPr="002A6A86">
        <w:rPr>
          <w:rFonts w:ascii="Times New Roman" w:hAnsi="Times New Roman"/>
          <w:spacing w:val="1"/>
          <w:sz w:val="24"/>
          <w:szCs w:val="24"/>
        </w:rPr>
        <w:t>к</w:t>
      </w:r>
      <w:r w:rsidRPr="002A6A86">
        <w:rPr>
          <w:rFonts w:ascii="Times New Roman" w:hAnsi="Times New Roman"/>
          <w:sz w:val="24"/>
          <w:szCs w:val="24"/>
        </w:rPr>
        <w:t>т</w:t>
      </w:r>
      <w:r w:rsidRPr="002A6A86">
        <w:rPr>
          <w:rFonts w:ascii="Times New Roman" w:hAnsi="Times New Roman"/>
          <w:spacing w:val="-1"/>
          <w:sz w:val="24"/>
          <w:szCs w:val="24"/>
        </w:rPr>
        <w:t>у</w:t>
      </w:r>
      <w:r w:rsidRPr="002A6A86">
        <w:rPr>
          <w:rFonts w:ascii="Times New Roman" w:hAnsi="Times New Roman"/>
          <w:sz w:val="24"/>
          <w:szCs w:val="24"/>
        </w:rPr>
        <w:t>альных</w:t>
      </w:r>
      <w:r w:rsidRPr="002A6A86">
        <w:rPr>
          <w:rFonts w:ascii="Times New Roman" w:hAnsi="Times New Roman"/>
          <w:spacing w:val="133"/>
          <w:sz w:val="24"/>
          <w:szCs w:val="24"/>
        </w:rPr>
        <w:t xml:space="preserve"> </w:t>
      </w:r>
      <w:r w:rsidRPr="002A6A86">
        <w:rPr>
          <w:rFonts w:ascii="Times New Roman" w:hAnsi="Times New Roman"/>
          <w:sz w:val="24"/>
          <w:szCs w:val="24"/>
        </w:rPr>
        <w:t>вопр</w:t>
      </w:r>
      <w:r w:rsidRPr="002A6A86">
        <w:rPr>
          <w:rFonts w:ascii="Times New Roman" w:hAnsi="Times New Roman"/>
          <w:spacing w:val="1"/>
          <w:sz w:val="24"/>
          <w:szCs w:val="24"/>
        </w:rPr>
        <w:t>о</w:t>
      </w:r>
      <w:r w:rsidRPr="002A6A86">
        <w:rPr>
          <w:rFonts w:ascii="Times New Roman" w:hAnsi="Times New Roman"/>
          <w:sz w:val="24"/>
          <w:szCs w:val="24"/>
        </w:rPr>
        <w:t>сах</w:t>
      </w:r>
      <w:r w:rsidRPr="002A6A86">
        <w:rPr>
          <w:rFonts w:ascii="Times New Roman" w:hAnsi="Times New Roman"/>
          <w:spacing w:val="133"/>
          <w:sz w:val="24"/>
          <w:szCs w:val="24"/>
        </w:rPr>
        <w:t xml:space="preserve"> </w:t>
      </w:r>
      <w:r w:rsidRPr="002A6A86">
        <w:rPr>
          <w:rFonts w:ascii="Times New Roman" w:hAnsi="Times New Roman"/>
          <w:sz w:val="24"/>
          <w:szCs w:val="24"/>
        </w:rPr>
        <w:t>в</w:t>
      </w:r>
      <w:r w:rsidRPr="002A6A86">
        <w:rPr>
          <w:rFonts w:ascii="Times New Roman" w:hAnsi="Times New Roman"/>
          <w:spacing w:val="1"/>
          <w:sz w:val="24"/>
          <w:szCs w:val="24"/>
        </w:rPr>
        <w:t>о</w:t>
      </w:r>
      <w:r w:rsidRPr="002A6A86">
        <w:rPr>
          <w:rFonts w:ascii="Times New Roman" w:hAnsi="Times New Roman"/>
          <w:spacing w:val="-1"/>
          <w:sz w:val="24"/>
          <w:szCs w:val="24"/>
        </w:rPr>
        <w:t>с</w:t>
      </w:r>
      <w:r w:rsidRPr="002A6A86">
        <w:rPr>
          <w:rFonts w:ascii="Times New Roman" w:hAnsi="Times New Roman"/>
          <w:spacing w:val="1"/>
          <w:sz w:val="24"/>
          <w:szCs w:val="24"/>
        </w:rPr>
        <w:t>пи</w:t>
      </w:r>
      <w:r w:rsidRPr="002A6A86">
        <w:rPr>
          <w:rFonts w:ascii="Times New Roman" w:hAnsi="Times New Roman"/>
          <w:spacing w:val="-1"/>
          <w:sz w:val="24"/>
          <w:szCs w:val="24"/>
        </w:rPr>
        <w:t>т</w:t>
      </w:r>
      <w:r w:rsidRPr="002A6A86">
        <w:rPr>
          <w:rFonts w:ascii="Times New Roman" w:hAnsi="Times New Roman"/>
          <w:sz w:val="24"/>
          <w:szCs w:val="24"/>
        </w:rPr>
        <w:t>а</w:t>
      </w:r>
      <w:r w:rsidRPr="002A6A86">
        <w:rPr>
          <w:rFonts w:ascii="Times New Roman" w:hAnsi="Times New Roman"/>
          <w:spacing w:val="-1"/>
          <w:sz w:val="24"/>
          <w:szCs w:val="24"/>
        </w:rPr>
        <w:t>н</w:t>
      </w:r>
      <w:r w:rsidRPr="002A6A86">
        <w:rPr>
          <w:rFonts w:ascii="Times New Roman" w:hAnsi="Times New Roman"/>
          <w:spacing w:val="1"/>
          <w:sz w:val="24"/>
          <w:szCs w:val="24"/>
        </w:rPr>
        <w:t>ия</w:t>
      </w:r>
      <w:r w:rsidRPr="002A6A86">
        <w:rPr>
          <w:rFonts w:ascii="Times New Roman" w:hAnsi="Times New Roman"/>
          <w:sz w:val="24"/>
          <w:szCs w:val="24"/>
        </w:rPr>
        <w:t>,</w:t>
      </w:r>
      <w:r w:rsidRPr="002A6A86">
        <w:rPr>
          <w:rFonts w:ascii="Times New Roman" w:hAnsi="Times New Roman"/>
          <w:spacing w:val="131"/>
          <w:sz w:val="24"/>
          <w:szCs w:val="24"/>
        </w:rPr>
        <w:t xml:space="preserve"> </w:t>
      </w:r>
      <w:r w:rsidRPr="002A6A86">
        <w:rPr>
          <w:rFonts w:ascii="Times New Roman" w:hAnsi="Times New Roman"/>
          <w:spacing w:val="2"/>
          <w:sz w:val="24"/>
          <w:szCs w:val="24"/>
        </w:rPr>
        <w:t>о</w:t>
      </w:r>
      <w:r w:rsidRPr="002A6A86">
        <w:rPr>
          <w:rFonts w:ascii="Times New Roman" w:hAnsi="Times New Roman"/>
          <w:spacing w:val="-1"/>
          <w:sz w:val="24"/>
          <w:szCs w:val="24"/>
        </w:rPr>
        <w:t>т</w:t>
      </w:r>
      <w:r w:rsidRPr="002A6A86">
        <w:rPr>
          <w:rFonts w:ascii="Times New Roman" w:hAnsi="Times New Roman"/>
          <w:sz w:val="24"/>
          <w:szCs w:val="24"/>
        </w:rPr>
        <w:t>ветстве</w:t>
      </w:r>
      <w:r w:rsidRPr="002A6A86">
        <w:rPr>
          <w:rFonts w:ascii="Times New Roman" w:hAnsi="Times New Roman"/>
          <w:spacing w:val="-1"/>
          <w:sz w:val="24"/>
          <w:szCs w:val="24"/>
        </w:rPr>
        <w:t>н</w:t>
      </w:r>
      <w:r w:rsidRPr="002A6A86">
        <w:rPr>
          <w:rFonts w:ascii="Times New Roman" w:hAnsi="Times New Roman"/>
          <w:spacing w:val="1"/>
          <w:sz w:val="24"/>
          <w:szCs w:val="24"/>
        </w:rPr>
        <w:t>но</w:t>
      </w:r>
      <w:r w:rsidRPr="002A6A86">
        <w:rPr>
          <w:rFonts w:ascii="Times New Roman" w:hAnsi="Times New Roman"/>
          <w:sz w:val="24"/>
          <w:szCs w:val="24"/>
        </w:rPr>
        <w:t>сти</w:t>
      </w:r>
      <w:r w:rsidRPr="002A6A86">
        <w:rPr>
          <w:rFonts w:ascii="Times New Roman" w:hAnsi="Times New Roman"/>
          <w:spacing w:val="132"/>
          <w:sz w:val="24"/>
          <w:szCs w:val="24"/>
        </w:rPr>
        <w:t xml:space="preserve"> </w:t>
      </w:r>
      <w:r w:rsidRPr="002A6A86">
        <w:rPr>
          <w:rFonts w:ascii="Times New Roman" w:hAnsi="Times New Roman"/>
          <w:sz w:val="24"/>
          <w:szCs w:val="24"/>
        </w:rPr>
        <w:t>за</w:t>
      </w:r>
      <w:r w:rsidRPr="002A6A86">
        <w:rPr>
          <w:rFonts w:ascii="Times New Roman" w:hAnsi="Times New Roman"/>
          <w:spacing w:val="132"/>
          <w:sz w:val="24"/>
          <w:szCs w:val="24"/>
        </w:rPr>
        <w:t xml:space="preserve"> </w:t>
      </w:r>
      <w:r w:rsidRPr="002A6A86">
        <w:rPr>
          <w:rFonts w:ascii="Times New Roman" w:hAnsi="Times New Roman"/>
          <w:sz w:val="24"/>
          <w:szCs w:val="24"/>
        </w:rPr>
        <w:t>в</w:t>
      </w:r>
      <w:r w:rsidRPr="002A6A86">
        <w:rPr>
          <w:rFonts w:ascii="Times New Roman" w:hAnsi="Times New Roman"/>
          <w:spacing w:val="1"/>
          <w:sz w:val="24"/>
          <w:szCs w:val="24"/>
        </w:rPr>
        <w:t>оспит</w:t>
      </w:r>
      <w:r w:rsidRPr="002A6A86">
        <w:rPr>
          <w:rFonts w:ascii="Times New Roman" w:hAnsi="Times New Roman"/>
          <w:sz w:val="24"/>
          <w:szCs w:val="24"/>
        </w:rPr>
        <w:t>ан</w:t>
      </w:r>
      <w:r w:rsidRPr="002A6A86">
        <w:rPr>
          <w:rFonts w:ascii="Times New Roman" w:hAnsi="Times New Roman"/>
          <w:spacing w:val="1"/>
          <w:sz w:val="24"/>
          <w:szCs w:val="24"/>
        </w:rPr>
        <w:t>и</w:t>
      </w:r>
      <w:r w:rsidRPr="002A6A86">
        <w:rPr>
          <w:rFonts w:ascii="Times New Roman" w:hAnsi="Times New Roman"/>
          <w:sz w:val="24"/>
          <w:szCs w:val="24"/>
        </w:rPr>
        <w:t>е</w:t>
      </w:r>
      <w:r w:rsidRPr="002A6A86">
        <w:rPr>
          <w:rFonts w:ascii="Times New Roman" w:hAnsi="Times New Roman"/>
          <w:spacing w:val="131"/>
          <w:sz w:val="24"/>
          <w:szCs w:val="24"/>
        </w:rPr>
        <w:t xml:space="preserve"> </w:t>
      </w:r>
      <w:r w:rsidRPr="002A6A86">
        <w:rPr>
          <w:rFonts w:ascii="Times New Roman" w:hAnsi="Times New Roman"/>
          <w:sz w:val="24"/>
          <w:szCs w:val="24"/>
        </w:rPr>
        <w:t>через со</w:t>
      </w:r>
      <w:r w:rsidRPr="002A6A86">
        <w:rPr>
          <w:rFonts w:ascii="Times New Roman" w:hAnsi="Times New Roman"/>
          <w:spacing w:val="1"/>
          <w:sz w:val="24"/>
          <w:szCs w:val="24"/>
        </w:rPr>
        <w:t>об</w:t>
      </w:r>
      <w:r w:rsidRPr="002A6A86">
        <w:rPr>
          <w:rFonts w:ascii="Times New Roman" w:hAnsi="Times New Roman"/>
          <w:spacing w:val="-1"/>
          <w:sz w:val="24"/>
          <w:szCs w:val="24"/>
        </w:rPr>
        <w:t>щ</w:t>
      </w:r>
      <w:r w:rsidRPr="002A6A86">
        <w:rPr>
          <w:rFonts w:ascii="Times New Roman" w:hAnsi="Times New Roman"/>
          <w:sz w:val="24"/>
          <w:szCs w:val="24"/>
        </w:rPr>
        <w:t>ество</w:t>
      </w:r>
      <w:r w:rsidRPr="002A6A86">
        <w:rPr>
          <w:rFonts w:ascii="Times New Roman" w:hAnsi="Times New Roman"/>
          <w:spacing w:val="44"/>
          <w:sz w:val="24"/>
          <w:szCs w:val="24"/>
        </w:rPr>
        <w:t xml:space="preserve"> </w:t>
      </w:r>
      <w:r w:rsidRPr="002A6A86">
        <w:rPr>
          <w:rFonts w:ascii="Times New Roman" w:hAnsi="Times New Roman"/>
          <w:sz w:val="24"/>
          <w:szCs w:val="24"/>
        </w:rPr>
        <w:t>Школы</w:t>
      </w:r>
      <w:r w:rsidRPr="002A6A86">
        <w:rPr>
          <w:rFonts w:ascii="Times New Roman" w:hAnsi="Times New Roman"/>
          <w:spacing w:val="44"/>
          <w:sz w:val="24"/>
          <w:szCs w:val="24"/>
        </w:rPr>
        <w:t xml:space="preserve"> </w:t>
      </w:r>
      <w:r w:rsidRPr="002A6A86">
        <w:rPr>
          <w:rFonts w:ascii="Times New Roman" w:hAnsi="Times New Roman"/>
          <w:sz w:val="24"/>
          <w:szCs w:val="24"/>
        </w:rPr>
        <w:t>в</w:t>
      </w:r>
      <w:r w:rsidRPr="002A6A86">
        <w:rPr>
          <w:rFonts w:ascii="Times New Roman" w:hAnsi="Times New Roman"/>
          <w:spacing w:val="45"/>
          <w:sz w:val="24"/>
          <w:szCs w:val="24"/>
        </w:rPr>
        <w:t xml:space="preserve"> </w:t>
      </w:r>
      <w:r w:rsidRPr="002A6A86">
        <w:rPr>
          <w:rFonts w:ascii="Times New Roman" w:hAnsi="Times New Roman"/>
          <w:sz w:val="24"/>
          <w:szCs w:val="24"/>
        </w:rPr>
        <w:t>со</w:t>
      </w:r>
      <w:r w:rsidRPr="002A6A86">
        <w:rPr>
          <w:rFonts w:ascii="Times New Roman" w:hAnsi="Times New Roman"/>
          <w:spacing w:val="-1"/>
          <w:sz w:val="24"/>
          <w:szCs w:val="24"/>
        </w:rPr>
        <w:t>ц</w:t>
      </w:r>
      <w:r w:rsidRPr="002A6A86">
        <w:rPr>
          <w:rFonts w:ascii="Times New Roman" w:hAnsi="Times New Roman"/>
          <w:spacing w:val="1"/>
          <w:sz w:val="24"/>
          <w:szCs w:val="24"/>
        </w:rPr>
        <w:t>и</w:t>
      </w:r>
      <w:r w:rsidRPr="002A6A86">
        <w:rPr>
          <w:rFonts w:ascii="Times New Roman" w:hAnsi="Times New Roman"/>
          <w:sz w:val="24"/>
          <w:szCs w:val="24"/>
        </w:rPr>
        <w:t>альной</w:t>
      </w:r>
      <w:r w:rsidRPr="002A6A86">
        <w:rPr>
          <w:rFonts w:ascii="Times New Roman" w:hAnsi="Times New Roman"/>
          <w:spacing w:val="44"/>
          <w:sz w:val="24"/>
          <w:szCs w:val="24"/>
        </w:rPr>
        <w:t xml:space="preserve"> </w:t>
      </w:r>
      <w:r w:rsidRPr="002A6A86">
        <w:rPr>
          <w:rFonts w:ascii="Times New Roman" w:hAnsi="Times New Roman"/>
          <w:sz w:val="24"/>
          <w:szCs w:val="24"/>
        </w:rPr>
        <w:t>с</w:t>
      </w:r>
      <w:r w:rsidRPr="002A6A86">
        <w:rPr>
          <w:rFonts w:ascii="Times New Roman" w:hAnsi="Times New Roman"/>
          <w:spacing w:val="1"/>
          <w:sz w:val="24"/>
          <w:szCs w:val="24"/>
        </w:rPr>
        <w:t>е</w:t>
      </w:r>
      <w:r w:rsidRPr="002A6A86">
        <w:rPr>
          <w:rFonts w:ascii="Times New Roman" w:hAnsi="Times New Roman"/>
          <w:spacing w:val="-1"/>
          <w:sz w:val="24"/>
          <w:szCs w:val="24"/>
        </w:rPr>
        <w:t>т</w:t>
      </w:r>
      <w:r w:rsidRPr="002A6A86">
        <w:rPr>
          <w:rFonts w:ascii="Times New Roman" w:hAnsi="Times New Roman"/>
          <w:sz w:val="24"/>
          <w:szCs w:val="24"/>
        </w:rPr>
        <w:t>и</w:t>
      </w:r>
      <w:r w:rsidRPr="002A6A86">
        <w:rPr>
          <w:rFonts w:ascii="Times New Roman" w:hAnsi="Times New Roman"/>
          <w:spacing w:val="43"/>
          <w:sz w:val="24"/>
          <w:szCs w:val="24"/>
        </w:rPr>
        <w:t xml:space="preserve"> </w:t>
      </w:r>
      <w:r w:rsidRPr="002A6A86">
        <w:rPr>
          <w:rFonts w:ascii="Times New Roman" w:hAnsi="Times New Roman"/>
          <w:sz w:val="24"/>
          <w:szCs w:val="24"/>
        </w:rPr>
        <w:t>«ВКонтакте»,</w:t>
      </w:r>
      <w:r w:rsidRPr="002A6A86">
        <w:rPr>
          <w:rFonts w:ascii="Times New Roman" w:hAnsi="Times New Roman"/>
          <w:spacing w:val="41"/>
          <w:sz w:val="24"/>
          <w:szCs w:val="24"/>
        </w:rPr>
        <w:t xml:space="preserve"> </w:t>
      </w:r>
      <w:r w:rsidRPr="002A6A86">
        <w:rPr>
          <w:rFonts w:ascii="Times New Roman" w:hAnsi="Times New Roman"/>
          <w:spacing w:val="1"/>
          <w:sz w:val="24"/>
          <w:szCs w:val="24"/>
        </w:rPr>
        <w:t>ча</w:t>
      </w:r>
      <w:r w:rsidRPr="002A6A86">
        <w:rPr>
          <w:rFonts w:ascii="Times New Roman" w:hAnsi="Times New Roman"/>
          <w:spacing w:val="-1"/>
          <w:sz w:val="24"/>
          <w:szCs w:val="24"/>
        </w:rPr>
        <w:t>т</w:t>
      </w:r>
      <w:r w:rsidRPr="002A6A86">
        <w:rPr>
          <w:rFonts w:ascii="Times New Roman" w:hAnsi="Times New Roman"/>
          <w:sz w:val="24"/>
          <w:szCs w:val="24"/>
        </w:rPr>
        <w:t>ы</w:t>
      </w:r>
      <w:r w:rsidRPr="002A6A86">
        <w:rPr>
          <w:rFonts w:ascii="Times New Roman" w:hAnsi="Times New Roman"/>
          <w:spacing w:val="43"/>
          <w:sz w:val="24"/>
          <w:szCs w:val="24"/>
        </w:rPr>
        <w:t xml:space="preserve"> </w:t>
      </w:r>
      <w:r w:rsidRPr="002A6A86">
        <w:rPr>
          <w:rFonts w:ascii="Times New Roman" w:hAnsi="Times New Roman"/>
          <w:spacing w:val="1"/>
          <w:sz w:val="24"/>
          <w:szCs w:val="24"/>
        </w:rPr>
        <w:t>в</w:t>
      </w:r>
      <w:r w:rsidRPr="002A6A86">
        <w:rPr>
          <w:rFonts w:ascii="Times New Roman" w:hAnsi="Times New Roman"/>
          <w:spacing w:val="44"/>
          <w:sz w:val="24"/>
          <w:szCs w:val="24"/>
        </w:rPr>
        <w:t xml:space="preserve"> </w:t>
      </w:r>
      <w:r w:rsidRPr="002A6A86">
        <w:rPr>
          <w:rFonts w:ascii="Times New Roman" w:hAnsi="Times New Roman"/>
          <w:sz w:val="24"/>
          <w:szCs w:val="24"/>
        </w:rPr>
        <w:t>мессенджера</w:t>
      </w:r>
      <w:r w:rsidRPr="002A6A86">
        <w:rPr>
          <w:rFonts w:ascii="Times New Roman" w:hAnsi="Times New Roman"/>
          <w:spacing w:val="2"/>
          <w:sz w:val="24"/>
          <w:szCs w:val="24"/>
        </w:rPr>
        <w:t>х</w:t>
      </w:r>
      <w:r w:rsidRPr="002A6A86">
        <w:rPr>
          <w:rFonts w:ascii="Times New Roman" w:hAnsi="Times New Roman"/>
          <w:sz w:val="24"/>
          <w:szCs w:val="24"/>
        </w:rPr>
        <w:t>, шк</w:t>
      </w:r>
      <w:r w:rsidRPr="002A6A86">
        <w:rPr>
          <w:rFonts w:ascii="Times New Roman" w:hAnsi="Times New Roman"/>
          <w:spacing w:val="1"/>
          <w:sz w:val="24"/>
          <w:szCs w:val="24"/>
        </w:rPr>
        <w:t>ол</w:t>
      </w:r>
      <w:r w:rsidRPr="002A6A86">
        <w:rPr>
          <w:rFonts w:ascii="Times New Roman" w:hAnsi="Times New Roman"/>
          <w:sz w:val="24"/>
          <w:szCs w:val="24"/>
        </w:rPr>
        <w:t>ьно</w:t>
      </w:r>
      <w:r w:rsidRPr="002A6A86">
        <w:rPr>
          <w:rFonts w:ascii="Times New Roman" w:hAnsi="Times New Roman"/>
          <w:spacing w:val="1"/>
          <w:sz w:val="24"/>
          <w:szCs w:val="24"/>
        </w:rPr>
        <w:t>м</w:t>
      </w:r>
      <w:r w:rsidRPr="002A6A86">
        <w:rPr>
          <w:rFonts w:ascii="Times New Roman" w:hAnsi="Times New Roman"/>
          <w:sz w:val="24"/>
          <w:szCs w:val="24"/>
        </w:rPr>
        <w:t xml:space="preserve"> сайт</w:t>
      </w:r>
      <w:r w:rsidRPr="002A6A86">
        <w:rPr>
          <w:rFonts w:ascii="Times New Roman" w:hAnsi="Times New Roman"/>
          <w:spacing w:val="-1"/>
          <w:sz w:val="24"/>
          <w:szCs w:val="24"/>
        </w:rPr>
        <w:t>е</w:t>
      </w:r>
      <w:r w:rsidRPr="002A6A86">
        <w:rPr>
          <w:rFonts w:ascii="Times New Roman" w:hAnsi="Times New Roman"/>
          <w:sz w:val="24"/>
          <w:szCs w:val="24"/>
        </w:rPr>
        <w:t>;</w:t>
      </w:r>
    </w:p>
    <w:p w:rsidR="002A6A86" w:rsidRPr="002A6A86" w:rsidRDefault="002A6A86" w:rsidP="002A6A86">
      <w:pPr>
        <w:tabs>
          <w:tab w:val="left" w:pos="1995"/>
          <w:tab w:val="left" w:pos="2451"/>
          <w:tab w:val="left" w:pos="3588"/>
          <w:tab w:val="left" w:pos="4152"/>
          <w:tab w:val="left" w:pos="6761"/>
          <w:tab w:val="left" w:pos="8487"/>
        </w:tabs>
        <w:ind w:right="-11"/>
        <w:jc w:val="both"/>
        <w:rPr>
          <w:rFonts w:ascii="Times New Roman" w:hAnsi="Times New Roman"/>
          <w:sz w:val="24"/>
          <w:szCs w:val="24"/>
        </w:rPr>
      </w:pPr>
      <w:r w:rsidRPr="002A6A86">
        <w:rPr>
          <w:rFonts w:ascii="Times New Roman" w:hAnsi="Times New Roman"/>
          <w:sz w:val="24"/>
          <w:szCs w:val="24"/>
        </w:rPr>
        <w:t>-</w:t>
      </w:r>
      <w:r w:rsidRPr="002A6A86">
        <w:rPr>
          <w:rFonts w:ascii="Times New Roman" w:hAnsi="Times New Roman"/>
          <w:spacing w:val="122"/>
          <w:sz w:val="24"/>
          <w:szCs w:val="24"/>
        </w:rPr>
        <w:t xml:space="preserve"> </w:t>
      </w:r>
      <w:r w:rsidRPr="002A6A86">
        <w:rPr>
          <w:rFonts w:ascii="Times New Roman" w:hAnsi="Times New Roman"/>
          <w:spacing w:val="2"/>
          <w:sz w:val="24"/>
          <w:szCs w:val="24"/>
        </w:rPr>
        <w:t>с</w:t>
      </w:r>
      <w:r w:rsidRPr="002A6A86">
        <w:rPr>
          <w:rFonts w:ascii="Times New Roman" w:hAnsi="Times New Roman"/>
          <w:sz w:val="24"/>
          <w:szCs w:val="24"/>
        </w:rPr>
        <w:t>ем</w:t>
      </w:r>
      <w:r w:rsidRPr="002A6A86">
        <w:rPr>
          <w:rFonts w:ascii="Times New Roman" w:hAnsi="Times New Roman"/>
          <w:spacing w:val="2"/>
          <w:sz w:val="24"/>
          <w:szCs w:val="24"/>
        </w:rPr>
        <w:t>е</w:t>
      </w:r>
      <w:r w:rsidRPr="002A6A86">
        <w:rPr>
          <w:rFonts w:ascii="Times New Roman" w:hAnsi="Times New Roman"/>
          <w:sz w:val="24"/>
          <w:szCs w:val="24"/>
        </w:rPr>
        <w:t>йный</w:t>
      </w:r>
      <w:r w:rsidRPr="002A6A86">
        <w:rPr>
          <w:rFonts w:ascii="Times New Roman" w:hAnsi="Times New Roman"/>
          <w:spacing w:val="123"/>
          <w:sz w:val="24"/>
          <w:szCs w:val="24"/>
        </w:rPr>
        <w:t xml:space="preserve"> </w:t>
      </w:r>
      <w:r w:rsidRPr="002A6A86">
        <w:rPr>
          <w:rFonts w:ascii="Times New Roman" w:hAnsi="Times New Roman"/>
          <w:spacing w:val="-1"/>
          <w:sz w:val="24"/>
          <w:szCs w:val="24"/>
        </w:rPr>
        <w:t>в</w:t>
      </w:r>
      <w:r w:rsidRPr="002A6A86">
        <w:rPr>
          <w:rFonts w:ascii="Times New Roman" w:hAnsi="Times New Roman"/>
          <w:spacing w:val="1"/>
          <w:sz w:val="24"/>
          <w:szCs w:val="24"/>
        </w:rPr>
        <w:t>сео</w:t>
      </w:r>
      <w:r w:rsidRPr="002A6A86">
        <w:rPr>
          <w:rFonts w:ascii="Times New Roman" w:hAnsi="Times New Roman"/>
          <w:spacing w:val="-10"/>
          <w:sz w:val="24"/>
          <w:szCs w:val="24"/>
        </w:rPr>
        <w:t>б</w:t>
      </w:r>
      <w:r w:rsidRPr="002A6A86">
        <w:rPr>
          <w:rFonts w:ascii="Times New Roman" w:hAnsi="Times New Roman"/>
          <w:spacing w:val="-3"/>
          <w:sz w:val="24"/>
          <w:szCs w:val="24"/>
        </w:rPr>
        <w:t>у</w:t>
      </w:r>
      <w:r w:rsidRPr="002A6A86">
        <w:rPr>
          <w:rFonts w:ascii="Times New Roman" w:hAnsi="Times New Roman"/>
          <w:sz w:val="24"/>
          <w:szCs w:val="24"/>
        </w:rPr>
        <w:t>ч,</w:t>
      </w:r>
      <w:r w:rsidRPr="002A6A86">
        <w:rPr>
          <w:rFonts w:ascii="Times New Roman" w:hAnsi="Times New Roman"/>
          <w:spacing w:val="121"/>
          <w:sz w:val="24"/>
          <w:szCs w:val="24"/>
        </w:rPr>
        <w:t xml:space="preserve"> </w:t>
      </w:r>
      <w:r w:rsidRPr="002A6A86">
        <w:rPr>
          <w:rFonts w:ascii="Times New Roman" w:hAnsi="Times New Roman"/>
          <w:spacing w:val="1"/>
          <w:sz w:val="24"/>
          <w:szCs w:val="24"/>
        </w:rPr>
        <w:t>на</w:t>
      </w:r>
      <w:r w:rsidRPr="002A6A86">
        <w:rPr>
          <w:rFonts w:ascii="Times New Roman" w:hAnsi="Times New Roman"/>
          <w:spacing w:val="122"/>
          <w:sz w:val="24"/>
          <w:szCs w:val="24"/>
        </w:rPr>
        <w:t xml:space="preserve"> </w:t>
      </w:r>
      <w:r w:rsidRPr="002A6A86">
        <w:rPr>
          <w:rFonts w:ascii="Times New Roman" w:hAnsi="Times New Roman"/>
          <w:spacing w:val="-13"/>
          <w:sz w:val="24"/>
          <w:szCs w:val="24"/>
        </w:rPr>
        <w:t>к</w:t>
      </w:r>
      <w:r w:rsidRPr="002A6A86">
        <w:rPr>
          <w:rFonts w:ascii="Times New Roman" w:hAnsi="Times New Roman"/>
          <w:spacing w:val="-3"/>
          <w:sz w:val="24"/>
          <w:szCs w:val="24"/>
        </w:rPr>
        <w:t>о</w:t>
      </w:r>
      <w:r w:rsidRPr="002A6A86">
        <w:rPr>
          <w:rFonts w:ascii="Times New Roman" w:hAnsi="Times New Roman"/>
          <w:spacing w:val="-4"/>
          <w:sz w:val="24"/>
          <w:szCs w:val="24"/>
        </w:rPr>
        <w:t>т</w:t>
      </w:r>
      <w:r w:rsidRPr="002A6A86">
        <w:rPr>
          <w:rFonts w:ascii="Times New Roman" w:hAnsi="Times New Roman"/>
          <w:sz w:val="24"/>
          <w:szCs w:val="24"/>
        </w:rPr>
        <w:t>ор</w:t>
      </w:r>
      <w:r w:rsidRPr="002A6A86">
        <w:rPr>
          <w:rFonts w:ascii="Times New Roman" w:hAnsi="Times New Roman"/>
          <w:spacing w:val="-3"/>
          <w:sz w:val="24"/>
          <w:szCs w:val="24"/>
        </w:rPr>
        <w:t>о</w:t>
      </w:r>
      <w:r w:rsidRPr="002A6A86">
        <w:rPr>
          <w:rFonts w:ascii="Times New Roman" w:hAnsi="Times New Roman"/>
          <w:sz w:val="24"/>
          <w:szCs w:val="24"/>
        </w:rPr>
        <w:t>м</w:t>
      </w:r>
      <w:r w:rsidRPr="002A6A86">
        <w:rPr>
          <w:rFonts w:ascii="Times New Roman" w:hAnsi="Times New Roman"/>
          <w:spacing w:val="120"/>
          <w:sz w:val="24"/>
          <w:szCs w:val="24"/>
        </w:rPr>
        <w:t xml:space="preserve"> </w:t>
      </w:r>
      <w:r w:rsidRPr="002A6A86">
        <w:rPr>
          <w:rFonts w:ascii="Times New Roman" w:hAnsi="Times New Roman"/>
          <w:sz w:val="24"/>
          <w:szCs w:val="24"/>
        </w:rPr>
        <w:t>р</w:t>
      </w:r>
      <w:r w:rsidRPr="002A6A86">
        <w:rPr>
          <w:rFonts w:ascii="Times New Roman" w:hAnsi="Times New Roman"/>
          <w:spacing w:val="-7"/>
          <w:sz w:val="24"/>
          <w:szCs w:val="24"/>
        </w:rPr>
        <w:t>о</w:t>
      </w:r>
      <w:r w:rsidRPr="002A6A86">
        <w:rPr>
          <w:rFonts w:ascii="Times New Roman" w:hAnsi="Times New Roman"/>
          <w:sz w:val="24"/>
          <w:szCs w:val="24"/>
        </w:rPr>
        <w:t>ди</w:t>
      </w:r>
      <w:r w:rsidRPr="002A6A86">
        <w:rPr>
          <w:rFonts w:ascii="Times New Roman" w:hAnsi="Times New Roman"/>
          <w:spacing w:val="1"/>
          <w:sz w:val="24"/>
          <w:szCs w:val="24"/>
        </w:rPr>
        <w:t>те</w:t>
      </w:r>
      <w:r w:rsidRPr="002A6A86">
        <w:rPr>
          <w:rFonts w:ascii="Times New Roman" w:hAnsi="Times New Roman"/>
          <w:spacing w:val="-1"/>
          <w:sz w:val="24"/>
          <w:szCs w:val="24"/>
        </w:rPr>
        <w:t>л</w:t>
      </w:r>
      <w:r w:rsidRPr="002A6A86">
        <w:rPr>
          <w:rFonts w:ascii="Times New Roman" w:hAnsi="Times New Roman"/>
          <w:sz w:val="24"/>
          <w:szCs w:val="24"/>
        </w:rPr>
        <w:t>и</w:t>
      </w:r>
      <w:r w:rsidRPr="002A6A86">
        <w:rPr>
          <w:rFonts w:ascii="Times New Roman" w:hAnsi="Times New Roman"/>
          <w:spacing w:val="122"/>
          <w:sz w:val="24"/>
          <w:szCs w:val="24"/>
        </w:rPr>
        <w:t xml:space="preserve"> </w:t>
      </w:r>
      <w:r w:rsidRPr="002A6A86">
        <w:rPr>
          <w:rFonts w:ascii="Times New Roman" w:hAnsi="Times New Roman"/>
          <w:spacing w:val="-1"/>
          <w:sz w:val="24"/>
          <w:szCs w:val="24"/>
        </w:rPr>
        <w:t>м</w:t>
      </w:r>
      <w:r w:rsidRPr="002A6A86">
        <w:rPr>
          <w:rFonts w:ascii="Times New Roman" w:hAnsi="Times New Roman"/>
          <w:spacing w:val="1"/>
          <w:sz w:val="24"/>
          <w:szCs w:val="24"/>
        </w:rPr>
        <w:t>о</w:t>
      </w:r>
      <w:r w:rsidRPr="002A6A86">
        <w:rPr>
          <w:rFonts w:ascii="Times New Roman" w:hAnsi="Times New Roman"/>
          <w:spacing w:val="-13"/>
          <w:sz w:val="24"/>
          <w:szCs w:val="24"/>
        </w:rPr>
        <w:t>г</w:t>
      </w:r>
      <w:r w:rsidRPr="002A6A86">
        <w:rPr>
          <w:rFonts w:ascii="Times New Roman" w:hAnsi="Times New Roman"/>
          <w:spacing w:val="-1"/>
          <w:sz w:val="24"/>
          <w:szCs w:val="24"/>
        </w:rPr>
        <w:t>л</w:t>
      </w:r>
      <w:r w:rsidRPr="002A6A86">
        <w:rPr>
          <w:rFonts w:ascii="Times New Roman" w:hAnsi="Times New Roman"/>
          <w:sz w:val="24"/>
          <w:szCs w:val="24"/>
        </w:rPr>
        <w:t>и</w:t>
      </w:r>
      <w:r w:rsidRPr="002A6A86">
        <w:rPr>
          <w:rFonts w:ascii="Times New Roman" w:hAnsi="Times New Roman"/>
          <w:spacing w:val="121"/>
          <w:sz w:val="24"/>
          <w:szCs w:val="24"/>
        </w:rPr>
        <w:t xml:space="preserve"> </w:t>
      </w:r>
      <w:r w:rsidRPr="002A6A86">
        <w:rPr>
          <w:rFonts w:ascii="Times New Roman" w:hAnsi="Times New Roman"/>
          <w:sz w:val="24"/>
          <w:szCs w:val="24"/>
        </w:rPr>
        <w:t>бы</w:t>
      </w:r>
      <w:r w:rsidRPr="002A6A86">
        <w:rPr>
          <w:rFonts w:ascii="Times New Roman" w:hAnsi="Times New Roman"/>
          <w:spacing w:val="120"/>
          <w:sz w:val="24"/>
          <w:szCs w:val="24"/>
        </w:rPr>
        <w:t xml:space="preserve"> </w:t>
      </w:r>
      <w:r w:rsidRPr="002A6A86">
        <w:rPr>
          <w:rFonts w:ascii="Times New Roman" w:hAnsi="Times New Roman"/>
          <w:spacing w:val="1"/>
          <w:sz w:val="24"/>
          <w:szCs w:val="24"/>
        </w:rPr>
        <w:t>п</w:t>
      </w:r>
      <w:r w:rsidRPr="002A6A86">
        <w:rPr>
          <w:rFonts w:ascii="Times New Roman" w:hAnsi="Times New Roman"/>
          <w:spacing w:val="-2"/>
          <w:sz w:val="24"/>
          <w:szCs w:val="24"/>
        </w:rPr>
        <w:t>о</w:t>
      </w:r>
      <w:r w:rsidRPr="002A6A86">
        <w:rPr>
          <w:rFonts w:ascii="Times New Roman" w:hAnsi="Times New Roman"/>
          <w:sz w:val="24"/>
          <w:szCs w:val="24"/>
        </w:rPr>
        <w:t>л</w:t>
      </w:r>
      <w:r w:rsidRPr="002A6A86">
        <w:rPr>
          <w:rFonts w:ascii="Times New Roman" w:hAnsi="Times New Roman"/>
          <w:spacing w:val="-3"/>
          <w:sz w:val="24"/>
          <w:szCs w:val="24"/>
        </w:rPr>
        <w:t>у</w:t>
      </w:r>
      <w:r w:rsidRPr="002A6A86">
        <w:rPr>
          <w:rFonts w:ascii="Times New Roman" w:hAnsi="Times New Roman"/>
          <w:sz w:val="24"/>
          <w:szCs w:val="24"/>
        </w:rPr>
        <w:t>ч</w:t>
      </w:r>
      <w:r w:rsidRPr="002A6A86">
        <w:rPr>
          <w:rFonts w:ascii="Times New Roman" w:hAnsi="Times New Roman"/>
          <w:spacing w:val="-6"/>
          <w:sz w:val="24"/>
          <w:szCs w:val="24"/>
        </w:rPr>
        <w:t>а</w:t>
      </w:r>
      <w:r w:rsidRPr="002A6A86">
        <w:rPr>
          <w:rFonts w:ascii="Times New Roman" w:hAnsi="Times New Roman"/>
          <w:sz w:val="24"/>
          <w:szCs w:val="24"/>
        </w:rPr>
        <w:t>ть</w:t>
      </w:r>
      <w:r w:rsidRPr="002A6A86">
        <w:rPr>
          <w:rFonts w:ascii="Times New Roman" w:hAnsi="Times New Roman"/>
          <w:spacing w:val="121"/>
          <w:sz w:val="24"/>
          <w:szCs w:val="24"/>
        </w:rPr>
        <w:t xml:space="preserve"> </w:t>
      </w:r>
      <w:r w:rsidRPr="002A6A86">
        <w:rPr>
          <w:rFonts w:ascii="Times New Roman" w:hAnsi="Times New Roman"/>
          <w:spacing w:val="1"/>
          <w:sz w:val="24"/>
          <w:szCs w:val="24"/>
        </w:rPr>
        <w:t>це</w:t>
      </w:r>
      <w:r w:rsidRPr="002A6A86">
        <w:rPr>
          <w:rFonts w:ascii="Times New Roman" w:hAnsi="Times New Roman"/>
          <w:sz w:val="24"/>
          <w:szCs w:val="24"/>
        </w:rPr>
        <w:t xml:space="preserve">нные </w:t>
      </w:r>
      <w:r w:rsidRPr="002A6A86">
        <w:rPr>
          <w:rFonts w:ascii="Times New Roman" w:hAnsi="Times New Roman"/>
          <w:spacing w:val="1"/>
          <w:sz w:val="24"/>
          <w:szCs w:val="24"/>
        </w:rPr>
        <w:t>р</w:t>
      </w:r>
      <w:r w:rsidRPr="002A6A86">
        <w:rPr>
          <w:rFonts w:ascii="Times New Roman" w:hAnsi="Times New Roman"/>
          <w:sz w:val="24"/>
          <w:szCs w:val="24"/>
        </w:rPr>
        <w:t>е</w:t>
      </w:r>
      <w:r w:rsidRPr="002A6A86">
        <w:rPr>
          <w:rFonts w:ascii="Times New Roman" w:hAnsi="Times New Roman"/>
          <w:spacing w:val="-14"/>
          <w:sz w:val="24"/>
          <w:szCs w:val="24"/>
        </w:rPr>
        <w:t>к</w:t>
      </w:r>
      <w:r w:rsidRPr="002A6A86">
        <w:rPr>
          <w:rFonts w:ascii="Times New Roman" w:hAnsi="Times New Roman"/>
          <w:spacing w:val="-3"/>
          <w:sz w:val="24"/>
          <w:szCs w:val="24"/>
        </w:rPr>
        <w:t>о</w:t>
      </w:r>
      <w:r w:rsidRPr="002A6A86">
        <w:rPr>
          <w:rFonts w:ascii="Times New Roman" w:hAnsi="Times New Roman"/>
          <w:sz w:val="24"/>
          <w:szCs w:val="24"/>
        </w:rPr>
        <w:t>м</w:t>
      </w:r>
      <w:r w:rsidRPr="002A6A86">
        <w:rPr>
          <w:rFonts w:ascii="Times New Roman" w:hAnsi="Times New Roman"/>
          <w:spacing w:val="-1"/>
          <w:sz w:val="24"/>
          <w:szCs w:val="24"/>
        </w:rPr>
        <w:t>е</w:t>
      </w:r>
      <w:r w:rsidRPr="002A6A86">
        <w:rPr>
          <w:rFonts w:ascii="Times New Roman" w:hAnsi="Times New Roman"/>
          <w:sz w:val="24"/>
          <w:szCs w:val="24"/>
        </w:rPr>
        <w:t>нда</w:t>
      </w:r>
      <w:r w:rsidRPr="002A6A86">
        <w:rPr>
          <w:rFonts w:ascii="Times New Roman" w:hAnsi="Times New Roman"/>
          <w:spacing w:val="-1"/>
          <w:sz w:val="24"/>
          <w:szCs w:val="24"/>
        </w:rPr>
        <w:t>ц</w:t>
      </w:r>
      <w:r w:rsidRPr="002A6A86">
        <w:rPr>
          <w:rFonts w:ascii="Times New Roman" w:hAnsi="Times New Roman"/>
          <w:spacing w:val="1"/>
          <w:sz w:val="24"/>
          <w:szCs w:val="24"/>
        </w:rPr>
        <w:t>и</w:t>
      </w:r>
      <w:r w:rsidRPr="002A6A86">
        <w:rPr>
          <w:rFonts w:ascii="Times New Roman" w:hAnsi="Times New Roman"/>
          <w:sz w:val="24"/>
          <w:szCs w:val="24"/>
        </w:rPr>
        <w:t>и и с</w:t>
      </w:r>
      <w:r w:rsidRPr="002A6A86">
        <w:rPr>
          <w:rFonts w:ascii="Times New Roman" w:hAnsi="Times New Roman"/>
          <w:spacing w:val="2"/>
          <w:sz w:val="24"/>
          <w:szCs w:val="24"/>
        </w:rPr>
        <w:t>о</w:t>
      </w:r>
      <w:r w:rsidRPr="002A6A86">
        <w:rPr>
          <w:rFonts w:ascii="Times New Roman" w:hAnsi="Times New Roman"/>
          <w:spacing w:val="-1"/>
          <w:sz w:val="24"/>
          <w:szCs w:val="24"/>
        </w:rPr>
        <w:t>в</w:t>
      </w:r>
      <w:r w:rsidRPr="002A6A86">
        <w:rPr>
          <w:rFonts w:ascii="Times New Roman" w:hAnsi="Times New Roman"/>
          <w:sz w:val="24"/>
          <w:szCs w:val="24"/>
        </w:rPr>
        <w:t xml:space="preserve">еты </w:t>
      </w:r>
      <w:r w:rsidRPr="002A6A86">
        <w:rPr>
          <w:rFonts w:ascii="Times New Roman" w:hAnsi="Times New Roman"/>
          <w:spacing w:val="-3"/>
          <w:sz w:val="24"/>
          <w:szCs w:val="24"/>
        </w:rPr>
        <w:t>о</w:t>
      </w:r>
      <w:r w:rsidRPr="002A6A86">
        <w:rPr>
          <w:rFonts w:ascii="Times New Roman" w:hAnsi="Times New Roman"/>
          <w:sz w:val="24"/>
          <w:szCs w:val="24"/>
        </w:rPr>
        <w:t>т пр</w:t>
      </w:r>
      <w:r w:rsidRPr="002A6A86">
        <w:rPr>
          <w:rFonts w:ascii="Times New Roman" w:hAnsi="Times New Roman"/>
          <w:spacing w:val="1"/>
          <w:sz w:val="24"/>
          <w:szCs w:val="24"/>
        </w:rPr>
        <w:t>оф</w:t>
      </w:r>
      <w:r w:rsidRPr="002A6A86">
        <w:rPr>
          <w:rFonts w:ascii="Times New Roman" w:hAnsi="Times New Roman"/>
          <w:spacing w:val="5"/>
          <w:sz w:val="24"/>
          <w:szCs w:val="24"/>
        </w:rPr>
        <w:t>е</w:t>
      </w:r>
      <w:r w:rsidRPr="002A6A86">
        <w:rPr>
          <w:rFonts w:ascii="Times New Roman" w:hAnsi="Times New Roman"/>
          <w:sz w:val="24"/>
          <w:szCs w:val="24"/>
        </w:rPr>
        <w:t>сси</w:t>
      </w:r>
      <w:r w:rsidRPr="002A6A86">
        <w:rPr>
          <w:rFonts w:ascii="Times New Roman" w:hAnsi="Times New Roman"/>
          <w:spacing w:val="1"/>
          <w:sz w:val="24"/>
          <w:szCs w:val="24"/>
        </w:rPr>
        <w:t>он</w:t>
      </w:r>
      <w:r w:rsidRPr="002A6A86">
        <w:rPr>
          <w:rFonts w:ascii="Times New Roman" w:hAnsi="Times New Roman"/>
          <w:spacing w:val="3"/>
          <w:sz w:val="24"/>
          <w:szCs w:val="24"/>
        </w:rPr>
        <w:t>а</w:t>
      </w:r>
      <w:r w:rsidRPr="002A6A86">
        <w:rPr>
          <w:rFonts w:ascii="Times New Roman" w:hAnsi="Times New Roman"/>
          <w:sz w:val="24"/>
          <w:szCs w:val="24"/>
        </w:rPr>
        <w:t>л</w:t>
      </w:r>
      <w:r w:rsidRPr="002A6A86">
        <w:rPr>
          <w:rFonts w:ascii="Times New Roman" w:hAnsi="Times New Roman"/>
          <w:spacing w:val="-2"/>
          <w:sz w:val="24"/>
          <w:szCs w:val="24"/>
        </w:rPr>
        <w:t>ь</w:t>
      </w:r>
      <w:r w:rsidRPr="002A6A86">
        <w:rPr>
          <w:rFonts w:ascii="Times New Roman" w:hAnsi="Times New Roman"/>
          <w:sz w:val="24"/>
          <w:szCs w:val="24"/>
        </w:rPr>
        <w:t xml:space="preserve">ных </w:t>
      </w:r>
      <w:r w:rsidRPr="002A6A86">
        <w:rPr>
          <w:rFonts w:ascii="Times New Roman" w:hAnsi="Times New Roman"/>
          <w:spacing w:val="1"/>
          <w:sz w:val="24"/>
          <w:szCs w:val="24"/>
        </w:rPr>
        <w:t>п</w:t>
      </w:r>
      <w:r w:rsidRPr="002A6A86">
        <w:rPr>
          <w:rFonts w:ascii="Times New Roman" w:hAnsi="Times New Roman"/>
          <w:sz w:val="24"/>
          <w:szCs w:val="24"/>
        </w:rPr>
        <w:t>си</w:t>
      </w:r>
      <w:r w:rsidRPr="002A6A86">
        <w:rPr>
          <w:rFonts w:ascii="Times New Roman" w:hAnsi="Times New Roman"/>
          <w:spacing w:val="-10"/>
          <w:sz w:val="24"/>
          <w:szCs w:val="24"/>
        </w:rPr>
        <w:t>х</w:t>
      </w:r>
      <w:r w:rsidRPr="002A6A86">
        <w:rPr>
          <w:rFonts w:ascii="Times New Roman" w:hAnsi="Times New Roman"/>
          <w:spacing w:val="-4"/>
          <w:sz w:val="24"/>
          <w:szCs w:val="24"/>
        </w:rPr>
        <w:t>о</w:t>
      </w:r>
      <w:r w:rsidRPr="002A6A86">
        <w:rPr>
          <w:rFonts w:ascii="Times New Roman" w:hAnsi="Times New Roman"/>
          <w:sz w:val="24"/>
          <w:szCs w:val="24"/>
        </w:rPr>
        <w:t>ло</w:t>
      </w:r>
      <w:r w:rsidRPr="002A6A86">
        <w:rPr>
          <w:rFonts w:ascii="Times New Roman" w:hAnsi="Times New Roman"/>
          <w:spacing w:val="-5"/>
          <w:sz w:val="24"/>
          <w:szCs w:val="24"/>
        </w:rPr>
        <w:t>г</w:t>
      </w:r>
      <w:r w:rsidRPr="002A6A86">
        <w:rPr>
          <w:rFonts w:ascii="Times New Roman" w:hAnsi="Times New Roman"/>
          <w:sz w:val="24"/>
          <w:szCs w:val="24"/>
        </w:rPr>
        <w:t>ов, в</w:t>
      </w:r>
      <w:r w:rsidRPr="002A6A86">
        <w:rPr>
          <w:rFonts w:ascii="Times New Roman" w:hAnsi="Times New Roman"/>
          <w:spacing w:val="1"/>
          <w:sz w:val="24"/>
          <w:szCs w:val="24"/>
        </w:rPr>
        <w:t>р</w:t>
      </w:r>
      <w:r w:rsidRPr="002A6A86">
        <w:rPr>
          <w:rFonts w:ascii="Times New Roman" w:hAnsi="Times New Roman"/>
          <w:spacing w:val="-10"/>
          <w:sz w:val="24"/>
          <w:szCs w:val="24"/>
        </w:rPr>
        <w:t>а</w:t>
      </w:r>
      <w:r w:rsidRPr="002A6A86">
        <w:rPr>
          <w:rFonts w:ascii="Times New Roman" w:hAnsi="Times New Roman"/>
          <w:spacing w:val="-1"/>
          <w:sz w:val="24"/>
          <w:szCs w:val="24"/>
        </w:rPr>
        <w:t>ч</w:t>
      </w:r>
      <w:r w:rsidRPr="002A6A86">
        <w:rPr>
          <w:rFonts w:ascii="Times New Roman" w:hAnsi="Times New Roman"/>
          <w:sz w:val="24"/>
          <w:szCs w:val="24"/>
        </w:rPr>
        <w:t>ей, с</w:t>
      </w:r>
      <w:r w:rsidRPr="002A6A86">
        <w:rPr>
          <w:rFonts w:ascii="Times New Roman" w:hAnsi="Times New Roman"/>
          <w:spacing w:val="2"/>
          <w:sz w:val="24"/>
          <w:szCs w:val="24"/>
        </w:rPr>
        <w:t>о</w:t>
      </w:r>
      <w:r w:rsidRPr="002A6A86">
        <w:rPr>
          <w:rFonts w:ascii="Times New Roman" w:hAnsi="Times New Roman"/>
          <w:sz w:val="24"/>
          <w:szCs w:val="24"/>
        </w:rPr>
        <w:t>ци</w:t>
      </w:r>
      <w:r w:rsidRPr="002A6A86">
        <w:rPr>
          <w:rFonts w:ascii="Times New Roman" w:hAnsi="Times New Roman"/>
          <w:spacing w:val="3"/>
          <w:sz w:val="24"/>
          <w:szCs w:val="24"/>
        </w:rPr>
        <w:t>а</w:t>
      </w:r>
      <w:r w:rsidRPr="002A6A86">
        <w:rPr>
          <w:rFonts w:ascii="Times New Roman" w:hAnsi="Times New Roman"/>
          <w:sz w:val="24"/>
          <w:szCs w:val="24"/>
        </w:rPr>
        <w:t>ль</w:t>
      </w:r>
      <w:r w:rsidRPr="002A6A86">
        <w:rPr>
          <w:rFonts w:ascii="Times New Roman" w:hAnsi="Times New Roman"/>
          <w:spacing w:val="-1"/>
          <w:sz w:val="24"/>
          <w:szCs w:val="24"/>
        </w:rPr>
        <w:t>ны</w:t>
      </w:r>
      <w:r w:rsidRPr="002A6A86">
        <w:rPr>
          <w:rFonts w:ascii="Times New Roman" w:hAnsi="Times New Roman"/>
          <w:sz w:val="24"/>
          <w:szCs w:val="24"/>
        </w:rPr>
        <w:t>х</w:t>
      </w:r>
      <w:r w:rsidRPr="002A6A86">
        <w:rPr>
          <w:rFonts w:ascii="Times New Roman" w:hAnsi="Times New Roman"/>
          <w:spacing w:val="39"/>
          <w:sz w:val="24"/>
          <w:szCs w:val="24"/>
        </w:rPr>
        <w:t xml:space="preserve"> </w:t>
      </w:r>
      <w:r w:rsidRPr="002A6A86">
        <w:rPr>
          <w:rFonts w:ascii="Times New Roman" w:hAnsi="Times New Roman"/>
          <w:spacing w:val="1"/>
          <w:sz w:val="24"/>
          <w:szCs w:val="24"/>
        </w:rPr>
        <w:t>р</w:t>
      </w:r>
      <w:r w:rsidRPr="002A6A86">
        <w:rPr>
          <w:rFonts w:ascii="Times New Roman" w:hAnsi="Times New Roman"/>
          <w:sz w:val="24"/>
          <w:szCs w:val="24"/>
        </w:rPr>
        <w:t>аб</w:t>
      </w:r>
      <w:r w:rsidRPr="002A6A86">
        <w:rPr>
          <w:rFonts w:ascii="Times New Roman" w:hAnsi="Times New Roman"/>
          <w:spacing w:val="-2"/>
          <w:sz w:val="24"/>
          <w:szCs w:val="24"/>
        </w:rPr>
        <w:t>о</w:t>
      </w:r>
      <w:r w:rsidRPr="002A6A86">
        <w:rPr>
          <w:rFonts w:ascii="Times New Roman" w:hAnsi="Times New Roman"/>
          <w:sz w:val="24"/>
          <w:szCs w:val="24"/>
        </w:rPr>
        <w:t>т</w:t>
      </w:r>
      <w:r w:rsidRPr="002A6A86">
        <w:rPr>
          <w:rFonts w:ascii="Times New Roman" w:hAnsi="Times New Roman"/>
          <w:spacing w:val="-1"/>
          <w:sz w:val="24"/>
          <w:szCs w:val="24"/>
        </w:rPr>
        <w:t>н</w:t>
      </w:r>
      <w:r w:rsidRPr="002A6A86">
        <w:rPr>
          <w:rFonts w:ascii="Times New Roman" w:hAnsi="Times New Roman"/>
          <w:spacing w:val="1"/>
          <w:sz w:val="24"/>
          <w:szCs w:val="24"/>
        </w:rPr>
        <w:t>и</w:t>
      </w:r>
      <w:r w:rsidRPr="002A6A86">
        <w:rPr>
          <w:rFonts w:ascii="Times New Roman" w:hAnsi="Times New Roman"/>
          <w:spacing w:val="-12"/>
          <w:sz w:val="24"/>
          <w:szCs w:val="24"/>
        </w:rPr>
        <w:t>к</w:t>
      </w:r>
      <w:r w:rsidRPr="002A6A86">
        <w:rPr>
          <w:rFonts w:ascii="Times New Roman" w:hAnsi="Times New Roman"/>
          <w:sz w:val="24"/>
          <w:szCs w:val="24"/>
        </w:rPr>
        <w:t>ов</w:t>
      </w:r>
      <w:r w:rsidRPr="002A6A86">
        <w:rPr>
          <w:rFonts w:ascii="Times New Roman" w:hAnsi="Times New Roman"/>
          <w:spacing w:val="37"/>
          <w:sz w:val="24"/>
          <w:szCs w:val="24"/>
        </w:rPr>
        <w:t xml:space="preserve"> </w:t>
      </w:r>
      <w:r w:rsidRPr="002A6A86">
        <w:rPr>
          <w:rFonts w:ascii="Times New Roman" w:hAnsi="Times New Roman"/>
          <w:sz w:val="24"/>
          <w:szCs w:val="24"/>
        </w:rPr>
        <w:t>и</w:t>
      </w:r>
      <w:r w:rsidRPr="002A6A86">
        <w:rPr>
          <w:rFonts w:ascii="Times New Roman" w:hAnsi="Times New Roman"/>
          <w:spacing w:val="37"/>
          <w:sz w:val="24"/>
          <w:szCs w:val="24"/>
        </w:rPr>
        <w:t xml:space="preserve"> </w:t>
      </w:r>
      <w:r w:rsidRPr="002A6A86">
        <w:rPr>
          <w:rFonts w:ascii="Times New Roman" w:hAnsi="Times New Roman"/>
          <w:spacing w:val="1"/>
          <w:sz w:val="24"/>
          <w:szCs w:val="24"/>
        </w:rPr>
        <w:t>о</w:t>
      </w:r>
      <w:r w:rsidRPr="002A6A86">
        <w:rPr>
          <w:rFonts w:ascii="Times New Roman" w:hAnsi="Times New Roman"/>
          <w:spacing w:val="-2"/>
          <w:sz w:val="24"/>
          <w:szCs w:val="24"/>
        </w:rPr>
        <w:t>б</w:t>
      </w:r>
      <w:r w:rsidRPr="002A6A86">
        <w:rPr>
          <w:rFonts w:ascii="Times New Roman" w:hAnsi="Times New Roman"/>
          <w:sz w:val="24"/>
          <w:szCs w:val="24"/>
        </w:rPr>
        <w:t>мени</w:t>
      </w:r>
      <w:r w:rsidRPr="002A6A86">
        <w:rPr>
          <w:rFonts w:ascii="Times New Roman" w:hAnsi="Times New Roman"/>
          <w:spacing w:val="-4"/>
          <w:sz w:val="24"/>
          <w:szCs w:val="24"/>
        </w:rPr>
        <w:t>в</w:t>
      </w:r>
      <w:r w:rsidRPr="002A6A86">
        <w:rPr>
          <w:rFonts w:ascii="Times New Roman" w:hAnsi="Times New Roman"/>
          <w:spacing w:val="-7"/>
          <w:sz w:val="24"/>
          <w:szCs w:val="24"/>
        </w:rPr>
        <w:t>а</w:t>
      </w:r>
      <w:r w:rsidRPr="002A6A86">
        <w:rPr>
          <w:rFonts w:ascii="Times New Roman" w:hAnsi="Times New Roman"/>
          <w:sz w:val="24"/>
          <w:szCs w:val="24"/>
        </w:rPr>
        <w:t>ть</w:t>
      </w:r>
      <w:r w:rsidRPr="002A6A86">
        <w:rPr>
          <w:rFonts w:ascii="Times New Roman" w:hAnsi="Times New Roman"/>
          <w:spacing w:val="-1"/>
          <w:sz w:val="24"/>
          <w:szCs w:val="24"/>
        </w:rPr>
        <w:t>с</w:t>
      </w:r>
      <w:r w:rsidRPr="002A6A86">
        <w:rPr>
          <w:rFonts w:ascii="Times New Roman" w:hAnsi="Times New Roman"/>
          <w:sz w:val="24"/>
          <w:szCs w:val="24"/>
        </w:rPr>
        <w:t>я</w:t>
      </w:r>
      <w:r w:rsidRPr="002A6A86">
        <w:rPr>
          <w:rFonts w:ascii="Times New Roman" w:hAnsi="Times New Roman"/>
          <w:spacing w:val="39"/>
          <w:sz w:val="24"/>
          <w:szCs w:val="24"/>
        </w:rPr>
        <w:t xml:space="preserve"> </w:t>
      </w:r>
      <w:r w:rsidRPr="002A6A86">
        <w:rPr>
          <w:rFonts w:ascii="Times New Roman" w:hAnsi="Times New Roman"/>
          <w:sz w:val="24"/>
          <w:szCs w:val="24"/>
        </w:rPr>
        <w:t>с</w:t>
      </w:r>
      <w:r w:rsidRPr="002A6A86">
        <w:rPr>
          <w:rFonts w:ascii="Times New Roman" w:hAnsi="Times New Roman"/>
          <w:spacing w:val="1"/>
          <w:sz w:val="24"/>
          <w:szCs w:val="24"/>
        </w:rPr>
        <w:t>о</w:t>
      </w:r>
      <w:r w:rsidRPr="002A6A86">
        <w:rPr>
          <w:rFonts w:ascii="Times New Roman" w:hAnsi="Times New Roman"/>
          <w:sz w:val="24"/>
          <w:szCs w:val="24"/>
        </w:rPr>
        <w:t>бст</w:t>
      </w:r>
      <w:r w:rsidRPr="002A6A86">
        <w:rPr>
          <w:rFonts w:ascii="Times New Roman" w:hAnsi="Times New Roman"/>
          <w:spacing w:val="-1"/>
          <w:sz w:val="24"/>
          <w:szCs w:val="24"/>
        </w:rPr>
        <w:t>в</w:t>
      </w:r>
      <w:r w:rsidRPr="002A6A86">
        <w:rPr>
          <w:rFonts w:ascii="Times New Roman" w:hAnsi="Times New Roman"/>
          <w:sz w:val="24"/>
          <w:szCs w:val="24"/>
        </w:rPr>
        <w:t>ен</w:t>
      </w:r>
      <w:r w:rsidRPr="002A6A86">
        <w:rPr>
          <w:rFonts w:ascii="Times New Roman" w:hAnsi="Times New Roman"/>
          <w:spacing w:val="1"/>
          <w:sz w:val="24"/>
          <w:szCs w:val="24"/>
        </w:rPr>
        <w:t>ны</w:t>
      </w:r>
      <w:r w:rsidRPr="002A6A86">
        <w:rPr>
          <w:rFonts w:ascii="Times New Roman" w:hAnsi="Times New Roman"/>
          <w:sz w:val="24"/>
          <w:szCs w:val="24"/>
        </w:rPr>
        <w:t>м</w:t>
      </w:r>
      <w:r w:rsidRPr="002A6A86">
        <w:rPr>
          <w:rFonts w:ascii="Times New Roman" w:hAnsi="Times New Roman"/>
          <w:spacing w:val="38"/>
          <w:sz w:val="24"/>
          <w:szCs w:val="24"/>
        </w:rPr>
        <w:t xml:space="preserve"> </w:t>
      </w:r>
      <w:r w:rsidRPr="002A6A86">
        <w:rPr>
          <w:rFonts w:ascii="Times New Roman" w:hAnsi="Times New Roman"/>
          <w:sz w:val="24"/>
          <w:szCs w:val="24"/>
        </w:rPr>
        <w:t>т</w:t>
      </w:r>
      <w:r w:rsidRPr="002A6A86">
        <w:rPr>
          <w:rFonts w:ascii="Times New Roman" w:hAnsi="Times New Roman"/>
          <w:spacing w:val="-1"/>
          <w:sz w:val="24"/>
          <w:szCs w:val="24"/>
        </w:rPr>
        <w:t>в</w:t>
      </w:r>
      <w:r w:rsidRPr="002A6A86">
        <w:rPr>
          <w:rFonts w:ascii="Times New Roman" w:hAnsi="Times New Roman"/>
          <w:sz w:val="24"/>
          <w:szCs w:val="24"/>
        </w:rPr>
        <w:t>о</w:t>
      </w:r>
      <w:r w:rsidRPr="002A6A86">
        <w:rPr>
          <w:rFonts w:ascii="Times New Roman" w:hAnsi="Times New Roman"/>
          <w:spacing w:val="-8"/>
          <w:sz w:val="24"/>
          <w:szCs w:val="24"/>
        </w:rPr>
        <w:t>р</w:t>
      </w:r>
      <w:r w:rsidRPr="002A6A86">
        <w:rPr>
          <w:rFonts w:ascii="Times New Roman" w:hAnsi="Times New Roman"/>
          <w:sz w:val="24"/>
          <w:szCs w:val="24"/>
        </w:rPr>
        <w:t>ч</w:t>
      </w:r>
      <w:r w:rsidRPr="002A6A86">
        <w:rPr>
          <w:rFonts w:ascii="Times New Roman" w:hAnsi="Times New Roman"/>
          <w:spacing w:val="7"/>
          <w:sz w:val="24"/>
          <w:szCs w:val="24"/>
        </w:rPr>
        <w:t>е</w:t>
      </w:r>
      <w:r w:rsidRPr="002A6A86">
        <w:rPr>
          <w:rFonts w:ascii="Times New Roman" w:hAnsi="Times New Roman"/>
          <w:sz w:val="24"/>
          <w:szCs w:val="24"/>
        </w:rPr>
        <w:t>ским</w:t>
      </w:r>
      <w:r w:rsidRPr="002A6A86">
        <w:rPr>
          <w:rFonts w:ascii="Times New Roman" w:hAnsi="Times New Roman"/>
          <w:spacing w:val="38"/>
          <w:sz w:val="24"/>
          <w:szCs w:val="24"/>
        </w:rPr>
        <w:t xml:space="preserve"> </w:t>
      </w:r>
      <w:r w:rsidRPr="002A6A86">
        <w:rPr>
          <w:rFonts w:ascii="Times New Roman" w:hAnsi="Times New Roman"/>
          <w:sz w:val="24"/>
          <w:szCs w:val="24"/>
        </w:rPr>
        <w:t>оп</w:t>
      </w:r>
      <w:r w:rsidRPr="002A6A86">
        <w:rPr>
          <w:rFonts w:ascii="Times New Roman" w:hAnsi="Times New Roman"/>
          <w:spacing w:val="1"/>
          <w:sz w:val="24"/>
          <w:szCs w:val="24"/>
        </w:rPr>
        <w:t>ы</w:t>
      </w:r>
      <w:r w:rsidRPr="002A6A86">
        <w:rPr>
          <w:rFonts w:ascii="Times New Roman" w:hAnsi="Times New Roman"/>
          <w:spacing w:val="-5"/>
          <w:sz w:val="24"/>
          <w:szCs w:val="24"/>
        </w:rPr>
        <w:t>т</w:t>
      </w:r>
      <w:r w:rsidRPr="002A6A86">
        <w:rPr>
          <w:rFonts w:ascii="Times New Roman" w:hAnsi="Times New Roman"/>
          <w:spacing w:val="-3"/>
          <w:sz w:val="24"/>
          <w:szCs w:val="24"/>
        </w:rPr>
        <w:t>о</w:t>
      </w:r>
      <w:r w:rsidRPr="002A6A86">
        <w:rPr>
          <w:rFonts w:ascii="Times New Roman" w:hAnsi="Times New Roman"/>
          <w:sz w:val="24"/>
          <w:szCs w:val="24"/>
        </w:rPr>
        <w:t>м</w:t>
      </w:r>
      <w:r w:rsidRPr="002A6A86">
        <w:rPr>
          <w:rFonts w:ascii="Times New Roman" w:hAnsi="Times New Roman"/>
          <w:spacing w:val="38"/>
          <w:sz w:val="24"/>
          <w:szCs w:val="24"/>
        </w:rPr>
        <w:t xml:space="preserve"> </w:t>
      </w:r>
      <w:r w:rsidRPr="002A6A86">
        <w:rPr>
          <w:rFonts w:ascii="Times New Roman" w:hAnsi="Times New Roman"/>
          <w:sz w:val="24"/>
          <w:szCs w:val="24"/>
        </w:rPr>
        <w:t xml:space="preserve">и </w:t>
      </w:r>
      <w:r w:rsidRPr="002A6A86">
        <w:rPr>
          <w:rFonts w:ascii="Times New Roman" w:hAnsi="Times New Roman"/>
          <w:spacing w:val="1"/>
          <w:sz w:val="24"/>
          <w:szCs w:val="24"/>
        </w:rPr>
        <w:t>н</w:t>
      </w:r>
      <w:r w:rsidRPr="002A6A86">
        <w:rPr>
          <w:rFonts w:ascii="Times New Roman" w:hAnsi="Times New Roman"/>
          <w:sz w:val="24"/>
          <w:szCs w:val="24"/>
        </w:rPr>
        <w:t>а</w:t>
      </w:r>
      <w:r w:rsidRPr="002A6A86">
        <w:rPr>
          <w:rFonts w:ascii="Times New Roman" w:hAnsi="Times New Roman"/>
          <w:spacing w:val="-10"/>
          <w:sz w:val="24"/>
          <w:szCs w:val="24"/>
        </w:rPr>
        <w:t>х</w:t>
      </w:r>
      <w:r w:rsidRPr="002A6A86">
        <w:rPr>
          <w:rFonts w:ascii="Times New Roman" w:hAnsi="Times New Roman"/>
          <w:spacing w:val="-8"/>
          <w:sz w:val="24"/>
          <w:szCs w:val="24"/>
        </w:rPr>
        <w:t>о</w:t>
      </w:r>
      <w:r w:rsidRPr="002A6A86">
        <w:rPr>
          <w:rFonts w:ascii="Times New Roman" w:hAnsi="Times New Roman"/>
          <w:sz w:val="24"/>
          <w:szCs w:val="24"/>
        </w:rPr>
        <w:t>д</w:t>
      </w:r>
      <w:r w:rsidRPr="002A6A86">
        <w:rPr>
          <w:rFonts w:ascii="Times New Roman" w:hAnsi="Times New Roman"/>
          <w:spacing w:val="-3"/>
          <w:sz w:val="24"/>
          <w:szCs w:val="24"/>
        </w:rPr>
        <w:t>к</w:t>
      </w:r>
      <w:r w:rsidRPr="002A6A86">
        <w:rPr>
          <w:rFonts w:ascii="Times New Roman" w:hAnsi="Times New Roman"/>
          <w:sz w:val="24"/>
          <w:szCs w:val="24"/>
        </w:rPr>
        <w:t>а</w:t>
      </w:r>
      <w:r w:rsidRPr="002A6A86">
        <w:rPr>
          <w:rFonts w:ascii="Times New Roman" w:hAnsi="Times New Roman"/>
          <w:spacing w:val="-2"/>
          <w:sz w:val="24"/>
          <w:szCs w:val="24"/>
        </w:rPr>
        <w:t>м</w:t>
      </w:r>
      <w:r w:rsidRPr="002A6A86">
        <w:rPr>
          <w:rFonts w:ascii="Times New Roman" w:hAnsi="Times New Roman"/>
          <w:sz w:val="24"/>
          <w:szCs w:val="24"/>
        </w:rPr>
        <w:t>и</w:t>
      </w:r>
      <w:r w:rsidRPr="002A6A86">
        <w:rPr>
          <w:rFonts w:ascii="Times New Roman" w:hAnsi="Times New Roman"/>
          <w:spacing w:val="1"/>
          <w:sz w:val="24"/>
          <w:szCs w:val="24"/>
        </w:rPr>
        <w:t xml:space="preserve"> </w:t>
      </w:r>
      <w:r w:rsidRPr="002A6A86">
        <w:rPr>
          <w:rFonts w:ascii="Times New Roman" w:hAnsi="Times New Roman"/>
          <w:sz w:val="24"/>
          <w:szCs w:val="24"/>
        </w:rPr>
        <w:t xml:space="preserve">в деле </w:t>
      </w:r>
      <w:r w:rsidRPr="002A6A86">
        <w:rPr>
          <w:rFonts w:ascii="Times New Roman" w:hAnsi="Times New Roman"/>
          <w:spacing w:val="-2"/>
          <w:sz w:val="24"/>
          <w:szCs w:val="24"/>
        </w:rPr>
        <w:t>в</w:t>
      </w:r>
      <w:r w:rsidRPr="002A6A86">
        <w:rPr>
          <w:rFonts w:ascii="Times New Roman" w:hAnsi="Times New Roman"/>
          <w:spacing w:val="5"/>
          <w:sz w:val="24"/>
          <w:szCs w:val="24"/>
        </w:rPr>
        <w:t>о</w:t>
      </w:r>
      <w:r w:rsidRPr="002A6A86">
        <w:rPr>
          <w:rFonts w:ascii="Times New Roman" w:hAnsi="Times New Roman"/>
          <w:sz w:val="24"/>
          <w:szCs w:val="24"/>
        </w:rPr>
        <w:t>с</w:t>
      </w:r>
      <w:r w:rsidRPr="002A6A86">
        <w:rPr>
          <w:rFonts w:ascii="Times New Roman" w:hAnsi="Times New Roman"/>
          <w:spacing w:val="2"/>
          <w:sz w:val="24"/>
          <w:szCs w:val="24"/>
        </w:rPr>
        <w:t>пит</w:t>
      </w:r>
      <w:r w:rsidRPr="002A6A86">
        <w:rPr>
          <w:rFonts w:ascii="Times New Roman" w:hAnsi="Times New Roman"/>
          <w:sz w:val="24"/>
          <w:szCs w:val="24"/>
        </w:rPr>
        <w:t>ания о</w:t>
      </w:r>
      <w:r w:rsidRPr="002A6A86">
        <w:rPr>
          <w:rFonts w:ascii="Times New Roman" w:hAnsi="Times New Roman"/>
          <w:spacing w:val="-7"/>
          <w:sz w:val="24"/>
          <w:szCs w:val="24"/>
        </w:rPr>
        <w:t>б</w:t>
      </w:r>
      <w:r w:rsidRPr="002A6A86">
        <w:rPr>
          <w:rFonts w:ascii="Times New Roman" w:hAnsi="Times New Roman"/>
          <w:spacing w:val="-3"/>
          <w:sz w:val="24"/>
          <w:szCs w:val="24"/>
        </w:rPr>
        <w:t>у</w:t>
      </w:r>
      <w:r w:rsidRPr="002A6A86">
        <w:rPr>
          <w:rFonts w:ascii="Times New Roman" w:hAnsi="Times New Roman"/>
          <w:sz w:val="24"/>
          <w:szCs w:val="24"/>
        </w:rPr>
        <w:t>чающи</w:t>
      </w:r>
      <w:r w:rsidRPr="002A6A86">
        <w:rPr>
          <w:rFonts w:ascii="Times New Roman" w:hAnsi="Times New Roman"/>
          <w:spacing w:val="-6"/>
          <w:sz w:val="24"/>
          <w:szCs w:val="24"/>
        </w:rPr>
        <w:t>х</w:t>
      </w:r>
      <w:r w:rsidRPr="002A6A86">
        <w:rPr>
          <w:rFonts w:ascii="Times New Roman" w:hAnsi="Times New Roman"/>
          <w:spacing w:val="-2"/>
          <w:sz w:val="24"/>
          <w:szCs w:val="24"/>
        </w:rPr>
        <w:t>с</w:t>
      </w:r>
      <w:r w:rsidRPr="002A6A86">
        <w:rPr>
          <w:rFonts w:ascii="Times New Roman" w:hAnsi="Times New Roman"/>
          <w:sz w:val="24"/>
          <w:szCs w:val="24"/>
        </w:rPr>
        <w:t>я.</w:t>
      </w:r>
    </w:p>
    <w:p w:rsidR="002A6A86" w:rsidRPr="002A6A86" w:rsidRDefault="002A6A86" w:rsidP="002A6A86">
      <w:pPr>
        <w:ind w:right="-20"/>
        <w:jc w:val="both"/>
        <w:rPr>
          <w:rFonts w:ascii="Times New Roman" w:hAnsi="Times New Roman"/>
          <w:b/>
          <w:bCs/>
          <w:i/>
          <w:iCs/>
          <w:sz w:val="24"/>
          <w:szCs w:val="24"/>
        </w:rPr>
      </w:pPr>
      <w:r w:rsidRPr="002A6A86">
        <w:rPr>
          <w:rFonts w:ascii="Times New Roman" w:hAnsi="Times New Roman"/>
          <w:b/>
          <w:bCs/>
          <w:i/>
          <w:iCs/>
          <w:sz w:val="24"/>
          <w:szCs w:val="24"/>
        </w:rPr>
        <w:t>На</w:t>
      </w:r>
      <w:r w:rsidRPr="002A6A86">
        <w:rPr>
          <w:rFonts w:ascii="Times New Roman" w:hAnsi="Times New Roman"/>
          <w:b/>
          <w:bCs/>
          <w:i/>
          <w:iCs/>
          <w:spacing w:val="1"/>
          <w:sz w:val="24"/>
          <w:szCs w:val="24"/>
        </w:rPr>
        <w:t xml:space="preserve"> </w:t>
      </w:r>
      <w:r w:rsidRPr="002A6A86">
        <w:rPr>
          <w:rFonts w:ascii="Times New Roman" w:hAnsi="Times New Roman"/>
          <w:b/>
          <w:bCs/>
          <w:i/>
          <w:iCs/>
          <w:sz w:val="24"/>
          <w:szCs w:val="24"/>
        </w:rPr>
        <w:t>индиви</w:t>
      </w:r>
      <w:r w:rsidRPr="002A6A86">
        <w:rPr>
          <w:rFonts w:ascii="Times New Roman" w:hAnsi="Times New Roman"/>
          <w:b/>
          <w:bCs/>
          <w:i/>
          <w:iCs/>
          <w:spacing w:val="-2"/>
          <w:sz w:val="24"/>
          <w:szCs w:val="24"/>
        </w:rPr>
        <w:t>ду</w:t>
      </w:r>
      <w:r w:rsidRPr="002A6A86">
        <w:rPr>
          <w:rFonts w:ascii="Times New Roman" w:hAnsi="Times New Roman"/>
          <w:b/>
          <w:bCs/>
          <w:i/>
          <w:iCs/>
          <w:sz w:val="24"/>
          <w:szCs w:val="24"/>
        </w:rPr>
        <w:t>аль</w:t>
      </w:r>
      <w:r w:rsidRPr="002A6A86">
        <w:rPr>
          <w:rFonts w:ascii="Times New Roman" w:hAnsi="Times New Roman"/>
          <w:b/>
          <w:bCs/>
          <w:i/>
          <w:iCs/>
          <w:spacing w:val="-2"/>
          <w:sz w:val="24"/>
          <w:szCs w:val="24"/>
        </w:rPr>
        <w:t>н</w:t>
      </w:r>
      <w:r w:rsidRPr="002A6A86">
        <w:rPr>
          <w:rFonts w:ascii="Times New Roman" w:hAnsi="Times New Roman"/>
          <w:b/>
          <w:bCs/>
          <w:i/>
          <w:iCs/>
          <w:spacing w:val="-10"/>
          <w:sz w:val="24"/>
          <w:szCs w:val="24"/>
        </w:rPr>
        <w:t>о</w:t>
      </w:r>
      <w:r w:rsidRPr="002A6A86">
        <w:rPr>
          <w:rFonts w:ascii="Times New Roman" w:hAnsi="Times New Roman"/>
          <w:b/>
          <w:bCs/>
          <w:i/>
          <w:iCs/>
          <w:sz w:val="24"/>
          <w:szCs w:val="24"/>
        </w:rPr>
        <w:t xml:space="preserve">м </w:t>
      </w:r>
      <w:r w:rsidRPr="002A6A86">
        <w:rPr>
          <w:rFonts w:ascii="Times New Roman" w:hAnsi="Times New Roman"/>
          <w:b/>
          <w:bCs/>
          <w:i/>
          <w:iCs/>
          <w:spacing w:val="-4"/>
          <w:sz w:val="24"/>
          <w:szCs w:val="24"/>
        </w:rPr>
        <w:t>у</w:t>
      </w:r>
      <w:r w:rsidRPr="002A6A86">
        <w:rPr>
          <w:rFonts w:ascii="Times New Roman" w:hAnsi="Times New Roman"/>
          <w:b/>
          <w:bCs/>
          <w:i/>
          <w:iCs/>
          <w:sz w:val="24"/>
          <w:szCs w:val="24"/>
        </w:rPr>
        <w:t>ро</w:t>
      </w:r>
      <w:r w:rsidRPr="002A6A86">
        <w:rPr>
          <w:rFonts w:ascii="Times New Roman" w:hAnsi="Times New Roman"/>
          <w:b/>
          <w:bCs/>
          <w:i/>
          <w:iCs/>
          <w:spacing w:val="1"/>
          <w:sz w:val="24"/>
          <w:szCs w:val="24"/>
        </w:rPr>
        <w:t>вне:</w:t>
      </w:r>
    </w:p>
    <w:p w:rsidR="002A6A86" w:rsidRPr="002A6A86" w:rsidRDefault="002A6A86" w:rsidP="002A6A86">
      <w:pPr>
        <w:tabs>
          <w:tab w:val="left" w:pos="1186"/>
          <w:tab w:val="left" w:pos="3113"/>
          <w:tab w:val="left" w:pos="3703"/>
          <w:tab w:val="left" w:pos="4927"/>
          <w:tab w:val="left" w:pos="6451"/>
          <w:tab w:val="left" w:pos="7159"/>
          <w:tab w:val="left" w:pos="8491"/>
        </w:tabs>
        <w:ind w:right="-20"/>
        <w:rPr>
          <w:rFonts w:ascii="Times New Roman" w:hAnsi="Times New Roman"/>
          <w:sz w:val="24"/>
          <w:szCs w:val="24"/>
        </w:rPr>
      </w:pPr>
      <w:r w:rsidRPr="002A6A86">
        <w:rPr>
          <w:rFonts w:ascii="Times New Roman" w:hAnsi="Times New Roman"/>
          <w:spacing w:val="1"/>
          <w:sz w:val="24"/>
          <w:szCs w:val="24"/>
        </w:rPr>
        <w:t>-Р</w:t>
      </w:r>
      <w:r w:rsidRPr="002A6A86">
        <w:rPr>
          <w:rFonts w:ascii="Times New Roman" w:hAnsi="Times New Roman"/>
          <w:sz w:val="24"/>
          <w:szCs w:val="24"/>
        </w:rPr>
        <w:t>аб</w:t>
      </w:r>
      <w:r w:rsidRPr="002A6A86">
        <w:rPr>
          <w:rFonts w:ascii="Times New Roman" w:hAnsi="Times New Roman"/>
          <w:spacing w:val="-2"/>
          <w:sz w:val="24"/>
          <w:szCs w:val="24"/>
        </w:rPr>
        <w:t>о</w:t>
      </w:r>
      <w:r w:rsidRPr="002A6A86">
        <w:rPr>
          <w:rFonts w:ascii="Times New Roman" w:hAnsi="Times New Roman"/>
          <w:spacing w:val="1"/>
          <w:sz w:val="24"/>
          <w:szCs w:val="24"/>
        </w:rPr>
        <w:t>та</w:t>
      </w:r>
      <w:r w:rsidRPr="002A6A86">
        <w:rPr>
          <w:rFonts w:ascii="Times New Roman" w:hAnsi="Times New Roman"/>
          <w:sz w:val="24"/>
          <w:szCs w:val="24"/>
        </w:rPr>
        <w:t xml:space="preserve"> с</w:t>
      </w:r>
      <w:r w:rsidRPr="002A6A86">
        <w:rPr>
          <w:rFonts w:ascii="Times New Roman" w:hAnsi="Times New Roman"/>
          <w:spacing w:val="1"/>
          <w:sz w:val="24"/>
          <w:szCs w:val="24"/>
        </w:rPr>
        <w:t>п</w:t>
      </w:r>
      <w:r w:rsidRPr="002A6A86">
        <w:rPr>
          <w:rFonts w:ascii="Times New Roman" w:hAnsi="Times New Roman"/>
          <w:spacing w:val="-1"/>
          <w:sz w:val="24"/>
          <w:szCs w:val="24"/>
        </w:rPr>
        <w:t>е</w:t>
      </w:r>
      <w:r w:rsidRPr="002A6A86">
        <w:rPr>
          <w:rFonts w:ascii="Times New Roman" w:hAnsi="Times New Roman"/>
          <w:sz w:val="24"/>
          <w:szCs w:val="24"/>
        </w:rPr>
        <w:t>ци</w:t>
      </w:r>
      <w:r w:rsidRPr="002A6A86">
        <w:rPr>
          <w:rFonts w:ascii="Times New Roman" w:hAnsi="Times New Roman"/>
          <w:spacing w:val="3"/>
          <w:sz w:val="24"/>
          <w:szCs w:val="24"/>
        </w:rPr>
        <w:t>а</w:t>
      </w:r>
      <w:r w:rsidRPr="002A6A86">
        <w:rPr>
          <w:rFonts w:ascii="Times New Roman" w:hAnsi="Times New Roman"/>
          <w:sz w:val="24"/>
          <w:szCs w:val="24"/>
        </w:rPr>
        <w:t>лис</w:t>
      </w:r>
      <w:r w:rsidRPr="002A6A86">
        <w:rPr>
          <w:rFonts w:ascii="Times New Roman" w:hAnsi="Times New Roman"/>
          <w:spacing w:val="-3"/>
          <w:sz w:val="24"/>
          <w:szCs w:val="24"/>
        </w:rPr>
        <w:t>т</w:t>
      </w:r>
      <w:r w:rsidRPr="002A6A86">
        <w:rPr>
          <w:rFonts w:ascii="Times New Roman" w:hAnsi="Times New Roman"/>
          <w:sz w:val="24"/>
          <w:szCs w:val="24"/>
        </w:rPr>
        <w:t xml:space="preserve">ов </w:t>
      </w:r>
      <w:r w:rsidRPr="002A6A86">
        <w:rPr>
          <w:rFonts w:ascii="Times New Roman" w:hAnsi="Times New Roman"/>
          <w:spacing w:val="1"/>
          <w:sz w:val="24"/>
          <w:szCs w:val="24"/>
        </w:rPr>
        <w:t>п</w:t>
      </w:r>
      <w:r w:rsidRPr="002A6A86">
        <w:rPr>
          <w:rFonts w:ascii="Times New Roman" w:hAnsi="Times New Roman"/>
          <w:sz w:val="24"/>
          <w:szCs w:val="24"/>
        </w:rPr>
        <w:t>о</w:t>
      </w:r>
      <w:r w:rsidRPr="002A6A86">
        <w:rPr>
          <w:rFonts w:ascii="Times New Roman" w:hAnsi="Times New Roman"/>
          <w:sz w:val="24"/>
          <w:szCs w:val="24"/>
        </w:rPr>
        <w:tab/>
        <w:t>з</w:t>
      </w:r>
      <w:r w:rsidRPr="002A6A86">
        <w:rPr>
          <w:rFonts w:ascii="Times New Roman" w:hAnsi="Times New Roman"/>
          <w:spacing w:val="-3"/>
          <w:sz w:val="24"/>
          <w:szCs w:val="24"/>
        </w:rPr>
        <w:t>а</w:t>
      </w:r>
      <w:r w:rsidRPr="002A6A86">
        <w:rPr>
          <w:rFonts w:ascii="Times New Roman" w:hAnsi="Times New Roman"/>
          <w:spacing w:val="-1"/>
          <w:sz w:val="24"/>
          <w:szCs w:val="24"/>
        </w:rPr>
        <w:t>п</w:t>
      </w:r>
      <w:r w:rsidRPr="002A6A86">
        <w:rPr>
          <w:rFonts w:ascii="Times New Roman" w:hAnsi="Times New Roman"/>
          <w:sz w:val="24"/>
          <w:szCs w:val="24"/>
        </w:rPr>
        <w:t>р</w:t>
      </w:r>
      <w:r w:rsidRPr="002A6A86">
        <w:rPr>
          <w:rFonts w:ascii="Times New Roman" w:hAnsi="Times New Roman"/>
          <w:spacing w:val="8"/>
          <w:sz w:val="24"/>
          <w:szCs w:val="24"/>
        </w:rPr>
        <w:t>о</w:t>
      </w:r>
      <w:r w:rsidRPr="002A6A86">
        <w:rPr>
          <w:rFonts w:ascii="Times New Roman" w:hAnsi="Times New Roman"/>
          <w:spacing w:val="-3"/>
          <w:sz w:val="24"/>
          <w:szCs w:val="24"/>
        </w:rPr>
        <w:t>с</w:t>
      </w:r>
      <w:r w:rsidRPr="002A6A86">
        <w:rPr>
          <w:rFonts w:ascii="Times New Roman" w:hAnsi="Times New Roman"/>
          <w:sz w:val="24"/>
          <w:szCs w:val="24"/>
        </w:rPr>
        <w:t>у</w:t>
      </w:r>
      <w:r w:rsidRPr="002A6A86">
        <w:rPr>
          <w:rFonts w:ascii="Times New Roman" w:hAnsi="Times New Roman"/>
          <w:sz w:val="24"/>
          <w:szCs w:val="24"/>
        </w:rPr>
        <w:tab/>
      </w:r>
      <w:r w:rsidRPr="002A6A86">
        <w:rPr>
          <w:rFonts w:ascii="Times New Roman" w:hAnsi="Times New Roman"/>
          <w:spacing w:val="1"/>
          <w:sz w:val="24"/>
          <w:szCs w:val="24"/>
        </w:rPr>
        <w:t>р</w:t>
      </w:r>
      <w:r w:rsidRPr="002A6A86">
        <w:rPr>
          <w:rFonts w:ascii="Times New Roman" w:hAnsi="Times New Roman"/>
          <w:spacing w:val="-6"/>
          <w:sz w:val="24"/>
          <w:szCs w:val="24"/>
        </w:rPr>
        <w:t>о</w:t>
      </w:r>
      <w:r w:rsidRPr="002A6A86">
        <w:rPr>
          <w:rFonts w:ascii="Times New Roman" w:hAnsi="Times New Roman"/>
          <w:spacing w:val="-1"/>
          <w:sz w:val="24"/>
          <w:szCs w:val="24"/>
        </w:rPr>
        <w:t>д</w:t>
      </w:r>
      <w:r w:rsidRPr="002A6A86">
        <w:rPr>
          <w:rFonts w:ascii="Times New Roman" w:hAnsi="Times New Roman"/>
          <w:sz w:val="24"/>
          <w:szCs w:val="24"/>
        </w:rPr>
        <w:t xml:space="preserve">ителей </w:t>
      </w:r>
      <w:r w:rsidRPr="002A6A86">
        <w:rPr>
          <w:rFonts w:ascii="Times New Roman" w:hAnsi="Times New Roman"/>
          <w:spacing w:val="1"/>
          <w:sz w:val="24"/>
          <w:szCs w:val="24"/>
        </w:rPr>
        <w:t>д</w:t>
      </w:r>
      <w:r w:rsidRPr="002A6A86">
        <w:rPr>
          <w:rFonts w:ascii="Times New Roman" w:hAnsi="Times New Roman"/>
          <w:sz w:val="24"/>
          <w:szCs w:val="24"/>
        </w:rPr>
        <w:t xml:space="preserve">ля </w:t>
      </w:r>
      <w:r w:rsidRPr="002A6A86">
        <w:rPr>
          <w:rFonts w:ascii="Times New Roman" w:hAnsi="Times New Roman"/>
          <w:spacing w:val="1"/>
          <w:sz w:val="24"/>
          <w:szCs w:val="24"/>
        </w:rPr>
        <w:t>р</w:t>
      </w:r>
      <w:r w:rsidRPr="002A6A86">
        <w:rPr>
          <w:rFonts w:ascii="Times New Roman" w:hAnsi="Times New Roman"/>
          <w:sz w:val="24"/>
          <w:szCs w:val="24"/>
        </w:rPr>
        <w:t>еше</w:t>
      </w:r>
      <w:r w:rsidRPr="002A6A86">
        <w:rPr>
          <w:rFonts w:ascii="Times New Roman" w:hAnsi="Times New Roman"/>
          <w:spacing w:val="1"/>
          <w:sz w:val="24"/>
          <w:szCs w:val="24"/>
        </w:rPr>
        <w:t>ни</w:t>
      </w:r>
      <w:r w:rsidRPr="002A6A86">
        <w:rPr>
          <w:rFonts w:ascii="Times New Roman" w:hAnsi="Times New Roman"/>
          <w:sz w:val="24"/>
          <w:szCs w:val="24"/>
        </w:rPr>
        <w:t xml:space="preserve">я </w:t>
      </w:r>
      <w:r w:rsidRPr="002A6A86">
        <w:rPr>
          <w:rFonts w:ascii="Times New Roman" w:hAnsi="Times New Roman"/>
          <w:spacing w:val="8"/>
          <w:sz w:val="24"/>
          <w:szCs w:val="24"/>
        </w:rPr>
        <w:t>о</w:t>
      </w:r>
      <w:r w:rsidRPr="002A6A86">
        <w:rPr>
          <w:rFonts w:ascii="Times New Roman" w:hAnsi="Times New Roman"/>
          <w:sz w:val="24"/>
          <w:szCs w:val="24"/>
        </w:rPr>
        <w:t>с</w:t>
      </w:r>
      <w:r w:rsidRPr="002A6A86">
        <w:rPr>
          <w:rFonts w:ascii="Times New Roman" w:hAnsi="Times New Roman"/>
          <w:spacing w:val="2"/>
          <w:sz w:val="24"/>
          <w:szCs w:val="24"/>
        </w:rPr>
        <w:t>т</w:t>
      </w:r>
      <w:r w:rsidRPr="002A6A86">
        <w:rPr>
          <w:rFonts w:ascii="Times New Roman" w:hAnsi="Times New Roman"/>
          <w:sz w:val="24"/>
          <w:szCs w:val="24"/>
        </w:rPr>
        <w:t xml:space="preserve">рых </w:t>
      </w:r>
      <w:r w:rsidRPr="002A6A86">
        <w:rPr>
          <w:rFonts w:ascii="Times New Roman" w:hAnsi="Times New Roman"/>
          <w:spacing w:val="-12"/>
          <w:sz w:val="24"/>
          <w:szCs w:val="24"/>
        </w:rPr>
        <w:t>к</w:t>
      </w:r>
      <w:r w:rsidRPr="002A6A86">
        <w:rPr>
          <w:rFonts w:ascii="Times New Roman" w:hAnsi="Times New Roman"/>
          <w:sz w:val="24"/>
          <w:szCs w:val="24"/>
        </w:rPr>
        <w:t>о</w:t>
      </w:r>
      <w:r w:rsidRPr="002A6A86">
        <w:rPr>
          <w:rFonts w:ascii="Times New Roman" w:hAnsi="Times New Roman"/>
          <w:spacing w:val="-1"/>
          <w:sz w:val="24"/>
          <w:szCs w:val="24"/>
        </w:rPr>
        <w:t>н</w:t>
      </w:r>
      <w:r w:rsidRPr="002A6A86">
        <w:rPr>
          <w:rFonts w:ascii="Times New Roman" w:hAnsi="Times New Roman"/>
          <w:spacing w:val="-5"/>
          <w:sz w:val="24"/>
          <w:szCs w:val="24"/>
        </w:rPr>
        <w:t>ф</w:t>
      </w:r>
      <w:r w:rsidRPr="002A6A86">
        <w:rPr>
          <w:rFonts w:ascii="Times New Roman" w:hAnsi="Times New Roman"/>
          <w:sz w:val="24"/>
          <w:szCs w:val="24"/>
        </w:rPr>
        <w:t>ли</w:t>
      </w:r>
      <w:r w:rsidRPr="002A6A86">
        <w:rPr>
          <w:rFonts w:ascii="Times New Roman" w:hAnsi="Times New Roman"/>
          <w:spacing w:val="-4"/>
          <w:sz w:val="24"/>
          <w:szCs w:val="24"/>
        </w:rPr>
        <w:t>к</w:t>
      </w:r>
      <w:r w:rsidRPr="002A6A86">
        <w:rPr>
          <w:rFonts w:ascii="Times New Roman" w:hAnsi="Times New Roman"/>
          <w:spacing w:val="-2"/>
          <w:sz w:val="24"/>
          <w:szCs w:val="24"/>
        </w:rPr>
        <w:t>т</w:t>
      </w:r>
      <w:r w:rsidRPr="002A6A86">
        <w:rPr>
          <w:rFonts w:ascii="Times New Roman" w:hAnsi="Times New Roman"/>
          <w:spacing w:val="1"/>
          <w:sz w:val="24"/>
          <w:szCs w:val="24"/>
        </w:rPr>
        <w:t>н</w:t>
      </w:r>
      <w:r w:rsidRPr="002A6A86">
        <w:rPr>
          <w:rFonts w:ascii="Times New Roman" w:hAnsi="Times New Roman"/>
          <w:sz w:val="24"/>
          <w:szCs w:val="24"/>
        </w:rPr>
        <w:t xml:space="preserve">ых </w:t>
      </w:r>
      <w:r w:rsidRPr="002A6A86">
        <w:rPr>
          <w:rFonts w:ascii="Times New Roman" w:hAnsi="Times New Roman"/>
          <w:spacing w:val="1"/>
          <w:sz w:val="24"/>
          <w:szCs w:val="24"/>
        </w:rPr>
        <w:t>си</w:t>
      </w:r>
      <w:r w:rsidRPr="002A6A86">
        <w:rPr>
          <w:rFonts w:ascii="Times New Roman" w:hAnsi="Times New Roman"/>
          <w:spacing w:val="-4"/>
          <w:sz w:val="24"/>
          <w:szCs w:val="24"/>
        </w:rPr>
        <w:t>т</w:t>
      </w:r>
      <w:r w:rsidRPr="002A6A86">
        <w:rPr>
          <w:rFonts w:ascii="Times New Roman" w:hAnsi="Times New Roman"/>
          <w:spacing w:val="-8"/>
          <w:sz w:val="24"/>
          <w:szCs w:val="24"/>
        </w:rPr>
        <w:t>у</w:t>
      </w:r>
      <w:r w:rsidRPr="002A6A86">
        <w:rPr>
          <w:rFonts w:ascii="Times New Roman" w:hAnsi="Times New Roman"/>
          <w:spacing w:val="2"/>
          <w:sz w:val="24"/>
          <w:szCs w:val="24"/>
        </w:rPr>
        <w:t>а</w:t>
      </w:r>
      <w:r w:rsidRPr="002A6A86">
        <w:rPr>
          <w:rFonts w:ascii="Times New Roman" w:hAnsi="Times New Roman"/>
          <w:spacing w:val="1"/>
          <w:sz w:val="24"/>
          <w:szCs w:val="24"/>
        </w:rPr>
        <w:t>ций;</w:t>
      </w:r>
    </w:p>
    <w:p w:rsidR="002A6A86" w:rsidRPr="002A6A86" w:rsidRDefault="002A6A86" w:rsidP="002A6A86">
      <w:pPr>
        <w:ind w:right="-19"/>
        <w:jc w:val="both"/>
        <w:rPr>
          <w:rFonts w:ascii="Times New Roman" w:hAnsi="Times New Roman"/>
          <w:sz w:val="24"/>
          <w:szCs w:val="24"/>
        </w:rPr>
      </w:pPr>
      <w:r w:rsidRPr="002A6A86">
        <w:rPr>
          <w:rFonts w:ascii="Times New Roman" w:hAnsi="Times New Roman"/>
          <w:sz w:val="24"/>
          <w:szCs w:val="24"/>
        </w:rPr>
        <w:t>-</w:t>
      </w:r>
      <w:r w:rsidRPr="002A6A86">
        <w:rPr>
          <w:rFonts w:ascii="Times New Roman" w:hAnsi="Times New Roman"/>
          <w:spacing w:val="69"/>
          <w:sz w:val="24"/>
          <w:szCs w:val="24"/>
        </w:rPr>
        <w:t xml:space="preserve"> </w:t>
      </w:r>
      <w:r w:rsidRPr="002A6A86">
        <w:rPr>
          <w:rFonts w:ascii="Times New Roman" w:hAnsi="Times New Roman"/>
          <w:spacing w:val="-1"/>
          <w:sz w:val="24"/>
          <w:szCs w:val="24"/>
        </w:rPr>
        <w:t>у</w:t>
      </w:r>
      <w:r w:rsidRPr="002A6A86">
        <w:rPr>
          <w:rFonts w:ascii="Times New Roman" w:hAnsi="Times New Roman"/>
          <w:sz w:val="24"/>
          <w:szCs w:val="24"/>
        </w:rPr>
        <w:t>част</w:t>
      </w:r>
      <w:r w:rsidRPr="002A6A86">
        <w:rPr>
          <w:rFonts w:ascii="Times New Roman" w:hAnsi="Times New Roman"/>
          <w:spacing w:val="1"/>
          <w:sz w:val="24"/>
          <w:szCs w:val="24"/>
        </w:rPr>
        <w:t>и</w:t>
      </w:r>
      <w:r w:rsidRPr="002A6A86">
        <w:rPr>
          <w:rFonts w:ascii="Times New Roman" w:hAnsi="Times New Roman"/>
          <w:sz w:val="24"/>
          <w:szCs w:val="24"/>
        </w:rPr>
        <w:t>е</w:t>
      </w:r>
      <w:r w:rsidRPr="002A6A86">
        <w:rPr>
          <w:rFonts w:ascii="Times New Roman" w:hAnsi="Times New Roman"/>
          <w:spacing w:val="70"/>
          <w:sz w:val="24"/>
          <w:szCs w:val="24"/>
        </w:rPr>
        <w:t xml:space="preserve"> </w:t>
      </w:r>
      <w:r w:rsidRPr="002A6A86">
        <w:rPr>
          <w:rFonts w:ascii="Times New Roman" w:hAnsi="Times New Roman"/>
          <w:sz w:val="24"/>
          <w:szCs w:val="24"/>
        </w:rPr>
        <w:t>р</w:t>
      </w:r>
      <w:r w:rsidRPr="002A6A86">
        <w:rPr>
          <w:rFonts w:ascii="Times New Roman" w:hAnsi="Times New Roman"/>
          <w:spacing w:val="-7"/>
          <w:sz w:val="24"/>
          <w:szCs w:val="24"/>
        </w:rPr>
        <w:t>о</w:t>
      </w:r>
      <w:r w:rsidRPr="002A6A86">
        <w:rPr>
          <w:rFonts w:ascii="Times New Roman" w:hAnsi="Times New Roman"/>
          <w:spacing w:val="-1"/>
          <w:sz w:val="24"/>
          <w:szCs w:val="24"/>
        </w:rPr>
        <w:t>д</w:t>
      </w:r>
      <w:r w:rsidRPr="002A6A86">
        <w:rPr>
          <w:rFonts w:ascii="Times New Roman" w:hAnsi="Times New Roman"/>
          <w:sz w:val="24"/>
          <w:szCs w:val="24"/>
        </w:rPr>
        <w:t>ител</w:t>
      </w:r>
      <w:r w:rsidRPr="002A6A86">
        <w:rPr>
          <w:rFonts w:ascii="Times New Roman" w:hAnsi="Times New Roman"/>
          <w:spacing w:val="-1"/>
          <w:sz w:val="24"/>
          <w:szCs w:val="24"/>
        </w:rPr>
        <w:t>е</w:t>
      </w:r>
      <w:r w:rsidRPr="002A6A86">
        <w:rPr>
          <w:rFonts w:ascii="Times New Roman" w:hAnsi="Times New Roman"/>
          <w:sz w:val="24"/>
          <w:szCs w:val="24"/>
        </w:rPr>
        <w:t>й</w:t>
      </w:r>
      <w:r w:rsidRPr="002A6A86">
        <w:rPr>
          <w:rFonts w:ascii="Times New Roman" w:hAnsi="Times New Roman"/>
          <w:spacing w:val="70"/>
          <w:sz w:val="24"/>
          <w:szCs w:val="24"/>
        </w:rPr>
        <w:t xml:space="preserve"> </w:t>
      </w:r>
      <w:r w:rsidRPr="002A6A86">
        <w:rPr>
          <w:rFonts w:ascii="Times New Roman" w:hAnsi="Times New Roman"/>
          <w:sz w:val="24"/>
          <w:szCs w:val="24"/>
        </w:rPr>
        <w:t>в</w:t>
      </w:r>
      <w:r w:rsidRPr="002A6A86">
        <w:rPr>
          <w:rFonts w:ascii="Times New Roman" w:hAnsi="Times New Roman"/>
          <w:spacing w:val="69"/>
          <w:sz w:val="24"/>
          <w:szCs w:val="24"/>
        </w:rPr>
        <w:t xml:space="preserve"> </w:t>
      </w:r>
      <w:r w:rsidRPr="002A6A86">
        <w:rPr>
          <w:rFonts w:ascii="Times New Roman" w:hAnsi="Times New Roman"/>
          <w:spacing w:val="1"/>
          <w:sz w:val="24"/>
          <w:szCs w:val="24"/>
        </w:rPr>
        <w:t>п</w:t>
      </w:r>
      <w:r w:rsidRPr="002A6A86">
        <w:rPr>
          <w:rFonts w:ascii="Times New Roman" w:hAnsi="Times New Roman"/>
          <w:spacing w:val="-5"/>
          <w:sz w:val="24"/>
          <w:szCs w:val="24"/>
        </w:rPr>
        <w:t>е</w:t>
      </w:r>
      <w:r w:rsidRPr="002A6A86">
        <w:rPr>
          <w:rFonts w:ascii="Times New Roman" w:hAnsi="Times New Roman"/>
          <w:sz w:val="24"/>
          <w:szCs w:val="24"/>
        </w:rPr>
        <w:t>да</w:t>
      </w:r>
      <w:r w:rsidRPr="002A6A86">
        <w:rPr>
          <w:rFonts w:ascii="Times New Roman" w:hAnsi="Times New Roman"/>
          <w:spacing w:val="-7"/>
          <w:sz w:val="24"/>
          <w:szCs w:val="24"/>
        </w:rPr>
        <w:t>г</w:t>
      </w:r>
      <w:r w:rsidRPr="002A6A86">
        <w:rPr>
          <w:rFonts w:ascii="Times New Roman" w:hAnsi="Times New Roman"/>
          <w:sz w:val="24"/>
          <w:szCs w:val="24"/>
        </w:rPr>
        <w:t>огич</w:t>
      </w:r>
      <w:r w:rsidRPr="002A6A86">
        <w:rPr>
          <w:rFonts w:ascii="Times New Roman" w:hAnsi="Times New Roman"/>
          <w:spacing w:val="8"/>
          <w:sz w:val="24"/>
          <w:szCs w:val="24"/>
        </w:rPr>
        <w:t>е</w:t>
      </w:r>
      <w:r w:rsidRPr="002A6A86">
        <w:rPr>
          <w:rFonts w:ascii="Times New Roman" w:hAnsi="Times New Roman"/>
          <w:sz w:val="24"/>
          <w:szCs w:val="24"/>
        </w:rPr>
        <w:t>ских</w:t>
      </w:r>
      <w:r w:rsidRPr="002A6A86">
        <w:rPr>
          <w:rFonts w:ascii="Times New Roman" w:hAnsi="Times New Roman"/>
          <w:spacing w:val="68"/>
          <w:sz w:val="24"/>
          <w:szCs w:val="24"/>
        </w:rPr>
        <w:t xml:space="preserve"> </w:t>
      </w:r>
      <w:r w:rsidRPr="002A6A86">
        <w:rPr>
          <w:rFonts w:ascii="Times New Roman" w:hAnsi="Times New Roman"/>
          <w:spacing w:val="-12"/>
          <w:sz w:val="24"/>
          <w:szCs w:val="24"/>
        </w:rPr>
        <w:t>к</w:t>
      </w:r>
      <w:r w:rsidRPr="002A6A86">
        <w:rPr>
          <w:rFonts w:ascii="Times New Roman" w:hAnsi="Times New Roman"/>
          <w:sz w:val="24"/>
          <w:szCs w:val="24"/>
        </w:rPr>
        <w:t>онси</w:t>
      </w:r>
      <w:r w:rsidRPr="002A6A86">
        <w:rPr>
          <w:rFonts w:ascii="Times New Roman" w:hAnsi="Times New Roman"/>
          <w:spacing w:val="-1"/>
          <w:sz w:val="24"/>
          <w:szCs w:val="24"/>
        </w:rPr>
        <w:t>л</w:t>
      </w:r>
      <w:r w:rsidRPr="002A6A86">
        <w:rPr>
          <w:rFonts w:ascii="Times New Roman" w:hAnsi="Times New Roman"/>
          <w:spacing w:val="1"/>
          <w:sz w:val="24"/>
          <w:szCs w:val="24"/>
        </w:rPr>
        <w:t>и</w:t>
      </w:r>
      <w:r w:rsidRPr="002A6A86">
        <w:rPr>
          <w:rFonts w:ascii="Times New Roman" w:hAnsi="Times New Roman"/>
          <w:spacing w:val="-6"/>
          <w:sz w:val="24"/>
          <w:szCs w:val="24"/>
        </w:rPr>
        <w:t>у</w:t>
      </w:r>
      <w:r w:rsidRPr="002A6A86">
        <w:rPr>
          <w:rFonts w:ascii="Times New Roman" w:hAnsi="Times New Roman"/>
          <w:spacing w:val="-3"/>
          <w:sz w:val="24"/>
          <w:szCs w:val="24"/>
        </w:rPr>
        <w:t>м</w:t>
      </w:r>
      <w:r w:rsidRPr="002A6A86">
        <w:rPr>
          <w:rFonts w:ascii="Times New Roman" w:hAnsi="Times New Roman"/>
          <w:sz w:val="24"/>
          <w:szCs w:val="24"/>
        </w:rPr>
        <w:t>а</w:t>
      </w:r>
      <w:r w:rsidRPr="002A6A86">
        <w:rPr>
          <w:rFonts w:ascii="Times New Roman" w:hAnsi="Times New Roman"/>
          <w:spacing w:val="1"/>
          <w:sz w:val="24"/>
          <w:szCs w:val="24"/>
        </w:rPr>
        <w:t>х</w:t>
      </w:r>
      <w:r w:rsidRPr="002A6A86">
        <w:rPr>
          <w:rFonts w:ascii="Times New Roman" w:hAnsi="Times New Roman"/>
          <w:sz w:val="24"/>
          <w:szCs w:val="24"/>
        </w:rPr>
        <w:t>,</w:t>
      </w:r>
      <w:r w:rsidRPr="002A6A86">
        <w:rPr>
          <w:rFonts w:ascii="Times New Roman" w:hAnsi="Times New Roman"/>
          <w:spacing w:val="68"/>
          <w:sz w:val="24"/>
          <w:szCs w:val="24"/>
        </w:rPr>
        <w:t xml:space="preserve"> </w:t>
      </w:r>
      <w:r w:rsidRPr="002A6A86">
        <w:rPr>
          <w:rFonts w:ascii="Times New Roman" w:hAnsi="Times New Roman"/>
          <w:spacing w:val="1"/>
          <w:sz w:val="24"/>
          <w:szCs w:val="24"/>
        </w:rPr>
        <w:t>со</w:t>
      </w:r>
      <w:r w:rsidRPr="002A6A86">
        <w:rPr>
          <w:rFonts w:ascii="Times New Roman" w:hAnsi="Times New Roman"/>
          <w:sz w:val="24"/>
          <w:szCs w:val="24"/>
        </w:rPr>
        <w:t>бираемых</w:t>
      </w:r>
      <w:r w:rsidRPr="002A6A86">
        <w:rPr>
          <w:rFonts w:ascii="Times New Roman" w:hAnsi="Times New Roman"/>
          <w:spacing w:val="71"/>
          <w:sz w:val="24"/>
          <w:szCs w:val="24"/>
        </w:rPr>
        <w:t xml:space="preserve"> </w:t>
      </w:r>
      <w:r w:rsidRPr="002A6A86">
        <w:rPr>
          <w:rFonts w:ascii="Times New Roman" w:hAnsi="Times New Roman"/>
          <w:sz w:val="24"/>
          <w:szCs w:val="24"/>
        </w:rPr>
        <w:t>в</w:t>
      </w:r>
      <w:r w:rsidRPr="002A6A86">
        <w:rPr>
          <w:rFonts w:ascii="Times New Roman" w:hAnsi="Times New Roman"/>
          <w:spacing w:val="69"/>
          <w:sz w:val="24"/>
          <w:szCs w:val="24"/>
        </w:rPr>
        <w:t xml:space="preserve"> </w:t>
      </w:r>
      <w:r w:rsidRPr="002A6A86">
        <w:rPr>
          <w:rFonts w:ascii="Times New Roman" w:hAnsi="Times New Roman"/>
          <w:sz w:val="24"/>
          <w:szCs w:val="24"/>
        </w:rPr>
        <w:t>сл</w:t>
      </w:r>
      <w:r w:rsidRPr="002A6A86">
        <w:rPr>
          <w:rFonts w:ascii="Times New Roman" w:hAnsi="Times New Roman"/>
          <w:spacing w:val="-2"/>
          <w:sz w:val="24"/>
          <w:szCs w:val="24"/>
        </w:rPr>
        <w:t>у</w:t>
      </w:r>
      <w:r w:rsidRPr="002A6A86">
        <w:rPr>
          <w:rFonts w:ascii="Times New Roman" w:hAnsi="Times New Roman"/>
          <w:sz w:val="24"/>
          <w:szCs w:val="24"/>
        </w:rPr>
        <w:t xml:space="preserve">чае </w:t>
      </w:r>
      <w:r w:rsidRPr="002A6A86">
        <w:rPr>
          <w:rFonts w:ascii="Times New Roman" w:hAnsi="Times New Roman"/>
          <w:spacing w:val="-1"/>
          <w:sz w:val="24"/>
          <w:szCs w:val="24"/>
        </w:rPr>
        <w:t>в</w:t>
      </w:r>
      <w:r w:rsidRPr="002A6A86">
        <w:rPr>
          <w:rFonts w:ascii="Times New Roman" w:hAnsi="Times New Roman"/>
          <w:sz w:val="24"/>
          <w:szCs w:val="24"/>
        </w:rPr>
        <w:t>озник</w:t>
      </w:r>
      <w:r w:rsidRPr="002A6A86">
        <w:rPr>
          <w:rFonts w:ascii="Times New Roman" w:hAnsi="Times New Roman"/>
          <w:spacing w:val="-1"/>
          <w:sz w:val="24"/>
          <w:szCs w:val="24"/>
        </w:rPr>
        <w:t>н</w:t>
      </w:r>
      <w:r w:rsidRPr="002A6A86">
        <w:rPr>
          <w:rFonts w:ascii="Times New Roman" w:hAnsi="Times New Roman"/>
          <w:spacing w:val="1"/>
          <w:sz w:val="24"/>
          <w:szCs w:val="24"/>
        </w:rPr>
        <w:t>о</w:t>
      </w:r>
      <w:r w:rsidRPr="002A6A86">
        <w:rPr>
          <w:rFonts w:ascii="Times New Roman" w:hAnsi="Times New Roman"/>
          <w:spacing w:val="-1"/>
          <w:sz w:val="24"/>
          <w:szCs w:val="24"/>
        </w:rPr>
        <w:t>в</w:t>
      </w:r>
      <w:r w:rsidRPr="002A6A86">
        <w:rPr>
          <w:rFonts w:ascii="Times New Roman" w:hAnsi="Times New Roman"/>
          <w:sz w:val="24"/>
          <w:szCs w:val="24"/>
        </w:rPr>
        <w:t>ения</w:t>
      </w:r>
      <w:r w:rsidRPr="002A6A86">
        <w:rPr>
          <w:rFonts w:ascii="Times New Roman" w:hAnsi="Times New Roman"/>
          <w:spacing w:val="111"/>
          <w:sz w:val="24"/>
          <w:szCs w:val="24"/>
        </w:rPr>
        <w:t xml:space="preserve"> </w:t>
      </w:r>
      <w:r w:rsidRPr="002A6A86">
        <w:rPr>
          <w:rFonts w:ascii="Times New Roman" w:hAnsi="Times New Roman"/>
          <w:spacing w:val="8"/>
          <w:sz w:val="24"/>
          <w:szCs w:val="24"/>
        </w:rPr>
        <w:t>о</w:t>
      </w:r>
      <w:r w:rsidRPr="002A6A86">
        <w:rPr>
          <w:rFonts w:ascii="Times New Roman" w:hAnsi="Times New Roman"/>
          <w:sz w:val="24"/>
          <w:szCs w:val="24"/>
        </w:rPr>
        <w:t>ст</w:t>
      </w:r>
      <w:r w:rsidRPr="002A6A86">
        <w:rPr>
          <w:rFonts w:ascii="Times New Roman" w:hAnsi="Times New Roman"/>
          <w:spacing w:val="1"/>
          <w:sz w:val="24"/>
          <w:szCs w:val="24"/>
        </w:rPr>
        <w:t>рых</w:t>
      </w:r>
      <w:r w:rsidRPr="002A6A86">
        <w:rPr>
          <w:rFonts w:ascii="Times New Roman" w:hAnsi="Times New Roman"/>
          <w:spacing w:val="111"/>
          <w:sz w:val="24"/>
          <w:szCs w:val="24"/>
        </w:rPr>
        <w:t xml:space="preserve"> </w:t>
      </w:r>
      <w:r w:rsidRPr="002A6A86">
        <w:rPr>
          <w:rFonts w:ascii="Times New Roman" w:hAnsi="Times New Roman"/>
          <w:spacing w:val="1"/>
          <w:sz w:val="24"/>
          <w:szCs w:val="24"/>
        </w:rPr>
        <w:t>п</w:t>
      </w:r>
      <w:r w:rsidRPr="002A6A86">
        <w:rPr>
          <w:rFonts w:ascii="Times New Roman" w:hAnsi="Times New Roman"/>
          <w:sz w:val="24"/>
          <w:szCs w:val="24"/>
        </w:rPr>
        <w:t>р</w:t>
      </w:r>
      <w:r w:rsidRPr="002A6A86">
        <w:rPr>
          <w:rFonts w:ascii="Times New Roman" w:hAnsi="Times New Roman"/>
          <w:spacing w:val="1"/>
          <w:sz w:val="24"/>
          <w:szCs w:val="24"/>
        </w:rPr>
        <w:t>о</w:t>
      </w:r>
      <w:r w:rsidRPr="002A6A86">
        <w:rPr>
          <w:rFonts w:ascii="Times New Roman" w:hAnsi="Times New Roman"/>
          <w:spacing w:val="-4"/>
          <w:sz w:val="24"/>
          <w:szCs w:val="24"/>
        </w:rPr>
        <w:t>б</w:t>
      </w:r>
      <w:r w:rsidRPr="002A6A86">
        <w:rPr>
          <w:rFonts w:ascii="Times New Roman" w:hAnsi="Times New Roman"/>
          <w:sz w:val="24"/>
          <w:szCs w:val="24"/>
        </w:rPr>
        <w:t>л</w:t>
      </w:r>
      <w:r w:rsidRPr="002A6A86">
        <w:rPr>
          <w:rFonts w:ascii="Times New Roman" w:hAnsi="Times New Roman"/>
          <w:spacing w:val="-2"/>
          <w:sz w:val="24"/>
          <w:szCs w:val="24"/>
        </w:rPr>
        <w:t>е</w:t>
      </w:r>
      <w:r w:rsidRPr="002A6A86">
        <w:rPr>
          <w:rFonts w:ascii="Times New Roman" w:hAnsi="Times New Roman"/>
          <w:sz w:val="24"/>
          <w:szCs w:val="24"/>
        </w:rPr>
        <w:t>м,</w:t>
      </w:r>
      <w:r w:rsidRPr="002A6A86">
        <w:rPr>
          <w:rFonts w:ascii="Times New Roman" w:hAnsi="Times New Roman"/>
          <w:spacing w:val="111"/>
          <w:sz w:val="24"/>
          <w:szCs w:val="24"/>
        </w:rPr>
        <w:t xml:space="preserve"> </w:t>
      </w:r>
      <w:r w:rsidRPr="002A6A86">
        <w:rPr>
          <w:rFonts w:ascii="Times New Roman" w:hAnsi="Times New Roman"/>
          <w:spacing w:val="1"/>
          <w:sz w:val="24"/>
          <w:szCs w:val="24"/>
        </w:rPr>
        <w:t>с</w:t>
      </w:r>
      <w:r w:rsidRPr="002A6A86">
        <w:rPr>
          <w:rFonts w:ascii="Times New Roman" w:hAnsi="Times New Roman"/>
          <w:spacing w:val="-3"/>
          <w:sz w:val="24"/>
          <w:szCs w:val="24"/>
        </w:rPr>
        <w:t>в</w:t>
      </w:r>
      <w:r w:rsidRPr="002A6A86">
        <w:rPr>
          <w:rFonts w:ascii="Times New Roman" w:hAnsi="Times New Roman"/>
          <w:sz w:val="24"/>
          <w:szCs w:val="24"/>
        </w:rPr>
        <w:t>язанных</w:t>
      </w:r>
      <w:r w:rsidRPr="002A6A86">
        <w:rPr>
          <w:rFonts w:ascii="Times New Roman" w:hAnsi="Times New Roman"/>
          <w:spacing w:val="114"/>
          <w:sz w:val="24"/>
          <w:szCs w:val="24"/>
        </w:rPr>
        <w:t xml:space="preserve"> </w:t>
      </w:r>
      <w:r w:rsidRPr="002A6A86">
        <w:rPr>
          <w:rFonts w:ascii="Times New Roman" w:hAnsi="Times New Roman"/>
          <w:sz w:val="24"/>
          <w:szCs w:val="24"/>
        </w:rPr>
        <w:t>с</w:t>
      </w:r>
      <w:r w:rsidRPr="002A6A86">
        <w:rPr>
          <w:rFonts w:ascii="Times New Roman" w:hAnsi="Times New Roman"/>
          <w:spacing w:val="110"/>
          <w:sz w:val="24"/>
          <w:szCs w:val="24"/>
        </w:rPr>
        <w:t xml:space="preserve"> </w:t>
      </w:r>
      <w:r w:rsidRPr="002A6A86">
        <w:rPr>
          <w:rFonts w:ascii="Times New Roman" w:hAnsi="Times New Roman"/>
          <w:sz w:val="24"/>
          <w:szCs w:val="24"/>
        </w:rPr>
        <w:t>о</w:t>
      </w:r>
      <w:r w:rsidRPr="002A6A86">
        <w:rPr>
          <w:rFonts w:ascii="Times New Roman" w:hAnsi="Times New Roman"/>
          <w:spacing w:val="-7"/>
          <w:sz w:val="24"/>
          <w:szCs w:val="24"/>
        </w:rPr>
        <w:t>б</w:t>
      </w:r>
      <w:r w:rsidRPr="002A6A86">
        <w:rPr>
          <w:rFonts w:ascii="Times New Roman" w:hAnsi="Times New Roman"/>
          <w:spacing w:val="-3"/>
          <w:sz w:val="24"/>
          <w:szCs w:val="24"/>
        </w:rPr>
        <w:t>у</w:t>
      </w:r>
      <w:r w:rsidRPr="002A6A86">
        <w:rPr>
          <w:rFonts w:ascii="Times New Roman" w:hAnsi="Times New Roman"/>
          <w:sz w:val="24"/>
          <w:szCs w:val="24"/>
        </w:rPr>
        <w:t>чением</w:t>
      </w:r>
      <w:r w:rsidRPr="002A6A86">
        <w:rPr>
          <w:rFonts w:ascii="Times New Roman" w:hAnsi="Times New Roman"/>
          <w:spacing w:val="112"/>
          <w:sz w:val="24"/>
          <w:szCs w:val="24"/>
        </w:rPr>
        <w:t xml:space="preserve"> </w:t>
      </w:r>
      <w:r w:rsidRPr="002A6A86">
        <w:rPr>
          <w:rFonts w:ascii="Times New Roman" w:hAnsi="Times New Roman"/>
          <w:spacing w:val="1"/>
          <w:sz w:val="24"/>
          <w:szCs w:val="24"/>
        </w:rPr>
        <w:t>и</w:t>
      </w:r>
      <w:r w:rsidRPr="002A6A86">
        <w:rPr>
          <w:rFonts w:ascii="Times New Roman" w:hAnsi="Times New Roman"/>
          <w:spacing w:val="113"/>
          <w:sz w:val="24"/>
          <w:szCs w:val="24"/>
        </w:rPr>
        <w:t xml:space="preserve"> </w:t>
      </w:r>
      <w:r w:rsidRPr="002A6A86">
        <w:rPr>
          <w:rFonts w:ascii="Times New Roman" w:hAnsi="Times New Roman"/>
          <w:spacing w:val="-1"/>
          <w:sz w:val="24"/>
          <w:szCs w:val="24"/>
        </w:rPr>
        <w:t>в</w:t>
      </w:r>
      <w:r w:rsidRPr="002A6A86">
        <w:rPr>
          <w:rFonts w:ascii="Times New Roman" w:hAnsi="Times New Roman"/>
          <w:spacing w:val="5"/>
          <w:sz w:val="24"/>
          <w:szCs w:val="24"/>
        </w:rPr>
        <w:t>о</w:t>
      </w:r>
      <w:r w:rsidRPr="002A6A86">
        <w:rPr>
          <w:rFonts w:ascii="Times New Roman" w:hAnsi="Times New Roman"/>
          <w:sz w:val="24"/>
          <w:szCs w:val="24"/>
        </w:rPr>
        <w:t>спи</w:t>
      </w:r>
      <w:r w:rsidRPr="002A6A86">
        <w:rPr>
          <w:rFonts w:ascii="Times New Roman" w:hAnsi="Times New Roman"/>
          <w:spacing w:val="2"/>
          <w:sz w:val="24"/>
          <w:szCs w:val="24"/>
        </w:rPr>
        <w:t>т</w:t>
      </w:r>
      <w:r w:rsidRPr="002A6A86">
        <w:rPr>
          <w:rFonts w:ascii="Times New Roman" w:hAnsi="Times New Roman"/>
          <w:sz w:val="24"/>
          <w:szCs w:val="24"/>
        </w:rPr>
        <w:t>ан</w:t>
      </w:r>
      <w:r w:rsidRPr="002A6A86">
        <w:rPr>
          <w:rFonts w:ascii="Times New Roman" w:hAnsi="Times New Roman"/>
          <w:spacing w:val="2"/>
          <w:sz w:val="24"/>
          <w:szCs w:val="24"/>
        </w:rPr>
        <w:t>и</w:t>
      </w:r>
      <w:r w:rsidRPr="002A6A86">
        <w:rPr>
          <w:rFonts w:ascii="Times New Roman" w:hAnsi="Times New Roman"/>
          <w:sz w:val="24"/>
          <w:szCs w:val="24"/>
        </w:rPr>
        <w:t xml:space="preserve">ем </w:t>
      </w:r>
      <w:r w:rsidRPr="002A6A86">
        <w:rPr>
          <w:rFonts w:ascii="Times New Roman" w:hAnsi="Times New Roman"/>
          <w:spacing w:val="-12"/>
          <w:sz w:val="24"/>
          <w:szCs w:val="24"/>
        </w:rPr>
        <w:t>к</w:t>
      </w:r>
      <w:r w:rsidRPr="002A6A86">
        <w:rPr>
          <w:rFonts w:ascii="Times New Roman" w:hAnsi="Times New Roman"/>
          <w:sz w:val="24"/>
          <w:szCs w:val="24"/>
        </w:rPr>
        <w:t>о</w:t>
      </w:r>
      <w:r w:rsidRPr="002A6A86">
        <w:rPr>
          <w:rFonts w:ascii="Times New Roman" w:hAnsi="Times New Roman"/>
          <w:spacing w:val="-1"/>
          <w:sz w:val="24"/>
          <w:szCs w:val="24"/>
        </w:rPr>
        <w:t>н</w:t>
      </w:r>
      <w:r w:rsidRPr="002A6A86">
        <w:rPr>
          <w:rFonts w:ascii="Times New Roman" w:hAnsi="Times New Roman"/>
          <w:sz w:val="24"/>
          <w:szCs w:val="24"/>
        </w:rPr>
        <w:t>крет</w:t>
      </w:r>
      <w:r w:rsidRPr="002A6A86">
        <w:rPr>
          <w:rFonts w:ascii="Times New Roman" w:hAnsi="Times New Roman"/>
          <w:spacing w:val="-1"/>
          <w:sz w:val="24"/>
          <w:szCs w:val="24"/>
        </w:rPr>
        <w:t>н</w:t>
      </w:r>
      <w:r w:rsidRPr="002A6A86">
        <w:rPr>
          <w:rFonts w:ascii="Times New Roman" w:hAnsi="Times New Roman"/>
          <w:spacing w:val="1"/>
          <w:sz w:val="24"/>
          <w:szCs w:val="24"/>
        </w:rPr>
        <w:t>о</w:t>
      </w:r>
      <w:r w:rsidRPr="002A6A86">
        <w:rPr>
          <w:rFonts w:ascii="Times New Roman" w:hAnsi="Times New Roman"/>
          <w:spacing w:val="-7"/>
          <w:sz w:val="24"/>
          <w:szCs w:val="24"/>
        </w:rPr>
        <w:t>г</w:t>
      </w:r>
      <w:r w:rsidRPr="002A6A86">
        <w:rPr>
          <w:rFonts w:ascii="Times New Roman" w:hAnsi="Times New Roman"/>
          <w:sz w:val="24"/>
          <w:szCs w:val="24"/>
        </w:rPr>
        <w:t>о о</w:t>
      </w:r>
      <w:r w:rsidRPr="002A6A86">
        <w:rPr>
          <w:rFonts w:ascii="Times New Roman" w:hAnsi="Times New Roman"/>
          <w:spacing w:val="-7"/>
          <w:sz w:val="24"/>
          <w:szCs w:val="24"/>
        </w:rPr>
        <w:t>б</w:t>
      </w:r>
      <w:r w:rsidRPr="002A6A86">
        <w:rPr>
          <w:rFonts w:ascii="Times New Roman" w:hAnsi="Times New Roman"/>
          <w:spacing w:val="-3"/>
          <w:sz w:val="24"/>
          <w:szCs w:val="24"/>
        </w:rPr>
        <w:t>у</w:t>
      </w:r>
      <w:r w:rsidRPr="002A6A86">
        <w:rPr>
          <w:rFonts w:ascii="Times New Roman" w:hAnsi="Times New Roman"/>
          <w:sz w:val="24"/>
          <w:szCs w:val="24"/>
        </w:rPr>
        <w:t>чающе</w:t>
      </w:r>
      <w:r w:rsidRPr="002A6A86">
        <w:rPr>
          <w:rFonts w:ascii="Times New Roman" w:hAnsi="Times New Roman"/>
          <w:spacing w:val="-5"/>
          <w:sz w:val="24"/>
          <w:szCs w:val="24"/>
        </w:rPr>
        <w:t>г</w:t>
      </w:r>
      <w:r w:rsidRPr="002A6A86">
        <w:rPr>
          <w:rFonts w:ascii="Times New Roman" w:hAnsi="Times New Roman"/>
          <w:spacing w:val="7"/>
          <w:sz w:val="24"/>
          <w:szCs w:val="24"/>
        </w:rPr>
        <w:t>о</w:t>
      </w:r>
      <w:r w:rsidRPr="002A6A86">
        <w:rPr>
          <w:rFonts w:ascii="Times New Roman" w:hAnsi="Times New Roman"/>
          <w:sz w:val="24"/>
          <w:szCs w:val="24"/>
        </w:rPr>
        <w:t>ся;</w:t>
      </w:r>
    </w:p>
    <w:p w:rsidR="002A6A86" w:rsidRPr="002A6A86" w:rsidRDefault="002A6A86" w:rsidP="002A6A86">
      <w:pPr>
        <w:ind w:right="-67"/>
        <w:jc w:val="both"/>
        <w:rPr>
          <w:rFonts w:ascii="Times New Roman" w:hAnsi="Times New Roman"/>
          <w:sz w:val="24"/>
          <w:szCs w:val="24"/>
        </w:rPr>
      </w:pPr>
      <w:r w:rsidRPr="002A6A86">
        <w:rPr>
          <w:rFonts w:ascii="Times New Roman" w:hAnsi="Times New Roman"/>
          <w:sz w:val="24"/>
          <w:szCs w:val="24"/>
        </w:rPr>
        <w:t>-</w:t>
      </w:r>
      <w:r w:rsidRPr="002A6A86">
        <w:rPr>
          <w:rFonts w:ascii="Times New Roman" w:hAnsi="Times New Roman"/>
          <w:spacing w:val="40"/>
          <w:sz w:val="24"/>
          <w:szCs w:val="24"/>
        </w:rPr>
        <w:t xml:space="preserve"> </w:t>
      </w:r>
      <w:r w:rsidRPr="002A6A86">
        <w:rPr>
          <w:rFonts w:ascii="Times New Roman" w:hAnsi="Times New Roman"/>
          <w:sz w:val="24"/>
          <w:szCs w:val="24"/>
        </w:rPr>
        <w:t>п</w:t>
      </w:r>
      <w:r w:rsidRPr="002A6A86">
        <w:rPr>
          <w:rFonts w:ascii="Times New Roman" w:hAnsi="Times New Roman"/>
          <w:spacing w:val="-3"/>
          <w:sz w:val="24"/>
          <w:szCs w:val="24"/>
        </w:rPr>
        <w:t>о</w:t>
      </w:r>
      <w:r w:rsidRPr="002A6A86">
        <w:rPr>
          <w:rFonts w:ascii="Times New Roman" w:hAnsi="Times New Roman"/>
          <w:sz w:val="24"/>
          <w:szCs w:val="24"/>
        </w:rPr>
        <w:t>мощь</w:t>
      </w:r>
      <w:r w:rsidRPr="002A6A86">
        <w:rPr>
          <w:rFonts w:ascii="Times New Roman" w:hAnsi="Times New Roman"/>
          <w:spacing w:val="39"/>
          <w:sz w:val="24"/>
          <w:szCs w:val="24"/>
        </w:rPr>
        <w:t xml:space="preserve"> </w:t>
      </w:r>
      <w:r w:rsidRPr="002A6A86">
        <w:rPr>
          <w:rFonts w:ascii="Times New Roman" w:hAnsi="Times New Roman"/>
          <w:sz w:val="24"/>
          <w:szCs w:val="24"/>
        </w:rPr>
        <w:t>со</w:t>
      </w:r>
      <w:r w:rsidRPr="002A6A86">
        <w:rPr>
          <w:rFonts w:ascii="Times New Roman" w:hAnsi="Times New Roman"/>
          <w:spacing w:val="42"/>
          <w:sz w:val="24"/>
          <w:szCs w:val="24"/>
        </w:rPr>
        <w:t xml:space="preserve"> </w:t>
      </w:r>
      <w:r w:rsidRPr="002A6A86">
        <w:rPr>
          <w:rFonts w:ascii="Times New Roman" w:hAnsi="Times New Roman"/>
          <w:sz w:val="24"/>
          <w:szCs w:val="24"/>
        </w:rPr>
        <w:t>с</w:t>
      </w:r>
      <w:r w:rsidRPr="002A6A86">
        <w:rPr>
          <w:rFonts w:ascii="Times New Roman" w:hAnsi="Times New Roman"/>
          <w:spacing w:val="-6"/>
          <w:sz w:val="24"/>
          <w:szCs w:val="24"/>
        </w:rPr>
        <w:t>т</w:t>
      </w:r>
      <w:r w:rsidRPr="002A6A86">
        <w:rPr>
          <w:rFonts w:ascii="Times New Roman" w:hAnsi="Times New Roman"/>
          <w:sz w:val="24"/>
          <w:szCs w:val="24"/>
        </w:rPr>
        <w:t>ороны</w:t>
      </w:r>
      <w:r w:rsidRPr="002A6A86">
        <w:rPr>
          <w:rFonts w:ascii="Times New Roman" w:hAnsi="Times New Roman"/>
          <w:spacing w:val="42"/>
          <w:sz w:val="24"/>
          <w:szCs w:val="24"/>
        </w:rPr>
        <w:t xml:space="preserve"> </w:t>
      </w:r>
      <w:r w:rsidRPr="002A6A86">
        <w:rPr>
          <w:rFonts w:ascii="Times New Roman" w:hAnsi="Times New Roman"/>
          <w:sz w:val="24"/>
          <w:szCs w:val="24"/>
        </w:rPr>
        <w:t>р</w:t>
      </w:r>
      <w:r w:rsidRPr="002A6A86">
        <w:rPr>
          <w:rFonts w:ascii="Times New Roman" w:hAnsi="Times New Roman"/>
          <w:spacing w:val="-7"/>
          <w:sz w:val="24"/>
          <w:szCs w:val="24"/>
        </w:rPr>
        <w:t>о</w:t>
      </w:r>
      <w:r w:rsidRPr="002A6A86">
        <w:rPr>
          <w:rFonts w:ascii="Times New Roman" w:hAnsi="Times New Roman"/>
          <w:sz w:val="24"/>
          <w:szCs w:val="24"/>
        </w:rPr>
        <w:t>д</w:t>
      </w:r>
      <w:r w:rsidRPr="002A6A86">
        <w:rPr>
          <w:rFonts w:ascii="Times New Roman" w:hAnsi="Times New Roman"/>
          <w:spacing w:val="-1"/>
          <w:sz w:val="24"/>
          <w:szCs w:val="24"/>
        </w:rPr>
        <w:t>и</w:t>
      </w:r>
      <w:r w:rsidRPr="002A6A86">
        <w:rPr>
          <w:rFonts w:ascii="Times New Roman" w:hAnsi="Times New Roman"/>
          <w:sz w:val="24"/>
          <w:szCs w:val="24"/>
        </w:rPr>
        <w:t>телей</w:t>
      </w:r>
      <w:r w:rsidRPr="002A6A86">
        <w:rPr>
          <w:rFonts w:ascii="Times New Roman" w:hAnsi="Times New Roman"/>
          <w:spacing w:val="42"/>
          <w:sz w:val="24"/>
          <w:szCs w:val="24"/>
        </w:rPr>
        <w:t xml:space="preserve"> </w:t>
      </w:r>
      <w:r w:rsidRPr="002A6A86">
        <w:rPr>
          <w:rFonts w:ascii="Times New Roman" w:hAnsi="Times New Roman"/>
          <w:sz w:val="24"/>
          <w:szCs w:val="24"/>
        </w:rPr>
        <w:t>в</w:t>
      </w:r>
      <w:r w:rsidRPr="002A6A86">
        <w:rPr>
          <w:rFonts w:ascii="Times New Roman" w:hAnsi="Times New Roman"/>
          <w:spacing w:val="37"/>
          <w:sz w:val="24"/>
          <w:szCs w:val="24"/>
        </w:rPr>
        <w:t xml:space="preserve"> </w:t>
      </w:r>
      <w:r w:rsidRPr="002A6A86">
        <w:rPr>
          <w:rFonts w:ascii="Times New Roman" w:hAnsi="Times New Roman"/>
          <w:sz w:val="24"/>
          <w:szCs w:val="24"/>
        </w:rPr>
        <w:t>п</w:t>
      </w:r>
      <w:r w:rsidRPr="002A6A86">
        <w:rPr>
          <w:rFonts w:ascii="Times New Roman" w:hAnsi="Times New Roman"/>
          <w:spacing w:val="-5"/>
          <w:sz w:val="24"/>
          <w:szCs w:val="24"/>
        </w:rPr>
        <w:t>о</w:t>
      </w:r>
      <w:r w:rsidRPr="002A6A86">
        <w:rPr>
          <w:rFonts w:ascii="Times New Roman" w:hAnsi="Times New Roman"/>
          <w:sz w:val="24"/>
          <w:szCs w:val="24"/>
        </w:rPr>
        <w:t>д</w:t>
      </w:r>
      <w:r w:rsidRPr="002A6A86">
        <w:rPr>
          <w:rFonts w:ascii="Times New Roman" w:hAnsi="Times New Roman"/>
          <w:spacing w:val="-8"/>
          <w:sz w:val="24"/>
          <w:szCs w:val="24"/>
        </w:rPr>
        <w:t>г</w:t>
      </w:r>
      <w:r w:rsidRPr="002A6A86">
        <w:rPr>
          <w:rFonts w:ascii="Times New Roman" w:hAnsi="Times New Roman"/>
          <w:spacing w:val="-3"/>
          <w:sz w:val="24"/>
          <w:szCs w:val="24"/>
        </w:rPr>
        <w:t>о</w:t>
      </w:r>
      <w:r w:rsidRPr="002A6A86">
        <w:rPr>
          <w:rFonts w:ascii="Times New Roman" w:hAnsi="Times New Roman"/>
          <w:spacing w:val="-5"/>
          <w:sz w:val="24"/>
          <w:szCs w:val="24"/>
        </w:rPr>
        <w:t>т</w:t>
      </w:r>
      <w:r w:rsidRPr="002A6A86">
        <w:rPr>
          <w:rFonts w:ascii="Times New Roman" w:hAnsi="Times New Roman"/>
          <w:sz w:val="24"/>
          <w:szCs w:val="24"/>
        </w:rPr>
        <w:t>ов</w:t>
      </w:r>
      <w:r w:rsidRPr="002A6A86">
        <w:rPr>
          <w:rFonts w:ascii="Times New Roman" w:hAnsi="Times New Roman"/>
          <w:spacing w:val="-5"/>
          <w:sz w:val="24"/>
          <w:szCs w:val="24"/>
        </w:rPr>
        <w:t>к</w:t>
      </w:r>
      <w:r w:rsidRPr="002A6A86">
        <w:rPr>
          <w:rFonts w:ascii="Times New Roman" w:hAnsi="Times New Roman"/>
          <w:sz w:val="24"/>
          <w:szCs w:val="24"/>
        </w:rPr>
        <w:t>е</w:t>
      </w:r>
      <w:r w:rsidRPr="002A6A86">
        <w:rPr>
          <w:rFonts w:ascii="Times New Roman" w:hAnsi="Times New Roman"/>
          <w:spacing w:val="41"/>
          <w:sz w:val="24"/>
          <w:szCs w:val="24"/>
        </w:rPr>
        <w:t xml:space="preserve"> </w:t>
      </w:r>
      <w:r w:rsidRPr="002A6A86">
        <w:rPr>
          <w:rFonts w:ascii="Times New Roman" w:hAnsi="Times New Roman"/>
          <w:sz w:val="24"/>
          <w:szCs w:val="24"/>
        </w:rPr>
        <w:t>и</w:t>
      </w:r>
      <w:r w:rsidRPr="002A6A86">
        <w:rPr>
          <w:rFonts w:ascii="Times New Roman" w:hAnsi="Times New Roman"/>
          <w:spacing w:val="39"/>
          <w:sz w:val="24"/>
          <w:szCs w:val="24"/>
        </w:rPr>
        <w:t xml:space="preserve"> </w:t>
      </w:r>
      <w:r w:rsidRPr="002A6A86">
        <w:rPr>
          <w:rFonts w:ascii="Times New Roman" w:hAnsi="Times New Roman"/>
          <w:sz w:val="24"/>
          <w:szCs w:val="24"/>
        </w:rPr>
        <w:t>пр</w:t>
      </w:r>
      <w:r w:rsidRPr="002A6A86">
        <w:rPr>
          <w:rFonts w:ascii="Times New Roman" w:hAnsi="Times New Roman"/>
          <w:spacing w:val="1"/>
          <w:sz w:val="24"/>
          <w:szCs w:val="24"/>
        </w:rPr>
        <w:t>о</w:t>
      </w:r>
      <w:r w:rsidRPr="002A6A86">
        <w:rPr>
          <w:rFonts w:ascii="Times New Roman" w:hAnsi="Times New Roman"/>
          <w:spacing w:val="-1"/>
          <w:sz w:val="24"/>
          <w:szCs w:val="24"/>
        </w:rPr>
        <w:t>в</w:t>
      </w:r>
      <w:r w:rsidRPr="002A6A86">
        <w:rPr>
          <w:rFonts w:ascii="Times New Roman" w:hAnsi="Times New Roman"/>
          <w:spacing w:val="-4"/>
          <w:sz w:val="24"/>
          <w:szCs w:val="24"/>
        </w:rPr>
        <w:t>е</w:t>
      </w:r>
      <w:r w:rsidRPr="002A6A86">
        <w:rPr>
          <w:rFonts w:ascii="Times New Roman" w:hAnsi="Times New Roman"/>
          <w:sz w:val="24"/>
          <w:szCs w:val="24"/>
        </w:rPr>
        <w:t>ден</w:t>
      </w:r>
      <w:r w:rsidRPr="002A6A86">
        <w:rPr>
          <w:rFonts w:ascii="Times New Roman" w:hAnsi="Times New Roman"/>
          <w:spacing w:val="-1"/>
          <w:sz w:val="24"/>
          <w:szCs w:val="24"/>
        </w:rPr>
        <w:t>и</w:t>
      </w:r>
      <w:r w:rsidRPr="002A6A86">
        <w:rPr>
          <w:rFonts w:ascii="Times New Roman" w:hAnsi="Times New Roman"/>
          <w:sz w:val="24"/>
          <w:szCs w:val="24"/>
        </w:rPr>
        <w:t>и</w:t>
      </w:r>
      <w:r w:rsidRPr="002A6A86">
        <w:rPr>
          <w:rFonts w:ascii="Times New Roman" w:hAnsi="Times New Roman"/>
          <w:spacing w:val="41"/>
          <w:sz w:val="24"/>
          <w:szCs w:val="24"/>
        </w:rPr>
        <w:t xml:space="preserve"> </w:t>
      </w:r>
      <w:r w:rsidRPr="002A6A86">
        <w:rPr>
          <w:rFonts w:ascii="Times New Roman" w:hAnsi="Times New Roman"/>
          <w:sz w:val="24"/>
          <w:szCs w:val="24"/>
        </w:rPr>
        <w:t>обще</w:t>
      </w:r>
      <w:r w:rsidRPr="002A6A86">
        <w:rPr>
          <w:rFonts w:ascii="Times New Roman" w:hAnsi="Times New Roman"/>
          <w:spacing w:val="-1"/>
          <w:sz w:val="24"/>
          <w:szCs w:val="24"/>
        </w:rPr>
        <w:t>ш</w:t>
      </w:r>
      <w:r w:rsidRPr="002A6A86">
        <w:rPr>
          <w:rFonts w:ascii="Times New Roman" w:hAnsi="Times New Roman"/>
          <w:spacing w:val="-13"/>
          <w:sz w:val="24"/>
          <w:szCs w:val="24"/>
        </w:rPr>
        <w:t>к</w:t>
      </w:r>
      <w:r w:rsidRPr="002A6A86">
        <w:rPr>
          <w:rFonts w:ascii="Times New Roman" w:hAnsi="Times New Roman"/>
          <w:spacing w:val="-3"/>
          <w:sz w:val="24"/>
          <w:szCs w:val="24"/>
        </w:rPr>
        <w:t>о</w:t>
      </w:r>
      <w:r w:rsidRPr="002A6A86">
        <w:rPr>
          <w:rFonts w:ascii="Times New Roman" w:hAnsi="Times New Roman"/>
          <w:sz w:val="24"/>
          <w:szCs w:val="24"/>
        </w:rPr>
        <w:t>ль</w:t>
      </w:r>
      <w:r w:rsidRPr="002A6A86">
        <w:rPr>
          <w:rFonts w:ascii="Times New Roman" w:hAnsi="Times New Roman"/>
          <w:spacing w:val="-1"/>
          <w:sz w:val="24"/>
          <w:szCs w:val="24"/>
        </w:rPr>
        <w:t>н</w:t>
      </w:r>
      <w:r w:rsidRPr="002A6A86">
        <w:rPr>
          <w:rFonts w:ascii="Times New Roman" w:hAnsi="Times New Roman"/>
          <w:sz w:val="24"/>
          <w:szCs w:val="24"/>
        </w:rPr>
        <w:t>ых и</w:t>
      </w:r>
      <w:r w:rsidRPr="002A6A86">
        <w:rPr>
          <w:rFonts w:ascii="Times New Roman" w:hAnsi="Times New Roman"/>
          <w:spacing w:val="1"/>
          <w:sz w:val="24"/>
          <w:szCs w:val="24"/>
        </w:rPr>
        <w:t xml:space="preserve"> </w:t>
      </w:r>
      <w:r w:rsidRPr="002A6A86">
        <w:rPr>
          <w:rFonts w:ascii="Times New Roman" w:hAnsi="Times New Roman"/>
          <w:sz w:val="24"/>
          <w:szCs w:val="24"/>
        </w:rPr>
        <w:t>вн</w:t>
      </w:r>
      <w:r w:rsidRPr="002A6A86">
        <w:rPr>
          <w:rFonts w:ascii="Times New Roman" w:hAnsi="Times New Roman"/>
          <w:spacing w:val="-2"/>
          <w:sz w:val="24"/>
          <w:szCs w:val="24"/>
        </w:rPr>
        <w:t>у</w:t>
      </w:r>
      <w:r w:rsidRPr="002A6A86">
        <w:rPr>
          <w:rFonts w:ascii="Times New Roman" w:hAnsi="Times New Roman"/>
          <w:spacing w:val="2"/>
          <w:sz w:val="24"/>
          <w:szCs w:val="24"/>
        </w:rPr>
        <w:t>т</w:t>
      </w:r>
      <w:r w:rsidRPr="002A6A86">
        <w:rPr>
          <w:rFonts w:ascii="Times New Roman" w:hAnsi="Times New Roman"/>
          <w:spacing w:val="1"/>
          <w:sz w:val="24"/>
          <w:szCs w:val="24"/>
        </w:rPr>
        <w:t>ри</w:t>
      </w:r>
      <w:r w:rsidRPr="002A6A86">
        <w:rPr>
          <w:rFonts w:ascii="Times New Roman" w:hAnsi="Times New Roman"/>
          <w:sz w:val="24"/>
          <w:szCs w:val="24"/>
        </w:rPr>
        <w:t>классных</w:t>
      </w:r>
      <w:r w:rsidRPr="002A6A86">
        <w:rPr>
          <w:rFonts w:ascii="Times New Roman" w:hAnsi="Times New Roman"/>
          <w:spacing w:val="1"/>
          <w:sz w:val="24"/>
          <w:szCs w:val="24"/>
        </w:rPr>
        <w:t xml:space="preserve"> </w:t>
      </w:r>
      <w:r w:rsidRPr="002A6A86">
        <w:rPr>
          <w:rFonts w:ascii="Times New Roman" w:hAnsi="Times New Roman"/>
          <w:sz w:val="24"/>
          <w:szCs w:val="24"/>
        </w:rPr>
        <w:t>мероприятий</w:t>
      </w:r>
      <w:r w:rsidRPr="002A6A86">
        <w:rPr>
          <w:rFonts w:ascii="Times New Roman" w:hAnsi="Times New Roman"/>
          <w:spacing w:val="1"/>
          <w:sz w:val="24"/>
          <w:szCs w:val="24"/>
        </w:rPr>
        <w:t xml:space="preserve"> </w:t>
      </w:r>
      <w:r w:rsidRPr="002A6A86">
        <w:rPr>
          <w:rFonts w:ascii="Times New Roman" w:hAnsi="Times New Roman"/>
          <w:spacing w:val="-1"/>
          <w:sz w:val="24"/>
          <w:szCs w:val="24"/>
        </w:rPr>
        <w:t>в</w:t>
      </w:r>
      <w:r w:rsidRPr="002A6A86">
        <w:rPr>
          <w:rFonts w:ascii="Times New Roman" w:hAnsi="Times New Roman"/>
          <w:spacing w:val="7"/>
          <w:sz w:val="24"/>
          <w:szCs w:val="24"/>
        </w:rPr>
        <w:t>о</w:t>
      </w:r>
      <w:r w:rsidRPr="002A6A86">
        <w:rPr>
          <w:rFonts w:ascii="Times New Roman" w:hAnsi="Times New Roman"/>
          <w:sz w:val="24"/>
          <w:szCs w:val="24"/>
        </w:rPr>
        <w:t>сп</w:t>
      </w:r>
      <w:r w:rsidRPr="002A6A86">
        <w:rPr>
          <w:rFonts w:ascii="Times New Roman" w:hAnsi="Times New Roman"/>
          <w:spacing w:val="1"/>
          <w:sz w:val="24"/>
          <w:szCs w:val="24"/>
        </w:rPr>
        <w:t>и</w:t>
      </w:r>
      <w:r w:rsidRPr="002A6A86">
        <w:rPr>
          <w:rFonts w:ascii="Times New Roman" w:hAnsi="Times New Roman"/>
          <w:spacing w:val="2"/>
          <w:sz w:val="24"/>
          <w:szCs w:val="24"/>
        </w:rPr>
        <w:t>т</w:t>
      </w:r>
      <w:r w:rsidRPr="002A6A86">
        <w:rPr>
          <w:rFonts w:ascii="Times New Roman" w:hAnsi="Times New Roman"/>
          <w:spacing w:val="-8"/>
          <w:sz w:val="24"/>
          <w:szCs w:val="24"/>
        </w:rPr>
        <w:t>а</w:t>
      </w:r>
      <w:r w:rsidRPr="002A6A86">
        <w:rPr>
          <w:rFonts w:ascii="Times New Roman" w:hAnsi="Times New Roman"/>
          <w:sz w:val="24"/>
          <w:szCs w:val="24"/>
        </w:rPr>
        <w:t>тел</w:t>
      </w:r>
      <w:r w:rsidRPr="002A6A86">
        <w:rPr>
          <w:rFonts w:ascii="Times New Roman" w:hAnsi="Times New Roman"/>
          <w:spacing w:val="-1"/>
          <w:sz w:val="24"/>
          <w:szCs w:val="24"/>
        </w:rPr>
        <w:t>ь</w:t>
      </w:r>
      <w:r w:rsidRPr="002A6A86">
        <w:rPr>
          <w:rFonts w:ascii="Times New Roman" w:hAnsi="Times New Roman"/>
          <w:spacing w:val="1"/>
          <w:sz w:val="24"/>
          <w:szCs w:val="24"/>
        </w:rPr>
        <w:t>н</w:t>
      </w:r>
      <w:r w:rsidRPr="002A6A86">
        <w:rPr>
          <w:rFonts w:ascii="Times New Roman" w:hAnsi="Times New Roman"/>
          <w:sz w:val="24"/>
          <w:szCs w:val="24"/>
        </w:rPr>
        <w:t xml:space="preserve">ой </w:t>
      </w:r>
      <w:r w:rsidRPr="002A6A86">
        <w:rPr>
          <w:rFonts w:ascii="Times New Roman" w:hAnsi="Times New Roman"/>
          <w:spacing w:val="1"/>
          <w:sz w:val="24"/>
          <w:szCs w:val="24"/>
        </w:rPr>
        <w:t>н</w:t>
      </w:r>
      <w:r w:rsidRPr="002A6A86">
        <w:rPr>
          <w:rFonts w:ascii="Times New Roman" w:hAnsi="Times New Roman"/>
          <w:spacing w:val="-3"/>
          <w:sz w:val="24"/>
          <w:szCs w:val="24"/>
        </w:rPr>
        <w:t>а</w:t>
      </w:r>
      <w:r w:rsidRPr="002A6A86">
        <w:rPr>
          <w:rFonts w:ascii="Times New Roman" w:hAnsi="Times New Roman"/>
          <w:spacing w:val="-1"/>
          <w:sz w:val="24"/>
          <w:szCs w:val="24"/>
        </w:rPr>
        <w:t>п</w:t>
      </w:r>
      <w:r w:rsidRPr="002A6A86">
        <w:rPr>
          <w:rFonts w:ascii="Times New Roman" w:hAnsi="Times New Roman"/>
          <w:spacing w:val="1"/>
          <w:sz w:val="24"/>
          <w:szCs w:val="24"/>
        </w:rPr>
        <w:t>р</w:t>
      </w:r>
      <w:r w:rsidRPr="002A6A86">
        <w:rPr>
          <w:rFonts w:ascii="Times New Roman" w:hAnsi="Times New Roman"/>
          <w:sz w:val="24"/>
          <w:szCs w:val="24"/>
        </w:rPr>
        <w:t>а</w:t>
      </w:r>
      <w:r w:rsidRPr="002A6A86">
        <w:rPr>
          <w:rFonts w:ascii="Times New Roman" w:hAnsi="Times New Roman"/>
          <w:spacing w:val="-3"/>
          <w:sz w:val="24"/>
          <w:szCs w:val="24"/>
        </w:rPr>
        <w:t>в</w:t>
      </w:r>
      <w:r w:rsidRPr="002A6A86">
        <w:rPr>
          <w:rFonts w:ascii="Times New Roman" w:hAnsi="Times New Roman"/>
          <w:spacing w:val="-1"/>
          <w:sz w:val="24"/>
          <w:szCs w:val="24"/>
        </w:rPr>
        <w:t>л</w:t>
      </w:r>
      <w:r w:rsidRPr="002A6A86">
        <w:rPr>
          <w:rFonts w:ascii="Times New Roman" w:hAnsi="Times New Roman"/>
          <w:sz w:val="24"/>
          <w:szCs w:val="24"/>
        </w:rPr>
        <w:t>енн</w:t>
      </w:r>
      <w:r w:rsidRPr="002A6A86">
        <w:rPr>
          <w:rFonts w:ascii="Times New Roman" w:hAnsi="Times New Roman"/>
          <w:spacing w:val="7"/>
          <w:sz w:val="24"/>
          <w:szCs w:val="24"/>
        </w:rPr>
        <w:t>о</w:t>
      </w:r>
      <w:r w:rsidRPr="002A6A86">
        <w:rPr>
          <w:rFonts w:ascii="Times New Roman" w:hAnsi="Times New Roman"/>
          <w:sz w:val="24"/>
          <w:szCs w:val="24"/>
        </w:rPr>
        <w:t>сти;</w:t>
      </w:r>
    </w:p>
    <w:p w:rsidR="002A6A86" w:rsidRPr="002A6A86" w:rsidRDefault="002A6A86" w:rsidP="002A6A86">
      <w:pPr>
        <w:ind w:right="-67"/>
        <w:jc w:val="both"/>
        <w:rPr>
          <w:rFonts w:ascii="Times New Roman" w:hAnsi="Times New Roman"/>
          <w:sz w:val="24"/>
          <w:szCs w:val="24"/>
        </w:rPr>
      </w:pPr>
      <w:r w:rsidRPr="002A6A86">
        <w:rPr>
          <w:rFonts w:ascii="Times New Roman" w:hAnsi="Times New Roman"/>
          <w:sz w:val="24"/>
          <w:szCs w:val="24"/>
        </w:rPr>
        <w:lastRenderedPageBreak/>
        <w:t>-</w:t>
      </w:r>
      <w:r w:rsidRPr="002A6A86">
        <w:rPr>
          <w:rFonts w:ascii="Times New Roman" w:hAnsi="Times New Roman"/>
          <w:spacing w:val="1"/>
          <w:sz w:val="24"/>
          <w:szCs w:val="24"/>
        </w:rPr>
        <w:t>и</w:t>
      </w:r>
      <w:r w:rsidRPr="002A6A86">
        <w:rPr>
          <w:rFonts w:ascii="Times New Roman" w:hAnsi="Times New Roman"/>
          <w:sz w:val="24"/>
          <w:szCs w:val="24"/>
        </w:rPr>
        <w:t>нд</w:t>
      </w:r>
      <w:r w:rsidRPr="002A6A86">
        <w:rPr>
          <w:rFonts w:ascii="Times New Roman" w:hAnsi="Times New Roman"/>
          <w:spacing w:val="2"/>
          <w:sz w:val="24"/>
          <w:szCs w:val="24"/>
        </w:rPr>
        <w:t>и</w:t>
      </w:r>
      <w:r w:rsidRPr="002A6A86">
        <w:rPr>
          <w:rFonts w:ascii="Times New Roman" w:hAnsi="Times New Roman"/>
          <w:sz w:val="24"/>
          <w:szCs w:val="24"/>
        </w:rPr>
        <w:t>вид</w:t>
      </w:r>
      <w:r w:rsidRPr="002A6A86">
        <w:rPr>
          <w:rFonts w:ascii="Times New Roman" w:hAnsi="Times New Roman"/>
          <w:spacing w:val="-8"/>
          <w:sz w:val="24"/>
          <w:szCs w:val="24"/>
        </w:rPr>
        <w:t>у</w:t>
      </w:r>
      <w:r w:rsidRPr="002A6A86">
        <w:rPr>
          <w:rFonts w:ascii="Times New Roman" w:hAnsi="Times New Roman"/>
          <w:spacing w:val="2"/>
          <w:sz w:val="24"/>
          <w:szCs w:val="24"/>
        </w:rPr>
        <w:t>а</w:t>
      </w:r>
      <w:r w:rsidRPr="002A6A86">
        <w:rPr>
          <w:rFonts w:ascii="Times New Roman" w:hAnsi="Times New Roman"/>
          <w:sz w:val="24"/>
          <w:szCs w:val="24"/>
        </w:rPr>
        <w:t>льн</w:t>
      </w:r>
      <w:r w:rsidRPr="002A6A86">
        <w:rPr>
          <w:rFonts w:ascii="Times New Roman" w:hAnsi="Times New Roman"/>
          <w:spacing w:val="5"/>
          <w:sz w:val="24"/>
          <w:szCs w:val="24"/>
        </w:rPr>
        <w:t>о</w:t>
      </w:r>
      <w:r w:rsidRPr="002A6A86">
        <w:rPr>
          <w:rFonts w:ascii="Times New Roman" w:hAnsi="Times New Roman"/>
          <w:sz w:val="24"/>
          <w:szCs w:val="24"/>
        </w:rPr>
        <w:t>е</w:t>
      </w:r>
      <w:r w:rsidRPr="002A6A86">
        <w:rPr>
          <w:rFonts w:ascii="Times New Roman" w:hAnsi="Times New Roman"/>
          <w:spacing w:val="86"/>
          <w:sz w:val="24"/>
          <w:szCs w:val="24"/>
        </w:rPr>
        <w:t xml:space="preserve"> </w:t>
      </w:r>
      <w:r w:rsidRPr="002A6A86">
        <w:rPr>
          <w:rFonts w:ascii="Times New Roman" w:hAnsi="Times New Roman"/>
          <w:spacing w:val="-10"/>
          <w:sz w:val="24"/>
          <w:szCs w:val="24"/>
        </w:rPr>
        <w:t>к</w:t>
      </w:r>
      <w:r w:rsidRPr="002A6A86">
        <w:rPr>
          <w:rFonts w:ascii="Times New Roman" w:hAnsi="Times New Roman"/>
          <w:sz w:val="24"/>
          <w:szCs w:val="24"/>
        </w:rPr>
        <w:t>он</w:t>
      </w:r>
      <w:r w:rsidRPr="002A6A86">
        <w:rPr>
          <w:rFonts w:ascii="Times New Roman" w:hAnsi="Times New Roman"/>
          <w:spacing w:val="-3"/>
          <w:sz w:val="24"/>
          <w:szCs w:val="24"/>
        </w:rPr>
        <w:t>с</w:t>
      </w:r>
      <w:r w:rsidRPr="002A6A86">
        <w:rPr>
          <w:rFonts w:ascii="Times New Roman" w:hAnsi="Times New Roman"/>
          <w:spacing w:val="-15"/>
          <w:sz w:val="24"/>
          <w:szCs w:val="24"/>
        </w:rPr>
        <w:t>у</w:t>
      </w:r>
      <w:r w:rsidRPr="002A6A86">
        <w:rPr>
          <w:rFonts w:ascii="Times New Roman" w:hAnsi="Times New Roman"/>
          <w:sz w:val="24"/>
          <w:szCs w:val="24"/>
        </w:rPr>
        <w:t>л</w:t>
      </w:r>
      <w:r w:rsidRPr="002A6A86">
        <w:rPr>
          <w:rFonts w:ascii="Times New Roman" w:hAnsi="Times New Roman"/>
          <w:spacing w:val="-10"/>
          <w:sz w:val="24"/>
          <w:szCs w:val="24"/>
        </w:rPr>
        <w:t>ь</w:t>
      </w:r>
      <w:r w:rsidRPr="002A6A86">
        <w:rPr>
          <w:rFonts w:ascii="Times New Roman" w:hAnsi="Times New Roman"/>
          <w:sz w:val="24"/>
          <w:szCs w:val="24"/>
        </w:rPr>
        <w:t>тиро</w:t>
      </w:r>
      <w:r w:rsidRPr="002A6A86">
        <w:rPr>
          <w:rFonts w:ascii="Times New Roman" w:hAnsi="Times New Roman"/>
          <w:spacing w:val="-2"/>
          <w:sz w:val="24"/>
          <w:szCs w:val="24"/>
        </w:rPr>
        <w:t>в</w:t>
      </w:r>
      <w:r w:rsidRPr="002A6A86">
        <w:rPr>
          <w:rFonts w:ascii="Times New Roman" w:hAnsi="Times New Roman"/>
          <w:sz w:val="24"/>
          <w:szCs w:val="24"/>
        </w:rPr>
        <w:t>ание</w:t>
      </w:r>
      <w:r w:rsidRPr="002A6A86">
        <w:rPr>
          <w:rFonts w:ascii="Times New Roman" w:hAnsi="Times New Roman"/>
          <w:spacing w:val="86"/>
          <w:sz w:val="24"/>
          <w:szCs w:val="24"/>
        </w:rPr>
        <w:t xml:space="preserve"> </w:t>
      </w:r>
      <w:r w:rsidRPr="002A6A86">
        <w:rPr>
          <w:rFonts w:ascii="Times New Roman" w:hAnsi="Times New Roman"/>
          <w:spacing w:val="1"/>
          <w:sz w:val="24"/>
          <w:szCs w:val="24"/>
        </w:rPr>
        <w:t>c</w:t>
      </w:r>
      <w:r w:rsidRPr="002A6A86">
        <w:rPr>
          <w:rFonts w:ascii="Times New Roman" w:hAnsi="Times New Roman"/>
          <w:spacing w:val="86"/>
          <w:sz w:val="24"/>
          <w:szCs w:val="24"/>
        </w:rPr>
        <w:t xml:space="preserve"> </w:t>
      </w:r>
      <w:r w:rsidRPr="002A6A86">
        <w:rPr>
          <w:rFonts w:ascii="Times New Roman" w:hAnsi="Times New Roman"/>
          <w:spacing w:val="1"/>
          <w:sz w:val="24"/>
          <w:szCs w:val="24"/>
        </w:rPr>
        <w:t>це</w:t>
      </w:r>
      <w:r w:rsidRPr="002A6A86">
        <w:rPr>
          <w:rFonts w:ascii="Times New Roman" w:hAnsi="Times New Roman"/>
          <w:sz w:val="24"/>
          <w:szCs w:val="24"/>
        </w:rPr>
        <w:t>лью</w:t>
      </w:r>
      <w:r w:rsidRPr="002A6A86">
        <w:rPr>
          <w:rFonts w:ascii="Times New Roman" w:hAnsi="Times New Roman"/>
          <w:spacing w:val="85"/>
          <w:sz w:val="24"/>
          <w:szCs w:val="24"/>
        </w:rPr>
        <w:t xml:space="preserve"> </w:t>
      </w:r>
      <w:r w:rsidRPr="002A6A86">
        <w:rPr>
          <w:rFonts w:ascii="Times New Roman" w:hAnsi="Times New Roman"/>
          <w:spacing w:val="-12"/>
          <w:sz w:val="24"/>
          <w:szCs w:val="24"/>
        </w:rPr>
        <w:t>к</w:t>
      </w:r>
      <w:r w:rsidRPr="002A6A86">
        <w:rPr>
          <w:rFonts w:ascii="Times New Roman" w:hAnsi="Times New Roman"/>
          <w:sz w:val="24"/>
          <w:szCs w:val="24"/>
        </w:rPr>
        <w:t>оо</w:t>
      </w:r>
      <w:r w:rsidRPr="002A6A86">
        <w:rPr>
          <w:rFonts w:ascii="Times New Roman" w:hAnsi="Times New Roman"/>
          <w:spacing w:val="-2"/>
          <w:sz w:val="24"/>
          <w:szCs w:val="24"/>
        </w:rPr>
        <w:t>р</w:t>
      </w:r>
      <w:r w:rsidRPr="002A6A86">
        <w:rPr>
          <w:rFonts w:ascii="Times New Roman" w:hAnsi="Times New Roman"/>
          <w:sz w:val="24"/>
          <w:szCs w:val="24"/>
        </w:rPr>
        <w:t>динации</w:t>
      </w:r>
      <w:r w:rsidRPr="002A6A86">
        <w:rPr>
          <w:rFonts w:ascii="Times New Roman" w:hAnsi="Times New Roman"/>
          <w:spacing w:val="87"/>
          <w:sz w:val="24"/>
          <w:szCs w:val="24"/>
        </w:rPr>
        <w:t xml:space="preserve"> </w:t>
      </w:r>
      <w:r w:rsidRPr="002A6A86">
        <w:rPr>
          <w:rFonts w:ascii="Times New Roman" w:hAnsi="Times New Roman"/>
          <w:spacing w:val="-1"/>
          <w:sz w:val="24"/>
          <w:szCs w:val="24"/>
        </w:rPr>
        <w:t>в</w:t>
      </w:r>
      <w:r w:rsidRPr="002A6A86">
        <w:rPr>
          <w:rFonts w:ascii="Times New Roman" w:hAnsi="Times New Roman"/>
          <w:spacing w:val="7"/>
          <w:sz w:val="24"/>
          <w:szCs w:val="24"/>
        </w:rPr>
        <w:t>о</w:t>
      </w:r>
      <w:r w:rsidRPr="002A6A86">
        <w:rPr>
          <w:rFonts w:ascii="Times New Roman" w:hAnsi="Times New Roman"/>
          <w:sz w:val="24"/>
          <w:szCs w:val="24"/>
        </w:rPr>
        <w:t>спи</w:t>
      </w:r>
      <w:r w:rsidRPr="002A6A86">
        <w:rPr>
          <w:rFonts w:ascii="Times New Roman" w:hAnsi="Times New Roman"/>
          <w:spacing w:val="2"/>
          <w:sz w:val="24"/>
          <w:szCs w:val="24"/>
        </w:rPr>
        <w:t>т</w:t>
      </w:r>
      <w:r w:rsidRPr="002A6A86">
        <w:rPr>
          <w:rFonts w:ascii="Times New Roman" w:hAnsi="Times New Roman"/>
          <w:spacing w:val="-5"/>
          <w:sz w:val="24"/>
          <w:szCs w:val="24"/>
        </w:rPr>
        <w:t>а</w:t>
      </w:r>
      <w:r w:rsidRPr="002A6A86">
        <w:rPr>
          <w:rFonts w:ascii="Times New Roman" w:hAnsi="Times New Roman"/>
          <w:sz w:val="24"/>
          <w:szCs w:val="24"/>
        </w:rPr>
        <w:t>тел</w:t>
      </w:r>
      <w:r w:rsidRPr="002A6A86">
        <w:rPr>
          <w:rFonts w:ascii="Times New Roman" w:hAnsi="Times New Roman"/>
          <w:spacing w:val="-2"/>
          <w:sz w:val="24"/>
          <w:szCs w:val="24"/>
        </w:rPr>
        <w:t>ь</w:t>
      </w:r>
      <w:r w:rsidRPr="002A6A86">
        <w:rPr>
          <w:rFonts w:ascii="Times New Roman" w:hAnsi="Times New Roman"/>
          <w:spacing w:val="-1"/>
          <w:sz w:val="24"/>
          <w:szCs w:val="24"/>
        </w:rPr>
        <w:t>ны</w:t>
      </w:r>
      <w:r w:rsidRPr="002A6A86">
        <w:rPr>
          <w:rFonts w:ascii="Times New Roman" w:hAnsi="Times New Roman"/>
          <w:sz w:val="24"/>
          <w:szCs w:val="24"/>
        </w:rPr>
        <w:t xml:space="preserve">х </w:t>
      </w:r>
      <w:r w:rsidRPr="002A6A86">
        <w:rPr>
          <w:rFonts w:ascii="Times New Roman" w:hAnsi="Times New Roman"/>
          <w:spacing w:val="-2"/>
          <w:sz w:val="24"/>
          <w:szCs w:val="24"/>
        </w:rPr>
        <w:t>у</w:t>
      </w:r>
      <w:r w:rsidRPr="002A6A86">
        <w:rPr>
          <w:rFonts w:ascii="Times New Roman" w:hAnsi="Times New Roman"/>
          <w:sz w:val="24"/>
          <w:szCs w:val="24"/>
        </w:rPr>
        <w:t>сил</w:t>
      </w:r>
      <w:r w:rsidRPr="002A6A86">
        <w:rPr>
          <w:rFonts w:ascii="Times New Roman" w:hAnsi="Times New Roman"/>
          <w:spacing w:val="1"/>
          <w:sz w:val="24"/>
          <w:szCs w:val="24"/>
        </w:rPr>
        <w:t>ий</w:t>
      </w:r>
      <w:r w:rsidRPr="002A6A86">
        <w:rPr>
          <w:rFonts w:ascii="Times New Roman" w:hAnsi="Times New Roman"/>
          <w:sz w:val="24"/>
          <w:szCs w:val="24"/>
        </w:rPr>
        <w:t xml:space="preserve"> </w:t>
      </w:r>
      <w:r w:rsidRPr="002A6A86">
        <w:rPr>
          <w:rFonts w:ascii="Times New Roman" w:hAnsi="Times New Roman"/>
          <w:spacing w:val="1"/>
          <w:sz w:val="24"/>
          <w:szCs w:val="24"/>
        </w:rPr>
        <w:t>п</w:t>
      </w:r>
      <w:r w:rsidRPr="002A6A86">
        <w:rPr>
          <w:rFonts w:ascii="Times New Roman" w:hAnsi="Times New Roman"/>
          <w:spacing w:val="-3"/>
          <w:sz w:val="24"/>
          <w:szCs w:val="24"/>
        </w:rPr>
        <w:t>е</w:t>
      </w:r>
      <w:r w:rsidRPr="002A6A86">
        <w:rPr>
          <w:rFonts w:ascii="Times New Roman" w:hAnsi="Times New Roman"/>
          <w:spacing w:val="1"/>
          <w:sz w:val="24"/>
          <w:szCs w:val="24"/>
        </w:rPr>
        <w:t>да</w:t>
      </w:r>
      <w:r w:rsidRPr="002A6A86">
        <w:rPr>
          <w:rFonts w:ascii="Times New Roman" w:hAnsi="Times New Roman"/>
          <w:spacing w:val="-7"/>
          <w:sz w:val="24"/>
          <w:szCs w:val="24"/>
        </w:rPr>
        <w:t>г</w:t>
      </w:r>
      <w:r w:rsidRPr="002A6A86">
        <w:rPr>
          <w:rFonts w:ascii="Times New Roman" w:hAnsi="Times New Roman"/>
          <w:sz w:val="24"/>
          <w:szCs w:val="24"/>
        </w:rPr>
        <w:t>о</w:t>
      </w:r>
      <w:r w:rsidRPr="002A6A86">
        <w:rPr>
          <w:rFonts w:ascii="Times New Roman" w:hAnsi="Times New Roman"/>
          <w:spacing w:val="-1"/>
          <w:sz w:val="24"/>
          <w:szCs w:val="24"/>
        </w:rPr>
        <w:t>г</w:t>
      </w:r>
      <w:r w:rsidRPr="002A6A86">
        <w:rPr>
          <w:rFonts w:ascii="Times New Roman" w:hAnsi="Times New Roman"/>
          <w:sz w:val="24"/>
          <w:szCs w:val="24"/>
        </w:rPr>
        <w:t>ич</w:t>
      </w:r>
      <w:r w:rsidRPr="002A6A86">
        <w:rPr>
          <w:rFonts w:ascii="Times New Roman" w:hAnsi="Times New Roman"/>
          <w:spacing w:val="6"/>
          <w:sz w:val="24"/>
          <w:szCs w:val="24"/>
        </w:rPr>
        <w:t>е</w:t>
      </w:r>
      <w:r w:rsidRPr="002A6A86">
        <w:rPr>
          <w:rFonts w:ascii="Times New Roman" w:hAnsi="Times New Roman"/>
          <w:spacing w:val="-1"/>
          <w:sz w:val="24"/>
          <w:szCs w:val="24"/>
        </w:rPr>
        <w:t>с</w:t>
      </w:r>
      <w:r w:rsidRPr="002A6A86">
        <w:rPr>
          <w:rFonts w:ascii="Times New Roman" w:hAnsi="Times New Roman"/>
          <w:sz w:val="24"/>
          <w:szCs w:val="24"/>
        </w:rPr>
        <w:t xml:space="preserve">ких </w:t>
      </w:r>
      <w:r w:rsidRPr="002A6A86">
        <w:rPr>
          <w:rFonts w:ascii="Times New Roman" w:hAnsi="Times New Roman"/>
          <w:spacing w:val="1"/>
          <w:sz w:val="24"/>
          <w:szCs w:val="24"/>
        </w:rPr>
        <w:t>р</w:t>
      </w:r>
      <w:r w:rsidRPr="002A6A86">
        <w:rPr>
          <w:rFonts w:ascii="Times New Roman" w:hAnsi="Times New Roman"/>
          <w:sz w:val="24"/>
          <w:szCs w:val="24"/>
        </w:rPr>
        <w:t>аб</w:t>
      </w:r>
      <w:r w:rsidRPr="002A6A86">
        <w:rPr>
          <w:rFonts w:ascii="Times New Roman" w:hAnsi="Times New Roman"/>
          <w:spacing w:val="-2"/>
          <w:sz w:val="24"/>
          <w:szCs w:val="24"/>
        </w:rPr>
        <w:t>от</w:t>
      </w:r>
      <w:r w:rsidRPr="002A6A86">
        <w:rPr>
          <w:rFonts w:ascii="Times New Roman" w:hAnsi="Times New Roman"/>
          <w:sz w:val="24"/>
          <w:szCs w:val="24"/>
        </w:rPr>
        <w:t>н</w:t>
      </w:r>
      <w:r w:rsidRPr="002A6A86">
        <w:rPr>
          <w:rFonts w:ascii="Times New Roman" w:hAnsi="Times New Roman"/>
          <w:spacing w:val="1"/>
          <w:sz w:val="24"/>
          <w:szCs w:val="24"/>
        </w:rPr>
        <w:t>и</w:t>
      </w:r>
      <w:r w:rsidRPr="002A6A86">
        <w:rPr>
          <w:rFonts w:ascii="Times New Roman" w:hAnsi="Times New Roman"/>
          <w:spacing w:val="-14"/>
          <w:sz w:val="24"/>
          <w:szCs w:val="24"/>
        </w:rPr>
        <w:t>к</w:t>
      </w:r>
      <w:r w:rsidRPr="002A6A86">
        <w:rPr>
          <w:rFonts w:ascii="Times New Roman" w:hAnsi="Times New Roman"/>
          <w:sz w:val="24"/>
          <w:szCs w:val="24"/>
        </w:rPr>
        <w:t>ов и</w:t>
      </w:r>
      <w:r w:rsidRPr="002A6A86">
        <w:rPr>
          <w:rFonts w:ascii="Times New Roman" w:hAnsi="Times New Roman"/>
          <w:spacing w:val="-1"/>
          <w:sz w:val="24"/>
          <w:szCs w:val="24"/>
        </w:rPr>
        <w:t xml:space="preserve"> </w:t>
      </w:r>
      <w:r w:rsidRPr="002A6A86">
        <w:rPr>
          <w:rFonts w:ascii="Times New Roman" w:hAnsi="Times New Roman"/>
          <w:sz w:val="24"/>
          <w:szCs w:val="24"/>
        </w:rPr>
        <w:t>р</w:t>
      </w:r>
      <w:r w:rsidRPr="002A6A86">
        <w:rPr>
          <w:rFonts w:ascii="Times New Roman" w:hAnsi="Times New Roman"/>
          <w:spacing w:val="-8"/>
          <w:sz w:val="24"/>
          <w:szCs w:val="24"/>
        </w:rPr>
        <w:t>о</w:t>
      </w:r>
      <w:r w:rsidRPr="002A6A86">
        <w:rPr>
          <w:rFonts w:ascii="Times New Roman" w:hAnsi="Times New Roman"/>
          <w:sz w:val="24"/>
          <w:szCs w:val="24"/>
        </w:rPr>
        <w:t>ди</w:t>
      </w:r>
      <w:r w:rsidRPr="002A6A86">
        <w:rPr>
          <w:rFonts w:ascii="Times New Roman" w:hAnsi="Times New Roman"/>
          <w:spacing w:val="1"/>
          <w:sz w:val="24"/>
          <w:szCs w:val="24"/>
        </w:rPr>
        <w:t>те</w:t>
      </w:r>
      <w:r w:rsidRPr="002A6A86">
        <w:rPr>
          <w:rFonts w:ascii="Times New Roman" w:hAnsi="Times New Roman"/>
          <w:sz w:val="24"/>
          <w:szCs w:val="24"/>
        </w:rPr>
        <w:t>л</w:t>
      </w:r>
      <w:r w:rsidRPr="002A6A86">
        <w:rPr>
          <w:rFonts w:ascii="Times New Roman" w:hAnsi="Times New Roman"/>
          <w:spacing w:val="-1"/>
          <w:sz w:val="24"/>
          <w:szCs w:val="24"/>
        </w:rPr>
        <w:t>е</w:t>
      </w:r>
      <w:r w:rsidRPr="002A6A86">
        <w:rPr>
          <w:rFonts w:ascii="Times New Roman" w:hAnsi="Times New Roman"/>
          <w:sz w:val="24"/>
          <w:szCs w:val="24"/>
        </w:rPr>
        <w:t>й</w:t>
      </w:r>
      <w:r w:rsidRPr="002A6A86">
        <w:rPr>
          <w:rFonts w:ascii="Times New Roman" w:hAnsi="Times New Roman"/>
          <w:spacing w:val="1"/>
          <w:sz w:val="24"/>
          <w:szCs w:val="24"/>
        </w:rPr>
        <w:t>.</w:t>
      </w:r>
    </w:p>
    <w:p w:rsidR="002A6A86" w:rsidRPr="002A6A86" w:rsidRDefault="002A6A86" w:rsidP="002A6A86">
      <w:pPr>
        <w:widowControl/>
        <w:ind w:firstLine="709"/>
        <w:jc w:val="both"/>
        <w:rPr>
          <w:rFonts w:ascii="Times New Roman" w:hAnsi="Times New Roman"/>
          <w:sz w:val="24"/>
          <w:szCs w:val="24"/>
          <w:u w:val="single"/>
        </w:rPr>
      </w:pPr>
      <w:r w:rsidRPr="002A6A86">
        <w:rPr>
          <w:rFonts w:ascii="Times New Roman" w:hAnsi="Times New Roman"/>
          <w:b/>
          <w:sz w:val="24"/>
          <w:szCs w:val="24"/>
          <w:u w:val="single"/>
        </w:rPr>
        <w:t>Самоуправление</w:t>
      </w:r>
    </w:p>
    <w:p w:rsidR="002A6A86" w:rsidRPr="002A6A86" w:rsidRDefault="002A6A86" w:rsidP="002A6A86">
      <w:pPr>
        <w:widowControl/>
        <w:ind w:firstLine="709"/>
        <w:jc w:val="both"/>
        <w:rPr>
          <w:rFonts w:ascii="Times New Roman" w:hAnsi="Times New Roman"/>
          <w:sz w:val="24"/>
          <w:szCs w:val="24"/>
          <w:u w:val="single"/>
        </w:rPr>
      </w:pPr>
      <w:r w:rsidRPr="002A6A86">
        <w:rPr>
          <w:rFonts w:ascii="Times New Roman" w:hAnsi="Times New Roman"/>
          <w:sz w:val="24"/>
          <w:szCs w:val="24"/>
        </w:rPr>
        <w:t>П</w:t>
      </w:r>
      <w:r w:rsidRPr="002A6A86">
        <w:rPr>
          <w:rFonts w:ascii="Times New Roman" w:hAnsi="Times New Roman"/>
          <w:spacing w:val="-5"/>
          <w:sz w:val="24"/>
          <w:szCs w:val="24"/>
        </w:rPr>
        <w:t>о</w:t>
      </w:r>
      <w:r w:rsidRPr="002A6A86">
        <w:rPr>
          <w:rFonts w:ascii="Times New Roman" w:hAnsi="Times New Roman"/>
          <w:spacing w:val="-1"/>
          <w:sz w:val="24"/>
          <w:szCs w:val="24"/>
        </w:rPr>
        <w:t>д</w:t>
      </w:r>
      <w:r w:rsidRPr="002A6A86">
        <w:rPr>
          <w:rFonts w:ascii="Times New Roman" w:hAnsi="Times New Roman"/>
          <w:sz w:val="24"/>
          <w:szCs w:val="24"/>
        </w:rPr>
        <w:t>держ</w:t>
      </w:r>
      <w:r w:rsidRPr="002A6A86">
        <w:rPr>
          <w:rFonts w:ascii="Times New Roman" w:hAnsi="Times New Roman"/>
          <w:spacing w:val="-5"/>
          <w:sz w:val="24"/>
          <w:szCs w:val="24"/>
        </w:rPr>
        <w:t>к</w:t>
      </w:r>
      <w:r w:rsidRPr="002A6A86">
        <w:rPr>
          <w:rFonts w:ascii="Times New Roman" w:hAnsi="Times New Roman"/>
          <w:sz w:val="24"/>
          <w:szCs w:val="24"/>
        </w:rPr>
        <w:t>а</w:t>
      </w:r>
      <w:r w:rsidRPr="002A6A86">
        <w:rPr>
          <w:rFonts w:ascii="Times New Roman" w:hAnsi="Times New Roman"/>
          <w:spacing w:val="12"/>
          <w:sz w:val="24"/>
          <w:szCs w:val="24"/>
        </w:rPr>
        <w:t xml:space="preserve"> </w:t>
      </w:r>
      <w:r w:rsidRPr="002A6A86">
        <w:rPr>
          <w:rFonts w:ascii="Times New Roman" w:hAnsi="Times New Roman"/>
          <w:sz w:val="24"/>
          <w:szCs w:val="24"/>
        </w:rPr>
        <w:t>де</w:t>
      </w:r>
      <w:r w:rsidRPr="002A6A86">
        <w:rPr>
          <w:rFonts w:ascii="Times New Roman" w:hAnsi="Times New Roman"/>
          <w:spacing w:val="2"/>
          <w:sz w:val="24"/>
          <w:szCs w:val="24"/>
        </w:rPr>
        <w:t>т</w:t>
      </w:r>
      <w:r w:rsidRPr="002A6A86">
        <w:rPr>
          <w:rFonts w:ascii="Times New Roman" w:hAnsi="Times New Roman"/>
          <w:spacing w:val="1"/>
          <w:sz w:val="24"/>
          <w:szCs w:val="24"/>
        </w:rPr>
        <w:t>с</w:t>
      </w:r>
      <w:r w:rsidRPr="002A6A86">
        <w:rPr>
          <w:rFonts w:ascii="Times New Roman" w:hAnsi="Times New Roman"/>
          <w:spacing w:val="-13"/>
          <w:sz w:val="24"/>
          <w:szCs w:val="24"/>
        </w:rPr>
        <w:t>к</w:t>
      </w:r>
      <w:r w:rsidRPr="002A6A86">
        <w:rPr>
          <w:rFonts w:ascii="Times New Roman" w:hAnsi="Times New Roman"/>
          <w:spacing w:val="1"/>
          <w:sz w:val="24"/>
          <w:szCs w:val="24"/>
        </w:rPr>
        <w:t>о</w:t>
      </w:r>
      <w:r w:rsidRPr="002A6A86">
        <w:rPr>
          <w:rFonts w:ascii="Times New Roman" w:hAnsi="Times New Roman"/>
          <w:spacing w:val="-8"/>
          <w:sz w:val="24"/>
          <w:szCs w:val="24"/>
        </w:rPr>
        <w:t>г</w:t>
      </w:r>
      <w:r w:rsidRPr="002A6A86">
        <w:rPr>
          <w:rFonts w:ascii="Times New Roman" w:hAnsi="Times New Roman"/>
          <w:sz w:val="24"/>
          <w:szCs w:val="24"/>
        </w:rPr>
        <w:t>о</w:t>
      </w:r>
      <w:r w:rsidRPr="002A6A86">
        <w:rPr>
          <w:rFonts w:ascii="Times New Roman" w:hAnsi="Times New Roman"/>
          <w:spacing w:val="10"/>
          <w:sz w:val="24"/>
          <w:szCs w:val="24"/>
        </w:rPr>
        <w:t xml:space="preserve"> </w:t>
      </w:r>
      <w:r w:rsidRPr="002A6A86">
        <w:rPr>
          <w:rFonts w:ascii="Times New Roman" w:hAnsi="Times New Roman"/>
          <w:spacing w:val="2"/>
          <w:sz w:val="24"/>
          <w:szCs w:val="24"/>
        </w:rPr>
        <w:t>с</w:t>
      </w:r>
      <w:r w:rsidRPr="002A6A86">
        <w:rPr>
          <w:rFonts w:ascii="Times New Roman" w:hAnsi="Times New Roman"/>
          <w:sz w:val="24"/>
          <w:szCs w:val="24"/>
        </w:rPr>
        <w:t>ам</w:t>
      </w:r>
      <w:r w:rsidRPr="002A6A86">
        <w:rPr>
          <w:rFonts w:ascii="Times New Roman" w:hAnsi="Times New Roman"/>
          <w:spacing w:val="-6"/>
          <w:sz w:val="24"/>
          <w:szCs w:val="24"/>
        </w:rPr>
        <w:t>о</w:t>
      </w:r>
      <w:r w:rsidRPr="002A6A86">
        <w:rPr>
          <w:rFonts w:ascii="Times New Roman" w:hAnsi="Times New Roman"/>
          <w:spacing w:val="-2"/>
          <w:sz w:val="24"/>
          <w:szCs w:val="24"/>
        </w:rPr>
        <w:t>у</w:t>
      </w:r>
      <w:r w:rsidRPr="002A6A86">
        <w:rPr>
          <w:rFonts w:ascii="Times New Roman" w:hAnsi="Times New Roman"/>
          <w:sz w:val="24"/>
          <w:szCs w:val="24"/>
        </w:rPr>
        <w:t>пра</w:t>
      </w:r>
      <w:r w:rsidRPr="002A6A86">
        <w:rPr>
          <w:rFonts w:ascii="Times New Roman" w:hAnsi="Times New Roman"/>
          <w:spacing w:val="-5"/>
          <w:sz w:val="24"/>
          <w:szCs w:val="24"/>
        </w:rPr>
        <w:t>в</w:t>
      </w:r>
      <w:r w:rsidRPr="002A6A86">
        <w:rPr>
          <w:rFonts w:ascii="Times New Roman" w:hAnsi="Times New Roman"/>
          <w:sz w:val="24"/>
          <w:szCs w:val="24"/>
        </w:rPr>
        <w:t>ле</w:t>
      </w:r>
      <w:r w:rsidRPr="002A6A86">
        <w:rPr>
          <w:rFonts w:ascii="Times New Roman" w:hAnsi="Times New Roman"/>
          <w:spacing w:val="1"/>
          <w:sz w:val="24"/>
          <w:szCs w:val="24"/>
        </w:rPr>
        <w:t>ни</w:t>
      </w:r>
      <w:r w:rsidRPr="002A6A86">
        <w:rPr>
          <w:rFonts w:ascii="Times New Roman" w:hAnsi="Times New Roman"/>
          <w:sz w:val="24"/>
          <w:szCs w:val="24"/>
        </w:rPr>
        <w:t>я</w:t>
      </w:r>
      <w:r w:rsidRPr="002A6A86">
        <w:rPr>
          <w:rFonts w:ascii="Times New Roman" w:hAnsi="Times New Roman"/>
          <w:spacing w:val="10"/>
          <w:sz w:val="24"/>
          <w:szCs w:val="24"/>
        </w:rPr>
        <w:t xml:space="preserve"> </w:t>
      </w:r>
      <w:r w:rsidRPr="002A6A86">
        <w:rPr>
          <w:rFonts w:ascii="Times New Roman" w:hAnsi="Times New Roman"/>
          <w:sz w:val="24"/>
          <w:szCs w:val="24"/>
        </w:rPr>
        <w:t>в</w:t>
      </w:r>
      <w:r w:rsidRPr="002A6A86">
        <w:rPr>
          <w:rFonts w:ascii="Times New Roman" w:hAnsi="Times New Roman"/>
          <w:spacing w:val="9"/>
          <w:sz w:val="24"/>
          <w:szCs w:val="24"/>
        </w:rPr>
        <w:t xml:space="preserve"> </w:t>
      </w:r>
      <w:r w:rsidRPr="002A6A86">
        <w:rPr>
          <w:rFonts w:ascii="Times New Roman" w:hAnsi="Times New Roman"/>
          <w:sz w:val="24"/>
          <w:szCs w:val="24"/>
        </w:rPr>
        <w:t>ш</w:t>
      </w:r>
      <w:r w:rsidRPr="002A6A86">
        <w:rPr>
          <w:rFonts w:ascii="Times New Roman" w:hAnsi="Times New Roman"/>
          <w:spacing w:val="-13"/>
          <w:sz w:val="24"/>
          <w:szCs w:val="24"/>
        </w:rPr>
        <w:t>к</w:t>
      </w:r>
      <w:r w:rsidRPr="002A6A86">
        <w:rPr>
          <w:rFonts w:ascii="Times New Roman" w:hAnsi="Times New Roman"/>
          <w:spacing w:val="-3"/>
          <w:sz w:val="24"/>
          <w:szCs w:val="24"/>
        </w:rPr>
        <w:t>о</w:t>
      </w:r>
      <w:r w:rsidRPr="002A6A86">
        <w:rPr>
          <w:rFonts w:ascii="Times New Roman" w:hAnsi="Times New Roman"/>
          <w:sz w:val="24"/>
          <w:szCs w:val="24"/>
        </w:rPr>
        <w:t>ле</w:t>
      </w:r>
      <w:r w:rsidRPr="002A6A86">
        <w:rPr>
          <w:rFonts w:ascii="Times New Roman" w:hAnsi="Times New Roman"/>
          <w:spacing w:val="12"/>
          <w:sz w:val="24"/>
          <w:szCs w:val="24"/>
        </w:rPr>
        <w:t xml:space="preserve"> </w:t>
      </w:r>
      <w:r w:rsidRPr="002A6A86">
        <w:rPr>
          <w:rFonts w:ascii="Times New Roman" w:hAnsi="Times New Roman"/>
          <w:sz w:val="24"/>
          <w:szCs w:val="24"/>
        </w:rPr>
        <w:t>п</w:t>
      </w:r>
      <w:r w:rsidRPr="002A6A86">
        <w:rPr>
          <w:rFonts w:ascii="Times New Roman" w:hAnsi="Times New Roman"/>
          <w:spacing w:val="-3"/>
          <w:sz w:val="24"/>
          <w:szCs w:val="24"/>
        </w:rPr>
        <w:t>о</w:t>
      </w:r>
      <w:r w:rsidRPr="002A6A86">
        <w:rPr>
          <w:rFonts w:ascii="Times New Roman" w:hAnsi="Times New Roman"/>
          <w:spacing w:val="-2"/>
          <w:sz w:val="24"/>
          <w:szCs w:val="24"/>
        </w:rPr>
        <w:t>м</w:t>
      </w:r>
      <w:r w:rsidRPr="002A6A86">
        <w:rPr>
          <w:rFonts w:ascii="Times New Roman" w:hAnsi="Times New Roman"/>
          <w:spacing w:val="1"/>
          <w:sz w:val="24"/>
          <w:szCs w:val="24"/>
        </w:rPr>
        <w:t>о</w:t>
      </w:r>
      <w:r w:rsidRPr="002A6A86">
        <w:rPr>
          <w:rFonts w:ascii="Times New Roman" w:hAnsi="Times New Roman"/>
          <w:sz w:val="24"/>
          <w:szCs w:val="24"/>
        </w:rPr>
        <w:t>г</w:t>
      </w:r>
      <w:r w:rsidRPr="002A6A86">
        <w:rPr>
          <w:rFonts w:ascii="Times New Roman" w:hAnsi="Times New Roman"/>
          <w:spacing w:val="-1"/>
          <w:sz w:val="24"/>
          <w:szCs w:val="24"/>
        </w:rPr>
        <w:t>а</w:t>
      </w:r>
      <w:r w:rsidRPr="002A6A86">
        <w:rPr>
          <w:rFonts w:ascii="Times New Roman" w:hAnsi="Times New Roman"/>
          <w:sz w:val="24"/>
          <w:szCs w:val="24"/>
        </w:rPr>
        <w:t>ет</w:t>
      </w:r>
      <w:r w:rsidRPr="002A6A86">
        <w:rPr>
          <w:rFonts w:ascii="Times New Roman" w:hAnsi="Times New Roman"/>
          <w:spacing w:val="11"/>
          <w:sz w:val="24"/>
          <w:szCs w:val="24"/>
        </w:rPr>
        <w:t xml:space="preserve"> </w:t>
      </w:r>
      <w:r w:rsidRPr="002A6A86">
        <w:rPr>
          <w:rFonts w:ascii="Times New Roman" w:hAnsi="Times New Roman"/>
          <w:spacing w:val="2"/>
          <w:sz w:val="24"/>
          <w:szCs w:val="24"/>
        </w:rPr>
        <w:t>п</w:t>
      </w:r>
      <w:r w:rsidRPr="002A6A86">
        <w:rPr>
          <w:rFonts w:ascii="Times New Roman" w:hAnsi="Times New Roman"/>
          <w:spacing w:val="-5"/>
          <w:sz w:val="24"/>
          <w:szCs w:val="24"/>
        </w:rPr>
        <w:t>е</w:t>
      </w:r>
      <w:r w:rsidRPr="002A6A86">
        <w:rPr>
          <w:rFonts w:ascii="Times New Roman" w:hAnsi="Times New Roman"/>
          <w:spacing w:val="-1"/>
          <w:sz w:val="24"/>
          <w:szCs w:val="24"/>
        </w:rPr>
        <w:t>д</w:t>
      </w:r>
      <w:r w:rsidRPr="002A6A86">
        <w:rPr>
          <w:rFonts w:ascii="Times New Roman" w:hAnsi="Times New Roman"/>
          <w:sz w:val="24"/>
          <w:szCs w:val="24"/>
        </w:rPr>
        <w:t>а</w:t>
      </w:r>
      <w:r w:rsidRPr="002A6A86">
        <w:rPr>
          <w:rFonts w:ascii="Times New Roman" w:hAnsi="Times New Roman"/>
          <w:spacing w:val="-6"/>
          <w:sz w:val="24"/>
          <w:szCs w:val="24"/>
        </w:rPr>
        <w:t>г</w:t>
      </w:r>
      <w:r w:rsidRPr="002A6A86">
        <w:rPr>
          <w:rFonts w:ascii="Times New Roman" w:hAnsi="Times New Roman"/>
          <w:sz w:val="24"/>
          <w:szCs w:val="24"/>
        </w:rPr>
        <w:t>огич</w:t>
      </w:r>
      <w:r w:rsidRPr="002A6A86">
        <w:rPr>
          <w:rFonts w:ascii="Times New Roman" w:hAnsi="Times New Roman"/>
          <w:spacing w:val="7"/>
          <w:sz w:val="24"/>
          <w:szCs w:val="24"/>
        </w:rPr>
        <w:t>е</w:t>
      </w:r>
      <w:r w:rsidRPr="002A6A86">
        <w:rPr>
          <w:rFonts w:ascii="Times New Roman" w:hAnsi="Times New Roman"/>
          <w:sz w:val="24"/>
          <w:szCs w:val="24"/>
        </w:rPr>
        <w:t xml:space="preserve">ским </w:t>
      </w:r>
      <w:r w:rsidRPr="002A6A86">
        <w:rPr>
          <w:rFonts w:ascii="Times New Roman" w:hAnsi="Times New Roman"/>
          <w:spacing w:val="1"/>
          <w:sz w:val="24"/>
          <w:szCs w:val="24"/>
        </w:rPr>
        <w:t>р</w:t>
      </w:r>
      <w:r w:rsidRPr="002A6A86">
        <w:rPr>
          <w:rFonts w:ascii="Times New Roman" w:hAnsi="Times New Roman"/>
          <w:sz w:val="24"/>
          <w:szCs w:val="24"/>
        </w:rPr>
        <w:t>аб</w:t>
      </w:r>
      <w:r w:rsidRPr="002A6A86">
        <w:rPr>
          <w:rFonts w:ascii="Times New Roman" w:hAnsi="Times New Roman"/>
          <w:spacing w:val="-1"/>
          <w:sz w:val="24"/>
          <w:szCs w:val="24"/>
        </w:rPr>
        <w:t>о</w:t>
      </w:r>
      <w:r w:rsidRPr="002A6A86">
        <w:rPr>
          <w:rFonts w:ascii="Times New Roman" w:hAnsi="Times New Roman"/>
          <w:sz w:val="24"/>
          <w:szCs w:val="24"/>
        </w:rPr>
        <w:t>тни</w:t>
      </w:r>
      <w:r w:rsidRPr="002A6A86">
        <w:rPr>
          <w:rFonts w:ascii="Times New Roman" w:hAnsi="Times New Roman"/>
          <w:spacing w:val="-4"/>
          <w:sz w:val="24"/>
          <w:szCs w:val="24"/>
        </w:rPr>
        <w:t>к</w:t>
      </w:r>
      <w:r w:rsidRPr="002A6A86">
        <w:rPr>
          <w:rFonts w:ascii="Times New Roman" w:hAnsi="Times New Roman"/>
          <w:sz w:val="24"/>
          <w:szCs w:val="24"/>
        </w:rPr>
        <w:t xml:space="preserve">ам </w:t>
      </w:r>
      <w:r w:rsidRPr="002A6A86">
        <w:rPr>
          <w:rFonts w:ascii="Times New Roman" w:hAnsi="Times New Roman"/>
          <w:spacing w:val="-4"/>
          <w:sz w:val="24"/>
          <w:szCs w:val="24"/>
        </w:rPr>
        <w:t>в</w:t>
      </w:r>
      <w:r w:rsidRPr="002A6A86">
        <w:rPr>
          <w:rFonts w:ascii="Times New Roman" w:hAnsi="Times New Roman"/>
          <w:spacing w:val="5"/>
          <w:sz w:val="24"/>
          <w:szCs w:val="24"/>
        </w:rPr>
        <w:t>о</w:t>
      </w:r>
      <w:r w:rsidRPr="002A6A86">
        <w:rPr>
          <w:rFonts w:ascii="Times New Roman" w:hAnsi="Times New Roman"/>
          <w:sz w:val="24"/>
          <w:szCs w:val="24"/>
        </w:rPr>
        <w:t>с</w:t>
      </w:r>
      <w:r w:rsidRPr="002A6A86">
        <w:rPr>
          <w:rFonts w:ascii="Times New Roman" w:hAnsi="Times New Roman"/>
          <w:spacing w:val="1"/>
          <w:sz w:val="24"/>
          <w:szCs w:val="24"/>
        </w:rPr>
        <w:t>пи</w:t>
      </w:r>
      <w:r w:rsidRPr="002A6A86">
        <w:rPr>
          <w:rFonts w:ascii="Times New Roman" w:hAnsi="Times New Roman"/>
          <w:sz w:val="24"/>
          <w:szCs w:val="24"/>
        </w:rPr>
        <w:t>ты</w:t>
      </w:r>
      <w:r w:rsidRPr="002A6A86">
        <w:rPr>
          <w:rFonts w:ascii="Times New Roman" w:hAnsi="Times New Roman"/>
          <w:spacing w:val="-3"/>
          <w:sz w:val="24"/>
          <w:szCs w:val="24"/>
        </w:rPr>
        <w:t>в</w:t>
      </w:r>
      <w:r w:rsidRPr="002A6A86">
        <w:rPr>
          <w:rFonts w:ascii="Times New Roman" w:hAnsi="Times New Roman"/>
          <w:spacing w:val="-7"/>
          <w:sz w:val="24"/>
          <w:szCs w:val="24"/>
        </w:rPr>
        <w:t>а</w:t>
      </w:r>
      <w:r w:rsidRPr="002A6A86">
        <w:rPr>
          <w:rFonts w:ascii="Times New Roman" w:hAnsi="Times New Roman"/>
          <w:sz w:val="24"/>
          <w:szCs w:val="24"/>
        </w:rPr>
        <w:t>ть</w:t>
      </w:r>
      <w:r w:rsidRPr="002A6A86">
        <w:rPr>
          <w:rFonts w:ascii="Times New Roman" w:hAnsi="Times New Roman"/>
          <w:sz w:val="24"/>
          <w:szCs w:val="24"/>
        </w:rPr>
        <w:tab/>
        <w:t>в о</w:t>
      </w:r>
      <w:r w:rsidRPr="002A6A86">
        <w:rPr>
          <w:rFonts w:ascii="Times New Roman" w:hAnsi="Times New Roman"/>
          <w:spacing w:val="-8"/>
          <w:sz w:val="24"/>
          <w:szCs w:val="24"/>
        </w:rPr>
        <w:t>б</w:t>
      </w:r>
      <w:r w:rsidRPr="002A6A86">
        <w:rPr>
          <w:rFonts w:ascii="Times New Roman" w:hAnsi="Times New Roman"/>
          <w:spacing w:val="-3"/>
          <w:sz w:val="24"/>
          <w:szCs w:val="24"/>
        </w:rPr>
        <w:t>у</w:t>
      </w:r>
      <w:r w:rsidRPr="002A6A86">
        <w:rPr>
          <w:rFonts w:ascii="Times New Roman" w:hAnsi="Times New Roman"/>
          <w:sz w:val="24"/>
          <w:szCs w:val="24"/>
        </w:rPr>
        <w:t>чающи</w:t>
      </w:r>
      <w:r w:rsidRPr="002A6A86">
        <w:rPr>
          <w:rFonts w:ascii="Times New Roman" w:hAnsi="Times New Roman"/>
          <w:spacing w:val="-5"/>
          <w:sz w:val="24"/>
          <w:szCs w:val="24"/>
        </w:rPr>
        <w:t>х</w:t>
      </w:r>
      <w:r w:rsidRPr="002A6A86">
        <w:rPr>
          <w:rFonts w:ascii="Times New Roman" w:hAnsi="Times New Roman"/>
          <w:sz w:val="24"/>
          <w:szCs w:val="24"/>
        </w:rPr>
        <w:t xml:space="preserve">ся </w:t>
      </w:r>
      <w:r w:rsidRPr="002A6A86">
        <w:rPr>
          <w:rFonts w:ascii="Times New Roman" w:hAnsi="Times New Roman"/>
          <w:spacing w:val="1"/>
          <w:sz w:val="24"/>
          <w:szCs w:val="24"/>
        </w:rPr>
        <w:t>и</w:t>
      </w:r>
      <w:r w:rsidRPr="002A6A86">
        <w:rPr>
          <w:rFonts w:ascii="Times New Roman" w:hAnsi="Times New Roman"/>
          <w:sz w:val="24"/>
          <w:szCs w:val="24"/>
        </w:rPr>
        <w:t>ници</w:t>
      </w:r>
      <w:r w:rsidRPr="002A6A86">
        <w:rPr>
          <w:rFonts w:ascii="Times New Roman" w:hAnsi="Times New Roman"/>
          <w:spacing w:val="-5"/>
          <w:sz w:val="24"/>
          <w:szCs w:val="24"/>
        </w:rPr>
        <w:t>а</w:t>
      </w:r>
      <w:r w:rsidRPr="002A6A86">
        <w:rPr>
          <w:rFonts w:ascii="Times New Roman" w:hAnsi="Times New Roman"/>
          <w:spacing w:val="-2"/>
          <w:sz w:val="24"/>
          <w:szCs w:val="24"/>
        </w:rPr>
        <w:t>т</w:t>
      </w:r>
      <w:r w:rsidRPr="002A6A86">
        <w:rPr>
          <w:rFonts w:ascii="Times New Roman" w:hAnsi="Times New Roman"/>
          <w:sz w:val="24"/>
          <w:szCs w:val="24"/>
        </w:rPr>
        <w:t>ивн</w:t>
      </w:r>
      <w:r w:rsidRPr="002A6A86">
        <w:rPr>
          <w:rFonts w:ascii="Times New Roman" w:hAnsi="Times New Roman"/>
          <w:spacing w:val="7"/>
          <w:sz w:val="24"/>
          <w:szCs w:val="24"/>
        </w:rPr>
        <w:t>о</w:t>
      </w:r>
      <w:r w:rsidRPr="002A6A86">
        <w:rPr>
          <w:rFonts w:ascii="Times New Roman" w:hAnsi="Times New Roman"/>
          <w:sz w:val="24"/>
          <w:szCs w:val="24"/>
        </w:rPr>
        <w:t xml:space="preserve">сть, </w:t>
      </w:r>
      <w:r w:rsidRPr="002A6A86">
        <w:rPr>
          <w:rFonts w:ascii="Times New Roman" w:hAnsi="Times New Roman"/>
          <w:spacing w:val="2"/>
          <w:sz w:val="24"/>
          <w:szCs w:val="24"/>
        </w:rPr>
        <w:t>с</w:t>
      </w:r>
      <w:r w:rsidRPr="002A6A86">
        <w:rPr>
          <w:rFonts w:ascii="Times New Roman" w:hAnsi="Times New Roman"/>
          <w:sz w:val="24"/>
          <w:szCs w:val="24"/>
        </w:rPr>
        <w:t>ам</w:t>
      </w:r>
      <w:r w:rsidRPr="002A6A86">
        <w:rPr>
          <w:rFonts w:ascii="Times New Roman" w:hAnsi="Times New Roman"/>
          <w:spacing w:val="9"/>
          <w:sz w:val="24"/>
          <w:szCs w:val="24"/>
        </w:rPr>
        <w:t>о</w:t>
      </w:r>
      <w:r w:rsidRPr="002A6A86">
        <w:rPr>
          <w:rFonts w:ascii="Times New Roman" w:hAnsi="Times New Roman"/>
          <w:sz w:val="24"/>
          <w:szCs w:val="24"/>
        </w:rPr>
        <w:t>с</w:t>
      </w:r>
      <w:r w:rsidRPr="002A6A86">
        <w:rPr>
          <w:rFonts w:ascii="Times New Roman" w:hAnsi="Times New Roman"/>
          <w:spacing w:val="-5"/>
          <w:sz w:val="24"/>
          <w:szCs w:val="24"/>
        </w:rPr>
        <w:t>т</w:t>
      </w:r>
      <w:r w:rsidRPr="002A6A86">
        <w:rPr>
          <w:rFonts w:ascii="Times New Roman" w:hAnsi="Times New Roman"/>
          <w:spacing w:val="-3"/>
          <w:sz w:val="24"/>
          <w:szCs w:val="24"/>
        </w:rPr>
        <w:t>о</w:t>
      </w:r>
      <w:r w:rsidRPr="002A6A86">
        <w:rPr>
          <w:rFonts w:ascii="Times New Roman" w:hAnsi="Times New Roman"/>
          <w:sz w:val="24"/>
          <w:szCs w:val="24"/>
        </w:rPr>
        <w:t>яте</w:t>
      </w:r>
      <w:r w:rsidRPr="002A6A86">
        <w:rPr>
          <w:rFonts w:ascii="Times New Roman" w:hAnsi="Times New Roman"/>
          <w:spacing w:val="1"/>
          <w:sz w:val="24"/>
          <w:szCs w:val="24"/>
        </w:rPr>
        <w:t>ль</w:t>
      </w:r>
      <w:r w:rsidRPr="002A6A86">
        <w:rPr>
          <w:rFonts w:ascii="Times New Roman" w:hAnsi="Times New Roman"/>
          <w:sz w:val="24"/>
          <w:szCs w:val="24"/>
        </w:rPr>
        <w:t>н</w:t>
      </w:r>
      <w:r w:rsidRPr="002A6A86">
        <w:rPr>
          <w:rFonts w:ascii="Times New Roman" w:hAnsi="Times New Roman"/>
          <w:spacing w:val="7"/>
          <w:sz w:val="24"/>
          <w:szCs w:val="24"/>
        </w:rPr>
        <w:t>о</w:t>
      </w:r>
      <w:r w:rsidRPr="002A6A86">
        <w:rPr>
          <w:rFonts w:ascii="Times New Roman" w:hAnsi="Times New Roman"/>
          <w:sz w:val="24"/>
          <w:szCs w:val="24"/>
        </w:rPr>
        <w:t>сть,</w:t>
      </w:r>
      <w:r w:rsidRPr="002A6A86">
        <w:rPr>
          <w:rFonts w:ascii="Times New Roman" w:hAnsi="Times New Roman"/>
          <w:spacing w:val="166"/>
          <w:sz w:val="24"/>
          <w:szCs w:val="24"/>
        </w:rPr>
        <w:t xml:space="preserve"> </w:t>
      </w:r>
      <w:r w:rsidRPr="002A6A86">
        <w:rPr>
          <w:rFonts w:ascii="Times New Roman" w:hAnsi="Times New Roman"/>
          <w:spacing w:val="-1"/>
          <w:sz w:val="24"/>
          <w:szCs w:val="24"/>
        </w:rPr>
        <w:t>о</w:t>
      </w:r>
      <w:r w:rsidRPr="002A6A86">
        <w:rPr>
          <w:rFonts w:ascii="Times New Roman" w:hAnsi="Times New Roman"/>
          <w:sz w:val="24"/>
          <w:szCs w:val="24"/>
        </w:rPr>
        <w:t>т</w:t>
      </w:r>
      <w:r w:rsidRPr="002A6A86">
        <w:rPr>
          <w:rFonts w:ascii="Times New Roman" w:hAnsi="Times New Roman"/>
          <w:spacing w:val="-3"/>
          <w:sz w:val="24"/>
          <w:szCs w:val="24"/>
        </w:rPr>
        <w:t>в</w:t>
      </w:r>
      <w:r w:rsidRPr="002A6A86">
        <w:rPr>
          <w:rFonts w:ascii="Times New Roman" w:hAnsi="Times New Roman"/>
          <w:sz w:val="24"/>
          <w:szCs w:val="24"/>
        </w:rPr>
        <w:t>е</w:t>
      </w:r>
      <w:r w:rsidRPr="002A6A86">
        <w:rPr>
          <w:rFonts w:ascii="Times New Roman" w:hAnsi="Times New Roman"/>
          <w:spacing w:val="2"/>
          <w:sz w:val="24"/>
          <w:szCs w:val="24"/>
        </w:rPr>
        <w:t>т</w:t>
      </w:r>
      <w:r w:rsidRPr="002A6A86">
        <w:rPr>
          <w:rFonts w:ascii="Times New Roman" w:hAnsi="Times New Roman"/>
          <w:sz w:val="24"/>
          <w:szCs w:val="24"/>
        </w:rPr>
        <w:t>ст</w:t>
      </w:r>
      <w:r w:rsidRPr="002A6A86">
        <w:rPr>
          <w:rFonts w:ascii="Times New Roman" w:hAnsi="Times New Roman"/>
          <w:spacing w:val="-1"/>
          <w:sz w:val="24"/>
          <w:szCs w:val="24"/>
        </w:rPr>
        <w:t>в</w:t>
      </w:r>
      <w:r w:rsidRPr="002A6A86">
        <w:rPr>
          <w:rFonts w:ascii="Times New Roman" w:hAnsi="Times New Roman"/>
          <w:sz w:val="24"/>
          <w:szCs w:val="24"/>
        </w:rPr>
        <w:t>е</w:t>
      </w:r>
      <w:r w:rsidRPr="002A6A86">
        <w:rPr>
          <w:rFonts w:ascii="Times New Roman" w:hAnsi="Times New Roman"/>
          <w:spacing w:val="1"/>
          <w:sz w:val="24"/>
          <w:szCs w:val="24"/>
        </w:rPr>
        <w:t>нн</w:t>
      </w:r>
      <w:r w:rsidRPr="002A6A86">
        <w:rPr>
          <w:rFonts w:ascii="Times New Roman" w:hAnsi="Times New Roman"/>
          <w:spacing w:val="8"/>
          <w:sz w:val="24"/>
          <w:szCs w:val="24"/>
        </w:rPr>
        <w:t>о</w:t>
      </w:r>
      <w:r w:rsidRPr="002A6A86">
        <w:rPr>
          <w:rFonts w:ascii="Times New Roman" w:hAnsi="Times New Roman"/>
          <w:spacing w:val="1"/>
          <w:sz w:val="24"/>
          <w:szCs w:val="24"/>
        </w:rPr>
        <w:t>с</w:t>
      </w:r>
      <w:r w:rsidRPr="002A6A86">
        <w:rPr>
          <w:rFonts w:ascii="Times New Roman" w:hAnsi="Times New Roman"/>
          <w:sz w:val="24"/>
          <w:szCs w:val="24"/>
        </w:rPr>
        <w:t>ть,</w:t>
      </w:r>
      <w:r w:rsidRPr="002A6A86">
        <w:rPr>
          <w:rFonts w:ascii="Times New Roman" w:hAnsi="Times New Roman"/>
          <w:spacing w:val="167"/>
          <w:sz w:val="24"/>
          <w:szCs w:val="24"/>
        </w:rPr>
        <w:t xml:space="preserve"> </w:t>
      </w:r>
      <w:r w:rsidRPr="002A6A86">
        <w:rPr>
          <w:rFonts w:ascii="Times New Roman" w:hAnsi="Times New Roman"/>
          <w:spacing w:val="2"/>
          <w:sz w:val="24"/>
          <w:szCs w:val="24"/>
        </w:rPr>
        <w:t>т</w:t>
      </w:r>
      <w:r w:rsidRPr="002A6A86">
        <w:rPr>
          <w:rFonts w:ascii="Times New Roman" w:hAnsi="Times New Roman"/>
          <w:spacing w:val="-1"/>
          <w:sz w:val="24"/>
          <w:szCs w:val="24"/>
        </w:rPr>
        <w:t>р</w:t>
      </w:r>
      <w:r w:rsidRPr="002A6A86">
        <w:rPr>
          <w:rFonts w:ascii="Times New Roman" w:hAnsi="Times New Roman"/>
          <w:spacing w:val="-20"/>
          <w:sz w:val="24"/>
          <w:szCs w:val="24"/>
        </w:rPr>
        <w:t>у</w:t>
      </w:r>
      <w:r w:rsidRPr="002A6A86">
        <w:rPr>
          <w:rFonts w:ascii="Times New Roman" w:hAnsi="Times New Roman"/>
          <w:sz w:val="24"/>
          <w:szCs w:val="24"/>
        </w:rPr>
        <w:t>д</w:t>
      </w:r>
      <w:r w:rsidRPr="002A6A86">
        <w:rPr>
          <w:rFonts w:ascii="Times New Roman" w:hAnsi="Times New Roman"/>
          <w:spacing w:val="-3"/>
          <w:sz w:val="24"/>
          <w:szCs w:val="24"/>
        </w:rPr>
        <w:t>о</w:t>
      </w:r>
      <w:r w:rsidRPr="002A6A86">
        <w:rPr>
          <w:rFonts w:ascii="Times New Roman" w:hAnsi="Times New Roman"/>
          <w:sz w:val="24"/>
          <w:szCs w:val="24"/>
        </w:rPr>
        <w:t>люб</w:t>
      </w:r>
      <w:r w:rsidRPr="002A6A86">
        <w:rPr>
          <w:rFonts w:ascii="Times New Roman" w:hAnsi="Times New Roman"/>
          <w:spacing w:val="2"/>
          <w:sz w:val="24"/>
          <w:szCs w:val="24"/>
        </w:rPr>
        <w:t>и</w:t>
      </w:r>
      <w:r w:rsidRPr="002A6A86">
        <w:rPr>
          <w:rFonts w:ascii="Times New Roman" w:hAnsi="Times New Roman"/>
          <w:sz w:val="24"/>
          <w:szCs w:val="24"/>
        </w:rPr>
        <w:t>е,</w:t>
      </w:r>
      <w:r w:rsidRPr="002A6A86">
        <w:rPr>
          <w:rFonts w:ascii="Times New Roman" w:hAnsi="Times New Roman"/>
          <w:spacing w:val="169"/>
          <w:sz w:val="24"/>
          <w:szCs w:val="24"/>
        </w:rPr>
        <w:t xml:space="preserve"> </w:t>
      </w:r>
      <w:r w:rsidRPr="002A6A86">
        <w:rPr>
          <w:rFonts w:ascii="Times New Roman" w:hAnsi="Times New Roman"/>
          <w:spacing w:val="1"/>
          <w:sz w:val="24"/>
          <w:szCs w:val="24"/>
        </w:rPr>
        <w:t>ч</w:t>
      </w:r>
      <w:r w:rsidRPr="002A6A86">
        <w:rPr>
          <w:rFonts w:ascii="Times New Roman" w:hAnsi="Times New Roman"/>
          <w:sz w:val="24"/>
          <w:szCs w:val="24"/>
        </w:rPr>
        <w:t>увст</w:t>
      </w:r>
      <w:r w:rsidRPr="002A6A86">
        <w:rPr>
          <w:rFonts w:ascii="Times New Roman" w:hAnsi="Times New Roman"/>
          <w:spacing w:val="-2"/>
          <w:sz w:val="24"/>
          <w:szCs w:val="24"/>
        </w:rPr>
        <w:t>в</w:t>
      </w:r>
      <w:r w:rsidRPr="002A6A86">
        <w:rPr>
          <w:rFonts w:ascii="Times New Roman" w:hAnsi="Times New Roman"/>
          <w:sz w:val="24"/>
          <w:szCs w:val="24"/>
        </w:rPr>
        <w:t>о</w:t>
      </w:r>
      <w:r w:rsidRPr="002A6A86">
        <w:rPr>
          <w:rFonts w:ascii="Times New Roman" w:hAnsi="Times New Roman"/>
          <w:spacing w:val="171"/>
          <w:sz w:val="24"/>
          <w:szCs w:val="24"/>
        </w:rPr>
        <w:t xml:space="preserve"> </w:t>
      </w:r>
      <w:r w:rsidRPr="002A6A86">
        <w:rPr>
          <w:rFonts w:ascii="Times New Roman" w:hAnsi="Times New Roman"/>
          <w:sz w:val="24"/>
          <w:szCs w:val="24"/>
        </w:rPr>
        <w:t>собстве</w:t>
      </w:r>
      <w:r w:rsidRPr="002A6A86">
        <w:rPr>
          <w:rFonts w:ascii="Times New Roman" w:hAnsi="Times New Roman"/>
          <w:spacing w:val="-1"/>
          <w:sz w:val="24"/>
          <w:szCs w:val="24"/>
        </w:rPr>
        <w:t>нн</w:t>
      </w:r>
      <w:r w:rsidRPr="002A6A86">
        <w:rPr>
          <w:rFonts w:ascii="Times New Roman" w:hAnsi="Times New Roman"/>
          <w:sz w:val="24"/>
          <w:szCs w:val="24"/>
        </w:rPr>
        <w:t>о</w:t>
      </w:r>
      <w:r w:rsidRPr="002A6A86">
        <w:rPr>
          <w:rFonts w:ascii="Times New Roman" w:hAnsi="Times New Roman"/>
          <w:spacing w:val="-7"/>
          <w:sz w:val="24"/>
          <w:szCs w:val="24"/>
        </w:rPr>
        <w:t>г</w:t>
      </w:r>
      <w:r w:rsidRPr="002A6A86">
        <w:rPr>
          <w:rFonts w:ascii="Times New Roman" w:hAnsi="Times New Roman"/>
          <w:sz w:val="24"/>
          <w:szCs w:val="24"/>
        </w:rPr>
        <w:t xml:space="preserve">о </w:t>
      </w:r>
      <w:r w:rsidRPr="002A6A86">
        <w:rPr>
          <w:rFonts w:ascii="Times New Roman" w:hAnsi="Times New Roman"/>
          <w:spacing w:val="1"/>
          <w:sz w:val="24"/>
          <w:szCs w:val="24"/>
        </w:rPr>
        <w:t>д</w:t>
      </w:r>
      <w:r w:rsidRPr="002A6A86">
        <w:rPr>
          <w:rFonts w:ascii="Times New Roman" w:hAnsi="Times New Roman"/>
          <w:spacing w:val="6"/>
          <w:sz w:val="24"/>
          <w:szCs w:val="24"/>
        </w:rPr>
        <w:t>о</w:t>
      </w:r>
      <w:r w:rsidRPr="002A6A86">
        <w:rPr>
          <w:rFonts w:ascii="Times New Roman" w:hAnsi="Times New Roman"/>
          <w:sz w:val="24"/>
          <w:szCs w:val="24"/>
        </w:rPr>
        <w:t>с</w:t>
      </w:r>
      <w:r w:rsidRPr="002A6A86">
        <w:rPr>
          <w:rFonts w:ascii="Times New Roman" w:hAnsi="Times New Roman"/>
          <w:spacing w:val="-3"/>
          <w:sz w:val="24"/>
          <w:szCs w:val="24"/>
        </w:rPr>
        <w:t>т</w:t>
      </w:r>
      <w:r w:rsidRPr="002A6A86">
        <w:rPr>
          <w:rFonts w:ascii="Times New Roman" w:hAnsi="Times New Roman"/>
          <w:sz w:val="24"/>
          <w:szCs w:val="24"/>
        </w:rPr>
        <w:t>оинст</w:t>
      </w:r>
      <w:r w:rsidRPr="002A6A86">
        <w:rPr>
          <w:rFonts w:ascii="Times New Roman" w:hAnsi="Times New Roman"/>
          <w:spacing w:val="-2"/>
          <w:sz w:val="24"/>
          <w:szCs w:val="24"/>
        </w:rPr>
        <w:t>в</w:t>
      </w:r>
      <w:r w:rsidRPr="002A6A86">
        <w:rPr>
          <w:rFonts w:ascii="Times New Roman" w:hAnsi="Times New Roman"/>
          <w:sz w:val="24"/>
          <w:szCs w:val="24"/>
        </w:rPr>
        <w:t>а,</w:t>
      </w:r>
      <w:r w:rsidRPr="002A6A86">
        <w:rPr>
          <w:rFonts w:ascii="Times New Roman" w:hAnsi="Times New Roman"/>
          <w:spacing w:val="88"/>
          <w:sz w:val="24"/>
          <w:szCs w:val="24"/>
        </w:rPr>
        <w:t xml:space="preserve"> </w:t>
      </w:r>
      <w:r w:rsidRPr="002A6A86">
        <w:rPr>
          <w:rFonts w:ascii="Times New Roman" w:hAnsi="Times New Roman"/>
          <w:spacing w:val="1"/>
          <w:sz w:val="24"/>
          <w:szCs w:val="24"/>
        </w:rPr>
        <w:t>а</w:t>
      </w:r>
      <w:r w:rsidRPr="002A6A86">
        <w:rPr>
          <w:rFonts w:ascii="Times New Roman" w:hAnsi="Times New Roman"/>
          <w:spacing w:val="88"/>
          <w:sz w:val="24"/>
          <w:szCs w:val="24"/>
        </w:rPr>
        <w:t xml:space="preserve"> </w:t>
      </w:r>
      <w:r w:rsidRPr="002A6A86">
        <w:rPr>
          <w:rFonts w:ascii="Times New Roman" w:hAnsi="Times New Roman"/>
          <w:sz w:val="24"/>
          <w:szCs w:val="24"/>
        </w:rPr>
        <w:t>о</w:t>
      </w:r>
      <w:r w:rsidRPr="002A6A86">
        <w:rPr>
          <w:rFonts w:ascii="Times New Roman" w:hAnsi="Times New Roman"/>
          <w:spacing w:val="-7"/>
          <w:sz w:val="24"/>
          <w:szCs w:val="24"/>
        </w:rPr>
        <w:t>б</w:t>
      </w:r>
      <w:r w:rsidRPr="002A6A86">
        <w:rPr>
          <w:rFonts w:ascii="Times New Roman" w:hAnsi="Times New Roman"/>
          <w:spacing w:val="-3"/>
          <w:sz w:val="24"/>
          <w:szCs w:val="24"/>
        </w:rPr>
        <w:t>у</w:t>
      </w:r>
      <w:r w:rsidRPr="002A6A86">
        <w:rPr>
          <w:rFonts w:ascii="Times New Roman" w:hAnsi="Times New Roman"/>
          <w:sz w:val="24"/>
          <w:szCs w:val="24"/>
        </w:rPr>
        <w:t>чающ</w:t>
      </w:r>
      <w:r w:rsidRPr="002A6A86">
        <w:rPr>
          <w:rFonts w:ascii="Times New Roman" w:hAnsi="Times New Roman"/>
          <w:spacing w:val="1"/>
          <w:sz w:val="24"/>
          <w:szCs w:val="24"/>
        </w:rPr>
        <w:t>и</w:t>
      </w:r>
      <w:r w:rsidRPr="002A6A86">
        <w:rPr>
          <w:rFonts w:ascii="Times New Roman" w:hAnsi="Times New Roman"/>
          <w:sz w:val="24"/>
          <w:szCs w:val="24"/>
        </w:rPr>
        <w:t>мся</w:t>
      </w:r>
      <w:r w:rsidRPr="002A6A86">
        <w:rPr>
          <w:rFonts w:ascii="Times New Roman" w:hAnsi="Times New Roman"/>
          <w:spacing w:val="89"/>
          <w:sz w:val="24"/>
          <w:szCs w:val="24"/>
        </w:rPr>
        <w:t xml:space="preserve"> </w:t>
      </w:r>
      <w:r w:rsidRPr="002A6A86">
        <w:rPr>
          <w:rFonts w:ascii="Times New Roman" w:hAnsi="Times New Roman"/>
          <w:sz w:val="24"/>
          <w:szCs w:val="24"/>
        </w:rPr>
        <w:t>–</w:t>
      </w:r>
      <w:r w:rsidRPr="002A6A86">
        <w:rPr>
          <w:rFonts w:ascii="Times New Roman" w:hAnsi="Times New Roman"/>
          <w:spacing w:val="87"/>
          <w:sz w:val="24"/>
          <w:szCs w:val="24"/>
        </w:rPr>
        <w:t xml:space="preserve"> </w:t>
      </w:r>
      <w:r w:rsidRPr="002A6A86">
        <w:rPr>
          <w:rFonts w:ascii="Times New Roman" w:hAnsi="Times New Roman"/>
          <w:sz w:val="24"/>
          <w:szCs w:val="24"/>
        </w:rPr>
        <w:t>п</w:t>
      </w:r>
      <w:r w:rsidRPr="002A6A86">
        <w:rPr>
          <w:rFonts w:ascii="Times New Roman" w:hAnsi="Times New Roman"/>
          <w:spacing w:val="1"/>
          <w:sz w:val="24"/>
          <w:szCs w:val="24"/>
        </w:rPr>
        <w:t>р</w:t>
      </w:r>
      <w:r w:rsidRPr="002A6A86">
        <w:rPr>
          <w:rFonts w:ascii="Times New Roman" w:hAnsi="Times New Roman"/>
          <w:spacing w:val="-3"/>
          <w:sz w:val="24"/>
          <w:szCs w:val="24"/>
        </w:rPr>
        <w:t>е</w:t>
      </w:r>
      <w:r w:rsidRPr="002A6A86">
        <w:rPr>
          <w:rFonts w:ascii="Times New Roman" w:hAnsi="Times New Roman"/>
          <w:sz w:val="24"/>
          <w:szCs w:val="24"/>
        </w:rPr>
        <w:t>д</w:t>
      </w:r>
      <w:r w:rsidRPr="002A6A86">
        <w:rPr>
          <w:rFonts w:ascii="Times New Roman" w:hAnsi="Times New Roman"/>
          <w:spacing w:val="5"/>
          <w:sz w:val="24"/>
          <w:szCs w:val="24"/>
        </w:rPr>
        <w:t>о</w:t>
      </w:r>
      <w:r w:rsidRPr="002A6A86">
        <w:rPr>
          <w:rFonts w:ascii="Times New Roman" w:hAnsi="Times New Roman"/>
          <w:sz w:val="24"/>
          <w:szCs w:val="24"/>
        </w:rPr>
        <w:t>с</w:t>
      </w:r>
      <w:r w:rsidRPr="002A6A86">
        <w:rPr>
          <w:rFonts w:ascii="Times New Roman" w:hAnsi="Times New Roman"/>
          <w:spacing w:val="3"/>
          <w:sz w:val="24"/>
          <w:szCs w:val="24"/>
        </w:rPr>
        <w:t>т</w:t>
      </w:r>
      <w:r w:rsidRPr="002A6A86">
        <w:rPr>
          <w:rFonts w:ascii="Times New Roman" w:hAnsi="Times New Roman"/>
          <w:sz w:val="24"/>
          <w:szCs w:val="24"/>
        </w:rPr>
        <w:t>а</w:t>
      </w:r>
      <w:r w:rsidRPr="002A6A86">
        <w:rPr>
          <w:rFonts w:ascii="Times New Roman" w:hAnsi="Times New Roman"/>
          <w:spacing w:val="-3"/>
          <w:sz w:val="24"/>
          <w:szCs w:val="24"/>
        </w:rPr>
        <w:t>в</w:t>
      </w:r>
      <w:r w:rsidRPr="002A6A86">
        <w:rPr>
          <w:rFonts w:ascii="Times New Roman" w:hAnsi="Times New Roman"/>
          <w:sz w:val="24"/>
          <w:szCs w:val="24"/>
        </w:rPr>
        <w:t>ляет</w:t>
      </w:r>
      <w:r w:rsidRPr="002A6A86">
        <w:rPr>
          <w:rFonts w:ascii="Times New Roman" w:hAnsi="Times New Roman"/>
          <w:spacing w:val="88"/>
          <w:sz w:val="24"/>
          <w:szCs w:val="24"/>
        </w:rPr>
        <w:t xml:space="preserve"> </w:t>
      </w:r>
      <w:r w:rsidRPr="002A6A86">
        <w:rPr>
          <w:rFonts w:ascii="Times New Roman" w:hAnsi="Times New Roman"/>
          <w:sz w:val="24"/>
          <w:szCs w:val="24"/>
        </w:rPr>
        <w:t>ш</w:t>
      </w:r>
      <w:r w:rsidRPr="002A6A86">
        <w:rPr>
          <w:rFonts w:ascii="Times New Roman" w:hAnsi="Times New Roman"/>
          <w:spacing w:val="1"/>
          <w:sz w:val="24"/>
          <w:szCs w:val="24"/>
        </w:rPr>
        <w:t>и</w:t>
      </w:r>
      <w:r w:rsidRPr="002A6A86">
        <w:rPr>
          <w:rFonts w:ascii="Times New Roman" w:hAnsi="Times New Roman"/>
          <w:sz w:val="24"/>
          <w:szCs w:val="24"/>
        </w:rPr>
        <w:t>р</w:t>
      </w:r>
      <w:r w:rsidRPr="002A6A86">
        <w:rPr>
          <w:rFonts w:ascii="Times New Roman" w:hAnsi="Times New Roman"/>
          <w:spacing w:val="1"/>
          <w:sz w:val="24"/>
          <w:szCs w:val="24"/>
        </w:rPr>
        <w:t>о</w:t>
      </w:r>
      <w:r w:rsidRPr="002A6A86">
        <w:rPr>
          <w:rFonts w:ascii="Times New Roman" w:hAnsi="Times New Roman"/>
          <w:sz w:val="24"/>
          <w:szCs w:val="24"/>
        </w:rPr>
        <w:t>ки</w:t>
      </w:r>
      <w:r w:rsidRPr="002A6A86">
        <w:rPr>
          <w:rFonts w:ascii="Times New Roman" w:hAnsi="Times New Roman"/>
          <w:spacing w:val="1"/>
          <w:sz w:val="24"/>
          <w:szCs w:val="24"/>
        </w:rPr>
        <w:t>е</w:t>
      </w:r>
      <w:r w:rsidRPr="002A6A86">
        <w:rPr>
          <w:rFonts w:ascii="Times New Roman" w:hAnsi="Times New Roman"/>
          <w:spacing w:val="86"/>
          <w:sz w:val="24"/>
          <w:szCs w:val="24"/>
        </w:rPr>
        <w:t xml:space="preserve"> </w:t>
      </w:r>
      <w:r w:rsidRPr="002A6A86">
        <w:rPr>
          <w:rFonts w:ascii="Times New Roman" w:hAnsi="Times New Roman"/>
          <w:sz w:val="24"/>
          <w:szCs w:val="24"/>
        </w:rPr>
        <w:t>во</w:t>
      </w:r>
      <w:r w:rsidRPr="002A6A86">
        <w:rPr>
          <w:rFonts w:ascii="Times New Roman" w:hAnsi="Times New Roman"/>
          <w:spacing w:val="-5"/>
          <w:sz w:val="24"/>
          <w:szCs w:val="24"/>
        </w:rPr>
        <w:t>з</w:t>
      </w:r>
      <w:r w:rsidRPr="002A6A86">
        <w:rPr>
          <w:rFonts w:ascii="Times New Roman" w:hAnsi="Times New Roman"/>
          <w:sz w:val="24"/>
          <w:szCs w:val="24"/>
        </w:rPr>
        <w:t>м</w:t>
      </w:r>
      <w:r w:rsidRPr="002A6A86">
        <w:rPr>
          <w:rFonts w:ascii="Times New Roman" w:hAnsi="Times New Roman"/>
          <w:spacing w:val="-4"/>
          <w:sz w:val="24"/>
          <w:szCs w:val="24"/>
        </w:rPr>
        <w:t>о</w:t>
      </w:r>
      <w:r w:rsidRPr="002A6A86">
        <w:rPr>
          <w:rFonts w:ascii="Times New Roman" w:hAnsi="Times New Roman"/>
          <w:spacing w:val="-1"/>
          <w:sz w:val="24"/>
          <w:szCs w:val="24"/>
        </w:rPr>
        <w:t>ж</w:t>
      </w:r>
      <w:r w:rsidRPr="002A6A86">
        <w:rPr>
          <w:rFonts w:ascii="Times New Roman" w:hAnsi="Times New Roman"/>
          <w:sz w:val="24"/>
          <w:szCs w:val="24"/>
        </w:rPr>
        <w:t>н</w:t>
      </w:r>
      <w:r w:rsidRPr="002A6A86">
        <w:rPr>
          <w:rFonts w:ascii="Times New Roman" w:hAnsi="Times New Roman"/>
          <w:spacing w:val="6"/>
          <w:sz w:val="24"/>
          <w:szCs w:val="24"/>
        </w:rPr>
        <w:t>о</w:t>
      </w:r>
      <w:r w:rsidRPr="002A6A86">
        <w:rPr>
          <w:rFonts w:ascii="Times New Roman" w:hAnsi="Times New Roman"/>
          <w:sz w:val="24"/>
          <w:szCs w:val="24"/>
        </w:rPr>
        <w:t>сти</w:t>
      </w:r>
      <w:r w:rsidRPr="002A6A86">
        <w:rPr>
          <w:rFonts w:ascii="Times New Roman" w:hAnsi="Times New Roman"/>
          <w:spacing w:val="87"/>
          <w:sz w:val="24"/>
          <w:szCs w:val="24"/>
        </w:rPr>
        <w:t xml:space="preserve"> </w:t>
      </w:r>
      <w:r w:rsidRPr="002A6A86">
        <w:rPr>
          <w:rFonts w:ascii="Times New Roman" w:hAnsi="Times New Roman"/>
          <w:spacing w:val="1"/>
          <w:sz w:val="24"/>
          <w:szCs w:val="24"/>
        </w:rPr>
        <w:t>д</w:t>
      </w:r>
      <w:r w:rsidRPr="002A6A86">
        <w:rPr>
          <w:rFonts w:ascii="Times New Roman" w:hAnsi="Times New Roman"/>
          <w:sz w:val="24"/>
          <w:szCs w:val="24"/>
        </w:rPr>
        <w:t xml:space="preserve">ля </w:t>
      </w:r>
      <w:r w:rsidRPr="002A6A86">
        <w:rPr>
          <w:rFonts w:ascii="Times New Roman" w:hAnsi="Times New Roman"/>
          <w:spacing w:val="2"/>
          <w:sz w:val="24"/>
          <w:szCs w:val="24"/>
        </w:rPr>
        <w:t>с</w:t>
      </w:r>
      <w:r w:rsidRPr="002A6A86">
        <w:rPr>
          <w:rFonts w:ascii="Times New Roman" w:hAnsi="Times New Roman"/>
          <w:sz w:val="24"/>
          <w:szCs w:val="24"/>
        </w:rPr>
        <w:t>ам</w:t>
      </w:r>
      <w:r w:rsidRPr="002A6A86">
        <w:rPr>
          <w:rFonts w:ascii="Times New Roman" w:hAnsi="Times New Roman"/>
          <w:spacing w:val="1"/>
          <w:sz w:val="24"/>
          <w:szCs w:val="24"/>
        </w:rPr>
        <w:t>о</w:t>
      </w:r>
      <w:r w:rsidRPr="002A6A86">
        <w:rPr>
          <w:rFonts w:ascii="Times New Roman" w:hAnsi="Times New Roman"/>
          <w:sz w:val="24"/>
          <w:szCs w:val="24"/>
        </w:rPr>
        <w:t>вы</w:t>
      </w:r>
      <w:r w:rsidRPr="002A6A86">
        <w:rPr>
          <w:rFonts w:ascii="Times New Roman" w:hAnsi="Times New Roman"/>
          <w:spacing w:val="1"/>
          <w:sz w:val="24"/>
          <w:szCs w:val="24"/>
        </w:rPr>
        <w:t>ра</w:t>
      </w:r>
      <w:r w:rsidRPr="002A6A86">
        <w:rPr>
          <w:rFonts w:ascii="Times New Roman" w:hAnsi="Times New Roman"/>
          <w:spacing w:val="-2"/>
          <w:sz w:val="24"/>
          <w:szCs w:val="24"/>
        </w:rPr>
        <w:t>же</w:t>
      </w:r>
      <w:r w:rsidRPr="002A6A86">
        <w:rPr>
          <w:rFonts w:ascii="Times New Roman" w:hAnsi="Times New Roman"/>
          <w:spacing w:val="1"/>
          <w:sz w:val="24"/>
          <w:szCs w:val="24"/>
        </w:rPr>
        <w:t>н</w:t>
      </w:r>
      <w:r w:rsidRPr="002A6A86">
        <w:rPr>
          <w:rFonts w:ascii="Times New Roman" w:hAnsi="Times New Roman"/>
          <w:sz w:val="24"/>
          <w:szCs w:val="24"/>
        </w:rPr>
        <w:t>ия</w:t>
      </w:r>
      <w:r w:rsidRPr="002A6A86">
        <w:rPr>
          <w:rFonts w:ascii="Times New Roman" w:hAnsi="Times New Roman"/>
          <w:spacing w:val="19"/>
          <w:sz w:val="24"/>
          <w:szCs w:val="24"/>
        </w:rPr>
        <w:t xml:space="preserve"> </w:t>
      </w:r>
      <w:r w:rsidRPr="002A6A86">
        <w:rPr>
          <w:rFonts w:ascii="Times New Roman" w:hAnsi="Times New Roman"/>
          <w:sz w:val="24"/>
          <w:szCs w:val="24"/>
        </w:rPr>
        <w:t>и</w:t>
      </w:r>
      <w:r w:rsidRPr="002A6A86">
        <w:rPr>
          <w:rFonts w:ascii="Times New Roman" w:hAnsi="Times New Roman"/>
          <w:spacing w:val="20"/>
          <w:sz w:val="24"/>
          <w:szCs w:val="24"/>
        </w:rPr>
        <w:t xml:space="preserve"> </w:t>
      </w:r>
      <w:r w:rsidRPr="002A6A86">
        <w:rPr>
          <w:rFonts w:ascii="Times New Roman" w:hAnsi="Times New Roman"/>
          <w:sz w:val="24"/>
          <w:szCs w:val="24"/>
        </w:rPr>
        <w:t>само</w:t>
      </w:r>
      <w:r w:rsidRPr="002A6A86">
        <w:rPr>
          <w:rFonts w:ascii="Times New Roman" w:hAnsi="Times New Roman"/>
          <w:spacing w:val="1"/>
          <w:sz w:val="24"/>
          <w:szCs w:val="24"/>
        </w:rPr>
        <w:t>р</w:t>
      </w:r>
      <w:r w:rsidRPr="002A6A86">
        <w:rPr>
          <w:rFonts w:ascii="Times New Roman" w:hAnsi="Times New Roman"/>
          <w:spacing w:val="3"/>
          <w:sz w:val="24"/>
          <w:szCs w:val="24"/>
        </w:rPr>
        <w:t>еа</w:t>
      </w:r>
      <w:r w:rsidRPr="002A6A86">
        <w:rPr>
          <w:rFonts w:ascii="Times New Roman" w:hAnsi="Times New Roman"/>
          <w:sz w:val="24"/>
          <w:szCs w:val="24"/>
        </w:rPr>
        <w:t>л</w:t>
      </w:r>
      <w:r w:rsidRPr="002A6A86">
        <w:rPr>
          <w:rFonts w:ascii="Times New Roman" w:hAnsi="Times New Roman"/>
          <w:spacing w:val="1"/>
          <w:sz w:val="24"/>
          <w:szCs w:val="24"/>
        </w:rPr>
        <w:t>и</w:t>
      </w:r>
      <w:r w:rsidRPr="002A6A86">
        <w:rPr>
          <w:rFonts w:ascii="Times New Roman" w:hAnsi="Times New Roman"/>
          <w:sz w:val="24"/>
          <w:szCs w:val="24"/>
        </w:rPr>
        <w:t>за</w:t>
      </w:r>
      <w:r w:rsidRPr="002A6A86">
        <w:rPr>
          <w:rFonts w:ascii="Times New Roman" w:hAnsi="Times New Roman"/>
          <w:spacing w:val="1"/>
          <w:sz w:val="24"/>
          <w:szCs w:val="24"/>
        </w:rPr>
        <w:t>ц</w:t>
      </w:r>
      <w:r w:rsidRPr="002A6A86">
        <w:rPr>
          <w:rFonts w:ascii="Times New Roman" w:hAnsi="Times New Roman"/>
          <w:sz w:val="24"/>
          <w:szCs w:val="24"/>
        </w:rPr>
        <w:t>ии.</w:t>
      </w:r>
      <w:r w:rsidRPr="002A6A86">
        <w:rPr>
          <w:rFonts w:ascii="Times New Roman" w:hAnsi="Times New Roman"/>
          <w:spacing w:val="19"/>
          <w:sz w:val="24"/>
          <w:szCs w:val="24"/>
        </w:rPr>
        <w:t xml:space="preserve"> </w:t>
      </w:r>
      <w:r w:rsidRPr="002A6A86">
        <w:rPr>
          <w:rFonts w:ascii="Times New Roman" w:hAnsi="Times New Roman"/>
          <w:sz w:val="24"/>
          <w:szCs w:val="24"/>
        </w:rPr>
        <w:t>Э</w:t>
      </w:r>
      <w:r w:rsidRPr="002A6A86">
        <w:rPr>
          <w:rFonts w:ascii="Times New Roman" w:hAnsi="Times New Roman"/>
          <w:spacing w:val="-5"/>
          <w:sz w:val="24"/>
          <w:szCs w:val="24"/>
        </w:rPr>
        <w:t>т</w:t>
      </w:r>
      <w:r w:rsidRPr="002A6A86">
        <w:rPr>
          <w:rFonts w:ascii="Times New Roman" w:hAnsi="Times New Roman"/>
          <w:sz w:val="24"/>
          <w:szCs w:val="24"/>
        </w:rPr>
        <w:t>о</w:t>
      </w:r>
      <w:r w:rsidRPr="002A6A86">
        <w:rPr>
          <w:rFonts w:ascii="Times New Roman" w:hAnsi="Times New Roman"/>
          <w:spacing w:val="18"/>
          <w:sz w:val="24"/>
          <w:szCs w:val="24"/>
        </w:rPr>
        <w:t xml:space="preserve"> </w:t>
      </w:r>
      <w:r w:rsidRPr="002A6A86">
        <w:rPr>
          <w:rFonts w:ascii="Times New Roman" w:hAnsi="Times New Roman"/>
          <w:spacing w:val="-3"/>
          <w:sz w:val="24"/>
          <w:szCs w:val="24"/>
        </w:rPr>
        <w:t>т</w:t>
      </w:r>
      <w:r w:rsidRPr="002A6A86">
        <w:rPr>
          <w:rFonts w:ascii="Times New Roman" w:hAnsi="Times New Roman"/>
          <w:sz w:val="24"/>
          <w:szCs w:val="24"/>
        </w:rPr>
        <w:t>о,</w:t>
      </w:r>
      <w:r w:rsidRPr="002A6A86">
        <w:rPr>
          <w:rFonts w:ascii="Times New Roman" w:hAnsi="Times New Roman"/>
          <w:spacing w:val="18"/>
          <w:sz w:val="24"/>
          <w:szCs w:val="24"/>
        </w:rPr>
        <w:t xml:space="preserve"> </w:t>
      </w:r>
      <w:r w:rsidRPr="002A6A86">
        <w:rPr>
          <w:rFonts w:ascii="Times New Roman" w:hAnsi="Times New Roman"/>
          <w:sz w:val="24"/>
          <w:szCs w:val="24"/>
        </w:rPr>
        <w:t>ч</w:t>
      </w:r>
      <w:r w:rsidRPr="002A6A86">
        <w:rPr>
          <w:rFonts w:ascii="Times New Roman" w:hAnsi="Times New Roman"/>
          <w:spacing w:val="-3"/>
          <w:sz w:val="24"/>
          <w:szCs w:val="24"/>
        </w:rPr>
        <w:t>т</w:t>
      </w:r>
      <w:r w:rsidRPr="002A6A86">
        <w:rPr>
          <w:rFonts w:ascii="Times New Roman" w:hAnsi="Times New Roman"/>
          <w:sz w:val="24"/>
          <w:szCs w:val="24"/>
        </w:rPr>
        <w:t>о</w:t>
      </w:r>
      <w:r w:rsidRPr="002A6A86">
        <w:rPr>
          <w:rFonts w:ascii="Times New Roman" w:hAnsi="Times New Roman"/>
          <w:spacing w:val="19"/>
          <w:sz w:val="24"/>
          <w:szCs w:val="24"/>
        </w:rPr>
        <w:t xml:space="preserve"> </w:t>
      </w:r>
      <w:r w:rsidRPr="002A6A86">
        <w:rPr>
          <w:rFonts w:ascii="Times New Roman" w:hAnsi="Times New Roman"/>
          <w:spacing w:val="-5"/>
          <w:sz w:val="24"/>
          <w:szCs w:val="24"/>
        </w:rPr>
        <w:t>г</w:t>
      </w:r>
      <w:r w:rsidRPr="002A6A86">
        <w:rPr>
          <w:rFonts w:ascii="Times New Roman" w:hAnsi="Times New Roman"/>
          <w:spacing w:val="-3"/>
          <w:sz w:val="24"/>
          <w:szCs w:val="24"/>
        </w:rPr>
        <w:t>о</w:t>
      </w:r>
      <w:r w:rsidRPr="002A6A86">
        <w:rPr>
          <w:rFonts w:ascii="Times New Roman" w:hAnsi="Times New Roman"/>
          <w:spacing w:val="-5"/>
          <w:sz w:val="24"/>
          <w:szCs w:val="24"/>
        </w:rPr>
        <w:t>т</w:t>
      </w:r>
      <w:r w:rsidRPr="002A6A86">
        <w:rPr>
          <w:rFonts w:ascii="Times New Roman" w:hAnsi="Times New Roman"/>
          <w:sz w:val="24"/>
          <w:szCs w:val="24"/>
        </w:rPr>
        <w:t>ов</w:t>
      </w:r>
      <w:r w:rsidRPr="002A6A86">
        <w:rPr>
          <w:rFonts w:ascii="Times New Roman" w:hAnsi="Times New Roman"/>
          <w:spacing w:val="1"/>
          <w:sz w:val="24"/>
          <w:szCs w:val="24"/>
        </w:rPr>
        <w:t>ит</w:t>
      </w:r>
      <w:r w:rsidRPr="002A6A86">
        <w:rPr>
          <w:rFonts w:ascii="Times New Roman" w:hAnsi="Times New Roman"/>
          <w:spacing w:val="16"/>
          <w:sz w:val="24"/>
          <w:szCs w:val="24"/>
        </w:rPr>
        <w:t xml:space="preserve"> </w:t>
      </w:r>
      <w:r w:rsidRPr="002A6A86">
        <w:rPr>
          <w:rFonts w:ascii="Times New Roman" w:hAnsi="Times New Roman"/>
          <w:spacing w:val="-1"/>
          <w:sz w:val="24"/>
          <w:szCs w:val="24"/>
        </w:rPr>
        <w:t>и</w:t>
      </w:r>
      <w:r w:rsidRPr="002A6A86">
        <w:rPr>
          <w:rFonts w:ascii="Times New Roman" w:hAnsi="Times New Roman"/>
          <w:sz w:val="24"/>
          <w:szCs w:val="24"/>
        </w:rPr>
        <w:t>х</w:t>
      </w:r>
      <w:r w:rsidRPr="002A6A86">
        <w:rPr>
          <w:rFonts w:ascii="Times New Roman" w:hAnsi="Times New Roman"/>
          <w:spacing w:val="20"/>
          <w:sz w:val="24"/>
          <w:szCs w:val="24"/>
        </w:rPr>
        <w:t xml:space="preserve"> </w:t>
      </w:r>
      <w:r w:rsidRPr="002A6A86">
        <w:rPr>
          <w:rFonts w:ascii="Times New Roman" w:hAnsi="Times New Roman"/>
          <w:sz w:val="24"/>
          <w:szCs w:val="24"/>
        </w:rPr>
        <w:t>к</w:t>
      </w:r>
      <w:r w:rsidRPr="002A6A86">
        <w:rPr>
          <w:rFonts w:ascii="Times New Roman" w:hAnsi="Times New Roman"/>
          <w:spacing w:val="20"/>
          <w:sz w:val="24"/>
          <w:szCs w:val="24"/>
        </w:rPr>
        <w:t xml:space="preserve"> </w:t>
      </w:r>
      <w:r w:rsidRPr="002A6A86">
        <w:rPr>
          <w:rFonts w:ascii="Times New Roman" w:hAnsi="Times New Roman"/>
          <w:sz w:val="24"/>
          <w:szCs w:val="24"/>
        </w:rPr>
        <w:t>взр</w:t>
      </w:r>
      <w:r w:rsidRPr="002A6A86">
        <w:rPr>
          <w:rFonts w:ascii="Times New Roman" w:hAnsi="Times New Roman"/>
          <w:spacing w:val="6"/>
          <w:sz w:val="24"/>
          <w:szCs w:val="24"/>
        </w:rPr>
        <w:t>о</w:t>
      </w:r>
      <w:r w:rsidRPr="002A6A86">
        <w:rPr>
          <w:rFonts w:ascii="Times New Roman" w:hAnsi="Times New Roman"/>
          <w:sz w:val="24"/>
          <w:szCs w:val="24"/>
        </w:rPr>
        <w:t>слой</w:t>
      </w:r>
      <w:r w:rsidRPr="002A6A86">
        <w:rPr>
          <w:rFonts w:ascii="Times New Roman" w:hAnsi="Times New Roman"/>
          <w:spacing w:val="20"/>
          <w:sz w:val="24"/>
          <w:szCs w:val="24"/>
        </w:rPr>
        <w:t xml:space="preserve"> </w:t>
      </w:r>
      <w:r w:rsidRPr="002A6A86">
        <w:rPr>
          <w:rFonts w:ascii="Times New Roman" w:hAnsi="Times New Roman"/>
          <w:spacing w:val="-1"/>
          <w:sz w:val="24"/>
          <w:szCs w:val="24"/>
        </w:rPr>
        <w:t>ж</w:t>
      </w:r>
      <w:r w:rsidRPr="002A6A86">
        <w:rPr>
          <w:rFonts w:ascii="Times New Roman" w:hAnsi="Times New Roman"/>
          <w:spacing w:val="1"/>
          <w:sz w:val="24"/>
          <w:szCs w:val="24"/>
        </w:rPr>
        <w:t>и</w:t>
      </w:r>
      <w:r w:rsidRPr="002A6A86">
        <w:rPr>
          <w:rFonts w:ascii="Times New Roman" w:hAnsi="Times New Roman"/>
          <w:sz w:val="24"/>
          <w:szCs w:val="24"/>
        </w:rPr>
        <w:t>з</w:t>
      </w:r>
      <w:r w:rsidRPr="002A6A86">
        <w:rPr>
          <w:rFonts w:ascii="Times New Roman" w:hAnsi="Times New Roman"/>
          <w:spacing w:val="-1"/>
          <w:sz w:val="24"/>
          <w:szCs w:val="24"/>
        </w:rPr>
        <w:t>н</w:t>
      </w:r>
      <w:r w:rsidRPr="002A6A86">
        <w:rPr>
          <w:rFonts w:ascii="Times New Roman" w:hAnsi="Times New Roman"/>
          <w:spacing w:val="1"/>
          <w:sz w:val="24"/>
          <w:szCs w:val="24"/>
        </w:rPr>
        <w:t>и</w:t>
      </w:r>
      <w:r w:rsidRPr="002A6A86">
        <w:rPr>
          <w:rFonts w:ascii="Times New Roman" w:hAnsi="Times New Roman"/>
          <w:sz w:val="24"/>
          <w:szCs w:val="24"/>
        </w:rPr>
        <w:t>. П</w:t>
      </w:r>
      <w:r w:rsidRPr="002A6A86">
        <w:rPr>
          <w:rFonts w:ascii="Times New Roman" w:hAnsi="Times New Roman"/>
          <w:spacing w:val="7"/>
          <w:sz w:val="24"/>
          <w:szCs w:val="24"/>
        </w:rPr>
        <w:t>о</w:t>
      </w:r>
      <w:r w:rsidRPr="002A6A86">
        <w:rPr>
          <w:rFonts w:ascii="Times New Roman" w:hAnsi="Times New Roman"/>
          <w:sz w:val="24"/>
          <w:szCs w:val="24"/>
        </w:rPr>
        <w:t>с</w:t>
      </w:r>
      <w:r w:rsidRPr="002A6A86">
        <w:rPr>
          <w:rFonts w:ascii="Times New Roman" w:hAnsi="Times New Roman"/>
          <w:spacing w:val="-12"/>
          <w:sz w:val="24"/>
          <w:szCs w:val="24"/>
        </w:rPr>
        <w:t>к</w:t>
      </w:r>
      <w:r w:rsidRPr="002A6A86">
        <w:rPr>
          <w:rFonts w:ascii="Times New Roman" w:hAnsi="Times New Roman"/>
          <w:spacing w:val="-2"/>
          <w:sz w:val="24"/>
          <w:szCs w:val="24"/>
        </w:rPr>
        <w:t>о</w:t>
      </w:r>
      <w:r w:rsidRPr="002A6A86">
        <w:rPr>
          <w:rFonts w:ascii="Times New Roman" w:hAnsi="Times New Roman"/>
          <w:spacing w:val="-1"/>
          <w:sz w:val="24"/>
          <w:szCs w:val="24"/>
        </w:rPr>
        <w:t>л</w:t>
      </w:r>
      <w:r w:rsidRPr="002A6A86">
        <w:rPr>
          <w:rFonts w:ascii="Times New Roman" w:hAnsi="Times New Roman"/>
          <w:sz w:val="24"/>
          <w:szCs w:val="24"/>
        </w:rPr>
        <w:t>ь</w:t>
      </w:r>
      <w:r w:rsidRPr="002A6A86">
        <w:rPr>
          <w:rFonts w:ascii="Times New Roman" w:hAnsi="Times New Roman"/>
          <w:spacing w:val="-4"/>
          <w:sz w:val="24"/>
          <w:szCs w:val="24"/>
        </w:rPr>
        <w:t>к</w:t>
      </w:r>
      <w:r w:rsidRPr="002A6A86">
        <w:rPr>
          <w:rFonts w:ascii="Times New Roman" w:hAnsi="Times New Roman"/>
          <w:sz w:val="24"/>
          <w:szCs w:val="24"/>
        </w:rPr>
        <w:t>у</w:t>
      </w:r>
      <w:r w:rsidRPr="002A6A86">
        <w:rPr>
          <w:rFonts w:ascii="Times New Roman" w:hAnsi="Times New Roman"/>
          <w:spacing w:val="5"/>
          <w:sz w:val="24"/>
          <w:szCs w:val="24"/>
        </w:rPr>
        <w:t xml:space="preserve"> </w:t>
      </w:r>
      <w:r w:rsidRPr="002A6A86">
        <w:rPr>
          <w:rFonts w:ascii="Times New Roman" w:hAnsi="Times New Roman"/>
          <w:spacing w:val="1"/>
          <w:sz w:val="24"/>
          <w:szCs w:val="24"/>
        </w:rPr>
        <w:t>о</w:t>
      </w:r>
      <w:r w:rsidRPr="002A6A86">
        <w:rPr>
          <w:rFonts w:ascii="Times New Roman" w:hAnsi="Times New Roman"/>
          <w:spacing w:val="-7"/>
          <w:sz w:val="24"/>
          <w:szCs w:val="24"/>
        </w:rPr>
        <w:t>б</w:t>
      </w:r>
      <w:r w:rsidRPr="002A6A86">
        <w:rPr>
          <w:rFonts w:ascii="Times New Roman" w:hAnsi="Times New Roman"/>
          <w:spacing w:val="-2"/>
          <w:sz w:val="24"/>
          <w:szCs w:val="24"/>
        </w:rPr>
        <w:t>у</w:t>
      </w:r>
      <w:r w:rsidRPr="002A6A86">
        <w:rPr>
          <w:rFonts w:ascii="Times New Roman" w:hAnsi="Times New Roman"/>
          <w:sz w:val="24"/>
          <w:szCs w:val="24"/>
        </w:rPr>
        <w:t>чающ</w:t>
      </w:r>
      <w:r w:rsidRPr="002A6A86">
        <w:rPr>
          <w:rFonts w:ascii="Times New Roman" w:hAnsi="Times New Roman"/>
          <w:spacing w:val="1"/>
          <w:sz w:val="24"/>
          <w:szCs w:val="24"/>
        </w:rPr>
        <w:t>и</w:t>
      </w:r>
      <w:r w:rsidRPr="002A6A86">
        <w:rPr>
          <w:rFonts w:ascii="Times New Roman" w:hAnsi="Times New Roman"/>
          <w:sz w:val="24"/>
          <w:szCs w:val="24"/>
        </w:rPr>
        <w:t>мся</w:t>
      </w:r>
      <w:r w:rsidRPr="002A6A86">
        <w:rPr>
          <w:rFonts w:ascii="Times New Roman" w:hAnsi="Times New Roman"/>
          <w:spacing w:val="9"/>
          <w:sz w:val="24"/>
          <w:szCs w:val="24"/>
        </w:rPr>
        <w:t xml:space="preserve"> </w:t>
      </w:r>
      <w:r w:rsidRPr="002A6A86">
        <w:rPr>
          <w:rFonts w:ascii="Times New Roman" w:hAnsi="Times New Roman"/>
          <w:sz w:val="24"/>
          <w:szCs w:val="24"/>
        </w:rPr>
        <w:t>младших</w:t>
      </w:r>
      <w:r w:rsidRPr="002A6A86">
        <w:rPr>
          <w:rFonts w:ascii="Times New Roman" w:hAnsi="Times New Roman"/>
          <w:spacing w:val="10"/>
          <w:sz w:val="24"/>
          <w:szCs w:val="24"/>
        </w:rPr>
        <w:t xml:space="preserve"> </w:t>
      </w:r>
      <w:r w:rsidRPr="002A6A86">
        <w:rPr>
          <w:rFonts w:ascii="Times New Roman" w:hAnsi="Times New Roman"/>
          <w:sz w:val="24"/>
          <w:szCs w:val="24"/>
        </w:rPr>
        <w:t>и</w:t>
      </w:r>
      <w:r w:rsidRPr="002A6A86">
        <w:rPr>
          <w:rFonts w:ascii="Times New Roman" w:hAnsi="Times New Roman"/>
          <w:spacing w:val="10"/>
          <w:sz w:val="24"/>
          <w:szCs w:val="24"/>
        </w:rPr>
        <w:t xml:space="preserve"> </w:t>
      </w:r>
      <w:r w:rsidRPr="002A6A86">
        <w:rPr>
          <w:rFonts w:ascii="Times New Roman" w:hAnsi="Times New Roman"/>
          <w:sz w:val="24"/>
          <w:szCs w:val="24"/>
        </w:rPr>
        <w:t>п</w:t>
      </w:r>
      <w:r w:rsidRPr="002A6A86">
        <w:rPr>
          <w:rFonts w:ascii="Times New Roman" w:hAnsi="Times New Roman"/>
          <w:spacing w:val="-7"/>
          <w:sz w:val="24"/>
          <w:szCs w:val="24"/>
        </w:rPr>
        <w:t>о</w:t>
      </w:r>
      <w:r w:rsidRPr="002A6A86">
        <w:rPr>
          <w:rFonts w:ascii="Times New Roman" w:hAnsi="Times New Roman"/>
          <w:sz w:val="24"/>
          <w:szCs w:val="24"/>
        </w:rPr>
        <w:t>др</w:t>
      </w:r>
      <w:r w:rsidRPr="002A6A86">
        <w:rPr>
          <w:rFonts w:ascii="Times New Roman" w:hAnsi="Times New Roman"/>
          <w:spacing w:val="7"/>
          <w:sz w:val="24"/>
          <w:szCs w:val="24"/>
        </w:rPr>
        <w:t>о</w:t>
      </w:r>
      <w:r w:rsidRPr="002A6A86">
        <w:rPr>
          <w:rFonts w:ascii="Times New Roman" w:hAnsi="Times New Roman"/>
          <w:sz w:val="24"/>
          <w:szCs w:val="24"/>
        </w:rPr>
        <w:t>с</w:t>
      </w:r>
      <w:r w:rsidRPr="002A6A86">
        <w:rPr>
          <w:rFonts w:ascii="Times New Roman" w:hAnsi="Times New Roman"/>
          <w:spacing w:val="-1"/>
          <w:sz w:val="24"/>
          <w:szCs w:val="24"/>
        </w:rPr>
        <w:t>т</w:t>
      </w:r>
      <w:r w:rsidRPr="002A6A86">
        <w:rPr>
          <w:rFonts w:ascii="Times New Roman" w:hAnsi="Times New Roman"/>
          <w:spacing w:val="-13"/>
          <w:sz w:val="24"/>
          <w:szCs w:val="24"/>
        </w:rPr>
        <w:t>к</w:t>
      </w:r>
      <w:r w:rsidRPr="002A6A86">
        <w:rPr>
          <w:rFonts w:ascii="Times New Roman" w:hAnsi="Times New Roman"/>
          <w:sz w:val="24"/>
          <w:szCs w:val="24"/>
        </w:rPr>
        <w:t>овых</w:t>
      </w:r>
      <w:r w:rsidRPr="002A6A86">
        <w:rPr>
          <w:rFonts w:ascii="Times New Roman" w:hAnsi="Times New Roman"/>
          <w:spacing w:val="10"/>
          <w:sz w:val="24"/>
          <w:szCs w:val="24"/>
        </w:rPr>
        <w:t xml:space="preserve"> </w:t>
      </w:r>
      <w:r w:rsidRPr="002A6A86">
        <w:rPr>
          <w:rFonts w:ascii="Times New Roman" w:hAnsi="Times New Roman"/>
          <w:spacing w:val="1"/>
          <w:sz w:val="24"/>
          <w:szCs w:val="24"/>
        </w:rPr>
        <w:t>к</w:t>
      </w:r>
      <w:r w:rsidRPr="002A6A86">
        <w:rPr>
          <w:rFonts w:ascii="Times New Roman" w:hAnsi="Times New Roman"/>
          <w:sz w:val="24"/>
          <w:szCs w:val="24"/>
        </w:rPr>
        <w:t>ла</w:t>
      </w:r>
      <w:r w:rsidRPr="002A6A86">
        <w:rPr>
          <w:rFonts w:ascii="Times New Roman" w:hAnsi="Times New Roman"/>
          <w:spacing w:val="1"/>
          <w:sz w:val="24"/>
          <w:szCs w:val="24"/>
        </w:rPr>
        <w:t>с</w:t>
      </w:r>
      <w:r w:rsidRPr="002A6A86">
        <w:rPr>
          <w:rFonts w:ascii="Times New Roman" w:hAnsi="Times New Roman"/>
          <w:spacing w:val="-1"/>
          <w:sz w:val="24"/>
          <w:szCs w:val="24"/>
        </w:rPr>
        <w:t>с</w:t>
      </w:r>
      <w:r w:rsidRPr="002A6A86">
        <w:rPr>
          <w:rFonts w:ascii="Times New Roman" w:hAnsi="Times New Roman"/>
          <w:spacing w:val="1"/>
          <w:sz w:val="24"/>
          <w:szCs w:val="24"/>
        </w:rPr>
        <w:t>о</w:t>
      </w:r>
      <w:r w:rsidRPr="002A6A86">
        <w:rPr>
          <w:rFonts w:ascii="Times New Roman" w:hAnsi="Times New Roman"/>
          <w:sz w:val="24"/>
          <w:szCs w:val="24"/>
        </w:rPr>
        <w:t>в</w:t>
      </w:r>
      <w:r w:rsidRPr="002A6A86">
        <w:rPr>
          <w:rFonts w:ascii="Times New Roman" w:hAnsi="Times New Roman"/>
          <w:spacing w:val="7"/>
          <w:sz w:val="24"/>
          <w:szCs w:val="24"/>
        </w:rPr>
        <w:t xml:space="preserve"> </w:t>
      </w:r>
      <w:r w:rsidRPr="002A6A86">
        <w:rPr>
          <w:rFonts w:ascii="Times New Roman" w:hAnsi="Times New Roman"/>
          <w:spacing w:val="1"/>
          <w:sz w:val="24"/>
          <w:szCs w:val="24"/>
        </w:rPr>
        <w:t>не</w:t>
      </w:r>
      <w:r w:rsidRPr="002A6A86">
        <w:rPr>
          <w:rFonts w:ascii="Times New Roman" w:hAnsi="Times New Roman"/>
          <w:spacing w:val="9"/>
          <w:sz w:val="24"/>
          <w:szCs w:val="24"/>
        </w:rPr>
        <w:t xml:space="preserve"> </w:t>
      </w:r>
      <w:r w:rsidRPr="002A6A86">
        <w:rPr>
          <w:rFonts w:ascii="Times New Roman" w:hAnsi="Times New Roman"/>
          <w:spacing w:val="-1"/>
          <w:sz w:val="24"/>
          <w:szCs w:val="24"/>
        </w:rPr>
        <w:t>в</w:t>
      </w:r>
      <w:r w:rsidRPr="002A6A86">
        <w:rPr>
          <w:rFonts w:ascii="Times New Roman" w:hAnsi="Times New Roman"/>
          <w:spacing w:val="1"/>
          <w:sz w:val="24"/>
          <w:szCs w:val="24"/>
        </w:rPr>
        <w:t>се</w:t>
      </w:r>
      <w:r w:rsidRPr="002A6A86">
        <w:rPr>
          <w:rFonts w:ascii="Times New Roman" w:hAnsi="Times New Roman"/>
          <w:spacing w:val="-11"/>
          <w:sz w:val="24"/>
          <w:szCs w:val="24"/>
        </w:rPr>
        <w:t>г</w:t>
      </w:r>
      <w:r w:rsidRPr="002A6A86">
        <w:rPr>
          <w:rFonts w:ascii="Times New Roman" w:hAnsi="Times New Roman"/>
          <w:sz w:val="24"/>
          <w:szCs w:val="24"/>
        </w:rPr>
        <w:t>да</w:t>
      </w:r>
      <w:r w:rsidRPr="002A6A86">
        <w:rPr>
          <w:rFonts w:ascii="Times New Roman" w:hAnsi="Times New Roman"/>
          <w:spacing w:val="11"/>
          <w:sz w:val="24"/>
          <w:szCs w:val="24"/>
        </w:rPr>
        <w:t xml:space="preserve"> </w:t>
      </w:r>
      <w:r w:rsidRPr="002A6A86">
        <w:rPr>
          <w:rFonts w:ascii="Times New Roman" w:hAnsi="Times New Roman"/>
          <w:spacing w:val="-18"/>
          <w:sz w:val="24"/>
          <w:szCs w:val="24"/>
        </w:rPr>
        <w:t>у</w:t>
      </w:r>
      <w:r w:rsidRPr="002A6A86">
        <w:rPr>
          <w:rFonts w:ascii="Times New Roman" w:hAnsi="Times New Roman"/>
          <w:sz w:val="24"/>
          <w:szCs w:val="24"/>
        </w:rPr>
        <w:t>дае</w:t>
      </w:r>
      <w:r w:rsidRPr="002A6A86">
        <w:rPr>
          <w:rFonts w:ascii="Times New Roman" w:hAnsi="Times New Roman"/>
          <w:spacing w:val="3"/>
          <w:sz w:val="24"/>
          <w:szCs w:val="24"/>
        </w:rPr>
        <w:t>т</w:t>
      </w:r>
      <w:r w:rsidRPr="002A6A86">
        <w:rPr>
          <w:rFonts w:ascii="Times New Roman" w:hAnsi="Times New Roman"/>
          <w:sz w:val="24"/>
          <w:szCs w:val="24"/>
        </w:rPr>
        <w:t xml:space="preserve">ся </w:t>
      </w:r>
      <w:r w:rsidRPr="002A6A86">
        <w:rPr>
          <w:rFonts w:ascii="Times New Roman" w:hAnsi="Times New Roman"/>
          <w:spacing w:val="2"/>
          <w:sz w:val="24"/>
          <w:szCs w:val="24"/>
        </w:rPr>
        <w:t>с</w:t>
      </w:r>
      <w:r w:rsidRPr="002A6A86">
        <w:rPr>
          <w:rFonts w:ascii="Times New Roman" w:hAnsi="Times New Roman"/>
          <w:sz w:val="24"/>
          <w:szCs w:val="24"/>
        </w:rPr>
        <w:t>ам</w:t>
      </w:r>
      <w:r w:rsidRPr="002A6A86">
        <w:rPr>
          <w:rFonts w:ascii="Times New Roman" w:hAnsi="Times New Roman"/>
          <w:spacing w:val="9"/>
          <w:sz w:val="24"/>
          <w:szCs w:val="24"/>
        </w:rPr>
        <w:t>о</w:t>
      </w:r>
      <w:r w:rsidRPr="002A6A86">
        <w:rPr>
          <w:rFonts w:ascii="Times New Roman" w:hAnsi="Times New Roman"/>
          <w:sz w:val="24"/>
          <w:szCs w:val="24"/>
        </w:rPr>
        <w:t>с</w:t>
      </w:r>
      <w:r w:rsidRPr="002A6A86">
        <w:rPr>
          <w:rFonts w:ascii="Times New Roman" w:hAnsi="Times New Roman"/>
          <w:spacing w:val="-5"/>
          <w:sz w:val="24"/>
          <w:szCs w:val="24"/>
        </w:rPr>
        <w:t>т</w:t>
      </w:r>
      <w:r w:rsidRPr="002A6A86">
        <w:rPr>
          <w:rFonts w:ascii="Times New Roman" w:hAnsi="Times New Roman"/>
          <w:spacing w:val="-3"/>
          <w:sz w:val="24"/>
          <w:szCs w:val="24"/>
        </w:rPr>
        <w:t>о</w:t>
      </w:r>
      <w:r w:rsidRPr="002A6A86">
        <w:rPr>
          <w:rFonts w:ascii="Times New Roman" w:hAnsi="Times New Roman"/>
          <w:sz w:val="24"/>
          <w:szCs w:val="24"/>
        </w:rPr>
        <w:t>ятельно</w:t>
      </w:r>
      <w:r w:rsidRPr="002A6A86">
        <w:rPr>
          <w:rFonts w:ascii="Times New Roman" w:hAnsi="Times New Roman"/>
          <w:spacing w:val="65"/>
          <w:sz w:val="24"/>
          <w:szCs w:val="24"/>
        </w:rPr>
        <w:t xml:space="preserve"> </w:t>
      </w:r>
      <w:r w:rsidRPr="002A6A86">
        <w:rPr>
          <w:rFonts w:ascii="Times New Roman" w:hAnsi="Times New Roman"/>
          <w:sz w:val="24"/>
          <w:szCs w:val="24"/>
        </w:rPr>
        <w:t>органи</w:t>
      </w:r>
      <w:r w:rsidRPr="002A6A86">
        <w:rPr>
          <w:rFonts w:ascii="Times New Roman" w:hAnsi="Times New Roman"/>
          <w:spacing w:val="-3"/>
          <w:sz w:val="24"/>
          <w:szCs w:val="24"/>
        </w:rPr>
        <w:t>з</w:t>
      </w:r>
      <w:r w:rsidRPr="002A6A86">
        <w:rPr>
          <w:rFonts w:ascii="Times New Roman" w:hAnsi="Times New Roman"/>
          <w:sz w:val="24"/>
          <w:szCs w:val="24"/>
        </w:rPr>
        <w:t>о</w:t>
      </w:r>
      <w:r w:rsidRPr="002A6A86">
        <w:rPr>
          <w:rFonts w:ascii="Times New Roman" w:hAnsi="Times New Roman"/>
          <w:spacing w:val="-3"/>
          <w:sz w:val="24"/>
          <w:szCs w:val="24"/>
        </w:rPr>
        <w:t>в</w:t>
      </w:r>
      <w:r w:rsidRPr="002A6A86">
        <w:rPr>
          <w:rFonts w:ascii="Times New Roman" w:hAnsi="Times New Roman"/>
          <w:spacing w:val="-7"/>
          <w:sz w:val="24"/>
          <w:szCs w:val="24"/>
        </w:rPr>
        <w:t>а</w:t>
      </w:r>
      <w:r w:rsidRPr="002A6A86">
        <w:rPr>
          <w:rFonts w:ascii="Times New Roman" w:hAnsi="Times New Roman"/>
          <w:sz w:val="24"/>
          <w:szCs w:val="24"/>
        </w:rPr>
        <w:t>ть</w:t>
      </w:r>
      <w:r w:rsidRPr="002A6A86">
        <w:rPr>
          <w:rFonts w:ascii="Times New Roman" w:hAnsi="Times New Roman"/>
          <w:spacing w:val="63"/>
          <w:sz w:val="24"/>
          <w:szCs w:val="24"/>
        </w:rPr>
        <w:t xml:space="preserve"> </w:t>
      </w:r>
      <w:r w:rsidRPr="002A6A86">
        <w:rPr>
          <w:rFonts w:ascii="Times New Roman" w:hAnsi="Times New Roman"/>
          <w:spacing w:val="1"/>
          <w:sz w:val="24"/>
          <w:szCs w:val="24"/>
        </w:rPr>
        <w:t>с</w:t>
      </w:r>
      <w:r w:rsidRPr="002A6A86">
        <w:rPr>
          <w:rFonts w:ascii="Times New Roman" w:hAnsi="Times New Roman"/>
          <w:spacing w:val="-1"/>
          <w:sz w:val="24"/>
          <w:szCs w:val="24"/>
        </w:rPr>
        <w:t>в</w:t>
      </w:r>
      <w:r w:rsidRPr="002A6A86">
        <w:rPr>
          <w:rFonts w:ascii="Times New Roman" w:hAnsi="Times New Roman"/>
          <w:sz w:val="24"/>
          <w:szCs w:val="24"/>
        </w:rPr>
        <w:t>ою</w:t>
      </w:r>
      <w:r w:rsidRPr="002A6A86">
        <w:rPr>
          <w:rFonts w:ascii="Times New Roman" w:hAnsi="Times New Roman"/>
          <w:spacing w:val="63"/>
          <w:sz w:val="24"/>
          <w:szCs w:val="24"/>
        </w:rPr>
        <w:t xml:space="preserve"> </w:t>
      </w:r>
      <w:r w:rsidRPr="002A6A86">
        <w:rPr>
          <w:rFonts w:ascii="Times New Roman" w:hAnsi="Times New Roman"/>
          <w:spacing w:val="1"/>
          <w:sz w:val="24"/>
          <w:szCs w:val="24"/>
        </w:rPr>
        <w:t>д</w:t>
      </w:r>
      <w:r w:rsidRPr="002A6A86">
        <w:rPr>
          <w:rFonts w:ascii="Times New Roman" w:hAnsi="Times New Roman"/>
          <w:sz w:val="24"/>
          <w:szCs w:val="24"/>
        </w:rPr>
        <w:t>е</w:t>
      </w:r>
      <w:r w:rsidRPr="002A6A86">
        <w:rPr>
          <w:rFonts w:ascii="Times New Roman" w:hAnsi="Times New Roman"/>
          <w:spacing w:val="1"/>
          <w:sz w:val="24"/>
          <w:szCs w:val="24"/>
        </w:rPr>
        <w:t>я</w:t>
      </w:r>
      <w:r w:rsidRPr="002A6A86">
        <w:rPr>
          <w:rFonts w:ascii="Times New Roman" w:hAnsi="Times New Roman"/>
          <w:sz w:val="24"/>
          <w:szCs w:val="24"/>
        </w:rPr>
        <w:t>тель</w:t>
      </w:r>
      <w:r w:rsidRPr="002A6A86">
        <w:rPr>
          <w:rFonts w:ascii="Times New Roman" w:hAnsi="Times New Roman"/>
          <w:spacing w:val="2"/>
          <w:sz w:val="24"/>
          <w:szCs w:val="24"/>
        </w:rPr>
        <w:t>н</w:t>
      </w:r>
      <w:r w:rsidRPr="002A6A86">
        <w:rPr>
          <w:rFonts w:ascii="Times New Roman" w:hAnsi="Times New Roman"/>
          <w:spacing w:val="8"/>
          <w:sz w:val="24"/>
          <w:szCs w:val="24"/>
        </w:rPr>
        <w:t>о</w:t>
      </w:r>
      <w:r w:rsidRPr="002A6A86">
        <w:rPr>
          <w:rFonts w:ascii="Times New Roman" w:hAnsi="Times New Roman"/>
          <w:sz w:val="24"/>
          <w:szCs w:val="24"/>
        </w:rPr>
        <w:t>сть,</w:t>
      </w:r>
      <w:r w:rsidRPr="002A6A86">
        <w:rPr>
          <w:rFonts w:ascii="Times New Roman" w:hAnsi="Times New Roman"/>
          <w:spacing w:val="198"/>
          <w:sz w:val="24"/>
          <w:szCs w:val="24"/>
        </w:rPr>
        <w:t xml:space="preserve"> </w:t>
      </w:r>
      <w:r w:rsidRPr="002A6A86">
        <w:rPr>
          <w:rFonts w:ascii="Times New Roman" w:hAnsi="Times New Roman"/>
          <w:spacing w:val="1"/>
          <w:sz w:val="24"/>
          <w:szCs w:val="24"/>
        </w:rPr>
        <w:t>де</w:t>
      </w:r>
      <w:r w:rsidRPr="002A6A86">
        <w:rPr>
          <w:rFonts w:ascii="Times New Roman" w:hAnsi="Times New Roman"/>
          <w:spacing w:val="2"/>
          <w:sz w:val="24"/>
          <w:szCs w:val="24"/>
        </w:rPr>
        <w:t>т</w:t>
      </w:r>
      <w:r w:rsidRPr="002A6A86">
        <w:rPr>
          <w:rFonts w:ascii="Times New Roman" w:hAnsi="Times New Roman"/>
          <w:spacing w:val="1"/>
          <w:sz w:val="24"/>
          <w:szCs w:val="24"/>
        </w:rPr>
        <w:t>с</w:t>
      </w:r>
      <w:r w:rsidRPr="002A6A86">
        <w:rPr>
          <w:rFonts w:ascii="Times New Roman" w:hAnsi="Times New Roman"/>
          <w:spacing w:val="-12"/>
          <w:sz w:val="24"/>
          <w:szCs w:val="24"/>
        </w:rPr>
        <w:t>к</w:t>
      </w:r>
      <w:r w:rsidRPr="002A6A86">
        <w:rPr>
          <w:rFonts w:ascii="Times New Roman" w:hAnsi="Times New Roman"/>
          <w:spacing w:val="3"/>
          <w:sz w:val="24"/>
          <w:szCs w:val="24"/>
        </w:rPr>
        <w:t>о</w:t>
      </w:r>
      <w:r w:rsidRPr="002A6A86">
        <w:rPr>
          <w:rFonts w:ascii="Times New Roman" w:hAnsi="Times New Roman"/>
          <w:spacing w:val="1"/>
          <w:sz w:val="24"/>
          <w:szCs w:val="24"/>
        </w:rPr>
        <w:t>е</w:t>
      </w:r>
      <w:r w:rsidRPr="002A6A86">
        <w:rPr>
          <w:rFonts w:ascii="Times New Roman" w:hAnsi="Times New Roman"/>
          <w:spacing w:val="62"/>
          <w:sz w:val="24"/>
          <w:szCs w:val="24"/>
        </w:rPr>
        <w:t xml:space="preserve"> </w:t>
      </w:r>
      <w:r w:rsidRPr="002A6A86">
        <w:rPr>
          <w:rFonts w:ascii="Times New Roman" w:hAnsi="Times New Roman"/>
          <w:spacing w:val="3"/>
          <w:sz w:val="24"/>
          <w:szCs w:val="24"/>
        </w:rPr>
        <w:t>с</w:t>
      </w:r>
      <w:r w:rsidRPr="002A6A86">
        <w:rPr>
          <w:rFonts w:ascii="Times New Roman" w:hAnsi="Times New Roman"/>
          <w:spacing w:val="1"/>
          <w:sz w:val="24"/>
          <w:szCs w:val="24"/>
        </w:rPr>
        <w:t>а</w:t>
      </w:r>
      <w:r w:rsidRPr="002A6A86">
        <w:rPr>
          <w:rFonts w:ascii="Times New Roman" w:hAnsi="Times New Roman"/>
          <w:sz w:val="24"/>
          <w:szCs w:val="24"/>
        </w:rPr>
        <w:t>м</w:t>
      </w:r>
      <w:r w:rsidRPr="002A6A86">
        <w:rPr>
          <w:rFonts w:ascii="Times New Roman" w:hAnsi="Times New Roman"/>
          <w:spacing w:val="-6"/>
          <w:sz w:val="24"/>
          <w:szCs w:val="24"/>
        </w:rPr>
        <w:t>о</w:t>
      </w:r>
      <w:r w:rsidRPr="002A6A86">
        <w:rPr>
          <w:rFonts w:ascii="Times New Roman" w:hAnsi="Times New Roman"/>
          <w:spacing w:val="-3"/>
          <w:sz w:val="24"/>
          <w:szCs w:val="24"/>
        </w:rPr>
        <w:t>у</w:t>
      </w:r>
      <w:r w:rsidRPr="002A6A86">
        <w:rPr>
          <w:rFonts w:ascii="Times New Roman" w:hAnsi="Times New Roman"/>
          <w:sz w:val="24"/>
          <w:szCs w:val="24"/>
        </w:rPr>
        <w:t>п</w:t>
      </w:r>
      <w:r w:rsidRPr="002A6A86">
        <w:rPr>
          <w:rFonts w:ascii="Times New Roman" w:hAnsi="Times New Roman"/>
          <w:spacing w:val="1"/>
          <w:sz w:val="24"/>
          <w:szCs w:val="24"/>
        </w:rPr>
        <w:t>р</w:t>
      </w:r>
      <w:r w:rsidRPr="002A6A86">
        <w:rPr>
          <w:rFonts w:ascii="Times New Roman" w:hAnsi="Times New Roman"/>
          <w:sz w:val="24"/>
          <w:szCs w:val="24"/>
        </w:rPr>
        <w:t>а</w:t>
      </w:r>
      <w:r w:rsidRPr="002A6A86">
        <w:rPr>
          <w:rFonts w:ascii="Times New Roman" w:hAnsi="Times New Roman"/>
          <w:spacing w:val="-3"/>
          <w:sz w:val="24"/>
          <w:szCs w:val="24"/>
        </w:rPr>
        <w:t>в</w:t>
      </w:r>
      <w:r w:rsidRPr="002A6A86">
        <w:rPr>
          <w:rFonts w:ascii="Times New Roman" w:hAnsi="Times New Roman"/>
          <w:spacing w:val="-1"/>
          <w:sz w:val="24"/>
          <w:szCs w:val="24"/>
        </w:rPr>
        <w:t>л</w:t>
      </w:r>
      <w:r w:rsidRPr="002A6A86">
        <w:rPr>
          <w:rFonts w:ascii="Times New Roman" w:hAnsi="Times New Roman"/>
          <w:sz w:val="24"/>
          <w:szCs w:val="24"/>
        </w:rPr>
        <w:t>е</w:t>
      </w:r>
      <w:r w:rsidRPr="002A6A86">
        <w:rPr>
          <w:rFonts w:ascii="Times New Roman" w:hAnsi="Times New Roman"/>
          <w:spacing w:val="1"/>
          <w:sz w:val="24"/>
          <w:szCs w:val="24"/>
        </w:rPr>
        <w:t>н</w:t>
      </w:r>
      <w:r w:rsidRPr="002A6A86">
        <w:rPr>
          <w:rFonts w:ascii="Times New Roman" w:hAnsi="Times New Roman"/>
          <w:sz w:val="24"/>
          <w:szCs w:val="24"/>
        </w:rPr>
        <w:t xml:space="preserve">ие </w:t>
      </w:r>
      <w:r w:rsidRPr="002A6A86">
        <w:rPr>
          <w:rFonts w:ascii="Times New Roman" w:hAnsi="Times New Roman"/>
          <w:spacing w:val="1"/>
          <w:sz w:val="24"/>
          <w:szCs w:val="24"/>
        </w:rPr>
        <w:t>и</w:t>
      </w:r>
      <w:r w:rsidRPr="002A6A86">
        <w:rPr>
          <w:rFonts w:ascii="Times New Roman" w:hAnsi="Times New Roman"/>
          <w:sz w:val="24"/>
          <w:szCs w:val="24"/>
        </w:rPr>
        <w:t>но</w:t>
      </w:r>
      <w:r w:rsidRPr="002A6A86">
        <w:rPr>
          <w:rFonts w:ascii="Times New Roman" w:hAnsi="Times New Roman"/>
          <w:spacing w:val="-13"/>
          <w:sz w:val="24"/>
          <w:szCs w:val="24"/>
        </w:rPr>
        <w:t>г</w:t>
      </w:r>
      <w:r w:rsidRPr="002A6A86">
        <w:rPr>
          <w:rFonts w:ascii="Times New Roman" w:hAnsi="Times New Roman"/>
          <w:spacing w:val="-1"/>
          <w:sz w:val="24"/>
          <w:szCs w:val="24"/>
        </w:rPr>
        <w:t>д</w:t>
      </w:r>
      <w:r w:rsidRPr="002A6A86">
        <w:rPr>
          <w:rFonts w:ascii="Times New Roman" w:hAnsi="Times New Roman"/>
          <w:sz w:val="24"/>
          <w:szCs w:val="24"/>
        </w:rPr>
        <w:t>а</w:t>
      </w:r>
      <w:r w:rsidRPr="002A6A86">
        <w:rPr>
          <w:rFonts w:ascii="Times New Roman" w:hAnsi="Times New Roman"/>
          <w:spacing w:val="146"/>
          <w:sz w:val="24"/>
          <w:szCs w:val="24"/>
        </w:rPr>
        <w:t xml:space="preserve"> </w:t>
      </w:r>
      <w:r w:rsidRPr="002A6A86">
        <w:rPr>
          <w:rFonts w:ascii="Times New Roman" w:hAnsi="Times New Roman"/>
          <w:spacing w:val="1"/>
          <w:sz w:val="24"/>
          <w:szCs w:val="24"/>
        </w:rPr>
        <w:t>и</w:t>
      </w:r>
      <w:r w:rsidRPr="002A6A86">
        <w:rPr>
          <w:rFonts w:ascii="Times New Roman" w:hAnsi="Times New Roman"/>
          <w:spacing w:val="144"/>
          <w:sz w:val="24"/>
          <w:szCs w:val="24"/>
        </w:rPr>
        <w:t xml:space="preserve"> </w:t>
      </w:r>
      <w:r w:rsidRPr="002A6A86">
        <w:rPr>
          <w:rFonts w:ascii="Times New Roman" w:hAnsi="Times New Roman"/>
          <w:spacing w:val="1"/>
          <w:sz w:val="24"/>
          <w:szCs w:val="24"/>
        </w:rPr>
        <w:t>на</w:t>
      </w:r>
      <w:r w:rsidRPr="002A6A86">
        <w:rPr>
          <w:rFonts w:ascii="Times New Roman" w:hAnsi="Times New Roman"/>
          <w:spacing w:val="146"/>
          <w:sz w:val="24"/>
          <w:szCs w:val="24"/>
        </w:rPr>
        <w:t xml:space="preserve"> </w:t>
      </w:r>
      <w:r w:rsidRPr="002A6A86">
        <w:rPr>
          <w:rFonts w:ascii="Times New Roman" w:hAnsi="Times New Roman"/>
          <w:spacing w:val="-2"/>
          <w:sz w:val="24"/>
          <w:szCs w:val="24"/>
        </w:rPr>
        <w:t>в</w:t>
      </w:r>
      <w:r w:rsidRPr="002A6A86">
        <w:rPr>
          <w:rFonts w:ascii="Times New Roman" w:hAnsi="Times New Roman"/>
          <w:spacing w:val="1"/>
          <w:sz w:val="24"/>
          <w:szCs w:val="24"/>
        </w:rPr>
        <w:t>ре</w:t>
      </w:r>
      <w:r w:rsidRPr="002A6A86">
        <w:rPr>
          <w:rFonts w:ascii="Times New Roman" w:hAnsi="Times New Roman"/>
          <w:spacing w:val="-1"/>
          <w:sz w:val="24"/>
          <w:szCs w:val="24"/>
        </w:rPr>
        <w:t>м</w:t>
      </w:r>
      <w:r w:rsidRPr="002A6A86">
        <w:rPr>
          <w:rFonts w:ascii="Times New Roman" w:hAnsi="Times New Roman"/>
          <w:sz w:val="24"/>
          <w:szCs w:val="24"/>
        </w:rPr>
        <w:t>я</w:t>
      </w:r>
      <w:r w:rsidRPr="002A6A86">
        <w:rPr>
          <w:rFonts w:ascii="Times New Roman" w:hAnsi="Times New Roman"/>
          <w:spacing w:val="146"/>
          <w:sz w:val="24"/>
          <w:szCs w:val="24"/>
        </w:rPr>
        <w:t xml:space="preserve"> </w:t>
      </w:r>
      <w:r w:rsidRPr="002A6A86">
        <w:rPr>
          <w:rFonts w:ascii="Times New Roman" w:hAnsi="Times New Roman"/>
          <w:sz w:val="24"/>
          <w:szCs w:val="24"/>
        </w:rPr>
        <w:t>м</w:t>
      </w:r>
      <w:r w:rsidRPr="002A6A86">
        <w:rPr>
          <w:rFonts w:ascii="Times New Roman" w:hAnsi="Times New Roman"/>
          <w:spacing w:val="-4"/>
          <w:sz w:val="24"/>
          <w:szCs w:val="24"/>
        </w:rPr>
        <w:t>о</w:t>
      </w:r>
      <w:r w:rsidRPr="002A6A86">
        <w:rPr>
          <w:rFonts w:ascii="Times New Roman" w:hAnsi="Times New Roman"/>
          <w:spacing w:val="-3"/>
          <w:sz w:val="24"/>
          <w:szCs w:val="24"/>
        </w:rPr>
        <w:t>ж</w:t>
      </w:r>
      <w:r w:rsidRPr="002A6A86">
        <w:rPr>
          <w:rFonts w:ascii="Times New Roman" w:hAnsi="Times New Roman"/>
          <w:sz w:val="24"/>
          <w:szCs w:val="24"/>
        </w:rPr>
        <w:t>ет</w:t>
      </w:r>
      <w:r w:rsidRPr="002A6A86">
        <w:rPr>
          <w:rFonts w:ascii="Times New Roman" w:hAnsi="Times New Roman"/>
          <w:spacing w:val="143"/>
          <w:sz w:val="24"/>
          <w:szCs w:val="24"/>
        </w:rPr>
        <w:t xml:space="preserve"> </w:t>
      </w:r>
      <w:r w:rsidRPr="002A6A86">
        <w:rPr>
          <w:rFonts w:ascii="Times New Roman" w:hAnsi="Times New Roman"/>
          <w:spacing w:val="2"/>
          <w:sz w:val="24"/>
          <w:szCs w:val="24"/>
        </w:rPr>
        <w:t>тр</w:t>
      </w:r>
      <w:r w:rsidRPr="002A6A86">
        <w:rPr>
          <w:rFonts w:ascii="Times New Roman" w:hAnsi="Times New Roman"/>
          <w:sz w:val="24"/>
          <w:szCs w:val="24"/>
        </w:rPr>
        <w:t>ан</w:t>
      </w:r>
      <w:r w:rsidRPr="002A6A86">
        <w:rPr>
          <w:rFonts w:ascii="Times New Roman" w:hAnsi="Times New Roman"/>
          <w:spacing w:val="2"/>
          <w:sz w:val="24"/>
          <w:szCs w:val="24"/>
        </w:rPr>
        <w:t>с</w:t>
      </w:r>
      <w:r w:rsidRPr="002A6A86">
        <w:rPr>
          <w:rFonts w:ascii="Times New Roman" w:hAnsi="Times New Roman"/>
          <w:sz w:val="24"/>
          <w:szCs w:val="24"/>
        </w:rPr>
        <w:t>фо</w:t>
      </w:r>
      <w:r w:rsidRPr="002A6A86">
        <w:rPr>
          <w:rFonts w:ascii="Times New Roman" w:hAnsi="Times New Roman"/>
          <w:spacing w:val="-5"/>
          <w:sz w:val="24"/>
          <w:szCs w:val="24"/>
        </w:rPr>
        <w:t>р</w:t>
      </w:r>
      <w:r w:rsidRPr="002A6A86">
        <w:rPr>
          <w:rFonts w:ascii="Times New Roman" w:hAnsi="Times New Roman"/>
          <w:sz w:val="24"/>
          <w:szCs w:val="24"/>
        </w:rPr>
        <w:t>м</w:t>
      </w:r>
      <w:r w:rsidRPr="002A6A86">
        <w:rPr>
          <w:rFonts w:ascii="Times New Roman" w:hAnsi="Times New Roman"/>
          <w:spacing w:val="1"/>
          <w:sz w:val="24"/>
          <w:szCs w:val="24"/>
        </w:rPr>
        <w:t>и</w:t>
      </w:r>
      <w:r w:rsidRPr="002A6A86">
        <w:rPr>
          <w:rFonts w:ascii="Times New Roman" w:hAnsi="Times New Roman"/>
          <w:sz w:val="24"/>
          <w:szCs w:val="24"/>
        </w:rPr>
        <w:t>ро</w:t>
      </w:r>
      <w:r w:rsidRPr="002A6A86">
        <w:rPr>
          <w:rFonts w:ascii="Times New Roman" w:hAnsi="Times New Roman"/>
          <w:spacing w:val="-3"/>
          <w:sz w:val="24"/>
          <w:szCs w:val="24"/>
        </w:rPr>
        <w:t>в</w:t>
      </w:r>
      <w:r w:rsidRPr="002A6A86">
        <w:rPr>
          <w:rFonts w:ascii="Times New Roman" w:hAnsi="Times New Roman"/>
          <w:spacing w:val="-6"/>
          <w:sz w:val="24"/>
          <w:szCs w:val="24"/>
        </w:rPr>
        <w:t>а</w:t>
      </w:r>
      <w:r w:rsidRPr="002A6A86">
        <w:rPr>
          <w:rFonts w:ascii="Times New Roman" w:hAnsi="Times New Roman"/>
          <w:sz w:val="24"/>
          <w:szCs w:val="24"/>
        </w:rPr>
        <w:t>ться</w:t>
      </w:r>
      <w:r w:rsidRPr="002A6A86">
        <w:rPr>
          <w:rFonts w:ascii="Times New Roman" w:hAnsi="Times New Roman"/>
          <w:spacing w:val="146"/>
          <w:sz w:val="24"/>
          <w:szCs w:val="24"/>
        </w:rPr>
        <w:t xml:space="preserve"> </w:t>
      </w:r>
      <w:r w:rsidRPr="002A6A86">
        <w:rPr>
          <w:rFonts w:ascii="Times New Roman" w:hAnsi="Times New Roman"/>
          <w:sz w:val="24"/>
          <w:szCs w:val="24"/>
        </w:rPr>
        <w:t>(п</w:t>
      </w:r>
      <w:r w:rsidRPr="002A6A86">
        <w:rPr>
          <w:rFonts w:ascii="Times New Roman" w:hAnsi="Times New Roman"/>
          <w:spacing w:val="7"/>
          <w:sz w:val="24"/>
          <w:szCs w:val="24"/>
        </w:rPr>
        <w:t>о</w:t>
      </w:r>
      <w:r w:rsidRPr="002A6A86">
        <w:rPr>
          <w:rFonts w:ascii="Times New Roman" w:hAnsi="Times New Roman"/>
          <w:sz w:val="24"/>
          <w:szCs w:val="24"/>
        </w:rPr>
        <w:t>ср</w:t>
      </w:r>
      <w:r w:rsidRPr="002A6A86">
        <w:rPr>
          <w:rFonts w:ascii="Times New Roman" w:hAnsi="Times New Roman"/>
          <w:spacing w:val="-2"/>
          <w:sz w:val="24"/>
          <w:szCs w:val="24"/>
        </w:rPr>
        <w:t>е</w:t>
      </w:r>
      <w:r w:rsidRPr="002A6A86">
        <w:rPr>
          <w:rFonts w:ascii="Times New Roman" w:hAnsi="Times New Roman"/>
          <w:sz w:val="24"/>
          <w:szCs w:val="24"/>
        </w:rPr>
        <w:t>дст</w:t>
      </w:r>
      <w:r w:rsidRPr="002A6A86">
        <w:rPr>
          <w:rFonts w:ascii="Times New Roman" w:hAnsi="Times New Roman"/>
          <w:spacing w:val="-1"/>
          <w:sz w:val="24"/>
          <w:szCs w:val="24"/>
        </w:rPr>
        <w:t>в</w:t>
      </w:r>
      <w:r w:rsidRPr="002A6A86">
        <w:rPr>
          <w:rFonts w:ascii="Times New Roman" w:hAnsi="Times New Roman"/>
          <w:spacing w:val="-6"/>
          <w:sz w:val="24"/>
          <w:szCs w:val="24"/>
        </w:rPr>
        <w:t>о</w:t>
      </w:r>
      <w:r w:rsidRPr="002A6A86">
        <w:rPr>
          <w:rFonts w:ascii="Times New Roman" w:hAnsi="Times New Roman"/>
          <w:sz w:val="24"/>
          <w:szCs w:val="24"/>
        </w:rPr>
        <w:t>м</w:t>
      </w:r>
      <w:r w:rsidRPr="002A6A86">
        <w:rPr>
          <w:rFonts w:ascii="Times New Roman" w:hAnsi="Times New Roman"/>
          <w:spacing w:val="146"/>
          <w:sz w:val="24"/>
          <w:szCs w:val="24"/>
        </w:rPr>
        <w:t xml:space="preserve"> </w:t>
      </w:r>
      <w:r w:rsidRPr="002A6A86">
        <w:rPr>
          <w:rFonts w:ascii="Times New Roman" w:hAnsi="Times New Roman"/>
          <w:sz w:val="24"/>
          <w:szCs w:val="24"/>
        </w:rPr>
        <w:t>в</w:t>
      </w:r>
      <w:r w:rsidRPr="002A6A86">
        <w:rPr>
          <w:rFonts w:ascii="Times New Roman" w:hAnsi="Times New Roman"/>
          <w:spacing w:val="-1"/>
          <w:sz w:val="24"/>
          <w:szCs w:val="24"/>
        </w:rPr>
        <w:t>в</w:t>
      </w:r>
      <w:r w:rsidRPr="002A6A86">
        <w:rPr>
          <w:rFonts w:ascii="Times New Roman" w:hAnsi="Times New Roman"/>
          <w:spacing w:val="-4"/>
          <w:sz w:val="24"/>
          <w:szCs w:val="24"/>
        </w:rPr>
        <w:t>е</w:t>
      </w:r>
      <w:r w:rsidRPr="002A6A86">
        <w:rPr>
          <w:rFonts w:ascii="Times New Roman" w:hAnsi="Times New Roman"/>
          <w:sz w:val="24"/>
          <w:szCs w:val="24"/>
        </w:rPr>
        <w:t xml:space="preserve">дения </w:t>
      </w:r>
      <w:r w:rsidRPr="002A6A86">
        <w:rPr>
          <w:rFonts w:ascii="Times New Roman" w:hAnsi="Times New Roman"/>
          <w:spacing w:val="-5"/>
          <w:sz w:val="24"/>
          <w:szCs w:val="24"/>
        </w:rPr>
        <w:t>ф</w:t>
      </w:r>
      <w:r w:rsidRPr="002A6A86">
        <w:rPr>
          <w:rFonts w:ascii="Times New Roman" w:hAnsi="Times New Roman"/>
          <w:spacing w:val="-3"/>
          <w:sz w:val="24"/>
          <w:szCs w:val="24"/>
        </w:rPr>
        <w:t>у</w:t>
      </w:r>
      <w:r w:rsidRPr="002A6A86">
        <w:rPr>
          <w:rFonts w:ascii="Times New Roman" w:hAnsi="Times New Roman"/>
          <w:sz w:val="24"/>
          <w:szCs w:val="24"/>
        </w:rPr>
        <w:t>нк</w:t>
      </w:r>
      <w:r w:rsidRPr="002A6A86">
        <w:rPr>
          <w:rFonts w:ascii="Times New Roman" w:hAnsi="Times New Roman"/>
          <w:spacing w:val="1"/>
          <w:sz w:val="24"/>
          <w:szCs w:val="24"/>
        </w:rPr>
        <w:t>ц</w:t>
      </w:r>
      <w:r w:rsidRPr="002A6A86">
        <w:rPr>
          <w:rFonts w:ascii="Times New Roman" w:hAnsi="Times New Roman"/>
          <w:sz w:val="24"/>
          <w:szCs w:val="24"/>
        </w:rPr>
        <w:t>ии</w:t>
      </w:r>
      <w:r w:rsidRPr="002A6A86">
        <w:rPr>
          <w:rFonts w:ascii="Times New Roman" w:hAnsi="Times New Roman"/>
          <w:spacing w:val="101"/>
          <w:sz w:val="24"/>
          <w:szCs w:val="24"/>
        </w:rPr>
        <w:t xml:space="preserve"> </w:t>
      </w:r>
      <w:r w:rsidRPr="002A6A86">
        <w:rPr>
          <w:rFonts w:ascii="Times New Roman" w:hAnsi="Times New Roman"/>
          <w:spacing w:val="1"/>
          <w:sz w:val="24"/>
          <w:szCs w:val="24"/>
        </w:rPr>
        <w:t>п</w:t>
      </w:r>
      <w:r w:rsidRPr="002A6A86">
        <w:rPr>
          <w:rFonts w:ascii="Times New Roman" w:hAnsi="Times New Roman"/>
          <w:spacing w:val="-5"/>
          <w:sz w:val="24"/>
          <w:szCs w:val="24"/>
        </w:rPr>
        <w:t>е</w:t>
      </w:r>
      <w:r w:rsidRPr="002A6A86">
        <w:rPr>
          <w:rFonts w:ascii="Times New Roman" w:hAnsi="Times New Roman"/>
          <w:sz w:val="24"/>
          <w:szCs w:val="24"/>
        </w:rPr>
        <w:t>да</w:t>
      </w:r>
      <w:r w:rsidRPr="002A6A86">
        <w:rPr>
          <w:rFonts w:ascii="Times New Roman" w:hAnsi="Times New Roman"/>
          <w:spacing w:val="-6"/>
          <w:sz w:val="24"/>
          <w:szCs w:val="24"/>
        </w:rPr>
        <w:t>г</w:t>
      </w:r>
      <w:r w:rsidRPr="002A6A86">
        <w:rPr>
          <w:rFonts w:ascii="Times New Roman" w:hAnsi="Times New Roman"/>
          <w:sz w:val="24"/>
          <w:szCs w:val="24"/>
        </w:rPr>
        <w:t>ога</w:t>
      </w:r>
      <w:r w:rsidRPr="002A6A86">
        <w:rPr>
          <w:rFonts w:ascii="Times New Roman" w:hAnsi="Times New Roman"/>
          <w:spacing w:val="-1"/>
          <w:sz w:val="24"/>
          <w:szCs w:val="24"/>
        </w:rPr>
        <w:t>-</w:t>
      </w:r>
      <w:r w:rsidRPr="002A6A86">
        <w:rPr>
          <w:rFonts w:ascii="Times New Roman" w:hAnsi="Times New Roman"/>
          <w:spacing w:val="-5"/>
          <w:sz w:val="24"/>
          <w:szCs w:val="24"/>
        </w:rPr>
        <w:t>к</w:t>
      </w:r>
      <w:r w:rsidRPr="002A6A86">
        <w:rPr>
          <w:rFonts w:ascii="Times New Roman" w:hAnsi="Times New Roman"/>
          <w:spacing w:val="-2"/>
          <w:sz w:val="24"/>
          <w:szCs w:val="24"/>
        </w:rPr>
        <w:t>у</w:t>
      </w:r>
      <w:r w:rsidRPr="002A6A86">
        <w:rPr>
          <w:rFonts w:ascii="Times New Roman" w:hAnsi="Times New Roman"/>
          <w:sz w:val="24"/>
          <w:szCs w:val="24"/>
        </w:rPr>
        <w:t>р</w:t>
      </w:r>
      <w:r w:rsidRPr="002A6A86">
        <w:rPr>
          <w:rFonts w:ascii="Times New Roman" w:hAnsi="Times New Roman"/>
          <w:spacing w:val="-5"/>
          <w:sz w:val="24"/>
          <w:szCs w:val="24"/>
        </w:rPr>
        <w:t>а</w:t>
      </w:r>
      <w:r w:rsidRPr="002A6A86">
        <w:rPr>
          <w:rFonts w:ascii="Times New Roman" w:hAnsi="Times New Roman"/>
          <w:spacing w:val="-4"/>
          <w:sz w:val="24"/>
          <w:szCs w:val="24"/>
        </w:rPr>
        <w:t>т</w:t>
      </w:r>
      <w:r w:rsidRPr="002A6A86">
        <w:rPr>
          <w:rFonts w:ascii="Times New Roman" w:hAnsi="Times New Roman"/>
          <w:sz w:val="24"/>
          <w:szCs w:val="24"/>
        </w:rPr>
        <w:t>о</w:t>
      </w:r>
      <w:r w:rsidRPr="002A6A86">
        <w:rPr>
          <w:rFonts w:ascii="Times New Roman" w:hAnsi="Times New Roman"/>
          <w:spacing w:val="1"/>
          <w:sz w:val="24"/>
          <w:szCs w:val="24"/>
        </w:rPr>
        <w:t>ра</w:t>
      </w:r>
      <w:r w:rsidRPr="002A6A86">
        <w:rPr>
          <w:rFonts w:ascii="Times New Roman" w:hAnsi="Times New Roman"/>
          <w:sz w:val="24"/>
          <w:szCs w:val="24"/>
        </w:rPr>
        <w:t>)</w:t>
      </w:r>
      <w:r w:rsidRPr="002A6A86">
        <w:rPr>
          <w:rFonts w:ascii="Times New Roman" w:hAnsi="Times New Roman"/>
          <w:spacing w:val="101"/>
          <w:sz w:val="24"/>
          <w:szCs w:val="24"/>
        </w:rPr>
        <w:t xml:space="preserve"> </w:t>
      </w:r>
      <w:r w:rsidRPr="002A6A86">
        <w:rPr>
          <w:rFonts w:ascii="Times New Roman" w:hAnsi="Times New Roman"/>
          <w:sz w:val="24"/>
          <w:szCs w:val="24"/>
        </w:rPr>
        <w:t>в</w:t>
      </w:r>
      <w:r w:rsidRPr="002A6A86">
        <w:rPr>
          <w:rFonts w:ascii="Times New Roman" w:hAnsi="Times New Roman"/>
          <w:spacing w:val="97"/>
          <w:sz w:val="24"/>
          <w:szCs w:val="24"/>
        </w:rPr>
        <w:t xml:space="preserve"> </w:t>
      </w:r>
      <w:r w:rsidRPr="002A6A86">
        <w:rPr>
          <w:rFonts w:ascii="Times New Roman" w:hAnsi="Times New Roman"/>
          <w:spacing w:val="2"/>
          <w:sz w:val="24"/>
          <w:szCs w:val="24"/>
        </w:rPr>
        <w:t>д</w:t>
      </w:r>
      <w:r w:rsidRPr="002A6A86">
        <w:rPr>
          <w:rFonts w:ascii="Times New Roman" w:hAnsi="Times New Roman"/>
          <w:sz w:val="24"/>
          <w:szCs w:val="24"/>
        </w:rPr>
        <w:t>е</w:t>
      </w:r>
      <w:r w:rsidRPr="002A6A86">
        <w:rPr>
          <w:rFonts w:ascii="Times New Roman" w:hAnsi="Times New Roman"/>
          <w:spacing w:val="2"/>
          <w:sz w:val="24"/>
          <w:szCs w:val="24"/>
        </w:rPr>
        <w:t>т</w:t>
      </w:r>
      <w:r w:rsidRPr="002A6A86">
        <w:rPr>
          <w:rFonts w:ascii="Times New Roman" w:hAnsi="Times New Roman"/>
          <w:spacing w:val="1"/>
          <w:sz w:val="24"/>
          <w:szCs w:val="24"/>
        </w:rPr>
        <w:t>с</w:t>
      </w:r>
      <w:r w:rsidRPr="002A6A86">
        <w:rPr>
          <w:rFonts w:ascii="Times New Roman" w:hAnsi="Times New Roman"/>
          <w:spacing w:val="-14"/>
          <w:sz w:val="24"/>
          <w:szCs w:val="24"/>
        </w:rPr>
        <w:t>к</w:t>
      </w:r>
      <w:r w:rsidRPr="002A6A86">
        <w:rPr>
          <w:rFonts w:ascii="Times New Roman" w:hAnsi="Times New Roman"/>
          <w:sz w:val="24"/>
          <w:szCs w:val="24"/>
        </w:rPr>
        <w:t>о-взр</w:t>
      </w:r>
      <w:r w:rsidRPr="002A6A86">
        <w:rPr>
          <w:rFonts w:ascii="Times New Roman" w:hAnsi="Times New Roman"/>
          <w:spacing w:val="6"/>
          <w:sz w:val="24"/>
          <w:szCs w:val="24"/>
        </w:rPr>
        <w:t>о</w:t>
      </w:r>
      <w:r w:rsidRPr="002A6A86">
        <w:rPr>
          <w:rFonts w:ascii="Times New Roman" w:hAnsi="Times New Roman"/>
          <w:spacing w:val="1"/>
          <w:sz w:val="24"/>
          <w:szCs w:val="24"/>
        </w:rPr>
        <w:t>сл</w:t>
      </w:r>
      <w:r w:rsidRPr="002A6A86">
        <w:rPr>
          <w:rFonts w:ascii="Times New Roman" w:hAnsi="Times New Roman"/>
          <w:spacing w:val="3"/>
          <w:sz w:val="24"/>
          <w:szCs w:val="24"/>
        </w:rPr>
        <w:t>о</w:t>
      </w:r>
      <w:r w:rsidRPr="002A6A86">
        <w:rPr>
          <w:rFonts w:ascii="Times New Roman" w:hAnsi="Times New Roman"/>
          <w:sz w:val="24"/>
          <w:szCs w:val="24"/>
        </w:rPr>
        <w:t>е</w:t>
      </w:r>
      <w:r w:rsidRPr="002A6A86">
        <w:rPr>
          <w:rFonts w:ascii="Times New Roman" w:hAnsi="Times New Roman"/>
          <w:spacing w:val="101"/>
          <w:sz w:val="24"/>
          <w:szCs w:val="24"/>
        </w:rPr>
        <w:t xml:space="preserve"> </w:t>
      </w:r>
      <w:r w:rsidRPr="002A6A86">
        <w:rPr>
          <w:rFonts w:ascii="Times New Roman" w:hAnsi="Times New Roman"/>
          <w:spacing w:val="2"/>
          <w:sz w:val="24"/>
          <w:szCs w:val="24"/>
        </w:rPr>
        <w:t>с</w:t>
      </w:r>
      <w:r w:rsidRPr="002A6A86">
        <w:rPr>
          <w:rFonts w:ascii="Times New Roman" w:hAnsi="Times New Roman"/>
          <w:sz w:val="24"/>
          <w:szCs w:val="24"/>
        </w:rPr>
        <w:t>а</w:t>
      </w:r>
      <w:r w:rsidRPr="002A6A86">
        <w:rPr>
          <w:rFonts w:ascii="Times New Roman" w:hAnsi="Times New Roman"/>
          <w:spacing w:val="-1"/>
          <w:sz w:val="24"/>
          <w:szCs w:val="24"/>
        </w:rPr>
        <w:t>м</w:t>
      </w:r>
      <w:r w:rsidRPr="002A6A86">
        <w:rPr>
          <w:rFonts w:ascii="Times New Roman" w:hAnsi="Times New Roman"/>
          <w:spacing w:val="-6"/>
          <w:sz w:val="24"/>
          <w:szCs w:val="24"/>
        </w:rPr>
        <w:t>о</w:t>
      </w:r>
      <w:r w:rsidRPr="002A6A86">
        <w:rPr>
          <w:rFonts w:ascii="Times New Roman" w:hAnsi="Times New Roman"/>
          <w:spacing w:val="-4"/>
          <w:sz w:val="24"/>
          <w:szCs w:val="24"/>
        </w:rPr>
        <w:t>у</w:t>
      </w:r>
      <w:r w:rsidRPr="002A6A86">
        <w:rPr>
          <w:rFonts w:ascii="Times New Roman" w:hAnsi="Times New Roman"/>
          <w:spacing w:val="1"/>
          <w:sz w:val="24"/>
          <w:szCs w:val="24"/>
        </w:rPr>
        <w:t>пр</w:t>
      </w:r>
      <w:r w:rsidRPr="002A6A86">
        <w:rPr>
          <w:rFonts w:ascii="Times New Roman" w:hAnsi="Times New Roman"/>
          <w:sz w:val="24"/>
          <w:szCs w:val="24"/>
        </w:rPr>
        <w:t>а</w:t>
      </w:r>
      <w:r w:rsidRPr="002A6A86">
        <w:rPr>
          <w:rFonts w:ascii="Times New Roman" w:hAnsi="Times New Roman"/>
          <w:spacing w:val="-5"/>
          <w:sz w:val="24"/>
          <w:szCs w:val="24"/>
        </w:rPr>
        <w:t>в</w:t>
      </w:r>
      <w:r w:rsidRPr="002A6A86">
        <w:rPr>
          <w:rFonts w:ascii="Times New Roman" w:hAnsi="Times New Roman"/>
          <w:spacing w:val="-1"/>
          <w:sz w:val="24"/>
          <w:szCs w:val="24"/>
        </w:rPr>
        <w:t>л</w:t>
      </w:r>
      <w:r w:rsidRPr="002A6A86">
        <w:rPr>
          <w:rFonts w:ascii="Times New Roman" w:hAnsi="Times New Roman"/>
          <w:sz w:val="24"/>
          <w:szCs w:val="24"/>
        </w:rPr>
        <w:t>е</w:t>
      </w:r>
      <w:r w:rsidRPr="002A6A86">
        <w:rPr>
          <w:rFonts w:ascii="Times New Roman" w:hAnsi="Times New Roman"/>
          <w:spacing w:val="1"/>
          <w:sz w:val="24"/>
          <w:szCs w:val="24"/>
        </w:rPr>
        <w:t>ни</w:t>
      </w:r>
      <w:r w:rsidRPr="002A6A86">
        <w:rPr>
          <w:rFonts w:ascii="Times New Roman" w:hAnsi="Times New Roman"/>
          <w:sz w:val="24"/>
          <w:szCs w:val="24"/>
        </w:rPr>
        <w:t>е.</w:t>
      </w:r>
      <w:r w:rsidRPr="002A6A86">
        <w:rPr>
          <w:rFonts w:ascii="Times New Roman" w:hAnsi="Times New Roman"/>
          <w:sz w:val="24"/>
          <w:szCs w:val="24"/>
        </w:rPr>
        <w:tab/>
      </w:r>
      <w:r w:rsidRPr="002A6A86">
        <w:rPr>
          <w:rFonts w:ascii="Times New Roman" w:hAnsi="Times New Roman"/>
          <w:spacing w:val="3"/>
          <w:sz w:val="24"/>
          <w:szCs w:val="24"/>
        </w:rPr>
        <w:t>Д</w:t>
      </w:r>
      <w:r w:rsidRPr="002A6A86">
        <w:rPr>
          <w:rFonts w:ascii="Times New Roman" w:hAnsi="Times New Roman"/>
          <w:sz w:val="24"/>
          <w:szCs w:val="24"/>
        </w:rPr>
        <w:t>е</w:t>
      </w:r>
      <w:r w:rsidRPr="002A6A86">
        <w:rPr>
          <w:rFonts w:ascii="Times New Roman" w:hAnsi="Times New Roman"/>
          <w:spacing w:val="3"/>
          <w:sz w:val="24"/>
          <w:szCs w:val="24"/>
        </w:rPr>
        <w:t>т</w:t>
      </w:r>
      <w:r w:rsidRPr="002A6A86">
        <w:rPr>
          <w:rFonts w:ascii="Times New Roman" w:hAnsi="Times New Roman"/>
          <w:sz w:val="24"/>
          <w:szCs w:val="24"/>
        </w:rPr>
        <w:t>с</w:t>
      </w:r>
      <w:r w:rsidRPr="002A6A86">
        <w:rPr>
          <w:rFonts w:ascii="Times New Roman" w:hAnsi="Times New Roman"/>
          <w:spacing w:val="-11"/>
          <w:sz w:val="24"/>
          <w:szCs w:val="24"/>
        </w:rPr>
        <w:t>к</w:t>
      </w:r>
      <w:r w:rsidRPr="002A6A86">
        <w:rPr>
          <w:rFonts w:ascii="Times New Roman" w:hAnsi="Times New Roman"/>
          <w:sz w:val="24"/>
          <w:szCs w:val="24"/>
        </w:rPr>
        <w:t>о</w:t>
      </w:r>
      <w:r w:rsidRPr="002A6A86">
        <w:rPr>
          <w:rFonts w:ascii="Times New Roman" w:hAnsi="Times New Roman"/>
          <w:spacing w:val="1"/>
          <w:sz w:val="24"/>
          <w:szCs w:val="24"/>
        </w:rPr>
        <w:t>е</w:t>
      </w:r>
      <w:r w:rsidRPr="002A6A86">
        <w:rPr>
          <w:rFonts w:ascii="Times New Roman" w:hAnsi="Times New Roman"/>
          <w:sz w:val="24"/>
          <w:szCs w:val="24"/>
        </w:rPr>
        <w:t xml:space="preserve"> </w:t>
      </w:r>
      <w:r w:rsidRPr="002A6A86">
        <w:rPr>
          <w:rFonts w:ascii="Times New Roman" w:hAnsi="Times New Roman"/>
          <w:spacing w:val="2"/>
          <w:sz w:val="24"/>
          <w:szCs w:val="24"/>
        </w:rPr>
        <w:t>с</w:t>
      </w:r>
      <w:r w:rsidRPr="002A6A86">
        <w:rPr>
          <w:rFonts w:ascii="Times New Roman" w:hAnsi="Times New Roman"/>
          <w:sz w:val="24"/>
          <w:szCs w:val="24"/>
        </w:rPr>
        <w:t>ам</w:t>
      </w:r>
      <w:r w:rsidRPr="002A6A86">
        <w:rPr>
          <w:rFonts w:ascii="Times New Roman" w:hAnsi="Times New Roman"/>
          <w:spacing w:val="-6"/>
          <w:sz w:val="24"/>
          <w:szCs w:val="24"/>
        </w:rPr>
        <w:t>о</w:t>
      </w:r>
      <w:r w:rsidRPr="002A6A86">
        <w:rPr>
          <w:rFonts w:ascii="Times New Roman" w:hAnsi="Times New Roman"/>
          <w:spacing w:val="-2"/>
          <w:sz w:val="24"/>
          <w:szCs w:val="24"/>
        </w:rPr>
        <w:t>у</w:t>
      </w:r>
      <w:r w:rsidRPr="002A6A86">
        <w:rPr>
          <w:rFonts w:ascii="Times New Roman" w:hAnsi="Times New Roman"/>
          <w:sz w:val="24"/>
          <w:szCs w:val="24"/>
        </w:rPr>
        <w:t>п</w:t>
      </w:r>
      <w:r w:rsidRPr="002A6A86">
        <w:rPr>
          <w:rFonts w:ascii="Times New Roman" w:hAnsi="Times New Roman"/>
          <w:spacing w:val="1"/>
          <w:sz w:val="24"/>
          <w:szCs w:val="24"/>
        </w:rPr>
        <w:t>ра</w:t>
      </w:r>
      <w:r w:rsidRPr="002A6A86">
        <w:rPr>
          <w:rFonts w:ascii="Times New Roman" w:hAnsi="Times New Roman"/>
          <w:spacing w:val="-4"/>
          <w:sz w:val="24"/>
          <w:szCs w:val="24"/>
        </w:rPr>
        <w:t>в</w:t>
      </w:r>
      <w:r w:rsidRPr="002A6A86">
        <w:rPr>
          <w:rFonts w:ascii="Times New Roman" w:hAnsi="Times New Roman"/>
          <w:sz w:val="24"/>
          <w:szCs w:val="24"/>
        </w:rPr>
        <w:t xml:space="preserve">ление в </w:t>
      </w:r>
      <w:r w:rsidRPr="002A6A86">
        <w:rPr>
          <w:rFonts w:ascii="Times New Roman" w:hAnsi="Times New Roman"/>
          <w:spacing w:val="-3"/>
          <w:sz w:val="24"/>
          <w:szCs w:val="24"/>
        </w:rPr>
        <w:t>ш</w:t>
      </w:r>
      <w:r w:rsidRPr="002A6A86">
        <w:rPr>
          <w:rFonts w:ascii="Times New Roman" w:hAnsi="Times New Roman"/>
          <w:spacing w:val="-13"/>
          <w:sz w:val="24"/>
          <w:szCs w:val="24"/>
        </w:rPr>
        <w:t>к</w:t>
      </w:r>
      <w:r w:rsidRPr="002A6A86">
        <w:rPr>
          <w:rFonts w:ascii="Times New Roman" w:hAnsi="Times New Roman"/>
          <w:spacing w:val="-3"/>
          <w:sz w:val="24"/>
          <w:szCs w:val="24"/>
        </w:rPr>
        <w:t>о</w:t>
      </w:r>
      <w:r w:rsidRPr="002A6A86">
        <w:rPr>
          <w:rFonts w:ascii="Times New Roman" w:hAnsi="Times New Roman"/>
          <w:spacing w:val="-1"/>
          <w:sz w:val="24"/>
          <w:szCs w:val="24"/>
        </w:rPr>
        <w:t>л</w:t>
      </w:r>
      <w:r w:rsidRPr="002A6A86">
        <w:rPr>
          <w:rFonts w:ascii="Times New Roman" w:hAnsi="Times New Roman"/>
          <w:sz w:val="24"/>
          <w:szCs w:val="24"/>
        </w:rPr>
        <w:t xml:space="preserve">е </w:t>
      </w:r>
      <w:r w:rsidRPr="002A6A86">
        <w:rPr>
          <w:rFonts w:ascii="Times New Roman" w:hAnsi="Times New Roman"/>
          <w:spacing w:val="8"/>
          <w:sz w:val="24"/>
          <w:szCs w:val="24"/>
        </w:rPr>
        <w:t>о</w:t>
      </w:r>
      <w:r w:rsidRPr="002A6A86">
        <w:rPr>
          <w:rFonts w:ascii="Times New Roman" w:hAnsi="Times New Roman"/>
          <w:spacing w:val="-3"/>
          <w:sz w:val="24"/>
          <w:szCs w:val="24"/>
        </w:rPr>
        <w:t>с</w:t>
      </w:r>
      <w:r w:rsidRPr="002A6A86">
        <w:rPr>
          <w:rFonts w:ascii="Times New Roman" w:hAnsi="Times New Roman"/>
          <w:spacing w:val="-2"/>
          <w:sz w:val="24"/>
          <w:szCs w:val="24"/>
        </w:rPr>
        <w:t>у</w:t>
      </w:r>
      <w:r w:rsidRPr="002A6A86">
        <w:rPr>
          <w:rFonts w:ascii="Times New Roman" w:hAnsi="Times New Roman"/>
          <w:sz w:val="24"/>
          <w:szCs w:val="24"/>
        </w:rPr>
        <w:t>щ</w:t>
      </w:r>
      <w:r w:rsidRPr="002A6A86">
        <w:rPr>
          <w:rFonts w:ascii="Times New Roman" w:hAnsi="Times New Roman"/>
          <w:spacing w:val="7"/>
          <w:sz w:val="24"/>
          <w:szCs w:val="24"/>
        </w:rPr>
        <w:t>е</w:t>
      </w:r>
      <w:r w:rsidRPr="002A6A86">
        <w:rPr>
          <w:rFonts w:ascii="Times New Roman" w:hAnsi="Times New Roman"/>
          <w:sz w:val="24"/>
          <w:szCs w:val="24"/>
        </w:rPr>
        <w:t>ст</w:t>
      </w:r>
      <w:r w:rsidRPr="002A6A86">
        <w:rPr>
          <w:rFonts w:ascii="Times New Roman" w:hAnsi="Times New Roman"/>
          <w:spacing w:val="-4"/>
          <w:sz w:val="24"/>
          <w:szCs w:val="24"/>
        </w:rPr>
        <w:t>в</w:t>
      </w:r>
      <w:r w:rsidRPr="002A6A86">
        <w:rPr>
          <w:rFonts w:ascii="Times New Roman" w:hAnsi="Times New Roman"/>
          <w:sz w:val="24"/>
          <w:szCs w:val="24"/>
        </w:rPr>
        <w:t>ляе</w:t>
      </w:r>
      <w:r w:rsidRPr="002A6A86">
        <w:rPr>
          <w:rFonts w:ascii="Times New Roman" w:hAnsi="Times New Roman"/>
          <w:spacing w:val="2"/>
          <w:sz w:val="24"/>
          <w:szCs w:val="24"/>
        </w:rPr>
        <w:t>т</w:t>
      </w:r>
      <w:r w:rsidRPr="002A6A86">
        <w:rPr>
          <w:rFonts w:ascii="Times New Roman" w:hAnsi="Times New Roman"/>
          <w:spacing w:val="1"/>
          <w:sz w:val="24"/>
          <w:szCs w:val="24"/>
        </w:rPr>
        <w:t>ся</w:t>
      </w:r>
      <w:r w:rsidRPr="002A6A86">
        <w:rPr>
          <w:rFonts w:ascii="Times New Roman" w:hAnsi="Times New Roman"/>
          <w:sz w:val="24"/>
          <w:szCs w:val="24"/>
        </w:rPr>
        <w:t xml:space="preserve"> сл</w:t>
      </w:r>
      <w:r w:rsidRPr="002A6A86">
        <w:rPr>
          <w:rFonts w:ascii="Times New Roman" w:hAnsi="Times New Roman"/>
          <w:spacing w:val="-3"/>
          <w:sz w:val="24"/>
          <w:szCs w:val="24"/>
        </w:rPr>
        <w:t>е</w:t>
      </w:r>
      <w:r w:rsidRPr="002A6A86">
        <w:rPr>
          <w:rFonts w:ascii="Times New Roman" w:hAnsi="Times New Roman"/>
          <w:sz w:val="24"/>
          <w:szCs w:val="24"/>
        </w:rPr>
        <w:t>д</w:t>
      </w:r>
      <w:r w:rsidRPr="002A6A86">
        <w:rPr>
          <w:rFonts w:ascii="Times New Roman" w:hAnsi="Times New Roman"/>
          <w:spacing w:val="-2"/>
          <w:sz w:val="24"/>
          <w:szCs w:val="24"/>
        </w:rPr>
        <w:t>у</w:t>
      </w:r>
      <w:r w:rsidRPr="002A6A86">
        <w:rPr>
          <w:rFonts w:ascii="Times New Roman" w:hAnsi="Times New Roman"/>
          <w:sz w:val="24"/>
          <w:szCs w:val="24"/>
        </w:rPr>
        <w:t>ющ</w:t>
      </w:r>
      <w:r w:rsidRPr="002A6A86">
        <w:rPr>
          <w:rFonts w:ascii="Times New Roman" w:hAnsi="Times New Roman"/>
          <w:spacing w:val="1"/>
          <w:sz w:val="24"/>
          <w:szCs w:val="24"/>
        </w:rPr>
        <w:t>и</w:t>
      </w:r>
      <w:r w:rsidRPr="002A6A86">
        <w:rPr>
          <w:rFonts w:ascii="Times New Roman" w:hAnsi="Times New Roman"/>
          <w:sz w:val="24"/>
          <w:szCs w:val="24"/>
        </w:rPr>
        <w:t>м обр</w:t>
      </w:r>
      <w:r w:rsidRPr="002A6A86">
        <w:rPr>
          <w:rFonts w:ascii="Times New Roman" w:hAnsi="Times New Roman"/>
          <w:spacing w:val="1"/>
          <w:sz w:val="24"/>
          <w:szCs w:val="24"/>
        </w:rPr>
        <w:t>а</w:t>
      </w:r>
      <w:r w:rsidRPr="002A6A86">
        <w:rPr>
          <w:rFonts w:ascii="Times New Roman" w:hAnsi="Times New Roman"/>
          <w:spacing w:val="-3"/>
          <w:sz w:val="24"/>
          <w:szCs w:val="24"/>
        </w:rPr>
        <w:t>зо</w:t>
      </w:r>
      <w:r w:rsidRPr="002A6A86">
        <w:rPr>
          <w:rFonts w:ascii="Times New Roman" w:hAnsi="Times New Roman"/>
          <w:sz w:val="24"/>
          <w:szCs w:val="24"/>
        </w:rPr>
        <w:t>м</w:t>
      </w:r>
    </w:p>
    <w:p w:rsidR="002A6A86" w:rsidRPr="002A6A86" w:rsidRDefault="002A6A86" w:rsidP="002A6A86">
      <w:pPr>
        <w:ind w:right="-20"/>
        <w:jc w:val="both"/>
        <w:rPr>
          <w:rFonts w:ascii="Times New Roman" w:hAnsi="Times New Roman"/>
          <w:i/>
          <w:iCs/>
          <w:sz w:val="24"/>
          <w:szCs w:val="24"/>
        </w:rPr>
      </w:pPr>
      <w:r w:rsidRPr="002A6A86">
        <w:rPr>
          <w:rFonts w:ascii="Times New Roman" w:hAnsi="Times New Roman"/>
          <w:i/>
          <w:iCs/>
          <w:sz w:val="24"/>
          <w:szCs w:val="24"/>
          <w:u w:val="single"/>
        </w:rPr>
        <w:t xml:space="preserve">На </w:t>
      </w:r>
      <w:r w:rsidRPr="002A6A86">
        <w:rPr>
          <w:rFonts w:ascii="Times New Roman" w:hAnsi="Times New Roman"/>
          <w:i/>
          <w:iCs/>
          <w:spacing w:val="-2"/>
          <w:sz w:val="24"/>
          <w:szCs w:val="24"/>
          <w:u w:val="single"/>
        </w:rPr>
        <w:t>у</w:t>
      </w:r>
      <w:r w:rsidRPr="002A6A86">
        <w:rPr>
          <w:rFonts w:ascii="Times New Roman" w:hAnsi="Times New Roman"/>
          <w:i/>
          <w:iCs/>
          <w:sz w:val="24"/>
          <w:szCs w:val="24"/>
          <w:u w:val="single"/>
        </w:rPr>
        <w:t xml:space="preserve">ровне </w:t>
      </w:r>
      <w:r w:rsidRPr="002A6A86">
        <w:rPr>
          <w:rFonts w:ascii="Times New Roman" w:hAnsi="Times New Roman"/>
          <w:i/>
          <w:iCs/>
          <w:spacing w:val="-2"/>
          <w:sz w:val="24"/>
          <w:szCs w:val="24"/>
          <w:u w:val="single"/>
        </w:rPr>
        <w:t>ш</w:t>
      </w:r>
      <w:r w:rsidRPr="002A6A86">
        <w:rPr>
          <w:rFonts w:ascii="Times New Roman" w:hAnsi="Times New Roman"/>
          <w:i/>
          <w:iCs/>
          <w:spacing w:val="-9"/>
          <w:sz w:val="24"/>
          <w:szCs w:val="24"/>
          <w:u w:val="single"/>
        </w:rPr>
        <w:t>к</w:t>
      </w:r>
      <w:r w:rsidRPr="002A6A86">
        <w:rPr>
          <w:rFonts w:ascii="Times New Roman" w:hAnsi="Times New Roman"/>
          <w:i/>
          <w:iCs/>
          <w:spacing w:val="-5"/>
          <w:sz w:val="24"/>
          <w:szCs w:val="24"/>
          <w:u w:val="single"/>
        </w:rPr>
        <w:t>о</w:t>
      </w:r>
      <w:r w:rsidRPr="002A6A86">
        <w:rPr>
          <w:rFonts w:ascii="Times New Roman" w:hAnsi="Times New Roman"/>
          <w:i/>
          <w:iCs/>
          <w:sz w:val="24"/>
          <w:szCs w:val="24"/>
          <w:u w:val="single"/>
        </w:rPr>
        <w:t>лы:</w:t>
      </w:r>
    </w:p>
    <w:p w:rsidR="002A6A86" w:rsidRPr="002A6A86" w:rsidRDefault="002A6A86" w:rsidP="002A6A86">
      <w:pPr>
        <w:tabs>
          <w:tab w:val="left" w:pos="1289"/>
          <w:tab w:val="left" w:pos="3336"/>
          <w:tab w:val="left" w:pos="4035"/>
          <w:tab w:val="left" w:pos="5578"/>
          <w:tab w:val="left" w:pos="7361"/>
        </w:tabs>
        <w:ind w:right="-18"/>
        <w:jc w:val="both"/>
        <w:rPr>
          <w:rFonts w:ascii="Times New Roman" w:hAnsi="Times New Roman"/>
          <w:sz w:val="24"/>
          <w:szCs w:val="24"/>
        </w:rPr>
      </w:pPr>
      <w:r w:rsidRPr="002A6A86">
        <w:rPr>
          <w:rFonts w:ascii="Times New Roman" w:hAnsi="Times New Roman"/>
          <w:sz w:val="24"/>
          <w:szCs w:val="24"/>
        </w:rPr>
        <w:t>-</w:t>
      </w:r>
      <w:r w:rsidRPr="002A6A86">
        <w:rPr>
          <w:rFonts w:ascii="Times New Roman" w:hAnsi="Times New Roman"/>
          <w:spacing w:val="2"/>
          <w:sz w:val="24"/>
          <w:szCs w:val="24"/>
        </w:rPr>
        <w:t xml:space="preserve"> </w:t>
      </w:r>
      <w:r w:rsidRPr="002A6A86">
        <w:rPr>
          <w:rFonts w:ascii="Times New Roman" w:hAnsi="Times New Roman"/>
          <w:sz w:val="24"/>
          <w:szCs w:val="24"/>
        </w:rPr>
        <w:t>че</w:t>
      </w:r>
      <w:r w:rsidRPr="002A6A86">
        <w:rPr>
          <w:rFonts w:ascii="Times New Roman" w:hAnsi="Times New Roman"/>
          <w:spacing w:val="2"/>
          <w:sz w:val="24"/>
          <w:szCs w:val="24"/>
        </w:rPr>
        <w:t>р</w:t>
      </w:r>
      <w:r w:rsidRPr="002A6A86">
        <w:rPr>
          <w:rFonts w:ascii="Times New Roman" w:hAnsi="Times New Roman"/>
          <w:spacing w:val="3"/>
          <w:sz w:val="24"/>
          <w:szCs w:val="24"/>
        </w:rPr>
        <w:t>е</w:t>
      </w:r>
      <w:r w:rsidRPr="002A6A86">
        <w:rPr>
          <w:rFonts w:ascii="Times New Roman" w:hAnsi="Times New Roman"/>
          <w:spacing w:val="1"/>
          <w:sz w:val="24"/>
          <w:szCs w:val="24"/>
        </w:rPr>
        <w:t>з</w:t>
      </w:r>
      <w:r w:rsidRPr="002A6A86">
        <w:rPr>
          <w:rFonts w:ascii="Times New Roman" w:hAnsi="Times New Roman"/>
          <w:sz w:val="24"/>
          <w:szCs w:val="24"/>
        </w:rPr>
        <w:t xml:space="preserve"> де</w:t>
      </w:r>
      <w:r w:rsidRPr="002A6A86">
        <w:rPr>
          <w:rFonts w:ascii="Times New Roman" w:hAnsi="Times New Roman"/>
          <w:spacing w:val="1"/>
          <w:sz w:val="24"/>
          <w:szCs w:val="24"/>
        </w:rPr>
        <w:t>я</w:t>
      </w:r>
      <w:r w:rsidRPr="002A6A86">
        <w:rPr>
          <w:rFonts w:ascii="Times New Roman" w:hAnsi="Times New Roman"/>
          <w:sz w:val="24"/>
          <w:szCs w:val="24"/>
        </w:rPr>
        <w:t>тель</w:t>
      </w:r>
      <w:r w:rsidRPr="002A6A86">
        <w:rPr>
          <w:rFonts w:ascii="Times New Roman" w:hAnsi="Times New Roman"/>
          <w:spacing w:val="-2"/>
          <w:sz w:val="24"/>
          <w:szCs w:val="24"/>
        </w:rPr>
        <w:t>н</w:t>
      </w:r>
      <w:r w:rsidRPr="002A6A86">
        <w:rPr>
          <w:rFonts w:ascii="Times New Roman" w:hAnsi="Times New Roman"/>
          <w:spacing w:val="8"/>
          <w:sz w:val="24"/>
          <w:szCs w:val="24"/>
        </w:rPr>
        <w:t>о</w:t>
      </w:r>
      <w:r w:rsidRPr="002A6A86">
        <w:rPr>
          <w:rFonts w:ascii="Times New Roman" w:hAnsi="Times New Roman"/>
          <w:sz w:val="24"/>
          <w:szCs w:val="24"/>
        </w:rPr>
        <w:t>сть</w:t>
      </w:r>
      <w:r w:rsidRPr="002A6A86">
        <w:rPr>
          <w:rFonts w:ascii="Times New Roman" w:hAnsi="Times New Roman"/>
          <w:spacing w:val="1"/>
          <w:sz w:val="24"/>
          <w:szCs w:val="24"/>
        </w:rPr>
        <w:t xml:space="preserve"> </w:t>
      </w:r>
      <w:r w:rsidRPr="002A6A86">
        <w:rPr>
          <w:rFonts w:ascii="Times New Roman" w:hAnsi="Times New Roman"/>
          <w:sz w:val="24"/>
          <w:szCs w:val="24"/>
        </w:rPr>
        <w:t>выб</w:t>
      </w:r>
      <w:r w:rsidRPr="002A6A86">
        <w:rPr>
          <w:rFonts w:ascii="Times New Roman" w:hAnsi="Times New Roman"/>
          <w:spacing w:val="1"/>
          <w:sz w:val="24"/>
          <w:szCs w:val="24"/>
        </w:rPr>
        <w:t>о</w:t>
      </w:r>
      <w:r w:rsidRPr="002A6A86">
        <w:rPr>
          <w:rFonts w:ascii="Times New Roman" w:hAnsi="Times New Roman"/>
          <w:sz w:val="24"/>
          <w:szCs w:val="24"/>
        </w:rPr>
        <w:t>рно</w:t>
      </w:r>
      <w:r w:rsidRPr="002A6A86">
        <w:rPr>
          <w:rFonts w:ascii="Times New Roman" w:hAnsi="Times New Roman"/>
          <w:spacing w:val="-5"/>
          <w:sz w:val="24"/>
          <w:szCs w:val="24"/>
        </w:rPr>
        <w:t>г</w:t>
      </w:r>
      <w:r w:rsidRPr="002A6A86">
        <w:rPr>
          <w:rFonts w:ascii="Times New Roman" w:hAnsi="Times New Roman"/>
          <w:sz w:val="24"/>
          <w:szCs w:val="24"/>
        </w:rPr>
        <w:t>о С</w:t>
      </w:r>
      <w:r w:rsidRPr="002A6A86">
        <w:rPr>
          <w:rFonts w:ascii="Times New Roman" w:hAnsi="Times New Roman"/>
          <w:spacing w:val="2"/>
          <w:sz w:val="24"/>
          <w:szCs w:val="24"/>
        </w:rPr>
        <w:t>о</w:t>
      </w:r>
      <w:r w:rsidRPr="002A6A86">
        <w:rPr>
          <w:rFonts w:ascii="Times New Roman" w:hAnsi="Times New Roman"/>
          <w:spacing w:val="-1"/>
          <w:sz w:val="24"/>
          <w:szCs w:val="24"/>
        </w:rPr>
        <w:t>в</w:t>
      </w:r>
      <w:r w:rsidRPr="002A6A86">
        <w:rPr>
          <w:rFonts w:ascii="Times New Roman" w:hAnsi="Times New Roman"/>
          <w:sz w:val="24"/>
          <w:szCs w:val="24"/>
        </w:rPr>
        <w:t>е</w:t>
      </w:r>
      <w:r w:rsidRPr="002A6A86">
        <w:rPr>
          <w:rFonts w:ascii="Times New Roman" w:hAnsi="Times New Roman"/>
          <w:spacing w:val="2"/>
          <w:sz w:val="24"/>
          <w:szCs w:val="24"/>
        </w:rPr>
        <w:t>т</w:t>
      </w:r>
      <w:r w:rsidRPr="002A6A86">
        <w:rPr>
          <w:rFonts w:ascii="Times New Roman" w:hAnsi="Times New Roman"/>
          <w:spacing w:val="1"/>
          <w:sz w:val="24"/>
          <w:szCs w:val="24"/>
        </w:rPr>
        <w:t>а</w:t>
      </w:r>
      <w:r w:rsidRPr="002A6A86">
        <w:rPr>
          <w:rFonts w:ascii="Times New Roman" w:hAnsi="Times New Roman"/>
          <w:sz w:val="24"/>
          <w:szCs w:val="24"/>
        </w:rPr>
        <w:t xml:space="preserve"> о</w:t>
      </w:r>
      <w:r w:rsidRPr="002A6A86">
        <w:rPr>
          <w:rFonts w:ascii="Times New Roman" w:hAnsi="Times New Roman"/>
          <w:spacing w:val="-8"/>
          <w:sz w:val="24"/>
          <w:szCs w:val="24"/>
        </w:rPr>
        <w:t>б</w:t>
      </w:r>
      <w:r w:rsidRPr="002A6A86">
        <w:rPr>
          <w:rFonts w:ascii="Times New Roman" w:hAnsi="Times New Roman"/>
          <w:spacing w:val="-3"/>
          <w:sz w:val="24"/>
          <w:szCs w:val="24"/>
        </w:rPr>
        <w:t>у</w:t>
      </w:r>
      <w:r w:rsidRPr="002A6A86">
        <w:rPr>
          <w:rFonts w:ascii="Times New Roman" w:hAnsi="Times New Roman"/>
          <w:sz w:val="24"/>
          <w:szCs w:val="24"/>
        </w:rPr>
        <w:t>чающи</w:t>
      </w:r>
      <w:r w:rsidRPr="002A6A86">
        <w:rPr>
          <w:rFonts w:ascii="Times New Roman" w:hAnsi="Times New Roman"/>
          <w:spacing w:val="-5"/>
          <w:sz w:val="24"/>
          <w:szCs w:val="24"/>
        </w:rPr>
        <w:t>х</w:t>
      </w:r>
      <w:r w:rsidRPr="002A6A86">
        <w:rPr>
          <w:rFonts w:ascii="Times New Roman" w:hAnsi="Times New Roman"/>
          <w:sz w:val="24"/>
          <w:szCs w:val="24"/>
        </w:rPr>
        <w:t>ся,</w:t>
      </w:r>
      <w:r w:rsidRPr="002A6A86">
        <w:rPr>
          <w:rFonts w:ascii="Times New Roman" w:hAnsi="Times New Roman"/>
          <w:spacing w:val="1"/>
          <w:sz w:val="24"/>
          <w:szCs w:val="24"/>
        </w:rPr>
        <w:t xml:space="preserve"> </w:t>
      </w:r>
      <w:r w:rsidRPr="002A6A86">
        <w:rPr>
          <w:rFonts w:ascii="Times New Roman" w:hAnsi="Times New Roman"/>
          <w:sz w:val="24"/>
          <w:szCs w:val="24"/>
        </w:rPr>
        <w:t>со</w:t>
      </w:r>
      <w:r w:rsidRPr="002A6A86">
        <w:rPr>
          <w:rFonts w:ascii="Times New Roman" w:hAnsi="Times New Roman"/>
          <w:spacing w:val="-5"/>
          <w:sz w:val="24"/>
          <w:szCs w:val="24"/>
        </w:rPr>
        <w:t>з</w:t>
      </w:r>
      <w:r w:rsidRPr="002A6A86">
        <w:rPr>
          <w:rFonts w:ascii="Times New Roman" w:hAnsi="Times New Roman"/>
          <w:sz w:val="24"/>
          <w:szCs w:val="24"/>
        </w:rPr>
        <w:t>д</w:t>
      </w:r>
      <w:r w:rsidRPr="002A6A86">
        <w:rPr>
          <w:rFonts w:ascii="Times New Roman" w:hAnsi="Times New Roman"/>
          <w:spacing w:val="-1"/>
          <w:sz w:val="24"/>
          <w:szCs w:val="24"/>
        </w:rPr>
        <w:t>а</w:t>
      </w:r>
      <w:r w:rsidRPr="002A6A86">
        <w:rPr>
          <w:rFonts w:ascii="Times New Roman" w:hAnsi="Times New Roman"/>
          <w:spacing w:val="-4"/>
          <w:sz w:val="24"/>
          <w:szCs w:val="24"/>
        </w:rPr>
        <w:t>в</w:t>
      </w:r>
      <w:r w:rsidRPr="002A6A86">
        <w:rPr>
          <w:rFonts w:ascii="Times New Roman" w:hAnsi="Times New Roman"/>
          <w:sz w:val="24"/>
          <w:szCs w:val="24"/>
        </w:rPr>
        <w:t>аем</w:t>
      </w:r>
      <w:r w:rsidRPr="002A6A86">
        <w:rPr>
          <w:rFonts w:ascii="Times New Roman" w:hAnsi="Times New Roman"/>
          <w:spacing w:val="1"/>
          <w:sz w:val="24"/>
          <w:szCs w:val="24"/>
        </w:rPr>
        <w:t>о</w:t>
      </w:r>
      <w:r w:rsidRPr="002A6A86">
        <w:rPr>
          <w:rFonts w:ascii="Times New Roman" w:hAnsi="Times New Roman"/>
          <w:spacing w:val="-5"/>
          <w:sz w:val="24"/>
          <w:szCs w:val="24"/>
        </w:rPr>
        <w:t>г</w:t>
      </w:r>
      <w:r w:rsidRPr="002A6A86">
        <w:rPr>
          <w:rFonts w:ascii="Times New Roman" w:hAnsi="Times New Roman"/>
          <w:sz w:val="24"/>
          <w:szCs w:val="24"/>
        </w:rPr>
        <w:t xml:space="preserve">о </w:t>
      </w:r>
      <w:r w:rsidRPr="002A6A86">
        <w:rPr>
          <w:rFonts w:ascii="Times New Roman" w:hAnsi="Times New Roman"/>
          <w:spacing w:val="1"/>
          <w:sz w:val="24"/>
          <w:szCs w:val="24"/>
        </w:rPr>
        <w:t>д</w:t>
      </w:r>
      <w:r w:rsidRPr="002A6A86">
        <w:rPr>
          <w:rFonts w:ascii="Times New Roman" w:hAnsi="Times New Roman"/>
          <w:sz w:val="24"/>
          <w:szCs w:val="24"/>
        </w:rPr>
        <w:t>ля</w:t>
      </w:r>
      <w:r w:rsidRPr="002A6A86">
        <w:rPr>
          <w:rFonts w:ascii="Times New Roman" w:hAnsi="Times New Roman"/>
          <w:spacing w:val="3"/>
          <w:sz w:val="24"/>
          <w:szCs w:val="24"/>
        </w:rPr>
        <w:t xml:space="preserve"> </w:t>
      </w:r>
      <w:r w:rsidRPr="002A6A86">
        <w:rPr>
          <w:rFonts w:ascii="Times New Roman" w:hAnsi="Times New Roman"/>
          <w:spacing w:val="-2"/>
          <w:sz w:val="24"/>
          <w:szCs w:val="24"/>
        </w:rPr>
        <w:t>у</w:t>
      </w:r>
      <w:r w:rsidRPr="002A6A86">
        <w:rPr>
          <w:rFonts w:ascii="Times New Roman" w:hAnsi="Times New Roman"/>
          <w:sz w:val="24"/>
          <w:szCs w:val="24"/>
        </w:rPr>
        <w:t>че</w:t>
      </w:r>
      <w:r w:rsidRPr="002A6A86">
        <w:rPr>
          <w:rFonts w:ascii="Times New Roman" w:hAnsi="Times New Roman"/>
          <w:spacing w:val="2"/>
          <w:sz w:val="24"/>
          <w:szCs w:val="24"/>
        </w:rPr>
        <w:t>т</w:t>
      </w:r>
      <w:r w:rsidRPr="002A6A86">
        <w:rPr>
          <w:rFonts w:ascii="Times New Roman" w:hAnsi="Times New Roman"/>
          <w:spacing w:val="1"/>
          <w:sz w:val="24"/>
          <w:szCs w:val="24"/>
        </w:rPr>
        <w:t>а</w:t>
      </w:r>
      <w:r w:rsidRPr="002A6A86">
        <w:rPr>
          <w:rFonts w:ascii="Times New Roman" w:hAnsi="Times New Roman"/>
          <w:sz w:val="24"/>
          <w:szCs w:val="24"/>
        </w:rPr>
        <w:t xml:space="preserve"> м</w:t>
      </w:r>
      <w:r w:rsidRPr="002A6A86">
        <w:rPr>
          <w:rFonts w:ascii="Times New Roman" w:hAnsi="Times New Roman"/>
          <w:spacing w:val="1"/>
          <w:sz w:val="24"/>
          <w:szCs w:val="24"/>
        </w:rPr>
        <w:t>н</w:t>
      </w:r>
      <w:r w:rsidRPr="002A6A86">
        <w:rPr>
          <w:rFonts w:ascii="Times New Roman" w:hAnsi="Times New Roman"/>
          <w:spacing w:val="-1"/>
          <w:sz w:val="24"/>
          <w:szCs w:val="24"/>
        </w:rPr>
        <w:t>е</w:t>
      </w:r>
      <w:r w:rsidRPr="002A6A86">
        <w:rPr>
          <w:rFonts w:ascii="Times New Roman" w:hAnsi="Times New Roman"/>
          <w:spacing w:val="1"/>
          <w:sz w:val="24"/>
          <w:szCs w:val="24"/>
        </w:rPr>
        <w:t>ни</w:t>
      </w:r>
      <w:r w:rsidRPr="002A6A86">
        <w:rPr>
          <w:rFonts w:ascii="Times New Roman" w:hAnsi="Times New Roman"/>
          <w:sz w:val="24"/>
          <w:szCs w:val="24"/>
        </w:rPr>
        <w:t>я о</w:t>
      </w:r>
      <w:r w:rsidRPr="002A6A86">
        <w:rPr>
          <w:rFonts w:ascii="Times New Roman" w:hAnsi="Times New Roman"/>
          <w:spacing w:val="-8"/>
          <w:sz w:val="24"/>
          <w:szCs w:val="24"/>
        </w:rPr>
        <w:t>б</w:t>
      </w:r>
      <w:r w:rsidRPr="002A6A86">
        <w:rPr>
          <w:rFonts w:ascii="Times New Roman" w:hAnsi="Times New Roman"/>
          <w:spacing w:val="-3"/>
          <w:sz w:val="24"/>
          <w:szCs w:val="24"/>
        </w:rPr>
        <w:t>у</w:t>
      </w:r>
      <w:r w:rsidRPr="002A6A86">
        <w:rPr>
          <w:rFonts w:ascii="Times New Roman" w:hAnsi="Times New Roman"/>
          <w:sz w:val="24"/>
          <w:szCs w:val="24"/>
        </w:rPr>
        <w:t>чающи</w:t>
      </w:r>
      <w:r w:rsidRPr="002A6A86">
        <w:rPr>
          <w:rFonts w:ascii="Times New Roman" w:hAnsi="Times New Roman"/>
          <w:spacing w:val="-5"/>
          <w:sz w:val="24"/>
          <w:szCs w:val="24"/>
        </w:rPr>
        <w:t>х</w:t>
      </w:r>
      <w:r w:rsidRPr="002A6A86">
        <w:rPr>
          <w:rFonts w:ascii="Times New Roman" w:hAnsi="Times New Roman"/>
          <w:sz w:val="24"/>
          <w:szCs w:val="24"/>
        </w:rPr>
        <w:t xml:space="preserve">ся </w:t>
      </w:r>
      <w:r w:rsidRPr="002A6A86">
        <w:rPr>
          <w:rFonts w:ascii="Times New Roman" w:hAnsi="Times New Roman"/>
          <w:spacing w:val="-1"/>
          <w:sz w:val="24"/>
          <w:szCs w:val="24"/>
        </w:rPr>
        <w:t>п</w:t>
      </w:r>
      <w:r w:rsidRPr="002A6A86">
        <w:rPr>
          <w:rFonts w:ascii="Times New Roman" w:hAnsi="Times New Roman"/>
          <w:sz w:val="24"/>
          <w:szCs w:val="24"/>
        </w:rPr>
        <w:t xml:space="preserve">о </w:t>
      </w:r>
      <w:r w:rsidRPr="002A6A86">
        <w:rPr>
          <w:rFonts w:ascii="Times New Roman" w:hAnsi="Times New Roman"/>
          <w:spacing w:val="-1"/>
          <w:sz w:val="24"/>
          <w:szCs w:val="24"/>
        </w:rPr>
        <w:t>воп</w:t>
      </w:r>
      <w:r w:rsidRPr="002A6A86">
        <w:rPr>
          <w:rFonts w:ascii="Times New Roman" w:hAnsi="Times New Roman"/>
          <w:sz w:val="24"/>
          <w:szCs w:val="24"/>
        </w:rPr>
        <w:t>р</w:t>
      </w:r>
      <w:r w:rsidRPr="002A6A86">
        <w:rPr>
          <w:rFonts w:ascii="Times New Roman" w:hAnsi="Times New Roman"/>
          <w:spacing w:val="6"/>
          <w:sz w:val="24"/>
          <w:szCs w:val="24"/>
        </w:rPr>
        <w:t>о</w:t>
      </w:r>
      <w:r w:rsidRPr="002A6A86">
        <w:rPr>
          <w:rFonts w:ascii="Times New Roman" w:hAnsi="Times New Roman"/>
          <w:spacing w:val="3"/>
          <w:sz w:val="24"/>
          <w:szCs w:val="24"/>
        </w:rPr>
        <w:t>с</w:t>
      </w:r>
      <w:r w:rsidRPr="002A6A86">
        <w:rPr>
          <w:rFonts w:ascii="Times New Roman" w:hAnsi="Times New Roman"/>
          <w:spacing w:val="1"/>
          <w:sz w:val="24"/>
          <w:szCs w:val="24"/>
        </w:rPr>
        <w:t>ам</w:t>
      </w:r>
      <w:r w:rsidRPr="002A6A86">
        <w:rPr>
          <w:rFonts w:ascii="Times New Roman" w:hAnsi="Times New Roman"/>
          <w:sz w:val="24"/>
          <w:szCs w:val="24"/>
        </w:rPr>
        <w:t xml:space="preserve"> </w:t>
      </w:r>
      <w:r w:rsidRPr="002A6A86">
        <w:rPr>
          <w:rFonts w:ascii="Times New Roman" w:hAnsi="Times New Roman"/>
          <w:spacing w:val="-2"/>
          <w:sz w:val="24"/>
          <w:szCs w:val="24"/>
        </w:rPr>
        <w:t>у</w:t>
      </w:r>
      <w:r w:rsidRPr="002A6A86">
        <w:rPr>
          <w:rFonts w:ascii="Times New Roman" w:hAnsi="Times New Roman"/>
          <w:sz w:val="24"/>
          <w:szCs w:val="24"/>
        </w:rPr>
        <w:t>п</w:t>
      </w:r>
      <w:r w:rsidRPr="002A6A86">
        <w:rPr>
          <w:rFonts w:ascii="Times New Roman" w:hAnsi="Times New Roman"/>
          <w:spacing w:val="1"/>
          <w:sz w:val="24"/>
          <w:szCs w:val="24"/>
        </w:rPr>
        <w:t>р</w:t>
      </w:r>
      <w:r w:rsidRPr="002A6A86">
        <w:rPr>
          <w:rFonts w:ascii="Times New Roman" w:hAnsi="Times New Roman"/>
          <w:sz w:val="24"/>
          <w:szCs w:val="24"/>
        </w:rPr>
        <w:t>а</w:t>
      </w:r>
      <w:r w:rsidRPr="002A6A86">
        <w:rPr>
          <w:rFonts w:ascii="Times New Roman" w:hAnsi="Times New Roman"/>
          <w:spacing w:val="-3"/>
          <w:sz w:val="24"/>
          <w:szCs w:val="24"/>
        </w:rPr>
        <w:t>в</w:t>
      </w:r>
      <w:r w:rsidRPr="002A6A86">
        <w:rPr>
          <w:rFonts w:ascii="Times New Roman" w:hAnsi="Times New Roman"/>
          <w:sz w:val="24"/>
          <w:szCs w:val="24"/>
        </w:rPr>
        <w:t>ле</w:t>
      </w:r>
      <w:r w:rsidRPr="002A6A86">
        <w:rPr>
          <w:rFonts w:ascii="Times New Roman" w:hAnsi="Times New Roman"/>
          <w:spacing w:val="1"/>
          <w:sz w:val="24"/>
          <w:szCs w:val="24"/>
        </w:rPr>
        <w:t>ни</w:t>
      </w:r>
      <w:r w:rsidRPr="002A6A86">
        <w:rPr>
          <w:rFonts w:ascii="Times New Roman" w:hAnsi="Times New Roman"/>
          <w:sz w:val="24"/>
          <w:szCs w:val="24"/>
        </w:rPr>
        <w:t>я</w:t>
      </w:r>
      <w:r w:rsidRPr="002A6A86">
        <w:rPr>
          <w:rFonts w:ascii="Times New Roman" w:hAnsi="Times New Roman"/>
          <w:sz w:val="24"/>
          <w:szCs w:val="24"/>
        </w:rPr>
        <w:tab/>
      </w:r>
      <w:r w:rsidRPr="002A6A86">
        <w:rPr>
          <w:rFonts w:ascii="Times New Roman" w:hAnsi="Times New Roman"/>
          <w:spacing w:val="1"/>
          <w:sz w:val="24"/>
          <w:szCs w:val="24"/>
        </w:rPr>
        <w:t>о</w:t>
      </w:r>
      <w:r w:rsidRPr="002A6A86">
        <w:rPr>
          <w:rFonts w:ascii="Times New Roman" w:hAnsi="Times New Roman"/>
          <w:sz w:val="24"/>
          <w:szCs w:val="24"/>
        </w:rPr>
        <w:t>б</w:t>
      </w:r>
      <w:r w:rsidRPr="002A6A86">
        <w:rPr>
          <w:rFonts w:ascii="Times New Roman" w:hAnsi="Times New Roman"/>
          <w:spacing w:val="1"/>
          <w:sz w:val="24"/>
          <w:szCs w:val="24"/>
        </w:rPr>
        <w:t>р</w:t>
      </w:r>
      <w:r w:rsidRPr="002A6A86">
        <w:rPr>
          <w:rFonts w:ascii="Times New Roman" w:hAnsi="Times New Roman"/>
          <w:sz w:val="24"/>
          <w:szCs w:val="24"/>
        </w:rPr>
        <w:t>а</w:t>
      </w:r>
      <w:r w:rsidRPr="002A6A86">
        <w:rPr>
          <w:rFonts w:ascii="Times New Roman" w:hAnsi="Times New Roman"/>
          <w:spacing w:val="-1"/>
          <w:sz w:val="24"/>
          <w:szCs w:val="24"/>
        </w:rPr>
        <w:t>з</w:t>
      </w:r>
      <w:r w:rsidRPr="002A6A86">
        <w:rPr>
          <w:rFonts w:ascii="Times New Roman" w:hAnsi="Times New Roman"/>
          <w:sz w:val="24"/>
          <w:szCs w:val="24"/>
        </w:rPr>
        <w:t>о</w:t>
      </w:r>
      <w:r w:rsidRPr="002A6A86">
        <w:rPr>
          <w:rFonts w:ascii="Times New Roman" w:hAnsi="Times New Roman"/>
          <w:spacing w:val="-3"/>
          <w:sz w:val="24"/>
          <w:szCs w:val="24"/>
        </w:rPr>
        <w:t>в</w:t>
      </w:r>
      <w:r w:rsidRPr="002A6A86">
        <w:rPr>
          <w:rFonts w:ascii="Times New Roman" w:hAnsi="Times New Roman"/>
          <w:spacing w:val="-7"/>
          <w:sz w:val="24"/>
          <w:szCs w:val="24"/>
        </w:rPr>
        <w:t>а</w:t>
      </w:r>
      <w:r w:rsidRPr="002A6A86">
        <w:rPr>
          <w:rFonts w:ascii="Times New Roman" w:hAnsi="Times New Roman"/>
          <w:sz w:val="24"/>
          <w:szCs w:val="24"/>
        </w:rPr>
        <w:t>тель</w:t>
      </w:r>
      <w:r w:rsidRPr="002A6A86">
        <w:rPr>
          <w:rFonts w:ascii="Times New Roman" w:hAnsi="Times New Roman"/>
          <w:spacing w:val="-1"/>
          <w:sz w:val="24"/>
          <w:szCs w:val="24"/>
        </w:rPr>
        <w:t>но</w:t>
      </w:r>
      <w:r w:rsidRPr="002A6A86">
        <w:rPr>
          <w:rFonts w:ascii="Times New Roman" w:hAnsi="Times New Roman"/>
          <w:sz w:val="24"/>
          <w:szCs w:val="24"/>
        </w:rPr>
        <w:t xml:space="preserve">й </w:t>
      </w:r>
      <w:r w:rsidRPr="002A6A86">
        <w:rPr>
          <w:rFonts w:ascii="Times New Roman" w:hAnsi="Times New Roman"/>
          <w:spacing w:val="1"/>
          <w:sz w:val="24"/>
          <w:szCs w:val="24"/>
        </w:rPr>
        <w:t>ор</w:t>
      </w:r>
      <w:r w:rsidRPr="002A6A86">
        <w:rPr>
          <w:rFonts w:ascii="Times New Roman" w:hAnsi="Times New Roman"/>
          <w:spacing w:val="-1"/>
          <w:sz w:val="24"/>
          <w:szCs w:val="24"/>
        </w:rPr>
        <w:t>г</w:t>
      </w:r>
      <w:r w:rsidRPr="002A6A86">
        <w:rPr>
          <w:rFonts w:ascii="Times New Roman" w:hAnsi="Times New Roman"/>
          <w:sz w:val="24"/>
          <w:szCs w:val="24"/>
        </w:rPr>
        <w:t>анизацией</w:t>
      </w:r>
      <w:r w:rsidRPr="002A6A86">
        <w:rPr>
          <w:rFonts w:ascii="Times New Roman" w:hAnsi="Times New Roman"/>
          <w:spacing w:val="82"/>
          <w:sz w:val="24"/>
          <w:szCs w:val="24"/>
        </w:rPr>
        <w:t xml:space="preserve"> </w:t>
      </w:r>
      <w:r w:rsidRPr="002A6A86">
        <w:rPr>
          <w:rFonts w:ascii="Times New Roman" w:hAnsi="Times New Roman"/>
          <w:sz w:val="24"/>
          <w:szCs w:val="24"/>
        </w:rPr>
        <w:t>и</w:t>
      </w:r>
      <w:r w:rsidRPr="002A6A86">
        <w:rPr>
          <w:rFonts w:ascii="Times New Roman" w:hAnsi="Times New Roman"/>
          <w:spacing w:val="82"/>
          <w:sz w:val="24"/>
          <w:szCs w:val="24"/>
        </w:rPr>
        <w:t xml:space="preserve"> </w:t>
      </w:r>
      <w:r w:rsidRPr="002A6A86">
        <w:rPr>
          <w:rFonts w:ascii="Times New Roman" w:hAnsi="Times New Roman"/>
          <w:sz w:val="24"/>
          <w:szCs w:val="24"/>
        </w:rPr>
        <w:t>принятия</w:t>
      </w:r>
      <w:r w:rsidRPr="002A6A86">
        <w:rPr>
          <w:rFonts w:ascii="Times New Roman" w:hAnsi="Times New Roman"/>
          <w:spacing w:val="82"/>
          <w:sz w:val="24"/>
          <w:szCs w:val="24"/>
        </w:rPr>
        <w:t xml:space="preserve"> </w:t>
      </w:r>
      <w:r w:rsidRPr="002A6A86">
        <w:rPr>
          <w:rFonts w:ascii="Times New Roman" w:hAnsi="Times New Roman"/>
          <w:sz w:val="24"/>
          <w:szCs w:val="24"/>
        </w:rPr>
        <w:t>ад</w:t>
      </w:r>
      <w:r w:rsidRPr="002A6A86">
        <w:rPr>
          <w:rFonts w:ascii="Times New Roman" w:hAnsi="Times New Roman"/>
          <w:spacing w:val="-2"/>
          <w:sz w:val="24"/>
          <w:szCs w:val="24"/>
        </w:rPr>
        <w:t>м</w:t>
      </w:r>
      <w:r w:rsidRPr="002A6A86">
        <w:rPr>
          <w:rFonts w:ascii="Times New Roman" w:hAnsi="Times New Roman"/>
          <w:spacing w:val="1"/>
          <w:sz w:val="24"/>
          <w:szCs w:val="24"/>
        </w:rPr>
        <w:t>и</w:t>
      </w:r>
      <w:r w:rsidRPr="002A6A86">
        <w:rPr>
          <w:rFonts w:ascii="Times New Roman" w:hAnsi="Times New Roman"/>
          <w:sz w:val="24"/>
          <w:szCs w:val="24"/>
        </w:rPr>
        <w:t>ни</w:t>
      </w:r>
      <w:r w:rsidRPr="002A6A86">
        <w:rPr>
          <w:rFonts w:ascii="Times New Roman" w:hAnsi="Times New Roman"/>
          <w:spacing w:val="1"/>
          <w:sz w:val="24"/>
          <w:szCs w:val="24"/>
        </w:rPr>
        <w:t>с</w:t>
      </w:r>
      <w:r w:rsidRPr="002A6A86">
        <w:rPr>
          <w:rFonts w:ascii="Times New Roman" w:hAnsi="Times New Roman"/>
          <w:spacing w:val="2"/>
          <w:sz w:val="24"/>
          <w:szCs w:val="24"/>
        </w:rPr>
        <w:t>т</w:t>
      </w:r>
      <w:r w:rsidRPr="002A6A86">
        <w:rPr>
          <w:rFonts w:ascii="Times New Roman" w:hAnsi="Times New Roman"/>
          <w:spacing w:val="1"/>
          <w:sz w:val="24"/>
          <w:szCs w:val="24"/>
        </w:rPr>
        <w:t>р</w:t>
      </w:r>
      <w:r w:rsidRPr="002A6A86">
        <w:rPr>
          <w:rFonts w:ascii="Times New Roman" w:hAnsi="Times New Roman"/>
          <w:spacing w:val="-7"/>
          <w:sz w:val="24"/>
          <w:szCs w:val="24"/>
        </w:rPr>
        <w:t>а</w:t>
      </w:r>
      <w:r w:rsidRPr="002A6A86">
        <w:rPr>
          <w:rFonts w:ascii="Times New Roman" w:hAnsi="Times New Roman"/>
          <w:sz w:val="24"/>
          <w:szCs w:val="24"/>
        </w:rPr>
        <w:t>ти</w:t>
      </w:r>
      <w:r w:rsidRPr="002A6A86">
        <w:rPr>
          <w:rFonts w:ascii="Times New Roman" w:hAnsi="Times New Roman"/>
          <w:spacing w:val="1"/>
          <w:sz w:val="24"/>
          <w:szCs w:val="24"/>
        </w:rPr>
        <w:t>вных</w:t>
      </w:r>
      <w:r w:rsidRPr="002A6A86">
        <w:rPr>
          <w:rFonts w:ascii="Times New Roman" w:hAnsi="Times New Roman"/>
          <w:spacing w:val="80"/>
          <w:sz w:val="24"/>
          <w:szCs w:val="24"/>
        </w:rPr>
        <w:t xml:space="preserve"> </w:t>
      </w:r>
      <w:r w:rsidRPr="002A6A86">
        <w:rPr>
          <w:rFonts w:ascii="Times New Roman" w:hAnsi="Times New Roman"/>
          <w:spacing w:val="2"/>
          <w:sz w:val="24"/>
          <w:szCs w:val="24"/>
        </w:rPr>
        <w:t>р</w:t>
      </w:r>
      <w:r w:rsidRPr="002A6A86">
        <w:rPr>
          <w:rFonts w:ascii="Times New Roman" w:hAnsi="Times New Roman"/>
          <w:sz w:val="24"/>
          <w:szCs w:val="24"/>
        </w:rPr>
        <w:t>ешений,</w:t>
      </w:r>
      <w:r w:rsidRPr="002A6A86">
        <w:rPr>
          <w:rFonts w:ascii="Times New Roman" w:hAnsi="Times New Roman"/>
          <w:spacing w:val="81"/>
          <w:sz w:val="24"/>
          <w:szCs w:val="24"/>
        </w:rPr>
        <w:t xml:space="preserve"> </w:t>
      </w:r>
      <w:r w:rsidRPr="002A6A86">
        <w:rPr>
          <w:rFonts w:ascii="Times New Roman" w:hAnsi="Times New Roman"/>
          <w:sz w:val="24"/>
          <w:szCs w:val="24"/>
        </w:rPr>
        <w:t>з</w:t>
      </w:r>
      <w:r w:rsidRPr="002A6A86">
        <w:rPr>
          <w:rFonts w:ascii="Times New Roman" w:hAnsi="Times New Roman"/>
          <w:spacing w:val="-5"/>
          <w:sz w:val="24"/>
          <w:szCs w:val="24"/>
        </w:rPr>
        <w:t>а</w:t>
      </w:r>
      <w:r w:rsidRPr="002A6A86">
        <w:rPr>
          <w:rFonts w:ascii="Times New Roman" w:hAnsi="Times New Roman"/>
          <w:sz w:val="24"/>
          <w:szCs w:val="24"/>
        </w:rPr>
        <w:t>траг</w:t>
      </w:r>
      <w:r w:rsidRPr="002A6A86">
        <w:rPr>
          <w:rFonts w:ascii="Times New Roman" w:hAnsi="Times New Roman"/>
          <w:spacing w:val="2"/>
          <w:sz w:val="24"/>
          <w:szCs w:val="24"/>
        </w:rPr>
        <w:t>и</w:t>
      </w:r>
      <w:r w:rsidRPr="002A6A86">
        <w:rPr>
          <w:rFonts w:ascii="Times New Roman" w:hAnsi="Times New Roman"/>
          <w:spacing w:val="-3"/>
          <w:sz w:val="24"/>
          <w:szCs w:val="24"/>
        </w:rPr>
        <w:t>в</w:t>
      </w:r>
      <w:r w:rsidRPr="002A6A86">
        <w:rPr>
          <w:rFonts w:ascii="Times New Roman" w:hAnsi="Times New Roman"/>
          <w:sz w:val="24"/>
          <w:szCs w:val="24"/>
        </w:rPr>
        <w:t>аю</w:t>
      </w:r>
      <w:r w:rsidRPr="002A6A86">
        <w:rPr>
          <w:rFonts w:ascii="Times New Roman" w:hAnsi="Times New Roman"/>
          <w:spacing w:val="-2"/>
          <w:sz w:val="24"/>
          <w:szCs w:val="24"/>
        </w:rPr>
        <w:t>щ</w:t>
      </w:r>
      <w:r w:rsidRPr="002A6A86">
        <w:rPr>
          <w:rFonts w:ascii="Times New Roman" w:hAnsi="Times New Roman"/>
          <w:sz w:val="24"/>
          <w:szCs w:val="24"/>
        </w:rPr>
        <w:t>их</w:t>
      </w:r>
      <w:r w:rsidRPr="002A6A86">
        <w:rPr>
          <w:rFonts w:ascii="Times New Roman" w:hAnsi="Times New Roman"/>
          <w:spacing w:val="80"/>
          <w:sz w:val="24"/>
          <w:szCs w:val="24"/>
        </w:rPr>
        <w:t xml:space="preserve"> </w:t>
      </w:r>
      <w:r w:rsidRPr="002A6A86">
        <w:rPr>
          <w:rFonts w:ascii="Times New Roman" w:hAnsi="Times New Roman"/>
          <w:sz w:val="24"/>
          <w:szCs w:val="24"/>
        </w:rPr>
        <w:t>их п</w:t>
      </w:r>
      <w:r w:rsidRPr="002A6A86">
        <w:rPr>
          <w:rFonts w:ascii="Times New Roman" w:hAnsi="Times New Roman"/>
          <w:spacing w:val="1"/>
          <w:sz w:val="24"/>
          <w:szCs w:val="24"/>
        </w:rPr>
        <w:t>ра</w:t>
      </w:r>
      <w:r w:rsidRPr="002A6A86">
        <w:rPr>
          <w:rFonts w:ascii="Times New Roman" w:hAnsi="Times New Roman"/>
          <w:spacing w:val="-3"/>
          <w:sz w:val="24"/>
          <w:szCs w:val="24"/>
        </w:rPr>
        <w:t>в</w:t>
      </w:r>
      <w:r w:rsidRPr="002A6A86">
        <w:rPr>
          <w:rFonts w:ascii="Times New Roman" w:hAnsi="Times New Roman"/>
          <w:sz w:val="24"/>
          <w:szCs w:val="24"/>
        </w:rPr>
        <w:t>а и</w:t>
      </w:r>
      <w:r w:rsidRPr="002A6A86">
        <w:rPr>
          <w:rFonts w:ascii="Times New Roman" w:hAnsi="Times New Roman"/>
          <w:spacing w:val="1"/>
          <w:sz w:val="24"/>
          <w:szCs w:val="24"/>
        </w:rPr>
        <w:t xml:space="preserve"> </w:t>
      </w:r>
      <w:r w:rsidRPr="002A6A86">
        <w:rPr>
          <w:rFonts w:ascii="Times New Roman" w:hAnsi="Times New Roman"/>
          <w:sz w:val="24"/>
          <w:szCs w:val="24"/>
        </w:rPr>
        <w:t>з</w:t>
      </w:r>
      <w:r w:rsidRPr="002A6A86">
        <w:rPr>
          <w:rFonts w:ascii="Times New Roman" w:hAnsi="Times New Roman"/>
          <w:spacing w:val="-1"/>
          <w:sz w:val="24"/>
          <w:szCs w:val="24"/>
        </w:rPr>
        <w:t>а</w:t>
      </w:r>
      <w:r w:rsidRPr="002A6A86">
        <w:rPr>
          <w:rFonts w:ascii="Times New Roman" w:hAnsi="Times New Roman"/>
          <w:spacing w:val="-13"/>
          <w:sz w:val="24"/>
          <w:szCs w:val="24"/>
        </w:rPr>
        <w:t>к</w:t>
      </w:r>
      <w:r w:rsidRPr="002A6A86">
        <w:rPr>
          <w:rFonts w:ascii="Times New Roman" w:hAnsi="Times New Roman"/>
          <w:spacing w:val="-1"/>
          <w:sz w:val="24"/>
          <w:szCs w:val="24"/>
        </w:rPr>
        <w:t>о</w:t>
      </w:r>
      <w:r w:rsidRPr="002A6A86">
        <w:rPr>
          <w:rFonts w:ascii="Times New Roman" w:hAnsi="Times New Roman"/>
          <w:sz w:val="24"/>
          <w:szCs w:val="24"/>
        </w:rPr>
        <w:t>нные</w:t>
      </w:r>
      <w:r w:rsidRPr="002A6A86">
        <w:rPr>
          <w:rFonts w:ascii="Times New Roman" w:hAnsi="Times New Roman"/>
          <w:spacing w:val="-1"/>
          <w:sz w:val="24"/>
          <w:szCs w:val="24"/>
        </w:rPr>
        <w:t xml:space="preserve"> </w:t>
      </w:r>
      <w:r w:rsidRPr="002A6A86">
        <w:rPr>
          <w:rFonts w:ascii="Times New Roman" w:hAnsi="Times New Roman"/>
          <w:sz w:val="24"/>
          <w:szCs w:val="24"/>
        </w:rPr>
        <w:t>инте</w:t>
      </w:r>
      <w:r w:rsidRPr="002A6A86">
        <w:rPr>
          <w:rFonts w:ascii="Times New Roman" w:hAnsi="Times New Roman"/>
          <w:spacing w:val="1"/>
          <w:sz w:val="24"/>
          <w:szCs w:val="24"/>
        </w:rPr>
        <w:t>р</w:t>
      </w:r>
      <w:r w:rsidRPr="002A6A86">
        <w:rPr>
          <w:rFonts w:ascii="Times New Roman" w:hAnsi="Times New Roman"/>
          <w:spacing w:val="7"/>
          <w:sz w:val="24"/>
          <w:szCs w:val="24"/>
        </w:rPr>
        <w:t>е</w:t>
      </w:r>
      <w:r w:rsidRPr="002A6A86">
        <w:rPr>
          <w:rFonts w:ascii="Times New Roman" w:hAnsi="Times New Roman"/>
          <w:sz w:val="24"/>
          <w:szCs w:val="24"/>
        </w:rPr>
        <w:t>сы;</w:t>
      </w:r>
    </w:p>
    <w:p w:rsidR="002A6A86" w:rsidRPr="002A6A86" w:rsidRDefault="002A6A86" w:rsidP="002A6A86">
      <w:pPr>
        <w:ind w:right="-18"/>
        <w:jc w:val="both"/>
        <w:rPr>
          <w:rFonts w:ascii="Times New Roman" w:hAnsi="Times New Roman"/>
          <w:sz w:val="24"/>
          <w:szCs w:val="24"/>
        </w:rPr>
      </w:pPr>
      <w:r w:rsidRPr="002A6A86">
        <w:rPr>
          <w:rFonts w:ascii="Times New Roman" w:hAnsi="Times New Roman"/>
          <w:sz w:val="24"/>
          <w:szCs w:val="24"/>
        </w:rPr>
        <w:t>-</w:t>
      </w:r>
      <w:r w:rsidRPr="002A6A86">
        <w:rPr>
          <w:rFonts w:ascii="Times New Roman" w:hAnsi="Times New Roman"/>
          <w:spacing w:val="35"/>
          <w:sz w:val="24"/>
          <w:szCs w:val="24"/>
        </w:rPr>
        <w:t xml:space="preserve"> </w:t>
      </w:r>
      <w:r w:rsidRPr="002A6A86">
        <w:rPr>
          <w:rFonts w:ascii="Times New Roman" w:hAnsi="Times New Roman"/>
          <w:spacing w:val="1"/>
          <w:sz w:val="24"/>
          <w:szCs w:val="24"/>
        </w:rPr>
        <w:t>че</w:t>
      </w:r>
      <w:r w:rsidRPr="002A6A86">
        <w:rPr>
          <w:rFonts w:ascii="Times New Roman" w:hAnsi="Times New Roman"/>
          <w:spacing w:val="2"/>
          <w:sz w:val="24"/>
          <w:szCs w:val="24"/>
        </w:rPr>
        <w:t>ре</w:t>
      </w:r>
      <w:r w:rsidRPr="002A6A86">
        <w:rPr>
          <w:rFonts w:ascii="Times New Roman" w:hAnsi="Times New Roman"/>
          <w:sz w:val="24"/>
          <w:szCs w:val="24"/>
        </w:rPr>
        <w:t>з</w:t>
      </w:r>
      <w:r w:rsidRPr="002A6A86">
        <w:rPr>
          <w:rFonts w:ascii="Times New Roman" w:hAnsi="Times New Roman"/>
          <w:spacing w:val="35"/>
          <w:sz w:val="24"/>
          <w:szCs w:val="24"/>
        </w:rPr>
        <w:t xml:space="preserve"> </w:t>
      </w:r>
      <w:r w:rsidRPr="002A6A86">
        <w:rPr>
          <w:rFonts w:ascii="Times New Roman" w:hAnsi="Times New Roman"/>
          <w:spacing w:val="2"/>
          <w:sz w:val="24"/>
          <w:szCs w:val="24"/>
        </w:rPr>
        <w:t>р</w:t>
      </w:r>
      <w:r w:rsidRPr="002A6A86">
        <w:rPr>
          <w:rFonts w:ascii="Times New Roman" w:hAnsi="Times New Roman"/>
          <w:sz w:val="24"/>
          <w:szCs w:val="24"/>
        </w:rPr>
        <w:t>аб</w:t>
      </w:r>
      <w:r w:rsidRPr="002A6A86">
        <w:rPr>
          <w:rFonts w:ascii="Times New Roman" w:hAnsi="Times New Roman"/>
          <w:spacing w:val="-2"/>
          <w:sz w:val="24"/>
          <w:szCs w:val="24"/>
        </w:rPr>
        <w:t>о</w:t>
      </w:r>
      <w:r w:rsidRPr="002A6A86">
        <w:rPr>
          <w:rFonts w:ascii="Times New Roman" w:hAnsi="Times New Roman"/>
          <w:spacing w:val="-5"/>
          <w:sz w:val="24"/>
          <w:szCs w:val="24"/>
        </w:rPr>
        <w:t>т</w:t>
      </w:r>
      <w:r w:rsidRPr="002A6A86">
        <w:rPr>
          <w:rFonts w:ascii="Times New Roman" w:hAnsi="Times New Roman"/>
          <w:sz w:val="24"/>
          <w:szCs w:val="24"/>
        </w:rPr>
        <w:t>у</w:t>
      </w:r>
      <w:r w:rsidRPr="002A6A86">
        <w:rPr>
          <w:rFonts w:ascii="Times New Roman" w:hAnsi="Times New Roman"/>
          <w:spacing w:val="34"/>
          <w:sz w:val="24"/>
          <w:szCs w:val="24"/>
        </w:rPr>
        <w:t xml:space="preserve"> </w:t>
      </w:r>
      <w:r w:rsidRPr="002A6A86">
        <w:rPr>
          <w:rFonts w:ascii="Times New Roman" w:hAnsi="Times New Roman"/>
          <w:spacing w:val="1"/>
          <w:sz w:val="24"/>
          <w:szCs w:val="24"/>
        </w:rPr>
        <w:t>п</w:t>
      </w:r>
      <w:r w:rsidRPr="002A6A86">
        <w:rPr>
          <w:rFonts w:ascii="Times New Roman" w:hAnsi="Times New Roman"/>
          <w:spacing w:val="9"/>
          <w:sz w:val="24"/>
          <w:szCs w:val="24"/>
        </w:rPr>
        <w:t>о</w:t>
      </w:r>
      <w:r w:rsidRPr="002A6A86">
        <w:rPr>
          <w:rFonts w:ascii="Times New Roman" w:hAnsi="Times New Roman"/>
          <w:sz w:val="24"/>
          <w:szCs w:val="24"/>
        </w:rPr>
        <w:t>с</w:t>
      </w:r>
      <w:r w:rsidRPr="002A6A86">
        <w:rPr>
          <w:rFonts w:ascii="Times New Roman" w:hAnsi="Times New Roman"/>
          <w:spacing w:val="-3"/>
          <w:sz w:val="24"/>
          <w:szCs w:val="24"/>
        </w:rPr>
        <w:t>то</w:t>
      </w:r>
      <w:r w:rsidRPr="002A6A86">
        <w:rPr>
          <w:rFonts w:ascii="Times New Roman" w:hAnsi="Times New Roman"/>
          <w:spacing w:val="-2"/>
          <w:sz w:val="24"/>
          <w:szCs w:val="24"/>
        </w:rPr>
        <w:t>я</w:t>
      </w:r>
      <w:r w:rsidRPr="002A6A86">
        <w:rPr>
          <w:rFonts w:ascii="Times New Roman" w:hAnsi="Times New Roman"/>
          <w:sz w:val="24"/>
          <w:szCs w:val="24"/>
        </w:rPr>
        <w:t>нно</w:t>
      </w:r>
      <w:r w:rsidRPr="002A6A86">
        <w:rPr>
          <w:rFonts w:ascii="Times New Roman" w:hAnsi="Times New Roman"/>
          <w:spacing w:val="36"/>
          <w:sz w:val="24"/>
          <w:szCs w:val="24"/>
        </w:rPr>
        <w:t xml:space="preserve"> </w:t>
      </w:r>
      <w:r w:rsidRPr="002A6A86">
        <w:rPr>
          <w:rFonts w:ascii="Times New Roman" w:hAnsi="Times New Roman"/>
          <w:spacing w:val="1"/>
          <w:sz w:val="24"/>
          <w:szCs w:val="24"/>
        </w:rPr>
        <w:t>д</w:t>
      </w:r>
      <w:r w:rsidRPr="002A6A86">
        <w:rPr>
          <w:rFonts w:ascii="Times New Roman" w:hAnsi="Times New Roman"/>
          <w:sz w:val="24"/>
          <w:szCs w:val="24"/>
        </w:rPr>
        <w:t>ейст</w:t>
      </w:r>
      <w:r w:rsidRPr="002A6A86">
        <w:rPr>
          <w:rFonts w:ascii="Times New Roman" w:hAnsi="Times New Roman"/>
          <w:spacing w:val="-9"/>
          <w:sz w:val="24"/>
          <w:szCs w:val="24"/>
        </w:rPr>
        <w:t>в</w:t>
      </w:r>
      <w:r w:rsidRPr="002A6A86">
        <w:rPr>
          <w:rFonts w:ascii="Times New Roman" w:hAnsi="Times New Roman"/>
          <w:spacing w:val="-3"/>
          <w:sz w:val="24"/>
          <w:szCs w:val="24"/>
        </w:rPr>
        <w:t>у</w:t>
      </w:r>
      <w:r w:rsidRPr="002A6A86">
        <w:rPr>
          <w:rFonts w:ascii="Times New Roman" w:hAnsi="Times New Roman"/>
          <w:sz w:val="24"/>
          <w:szCs w:val="24"/>
        </w:rPr>
        <w:t>юще</w:t>
      </w:r>
      <w:r w:rsidRPr="002A6A86">
        <w:rPr>
          <w:rFonts w:ascii="Times New Roman" w:hAnsi="Times New Roman"/>
          <w:spacing w:val="-6"/>
          <w:sz w:val="24"/>
          <w:szCs w:val="24"/>
        </w:rPr>
        <w:t>г</w:t>
      </w:r>
      <w:r w:rsidRPr="002A6A86">
        <w:rPr>
          <w:rFonts w:ascii="Times New Roman" w:hAnsi="Times New Roman"/>
          <w:sz w:val="24"/>
          <w:szCs w:val="24"/>
        </w:rPr>
        <w:t>о</w:t>
      </w:r>
      <w:r w:rsidRPr="002A6A86">
        <w:rPr>
          <w:rFonts w:ascii="Times New Roman" w:hAnsi="Times New Roman"/>
          <w:spacing w:val="37"/>
          <w:sz w:val="24"/>
          <w:szCs w:val="24"/>
        </w:rPr>
        <w:t xml:space="preserve"> </w:t>
      </w:r>
      <w:r w:rsidRPr="002A6A86">
        <w:rPr>
          <w:rFonts w:ascii="Times New Roman" w:hAnsi="Times New Roman"/>
          <w:sz w:val="24"/>
          <w:szCs w:val="24"/>
        </w:rPr>
        <w:t>ш</w:t>
      </w:r>
      <w:r w:rsidRPr="002A6A86">
        <w:rPr>
          <w:rFonts w:ascii="Times New Roman" w:hAnsi="Times New Roman"/>
          <w:spacing w:val="-13"/>
          <w:sz w:val="24"/>
          <w:szCs w:val="24"/>
        </w:rPr>
        <w:t>к</w:t>
      </w:r>
      <w:r w:rsidRPr="002A6A86">
        <w:rPr>
          <w:rFonts w:ascii="Times New Roman" w:hAnsi="Times New Roman"/>
          <w:spacing w:val="-3"/>
          <w:sz w:val="24"/>
          <w:szCs w:val="24"/>
        </w:rPr>
        <w:t>о</w:t>
      </w:r>
      <w:r w:rsidRPr="002A6A86">
        <w:rPr>
          <w:rFonts w:ascii="Times New Roman" w:hAnsi="Times New Roman"/>
          <w:sz w:val="24"/>
          <w:szCs w:val="24"/>
        </w:rPr>
        <w:t>л</w:t>
      </w:r>
      <w:r w:rsidRPr="002A6A86">
        <w:rPr>
          <w:rFonts w:ascii="Times New Roman" w:hAnsi="Times New Roman"/>
          <w:spacing w:val="-1"/>
          <w:sz w:val="24"/>
          <w:szCs w:val="24"/>
        </w:rPr>
        <w:t>ьн</w:t>
      </w:r>
      <w:r w:rsidRPr="002A6A86">
        <w:rPr>
          <w:rFonts w:ascii="Times New Roman" w:hAnsi="Times New Roman"/>
          <w:spacing w:val="1"/>
          <w:sz w:val="24"/>
          <w:szCs w:val="24"/>
        </w:rPr>
        <w:t>о</w:t>
      </w:r>
      <w:r w:rsidRPr="002A6A86">
        <w:rPr>
          <w:rFonts w:ascii="Times New Roman" w:hAnsi="Times New Roman"/>
          <w:spacing w:val="-6"/>
          <w:sz w:val="24"/>
          <w:szCs w:val="24"/>
        </w:rPr>
        <w:t>г</w:t>
      </w:r>
      <w:r w:rsidRPr="002A6A86">
        <w:rPr>
          <w:rFonts w:ascii="Times New Roman" w:hAnsi="Times New Roman"/>
          <w:sz w:val="24"/>
          <w:szCs w:val="24"/>
        </w:rPr>
        <w:t>о</w:t>
      </w:r>
      <w:r w:rsidRPr="002A6A86">
        <w:rPr>
          <w:rFonts w:ascii="Times New Roman" w:hAnsi="Times New Roman"/>
          <w:spacing w:val="37"/>
          <w:sz w:val="24"/>
          <w:szCs w:val="24"/>
        </w:rPr>
        <w:t xml:space="preserve"> </w:t>
      </w:r>
      <w:r w:rsidRPr="002A6A86">
        <w:rPr>
          <w:rFonts w:ascii="Times New Roman" w:hAnsi="Times New Roman"/>
          <w:sz w:val="24"/>
          <w:szCs w:val="24"/>
        </w:rPr>
        <w:t>а</w:t>
      </w:r>
      <w:r w:rsidRPr="002A6A86">
        <w:rPr>
          <w:rFonts w:ascii="Times New Roman" w:hAnsi="Times New Roman"/>
          <w:spacing w:val="-3"/>
          <w:sz w:val="24"/>
          <w:szCs w:val="24"/>
        </w:rPr>
        <w:t>к</w:t>
      </w:r>
      <w:r w:rsidRPr="002A6A86">
        <w:rPr>
          <w:rFonts w:ascii="Times New Roman" w:hAnsi="Times New Roman"/>
          <w:sz w:val="24"/>
          <w:szCs w:val="24"/>
        </w:rPr>
        <w:t>т</w:t>
      </w:r>
      <w:r w:rsidRPr="002A6A86">
        <w:rPr>
          <w:rFonts w:ascii="Times New Roman" w:hAnsi="Times New Roman"/>
          <w:spacing w:val="1"/>
          <w:sz w:val="24"/>
          <w:szCs w:val="24"/>
        </w:rPr>
        <w:t>и</w:t>
      </w:r>
      <w:r w:rsidRPr="002A6A86">
        <w:rPr>
          <w:rFonts w:ascii="Times New Roman" w:hAnsi="Times New Roman"/>
          <w:spacing w:val="-4"/>
          <w:sz w:val="24"/>
          <w:szCs w:val="24"/>
        </w:rPr>
        <w:t>в</w:t>
      </w:r>
      <w:r w:rsidRPr="002A6A86">
        <w:rPr>
          <w:rFonts w:ascii="Times New Roman" w:hAnsi="Times New Roman"/>
          <w:spacing w:val="-2"/>
          <w:sz w:val="24"/>
          <w:szCs w:val="24"/>
        </w:rPr>
        <w:t>а</w:t>
      </w:r>
      <w:r w:rsidRPr="002A6A86">
        <w:rPr>
          <w:rFonts w:ascii="Times New Roman" w:hAnsi="Times New Roman"/>
          <w:sz w:val="24"/>
          <w:szCs w:val="24"/>
        </w:rPr>
        <w:t>,</w:t>
      </w:r>
      <w:r w:rsidRPr="002A6A86">
        <w:rPr>
          <w:rFonts w:ascii="Times New Roman" w:hAnsi="Times New Roman"/>
          <w:spacing w:val="35"/>
          <w:sz w:val="24"/>
          <w:szCs w:val="24"/>
        </w:rPr>
        <w:t xml:space="preserve"> </w:t>
      </w:r>
      <w:r w:rsidRPr="002A6A86">
        <w:rPr>
          <w:rFonts w:ascii="Times New Roman" w:hAnsi="Times New Roman"/>
          <w:spacing w:val="1"/>
          <w:sz w:val="24"/>
          <w:szCs w:val="24"/>
        </w:rPr>
        <w:t>ин</w:t>
      </w:r>
      <w:r w:rsidRPr="002A6A86">
        <w:rPr>
          <w:rFonts w:ascii="Times New Roman" w:hAnsi="Times New Roman"/>
          <w:sz w:val="24"/>
          <w:szCs w:val="24"/>
        </w:rPr>
        <w:t>иции</w:t>
      </w:r>
      <w:r w:rsidRPr="002A6A86">
        <w:rPr>
          <w:rFonts w:ascii="Times New Roman" w:hAnsi="Times New Roman"/>
          <w:spacing w:val="-1"/>
          <w:sz w:val="24"/>
          <w:szCs w:val="24"/>
        </w:rPr>
        <w:t>р</w:t>
      </w:r>
      <w:r w:rsidRPr="002A6A86">
        <w:rPr>
          <w:rFonts w:ascii="Times New Roman" w:hAnsi="Times New Roman"/>
          <w:spacing w:val="-4"/>
          <w:sz w:val="24"/>
          <w:szCs w:val="24"/>
        </w:rPr>
        <w:t>у</w:t>
      </w:r>
      <w:r w:rsidRPr="002A6A86">
        <w:rPr>
          <w:rFonts w:ascii="Times New Roman" w:hAnsi="Times New Roman"/>
          <w:sz w:val="24"/>
          <w:szCs w:val="24"/>
        </w:rPr>
        <w:t>юще</w:t>
      </w:r>
      <w:r w:rsidRPr="002A6A86">
        <w:rPr>
          <w:rFonts w:ascii="Times New Roman" w:hAnsi="Times New Roman"/>
          <w:spacing w:val="-5"/>
          <w:sz w:val="24"/>
          <w:szCs w:val="24"/>
        </w:rPr>
        <w:t>г</w:t>
      </w:r>
      <w:r w:rsidRPr="002A6A86">
        <w:rPr>
          <w:rFonts w:ascii="Times New Roman" w:hAnsi="Times New Roman"/>
          <w:sz w:val="24"/>
          <w:szCs w:val="24"/>
        </w:rPr>
        <w:t>о и</w:t>
      </w:r>
      <w:r w:rsidRPr="002A6A86">
        <w:rPr>
          <w:rFonts w:ascii="Times New Roman" w:hAnsi="Times New Roman"/>
          <w:spacing w:val="178"/>
          <w:sz w:val="24"/>
          <w:szCs w:val="24"/>
        </w:rPr>
        <w:t xml:space="preserve"> </w:t>
      </w:r>
      <w:r w:rsidRPr="002A6A86">
        <w:rPr>
          <w:rFonts w:ascii="Times New Roman" w:hAnsi="Times New Roman"/>
          <w:spacing w:val="1"/>
          <w:sz w:val="24"/>
          <w:szCs w:val="24"/>
        </w:rPr>
        <w:t>ор</w:t>
      </w:r>
      <w:r w:rsidRPr="002A6A86">
        <w:rPr>
          <w:rFonts w:ascii="Times New Roman" w:hAnsi="Times New Roman"/>
          <w:sz w:val="24"/>
          <w:szCs w:val="24"/>
        </w:rPr>
        <w:t>гани</w:t>
      </w:r>
      <w:r w:rsidRPr="002A6A86">
        <w:rPr>
          <w:rFonts w:ascii="Times New Roman" w:hAnsi="Times New Roman"/>
          <w:spacing w:val="-4"/>
          <w:sz w:val="24"/>
          <w:szCs w:val="24"/>
        </w:rPr>
        <w:t>з</w:t>
      </w:r>
      <w:r w:rsidRPr="002A6A86">
        <w:rPr>
          <w:rFonts w:ascii="Times New Roman" w:hAnsi="Times New Roman"/>
          <w:spacing w:val="-3"/>
          <w:sz w:val="24"/>
          <w:szCs w:val="24"/>
        </w:rPr>
        <w:t>у</w:t>
      </w:r>
      <w:r w:rsidRPr="002A6A86">
        <w:rPr>
          <w:rFonts w:ascii="Times New Roman" w:hAnsi="Times New Roman"/>
          <w:spacing w:val="-1"/>
          <w:sz w:val="24"/>
          <w:szCs w:val="24"/>
        </w:rPr>
        <w:t>ю</w:t>
      </w:r>
      <w:r w:rsidRPr="002A6A86">
        <w:rPr>
          <w:rFonts w:ascii="Times New Roman" w:hAnsi="Times New Roman"/>
          <w:sz w:val="24"/>
          <w:szCs w:val="24"/>
        </w:rPr>
        <w:t>ще</w:t>
      </w:r>
      <w:r w:rsidRPr="002A6A86">
        <w:rPr>
          <w:rFonts w:ascii="Times New Roman" w:hAnsi="Times New Roman"/>
          <w:spacing w:val="-5"/>
          <w:sz w:val="24"/>
          <w:szCs w:val="24"/>
        </w:rPr>
        <w:t>г</w:t>
      </w:r>
      <w:r w:rsidRPr="002A6A86">
        <w:rPr>
          <w:rFonts w:ascii="Times New Roman" w:hAnsi="Times New Roman"/>
          <w:sz w:val="24"/>
          <w:szCs w:val="24"/>
        </w:rPr>
        <w:t>о</w:t>
      </w:r>
      <w:r w:rsidRPr="002A6A86">
        <w:rPr>
          <w:rFonts w:ascii="Times New Roman" w:hAnsi="Times New Roman"/>
          <w:spacing w:val="176"/>
          <w:sz w:val="24"/>
          <w:szCs w:val="24"/>
        </w:rPr>
        <w:t xml:space="preserve"> </w:t>
      </w:r>
      <w:r w:rsidRPr="002A6A86">
        <w:rPr>
          <w:rFonts w:ascii="Times New Roman" w:hAnsi="Times New Roman"/>
          <w:spacing w:val="1"/>
          <w:sz w:val="24"/>
          <w:szCs w:val="24"/>
        </w:rPr>
        <w:t>про</w:t>
      </w:r>
      <w:r w:rsidRPr="002A6A86">
        <w:rPr>
          <w:rFonts w:ascii="Times New Roman" w:hAnsi="Times New Roman"/>
          <w:spacing w:val="-1"/>
          <w:sz w:val="24"/>
          <w:szCs w:val="24"/>
        </w:rPr>
        <w:t>в</w:t>
      </w:r>
      <w:r w:rsidRPr="002A6A86">
        <w:rPr>
          <w:rFonts w:ascii="Times New Roman" w:hAnsi="Times New Roman"/>
          <w:spacing w:val="-4"/>
          <w:sz w:val="24"/>
          <w:szCs w:val="24"/>
        </w:rPr>
        <w:t>е</w:t>
      </w:r>
      <w:r w:rsidRPr="002A6A86">
        <w:rPr>
          <w:rFonts w:ascii="Times New Roman" w:hAnsi="Times New Roman"/>
          <w:sz w:val="24"/>
          <w:szCs w:val="24"/>
        </w:rPr>
        <w:t>ден</w:t>
      </w:r>
      <w:r w:rsidRPr="002A6A86">
        <w:rPr>
          <w:rFonts w:ascii="Times New Roman" w:hAnsi="Times New Roman"/>
          <w:spacing w:val="1"/>
          <w:sz w:val="24"/>
          <w:szCs w:val="24"/>
        </w:rPr>
        <w:t>и</w:t>
      </w:r>
      <w:r w:rsidRPr="002A6A86">
        <w:rPr>
          <w:rFonts w:ascii="Times New Roman" w:hAnsi="Times New Roman"/>
          <w:sz w:val="24"/>
          <w:szCs w:val="24"/>
        </w:rPr>
        <w:t>е</w:t>
      </w:r>
      <w:r w:rsidRPr="002A6A86">
        <w:rPr>
          <w:rFonts w:ascii="Times New Roman" w:hAnsi="Times New Roman"/>
          <w:spacing w:val="177"/>
          <w:sz w:val="24"/>
          <w:szCs w:val="24"/>
        </w:rPr>
        <w:t xml:space="preserve"> </w:t>
      </w:r>
      <w:r w:rsidRPr="002A6A86">
        <w:rPr>
          <w:rFonts w:ascii="Times New Roman" w:hAnsi="Times New Roman"/>
          <w:sz w:val="24"/>
          <w:szCs w:val="24"/>
        </w:rPr>
        <w:t>л</w:t>
      </w:r>
      <w:r w:rsidRPr="002A6A86">
        <w:rPr>
          <w:rFonts w:ascii="Times New Roman" w:hAnsi="Times New Roman"/>
          <w:spacing w:val="1"/>
          <w:sz w:val="24"/>
          <w:szCs w:val="24"/>
        </w:rPr>
        <w:t>ичн</w:t>
      </w:r>
      <w:r w:rsidRPr="002A6A86">
        <w:rPr>
          <w:rFonts w:ascii="Times New Roman" w:hAnsi="Times New Roman"/>
          <w:spacing w:val="8"/>
          <w:sz w:val="24"/>
          <w:szCs w:val="24"/>
        </w:rPr>
        <w:t>о</w:t>
      </w:r>
      <w:r w:rsidRPr="002A6A86">
        <w:rPr>
          <w:rFonts w:ascii="Times New Roman" w:hAnsi="Times New Roman"/>
          <w:sz w:val="24"/>
          <w:szCs w:val="24"/>
        </w:rPr>
        <w:t>с</w:t>
      </w:r>
      <w:r w:rsidRPr="002A6A86">
        <w:rPr>
          <w:rFonts w:ascii="Times New Roman" w:hAnsi="Times New Roman"/>
          <w:spacing w:val="-1"/>
          <w:sz w:val="24"/>
          <w:szCs w:val="24"/>
        </w:rPr>
        <w:t>т</w:t>
      </w:r>
      <w:r w:rsidRPr="002A6A86">
        <w:rPr>
          <w:rFonts w:ascii="Times New Roman" w:hAnsi="Times New Roman"/>
          <w:sz w:val="24"/>
          <w:szCs w:val="24"/>
        </w:rPr>
        <w:t>но</w:t>
      </w:r>
      <w:r w:rsidRPr="002A6A86">
        <w:rPr>
          <w:rFonts w:ascii="Times New Roman" w:hAnsi="Times New Roman"/>
          <w:spacing w:val="178"/>
          <w:sz w:val="24"/>
          <w:szCs w:val="24"/>
        </w:rPr>
        <w:t xml:space="preserve"> </w:t>
      </w:r>
      <w:r w:rsidRPr="002A6A86">
        <w:rPr>
          <w:rFonts w:ascii="Times New Roman" w:hAnsi="Times New Roman"/>
          <w:sz w:val="24"/>
          <w:szCs w:val="24"/>
        </w:rPr>
        <w:t>з</w:t>
      </w:r>
      <w:r w:rsidRPr="002A6A86">
        <w:rPr>
          <w:rFonts w:ascii="Times New Roman" w:hAnsi="Times New Roman"/>
          <w:spacing w:val="1"/>
          <w:sz w:val="24"/>
          <w:szCs w:val="24"/>
        </w:rPr>
        <w:t>н</w:t>
      </w:r>
      <w:r w:rsidRPr="002A6A86">
        <w:rPr>
          <w:rFonts w:ascii="Times New Roman" w:hAnsi="Times New Roman"/>
          <w:spacing w:val="-10"/>
          <w:sz w:val="24"/>
          <w:szCs w:val="24"/>
        </w:rPr>
        <w:t>а</w:t>
      </w:r>
      <w:r w:rsidRPr="002A6A86">
        <w:rPr>
          <w:rFonts w:ascii="Times New Roman" w:hAnsi="Times New Roman"/>
          <w:spacing w:val="-2"/>
          <w:sz w:val="24"/>
          <w:szCs w:val="24"/>
        </w:rPr>
        <w:t>ч</w:t>
      </w:r>
      <w:r w:rsidRPr="002A6A86">
        <w:rPr>
          <w:rFonts w:ascii="Times New Roman" w:hAnsi="Times New Roman"/>
          <w:spacing w:val="1"/>
          <w:sz w:val="24"/>
          <w:szCs w:val="24"/>
        </w:rPr>
        <w:t>и</w:t>
      </w:r>
      <w:r w:rsidRPr="002A6A86">
        <w:rPr>
          <w:rFonts w:ascii="Times New Roman" w:hAnsi="Times New Roman"/>
          <w:sz w:val="24"/>
          <w:szCs w:val="24"/>
        </w:rPr>
        <w:t>мых</w:t>
      </w:r>
      <w:r w:rsidRPr="002A6A86">
        <w:rPr>
          <w:rFonts w:ascii="Times New Roman" w:hAnsi="Times New Roman"/>
          <w:spacing w:val="176"/>
          <w:sz w:val="24"/>
          <w:szCs w:val="24"/>
        </w:rPr>
        <w:t xml:space="preserve"> </w:t>
      </w:r>
      <w:r w:rsidRPr="002A6A86">
        <w:rPr>
          <w:rFonts w:ascii="Times New Roman" w:hAnsi="Times New Roman"/>
          <w:spacing w:val="1"/>
          <w:sz w:val="24"/>
          <w:szCs w:val="24"/>
        </w:rPr>
        <w:t>д</w:t>
      </w:r>
      <w:r w:rsidRPr="002A6A86">
        <w:rPr>
          <w:rFonts w:ascii="Times New Roman" w:hAnsi="Times New Roman"/>
          <w:sz w:val="24"/>
          <w:szCs w:val="24"/>
        </w:rPr>
        <w:t>ля</w:t>
      </w:r>
      <w:r w:rsidRPr="002A6A86">
        <w:rPr>
          <w:rFonts w:ascii="Times New Roman" w:hAnsi="Times New Roman"/>
          <w:spacing w:val="177"/>
          <w:sz w:val="24"/>
          <w:szCs w:val="24"/>
        </w:rPr>
        <w:t xml:space="preserve"> </w:t>
      </w:r>
      <w:r w:rsidRPr="002A6A86">
        <w:rPr>
          <w:rFonts w:ascii="Times New Roman" w:hAnsi="Times New Roman"/>
          <w:sz w:val="24"/>
          <w:szCs w:val="24"/>
        </w:rPr>
        <w:t>о</w:t>
      </w:r>
      <w:r w:rsidRPr="002A6A86">
        <w:rPr>
          <w:rFonts w:ascii="Times New Roman" w:hAnsi="Times New Roman"/>
          <w:spacing w:val="-7"/>
          <w:sz w:val="24"/>
          <w:szCs w:val="24"/>
        </w:rPr>
        <w:t>б</w:t>
      </w:r>
      <w:r w:rsidRPr="002A6A86">
        <w:rPr>
          <w:rFonts w:ascii="Times New Roman" w:hAnsi="Times New Roman"/>
          <w:spacing w:val="-3"/>
          <w:sz w:val="24"/>
          <w:szCs w:val="24"/>
        </w:rPr>
        <w:t>у</w:t>
      </w:r>
      <w:r w:rsidRPr="002A6A86">
        <w:rPr>
          <w:rFonts w:ascii="Times New Roman" w:hAnsi="Times New Roman"/>
          <w:sz w:val="24"/>
          <w:szCs w:val="24"/>
        </w:rPr>
        <w:t>чающи</w:t>
      </w:r>
      <w:r w:rsidRPr="002A6A86">
        <w:rPr>
          <w:rFonts w:ascii="Times New Roman" w:hAnsi="Times New Roman"/>
          <w:spacing w:val="-6"/>
          <w:sz w:val="24"/>
          <w:szCs w:val="24"/>
        </w:rPr>
        <w:t>х</w:t>
      </w:r>
      <w:r w:rsidRPr="002A6A86">
        <w:rPr>
          <w:rFonts w:ascii="Times New Roman" w:hAnsi="Times New Roman"/>
          <w:sz w:val="24"/>
          <w:szCs w:val="24"/>
        </w:rPr>
        <w:t>ся со</w:t>
      </w:r>
      <w:r w:rsidRPr="002A6A86">
        <w:rPr>
          <w:rFonts w:ascii="Times New Roman" w:hAnsi="Times New Roman"/>
          <w:spacing w:val="1"/>
          <w:sz w:val="24"/>
          <w:szCs w:val="24"/>
        </w:rPr>
        <w:t>бы</w:t>
      </w:r>
      <w:r w:rsidRPr="002A6A86">
        <w:rPr>
          <w:rFonts w:ascii="Times New Roman" w:hAnsi="Times New Roman"/>
          <w:spacing w:val="-1"/>
          <w:sz w:val="24"/>
          <w:szCs w:val="24"/>
        </w:rPr>
        <w:t>т</w:t>
      </w:r>
      <w:r w:rsidRPr="002A6A86">
        <w:rPr>
          <w:rFonts w:ascii="Times New Roman" w:hAnsi="Times New Roman"/>
          <w:sz w:val="24"/>
          <w:szCs w:val="24"/>
        </w:rPr>
        <w:t>ий</w:t>
      </w:r>
      <w:r w:rsidRPr="002A6A86">
        <w:rPr>
          <w:rFonts w:ascii="Times New Roman" w:hAnsi="Times New Roman"/>
          <w:spacing w:val="47"/>
          <w:sz w:val="24"/>
          <w:szCs w:val="24"/>
        </w:rPr>
        <w:t xml:space="preserve"> </w:t>
      </w:r>
      <w:r w:rsidRPr="002A6A86">
        <w:rPr>
          <w:rFonts w:ascii="Times New Roman" w:hAnsi="Times New Roman"/>
          <w:sz w:val="24"/>
          <w:szCs w:val="24"/>
        </w:rPr>
        <w:t>(соревно</w:t>
      </w:r>
      <w:r w:rsidRPr="002A6A86">
        <w:rPr>
          <w:rFonts w:ascii="Times New Roman" w:hAnsi="Times New Roman"/>
          <w:spacing w:val="-3"/>
          <w:sz w:val="24"/>
          <w:szCs w:val="24"/>
        </w:rPr>
        <w:t>в</w:t>
      </w:r>
      <w:r w:rsidRPr="002A6A86">
        <w:rPr>
          <w:rFonts w:ascii="Times New Roman" w:hAnsi="Times New Roman"/>
          <w:spacing w:val="-1"/>
          <w:sz w:val="24"/>
          <w:szCs w:val="24"/>
        </w:rPr>
        <w:t>а</w:t>
      </w:r>
      <w:r w:rsidRPr="002A6A86">
        <w:rPr>
          <w:rFonts w:ascii="Times New Roman" w:hAnsi="Times New Roman"/>
          <w:sz w:val="24"/>
          <w:szCs w:val="24"/>
        </w:rPr>
        <w:t>ний,</w:t>
      </w:r>
      <w:r w:rsidRPr="002A6A86">
        <w:rPr>
          <w:rFonts w:ascii="Times New Roman" w:hAnsi="Times New Roman"/>
          <w:spacing w:val="44"/>
          <w:sz w:val="24"/>
          <w:szCs w:val="24"/>
        </w:rPr>
        <w:t xml:space="preserve"> </w:t>
      </w:r>
      <w:r w:rsidRPr="002A6A86">
        <w:rPr>
          <w:rFonts w:ascii="Times New Roman" w:hAnsi="Times New Roman"/>
          <w:spacing w:val="-12"/>
          <w:sz w:val="24"/>
          <w:szCs w:val="24"/>
        </w:rPr>
        <w:t>к</w:t>
      </w:r>
      <w:r w:rsidRPr="002A6A86">
        <w:rPr>
          <w:rFonts w:ascii="Times New Roman" w:hAnsi="Times New Roman"/>
          <w:sz w:val="24"/>
          <w:szCs w:val="24"/>
        </w:rPr>
        <w:t>он</w:t>
      </w:r>
      <w:r w:rsidRPr="002A6A86">
        <w:rPr>
          <w:rFonts w:ascii="Times New Roman" w:hAnsi="Times New Roman"/>
          <w:spacing w:val="-3"/>
          <w:sz w:val="24"/>
          <w:szCs w:val="24"/>
        </w:rPr>
        <w:t>ку</w:t>
      </w:r>
      <w:r w:rsidRPr="002A6A86">
        <w:rPr>
          <w:rFonts w:ascii="Times New Roman" w:hAnsi="Times New Roman"/>
          <w:sz w:val="24"/>
          <w:szCs w:val="24"/>
        </w:rPr>
        <w:t>рс</w:t>
      </w:r>
      <w:r w:rsidRPr="002A6A86">
        <w:rPr>
          <w:rFonts w:ascii="Times New Roman" w:hAnsi="Times New Roman"/>
          <w:spacing w:val="1"/>
          <w:sz w:val="24"/>
          <w:szCs w:val="24"/>
        </w:rPr>
        <w:t>о</w:t>
      </w:r>
      <w:r w:rsidRPr="002A6A86">
        <w:rPr>
          <w:rFonts w:ascii="Times New Roman" w:hAnsi="Times New Roman"/>
          <w:sz w:val="24"/>
          <w:szCs w:val="24"/>
        </w:rPr>
        <w:t>в,</w:t>
      </w:r>
      <w:r w:rsidRPr="002A6A86">
        <w:rPr>
          <w:rFonts w:ascii="Times New Roman" w:hAnsi="Times New Roman"/>
          <w:spacing w:val="45"/>
          <w:sz w:val="24"/>
          <w:szCs w:val="24"/>
        </w:rPr>
        <w:t xml:space="preserve"> </w:t>
      </w:r>
      <w:r w:rsidRPr="002A6A86">
        <w:rPr>
          <w:rFonts w:ascii="Times New Roman" w:hAnsi="Times New Roman"/>
          <w:spacing w:val="1"/>
          <w:sz w:val="24"/>
          <w:szCs w:val="24"/>
        </w:rPr>
        <w:t>ф</w:t>
      </w:r>
      <w:r w:rsidRPr="002A6A86">
        <w:rPr>
          <w:rFonts w:ascii="Times New Roman" w:hAnsi="Times New Roman"/>
          <w:spacing w:val="5"/>
          <w:sz w:val="24"/>
          <w:szCs w:val="24"/>
        </w:rPr>
        <w:t>е</w:t>
      </w:r>
      <w:r w:rsidRPr="002A6A86">
        <w:rPr>
          <w:rFonts w:ascii="Times New Roman" w:hAnsi="Times New Roman"/>
          <w:sz w:val="24"/>
          <w:szCs w:val="24"/>
        </w:rPr>
        <w:t>ст</w:t>
      </w:r>
      <w:r w:rsidRPr="002A6A86">
        <w:rPr>
          <w:rFonts w:ascii="Times New Roman" w:hAnsi="Times New Roman"/>
          <w:spacing w:val="2"/>
          <w:sz w:val="24"/>
          <w:szCs w:val="24"/>
        </w:rPr>
        <w:t>и</w:t>
      </w:r>
      <w:r w:rsidRPr="002A6A86">
        <w:rPr>
          <w:rFonts w:ascii="Times New Roman" w:hAnsi="Times New Roman"/>
          <w:spacing w:val="-3"/>
          <w:sz w:val="24"/>
          <w:szCs w:val="24"/>
        </w:rPr>
        <w:t>в</w:t>
      </w:r>
      <w:r w:rsidRPr="002A6A86">
        <w:rPr>
          <w:rFonts w:ascii="Times New Roman" w:hAnsi="Times New Roman"/>
          <w:spacing w:val="1"/>
          <w:sz w:val="24"/>
          <w:szCs w:val="24"/>
        </w:rPr>
        <w:t>а</w:t>
      </w:r>
      <w:r w:rsidRPr="002A6A86">
        <w:rPr>
          <w:rFonts w:ascii="Times New Roman" w:hAnsi="Times New Roman"/>
          <w:sz w:val="24"/>
          <w:szCs w:val="24"/>
        </w:rPr>
        <w:t>ле</w:t>
      </w:r>
      <w:r w:rsidRPr="002A6A86">
        <w:rPr>
          <w:rFonts w:ascii="Times New Roman" w:hAnsi="Times New Roman"/>
          <w:spacing w:val="2"/>
          <w:sz w:val="24"/>
          <w:szCs w:val="24"/>
        </w:rPr>
        <w:t>й</w:t>
      </w:r>
      <w:r w:rsidRPr="002A6A86">
        <w:rPr>
          <w:rFonts w:ascii="Times New Roman" w:hAnsi="Times New Roman"/>
          <w:sz w:val="24"/>
          <w:szCs w:val="24"/>
        </w:rPr>
        <w:t>,</w:t>
      </w:r>
      <w:r w:rsidRPr="002A6A86">
        <w:rPr>
          <w:rFonts w:ascii="Times New Roman" w:hAnsi="Times New Roman"/>
          <w:spacing w:val="45"/>
          <w:sz w:val="24"/>
          <w:szCs w:val="24"/>
        </w:rPr>
        <w:t xml:space="preserve"> </w:t>
      </w:r>
      <w:r w:rsidRPr="002A6A86">
        <w:rPr>
          <w:rFonts w:ascii="Times New Roman" w:hAnsi="Times New Roman"/>
          <w:spacing w:val="-4"/>
          <w:sz w:val="24"/>
          <w:szCs w:val="24"/>
        </w:rPr>
        <w:t>ка</w:t>
      </w:r>
      <w:r w:rsidRPr="002A6A86">
        <w:rPr>
          <w:rFonts w:ascii="Times New Roman" w:hAnsi="Times New Roman"/>
          <w:spacing w:val="1"/>
          <w:sz w:val="24"/>
          <w:szCs w:val="24"/>
        </w:rPr>
        <w:t>п</w:t>
      </w:r>
      <w:r w:rsidRPr="002A6A86">
        <w:rPr>
          <w:rFonts w:ascii="Times New Roman" w:hAnsi="Times New Roman"/>
          <w:spacing w:val="-2"/>
          <w:sz w:val="24"/>
          <w:szCs w:val="24"/>
        </w:rPr>
        <w:t>у</w:t>
      </w:r>
      <w:r w:rsidRPr="002A6A86">
        <w:rPr>
          <w:rFonts w:ascii="Times New Roman" w:hAnsi="Times New Roman"/>
          <w:sz w:val="24"/>
          <w:szCs w:val="24"/>
        </w:rPr>
        <w:t>ст</w:t>
      </w:r>
      <w:r w:rsidRPr="002A6A86">
        <w:rPr>
          <w:rFonts w:ascii="Times New Roman" w:hAnsi="Times New Roman"/>
          <w:spacing w:val="1"/>
          <w:sz w:val="24"/>
          <w:szCs w:val="24"/>
        </w:rPr>
        <w:t>н</w:t>
      </w:r>
      <w:r w:rsidRPr="002A6A86">
        <w:rPr>
          <w:rFonts w:ascii="Times New Roman" w:hAnsi="Times New Roman"/>
          <w:sz w:val="24"/>
          <w:szCs w:val="24"/>
        </w:rPr>
        <w:t>и</w:t>
      </w:r>
      <w:r w:rsidRPr="002A6A86">
        <w:rPr>
          <w:rFonts w:ascii="Times New Roman" w:hAnsi="Times New Roman"/>
          <w:spacing w:val="-14"/>
          <w:sz w:val="24"/>
          <w:szCs w:val="24"/>
        </w:rPr>
        <w:t>к</w:t>
      </w:r>
      <w:r w:rsidRPr="002A6A86">
        <w:rPr>
          <w:rFonts w:ascii="Times New Roman" w:hAnsi="Times New Roman"/>
          <w:spacing w:val="1"/>
          <w:sz w:val="24"/>
          <w:szCs w:val="24"/>
        </w:rPr>
        <w:t>о</w:t>
      </w:r>
      <w:r w:rsidRPr="002A6A86">
        <w:rPr>
          <w:rFonts w:ascii="Times New Roman" w:hAnsi="Times New Roman"/>
          <w:sz w:val="24"/>
          <w:szCs w:val="24"/>
        </w:rPr>
        <w:t>в,</w:t>
      </w:r>
      <w:r w:rsidRPr="002A6A86">
        <w:rPr>
          <w:rFonts w:ascii="Times New Roman" w:hAnsi="Times New Roman"/>
          <w:spacing w:val="45"/>
          <w:sz w:val="24"/>
          <w:szCs w:val="24"/>
        </w:rPr>
        <w:t xml:space="preserve"> </w:t>
      </w:r>
      <w:r w:rsidRPr="002A6A86">
        <w:rPr>
          <w:rFonts w:ascii="Times New Roman" w:hAnsi="Times New Roman"/>
          <w:spacing w:val="-5"/>
          <w:sz w:val="24"/>
          <w:szCs w:val="24"/>
        </w:rPr>
        <w:t>ф</w:t>
      </w:r>
      <w:r w:rsidRPr="002A6A86">
        <w:rPr>
          <w:rFonts w:ascii="Times New Roman" w:hAnsi="Times New Roman"/>
          <w:sz w:val="24"/>
          <w:szCs w:val="24"/>
        </w:rPr>
        <w:t>леш</w:t>
      </w:r>
      <w:r w:rsidRPr="002A6A86">
        <w:rPr>
          <w:rFonts w:ascii="Times New Roman" w:hAnsi="Times New Roman"/>
          <w:spacing w:val="-2"/>
          <w:sz w:val="24"/>
          <w:szCs w:val="24"/>
        </w:rPr>
        <w:t>м</w:t>
      </w:r>
      <w:r w:rsidRPr="002A6A86">
        <w:rPr>
          <w:rFonts w:ascii="Times New Roman" w:hAnsi="Times New Roman"/>
          <w:spacing w:val="1"/>
          <w:sz w:val="24"/>
          <w:szCs w:val="24"/>
        </w:rPr>
        <w:t>о</w:t>
      </w:r>
      <w:r w:rsidRPr="002A6A86">
        <w:rPr>
          <w:rFonts w:ascii="Times New Roman" w:hAnsi="Times New Roman"/>
          <w:sz w:val="24"/>
          <w:szCs w:val="24"/>
        </w:rPr>
        <w:t>б</w:t>
      </w:r>
      <w:r w:rsidRPr="002A6A86">
        <w:rPr>
          <w:rFonts w:ascii="Times New Roman" w:hAnsi="Times New Roman"/>
          <w:spacing w:val="1"/>
          <w:sz w:val="24"/>
          <w:szCs w:val="24"/>
        </w:rPr>
        <w:t>о</w:t>
      </w:r>
      <w:r w:rsidRPr="002A6A86">
        <w:rPr>
          <w:rFonts w:ascii="Times New Roman" w:hAnsi="Times New Roman"/>
          <w:sz w:val="24"/>
          <w:szCs w:val="24"/>
        </w:rPr>
        <w:t>в</w:t>
      </w:r>
      <w:r w:rsidRPr="002A6A86">
        <w:rPr>
          <w:rFonts w:ascii="Times New Roman" w:hAnsi="Times New Roman"/>
          <w:spacing w:val="45"/>
          <w:sz w:val="24"/>
          <w:szCs w:val="24"/>
        </w:rPr>
        <w:t xml:space="preserve"> </w:t>
      </w:r>
      <w:r w:rsidRPr="002A6A86">
        <w:rPr>
          <w:rFonts w:ascii="Times New Roman" w:hAnsi="Times New Roman"/>
          <w:sz w:val="24"/>
          <w:szCs w:val="24"/>
        </w:rPr>
        <w:t xml:space="preserve">и </w:t>
      </w:r>
      <w:r w:rsidRPr="002A6A86">
        <w:rPr>
          <w:rFonts w:ascii="Times New Roman" w:hAnsi="Times New Roman"/>
          <w:spacing w:val="-21"/>
          <w:sz w:val="24"/>
          <w:szCs w:val="24"/>
        </w:rPr>
        <w:t>т</w:t>
      </w:r>
      <w:r w:rsidRPr="002A6A86">
        <w:rPr>
          <w:rFonts w:ascii="Times New Roman" w:hAnsi="Times New Roman"/>
          <w:spacing w:val="-1"/>
          <w:sz w:val="24"/>
          <w:szCs w:val="24"/>
        </w:rPr>
        <w:t>.</w:t>
      </w:r>
      <w:r w:rsidRPr="002A6A86">
        <w:rPr>
          <w:rFonts w:ascii="Times New Roman" w:hAnsi="Times New Roman"/>
          <w:spacing w:val="1"/>
          <w:sz w:val="24"/>
          <w:szCs w:val="24"/>
        </w:rPr>
        <w:t>п</w:t>
      </w:r>
      <w:r w:rsidRPr="002A6A86">
        <w:rPr>
          <w:rFonts w:ascii="Times New Roman" w:hAnsi="Times New Roman"/>
          <w:sz w:val="24"/>
          <w:szCs w:val="24"/>
        </w:rPr>
        <w:t>.);</w:t>
      </w:r>
    </w:p>
    <w:p w:rsidR="002A6A86" w:rsidRPr="002A6A86" w:rsidRDefault="002A6A86" w:rsidP="002A6A86">
      <w:pPr>
        <w:ind w:right="-20"/>
        <w:jc w:val="both"/>
        <w:rPr>
          <w:rFonts w:ascii="Times New Roman" w:hAnsi="Times New Roman"/>
          <w:sz w:val="24"/>
          <w:szCs w:val="24"/>
        </w:rPr>
      </w:pPr>
      <w:r w:rsidRPr="002A6A86">
        <w:rPr>
          <w:rFonts w:ascii="Times New Roman" w:hAnsi="Times New Roman"/>
          <w:sz w:val="24"/>
          <w:szCs w:val="24"/>
        </w:rPr>
        <w:t>-</w:t>
      </w:r>
      <w:r w:rsidRPr="002A6A86">
        <w:rPr>
          <w:rFonts w:ascii="Times New Roman" w:hAnsi="Times New Roman"/>
          <w:spacing w:val="19"/>
          <w:sz w:val="24"/>
          <w:szCs w:val="24"/>
        </w:rPr>
        <w:t xml:space="preserve"> </w:t>
      </w:r>
      <w:r w:rsidRPr="002A6A86">
        <w:rPr>
          <w:rFonts w:ascii="Times New Roman" w:hAnsi="Times New Roman"/>
          <w:sz w:val="24"/>
          <w:szCs w:val="24"/>
        </w:rPr>
        <w:t>чер</w:t>
      </w:r>
      <w:r w:rsidRPr="002A6A86">
        <w:rPr>
          <w:rFonts w:ascii="Times New Roman" w:hAnsi="Times New Roman"/>
          <w:spacing w:val="3"/>
          <w:sz w:val="24"/>
          <w:szCs w:val="24"/>
        </w:rPr>
        <w:t>е</w:t>
      </w:r>
      <w:r w:rsidRPr="002A6A86">
        <w:rPr>
          <w:rFonts w:ascii="Times New Roman" w:hAnsi="Times New Roman"/>
          <w:spacing w:val="1"/>
          <w:sz w:val="24"/>
          <w:szCs w:val="24"/>
        </w:rPr>
        <w:t>з</w:t>
      </w:r>
      <w:r w:rsidRPr="002A6A86">
        <w:rPr>
          <w:rFonts w:ascii="Times New Roman" w:hAnsi="Times New Roman"/>
          <w:spacing w:val="18"/>
          <w:sz w:val="24"/>
          <w:szCs w:val="24"/>
        </w:rPr>
        <w:t xml:space="preserve"> </w:t>
      </w:r>
      <w:r w:rsidRPr="002A6A86">
        <w:rPr>
          <w:rFonts w:ascii="Times New Roman" w:hAnsi="Times New Roman"/>
          <w:spacing w:val="2"/>
          <w:sz w:val="24"/>
          <w:szCs w:val="24"/>
        </w:rPr>
        <w:t>д</w:t>
      </w:r>
      <w:r w:rsidRPr="002A6A86">
        <w:rPr>
          <w:rFonts w:ascii="Times New Roman" w:hAnsi="Times New Roman"/>
          <w:sz w:val="24"/>
          <w:szCs w:val="24"/>
        </w:rPr>
        <w:t>еятель</w:t>
      </w:r>
      <w:r w:rsidRPr="002A6A86">
        <w:rPr>
          <w:rFonts w:ascii="Times New Roman" w:hAnsi="Times New Roman"/>
          <w:spacing w:val="-1"/>
          <w:sz w:val="24"/>
          <w:szCs w:val="24"/>
        </w:rPr>
        <w:t>н</w:t>
      </w:r>
      <w:r w:rsidRPr="002A6A86">
        <w:rPr>
          <w:rFonts w:ascii="Times New Roman" w:hAnsi="Times New Roman"/>
          <w:spacing w:val="7"/>
          <w:sz w:val="24"/>
          <w:szCs w:val="24"/>
        </w:rPr>
        <w:t>о</w:t>
      </w:r>
      <w:r w:rsidRPr="002A6A86">
        <w:rPr>
          <w:rFonts w:ascii="Times New Roman" w:hAnsi="Times New Roman"/>
          <w:spacing w:val="1"/>
          <w:sz w:val="24"/>
          <w:szCs w:val="24"/>
        </w:rPr>
        <w:t>с</w:t>
      </w:r>
      <w:r w:rsidRPr="002A6A86">
        <w:rPr>
          <w:rFonts w:ascii="Times New Roman" w:hAnsi="Times New Roman"/>
          <w:spacing w:val="-1"/>
          <w:sz w:val="24"/>
          <w:szCs w:val="24"/>
        </w:rPr>
        <w:t>т</w:t>
      </w:r>
      <w:r w:rsidRPr="002A6A86">
        <w:rPr>
          <w:rFonts w:ascii="Times New Roman" w:hAnsi="Times New Roman"/>
          <w:sz w:val="24"/>
          <w:szCs w:val="24"/>
        </w:rPr>
        <w:t>ь</w:t>
      </w:r>
      <w:r w:rsidRPr="002A6A86">
        <w:rPr>
          <w:rFonts w:ascii="Times New Roman" w:hAnsi="Times New Roman"/>
          <w:spacing w:val="18"/>
          <w:sz w:val="24"/>
          <w:szCs w:val="24"/>
        </w:rPr>
        <w:t xml:space="preserve"> </w:t>
      </w:r>
      <w:r w:rsidRPr="002A6A86">
        <w:rPr>
          <w:rFonts w:ascii="Times New Roman" w:hAnsi="Times New Roman"/>
          <w:sz w:val="24"/>
          <w:szCs w:val="24"/>
        </w:rPr>
        <w:t>с</w:t>
      </w:r>
      <w:r w:rsidRPr="002A6A86">
        <w:rPr>
          <w:rFonts w:ascii="Times New Roman" w:hAnsi="Times New Roman"/>
          <w:spacing w:val="1"/>
          <w:sz w:val="24"/>
          <w:szCs w:val="24"/>
        </w:rPr>
        <w:t>о</w:t>
      </w:r>
      <w:r w:rsidRPr="002A6A86">
        <w:rPr>
          <w:rFonts w:ascii="Times New Roman" w:hAnsi="Times New Roman"/>
          <w:spacing w:val="-3"/>
          <w:sz w:val="24"/>
          <w:szCs w:val="24"/>
        </w:rPr>
        <w:t>з</w:t>
      </w:r>
      <w:r w:rsidRPr="002A6A86">
        <w:rPr>
          <w:rFonts w:ascii="Times New Roman" w:hAnsi="Times New Roman"/>
          <w:spacing w:val="-1"/>
          <w:sz w:val="24"/>
          <w:szCs w:val="24"/>
        </w:rPr>
        <w:t>д</w:t>
      </w:r>
      <w:r w:rsidRPr="002A6A86">
        <w:rPr>
          <w:rFonts w:ascii="Times New Roman" w:hAnsi="Times New Roman"/>
          <w:sz w:val="24"/>
          <w:szCs w:val="24"/>
        </w:rPr>
        <w:t>анной</w:t>
      </w:r>
      <w:r w:rsidRPr="002A6A86">
        <w:rPr>
          <w:rFonts w:ascii="Times New Roman" w:hAnsi="Times New Roman"/>
          <w:spacing w:val="17"/>
          <w:sz w:val="24"/>
          <w:szCs w:val="24"/>
        </w:rPr>
        <w:t xml:space="preserve"> </w:t>
      </w:r>
      <w:r w:rsidRPr="002A6A86">
        <w:rPr>
          <w:rFonts w:ascii="Times New Roman" w:hAnsi="Times New Roman"/>
          <w:spacing w:val="1"/>
          <w:sz w:val="24"/>
          <w:szCs w:val="24"/>
        </w:rPr>
        <w:t>и</w:t>
      </w:r>
      <w:r w:rsidRPr="002A6A86">
        <w:rPr>
          <w:rFonts w:ascii="Times New Roman" w:hAnsi="Times New Roman"/>
          <w:sz w:val="24"/>
          <w:szCs w:val="24"/>
        </w:rPr>
        <w:t>з</w:t>
      </w:r>
      <w:r w:rsidRPr="002A6A86">
        <w:rPr>
          <w:rFonts w:ascii="Times New Roman" w:hAnsi="Times New Roman"/>
          <w:spacing w:val="19"/>
          <w:sz w:val="24"/>
          <w:szCs w:val="24"/>
        </w:rPr>
        <w:t xml:space="preserve"> </w:t>
      </w:r>
      <w:r w:rsidRPr="002A6A86">
        <w:rPr>
          <w:rFonts w:ascii="Times New Roman" w:hAnsi="Times New Roman"/>
          <w:sz w:val="24"/>
          <w:szCs w:val="24"/>
        </w:rPr>
        <w:t>на</w:t>
      </w:r>
      <w:r w:rsidRPr="002A6A86">
        <w:rPr>
          <w:rFonts w:ascii="Times New Roman" w:hAnsi="Times New Roman"/>
          <w:spacing w:val="-1"/>
          <w:sz w:val="24"/>
          <w:szCs w:val="24"/>
        </w:rPr>
        <w:t>иб</w:t>
      </w:r>
      <w:r w:rsidRPr="002A6A86">
        <w:rPr>
          <w:rFonts w:ascii="Times New Roman" w:hAnsi="Times New Roman"/>
          <w:spacing w:val="-3"/>
          <w:sz w:val="24"/>
          <w:szCs w:val="24"/>
        </w:rPr>
        <w:t>о</w:t>
      </w:r>
      <w:r w:rsidRPr="002A6A86">
        <w:rPr>
          <w:rFonts w:ascii="Times New Roman" w:hAnsi="Times New Roman"/>
          <w:sz w:val="24"/>
          <w:szCs w:val="24"/>
        </w:rPr>
        <w:t>лее</w:t>
      </w:r>
      <w:r w:rsidRPr="002A6A86">
        <w:rPr>
          <w:rFonts w:ascii="Times New Roman" w:hAnsi="Times New Roman"/>
          <w:spacing w:val="19"/>
          <w:sz w:val="24"/>
          <w:szCs w:val="24"/>
        </w:rPr>
        <w:t xml:space="preserve"> </w:t>
      </w:r>
      <w:r w:rsidRPr="002A6A86">
        <w:rPr>
          <w:rFonts w:ascii="Times New Roman" w:hAnsi="Times New Roman"/>
          <w:sz w:val="24"/>
          <w:szCs w:val="24"/>
        </w:rPr>
        <w:t>а</w:t>
      </w:r>
      <w:r w:rsidRPr="002A6A86">
        <w:rPr>
          <w:rFonts w:ascii="Times New Roman" w:hAnsi="Times New Roman"/>
          <w:spacing w:val="-5"/>
          <w:sz w:val="24"/>
          <w:szCs w:val="24"/>
        </w:rPr>
        <w:t>вт</w:t>
      </w:r>
      <w:r w:rsidRPr="002A6A86">
        <w:rPr>
          <w:rFonts w:ascii="Times New Roman" w:hAnsi="Times New Roman"/>
          <w:sz w:val="24"/>
          <w:szCs w:val="24"/>
        </w:rPr>
        <w:t>оритетных</w:t>
      </w:r>
      <w:r w:rsidRPr="002A6A86">
        <w:rPr>
          <w:rFonts w:ascii="Times New Roman" w:hAnsi="Times New Roman"/>
          <w:spacing w:val="18"/>
          <w:sz w:val="24"/>
          <w:szCs w:val="24"/>
        </w:rPr>
        <w:t xml:space="preserve"> </w:t>
      </w:r>
      <w:r w:rsidRPr="002A6A86">
        <w:rPr>
          <w:rFonts w:ascii="Times New Roman" w:hAnsi="Times New Roman"/>
          <w:sz w:val="24"/>
          <w:szCs w:val="24"/>
        </w:rPr>
        <w:t>с</w:t>
      </w:r>
      <w:r w:rsidRPr="002A6A86">
        <w:rPr>
          <w:rFonts w:ascii="Times New Roman" w:hAnsi="Times New Roman"/>
          <w:spacing w:val="2"/>
          <w:sz w:val="24"/>
          <w:szCs w:val="24"/>
        </w:rPr>
        <w:t>т</w:t>
      </w:r>
      <w:r w:rsidRPr="002A6A86">
        <w:rPr>
          <w:rFonts w:ascii="Times New Roman" w:hAnsi="Times New Roman"/>
          <w:sz w:val="24"/>
          <w:szCs w:val="24"/>
        </w:rPr>
        <w:t>а</w:t>
      </w:r>
      <w:r w:rsidRPr="002A6A86">
        <w:rPr>
          <w:rFonts w:ascii="Times New Roman" w:hAnsi="Times New Roman"/>
          <w:spacing w:val="2"/>
          <w:sz w:val="24"/>
          <w:szCs w:val="24"/>
        </w:rPr>
        <w:t>р</w:t>
      </w:r>
      <w:r w:rsidRPr="002A6A86">
        <w:rPr>
          <w:rFonts w:ascii="Times New Roman" w:hAnsi="Times New Roman"/>
          <w:sz w:val="24"/>
          <w:szCs w:val="24"/>
        </w:rPr>
        <w:t>ше</w:t>
      </w:r>
      <w:r w:rsidRPr="002A6A86">
        <w:rPr>
          <w:rFonts w:ascii="Times New Roman" w:hAnsi="Times New Roman"/>
          <w:spacing w:val="2"/>
          <w:sz w:val="24"/>
          <w:szCs w:val="24"/>
        </w:rPr>
        <w:t>к</w:t>
      </w:r>
      <w:r w:rsidRPr="002A6A86">
        <w:rPr>
          <w:rFonts w:ascii="Times New Roman" w:hAnsi="Times New Roman"/>
          <w:sz w:val="24"/>
          <w:szCs w:val="24"/>
        </w:rPr>
        <w:t>ласс</w:t>
      </w:r>
      <w:r w:rsidRPr="002A6A86">
        <w:rPr>
          <w:rFonts w:ascii="Times New Roman" w:hAnsi="Times New Roman"/>
          <w:spacing w:val="-1"/>
          <w:sz w:val="24"/>
          <w:szCs w:val="24"/>
        </w:rPr>
        <w:t>н</w:t>
      </w:r>
      <w:r w:rsidRPr="002A6A86">
        <w:rPr>
          <w:rFonts w:ascii="Times New Roman" w:hAnsi="Times New Roman"/>
          <w:spacing w:val="1"/>
          <w:sz w:val="24"/>
          <w:szCs w:val="24"/>
        </w:rPr>
        <w:t>и</w:t>
      </w:r>
      <w:r w:rsidRPr="002A6A86">
        <w:rPr>
          <w:rFonts w:ascii="Times New Roman" w:hAnsi="Times New Roman"/>
          <w:spacing w:val="-14"/>
          <w:sz w:val="24"/>
          <w:szCs w:val="24"/>
        </w:rPr>
        <w:t>к</w:t>
      </w:r>
      <w:r w:rsidRPr="002A6A86">
        <w:rPr>
          <w:rFonts w:ascii="Times New Roman" w:hAnsi="Times New Roman"/>
          <w:sz w:val="24"/>
          <w:szCs w:val="24"/>
        </w:rPr>
        <w:t xml:space="preserve">ов и </w:t>
      </w:r>
      <w:r w:rsidRPr="002A6A86">
        <w:rPr>
          <w:rFonts w:ascii="Times New Roman" w:hAnsi="Times New Roman"/>
          <w:spacing w:val="-3"/>
          <w:sz w:val="24"/>
          <w:szCs w:val="24"/>
        </w:rPr>
        <w:t>ку</w:t>
      </w:r>
      <w:r w:rsidRPr="002A6A86">
        <w:rPr>
          <w:rFonts w:ascii="Times New Roman" w:hAnsi="Times New Roman"/>
          <w:sz w:val="24"/>
          <w:szCs w:val="24"/>
        </w:rPr>
        <w:t>ри</w:t>
      </w:r>
      <w:r w:rsidRPr="002A6A86">
        <w:rPr>
          <w:rFonts w:ascii="Times New Roman" w:hAnsi="Times New Roman"/>
          <w:spacing w:val="-1"/>
          <w:sz w:val="24"/>
          <w:szCs w:val="24"/>
        </w:rPr>
        <w:t>р</w:t>
      </w:r>
      <w:r w:rsidRPr="002A6A86">
        <w:rPr>
          <w:rFonts w:ascii="Times New Roman" w:hAnsi="Times New Roman"/>
          <w:spacing w:val="-8"/>
          <w:sz w:val="24"/>
          <w:szCs w:val="24"/>
        </w:rPr>
        <w:t>у</w:t>
      </w:r>
      <w:r w:rsidRPr="002A6A86">
        <w:rPr>
          <w:rFonts w:ascii="Times New Roman" w:hAnsi="Times New Roman"/>
          <w:sz w:val="24"/>
          <w:szCs w:val="24"/>
        </w:rPr>
        <w:t>ем</w:t>
      </w:r>
      <w:r w:rsidRPr="002A6A86">
        <w:rPr>
          <w:rFonts w:ascii="Times New Roman" w:hAnsi="Times New Roman"/>
          <w:spacing w:val="1"/>
          <w:sz w:val="24"/>
          <w:szCs w:val="24"/>
        </w:rPr>
        <w:t>о</w:t>
      </w:r>
      <w:r w:rsidRPr="002A6A86">
        <w:rPr>
          <w:rFonts w:ascii="Times New Roman" w:hAnsi="Times New Roman"/>
          <w:sz w:val="24"/>
          <w:szCs w:val="24"/>
        </w:rPr>
        <w:t xml:space="preserve">й </w:t>
      </w:r>
      <w:r w:rsidRPr="002A6A86">
        <w:rPr>
          <w:rFonts w:ascii="Times New Roman" w:hAnsi="Times New Roman"/>
          <w:spacing w:val="-1"/>
          <w:sz w:val="24"/>
          <w:szCs w:val="24"/>
        </w:rPr>
        <w:t>ш</w:t>
      </w:r>
      <w:r w:rsidRPr="002A6A86">
        <w:rPr>
          <w:rFonts w:ascii="Times New Roman" w:hAnsi="Times New Roman"/>
          <w:spacing w:val="-13"/>
          <w:sz w:val="24"/>
          <w:szCs w:val="24"/>
        </w:rPr>
        <w:t>к</w:t>
      </w:r>
      <w:r w:rsidRPr="002A6A86">
        <w:rPr>
          <w:rFonts w:ascii="Times New Roman" w:hAnsi="Times New Roman"/>
          <w:spacing w:val="-3"/>
          <w:sz w:val="24"/>
          <w:szCs w:val="24"/>
        </w:rPr>
        <w:t>о</w:t>
      </w:r>
      <w:r w:rsidRPr="002A6A86">
        <w:rPr>
          <w:rFonts w:ascii="Times New Roman" w:hAnsi="Times New Roman"/>
          <w:spacing w:val="-1"/>
          <w:sz w:val="24"/>
          <w:szCs w:val="24"/>
        </w:rPr>
        <w:t>л</w:t>
      </w:r>
      <w:r w:rsidRPr="002A6A86">
        <w:rPr>
          <w:rFonts w:ascii="Times New Roman" w:hAnsi="Times New Roman"/>
          <w:sz w:val="24"/>
          <w:szCs w:val="24"/>
        </w:rPr>
        <w:t>ьн</w:t>
      </w:r>
      <w:r w:rsidRPr="002A6A86">
        <w:rPr>
          <w:rFonts w:ascii="Times New Roman" w:hAnsi="Times New Roman"/>
          <w:spacing w:val="1"/>
          <w:sz w:val="24"/>
          <w:szCs w:val="24"/>
        </w:rPr>
        <w:t>ы</w:t>
      </w:r>
      <w:r w:rsidRPr="002A6A86">
        <w:rPr>
          <w:rFonts w:ascii="Times New Roman" w:hAnsi="Times New Roman"/>
          <w:sz w:val="24"/>
          <w:szCs w:val="24"/>
        </w:rPr>
        <w:t>м</w:t>
      </w:r>
      <w:r w:rsidRPr="002A6A86">
        <w:rPr>
          <w:rFonts w:ascii="Times New Roman" w:hAnsi="Times New Roman"/>
          <w:sz w:val="24"/>
          <w:szCs w:val="24"/>
        </w:rPr>
        <w:tab/>
      </w:r>
      <w:r w:rsidRPr="002A6A86">
        <w:rPr>
          <w:rFonts w:ascii="Times New Roman" w:hAnsi="Times New Roman"/>
          <w:spacing w:val="1"/>
          <w:sz w:val="24"/>
          <w:szCs w:val="24"/>
        </w:rPr>
        <w:t>п</w:t>
      </w:r>
      <w:r w:rsidRPr="002A6A86">
        <w:rPr>
          <w:rFonts w:ascii="Times New Roman" w:hAnsi="Times New Roman"/>
          <w:spacing w:val="-1"/>
          <w:sz w:val="24"/>
          <w:szCs w:val="24"/>
        </w:rPr>
        <w:t>си</w:t>
      </w:r>
      <w:r w:rsidRPr="002A6A86">
        <w:rPr>
          <w:rFonts w:ascii="Times New Roman" w:hAnsi="Times New Roman"/>
          <w:spacing w:val="-8"/>
          <w:sz w:val="24"/>
          <w:szCs w:val="24"/>
        </w:rPr>
        <w:t>х</w:t>
      </w:r>
      <w:r w:rsidRPr="002A6A86">
        <w:rPr>
          <w:rFonts w:ascii="Times New Roman" w:hAnsi="Times New Roman"/>
          <w:spacing w:val="-3"/>
          <w:sz w:val="24"/>
          <w:szCs w:val="24"/>
        </w:rPr>
        <w:t>о</w:t>
      </w:r>
      <w:r w:rsidRPr="002A6A86">
        <w:rPr>
          <w:rFonts w:ascii="Times New Roman" w:hAnsi="Times New Roman"/>
          <w:spacing w:val="-1"/>
          <w:sz w:val="24"/>
          <w:szCs w:val="24"/>
        </w:rPr>
        <w:t>л</w:t>
      </w:r>
      <w:r w:rsidRPr="002A6A86">
        <w:rPr>
          <w:rFonts w:ascii="Times New Roman" w:hAnsi="Times New Roman"/>
          <w:spacing w:val="1"/>
          <w:sz w:val="24"/>
          <w:szCs w:val="24"/>
        </w:rPr>
        <w:t>о</w:t>
      </w:r>
      <w:r w:rsidRPr="002A6A86">
        <w:rPr>
          <w:rFonts w:ascii="Times New Roman" w:hAnsi="Times New Roman"/>
          <w:spacing w:val="-8"/>
          <w:sz w:val="24"/>
          <w:szCs w:val="24"/>
        </w:rPr>
        <w:t>г</w:t>
      </w:r>
      <w:r w:rsidRPr="002A6A86">
        <w:rPr>
          <w:rFonts w:ascii="Times New Roman" w:hAnsi="Times New Roman"/>
          <w:spacing w:val="-4"/>
          <w:sz w:val="24"/>
          <w:szCs w:val="24"/>
        </w:rPr>
        <w:t>о</w:t>
      </w:r>
      <w:r w:rsidRPr="002A6A86">
        <w:rPr>
          <w:rFonts w:ascii="Times New Roman" w:hAnsi="Times New Roman"/>
          <w:sz w:val="24"/>
          <w:szCs w:val="24"/>
        </w:rPr>
        <w:t xml:space="preserve">м </w:t>
      </w:r>
      <w:r w:rsidRPr="002A6A86">
        <w:rPr>
          <w:rFonts w:ascii="Times New Roman" w:hAnsi="Times New Roman"/>
          <w:sz w:val="24"/>
          <w:szCs w:val="24"/>
        </w:rPr>
        <w:tab/>
        <w:t>г</w:t>
      </w:r>
      <w:r w:rsidRPr="002A6A86">
        <w:rPr>
          <w:rFonts w:ascii="Times New Roman" w:hAnsi="Times New Roman"/>
          <w:spacing w:val="-3"/>
          <w:sz w:val="24"/>
          <w:szCs w:val="24"/>
        </w:rPr>
        <w:t>ру</w:t>
      </w:r>
      <w:r w:rsidRPr="002A6A86">
        <w:rPr>
          <w:rFonts w:ascii="Times New Roman" w:hAnsi="Times New Roman"/>
          <w:spacing w:val="1"/>
          <w:sz w:val="24"/>
          <w:szCs w:val="24"/>
        </w:rPr>
        <w:t>п</w:t>
      </w:r>
      <w:r w:rsidRPr="002A6A86">
        <w:rPr>
          <w:rFonts w:ascii="Times New Roman" w:hAnsi="Times New Roman"/>
          <w:sz w:val="24"/>
          <w:szCs w:val="24"/>
        </w:rPr>
        <w:t xml:space="preserve">пы </w:t>
      </w:r>
      <w:r w:rsidRPr="002A6A86">
        <w:rPr>
          <w:rFonts w:ascii="Times New Roman" w:hAnsi="Times New Roman"/>
          <w:spacing w:val="-1"/>
          <w:sz w:val="24"/>
          <w:szCs w:val="24"/>
        </w:rPr>
        <w:t>п</w:t>
      </w:r>
      <w:r w:rsidRPr="002A6A86">
        <w:rPr>
          <w:rFonts w:ascii="Times New Roman" w:hAnsi="Times New Roman"/>
          <w:sz w:val="24"/>
          <w:szCs w:val="24"/>
        </w:rPr>
        <w:t xml:space="preserve">о </w:t>
      </w:r>
      <w:r w:rsidRPr="002A6A86">
        <w:rPr>
          <w:rFonts w:ascii="Times New Roman" w:hAnsi="Times New Roman"/>
          <w:spacing w:val="-2"/>
          <w:sz w:val="24"/>
          <w:szCs w:val="24"/>
        </w:rPr>
        <w:t>у</w:t>
      </w:r>
      <w:r w:rsidRPr="002A6A86">
        <w:rPr>
          <w:rFonts w:ascii="Times New Roman" w:hAnsi="Times New Roman"/>
          <w:sz w:val="24"/>
          <w:szCs w:val="24"/>
        </w:rPr>
        <w:t>ре</w:t>
      </w:r>
      <w:r w:rsidRPr="002A6A86">
        <w:rPr>
          <w:rFonts w:ascii="Times New Roman" w:hAnsi="Times New Roman"/>
          <w:spacing w:val="2"/>
          <w:sz w:val="24"/>
          <w:szCs w:val="24"/>
        </w:rPr>
        <w:t>г</w:t>
      </w:r>
      <w:r w:rsidRPr="002A6A86">
        <w:rPr>
          <w:rFonts w:ascii="Times New Roman" w:hAnsi="Times New Roman"/>
          <w:spacing w:val="-12"/>
          <w:sz w:val="24"/>
          <w:szCs w:val="24"/>
        </w:rPr>
        <w:t>у</w:t>
      </w:r>
      <w:r w:rsidRPr="002A6A86">
        <w:rPr>
          <w:rFonts w:ascii="Times New Roman" w:hAnsi="Times New Roman"/>
          <w:spacing w:val="-1"/>
          <w:sz w:val="24"/>
          <w:szCs w:val="24"/>
        </w:rPr>
        <w:t>л</w:t>
      </w:r>
      <w:r w:rsidRPr="002A6A86">
        <w:rPr>
          <w:rFonts w:ascii="Times New Roman" w:hAnsi="Times New Roman"/>
          <w:sz w:val="24"/>
          <w:szCs w:val="24"/>
        </w:rPr>
        <w:t>иро</w:t>
      </w:r>
      <w:r w:rsidRPr="002A6A86">
        <w:rPr>
          <w:rFonts w:ascii="Times New Roman" w:hAnsi="Times New Roman"/>
          <w:spacing w:val="-3"/>
          <w:sz w:val="24"/>
          <w:szCs w:val="24"/>
        </w:rPr>
        <w:t>в</w:t>
      </w:r>
      <w:r w:rsidRPr="002A6A86">
        <w:rPr>
          <w:rFonts w:ascii="Times New Roman" w:hAnsi="Times New Roman"/>
          <w:sz w:val="24"/>
          <w:szCs w:val="24"/>
        </w:rPr>
        <w:t xml:space="preserve">анию </w:t>
      </w:r>
      <w:r w:rsidRPr="002A6A86">
        <w:rPr>
          <w:rFonts w:ascii="Times New Roman" w:hAnsi="Times New Roman"/>
          <w:spacing w:val="-12"/>
          <w:sz w:val="24"/>
          <w:szCs w:val="24"/>
        </w:rPr>
        <w:t>к</w:t>
      </w:r>
      <w:r w:rsidRPr="002A6A86">
        <w:rPr>
          <w:rFonts w:ascii="Times New Roman" w:hAnsi="Times New Roman"/>
          <w:sz w:val="24"/>
          <w:szCs w:val="24"/>
        </w:rPr>
        <w:t>о</w:t>
      </w:r>
      <w:r w:rsidRPr="002A6A86">
        <w:rPr>
          <w:rFonts w:ascii="Times New Roman" w:hAnsi="Times New Roman"/>
          <w:spacing w:val="-1"/>
          <w:sz w:val="24"/>
          <w:szCs w:val="24"/>
        </w:rPr>
        <w:t>н</w:t>
      </w:r>
      <w:r w:rsidRPr="002A6A86">
        <w:rPr>
          <w:rFonts w:ascii="Times New Roman" w:hAnsi="Times New Roman"/>
          <w:spacing w:val="-5"/>
          <w:sz w:val="24"/>
          <w:szCs w:val="24"/>
        </w:rPr>
        <w:t>ф</w:t>
      </w:r>
      <w:r w:rsidRPr="002A6A86">
        <w:rPr>
          <w:rFonts w:ascii="Times New Roman" w:hAnsi="Times New Roman"/>
          <w:sz w:val="24"/>
          <w:szCs w:val="24"/>
        </w:rPr>
        <w:t>ли</w:t>
      </w:r>
      <w:r w:rsidRPr="002A6A86">
        <w:rPr>
          <w:rFonts w:ascii="Times New Roman" w:hAnsi="Times New Roman"/>
          <w:spacing w:val="-4"/>
          <w:sz w:val="24"/>
          <w:szCs w:val="24"/>
        </w:rPr>
        <w:t>к</w:t>
      </w:r>
      <w:r w:rsidRPr="002A6A86">
        <w:rPr>
          <w:rFonts w:ascii="Times New Roman" w:hAnsi="Times New Roman"/>
          <w:spacing w:val="-2"/>
          <w:sz w:val="24"/>
          <w:szCs w:val="24"/>
        </w:rPr>
        <w:t>т</w:t>
      </w:r>
      <w:r w:rsidRPr="002A6A86">
        <w:rPr>
          <w:rFonts w:ascii="Times New Roman" w:hAnsi="Times New Roman"/>
          <w:spacing w:val="1"/>
          <w:sz w:val="24"/>
          <w:szCs w:val="24"/>
        </w:rPr>
        <w:t>н</w:t>
      </w:r>
      <w:r w:rsidRPr="002A6A86">
        <w:rPr>
          <w:rFonts w:ascii="Times New Roman" w:hAnsi="Times New Roman"/>
          <w:sz w:val="24"/>
          <w:szCs w:val="24"/>
        </w:rPr>
        <w:t xml:space="preserve">ых </w:t>
      </w:r>
      <w:r w:rsidRPr="002A6A86">
        <w:rPr>
          <w:rFonts w:ascii="Times New Roman" w:hAnsi="Times New Roman"/>
          <w:spacing w:val="1"/>
          <w:sz w:val="24"/>
          <w:szCs w:val="24"/>
        </w:rPr>
        <w:t>си</w:t>
      </w:r>
      <w:r w:rsidRPr="002A6A86">
        <w:rPr>
          <w:rFonts w:ascii="Times New Roman" w:hAnsi="Times New Roman"/>
          <w:spacing w:val="-4"/>
          <w:sz w:val="24"/>
          <w:szCs w:val="24"/>
        </w:rPr>
        <w:t>т</w:t>
      </w:r>
      <w:r w:rsidRPr="002A6A86">
        <w:rPr>
          <w:rFonts w:ascii="Times New Roman" w:hAnsi="Times New Roman"/>
          <w:spacing w:val="-8"/>
          <w:sz w:val="24"/>
          <w:szCs w:val="24"/>
        </w:rPr>
        <w:t>у</w:t>
      </w:r>
      <w:r w:rsidRPr="002A6A86">
        <w:rPr>
          <w:rFonts w:ascii="Times New Roman" w:hAnsi="Times New Roman"/>
          <w:spacing w:val="2"/>
          <w:sz w:val="24"/>
          <w:szCs w:val="24"/>
        </w:rPr>
        <w:t>а</w:t>
      </w:r>
      <w:r w:rsidRPr="002A6A86">
        <w:rPr>
          <w:rFonts w:ascii="Times New Roman" w:hAnsi="Times New Roman"/>
          <w:spacing w:val="1"/>
          <w:sz w:val="24"/>
          <w:szCs w:val="24"/>
        </w:rPr>
        <w:t>ц</w:t>
      </w:r>
      <w:r w:rsidRPr="002A6A86">
        <w:rPr>
          <w:rFonts w:ascii="Times New Roman" w:hAnsi="Times New Roman"/>
          <w:sz w:val="24"/>
          <w:szCs w:val="24"/>
        </w:rPr>
        <w:t xml:space="preserve">ий </w:t>
      </w:r>
      <w:r w:rsidRPr="002A6A86">
        <w:rPr>
          <w:rFonts w:ascii="Times New Roman" w:hAnsi="Times New Roman"/>
          <w:spacing w:val="1"/>
          <w:sz w:val="24"/>
          <w:szCs w:val="24"/>
        </w:rPr>
        <w:t>в</w:t>
      </w:r>
      <w:r w:rsidRPr="002A6A86">
        <w:rPr>
          <w:rFonts w:ascii="Times New Roman" w:hAnsi="Times New Roman"/>
          <w:sz w:val="24"/>
          <w:szCs w:val="24"/>
        </w:rPr>
        <w:t xml:space="preserve"> ш</w:t>
      </w:r>
      <w:r w:rsidRPr="002A6A86">
        <w:rPr>
          <w:rFonts w:ascii="Times New Roman" w:hAnsi="Times New Roman"/>
          <w:spacing w:val="-14"/>
          <w:sz w:val="24"/>
          <w:szCs w:val="24"/>
        </w:rPr>
        <w:t>к</w:t>
      </w:r>
      <w:r w:rsidRPr="002A6A86">
        <w:rPr>
          <w:rFonts w:ascii="Times New Roman" w:hAnsi="Times New Roman"/>
          <w:spacing w:val="-3"/>
          <w:sz w:val="24"/>
          <w:szCs w:val="24"/>
        </w:rPr>
        <w:t>о</w:t>
      </w:r>
      <w:r w:rsidRPr="002A6A86">
        <w:rPr>
          <w:rFonts w:ascii="Times New Roman" w:hAnsi="Times New Roman"/>
          <w:sz w:val="24"/>
          <w:szCs w:val="24"/>
        </w:rPr>
        <w:t xml:space="preserve">ле. </w:t>
      </w:r>
    </w:p>
    <w:p w:rsidR="002A6A86" w:rsidRPr="002A6A86" w:rsidRDefault="002A6A86" w:rsidP="002A6A86">
      <w:pPr>
        <w:ind w:right="-20"/>
        <w:jc w:val="both"/>
        <w:rPr>
          <w:rFonts w:ascii="Times New Roman" w:hAnsi="Times New Roman"/>
          <w:sz w:val="24"/>
          <w:szCs w:val="24"/>
        </w:rPr>
      </w:pPr>
      <w:r w:rsidRPr="002A6A86">
        <w:rPr>
          <w:rFonts w:ascii="Times New Roman" w:hAnsi="Times New Roman"/>
          <w:i/>
          <w:iCs/>
          <w:sz w:val="24"/>
          <w:szCs w:val="24"/>
          <w:u w:val="single"/>
        </w:rPr>
        <w:t xml:space="preserve">На </w:t>
      </w:r>
      <w:r w:rsidRPr="002A6A86">
        <w:rPr>
          <w:rFonts w:ascii="Times New Roman" w:hAnsi="Times New Roman"/>
          <w:i/>
          <w:iCs/>
          <w:spacing w:val="-2"/>
          <w:sz w:val="24"/>
          <w:szCs w:val="24"/>
          <w:u w:val="single"/>
        </w:rPr>
        <w:t>у</w:t>
      </w:r>
      <w:r w:rsidRPr="002A6A86">
        <w:rPr>
          <w:rFonts w:ascii="Times New Roman" w:hAnsi="Times New Roman"/>
          <w:i/>
          <w:iCs/>
          <w:sz w:val="24"/>
          <w:szCs w:val="24"/>
          <w:u w:val="single"/>
        </w:rPr>
        <w:t xml:space="preserve">ровне </w:t>
      </w:r>
      <w:r w:rsidRPr="002A6A86">
        <w:rPr>
          <w:rFonts w:ascii="Times New Roman" w:hAnsi="Times New Roman"/>
          <w:i/>
          <w:iCs/>
          <w:spacing w:val="5"/>
          <w:sz w:val="24"/>
          <w:szCs w:val="24"/>
          <w:u w:val="single"/>
        </w:rPr>
        <w:t>к</w:t>
      </w:r>
      <w:r w:rsidRPr="002A6A86">
        <w:rPr>
          <w:rFonts w:ascii="Times New Roman" w:hAnsi="Times New Roman"/>
          <w:i/>
          <w:iCs/>
          <w:spacing w:val="3"/>
          <w:sz w:val="24"/>
          <w:szCs w:val="24"/>
          <w:u w:val="single"/>
        </w:rPr>
        <w:t>л</w:t>
      </w:r>
      <w:r w:rsidRPr="002A6A86">
        <w:rPr>
          <w:rFonts w:ascii="Times New Roman" w:hAnsi="Times New Roman"/>
          <w:i/>
          <w:iCs/>
          <w:spacing w:val="2"/>
          <w:sz w:val="24"/>
          <w:szCs w:val="24"/>
          <w:u w:val="single"/>
        </w:rPr>
        <w:t>а</w:t>
      </w:r>
      <w:r w:rsidRPr="002A6A86">
        <w:rPr>
          <w:rFonts w:ascii="Times New Roman" w:hAnsi="Times New Roman"/>
          <w:i/>
          <w:iCs/>
          <w:spacing w:val="-1"/>
          <w:sz w:val="24"/>
          <w:szCs w:val="24"/>
          <w:u w:val="single"/>
        </w:rPr>
        <w:t>с</w:t>
      </w:r>
      <w:r w:rsidRPr="002A6A86">
        <w:rPr>
          <w:rFonts w:ascii="Times New Roman" w:hAnsi="Times New Roman"/>
          <w:i/>
          <w:iCs/>
          <w:spacing w:val="-7"/>
          <w:sz w:val="24"/>
          <w:szCs w:val="24"/>
          <w:u w:val="single"/>
        </w:rPr>
        <w:t>с</w:t>
      </w:r>
      <w:r w:rsidRPr="002A6A86">
        <w:rPr>
          <w:rFonts w:ascii="Times New Roman" w:hAnsi="Times New Roman"/>
          <w:i/>
          <w:iCs/>
          <w:sz w:val="24"/>
          <w:szCs w:val="24"/>
          <w:u w:val="single"/>
        </w:rPr>
        <w:t>ов:</w:t>
      </w:r>
    </w:p>
    <w:p w:rsidR="002A6A86" w:rsidRPr="002A6A86" w:rsidRDefault="002A6A86" w:rsidP="002A6A86">
      <w:pPr>
        <w:ind w:right="-18"/>
        <w:jc w:val="both"/>
        <w:rPr>
          <w:rFonts w:ascii="Times New Roman" w:hAnsi="Times New Roman"/>
          <w:sz w:val="24"/>
          <w:szCs w:val="24"/>
        </w:rPr>
      </w:pPr>
      <w:r w:rsidRPr="002A6A86">
        <w:rPr>
          <w:rFonts w:ascii="Times New Roman" w:hAnsi="Times New Roman"/>
          <w:sz w:val="24"/>
          <w:szCs w:val="24"/>
        </w:rPr>
        <w:t>-</w:t>
      </w:r>
      <w:r w:rsidRPr="002A6A86">
        <w:rPr>
          <w:rFonts w:ascii="Times New Roman" w:hAnsi="Times New Roman"/>
          <w:spacing w:val="4"/>
          <w:sz w:val="24"/>
          <w:szCs w:val="24"/>
        </w:rPr>
        <w:t xml:space="preserve"> </w:t>
      </w:r>
      <w:r w:rsidRPr="002A6A86">
        <w:rPr>
          <w:rFonts w:ascii="Times New Roman" w:hAnsi="Times New Roman"/>
          <w:spacing w:val="1"/>
          <w:sz w:val="24"/>
          <w:szCs w:val="24"/>
        </w:rPr>
        <w:t>чер</w:t>
      </w:r>
      <w:r w:rsidRPr="002A6A86">
        <w:rPr>
          <w:rFonts w:ascii="Times New Roman" w:hAnsi="Times New Roman"/>
          <w:spacing w:val="3"/>
          <w:sz w:val="24"/>
          <w:szCs w:val="24"/>
        </w:rPr>
        <w:t>е</w:t>
      </w:r>
      <w:r w:rsidRPr="002A6A86">
        <w:rPr>
          <w:rFonts w:ascii="Times New Roman" w:hAnsi="Times New Roman"/>
          <w:spacing w:val="1"/>
          <w:sz w:val="24"/>
          <w:szCs w:val="24"/>
        </w:rPr>
        <w:t>з</w:t>
      </w:r>
      <w:r w:rsidRPr="002A6A86">
        <w:rPr>
          <w:rFonts w:ascii="Times New Roman" w:hAnsi="Times New Roman"/>
          <w:spacing w:val="4"/>
          <w:sz w:val="24"/>
          <w:szCs w:val="24"/>
        </w:rPr>
        <w:t xml:space="preserve"> </w:t>
      </w:r>
      <w:r w:rsidRPr="002A6A86">
        <w:rPr>
          <w:rFonts w:ascii="Times New Roman" w:hAnsi="Times New Roman"/>
          <w:spacing w:val="1"/>
          <w:sz w:val="24"/>
          <w:szCs w:val="24"/>
        </w:rPr>
        <w:t>д</w:t>
      </w:r>
      <w:r w:rsidRPr="002A6A86">
        <w:rPr>
          <w:rFonts w:ascii="Times New Roman" w:hAnsi="Times New Roman"/>
          <w:spacing w:val="-1"/>
          <w:sz w:val="24"/>
          <w:szCs w:val="24"/>
        </w:rPr>
        <w:t>е</w:t>
      </w:r>
      <w:r w:rsidRPr="002A6A86">
        <w:rPr>
          <w:rFonts w:ascii="Times New Roman" w:hAnsi="Times New Roman"/>
          <w:sz w:val="24"/>
          <w:szCs w:val="24"/>
        </w:rPr>
        <w:t>я</w:t>
      </w:r>
      <w:r w:rsidRPr="002A6A86">
        <w:rPr>
          <w:rFonts w:ascii="Times New Roman" w:hAnsi="Times New Roman"/>
          <w:spacing w:val="1"/>
          <w:sz w:val="24"/>
          <w:szCs w:val="24"/>
        </w:rPr>
        <w:t>тель</w:t>
      </w:r>
      <w:r w:rsidRPr="002A6A86">
        <w:rPr>
          <w:rFonts w:ascii="Times New Roman" w:hAnsi="Times New Roman"/>
          <w:sz w:val="24"/>
          <w:szCs w:val="24"/>
        </w:rPr>
        <w:t>н</w:t>
      </w:r>
      <w:r w:rsidRPr="002A6A86">
        <w:rPr>
          <w:rFonts w:ascii="Times New Roman" w:hAnsi="Times New Roman"/>
          <w:spacing w:val="7"/>
          <w:sz w:val="24"/>
          <w:szCs w:val="24"/>
        </w:rPr>
        <w:t>о</w:t>
      </w:r>
      <w:r w:rsidRPr="002A6A86">
        <w:rPr>
          <w:rFonts w:ascii="Times New Roman" w:hAnsi="Times New Roman"/>
          <w:sz w:val="24"/>
          <w:szCs w:val="24"/>
        </w:rPr>
        <w:t>с</w:t>
      </w:r>
      <w:r w:rsidRPr="002A6A86">
        <w:rPr>
          <w:rFonts w:ascii="Times New Roman" w:hAnsi="Times New Roman"/>
          <w:spacing w:val="-1"/>
          <w:sz w:val="24"/>
          <w:szCs w:val="24"/>
        </w:rPr>
        <w:t>т</w:t>
      </w:r>
      <w:r w:rsidRPr="002A6A86">
        <w:rPr>
          <w:rFonts w:ascii="Times New Roman" w:hAnsi="Times New Roman"/>
          <w:sz w:val="24"/>
          <w:szCs w:val="24"/>
        </w:rPr>
        <w:t>ь</w:t>
      </w:r>
      <w:r w:rsidRPr="002A6A86">
        <w:rPr>
          <w:rFonts w:ascii="Times New Roman" w:hAnsi="Times New Roman"/>
          <w:spacing w:val="3"/>
          <w:sz w:val="24"/>
          <w:szCs w:val="24"/>
        </w:rPr>
        <w:t xml:space="preserve"> </w:t>
      </w:r>
      <w:r w:rsidRPr="002A6A86">
        <w:rPr>
          <w:rFonts w:ascii="Times New Roman" w:hAnsi="Times New Roman"/>
          <w:sz w:val="24"/>
          <w:szCs w:val="24"/>
        </w:rPr>
        <w:t>в</w:t>
      </w:r>
      <w:r w:rsidRPr="002A6A86">
        <w:rPr>
          <w:rFonts w:ascii="Times New Roman" w:hAnsi="Times New Roman"/>
          <w:spacing w:val="1"/>
          <w:sz w:val="24"/>
          <w:szCs w:val="24"/>
        </w:rPr>
        <w:t>ыб</w:t>
      </w:r>
      <w:r w:rsidRPr="002A6A86">
        <w:rPr>
          <w:rFonts w:ascii="Times New Roman" w:hAnsi="Times New Roman"/>
          <w:sz w:val="24"/>
          <w:szCs w:val="24"/>
        </w:rPr>
        <w:t>о</w:t>
      </w:r>
      <w:r w:rsidRPr="002A6A86">
        <w:rPr>
          <w:rFonts w:ascii="Times New Roman" w:hAnsi="Times New Roman"/>
          <w:spacing w:val="1"/>
          <w:sz w:val="24"/>
          <w:szCs w:val="24"/>
        </w:rPr>
        <w:t>р</w:t>
      </w:r>
      <w:r w:rsidRPr="002A6A86">
        <w:rPr>
          <w:rFonts w:ascii="Times New Roman" w:hAnsi="Times New Roman"/>
          <w:sz w:val="24"/>
          <w:szCs w:val="24"/>
        </w:rPr>
        <w:t>ных</w:t>
      </w:r>
      <w:r w:rsidRPr="002A6A86">
        <w:rPr>
          <w:rFonts w:ascii="Times New Roman" w:hAnsi="Times New Roman"/>
          <w:spacing w:val="6"/>
          <w:sz w:val="24"/>
          <w:szCs w:val="24"/>
        </w:rPr>
        <w:t xml:space="preserve"> </w:t>
      </w:r>
      <w:r w:rsidRPr="002A6A86">
        <w:rPr>
          <w:rFonts w:ascii="Times New Roman" w:hAnsi="Times New Roman"/>
          <w:spacing w:val="-1"/>
          <w:sz w:val="24"/>
          <w:szCs w:val="24"/>
        </w:rPr>
        <w:t>п</w:t>
      </w:r>
      <w:r w:rsidRPr="002A6A86">
        <w:rPr>
          <w:rFonts w:ascii="Times New Roman" w:hAnsi="Times New Roman"/>
          <w:sz w:val="24"/>
          <w:szCs w:val="24"/>
        </w:rPr>
        <w:t>о</w:t>
      </w:r>
      <w:r w:rsidRPr="002A6A86">
        <w:rPr>
          <w:rFonts w:ascii="Times New Roman" w:hAnsi="Times New Roman"/>
          <w:spacing w:val="6"/>
          <w:sz w:val="24"/>
          <w:szCs w:val="24"/>
        </w:rPr>
        <w:t xml:space="preserve"> </w:t>
      </w:r>
      <w:r w:rsidRPr="002A6A86">
        <w:rPr>
          <w:rFonts w:ascii="Times New Roman" w:hAnsi="Times New Roman"/>
          <w:spacing w:val="1"/>
          <w:sz w:val="24"/>
          <w:szCs w:val="24"/>
        </w:rPr>
        <w:t>и</w:t>
      </w:r>
      <w:r w:rsidRPr="002A6A86">
        <w:rPr>
          <w:rFonts w:ascii="Times New Roman" w:hAnsi="Times New Roman"/>
          <w:sz w:val="24"/>
          <w:szCs w:val="24"/>
        </w:rPr>
        <w:t>ници</w:t>
      </w:r>
      <w:r w:rsidRPr="002A6A86">
        <w:rPr>
          <w:rFonts w:ascii="Times New Roman" w:hAnsi="Times New Roman"/>
          <w:spacing w:val="-5"/>
          <w:sz w:val="24"/>
          <w:szCs w:val="24"/>
        </w:rPr>
        <w:t>а</w:t>
      </w:r>
      <w:r w:rsidRPr="002A6A86">
        <w:rPr>
          <w:rFonts w:ascii="Times New Roman" w:hAnsi="Times New Roman"/>
          <w:spacing w:val="-2"/>
          <w:sz w:val="24"/>
          <w:szCs w:val="24"/>
        </w:rPr>
        <w:t>т</w:t>
      </w:r>
      <w:r w:rsidRPr="002A6A86">
        <w:rPr>
          <w:rFonts w:ascii="Times New Roman" w:hAnsi="Times New Roman"/>
          <w:sz w:val="24"/>
          <w:szCs w:val="24"/>
        </w:rPr>
        <w:t>и</w:t>
      </w:r>
      <w:r w:rsidRPr="002A6A86">
        <w:rPr>
          <w:rFonts w:ascii="Times New Roman" w:hAnsi="Times New Roman"/>
          <w:spacing w:val="-1"/>
          <w:sz w:val="24"/>
          <w:szCs w:val="24"/>
        </w:rPr>
        <w:t>в</w:t>
      </w:r>
      <w:r w:rsidRPr="002A6A86">
        <w:rPr>
          <w:rFonts w:ascii="Times New Roman" w:hAnsi="Times New Roman"/>
          <w:sz w:val="24"/>
          <w:szCs w:val="24"/>
        </w:rPr>
        <w:t>е</w:t>
      </w:r>
      <w:r w:rsidRPr="002A6A86">
        <w:rPr>
          <w:rFonts w:ascii="Times New Roman" w:hAnsi="Times New Roman"/>
          <w:spacing w:val="4"/>
          <w:sz w:val="24"/>
          <w:szCs w:val="24"/>
        </w:rPr>
        <w:t xml:space="preserve"> </w:t>
      </w:r>
      <w:r w:rsidRPr="002A6A86">
        <w:rPr>
          <w:rFonts w:ascii="Times New Roman" w:hAnsi="Times New Roman"/>
          <w:sz w:val="24"/>
          <w:szCs w:val="24"/>
        </w:rPr>
        <w:t>и</w:t>
      </w:r>
      <w:r w:rsidRPr="002A6A86">
        <w:rPr>
          <w:rFonts w:ascii="Times New Roman" w:hAnsi="Times New Roman"/>
          <w:spacing w:val="6"/>
          <w:sz w:val="24"/>
          <w:szCs w:val="24"/>
        </w:rPr>
        <w:t xml:space="preserve"> </w:t>
      </w:r>
      <w:r w:rsidRPr="002A6A86">
        <w:rPr>
          <w:rFonts w:ascii="Times New Roman" w:hAnsi="Times New Roman"/>
          <w:sz w:val="24"/>
          <w:szCs w:val="24"/>
        </w:rPr>
        <w:t>пр</w:t>
      </w:r>
      <w:r w:rsidRPr="002A6A86">
        <w:rPr>
          <w:rFonts w:ascii="Times New Roman" w:hAnsi="Times New Roman"/>
          <w:spacing w:val="-2"/>
          <w:sz w:val="24"/>
          <w:szCs w:val="24"/>
        </w:rPr>
        <w:t>е</w:t>
      </w:r>
      <w:r w:rsidRPr="002A6A86">
        <w:rPr>
          <w:rFonts w:ascii="Times New Roman" w:hAnsi="Times New Roman"/>
          <w:sz w:val="24"/>
          <w:szCs w:val="24"/>
        </w:rPr>
        <w:t>д</w:t>
      </w:r>
      <w:r w:rsidRPr="002A6A86">
        <w:rPr>
          <w:rFonts w:ascii="Times New Roman" w:hAnsi="Times New Roman"/>
          <w:spacing w:val="-1"/>
          <w:sz w:val="24"/>
          <w:szCs w:val="24"/>
        </w:rPr>
        <w:t>л</w:t>
      </w:r>
      <w:r w:rsidRPr="002A6A86">
        <w:rPr>
          <w:rFonts w:ascii="Times New Roman" w:hAnsi="Times New Roman"/>
          <w:spacing w:val="-6"/>
          <w:sz w:val="24"/>
          <w:szCs w:val="24"/>
        </w:rPr>
        <w:t>о</w:t>
      </w:r>
      <w:r w:rsidRPr="002A6A86">
        <w:rPr>
          <w:rFonts w:ascii="Times New Roman" w:hAnsi="Times New Roman"/>
          <w:spacing w:val="-4"/>
          <w:sz w:val="24"/>
          <w:szCs w:val="24"/>
        </w:rPr>
        <w:t>ж</w:t>
      </w:r>
      <w:r w:rsidRPr="002A6A86">
        <w:rPr>
          <w:rFonts w:ascii="Times New Roman" w:hAnsi="Times New Roman"/>
          <w:sz w:val="24"/>
          <w:szCs w:val="24"/>
        </w:rPr>
        <w:t>ениям</w:t>
      </w:r>
      <w:r w:rsidRPr="002A6A86">
        <w:rPr>
          <w:rFonts w:ascii="Times New Roman" w:hAnsi="Times New Roman"/>
          <w:spacing w:val="4"/>
          <w:sz w:val="24"/>
          <w:szCs w:val="24"/>
        </w:rPr>
        <w:t xml:space="preserve"> </w:t>
      </w:r>
      <w:r w:rsidRPr="002A6A86">
        <w:rPr>
          <w:rFonts w:ascii="Times New Roman" w:hAnsi="Times New Roman"/>
          <w:sz w:val="24"/>
          <w:szCs w:val="24"/>
        </w:rPr>
        <w:t>о</w:t>
      </w:r>
      <w:r w:rsidRPr="002A6A86">
        <w:rPr>
          <w:rFonts w:ascii="Times New Roman" w:hAnsi="Times New Roman"/>
          <w:spacing w:val="-7"/>
          <w:sz w:val="24"/>
          <w:szCs w:val="24"/>
        </w:rPr>
        <w:t>б</w:t>
      </w:r>
      <w:r w:rsidRPr="002A6A86">
        <w:rPr>
          <w:rFonts w:ascii="Times New Roman" w:hAnsi="Times New Roman"/>
          <w:spacing w:val="-3"/>
          <w:sz w:val="24"/>
          <w:szCs w:val="24"/>
        </w:rPr>
        <w:t>у</w:t>
      </w:r>
      <w:r w:rsidRPr="002A6A86">
        <w:rPr>
          <w:rFonts w:ascii="Times New Roman" w:hAnsi="Times New Roman"/>
          <w:sz w:val="24"/>
          <w:szCs w:val="24"/>
        </w:rPr>
        <w:t>чающи</w:t>
      </w:r>
      <w:r w:rsidRPr="002A6A86">
        <w:rPr>
          <w:rFonts w:ascii="Times New Roman" w:hAnsi="Times New Roman"/>
          <w:spacing w:val="-6"/>
          <w:sz w:val="24"/>
          <w:szCs w:val="24"/>
        </w:rPr>
        <w:t>х</w:t>
      </w:r>
      <w:r w:rsidRPr="002A6A86">
        <w:rPr>
          <w:rFonts w:ascii="Times New Roman" w:hAnsi="Times New Roman"/>
          <w:sz w:val="24"/>
          <w:szCs w:val="24"/>
        </w:rPr>
        <w:t>ся клас</w:t>
      </w:r>
      <w:r w:rsidRPr="002A6A86">
        <w:rPr>
          <w:rFonts w:ascii="Times New Roman" w:hAnsi="Times New Roman"/>
          <w:spacing w:val="3"/>
          <w:sz w:val="24"/>
          <w:szCs w:val="24"/>
        </w:rPr>
        <w:t>с</w:t>
      </w:r>
      <w:r w:rsidRPr="002A6A86">
        <w:rPr>
          <w:rFonts w:ascii="Times New Roman" w:hAnsi="Times New Roman"/>
          <w:sz w:val="24"/>
          <w:szCs w:val="24"/>
        </w:rPr>
        <w:t>а</w:t>
      </w:r>
      <w:r w:rsidRPr="002A6A86">
        <w:rPr>
          <w:rFonts w:ascii="Times New Roman" w:hAnsi="Times New Roman"/>
          <w:spacing w:val="31"/>
          <w:sz w:val="24"/>
          <w:szCs w:val="24"/>
        </w:rPr>
        <w:t xml:space="preserve"> </w:t>
      </w:r>
      <w:r w:rsidRPr="002A6A86">
        <w:rPr>
          <w:rFonts w:ascii="Times New Roman" w:hAnsi="Times New Roman"/>
          <w:sz w:val="24"/>
          <w:szCs w:val="24"/>
        </w:rPr>
        <w:t>л</w:t>
      </w:r>
      <w:r w:rsidRPr="002A6A86">
        <w:rPr>
          <w:rFonts w:ascii="Times New Roman" w:hAnsi="Times New Roman"/>
          <w:spacing w:val="-1"/>
          <w:sz w:val="24"/>
          <w:szCs w:val="24"/>
        </w:rPr>
        <w:t>и</w:t>
      </w:r>
      <w:r w:rsidRPr="002A6A86">
        <w:rPr>
          <w:rFonts w:ascii="Times New Roman" w:hAnsi="Times New Roman"/>
          <w:spacing w:val="1"/>
          <w:sz w:val="24"/>
          <w:szCs w:val="24"/>
        </w:rPr>
        <w:t>д</w:t>
      </w:r>
      <w:r w:rsidRPr="002A6A86">
        <w:rPr>
          <w:rFonts w:ascii="Times New Roman" w:hAnsi="Times New Roman"/>
          <w:spacing w:val="-1"/>
          <w:sz w:val="24"/>
          <w:szCs w:val="24"/>
        </w:rPr>
        <w:t>е</w:t>
      </w:r>
      <w:r w:rsidRPr="002A6A86">
        <w:rPr>
          <w:rFonts w:ascii="Times New Roman" w:hAnsi="Times New Roman"/>
          <w:spacing w:val="1"/>
          <w:sz w:val="24"/>
          <w:szCs w:val="24"/>
        </w:rPr>
        <w:t>р</w:t>
      </w:r>
      <w:r w:rsidRPr="002A6A86">
        <w:rPr>
          <w:rFonts w:ascii="Times New Roman" w:hAnsi="Times New Roman"/>
          <w:spacing w:val="2"/>
          <w:sz w:val="24"/>
          <w:szCs w:val="24"/>
        </w:rPr>
        <w:t>о</w:t>
      </w:r>
      <w:r w:rsidRPr="002A6A86">
        <w:rPr>
          <w:rFonts w:ascii="Times New Roman" w:hAnsi="Times New Roman"/>
          <w:sz w:val="24"/>
          <w:szCs w:val="24"/>
        </w:rPr>
        <w:t>в,</w:t>
      </w:r>
      <w:r w:rsidRPr="002A6A86">
        <w:rPr>
          <w:rFonts w:ascii="Times New Roman" w:hAnsi="Times New Roman"/>
          <w:spacing w:val="28"/>
          <w:sz w:val="24"/>
          <w:szCs w:val="24"/>
        </w:rPr>
        <w:t xml:space="preserve"> </w:t>
      </w:r>
      <w:r w:rsidRPr="002A6A86">
        <w:rPr>
          <w:rFonts w:ascii="Times New Roman" w:hAnsi="Times New Roman"/>
          <w:sz w:val="24"/>
          <w:szCs w:val="24"/>
        </w:rPr>
        <w:t>пр</w:t>
      </w:r>
      <w:r w:rsidRPr="002A6A86">
        <w:rPr>
          <w:rFonts w:ascii="Times New Roman" w:hAnsi="Times New Roman"/>
          <w:spacing w:val="-2"/>
          <w:sz w:val="24"/>
          <w:szCs w:val="24"/>
        </w:rPr>
        <w:t>е</w:t>
      </w:r>
      <w:r w:rsidRPr="002A6A86">
        <w:rPr>
          <w:rFonts w:ascii="Times New Roman" w:hAnsi="Times New Roman"/>
          <w:sz w:val="24"/>
          <w:szCs w:val="24"/>
        </w:rPr>
        <w:t>д</w:t>
      </w:r>
      <w:r w:rsidRPr="002A6A86">
        <w:rPr>
          <w:rFonts w:ascii="Times New Roman" w:hAnsi="Times New Roman"/>
          <w:spacing w:val="1"/>
          <w:sz w:val="24"/>
          <w:szCs w:val="24"/>
        </w:rPr>
        <w:t>с</w:t>
      </w:r>
      <w:r w:rsidRPr="002A6A86">
        <w:rPr>
          <w:rFonts w:ascii="Times New Roman" w:hAnsi="Times New Roman"/>
          <w:spacing w:val="2"/>
          <w:sz w:val="24"/>
          <w:szCs w:val="24"/>
        </w:rPr>
        <w:t>т</w:t>
      </w:r>
      <w:r w:rsidRPr="002A6A86">
        <w:rPr>
          <w:rFonts w:ascii="Times New Roman" w:hAnsi="Times New Roman"/>
          <w:spacing w:val="1"/>
          <w:sz w:val="24"/>
          <w:szCs w:val="24"/>
        </w:rPr>
        <w:t>а</w:t>
      </w:r>
      <w:r w:rsidRPr="002A6A86">
        <w:rPr>
          <w:rFonts w:ascii="Times New Roman" w:hAnsi="Times New Roman"/>
          <w:spacing w:val="-3"/>
          <w:sz w:val="24"/>
          <w:szCs w:val="24"/>
        </w:rPr>
        <w:t>в</w:t>
      </w:r>
      <w:r w:rsidRPr="002A6A86">
        <w:rPr>
          <w:rFonts w:ascii="Times New Roman" w:hAnsi="Times New Roman"/>
          <w:spacing w:val="-1"/>
          <w:sz w:val="24"/>
          <w:szCs w:val="24"/>
        </w:rPr>
        <w:t>л</w:t>
      </w:r>
      <w:r w:rsidRPr="002A6A86">
        <w:rPr>
          <w:rFonts w:ascii="Times New Roman" w:hAnsi="Times New Roman"/>
          <w:sz w:val="24"/>
          <w:szCs w:val="24"/>
        </w:rPr>
        <w:t>яющ</w:t>
      </w:r>
      <w:r w:rsidRPr="002A6A86">
        <w:rPr>
          <w:rFonts w:ascii="Times New Roman" w:hAnsi="Times New Roman"/>
          <w:spacing w:val="1"/>
          <w:sz w:val="24"/>
          <w:szCs w:val="24"/>
        </w:rPr>
        <w:t>и</w:t>
      </w:r>
      <w:r w:rsidRPr="002A6A86">
        <w:rPr>
          <w:rFonts w:ascii="Times New Roman" w:hAnsi="Times New Roman"/>
          <w:sz w:val="24"/>
          <w:szCs w:val="24"/>
        </w:rPr>
        <w:t>х</w:t>
      </w:r>
      <w:r w:rsidRPr="002A6A86">
        <w:rPr>
          <w:rFonts w:ascii="Times New Roman" w:hAnsi="Times New Roman"/>
          <w:spacing w:val="29"/>
          <w:sz w:val="24"/>
          <w:szCs w:val="24"/>
        </w:rPr>
        <w:t xml:space="preserve"> </w:t>
      </w:r>
      <w:r w:rsidRPr="002A6A86">
        <w:rPr>
          <w:rFonts w:ascii="Times New Roman" w:hAnsi="Times New Roman"/>
          <w:sz w:val="24"/>
          <w:szCs w:val="24"/>
        </w:rPr>
        <w:t>инт</w:t>
      </w:r>
      <w:r w:rsidRPr="002A6A86">
        <w:rPr>
          <w:rFonts w:ascii="Times New Roman" w:hAnsi="Times New Roman"/>
          <w:spacing w:val="-1"/>
          <w:sz w:val="24"/>
          <w:szCs w:val="24"/>
        </w:rPr>
        <w:t>е</w:t>
      </w:r>
      <w:r w:rsidRPr="002A6A86">
        <w:rPr>
          <w:rFonts w:ascii="Times New Roman" w:hAnsi="Times New Roman"/>
          <w:sz w:val="24"/>
          <w:szCs w:val="24"/>
        </w:rPr>
        <w:t>р</w:t>
      </w:r>
      <w:r w:rsidRPr="002A6A86">
        <w:rPr>
          <w:rFonts w:ascii="Times New Roman" w:hAnsi="Times New Roman"/>
          <w:spacing w:val="7"/>
          <w:sz w:val="24"/>
          <w:szCs w:val="24"/>
        </w:rPr>
        <w:t>е</w:t>
      </w:r>
      <w:r w:rsidRPr="002A6A86">
        <w:rPr>
          <w:rFonts w:ascii="Times New Roman" w:hAnsi="Times New Roman"/>
          <w:sz w:val="24"/>
          <w:szCs w:val="24"/>
        </w:rPr>
        <w:t>сы</w:t>
      </w:r>
      <w:r w:rsidRPr="002A6A86">
        <w:rPr>
          <w:rFonts w:ascii="Times New Roman" w:hAnsi="Times New Roman"/>
          <w:spacing w:val="29"/>
          <w:sz w:val="24"/>
          <w:szCs w:val="24"/>
        </w:rPr>
        <w:t xml:space="preserve"> </w:t>
      </w:r>
      <w:r w:rsidRPr="002A6A86">
        <w:rPr>
          <w:rFonts w:ascii="Times New Roman" w:hAnsi="Times New Roman"/>
          <w:sz w:val="24"/>
          <w:szCs w:val="24"/>
        </w:rPr>
        <w:t>клас</w:t>
      </w:r>
      <w:r w:rsidRPr="002A6A86">
        <w:rPr>
          <w:rFonts w:ascii="Times New Roman" w:hAnsi="Times New Roman"/>
          <w:spacing w:val="3"/>
          <w:sz w:val="24"/>
          <w:szCs w:val="24"/>
        </w:rPr>
        <w:t>с</w:t>
      </w:r>
      <w:r w:rsidRPr="002A6A86">
        <w:rPr>
          <w:rFonts w:ascii="Times New Roman" w:hAnsi="Times New Roman"/>
          <w:spacing w:val="1"/>
          <w:sz w:val="24"/>
          <w:szCs w:val="24"/>
        </w:rPr>
        <w:t>а</w:t>
      </w:r>
      <w:r w:rsidRPr="002A6A86">
        <w:rPr>
          <w:rFonts w:ascii="Times New Roman" w:hAnsi="Times New Roman"/>
          <w:spacing w:val="31"/>
          <w:sz w:val="24"/>
          <w:szCs w:val="24"/>
        </w:rPr>
        <w:t xml:space="preserve"> </w:t>
      </w:r>
      <w:r w:rsidRPr="002A6A86">
        <w:rPr>
          <w:rFonts w:ascii="Times New Roman" w:hAnsi="Times New Roman"/>
          <w:sz w:val="24"/>
          <w:szCs w:val="24"/>
        </w:rPr>
        <w:t>в</w:t>
      </w:r>
      <w:r w:rsidRPr="002A6A86">
        <w:rPr>
          <w:rFonts w:ascii="Times New Roman" w:hAnsi="Times New Roman"/>
          <w:spacing w:val="28"/>
          <w:sz w:val="24"/>
          <w:szCs w:val="24"/>
        </w:rPr>
        <w:t xml:space="preserve"> </w:t>
      </w:r>
      <w:r w:rsidRPr="002A6A86">
        <w:rPr>
          <w:rFonts w:ascii="Times New Roman" w:hAnsi="Times New Roman"/>
          <w:sz w:val="24"/>
          <w:szCs w:val="24"/>
        </w:rPr>
        <w:t>общеш</w:t>
      </w:r>
      <w:r w:rsidRPr="002A6A86">
        <w:rPr>
          <w:rFonts w:ascii="Times New Roman" w:hAnsi="Times New Roman"/>
          <w:spacing w:val="-13"/>
          <w:sz w:val="24"/>
          <w:szCs w:val="24"/>
        </w:rPr>
        <w:t>к</w:t>
      </w:r>
      <w:r w:rsidRPr="002A6A86">
        <w:rPr>
          <w:rFonts w:ascii="Times New Roman" w:hAnsi="Times New Roman"/>
          <w:spacing w:val="-3"/>
          <w:sz w:val="24"/>
          <w:szCs w:val="24"/>
        </w:rPr>
        <w:t>о</w:t>
      </w:r>
      <w:r w:rsidRPr="002A6A86">
        <w:rPr>
          <w:rFonts w:ascii="Times New Roman" w:hAnsi="Times New Roman"/>
          <w:sz w:val="24"/>
          <w:szCs w:val="24"/>
        </w:rPr>
        <w:t>л</w:t>
      </w:r>
      <w:r w:rsidRPr="002A6A86">
        <w:rPr>
          <w:rFonts w:ascii="Times New Roman" w:hAnsi="Times New Roman"/>
          <w:spacing w:val="-1"/>
          <w:sz w:val="24"/>
          <w:szCs w:val="24"/>
        </w:rPr>
        <w:t>ь</w:t>
      </w:r>
      <w:r w:rsidRPr="002A6A86">
        <w:rPr>
          <w:rFonts w:ascii="Times New Roman" w:hAnsi="Times New Roman"/>
          <w:sz w:val="24"/>
          <w:szCs w:val="24"/>
        </w:rPr>
        <w:t>ных</w:t>
      </w:r>
      <w:r w:rsidRPr="002A6A86">
        <w:rPr>
          <w:rFonts w:ascii="Times New Roman" w:hAnsi="Times New Roman"/>
          <w:spacing w:val="29"/>
          <w:sz w:val="24"/>
          <w:szCs w:val="24"/>
        </w:rPr>
        <w:t xml:space="preserve"> </w:t>
      </w:r>
      <w:r w:rsidRPr="002A6A86">
        <w:rPr>
          <w:rFonts w:ascii="Times New Roman" w:hAnsi="Times New Roman"/>
          <w:spacing w:val="1"/>
          <w:sz w:val="24"/>
          <w:szCs w:val="24"/>
        </w:rPr>
        <w:t>д</w:t>
      </w:r>
      <w:r w:rsidRPr="002A6A86">
        <w:rPr>
          <w:rFonts w:ascii="Times New Roman" w:hAnsi="Times New Roman"/>
          <w:sz w:val="24"/>
          <w:szCs w:val="24"/>
        </w:rPr>
        <w:t>елах</w:t>
      </w:r>
      <w:r w:rsidRPr="002A6A86">
        <w:rPr>
          <w:rFonts w:ascii="Times New Roman" w:hAnsi="Times New Roman"/>
          <w:spacing w:val="30"/>
          <w:sz w:val="24"/>
          <w:szCs w:val="24"/>
        </w:rPr>
        <w:t xml:space="preserve"> </w:t>
      </w:r>
      <w:r w:rsidRPr="002A6A86">
        <w:rPr>
          <w:rFonts w:ascii="Times New Roman" w:hAnsi="Times New Roman"/>
          <w:sz w:val="24"/>
          <w:szCs w:val="24"/>
        </w:rPr>
        <w:t>и приз</w:t>
      </w:r>
      <w:r w:rsidRPr="002A6A86">
        <w:rPr>
          <w:rFonts w:ascii="Times New Roman" w:hAnsi="Times New Roman"/>
          <w:spacing w:val="-3"/>
          <w:sz w:val="24"/>
          <w:szCs w:val="24"/>
        </w:rPr>
        <w:t>в</w:t>
      </w:r>
      <w:r w:rsidRPr="002A6A86">
        <w:rPr>
          <w:rFonts w:ascii="Times New Roman" w:hAnsi="Times New Roman"/>
          <w:sz w:val="24"/>
          <w:szCs w:val="24"/>
        </w:rPr>
        <w:t>анных</w:t>
      </w:r>
      <w:r w:rsidRPr="002A6A86">
        <w:rPr>
          <w:rFonts w:ascii="Times New Roman" w:hAnsi="Times New Roman"/>
          <w:spacing w:val="73"/>
          <w:sz w:val="24"/>
          <w:szCs w:val="24"/>
        </w:rPr>
        <w:t xml:space="preserve"> </w:t>
      </w:r>
      <w:r w:rsidRPr="002A6A86">
        <w:rPr>
          <w:rFonts w:ascii="Times New Roman" w:hAnsi="Times New Roman"/>
          <w:spacing w:val="-14"/>
          <w:sz w:val="24"/>
          <w:szCs w:val="24"/>
        </w:rPr>
        <w:t>к</w:t>
      </w:r>
      <w:r w:rsidRPr="002A6A86">
        <w:rPr>
          <w:rFonts w:ascii="Times New Roman" w:hAnsi="Times New Roman"/>
          <w:spacing w:val="-1"/>
          <w:sz w:val="24"/>
          <w:szCs w:val="24"/>
        </w:rPr>
        <w:t>о</w:t>
      </w:r>
      <w:r w:rsidRPr="002A6A86">
        <w:rPr>
          <w:rFonts w:ascii="Times New Roman" w:hAnsi="Times New Roman"/>
          <w:sz w:val="24"/>
          <w:szCs w:val="24"/>
        </w:rPr>
        <w:t>о</w:t>
      </w:r>
      <w:r w:rsidRPr="002A6A86">
        <w:rPr>
          <w:rFonts w:ascii="Times New Roman" w:hAnsi="Times New Roman"/>
          <w:spacing w:val="-2"/>
          <w:sz w:val="24"/>
          <w:szCs w:val="24"/>
        </w:rPr>
        <w:t>р</w:t>
      </w:r>
      <w:r w:rsidRPr="002A6A86">
        <w:rPr>
          <w:rFonts w:ascii="Times New Roman" w:hAnsi="Times New Roman"/>
          <w:sz w:val="24"/>
          <w:szCs w:val="24"/>
        </w:rPr>
        <w:t>д</w:t>
      </w:r>
      <w:r w:rsidRPr="002A6A86">
        <w:rPr>
          <w:rFonts w:ascii="Times New Roman" w:hAnsi="Times New Roman"/>
          <w:spacing w:val="-1"/>
          <w:sz w:val="24"/>
          <w:szCs w:val="24"/>
        </w:rPr>
        <w:t>и</w:t>
      </w:r>
      <w:r w:rsidRPr="002A6A86">
        <w:rPr>
          <w:rFonts w:ascii="Times New Roman" w:hAnsi="Times New Roman"/>
          <w:sz w:val="24"/>
          <w:szCs w:val="24"/>
        </w:rPr>
        <w:t>ниро</w:t>
      </w:r>
      <w:r w:rsidRPr="002A6A86">
        <w:rPr>
          <w:rFonts w:ascii="Times New Roman" w:hAnsi="Times New Roman"/>
          <w:spacing w:val="-3"/>
          <w:sz w:val="24"/>
          <w:szCs w:val="24"/>
        </w:rPr>
        <w:t>в</w:t>
      </w:r>
      <w:r w:rsidRPr="002A6A86">
        <w:rPr>
          <w:rFonts w:ascii="Times New Roman" w:hAnsi="Times New Roman"/>
          <w:spacing w:val="-7"/>
          <w:sz w:val="24"/>
          <w:szCs w:val="24"/>
        </w:rPr>
        <w:t>а</w:t>
      </w:r>
      <w:r w:rsidRPr="002A6A86">
        <w:rPr>
          <w:rFonts w:ascii="Times New Roman" w:hAnsi="Times New Roman"/>
          <w:sz w:val="24"/>
          <w:szCs w:val="24"/>
        </w:rPr>
        <w:t>ть</w:t>
      </w:r>
      <w:r w:rsidRPr="002A6A86">
        <w:rPr>
          <w:rFonts w:ascii="Times New Roman" w:hAnsi="Times New Roman"/>
          <w:spacing w:val="71"/>
          <w:sz w:val="24"/>
          <w:szCs w:val="24"/>
        </w:rPr>
        <w:t xml:space="preserve"> </w:t>
      </w:r>
      <w:r w:rsidRPr="002A6A86">
        <w:rPr>
          <w:rFonts w:ascii="Times New Roman" w:hAnsi="Times New Roman"/>
          <w:sz w:val="24"/>
          <w:szCs w:val="24"/>
        </w:rPr>
        <w:t>е</w:t>
      </w:r>
      <w:r w:rsidRPr="002A6A86">
        <w:rPr>
          <w:rFonts w:ascii="Times New Roman" w:hAnsi="Times New Roman"/>
          <w:spacing w:val="-8"/>
          <w:sz w:val="24"/>
          <w:szCs w:val="24"/>
        </w:rPr>
        <w:t>г</w:t>
      </w:r>
      <w:r w:rsidRPr="002A6A86">
        <w:rPr>
          <w:rFonts w:ascii="Times New Roman" w:hAnsi="Times New Roman"/>
          <w:sz w:val="24"/>
          <w:szCs w:val="24"/>
        </w:rPr>
        <w:t>о</w:t>
      </w:r>
      <w:r w:rsidRPr="002A6A86">
        <w:rPr>
          <w:rFonts w:ascii="Times New Roman" w:hAnsi="Times New Roman"/>
          <w:spacing w:val="70"/>
          <w:sz w:val="24"/>
          <w:szCs w:val="24"/>
        </w:rPr>
        <w:t xml:space="preserve"> </w:t>
      </w:r>
      <w:r w:rsidRPr="002A6A86">
        <w:rPr>
          <w:rFonts w:ascii="Times New Roman" w:hAnsi="Times New Roman"/>
          <w:spacing w:val="1"/>
          <w:sz w:val="24"/>
          <w:szCs w:val="24"/>
        </w:rPr>
        <w:t>р</w:t>
      </w:r>
      <w:r w:rsidRPr="002A6A86">
        <w:rPr>
          <w:rFonts w:ascii="Times New Roman" w:hAnsi="Times New Roman"/>
          <w:sz w:val="24"/>
          <w:szCs w:val="24"/>
        </w:rPr>
        <w:t>аб</w:t>
      </w:r>
      <w:r w:rsidRPr="002A6A86">
        <w:rPr>
          <w:rFonts w:ascii="Times New Roman" w:hAnsi="Times New Roman"/>
          <w:spacing w:val="-2"/>
          <w:sz w:val="24"/>
          <w:szCs w:val="24"/>
        </w:rPr>
        <w:t>о</w:t>
      </w:r>
      <w:r w:rsidRPr="002A6A86">
        <w:rPr>
          <w:rFonts w:ascii="Times New Roman" w:hAnsi="Times New Roman"/>
          <w:spacing w:val="-7"/>
          <w:sz w:val="24"/>
          <w:szCs w:val="24"/>
        </w:rPr>
        <w:t>т</w:t>
      </w:r>
      <w:r w:rsidRPr="002A6A86">
        <w:rPr>
          <w:rFonts w:ascii="Times New Roman" w:hAnsi="Times New Roman"/>
          <w:sz w:val="24"/>
          <w:szCs w:val="24"/>
        </w:rPr>
        <w:t>у</w:t>
      </w:r>
      <w:r w:rsidRPr="002A6A86">
        <w:rPr>
          <w:rFonts w:ascii="Times New Roman" w:hAnsi="Times New Roman"/>
          <w:spacing w:val="68"/>
          <w:sz w:val="24"/>
          <w:szCs w:val="24"/>
        </w:rPr>
        <w:t xml:space="preserve"> </w:t>
      </w:r>
      <w:r w:rsidRPr="002A6A86">
        <w:rPr>
          <w:rFonts w:ascii="Times New Roman" w:hAnsi="Times New Roman"/>
          <w:sz w:val="24"/>
          <w:szCs w:val="24"/>
        </w:rPr>
        <w:t>с</w:t>
      </w:r>
      <w:r w:rsidRPr="002A6A86">
        <w:rPr>
          <w:rFonts w:ascii="Times New Roman" w:hAnsi="Times New Roman"/>
          <w:spacing w:val="72"/>
          <w:sz w:val="24"/>
          <w:szCs w:val="24"/>
        </w:rPr>
        <w:t xml:space="preserve"> </w:t>
      </w:r>
      <w:r w:rsidRPr="002A6A86">
        <w:rPr>
          <w:rFonts w:ascii="Times New Roman" w:hAnsi="Times New Roman"/>
          <w:spacing w:val="1"/>
          <w:sz w:val="24"/>
          <w:szCs w:val="24"/>
        </w:rPr>
        <w:t>р</w:t>
      </w:r>
      <w:r w:rsidRPr="002A6A86">
        <w:rPr>
          <w:rFonts w:ascii="Times New Roman" w:hAnsi="Times New Roman"/>
          <w:sz w:val="24"/>
          <w:szCs w:val="24"/>
        </w:rPr>
        <w:t>а</w:t>
      </w:r>
      <w:r w:rsidRPr="002A6A86">
        <w:rPr>
          <w:rFonts w:ascii="Times New Roman" w:hAnsi="Times New Roman"/>
          <w:spacing w:val="1"/>
          <w:sz w:val="24"/>
          <w:szCs w:val="24"/>
        </w:rPr>
        <w:t>б</w:t>
      </w:r>
      <w:r w:rsidRPr="002A6A86">
        <w:rPr>
          <w:rFonts w:ascii="Times New Roman" w:hAnsi="Times New Roman"/>
          <w:sz w:val="24"/>
          <w:szCs w:val="24"/>
        </w:rPr>
        <w:t>о</w:t>
      </w:r>
      <w:r w:rsidRPr="002A6A86">
        <w:rPr>
          <w:rFonts w:ascii="Times New Roman" w:hAnsi="Times New Roman"/>
          <w:spacing w:val="-5"/>
          <w:sz w:val="24"/>
          <w:szCs w:val="24"/>
        </w:rPr>
        <w:t>т</w:t>
      </w:r>
      <w:r w:rsidRPr="002A6A86">
        <w:rPr>
          <w:rFonts w:ascii="Times New Roman" w:hAnsi="Times New Roman"/>
          <w:spacing w:val="-1"/>
          <w:sz w:val="24"/>
          <w:szCs w:val="24"/>
        </w:rPr>
        <w:t>о</w:t>
      </w:r>
      <w:r w:rsidRPr="002A6A86">
        <w:rPr>
          <w:rFonts w:ascii="Times New Roman" w:hAnsi="Times New Roman"/>
          <w:sz w:val="24"/>
          <w:szCs w:val="24"/>
        </w:rPr>
        <w:t>й</w:t>
      </w:r>
      <w:r w:rsidRPr="002A6A86">
        <w:rPr>
          <w:rFonts w:ascii="Times New Roman" w:hAnsi="Times New Roman"/>
          <w:spacing w:val="70"/>
          <w:sz w:val="24"/>
          <w:szCs w:val="24"/>
        </w:rPr>
        <w:t xml:space="preserve"> </w:t>
      </w:r>
      <w:r w:rsidRPr="002A6A86">
        <w:rPr>
          <w:rFonts w:ascii="Times New Roman" w:hAnsi="Times New Roman"/>
          <w:sz w:val="24"/>
          <w:szCs w:val="24"/>
        </w:rPr>
        <w:t>общеш</w:t>
      </w:r>
      <w:r w:rsidRPr="002A6A86">
        <w:rPr>
          <w:rFonts w:ascii="Times New Roman" w:hAnsi="Times New Roman"/>
          <w:spacing w:val="-13"/>
          <w:sz w:val="24"/>
          <w:szCs w:val="24"/>
        </w:rPr>
        <w:t>к</w:t>
      </w:r>
      <w:r w:rsidRPr="002A6A86">
        <w:rPr>
          <w:rFonts w:ascii="Times New Roman" w:hAnsi="Times New Roman"/>
          <w:spacing w:val="-3"/>
          <w:sz w:val="24"/>
          <w:szCs w:val="24"/>
        </w:rPr>
        <w:t>о</w:t>
      </w:r>
      <w:r w:rsidRPr="002A6A86">
        <w:rPr>
          <w:rFonts w:ascii="Times New Roman" w:hAnsi="Times New Roman"/>
          <w:sz w:val="24"/>
          <w:szCs w:val="24"/>
        </w:rPr>
        <w:t>льн</w:t>
      </w:r>
      <w:r w:rsidRPr="002A6A86">
        <w:rPr>
          <w:rFonts w:ascii="Times New Roman" w:hAnsi="Times New Roman"/>
          <w:spacing w:val="-1"/>
          <w:sz w:val="24"/>
          <w:szCs w:val="24"/>
        </w:rPr>
        <w:t>ы</w:t>
      </w:r>
      <w:r w:rsidRPr="002A6A86">
        <w:rPr>
          <w:rFonts w:ascii="Times New Roman" w:hAnsi="Times New Roman"/>
          <w:sz w:val="24"/>
          <w:szCs w:val="24"/>
        </w:rPr>
        <w:t>х</w:t>
      </w:r>
      <w:r w:rsidRPr="002A6A86">
        <w:rPr>
          <w:rFonts w:ascii="Times New Roman" w:hAnsi="Times New Roman"/>
          <w:spacing w:val="71"/>
          <w:sz w:val="24"/>
          <w:szCs w:val="24"/>
        </w:rPr>
        <w:t xml:space="preserve"> </w:t>
      </w:r>
      <w:r w:rsidRPr="002A6A86">
        <w:rPr>
          <w:rFonts w:ascii="Times New Roman" w:hAnsi="Times New Roman"/>
          <w:sz w:val="24"/>
          <w:szCs w:val="24"/>
        </w:rPr>
        <w:t>органо</w:t>
      </w:r>
      <w:r w:rsidRPr="002A6A86">
        <w:rPr>
          <w:rFonts w:ascii="Times New Roman" w:hAnsi="Times New Roman"/>
          <w:spacing w:val="1"/>
          <w:sz w:val="24"/>
          <w:szCs w:val="24"/>
        </w:rPr>
        <w:t>в</w:t>
      </w:r>
      <w:r w:rsidRPr="002A6A86">
        <w:rPr>
          <w:rFonts w:ascii="Times New Roman" w:hAnsi="Times New Roman"/>
          <w:sz w:val="24"/>
          <w:szCs w:val="24"/>
        </w:rPr>
        <w:t xml:space="preserve"> </w:t>
      </w:r>
      <w:r w:rsidRPr="002A6A86">
        <w:rPr>
          <w:rFonts w:ascii="Times New Roman" w:hAnsi="Times New Roman"/>
          <w:spacing w:val="2"/>
          <w:sz w:val="24"/>
          <w:szCs w:val="24"/>
        </w:rPr>
        <w:t>с</w:t>
      </w:r>
      <w:r w:rsidRPr="002A6A86">
        <w:rPr>
          <w:rFonts w:ascii="Times New Roman" w:hAnsi="Times New Roman"/>
          <w:sz w:val="24"/>
          <w:szCs w:val="24"/>
        </w:rPr>
        <w:t>ам</w:t>
      </w:r>
      <w:r w:rsidRPr="002A6A86">
        <w:rPr>
          <w:rFonts w:ascii="Times New Roman" w:hAnsi="Times New Roman"/>
          <w:spacing w:val="-6"/>
          <w:sz w:val="24"/>
          <w:szCs w:val="24"/>
        </w:rPr>
        <w:t>о</w:t>
      </w:r>
      <w:r w:rsidRPr="002A6A86">
        <w:rPr>
          <w:rFonts w:ascii="Times New Roman" w:hAnsi="Times New Roman"/>
          <w:spacing w:val="-2"/>
          <w:sz w:val="24"/>
          <w:szCs w:val="24"/>
        </w:rPr>
        <w:t>у</w:t>
      </w:r>
      <w:r w:rsidRPr="002A6A86">
        <w:rPr>
          <w:rFonts w:ascii="Times New Roman" w:hAnsi="Times New Roman"/>
          <w:sz w:val="24"/>
          <w:szCs w:val="24"/>
        </w:rPr>
        <w:t>п</w:t>
      </w:r>
      <w:r w:rsidRPr="002A6A86">
        <w:rPr>
          <w:rFonts w:ascii="Times New Roman" w:hAnsi="Times New Roman"/>
          <w:spacing w:val="1"/>
          <w:sz w:val="24"/>
          <w:szCs w:val="24"/>
        </w:rPr>
        <w:t>ра</w:t>
      </w:r>
      <w:r w:rsidRPr="002A6A86">
        <w:rPr>
          <w:rFonts w:ascii="Times New Roman" w:hAnsi="Times New Roman"/>
          <w:spacing w:val="-4"/>
          <w:sz w:val="24"/>
          <w:szCs w:val="24"/>
        </w:rPr>
        <w:t>в</w:t>
      </w:r>
      <w:r w:rsidRPr="002A6A86">
        <w:rPr>
          <w:rFonts w:ascii="Times New Roman" w:hAnsi="Times New Roman"/>
          <w:sz w:val="24"/>
          <w:szCs w:val="24"/>
        </w:rPr>
        <w:t>ления</w:t>
      </w:r>
      <w:r w:rsidRPr="002A6A86">
        <w:rPr>
          <w:rFonts w:ascii="Times New Roman" w:hAnsi="Times New Roman"/>
          <w:spacing w:val="-1"/>
          <w:sz w:val="24"/>
          <w:szCs w:val="24"/>
        </w:rPr>
        <w:t xml:space="preserve"> </w:t>
      </w:r>
      <w:r w:rsidRPr="002A6A86">
        <w:rPr>
          <w:rFonts w:ascii="Times New Roman" w:hAnsi="Times New Roman"/>
          <w:sz w:val="24"/>
          <w:szCs w:val="24"/>
        </w:rPr>
        <w:t>и классных</w:t>
      </w:r>
      <w:r w:rsidRPr="002A6A86">
        <w:rPr>
          <w:rFonts w:ascii="Times New Roman" w:hAnsi="Times New Roman"/>
          <w:spacing w:val="1"/>
          <w:sz w:val="24"/>
          <w:szCs w:val="24"/>
        </w:rPr>
        <w:t xml:space="preserve"> </w:t>
      </w:r>
      <w:r w:rsidRPr="002A6A86">
        <w:rPr>
          <w:rFonts w:ascii="Times New Roman" w:hAnsi="Times New Roman"/>
          <w:spacing w:val="-2"/>
          <w:sz w:val="24"/>
          <w:szCs w:val="24"/>
        </w:rPr>
        <w:t>ру</w:t>
      </w:r>
      <w:r w:rsidRPr="002A6A86">
        <w:rPr>
          <w:rFonts w:ascii="Times New Roman" w:hAnsi="Times New Roman"/>
          <w:spacing w:val="-14"/>
          <w:sz w:val="24"/>
          <w:szCs w:val="24"/>
        </w:rPr>
        <w:t>к</w:t>
      </w:r>
      <w:r w:rsidRPr="002A6A86">
        <w:rPr>
          <w:rFonts w:ascii="Times New Roman" w:hAnsi="Times New Roman"/>
          <w:sz w:val="24"/>
          <w:szCs w:val="24"/>
        </w:rPr>
        <w:t>о</w:t>
      </w:r>
      <w:r w:rsidRPr="002A6A86">
        <w:rPr>
          <w:rFonts w:ascii="Times New Roman" w:hAnsi="Times New Roman"/>
          <w:spacing w:val="-4"/>
          <w:sz w:val="24"/>
          <w:szCs w:val="24"/>
        </w:rPr>
        <w:t>во</w:t>
      </w:r>
      <w:r w:rsidRPr="002A6A86">
        <w:rPr>
          <w:rFonts w:ascii="Times New Roman" w:hAnsi="Times New Roman"/>
          <w:spacing w:val="-1"/>
          <w:sz w:val="24"/>
          <w:szCs w:val="24"/>
        </w:rPr>
        <w:t>д</w:t>
      </w:r>
      <w:r w:rsidRPr="002A6A86">
        <w:rPr>
          <w:rFonts w:ascii="Times New Roman" w:hAnsi="Times New Roman"/>
          <w:sz w:val="24"/>
          <w:szCs w:val="24"/>
        </w:rPr>
        <w:t>ителе</w:t>
      </w:r>
      <w:r w:rsidRPr="002A6A86">
        <w:rPr>
          <w:rFonts w:ascii="Times New Roman" w:hAnsi="Times New Roman"/>
          <w:spacing w:val="1"/>
          <w:sz w:val="24"/>
          <w:szCs w:val="24"/>
        </w:rPr>
        <w:t>й</w:t>
      </w:r>
      <w:r w:rsidRPr="002A6A86">
        <w:rPr>
          <w:rFonts w:ascii="Times New Roman" w:hAnsi="Times New Roman"/>
          <w:sz w:val="24"/>
          <w:szCs w:val="24"/>
        </w:rPr>
        <w:t>;</w:t>
      </w:r>
    </w:p>
    <w:p w:rsidR="002A6A86" w:rsidRPr="002A6A86" w:rsidRDefault="002A6A86" w:rsidP="002A6A86">
      <w:pPr>
        <w:ind w:right="-66"/>
        <w:jc w:val="both"/>
        <w:rPr>
          <w:rFonts w:ascii="Times New Roman" w:hAnsi="Times New Roman"/>
          <w:sz w:val="24"/>
          <w:szCs w:val="24"/>
        </w:rPr>
      </w:pPr>
      <w:r w:rsidRPr="002A6A86">
        <w:rPr>
          <w:rFonts w:ascii="Times New Roman" w:hAnsi="Times New Roman"/>
          <w:sz w:val="24"/>
          <w:szCs w:val="24"/>
        </w:rPr>
        <w:t>-</w:t>
      </w:r>
      <w:r w:rsidRPr="002A6A86">
        <w:rPr>
          <w:rFonts w:ascii="Times New Roman" w:hAnsi="Times New Roman"/>
          <w:spacing w:val="160"/>
          <w:sz w:val="24"/>
          <w:szCs w:val="24"/>
        </w:rPr>
        <w:t xml:space="preserve"> </w:t>
      </w:r>
      <w:r w:rsidRPr="002A6A86">
        <w:rPr>
          <w:rFonts w:ascii="Times New Roman" w:hAnsi="Times New Roman"/>
          <w:spacing w:val="1"/>
          <w:sz w:val="24"/>
          <w:szCs w:val="24"/>
        </w:rPr>
        <w:t>чер</w:t>
      </w:r>
      <w:r w:rsidRPr="002A6A86">
        <w:rPr>
          <w:rFonts w:ascii="Times New Roman" w:hAnsi="Times New Roman"/>
          <w:spacing w:val="3"/>
          <w:sz w:val="24"/>
          <w:szCs w:val="24"/>
        </w:rPr>
        <w:t>е</w:t>
      </w:r>
      <w:r w:rsidRPr="002A6A86">
        <w:rPr>
          <w:rFonts w:ascii="Times New Roman" w:hAnsi="Times New Roman"/>
          <w:spacing w:val="1"/>
          <w:sz w:val="24"/>
          <w:szCs w:val="24"/>
        </w:rPr>
        <w:t>з</w:t>
      </w:r>
      <w:r w:rsidRPr="002A6A86">
        <w:rPr>
          <w:rFonts w:ascii="Times New Roman" w:hAnsi="Times New Roman"/>
          <w:spacing w:val="160"/>
          <w:sz w:val="24"/>
          <w:szCs w:val="24"/>
        </w:rPr>
        <w:t xml:space="preserve"> </w:t>
      </w:r>
      <w:r w:rsidRPr="002A6A86">
        <w:rPr>
          <w:rFonts w:ascii="Times New Roman" w:hAnsi="Times New Roman"/>
          <w:spacing w:val="1"/>
          <w:sz w:val="24"/>
          <w:szCs w:val="24"/>
        </w:rPr>
        <w:t>д</w:t>
      </w:r>
      <w:r w:rsidRPr="002A6A86">
        <w:rPr>
          <w:rFonts w:ascii="Times New Roman" w:hAnsi="Times New Roman"/>
          <w:spacing w:val="-1"/>
          <w:sz w:val="24"/>
          <w:szCs w:val="24"/>
        </w:rPr>
        <w:t>е</w:t>
      </w:r>
      <w:r w:rsidRPr="002A6A86">
        <w:rPr>
          <w:rFonts w:ascii="Times New Roman" w:hAnsi="Times New Roman"/>
          <w:sz w:val="24"/>
          <w:szCs w:val="24"/>
        </w:rPr>
        <w:t>ятельн</w:t>
      </w:r>
      <w:r w:rsidRPr="002A6A86">
        <w:rPr>
          <w:rFonts w:ascii="Times New Roman" w:hAnsi="Times New Roman"/>
          <w:spacing w:val="5"/>
          <w:sz w:val="24"/>
          <w:szCs w:val="24"/>
        </w:rPr>
        <w:t>о</w:t>
      </w:r>
      <w:r w:rsidRPr="002A6A86">
        <w:rPr>
          <w:rFonts w:ascii="Times New Roman" w:hAnsi="Times New Roman"/>
          <w:spacing w:val="1"/>
          <w:sz w:val="24"/>
          <w:szCs w:val="24"/>
        </w:rPr>
        <w:t>сть</w:t>
      </w:r>
      <w:r w:rsidRPr="002A6A86">
        <w:rPr>
          <w:rFonts w:ascii="Times New Roman" w:hAnsi="Times New Roman"/>
          <w:spacing w:val="159"/>
          <w:sz w:val="24"/>
          <w:szCs w:val="24"/>
        </w:rPr>
        <w:t xml:space="preserve"> </w:t>
      </w:r>
      <w:r w:rsidRPr="002A6A86">
        <w:rPr>
          <w:rFonts w:ascii="Times New Roman" w:hAnsi="Times New Roman"/>
          <w:sz w:val="24"/>
          <w:szCs w:val="24"/>
        </w:rPr>
        <w:t>в</w:t>
      </w:r>
      <w:r w:rsidRPr="002A6A86">
        <w:rPr>
          <w:rFonts w:ascii="Times New Roman" w:hAnsi="Times New Roman"/>
          <w:spacing w:val="1"/>
          <w:sz w:val="24"/>
          <w:szCs w:val="24"/>
        </w:rPr>
        <w:t>ы</w:t>
      </w:r>
      <w:r w:rsidRPr="002A6A86">
        <w:rPr>
          <w:rFonts w:ascii="Times New Roman" w:hAnsi="Times New Roman"/>
          <w:sz w:val="24"/>
          <w:szCs w:val="24"/>
        </w:rPr>
        <w:t>бо</w:t>
      </w:r>
      <w:r w:rsidRPr="002A6A86">
        <w:rPr>
          <w:rFonts w:ascii="Times New Roman" w:hAnsi="Times New Roman"/>
          <w:spacing w:val="1"/>
          <w:sz w:val="24"/>
          <w:szCs w:val="24"/>
        </w:rPr>
        <w:t>рных</w:t>
      </w:r>
      <w:r w:rsidRPr="002A6A86">
        <w:rPr>
          <w:rFonts w:ascii="Times New Roman" w:hAnsi="Times New Roman"/>
          <w:spacing w:val="162"/>
          <w:sz w:val="24"/>
          <w:szCs w:val="24"/>
        </w:rPr>
        <w:t xml:space="preserve"> </w:t>
      </w:r>
      <w:r w:rsidRPr="002A6A86">
        <w:rPr>
          <w:rFonts w:ascii="Times New Roman" w:hAnsi="Times New Roman"/>
          <w:sz w:val="24"/>
          <w:szCs w:val="24"/>
        </w:rPr>
        <w:t>органов</w:t>
      </w:r>
      <w:r w:rsidRPr="002A6A86">
        <w:rPr>
          <w:rFonts w:ascii="Times New Roman" w:hAnsi="Times New Roman"/>
          <w:spacing w:val="160"/>
          <w:sz w:val="24"/>
          <w:szCs w:val="24"/>
        </w:rPr>
        <w:t xml:space="preserve"> </w:t>
      </w:r>
      <w:r w:rsidRPr="002A6A86">
        <w:rPr>
          <w:rFonts w:ascii="Times New Roman" w:hAnsi="Times New Roman"/>
          <w:spacing w:val="3"/>
          <w:sz w:val="24"/>
          <w:szCs w:val="24"/>
        </w:rPr>
        <w:t>с</w:t>
      </w:r>
      <w:r w:rsidRPr="002A6A86">
        <w:rPr>
          <w:rFonts w:ascii="Times New Roman" w:hAnsi="Times New Roman"/>
          <w:sz w:val="24"/>
          <w:szCs w:val="24"/>
        </w:rPr>
        <w:t>ам</w:t>
      </w:r>
      <w:r w:rsidRPr="002A6A86">
        <w:rPr>
          <w:rFonts w:ascii="Times New Roman" w:hAnsi="Times New Roman"/>
          <w:spacing w:val="-7"/>
          <w:sz w:val="24"/>
          <w:szCs w:val="24"/>
        </w:rPr>
        <w:t>о</w:t>
      </w:r>
      <w:r w:rsidRPr="002A6A86">
        <w:rPr>
          <w:rFonts w:ascii="Times New Roman" w:hAnsi="Times New Roman"/>
          <w:spacing w:val="-3"/>
          <w:sz w:val="24"/>
          <w:szCs w:val="24"/>
        </w:rPr>
        <w:t>у</w:t>
      </w:r>
      <w:r w:rsidRPr="002A6A86">
        <w:rPr>
          <w:rFonts w:ascii="Times New Roman" w:hAnsi="Times New Roman"/>
          <w:sz w:val="24"/>
          <w:szCs w:val="24"/>
        </w:rPr>
        <w:t>пра</w:t>
      </w:r>
      <w:r w:rsidRPr="002A6A86">
        <w:rPr>
          <w:rFonts w:ascii="Times New Roman" w:hAnsi="Times New Roman"/>
          <w:spacing w:val="-2"/>
          <w:sz w:val="24"/>
          <w:szCs w:val="24"/>
        </w:rPr>
        <w:t>в</w:t>
      </w:r>
      <w:r w:rsidRPr="002A6A86">
        <w:rPr>
          <w:rFonts w:ascii="Times New Roman" w:hAnsi="Times New Roman"/>
          <w:spacing w:val="-1"/>
          <w:sz w:val="24"/>
          <w:szCs w:val="24"/>
        </w:rPr>
        <w:t>л</w:t>
      </w:r>
      <w:r w:rsidRPr="002A6A86">
        <w:rPr>
          <w:rFonts w:ascii="Times New Roman" w:hAnsi="Times New Roman"/>
          <w:sz w:val="24"/>
          <w:szCs w:val="24"/>
        </w:rPr>
        <w:t>ения,</w:t>
      </w:r>
      <w:r w:rsidRPr="002A6A86">
        <w:rPr>
          <w:rFonts w:ascii="Times New Roman" w:hAnsi="Times New Roman"/>
          <w:spacing w:val="160"/>
          <w:sz w:val="24"/>
          <w:szCs w:val="24"/>
        </w:rPr>
        <w:t xml:space="preserve"> </w:t>
      </w:r>
      <w:r w:rsidRPr="002A6A86">
        <w:rPr>
          <w:rFonts w:ascii="Times New Roman" w:hAnsi="Times New Roman"/>
          <w:spacing w:val="-2"/>
          <w:sz w:val="24"/>
          <w:szCs w:val="24"/>
        </w:rPr>
        <w:t>о</w:t>
      </w:r>
      <w:r w:rsidRPr="002A6A86">
        <w:rPr>
          <w:rFonts w:ascii="Times New Roman" w:hAnsi="Times New Roman"/>
          <w:sz w:val="24"/>
          <w:szCs w:val="24"/>
        </w:rPr>
        <w:t>т</w:t>
      </w:r>
      <w:r w:rsidRPr="002A6A86">
        <w:rPr>
          <w:rFonts w:ascii="Times New Roman" w:hAnsi="Times New Roman"/>
          <w:spacing w:val="-2"/>
          <w:sz w:val="24"/>
          <w:szCs w:val="24"/>
        </w:rPr>
        <w:t>в</w:t>
      </w:r>
      <w:r w:rsidRPr="002A6A86">
        <w:rPr>
          <w:rFonts w:ascii="Times New Roman" w:hAnsi="Times New Roman"/>
          <w:spacing w:val="-7"/>
          <w:sz w:val="24"/>
          <w:szCs w:val="24"/>
        </w:rPr>
        <w:t>е</w:t>
      </w:r>
      <w:r w:rsidRPr="002A6A86">
        <w:rPr>
          <w:rFonts w:ascii="Times New Roman" w:hAnsi="Times New Roman"/>
          <w:sz w:val="24"/>
          <w:szCs w:val="24"/>
        </w:rPr>
        <w:t>чаю</w:t>
      </w:r>
      <w:r w:rsidRPr="002A6A86">
        <w:rPr>
          <w:rFonts w:ascii="Times New Roman" w:hAnsi="Times New Roman"/>
          <w:spacing w:val="-1"/>
          <w:sz w:val="24"/>
          <w:szCs w:val="24"/>
        </w:rPr>
        <w:t>щи</w:t>
      </w:r>
      <w:r w:rsidRPr="002A6A86">
        <w:rPr>
          <w:rFonts w:ascii="Times New Roman" w:hAnsi="Times New Roman"/>
          <w:sz w:val="24"/>
          <w:szCs w:val="24"/>
        </w:rPr>
        <w:t xml:space="preserve">х за </w:t>
      </w:r>
      <w:r w:rsidRPr="002A6A86">
        <w:rPr>
          <w:rFonts w:ascii="Times New Roman" w:hAnsi="Times New Roman"/>
          <w:spacing w:val="1"/>
          <w:sz w:val="24"/>
          <w:szCs w:val="24"/>
        </w:rPr>
        <w:t>р</w:t>
      </w:r>
      <w:r w:rsidRPr="002A6A86">
        <w:rPr>
          <w:rFonts w:ascii="Times New Roman" w:hAnsi="Times New Roman"/>
          <w:sz w:val="24"/>
          <w:szCs w:val="24"/>
        </w:rPr>
        <w:t>азличные н</w:t>
      </w:r>
      <w:r w:rsidRPr="002A6A86">
        <w:rPr>
          <w:rFonts w:ascii="Times New Roman" w:hAnsi="Times New Roman"/>
          <w:spacing w:val="-3"/>
          <w:sz w:val="24"/>
          <w:szCs w:val="24"/>
        </w:rPr>
        <w:t>а</w:t>
      </w:r>
      <w:r w:rsidRPr="002A6A86">
        <w:rPr>
          <w:rFonts w:ascii="Times New Roman" w:hAnsi="Times New Roman"/>
          <w:spacing w:val="-1"/>
          <w:sz w:val="24"/>
          <w:szCs w:val="24"/>
        </w:rPr>
        <w:t>п</w:t>
      </w:r>
      <w:r w:rsidRPr="002A6A86">
        <w:rPr>
          <w:rFonts w:ascii="Times New Roman" w:hAnsi="Times New Roman"/>
          <w:sz w:val="24"/>
          <w:szCs w:val="24"/>
        </w:rPr>
        <w:t>ра</w:t>
      </w:r>
      <w:r w:rsidRPr="002A6A86">
        <w:rPr>
          <w:rFonts w:ascii="Times New Roman" w:hAnsi="Times New Roman"/>
          <w:spacing w:val="-6"/>
          <w:sz w:val="24"/>
          <w:szCs w:val="24"/>
        </w:rPr>
        <w:t>в</w:t>
      </w:r>
      <w:r w:rsidRPr="002A6A86">
        <w:rPr>
          <w:rFonts w:ascii="Times New Roman" w:hAnsi="Times New Roman"/>
          <w:sz w:val="24"/>
          <w:szCs w:val="24"/>
        </w:rPr>
        <w:t>ле</w:t>
      </w:r>
      <w:r w:rsidRPr="002A6A86">
        <w:rPr>
          <w:rFonts w:ascii="Times New Roman" w:hAnsi="Times New Roman"/>
          <w:spacing w:val="1"/>
          <w:sz w:val="24"/>
          <w:szCs w:val="24"/>
        </w:rPr>
        <w:t>ни</w:t>
      </w:r>
      <w:r w:rsidRPr="002A6A86">
        <w:rPr>
          <w:rFonts w:ascii="Times New Roman" w:hAnsi="Times New Roman"/>
          <w:sz w:val="24"/>
          <w:szCs w:val="24"/>
        </w:rPr>
        <w:t>я</w:t>
      </w:r>
      <w:r w:rsidRPr="002A6A86">
        <w:rPr>
          <w:rFonts w:ascii="Times New Roman" w:hAnsi="Times New Roman"/>
          <w:spacing w:val="-1"/>
          <w:sz w:val="24"/>
          <w:szCs w:val="24"/>
        </w:rPr>
        <w:t xml:space="preserve"> </w:t>
      </w:r>
      <w:r w:rsidRPr="002A6A86">
        <w:rPr>
          <w:rFonts w:ascii="Times New Roman" w:hAnsi="Times New Roman"/>
          <w:sz w:val="24"/>
          <w:szCs w:val="24"/>
        </w:rPr>
        <w:t>р</w:t>
      </w:r>
      <w:r w:rsidRPr="002A6A86">
        <w:rPr>
          <w:rFonts w:ascii="Times New Roman" w:hAnsi="Times New Roman"/>
          <w:spacing w:val="-1"/>
          <w:sz w:val="24"/>
          <w:szCs w:val="24"/>
        </w:rPr>
        <w:t>а</w:t>
      </w:r>
      <w:r w:rsidRPr="002A6A86">
        <w:rPr>
          <w:rFonts w:ascii="Times New Roman" w:hAnsi="Times New Roman"/>
          <w:sz w:val="24"/>
          <w:szCs w:val="24"/>
        </w:rPr>
        <w:t>б</w:t>
      </w:r>
      <w:r w:rsidRPr="002A6A86">
        <w:rPr>
          <w:rFonts w:ascii="Times New Roman" w:hAnsi="Times New Roman"/>
          <w:spacing w:val="-1"/>
          <w:sz w:val="24"/>
          <w:szCs w:val="24"/>
        </w:rPr>
        <w:t>о</w:t>
      </w:r>
      <w:r w:rsidRPr="002A6A86">
        <w:rPr>
          <w:rFonts w:ascii="Times New Roman" w:hAnsi="Times New Roman"/>
          <w:spacing w:val="-2"/>
          <w:sz w:val="24"/>
          <w:szCs w:val="24"/>
        </w:rPr>
        <w:t>т</w:t>
      </w:r>
      <w:r w:rsidRPr="002A6A86">
        <w:rPr>
          <w:rFonts w:ascii="Times New Roman" w:hAnsi="Times New Roman"/>
          <w:sz w:val="24"/>
          <w:szCs w:val="24"/>
        </w:rPr>
        <w:t>ы</w:t>
      </w:r>
      <w:r w:rsidRPr="002A6A86">
        <w:rPr>
          <w:rFonts w:ascii="Times New Roman" w:hAnsi="Times New Roman"/>
          <w:spacing w:val="1"/>
          <w:sz w:val="24"/>
          <w:szCs w:val="24"/>
        </w:rPr>
        <w:t xml:space="preserve"> </w:t>
      </w:r>
      <w:r w:rsidRPr="002A6A86">
        <w:rPr>
          <w:rFonts w:ascii="Times New Roman" w:hAnsi="Times New Roman"/>
          <w:sz w:val="24"/>
          <w:szCs w:val="24"/>
        </w:rPr>
        <w:t>класс</w:t>
      </w:r>
      <w:r w:rsidRPr="002A6A86">
        <w:rPr>
          <w:rFonts w:ascii="Times New Roman" w:hAnsi="Times New Roman"/>
          <w:spacing w:val="1"/>
          <w:sz w:val="24"/>
          <w:szCs w:val="24"/>
        </w:rPr>
        <w:t>а</w:t>
      </w:r>
      <w:r w:rsidRPr="002A6A86">
        <w:rPr>
          <w:rFonts w:ascii="Times New Roman" w:hAnsi="Times New Roman"/>
          <w:sz w:val="24"/>
          <w:szCs w:val="24"/>
        </w:rPr>
        <w:t>.</w:t>
      </w:r>
    </w:p>
    <w:p w:rsidR="002A6A86" w:rsidRPr="002A6A86" w:rsidRDefault="002A6A86" w:rsidP="002A6A86">
      <w:pPr>
        <w:spacing w:before="3"/>
        <w:ind w:right="-20"/>
        <w:jc w:val="both"/>
        <w:rPr>
          <w:rFonts w:ascii="Times New Roman" w:hAnsi="Times New Roman"/>
          <w:i/>
          <w:iCs/>
          <w:sz w:val="24"/>
          <w:szCs w:val="24"/>
        </w:rPr>
      </w:pPr>
      <w:r w:rsidRPr="002A6A86">
        <w:rPr>
          <w:rFonts w:ascii="Times New Roman" w:hAnsi="Times New Roman"/>
          <w:i/>
          <w:iCs/>
          <w:sz w:val="24"/>
          <w:szCs w:val="24"/>
          <w:u w:val="single"/>
        </w:rPr>
        <w:t xml:space="preserve">На </w:t>
      </w:r>
      <w:r w:rsidRPr="002A6A86">
        <w:rPr>
          <w:rFonts w:ascii="Times New Roman" w:hAnsi="Times New Roman"/>
          <w:i/>
          <w:iCs/>
          <w:spacing w:val="2"/>
          <w:sz w:val="24"/>
          <w:szCs w:val="24"/>
          <w:u w:val="single"/>
        </w:rPr>
        <w:t>и</w:t>
      </w:r>
      <w:r w:rsidRPr="002A6A86">
        <w:rPr>
          <w:rFonts w:ascii="Times New Roman" w:hAnsi="Times New Roman"/>
          <w:i/>
          <w:iCs/>
          <w:sz w:val="24"/>
          <w:szCs w:val="24"/>
          <w:u w:val="single"/>
        </w:rPr>
        <w:t>н</w:t>
      </w:r>
      <w:r w:rsidRPr="002A6A86">
        <w:rPr>
          <w:rFonts w:ascii="Times New Roman" w:hAnsi="Times New Roman"/>
          <w:i/>
          <w:iCs/>
          <w:spacing w:val="-1"/>
          <w:sz w:val="24"/>
          <w:szCs w:val="24"/>
          <w:u w:val="single"/>
        </w:rPr>
        <w:t>д</w:t>
      </w:r>
      <w:r w:rsidRPr="002A6A86">
        <w:rPr>
          <w:rFonts w:ascii="Times New Roman" w:hAnsi="Times New Roman"/>
          <w:i/>
          <w:iCs/>
          <w:spacing w:val="1"/>
          <w:sz w:val="24"/>
          <w:szCs w:val="24"/>
          <w:u w:val="single"/>
        </w:rPr>
        <w:t>и</w:t>
      </w:r>
      <w:r w:rsidRPr="002A6A86">
        <w:rPr>
          <w:rFonts w:ascii="Times New Roman" w:hAnsi="Times New Roman"/>
          <w:i/>
          <w:iCs/>
          <w:sz w:val="24"/>
          <w:szCs w:val="24"/>
          <w:u w:val="single"/>
        </w:rPr>
        <w:t>ви</w:t>
      </w:r>
      <w:r w:rsidRPr="002A6A86">
        <w:rPr>
          <w:rFonts w:ascii="Times New Roman" w:hAnsi="Times New Roman"/>
          <w:i/>
          <w:iCs/>
          <w:spacing w:val="-4"/>
          <w:sz w:val="24"/>
          <w:szCs w:val="24"/>
          <w:u w:val="single"/>
        </w:rPr>
        <w:t>д</w:t>
      </w:r>
      <w:r w:rsidRPr="002A6A86">
        <w:rPr>
          <w:rFonts w:ascii="Times New Roman" w:hAnsi="Times New Roman"/>
          <w:i/>
          <w:iCs/>
          <w:sz w:val="24"/>
          <w:szCs w:val="24"/>
          <w:u w:val="single"/>
        </w:rPr>
        <w:t>уальн</w:t>
      </w:r>
      <w:r w:rsidRPr="002A6A86">
        <w:rPr>
          <w:rFonts w:ascii="Times New Roman" w:hAnsi="Times New Roman"/>
          <w:i/>
          <w:iCs/>
          <w:spacing w:val="-10"/>
          <w:sz w:val="24"/>
          <w:szCs w:val="24"/>
          <w:u w:val="single"/>
        </w:rPr>
        <w:t>о</w:t>
      </w:r>
      <w:r w:rsidRPr="002A6A86">
        <w:rPr>
          <w:rFonts w:ascii="Times New Roman" w:hAnsi="Times New Roman"/>
          <w:i/>
          <w:iCs/>
          <w:sz w:val="24"/>
          <w:szCs w:val="24"/>
          <w:u w:val="single"/>
        </w:rPr>
        <w:t>м</w:t>
      </w:r>
      <w:r w:rsidRPr="002A6A86">
        <w:rPr>
          <w:rFonts w:ascii="Times New Roman" w:hAnsi="Times New Roman"/>
          <w:i/>
          <w:iCs/>
          <w:spacing w:val="-2"/>
          <w:sz w:val="24"/>
          <w:szCs w:val="24"/>
          <w:u w:val="single"/>
        </w:rPr>
        <w:t xml:space="preserve"> </w:t>
      </w:r>
      <w:r w:rsidRPr="002A6A86">
        <w:rPr>
          <w:rFonts w:ascii="Times New Roman" w:hAnsi="Times New Roman"/>
          <w:i/>
          <w:iCs/>
          <w:spacing w:val="-3"/>
          <w:sz w:val="24"/>
          <w:szCs w:val="24"/>
          <w:u w:val="single"/>
        </w:rPr>
        <w:t>у</w:t>
      </w:r>
      <w:r w:rsidRPr="002A6A86">
        <w:rPr>
          <w:rFonts w:ascii="Times New Roman" w:hAnsi="Times New Roman"/>
          <w:i/>
          <w:iCs/>
          <w:sz w:val="24"/>
          <w:szCs w:val="24"/>
          <w:u w:val="single"/>
        </w:rPr>
        <w:t>ровне:</w:t>
      </w:r>
    </w:p>
    <w:p w:rsidR="002A6A86" w:rsidRPr="002A6A86" w:rsidRDefault="002A6A86" w:rsidP="002A6A86">
      <w:pPr>
        <w:ind w:right="-67"/>
        <w:jc w:val="both"/>
        <w:rPr>
          <w:rFonts w:ascii="Times New Roman" w:hAnsi="Times New Roman"/>
          <w:sz w:val="24"/>
          <w:szCs w:val="24"/>
        </w:rPr>
      </w:pPr>
      <w:r w:rsidRPr="002A6A86">
        <w:rPr>
          <w:rFonts w:ascii="Times New Roman" w:hAnsi="Times New Roman"/>
          <w:sz w:val="24"/>
          <w:szCs w:val="24"/>
        </w:rPr>
        <w:t>-</w:t>
      </w:r>
      <w:r w:rsidRPr="002A6A86">
        <w:rPr>
          <w:rFonts w:ascii="Times New Roman" w:hAnsi="Times New Roman"/>
          <w:spacing w:val="38"/>
          <w:sz w:val="24"/>
          <w:szCs w:val="24"/>
        </w:rPr>
        <w:t xml:space="preserve"> </w:t>
      </w:r>
      <w:r w:rsidRPr="002A6A86">
        <w:rPr>
          <w:rFonts w:ascii="Times New Roman" w:hAnsi="Times New Roman"/>
          <w:sz w:val="24"/>
          <w:szCs w:val="24"/>
        </w:rPr>
        <w:t>че</w:t>
      </w:r>
      <w:r w:rsidRPr="002A6A86">
        <w:rPr>
          <w:rFonts w:ascii="Times New Roman" w:hAnsi="Times New Roman"/>
          <w:spacing w:val="2"/>
          <w:sz w:val="24"/>
          <w:szCs w:val="24"/>
        </w:rPr>
        <w:t>р</w:t>
      </w:r>
      <w:r w:rsidRPr="002A6A86">
        <w:rPr>
          <w:rFonts w:ascii="Times New Roman" w:hAnsi="Times New Roman"/>
          <w:spacing w:val="3"/>
          <w:sz w:val="24"/>
          <w:szCs w:val="24"/>
        </w:rPr>
        <w:t>е</w:t>
      </w:r>
      <w:r w:rsidRPr="002A6A86">
        <w:rPr>
          <w:rFonts w:ascii="Times New Roman" w:hAnsi="Times New Roman"/>
          <w:spacing w:val="1"/>
          <w:sz w:val="24"/>
          <w:szCs w:val="24"/>
        </w:rPr>
        <w:t>з</w:t>
      </w:r>
      <w:r w:rsidRPr="002A6A86">
        <w:rPr>
          <w:rFonts w:ascii="Times New Roman" w:hAnsi="Times New Roman"/>
          <w:spacing w:val="37"/>
          <w:sz w:val="24"/>
          <w:szCs w:val="24"/>
        </w:rPr>
        <w:t xml:space="preserve"> </w:t>
      </w:r>
      <w:r w:rsidRPr="002A6A86">
        <w:rPr>
          <w:rFonts w:ascii="Times New Roman" w:hAnsi="Times New Roman"/>
          <w:spacing w:val="-1"/>
          <w:sz w:val="24"/>
          <w:szCs w:val="24"/>
        </w:rPr>
        <w:t>в</w:t>
      </w:r>
      <w:r w:rsidRPr="002A6A86">
        <w:rPr>
          <w:rFonts w:ascii="Times New Roman" w:hAnsi="Times New Roman"/>
          <w:sz w:val="24"/>
          <w:szCs w:val="24"/>
        </w:rPr>
        <w:t>о</w:t>
      </w:r>
      <w:r w:rsidRPr="002A6A86">
        <w:rPr>
          <w:rFonts w:ascii="Times New Roman" w:hAnsi="Times New Roman"/>
          <w:spacing w:val="-3"/>
          <w:sz w:val="24"/>
          <w:szCs w:val="24"/>
        </w:rPr>
        <w:t>в</w:t>
      </w:r>
      <w:r w:rsidRPr="002A6A86">
        <w:rPr>
          <w:rFonts w:ascii="Times New Roman" w:hAnsi="Times New Roman"/>
          <w:spacing w:val="-1"/>
          <w:sz w:val="24"/>
          <w:szCs w:val="24"/>
        </w:rPr>
        <w:t>л</w:t>
      </w:r>
      <w:r w:rsidRPr="002A6A86">
        <w:rPr>
          <w:rFonts w:ascii="Times New Roman" w:hAnsi="Times New Roman"/>
          <w:spacing w:val="-6"/>
          <w:sz w:val="24"/>
          <w:szCs w:val="24"/>
        </w:rPr>
        <w:t>е</w:t>
      </w:r>
      <w:r w:rsidRPr="002A6A86">
        <w:rPr>
          <w:rFonts w:ascii="Times New Roman" w:hAnsi="Times New Roman"/>
          <w:sz w:val="24"/>
          <w:szCs w:val="24"/>
        </w:rPr>
        <w:t>чение</w:t>
      </w:r>
      <w:r w:rsidRPr="002A6A86">
        <w:rPr>
          <w:rFonts w:ascii="Times New Roman" w:hAnsi="Times New Roman"/>
          <w:spacing w:val="36"/>
          <w:sz w:val="24"/>
          <w:szCs w:val="24"/>
        </w:rPr>
        <w:t xml:space="preserve"> </w:t>
      </w:r>
      <w:r w:rsidRPr="002A6A86">
        <w:rPr>
          <w:rFonts w:ascii="Times New Roman" w:hAnsi="Times New Roman"/>
          <w:sz w:val="24"/>
          <w:szCs w:val="24"/>
        </w:rPr>
        <w:t>о</w:t>
      </w:r>
      <w:r w:rsidRPr="002A6A86">
        <w:rPr>
          <w:rFonts w:ascii="Times New Roman" w:hAnsi="Times New Roman"/>
          <w:spacing w:val="-7"/>
          <w:sz w:val="24"/>
          <w:szCs w:val="24"/>
        </w:rPr>
        <w:t>б</w:t>
      </w:r>
      <w:r w:rsidRPr="002A6A86">
        <w:rPr>
          <w:rFonts w:ascii="Times New Roman" w:hAnsi="Times New Roman"/>
          <w:spacing w:val="-3"/>
          <w:sz w:val="24"/>
          <w:szCs w:val="24"/>
        </w:rPr>
        <w:t>у</w:t>
      </w:r>
      <w:r w:rsidRPr="002A6A86">
        <w:rPr>
          <w:rFonts w:ascii="Times New Roman" w:hAnsi="Times New Roman"/>
          <w:sz w:val="24"/>
          <w:szCs w:val="24"/>
        </w:rPr>
        <w:t>чающи</w:t>
      </w:r>
      <w:r w:rsidRPr="002A6A86">
        <w:rPr>
          <w:rFonts w:ascii="Times New Roman" w:hAnsi="Times New Roman"/>
          <w:spacing w:val="-6"/>
          <w:sz w:val="24"/>
          <w:szCs w:val="24"/>
        </w:rPr>
        <w:t>х</w:t>
      </w:r>
      <w:r w:rsidRPr="002A6A86">
        <w:rPr>
          <w:rFonts w:ascii="Times New Roman" w:hAnsi="Times New Roman"/>
          <w:sz w:val="24"/>
          <w:szCs w:val="24"/>
        </w:rPr>
        <w:t>ся</w:t>
      </w:r>
      <w:r w:rsidRPr="002A6A86">
        <w:rPr>
          <w:rFonts w:ascii="Times New Roman" w:hAnsi="Times New Roman"/>
          <w:spacing w:val="39"/>
          <w:sz w:val="24"/>
          <w:szCs w:val="24"/>
        </w:rPr>
        <w:t xml:space="preserve"> </w:t>
      </w:r>
      <w:r w:rsidRPr="002A6A86">
        <w:rPr>
          <w:rFonts w:ascii="Times New Roman" w:hAnsi="Times New Roman"/>
          <w:sz w:val="24"/>
          <w:szCs w:val="24"/>
        </w:rPr>
        <w:t>в</w:t>
      </w:r>
      <w:r w:rsidRPr="002A6A86">
        <w:rPr>
          <w:rFonts w:ascii="Times New Roman" w:hAnsi="Times New Roman"/>
          <w:spacing w:val="38"/>
          <w:sz w:val="24"/>
          <w:szCs w:val="24"/>
        </w:rPr>
        <w:t xml:space="preserve"> </w:t>
      </w:r>
      <w:r w:rsidRPr="002A6A86">
        <w:rPr>
          <w:rFonts w:ascii="Times New Roman" w:hAnsi="Times New Roman"/>
          <w:spacing w:val="1"/>
          <w:sz w:val="24"/>
          <w:szCs w:val="24"/>
        </w:rPr>
        <w:t>п</w:t>
      </w:r>
      <w:r w:rsidRPr="002A6A86">
        <w:rPr>
          <w:rFonts w:ascii="Times New Roman" w:hAnsi="Times New Roman"/>
          <w:sz w:val="24"/>
          <w:szCs w:val="24"/>
        </w:rPr>
        <w:t>ланиро</w:t>
      </w:r>
      <w:r w:rsidRPr="002A6A86">
        <w:rPr>
          <w:rFonts w:ascii="Times New Roman" w:hAnsi="Times New Roman"/>
          <w:spacing w:val="-2"/>
          <w:sz w:val="24"/>
          <w:szCs w:val="24"/>
        </w:rPr>
        <w:t>ва</w:t>
      </w:r>
      <w:r w:rsidRPr="002A6A86">
        <w:rPr>
          <w:rFonts w:ascii="Times New Roman" w:hAnsi="Times New Roman"/>
          <w:sz w:val="24"/>
          <w:szCs w:val="24"/>
        </w:rPr>
        <w:t>н</w:t>
      </w:r>
      <w:r w:rsidRPr="002A6A86">
        <w:rPr>
          <w:rFonts w:ascii="Times New Roman" w:hAnsi="Times New Roman"/>
          <w:spacing w:val="1"/>
          <w:sz w:val="24"/>
          <w:szCs w:val="24"/>
        </w:rPr>
        <w:t>и</w:t>
      </w:r>
      <w:r w:rsidRPr="002A6A86">
        <w:rPr>
          <w:rFonts w:ascii="Times New Roman" w:hAnsi="Times New Roman"/>
          <w:sz w:val="24"/>
          <w:szCs w:val="24"/>
        </w:rPr>
        <w:t>е,</w:t>
      </w:r>
      <w:r w:rsidRPr="002A6A86">
        <w:rPr>
          <w:rFonts w:ascii="Times New Roman" w:hAnsi="Times New Roman"/>
          <w:spacing w:val="35"/>
          <w:sz w:val="24"/>
          <w:szCs w:val="24"/>
        </w:rPr>
        <w:t xml:space="preserve"> </w:t>
      </w:r>
      <w:r w:rsidRPr="002A6A86">
        <w:rPr>
          <w:rFonts w:ascii="Times New Roman" w:hAnsi="Times New Roman"/>
          <w:spacing w:val="1"/>
          <w:sz w:val="24"/>
          <w:szCs w:val="24"/>
        </w:rPr>
        <w:t>о</w:t>
      </w:r>
      <w:r w:rsidRPr="002A6A86">
        <w:rPr>
          <w:rFonts w:ascii="Times New Roman" w:hAnsi="Times New Roman"/>
          <w:spacing w:val="2"/>
          <w:sz w:val="24"/>
          <w:szCs w:val="24"/>
        </w:rPr>
        <w:t>р</w:t>
      </w:r>
      <w:r w:rsidRPr="002A6A86">
        <w:rPr>
          <w:rFonts w:ascii="Times New Roman" w:hAnsi="Times New Roman"/>
          <w:sz w:val="24"/>
          <w:szCs w:val="24"/>
        </w:rPr>
        <w:t>гани</w:t>
      </w:r>
      <w:r w:rsidRPr="002A6A86">
        <w:rPr>
          <w:rFonts w:ascii="Times New Roman" w:hAnsi="Times New Roman"/>
          <w:spacing w:val="-2"/>
          <w:sz w:val="24"/>
          <w:szCs w:val="24"/>
        </w:rPr>
        <w:t>з</w:t>
      </w:r>
      <w:r w:rsidRPr="002A6A86">
        <w:rPr>
          <w:rFonts w:ascii="Times New Roman" w:hAnsi="Times New Roman"/>
          <w:sz w:val="24"/>
          <w:szCs w:val="24"/>
        </w:rPr>
        <w:t>ацию,</w:t>
      </w:r>
      <w:r w:rsidRPr="002A6A86">
        <w:rPr>
          <w:rFonts w:ascii="Times New Roman" w:hAnsi="Times New Roman"/>
          <w:spacing w:val="38"/>
          <w:sz w:val="24"/>
          <w:szCs w:val="24"/>
        </w:rPr>
        <w:t xml:space="preserve"> </w:t>
      </w:r>
      <w:r w:rsidRPr="002A6A86">
        <w:rPr>
          <w:rFonts w:ascii="Times New Roman" w:hAnsi="Times New Roman"/>
          <w:sz w:val="24"/>
          <w:szCs w:val="24"/>
        </w:rPr>
        <w:t>про</w:t>
      </w:r>
      <w:r w:rsidRPr="002A6A86">
        <w:rPr>
          <w:rFonts w:ascii="Times New Roman" w:hAnsi="Times New Roman"/>
          <w:spacing w:val="-1"/>
          <w:sz w:val="24"/>
          <w:szCs w:val="24"/>
        </w:rPr>
        <w:t>в</w:t>
      </w:r>
      <w:r w:rsidRPr="002A6A86">
        <w:rPr>
          <w:rFonts w:ascii="Times New Roman" w:hAnsi="Times New Roman"/>
          <w:spacing w:val="-4"/>
          <w:sz w:val="24"/>
          <w:szCs w:val="24"/>
        </w:rPr>
        <w:t>е</w:t>
      </w:r>
      <w:r w:rsidRPr="002A6A86">
        <w:rPr>
          <w:rFonts w:ascii="Times New Roman" w:hAnsi="Times New Roman"/>
          <w:sz w:val="24"/>
          <w:szCs w:val="24"/>
        </w:rPr>
        <w:t>д</w:t>
      </w:r>
      <w:r w:rsidRPr="002A6A86">
        <w:rPr>
          <w:rFonts w:ascii="Times New Roman" w:hAnsi="Times New Roman"/>
          <w:spacing w:val="1"/>
          <w:sz w:val="24"/>
          <w:szCs w:val="24"/>
        </w:rPr>
        <w:t>ение</w:t>
      </w:r>
      <w:r w:rsidRPr="002A6A86">
        <w:rPr>
          <w:rFonts w:ascii="Times New Roman" w:hAnsi="Times New Roman"/>
          <w:sz w:val="24"/>
          <w:szCs w:val="24"/>
        </w:rPr>
        <w:t xml:space="preserve"> и</w:t>
      </w:r>
      <w:r w:rsidRPr="002A6A86">
        <w:rPr>
          <w:rFonts w:ascii="Times New Roman" w:hAnsi="Times New Roman"/>
          <w:spacing w:val="1"/>
          <w:sz w:val="24"/>
          <w:szCs w:val="24"/>
        </w:rPr>
        <w:t xml:space="preserve"> </w:t>
      </w:r>
      <w:r w:rsidRPr="002A6A86">
        <w:rPr>
          <w:rFonts w:ascii="Times New Roman" w:hAnsi="Times New Roman"/>
          <w:sz w:val="24"/>
          <w:szCs w:val="24"/>
        </w:rPr>
        <w:t>а</w:t>
      </w:r>
      <w:r w:rsidRPr="002A6A86">
        <w:rPr>
          <w:rFonts w:ascii="Times New Roman" w:hAnsi="Times New Roman"/>
          <w:spacing w:val="2"/>
          <w:sz w:val="24"/>
          <w:szCs w:val="24"/>
        </w:rPr>
        <w:t>на</w:t>
      </w:r>
      <w:r w:rsidRPr="002A6A86">
        <w:rPr>
          <w:rFonts w:ascii="Times New Roman" w:hAnsi="Times New Roman"/>
          <w:spacing w:val="-1"/>
          <w:sz w:val="24"/>
          <w:szCs w:val="24"/>
        </w:rPr>
        <w:t>л</w:t>
      </w:r>
      <w:r w:rsidRPr="002A6A86">
        <w:rPr>
          <w:rFonts w:ascii="Times New Roman" w:hAnsi="Times New Roman"/>
          <w:sz w:val="24"/>
          <w:szCs w:val="24"/>
        </w:rPr>
        <w:t>из общеш</w:t>
      </w:r>
      <w:r w:rsidRPr="002A6A86">
        <w:rPr>
          <w:rFonts w:ascii="Times New Roman" w:hAnsi="Times New Roman"/>
          <w:spacing w:val="-15"/>
          <w:sz w:val="24"/>
          <w:szCs w:val="24"/>
        </w:rPr>
        <w:t>к</w:t>
      </w:r>
      <w:r w:rsidRPr="002A6A86">
        <w:rPr>
          <w:rFonts w:ascii="Times New Roman" w:hAnsi="Times New Roman"/>
          <w:spacing w:val="-3"/>
          <w:sz w:val="24"/>
          <w:szCs w:val="24"/>
        </w:rPr>
        <w:t>о</w:t>
      </w:r>
      <w:r w:rsidRPr="002A6A86">
        <w:rPr>
          <w:rFonts w:ascii="Times New Roman" w:hAnsi="Times New Roman"/>
          <w:sz w:val="24"/>
          <w:szCs w:val="24"/>
        </w:rPr>
        <w:t>льн</w:t>
      </w:r>
      <w:r w:rsidRPr="002A6A86">
        <w:rPr>
          <w:rFonts w:ascii="Times New Roman" w:hAnsi="Times New Roman"/>
          <w:spacing w:val="-1"/>
          <w:sz w:val="24"/>
          <w:szCs w:val="24"/>
        </w:rPr>
        <w:t>ы</w:t>
      </w:r>
      <w:r w:rsidRPr="002A6A86">
        <w:rPr>
          <w:rFonts w:ascii="Times New Roman" w:hAnsi="Times New Roman"/>
          <w:sz w:val="24"/>
          <w:szCs w:val="24"/>
        </w:rPr>
        <w:t>х</w:t>
      </w:r>
      <w:r w:rsidRPr="002A6A86">
        <w:rPr>
          <w:rFonts w:ascii="Times New Roman" w:hAnsi="Times New Roman"/>
          <w:spacing w:val="1"/>
          <w:sz w:val="24"/>
          <w:szCs w:val="24"/>
        </w:rPr>
        <w:t xml:space="preserve"> </w:t>
      </w:r>
      <w:r w:rsidRPr="002A6A86">
        <w:rPr>
          <w:rFonts w:ascii="Times New Roman" w:hAnsi="Times New Roman"/>
          <w:sz w:val="24"/>
          <w:szCs w:val="24"/>
        </w:rPr>
        <w:t>и</w:t>
      </w:r>
      <w:r w:rsidRPr="002A6A86">
        <w:rPr>
          <w:rFonts w:ascii="Times New Roman" w:hAnsi="Times New Roman"/>
          <w:spacing w:val="1"/>
          <w:sz w:val="24"/>
          <w:szCs w:val="24"/>
        </w:rPr>
        <w:t xml:space="preserve"> </w:t>
      </w:r>
      <w:r w:rsidRPr="002A6A86">
        <w:rPr>
          <w:rFonts w:ascii="Times New Roman" w:hAnsi="Times New Roman"/>
          <w:spacing w:val="-1"/>
          <w:sz w:val="24"/>
          <w:szCs w:val="24"/>
        </w:rPr>
        <w:t>в</w:t>
      </w:r>
      <w:r w:rsidRPr="002A6A86">
        <w:rPr>
          <w:rFonts w:ascii="Times New Roman" w:hAnsi="Times New Roman"/>
          <w:sz w:val="24"/>
          <w:szCs w:val="24"/>
        </w:rPr>
        <w:t>н</w:t>
      </w:r>
      <w:r w:rsidRPr="002A6A86">
        <w:rPr>
          <w:rFonts w:ascii="Times New Roman" w:hAnsi="Times New Roman"/>
          <w:spacing w:val="-2"/>
          <w:sz w:val="24"/>
          <w:szCs w:val="24"/>
        </w:rPr>
        <w:t>у</w:t>
      </w:r>
      <w:r w:rsidRPr="002A6A86">
        <w:rPr>
          <w:rFonts w:ascii="Times New Roman" w:hAnsi="Times New Roman"/>
          <w:spacing w:val="1"/>
          <w:sz w:val="24"/>
          <w:szCs w:val="24"/>
        </w:rPr>
        <w:t>т</w:t>
      </w:r>
      <w:r w:rsidRPr="002A6A86">
        <w:rPr>
          <w:rFonts w:ascii="Times New Roman" w:hAnsi="Times New Roman"/>
          <w:spacing w:val="2"/>
          <w:sz w:val="24"/>
          <w:szCs w:val="24"/>
        </w:rPr>
        <w:t>рик</w:t>
      </w:r>
      <w:r w:rsidRPr="002A6A86">
        <w:rPr>
          <w:rFonts w:ascii="Times New Roman" w:hAnsi="Times New Roman"/>
          <w:sz w:val="24"/>
          <w:szCs w:val="24"/>
        </w:rPr>
        <w:t>ла</w:t>
      </w:r>
      <w:r w:rsidRPr="002A6A86">
        <w:rPr>
          <w:rFonts w:ascii="Times New Roman" w:hAnsi="Times New Roman"/>
          <w:spacing w:val="1"/>
          <w:sz w:val="24"/>
          <w:szCs w:val="24"/>
        </w:rPr>
        <w:t>с</w:t>
      </w:r>
      <w:r w:rsidRPr="002A6A86">
        <w:rPr>
          <w:rFonts w:ascii="Times New Roman" w:hAnsi="Times New Roman"/>
          <w:sz w:val="24"/>
          <w:szCs w:val="24"/>
        </w:rPr>
        <w:t>сных</w:t>
      </w:r>
      <w:r w:rsidRPr="002A6A86">
        <w:rPr>
          <w:rFonts w:ascii="Times New Roman" w:hAnsi="Times New Roman"/>
          <w:spacing w:val="-1"/>
          <w:sz w:val="24"/>
          <w:szCs w:val="24"/>
        </w:rPr>
        <w:t xml:space="preserve"> </w:t>
      </w:r>
      <w:r w:rsidRPr="002A6A86">
        <w:rPr>
          <w:rFonts w:ascii="Times New Roman" w:hAnsi="Times New Roman"/>
          <w:spacing w:val="1"/>
          <w:sz w:val="24"/>
          <w:szCs w:val="24"/>
        </w:rPr>
        <w:t>д</w:t>
      </w:r>
      <w:r w:rsidRPr="002A6A86">
        <w:rPr>
          <w:rFonts w:ascii="Times New Roman" w:hAnsi="Times New Roman"/>
          <w:sz w:val="24"/>
          <w:szCs w:val="24"/>
        </w:rPr>
        <w:t>ел;</w:t>
      </w:r>
    </w:p>
    <w:p w:rsidR="002A6A86" w:rsidRPr="002A6A86" w:rsidRDefault="002A6A86" w:rsidP="002A6A86">
      <w:pPr>
        <w:ind w:right="-17"/>
        <w:jc w:val="both"/>
        <w:rPr>
          <w:rFonts w:ascii="Times New Roman" w:hAnsi="Times New Roman"/>
          <w:sz w:val="24"/>
          <w:szCs w:val="24"/>
        </w:rPr>
      </w:pPr>
      <w:r w:rsidRPr="002A6A86">
        <w:rPr>
          <w:rFonts w:ascii="Times New Roman" w:hAnsi="Times New Roman"/>
          <w:sz w:val="24"/>
          <w:szCs w:val="24"/>
        </w:rPr>
        <w:t>-</w:t>
      </w:r>
      <w:r w:rsidRPr="002A6A86">
        <w:rPr>
          <w:rFonts w:ascii="Times New Roman" w:hAnsi="Times New Roman"/>
          <w:spacing w:val="88"/>
          <w:sz w:val="24"/>
          <w:szCs w:val="24"/>
        </w:rPr>
        <w:t xml:space="preserve"> </w:t>
      </w:r>
      <w:r w:rsidRPr="002A6A86">
        <w:rPr>
          <w:rFonts w:ascii="Times New Roman" w:hAnsi="Times New Roman"/>
          <w:spacing w:val="1"/>
          <w:sz w:val="24"/>
          <w:szCs w:val="24"/>
        </w:rPr>
        <w:t>чер</w:t>
      </w:r>
      <w:r w:rsidRPr="002A6A86">
        <w:rPr>
          <w:rFonts w:ascii="Times New Roman" w:hAnsi="Times New Roman"/>
          <w:spacing w:val="3"/>
          <w:sz w:val="24"/>
          <w:szCs w:val="24"/>
        </w:rPr>
        <w:t>е</w:t>
      </w:r>
      <w:r w:rsidRPr="002A6A86">
        <w:rPr>
          <w:rFonts w:ascii="Times New Roman" w:hAnsi="Times New Roman"/>
          <w:spacing w:val="1"/>
          <w:sz w:val="24"/>
          <w:szCs w:val="24"/>
        </w:rPr>
        <w:t>з</w:t>
      </w:r>
      <w:r w:rsidRPr="002A6A86">
        <w:rPr>
          <w:rFonts w:ascii="Times New Roman" w:hAnsi="Times New Roman"/>
          <w:spacing w:val="88"/>
          <w:sz w:val="24"/>
          <w:szCs w:val="24"/>
        </w:rPr>
        <w:t xml:space="preserve"> </w:t>
      </w:r>
      <w:r w:rsidRPr="002A6A86">
        <w:rPr>
          <w:rFonts w:ascii="Times New Roman" w:hAnsi="Times New Roman"/>
          <w:spacing w:val="1"/>
          <w:sz w:val="24"/>
          <w:szCs w:val="24"/>
        </w:rPr>
        <w:t>р</w:t>
      </w:r>
      <w:r w:rsidRPr="002A6A86">
        <w:rPr>
          <w:rFonts w:ascii="Times New Roman" w:hAnsi="Times New Roman"/>
          <w:spacing w:val="2"/>
          <w:sz w:val="24"/>
          <w:szCs w:val="24"/>
        </w:rPr>
        <w:t>еа</w:t>
      </w:r>
      <w:r w:rsidRPr="002A6A86">
        <w:rPr>
          <w:rFonts w:ascii="Times New Roman" w:hAnsi="Times New Roman"/>
          <w:spacing w:val="1"/>
          <w:sz w:val="24"/>
          <w:szCs w:val="24"/>
        </w:rPr>
        <w:t>лиз</w:t>
      </w:r>
      <w:r w:rsidRPr="002A6A86">
        <w:rPr>
          <w:rFonts w:ascii="Times New Roman" w:hAnsi="Times New Roman"/>
          <w:spacing w:val="-1"/>
          <w:sz w:val="24"/>
          <w:szCs w:val="24"/>
        </w:rPr>
        <w:t>а</w:t>
      </w:r>
      <w:r w:rsidRPr="002A6A86">
        <w:rPr>
          <w:rFonts w:ascii="Times New Roman" w:hAnsi="Times New Roman"/>
          <w:spacing w:val="1"/>
          <w:sz w:val="24"/>
          <w:szCs w:val="24"/>
        </w:rPr>
        <w:t>ц</w:t>
      </w:r>
      <w:r w:rsidRPr="002A6A86">
        <w:rPr>
          <w:rFonts w:ascii="Times New Roman" w:hAnsi="Times New Roman"/>
          <w:sz w:val="24"/>
          <w:szCs w:val="24"/>
        </w:rPr>
        <w:t>ию</w:t>
      </w:r>
      <w:r w:rsidRPr="002A6A86">
        <w:rPr>
          <w:rFonts w:ascii="Times New Roman" w:hAnsi="Times New Roman"/>
          <w:spacing w:val="87"/>
          <w:sz w:val="24"/>
          <w:szCs w:val="24"/>
        </w:rPr>
        <w:t xml:space="preserve"> </w:t>
      </w:r>
      <w:r w:rsidRPr="002A6A86">
        <w:rPr>
          <w:rFonts w:ascii="Times New Roman" w:hAnsi="Times New Roman"/>
          <w:spacing w:val="2"/>
          <w:sz w:val="24"/>
          <w:szCs w:val="24"/>
        </w:rPr>
        <w:t>о</w:t>
      </w:r>
      <w:r w:rsidRPr="002A6A86">
        <w:rPr>
          <w:rFonts w:ascii="Times New Roman" w:hAnsi="Times New Roman"/>
          <w:spacing w:val="-6"/>
          <w:sz w:val="24"/>
          <w:szCs w:val="24"/>
        </w:rPr>
        <w:t>б</w:t>
      </w:r>
      <w:r w:rsidRPr="002A6A86">
        <w:rPr>
          <w:rFonts w:ascii="Times New Roman" w:hAnsi="Times New Roman"/>
          <w:spacing w:val="-3"/>
          <w:sz w:val="24"/>
          <w:szCs w:val="24"/>
        </w:rPr>
        <w:t>у</w:t>
      </w:r>
      <w:r w:rsidRPr="002A6A86">
        <w:rPr>
          <w:rFonts w:ascii="Times New Roman" w:hAnsi="Times New Roman"/>
          <w:sz w:val="24"/>
          <w:szCs w:val="24"/>
        </w:rPr>
        <w:t>чающим</w:t>
      </w:r>
      <w:r w:rsidRPr="002A6A86">
        <w:rPr>
          <w:rFonts w:ascii="Times New Roman" w:hAnsi="Times New Roman"/>
          <w:spacing w:val="1"/>
          <w:sz w:val="24"/>
          <w:szCs w:val="24"/>
        </w:rPr>
        <w:t>и</w:t>
      </w:r>
      <w:r w:rsidRPr="002A6A86">
        <w:rPr>
          <w:rFonts w:ascii="Times New Roman" w:hAnsi="Times New Roman"/>
          <w:sz w:val="24"/>
          <w:szCs w:val="24"/>
        </w:rPr>
        <w:t>с</w:t>
      </w:r>
      <w:r w:rsidRPr="002A6A86">
        <w:rPr>
          <w:rFonts w:ascii="Times New Roman" w:hAnsi="Times New Roman"/>
          <w:spacing w:val="1"/>
          <w:sz w:val="24"/>
          <w:szCs w:val="24"/>
        </w:rPr>
        <w:t>я</w:t>
      </w:r>
      <w:r w:rsidRPr="002A6A86">
        <w:rPr>
          <w:rFonts w:ascii="Times New Roman" w:hAnsi="Times New Roman"/>
          <w:sz w:val="24"/>
          <w:szCs w:val="24"/>
        </w:rPr>
        <w:t>,</w:t>
      </w:r>
      <w:r w:rsidRPr="002A6A86">
        <w:rPr>
          <w:rFonts w:ascii="Times New Roman" w:hAnsi="Times New Roman"/>
          <w:spacing w:val="85"/>
          <w:sz w:val="24"/>
          <w:szCs w:val="24"/>
        </w:rPr>
        <w:t xml:space="preserve"> </w:t>
      </w:r>
      <w:r w:rsidRPr="002A6A86">
        <w:rPr>
          <w:rFonts w:ascii="Times New Roman" w:hAnsi="Times New Roman"/>
          <w:sz w:val="24"/>
          <w:szCs w:val="24"/>
        </w:rPr>
        <w:t>взявш</w:t>
      </w:r>
      <w:r w:rsidRPr="002A6A86">
        <w:rPr>
          <w:rFonts w:ascii="Times New Roman" w:hAnsi="Times New Roman"/>
          <w:spacing w:val="1"/>
          <w:sz w:val="24"/>
          <w:szCs w:val="24"/>
        </w:rPr>
        <w:t>и</w:t>
      </w:r>
      <w:r w:rsidRPr="002A6A86">
        <w:rPr>
          <w:rFonts w:ascii="Times New Roman" w:hAnsi="Times New Roman"/>
          <w:spacing w:val="-1"/>
          <w:sz w:val="24"/>
          <w:szCs w:val="24"/>
        </w:rPr>
        <w:t>м</w:t>
      </w:r>
      <w:r w:rsidRPr="002A6A86">
        <w:rPr>
          <w:rFonts w:ascii="Times New Roman" w:hAnsi="Times New Roman"/>
          <w:sz w:val="24"/>
          <w:szCs w:val="24"/>
        </w:rPr>
        <w:t>и</w:t>
      </w:r>
      <w:r w:rsidRPr="002A6A86">
        <w:rPr>
          <w:rFonts w:ascii="Times New Roman" w:hAnsi="Times New Roman"/>
          <w:spacing w:val="90"/>
          <w:sz w:val="24"/>
          <w:szCs w:val="24"/>
        </w:rPr>
        <w:t xml:space="preserve"> </w:t>
      </w:r>
      <w:r w:rsidRPr="002A6A86">
        <w:rPr>
          <w:rFonts w:ascii="Times New Roman" w:hAnsi="Times New Roman"/>
          <w:spacing w:val="1"/>
          <w:sz w:val="24"/>
          <w:szCs w:val="24"/>
        </w:rPr>
        <w:t>на</w:t>
      </w:r>
      <w:r w:rsidRPr="002A6A86">
        <w:rPr>
          <w:rFonts w:ascii="Times New Roman" w:hAnsi="Times New Roman"/>
          <w:spacing w:val="88"/>
          <w:sz w:val="24"/>
          <w:szCs w:val="24"/>
        </w:rPr>
        <w:t xml:space="preserve"> </w:t>
      </w:r>
      <w:r w:rsidRPr="002A6A86">
        <w:rPr>
          <w:rFonts w:ascii="Times New Roman" w:hAnsi="Times New Roman"/>
          <w:spacing w:val="3"/>
          <w:sz w:val="24"/>
          <w:szCs w:val="24"/>
        </w:rPr>
        <w:t>с</w:t>
      </w:r>
      <w:r w:rsidRPr="002A6A86">
        <w:rPr>
          <w:rFonts w:ascii="Times New Roman" w:hAnsi="Times New Roman"/>
          <w:spacing w:val="1"/>
          <w:sz w:val="24"/>
          <w:szCs w:val="24"/>
        </w:rPr>
        <w:t>е</w:t>
      </w:r>
      <w:r w:rsidRPr="002A6A86">
        <w:rPr>
          <w:rFonts w:ascii="Times New Roman" w:hAnsi="Times New Roman"/>
          <w:spacing w:val="-5"/>
          <w:sz w:val="24"/>
          <w:szCs w:val="24"/>
        </w:rPr>
        <w:t>б</w:t>
      </w:r>
      <w:r w:rsidRPr="002A6A86">
        <w:rPr>
          <w:rFonts w:ascii="Times New Roman" w:hAnsi="Times New Roman"/>
          <w:sz w:val="24"/>
          <w:szCs w:val="24"/>
        </w:rPr>
        <w:t>я</w:t>
      </w:r>
      <w:r w:rsidRPr="002A6A86">
        <w:rPr>
          <w:rFonts w:ascii="Times New Roman" w:hAnsi="Times New Roman"/>
          <w:spacing w:val="87"/>
          <w:sz w:val="24"/>
          <w:szCs w:val="24"/>
        </w:rPr>
        <w:t xml:space="preserve"> </w:t>
      </w:r>
      <w:r w:rsidRPr="002A6A86">
        <w:rPr>
          <w:rFonts w:ascii="Times New Roman" w:hAnsi="Times New Roman"/>
          <w:sz w:val="24"/>
          <w:szCs w:val="24"/>
        </w:rPr>
        <w:t>с</w:t>
      </w:r>
      <w:r w:rsidRPr="002A6A86">
        <w:rPr>
          <w:rFonts w:ascii="Times New Roman" w:hAnsi="Times New Roman"/>
          <w:spacing w:val="1"/>
          <w:sz w:val="24"/>
          <w:szCs w:val="24"/>
        </w:rPr>
        <w:t>о</w:t>
      </w:r>
      <w:r w:rsidRPr="002A6A86">
        <w:rPr>
          <w:rFonts w:ascii="Times New Roman" w:hAnsi="Times New Roman"/>
          <w:spacing w:val="-1"/>
          <w:sz w:val="24"/>
          <w:szCs w:val="24"/>
        </w:rPr>
        <w:t>о</w:t>
      </w:r>
      <w:r w:rsidRPr="002A6A86">
        <w:rPr>
          <w:rFonts w:ascii="Times New Roman" w:hAnsi="Times New Roman"/>
          <w:sz w:val="24"/>
          <w:szCs w:val="24"/>
        </w:rPr>
        <w:t>т</w:t>
      </w:r>
      <w:r w:rsidRPr="002A6A86">
        <w:rPr>
          <w:rFonts w:ascii="Times New Roman" w:hAnsi="Times New Roman"/>
          <w:spacing w:val="-2"/>
          <w:sz w:val="24"/>
          <w:szCs w:val="24"/>
        </w:rPr>
        <w:t>в</w:t>
      </w:r>
      <w:r w:rsidRPr="002A6A86">
        <w:rPr>
          <w:rFonts w:ascii="Times New Roman" w:hAnsi="Times New Roman"/>
          <w:sz w:val="24"/>
          <w:szCs w:val="24"/>
        </w:rPr>
        <w:t>е</w:t>
      </w:r>
      <w:r w:rsidRPr="002A6A86">
        <w:rPr>
          <w:rFonts w:ascii="Times New Roman" w:hAnsi="Times New Roman"/>
          <w:spacing w:val="1"/>
          <w:sz w:val="24"/>
          <w:szCs w:val="24"/>
        </w:rPr>
        <w:t>т</w:t>
      </w:r>
      <w:r w:rsidRPr="002A6A86">
        <w:rPr>
          <w:rFonts w:ascii="Times New Roman" w:hAnsi="Times New Roman"/>
          <w:sz w:val="24"/>
          <w:szCs w:val="24"/>
        </w:rPr>
        <w:t>ст</w:t>
      </w:r>
      <w:r w:rsidRPr="002A6A86">
        <w:rPr>
          <w:rFonts w:ascii="Times New Roman" w:hAnsi="Times New Roman"/>
          <w:spacing w:val="-8"/>
          <w:sz w:val="24"/>
          <w:szCs w:val="24"/>
        </w:rPr>
        <w:t>в</w:t>
      </w:r>
      <w:r w:rsidRPr="002A6A86">
        <w:rPr>
          <w:rFonts w:ascii="Times New Roman" w:hAnsi="Times New Roman"/>
          <w:spacing w:val="-2"/>
          <w:sz w:val="24"/>
          <w:szCs w:val="24"/>
        </w:rPr>
        <w:t>у</w:t>
      </w:r>
      <w:r w:rsidRPr="002A6A86">
        <w:rPr>
          <w:rFonts w:ascii="Times New Roman" w:hAnsi="Times New Roman"/>
          <w:sz w:val="24"/>
          <w:szCs w:val="24"/>
        </w:rPr>
        <w:t xml:space="preserve">ющую </w:t>
      </w:r>
      <w:r w:rsidRPr="002A6A86">
        <w:rPr>
          <w:rFonts w:ascii="Times New Roman" w:hAnsi="Times New Roman"/>
          <w:spacing w:val="1"/>
          <w:sz w:val="24"/>
          <w:szCs w:val="24"/>
        </w:rPr>
        <w:t>р</w:t>
      </w:r>
      <w:r w:rsidRPr="002A6A86">
        <w:rPr>
          <w:rFonts w:ascii="Times New Roman" w:hAnsi="Times New Roman"/>
          <w:spacing w:val="-2"/>
          <w:sz w:val="24"/>
          <w:szCs w:val="24"/>
        </w:rPr>
        <w:t>о</w:t>
      </w:r>
      <w:r w:rsidRPr="002A6A86">
        <w:rPr>
          <w:rFonts w:ascii="Times New Roman" w:hAnsi="Times New Roman"/>
          <w:spacing w:val="-1"/>
          <w:sz w:val="24"/>
          <w:szCs w:val="24"/>
        </w:rPr>
        <w:t>л</w:t>
      </w:r>
      <w:r w:rsidRPr="002A6A86">
        <w:rPr>
          <w:rFonts w:ascii="Times New Roman" w:hAnsi="Times New Roman"/>
          <w:sz w:val="24"/>
          <w:szCs w:val="24"/>
        </w:rPr>
        <w:t>ь,</w:t>
      </w:r>
      <w:r w:rsidRPr="002A6A86">
        <w:rPr>
          <w:rFonts w:ascii="Times New Roman" w:hAnsi="Times New Roman"/>
          <w:spacing w:val="70"/>
          <w:sz w:val="24"/>
          <w:szCs w:val="24"/>
        </w:rPr>
        <w:t xml:space="preserve"> </w:t>
      </w:r>
      <w:r w:rsidRPr="002A6A86">
        <w:rPr>
          <w:rFonts w:ascii="Times New Roman" w:hAnsi="Times New Roman"/>
          <w:spacing w:val="-4"/>
          <w:sz w:val="24"/>
          <w:szCs w:val="24"/>
        </w:rPr>
        <w:t>ф</w:t>
      </w:r>
      <w:r w:rsidRPr="002A6A86">
        <w:rPr>
          <w:rFonts w:ascii="Times New Roman" w:hAnsi="Times New Roman"/>
          <w:spacing w:val="-3"/>
          <w:sz w:val="24"/>
          <w:szCs w:val="24"/>
        </w:rPr>
        <w:t>у</w:t>
      </w:r>
      <w:r w:rsidRPr="002A6A86">
        <w:rPr>
          <w:rFonts w:ascii="Times New Roman" w:hAnsi="Times New Roman"/>
          <w:sz w:val="24"/>
          <w:szCs w:val="24"/>
        </w:rPr>
        <w:t>нк</w:t>
      </w:r>
      <w:r w:rsidRPr="002A6A86">
        <w:rPr>
          <w:rFonts w:ascii="Times New Roman" w:hAnsi="Times New Roman"/>
          <w:spacing w:val="2"/>
          <w:sz w:val="24"/>
          <w:szCs w:val="24"/>
        </w:rPr>
        <w:t>ц</w:t>
      </w:r>
      <w:r w:rsidRPr="002A6A86">
        <w:rPr>
          <w:rFonts w:ascii="Times New Roman" w:hAnsi="Times New Roman"/>
          <w:spacing w:val="1"/>
          <w:sz w:val="24"/>
          <w:szCs w:val="24"/>
        </w:rPr>
        <w:t>ий</w:t>
      </w:r>
      <w:r w:rsidRPr="002A6A86">
        <w:rPr>
          <w:rFonts w:ascii="Times New Roman" w:hAnsi="Times New Roman"/>
          <w:spacing w:val="72"/>
          <w:sz w:val="24"/>
          <w:szCs w:val="24"/>
        </w:rPr>
        <w:t xml:space="preserve"> </w:t>
      </w:r>
      <w:r w:rsidRPr="002A6A86">
        <w:rPr>
          <w:rFonts w:ascii="Times New Roman" w:hAnsi="Times New Roman"/>
          <w:sz w:val="24"/>
          <w:szCs w:val="24"/>
        </w:rPr>
        <w:t>по</w:t>
      </w:r>
      <w:r w:rsidRPr="002A6A86">
        <w:rPr>
          <w:rFonts w:ascii="Times New Roman" w:hAnsi="Times New Roman"/>
          <w:spacing w:val="72"/>
          <w:sz w:val="24"/>
          <w:szCs w:val="24"/>
        </w:rPr>
        <w:t xml:space="preserve"> </w:t>
      </w:r>
      <w:r w:rsidRPr="002A6A86">
        <w:rPr>
          <w:rFonts w:ascii="Times New Roman" w:hAnsi="Times New Roman"/>
          <w:spacing w:val="-12"/>
          <w:sz w:val="24"/>
          <w:szCs w:val="24"/>
        </w:rPr>
        <w:t>к</w:t>
      </w:r>
      <w:r w:rsidRPr="002A6A86">
        <w:rPr>
          <w:rFonts w:ascii="Times New Roman" w:hAnsi="Times New Roman"/>
          <w:sz w:val="24"/>
          <w:szCs w:val="24"/>
        </w:rPr>
        <w:t>онт</w:t>
      </w:r>
      <w:r w:rsidRPr="002A6A86">
        <w:rPr>
          <w:rFonts w:ascii="Times New Roman" w:hAnsi="Times New Roman"/>
          <w:spacing w:val="1"/>
          <w:sz w:val="24"/>
          <w:szCs w:val="24"/>
        </w:rPr>
        <w:t>р</w:t>
      </w:r>
      <w:r w:rsidRPr="002A6A86">
        <w:rPr>
          <w:rFonts w:ascii="Times New Roman" w:hAnsi="Times New Roman"/>
          <w:spacing w:val="-1"/>
          <w:sz w:val="24"/>
          <w:szCs w:val="24"/>
        </w:rPr>
        <w:t>о</w:t>
      </w:r>
      <w:r w:rsidRPr="002A6A86">
        <w:rPr>
          <w:rFonts w:ascii="Times New Roman" w:hAnsi="Times New Roman"/>
          <w:sz w:val="24"/>
          <w:szCs w:val="24"/>
        </w:rPr>
        <w:t>лю</w:t>
      </w:r>
      <w:r w:rsidRPr="002A6A86">
        <w:rPr>
          <w:rFonts w:ascii="Times New Roman" w:hAnsi="Times New Roman"/>
          <w:spacing w:val="70"/>
          <w:sz w:val="24"/>
          <w:szCs w:val="24"/>
        </w:rPr>
        <w:t xml:space="preserve"> </w:t>
      </w:r>
      <w:r w:rsidRPr="002A6A86">
        <w:rPr>
          <w:rFonts w:ascii="Times New Roman" w:hAnsi="Times New Roman"/>
          <w:sz w:val="24"/>
          <w:szCs w:val="24"/>
        </w:rPr>
        <w:t>за</w:t>
      </w:r>
      <w:r w:rsidRPr="002A6A86">
        <w:rPr>
          <w:rFonts w:ascii="Times New Roman" w:hAnsi="Times New Roman"/>
          <w:spacing w:val="71"/>
          <w:sz w:val="24"/>
          <w:szCs w:val="24"/>
        </w:rPr>
        <w:t xml:space="preserve"> </w:t>
      </w:r>
      <w:r w:rsidRPr="002A6A86">
        <w:rPr>
          <w:rFonts w:ascii="Times New Roman" w:hAnsi="Times New Roman"/>
          <w:spacing w:val="1"/>
          <w:sz w:val="24"/>
          <w:szCs w:val="24"/>
        </w:rPr>
        <w:t>по</w:t>
      </w:r>
      <w:r w:rsidRPr="002A6A86">
        <w:rPr>
          <w:rFonts w:ascii="Times New Roman" w:hAnsi="Times New Roman"/>
          <w:sz w:val="24"/>
          <w:szCs w:val="24"/>
        </w:rPr>
        <w:t>ряд</w:t>
      </w:r>
      <w:r w:rsidRPr="002A6A86">
        <w:rPr>
          <w:rFonts w:ascii="Times New Roman" w:hAnsi="Times New Roman"/>
          <w:spacing w:val="-13"/>
          <w:sz w:val="24"/>
          <w:szCs w:val="24"/>
        </w:rPr>
        <w:t>к</w:t>
      </w:r>
      <w:r w:rsidRPr="002A6A86">
        <w:rPr>
          <w:rFonts w:ascii="Times New Roman" w:hAnsi="Times New Roman"/>
          <w:spacing w:val="-2"/>
          <w:sz w:val="24"/>
          <w:szCs w:val="24"/>
        </w:rPr>
        <w:t>о</w:t>
      </w:r>
      <w:r w:rsidRPr="002A6A86">
        <w:rPr>
          <w:rFonts w:ascii="Times New Roman" w:hAnsi="Times New Roman"/>
          <w:sz w:val="24"/>
          <w:szCs w:val="24"/>
        </w:rPr>
        <w:t>м</w:t>
      </w:r>
      <w:r w:rsidRPr="002A6A86">
        <w:rPr>
          <w:rFonts w:ascii="Times New Roman" w:hAnsi="Times New Roman"/>
          <w:spacing w:val="72"/>
          <w:sz w:val="24"/>
          <w:szCs w:val="24"/>
        </w:rPr>
        <w:t xml:space="preserve"> </w:t>
      </w:r>
      <w:r w:rsidRPr="002A6A86">
        <w:rPr>
          <w:rFonts w:ascii="Times New Roman" w:hAnsi="Times New Roman"/>
          <w:sz w:val="24"/>
          <w:szCs w:val="24"/>
        </w:rPr>
        <w:t>и</w:t>
      </w:r>
      <w:r w:rsidRPr="002A6A86">
        <w:rPr>
          <w:rFonts w:ascii="Times New Roman" w:hAnsi="Times New Roman"/>
          <w:spacing w:val="73"/>
          <w:sz w:val="24"/>
          <w:szCs w:val="24"/>
        </w:rPr>
        <w:t xml:space="preserve"> </w:t>
      </w:r>
      <w:r w:rsidRPr="002A6A86">
        <w:rPr>
          <w:rFonts w:ascii="Times New Roman" w:hAnsi="Times New Roman"/>
          <w:sz w:val="24"/>
          <w:szCs w:val="24"/>
        </w:rPr>
        <w:t>чис</w:t>
      </w:r>
      <w:r w:rsidRPr="002A6A86">
        <w:rPr>
          <w:rFonts w:ascii="Times New Roman" w:hAnsi="Times New Roman"/>
          <w:spacing w:val="-4"/>
          <w:sz w:val="24"/>
          <w:szCs w:val="24"/>
        </w:rPr>
        <w:t>т</w:t>
      </w:r>
      <w:r w:rsidRPr="002A6A86">
        <w:rPr>
          <w:rFonts w:ascii="Times New Roman" w:hAnsi="Times New Roman"/>
          <w:spacing w:val="-2"/>
          <w:sz w:val="24"/>
          <w:szCs w:val="24"/>
        </w:rPr>
        <w:t>о</w:t>
      </w:r>
      <w:r w:rsidRPr="002A6A86">
        <w:rPr>
          <w:rFonts w:ascii="Times New Roman" w:hAnsi="Times New Roman"/>
          <w:spacing w:val="-5"/>
          <w:sz w:val="24"/>
          <w:szCs w:val="24"/>
        </w:rPr>
        <w:t>т</w:t>
      </w:r>
      <w:r w:rsidRPr="002A6A86">
        <w:rPr>
          <w:rFonts w:ascii="Times New Roman" w:hAnsi="Times New Roman"/>
          <w:sz w:val="24"/>
          <w:szCs w:val="24"/>
        </w:rPr>
        <w:t>ой</w:t>
      </w:r>
      <w:r w:rsidRPr="002A6A86">
        <w:rPr>
          <w:rFonts w:ascii="Times New Roman" w:hAnsi="Times New Roman"/>
          <w:spacing w:val="72"/>
          <w:sz w:val="24"/>
          <w:szCs w:val="24"/>
        </w:rPr>
        <w:t xml:space="preserve"> </w:t>
      </w:r>
      <w:r w:rsidRPr="002A6A86">
        <w:rPr>
          <w:rFonts w:ascii="Times New Roman" w:hAnsi="Times New Roman"/>
          <w:spacing w:val="1"/>
          <w:sz w:val="24"/>
          <w:szCs w:val="24"/>
        </w:rPr>
        <w:t>в</w:t>
      </w:r>
      <w:r w:rsidRPr="002A6A86">
        <w:rPr>
          <w:rFonts w:ascii="Times New Roman" w:hAnsi="Times New Roman"/>
          <w:spacing w:val="71"/>
          <w:sz w:val="24"/>
          <w:szCs w:val="24"/>
        </w:rPr>
        <w:t xml:space="preserve"> </w:t>
      </w:r>
      <w:r w:rsidRPr="002A6A86">
        <w:rPr>
          <w:rFonts w:ascii="Times New Roman" w:hAnsi="Times New Roman"/>
          <w:sz w:val="24"/>
          <w:szCs w:val="24"/>
        </w:rPr>
        <w:t>клас</w:t>
      </w:r>
      <w:r w:rsidRPr="002A6A86">
        <w:rPr>
          <w:rFonts w:ascii="Times New Roman" w:hAnsi="Times New Roman"/>
          <w:spacing w:val="3"/>
          <w:sz w:val="24"/>
          <w:szCs w:val="24"/>
        </w:rPr>
        <w:t>с</w:t>
      </w:r>
      <w:r w:rsidRPr="002A6A86">
        <w:rPr>
          <w:rFonts w:ascii="Times New Roman" w:hAnsi="Times New Roman"/>
          <w:sz w:val="24"/>
          <w:szCs w:val="24"/>
        </w:rPr>
        <w:t>е,</w:t>
      </w:r>
      <w:r w:rsidRPr="002A6A86">
        <w:rPr>
          <w:rFonts w:ascii="Times New Roman" w:hAnsi="Times New Roman"/>
          <w:spacing w:val="73"/>
          <w:sz w:val="24"/>
          <w:szCs w:val="24"/>
        </w:rPr>
        <w:t xml:space="preserve"> </w:t>
      </w:r>
      <w:r w:rsidRPr="002A6A86">
        <w:rPr>
          <w:rFonts w:ascii="Times New Roman" w:hAnsi="Times New Roman"/>
          <w:spacing w:val="-2"/>
          <w:sz w:val="24"/>
          <w:szCs w:val="24"/>
        </w:rPr>
        <w:t>у</w:t>
      </w:r>
      <w:r w:rsidRPr="002A6A86">
        <w:rPr>
          <w:rFonts w:ascii="Times New Roman" w:hAnsi="Times New Roman"/>
          <w:spacing w:val="-11"/>
          <w:sz w:val="24"/>
          <w:szCs w:val="24"/>
        </w:rPr>
        <w:t>х</w:t>
      </w:r>
      <w:r w:rsidRPr="002A6A86">
        <w:rPr>
          <w:rFonts w:ascii="Times New Roman" w:hAnsi="Times New Roman"/>
          <w:spacing w:val="-5"/>
          <w:sz w:val="24"/>
          <w:szCs w:val="24"/>
        </w:rPr>
        <w:t>о</w:t>
      </w:r>
      <w:r w:rsidRPr="002A6A86">
        <w:rPr>
          <w:rFonts w:ascii="Times New Roman" w:hAnsi="Times New Roman"/>
          <w:spacing w:val="-1"/>
          <w:sz w:val="24"/>
          <w:szCs w:val="24"/>
        </w:rPr>
        <w:t>д</w:t>
      </w:r>
      <w:r w:rsidRPr="002A6A86">
        <w:rPr>
          <w:rFonts w:ascii="Times New Roman" w:hAnsi="Times New Roman"/>
          <w:spacing w:val="-3"/>
          <w:sz w:val="24"/>
          <w:szCs w:val="24"/>
        </w:rPr>
        <w:t>о</w:t>
      </w:r>
      <w:r w:rsidRPr="002A6A86">
        <w:rPr>
          <w:rFonts w:ascii="Times New Roman" w:hAnsi="Times New Roman"/>
          <w:sz w:val="24"/>
          <w:szCs w:val="24"/>
        </w:rPr>
        <w:t>м</w:t>
      </w:r>
      <w:r w:rsidRPr="002A6A86">
        <w:rPr>
          <w:rFonts w:ascii="Times New Roman" w:hAnsi="Times New Roman"/>
          <w:spacing w:val="72"/>
          <w:sz w:val="24"/>
          <w:szCs w:val="24"/>
        </w:rPr>
        <w:t xml:space="preserve"> </w:t>
      </w:r>
      <w:r w:rsidRPr="002A6A86">
        <w:rPr>
          <w:rFonts w:ascii="Times New Roman" w:hAnsi="Times New Roman"/>
          <w:spacing w:val="-2"/>
          <w:sz w:val="24"/>
          <w:szCs w:val="24"/>
        </w:rPr>
        <w:t>з</w:t>
      </w:r>
      <w:r w:rsidRPr="002A6A86">
        <w:rPr>
          <w:rFonts w:ascii="Times New Roman" w:hAnsi="Times New Roman"/>
          <w:sz w:val="24"/>
          <w:szCs w:val="24"/>
        </w:rPr>
        <w:t xml:space="preserve">а классной </w:t>
      </w:r>
      <w:r w:rsidRPr="002A6A86">
        <w:rPr>
          <w:rFonts w:ascii="Times New Roman" w:hAnsi="Times New Roman"/>
          <w:spacing w:val="-12"/>
          <w:sz w:val="24"/>
          <w:szCs w:val="24"/>
        </w:rPr>
        <w:t>к</w:t>
      </w:r>
      <w:r w:rsidRPr="002A6A86">
        <w:rPr>
          <w:rFonts w:ascii="Times New Roman" w:hAnsi="Times New Roman"/>
          <w:spacing w:val="-5"/>
          <w:sz w:val="24"/>
          <w:szCs w:val="24"/>
        </w:rPr>
        <w:t>о</w:t>
      </w:r>
      <w:r w:rsidRPr="002A6A86">
        <w:rPr>
          <w:rFonts w:ascii="Times New Roman" w:hAnsi="Times New Roman"/>
          <w:sz w:val="24"/>
          <w:szCs w:val="24"/>
        </w:rPr>
        <w:t>мн</w:t>
      </w:r>
      <w:r w:rsidRPr="002A6A86">
        <w:rPr>
          <w:rFonts w:ascii="Times New Roman" w:hAnsi="Times New Roman"/>
          <w:spacing w:val="-5"/>
          <w:sz w:val="24"/>
          <w:szCs w:val="24"/>
        </w:rPr>
        <w:t>а</w:t>
      </w:r>
      <w:r w:rsidRPr="002A6A86">
        <w:rPr>
          <w:rFonts w:ascii="Times New Roman" w:hAnsi="Times New Roman"/>
          <w:spacing w:val="-7"/>
          <w:sz w:val="24"/>
          <w:szCs w:val="24"/>
        </w:rPr>
        <w:t>т</w:t>
      </w:r>
      <w:r w:rsidRPr="002A6A86">
        <w:rPr>
          <w:rFonts w:ascii="Times New Roman" w:hAnsi="Times New Roman"/>
          <w:sz w:val="24"/>
          <w:szCs w:val="24"/>
        </w:rPr>
        <w:t>ой,</w:t>
      </w:r>
      <w:r w:rsidRPr="002A6A86">
        <w:rPr>
          <w:rFonts w:ascii="Times New Roman" w:hAnsi="Times New Roman"/>
          <w:spacing w:val="-3"/>
          <w:sz w:val="24"/>
          <w:szCs w:val="24"/>
        </w:rPr>
        <w:t xml:space="preserve"> </w:t>
      </w:r>
      <w:r w:rsidRPr="002A6A86">
        <w:rPr>
          <w:rFonts w:ascii="Times New Roman" w:hAnsi="Times New Roman"/>
          <w:spacing w:val="-13"/>
          <w:sz w:val="24"/>
          <w:szCs w:val="24"/>
        </w:rPr>
        <w:t>к</w:t>
      </w:r>
      <w:r w:rsidRPr="002A6A86">
        <w:rPr>
          <w:rFonts w:ascii="Times New Roman" w:hAnsi="Times New Roman"/>
          <w:spacing w:val="-2"/>
          <w:sz w:val="24"/>
          <w:szCs w:val="24"/>
        </w:rPr>
        <w:t>о</w:t>
      </w:r>
      <w:r w:rsidRPr="002A6A86">
        <w:rPr>
          <w:rFonts w:ascii="Times New Roman" w:hAnsi="Times New Roman"/>
          <w:spacing w:val="-3"/>
          <w:sz w:val="24"/>
          <w:szCs w:val="24"/>
        </w:rPr>
        <w:t>м</w:t>
      </w:r>
      <w:r w:rsidRPr="002A6A86">
        <w:rPr>
          <w:rFonts w:ascii="Times New Roman" w:hAnsi="Times New Roman"/>
          <w:sz w:val="24"/>
          <w:szCs w:val="24"/>
        </w:rPr>
        <w:t>н</w:t>
      </w:r>
      <w:r w:rsidRPr="002A6A86">
        <w:rPr>
          <w:rFonts w:ascii="Times New Roman" w:hAnsi="Times New Roman"/>
          <w:spacing w:val="-5"/>
          <w:sz w:val="24"/>
          <w:szCs w:val="24"/>
        </w:rPr>
        <w:t>а</w:t>
      </w:r>
      <w:r w:rsidRPr="002A6A86">
        <w:rPr>
          <w:rFonts w:ascii="Times New Roman" w:hAnsi="Times New Roman"/>
          <w:spacing w:val="-2"/>
          <w:sz w:val="24"/>
          <w:szCs w:val="24"/>
        </w:rPr>
        <w:t>т</w:t>
      </w:r>
      <w:r w:rsidRPr="002A6A86">
        <w:rPr>
          <w:rFonts w:ascii="Times New Roman" w:hAnsi="Times New Roman"/>
          <w:sz w:val="24"/>
          <w:szCs w:val="24"/>
        </w:rPr>
        <w:t>ны</w:t>
      </w:r>
      <w:r w:rsidRPr="002A6A86">
        <w:rPr>
          <w:rFonts w:ascii="Times New Roman" w:hAnsi="Times New Roman"/>
          <w:spacing w:val="-1"/>
          <w:sz w:val="24"/>
          <w:szCs w:val="24"/>
        </w:rPr>
        <w:t>м</w:t>
      </w:r>
      <w:r w:rsidRPr="002A6A86">
        <w:rPr>
          <w:rFonts w:ascii="Times New Roman" w:hAnsi="Times New Roman"/>
          <w:sz w:val="24"/>
          <w:szCs w:val="24"/>
        </w:rPr>
        <w:t>и</w:t>
      </w:r>
      <w:r w:rsidRPr="002A6A86">
        <w:rPr>
          <w:rFonts w:ascii="Times New Roman" w:hAnsi="Times New Roman"/>
          <w:spacing w:val="1"/>
          <w:sz w:val="24"/>
          <w:szCs w:val="24"/>
        </w:rPr>
        <w:t xml:space="preserve"> </w:t>
      </w:r>
      <w:r w:rsidRPr="002A6A86">
        <w:rPr>
          <w:rFonts w:ascii="Times New Roman" w:hAnsi="Times New Roman"/>
          <w:sz w:val="24"/>
          <w:szCs w:val="24"/>
        </w:rPr>
        <w:t>раст</w:t>
      </w:r>
      <w:r w:rsidRPr="002A6A86">
        <w:rPr>
          <w:rFonts w:ascii="Times New Roman" w:hAnsi="Times New Roman"/>
          <w:spacing w:val="-1"/>
          <w:sz w:val="24"/>
          <w:szCs w:val="24"/>
        </w:rPr>
        <w:t>е</w:t>
      </w:r>
      <w:r w:rsidRPr="002A6A86">
        <w:rPr>
          <w:rFonts w:ascii="Times New Roman" w:hAnsi="Times New Roman"/>
          <w:sz w:val="24"/>
          <w:szCs w:val="24"/>
        </w:rPr>
        <w:t>ниями</w:t>
      </w:r>
      <w:r w:rsidRPr="002A6A86">
        <w:rPr>
          <w:rFonts w:ascii="Times New Roman" w:hAnsi="Times New Roman"/>
          <w:spacing w:val="1"/>
          <w:sz w:val="24"/>
          <w:szCs w:val="24"/>
        </w:rPr>
        <w:t xml:space="preserve"> </w:t>
      </w:r>
      <w:r w:rsidRPr="002A6A86">
        <w:rPr>
          <w:rFonts w:ascii="Times New Roman" w:hAnsi="Times New Roman"/>
          <w:sz w:val="24"/>
          <w:szCs w:val="24"/>
        </w:rPr>
        <w:t xml:space="preserve">и </w:t>
      </w:r>
      <w:r w:rsidRPr="002A6A86">
        <w:rPr>
          <w:rFonts w:ascii="Times New Roman" w:hAnsi="Times New Roman"/>
          <w:spacing w:val="-20"/>
          <w:sz w:val="24"/>
          <w:szCs w:val="24"/>
        </w:rPr>
        <w:t>т</w:t>
      </w:r>
      <w:r w:rsidRPr="002A6A86">
        <w:rPr>
          <w:rFonts w:ascii="Times New Roman" w:hAnsi="Times New Roman"/>
          <w:spacing w:val="-1"/>
          <w:sz w:val="24"/>
          <w:szCs w:val="24"/>
        </w:rPr>
        <w:t>.</w:t>
      </w:r>
      <w:r w:rsidRPr="002A6A86">
        <w:rPr>
          <w:rFonts w:ascii="Times New Roman" w:hAnsi="Times New Roman"/>
          <w:spacing w:val="1"/>
          <w:sz w:val="24"/>
          <w:szCs w:val="24"/>
        </w:rPr>
        <w:t>п</w:t>
      </w:r>
      <w:r w:rsidRPr="002A6A86">
        <w:rPr>
          <w:rFonts w:ascii="Times New Roman" w:hAnsi="Times New Roman"/>
          <w:sz w:val="24"/>
          <w:szCs w:val="24"/>
        </w:rPr>
        <w:t>.</w:t>
      </w:r>
    </w:p>
    <w:p w:rsidR="002A6A86" w:rsidRPr="002A6A86" w:rsidRDefault="002A6A86" w:rsidP="002A6A86">
      <w:pPr>
        <w:tabs>
          <w:tab w:val="left" w:pos="851"/>
        </w:tabs>
        <w:jc w:val="both"/>
        <w:rPr>
          <w:rFonts w:ascii="Times New Roman" w:hAnsi="Times New Roman"/>
          <w:b/>
          <w:sz w:val="24"/>
          <w:szCs w:val="24"/>
          <w:u w:val="single"/>
        </w:rPr>
      </w:pPr>
      <w:r w:rsidRPr="002A6A86">
        <w:rPr>
          <w:rFonts w:ascii="Times New Roman" w:hAnsi="Times New Roman"/>
          <w:b/>
          <w:sz w:val="24"/>
          <w:szCs w:val="24"/>
          <w:u w:val="single"/>
        </w:rPr>
        <w:t>Профилактика и безопасность</w:t>
      </w:r>
    </w:p>
    <w:p w:rsidR="002A6A86" w:rsidRPr="002A6A86" w:rsidRDefault="002A6A86" w:rsidP="002A6A86">
      <w:pPr>
        <w:tabs>
          <w:tab w:val="left" w:pos="2227"/>
          <w:tab w:val="left" w:pos="3022"/>
          <w:tab w:val="left" w:pos="4133"/>
          <w:tab w:val="left" w:pos="4896"/>
          <w:tab w:val="left" w:pos="5693"/>
          <w:tab w:val="left" w:pos="7519"/>
          <w:tab w:val="left" w:pos="9067"/>
        </w:tabs>
        <w:ind w:right="-18" w:firstLine="487"/>
        <w:jc w:val="both"/>
        <w:rPr>
          <w:rFonts w:ascii="Times New Roman" w:hAnsi="Times New Roman"/>
          <w:sz w:val="24"/>
          <w:szCs w:val="24"/>
        </w:rPr>
      </w:pPr>
      <w:r w:rsidRPr="002A6A86">
        <w:rPr>
          <w:rFonts w:ascii="Times New Roman" w:hAnsi="Times New Roman"/>
          <w:sz w:val="24"/>
          <w:szCs w:val="24"/>
        </w:rPr>
        <w:t>С</w:t>
      </w:r>
      <w:r w:rsidRPr="002A6A86">
        <w:rPr>
          <w:rFonts w:ascii="Times New Roman" w:hAnsi="Times New Roman"/>
          <w:spacing w:val="1"/>
          <w:sz w:val="24"/>
          <w:szCs w:val="24"/>
        </w:rPr>
        <w:t>о</w:t>
      </w:r>
      <w:r w:rsidRPr="002A6A86">
        <w:rPr>
          <w:rFonts w:ascii="Times New Roman" w:hAnsi="Times New Roman"/>
          <w:spacing w:val="-3"/>
          <w:sz w:val="24"/>
          <w:szCs w:val="24"/>
        </w:rPr>
        <w:t>в</w:t>
      </w:r>
      <w:r w:rsidRPr="002A6A86">
        <w:rPr>
          <w:rFonts w:ascii="Times New Roman" w:hAnsi="Times New Roman"/>
          <w:sz w:val="24"/>
          <w:szCs w:val="24"/>
        </w:rPr>
        <w:t>м</w:t>
      </w:r>
      <w:r w:rsidRPr="002A6A86">
        <w:rPr>
          <w:rFonts w:ascii="Times New Roman" w:hAnsi="Times New Roman"/>
          <w:spacing w:val="7"/>
          <w:sz w:val="24"/>
          <w:szCs w:val="24"/>
        </w:rPr>
        <w:t>е</w:t>
      </w:r>
      <w:r w:rsidRPr="002A6A86">
        <w:rPr>
          <w:rFonts w:ascii="Times New Roman" w:hAnsi="Times New Roman"/>
          <w:spacing w:val="1"/>
          <w:sz w:val="24"/>
          <w:szCs w:val="24"/>
        </w:rPr>
        <w:t>стн</w:t>
      </w:r>
      <w:r w:rsidRPr="002A6A86">
        <w:rPr>
          <w:rFonts w:ascii="Times New Roman" w:hAnsi="Times New Roman"/>
          <w:sz w:val="24"/>
          <w:szCs w:val="24"/>
        </w:rPr>
        <w:t>ая</w:t>
      </w:r>
      <w:r w:rsidRPr="002A6A86">
        <w:rPr>
          <w:rFonts w:ascii="Times New Roman" w:hAnsi="Times New Roman"/>
          <w:sz w:val="24"/>
          <w:szCs w:val="24"/>
        </w:rPr>
        <w:tab/>
        <w:t>деятельн</w:t>
      </w:r>
      <w:r w:rsidRPr="002A6A86">
        <w:rPr>
          <w:rFonts w:ascii="Times New Roman" w:hAnsi="Times New Roman"/>
          <w:spacing w:val="8"/>
          <w:sz w:val="24"/>
          <w:szCs w:val="24"/>
        </w:rPr>
        <w:t>о</w:t>
      </w:r>
      <w:r w:rsidRPr="002A6A86">
        <w:rPr>
          <w:rFonts w:ascii="Times New Roman" w:hAnsi="Times New Roman"/>
          <w:sz w:val="24"/>
          <w:szCs w:val="24"/>
        </w:rPr>
        <w:t>сть</w:t>
      </w:r>
      <w:r w:rsidRPr="002A6A86">
        <w:rPr>
          <w:rFonts w:ascii="Times New Roman" w:hAnsi="Times New Roman"/>
          <w:sz w:val="24"/>
          <w:szCs w:val="24"/>
        </w:rPr>
        <w:tab/>
      </w:r>
      <w:r w:rsidRPr="002A6A86">
        <w:rPr>
          <w:rFonts w:ascii="Times New Roman" w:hAnsi="Times New Roman"/>
          <w:spacing w:val="1"/>
          <w:sz w:val="24"/>
          <w:szCs w:val="24"/>
        </w:rPr>
        <w:t>п</w:t>
      </w:r>
      <w:r w:rsidRPr="002A6A86">
        <w:rPr>
          <w:rFonts w:ascii="Times New Roman" w:hAnsi="Times New Roman"/>
          <w:spacing w:val="-5"/>
          <w:sz w:val="24"/>
          <w:szCs w:val="24"/>
        </w:rPr>
        <w:t>е</w:t>
      </w:r>
      <w:r w:rsidRPr="002A6A86">
        <w:rPr>
          <w:rFonts w:ascii="Times New Roman" w:hAnsi="Times New Roman"/>
          <w:sz w:val="24"/>
          <w:szCs w:val="24"/>
        </w:rPr>
        <w:t>да</w:t>
      </w:r>
      <w:r w:rsidRPr="002A6A86">
        <w:rPr>
          <w:rFonts w:ascii="Times New Roman" w:hAnsi="Times New Roman"/>
          <w:spacing w:val="-7"/>
          <w:sz w:val="24"/>
          <w:szCs w:val="24"/>
        </w:rPr>
        <w:t>г</w:t>
      </w:r>
      <w:r w:rsidRPr="002A6A86">
        <w:rPr>
          <w:rFonts w:ascii="Times New Roman" w:hAnsi="Times New Roman"/>
          <w:sz w:val="24"/>
          <w:szCs w:val="24"/>
        </w:rPr>
        <w:t>о</w:t>
      </w:r>
      <w:r w:rsidRPr="002A6A86">
        <w:rPr>
          <w:rFonts w:ascii="Times New Roman" w:hAnsi="Times New Roman"/>
          <w:spacing w:val="-6"/>
          <w:sz w:val="24"/>
          <w:szCs w:val="24"/>
        </w:rPr>
        <w:t>г</w:t>
      </w:r>
      <w:r w:rsidRPr="002A6A86">
        <w:rPr>
          <w:rFonts w:ascii="Times New Roman" w:hAnsi="Times New Roman"/>
          <w:sz w:val="24"/>
          <w:szCs w:val="24"/>
        </w:rPr>
        <w:t xml:space="preserve">ов, </w:t>
      </w:r>
      <w:r w:rsidRPr="002A6A86">
        <w:rPr>
          <w:rFonts w:ascii="Times New Roman" w:hAnsi="Times New Roman"/>
          <w:spacing w:val="-1"/>
          <w:sz w:val="24"/>
          <w:szCs w:val="24"/>
        </w:rPr>
        <w:t>ш</w:t>
      </w:r>
      <w:r w:rsidRPr="002A6A86">
        <w:rPr>
          <w:rFonts w:ascii="Times New Roman" w:hAnsi="Times New Roman"/>
          <w:spacing w:val="-13"/>
          <w:sz w:val="24"/>
          <w:szCs w:val="24"/>
        </w:rPr>
        <w:t>к</w:t>
      </w:r>
      <w:r w:rsidRPr="002A6A86">
        <w:rPr>
          <w:rFonts w:ascii="Times New Roman" w:hAnsi="Times New Roman"/>
          <w:spacing w:val="-3"/>
          <w:sz w:val="24"/>
          <w:szCs w:val="24"/>
        </w:rPr>
        <w:t>о</w:t>
      </w:r>
      <w:r w:rsidRPr="002A6A86">
        <w:rPr>
          <w:rFonts w:ascii="Times New Roman" w:hAnsi="Times New Roman"/>
          <w:spacing w:val="-1"/>
          <w:sz w:val="24"/>
          <w:szCs w:val="24"/>
        </w:rPr>
        <w:t>л</w:t>
      </w:r>
      <w:r w:rsidRPr="002A6A86">
        <w:rPr>
          <w:rFonts w:ascii="Times New Roman" w:hAnsi="Times New Roman"/>
          <w:sz w:val="24"/>
          <w:szCs w:val="24"/>
        </w:rPr>
        <w:t>ь</w:t>
      </w:r>
      <w:r w:rsidRPr="002A6A86">
        <w:rPr>
          <w:rFonts w:ascii="Times New Roman" w:hAnsi="Times New Roman"/>
          <w:spacing w:val="-1"/>
          <w:sz w:val="24"/>
          <w:szCs w:val="24"/>
        </w:rPr>
        <w:t>н</w:t>
      </w:r>
      <w:r w:rsidRPr="002A6A86">
        <w:rPr>
          <w:rFonts w:ascii="Times New Roman" w:hAnsi="Times New Roman"/>
          <w:sz w:val="24"/>
          <w:szCs w:val="24"/>
        </w:rPr>
        <w:t>и</w:t>
      </w:r>
      <w:r w:rsidRPr="002A6A86">
        <w:rPr>
          <w:rFonts w:ascii="Times New Roman" w:hAnsi="Times New Roman"/>
          <w:spacing w:val="-13"/>
          <w:sz w:val="24"/>
          <w:szCs w:val="24"/>
        </w:rPr>
        <w:t>к</w:t>
      </w:r>
      <w:r w:rsidRPr="002A6A86">
        <w:rPr>
          <w:rFonts w:ascii="Times New Roman" w:hAnsi="Times New Roman"/>
          <w:sz w:val="24"/>
          <w:szCs w:val="24"/>
        </w:rPr>
        <w:t>ов, р</w:t>
      </w:r>
      <w:r w:rsidRPr="002A6A86">
        <w:rPr>
          <w:rFonts w:ascii="Times New Roman" w:hAnsi="Times New Roman"/>
          <w:spacing w:val="-7"/>
          <w:sz w:val="24"/>
          <w:szCs w:val="24"/>
        </w:rPr>
        <w:t>о</w:t>
      </w:r>
      <w:r w:rsidRPr="002A6A86">
        <w:rPr>
          <w:rFonts w:ascii="Times New Roman" w:hAnsi="Times New Roman"/>
          <w:sz w:val="24"/>
          <w:szCs w:val="24"/>
        </w:rPr>
        <w:t>ди</w:t>
      </w:r>
      <w:r w:rsidRPr="002A6A86">
        <w:rPr>
          <w:rFonts w:ascii="Times New Roman" w:hAnsi="Times New Roman"/>
          <w:spacing w:val="1"/>
          <w:sz w:val="24"/>
          <w:szCs w:val="24"/>
        </w:rPr>
        <w:t>тел</w:t>
      </w:r>
      <w:r w:rsidRPr="002A6A86">
        <w:rPr>
          <w:rFonts w:ascii="Times New Roman" w:hAnsi="Times New Roman"/>
          <w:spacing w:val="-1"/>
          <w:sz w:val="24"/>
          <w:szCs w:val="24"/>
        </w:rPr>
        <w:t>е</w:t>
      </w:r>
      <w:r w:rsidRPr="002A6A86">
        <w:rPr>
          <w:rFonts w:ascii="Times New Roman" w:hAnsi="Times New Roman"/>
          <w:sz w:val="24"/>
          <w:szCs w:val="24"/>
        </w:rPr>
        <w:t xml:space="preserve">й </w:t>
      </w:r>
      <w:r w:rsidRPr="002A6A86">
        <w:rPr>
          <w:rFonts w:ascii="Times New Roman" w:hAnsi="Times New Roman"/>
          <w:spacing w:val="-1"/>
          <w:sz w:val="24"/>
          <w:szCs w:val="24"/>
        </w:rPr>
        <w:t>п</w:t>
      </w:r>
      <w:r w:rsidRPr="002A6A86">
        <w:rPr>
          <w:rFonts w:ascii="Times New Roman" w:hAnsi="Times New Roman"/>
          <w:sz w:val="24"/>
          <w:szCs w:val="24"/>
        </w:rPr>
        <w:t xml:space="preserve">о </w:t>
      </w:r>
      <w:r w:rsidRPr="002A6A86">
        <w:rPr>
          <w:rFonts w:ascii="Times New Roman" w:hAnsi="Times New Roman"/>
          <w:spacing w:val="1"/>
          <w:sz w:val="24"/>
          <w:szCs w:val="24"/>
        </w:rPr>
        <w:t>н</w:t>
      </w:r>
      <w:r w:rsidRPr="002A6A86">
        <w:rPr>
          <w:rFonts w:ascii="Times New Roman" w:hAnsi="Times New Roman"/>
          <w:spacing w:val="-3"/>
          <w:sz w:val="24"/>
          <w:szCs w:val="24"/>
        </w:rPr>
        <w:t>а</w:t>
      </w:r>
      <w:r w:rsidRPr="002A6A86">
        <w:rPr>
          <w:rFonts w:ascii="Times New Roman" w:hAnsi="Times New Roman"/>
          <w:spacing w:val="-1"/>
          <w:sz w:val="24"/>
          <w:szCs w:val="24"/>
        </w:rPr>
        <w:t>п</w:t>
      </w:r>
      <w:r w:rsidRPr="002A6A86">
        <w:rPr>
          <w:rFonts w:ascii="Times New Roman" w:hAnsi="Times New Roman"/>
          <w:sz w:val="24"/>
          <w:szCs w:val="24"/>
        </w:rPr>
        <w:t>ра</w:t>
      </w:r>
      <w:r w:rsidRPr="002A6A86">
        <w:rPr>
          <w:rFonts w:ascii="Times New Roman" w:hAnsi="Times New Roman"/>
          <w:spacing w:val="-3"/>
          <w:sz w:val="24"/>
          <w:szCs w:val="24"/>
        </w:rPr>
        <w:t>в</w:t>
      </w:r>
      <w:r w:rsidRPr="002A6A86">
        <w:rPr>
          <w:rFonts w:ascii="Times New Roman" w:hAnsi="Times New Roman"/>
          <w:spacing w:val="-1"/>
          <w:sz w:val="24"/>
          <w:szCs w:val="24"/>
        </w:rPr>
        <w:t>л</w:t>
      </w:r>
      <w:r w:rsidRPr="002A6A86">
        <w:rPr>
          <w:rFonts w:ascii="Times New Roman" w:hAnsi="Times New Roman"/>
          <w:sz w:val="24"/>
          <w:szCs w:val="24"/>
        </w:rPr>
        <w:t>е</w:t>
      </w:r>
      <w:r w:rsidRPr="002A6A86">
        <w:rPr>
          <w:rFonts w:ascii="Times New Roman" w:hAnsi="Times New Roman"/>
          <w:spacing w:val="1"/>
          <w:sz w:val="24"/>
          <w:szCs w:val="24"/>
        </w:rPr>
        <w:t>ни</w:t>
      </w:r>
      <w:r w:rsidRPr="002A6A86">
        <w:rPr>
          <w:rFonts w:ascii="Times New Roman" w:hAnsi="Times New Roman"/>
          <w:sz w:val="24"/>
          <w:szCs w:val="24"/>
        </w:rPr>
        <w:t>ю</w:t>
      </w:r>
      <w:r w:rsidRPr="002A6A86">
        <w:rPr>
          <w:rFonts w:ascii="Times New Roman" w:hAnsi="Times New Roman"/>
          <w:spacing w:val="99"/>
          <w:sz w:val="24"/>
          <w:szCs w:val="24"/>
        </w:rPr>
        <w:t xml:space="preserve"> </w:t>
      </w:r>
      <w:r w:rsidRPr="002A6A86">
        <w:rPr>
          <w:rFonts w:ascii="Times New Roman" w:hAnsi="Times New Roman"/>
          <w:sz w:val="24"/>
          <w:szCs w:val="24"/>
        </w:rPr>
        <w:t>«Пр</w:t>
      </w:r>
      <w:r w:rsidRPr="002A6A86">
        <w:rPr>
          <w:rFonts w:ascii="Times New Roman" w:hAnsi="Times New Roman"/>
          <w:spacing w:val="-1"/>
          <w:sz w:val="24"/>
          <w:szCs w:val="24"/>
        </w:rPr>
        <w:t>о</w:t>
      </w:r>
      <w:r w:rsidRPr="002A6A86">
        <w:rPr>
          <w:rFonts w:ascii="Times New Roman" w:hAnsi="Times New Roman"/>
          <w:sz w:val="24"/>
          <w:szCs w:val="24"/>
        </w:rPr>
        <w:t>фила</w:t>
      </w:r>
      <w:r w:rsidRPr="002A6A86">
        <w:rPr>
          <w:rFonts w:ascii="Times New Roman" w:hAnsi="Times New Roman"/>
          <w:spacing w:val="-2"/>
          <w:sz w:val="24"/>
          <w:szCs w:val="24"/>
        </w:rPr>
        <w:t>к</w:t>
      </w:r>
      <w:r w:rsidRPr="002A6A86">
        <w:rPr>
          <w:rFonts w:ascii="Times New Roman" w:hAnsi="Times New Roman"/>
          <w:sz w:val="24"/>
          <w:szCs w:val="24"/>
        </w:rPr>
        <w:t>ти</w:t>
      </w:r>
      <w:r w:rsidRPr="002A6A86">
        <w:rPr>
          <w:rFonts w:ascii="Times New Roman" w:hAnsi="Times New Roman"/>
          <w:spacing w:val="-5"/>
          <w:sz w:val="24"/>
          <w:szCs w:val="24"/>
        </w:rPr>
        <w:t>к</w:t>
      </w:r>
      <w:r w:rsidRPr="002A6A86">
        <w:rPr>
          <w:rFonts w:ascii="Times New Roman" w:hAnsi="Times New Roman"/>
          <w:sz w:val="24"/>
          <w:szCs w:val="24"/>
        </w:rPr>
        <w:t>а</w:t>
      </w:r>
      <w:r w:rsidRPr="002A6A86">
        <w:rPr>
          <w:rFonts w:ascii="Times New Roman" w:hAnsi="Times New Roman"/>
          <w:spacing w:val="101"/>
          <w:sz w:val="24"/>
          <w:szCs w:val="24"/>
        </w:rPr>
        <w:t xml:space="preserve"> </w:t>
      </w:r>
      <w:r w:rsidRPr="002A6A86">
        <w:rPr>
          <w:rFonts w:ascii="Times New Roman" w:hAnsi="Times New Roman"/>
          <w:sz w:val="24"/>
          <w:szCs w:val="24"/>
        </w:rPr>
        <w:t>и</w:t>
      </w:r>
      <w:r w:rsidRPr="002A6A86">
        <w:rPr>
          <w:rFonts w:ascii="Times New Roman" w:hAnsi="Times New Roman"/>
          <w:spacing w:val="102"/>
          <w:sz w:val="24"/>
          <w:szCs w:val="24"/>
        </w:rPr>
        <w:t xml:space="preserve"> </w:t>
      </w:r>
      <w:r w:rsidRPr="002A6A86">
        <w:rPr>
          <w:rFonts w:ascii="Times New Roman" w:hAnsi="Times New Roman"/>
          <w:spacing w:val="-2"/>
          <w:sz w:val="24"/>
          <w:szCs w:val="24"/>
        </w:rPr>
        <w:t>б</w:t>
      </w:r>
      <w:r w:rsidRPr="002A6A86">
        <w:rPr>
          <w:rFonts w:ascii="Times New Roman" w:hAnsi="Times New Roman"/>
          <w:spacing w:val="1"/>
          <w:sz w:val="24"/>
          <w:szCs w:val="24"/>
        </w:rPr>
        <w:t>е</w:t>
      </w:r>
      <w:r w:rsidRPr="002A6A86">
        <w:rPr>
          <w:rFonts w:ascii="Times New Roman" w:hAnsi="Times New Roman"/>
          <w:spacing w:val="-1"/>
          <w:sz w:val="24"/>
          <w:szCs w:val="24"/>
        </w:rPr>
        <w:t>зоп</w:t>
      </w:r>
      <w:r w:rsidRPr="002A6A86">
        <w:rPr>
          <w:rFonts w:ascii="Times New Roman" w:hAnsi="Times New Roman"/>
          <w:sz w:val="24"/>
          <w:szCs w:val="24"/>
        </w:rPr>
        <w:t>асн</w:t>
      </w:r>
      <w:r w:rsidRPr="002A6A86">
        <w:rPr>
          <w:rFonts w:ascii="Times New Roman" w:hAnsi="Times New Roman"/>
          <w:spacing w:val="7"/>
          <w:sz w:val="24"/>
          <w:szCs w:val="24"/>
        </w:rPr>
        <w:t>о</w:t>
      </w:r>
      <w:r w:rsidRPr="002A6A86">
        <w:rPr>
          <w:rFonts w:ascii="Times New Roman" w:hAnsi="Times New Roman"/>
          <w:sz w:val="24"/>
          <w:szCs w:val="24"/>
        </w:rPr>
        <w:t>сть»</w:t>
      </w:r>
      <w:r w:rsidRPr="002A6A86">
        <w:rPr>
          <w:rFonts w:ascii="Times New Roman" w:hAnsi="Times New Roman"/>
          <w:spacing w:val="100"/>
          <w:sz w:val="24"/>
          <w:szCs w:val="24"/>
        </w:rPr>
        <w:t xml:space="preserve"> </w:t>
      </w:r>
      <w:r w:rsidRPr="002A6A86">
        <w:rPr>
          <w:rFonts w:ascii="Times New Roman" w:hAnsi="Times New Roman"/>
          <w:sz w:val="24"/>
          <w:szCs w:val="24"/>
        </w:rPr>
        <w:t>вкл</w:t>
      </w:r>
      <w:r w:rsidRPr="002A6A86">
        <w:rPr>
          <w:rFonts w:ascii="Times New Roman" w:hAnsi="Times New Roman"/>
          <w:spacing w:val="-9"/>
          <w:sz w:val="24"/>
          <w:szCs w:val="24"/>
        </w:rPr>
        <w:t>ю</w:t>
      </w:r>
      <w:r w:rsidRPr="002A6A86">
        <w:rPr>
          <w:rFonts w:ascii="Times New Roman" w:hAnsi="Times New Roman"/>
          <w:sz w:val="24"/>
          <w:szCs w:val="24"/>
        </w:rPr>
        <w:t>чает</w:t>
      </w:r>
      <w:r w:rsidRPr="002A6A86">
        <w:rPr>
          <w:rFonts w:ascii="Times New Roman" w:hAnsi="Times New Roman"/>
          <w:spacing w:val="98"/>
          <w:sz w:val="24"/>
          <w:szCs w:val="24"/>
        </w:rPr>
        <w:t xml:space="preserve"> </w:t>
      </w:r>
      <w:r w:rsidRPr="002A6A86">
        <w:rPr>
          <w:rFonts w:ascii="Times New Roman" w:hAnsi="Times New Roman"/>
          <w:sz w:val="24"/>
          <w:szCs w:val="24"/>
        </w:rPr>
        <w:t>в</w:t>
      </w:r>
      <w:r w:rsidRPr="002A6A86">
        <w:rPr>
          <w:rFonts w:ascii="Times New Roman" w:hAnsi="Times New Roman"/>
          <w:spacing w:val="100"/>
          <w:sz w:val="24"/>
          <w:szCs w:val="24"/>
        </w:rPr>
        <w:t xml:space="preserve"> </w:t>
      </w:r>
      <w:r w:rsidRPr="002A6A86">
        <w:rPr>
          <w:rFonts w:ascii="Times New Roman" w:hAnsi="Times New Roman"/>
          <w:spacing w:val="2"/>
          <w:sz w:val="24"/>
          <w:szCs w:val="24"/>
        </w:rPr>
        <w:t>с</w:t>
      </w:r>
      <w:r w:rsidRPr="002A6A86">
        <w:rPr>
          <w:rFonts w:ascii="Times New Roman" w:hAnsi="Times New Roman"/>
          <w:sz w:val="24"/>
          <w:szCs w:val="24"/>
        </w:rPr>
        <w:t>е</w:t>
      </w:r>
      <w:r w:rsidRPr="002A6A86">
        <w:rPr>
          <w:rFonts w:ascii="Times New Roman" w:hAnsi="Times New Roman"/>
          <w:spacing w:val="-3"/>
          <w:sz w:val="24"/>
          <w:szCs w:val="24"/>
        </w:rPr>
        <w:t>б</w:t>
      </w:r>
      <w:r w:rsidRPr="002A6A86">
        <w:rPr>
          <w:rFonts w:ascii="Times New Roman" w:hAnsi="Times New Roman"/>
          <w:sz w:val="24"/>
          <w:szCs w:val="24"/>
        </w:rPr>
        <w:t>я</w:t>
      </w:r>
      <w:r w:rsidRPr="002A6A86">
        <w:rPr>
          <w:rFonts w:ascii="Times New Roman" w:hAnsi="Times New Roman"/>
          <w:spacing w:val="101"/>
          <w:sz w:val="24"/>
          <w:szCs w:val="24"/>
        </w:rPr>
        <w:t xml:space="preserve"> </w:t>
      </w:r>
      <w:r w:rsidRPr="002A6A86">
        <w:rPr>
          <w:rFonts w:ascii="Times New Roman" w:hAnsi="Times New Roman"/>
          <w:spacing w:val="1"/>
          <w:sz w:val="24"/>
          <w:szCs w:val="24"/>
        </w:rPr>
        <w:t>ра</w:t>
      </w:r>
      <w:r w:rsidRPr="002A6A86">
        <w:rPr>
          <w:rFonts w:ascii="Times New Roman" w:hAnsi="Times New Roman"/>
          <w:sz w:val="24"/>
          <w:szCs w:val="24"/>
        </w:rPr>
        <w:t>зв</w:t>
      </w:r>
      <w:r w:rsidRPr="002A6A86">
        <w:rPr>
          <w:rFonts w:ascii="Times New Roman" w:hAnsi="Times New Roman"/>
          <w:spacing w:val="1"/>
          <w:sz w:val="24"/>
          <w:szCs w:val="24"/>
        </w:rPr>
        <w:t>и</w:t>
      </w:r>
      <w:r w:rsidRPr="002A6A86">
        <w:rPr>
          <w:rFonts w:ascii="Times New Roman" w:hAnsi="Times New Roman"/>
          <w:sz w:val="24"/>
          <w:szCs w:val="24"/>
        </w:rPr>
        <w:t>тие т</w:t>
      </w:r>
      <w:r w:rsidRPr="002A6A86">
        <w:rPr>
          <w:rFonts w:ascii="Times New Roman" w:hAnsi="Times New Roman"/>
          <w:spacing w:val="-1"/>
          <w:sz w:val="24"/>
          <w:szCs w:val="24"/>
        </w:rPr>
        <w:t>в</w:t>
      </w:r>
      <w:r w:rsidRPr="002A6A86">
        <w:rPr>
          <w:rFonts w:ascii="Times New Roman" w:hAnsi="Times New Roman"/>
          <w:sz w:val="24"/>
          <w:szCs w:val="24"/>
        </w:rPr>
        <w:t>о</w:t>
      </w:r>
      <w:r w:rsidRPr="002A6A86">
        <w:rPr>
          <w:rFonts w:ascii="Times New Roman" w:hAnsi="Times New Roman"/>
          <w:spacing w:val="-4"/>
          <w:sz w:val="24"/>
          <w:szCs w:val="24"/>
        </w:rPr>
        <w:t>р</w:t>
      </w:r>
      <w:r w:rsidRPr="002A6A86">
        <w:rPr>
          <w:rFonts w:ascii="Times New Roman" w:hAnsi="Times New Roman"/>
          <w:spacing w:val="-2"/>
          <w:sz w:val="24"/>
          <w:szCs w:val="24"/>
        </w:rPr>
        <w:t>ч</w:t>
      </w:r>
      <w:r w:rsidRPr="002A6A86">
        <w:rPr>
          <w:rFonts w:ascii="Times New Roman" w:hAnsi="Times New Roman"/>
          <w:spacing w:val="7"/>
          <w:sz w:val="24"/>
          <w:szCs w:val="24"/>
        </w:rPr>
        <w:t>е</w:t>
      </w:r>
      <w:r w:rsidRPr="002A6A86">
        <w:rPr>
          <w:rFonts w:ascii="Times New Roman" w:hAnsi="Times New Roman"/>
          <w:sz w:val="24"/>
          <w:szCs w:val="24"/>
        </w:rPr>
        <w:t>ски</w:t>
      </w:r>
      <w:r w:rsidRPr="002A6A86">
        <w:rPr>
          <w:rFonts w:ascii="Times New Roman" w:hAnsi="Times New Roman"/>
          <w:spacing w:val="1"/>
          <w:sz w:val="24"/>
          <w:szCs w:val="24"/>
        </w:rPr>
        <w:t>х</w:t>
      </w:r>
      <w:r w:rsidRPr="002A6A86">
        <w:rPr>
          <w:rFonts w:ascii="Times New Roman" w:hAnsi="Times New Roman"/>
          <w:spacing w:val="25"/>
          <w:sz w:val="24"/>
          <w:szCs w:val="24"/>
        </w:rPr>
        <w:t xml:space="preserve"> </w:t>
      </w:r>
      <w:r w:rsidRPr="002A6A86">
        <w:rPr>
          <w:rFonts w:ascii="Times New Roman" w:hAnsi="Times New Roman"/>
          <w:spacing w:val="-1"/>
          <w:sz w:val="24"/>
          <w:szCs w:val="24"/>
        </w:rPr>
        <w:t>с</w:t>
      </w:r>
      <w:r w:rsidRPr="002A6A86">
        <w:rPr>
          <w:rFonts w:ascii="Times New Roman" w:hAnsi="Times New Roman"/>
          <w:sz w:val="24"/>
          <w:szCs w:val="24"/>
        </w:rPr>
        <w:t>п</w:t>
      </w:r>
      <w:r w:rsidRPr="002A6A86">
        <w:rPr>
          <w:rFonts w:ascii="Times New Roman" w:hAnsi="Times New Roman"/>
          <w:spacing w:val="6"/>
          <w:sz w:val="24"/>
          <w:szCs w:val="24"/>
        </w:rPr>
        <w:t>о</w:t>
      </w:r>
      <w:r w:rsidRPr="002A6A86">
        <w:rPr>
          <w:rFonts w:ascii="Times New Roman" w:hAnsi="Times New Roman"/>
          <w:sz w:val="24"/>
          <w:szCs w:val="24"/>
        </w:rPr>
        <w:t>собн</w:t>
      </w:r>
      <w:r w:rsidRPr="002A6A86">
        <w:rPr>
          <w:rFonts w:ascii="Times New Roman" w:hAnsi="Times New Roman"/>
          <w:spacing w:val="8"/>
          <w:sz w:val="24"/>
          <w:szCs w:val="24"/>
        </w:rPr>
        <w:t>о</w:t>
      </w:r>
      <w:r w:rsidRPr="002A6A86">
        <w:rPr>
          <w:rFonts w:ascii="Times New Roman" w:hAnsi="Times New Roman"/>
          <w:sz w:val="24"/>
          <w:szCs w:val="24"/>
        </w:rPr>
        <w:t>ст</w:t>
      </w:r>
      <w:r w:rsidRPr="002A6A86">
        <w:rPr>
          <w:rFonts w:ascii="Times New Roman" w:hAnsi="Times New Roman"/>
          <w:spacing w:val="-1"/>
          <w:sz w:val="24"/>
          <w:szCs w:val="24"/>
        </w:rPr>
        <w:t>е</w:t>
      </w:r>
      <w:r w:rsidRPr="002A6A86">
        <w:rPr>
          <w:rFonts w:ascii="Times New Roman" w:hAnsi="Times New Roman"/>
          <w:sz w:val="24"/>
          <w:szCs w:val="24"/>
        </w:rPr>
        <w:t>й</w:t>
      </w:r>
      <w:r w:rsidRPr="002A6A86">
        <w:rPr>
          <w:rFonts w:ascii="Times New Roman" w:hAnsi="Times New Roman"/>
          <w:spacing w:val="25"/>
          <w:sz w:val="24"/>
          <w:szCs w:val="24"/>
        </w:rPr>
        <w:t xml:space="preserve"> </w:t>
      </w:r>
      <w:r w:rsidRPr="002A6A86">
        <w:rPr>
          <w:rFonts w:ascii="Times New Roman" w:hAnsi="Times New Roman"/>
          <w:sz w:val="24"/>
          <w:szCs w:val="24"/>
        </w:rPr>
        <w:t>и</w:t>
      </w:r>
      <w:r w:rsidRPr="002A6A86">
        <w:rPr>
          <w:rFonts w:ascii="Times New Roman" w:hAnsi="Times New Roman"/>
          <w:spacing w:val="25"/>
          <w:sz w:val="24"/>
          <w:szCs w:val="24"/>
        </w:rPr>
        <w:t xml:space="preserve"> </w:t>
      </w:r>
      <w:r w:rsidRPr="002A6A86">
        <w:rPr>
          <w:rFonts w:ascii="Times New Roman" w:hAnsi="Times New Roman"/>
          <w:spacing w:val="-14"/>
          <w:sz w:val="24"/>
          <w:szCs w:val="24"/>
        </w:rPr>
        <w:t>к</w:t>
      </w:r>
      <w:r w:rsidRPr="002A6A86">
        <w:rPr>
          <w:rFonts w:ascii="Times New Roman" w:hAnsi="Times New Roman"/>
          <w:spacing w:val="-3"/>
          <w:sz w:val="24"/>
          <w:szCs w:val="24"/>
        </w:rPr>
        <w:t>о</w:t>
      </w:r>
      <w:r w:rsidRPr="002A6A86">
        <w:rPr>
          <w:rFonts w:ascii="Times New Roman" w:hAnsi="Times New Roman"/>
          <w:sz w:val="24"/>
          <w:szCs w:val="24"/>
        </w:rPr>
        <w:t>мм</w:t>
      </w:r>
      <w:r w:rsidRPr="002A6A86">
        <w:rPr>
          <w:rFonts w:ascii="Times New Roman" w:hAnsi="Times New Roman"/>
          <w:spacing w:val="-2"/>
          <w:sz w:val="24"/>
          <w:szCs w:val="24"/>
        </w:rPr>
        <w:t>у</w:t>
      </w:r>
      <w:r w:rsidRPr="002A6A86">
        <w:rPr>
          <w:rFonts w:ascii="Times New Roman" w:hAnsi="Times New Roman"/>
          <w:sz w:val="24"/>
          <w:szCs w:val="24"/>
        </w:rPr>
        <w:t>н</w:t>
      </w:r>
      <w:r w:rsidRPr="002A6A86">
        <w:rPr>
          <w:rFonts w:ascii="Times New Roman" w:hAnsi="Times New Roman"/>
          <w:spacing w:val="1"/>
          <w:sz w:val="24"/>
          <w:szCs w:val="24"/>
        </w:rPr>
        <w:t>и</w:t>
      </w:r>
      <w:r w:rsidRPr="002A6A86">
        <w:rPr>
          <w:rFonts w:ascii="Times New Roman" w:hAnsi="Times New Roman"/>
          <w:spacing w:val="-3"/>
          <w:sz w:val="24"/>
          <w:szCs w:val="24"/>
        </w:rPr>
        <w:t>к</w:t>
      </w:r>
      <w:r w:rsidRPr="002A6A86">
        <w:rPr>
          <w:rFonts w:ascii="Times New Roman" w:hAnsi="Times New Roman"/>
          <w:spacing w:val="-5"/>
          <w:sz w:val="24"/>
          <w:szCs w:val="24"/>
        </w:rPr>
        <w:t>а</w:t>
      </w:r>
      <w:r w:rsidRPr="002A6A86">
        <w:rPr>
          <w:rFonts w:ascii="Times New Roman" w:hAnsi="Times New Roman"/>
          <w:spacing w:val="-2"/>
          <w:sz w:val="24"/>
          <w:szCs w:val="24"/>
        </w:rPr>
        <w:t>т</w:t>
      </w:r>
      <w:r w:rsidRPr="002A6A86">
        <w:rPr>
          <w:rFonts w:ascii="Times New Roman" w:hAnsi="Times New Roman"/>
          <w:sz w:val="24"/>
          <w:szCs w:val="24"/>
        </w:rPr>
        <w:t>ив</w:t>
      </w:r>
      <w:r w:rsidRPr="002A6A86">
        <w:rPr>
          <w:rFonts w:ascii="Times New Roman" w:hAnsi="Times New Roman"/>
          <w:spacing w:val="-1"/>
          <w:sz w:val="24"/>
          <w:szCs w:val="24"/>
        </w:rPr>
        <w:t>н</w:t>
      </w:r>
      <w:r w:rsidRPr="002A6A86">
        <w:rPr>
          <w:rFonts w:ascii="Times New Roman" w:hAnsi="Times New Roman"/>
          <w:sz w:val="24"/>
          <w:szCs w:val="24"/>
        </w:rPr>
        <w:t>ых</w:t>
      </w:r>
      <w:r w:rsidRPr="002A6A86">
        <w:rPr>
          <w:rFonts w:ascii="Times New Roman" w:hAnsi="Times New Roman"/>
          <w:spacing w:val="24"/>
          <w:sz w:val="24"/>
          <w:szCs w:val="24"/>
        </w:rPr>
        <w:t xml:space="preserve"> </w:t>
      </w:r>
      <w:r w:rsidRPr="002A6A86">
        <w:rPr>
          <w:rFonts w:ascii="Times New Roman" w:hAnsi="Times New Roman"/>
          <w:sz w:val="24"/>
          <w:szCs w:val="24"/>
        </w:rPr>
        <w:t>нав</w:t>
      </w:r>
      <w:r w:rsidRPr="002A6A86">
        <w:rPr>
          <w:rFonts w:ascii="Times New Roman" w:hAnsi="Times New Roman"/>
          <w:spacing w:val="1"/>
          <w:sz w:val="24"/>
          <w:szCs w:val="24"/>
        </w:rPr>
        <w:t>ы</w:t>
      </w:r>
      <w:r w:rsidRPr="002A6A86">
        <w:rPr>
          <w:rFonts w:ascii="Times New Roman" w:hAnsi="Times New Roman"/>
          <w:spacing w:val="-15"/>
          <w:sz w:val="24"/>
          <w:szCs w:val="24"/>
        </w:rPr>
        <w:t>к</w:t>
      </w:r>
      <w:r w:rsidRPr="002A6A86">
        <w:rPr>
          <w:rFonts w:ascii="Times New Roman" w:hAnsi="Times New Roman"/>
          <w:spacing w:val="1"/>
          <w:sz w:val="24"/>
          <w:szCs w:val="24"/>
        </w:rPr>
        <w:t>о</w:t>
      </w:r>
      <w:r w:rsidRPr="002A6A86">
        <w:rPr>
          <w:rFonts w:ascii="Times New Roman" w:hAnsi="Times New Roman"/>
          <w:sz w:val="24"/>
          <w:szCs w:val="24"/>
        </w:rPr>
        <w:t>в</w:t>
      </w:r>
      <w:r w:rsidRPr="002A6A86">
        <w:rPr>
          <w:rFonts w:ascii="Times New Roman" w:hAnsi="Times New Roman"/>
          <w:spacing w:val="23"/>
          <w:sz w:val="24"/>
          <w:szCs w:val="24"/>
        </w:rPr>
        <w:t xml:space="preserve"> </w:t>
      </w:r>
      <w:r w:rsidRPr="002A6A86">
        <w:rPr>
          <w:rFonts w:ascii="Times New Roman" w:hAnsi="Times New Roman"/>
          <w:spacing w:val="1"/>
          <w:sz w:val="24"/>
          <w:szCs w:val="24"/>
        </w:rPr>
        <w:t>д</w:t>
      </w:r>
      <w:r w:rsidRPr="002A6A86">
        <w:rPr>
          <w:rFonts w:ascii="Times New Roman" w:hAnsi="Times New Roman"/>
          <w:sz w:val="24"/>
          <w:szCs w:val="24"/>
        </w:rPr>
        <w:t>е</w:t>
      </w:r>
      <w:r w:rsidRPr="002A6A86">
        <w:rPr>
          <w:rFonts w:ascii="Times New Roman" w:hAnsi="Times New Roman"/>
          <w:spacing w:val="-1"/>
          <w:sz w:val="24"/>
          <w:szCs w:val="24"/>
        </w:rPr>
        <w:t>те</w:t>
      </w:r>
      <w:r w:rsidRPr="002A6A86">
        <w:rPr>
          <w:rFonts w:ascii="Times New Roman" w:hAnsi="Times New Roman"/>
          <w:spacing w:val="1"/>
          <w:sz w:val="24"/>
          <w:szCs w:val="24"/>
        </w:rPr>
        <w:t>й</w:t>
      </w:r>
      <w:r w:rsidRPr="002A6A86">
        <w:rPr>
          <w:rFonts w:ascii="Times New Roman" w:hAnsi="Times New Roman"/>
          <w:sz w:val="24"/>
          <w:szCs w:val="24"/>
        </w:rPr>
        <w:t>,</w:t>
      </w:r>
      <w:r w:rsidRPr="002A6A86">
        <w:rPr>
          <w:rFonts w:ascii="Times New Roman" w:hAnsi="Times New Roman"/>
          <w:spacing w:val="23"/>
          <w:sz w:val="24"/>
          <w:szCs w:val="24"/>
        </w:rPr>
        <w:t xml:space="preserve"> </w:t>
      </w:r>
      <w:r w:rsidRPr="002A6A86">
        <w:rPr>
          <w:rFonts w:ascii="Times New Roman" w:hAnsi="Times New Roman"/>
          <w:spacing w:val="1"/>
          <w:sz w:val="24"/>
          <w:szCs w:val="24"/>
        </w:rPr>
        <w:t>ф</w:t>
      </w:r>
      <w:r w:rsidRPr="002A6A86">
        <w:rPr>
          <w:rFonts w:ascii="Times New Roman" w:hAnsi="Times New Roman"/>
          <w:spacing w:val="2"/>
          <w:sz w:val="24"/>
          <w:szCs w:val="24"/>
        </w:rPr>
        <w:t>о</w:t>
      </w:r>
      <w:r w:rsidRPr="002A6A86">
        <w:rPr>
          <w:rFonts w:ascii="Times New Roman" w:hAnsi="Times New Roman"/>
          <w:spacing w:val="-4"/>
          <w:sz w:val="24"/>
          <w:szCs w:val="24"/>
        </w:rPr>
        <w:t>р</w:t>
      </w:r>
      <w:r w:rsidRPr="002A6A86">
        <w:rPr>
          <w:rFonts w:ascii="Times New Roman" w:hAnsi="Times New Roman"/>
          <w:sz w:val="24"/>
          <w:szCs w:val="24"/>
        </w:rPr>
        <w:t>ми</w:t>
      </w:r>
      <w:r w:rsidRPr="002A6A86">
        <w:rPr>
          <w:rFonts w:ascii="Times New Roman" w:hAnsi="Times New Roman"/>
          <w:spacing w:val="-1"/>
          <w:sz w:val="24"/>
          <w:szCs w:val="24"/>
        </w:rPr>
        <w:t>р</w:t>
      </w:r>
      <w:r w:rsidRPr="002A6A86">
        <w:rPr>
          <w:rFonts w:ascii="Times New Roman" w:hAnsi="Times New Roman"/>
          <w:sz w:val="24"/>
          <w:szCs w:val="24"/>
        </w:rPr>
        <w:t>о</w:t>
      </w:r>
      <w:r w:rsidRPr="002A6A86">
        <w:rPr>
          <w:rFonts w:ascii="Times New Roman" w:hAnsi="Times New Roman"/>
          <w:spacing w:val="-4"/>
          <w:sz w:val="24"/>
          <w:szCs w:val="24"/>
        </w:rPr>
        <w:t>в</w:t>
      </w:r>
      <w:r w:rsidRPr="002A6A86">
        <w:rPr>
          <w:rFonts w:ascii="Times New Roman" w:hAnsi="Times New Roman"/>
          <w:sz w:val="24"/>
          <w:szCs w:val="24"/>
        </w:rPr>
        <w:t xml:space="preserve">ание </w:t>
      </w:r>
      <w:r w:rsidRPr="002A6A86">
        <w:rPr>
          <w:rFonts w:ascii="Times New Roman" w:hAnsi="Times New Roman"/>
          <w:spacing w:val="-5"/>
          <w:sz w:val="24"/>
          <w:szCs w:val="24"/>
        </w:rPr>
        <w:t>з</w:t>
      </w:r>
      <w:r w:rsidRPr="002A6A86">
        <w:rPr>
          <w:rFonts w:ascii="Times New Roman" w:hAnsi="Times New Roman"/>
          <w:spacing w:val="1"/>
          <w:sz w:val="24"/>
          <w:szCs w:val="24"/>
        </w:rPr>
        <w:t>д</w:t>
      </w:r>
      <w:r w:rsidRPr="002A6A86">
        <w:rPr>
          <w:rFonts w:ascii="Times New Roman" w:hAnsi="Times New Roman"/>
          <w:sz w:val="24"/>
          <w:szCs w:val="24"/>
        </w:rPr>
        <w:t>о</w:t>
      </w:r>
      <w:r w:rsidRPr="002A6A86">
        <w:rPr>
          <w:rFonts w:ascii="Times New Roman" w:hAnsi="Times New Roman"/>
          <w:spacing w:val="-1"/>
          <w:sz w:val="24"/>
          <w:szCs w:val="24"/>
        </w:rPr>
        <w:t>р</w:t>
      </w:r>
      <w:r w:rsidRPr="002A6A86">
        <w:rPr>
          <w:rFonts w:ascii="Times New Roman" w:hAnsi="Times New Roman"/>
          <w:spacing w:val="1"/>
          <w:sz w:val="24"/>
          <w:szCs w:val="24"/>
        </w:rPr>
        <w:t>о</w:t>
      </w:r>
      <w:r w:rsidRPr="002A6A86">
        <w:rPr>
          <w:rFonts w:ascii="Times New Roman" w:hAnsi="Times New Roman"/>
          <w:spacing w:val="-2"/>
          <w:sz w:val="24"/>
          <w:szCs w:val="24"/>
        </w:rPr>
        <w:t>в</w:t>
      </w:r>
      <w:r w:rsidRPr="002A6A86">
        <w:rPr>
          <w:rFonts w:ascii="Times New Roman" w:hAnsi="Times New Roman"/>
          <w:spacing w:val="1"/>
          <w:sz w:val="24"/>
          <w:szCs w:val="24"/>
        </w:rPr>
        <w:t>о</w:t>
      </w:r>
      <w:r w:rsidRPr="002A6A86">
        <w:rPr>
          <w:rFonts w:ascii="Times New Roman" w:hAnsi="Times New Roman"/>
          <w:spacing w:val="-8"/>
          <w:sz w:val="24"/>
          <w:szCs w:val="24"/>
        </w:rPr>
        <w:t>г</w:t>
      </w:r>
      <w:r w:rsidRPr="002A6A86">
        <w:rPr>
          <w:rFonts w:ascii="Times New Roman" w:hAnsi="Times New Roman"/>
          <w:sz w:val="24"/>
          <w:szCs w:val="24"/>
        </w:rPr>
        <w:t>о</w:t>
      </w:r>
      <w:r w:rsidRPr="002A6A86">
        <w:rPr>
          <w:rFonts w:ascii="Times New Roman" w:hAnsi="Times New Roman"/>
          <w:spacing w:val="36"/>
          <w:sz w:val="24"/>
          <w:szCs w:val="24"/>
        </w:rPr>
        <w:t xml:space="preserve"> </w:t>
      </w:r>
      <w:r w:rsidRPr="002A6A86">
        <w:rPr>
          <w:rFonts w:ascii="Times New Roman" w:hAnsi="Times New Roman"/>
          <w:sz w:val="24"/>
          <w:szCs w:val="24"/>
        </w:rPr>
        <w:t>о</w:t>
      </w:r>
      <w:r w:rsidRPr="002A6A86">
        <w:rPr>
          <w:rFonts w:ascii="Times New Roman" w:hAnsi="Times New Roman"/>
          <w:spacing w:val="1"/>
          <w:sz w:val="24"/>
          <w:szCs w:val="24"/>
        </w:rPr>
        <w:t>б</w:t>
      </w:r>
      <w:r w:rsidRPr="002A6A86">
        <w:rPr>
          <w:rFonts w:ascii="Times New Roman" w:hAnsi="Times New Roman"/>
          <w:sz w:val="24"/>
          <w:szCs w:val="24"/>
        </w:rPr>
        <w:t>раза</w:t>
      </w:r>
      <w:r w:rsidRPr="002A6A86">
        <w:rPr>
          <w:rFonts w:ascii="Times New Roman" w:hAnsi="Times New Roman"/>
          <w:spacing w:val="35"/>
          <w:sz w:val="24"/>
          <w:szCs w:val="24"/>
        </w:rPr>
        <w:t xml:space="preserve"> </w:t>
      </w:r>
      <w:r w:rsidRPr="002A6A86">
        <w:rPr>
          <w:rFonts w:ascii="Times New Roman" w:hAnsi="Times New Roman"/>
          <w:sz w:val="24"/>
          <w:szCs w:val="24"/>
        </w:rPr>
        <w:t>жизни,</w:t>
      </w:r>
      <w:r w:rsidRPr="002A6A86">
        <w:rPr>
          <w:rFonts w:ascii="Times New Roman" w:hAnsi="Times New Roman"/>
          <w:spacing w:val="35"/>
          <w:sz w:val="24"/>
          <w:szCs w:val="24"/>
        </w:rPr>
        <w:t xml:space="preserve"> </w:t>
      </w:r>
      <w:r w:rsidRPr="002A6A86">
        <w:rPr>
          <w:rFonts w:ascii="Times New Roman" w:hAnsi="Times New Roman"/>
          <w:spacing w:val="-1"/>
          <w:sz w:val="24"/>
          <w:szCs w:val="24"/>
        </w:rPr>
        <w:t>в</w:t>
      </w:r>
      <w:r w:rsidRPr="002A6A86">
        <w:rPr>
          <w:rFonts w:ascii="Times New Roman" w:hAnsi="Times New Roman"/>
          <w:spacing w:val="7"/>
          <w:sz w:val="24"/>
          <w:szCs w:val="24"/>
        </w:rPr>
        <w:t>о</w:t>
      </w:r>
      <w:r w:rsidRPr="002A6A86">
        <w:rPr>
          <w:rFonts w:ascii="Times New Roman" w:hAnsi="Times New Roman"/>
          <w:sz w:val="24"/>
          <w:szCs w:val="24"/>
        </w:rPr>
        <w:t>спи</w:t>
      </w:r>
      <w:r w:rsidRPr="002A6A86">
        <w:rPr>
          <w:rFonts w:ascii="Times New Roman" w:hAnsi="Times New Roman"/>
          <w:spacing w:val="4"/>
          <w:sz w:val="24"/>
          <w:szCs w:val="24"/>
        </w:rPr>
        <w:t>т</w:t>
      </w:r>
      <w:r w:rsidRPr="002A6A86">
        <w:rPr>
          <w:rFonts w:ascii="Times New Roman" w:hAnsi="Times New Roman"/>
          <w:sz w:val="24"/>
          <w:szCs w:val="24"/>
        </w:rPr>
        <w:t>ан</w:t>
      </w:r>
      <w:r w:rsidRPr="002A6A86">
        <w:rPr>
          <w:rFonts w:ascii="Times New Roman" w:hAnsi="Times New Roman"/>
          <w:spacing w:val="1"/>
          <w:sz w:val="24"/>
          <w:szCs w:val="24"/>
        </w:rPr>
        <w:t>и</w:t>
      </w:r>
      <w:r w:rsidRPr="002A6A86">
        <w:rPr>
          <w:rFonts w:ascii="Times New Roman" w:hAnsi="Times New Roman"/>
          <w:sz w:val="24"/>
          <w:szCs w:val="24"/>
        </w:rPr>
        <w:t>е</w:t>
      </w:r>
      <w:r w:rsidRPr="002A6A86">
        <w:rPr>
          <w:rFonts w:ascii="Times New Roman" w:hAnsi="Times New Roman"/>
          <w:spacing w:val="35"/>
          <w:sz w:val="24"/>
          <w:szCs w:val="24"/>
        </w:rPr>
        <w:t xml:space="preserve"> </w:t>
      </w:r>
      <w:r w:rsidRPr="002A6A86">
        <w:rPr>
          <w:rFonts w:ascii="Times New Roman" w:hAnsi="Times New Roman"/>
          <w:spacing w:val="-4"/>
          <w:sz w:val="24"/>
          <w:szCs w:val="24"/>
        </w:rPr>
        <w:t>к</w:t>
      </w:r>
      <w:r w:rsidRPr="002A6A86">
        <w:rPr>
          <w:rFonts w:ascii="Times New Roman" w:hAnsi="Times New Roman"/>
          <w:spacing w:val="-15"/>
          <w:sz w:val="24"/>
          <w:szCs w:val="24"/>
        </w:rPr>
        <w:t>у</w:t>
      </w:r>
      <w:r w:rsidRPr="002A6A86">
        <w:rPr>
          <w:rFonts w:ascii="Times New Roman" w:hAnsi="Times New Roman"/>
          <w:spacing w:val="-1"/>
          <w:sz w:val="24"/>
          <w:szCs w:val="24"/>
        </w:rPr>
        <w:t>л</w:t>
      </w:r>
      <w:r w:rsidRPr="002A6A86">
        <w:rPr>
          <w:rFonts w:ascii="Times New Roman" w:hAnsi="Times New Roman"/>
          <w:spacing w:val="-8"/>
          <w:sz w:val="24"/>
          <w:szCs w:val="24"/>
        </w:rPr>
        <w:t>ь</w:t>
      </w:r>
      <w:r w:rsidRPr="002A6A86">
        <w:rPr>
          <w:rFonts w:ascii="Times New Roman" w:hAnsi="Times New Roman"/>
          <w:spacing w:val="-2"/>
          <w:sz w:val="24"/>
          <w:szCs w:val="24"/>
        </w:rPr>
        <w:t>т</w:t>
      </w:r>
      <w:r w:rsidRPr="002A6A86">
        <w:rPr>
          <w:rFonts w:ascii="Times New Roman" w:hAnsi="Times New Roman"/>
          <w:spacing w:val="-3"/>
          <w:sz w:val="24"/>
          <w:szCs w:val="24"/>
        </w:rPr>
        <w:t>у</w:t>
      </w:r>
      <w:r w:rsidRPr="002A6A86">
        <w:rPr>
          <w:rFonts w:ascii="Times New Roman" w:hAnsi="Times New Roman"/>
          <w:sz w:val="24"/>
          <w:szCs w:val="24"/>
        </w:rPr>
        <w:t>ры</w:t>
      </w:r>
      <w:r w:rsidRPr="002A6A86">
        <w:rPr>
          <w:rFonts w:ascii="Times New Roman" w:hAnsi="Times New Roman"/>
          <w:spacing w:val="37"/>
          <w:sz w:val="24"/>
          <w:szCs w:val="24"/>
        </w:rPr>
        <w:t xml:space="preserve"> </w:t>
      </w:r>
      <w:r w:rsidRPr="002A6A86">
        <w:rPr>
          <w:rFonts w:ascii="Times New Roman" w:hAnsi="Times New Roman"/>
          <w:spacing w:val="1"/>
          <w:sz w:val="24"/>
          <w:szCs w:val="24"/>
        </w:rPr>
        <w:t>п</w:t>
      </w:r>
      <w:r w:rsidRPr="002A6A86">
        <w:rPr>
          <w:rFonts w:ascii="Times New Roman" w:hAnsi="Times New Roman"/>
          <w:spacing w:val="2"/>
          <w:sz w:val="24"/>
          <w:szCs w:val="24"/>
        </w:rPr>
        <w:t>о</w:t>
      </w:r>
      <w:r w:rsidRPr="002A6A86">
        <w:rPr>
          <w:rFonts w:ascii="Times New Roman" w:hAnsi="Times New Roman"/>
          <w:spacing w:val="-1"/>
          <w:sz w:val="24"/>
          <w:szCs w:val="24"/>
        </w:rPr>
        <w:t>в</w:t>
      </w:r>
      <w:r w:rsidRPr="002A6A86">
        <w:rPr>
          <w:rFonts w:ascii="Times New Roman" w:hAnsi="Times New Roman"/>
          <w:spacing w:val="-4"/>
          <w:sz w:val="24"/>
          <w:szCs w:val="24"/>
        </w:rPr>
        <w:t>е</w:t>
      </w:r>
      <w:r w:rsidRPr="002A6A86">
        <w:rPr>
          <w:rFonts w:ascii="Times New Roman" w:hAnsi="Times New Roman"/>
          <w:spacing w:val="-1"/>
          <w:sz w:val="24"/>
          <w:szCs w:val="24"/>
        </w:rPr>
        <w:t>д</w:t>
      </w:r>
      <w:r w:rsidRPr="002A6A86">
        <w:rPr>
          <w:rFonts w:ascii="Times New Roman" w:hAnsi="Times New Roman"/>
          <w:sz w:val="24"/>
          <w:szCs w:val="24"/>
        </w:rPr>
        <w:t>е</w:t>
      </w:r>
      <w:r w:rsidRPr="002A6A86">
        <w:rPr>
          <w:rFonts w:ascii="Times New Roman" w:hAnsi="Times New Roman"/>
          <w:spacing w:val="-1"/>
          <w:sz w:val="24"/>
          <w:szCs w:val="24"/>
        </w:rPr>
        <w:t>н</w:t>
      </w:r>
      <w:r w:rsidRPr="002A6A86">
        <w:rPr>
          <w:rFonts w:ascii="Times New Roman" w:hAnsi="Times New Roman"/>
          <w:sz w:val="24"/>
          <w:szCs w:val="24"/>
        </w:rPr>
        <w:t>ия,</w:t>
      </w:r>
      <w:r w:rsidRPr="002A6A86">
        <w:rPr>
          <w:rFonts w:ascii="Times New Roman" w:hAnsi="Times New Roman"/>
          <w:spacing w:val="33"/>
          <w:sz w:val="24"/>
          <w:szCs w:val="24"/>
        </w:rPr>
        <w:t xml:space="preserve"> </w:t>
      </w:r>
      <w:r w:rsidRPr="002A6A86">
        <w:rPr>
          <w:rFonts w:ascii="Times New Roman" w:hAnsi="Times New Roman"/>
          <w:sz w:val="24"/>
          <w:szCs w:val="24"/>
        </w:rPr>
        <w:t>с</w:t>
      </w:r>
      <w:r w:rsidRPr="002A6A86">
        <w:rPr>
          <w:rFonts w:ascii="Times New Roman" w:hAnsi="Times New Roman"/>
          <w:spacing w:val="1"/>
          <w:sz w:val="24"/>
          <w:szCs w:val="24"/>
        </w:rPr>
        <w:t>о</w:t>
      </w:r>
      <w:r w:rsidRPr="002A6A86">
        <w:rPr>
          <w:rFonts w:ascii="Times New Roman" w:hAnsi="Times New Roman"/>
          <w:spacing w:val="-3"/>
          <w:sz w:val="24"/>
          <w:szCs w:val="24"/>
        </w:rPr>
        <w:t>з</w:t>
      </w:r>
      <w:r w:rsidRPr="002A6A86">
        <w:rPr>
          <w:rFonts w:ascii="Times New Roman" w:hAnsi="Times New Roman"/>
          <w:spacing w:val="-1"/>
          <w:sz w:val="24"/>
          <w:szCs w:val="24"/>
        </w:rPr>
        <w:t>д</w:t>
      </w:r>
      <w:r w:rsidRPr="002A6A86">
        <w:rPr>
          <w:rFonts w:ascii="Times New Roman" w:hAnsi="Times New Roman"/>
          <w:sz w:val="24"/>
          <w:szCs w:val="24"/>
        </w:rPr>
        <w:t>ание</w:t>
      </w:r>
      <w:r w:rsidRPr="002A6A86">
        <w:rPr>
          <w:rFonts w:ascii="Times New Roman" w:hAnsi="Times New Roman"/>
          <w:spacing w:val="36"/>
          <w:sz w:val="24"/>
          <w:szCs w:val="24"/>
        </w:rPr>
        <w:t xml:space="preserve"> </w:t>
      </w:r>
      <w:r w:rsidRPr="002A6A86">
        <w:rPr>
          <w:rFonts w:ascii="Times New Roman" w:hAnsi="Times New Roman"/>
          <w:spacing w:val="-1"/>
          <w:sz w:val="24"/>
          <w:szCs w:val="24"/>
        </w:rPr>
        <w:t>у</w:t>
      </w:r>
      <w:r w:rsidRPr="002A6A86">
        <w:rPr>
          <w:rFonts w:ascii="Times New Roman" w:hAnsi="Times New Roman"/>
          <w:sz w:val="24"/>
          <w:szCs w:val="24"/>
        </w:rPr>
        <w:t xml:space="preserve">словий </w:t>
      </w:r>
      <w:r w:rsidRPr="002A6A86">
        <w:rPr>
          <w:rFonts w:ascii="Times New Roman" w:hAnsi="Times New Roman"/>
          <w:spacing w:val="1"/>
          <w:sz w:val="24"/>
          <w:szCs w:val="24"/>
        </w:rPr>
        <w:t>д</w:t>
      </w:r>
      <w:r w:rsidRPr="002A6A86">
        <w:rPr>
          <w:rFonts w:ascii="Times New Roman" w:hAnsi="Times New Roman"/>
          <w:sz w:val="24"/>
          <w:szCs w:val="24"/>
        </w:rPr>
        <w:t>ля</w:t>
      </w:r>
      <w:r w:rsidRPr="002A6A86">
        <w:rPr>
          <w:rFonts w:ascii="Times New Roman" w:hAnsi="Times New Roman"/>
          <w:spacing w:val="22"/>
          <w:sz w:val="24"/>
          <w:szCs w:val="24"/>
        </w:rPr>
        <w:t xml:space="preserve"> </w:t>
      </w:r>
      <w:r w:rsidRPr="002A6A86">
        <w:rPr>
          <w:rFonts w:ascii="Times New Roman" w:hAnsi="Times New Roman"/>
          <w:spacing w:val="1"/>
          <w:sz w:val="24"/>
          <w:szCs w:val="24"/>
        </w:rPr>
        <w:t>ф</w:t>
      </w:r>
      <w:r w:rsidRPr="002A6A86">
        <w:rPr>
          <w:rFonts w:ascii="Times New Roman" w:hAnsi="Times New Roman"/>
          <w:sz w:val="24"/>
          <w:szCs w:val="24"/>
        </w:rPr>
        <w:t>о</w:t>
      </w:r>
      <w:r w:rsidRPr="002A6A86">
        <w:rPr>
          <w:rFonts w:ascii="Times New Roman" w:hAnsi="Times New Roman"/>
          <w:spacing w:val="-2"/>
          <w:sz w:val="24"/>
          <w:szCs w:val="24"/>
        </w:rPr>
        <w:t>р</w:t>
      </w:r>
      <w:r w:rsidRPr="002A6A86">
        <w:rPr>
          <w:rFonts w:ascii="Times New Roman" w:hAnsi="Times New Roman"/>
          <w:spacing w:val="-1"/>
          <w:sz w:val="24"/>
          <w:szCs w:val="24"/>
        </w:rPr>
        <w:t>м</w:t>
      </w:r>
      <w:r w:rsidRPr="002A6A86">
        <w:rPr>
          <w:rFonts w:ascii="Times New Roman" w:hAnsi="Times New Roman"/>
          <w:sz w:val="24"/>
          <w:szCs w:val="24"/>
        </w:rPr>
        <w:t>иро</w:t>
      </w:r>
      <w:r w:rsidRPr="002A6A86">
        <w:rPr>
          <w:rFonts w:ascii="Times New Roman" w:hAnsi="Times New Roman"/>
          <w:spacing w:val="-5"/>
          <w:sz w:val="24"/>
          <w:szCs w:val="24"/>
        </w:rPr>
        <w:t>в</w:t>
      </w:r>
      <w:r w:rsidRPr="002A6A86">
        <w:rPr>
          <w:rFonts w:ascii="Times New Roman" w:hAnsi="Times New Roman"/>
          <w:sz w:val="24"/>
          <w:szCs w:val="24"/>
        </w:rPr>
        <w:t>ания</w:t>
      </w:r>
      <w:r w:rsidRPr="002A6A86">
        <w:rPr>
          <w:rFonts w:ascii="Times New Roman" w:hAnsi="Times New Roman"/>
          <w:spacing w:val="20"/>
          <w:sz w:val="24"/>
          <w:szCs w:val="24"/>
        </w:rPr>
        <w:t xml:space="preserve"> </w:t>
      </w:r>
      <w:r w:rsidRPr="002A6A86">
        <w:rPr>
          <w:rFonts w:ascii="Times New Roman" w:hAnsi="Times New Roman"/>
          <w:spacing w:val="-3"/>
          <w:sz w:val="24"/>
          <w:szCs w:val="24"/>
        </w:rPr>
        <w:t>ж</w:t>
      </w:r>
      <w:r w:rsidRPr="002A6A86">
        <w:rPr>
          <w:rFonts w:ascii="Times New Roman" w:hAnsi="Times New Roman"/>
          <w:sz w:val="24"/>
          <w:szCs w:val="24"/>
        </w:rPr>
        <w:t>еланий</w:t>
      </w:r>
      <w:r w:rsidRPr="002A6A86">
        <w:rPr>
          <w:rFonts w:ascii="Times New Roman" w:hAnsi="Times New Roman"/>
          <w:spacing w:val="22"/>
          <w:sz w:val="24"/>
          <w:szCs w:val="24"/>
        </w:rPr>
        <w:t xml:space="preserve"> </w:t>
      </w:r>
      <w:r w:rsidRPr="002A6A86">
        <w:rPr>
          <w:rFonts w:ascii="Times New Roman" w:hAnsi="Times New Roman"/>
          <w:spacing w:val="-1"/>
          <w:sz w:val="24"/>
          <w:szCs w:val="24"/>
        </w:rPr>
        <w:t>у</w:t>
      </w:r>
      <w:r w:rsidRPr="002A6A86">
        <w:rPr>
          <w:rFonts w:ascii="Times New Roman" w:hAnsi="Times New Roman"/>
          <w:sz w:val="24"/>
          <w:szCs w:val="24"/>
        </w:rPr>
        <w:t>чащ</w:t>
      </w:r>
      <w:r w:rsidRPr="002A6A86">
        <w:rPr>
          <w:rFonts w:ascii="Times New Roman" w:hAnsi="Times New Roman"/>
          <w:spacing w:val="1"/>
          <w:sz w:val="24"/>
          <w:szCs w:val="24"/>
        </w:rPr>
        <w:t>и</w:t>
      </w:r>
      <w:r w:rsidRPr="002A6A86">
        <w:rPr>
          <w:rFonts w:ascii="Times New Roman" w:hAnsi="Times New Roman"/>
          <w:spacing w:val="-7"/>
          <w:sz w:val="24"/>
          <w:szCs w:val="24"/>
        </w:rPr>
        <w:t>х</w:t>
      </w:r>
      <w:r w:rsidRPr="002A6A86">
        <w:rPr>
          <w:rFonts w:ascii="Times New Roman" w:hAnsi="Times New Roman"/>
          <w:sz w:val="24"/>
          <w:szCs w:val="24"/>
        </w:rPr>
        <w:t>ся</w:t>
      </w:r>
      <w:r w:rsidRPr="002A6A86">
        <w:rPr>
          <w:rFonts w:ascii="Times New Roman" w:hAnsi="Times New Roman"/>
          <w:spacing w:val="22"/>
          <w:sz w:val="24"/>
          <w:szCs w:val="24"/>
        </w:rPr>
        <w:t xml:space="preserve"> </w:t>
      </w:r>
      <w:r w:rsidRPr="002A6A86">
        <w:rPr>
          <w:rFonts w:ascii="Times New Roman" w:hAnsi="Times New Roman"/>
          <w:spacing w:val="1"/>
          <w:sz w:val="24"/>
          <w:szCs w:val="24"/>
        </w:rPr>
        <w:t>п</w:t>
      </w:r>
      <w:r w:rsidRPr="002A6A86">
        <w:rPr>
          <w:rFonts w:ascii="Times New Roman" w:hAnsi="Times New Roman"/>
          <w:sz w:val="24"/>
          <w:szCs w:val="24"/>
        </w:rPr>
        <w:t>рин</w:t>
      </w:r>
      <w:r w:rsidRPr="002A6A86">
        <w:rPr>
          <w:rFonts w:ascii="Times New Roman" w:hAnsi="Times New Roman"/>
          <w:spacing w:val="7"/>
          <w:sz w:val="24"/>
          <w:szCs w:val="24"/>
        </w:rPr>
        <w:t>о</w:t>
      </w:r>
      <w:r w:rsidRPr="002A6A86">
        <w:rPr>
          <w:rFonts w:ascii="Times New Roman" w:hAnsi="Times New Roman"/>
          <w:sz w:val="24"/>
          <w:szCs w:val="24"/>
        </w:rPr>
        <w:t>с</w:t>
      </w:r>
      <w:r w:rsidRPr="002A6A86">
        <w:rPr>
          <w:rFonts w:ascii="Times New Roman" w:hAnsi="Times New Roman"/>
          <w:spacing w:val="1"/>
          <w:sz w:val="24"/>
          <w:szCs w:val="24"/>
        </w:rPr>
        <w:t>и</w:t>
      </w:r>
      <w:r w:rsidRPr="002A6A86">
        <w:rPr>
          <w:rFonts w:ascii="Times New Roman" w:hAnsi="Times New Roman"/>
          <w:sz w:val="24"/>
          <w:szCs w:val="24"/>
        </w:rPr>
        <w:t>ть</w:t>
      </w:r>
      <w:r w:rsidRPr="002A6A86">
        <w:rPr>
          <w:rFonts w:ascii="Times New Roman" w:hAnsi="Times New Roman"/>
          <w:spacing w:val="20"/>
          <w:sz w:val="24"/>
          <w:szCs w:val="24"/>
        </w:rPr>
        <w:t xml:space="preserve"> </w:t>
      </w:r>
      <w:r w:rsidRPr="002A6A86">
        <w:rPr>
          <w:rFonts w:ascii="Times New Roman" w:hAnsi="Times New Roman"/>
          <w:spacing w:val="1"/>
          <w:sz w:val="24"/>
          <w:szCs w:val="24"/>
        </w:rPr>
        <w:t>п</w:t>
      </w:r>
      <w:r w:rsidRPr="002A6A86">
        <w:rPr>
          <w:rFonts w:ascii="Times New Roman" w:hAnsi="Times New Roman"/>
          <w:spacing w:val="-2"/>
          <w:sz w:val="24"/>
          <w:szCs w:val="24"/>
        </w:rPr>
        <w:t>о</w:t>
      </w:r>
      <w:r w:rsidRPr="002A6A86">
        <w:rPr>
          <w:rFonts w:ascii="Times New Roman" w:hAnsi="Times New Roman"/>
          <w:spacing w:val="-1"/>
          <w:sz w:val="24"/>
          <w:szCs w:val="24"/>
        </w:rPr>
        <w:t>л</w:t>
      </w:r>
      <w:r w:rsidRPr="002A6A86">
        <w:rPr>
          <w:rFonts w:ascii="Times New Roman" w:hAnsi="Times New Roman"/>
          <w:sz w:val="24"/>
          <w:szCs w:val="24"/>
        </w:rPr>
        <w:t>ь</w:t>
      </w:r>
      <w:r w:rsidRPr="002A6A86">
        <w:rPr>
          <w:rFonts w:ascii="Times New Roman" w:hAnsi="Times New Roman"/>
          <w:spacing w:val="-5"/>
          <w:sz w:val="24"/>
          <w:szCs w:val="24"/>
        </w:rPr>
        <w:t>з</w:t>
      </w:r>
      <w:r w:rsidRPr="002A6A86">
        <w:rPr>
          <w:rFonts w:ascii="Times New Roman" w:hAnsi="Times New Roman"/>
          <w:sz w:val="24"/>
          <w:szCs w:val="24"/>
        </w:rPr>
        <w:t>у</w:t>
      </w:r>
      <w:r w:rsidRPr="002A6A86">
        <w:rPr>
          <w:rFonts w:ascii="Times New Roman" w:hAnsi="Times New Roman"/>
          <w:spacing w:val="17"/>
          <w:sz w:val="24"/>
          <w:szCs w:val="24"/>
        </w:rPr>
        <w:t xml:space="preserve"> </w:t>
      </w:r>
      <w:r w:rsidRPr="002A6A86">
        <w:rPr>
          <w:rFonts w:ascii="Times New Roman" w:hAnsi="Times New Roman"/>
          <w:spacing w:val="1"/>
          <w:sz w:val="24"/>
          <w:szCs w:val="24"/>
        </w:rPr>
        <w:t>об</w:t>
      </w:r>
      <w:r w:rsidRPr="002A6A86">
        <w:rPr>
          <w:rFonts w:ascii="Times New Roman" w:hAnsi="Times New Roman"/>
          <w:sz w:val="24"/>
          <w:szCs w:val="24"/>
        </w:rPr>
        <w:t>щ</w:t>
      </w:r>
      <w:r w:rsidRPr="002A6A86">
        <w:rPr>
          <w:rFonts w:ascii="Times New Roman" w:hAnsi="Times New Roman"/>
          <w:spacing w:val="8"/>
          <w:sz w:val="24"/>
          <w:szCs w:val="24"/>
        </w:rPr>
        <w:t>е</w:t>
      </w:r>
      <w:r w:rsidRPr="002A6A86">
        <w:rPr>
          <w:rFonts w:ascii="Times New Roman" w:hAnsi="Times New Roman"/>
          <w:sz w:val="24"/>
          <w:szCs w:val="24"/>
        </w:rPr>
        <w:t>ст</w:t>
      </w:r>
      <w:r w:rsidRPr="002A6A86">
        <w:rPr>
          <w:rFonts w:ascii="Times New Roman" w:hAnsi="Times New Roman"/>
          <w:spacing w:val="-7"/>
          <w:sz w:val="24"/>
          <w:szCs w:val="24"/>
        </w:rPr>
        <w:t>в</w:t>
      </w:r>
      <w:r w:rsidRPr="002A6A86">
        <w:rPr>
          <w:rFonts w:ascii="Times New Roman" w:hAnsi="Times New Roman"/>
          <w:spacing w:val="-32"/>
          <w:sz w:val="24"/>
          <w:szCs w:val="24"/>
        </w:rPr>
        <w:t>у</w:t>
      </w:r>
      <w:r w:rsidRPr="002A6A86">
        <w:rPr>
          <w:rFonts w:ascii="Times New Roman" w:hAnsi="Times New Roman"/>
          <w:sz w:val="24"/>
          <w:szCs w:val="24"/>
        </w:rPr>
        <w:t>,</w:t>
      </w:r>
      <w:r w:rsidRPr="002A6A86">
        <w:rPr>
          <w:rFonts w:ascii="Times New Roman" w:hAnsi="Times New Roman"/>
          <w:spacing w:val="22"/>
          <w:sz w:val="24"/>
          <w:szCs w:val="24"/>
        </w:rPr>
        <w:t xml:space="preserve"> </w:t>
      </w:r>
      <w:r w:rsidRPr="002A6A86">
        <w:rPr>
          <w:rFonts w:ascii="Times New Roman" w:hAnsi="Times New Roman"/>
          <w:sz w:val="24"/>
          <w:szCs w:val="24"/>
        </w:rPr>
        <w:t>у</w:t>
      </w:r>
      <w:r w:rsidRPr="002A6A86">
        <w:rPr>
          <w:rFonts w:ascii="Times New Roman" w:hAnsi="Times New Roman"/>
          <w:spacing w:val="-4"/>
          <w:sz w:val="24"/>
          <w:szCs w:val="24"/>
        </w:rPr>
        <w:t>в</w:t>
      </w:r>
      <w:r w:rsidRPr="002A6A86">
        <w:rPr>
          <w:rFonts w:ascii="Times New Roman" w:hAnsi="Times New Roman"/>
          <w:sz w:val="24"/>
          <w:szCs w:val="24"/>
        </w:rPr>
        <w:t>а</w:t>
      </w:r>
      <w:r w:rsidRPr="002A6A86">
        <w:rPr>
          <w:rFonts w:ascii="Times New Roman" w:hAnsi="Times New Roman"/>
          <w:spacing w:val="-2"/>
          <w:sz w:val="24"/>
          <w:szCs w:val="24"/>
        </w:rPr>
        <w:t>ж</w:t>
      </w:r>
      <w:r w:rsidRPr="002A6A86">
        <w:rPr>
          <w:rFonts w:ascii="Times New Roman" w:hAnsi="Times New Roman"/>
          <w:sz w:val="24"/>
          <w:szCs w:val="24"/>
        </w:rPr>
        <w:t>ение к</w:t>
      </w:r>
      <w:r w:rsidRPr="002A6A86">
        <w:rPr>
          <w:rFonts w:ascii="Times New Roman" w:hAnsi="Times New Roman"/>
          <w:spacing w:val="206"/>
          <w:sz w:val="24"/>
          <w:szCs w:val="24"/>
        </w:rPr>
        <w:t xml:space="preserve"> </w:t>
      </w:r>
      <w:r w:rsidRPr="002A6A86">
        <w:rPr>
          <w:rFonts w:ascii="Times New Roman" w:hAnsi="Times New Roman"/>
          <w:spacing w:val="1"/>
          <w:sz w:val="24"/>
          <w:szCs w:val="24"/>
        </w:rPr>
        <w:t>пра</w:t>
      </w:r>
      <w:r w:rsidRPr="002A6A86">
        <w:rPr>
          <w:rFonts w:ascii="Times New Roman" w:hAnsi="Times New Roman"/>
          <w:spacing w:val="-3"/>
          <w:sz w:val="24"/>
          <w:szCs w:val="24"/>
        </w:rPr>
        <w:t>в</w:t>
      </w:r>
      <w:r w:rsidRPr="002A6A86">
        <w:rPr>
          <w:rFonts w:ascii="Times New Roman" w:hAnsi="Times New Roman"/>
          <w:sz w:val="24"/>
          <w:szCs w:val="24"/>
        </w:rPr>
        <w:t>ам</w:t>
      </w:r>
      <w:r w:rsidRPr="002A6A86">
        <w:rPr>
          <w:rFonts w:ascii="Times New Roman" w:hAnsi="Times New Roman"/>
          <w:spacing w:val="206"/>
          <w:sz w:val="24"/>
          <w:szCs w:val="24"/>
        </w:rPr>
        <w:t xml:space="preserve"> </w:t>
      </w:r>
      <w:r w:rsidRPr="002A6A86">
        <w:rPr>
          <w:rFonts w:ascii="Times New Roman" w:hAnsi="Times New Roman"/>
          <w:sz w:val="24"/>
          <w:szCs w:val="24"/>
        </w:rPr>
        <w:t>и</w:t>
      </w:r>
      <w:r w:rsidRPr="002A6A86">
        <w:rPr>
          <w:rFonts w:ascii="Times New Roman" w:hAnsi="Times New Roman"/>
          <w:spacing w:val="207"/>
          <w:sz w:val="24"/>
          <w:szCs w:val="24"/>
        </w:rPr>
        <w:t xml:space="preserve"> </w:t>
      </w:r>
      <w:r w:rsidRPr="002A6A86">
        <w:rPr>
          <w:rFonts w:ascii="Times New Roman" w:hAnsi="Times New Roman"/>
          <w:sz w:val="24"/>
          <w:szCs w:val="24"/>
        </w:rPr>
        <w:t>с</w:t>
      </w:r>
      <w:r w:rsidRPr="002A6A86">
        <w:rPr>
          <w:rFonts w:ascii="Times New Roman" w:hAnsi="Times New Roman"/>
          <w:spacing w:val="-1"/>
          <w:sz w:val="24"/>
          <w:szCs w:val="24"/>
        </w:rPr>
        <w:t>воб</w:t>
      </w:r>
      <w:r w:rsidRPr="002A6A86">
        <w:rPr>
          <w:rFonts w:ascii="Times New Roman" w:hAnsi="Times New Roman"/>
          <w:spacing w:val="-5"/>
          <w:sz w:val="24"/>
          <w:szCs w:val="24"/>
        </w:rPr>
        <w:t>о</w:t>
      </w:r>
      <w:r w:rsidRPr="002A6A86">
        <w:rPr>
          <w:rFonts w:ascii="Times New Roman" w:hAnsi="Times New Roman"/>
          <w:sz w:val="24"/>
          <w:szCs w:val="24"/>
        </w:rPr>
        <w:t>дам</w:t>
      </w:r>
      <w:r w:rsidRPr="002A6A86">
        <w:rPr>
          <w:rFonts w:ascii="Times New Roman" w:hAnsi="Times New Roman"/>
          <w:spacing w:val="206"/>
          <w:sz w:val="24"/>
          <w:szCs w:val="24"/>
        </w:rPr>
        <w:t xml:space="preserve"> </w:t>
      </w:r>
      <w:r w:rsidRPr="002A6A86">
        <w:rPr>
          <w:rFonts w:ascii="Times New Roman" w:hAnsi="Times New Roman"/>
          <w:sz w:val="24"/>
          <w:szCs w:val="24"/>
        </w:rPr>
        <w:t>чел</w:t>
      </w:r>
      <w:r w:rsidRPr="002A6A86">
        <w:rPr>
          <w:rFonts w:ascii="Times New Roman" w:hAnsi="Times New Roman"/>
          <w:spacing w:val="1"/>
          <w:sz w:val="24"/>
          <w:szCs w:val="24"/>
        </w:rPr>
        <w:t>о</w:t>
      </w:r>
      <w:r w:rsidRPr="002A6A86">
        <w:rPr>
          <w:rFonts w:ascii="Times New Roman" w:hAnsi="Times New Roman"/>
          <w:spacing w:val="-1"/>
          <w:sz w:val="24"/>
          <w:szCs w:val="24"/>
        </w:rPr>
        <w:t>в</w:t>
      </w:r>
      <w:r w:rsidRPr="002A6A86">
        <w:rPr>
          <w:rFonts w:ascii="Times New Roman" w:hAnsi="Times New Roman"/>
          <w:sz w:val="24"/>
          <w:szCs w:val="24"/>
        </w:rPr>
        <w:t>е</w:t>
      </w:r>
      <w:r w:rsidRPr="002A6A86">
        <w:rPr>
          <w:rFonts w:ascii="Times New Roman" w:hAnsi="Times New Roman"/>
          <w:spacing w:val="-2"/>
          <w:sz w:val="24"/>
          <w:szCs w:val="24"/>
        </w:rPr>
        <w:t>к</w:t>
      </w:r>
      <w:r w:rsidRPr="002A6A86">
        <w:rPr>
          <w:rFonts w:ascii="Times New Roman" w:hAnsi="Times New Roman"/>
          <w:sz w:val="24"/>
          <w:szCs w:val="24"/>
        </w:rPr>
        <w:t>а,</w:t>
      </w:r>
      <w:r w:rsidRPr="002A6A86">
        <w:rPr>
          <w:rFonts w:ascii="Times New Roman" w:hAnsi="Times New Roman"/>
          <w:spacing w:val="203"/>
          <w:sz w:val="24"/>
          <w:szCs w:val="24"/>
        </w:rPr>
        <w:t xml:space="preserve"> </w:t>
      </w:r>
      <w:r w:rsidRPr="002A6A86">
        <w:rPr>
          <w:rFonts w:ascii="Times New Roman" w:hAnsi="Times New Roman"/>
          <w:spacing w:val="1"/>
          <w:sz w:val="24"/>
          <w:szCs w:val="24"/>
        </w:rPr>
        <w:t>по</w:t>
      </w:r>
      <w:r w:rsidRPr="002A6A86">
        <w:rPr>
          <w:rFonts w:ascii="Times New Roman" w:hAnsi="Times New Roman"/>
          <w:spacing w:val="-1"/>
          <w:sz w:val="24"/>
          <w:szCs w:val="24"/>
        </w:rPr>
        <w:t>з</w:t>
      </w:r>
      <w:r w:rsidRPr="002A6A86">
        <w:rPr>
          <w:rFonts w:ascii="Times New Roman" w:hAnsi="Times New Roman"/>
          <w:sz w:val="24"/>
          <w:szCs w:val="24"/>
        </w:rPr>
        <w:t>ит</w:t>
      </w:r>
      <w:r w:rsidRPr="002A6A86">
        <w:rPr>
          <w:rFonts w:ascii="Times New Roman" w:hAnsi="Times New Roman"/>
          <w:spacing w:val="1"/>
          <w:sz w:val="24"/>
          <w:szCs w:val="24"/>
        </w:rPr>
        <w:t>и</w:t>
      </w:r>
      <w:r w:rsidRPr="002A6A86">
        <w:rPr>
          <w:rFonts w:ascii="Times New Roman" w:hAnsi="Times New Roman"/>
          <w:sz w:val="24"/>
          <w:szCs w:val="24"/>
        </w:rPr>
        <w:t>вн</w:t>
      </w:r>
      <w:r w:rsidRPr="002A6A86">
        <w:rPr>
          <w:rFonts w:ascii="Times New Roman" w:hAnsi="Times New Roman"/>
          <w:spacing w:val="1"/>
          <w:sz w:val="24"/>
          <w:szCs w:val="24"/>
        </w:rPr>
        <w:t>о</w:t>
      </w:r>
      <w:r w:rsidRPr="002A6A86">
        <w:rPr>
          <w:rFonts w:ascii="Times New Roman" w:hAnsi="Times New Roman"/>
          <w:spacing w:val="-8"/>
          <w:sz w:val="24"/>
          <w:szCs w:val="24"/>
        </w:rPr>
        <w:t>г</w:t>
      </w:r>
      <w:r w:rsidRPr="002A6A86">
        <w:rPr>
          <w:rFonts w:ascii="Times New Roman" w:hAnsi="Times New Roman"/>
          <w:sz w:val="24"/>
          <w:szCs w:val="24"/>
        </w:rPr>
        <w:t>о</w:t>
      </w:r>
      <w:r w:rsidRPr="002A6A86">
        <w:rPr>
          <w:rFonts w:ascii="Times New Roman" w:hAnsi="Times New Roman"/>
          <w:spacing w:val="207"/>
          <w:sz w:val="24"/>
          <w:szCs w:val="24"/>
        </w:rPr>
        <w:t xml:space="preserve"> </w:t>
      </w:r>
      <w:r w:rsidRPr="002A6A86">
        <w:rPr>
          <w:rFonts w:ascii="Times New Roman" w:hAnsi="Times New Roman"/>
          <w:spacing w:val="-1"/>
          <w:sz w:val="24"/>
          <w:szCs w:val="24"/>
        </w:rPr>
        <w:t>о</w:t>
      </w:r>
      <w:r w:rsidRPr="002A6A86">
        <w:rPr>
          <w:rFonts w:ascii="Times New Roman" w:hAnsi="Times New Roman"/>
          <w:sz w:val="24"/>
          <w:szCs w:val="24"/>
        </w:rPr>
        <w:t>т</w:t>
      </w:r>
      <w:r w:rsidRPr="002A6A86">
        <w:rPr>
          <w:rFonts w:ascii="Times New Roman" w:hAnsi="Times New Roman"/>
          <w:spacing w:val="-1"/>
          <w:sz w:val="24"/>
          <w:szCs w:val="24"/>
        </w:rPr>
        <w:t>но</w:t>
      </w:r>
      <w:r w:rsidRPr="002A6A86">
        <w:rPr>
          <w:rFonts w:ascii="Times New Roman" w:hAnsi="Times New Roman"/>
          <w:sz w:val="24"/>
          <w:szCs w:val="24"/>
        </w:rPr>
        <w:t>шения</w:t>
      </w:r>
      <w:r w:rsidRPr="002A6A86">
        <w:rPr>
          <w:rFonts w:ascii="Times New Roman" w:hAnsi="Times New Roman"/>
          <w:spacing w:val="207"/>
          <w:sz w:val="24"/>
          <w:szCs w:val="24"/>
        </w:rPr>
        <w:t xml:space="preserve"> </w:t>
      </w:r>
      <w:r w:rsidRPr="002A6A86">
        <w:rPr>
          <w:rFonts w:ascii="Times New Roman" w:hAnsi="Times New Roman"/>
          <w:spacing w:val="1"/>
          <w:sz w:val="24"/>
          <w:szCs w:val="24"/>
        </w:rPr>
        <w:t>к</w:t>
      </w:r>
      <w:r w:rsidRPr="002A6A86">
        <w:rPr>
          <w:rFonts w:ascii="Times New Roman" w:hAnsi="Times New Roman"/>
          <w:spacing w:val="206"/>
          <w:sz w:val="24"/>
          <w:szCs w:val="24"/>
        </w:rPr>
        <w:t xml:space="preserve"> </w:t>
      </w:r>
      <w:r w:rsidRPr="002A6A86">
        <w:rPr>
          <w:rFonts w:ascii="Times New Roman" w:hAnsi="Times New Roman"/>
          <w:sz w:val="24"/>
          <w:szCs w:val="24"/>
        </w:rPr>
        <w:t>ж</w:t>
      </w:r>
      <w:r w:rsidRPr="002A6A86">
        <w:rPr>
          <w:rFonts w:ascii="Times New Roman" w:hAnsi="Times New Roman"/>
          <w:spacing w:val="2"/>
          <w:sz w:val="24"/>
          <w:szCs w:val="24"/>
        </w:rPr>
        <w:t>и</w:t>
      </w:r>
      <w:r w:rsidRPr="002A6A86">
        <w:rPr>
          <w:rFonts w:ascii="Times New Roman" w:hAnsi="Times New Roman"/>
          <w:spacing w:val="-1"/>
          <w:sz w:val="24"/>
          <w:szCs w:val="24"/>
        </w:rPr>
        <w:t>з</w:t>
      </w:r>
      <w:r w:rsidRPr="002A6A86">
        <w:rPr>
          <w:rFonts w:ascii="Times New Roman" w:hAnsi="Times New Roman"/>
          <w:sz w:val="24"/>
          <w:szCs w:val="24"/>
        </w:rPr>
        <w:t>н</w:t>
      </w:r>
      <w:r w:rsidRPr="002A6A86">
        <w:rPr>
          <w:rFonts w:ascii="Times New Roman" w:hAnsi="Times New Roman"/>
          <w:spacing w:val="1"/>
          <w:sz w:val="24"/>
          <w:szCs w:val="24"/>
        </w:rPr>
        <w:t>и,</w:t>
      </w:r>
      <w:r w:rsidRPr="002A6A86">
        <w:rPr>
          <w:rFonts w:ascii="Times New Roman" w:hAnsi="Times New Roman"/>
          <w:sz w:val="24"/>
          <w:szCs w:val="24"/>
        </w:rPr>
        <w:t xml:space="preserve"> с</w:t>
      </w:r>
      <w:r w:rsidRPr="002A6A86">
        <w:rPr>
          <w:rFonts w:ascii="Times New Roman" w:hAnsi="Times New Roman"/>
          <w:spacing w:val="2"/>
          <w:sz w:val="24"/>
          <w:szCs w:val="24"/>
        </w:rPr>
        <w:t>т</w:t>
      </w:r>
      <w:r w:rsidRPr="002A6A86">
        <w:rPr>
          <w:rFonts w:ascii="Times New Roman" w:hAnsi="Times New Roman"/>
          <w:spacing w:val="1"/>
          <w:sz w:val="24"/>
          <w:szCs w:val="24"/>
        </w:rPr>
        <w:t>р</w:t>
      </w:r>
      <w:r w:rsidRPr="002A6A86">
        <w:rPr>
          <w:rFonts w:ascii="Times New Roman" w:hAnsi="Times New Roman"/>
          <w:spacing w:val="8"/>
          <w:sz w:val="24"/>
          <w:szCs w:val="24"/>
        </w:rPr>
        <w:t>е</w:t>
      </w:r>
      <w:r w:rsidRPr="002A6A86">
        <w:rPr>
          <w:rFonts w:ascii="Times New Roman" w:hAnsi="Times New Roman"/>
          <w:sz w:val="24"/>
          <w:szCs w:val="24"/>
        </w:rPr>
        <w:t>сс</w:t>
      </w:r>
      <w:r w:rsidRPr="002A6A86">
        <w:rPr>
          <w:rFonts w:ascii="Times New Roman" w:hAnsi="Times New Roman"/>
          <w:spacing w:val="-7"/>
          <w:sz w:val="24"/>
          <w:szCs w:val="24"/>
        </w:rPr>
        <w:t>о</w:t>
      </w:r>
      <w:r w:rsidRPr="002A6A86">
        <w:rPr>
          <w:rFonts w:ascii="Times New Roman" w:hAnsi="Times New Roman"/>
          <w:spacing w:val="-3"/>
          <w:sz w:val="24"/>
          <w:szCs w:val="24"/>
        </w:rPr>
        <w:t>у</w:t>
      </w:r>
      <w:r w:rsidRPr="002A6A86">
        <w:rPr>
          <w:rFonts w:ascii="Times New Roman" w:hAnsi="Times New Roman"/>
          <w:sz w:val="24"/>
          <w:szCs w:val="24"/>
        </w:rPr>
        <w:t>с</w:t>
      </w:r>
      <w:r w:rsidRPr="002A6A86">
        <w:rPr>
          <w:rFonts w:ascii="Times New Roman" w:hAnsi="Times New Roman"/>
          <w:spacing w:val="-4"/>
          <w:sz w:val="24"/>
          <w:szCs w:val="24"/>
        </w:rPr>
        <w:t>т</w:t>
      </w:r>
      <w:r w:rsidRPr="002A6A86">
        <w:rPr>
          <w:rFonts w:ascii="Times New Roman" w:hAnsi="Times New Roman"/>
          <w:sz w:val="24"/>
          <w:szCs w:val="24"/>
        </w:rPr>
        <w:t>о</w:t>
      </w:r>
      <w:r w:rsidRPr="002A6A86">
        <w:rPr>
          <w:rFonts w:ascii="Times New Roman" w:hAnsi="Times New Roman"/>
          <w:spacing w:val="1"/>
          <w:sz w:val="24"/>
          <w:szCs w:val="24"/>
        </w:rPr>
        <w:t>й</w:t>
      </w:r>
      <w:r w:rsidRPr="002A6A86">
        <w:rPr>
          <w:rFonts w:ascii="Times New Roman" w:hAnsi="Times New Roman"/>
          <w:sz w:val="24"/>
          <w:szCs w:val="24"/>
        </w:rPr>
        <w:t>чи</w:t>
      </w:r>
      <w:r w:rsidRPr="002A6A86">
        <w:rPr>
          <w:rFonts w:ascii="Times New Roman" w:hAnsi="Times New Roman"/>
          <w:spacing w:val="-1"/>
          <w:sz w:val="24"/>
          <w:szCs w:val="24"/>
        </w:rPr>
        <w:t>в</w:t>
      </w:r>
      <w:r w:rsidRPr="002A6A86">
        <w:rPr>
          <w:rFonts w:ascii="Times New Roman" w:hAnsi="Times New Roman"/>
          <w:spacing w:val="6"/>
          <w:sz w:val="24"/>
          <w:szCs w:val="24"/>
        </w:rPr>
        <w:t>о</w:t>
      </w:r>
      <w:r w:rsidRPr="002A6A86">
        <w:rPr>
          <w:rFonts w:ascii="Times New Roman" w:hAnsi="Times New Roman"/>
          <w:sz w:val="24"/>
          <w:szCs w:val="24"/>
        </w:rPr>
        <w:t>с</w:t>
      </w:r>
      <w:r w:rsidRPr="002A6A86">
        <w:rPr>
          <w:rFonts w:ascii="Times New Roman" w:hAnsi="Times New Roman"/>
          <w:spacing w:val="-1"/>
          <w:sz w:val="24"/>
          <w:szCs w:val="24"/>
        </w:rPr>
        <w:t>т</w:t>
      </w:r>
      <w:r w:rsidRPr="002A6A86">
        <w:rPr>
          <w:rFonts w:ascii="Times New Roman" w:hAnsi="Times New Roman"/>
          <w:sz w:val="24"/>
          <w:szCs w:val="24"/>
        </w:rPr>
        <w:t>и</w:t>
      </w:r>
      <w:r w:rsidRPr="002A6A86">
        <w:rPr>
          <w:rFonts w:ascii="Times New Roman" w:hAnsi="Times New Roman"/>
          <w:spacing w:val="1"/>
          <w:sz w:val="24"/>
          <w:szCs w:val="24"/>
        </w:rPr>
        <w:t>,</w:t>
      </w:r>
      <w:r w:rsidRPr="002A6A86">
        <w:rPr>
          <w:rFonts w:ascii="Times New Roman" w:hAnsi="Times New Roman"/>
          <w:sz w:val="24"/>
          <w:szCs w:val="24"/>
        </w:rPr>
        <w:tab/>
      </w:r>
      <w:r w:rsidRPr="002A6A86">
        <w:rPr>
          <w:rFonts w:ascii="Times New Roman" w:hAnsi="Times New Roman"/>
          <w:spacing w:val="-1"/>
          <w:sz w:val="24"/>
          <w:szCs w:val="24"/>
        </w:rPr>
        <w:t>в</w:t>
      </w:r>
      <w:r w:rsidRPr="002A6A86">
        <w:rPr>
          <w:rFonts w:ascii="Times New Roman" w:hAnsi="Times New Roman"/>
          <w:spacing w:val="6"/>
          <w:sz w:val="24"/>
          <w:szCs w:val="24"/>
        </w:rPr>
        <w:t>о</w:t>
      </w:r>
      <w:r w:rsidRPr="002A6A86">
        <w:rPr>
          <w:rFonts w:ascii="Times New Roman" w:hAnsi="Times New Roman"/>
          <w:sz w:val="24"/>
          <w:szCs w:val="24"/>
        </w:rPr>
        <w:t>сп</w:t>
      </w:r>
      <w:r w:rsidRPr="002A6A86">
        <w:rPr>
          <w:rFonts w:ascii="Times New Roman" w:hAnsi="Times New Roman"/>
          <w:spacing w:val="1"/>
          <w:sz w:val="24"/>
          <w:szCs w:val="24"/>
        </w:rPr>
        <w:t>и</w:t>
      </w:r>
      <w:r w:rsidRPr="002A6A86">
        <w:rPr>
          <w:rFonts w:ascii="Times New Roman" w:hAnsi="Times New Roman"/>
          <w:spacing w:val="2"/>
          <w:sz w:val="24"/>
          <w:szCs w:val="24"/>
        </w:rPr>
        <w:t>та</w:t>
      </w:r>
      <w:r w:rsidRPr="002A6A86">
        <w:rPr>
          <w:rFonts w:ascii="Times New Roman" w:hAnsi="Times New Roman"/>
          <w:sz w:val="24"/>
          <w:szCs w:val="24"/>
        </w:rPr>
        <w:t>нию за</w:t>
      </w:r>
      <w:r w:rsidRPr="002A6A86">
        <w:rPr>
          <w:rFonts w:ascii="Times New Roman" w:hAnsi="Times New Roman"/>
          <w:spacing w:val="-12"/>
          <w:sz w:val="24"/>
          <w:szCs w:val="24"/>
        </w:rPr>
        <w:t>к</w:t>
      </w:r>
      <w:r w:rsidRPr="002A6A86">
        <w:rPr>
          <w:rFonts w:ascii="Times New Roman" w:hAnsi="Times New Roman"/>
          <w:sz w:val="24"/>
          <w:szCs w:val="24"/>
        </w:rPr>
        <w:t>оноп</w:t>
      </w:r>
      <w:r w:rsidRPr="002A6A86">
        <w:rPr>
          <w:rFonts w:ascii="Times New Roman" w:hAnsi="Times New Roman"/>
          <w:spacing w:val="6"/>
          <w:sz w:val="24"/>
          <w:szCs w:val="24"/>
        </w:rPr>
        <w:t>о</w:t>
      </w:r>
      <w:r w:rsidRPr="002A6A86">
        <w:rPr>
          <w:rFonts w:ascii="Times New Roman" w:hAnsi="Times New Roman"/>
          <w:sz w:val="24"/>
          <w:szCs w:val="24"/>
        </w:rPr>
        <w:t>сл</w:t>
      </w:r>
      <w:r w:rsidRPr="002A6A86">
        <w:rPr>
          <w:rFonts w:ascii="Times New Roman" w:hAnsi="Times New Roman"/>
          <w:spacing w:val="-1"/>
          <w:sz w:val="24"/>
          <w:szCs w:val="24"/>
        </w:rPr>
        <w:t>у</w:t>
      </w:r>
      <w:r w:rsidRPr="002A6A86">
        <w:rPr>
          <w:rFonts w:ascii="Times New Roman" w:hAnsi="Times New Roman"/>
          <w:sz w:val="24"/>
          <w:szCs w:val="24"/>
        </w:rPr>
        <w:t>шно</w:t>
      </w:r>
      <w:r w:rsidRPr="002A6A86">
        <w:rPr>
          <w:rFonts w:ascii="Times New Roman" w:hAnsi="Times New Roman"/>
          <w:spacing w:val="-5"/>
          <w:sz w:val="24"/>
          <w:szCs w:val="24"/>
        </w:rPr>
        <w:t>г</w:t>
      </w:r>
      <w:r w:rsidRPr="002A6A86">
        <w:rPr>
          <w:rFonts w:ascii="Times New Roman" w:hAnsi="Times New Roman"/>
          <w:sz w:val="24"/>
          <w:szCs w:val="24"/>
        </w:rPr>
        <w:t xml:space="preserve">о     </w:t>
      </w:r>
      <w:r w:rsidRPr="002A6A86">
        <w:rPr>
          <w:rFonts w:ascii="Times New Roman" w:hAnsi="Times New Roman"/>
          <w:spacing w:val="-3"/>
          <w:sz w:val="24"/>
          <w:szCs w:val="24"/>
        </w:rPr>
        <w:t xml:space="preserve"> </w:t>
      </w:r>
      <w:r w:rsidRPr="002A6A86">
        <w:rPr>
          <w:rFonts w:ascii="Times New Roman" w:hAnsi="Times New Roman"/>
          <w:spacing w:val="-1"/>
          <w:sz w:val="24"/>
          <w:szCs w:val="24"/>
        </w:rPr>
        <w:t>п</w:t>
      </w:r>
      <w:r w:rsidRPr="002A6A86">
        <w:rPr>
          <w:rFonts w:ascii="Times New Roman" w:hAnsi="Times New Roman"/>
          <w:sz w:val="24"/>
          <w:szCs w:val="24"/>
        </w:rPr>
        <w:t>о</w:t>
      </w:r>
      <w:r w:rsidRPr="002A6A86">
        <w:rPr>
          <w:rFonts w:ascii="Times New Roman" w:hAnsi="Times New Roman"/>
          <w:spacing w:val="-1"/>
          <w:sz w:val="24"/>
          <w:szCs w:val="24"/>
        </w:rPr>
        <w:t>в</w:t>
      </w:r>
      <w:r w:rsidRPr="002A6A86">
        <w:rPr>
          <w:rFonts w:ascii="Times New Roman" w:hAnsi="Times New Roman"/>
          <w:spacing w:val="-4"/>
          <w:sz w:val="24"/>
          <w:szCs w:val="24"/>
        </w:rPr>
        <w:t>е</w:t>
      </w:r>
      <w:r w:rsidRPr="002A6A86">
        <w:rPr>
          <w:rFonts w:ascii="Times New Roman" w:hAnsi="Times New Roman"/>
          <w:sz w:val="24"/>
          <w:szCs w:val="24"/>
        </w:rPr>
        <w:t xml:space="preserve">дения  и </w:t>
      </w:r>
      <w:r w:rsidRPr="002A6A86">
        <w:rPr>
          <w:rFonts w:ascii="Times New Roman" w:hAnsi="Times New Roman"/>
          <w:spacing w:val="1"/>
          <w:sz w:val="24"/>
          <w:szCs w:val="24"/>
        </w:rPr>
        <w:t>р</w:t>
      </w:r>
      <w:r w:rsidRPr="002A6A86">
        <w:rPr>
          <w:rFonts w:ascii="Times New Roman" w:hAnsi="Times New Roman"/>
          <w:spacing w:val="3"/>
          <w:sz w:val="24"/>
          <w:szCs w:val="24"/>
        </w:rPr>
        <w:t>еа</w:t>
      </w:r>
      <w:r w:rsidRPr="002A6A86">
        <w:rPr>
          <w:rFonts w:ascii="Times New Roman" w:hAnsi="Times New Roman"/>
          <w:sz w:val="24"/>
          <w:szCs w:val="24"/>
        </w:rPr>
        <w:t>ли</w:t>
      </w:r>
      <w:r w:rsidRPr="002A6A86">
        <w:rPr>
          <w:rFonts w:ascii="Times New Roman" w:hAnsi="Times New Roman"/>
          <w:spacing w:val="-2"/>
          <w:sz w:val="24"/>
          <w:szCs w:val="24"/>
        </w:rPr>
        <w:t>з</w:t>
      </w:r>
      <w:r w:rsidRPr="002A6A86">
        <w:rPr>
          <w:rFonts w:ascii="Times New Roman" w:hAnsi="Times New Roman"/>
          <w:spacing w:val="-8"/>
          <w:sz w:val="24"/>
          <w:szCs w:val="24"/>
        </w:rPr>
        <w:t>у</w:t>
      </w:r>
      <w:r w:rsidRPr="002A6A86">
        <w:rPr>
          <w:rFonts w:ascii="Times New Roman" w:hAnsi="Times New Roman"/>
          <w:sz w:val="24"/>
          <w:szCs w:val="24"/>
        </w:rPr>
        <w:t>е</w:t>
      </w:r>
      <w:r w:rsidRPr="002A6A86">
        <w:rPr>
          <w:rFonts w:ascii="Times New Roman" w:hAnsi="Times New Roman"/>
          <w:spacing w:val="1"/>
          <w:sz w:val="24"/>
          <w:szCs w:val="24"/>
        </w:rPr>
        <w:t>тся</w:t>
      </w:r>
      <w:r w:rsidRPr="002A6A86">
        <w:rPr>
          <w:rFonts w:ascii="Times New Roman" w:hAnsi="Times New Roman"/>
          <w:sz w:val="24"/>
          <w:szCs w:val="24"/>
        </w:rPr>
        <w:t xml:space="preserve"> </w:t>
      </w:r>
      <w:r w:rsidRPr="002A6A86">
        <w:rPr>
          <w:rFonts w:ascii="Times New Roman" w:hAnsi="Times New Roman"/>
          <w:spacing w:val="1"/>
          <w:sz w:val="24"/>
          <w:szCs w:val="24"/>
        </w:rPr>
        <w:t xml:space="preserve">по </w:t>
      </w:r>
      <w:r w:rsidRPr="002A6A86">
        <w:rPr>
          <w:rFonts w:ascii="Times New Roman" w:hAnsi="Times New Roman"/>
          <w:sz w:val="24"/>
          <w:szCs w:val="24"/>
        </w:rPr>
        <w:t>сл</w:t>
      </w:r>
      <w:r w:rsidRPr="002A6A86">
        <w:rPr>
          <w:rFonts w:ascii="Times New Roman" w:hAnsi="Times New Roman"/>
          <w:spacing w:val="-3"/>
          <w:sz w:val="24"/>
          <w:szCs w:val="24"/>
        </w:rPr>
        <w:t>е</w:t>
      </w:r>
      <w:r w:rsidRPr="002A6A86">
        <w:rPr>
          <w:rFonts w:ascii="Times New Roman" w:hAnsi="Times New Roman"/>
          <w:spacing w:val="-1"/>
          <w:sz w:val="24"/>
          <w:szCs w:val="24"/>
        </w:rPr>
        <w:t>ду</w:t>
      </w:r>
      <w:r w:rsidRPr="002A6A86">
        <w:rPr>
          <w:rFonts w:ascii="Times New Roman" w:hAnsi="Times New Roman"/>
          <w:sz w:val="24"/>
          <w:szCs w:val="24"/>
        </w:rPr>
        <w:t>ющ</w:t>
      </w:r>
      <w:r w:rsidRPr="002A6A86">
        <w:rPr>
          <w:rFonts w:ascii="Times New Roman" w:hAnsi="Times New Roman"/>
          <w:spacing w:val="1"/>
          <w:sz w:val="24"/>
          <w:szCs w:val="24"/>
        </w:rPr>
        <w:t>и</w:t>
      </w:r>
      <w:r w:rsidRPr="002A6A86">
        <w:rPr>
          <w:rFonts w:ascii="Times New Roman" w:hAnsi="Times New Roman"/>
          <w:sz w:val="24"/>
          <w:szCs w:val="24"/>
        </w:rPr>
        <w:t xml:space="preserve">м </w:t>
      </w:r>
      <w:r w:rsidRPr="002A6A86">
        <w:rPr>
          <w:rFonts w:ascii="Times New Roman" w:hAnsi="Times New Roman"/>
          <w:spacing w:val="1"/>
          <w:sz w:val="24"/>
          <w:szCs w:val="24"/>
        </w:rPr>
        <w:t>н</w:t>
      </w:r>
      <w:r w:rsidRPr="002A6A86">
        <w:rPr>
          <w:rFonts w:ascii="Times New Roman" w:hAnsi="Times New Roman"/>
          <w:spacing w:val="-3"/>
          <w:sz w:val="24"/>
          <w:szCs w:val="24"/>
        </w:rPr>
        <w:t>а</w:t>
      </w:r>
      <w:r w:rsidRPr="002A6A86">
        <w:rPr>
          <w:rFonts w:ascii="Times New Roman" w:hAnsi="Times New Roman"/>
          <w:spacing w:val="-1"/>
          <w:sz w:val="24"/>
          <w:szCs w:val="24"/>
        </w:rPr>
        <w:t>п</w:t>
      </w:r>
      <w:r w:rsidRPr="002A6A86">
        <w:rPr>
          <w:rFonts w:ascii="Times New Roman" w:hAnsi="Times New Roman"/>
          <w:sz w:val="24"/>
          <w:szCs w:val="24"/>
        </w:rPr>
        <w:t>ра</w:t>
      </w:r>
      <w:r w:rsidRPr="002A6A86">
        <w:rPr>
          <w:rFonts w:ascii="Times New Roman" w:hAnsi="Times New Roman"/>
          <w:spacing w:val="-3"/>
          <w:sz w:val="24"/>
          <w:szCs w:val="24"/>
        </w:rPr>
        <w:t>в</w:t>
      </w:r>
      <w:r w:rsidRPr="002A6A86">
        <w:rPr>
          <w:rFonts w:ascii="Times New Roman" w:hAnsi="Times New Roman"/>
          <w:spacing w:val="-1"/>
          <w:sz w:val="24"/>
          <w:szCs w:val="24"/>
        </w:rPr>
        <w:t>л</w:t>
      </w:r>
      <w:r w:rsidRPr="002A6A86">
        <w:rPr>
          <w:rFonts w:ascii="Times New Roman" w:hAnsi="Times New Roman"/>
          <w:sz w:val="24"/>
          <w:szCs w:val="24"/>
        </w:rPr>
        <w:t>ениям:</w:t>
      </w:r>
    </w:p>
    <w:p w:rsidR="002A6A86" w:rsidRPr="002A6A86" w:rsidRDefault="002A6A86" w:rsidP="00D47661">
      <w:pPr>
        <w:numPr>
          <w:ilvl w:val="0"/>
          <w:numId w:val="156"/>
        </w:numPr>
        <w:tabs>
          <w:tab w:val="left" w:pos="993"/>
        </w:tabs>
        <w:autoSpaceDE/>
        <w:autoSpaceDN/>
        <w:adjustRightInd/>
        <w:ind w:left="0" w:firstLine="709"/>
        <w:jc w:val="both"/>
        <w:rPr>
          <w:rFonts w:ascii="Times New Roman" w:hAnsi="Times New Roman"/>
          <w:sz w:val="24"/>
          <w:szCs w:val="24"/>
        </w:rPr>
      </w:pPr>
      <w:r w:rsidRPr="002A6A86">
        <w:rPr>
          <w:rFonts w:ascii="Times New Roman" w:hAnsi="Times New Roman"/>
          <w:sz w:val="24"/>
          <w:szCs w:val="24"/>
        </w:rPr>
        <w:t>организация деятельности педагогического коллектива по созданию в общеобразовательной организации</w:t>
      </w:r>
      <w:r w:rsidRPr="002A6A86">
        <w:rPr>
          <w:rFonts w:ascii="Times New Roman" w:hAnsi="Times New Roman"/>
          <w:i/>
          <w:sz w:val="24"/>
          <w:szCs w:val="24"/>
        </w:rPr>
        <w:t xml:space="preserve"> </w:t>
      </w:r>
      <w:r w:rsidRPr="002A6A86">
        <w:rPr>
          <w:rFonts w:ascii="Times New Roman" w:hAnsi="Times New Roman"/>
          <w:sz w:val="24"/>
          <w:szCs w:val="24"/>
        </w:rPr>
        <w:t>эффективной профилактической среды обеспечения безопасности жизнедеятельности как условия успешной воспитательной деятельности;</w:t>
      </w:r>
    </w:p>
    <w:p w:rsidR="002A6A86" w:rsidRPr="002A6A86" w:rsidRDefault="002A6A86" w:rsidP="00D47661">
      <w:pPr>
        <w:numPr>
          <w:ilvl w:val="0"/>
          <w:numId w:val="156"/>
        </w:numPr>
        <w:tabs>
          <w:tab w:val="left" w:pos="993"/>
        </w:tabs>
        <w:autoSpaceDE/>
        <w:autoSpaceDN/>
        <w:adjustRightInd/>
        <w:ind w:left="0" w:firstLine="709"/>
        <w:jc w:val="both"/>
        <w:rPr>
          <w:rFonts w:ascii="Times New Roman" w:hAnsi="Times New Roman"/>
          <w:sz w:val="24"/>
          <w:szCs w:val="24"/>
        </w:rPr>
      </w:pPr>
      <w:r w:rsidRPr="002A6A86">
        <w:rPr>
          <w:rFonts w:ascii="Times New Roman" w:hAnsi="Times New Roman"/>
          <w:sz w:val="24"/>
          <w:szCs w:val="24"/>
        </w:rPr>
        <w:t>проведение исследований, мониторинга рисков безопасности и ресурсов повышения безопасности, выделение и психолого-педагогическое сопровождение групп риска обучающихся по разным направлениям (агрессивное поведение, зависимости и др.);</w:t>
      </w:r>
    </w:p>
    <w:p w:rsidR="002A6A86" w:rsidRPr="002A6A86" w:rsidRDefault="002A6A86" w:rsidP="00D47661">
      <w:pPr>
        <w:numPr>
          <w:ilvl w:val="0"/>
          <w:numId w:val="156"/>
        </w:numPr>
        <w:tabs>
          <w:tab w:val="left" w:pos="993"/>
        </w:tabs>
        <w:autoSpaceDE/>
        <w:autoSpaceDN/>
        <w:adjustRightInd/>
        <w:ind w:left="0" w:firstLine="709"/>
        <w:jc w:val="both"/>
        <w:rPr>
          <w:rFonts w:ascii="Times New Roman" w:hAnsi="Times New Roman"/>
          <w:sz w:val="24"/>
          <w:szCs w:val="24"/>
        </w:rPr>
      </w:pPr>
      <w:r w:rsidRPr="002A6A86">
        <w:rPr>
          <w:rFonts w:ascii="Times New Roman" w:hAnsi="Times New Roman"/>
          <w:sz w:val="24"/>
          <w:szCs w:val="24"/>
        </w:rPr>
        <w:t>работа школьной службы медиации «Компромисс» по предупреждению и урегулированию конфликтных ситуаций , муниципальной тренинговой  площадки  «Семейное равновесие»,</w:t>
      </w:r>
    </w:p>
    <w:p w:rsidR="002A6A86" w:rsidRPr="002A6A86" w:rsidRDefault="002A6A86" w:rsidP="00D47661">
      <w:pPr>
        <w:numPr>
          <w:ilvl w:val="0"/>
          <w:numId w:val="156"/>
        </w:numPr>
        <w:tabs>
          <w:tab w:val="left" w:pos="993"/>
        </w:tabs>
        <w:autoSpaceDE/>
        <w:autoSpaceDN/>
        <w:adjustRightInd/>
        <w:ind w:left="0" w:firstLine="709"/>
        <w:jc w:val="both"/>
        <w:rPr>
          <w:rFonts w:ascii="Times New Roman" w:hAnsi="Times New Roman"/>
          <w:sz w:val="24"/>
          <w:szCs w:val="24"/>
        </w:rPr>
      </w:pPr>
      <w:r w:rsidRPr="002A6A86">
        <w:rPr>
          <w:rFonts w:ascii="Times New Roman" w:hAnsi="Times New Roman"/>
          <w:sz w:val="24"/>
          <w:szCs w:val="24"/>
        </w:rPr>
        <w:t xml:space="preserve">проведение коррекционно-воспитательной работы с обучающимся групп риска силами педагогического коллектива </w:t>
      </w:r>
    </w:p>
    <w:p w:rsidR="002A6A86" w:rsidRPr="002A6A86" w:rsidRDefault="002A6A86" w:rsidP="00D47661">
      <w:pPr>
        <w:numPr>
          <w:ilvl w:val="0"/>
          <w:numId w:val="156"/>
        </w:numPr>
        <w:tabs>
          <w:tab w:val="left" w:pos="993"/>
          <w:tab w:val="left" w:pos="1134"/>
        </w:tabs>
        <w:autoSpaceDE/>
        <w:autoSpaceDN/>
        <w:adjustRightInd/>
        <w:ind w:left="0" w:firstLine="709"/>
        <w:jc w:val="both"/>
        <w:rPr>
          <w:rFonts w:ascii="Times New Roman" w:hAnsi="Times New Roman"/>
          <w:sz w:val="24"/>
          <w:szCs w:val="24"/>
        </w:rPr>
      </w:pPr>
      <w:r w:rsidRPr="002A6A86">
        <w:rPr>
          <w:rFonts w:ascii="Times New Roman" w:hAnsi="Times New Roman"/>
          <w:sz w:val="24"/>
          <w:szCs w:val="24"/>
        </w:rPr>
        <w:t xml:space="preserve">вовлечение обучающихся в воспитательную деятельность, проекты, программы </w:t>
      </w:r>
      <w:r w:rsidRPr="002A6A86">
        <w:rPr>
          <w:rFonts w:ascii="Times New Roman" w:hAnsi="Times New Roman"/>
          <w:sz w:val="24"/>
          <w:szCs w:val="24"/>
        </w:rPr>
        <w:lastRenderedPageBreak/>
        <w:t>профилактической направленности социальных и природных рисков в общеобразовательной организации</w:t>
      </w:r>
      <w:r w:rsidRPr="002A6A86">
        <w:rPr>
          <w:rFonts w:ascii="Times New Roman" w:hAnsi="Times New Roman"/>
          <w:i/>
          <w:sz w:val="24"/>
          <w:szCs w:val="24"/>
        </w:rPr>
        <w:t xml:space="preserve"> </w:t>
      </w:r>
      <w:r w:rsidRPr="002A6A86">
        <w:rPr>
          <w:rFonts w:ascii="Times New Roman" w:hAnsi="Times New Roman"/>
          <w:sz w:val="24"/>
          <w:szCs w:val="24"/>
        </w:rPr>
        <w:t>и в социокультурном окружении с педагогами, родителями, социальными партнёрами (антинаркотические, антиалкогольные, против курения, вовлечения в деструктивные детские и молодёжные объединения, культы, субкультуры, группы в социальных сетях; по безопасности в цифровой среде, на транспорте, на воде, безопасности дорожного движения, противопожарной безопасности, антитеррористической и антиэкстремистской безопасности, гражданской обороне и т. д.);</w:t>
      </w:r>
    </w:p>
    <w:p w:rsidR="002A6A86" w:rsidRPr="002A6A86" w:rsidRDefault="002A6A86" w:rsidP="002A6A86">
      <w:pPr>
        <w:jc w:val="both"/>
        <w:rPr>
          <w:rFonts w:ascii="Times New Roman" w:hAnsi="Times New Roman"/>
          <w:b/>
          <w:sz w:val="24"/>
          <w:szCs w:val="24"/>
          <w:u w:val="single"/>
        </w:rPr>
      </w:pPr>
      <w:r w:rsidRPr="002A6A86">
        <w:rPr>
          <w:rFonts w:ascii="Times New Roman" w:hAnsi="Times New Roman"/>
          <w:b/>
          <w:sz w:val="24"/>
          <w:szCs w:val="24"/>
          <w:u w:val="single"/>
        </w:rPr>
        <w:t>Социальное партнёрство</w:t>
      </w:r>
    </w:p>
    <w:p w:rsidR="002A6A86" w:rsidRPr="002A6A86" w:rsidRDefault="002A6A86" w:rsidP="002A6A86">
      <w:pPr>
        <w:ind w:right="-69" w:firstLine="708"/>
        <w:jc w:val="both"/>
        <w:rPr>
          <w:rFonts w:ascii="Times New Roman" w:hAnsi="Times New Roman"/>
          <w:sz w:val="24"/>
          <w:szCs w:val="24"/>
        </w:rPr>
      </w:pPr>
      <w:r w:rsidRPr="002A6A86">
        <w:rPr>
          <w:rFonts w:ascii="Times New Roman" w:hAnsi="Times New Roman"/>
          <w:sz w:val="24"/>
          <w:szCs w:val="24"/>
        </w:rPr>
        <w:t>Реал</w:t>
      </w:r>
      <w:r w:rsidRPr="002A6A86">
        <w:rPr>
          <w:rFonts w:ascii="Times New Roman" w:hAnsi="Times New Roman"/>
          <w:spacing w:val="1"/>
          <w:sz w:val="24"/>
          <w:szCs w:val="24"/>
        </w:rPr>
        <w:t>и</w:t>
      </w:r>
      <w:r w:rsidRPr="002A6A86">
        <w:rPr>
          <w:rFonts w:ascii="Times New Roman" w:hAnsi="Times New Roman"/>
          <w:sz w:val="24"/>
          <w:szCs w:val="24"/>
        </w:rPr>
        <w:t>зац</w:t>
      </w:r>
      <w:r w:rsidRPr="002A6A86">
        <w:rPr>
          <w:rFonts w:ascii="Times New Roman" w:hAnsi="Times New Roman"/>
          <w:spacing w:val="1"/>
          <w:sz w:val="24"/>
          <w:szCs w:val="24"/>
        </w:rPr>
        <w:t>ия</w:t>
      </w:r>
      <w:r w:rsidRPr="002A6A86">
        <w:rPr>
          <w:rFonts w:ascii="Times New Roman" w:hAnsi="Times New Roman"/>
          <w:spacing w:val="170"/>
          <w:sz w:val="24"/>
          <w:szCs w:val="24"/>
        </w:rPr>
        <w:t xml:space="preserve"> </w:t>
      </w:r>
      <w:r w:rsidRPr="002A6A86">
        <w:rPr>
          <w:rFonts w:ascii="Times New Roman" w:hAnsi="Times New Roman"/>
          <w:sz w:val="24"/>
          <w:szCs w:val="24"/>
        </w:rPr>
        <w:t>воспитател</w:t>
      </w:r>
      <w:r w:rsidRPr="002A6A86">
        <w:rPr>
          <w:rFonts w:ascii="Times New Roman" w:hAnsi="Times New Roman"/>
          <w:spacing w:val="-1"/>
          <w:sz w:val="24"/>
          <w:szCs w:val="24"/>
        </w:rPr>
        <w:t>ь</w:t>
      </w:r>
      <w:r w:rsidRPr="002A6A86">
        <w:rPr>
          <w:rFonts w:ascii="Times New Roman" w:hAnsi="Times New Roman"/>
          <w:sz w:val="24"/>
          <w:szCs w:val="24"/>
        </w:rPr>
        <w:t>но</w:t>
      </w:r>
      <w:r w:rsidRPr="002A6A86">
        <w:rPr>
          <w:rFonts w:ascii="Times New Roman" w:hAnsi="Times New Roman"/>
          <w:spacing w:val="-1"/>
          <w:sz w:val="24"/>
          <w:szCs w:val="24"/>
        </w:rPr>
        <w:t>г</w:t>
      </w:r>
      <w:r w:rsidRPr="002A6A86">
        <w:rPr>
          <w:rFonts w:ascii="Times New Roman" w:hAnsi="Times New Roman"/>
          <w:sz w:val="24"/>
          <w:szCs w:val="24"/>
        </w:rPr>
        <w:t>о</w:t>
      </w:r>
      <w:r w:rsidRPr="002A6A86">
        <w:rPr>
          <w:rFonts w:ascii="Times New Roman" w:hAnsi="Times New Roman"/>
          <w:spacing w:val="171"/>
          <w:sz w:val="24"/>
          <w:szCs w:val="24"/>
        </w:rPr>
        <w:t xml:space="preserve"> </w:t>
      </w:r>
      <w:r w:rsidRPr="002A6A86">
        <w:rPr>
          <w:rFonts w:ascii="Times New Roman" w:hAnsi="Times New Roman"/>
          <w:sz w:val="24"/>
          <w:szCs w:val="24"/>
        </w:rPr>
        <w:t>п</w:t>
      </w:r>
      <w:r w:rsidRPr="002A6A86">
        <w:rPr>
          <w:rFonts w:ascii="Times New Roman" w:hAnsi="Times New Roman"/>
          <w:spacing w:val="1"/>
          <w:sz w:val="24"/>
          <w:szCs w:val="24"/>
        </w:rPr>
        <w:t>о</w:t>
      </w:r>
      <w:r w:rsidRPr="002A6A86">
        <w:rPr>
          <w:rFonts w:ascii="Times New Roman" w:hAnsi="Times New Roman"/>
          <w:sz w:val="24"/>
          <w:szCs w:val="24"/>
        </w:rPr>
        <w:t>тенциала</w:t>
      </w:r>
      <w:r w:rsidRPr="002A6A86">
        <w:rPr>
          <w:rFonts w:ascii="Times New Roman" w:hAnsi="Times New Roman"/>
          <w:spacing w:val="172"/>
          <w:sz w:val="24"/>
          <w:szCs w:val="24"/>
        </w:rPr>
        <w:t xml:space="preserve"> </w:t>
      </w:r>
      <w:r w:rsidRPr="002A6A86">
        <w:rPr>
          <w:rFonts w:ascii="Times New Roman" w:hAnsi="Times New Roman"/>
          <w:spacing w:val="1"/>
          <w:sz w:val="24"/>
          <w:szCs w:val="24"/>
        </w:rPr>
        <w:t>с</w:t>
      </w:r>
      <w:r w:rsidRPr="002A6A86">
        <w:rPr>
          <w:rFonts w:ascii="Times New Roman" w:hAnsi="Times New Roman"/>
          <w:sz w:val="24"/>
          <w:szCs w:val="24"/>
        </w:rPr>
        <w:t>оциал</w:t>
      </w:r>
      <w:r w:rsidRPr="002A6A86">
        <w:rPr>
          <w:rFonts w:ascii="Times New Roman" w:hAnsi="Times New Roman"/>
          <w:spacing w:val="-1"/>
          <w:sz w:val="24"/>
          <w:szCs w:val="24"/>
        </w:rPr>
        <w:t>ь</w:t>
      </w:r>
      <w:r w:rsidRPr="002A6A86">
        <w:rPr>
          <w:rFonts w:ascii="Times New Roman" w:hAnsi="Times New Roman"/>
          <w:spacing w:val="1"/>
          <w:sz w:val="24"/>
          <w:szCs w:val="24"/>
        </w:rPr>
        <w:t>н</w:t>
      </w:r>
      <w:r w:rsidRPr="002A6A86">
        <w:rPr>
          <w:rFonts w:ascii="Times New Roman" w:hAnsi="Times New Roman"/>
          <w:sz w:val="24"/>
          <w:szCs w:val="24"/>
        </w:rPr>
        <w:t>ого</w:t>
      </w:r>
      <w:r w:rsidRPr="002A6A86">
        <w:rPr>
          <w:rFonts w:ascii="Times New Roman" w:hAnsi="Times New Roman"/>
          <w:spacing w:val="169"/>
          <w:sz w:val="24"/>
          <w:szCs w:val="24"/>
        </w:rPr>
        <w:t xml:space="preserve"> </w:t>
      </w:r>
      <w:r w:rsidRPr="002A6A86">
        <w:rPr>
          <w:rFonts w:ascii="Times New Roman" w:hAnsi="Times New Roman"/>
          <w:spacing w:val="1"/>
          <w:sz w:val="24"/>
          <w:szCs w:val="24"/>
        </w:rPr>
        <w:t>п</w:t>
      </w:r>
      <w:r w:rsidRPr="002A6A86">
        <w:rPr>
          <w:rFonts w:ascii="Times New Roman" w:hAnsi="Times New Roman"/>
          <w:sz w:val="24"/>
          <w:szCs w:val="24"/>
        </w:rPr>
        <w:t>а</w:t>
      </w:r>
      <w:r w:rsidRPr="002A6A86">
        <w:rPr>
          <w:rFonts w:ascii="Times New Roman" w:hAnsi="Times New Roman"/>
          <w:spacing w:val="2"/>
          <w:sz w:val="24"/>
          <w:szCs w:val="24"/>
        </w:rPr>
        <w:t>р</w:t>
      </w:r>
      <w:r w:rsidRPr="002A6A86">
        <w:rPr>
          <w:rFonts w:ascii="Times New Roman" w:hAnsi="Times New Roman"/>
          <w:spacing w:val="-1"/>
          <w:sz w:val="24"/>
          <w:szCs w:val="24"/>
        </w:rPr>
        <w:t>т</w:t>
      </w:r>
      <w:r w:rsidRPr="002A6A86">
        <w:rPr>
          <w:rFonts w:ascii="Times New Roman" w:hAnsi="Times New Roman"/>
          <w:sz w:val="24"/>
          <w:szCs w:val="24"/>
        </w:rPr>
        <w:t>н</w:t>
      </w:r>
      <w:r w:rsidRPr="002A6A86">
        <w:rPr>
          <w:rFonts w:ascii="Times New Roman" w:hAnsi="Times New Roman"/>
          <w:spacing w:val="-1"/>
          <w:sz w:val="24"/>
          <w:szCs w:val="24"/>
        </w:rPr>
        <w:t>ё</w:t>
      </w:r>
      <w:r w:rsidRPr="002A6A86">
        <w:rPr>
          <w:rFonts w:ascii="Times New Roman" w:hAnsi="Times New Roman"/>
          <w:spacing w:val="1"/>
          <w:sz w:val="24"/>
          <w:szCs w:val="24"/>
        </w:rPr>
        <w:t>р</w:t>
      </w:r>
      <w:r w:rsidRPr="002A6A86">
        <w:rPr>
          <w:rFonts w:ascii="Times New Roman" w:hAnsi="Times New Roman"/>
          <w:sz w:val="24"/>
          <w:szCs w:val="24"/>
        </w:rPr>
        <w:t>ства п</w:t>
      </w:r>
      <w:r w:rsidRPr="002A6A86">
        <w:rPr>
          <w:rFonts w:ascii="Times New Roman" w:hAnsi="Times New Roman"/>
          <w:spacing w:val="1"/>
          <w:sz w:val="24"/>
          <w:szCs w:val="24"/>
        </w:rPr>
        <w:t>р</w:t>
      </w:r>
      <w:r w:rsidRPr="002A6A86">
        <w:rPr>
          <w:rFonts w:ascii="Times New Roman" w:hAnsi="Times New Roman"/>
          <w:sz w:val="24"/>
          <w:szCs w:val="24"/>
        </w:rPr>
        <w:t>е</w:t>
      </w:r>
      <w:r w:rsidRPr="002A6A86">
        <w:rPr>
          <w:rFonts w:ascii="Times New Roman" w:hAnsi="Times New Roman"/>
          <w:spacing w:val="1"/>
          <w:sz w:val="24"/>
          <w:szCs w:val="24"/>
        </w:rPr>
        <w:t>д</w:t>
      </w:r>
      <w:r w:rsidRPr="002A6A86">
        <w:rPr>
          <w:rFonts w:ascii="Times New Roman" w:hAnsi="Times New Roman"/>
          <w:spacing w:val="-2"/>
          <w:sz w:val="24"/>
          <w:szCs w:val="24"/>
        </w:rPr>
        <w:t>у</w:t>
      </w:r>
      <w:r w:rsidRPr="002A6A86">
        <w:rPr>
          <w:rFonts w:ascii="Times New Roman" w:hAnsi="Times New Roman"/>
          <w:sz w:val="24"/>
          <w:szCs w:val="24"/>
        </w:rPr>
        <w:t>сматр</w:t>
      </w:r>
      <w:r w:rsidRPr="002A6A86">
        <w:rPr>
          <w:rFonts w:ascii="Times New Roman" w:hAnsi="Times New Roman"/>
          <w:spacing w:val="1"/>
          <w:sz w:val="24"/>
          <w:szCs w:val="24"/>
        </w:rPr>
        <w:t>и</w:t>
      </w:r>
      <w:r w:rsidRPr="002A6A86">
        <w:rPr>
          <w:rFonts w:ascii="Times New Roman" w:hAnsi="Times New Roman"/>
          <w:sz w:val="24"/>
          <w:szCs w:val="24"/>
        </w:rPr>
        <w:t>вает:</w:t>
      </w:r>
    </w:p>
    <w:p w:rsidR="002A6A86" w:rsidRPr="002A6A86" w:rsidRDefault="002A6A86" w:rsidP="00D47661">
      <w:pPr>
        <w:numPr>
          <w:ilvl w:val="0"/>
          <w:numId w:val="157"/>
        </w:numPr>
        <w:tabs>
          <w:tab w:val="left" w:pos="993"/>
          <w:tab w:val="left" w:pos="1134"/>
        </w:tabs>
        <w:autoSpaceDE/>
        <w:autoSpaceDN/>
        <w:adjustRightInd/>
        <w:ind w:left="0" w:firstLine="709"/>
        <w:jc w:val="both"/>
        <w:rPr>
          <w:rFonts w:ascii="Times New Roman" w:eastAsia="Calibri" w:hAnsi="Times New Roman"/>
          <w:sz w:val="24"/>
          <w:szCs w:val="24"/>
        </w:rPr>
      </w:pPr>
      <w:r w:rsidRPr="002A6A86">
        <w:rPr>
          <w:rFonts w:ascii="Times New Roman" w:hAnsi="Times New Roman"/>
          <w:sz w:val="24"/>
          <w:szCs w:val="24"/>
        </w:rPr>
        <w:t>участие представителей организаций-партнёров,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(например, приглашение сотрудников районной детской библиотеки, районного дома детского творчества  в качестве членов жюри при проведении школьного конкурса чтецов «Живая классика», различных конкурсных программ)</w:t>
      </w:r>
    </w:p>
    <w:p w:rsidR="002A6A86" w:rsidRPr="002A6A86" w:rsidRDefault="002A6A86" w:rsidP="00D47661">
      <w:pPr>
        <w:numPr>
          <w:ilvl w:val="0"/>
          <w:numId w:val="157"/>
        </w:numPr>
        <w:tabs>
          <w:tab w:val="left" w:pos="993"/>
          <w:tab w:val="left" w:pos="1134"/>
        </w:tabs>
        <w:autoSpaceDE/>
        <w:autoSpaceDN/>
        <w:adjustRightInd/>
        <w:ind w:left="0" w:firstLine="709"/>
        <w:jc w:val="both"/>
        <w:rPr>
          <w:rFonts w:ascii="Times New Roman" w:eastAsia="Calibri" w:hAnsi="Times New Roman"/>
          <w:sz w:val="24"/>
          <w:szCs w:val="24"/>
        </w:rPr>
      </w:pPr>
      <w:r w:rsidRPr="002A6A86">
        <w:rPr>
          <w:rFonts w:ascii="Times New Roman" w:hAnsi="Times New Roman"/>
          <w:sz w:val="24"/>
          <w:szCs w:val="24"/>
        </w:rPr>
        <w:t xml:space="preserve"> участие представителей организаций-партнёров в проведении отдельных уроков, внеурочных занятий, внешкольных мероприятий соответствующей тематической направленности (например, участие представителей различных профессий в акции «Поделись знанием», участие сотрудников   </w:t>
      </w:r>
      <w:r w:rsidRPr="002A6A86">
        <w:rPr>
          <w:rFonts w:ascii="Times New Roman" w:eastAsia="Calibri" w:hAnsi="Times New Roman"/>
          <w:sz w:val="24"/>
          <w:szCs w:val="24"/>
        </w:rPr>
        <w:t>отделения  ГИБДД МО МВД России «Мордовский» в общешкольных и классных родительских собраниях)</w:t>
      </w:r>
    </w:p>
    <w:p w:rsidR="002A6A86" w:rsidRPr="002A6A86" w:rsidRDefault="002A6A86" w:rsidP="00D47661">
      <w:pPr>
        <w:numPr>
          <w:ilvl w:val="0"/>
          <w:numId w:val="157"/>
        </w:numPr>
        <w:tabs>
          <w:tab w:val="left" w:pos="993"/>
          <w:tab w:val="left" w:pos="1134"/>
        </w:tabs>
        <w:autoSpaceDE/>
        <w:autoSpaceDN/>
        <w:adjustRightInd/>
        <w:ind w:left="0" w:firstLine="709"/>
        <w:jc w:val="both"/>
        <w:rPr>
          <w:rFonts w:ascii="Times New Roman" w:hAnsi="Times New Roman"/>
          <w:sz w:val="24"/>
          <w:szCs w:val="24"/>
        </w:rPr>
      </w:pPr>
      <w:r w:rsidRPr="002A6A86">
        <w:rPr>
          <w:rFonts w:ascii="Times New Roman" w:hAnsi="Times New Roman"/>
          <w:sz w:val="24"/>
          <w:szCs w:val="24"/>
        </w:rPr>
        <w:t>проведение на базе организаций-партнёров отдельных уроков, занятий, внешкольных мероприятий, акций воспитательной направленности (например, реализация программ внеурочной деятельности «Экологический клуб», «Школа информационной культуры» сотрудниками центральной районной библиотеки, проведение уроков истории на базе краеведческого музея г. Тамбова)</w:t>
      </w:r>
    </w:p>
    <w:p w:rsidR="002A6A86" w:rsidRPr="002A6A86" w:rsidRDefault="002A6A86" w:rsidP="002A6A86">
      <w:pPr>
        <w:tabs>
          <w:tab w:val="left" w:pos="851"/>
        </w:tabs>
        <w:jc w:val="both"/>
        <w:rPr>
          <w:rFonts w:ascii="Times New Roman" w:hAnsi="Times New Roman"/>
          <w:sz w:val="24"/>
          <w:szCs w:val="24"/>
          <w:u w:val="single"/>
        </w:rPr>
      </w:pPr>
      <w:r w:rsidRPr="002A6A86">
        <w:rPr>
          <w:rFonts w:ascii="Times New Roman" w:hAnsi="Times New Roman"/>
          <w:b/>
          <w:sz w:val="24"/>
          <w:szCs w:val="24"/>
          <w:u w:val="single"/>
        </w:rPr>
        <w:t>Профориентация</w:t>
      </w:r>
    </w:p>
    <w:p w:rsidR="002A6A86" w:rsidRPr="002A6A86" w:rsidRDefault="002A6A86" w:rsidP="002A6A86">
      <w:pPr>
        <w:tabs>
          <w:tab w:val="left" w:pos="1414"/>
        </w:tabs>
        <w:jc w:val="both"/>
        <w:rPr>
          <w:rFonts w:ascii="Times New Roman" w:hAnsi="Times New Roman"/>
          <w:sz w:val="24"/>
          <w:szCs w:val="24"/>
        </w:rPr>
      </w:pPr>
      <w:r w:rsidRPr="002A6A86">
        <w:rPr>
          <w:rFonts w:ascii="Times New Roman" w:hAnsi="Times New Roman"/>
          <w:sz w:val="24"/>
          <w:szCs w:val="24"/>
        </w:rPr>
        <w:t xml:space="preserve">      Основными направлениями работы по профориентации в школе являются: </w:t>
      </w:r>
    </w:p>
    <w:p w:rsidR="002A6A86" w:rsidRPr="002A6A86" w:rsidRDefault="002A6A86" w:rsidP="002A6A86">
      <w:pPr>
        <w:tabs>
          <w:tab w:val="left" w:pos="1414"/>
        </w:tabs>
        <w:jc w:val="both"/>
        <w:rPr>
          <w:rFonts w:ascii="Times New Roman" w:hAnsi="Times New Roman"/>
          <w:sz w:val="24"/>
          <w:szCs w:val="24"/>
        </w:rPr>
      </w:pPr>
      <w:r w:rsidRPr="002A6A86">
        <w:rPr>
          <w:rFonts w:ascii="Times New Roman" w:hAnsi="Times New Roman"/>
          <w:sz w:val="24"/>
          <w:szCs w:val="24"/>
        </w:rPr>
        <w:t xml:space="preserve">-профессиональное просвещение школьников  и родителей </w:t>
      </w:r>
    </w:p>
    <w:p w:rsidR="002A6A86" w:rsidRPr="002A6A86" w:rsidRDefault="002A6A86" w:rsidP="002A6A86">
      <w:pPr>
        <w:tabs>
          <w:tab w:val="left" w:pos="1414"/>
        </w:tabs>
        <w:jc w:val="both"/>
        <w:rPr>
          <w:rFonts w:ascii="Times New Roman" w:hAnsi="Times New Roman"/>
          <w:sz w:val="24"/>
          <w:szCs w:val="24"/>
        </w:rPr>
      </w:pPr>
      <w:r w:rsidRPr="002A6A86">
        <w:rPr>
          <w:rFonts w:ascii="Times New Roman" w:hAnsi="Times New Roman"/>
          <w:sz w:val="24"/>
          <w:szCs w:val="24"/>
        </w:rPr>
        <w:t>-диагностика и консультирование по проблемам профориентации обучающихся и родителей</w:t>
      </w:r>
    </w:p>
    <w:p w:rsidR="002A6A86" w:rsidRPr="002A6A86" w:rsidRDefault="002A6A86" w:rsidP="002A6A86">
      <w:pPr>
        <w:tabs>
          <w:tab w:val="left" w:pos="1414"/>
        </w:tabs>
        <w:jc w:val="both"/>
        <w:rPr>
          <w:rFonts w:ascii="Times New Roman" w:hAnsi="Times New Roman"/>
          <w:sz w:val="24"/>
          <w:szCs w:val="24"/>
        </w:rPr>
      </w:pPr>
      <w:r w:rsidRPr="002A6A86">
        <w:rPr>
          <w:rFonts w:ascii="Times New Roman" w:hAnsi="Times New Roman"/>
          <w:sz w:val="24"/>
          <w:szCs w:val="24"/>
        </w:rPr>
        <w:t xml:space="preserve"> -организация профессиональных проб школьников</w:t>
      </w:r>
    </w:p>
    <w:p w:rsidR="002A6A86" w:rsidRPr="002A6A86" w:rsidRDefault="002A6A86" w:rsidP="002A6A86">
      <w:pPr>
        <w:tabs>
          <w:tab w:val="left" w:pos="1414"/>
        </w:tabs>
        <w:jc w:val="both"/>
        <w:rPr>
          <w:rFonts w:ascii="Times New Roman" w:hAnsi="Times New Roman"/>
          <w:sz w:val="24"/>
          <w:szCs w:val="24"/>
        </w:rPr>
      </w:pPr>
      <w:r w:rsidRPr="002A6A86">
        <w:rPr>
          <w:rFonts w:ascii="Times New Roman" w:hAnsi="Times New Roman"/>
          <w:sz w:val="24"/>
          <w:szCs w:val="24"/>
        </w:rPr>
        <w:t xml:space="preserve">       В школе проводится  ранняя  профориентация  обучающихся: в начальной школе- классные часы «Профессии моих родителей», «Мир профессий» и др.</w:t>
      </w:r>
    </w:p>
    <w:p w:rsidR="002A6A86" w:rsidRPr="002A6A86" w:rsidRDefault="002A6A86" w:rsidP="002A6A86">
      <w:pPr>
        <w:jc w:val="both"/>
        <w:rPr>
          <w:rFonts w:ascii="Times New Roman" w:hAnsi="Times New Roman"/>
          <w:sz w:val="24"/>
          <w:szCs w:val="24"/>
        </w:rPr>
      </w:pPr>
      <w:r w:rsidRPr="002A6A86">
        <w:rPr>
          <w:rFonts w:ascii="Times New Roman" w:hAnsi="Times New Roman"/>
          <w:sz w:val="24"/>
          <w:szCs w:val="24"/>
        </w:rPr>
        <w:t xml:space="preserve">       В вопросах профессиональной ориентации школа тесно сотрудничает с ООО «Токаревское», КФХ Айдарова Галина Владимировна, ОАО «Токаревская птицефабрика», ТГУ им. Г.Р. Державина, МичГАУ.</w:t>
      </w:r>
    </w:p>
    <w:p w:rsidR="002A6A86" w:rsidRPr="002A6A86" w:rsidRDefault="002A6A86" w:rsidP="002A6A86">
      <w:pPr>
        <w:keepNext/>
        <w:keepLines/>
        <w:ind w:firstLine="708"/>
        <w:jc w:val="both"/>
        <w:outlineLvl w:val="0"/>
        <w:rPr>
          <w:rFonts w:ascii="Times New Roman" w:hAnsi="Times New Roman"/>
          <w:sz w:val="24"/>
          <w:szCs w:val="24"/>
        </w:rPr>
      </w:pPr>
      <w:r w:rsidRPr="002A6A86">
        <w:rPr>
          <w:rFonts w:ascii="Times New Roman" w:hAnsi="Times New Roman"/>
          <w:sz w:val="24"/>
          <w:szCs w:val="24"/>
        </w:rPr>
        <w:t>Проводятся мероприятия, направленные на формирование у обучающихся позитивного отношения к профессионально-трудовой деятельности: классные часы «Профессии моих родителей», «Мир профессий», «Профессии моего села» и др., встречи с представителями учебных заведений, индивидуальное и групповое консультирование родителей и детей.</w:t>
      </w:r>
    </w:p>
    <w:p w:rsidR="002A6A86" w:rsidRPr="002A6A86" w:rsidRDefault="002A6A86" w:rsidP="002A6A86">
      <w:pPr>
        <w:ind w:firstLine="567"/>
        <w:jc w:val="both"/>
        <w:rPr>
          <w:rFonts w:ascii="Times New Roman" w:hAnsi="Times New Roman"/>
          <w:sz w:val="24"/>
          <w:szCs w:val="24"/>
        </w:rPr>
      </w:pPr>
      <w:r w:rsidRPr="002A6A86">
        <w:rPr>
          <w:rFonts w:ascii="Times New Roman" w:hAnsi="Times New Roman"/>
          <w:sz w:val="24"/>
          <w:szCs w:val="24"/>
        </w:rPr>
        <w:t>В школе проводится работа по просвещению и вовлечению родителей в вопросах профориентации  обучающихся (индивидуальные консультации педагогом-психологом, участие в тематических родительских собраниях, акциях профориентационной тематики).</w:t>
      </w:r>
    </w:p>
    <w:p w:rsidR="002A6A86" w:rsidRPr="002A6A86" w:rsidRDefault="002A6A86" w:rsidP="002A6A86">
      <w:pPr>
        <w:ind w:firstLine="567"/>
        <w:jc w:val="both"/>
        <w:rPr>
          <w:rFonts w:ascii="Times New Roman" w:hAnsi="Times New Roman"/>
          <w:bCs/>
          <w:sz w:val="24"/>
          <w:szCs w:val="24"/>
        </w:rPr>
      </w:pPr>
      <w:r w:rsidRPr="002A6A86">
        <w:rPr>
          <w:rFonts w:ascii="Times New Roman" w:hAnsi="Times New Roman"/>
          <w:sz w:val="24"/>
          <w:szCs w:val="24"/>
        </w:rPr>
        <w:t xml:space="preserve">Для  достижения  целей  профориентационной работы и трудового воспитания  обучающиеся школы принимают  участие в трудовых десантах, субботниках по благоустройству территории школы. </w:t>
      </w:r>
    </w:p>
    <w:p w:rsidR="002A6A86" w:rsidRPr="002A6A86" w:rsidRDefault="002A6A86" w:rsidP="002A6A86">
      <w:pPr>
        <w:ind w:right="-18" w:firstLine="708"/>
        <w:jc w:val="both"/>
        <w:rPr>
          <w:rFonts w:ascii="Times New Roman" w:hAnsi="Times New Roman"/>
          <w:sz w:val="24"/>
          <w:szCs w:val="24"/>
          <w:u w:val="single"/>
        </w:rPr>
      </w:pPr>
      <w:r w:rsidRPr="002A6A86">
        <w:rPr>
          <w:rFonts w:ascii="Times New Roman" w:hAnsi="Times New Roman"/>
          <w:b/>
          <w:sz w:val="24"/>
          <w:szCs w:val="24"/>
          <w:u w:val="single"/>
        </w:rPr>
        <w:t>Дополнительное образование</w:t>
      </w:r>
    </w:p>
    <w:p w:rsidR="002A6A86" w:rsidRPr="002A6A86" w:rsidRDefault="002A6A86" w:rsidP="002A6A86">
      <w:pPr>
        <w:ind w:right="-18" w:firstLine="708"/>
        <w:jc w:val="both"/>
        <w:rPr>
          <w:rFonts w:ascii="Times New Roman" w:hAnsi="Times New Roman"/>
          <w:sz w:val="24"/>
          <w:szCs w:val="24"/>
          <w:u w:val="single"/>
        </w:rPr>
      </w:pPr>
      <w:r w:rsidRPr="002A6A86">
        <w:rPr>
          <w:rFonts w:ascii="Times New Roman" w:hAnsi="Times New Roman"/>
          <w:sz w:val="24"/>
          <w:szCs w:val="24"/>
        </w:rPr>
        <w:t>Реализация воспитательного потенциала дополнительного образования происходит в рамках следующих выбранных школьниками направленностей объединений дополнительного образования:</w:t>
      </w:r>
    </w:p>
    <w:p w:rsidR="002A6A86" w:rsidRPr="002A6A86" w:rsidRDefault="002A6A86" w:rsidP="002A6A86">
      <w:pPr>
        <w:ind w:right="-18"/>
        <w:jc w:val="both"/>
        <w:rPr>
          <w:rFonts w:ascii="Times New Roman" w:hAnsi="Times New Roman"/>
          <w:sz w:val="24"/>
          <w:szCs w:val="24"/>
          <w:u w:val="single"/>
        </w:rPr>
      </w:pPr>
      <w:r w:rsidRPr="002A6A86">
        <w:rPr>
          <w:rFonts w:ascii="Times New Roman" w:hAnsi="Times New Roman"/>
          <w:sz w:val="24"/>
          <w:szCs w:val="24"/>
        </w:rPr>
        <w:t>1.</w:t>
      </w:r>
      <w:r w:rsidRPr="002A6A86">
        <w:rPr>
          <w:rFonts w:ascii="Times New Roman" w:hAnsi="Times New Roman"/>
          <w:i/>
          <w:sz w:val="24"/>
          <w:szCs w:val="24"/>
        </w:rPr>
        <w:t>Художественная направленность</w:t>
      </w:r>
      <w:r w:rsidRPr="002A6A86">
        <w:rPr>
          <w:rFonts w:ascii="Times New Roman" w:hAnsi="Times New Roman"/>
          <w:sz w:val="24"/>
          <w:szCs w:val="24"/>
        </w:rPr>
        <w:t xml:space="preserve"> программ ДО ориентирована на развитие общей и эстетической культуры обучающихся, художественных способностей в избранных видах искусства, создание художественных образов, самореализация в творческой деятельности, </w:t>
      </w:r>
      <w:r w:rsidRPr="002A6A86">
        <w:rPr>
          <w:rFonts w:ascii="Times New Roman" w:hAnsi="Times New Roman"/>
          <w:sz w:val="24"/>
          <w:szCs w:val="24"/>
        </w:rPr>
        <w:lastRenderedPageBreak/>
        <w:t>формирование коммуникативной культуры. (Объединения ДО «Руки не для скуки», «Юный художник», «Очумелые ручки», «Мода», «Живая традиция», «Мастерицы»)</w:t>
      </w:r>
    </w:p>
    <w:p w:rsidR="002A6A86" w:rsidRPr="002A6A86" w:rsidRDefault="002A6A86" w:rsidP="002A6A86">
      <w:pPr>
        <w:jc w:val="both"/>
        <w:rPr>
          <w:rFonts w:ascii="Times New Roman" w:hAnsi="Times New Roman"/>
          <w:sz w:val="24"/>
          <w:szCs w:val="24"/>
          <w:shd w:val="clear" w:color="auto" w:fill="FFFFFF"/>
        </w:rPr>
      </w:pPr>
      <w:r w:rsidRPr="002A6A86">
        <w:rPr>
          <w:rFonts w:ascii="Times New Roman" w:hAnsi="Times New Roman"/>
          <w:bCs/>
          <w:i/>
          <w:sz w:val="24"/>
          <w:szCs w:val="24"/>
          <w:u w:val="single"/>
          <w:shd w:val="clear" w:color="auto" w:fill="FFFFFF"/>
        </w:rPr>
        <w:t>2.</w:t>
      </w:r>
      <w:r w:rsidRPr="002A6A86">
        <w:rPr>
          <w:rFonts w:ascii="Times New Roman" w:hAnsi="Times New Roman"/>
          <w:bCs/>
          <w:i/>
          <w:sz w:val="24"/>
          <w:szCs w:val="24"/>
          <w:shd w:val="clear" w:color="auto" w:fill="FFFFFF"/>
        </w:rPr>
        <w:t>Техническая направленность</w:t>
      </w:r>
      <w:r w:rsidRPr="002A6A86">
        <w:rPr>
          <w:rFonts w:ascii="Times New Roman" w:hAnsi="Times New Roman"/>
          <w:b/>
          <w:bCs/>
          <w:sz w:val="24"/>
          <w:szCs w:val="24"/>
          <w:shd w:val="clear" w:color="auto" w:fill="FFFFFF"/>
        </w:rPr>
        <w:t> </w:t>
      </w:r>
      <w:r w:rsidRPr="002A6A86">
        <w:rPr>
          <w:rFonts w:ascii="Times New Roman" w:hAnsi="Times New Roman"/>
          <w:sz w:val="24"/>
          <w:szCs w:val="24"/>
          <w:shd w:val="clear" w:color="auto" w:fill="FFFFFF"/>
        </w:rPr>
        <w:t>предполагает освоение сферы деятельности, связанной с использованием достижений технического прогресса в целях продуктивного творчества (Объединения ДО «Робототехника», «Школьная киностудия»)</w:t>
      </w:r>
    </w:p>
    <w:p w:rsidR="002A6A86" w:rsidRPr="002A6A86" w:rsidRDefault="002A6A86" w:rsidP="002A6A86">
      <w:pPr>
        <w:jc w:val="both"/>
        <w:rPr>
          <w:rFonts w:ascii="Times New Roman" w:hAnsi="Times New Roman"/>
          <w:sz w:val="24"/>
          <w:szCs w:val="24"/>
        </w:rPr>
      </w:pPr>
      <w:r w:rsidRPr="002A6A86">
        <w:rPr>
          <w:rFonts w:ascii="Times New Roman" w:hAnsi="Times New Roman"/>
          <w:i/>
          <w:sz w:val="24"/>
          <w:szCs w:val="24"/>
          <w:shd w:val="clear" w:color="auto" w:fill="FFFFFF"/>
        </w:rPr>
        <w:t>3. Естественнонаучная направленность</w:t>
      </w:r>
      <w:r w:rsidRPr="002A6A86">
        <w:rPr>
          <w:rFonts w:ascii="Times New Roman" w:hAnsi="Times New Roman"/>
          <w:sz w:val="24"/>
          <w:szCs w:val="24"/>
          <w:shd w:val="clear" w:color="auto" w:fill="FFFFFF"/>
        </w:rPr>
        <w:t xml:space="preserve"> предполагает</w:t>
      </w:r>
    </w:p>
    <w:p w:rsidR="002A6A86" w:rsidRPr="002A6A86" w:rsidRDefault="002A6A86" w:rsidP="002A6A86">
      <w:pPr>
        <w:jc w:val="both"/>
        <w:rPr>
          <w:rFonts w:ascii="Times New Roman" w:hAnsi="Times New Roman"/>
          <w:sz w:val="24"/>
          <w:szCs w:val="24"/>
        </w:rPr>
      </w:pPr>
      <w:r w:rsidRPr="002A6A86">
        <w:rPr>
          <w:rFonts w:ascii="Times New Roman" w:hAnsi="Times New Roman"/>
          <w:sz w:val="24"/>
          <w:szCs w:val="24"/>
        </w:rPr>
        <w:t>- формирование научной картины мира и удовлетворение познавательных интересов учащихся в области естественных наук;</w:t>
      </w:r>
    </w:p>
    <w:p w:rsidR="002A6A86" w:rsidRPr="002A6A86" w:rsidRDefault="002A6A86" w:rsidP="002A6A86">
      <w:pPr>
        <w:jc w:val="both"/>
        <w:rPr>
          <w:rFonts w:ascii="Times New Roman" w:hAnsi="Times New Roman"/>
          <w:sz w:val="24"/>
          <w:szCs w:val="24"/>
        </w:rPr>
      </w:pPr>
      <w:r w:rsidRPr="002A6A86">
        <w:rPr>
          <w:rFonts w:ascii="Times New Roman" w:hAnsi="Times New Roman"/>
          <w:sz w:val="24"/>
          <w:szCs w:val="24"/>
        </w:rPr>
        <w:t>- развитие у них исследовательской активности, нацеленной на изучение объектов живой и неживой природы, взаимосвязей между ними;</w:t>
      </w:r>
    </w:p>
    <w:p w:rsidR="002A6A86" w:rsidRPr="002A6A86" w:rsidRDefault="002A6A86" w:rsidP="002A6A86">
      <w:pPr>
        <w:jc w:val="both"/>
        <w:rPr>
          <w:rFonts w:ascii="Times New Roman" w:hAnsi="Times New Roman"/>
          <w:sz w:val="24"/>
          <w:szCs w:val="24"/>
        </w:rPr>
      </w:pPr>
      <w:r w:rsidRPr="002A6A86">
        <w:rPr>
          <w:rFonts w:ascii="Times New Roman" w:hAnsi="Times New Roman"/>
          <w:sz w:val="24"/>
          <w:szCs w:val="24"/>
        </w:rPr>
        <w:t>- экологическое воспитание подрастающего поколения;</w:t>
      </w:r>
    </w:p>
    <w:p w:rsidR="002A6A86" w:rsidRPr="002A6A86" w:rsidRDefault="002A6A86" w:rsidP="002A6A86">
      <w:pPr>
        <w:jc w:val="both"/>
        <w:rPr>
          <w:rFonts w:ascii="Times New Roman" w:hAnsi="Times New Roman"/>
          <w:sz w:val="24"/>
          <w:szCs w:val="24"/>
        </w:rPr>
      </w:pPr>
      <w:r w:rsidRPr="002A6A86">
        <w:rPr>
          <w:rFonts w:ascii="Times New Roman" w:hAnsi="Times New Roman"/>
          <w:sz w:val="24"/>
          <w:szCs w:val="24"/>
        </w:rPr>
        <w:t>- приобретение практических умений, навыков в области охраны природы и рационального природопользования.</w:t>
      </w:r>
    </w:p>
    <w:p w:rsidR="002A6A86" w:rsidRPr="002A6A86" w:rsidRDefault="002A6A86" w:rsidP="002A6A86">
      <w:pPr>
        <w:jc w:val="both"/>
        <w:rPr>
          <w:rFonts w:ascii="Times New Roman" w:hAnsi="Times New Roman"/>
          <w:sz w:val="24"/>
          <w:szCs w:val="24"/>
        </w:rPr>
      </w:pPr>
      <w:r w:rsidRPr="002A6A86">
        <w:rPr>
          <w:rFonts w:ascii="Times New Roman" w:hAnsi="Times New Roman"/>
          <w:sz w:val="24"/>
          <w:szCs w:val="24"/>
        </w:rPr>
        <w:t xml:space="preserve">В школе реализуются программы ДО «Архимедики», «Логическая математика», «Занимательная математика», «Веселая математика», «Мир математических знаний», «Математический практикум», «Увлекательная математика») </w:t>
      </w:r>
    </w:p>
    <w:p w:rsidR="002A6A86" w:rsidRPr="002A6A86" w:rsidRDefault="002A6A86" w:rsidP="002A6A86">
      <w:pPr>
        <w:jc w:val="both"/>
        <w:rPr>
          <w:rFonts w:ascii="Times New Roman" w:hAnsi="Times New Roman"/>
          <w:sz w:val="24"/>
          <w:szCs w:val="24"/>
        </w:rPr>
      </w:pPr>
      <w:r w:rsidRPr="002A6A86">
        <w:rPr>
          <w:rFonts w:ascii="Times New Roman" w:hAnsi="Times New Roman"/>
          <w:sz w:val="24"/>
          <w:szCs w:val="24"/>
        </w:rPr>
        <w:t>4.</w:t>
      </w:r>
      <w:r w:rsidRPr="002A6A86">
        <w:rPr>
          <w:rFonts w:ascii="Times New Roman" w:hAnsi="Times New Roman"/>
          <w:b/>
          <w:i/>
          <w:sz w:val="24"/>
          <w:szCs w:val="24"/>
        </w:rPr>
        <w:t>С</w:t>
      </w:r>
      <w:r w:rsidRPr="002A6A86">
        <w:rPr>
          <w:rFonts w:ascii="Times New Roman" w:hAnsi="Times New Roman"/>
          <w:i/>
          <w:sz w:val="24"/>
          <w:szCs w:val="24"/>
        </w:rPr>
        <w:t>оциально-гуманитарная направленность</w:t>
      </w:r>
      <w:r w:rsidRPr="002A6A86">
        <w:rPr>
          <w:rFonts w:ascii="Times New Roman" w:hAnsi="Times New Roman"/>
          <w:b/>
          <w:sz w:val="24"/>
          <w:szCs w:val="24"/>
        </w:rPr>
        <w:t xml:space="preserve"> </w:t>
      </w:r>
      <w:r w:rsidRPr="002A6A86">
        <w:rPr>
          <w:rFonts w:ascii="Times New Roman" w:hAnsi="Times New Roman"/>
          <w:sz w:val="24"/>
          <w:szCs w:val="24"/>
        </w:rPr>
        <w:t>ориентирована на</w:t>
      </w:r>
      <w:r w:rsidRPr="002A6A86">
        <w:rPr>
          <w:rFonts w:ascii="Times New Roman" w:hAnsi="Times New Roman"/>
          <w:b/>
          <w:sz w:val="24"/>
          <w:szCs w:val="24"/>
        </w:rPr>
        <w:t>:</w:t>
      </w:r>
    </w:p>
    <w:p w:rsidR="002A6A86" w:rsidRPr="002A6A86" w:rsidRDefault="002A6A86" w:rsidP="002A6A86">
      <w:pPr>
        <w:jc w:val="both"/>
        <w:rPr>
          <w:rFonts w:ascii="Times New Roman" w:hAnsi="Times New Roman"/>
          <w:sz w:val="24"/>
          <w:szCs w:val="24"/>
        </w:rPr>
      </w:pPr>
      <w:r w:rsidRPr="002A6A86">
        <w:rPr>
          <w:rFonts w:ascii="Times New Roman" w:hAnsi="Times New Roman"/>
          <w:sz w:val="24"/>
          <w:szCs w:val="24"/>
        </w:rPr>
        <w:t>- расширение системы представлений и знаний в области гуманитарных наук;</w:t>
      </w:r>
    </w:p>
    <w:p w:rsidR="002A6A86" w:rsidRPr="002A6A86" w:rsidRDefault="002A6A86" w:rsidP="002A6A86">
      <w:pPr>
        <w:jc w:val="both"/>
        <w:rPr>
          <w:rFonts w:ascii="Times New Roman" w:hAnsi="Times New Roman"/>
          <w:sz w:val="24"/>
          <w:szCs w:val="24"/>
        </w:rPr>
      </w:pPr>
      <w:r w:rsidRPr="002A6A86">
        <w:rPr>
          <w:rFonts w:ascii="Times New Roman" w:hAnsi="Times New Roman"/>
          <w:sz w:val="24"/>
          <w:szCs w:val="24"/>
        </w:rPr>
        <w:t>- развитие социальной одаренности и социальной компетентности как способности к жизнедеятельности в обществе на основе присвоенных ценностей, знания норм, прав и обязанностей, умений эффективно взаимодействовать с окружающими и быстро адекватно адаптироваться в изменяющемся мире;</w:t>
      </w:r>
    </w:p>
    <w:p w:rsidR="002A6A86" w:rsidRPr="002A6A86" w:rsidRDefault="002A6A86" w:rsidP="002A6A86">
      <w:pPr>
        <w:jc w:val="both"/>
        <w:rPr>
          <w:rFonts w:ascii="Times New Roman" w:hAnsi="Times New Roman"/>
          <w:sz w:val="24"/>
          <w:szCs w:val="24"/>
        </w:rPr>
      </w:pPr>
      <w:r w:rsidRPr="002A6A86">
        <w:rPr>
          <w:rFonts w:ascii="Times New Roman" w:hAnsi="Times New Roman"/>
          <w:sz w:val="24"/>
          <w:szCs w:val="24"/>
        </w:rPr>
        <w:t>- развитие «универсальных» компетенций (критическое мышление, креативность, умение работать в команде, коммуникативные навыки, навыки разрешения конфликтов, способности принимать решения, социального проектирования и др.); «современной грамотности» (базовые умения действовать в типовых жизненных ситуациях, в меняющихся социально-экономических условиях (финансовая, правовая, информационная и др.)); развитие личностных качеств и социально-эмоционального интеллекта (ответственность, инициативность, стремление к саморазвитию и самопознанию, саморегулирование, эмпатийность, мотивации достижений и др.);</w:t>
      </w:r>
    </w:p>
    <w:p w:rsidR="002A6A86" w:rsidRPr="002A6A86" w:rsidRDefault="002A6A86" w:rsidP="002A6A86">
      <w:pPr>
        <w:jc w:val="both"/>
        <w:rPr>
          <w:rFonts w:ascii="Times New Roman" w:hAnsi="Times New Roman"/>
          <w:sz w:val="24"/>
          <w:szCs w:val="24"/>
        </w:rPr>
      </w:pPr>
      <w:r w:rsidRPr="002A6A86">
        <w:rPr>
          <w:rFonts w:ascii="Times New Roman" w:hAnsi="Times New Roman"/>
          <w:sz w:val="24"/>
          <w:szCs w:val="24"/>
        </w:rPr>
        <w:t>- развитие личностного и профессионального самоопределения (ориентации детей на группу профессий «человек – человек»).</w:t>
      </w:r>
    </w:p>
    <w:p w:rsidR="002A6A86" w:rsidRPr="002A6A86" w:rsidRDefault="002A6A86" w:rsidP="002A6A86">
      <w:pPr>
        <w:jc w:val="both"/>
        <w:rPr>
          <w:rFonts w:ascii="Times New Roman" w:hAnsi="Times New Roman"/>
          <w:sz w:val="24"/>
          <w:szCs w:val="24"/>
        </w:rPr>
      </w:pPr>
      <w:r w:rsidRPr="002A6A86">
        <w:rPr>
          <w:rFonts w:ascii="Times New Roman" w:hAnsi="Times New Roman"/>
          <w:sz w:val="24"/>
          <w:szCs w:val="24"/>
        </w:rPr>
        <w:t>В школе реализуются программы ДО: «Школа волонтера», «Юный армеец», «Красный, желтый, зеленый»</w:t>
      </w:r>
    </w:p>
    <w:p w:rsidR="002A6A86" w:rsidRPr="002A6A86" w:rsidRDefault="002A6A86" w:rsidP="002A6A86">
      <w:pPr>
        <w:jc w:val="both"/>
        <w:rPr>
          <w:rFonts w:ascii="Times New Roman" w:hAnsi="Times New Roman"/>
          <w:sz w:val="24"/>
          <w:szCs w:val="24"/>
        </w:rPr>
      </w:pPr>
      <w:r w:rsidRPr="002A6A86">
        <w:rPr>
          <w:rFonts w:ascii="Times New Roman" w:hAnsi="Times New Roman"/>
          <w:i/>
          <w:sz w:val="24"/>
          <w:szCs w:val="24"/>
        </w:rPr>
        <w:t>5.Физкультурно-спортивная</w:t>
      </w:r>
      <w:r w:rsidRPr="002A6A86">
        <w:rPr>
          <w:rFonts w:ascii="Times New Roman" w:hAnsi="Times New Roman"/>
          <w:sz w:val="24"/>
          <w:szCs w:val="24"/>
          <w:u w:val="single"/>
        </w:rPr>
        <w:t xml:space="preserve"> </w:t>
      </w:r>
      <w:r w:rsidRPr="002A6A86">
        <w:rPr>
          <w:rFonts w:ascii="Times New Roman" w:hAnsi="Times New Roman"/>
          <w:i/>
          <w:sz w:val="24"/>
          <w:szCs w:val="24"/>
        </w:rPr>
        <w:t>направленность</w:t>
      </w:r>
      <w:r w:rsidRPr="002A6A86">
        <w:rPr>
          <w:rFonts w:ascii="Times New Roman" w:hAnsi="Times New Roman"/>
          <w:sz w:val="24"/>
          <w:szCs w:val="24"/>
        </w:rPr>
        <w:t xml:space="preserve"> предполагает ориентацию  на физическое совершенствование учащихся, приобщение их к здоровому образу жизни, воспитание спортивного резерва нации.( Объединения ДО « Гиревой спорт», «Легкая атлетика», «Волейбол», «Шахматы», «Пионербол»)</w:t>
      </w:r>
    </w:p>
    <w:p w:rsidR="002A6A86" w:rsidRPr="002A6A86" w:rsidRDefault="002A6A86" w:rsidP="002A6A86">
      <w:pPr>
        <w:jc w:val="both"/>
        <w:rPr>
          <w:rFonts w:ascii="Times New Roman" w:hAnsi="Times New Roman"/>
          <w:sz w:val="24"/>
          <w:szCs w:val="24"/>
        </w:rPr>
      </w:pPr>
      <w:r w:rsidRPr="002A6A86">
        <w:rPr>
          <w:rFonts w:ascii="Times New Roman" w:hAnsi="Times New Roman"/>
          <w:i/>
          <w:sz w:val="24"/>
          <w:szCs w:val="24"/>
        </w:rPr>
        <w:t>6.Туристско-краеведческая направленность</w:t>
      </w:r>
      <w:r w:rsidRPr="002A6A86">
        <w:rPr>
          <w:rFonts w:ascii="Times New Roman" w:hAnsi="Times New Roman"/>
          <w:sz w:val="24"/>
          <w:szCs w:val="24"/>
        </w:rPr>
        <w:t xml:space="preserve">  в системе дополнительного образования ориентирована на познание истории нашей Родины, судеб соотечественников, семейных родословных, являются источником социального, личностного и духовного развития учащихся.(Объединение ДО «По тропинкам родного края»)</w:t>
      </w:r>
    </w:p>
    <w:p w:rsidR="002A6A86" w:rsidRPr="002A6A86" w:rsidRDefault="002A6A86" w:rsidP="002A6A86">
      <w:pPr>
        <w:keepNext/>
        <w:keepLines/>
        <w:jc w:val="both"/>
        <w:outlineLvl w:val="0"/>
        <w:rPr>
          <w:rFonts w:ascii="Times New Roman" w:hAnsi="Times New Roman"/>
          <w:b/>
          <w:sz w:val="24"/>
          <w:szCs w:val="24"/>
        </w:rPr>
      </w:pPr>
      <w:bookmarkStart w:id="13" w:name="_Toc109838901"/>
      <w:r w:rsidRPr="002A6A86">
        <w:rPr>
          <w:rFonts w:ascii="Times New Roman" w:hAnsi="Times New Roman"/>
          <w:b/>
          <w:sz w:val="24"/>
          <w:szCs w:val="24"/>
        </w:rPr>
        <w:t>РАЗДЕЛ 3. ОРГАНИЗАЦИОННЫЙ</w:t>
      </w:r>
      <w:bookmarkEnd w:id="13"/>
    </w:p>
    <w:p w:rsidR="002A6A86" w:rsidRPr="002A6A86" w:rsidRDefault="002A6A86" w:rsidP="002A6A86">
      <w:pPr>
        <w:keepNext/>
        <w:keepLines/>
        <w:jc w:val="both"/>
        <w:outlineLvl w:val="0"/>
        <w:rPr>
          <w:rFonts w:ascii="Times New Roman" w:hAnsi="Times New Roman"/>
          <w:b/>
          <w:sz w:val="24"/>
          <w:szCs w:val="24"/>
        </w:rPr>
      </w:pPr>
      <w:bookmarkStart w:id="14" w:name="_Toc109838902"/>
      <w:r w:rsidRPr="002A6A86">
        <w:rPr>
          <w:rFonts w:ascii="Times New Roman" w:hAnsi="Times New Roman"/>
          <w:b/>
          <w:sz w:val="24"/>
          <w:szCs w:val="24"/>
        </w:rPr>
        <w:t>3.1 Кадровое обеспечение</w:t>
      </w:r>
      <w:bookmarkEnd w:id="14"/>
    </w:p>
    <w:p w:rsidR="002A6A86" w:rsidRPr="002A6A86" w:rsidRDefault="002A6A86" w:rsidP="002A6A86">
      <w:pPr>
        <w:ind w:right="134" w:firstLine="208"/>
        <w:jc w:val="both"/>
        <w:rPr>
          <w:rFonts w:ascii="Times New Roman" w:hAnsi="Times New Roman"/>
          <w:sz w:val="24"/>
          <w:szCs w:val="24"/>
        </w:rPr>
      </w:pPr>
      <w:r w:rsidRPr="002A6A86">
        <w:rPr>
          <w:rFonts w:ascii="Times New Roman" w:hAnsi="Times New Roman"/>
          <w:sz w:val="24"/>
          <w:szCs w:val="24"/>
        </w:rPr>
        <w:t>Реал</w:t>
      </w:r>
      <w:r w:rsidRPr="002A6A86">
        <w:rPr>
          <w:rFonts w:ascii="Times New Roman" w:hAnsi="Times New Roman"/>
          <w:spacing w:val="1"/>
          <w:sz w:val="24"/>
          <w:szCs w:val="24"/>
        </w:rPr>
        <w:t>и</w:t>
      </w:r>
      <w:r w:rsidRPr="002A6A86">
        <w:rPr>
          <w:rFonts w:ascii="Times New Roman" w:hAnsi="Times New Roman"/>
          <w:sz w:val="24"/>
          <w:szCs w:val="24"/>
        </w:rPr>
        <w:t>зац</w:t>
      </w:r>
      <w:r w:rsidRPr="002A6A86">
        <w:rPr>
          <w:rFonts w:ascii="Times New Roman" w:hAnsi="Times New Roman"/>
          <w:spacing w:val="1"/>
          <w:sz w:val="24"/>
          <w:szCs w:val="24"/>
        </w:rPr>
        <w:t>и</w:t>
      </w:r>
      <w:r w:rsidRPr="002A6A86">
        <w:rPr>
          <w:rFonts w:ascii="Times New Roman" w:hAnsi="Times New Roman"/>
          <w:sz w:val="24"/>
          <w:szCs w:val="24"/>
        </w:rPr>
        <w:t>ю</w:t>
      </w:r>
      <w:r w:rsidRPr="002A6A86">
        <w:rPr>
          <w:rFonts w:ascii="Times New Roman" w:hAnsi="Times New Roman"/>
          <w:spacing w:val="82"/>
          <w:sz w:val="24"/>
          <w:szCs w:val="24"/>
        </w:rPr>
        <w:t xml:space="preserve"> </w:t>
      </w:r>
      <w:r w:rsidRPr="002A6A86">
        <w:rPr>
          <w:rFonts w:ascii="Times New Roman" w:hAnsi="Times New Roman"/>
          <w:spacing w:val="2"/>
          <w:sz w:val="24"/>
          <w:szCs w:val="24"/>
        </w:rPr>
        <w:t>р</w:t>
      </w:r>
      <w:r w:rsidRPr="002A6A86">
        <w:rPr>
          <w:rFonts w:ascii="Times New Roman" w:hAnsi="Times New Roman"/>
          <w:sz w:val="24"/>
          <w:szCs w:val="24"/>
        </w:rPr>
        <w:t>абочей</w:t>
      </w:r>
      <w:r w:rsidRPr="002A6A86">
        <w:rPr>
          <w:rFonts w:ascii="Times New Roman" w:hAnsi="Times New Roman"/>
          <w:spacing w:val="82"/>
          <w:sz w:val="24"/>
          <w:szCs w:val="24"/>
        </w:rPr>
        <w:t xml:space="preserve"> </w:t>
      </w:r>
      <w:r w:rsidRPr="002A6A86">
        <w:rPr>
          <w:rFonts w:ascii="Times New Roman" w:hAnsi="Times New Roman"/>
          <w:spacing w:val="1"/>
          <w:sz w:val="24"/>
          <w:szCs w:val="24"/>
        </w:rPr>
        <w:t>п</w:t>
      </w:r>
      <w:r w:rsidRPr="002A6A86">
        <w:rPr>
          <w:rFonts w:ascii="Times New Roman" w:hAnsi="Times New Roman"/>
          <w:sz w:val="24"/>
          <w:szCs w:val="24"/>
        </w:rPr>
        <w:t>рогр</w:t>
      </w:r>
      <w:r w:rsidRPr="002A6A86">
        <w:rPr>
          <w:rFonts w:ascii="Times New Roman" w:hAnsi="Times New Roman"/>
          <w:spacing w:val="1"/>
          <w:sz w:val="24"/>
          <w:szCs w:val="24"/>
        </w:rPr>
        <w:t>ам</w:t>
      </w:r>
      <w:r w:rsidRPr="002A6A86">
        <w:rPr>
          <w:rFonts w:ascii="Times New Roman" w:hAnsi="Times New Roman"/>
          <w:spacing w:val="-1"/>
          <w:sz w:val="24"/>
          <w:szCs w:val="24"/>
        </w:rPr>
        <w:t>м</w:t>
      </w:r>
      <w:r w:rsidRPr="002A6A86">
        <w:rPr>
          <w:rFonts w:ascii="Times New Roman" w:hAnsi="Times New Roman"/>
          <w:sz w:val="24"/>
          <w:szCs w:val="24"/>
        </w:rPr>
        <w:t>ы</w:t>
      </w:r>
      <w:r w:rsidRPr="002A6A86">
        <w:rPr>
          <w:rFonts w:ascii="Times New Roman" w:hAnsi="Times New Roman"/>
          <w:spacing w:val="85"/>
          <w:sz w:val="24"/>
          <w:szCs w:val="24"/>
        </w:rPr>
        <w:t xml:space="preserve"> </w:t>
      </w:r>
      <w:r w:rsidRPr="002A6A86">
        <w:rPr>
          <w:rFonts w:ascii="Times New Roman" w:hAnsi="Times New Roman"/>
          <w:spacing w:val="-1"/>
          <w:sz w:val="24"/>
          <w:szCs w:val="24"/>
        </w:rPr>
        <w:t>во</w:t>
      </w:r>
      <w:r w:rsidRPr="002A6A86">
        <w:rPr>
          <w:rFonts w:ascii="Times New Roman" w:hAnsi="Times New Roman"/>
          <w:sz w:val="24"/>
          <w:szCs w:val="24"/>
        </w:rPr>
        <w:t>с</w:t>
      </w:r>
      <w:r w:rsidRPr="002A6A86">
        <w:rPr>
          <w:rFonts w:ascii="Times New Roman" w:hAnsi="Times New Roman"/>
          <w:spacing w:val="1"/>
          <w:sz w:val="24"/>
          <w:szCs w:val="24"/>
        </w:rPr>
        <w:t>пи</w:t>
      </w:r>
      <w:r w:rsidRPr="002A6A86">
        <w:rPr>
          <w:rFonts w:ascii="Times New Roman" w:hAnsi="Times New Roman"/>
          <w:sz w:val="24"/>
          <w:szCs w:val="24"/>
        </w:rPr>
        <w:t>та</w:t>
      </w:r>
      <w:r w:rsidRPr="002A6A86">
        <w:rPr>
          <w:rFonts w:ascii="Times New Roman" w:hAnsi="Times New Roman"/>
          <w:spacing w:val="-1"/>
          <w:sz w:val="24"/>
          <w:szCs w:val="24"/>
        </w:rPr>
        <w:t>н</w:t>
      </w:r>
      <w:r w:rsidRPr="002A6A86">
        <w:rPr>
          <w:rFonts w:ascii="Times New Roman" w:hAnsi="Times New Roman"/>
          <w:sz w:val="24"/>
          <w:szCs w:val="24"/>
        </w:rPr>
        <w:t>и</w:t>
      </w:r>
      <w:r w:rsidRPr="002A6A86">
        <w:rPr>
          <w:rFonts w:ascii="Times New Roman" w:hAnsi="Times New Roman"/>
          <w:spacing w:val="1"/>
          <w:sz w:val="24"/>
          <w:szCs w:val="24"/>
        </w:rPr>
        <w:t>я</w:t>
      </w:r>
      <w:r w:rsidRPr="002A6A86">
        <w:rPr>
          <w:rFonts w:ascii="Times New Roman" w:hAnsi="Times New Roman"/>
          <w:spacing w:val="81"/>
          <w:sz w:val="24"/>
          <w:szCs w:val="24"/>
        </w:rPr>
        <w:t xml:space="preserve"> </w:t>
      </w:r>
      <w:r w:rsidRPr="002A6A86">
        <w:rPr>
          <w:rFonts w:ascii="Times New Roman" w:hAnsi="Times New Roman"/>
          <w:spacing w:val="2"/>
          <w:sz w:val="24"/>
          <w:szCs w:val="24"/>
        </w:rPr>
        <w:t>о</w:t>
      </w:r>
      <w:r w:rsidRPr="002A6A86">
        <w:rPr>
          <w:rFonts w:ascii="Times New Roman" w:hAnsi="Times New Roman"/>
          <w:sz w:val="24"/>
          <w:szCs w:val="24"/>
        </w:rPr>
        <w:t>беспечивают</w:t>
      </w:r>
      <w:r w:rsidRPr="002A6A86">
        <w:rPr>
          <w:rFonts w:ascii="Times New Roman" w:hAnsi="Times New Roman"/>
          <w:spacing w:val="84"/>
          <w:sz w:val="24"/>
          <w:szCs w:val="24"/>
        </w:rPr>
        <w:t xml:space="preserve"> </w:t>
      </w:r>
      <w:r w:rsidRPr="002A6A86">
        <w:rPr>
          <w:rFonts w:ascii="Times New Roman" w:hAnsi="Times New Roman"/>
          <w:sz w:val="24"/>
          <w:szCs w:val="24"/>
        </w:rPr>
        <w:t>сле</w:t>
      </w:r>
      <w:r w:rsidRPr="002A6A86">
        <w:rPr>
          <w:rFonts w:ascii="Times New Roman" w:hAnsi="Times New Roman"/>
          <w:spacing w:val="1"/>
          <w:sz w:val="24"/>
          <w:szCs w:val="24"/>
        </w:rPr>
        <w:t>д</w:t>
      </w:r>
      <w:r w:rsidRPr="002A6A86">
        <w:rPr>
          <w:rFonts w:ascii="Times New Roman" w:hAnsi="Times New Roman"/>
          <w:spacing w:val="-1"/>
          <w:sz w:val="24"/>
          <w:szCs w:val="24"/>
        </w:rPr>
        <w:t>ую</w:t>
      </w:r>
      <w:r w:rsidRPr="002A6A86">
        <w:rPr>
          <w:rFonts w:ascii="Times New Roman" w:hAnsi="Times New Roman"/>
          <w:sz w:val="24"/>
          <w:szCs w:val="24"/>
        </w:rPr>
        <w:t>щ</w:t>
      </w:r>
      <w:r w:rsidRPr="002A6A86">
        <w:rPr>
          <w:rFonts w:ascii="Times New Roman" w:hAnsi="Times New Roman"/>
          <w:spacing w:val="1"/>
          <w:sz w:val="24"/>
          <w:szCs w:val="24"/>
        </w:rPr>
        <w:t>и</w:t>
      </w:r>
      <w:r w:rsidRPr="002A6A86">
        <w:rPr>
          <w:rFonts w:ascii="Times New Roman" w:hAnsi="Times New Roman"/>
          <w:sz w:val="24"/>
          <w:szCs w:val="24"/>
        </w:rPr>
        <w:t xml:space="preserve">е </w:t>
      </w:r>
      <w:r w:rsidRPr="002A6A86">
        <w:rPr>
          <w:rFonts w:ascii="Times New Roman" w:hAnsi="Times New Roman"/>
          <w:spacing w:val="1"/>
          <w:sz w:val="24"/>
          <w:szCs w:val="24"/>
        </w:rPr>
        <w:t>п</w:t>
      </w:r>
      <w:r w:rsidRPr="002A6A86">
        <w:rPr>
          <w:rFonts w:ascii="Times New Roman" w:hAnsi="Times New Roman"/>
          <w:sz w:val="24"/>
          <w:szCs w:val="24"/>
        </w:rPr>
        <w:t>едагог</w:t>
      </w:r>
      <w:r w:rsidRPr="002A6A86">
        <w:rPr>
          <w:rFonts w:ascii="Times New Roman" w:hAnsi="Times New Roman"/>
          <w:spacing w:val="1"/>
          <w:sz w:val="24"/>
          <w:szCs w:val="24"/>
        </w:rPr>
        <w:t>и</w:t>
      </w:r>
      <w:r w:rsidRPr="002A6A86">
        <w:rPr>
          <w:rFonts w:ascii="Times New Roman" w:hAnsi="Times New Roman"/>
          <w:sz w:val="24"/>
          <w:szCs w:val="24"/>
        </w:rPr>
        <w:t>ческие работники</w:t>
      </w:r>
      <w:r w:rsidRPr="002A6A86">
        <w:rPr>
          <w:rFonts w:ascii="Times New Roman" w:hAnsi="Times New Roman"/>
          <w:spacing w:val="1"/>
          <w:sz w:val="24"/>
          <w:szCs w:val="24"/>
        </w:rPr>
        <w:t xml:space="preserve"> </w:t>
      </w:r>
      <w:r w:rsidRPr="002A6A86">
        <w:rPr>
          <w:rFonts w:ascii="Times New Roman" w:hAnsi="Times New Roman"/>
          <w:sz w:val="24"/>
          <w:szCs w:val="24"/>
        </w:rPr>
        <w:t>образ</w:t>
      </w:r>
      <w:r w:rsidRPr="002A6A86">
        <w:rPr>
          <w:rFonts w:ascii="Times New Roman" w:hAnsi="Times New Roman"/>
          <w:spacing w:val="1"/>
          <w:sz w:val="24"/>
          <w:szCs w:val="24"/>
        </w:rPr>
        <w:t>о</w:t>
      </w:r>
      <w:r w:rsidRPr="002A6A86">
        <w:rPr>
          <w:rFonts w:ascii="Times New Roman" w:hAnsi="Times New Roman"/>
          <w:sz w:val="24"/>
          <w:szCs w:val="24"/>
        </w:rPr>
        <w:t>ва</w:t>
      </w:r>
      <w:r w:rsidRPr="002A6A86">
        <w:rPr>
          <w:rFonts w:ascii="Times New Roman" w:hAnsi="Times New Roman"/>
          <w:spacing w:val="-1"/>
          <w:sz w:val="24"/>
          <w:szCs w:val="24"/>
        </w:rPr>
        <w:t>т</w:t>
      </w:r>
      <w:r w:rsidRPr="002A6A86">
        <w:rPr>
          <w:rFonts w:ascii="Times New Roman" w:hAnsi="Times New Roman"/>
          <w:sz w:val="24"/>
          <w:szCs w:val="24"/>
        </w:rPr>
        <w:t>ельной</w:t>
      </w:r>
      <w:r w:rsidRPr="002A6A86">
        <w:rPr>
          <w:rFonts w:ascii="Times New Roman" w:hAnsi="Times New Roman"/>
          <w:spacing w:val="1"/>
          <w:sz w:val="24"/>
          <w:szCs w:val="24"/>
        </w:rPr>
        <w:t xml:space="preserve"> </w:t>
      </w:r>
      <w:r w:rsidRPr="002A6A86">
        <w:rPr>
          <w:rFonts w:ascii="Times New Roman" w:hAnsi="Times New Roman"/>
          <w:sz w:val="24"/>
          <w:szCs w:val="24"/>
        </w:rPr>
        <w:t>организации:</w:t>
      </w:r>
    </w:p>
    <w:tbl>
      <w:tblPr>
        <w:tblStyle w:val="67"/>
        <w:tblW w:w="9464" w:type="dxa"/>
        <w:tblLayout w:type="fixed"/>
        <w:tblLook w:val="04A0" w:firstRow="1" w:lastRow="0" w:firstColumn="1" w:lastColumn="0" w:noHBand="0" w:noVBand="1"/>
      </w:tblPr>
      <w:tblGrid>
        <w:gridCol w:w="3652"/>
        <w:gridCol w:w="1559"/>
        <w:gridCol w:w="4253"/>
      </w:tblGrid>
      <w:tr w:rsidR="002A6A86" w:rsidRPr="002A6A86" w:rsidTr="00D47661">
        <w:tc>
          <w:tcPr>
            <w:tcW w:w="3652" w:type="dxa"/>
          </w:tcPr>
          <w:p w:rsidR="002A6A86" w:rsidRPr="002A6A86" w:rsidRDefault="002A6A86" w:rsidP="003B7C5A">
            <w:pPr>
              <w:tabs>
                <w:tab w:val="left" w:pos="2518"/>
                <w:tab w:val="left" w:pos="3509"/>
                <w:tab w:val="left" w:pos="6483"/>
              </w:tabs>
              <w:ind w:right="173"/>
              <w:jc w:val="both"/>
              <w:rPr>
                <w:rFonts w:ascii="Times New Roman" w:hAnsi="Times New Roman"/>
                <w:color w:val="auto"/>
                <w:sz w:val="24"/>
                <w:szCs w:val="24"/>
              </w:rPr>
            </w:pPr>
            <w:r w:rsidRPr="002A6A86">
              <w:rPr>
                <w:rFonts w:ascii="Times New Roman" w:hAnsi="Times New Roman"/>
                <w:color w:val="auto"/>
                <w:sz w:val="24"/>
                <w:szCs w:val="24"/>
              </w:rPr>
              <w:t>Должность</w:t>
            </w:r>
          </w:p>
        </w:tc>
        <w:tc>
          <w:tcPr>
            <w:tcW w:w="1559" w:type="dxa"/>
          </w:tcPr>
          <w:p w:rsidR="002A6A86" w:rsidRPr="002A6A86" w:rsidRDefault="002A6A86" w:rsidP="003B7C5A">
            <w:pPr>
              <w:tabs>
                <w:tab w:val="left" w:pos="2518"/>
                <w:tab w:val="left" w:pos="3509"/>
                <w:tab w:val="left" w:pos="6483"/>
              </w:tabs>
              <w:ind w:right="173"/>
              <w:jc w:val="both"/>
              <w:rPr>
                <w:rFonts w:ascii="Times New Roman" w:hAnsi="Times New Roman"/>
                <w:color w:val="auto"/>
                <w:sz w:val="24"/>
                <w:szCs w:val="24"/>
              </w:rPr>
            </w:pPr>
            <w:r w:rsidRPr="002A6A86">
              <w:rPr>
                <w:rFonts w:ascii="Times New Roman" w:hAnsi="Times New Roman"/>
                <w:color w:val="auto"/>
                <w:sz w:val="24"/>
                <w:szCs w:val="24"/>
              </w:rPr>
              <w:t>Количество</w:t>
            </w:r>
          </w:p>
        </w:tc>
        <w:tc>
          <w:tcPr>
            <w:tcW w:w="4253" w:type="dxa"/>
          </w:tcPr>
          <w:p w:rsidR="002A6A86" w:rsidRPr="002A6A86" w:rsidRDefault="002A6A86" w:rsidP="003B7C5A">
            <w:pPr>
              <w:tabs>
                <w:tab w:val="left" w:pos="2518"/>
                <w:tab w:val="left" w:pos="3509"/>
                <w:tab w:val="left" w:pos="6483"/>
              </w:tabs>
              <w:ind w:right="173"/>
              <w:jc w:val="both"/>
              <w:rPr>
                <w:rFonts w:ascii="Times New Roman" w:hAnsi="Times New Roman"/>
                <w:color w:val="auto"/>
                <w:sz w:val="24"/>
                <w:szCs w:val="24"/>
              </w:rPr>
            </w:pPr>
            <w:r w:rsidRPr="002A6A86">
              <w:rPr>
                <w:rFonts w:ascii="Times New Roman" w:hAnsi="Times New Roman"/>
                <w:color w:val="auto"/>
                <w:sz w:val="24"/>
                <w:szCs w:val="24"/>
              </w:rPr>
              <w:t>Функционал</w:t>
            </w:r>
          </w:p>
        </w:tc>
      </w:tr>
      <w:tr w:rsidR="002A6A86" w:rsidRPr="002A6A86" w:rsidTr="00D47661">
        <w:tc>
          <w:tcPr>
            <w:tcW w:w="3652" w:type="dxa"/>
          </w:tcPr>
          <w:p w:rsidR="002A6A86" w:rsidRPr="002A6A86" w:rsidRDefault="002A6A86" w:rsidP="003B7C5A">
            <w:pPr>
              <w:tabs>
                <w:tab w:val="left" w:pos="2518"/>
                <w:tab w:val="left" w:pos="3509"/>
                <w:tab w:val="left" w:pos="6483"/>
              </w:tabs>
              <w:ind w:right="173"/>
              <w:jc w:val="both"/>
              <w:rPr>
                <w:rFonts w:ascii="Times New Roman" w:hAnsi="Times New Roman"/>
                <w:color w:val="auto"/>
                <w:sz w:val="24"/>
                <w:szCs w:val="24"/>
              </w:rPr>
            </w:pPr>
            <w:r w:rsidRPr="002A6A86">
              <w:rPr>
                <w:rFonts w:ascii="Times New Roman" w:hAnsi="Times New Roman"/>
                <w:color w:val="auto"/>
                <w:sz w:val="24"/>
                <w:szCs w:val="24"/>
              </w:rPr>
              <w:t>Ди</w:t>
            </w:r>
            <w:r w:rsidRPr="002A6A86">
              <w:rPr>
                <w:rFonts w:ascii="Times New Roman" w:hAnsi="Times New Roman"/>
                <w:color w:val="auto"/>
                <w:spacing w:val="1"/>
                <w:sz w:val="24"/>
                <w:szCs w:val="24"/>
              </w:rPr>
              <w:t>р</w:t>
            </w:r>
            <w:r w:rsidRPr="002A6A86">
              <w:rPr>
                <w:rFonts w:ascii="Times New Roman" w:hAnsi="Times New Roman"/>
                <w:color w:val="auto"/>
                <w:sz w:val="24"/>
                <w:szCs w:val="24"/>
              </w:rPr>
              <w:t>ек</w:t>
            </w:r>
            <w:r w:rsidRPr="002A6A86">
              <w:rPr>
                <w:rFonts w:ascii="Times New Roman" w:hAnsi="Times New Roman"/>
                <w:color w:val="auto"/>
                <w:spacing w:val="-1"/>
                <w:sz w:val="24"/>
                <w:szCs w:val="24"/>
              </w:rPr>
              <w:t>т</w:t>
            </w:r>
            <w:r w:rsidRPr="002A6A86">
              <w:rPr>
                <w:rFonts w:ascii="Times New Roman" w:hAnsi="Times New Roman"/>
                <w:color w:val="auto"/>
                <w:spacing w:val="1"/>
                <w:sz w:val="24"/>
                <w:szCs w:val="24"/>
              </w:rPr>
              <w:t>о</w:t>
            </w:r>
            <w:r w:rsidRPr="002A6A86">
              <w:rPr>
                <w:rFonts w:ascii="Times New Roman" w:hAnsi="Times New Roman"/>
                <w:color w:val="auto"/>
                <w:sz w:val="24"/>
                <w:szCs w:val="24"/>
              </w:rPr>
              <w:t>р</w:t>
            </w:r>
          </w:p>
        </w:tc>
        <w:tc>
          <w:tcPr>
            <w:tcW w:w="1559" w:type="dxa"/>
          </w:tcPr>
          <w:p w:rsidR="002A6A86" w:rsidRPr="002A6A86" w:rsidRDefault="002A6A86" w:rsidP="003B7C5A">
            <w:pPr>
              <w:tabs>
                <w:tab w:val="left" w:pos="2518"/>
                <w:tab w:val="left" w:pos="3509"/>
                <w:tab w:val="left" w:pos="6483"/>
              </w:tabs>
              <w:ind w:right="173"/>
              <w:jc w:val="both"/>
              <w:rPr>
                <w:rFonts w:ascii="Times New Roman" w:hAnsi="Times New Roman"/>
                <w:color w:val="auto"/>
                <w:sz w:val="24"/>
                <w:szCs w:val="24"/>
              </w:rPr>
            </w:pPr>
            <w:r w:rsidRPr="002A6A86">
              <w:rPr>
                <w:rFonts w:ascii="Times New Roman" w:hAnsi="Times New Roman"/>
                <w:color w:val="auto"/>
                <w:sz w:val="24"/>
                <w:szCs w:val="24"/>
              </w:rPr>
              <w:t>1</w:t>
            </w:r>
          </w:p>
        </w:tc>
        <w:tc>
          <w:tcPr>
            <w:tcW w:w="4253" w:type="dxa"/>
          </w:tcPr>
          <w:p w:rsidR="002A6A86" w:rsidRPr="002A6A86" w:rsidRDefault="002A6A86" w:rsidP="003B7C5A">
            <w:pPr>
              <w:tabs>
                <w:tab w:val="left" w:pos="2518"/>
                <w:tab w:val="left" w:pos="3509"/>
                <w:tab w:val="left" w:pos="6483"/>
              </w:tabs>
              <w:ind w:right="173"/>
              <w:jc w:val="both"/>
              <w:rPr>
                <w:rFonts w:ascii="Times New Roman" w:hAnsi="Times New Roman"/>
                <w:color w:val="auto"/>
                <w:sz w:val="24"/>
                <w:szCs w:val="24"/>
              </w:rPr>
            </w:pPr>
            <w:r w:rsidRPr="002A6A86">
              <w:rPr>
                <w:rFonts w:ascii="Times New Roman" w:hAnsi="Times New Roman"/>
                <w:color w:val="auto"/>
                <w:sz w:val="24"/>
                <w:szCs w:val="24"/>
              </w:rPr>
              <w:t>Осуществляет контроль развития системы организации воспитания обучающихся.</w:t>
            </w:r>
          </w:p>
          <w:p w:rsidR="002A6A86" w:rsidRPr="002A6A86" w:rsidRDefault="002A6A86" w:rsidP="003B7C5A">
            <w:pPr>
              <w:tabs>
                <w:tab w:val="left" w:pos="2518"/>
                <w:tab w:val="left" w:pos="3509"/>
                <w:tab w:val="left" w:pos="6483"/>
              </w:tabs>
              <w:ind w:right="173"/>
              <w:jc w:val="both"/>
              <w:rPr>
                <w:rFonts w:ascii="Times New Roman" w:hAnsi="Times New Roman"/>
                <w:color w:val="auto"/>
                <w:sz w:val="24"/>
                <w:szCs w:val="24"/>
              </w:rPr>
            </w:pPr>
          </w:p>
        </w:tc>
      </w:tr>
      <w:tr w:rsidR="002A6A86" w:rsidRPr="002A6A86" w:rsidTr="00D47661">
        <w:tc>
          <w:tcPr>
            <w:tcW w:w="3652" w:type="dxa"/>
          </w:tcPr>
          <w:p w:rsidR="002A6A86" w:rsidRPr="002A6A86" w:rsidRDefault="002A6A86" w:rsidP="003B7C5A">
            <w:pPr>
              <w:tabs>
                <w:tab w:val="left" w:pos="2518"/>
                <w:tab w:val="left" w:pos="3509"/>
                <w:tab w:val="left" w:pos="6483"/>
              </w:tabs>
              <w:ind w:right="173"/>
              <w:jc w:val="both"/>
              <w:rPr>
                <w:rFonts w:ascii="Times New Roman" w:hAnsi="Times New Roman"/>
                <w:color w:val="auto"/>
                <w:sz w:val="24"/>
                <w:szCs w:val="24"/>
              </w:rPr>
            </w:pPr>
            <w:r w:rsidRPr="002A6A86">
              <w:rPr>
                <w:rFonts w:ascii="Times New Roman" w:hAnsi="Times New Roman"/>
                <w:color w:val="auto"/>
                <w:sz w:val="24"/>
                <w:szCs w:val="24"/>
              </w:rPr>
              <w:t>Заместитель директора по УВР</w:t>
            </w:r>
          </w:p>
        </w:tc>
        <w:tc>
          <w:tcPr>
            <w:tcW w:w="1559" w:type="dxa"/>
          </w:tcPr>
          <w:p w:rsidR="002A6A86" w:rsidRPr="002A6A86" w:rsidRDefault="002A6A86" w:rsidP="003B7C5A">
            <w:pPr>
              <w:tabs>
                <w:tab w:val="left" w:pos="2518"/>
                <w:tab w:val="left" w:pos="3509"/>
                <w:tab w:val="left" w:pos="6483"/>
              </w:tabs>
              <w:ind w:right="173"/>
              <w:jc w:val="both"/>
              <w:rPr>
                <w:rFonts w:ascii="Times New Roman" w:hAnsi="Times New Roman"/>
                <w:color w:val="auto"/>
                <w:sz w:val="24"/>
                <w:szCs w:val="24"/>
              </w:rPr>
            </w:pPr>
            <w:r w:rsidRPr="002A6A86">
              <w:rPr>
                <w:rFonts w:ascii="Times New Roman" w:hAnsi="Times New Roman"/>
                <w:color w:val="auto"/>
                <w:sz w:val="24"/>
                <w:szCs w:val="24"/>
              </w:rPr>
              <w:t>1</w:t>
            </w:r>
          </w:p>
        </w:tc>
        <w:tc>
          <w:tcPr>
            <w:tcW w:w="4253" w:type="dxa"/>
          </w:tcPr>
          <w:p w:rsidR="002A6A86" w:rsidRPr="002A6A86" w:rsidRDefault="002A6A86" w:rsidP="003B7C5A">
            <w:pPr>
              <w:tabs>
                <w:tab w:val="left" w:pos="2518"/>
                <w:tab w:val="left" w:pos="3509"/>
                <w:tab w:val="left" w:pos="6483"/>
              </w:tabs>
              <w:ind w:right="173"/>
              <w:jc w:val="both"/>
              <w:rPr>
                <w:rFonts w:ascii="Times New Roman" w:hAnsi="Times New Roman"/>
                <w:color w:val="auto"/>
                <w:sz w:val="24"/>
                <w:szCs w:val="24"/>
              </w:rPr>
            </w:pPr>
            <w:r w:rsidRPr="002A6A86">
              <w:rPr>
                <w:rFonts w:ascii="Times New Roman" w:hAnsi="Times New Roman"/>
                <w:color w:val="auto"/>
                <w:sz w:val="24"/>
                <w:szCs w:val="24"/>
              </w:rPr>
              <w:t xml:space="preserve">Организует контроль реализации </w:t>
            </w:r>
            <w:r w:rsidRPr="002A6A86">
              <w:rPr>
                <w:rFonts w:ascii="Times New Roman" w:hAnsi="Times New Roman"/>
                <w:color w:val="auto"/>
                <w:sz w:val="24"/>
                <w:szCs w:val="24"/>
              </w:rPr>
              <w:lastRenderedPageBreak/>
              <w:t>воспитательного потенциала урочной и внеурочной деятельности, организует работу с неуспевающими         и         слабоуспевающими</w:t>
            </w:r>
          </w:p>
          <w:p w:rsidR="002A6A86" w:rsidRPr="002A6A86" w:rsidRDefault="002A6A86" w:rsidP="003B7C5A">
            <w:pPr>
              <w:tabs>
                <w:tab w:val="left" w:pos="2518"/>
                <w:tab w:val="left" w:pos="3509"/>
                <w:tab w:val="left" w:pos="6483"/>
              </w:tabs>
              <w:ind w:right="173"/>
              <w:jc w:val="both"/>
              <w:rPr>
                <w:rFonts w:ascii="Times New Roman" w:hAnsi="Times New Roman"/>
                <w:color w:val="auto"/>
                <w:sz w:val="24"/>
                <w:szCs w:val="24"/>
              </w:rPr>
            </w:pPr>
            <w:r w:rsidRPr="002A6A86">
              <w:rPr>
                <w:rFonts w:ascii="Times New Roman" w:hAnsi="Times New Roman"/>
                <w:color w:val="auto"/>
                <w:sz w:val="24"/>
                <w:szCs w:val="24"/>
              </w:rPr>
              <w:t>учащимися и их родителями (законными представителями), учителями-предметниками. Организует методическое сопровождение и контроль</w:t>
            </w:r>
            <w:r w:rsidRPr="002A6A86">
              <w:rPr>
                <w:rFonts w:ascii="Times New Roman" w:hAnsi="Times New Roman"/>
                <w:color w:val="auto"/>
                <w:sz w:val="24"/>
                <w:szCs w:val="24"/>
              </w:rPr>
              <w:tab/>
              <w:t>учителей-предметников</w:t>
            </w:r>
            <w:r w:rsidRPr="002A6A86">
              <w:rPr>
                <w:rFonts w:ascii="Times New Roman" w:hAnsi="Times New Roman"/>
                <w:color w:val="auto"/>
                <w:sz w:val="24"/>
                <w:szCs w:val="24"/>
              </w:rPr>
              <w:tab/>
              <w:t>по организации      индивидуальной</w:t>
            </w:r>
            <w:r w:rsidRPr="002A6A86">
              <w:rPr>
                <w:rFonts w:ascii="Times New Roman" w:hAnsi="Times New Roman"/>
                <w:color w:val="auto"/>
                <w:sz w:val="24"/>
                <w:szCs w:val="24"/>
              </w:rPr>
              <w:tab/>
              <w:t>работы      с неуспевающими</w:t>
            </w:r>
            <w:r w:rsidRPr="002A6A86">
              <w:rPr>
                <w:rFonts w:ascii="Times New Roman" w:hAnsi="Times New Roman"/>
                <w:color w:val="auto"/>
                <w:sz w:val="24"/>
                <w:szCs w:val="24"/>
              </w:rPr>
              <w:tab/>
              <w:t>и слабоуспевающими обучающимися,      одаренными      учащимися, учащимися с ОВЗ, из семей «группы риска».</w:t>
            </w:r>
          </w:p>
        </w:tc>
      </w:tr>
      <w:tr w:rsidR="002A6A86" w:rsidRPr="002A6A86" w:rsidTr="00D47661">
        <w:tc>
          <w:tcPr>
            <w:tcW w:w="3652" w:type="dxa"/>
          </w:tcPr>
          <w:p w:rsidR="002A6A86" w:rsidRPr="002A6A86" w:rsidRDefault="002A6A86" w:rsidP="003B7C5A">
            <w:pPr>
              <w:tabs>
                <w:tab w:val="left" w:pos="2518"/>
                <w:tab w:val="left" w:pos="3509"/>
                <w:tab w:val="left" w:pos="6483"/>
              </w:tabs>
              <w:ind w:right="173"/>
              <w:jc w:val="both"/>
              <w:rPr>
                <w:rFonts w:ascii="Times New Roman" w:hAnsi="Times New Roman"/>
                <w:color w:val="auto"/>
                <w:sz w:val="24"/>
                <w:szCs w:val="24"/>
              </w:rPr>
            </w:pPr>
            <w:r w:rsidRPr="002A6A86">
              <w:rPr>
                <w:rFonts w:ascii="Times New Roman" w:hAnsi="Times New Roman"/>
                <w:color w:val="auto"/>
                <w:sz w:val="24"/>
                <w:szCs w:val="24"/>
              </w:rPr>
              <w:lastRenderedPageBreak/>
              <w:t xml:space="preserve">Заместитель директора по ВР </w:t>
            </w:r>
          </w:p>
        </w:tc>
        <w:tc>
          <w:tcPr>
            <w:tcW w:w="1559" w:type="dxa"/>
          </w:tcPr>
          <w:p w:rsidR="002A6A86" w:rsidRPr="002A6A86" w:rsidRDefault="002A6A86" w:rsidP="003B7C5A">
            <w:pPr>
              <w:tabs>
                <w:tab w:val="left" w:pos="2518"/>
                <w:tab w:val="left" w:pos="3509"/>
                <w:tab w:val="left" w:pos="6483"/>
              </w:tabs>
              <w:ind w:right="173"/>
              <w:jc w:val="both"/>
              <w:rPr>
                <w:rFonts w:ascii="Times New Roman" w:hAnsi="Times New Roman"/>
                <w:color w:val="auto"/>
                <w:sz w:val="24"/>
                <w:szCs w:val="24"/>
              </w:rPr>
            </w:pPr>
            <w:r w:rsidRPr="002A6A86">
              <w:rPr>
                <w:rFonts w:ascii="Times New Roman" w:hAnsi="Times New Roman"/>
                <w:color w:val="auto"/>
                <w:sz w:val="24"/>
                <w:szCs w:val="24"/>
              </w:rPr>
              <w:t>1</w:t>
            </w:r>
          </w:p>
        </w:tc>
        <w:tc>
          <w:tcPr>
            <w:tcW w:w="4253" w:type="dxa"/>
          </w:tcPr>
          <w:p w:rsidR="002A6A86" w:rsidRPr="002A6A86" w:rsidRDefault="002A6A86" w:rsidP="003B7C5A">
            <w:pPr>
              <w:tabs>
                <w:tab w:val="left" w:pos="2518"/>
                <w:tab w:val="left" w:pos="3509"/>
                <w:tab w:val="left" w:pos="6483"/>
              </w:tabs>
              <w:ind w:right="173"/>
              <w:jc w:val="both"/>
              <w:rPr>
                <w:rFonts w:ascii="Times New Roman" w:hAnsi="Times New Roman"/>
                <w:color w:val="auto"/>
                <w:sz w:val="24"/>
                <w:szCs w:val="24"/>
              </w:rPr>
            </w:pPr>
            <w:r w:rsidRPr="002A6A86">
              <w:rPr>
                <w:rFonts w:ascii="Times New Roman" w:hAnsi="Times New Roman"/>
                <w:color w:val="auto"/>
                <w:sz w:val="24"/>
                <w:szCs w:val="24"/>
              </w:rPr>
              <w:t>Организует воспитательную работу в образовательной организации: анализ,</w:t>
            </w:r>
          </w:p>
          <w:p w:rsidR="002A6A86" w:rsidRPr="002A6A86" w:rsidRDefault="002A6A86" w:rsidP="003B7C5A">
            <w:pPr>
              <w:tabs>
                <w:tab w:val="left" w:pos="2518"/>
                <w:tab w:val="left" w:pos="3509"/>
                <w:tab w:val="left" w:pos="6483"/>
              </w:tabs>
              <w:ind w:right="173"/>
              <w:jc w:val="both"/>
              <w:rPr>
                <w:rFonts w:ascii="Times New Roman" w:hAnsi="Times New Roman"/>
                <w:color w:val="auto"/>
                <w:sz w:val="24"/>
                <w:szCs w:val="24"/>
              </w:rPr>
            </w:pPr>
            <w:r w:rsidRPr="002A6A86">
              <w:rPr>
                <w:rFonts w:ascii="Times New Roman" w:hAnsi="Times New Roman"/>
                <w:color w:val="auto"/>
                <w:sz w:val="24"/>
                <w:szCs w:val="24"/>
              </w:rPr>
              <w:t>принятие управленческих решений по результатам анализа, планирование, реализация плана, контроль реализации плана. Руководит социально-психологической службой, является куратором Школьной службой медиации. Контролирует организацию питания в образовательной организации. Курирует деятельность Школьного парламента, волонтёрского объединения, Родительского и Управляющего советов. Курирует деятельность объединений дополнительного образования, Школьного спортивного клуба. Курирует деятельность педагоговорганизаторов, педагогов-психологов, социальных педагогов, педагогов дополнительного образования, классных руководителей. Обеспечивает работу «Навигатора дополнительного образования» в части школьных программ.</w:t>
            </w:r>
          </w:p>
        </w:tc>
      </w:tr>
      <w:tr w:rsidR="002A6A86" w:rsidRPr="002A6A86" w:rsidTr="00D47661">
        <w:tc>
          <w:tcPr>
            <w:tcW w:w="3652" w:type="dxa"/>
          </w:tcPr>
          <w:p w:rsidR="002A6A86" w:rsidRPr="002A6A86" w:rsidRDefault="002A6A86" w:rsidP="003B7C5A">
            <w:pPr>
              <w:tabs>
                <w:tab w:val="left" w:pos="2518"/>
                <w:tab w:val="left" w:pos="3509"/>
                <w:tab w:val="left" w:pos="6483"/>
              </w:tabs>
              <w:ind w:right="173"/>
              <w:jc w:val="both"/>
              <w:rPr>
                <w:rFonts w:ascii="Times New Roman" w:hAnsi="Times New Roman"/>
                <w:color w:val="auto"/>
                <w:sz w:val="24"/>
                <w:szCs w:val="24"/>
              </w:rPr>
            </w:pPr>
            <w:r w:rsidRPr="002A6A86">
              <w:rPr>
                <w:rFonts w:ascii="Times New Roman" w:hAnsi="Times New Roman"/>
                <w:color w:val="auto"/>
                <w:sz w:val="24"/>
                <w:szCs w:val="24"/>
              </w:rPr>
              <w:t>Социальный педагог</w:t>
            </w:r>
          </w:p>
        </w:tc>
        <w:tc>
          <w:tcPr>
            <w:tcW w:w="1559" w:type="dxa"/>
          </w:tcPr>
          <w:p w:rsidR="002A6A86" w:rsidRPr="002A6A86" w:rsidRDefault="002A6A86" w:rsidP="003B7C5A">
            <w:pPr>
              <w:tabs>
                <w:tab w:val="left" w:pos="2518"/>
                <w:tab w:val="left" w:pos="3509"/>
                <w:tab w:val="left" w:pos="6483"/>
              </w:tabs>
              <w:ind w:right="173"/>
              <w:jc w:val="both"/>
              <w:rPr>
                <w:rFonts w:ascii="Times New Roman" w:hAnsi="Times New Roman"/>
                <w:color w:val="auto"/>
                <w:sz w:val="24"/>
                <w:szCs w:val="24"/>
              </w:rPr>
            </w:pPr>
            <w:r w:rsidRPr="002A6A86">
              <w:rPr>
                <w:rFonts w:ascii="Times New Roman" w:hAnsi="Times New Roman"/>
                <w:color w:val="auto"/>
                <w:sz w:val="24"/>
                <w:szCs w:val="24"/>
              </w:rPr>
              <w:t>1</w:t>
            </w:r>
          </w:p>
        </w:tc>
        <w:tc>
          <w:tcPr>
            <w:tcW w:w="4253" w:type="dxa"/>
          </w:tcPr>
          <w:p w:rsidR="002A6A86" w:rsidRPr="002A6A86" w:rsidRDefault="002A6A86" w:rsidP="003B7C5A">
            <w:pPr>
              <w:tabs>
                <w:tab w:val="left" w:pos="2518"/>
                <w:tab w:val="left" w:pos="3509"/>
                <w:tab w:val="left" w:pos="6483"/>
              </w:tabs>
              <w:ind w:right="173"/>
              <w:jc w:val="both"/>
              <w:rPr>
                <w:rFonts w:ascii="Times New Roman" w:hAnsi="Times New Roman"/>
                <w:color w:val="auto"/>
                <w:sz w:val="24"/>
                <w:szCs w:val="24"/>
              </w:rPr>
            </w:pPr>
            <w:r w:rsidRPr="002A6A86">
              <w:rPr>
                <w:rFonts w:ascii="Times New Roman" w:hAnsi="Times New Roman"/>
                <w:color w:val="auto"/>
                <w:sz w:val="24"/>
                <w:szCs w:val="24"/>
              </w:rPr>
              <w:t xml:space="preserve">Организует работу с обучающимися, родителями (законными представителями), классными руководителями, учителямипредметниками по профилактике правонарушений и </w:t>
            </w:r>
            <w:r w:rsidRPr="002A6A86">
              <w:rPr>
                <w:rFonts w:ascii="Times New Roman" w:hAnsi="Times New Roman"/>
                <w:color w:val="auto"/>
                <w:sz w:val="24"/>
                <w:szCs w:val="24"/>
              </w:rPr>
              <w:lastRenderedPageBreak/>
              <w:t>безнадзорности несовершеннолетних, в том числе в рамках межведомственного взаимодействия. Проводит в рамках своей компетентности коррекционно-развивающую работу с учащимися «группы риска» и их родителями (законными представителями). Является куратором случая: организует разработку КИПРов (при наличии обучающихся категории СОП), обеспечивает их реализацию, подготовку отчетов о выполнении.</w:t>
            </w:r>
          </w:p>
        </w:tc>
      </w:tr>
      <w:tr w:rsidR="002A6A86" w:rsidRPr="002A6A86" w:rsidTr="00D47661">
        <w:tc>
          <w:tcPr>
            <w:tcW w:w="3652" w:type="dxa"/>
          </w:tcPr>
          <w:p w:rsidR="002A6A86" w:rsidRPr="002A6A86" w:rsidRDefault="002A6A86" w:rsidP="003B7C5A">
            <w:pPr>
              <w:tabs>
                <w:tab w:val="left" w:pos="2518"/>
                <w:tab w:val="left" w:pos="3509"/>
                <w:tab w:val="left" w:pos="6483"/>
              </w:tabs>
              <w:ind w:right="173"/>
              <w:jc w:val="both"/>
              <w:rPr>
                <w:rFonts w:ascii="Times New Roman" w:hAnsi="Times New Roman"/>
                <w:color w:val="auto"/>
                <w:sz w:val="24"/>
                <w:szCs w:val="24"/>
              </w:rPr>
            </w:pPr>
            <w:r w:rsidRPr="002A6A86">
              <w:rPr>
                <w:rFonts w:ascii="Times New Roman" w:hAnsi="Times New Roman"/>
                <w:color w:val="auto"/>
                <w:sz w:val="24"/>
                <w:szCs w:val="24"/>
              </w:rPr>
              <w:lastRenderedPageBreak/>
              <w:t>Педагог-психолог</w:t>
            </w:r>
          </w:p>
        </w:tc>
        <w:tc>
          <w:tcPr>
            <w:tcW w:w="1559" w:type="dxa"/>
          </w:tcPr>
          <w:p w:rsidR="002A6A86" w:rsidRPr="002A6A86" w:rsidRDefault="002A6A86" w:rsidP="003B7C5A">
            <w:pPr>
              <w:tabs>
                <w:tab w:val="left" w:pos="2518"/>
                <w:tab w:val="left" w:pos="3509"/>
                <w:tab w:val="left" w:pos="6483"/>
              </w:tabs>
              <w:ind w:right="173"/>
              <w:jc w:val="both"/>
              <w:rPr>
                <w:rFonts w:ascii="Times New Roman" w:hAnsi="Times New Roman"/>
                <w:color w:val="auto"/>
                <w:sz w:val="24"/>
                <w:szCs w:val="24"/>
              </w:rPr>
            </w:pPr>
            <w:r w:rsidRPr="002A6A86">
              <w:rPr>
                <w:rFonts w:ascii="Times New Roman" w:hAnsi="Times New Roman"/>
                <w:color w:val="auto"/>
                <w:sz w:val="24"/>
                <w:szCs w:val="24"/>
              </w:rPr>
              <w:t>1</w:t>
            </w:r>
          </w:p>
        </w:tc>
        <w:tc>
          <w:tcPr>
            <w:tcW w:w="4253" w:type="dxa"/>
          </w:tcPr>
          <w:p w:rsidR="002A6A86" w:rsidRPr="002A6A86" w:rsidRDefault="002A6A86" w:rsidP="003B7C5A">
            <w:pPr>
              <w:tabs>
                <w:tab w:val="left" w:pos="2518"/>
                <w:tab w:val="left" w:pos="3509"/>
                <w:tab w:val="left" w:pos="6483"/>
              </w:tabs>
              <w:ind w:right="173"/>
              <w:jc w:val="both"/>
              <w:rPr>
                <w:rFonts w:ascii="Times New Roman" w:hAnsi="Times New Roman"/>
                <w:color w:val="auto"/>
                <w:sz w:val="24"/>
                <w:szCs w:val="24"/>
              </w:rPr>
            </w:pPr>
            <w:r w:rsidRPr="002A6A86">
              <w:rPr>
                <w:rFonts w:ascii="Times New Roman" w:hAnsi="Times New Roman"/>
                <w:color w:val="auto"/>
                <w:sz w:val="24"/>
                <w:szCs w:val="24"/>
              </w:rPr>
              <w:t>Организует психологическое сопровождение воспитательного процесса: проводит коррекционные занятия с учащимися, состоящими на различных видах учёта; консультации родителей (законных представителей) по корректировке детскородительских отношений, обучающихся по вопросам личностного развития. Проводит занятия с обучающимися, направленные на профилактику конфликтов, буллинга, профориентацию др</w:t>
            </w:r>
          </w:p>
        </w:tc>
      </w:tr>
      <w:tr w:rsidR="002A6A86" w:rsidRPr="002A6A86" w:rsidTr="00D47661">
        <w:tc>
          <w:tcPr>
            <w:tcW w:w="3652" w:type="dxa"/>
          </w:tcPr>
          <w:p w:rsidR="002A6A86" w:rsidRPr="002A6A86" w:rsidRDefault="002A6A86" w:rsidP="003B7C5A">
            <w:pPr>
              <w:tabs>
                <w:tab w:val="left" w:pos="2518"/>
                <w:tab w:val="left" w:pos="3509"/>
                <w:tab w:val="left" w:pos="6483"/>
              </w:tabs>
              <w:ind w:right="173"/>
              <w:jc w:val="both"/>
              <w:rPr>
                <w:rFonts w:ascii="Times New Roman" w:hAnsi="Times New Roman"/>
                <w:color w:val="auto"/>
                <w:sz w:val="24"/>
                <w:szCs w:val="24"/>
              </w:rPr>
            </w:pPr>
            <w:r w:rsidRPr="002A6A86">
              <w:rPr>
                <w:rFonts w:ascii="Times New Roman" w:hAnsi="Times New Roman"/>
                <w:color w:val="auto"/>
                <w:sz w:val="24"/>
                <w:szCs w:val="24"/>
              </w:rPr>
              <w:t>Педагог-организатор</w:t>
            </w:r>
          </w:p>
        </w:tc>
        <w:tc>
          <w:tcPr>
            <w:tcW w:w="1559" w:type="dxa"/>
          </w:tcPr>
          <w:p w:rsidR="002A6A86" w:rsidRPr="002A6A86" w:rsidRDefault="002A6A86" w:rsidP="003B7C5A">
            <w:pPr>
              <w:tabs>
                <w:tab w:val="left" w:pos="2518"/>
                <w:tab w:val="left" w:pos="3509"/>
                <w:tab w:val="left" w:pos="6483"/>
              </w:tabs>
              <w:ind w:right="173"/>
              <w:jc w:val="both"/>
              <w:rPr>
                <w:rFonts w:ascii="Times New Roman" w:hAnsi="Times New Roman"/>
                <w:color w:val="auto"/>
                <w:sz w:val="24"/>
                <w:szCs w:val="24"/>
              </w:rPr>
            </w:pPr>
            <w:r w:rsidRPr="002A6A86">
              <w:rPr>
                <w:rFonts w:ascii="Times New Roman" w:hAnsi="Times New Roman"/>
                <w:color w:val="auto"/>
                <w:sz w:val="24"/>
                <w:szCs w:val="24"/>
              </w:rPr>
              <w:t>1</w:t>
            </w:r>
          </w:p>
        </w:tc>
        <w:tc>
          <w:tcPr>
            <w:tcW w:w="4253" w:type="dxa"/>
          </w:tcPr>
          <w:p w:rsidR="002A6A86" w:rsidRPr="002A6A86" w:rsidRDefault="002A6A86" w:rsidP="003B7C5A">
            <w:pPr>
              <w:tabs>
                <w:tab w:val="left" w:pos="2518"/>
                <w:tab w:val="left" w:pos="3509"/>
                <w:tab w:val="left" w:pos="6483"/>
              </w:tabs>
              <w:ind w:right="173"/>
              <w:jc w:val="both"/>
              <w:rPr>
                <w:rFonts w:ascii="Times New Roman" w:hAnsi="Times New Roman"/>
                <w:color w:val="auto"/>
                <w:sz w:val="24"/>
                <w:szCs w:val="24"/>
              </w:rPr>
            </w:pPr>
            <w:r w:rsidRPr="002A6A86">
              <w:rPr>
                <w:rFonts w:ascii="Times New Roman" w:hAnsi="Times New Roman"/>
                <w:color w:val="auto"/>
                <w:sz w:val="24"/>
                <w:szCs w:val="24"/>
              </w:rPr>
              <w:t>Организует проведение школьных</w:t>
            </w:r>
          </w:p>
          <w:p w:rsidR="002A6A86" w:rsidRPr="002A6A86" w:rsidRDefault="002A6A86" w:rsidP="003B7C5A">
            <w:pPr>
              <w:tabs>
                <w:tab w:val="left" w:pos="2518"/>
                <w:tab w:val="left" w:pos="3509"/>
                <w:tab w:val="left" w:pos="6483"/>
              </w:tabs>
              <w:ind w:right="173"/>
              <w:jc w:val="both"/>
              <w:rPr>
                <w:rFonts w:ascii="Times New Roman" w:hAnsi="Times New Roman"/>
                <w:color w:val="auto"/>
                <w:sz w:val="24"/>
                <w:szCs w:val="24"/>
              </w:rPr>
            </w:pPr>
            <w:r w:rsidRPr="002A6A86">
              <w:rPr>
                <w:rFonts w:ascii="Times New Roman" w:hAnsi="Times New Roman"/>
                <w:color w:val="auto"/>
                <w:sz w:val="24"/>
                <w:szCs w:val="24"/>
              </w:rPr>
              <w:t>мероприятий, обеспечивает участие</w:t>
            </w:r>
          </w:p>
          <w:p w:rsidR="002A6A86" w:rsidRPr="002A6A86" w:rsidRDefault="002A6A86" w:rsidP="003B7C5A">
            <w:pPr>
              <w:tabs>
                <w:tab w:val="left" w:pos="2518"/>
                <w:tab w:val="left" w:pos="3509"/>
                <w:tab w:val="left" w:pos="6483"/>
              </w:tabs>
              <w:ind w:right="173"/>
              <w:jc w:val="both"/>
              <w:rPr>
                <w:rFonts w:ascii="Times New Roman" w:hAnsi="Times New Roman"/>
                <w:color w:val="auto"/>
                <w:sz w:val="24"/>
                <w:szCs w:val="24"/>
              </w:rPr>
            </w:pPr>
            <w:r w:rsidRPr="002A6A86">
              <w:rPr>
                <w:rFonts w:ascii="Times New Roman" w:hAnsi="Times New Roman"/>
                <w:color w:val="auto"/>
                <w:sz w:val="24"/>
                <w:szCs w:val="24"/>
              </w:rPr>
              <w:t xml:space="preserve">обучающихся в муниципальных, </w:t>
            </w:r>
          </w:p>
          <w:p w:rsidR="002A6A86" w:rsidRPr="002A6A86" w:rsidRDefault="002A6A86" w:rsidP="003B7C5A">
            <w:pPr>
              <w:tabs>
                <w:tab w:val="left" w:pos="2518"/>
                <w:tab w:val="left" w:pos="3509"/>
                <w:tab w:val="left" w:pos="6483"/>
              </w:tabs>
              <w:ind w:right="173"/>
              <w:jc w:val="both"/>
              <w:rPr>
                <w:rFonts w:ascii="Times New Roman" w:hAnsi="Times New Roman"/>
                <w:color w:val="auto"/>
                <w:sz w:val="24"/>
                <w:szCs w:val="24"/>
              </w:rPr>
            </w:pPr>
            <w:r w:rsidRPr="002A6A86">
              <w:rPr>
                <w:rFonts w:ascii="Times New Roman" w:hAnsi="Times New Roman"/>
                <w:color w:val="auto"/>
                <w:sz w:val="24"/>
                <w:szCs w:val="24"/>
              </w:rPr>
              <w:t>региональных и федеральных мероприятиях.</w:t>
            </w:r>
          </w:p>
        </w:tc>
      </w:tr>
      <w:tr w:rsidR="002A6A86" w:rsidRPr="002A6A86" w:rsidTr="00D47661">
        <w:tc>
          <w:tcPr>
            <w:tcW w:w="3652" w:type="dxa"/>
          </w:tcPr>
          <w:p w:rsidR="002A6A86" w:rsidRPr="002A6A86" w:rsidRDefault="002A6A86" w:rsidP="003B7C5A">
            <w:pPr>
              <w:tabs>
                <w:tab w:val="left" w:pos="2518"/>
                <w:tab w:val="left" w:pos="3509"/>
                <w:tab w:val="left" w:pos="6483"/>
              </w:tabs>
              <w:ind w:right="173"/>
              <w:jc w:val="both"/>
              <w:rPr>
                <w:rFonts w:ascii="Times New Roman" w:hAnsi="Times New Roman"/>
                <w:color w:val="auto"/>
                <w:sz w:val="24"/>
                <w:szCs w:val="24"/>
              </w:rPr>
            </w:pPr>
            <w:r w:rsidRPr="002A6A86">
              <w:rPr>
                <w:rFonts w:ascii="Times New Roman" w:hAnsi="Times New Roman"/>
                <w:color w:val="auto"/>
                <w:sz w:val="24"/>
                <w:szCs w:val="24"/>
              </w:rPr>
              <w:t>Педагог дополнительного образования</w:t>
            </w:r>
          </w:p>
        </w:tc>
        <w:tc>
          <w:tcPr>
            <w:tcW w:w="1559" w:type="dxa"/>
          </w:tcPr>
          <w:p w:rsidR="002A6A86" w:rsidRPr="002A6A86" w:rsidRDefault="002A6A86" w:rsidP="003B7C5A">
            <w:pPr>
              <w:tabs>
                <w:tab w:val="left" w:pos="2518"/>
                <w:tab w:val="left" w:pos="3509"/>
                <w:tab w:val="left" w:pos="6483"/>
              </w:tabs>
              <w:ind w:right="173"/>
              <w:jc w:val="both"/>
              <w:rPr>
                <w:rFonts w:ascii="Times New Roman" w:hAnsi="Times New Roman"/>
                <w:color w:val="auto"/>
                <w:sz w:val="24"/>
                <w:szCs w:val="24"/>
              </w:rPr>
            </w:pPr>
            <w:r w:rsidRPr="002A6A86">
              <w:rPr>
                <w:rFonts w:ascii="Times New Roman" w:hAnsi="Times New Roman"/>
                <w:color w:val="auto"/>
                <w:sz w:val="24"/>
                <w:szCs w:val="24"/>
              </w:rPr>
              <w:t>15</w:t>
            </w:r>
          </w:p>
        </w:tc>
        <w:tc>
          <w:tcPr>
            <w:tcW w:w="4253" w:type="dxa"/>
          </w:tcPr>
          <w:p w:rsidR="002A6A86" w:rsidRPr="002A6A86" w:rsidRDefault="002A6A86" w:rsidP="003B7C5A">
            <w:pPr>
              <w:tabs>
                <w:tab w:val="left" w:pos="2518"/>
                <w:tab w:val="left" w:pos="3509"/>
                <w:tab w:val="left" w:pos="6483"/>
              </w:tabs>
              <w:ind w:right="173"/>
              <w:jc w:val="both"/>
              <w:rPr>
                <w:rFonts w:ascii="Times New Roman" w:hAnsi="Times New Roman"/>
                <w:color w:val="auto"/>
                <w:sz w:val="24"/>
                <w:szCs w:val="24"/>
              </w:rPr>
            </w:pPr>
            <w:r w:rsidRPr="002A6A86">
              <w:rPr>
                <w:rFonts w:ascii="Times New Roman" w:hAnsi="Times New Roman"/>
                <w:color w:val="auto"/>
                <w:sz w:val="24"/>
                <w:szCs w:val="24"/>
              </w:rPr>
              <w:t>Разрабатывает и обеспечивает реализацию дополнительных общеобразовательных общеразвивающих программ.</w:t>
            </w:r>
          </w:p>
        </w:tc>
      </w:tr>
      <w:tr w:rsidR="002A6A86" w:rsidRPr="002A6A86" w:rsidTr="00D47661">
        <w:tc>
          <w:tcPr>
            <w:tcW w:w="3652" w:type="dxa"/>
          </w:tcPr>
          <w:p w:rsidR="002A6A86" w:rsidRPr="002A6A86" w:rsidRDefault="002A6A86" w:rsidP="003B7C5A">
            <w:pPr>
              <w:tabs>
                <w:tab w:val="left" w:pos="2518"/>
                <w:tab w:val="left" w:pos="3509"/>
                <w:tab w:val="left" w:pos="6483"/>
              </w:tabs>
              <w:ind w:right="173"/>
              <w:jc w:val="both"/>
              <w:rPr>
                <w:rFonts w:ascii="Times New Roman" w:hAnsi="Times New Roman"/>
                <w:color w:val="auto"/>
                <w:sz w:val="24"/>
                <w:szCs w:val="24"/>
              </w:rPr>
            </w:pPr>
            <w:r w:rsidRPr="002A6A86">
              <w:rPr>
                <w:rFonts w:ascii="Times New Roman" w:hAnsi="Times New Roman"/>
                <w:color w:val="auto"/>
                <w:sz w:val="24"/>
                <w:szCs w:val="24"/>
              </w:rPr>
              <w:t>Классный руководитель</w:t>
            </w:r>
          </w:p>
        </w:tc>
        <w:tc>
          <w:tcPr>
            <w:tcW w:w="1559" w:type="dxa"/>
          </w:tcPr>
          <w:p w:rsidR="002A6A86" w:rsidRPr="002A6A86" w:rsidRDefault="002A6A86" w:rsidP="003B7C5A">
            <w:pPr>
              <w:tabs>
                <w:tab w:val="left" w:pos="2518"/>
                <w:tab w:val="left" w:pos="3509"/>
                <w:tab w:val="left" w:pos="6483"/>
              </w:tabs>
              <w:ind w:right="173"/>
              <w:jc w:val="both"/>
              <w:rPr>
                <w:rFonts w:ascii="Times New Roman" w:hAnsi="Times New Roman"/>
                <w:color w:val="auto"/>
                <w:sz w:val="24"/>
                <w:szCs w:val="24"/>
              </w:rPr>
            </w:pPr>
            <w:r w:rsidRPr="002A6A86">
              <w:rPr>
                <w:rFonts w:ascii="Times New Roman" w:hAnsi="Times New Roman"/>
                <w:color w:val="auto"/>
                <w:sz w:val="24"/>
                <w:szCs w:val="24"/>
              </w:rPr>
              <w:t>20</w:t>
            </w:r>
          </w:p>
        </w:tc>
        <w:tc>
          <w:tcPr>
            <w:tcW w:w="4253" w:type="dxa"/>
          </w:tcPr>
          <w:p w:rsidR="002A6A86" w:rsidRPr="002A6A86" w:rsidRDefault="002A6A86" w:rsidP="003B7C5A">
            <w:pPr>
              <w:tabs>
                <w:tab w:val="left" w:pos="2518"/>
                <w:tab w:val="left" w:pos="3509"/>
                <w:tab w:val="left" w:pos="6483"/>
              </w:tabs>
              <w:ind w:right="173"/>
              <w:jc w:val="both"/>
              <w:rPr>
                <w:rFonts w:ascii="Times New Roman" w:hAnsi="Times New Roman"/>
                <w:color w:val="auto"/>
                <w:sz w:val="24"/>
                <w:szCs w:val="24"/>
              </w:rPr>
            </w:pPr>
            <w:r w:rsidRPr="002A6A86">
              <w:rPr>
                <w:rFonts w:ascii="Times New Roman" w:hAnsi="Times New Roman"/>
                <w:color w:val="auto"/>
                <w:sz w:val="24"/>
                <w:szCs w:val="24"/>
              </w:rPr>
              <w:t>Организует воспитательную работу с обучающимися и родителями на уровне классного коллектива.</w:t>
            </w:r>
          </w:p>
        </w:tc>
      </w:tr>
      <w:tr w:rsidR="002A6A86" w:rsidRPr="002A6A86" w:rsidTr="00D47661">
        <w:tc>
          <w:tcPr>
            <w:tcW w:w="3652" w:type="dxa"/>
          </w:tcPr>
          <w:p w:rsidR="002A6A86" w:rsidRPr="002A6A86" w:rsidRDefault="002A6A86" w:rsidP="003B7C5A">
            <w:pPr>
              <w:tabs>
                <w:tab w:val="left" w:pos="2518"/>
                <w:tab w:val="left" w:pos="3509"/>
                <w:tab w:val="left" w:pos="6483"/>
              </w:tabs>
              <w:ind w:right="173"/>
              <w:jc w:val="both"/>
              <w:rPr>
                <w:rFonts w:ascii="Times New Roman" w:hAnsi="Times New Roman"/>
                <w:color w:val="auto"/>
                <w:sz w:val="24"/>
                <w:szCs w:val="24"/>
              </w:rPr>
            </w:pPr>
            <w:r w:rsidRPr="002A6A86">
              <w:rPr>
                <w:rFonts w:ascii="Times New Roman" w:hAnsi="Times New Roman"/>
                <w:color w:val="auto"/>
                <w:sz w:val="24"/>
                <w:szCs w:val="24"/>
              </w:rPr>
              <w:t>Учитель-предметник</w:t>
            </w:r>
          </w:p>
        </w:tc>
        <w:tc>
          <w:tcPr>
            <w:tcW w:w="1559" w:type="dxa"/>
          </w:tcPr>
          <w:p w:rsidR="002A6A86" w:rsidRPr="002A6A86" w:rsidRDefault="002A6A86" w:rsidP="003B7C5A">
            <w:pPr>
              <w:tabs>
                <w:tab w:val="left" w:pos="2518"/>
                <w:tab w:val="left" w:pos="3509"/>
                <w:tab w:val="left" w:pos="6483"/>
              </w:tabs>
              <w:ind w:right="173"/>
              <w:jc w:val="both"/>
              <w:rPr>
                <w:rFonts w:ascii="Times New Roman" w:hAnsi="Times New Roman"/>
                <w:color w:val="auto"/>
                <w:sz w:val="24"/>
                <w:szCs w:val="24"/>
              </w:rPr>
            </w:pPr>
            <w:r w:rsidRPr="002A6A86">
              <w:rPr>
                <w:rFonts w:ascii="Times New Roman" w:hAnsi="Times New Roman"/>
                <w:color w:val="auto"/>
                <w:sz w:val="24"/>
                <w:szCs w:val="24"/>
              </w:rPr>
              <w:t>34</w:t>
            </w:r>
          </w:p>
        </w:tc>
        <w:tc>
          <w:tcPr>
            <w:tcW w:w="4253" w:type="dxa"/>
          </w:tcPr>
          <w:p w:rsidR="002A6A86" w:rsidRPr="002A6A86" w:rsidRDefault="002A6A86" w:rsidP="003B7C5A">
            <w:pPr>
              <w:tabs>
                <w:tab w:val="left" w:pos="2518"/>
                <w:tab w:val="left" w:pos="3509"/>
                <w:tab w:val="left" w:pos="6483"/>
              </w:tabs>
              <w:ind w:right="173"/>
              <w:jc w:val="both"/>
              <w:rPr>
                <w:rFonts w:ascii="Times New Roman" w:hAnsi="Times New Roman"/>
                <w:color w:val="auto"/>
                <w:sz w:val="24"/>
                <w:szCs w:val="24"/>
              </w:rPr>
            </w:pPr>
            <w:r w:rsidRPr="002A6A86">
              <w:rPr>
                <w:rFonts w:ascii="Times New Roman" w:hAnsi="Times New Roman"/>
                <w:color w:val="auto"/>
                <w:sz w:val="24"/>
                <w:szCs w:val="24"/>
              </w:rPr>
              <w:t>Реализует воспитательный потенциал урока.</w:t>
            </w:r>
          </w:p>
        </w:tc>
      </w:tr>
      <w:tr w:rsidR="002A6A86" w:rsidRPr="002A6A86" w:rsidTr="00D47661">
        <w:tc>
          <w:tcPr>
            <w:tcW w:w="3652" w:type="dxa"/>
          </w:tcPr>
          <w:p w:rsidR="002A6A86" w:rsidRPr="002A6A86" w:rsidRDefault="002A6A86" w:rsidP="003B7C5A">
            <w:pPr>
              <w:tabs>
                <w:tab w:val="left" w:pos="2518"/>
                <w:tab w:val="left" w:pos="3509"/>
                <w:tab w:val="left" w:pos="6483"/>
              </w:tabs>
              <w:ind w:right="173"/>
              <w:jc w:val="both"/>
              <w:rPr>
                <w:rFonts w:ascii="Times New Roman" w:hAnsi="Times New Roman"/>
                <w:color w:val="auto"/>
                <w:sz w:val="24"/>
                <w:szCs w:val="24"/>
              </w:rPr>
            </w:pPr>
            <w:r w:rsidRPr="002A6A86">
              <w:rPr>
                <w:rFonts w:ascii="Times New Roman" w:hAnsi="Times New Roman"/>
                <w:color w:val="auto"/>
                <w:sz w:val="24"/>
                <w:szCs w:val="24"/>
              </w:rPr>
              <w:t>Советник по воспитанию</w:t>
            </w:r>
          </w:p>
        </w:tc>
        <w:tc>
          <w:tcPr>
            <w:tcW w:w="1559" w:type="dxa"/>
          </w:tcPr>
          <w:p w:rsidR="002A6A86" w:rsidRPr="002A6A86" w:rsidRDefault="002A6A86" w:rsidP="003B7C5A">
            <w:pPr>
              <w:tabs>
                <w:tab w:val="left" w:pos="2518"/>
                <w:tab w:val="left" w:pos="3509"/>
                <w:tab w:val="left" w:pos="6483"/>
              </w:tabs>
              <w:ind w:right="173"/>
              <w:jc w:val="both"/>
              <w:rPr>
                <w:rFonts w:ascii="Times New Roman" w:hAnsi="Times New Roman"/>
                <w:color w:val="auto"/>
                <w:sz w:val="24"/>
                <w:szCs w:val="24"/>
              </w:rPr>
            </w:pPr>
            <w:r w:rsidRPr="002A6A86">
              <w:rPr>
                <w:rFonts w:ascii="Times New Roman" w:hAnsi="Times New Roman"/>
                <w:color w:val="auto"/>
                <w:sz w:val="24"/>
                <w:szCs w:val="24"/>
              </w:rPr>
              <w:t>1</w:t>
            </w:r>
          </w:p>
        </w:tc>
        <w:tc>
          <w:tcPr>
            <w:tcW w:w="4253" w:type="dxa"/>
          </w:tcPr>
          <w:p w:rsidR="002A6A86" w:rsidRPr="002A6A86" w:rsidRDefault="002A6A86" w:rsidP="003B7C5A">
            <w:pPr>
              <w:tabs>
                <w:tab w:val="left" w:pos="2518"/>
                <w:tab w:val="left" w:pos="3509"/>
                <w:tab w:val="left" w:pos="6483"/>
              </w:tabs>
              <w:ind w:right="173"/>
              <w:jc w:val="both"/>
              <w:rPr>
                <w:rFonts w:ascii="Times New Roman" w:hAnsi="Times New Roman"/>
                <w:color w:val="auto"/>
                <w:sz w:val="24"/>
                <w:szCs w:val="24"/>
              </w:rPr>
            </w:pPr>
            <w:r w:rsidRPr="002A6A86">
              <w:rPr>
                <w:rFonts w:ascii="Times New Roman" w:hAnsi="Times New Roman"/>
                <w:color w:val="auto"/>
                <w:sz w:val="24"/>
                <w:szCs w:val="24"/>
              </w:rPr>
              <w:t>Организует взаимодействие с детскими общественными объединениями.</w:t>
            </w:r>
          </w:p>
        </w:tc>
      </w:tr>
    </w:tbl>
    <w:p w:rsidR="002A6A86" w:rsidRPr="002A6A86" w:rsidRDefault="002A6A86" w:rsidP="002A6A86">
      <w:pPr>
        <w:keepNext/>
        <w:keepLines/>
        <w:jc w:val="both"/>
        <w:outlineLvl w:val="0"/>
        <w:rPr>
          <w:rFonts w:ascii="Times New Roman" w:hAnsi="Times New Roman"/>
          <w:b/>
          <w:sz w:val="24"/>
          <w:szCs w:val="24"/>
        </w:rPr>
      </w:pPr>
      <w:bookmarkStart w:id="15" w:name="_Toc109838903"/>
      <w:r w:rsidRPr="002A6A86">
        <w:rPr>
          <w:rFonts w:ascii="Times New Roman" w:hAnsi="Times New Roman"/>
          <w:b/>
          <w:sz w:val="24"/>
          <w:szCs w:val="24"/>
        </w:rPr>
        <w:t>3.2 Нормативно-методическое обеспечение</w:t>
      </w:r>
      <w:bookmarkEnd w:id="15"/>
    </w:p>
    <w:p w:rsidR="002A6A86" w:rsidRPr="002A6A86" w:rsidRDefault="002A6A86" w:rsidP="002A6A86">
      <w:pPr>
        <w:tabs>
          <w:tab w:val="left" w:pos="851"/>
        </w:tabs>
        <w:jc w:val="both"/>
        <w:outlineLvl w:val="0"/>
        <w:rPr>
          <w:rFonts w:ascii="Times New Roman" w:hAnsi="Times New Roman"/>
          <w:sz w:val="24"/>
          <w:szCs w:val="24"/>
        </w:rPr>
      </w:pPr>
      <w:r w:rsidRPr="002A6A86">
        <w:rPr>
          <w:rFonts w:ascii="Times New Roman" w:hAnsi="Times New Roman"/>
          <w:sz w:val="24"/>
          <w:szCs w:val="24"/>
        </w:rPr>
        <w:t>Воспитательная деятельность в Школе регламентируется следующими</w:t>
      </w:r>
    </w:p>
    <w:p w:rsidR="002A6A86" w:rsidRPr="002A6A86" w:rsidRDefault="002A6A86" w:rsidP="002A6A86">
      <w:pPr>
        <w:tabs>
          <w:tab w:val="left" w:pos="851"/>
        </w:tabs>
        <w:jc w:val="both"/>
        <w:outlineLvl w:val="0"/>
        <w:rPr>
          <w:rFonts w:ascii="Times New Roman" w:hAnsi="Times New Roman"/>
          <w:sz w:val="24"/>
          <w:szCs w:val="24"/>
        </w:rPr>
      </w:pPr>
      <w:r w:rsidRPr="002A6A86">
        <w:rPr>
          <w:rFonts w:ascii="Times New Roman" w:hAnsi="Times New Roman"/>
          <w:sz w:val="24"/>
          <w:szCs w:val="24"/>
        </w:rPr>
        <w:t xml:space="preserve">локальными актами: </w:t>
      </w:r>
    </w:p>
    <w:p w:rsidR="002A6A86" w:rsidRPr="002A6A86" w:rsidRDefault="002A6A86" w:rsidP="002A6A86">
      <w:pPr>
        <w:tabs>
          <w:tab w:val="left" w:pos="851"/>
        </w:tabs>
        <w:jc w:val="both"/>
        <w:outlineLvl w:val="0"/>
        <w:rPr>
          <w:rFonts w:ascii="Times New Roman" w:hAnsi="Times New Roman"/>
          <w:sz w:val="24"/>
          <w:szCs w:val="24"/>
        </w:rPr>
      </w:pPr>
      <w:r w:rsidRPr="002A6A86">
        <w:rPr>
          <w:rFonts w:ascii="Times New Roman" w:hAnsi="Times New Roman"/>
          <w:sz w:val="24"/>
          <w:szCs w:val="24"/>
        </w:rPr>
        <w:t xml:space="preserve">– Положение о классном руководстве. </w:t>
      </w:r>
    </w:p>
    <w:p w:rsidR="002A6A86" w:rsidRPr="002A6A86" w:rsidRDefault="002A6A86" w:rsidP="002A6A86">
      <w:pPr>
        <w:tabs>
          <w:tab w:val="left" w:pos="851"/>
        </w:tabs>
        <w:jc w:val="both"/>
        <w:outlineLvl w:val="0"/>
        <w:rPr>
          <w:rFonts w:ascii="Times New Roman" w:hAnsi="Times New Roman"/>
          <w:sz w:val="24"/>
          <w:szCs w:val="24"/>
        </w:rPr>
      </w:pPr>
      <w:r w:rsidRPr="002A6A86">
        <w:rPr>
          <w:rFonts w:ascii="Times New Roman" w:hAnsi="Times New Roman"/>
          <w:sz w:val="24"/>
          <w:szCs w:val="24"/>
        </w:rPr>
        <w:t xml:space="preserve">– Положение о социально-психологической службе. </w:t>
      </w:r>
    </w:p>
    <w:p w:rsidR="002A6A86" w:rsidRPr="002A6A86" w:rsidRDefault="002A6A86" w:rsidP="002A6A86">
      <w:pPr>
        <w:tabs>
          <w:tab w:val="left" w:pos="851"/>
        </w:tabs>
        <w:jc w:val="both"/>
        <w:outlineLvl w:val="0"/>
        <w:rPr>
          <w:rFonts w:ascii="Times New Roman" w:hAnsi="Times New Roman"/>
          <w:sz w:val="24"/>
          <w:szCs w:val="24"/>
        </w:rPr>
      </w:pPr>
      <w:r w:rsidRPr="002A6A86">
        <w:rPr>
          <w:rFonts w:ascii="Times New Roman" w:hAnsi="Times New Roman"/>
          <w:sz w:val="24"/>
          <w:szCs w:val="24"/>
        </w:rPr>
        <w:t>– Положение о совете профилактики безнадзорности и правонарушений</w:t>
      </w:r>
    </w:p>
    <w:p w:rsidR="002A6A86" w:rsidRPr="002A6A86" w:rsidRDefault="002A6A86" w:rsidP="002A6A86">
      <w:pPr>
        <w:tabs>
          <w:tab w:val="left" w:pos="851"/>
        </w:tabs>
        <w:jc w:val="both"/>
        <w:outlineLvl w:val="0"/>
        <w:rPr>
          <w:rFonts w:ascii="Times New Roman" w:hAnsi="Times New Roman"/>
          <w:sz w:val="24"/>
          <w:szCs w:val="24"/>
        </w:rPr>
      </w:pPr>
      <w:r w:rsidRPr="002A6A86">
        <w:rPr>
          <w:rFonts w:ascii="Times New Roman" w:hAnsi="Times New Roman"/>
          <w:sz w:val="24"/>
          <w:szCs w:val="24"/>
        </w:rPr>
        <w:t xml:space="preserve">несовершеннолетних. </w:t>
      </w:r>
    </w:p>
    <w:p w:rsidR="002A6A86" w:rsidRPr="002A6A86" w:rsidRDefault="002A6A86" w:rsidP="002A6A86">
      <w:pPr>
        <w:tabs>
          <w:tab w:val="left" w:pos="851"/>
        </w:tabs>
        <w:jc w:val="both"/>
        <w:outlineLvl w:val="0"/>
        <w:rPr>
          <w:rFonts w:ascii="Times New Roman" w:hAnsi="Times New Roman"/>
          <w:sz w:val="24"/>
          <w:szCs w:val="24"/>
        </w:rPr>
      </w:pPr>
      <w:r w:rsidRPr="002A6A86">
        <w:rPr>
          <w:rFonts w:ascii="Times New Roman" w:hAnsi="Times New Roman"/>
          <w:sz w:val="24"/>
          <w:szCs w:val="24"/>
        </w:rPr>
        <w:t xml:space="preserve">– Положение о Родительском совете. </w:t>
      </w:r>
    </w:p>
    <w:p w:rsidR="002A6A86" w:rsidRPr="002A6A86" w:rsidRDefault="002A6A86" w:rsidP="002A6A86">
      <w:pPr>
        <w:tabs>
          <w:tab w:val="left" w:pos="851"/>
        </w:tabs>
        <w:jc w:val="both"/>
        <w:outlineLvl w:val="0"/>
        <w:rPr>
          <w:rFonts w:ascii="Times New Roman" w:hAnsi="Times New Roman"/>
          <w:sz w:val="24"/>
          <w:szCs w:val="24"/>
        </w:rPr>
      </w:pPr>
      <w:r w:rsidRPr="002A6A86">
        <w:rPr>
          <w:rFonts w:ascii="Times New Roman" w:hAnsi="Times New Roman"/>
          <w:sz w:val="24"/>
          <w:szCs w:val="24"/>
        </w:rPr>
        <w:lastRenderedPageBreak/>
        <w:t xml:space="preserve">– Положение об использовании государственных символов. </w:t>
      </w:r>
    </w:p>
    <w:p w:rsidR="002A6A86" w:rsidRPr="002A6A86" w:rsidRDefault="002A6A86" w:rsidP="002A6A86">
      <w:pPr>
        <w:tabs>
          <w:tab w:val="left" w:pos="851"/>
        </w:tabs>
        <w:jc w:val="both"/>
        <w:outlineLvl w:val="0"/>
        <w:rPr>
          <w:rFonts w:ascii="Times New Roman" w:hAnsi="Times New Roman"/>
          <w:sz w:val="24"/>
          <w:szCs w:val="24"/>
        </w:rPr>
      </w:pPr>
      <w:r w:rsidRPr="002A6A86">
        <w:rPr>
          <w:rFonts w:ascii="Times New Roman" w:hAnsi="Times New Roman"/>
          <w:sz w:val="24"/>
          <w:szCs w:val="24"/>
        </w:rPr>
        <w:t xml:space="preserve">– Положение о мерах социальной поддержки обучающихся. </w:t>
      </w:r>
    </w:p>
    <w:p w:rsidR="002A6A86" w:rsidRPr="002A6A86" w:rsidRDefault="002A6A86" w:rsidP="002A6A86">
      <w:pPr>
        <w:tabs>
          <w:tab w:val="left" w:pos="851"/>
        </w:tabs>
        <w:jc w:val="both"/>
        <w:outlineLvl w:val="0"/>
        <w:rPr>
          <w:rFonts w:ascii="Times New Roman" w:hAnsi="Times New Roman"/>
          <w:sz w:val="24"/>
          <w:szCs w:val="24"/>
        </w:rPr>
      </w:pPr>
      <w:r w:rsidRPr="002A6A86">
        <w:rPr>
          <w:rFonts w:ascii="Times New Roman" w:hAnsi="Times New Roman"/>
          <w:sz w:val="24"/>
          <w:szCs w:val="24"/>
        </w:rPr>
        <w:t xml:space="preserve">– Положение о поощрениях и взысканиях. </w:t>
      </w:r>
    </w:p>
    <w:p w:rsidR="002A6A86" w:rsidRPr="002A6A86" w:rsidRDefault="002A6A86" w:rsidP="002A6A86">
      <w:pPr>
        <w:tabs>
          <w:tab w:val="left" w:pos="851"/>
        </w:tabs>
        <w:jc w:val="both"/>
        <w:outlineLvl w:val="0"/>
        <w:rPr>
          <w:rFonts w:ascii="Times New Roman" w:hAnsi="Times New Roman"/>
          <w:sz w:val="24"/>
          <w:szCs w:val="24"/>
        </w:rPr>
      </w:pPr>
      <w:r w:rsidRPr="002A6A86">
        <w:rPr>
          <w:rFonts w:ascii="Times New Roman" w:hAnsi="Times New Roman"/>
          <w:sz w:val="24"/>
          <w:szCs w:val="24"/>
        </w:rPr>
        <w:t xml:space="preserve">– Положение о физкультурно-спортивном клубе. </w:t>
      </w:r>
    </w:p>
    <w:p w:rsidR="002A6A86" w:rsidRPr="002A6A86" w:rsidRDefault="002A6A86" w:rsidP="002A6A86">
      <w:pPr>
        <w:tabs>
          <w:tab w:val="left" w:pos="851"/>
        </w:tabs>
        <w:jc w:val="both"/>
        <w:outlineLvl w:val="0"/>
        <w:rPr>
          <w:rFonts w:ascii="Times New Roman" w:hAnsi="Times New Roman"/>
          <w:sz w:val="24"/>
          <w:szCs w:val="24"/>
        </w:rPr>
      </w:pPr>
      <w:r w:rsidRPr="002A6A86">
        <w:rPr>
          <w:rFonts w:ascii="Times New Roman" w:hAnsi="Times New Roman"/>
          <w:sz w:val="24"/>
          <w:szCs w:val="24"/>
        </w:rPr>
        <w:t xml:space="preserve">– Положение о внешнем виде учащихся. </w:t>
      </w:r>
    </w:p>
    <w:p w:rsidR="002A6A86" w:rsidRPr="002A6A86" w:rsidRDefault="002A6A86" w:rsidP="002A6A86">
      <w:pPr>
        <w:tabs>
          <w:tab w:val="left" w:pos="851"/>
        </w:tabs>
        <w:jc w:val="both"/>
        <w:outlineLvl w:val="0"/>
        <w:rPr>
          <w:rFonts w:ascii="Times New Roman" w:hAnsi="Times New Roman"/>
          <w:sz w:val="24"/>
          <w:szCs w:val="24"/>
        </w:rPr>
      </w:pPr>
      <w:r w:rsidRPr="002A6A86">
        <w:rPr>
          <w:rFonts w:ascii="Times New Roman" w:hAnsi="Times New Roman"/>
          <w:sz w:val="24"/>
          <w:szCs w:val="24"/>
        </w:rPr>
        <w:t xml:space="preserve">– Положение о постановке детей и семей на ВШУ. </w:t>
      </w:r>
    </w:p>
    <w:p w:rsidR="002A6A86" w:rsidRPr="002A6A86" w:rsidRDefault="002A6A86" w:rsidP="002A6A86">
      <w:pPr>
        <w:tabs>
          <w:tab w:val="left" w:pos="851"/>
        </w:tabs>
        <w:jc w:val="both"/>
        <w:outlineLvl w:val="0"/>
        <w:rPr>
          <w:rFonts w:ascii="Times New Roman" w:hAnsi="Times New Roman"/>
          <w:sz w:val="24"/>
          <w:szCs w:val="24"/>
        </w:rPr>
      </w:pPr>
      <w:r w:rsidRPr="002A6A86">
        <w:rPr>
          <w:rFonts w:ascii="Times New Roman" w:hAnsi="Times New Roman"/>
          <w:sz w:val="24"/>
          <w:szCs w:val="24"/>
        </w:rPr>
        <w:t xml:space="preserve">– Положение о Школьной службе медиации. </w:t>
      </w:r>
    </w:p>
    <w:p w:rsidR="002A6A86" w:rsidRPr="002A6A86" w:rsidRDefault="002A6A86" w:rsidP="002A6A86">
      <w:pPr>
        <w:tabs>
          <w:tab w:val="left" w:pos="851"/>
        </w:tabs>
        <w:jc w:val="both"/>
        <w:outlineLvl w:val="0"/>
        <w:rPr>
          <w:rFonts w:ascii="Times New Roman" w:hAnsi="Times New Roman"/>
          <w:sz w:val="24"/>
          <w:szCs w:val="24"/>
        </w:rPr>
      </w:pPr>
      <w:r w:rsidRPr="002A6A86">
        <w:rPr>
          <w:rFonts w:ascii="Times New Roman" w:hAnsi="Times New Roman"/>
          <w:sz w:val="24"/>
          <w:szCs w:val="24"/>
        </w:rPr>
        <w:t xml:space="preserve">– Образовательная программа дополнительного образования. </w:t>
      </w:r>
    </w:p>
    <w:p w:rsidR="002A6A86" w:rsidRPr="002A6A86" w:rsidRDefault="002A6A86" w:rsidP="002A6A86">
      <w:pPr>
        <w:tabs>
          <w:tab w:val="left" w:pos="851"/>
        </w:tabs>
        <w:jc w:val="both"/>
        <w:outlineLvl w:val="0"/>
        <w:rPr>
          <w:rFonts w:ascii="Times New Roman" w:hAnsi="Times New Roman"/>
          <w:sz w:val="24"/>
          <w:szCs w:val="24"/>
        </w:rPr>
      </w:pPr>
      <w:r w:rsidRPr="002A6A86">
        <w:rPr>
          <w:rFonts w:ascii="Times New Roman" w:hAnsi="Times New Roman"/>
          <w:sz w:val="24"/>
          <w:szCs w:val="24"/>
        </w:rPr>
        <w:t xml:space="preserve">– Календарные планы воспитательной работы по уровням образования. </w:t>
      </w:r>
    </w:p>
    <w:p w:rsidR="002A6A86" w:rsidRPr="002A6A86" w:rsidRDefault="002A6A86" w:rsidP="002A6A86">
      <w:pPr>
        <w:tabs>
          <w:tab w:val="left" w:pos="851"/>
        </w:tabs>
        <w:jc w:val="both"/>
        <w:outlineLvl w:val="0"/>
        <w:rPr>
          <w:rFonts w:ascii="Times New Roman" w:hAnsi="Times New Roman"/>
          <w:sz w:val="24"/>
          <w:szCs w:val="24"/>
        </w:rPr>
      </w:pPr>
      <w:r w:rsidRPr="002A6A86">
        <w:rPr>
          <w:rFonts w:ascii="Times New Roman" w:hAnsi="Times New Roman"/>
          <w:sz w:val="24"/>
          <w:szCs w:val="24"/>
        </w:rPr>
        <w:t xml:space="preserve">– Планы воспитательной работы классных руководителей. </w:t>
      </w:r>
    </w:p>
    <w:p w:rsidR="002A6A86" w:rsidRPr="002A6A86" w:rsidRDefault="002A6A86" w:rsidP="002A6A86">
      <w:pPr>
        <w:tabs>
          <w:tab w:val="left" w:pos="851"/>
        </w:tabs>
        <w:jc w:val="both"/>
        <w:outlineLvl w:val="0"/>
        <w:rPr>
          <w:rFonts w:ascii="Times New Roman" w:hAnsi="Times New Roman"/>
          <w:sz w:val="24"/>
          <w:szCs w:val="24"/>
        </w:rPr>
      </w:pPr>
      <w:r w:rsidRPr="002A6A86">
        <w:rPr>
          <w:rFonts w:ascii="Times New Roman" w:hAnsi="Times New Roman"/>
          <w:sz w:val="24"/>
          <w:szCs w:val="24"/>
        </w:rPr>
        <w:t xml:space="preserve">– План работы социально-психологической службы. </w:t>
      </w:r>
    </w:p>
    <w:p w:rsidR="002A6A86" w:rsidRPr="002A6A86" w:rsidRDefault="002A6A86" w:rsidP="002A6A86">
      <w:pPr>
        <w:tabs>
          <w:tab w:val="left" w:pos="851"/>
        </w:tabs>
        <w:jc w:val="both"/>
        <w:outlineLvl w:val="0"/>
        <w:rPr>
          <w:rFonts w:ascii="Times New Roman" w:hAnsi="Times New Roman"/>
          <w:sz w:val="24"/>
          <w:szCs w:val="24"/>
        </w:rPr>
      </w:pPr>
      <w:r w:rsidRPr="002A6A86">
        <w:rPr>
          <w:rFonts w:ascii="Times New Roman" w:hAnsi="Times New Roman"/>
          <w:sz w:val="24"/>
          <w:szCs w:val="24"/>
        </w:rPr>
        <w:t>– Дополнительные общеобразовательные общеразвивающие программы.</w:t>
      </w:r>
    </w:p>
    <w:p w:rsidR="002A6A86" w:rsidRPr="002A6A86" w:rsidRDefault="002A6A86" w:rsidP="002A6A86">
      <w:pPr>
        <w:tabs>
          <w:tab w:val="left" w:pos="851"/>
        </w:tabs>
        <w:jc w:val="both"/>
        <w:outlineLvl w:val="0"/>
        <w:rPr>
          <w:rFonts w:ascii="Times New Roman" w:hAnsi="Times New Roman"/>
          <w:b/>
          <w:sz w:val="24"/>
          <w:szCs w:val="24"/>
        </w:rPr>
      </w:pPr>
      <w:bookmarkStart w:id="16" w:name="_Toc109838904"/>
      <w:r w:rsidRPr="002A6A86">
        <w:rPr>
          <w:rFonts w:ascii="Times New Roman" w:hAnsi="Times New Roman"/>
          <w:sz w:val="24"/>
          <w:szCs w:val="24"/>
        </w:rPr>
        <w:t xml:space="preserve">3.3 </w:t>
      </w:r>
      <w:r w:rsidRPr="002A6A86">
        <w:rPr>
          <w:rFonts w:ascii="Times New Roman" w:hAnsi="Times New Roman"/>
          <w:b/>
          <w:sz w:val="24"/>
          <w:szCs w:val="24"/>
        </w:rPr>
        <w:t>Требования к условиям работы с обучающимися с особыми образовательными потребностями</w:t>
      </w:r>
      <w:bookmarkEnd w:id="16"/>
    </w:p>
    <w:p w:rsidR="002A6A86" w:rsidRPr="002A6A86" w:rsidRDefault="002A6A86" w:rsidP="002A6A86">
      <w:pPr>
        <w:tabs>
          <w:tab w:val="left" w:pos="851"/>
        </w:tabs>
        <w:jc w:val="both"/>
        <w:outlineLvl w:val="0"/>
        <w:rPr>
          <w:rFonts w:ascii="Times New Roman" w:hAnsi="Times New Roman"/>
          <w:sz w:val="24"/>
          <w:szCs w:val="24"/>
        </w:rPr>
      </w:pPr>
      <w:r w:rsidRPr="002A6A86">
        <w:rPr>
          <w:rFonts w:ascii="Times New Roman" w:hAnsi="Times New Roman"/>
          <w:sz w:val="24"/>
          <w:szCs w:val="24"/>
        </w:rPr>
        <w:t xml:space="preserve">В воспитательной работе с категориями обучающихся, имеющих особые образовательные потребности: обучающихся с инвалидностью, с ОВЗ, одарённых, с отклоняющимся поведением, созданы особые условия: </w:t>
      </w:r>
    </w:p>
    <w:p w:rsidR="002A6A86" w:rsidRPr="002A6A86" w:rsidRDefault="002A6A86" w:rsidP="002A6A86">
      <w:pPr>
        <w:tabs>
          <w:tab w:val="left" w:pos="851"/>
        </w:tabs>
        <w:jc w:val="both"/>
        <w:outlineLvl w:val="0"/>
        <w:rPr>
          <w:rFonts w:ascii="Times New Roman" w:hAnsi="Times New Roman"/>
          <w:sz w:val="24"/>
          <w:szCs w:val="24"/>
        </w:rPr>
      </w:pPr>
    </w:p>
    <w:tbl>
      <w:tblPr>
        <w:tblStyle w:val="67"/>
        <w:tblW w:w="0" w:type="auto"/>
        <w:tblLook w:val="04A0" w:firstRow="1" w:lastRow="0" w:firstColumn="1" w:lastColumn="0" w:noHBand="0" w:noVBand="1"/>
      </w:tblPr>
      <w:tblGrid>
        <w:gridCol w:w="2689"/>
        <w:gridCol w:w="6649"/>
      </w:tblGrid>
      <w:tr w:rsidR="002A6A86" w:rsidRPr="002A6A86" w:rsidTr="002A6A86">
        <w:tc>
          <w:tcPr>
            <w:tcW w:w="2689" w:type="dxa"/>
          </w:tcPr>
          <w:p w:rsidR="002A6A86" w:rsidRPr="002A6A86" w:rsidRDefault="002A6A86" w:rsidP="002A6A86">
            <w:pPr>
              <w:tabs>
                <w:tab w:val="left" w:pos="851"/>
              </w:tabs>
              <w:spacing w:line="276" w:lineRule="auto"/>
              <w:jc w:val="both"/>
              <w:outlineLvl w:val="0"/>
              <w:rPr>
                <w:rFonts w:ascii="Times New Roman" w:hAnsi="Times New Roman"/>
                <w:color w:val="auto"/>
                <w:sz w:val="24"/>
                <w:szCs w:val="24"/>
              </w:rPr>
            </w:pPr>
            <w:r w:rsidRPr="002A6A86">
              <w:rPr>
                <w:rFonts w:ascii="Times New Roman" w:hAnsi="Times New Roman"/>
                <w:color w:val="auto"/>
                <w:sz w:val="24"/>
                <w:szCs w:val="24"/>
              </w:rPr>
              <w:t>Категория</w:t>
            </w:r>
          </w:p>
        </w:tc>
        <w:tc>
          <w:tcPr>
            <w:tcW w:w="6649" w:type="dxa"/>
          </w:tcPr>
          <w:p w:rsidR="002A6A86" w:rsidRPr="002A6A86" w:rsidRDefault="002A6A86" w:rsidP="002A6A86">
            <w:pPr>
              <w:tabs>
                <w:tab w:val="left" w:pos="851"/>
              </w:tabs>
              <w:spacing w:line="276" w:lineRule="auto"/>
              <w:jc w:val="both"/>
              <w:outlineLvl w:val="0"/>
              <w:rPr>
                <w:rFonts w:ascii="Times New Roman" w:hAnsi="Times New Roman"/>
                <w:color w:val="auto"/>
                <w:sz w:val="24"/>
                <w:szCs w:val="24"/>
              </w:rPr>
            </w:pPr>
            <w:r w:rsidRPr="002A6A86">
              <w:rPr>
                <w:rFonts w:ascii="Times New Roman" w:hAnsi="Times New Roman"/>
                <w:color w:val="auto"/>
                <w:sz w:val="24"/>
                <w:szCs w:val="24"/>
              </w:rPr>
              <w:t>Условия</w:t>
            </w:r>
          </w:p>
        </w:tc>
      </w:tr>
      <w:tr w:rsidR="002A6A86" w:rsidRPr="002A6A86" w:rsidTr="002A6A86">
        <w:tc>
          <w:tcPr>
            <w:tcW w:w="2689" w:type="dxa"/>
          </w:tcPr>
          <w:p w:rsidR="002A6A86" w:rsidRPr="002A6A86" w:rsidRDefault="002A6A86" w:rsidP="002A6A86">
            <w:pPr>
              <w:tabs>
                <w:tab w:val="left" w:pos="851"/>
              </w:tabs>
              <w:spacing w:line="276" w:lineRule="auto"/>
              <w:jc w:val="both"/>
              <w:outlineLvl w:val="0"/>
              <w:rPr>
                <w:rFonts w:ascii="Times New Roman" w:hAnsi="Times New Roman"/>
                <w:color w:val="auto"/>
                <w:sz w:val="24"/>
                <w:szCs w:val="24"/>
              </w:rPr>
            </w:pPr>
            <w:r w:rsidRPr="002A6A86">
              <w:rPr>
                <w:rFonts w:ascii="Times New Roman" w:hAnsi="Times New Roman"/>
                <w:color w:val="auto"/>
                <w:sz w:val="24"/>
                <w:szCs w:val="24"/>
              </w:rPr>
              <w:t>Обучающиеся с инвалидностью, ОВЗ</w:t>
            </w:r>
          </w:p>
        </w:tc>
        <w:tc>
          <w:tcPr>
            <w:tcW w:w="6649" w:type="dxa"/>
          </w:tcPr>
          <w:p w:rsidR="002A6A86" w:rsidRPr="002A6A86" w:rsidRDefault="002A6A86" w:rsidP="002A6A86">
            <w:pPr>
              <w:tabs>
                <w:tab w:val="left" w:pos="851"/>
              </w:tabs>
              <w:spacing w:line="276" w:lineRule="auto"/>
              <w:jc w:val="both"/>
              <w:outlineLvl w:val="0"/>
              <w:rPr>
                <w:rFonts w:ascii="Times New Roman" w:hAnsi="Times New Roman"/>
                <w:color w:val="auto"/>
                <w:sz w:val="24"/>
                <w:szCs w:val="24"/>
              </w:rPr>
            </w:pPr>
            <w:r w:rsidRPr="002A6A86">
              <w:rPr>
                <w:rFonts w:ascii="Times New Roman" w:hAnsi="Times New Roman"/>
                <w:color w:val="auto"/>
                <w:sz w:val="24"/>
                <w:szCs w:val="24"/>
              </w:rPr>
              <w:t>Разработаны адаптированные основные общеобразовательные программы для детей с ОВЗ. Педагогом-психологом, учителем-логопедом, учителемдефектологом проводятся регулярные индивидуальные и групповые коррекционно-развивающие занятия. Обучение, при необходимости, осуществляется индивидуально на дому. Имеются специальные учебники и учебные пособия (ФГОС ОВЗ для образовательных организаций, реализующих адаптированные основные общеобразовательные программы). Организация бесплатного двухразового питания (ОВЗ)</w:t>
            </w:r>
          </w:p>
        </w:tc>
      </w:tr>
      <w:tr w:rsidR="002A6A86" w:rsidRPr="002A6A86" w:rsidTr="002A6A86">
        <w:tc>
          <w:tcPr>
            <w:tcW w:w="2689" w:type="dxa"/>
          </w:tcPr>
          <w:p w:rsidR="002A6A86" w:rsidRPr="002A6A86" w:rsidRDefault="002A6A86" w:rsidP="002A6A86">
            <w:pPr>
              <w:tabs>
                <w:tab w:val="left" w:pos="851"/>
              </w:tabs>
              <w:spacing w:line="276" w:lineRule="auto"/>
              <w:jc w:val="both"/>
              <w:outlineLvl w:val="0"/>
              <w:rPr>
                <w:rFonts w:ascii="Times New Roman" w:hAnsi="Times New Roman"/>
                <w:color w:val="auto"/>
                <w:sz w:val="24"/>
                <w:szCs w:val="24"/>
              </w:rPr>
            </w:pPr>
            <w:r w:rsidRPr="002A6A86">
              <w:rPr>
                <w:rFonts w:ascii="Times New Roman" w:hAnsi="Times New Roman"/>
                <w:color w:val="auto"/>
                <w:sz w:val="24"/>
                <w:szCs w:val="24"/>
              </w:rPr>
              <w:t>Обучающиеся с отклоняющимся поведением</w:t>
            </w:r>
          </w:p>
        </w:tc>
        <w:tc>
          <w:tcPr>
            <w:tcW w:w="6649" w:type="dxa"/>
          </w:tcPr>
          <w:p w:rsidR="002A6A86" w:rsidRPr="002A6A86" w:rsidRDefault="002A6A86" w:rsidP="002A6A86">
            <w:pPr>
              <w:tabs>
                <w:tab w:val="left" w:pos="851"/>
              </w:tabs>
              <w:spacing w:line="276" w:lineRule="auto"/>
              <w:jc w:val="both"/>
              <w:outlineLvl w:val="0"/>
              <w:rPr>
                <w:rFonts w:ascii="Times New Roman" w:hAnsi="Times New Roman"/>
                <w:color w:val="auto"/>
                <w:sz w:val="24"/>
                <w:szCs w:val="24"/>
              </w:rPr>
            </w:pPr>
            <w:r w:rsidRPr="002A6A86">
              <w:rPr>
                <w:rFonts w:ascii="Times New Roman" w:hAnsi="Times New Roman"/>
                <w:color w:val="auto"/>
                <w:sz w:val="24"/>
                <w:szCs w:val="24"/>
              </w:rPr>
              <w:t>Социально-психологическое сопровождение. Организация педагогической поддержки. Консультации родителей (законных представителей) педагога-психолога, социального педагога. Коррекционно-развивающие групповые и индивидуальные занятия. Помощь в решении семейных и бытовых проблем.</w:t>
            </w:r>
          </w:p>
        </w:tc>
      </w:tr>
      <w:tr w:rsidR="002A6A86" w:rsidRPr="002A6A86" w:rsidTr="002A6A86">
        <w:tc>
          <w:tcPr>
            <w:tcW w:w="2689" w:type="dxa"/>
          </w:tcPr>
          <w:p w:rsidR="002A6A86" w:rsidRPr="002A6A86" w:rsidRDefault="002A6A86" w:rsidP="002A6A86">
            <w:pPr>
              <w:tabs>
                <w:tab w:val="left" w:pos="851"/>
              </w:tabs>
              <w:spacing w:line="276" w:lineRule="auto"/>
              <w:jc w:val="both"/>
              <w:outlineLvl w:val="0"/>
              <w:rPr>
                <w:rFonts w:ascii="Times New Roman" w:hAnsi="Times New Roman"/>
                <w:color w:val="auto"/>
                <w:sz w:val="24"/>
                <w:szCs w:val="24"/>
              </w:rPr>
            </w:pPr>
            <w:r w:rsidRPr="002A6A86">
              <w:rPr>
                <w:rFonts w:ascii="Times New Roman" w:hAnsi="Times New Roman"/>
                <w:color w:val="auto"/>
                <w:sz w:val="24"/>
                <w:szCs w:val="24"/>
              </w:rPr>
              <w:t>Одаренные дети</w:t>
            </w:r>
          </w:p>
        </w:tc>
        <w:tc>
          <w:tcPr>
            <w:tcW w:w="6649" w:type="dxa"/>
          </w:tcPr>
          <w:p w:rsidR="002A6A86" w:rsidRPr="002A6A86" w:rsidRDefault="002A6A86" w:rsidP="002A6A86">
            <w:pPr>
              <w:tabs>
                <w:tab w:val="left" w:pos="851"/>
              </w:tabs>
              <w:spacing w:line="276" w:lineRule="auto"/>
              <w:jc w:val="both"/>
              <w:outlineLvl w:val="0"/>
              <w:rPr>
                <w:rFonts w:ascii="Times New Roman" w:hAnsi="Times New Roman"/>
                <w:color w:val="auto"/>
                <w:sz w:val="24"/>
                <w:szCs w:val="24"/>
              </w:rPr>
            </w:pPr>
            <w:r w:rsidRPr="002A6A86">
              <w:rPr>
                <w:rFonts w:ascii="Times New Roman" w:hAnsi="Times New Roman"/>
                <w:color w:val="auto"/>
                <w:sz w:val="24"/>
                <w:szCs w:val="24"/>
              </w:rPr>
              <w:t>Консультации педагога-психолога. Психолого-педагогическое сопровождение.</w:t>
            </w:r>
          </w:p>
        </w:tc>
      </w:tr>
    </w:tbl>
    <w:p w:rsidR="002A6A86" w:rsidRPr="002A6A86" w:rsidRDefault="002A6A86" w:rsidP="002A6A86">
      <w:pPr>
        <w:tabs>
          <w:tab w:val="left" w:pos="851"/>
        </w:tabs>
        <w:jc w:val="both"/>
        <w:outlineLvl w:val="0"/>
        <w:rPr>
          <w:rFonts w:ascii="Times New Roman" w:hAnsi="Times New Roman"/>
          <w:sz w:val="24"/>
          <w:szCs w:val="24"/>
        </w:rPr>
      </w:pPr>
      <w:r w:rsidRPr="002A6A86">
        <w:rPr>
          <w:rFonts w:ascii="Times New Roman" w:hAnsi="Times New Roman"/>
          <w:sz w:val="24"/>
          <w:szCs w:val="24"/>
        </w:rPr>
        <w:t xml:space="preserve">Особыми задачами воспитания обучающихся с особыми образовательными потребностями являются: </w:t>
      </w:r>
    </w:p>
    <w:p w:rsidR="002A6A86" w:rsidRPr="002A6A86" w:rsidRDefault="002A6A86" w:rsidP="002A6A86">
      <w:pPr>
        <w:tabs>
          <w:tab w:val="left" w:pos="851"/>
        </w:tabs>
        <w:jc w:val="both"/>
        <w:outlineLvl w:val="0"/>
        <w:rPr>
          <w:rFonts w:ascii="Times New Roman" w:hAnsi="Times New Roman"/>
          <w:sz w:val="24"/>
          <w:szCs w:val="24"/>
        </w:rPr>
      </w:pPr>
      <w:r w:rsidRPr="002A6A86">
        <w:rPr>
          <w:rFonts w:ascii="Times New Roman" w:hAnsi="Times New Roman"/>
          <w:sz w:val="24"/>
          <w:szCs w:val="24"/>
        </w:rPr>
        <w:t xml:space="preserve">− налаживание эмоционально-положительного взаимодействия с окружающими для их успешной социальной адаптации и интеграции в Школе; </w:t>
      </w:r>
    </w:p>
    <w:p w:rsidR="002A6A86" w:rsidRPr="002A6A86" w:rsidRDefault="002A6A86" w:rsidP="002A6A86">
      <w:pPr>
        <w:tabs>
          <w:tab w:val="left" w:pos="851"/>
        </w:tabs>
        <w:jc w:val="both"/>
        <w:outlineLvl w:val="0"/>
        <w:rPr>
          <w:rFonts w:ascii="Times New Roman" w:hAnsi="Times New Roman"/>
          <w:sz w:val="24"/>
          <w:szCs w:val="24"/>
        </w:rPr>
      </w:pPr>
      <w:r w:rsidRPr="002A6A86">
        <w:rPr>
          <w:rFonts w:ascii="Times New Roman" w:hAnsi="Times New Roman"/>
          <w:sz w:val="24"/>
          <w:szCs w:val="24"/>
        </w:rPr>
        <w:t xml:space="preserve">− формирование доброжелательного отношения к обучающимся и их семьям со стороны всех участников образовательных отношений; </w:t>
      </w:r>
    </w:p>
    <w:p w:rsidR="002A6A86" w:rsidRPr="002A6A86" w:rsidRDefault="002A6A86" w:rsidP="002A6A86">
      <w:pPr>
        <w:tabs>
          <w:tab w:val="left" w:pos="851"/>
        </w:tabs>
        <w:jc w:val="both"/>
        <w:outlineLvl w:val="0"/>
        <w:rPr>
          <w:rFonts w:ascii="Times New Roman" w:hAnsi="Times New Roman"/>
          <w:sz w:val="24"/>
          <w:szCs w:val="24"/>
        </w:rPr>
      </w:pPr>
      <w:r w:rsidRPr="002A6A86">
        <w:rPr>
          <w:rFonts w:ascii="Times New Roman" w:hAnsi="Times New Roman"/>
          <w:sz w:val="24"/>
          <w:szCs w:val="24"/>
        </w:rPr>
        <w:t xml:space="preserve">− построение воспитательной деятельности с учётом индивидуальных особенностей и возможностей каждого обучающегося; </w:t>
      </w:r>
    </w:p>
    <w:p w:rsidR="002A6A86" w:rsidRPr="002A6A86" w:rsidRDefault="002A6A86" w:rsidP="002A6A86">
      <w:pPr>
        <w:tabs>
          <w:tab w:val="left" w:pos="851"/>
        </w:tabs>
        <w:jc w:val="both"/>
        <w:outlineLvl w:val="0"/>
        <w:rPr>
          <w:rFonts w:ascii="Times New Roman" w:hAnsi="Times New Roman"/>
          <w:sz w:val="24"/>
          <w:szCs w:val="24"/>
        </w:rPr>
      </w:pPr>
      <w:r w:rsidRPr="002A6A86">
        <w:rPr>
          <w:rFonts w:ascii="Times New Roman" w:hAnsi="Times New Roman"/>
          <w:sz w:val="24"/>
          <w:szCs w:val="24"/>
        </w:rPr>
        <w:t xml:space="preserve">− обеспечение психолого-педагогической поддержки семей обучающихся, содействие повышению уровня их педагогической, психологической, медико-социальной компетентности. </w:t>
      </w:r>
    </w:p>
    <w:p w:rsidR="002A6A86" w:rsidRPr="002A6A86" w:rsidRDefault="002A6A86" w:rsidP="002A6A86">
      <w:pPr>
        <w:tabs>
          <w:tab w:val="left" w:pos="851"/>
        </w:tabs>
        <w:jc w:val="both"/>
        <w:outlineLvl w:val="0"/>
        <w:rPr>
          <w:rFonts w:ascii="Times New Roman" w:hAnsi="Times New Roman"/>
          <w:sz w:val="24"/>
          <w:szCs w:val="24"/>
        </w:rPr>
      </w:pPr>
      <w:r w:rsidRPr="002A6A86">
        <w:rPr>
          <w:rFonts w:ascii="Times New Roman" w:hAnsi="Times New Roman"/>
          <w:sz w:val="24"/>
          <w:szCs w:val="24"/>
        </w:rPr>
        <w:tab/>
        <w:t xml:space="preserve">При организации воспитания обучающихся с особыми образовательными потребностями педагогический коллектив ориентируется на: </w:t>
      </w:r>
    </w:p>
    <w:p w:rsidR="002A6A86" w:rsidRPr="002A6A86" w:rsidRDefault="002A6A86" w:rsidP="002A6A86">
      <w:pPr>
        <w:tabs>
          <w:tab w:val="left" w:pos="851"/>
        </w:tabs>
        <w:jc w:val="both"/>
        <w:outlineLvl w:val="0"/>
        <w:rPr>
          <w:rFonts w:ascii="Times New Roman" w:hAnsi="Times New Roman"/>
          <w:sz w:val="24"/>
          <w:szCs w:val="24"/>
        </w:rPr>
      </w:pPr>
      <w:r w:rsidRPr="002A6A86">
        <w:rPr>
          <w:rFonts w:ascii="Times New Roman" w:hAnsi="Times New Roman"/>
          <w:sz w:val="24"/>
          <w:szCs w:val="24"/>
        </w:rPr>
        <w:lastRenderedPageBreak/>
        <w:t xml:space="preserve">– формирование личности ребёнка с особыми образовательными потребностями с использованием адекватных возрасту и физическому и(или) психическому состоянию  методов воспитания; </w:t>
      </w:r>
    </w:p>
    <w:p w:rsidR="002A6A86" w:rsidRPr="002A6A86" w:rsidRDefault="002A6A86" w:rsidP="002A6A86">
      <w:pPr>
        <w:tabs>
          <w:tab w:val="left" w:pos="851"/>
        </w:tabs>
        <w:jc w:val="both"/>
        <w:outlineLvl w:val="0"/>
        <w:rPr>
          <w:rFonts w:ascii="Times New Roman" w:hAnsi="Times New Roman"/>
          <w:sz w:val="24"/>
          <w:szCs w:val="24"/>
        </w:rPr>
      </w:pPr>
      <w:r w:rsidRPr="002A6A86">
        <w:rPr>
          <w:rFonts w:ascii="Times New Roman" w:hAnsi="Times New Roman"/>
          <w:sz w:val="24"/>
          <w:szCs w:val="24"/>
        </w:rPr>
        <w:t xml:space="preserve">– создание оптимальных условий совместного воспитания и обучения обучающихся с особыми образовательными потребностями их сверстников, с использованием адекватных вспомогательных средств и педагогических приёмов, организацией совместных форм работы классных руководителей,  педагогов-психологов, социальных педагогов, учителей-логопедов, учителейдефектологов, педагогов дополнительного образования; </w:t>
      </w:r>
    </w:p>
    <w:p w:rsidR="002A6A86" w:rsidRPr="002A6A86" w:rsidRDefault="002A6A86" w:rsidP="002A6A86">
      <w:pPr>
        <w:tabs>
          <w:tab w:val="left" w:pos="851"/>
        </w:tabs>
        <w:jc w:val="both"/>
        <w:outlineLvl w:val="0"/>
        <w:rPr>
          <w:rFonts w:ascii="Times New Roman" w:hAnsi="Times New Roman"/>
          <w:sz w:val="24"/>
          <w:szCs w:val="24"/>
        </w:rPr>
      </w:pPr>
      <w:r w:rsidRPr="002A6A86">
        <w:rPr>
          <w:rFonts w:ascii="Times New Roman" w:hAnsi="Times New Roman"/>
          <w:sz w:val="24"/>
          <w:szCs w:val="24"/>
        </w:rPr>
        <w:t>– личностно –ориентированный подход в организации всех видов деятельности обучающихся с особыми образовательными потребностями.</w:t>
      </w:r>
    </w:p>
    <w:p w:rsidR="002A6A86" w:rsidRPr="002A6A86" w:rsidRDefault="002A6A86" w:rsidP="002A6A86">
      <w:pPr>
        <w:keepNext/>
        <w:keepLines/>
        <w:jc w:val="both"/>
        <w:outlineLvl w:val="0"/>
        <w:rPr>
          <w:rFonts w:ascii="Times New Roman" w:hAnsi="Times New Roman"/>
          <w:b/>
          <w:sz w:val="24"/>
          <w:szCs w:val="24"/>
        </w:rPr>
      </w:pPr>
      <w:bookmarkStart w:id="17" w:name="_Toc109838905"/>
      <w:r w:rsidRPr="002A6A86">
        <w:rPr>
          <w:rFonts w:ascii="Times New Roman" w:hAnsi="Times New Roman"/>
          <w:b/>
          <w:sz w:val="24"/>
          <w:szCs w:val="24"/>
        </w:rPr>
        <w:t>3.4 Система поощрения социальной успешности и проявлений активной жизненной позиции обучающихся</w:t>
      </w:r>
      <w:bookmarkEnd w:id="17"/>
    </w:p>
    <w:p w:rsidR="002A6A86" w:rsidRPr="002A6A86" w:rsidRDefault="002A6A86" w:rsidP="002A6A86">
      <w:pPr>
        <w:keepNext/>
        <w:keepLines/>
        <w:jc w:val="both"/>
        <w:outlineLvl w:val="0"/>
        <w:rPr>
          <w:rFonts w:ascii="Times New Roman" w:hAnsi="Times New Roman"/>
          <w:b/>
          <w:sz w:val="24"/>
          <w:szCs w:val="24"/>
        </w:rPr>
      </w:pPr>
      <w:r w:rsidRPr="002A6A86">
        <w:rPr>
          <w:rFonts w:ascii="Times New Roman" w:hAnsi="Times New Roman"/>
          <w:sz w:val="24"/>
          <w:szCs w:val="24"/>
        </w:rPr>
        <w:t xml:space="preserve">   Меры поощрения социальной успешности и проявлений активной жизненной позиции обучающихся необходимы для того, чтобы создать в школе благоприятный микроклимат, атмосферу успеха, условия для социализации и саморазвития обучающихся.  Поощрения стимулируют усилия учащихся в их деятельности. Применение мер поощрения, установленных в МБОУ Токаревской СОШ №1  основано на следующих принципах: </w:t>
      </w:r>
    </w:p>
    <w:p w:rsidR="002A6A86" w:rsidRPr="002A6A86" w:rsidRDefault="002A6A86" w:rsidP="00D47661">
      <w:pPr>
        <w:widowControl/>
        <w:numPr>
          <w:ilvl w:val="0"/>
          <w:numId w:val="160"/>
        </w:numPr>
        <w:autoSpaceDE/>
        <w:autoSpaceDN/>
        <w:adjustRightInd/>
        <w:spacing w:line="276" w:lineRule="auto"/>
        <w:jc w:val="both"/>
        <w:rPr>
          <w:rFonts w:ascii="Times New Roman" w:hAnsi="Times New Roman"/>
          <w:sz w:val="24"/>
          <w:szCs w:val="24"/>
        </w:rPr>
      </w:pPr>
      <w:r w:rsidRPr="002A6A86">
        <w:rPr>
          <w:rFonts w:ascii="Times New Roman" w:hAnsi="Times New Roman"/>
          <w:sz w:val="24"/>
          <w:szCs w:val="24"/>
        </w:rPr>
        <w:t xml:space="preserve">единства требований и равенства условий применения поощрений для всех учащихся; </w:t>
      </w:r>
    </w:p>
    <w:p w:rsidR="002A6A86" w:rsidRPr="002A6A86" w:rsidRDefault="002A6A86" w:rsidP="00D47661">
      <w:pPr>
        <w:widowControl/>
        <w:numPr>
          <w:ilvl w:val="0"/>
          <w:numId w:val="160"/>
        </w:numPr>
        <w:autoSpaceDE/>
        <w:autoSpaceDN/>
        <w:adjustRightInd/>
        <w:spacing w:line="276" w:lineRule="auto"/>
        <w:jc w:val="both"/>
        <w:rPr>
          <w:rFonts w:ascii="Times New Roman" w:hAnsi="Times New Roman"/>
          <w:sz w:val="24"/>
          <w:szCs w:val="24"/>
        </w:rPr>
      </w:pPr>
      <w:r w:rsidRPr="002A6A86">
        <w:rPr>
          <w:rFonts w:ascii="Times New Roman" w:hAnsi="Times New Roman"/>
          <w:sz w:val="24"/>
          <w:szCs w:val="24"/>
        </w:rPr>
        <w:t xml:space="preserve"> поощрения исключительно за личные заслуги и достижения; </w:t>
      </w:r>
    </w:p>
    <w:p w:rsidR="002A6A86" w:rsidRPr="002A6A86" w:rsidRDefault="002A6A86" w:rsidP="00D47661">
      <w:pPr>
        <w:widowControl/>
        <w:numPr>
          <w:ilvl w:val="0"/>
          <w:numId w:val="160"/>
        </w:numPr>
        <w:autoSpaceDE/>
        <w:autoSpaceDN/>
        <w:adjustRightInd/>
        <w:spacing w:line="276" w:lineRule="auto"/>
        <w:jc w:val="both"/>
        <w:rPr>
          <w:rFonts w:ascii="Times New Roman" w:hAnsi="Times New Roman"/>
          <w:sz w:val="24"/>
          <w:szCs w:val="24"/>
        </w:rPr>
      </w:pPr>
      <w:r w:rsidRPr="002A6A86">
        <w:rPr>
          <w:rFonts w:ascii="Times New Roman" w:hAnsi="Times New Roman"/>
          <w:sz w:val="24"/>
          <w:szCs w:val="24"/>
        </w:rPr>
        <w:t xml:space="preserve"> стимулирования эффективности и качества деятельности; </w:t>
      </w:r>
    </w:p>
    <w:p w:rsidR="002A6A86" w:rsidRPr="002A6A86" w:rsidRDefault="002A6A86" w:rsidP="00D47661">
      <w:pPr>
        <w:widowControl/>
        <w:numPr>
          <w:ilvl w:val="0"/>
          <w:numId w:val="160"/>
        </w:numPr>
        <w:autoSpaceDE/>
        <w:autoSpaceDN/>
        <w:adjustRightInd/>
        <w:spacing w:line="276" w:lineRule="auto"/>
        <w:jc w:val="both"/>
        <w:rPr>
          <w:rFonts w:ascii="Times New Roman" w:hAnsi="Times New Roman"/>
          <w:sz w:val="24"/>
          <w:szCs w:val="24"/>
        </w:rPr>
      </w:pPr>
      <w:r w:rsidRPr="002A6A86">
        <w:rPr>
          <w:rFonts w:ascii="Times New Roman" w:hAnsi="Times New Roman"/>
          <w:sz w:val="24"/>
          <w:szCs w:val="24"/>
        </w:rPr>
        <w:t xml:space="preserve"> взаимосвязи системы морального и материального поощрения. </w:t>
      </w:r>
    </w:p>
    <w:p w:rsidR="002A6A86" w:rsidRPr="002A6A86" w:rsidRDefault="002A6A86" w:rsidP="002A6A86">
      <w:pPr>
        <w:widowControl/>
        <w:ind w:firstLine="709"/>
        <w:jc w:val="both"/>
        <w:rPr>
          <w:rFonts w:ascii="Times New Roman" w:hAnsi="Times New Roman"/>
          <w:sz w:val="24"/>
          <w:szCs w:val="24"/>
        </w:rPr>
      </w:pPr>
      <w:r w:rsidRPr="002A6A86">
        <w:rPr>
          <w:rFonts w:ascii="Times New Roman" w:hAnsi="Times New Roman"/>
          <w:sz w:val="24"/>
          <w:szCs w:val="24"/>
        </w:rPr>
        <w:t xml:space="preserve"> Учащиеся поощряются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2A6A86" w:rsidRPr="002A6A86" w:rsidRDefault="002A6A86" w:rsidP="002A6A86">
      <w:pPr>
        <w:widowControl/>
        <w:ind w:firstLine="709"/>
        <w:jc w:val="both"/>
        <w:rPr>
          <w:rFonts w:ascii="Times New Roman" w:hAnsi="Times New Roman"/>
          <w:sz w:val="24"/>
          <w:szCs w:val="24"/>
        </w:rPr>
      </w:pPr>
      <w:r w:rsidRPr="002A6A86">
        <w:rPr>
          <w:rFonts w:ascii="Times New Roman" w:hAnsi="Times New Roman"/>
          <w:sz w:val="24"/>
          <w:szCs w:val="24"/>
        </w:rPr>
        <w:t xml:space="preserve">  В школе применяются следующие виды поощрений:</w:t>
      </w:r>
    </w:p>
    <w:p w:rsidR="002A6A86" w:rsidRPr="002A6A86" w:rsidRDefault="002A6A86" w:rsidP="00D47661">
      <w:pPr>
        <w:widowControl/>
        <w:numPr>
          <w:ilvl w:val="0"/>
          <w:numId w:val="161"/>
        </w:numPr>
        <w:autoSpaceDE/>
        <w:autoSpaceDN/>
        <w:adjustRightInd/>
        <w:jc w:val="both"/>
        <w:rPr>
          <w:rFonts w:ascii="Times New Roman" w:hAnsi="Times New Roman"/>
          <w:sz w:val="24"/>
          <w:szCs w:val="24"/>
        </w:rPr>
      </w:pPr>
      <w:r w:rsidRPr="002A6A86">
        <w:rPr>
          <w:rFonts w:ascii="Times New Roman" w:hAnsi="Times New Roman"/>
          <w:sz w:val="24"/>
          <w:szCs w:val="24"/>
        </w:rPr>
        <w:t>Благодарственное письмо директора школы учащимся;</w:t>
      </w:r>
    </w:p>
    <w:p w:rsidR="002A6A86" w:rsidRPr="002A6A86" w:rsidRDefault="002A6A86" w:rsidP="00D47661">
      <w:pPr>
        <w:widowControl/>
        <w:numPr>
          <w:ilvl w:val="0"/>
          <w:numId w:val="161"/>
        </w:numPr>
        <w:autoSpaceDE/>
        <w:autoSpaceDN/>
        <w:adjustRightInd/>
        <w:jc w:val="both"/>
        <w:rPr>
          <w:rFonts w:ascii="Times New Roman" w:hAnsi="Times New Roman"/>
          <w:sz w:val="24"/>
          <w:szCs w:val="24"/>
        </w:rPr>
      </w:pPr>
      <w:r w:rsidRPr="002A6A86">
        <w:rPr>
          <w:rFonts w:ascii="Times New Roman" w:hAnsi="Times New Roman"/>
          <w:sz w:val="24"/>
          <w:szCs w:val="24"/>
        </w:rPr>
        <w:t>Благодарственное письмо директора школы родителям учащихся;</w:t>
      </w:r>
    </w:p>
    <w:p w:rsidR="002A6A86" w:rsidRPr="002A6A86" w:rsidRDefault="002A6A86" w:rsidP="00D47661">
      <w:pPr>
        <w:widowControl/>
        <w:numPr>
          <w:ilvl w:val="0"/>
          <w:numId w:val="161"/>
        </w:numPr>
        <w:autoSpaceDE/>
        <w:autoSpaceDN/>
        <w:adjustRightInd/>
        <w:jc w:val="both"/>
        <w:rPr>
          <w:rFonts w:ascii="Times New Roman" w:hAnsi="Times New Roman"/>
          <w:sz w:val="24"/>
          <w:szCs w:val="24"/>
        </w:rPr>
      </w:pPr>
      <w:r w:rsidRPr="002A6A86">
        <w:rPr>
          <w:rFonts w:ascii="Times New Roman" w:hAnsi="Times New Roman"/>
          <w:sz w:val="24"/>
          <w:szCs w:val="24"/>
        </w:rPr>
        <w:t>Грамота учащимся школы</w:t>
      </w:r>
    </w:p>
    <w:p w:rsidR="002A6A86" w:rsidRPr="002A6A86" w:rsidRDefault="002A6A86" w:rsidP="00D47661">
      <w:pPr>
        <w:widowControl/>
        <w:numPr>
          <w:ilvl w:val="0"/>
          <w:numId w:val="161"/>
        </w:numPr>
        <w:autoSpaceDE/>
        <w:autoSpaceDN/>
        <w:adjustRightInd/>
        <w:jc w:val="both"/>
        <w:rPr>
          <w:rFonts w:ascii="Times New Roman" w:hAnsi="Times New Roman"/>
          <w:sz w:val="24"/>
          <w:szCs w:val="24"/>
        </w:rPr>
      </w:pPr>
      <w:r w:rsidRPr="002A6A86">
        <w:rPr>
          <w:rFonts w:ascii="Times New Roman" w:hAnsi="Times New Roman"/>
          <w:sz w:val="24"/>
          <w:szCs w:val="24"/>
        </w:rPr>
        <w:t>Награждение медалями «За особые успехи в учении»</w:t>
      </w:r>
    </w:p>
    <w:p w:rsidR="002A6A86" w:rsidRPr="002A6A86" w:rsidRDefault="002A6A86" w:rsidP="00D47661">
      <w:pPr>
        <w:widowControl/>
        <w:numPr>
          <w:ilvl w:val="0"/>
          <w:numId w:val="161"/>
        </w:numPr>
        <w:autoSpaceDE/>
        <w:autoSpaceDN/>
        <w:adjustRightInd/>
        <w:jc w:val="both"/>
        <w:rPr>
          <w:rFonts w:ascii="Times New Roman" w:hAnsi="Times New Roman"/>
          <w:sz w:val="24"/>
          <w:szCs w:val="24"/>
        </w:rPr>
      </w:pPr>
      <w:r w:rsidRPr="002A6A86">
        <w:rPr>
          <w:rFonts w:ascii="Times New Roman" w:hAnsi="Times New Roman"/>
          <w:sz w:val="24"/>
          <w:szCs w:val="24"/>
        </w:rPr>
        <w:t>Похвальная  грамота «За особые успехи в изучении отдельных предметов»</w:t>
      </w:r>
    </w:p>
    <w:p w:rsidR="002A6A86" w:rsidRPr="002A6A86" w:rsidRDefault="002A6A86" w:rsidP="00D47661">
      <w:pPr>
        <w:widowControl/>
        <w:numPr>
          <w:ilvl w:val="0"/>
          <w:numId w:val="161"/>
        </w:numPr>
        <w:autoSpaceDE/>
        <w:autoSpaceDN/>
        <w:adjustRightInd/>
        <w:jc w:val="both"/>
        <w:rPr>
          <w:rFonts w:ascii="Times New Roman" w:hAnsi="Times New Roman"/>
          <w:sz w:val="24"/>
          <w:szCs w:val="24"/>
        </w:rPr>
      </w:pPr>
      <w:r w:rsidRPr="002A6A86">
        <w:rPr>
          <w:rFonts w:ascii="Times New Roman" w:hAnsi="Times New Roman"/>
          <w:sz w:val="24"/>
          <w:szCs w:val="24"/>
        </w:rPr>
        <w:t>Похвальный лист « За отличные успехи в учении»</w:t>
      </w:r>
    </w:p>
    <w:p w:rsidR="002A6A86" w:rsidRPr="002A6A86" w:rsidRDefault="002A6A86" w:rsidP="002A6A86">
      <w:pPr>
        <w:widowControl/>
        <w:ind w:firstLine="709"/>
        <w:jc w:val="both"/>
        <w:rPr>
          <w:rFonts w:ascii="Times New Roman" w:hAnsi="Times New Roman"/>
          <w:sz w:val="24"/>
          <w:szCs w:val="24"/>
        </w:rPr>
      </w:pPr>
      <w:r w:rsidRPr="002A6A86">
        <w:rPr>
          <w:rFonts w:ascii="Times New Roman" w:hAnsi="Times New Roman"/>
          <w:sz w:val="24"/>
          <w:szCs w:val="24"/>
        </w:rPr>
        <w:t>Поощрения выносятся директором школы по представлению учителя, классного руководителя, оргкомитета олимпиады, смотра-конкурса, педагогического совета, а также в соответствии с положением о проводимых в школе конкурсах, олимпиадах, соревнованиях, объявляются приказом.</w:t>
      </w:r>
    </w:p>
    <w:p w:rsidR="002A6A86" w:rsidRPr="002A6A86" w:rsidRDefault="002A6A86" w:rsidP="002A6A86">
      <w:pPr>
        <w:widowControl/>
        <w:ind w:firstLine="709"/>
        <w:jc w:val="both"/>
        <w:rPr>
          <w:rFonts w:ascii="Times New Roman" w:hAnsi="Times New Roman"/>
          <w:sz w:val="24"/>
          <w:szCs w:val="24"/>
        </w:rPr>
      </w:pPr>
      <w:r w:rsidRPr="002A6A86">
        <w:rPr>
          <w:rFonts w:ascii="Times New Roman" w:hAnsi="Times New Roman"/>
          <w:sz w:val="24"/>
          <w:szCs w:val="24"/>
        </w:rPr>
        <w:t>Поощрения объявляются публично, доводятся до сведения обучающихся и работников школы. О поощрении обучающегося может быть сообщено родителям в форме благодарственного письма.</w:t>
      </w:r>
    </w:p>
    <w:p w:rsidR="002A6A86" w:rsidRPr="002A6A86" w:rsidRDefault="002A6A86" w:rsidP="002A6A86">
      <w:pPr>
        <w:widowControl/>
        <w:ind w:firstLine="709"/>
        <w:jc w:val="both"/>
        <w:rPr>
          <w:rFonts w:ascii="Times New Roman" w:hAnsi="Times New Roman"/>
          <w:sz w:val="24"/>
          <w:szCs w:val="24"/>
        </w:rPr>
      </w:pPr>
    </w:p>
    <w:p w:rsidR="002A6A86" w:rsidRPr="002A6A86" w:rsidRDefault="002A6A86" w:rsidP="002A6A86">
      <w:pPr>
        <w:keepNext/>
        <w:keepLines/>
        <w:jc w:val="both"/>
        <w:outlineLvl w:val="0"/>
        <w:rPr>
          <w:rFonts w:ascii="Times New Roman" w:hAnsi="Times New Roman"/>
          <w:b/>
          <w:sz w:val="24"/>
          <w:szCs w:val="24"/>
        </w:rPr>
      </w:pPr>
      <w:bookmarkStart w:id="18" w:name="_Toc109838906"/>
      <w:r w:rsidRPr="002A6A86">
        <w:rPr>
          <w:rFonts w:ascii="Times New Roman" w:hAnsi="Times New Roman"/>
          <w:b/>
          <w:sz w:val="24"/>
          <w:szCs w:val="24"/>
        </w:rPr>
        <w:t>3.5 Анализ воспитательного процесса</w:t>
      </w:r>
      <w:bookmarkEnd w:id="18"/>
    </w:p>
    <w:p w:rsidR="002A6A86" w:rsidRPr="002A6A86" w:rsidRDefault="002A6A86" w:rsidP="002A6A86">
      <w:pPr>
        <w:keepNext/>
        <w:keepLines/>
        <w:jc w:val="both"/>
        <w:outlineLvl w:val="0"/>
        <w:rPr>
          <w:rFonts w:ascii="Times New Roman" w:hAnsi="Times New Roman"/>
          <w:b/>
          <w:sz w:val="24"/>
          <w:szCs w:val="24"/>
        </w:rPr>
      </w:pPr>
      <w:r w:rsidRPr="002A6A86">
        <w:rPr>
          <w:rFonts w:ascii="Times New Roman" w:hAnsi="Times New Roman"/>
          <w:b/>
          <w:sz w:val="24"/>
          <w:szCs w:val="24"/>
        </w:rPr>
        <w:t xml:space="preserve">       </w:t>
      </w:r>
      <w:r w:rsidRPr="002A6A86">
        <w:rPr>
          <w:rFonts w:ascii="Times New Roman" w:hAnsi="Times New Roman"/>
          <w:sz w:val="24"/>
          <w:szCs w:val="24"/>
        </w:rPr>
        <w:t>Анализ воспитательного процесса осуществляется в соответствии с целевыми ориентирами результатов воспитания, личностными результатами обучающихся на уровнях начального общего, основного общего, среднего общего образования, установленными соответствующими ФГОС.</w:t>
      </w:r>
    </w:p>
    <w:p w:rsidR="002A6A86" w:rsidRPr="002A6A86" w:rsidRDefault="002A6A86" w:rsidP="002A6A86">
      <w:pPr>
        <w:tabs>
          <w:tab w:val="left" w:pos="851"/>
        </w:tabs>
        <w:ind w:firstLine="709"/>
        <w:jc w:val="both"/>
        <w:rPr>
          <w:rFonts w:ascii="Times New Roman" w:hAnsi="Times New Roman"/>
          <w:sz w:val="24"/>
          <w:szCs w:val="24"/>
        </w:rPr>
      </w:pPr>
      <w:r w:rsidRPr="002A6A86">
        <w:rPr>
          <w:rFonts w:ascii="Times New Roman" w:hAnsi="Times New Roman"/>
          <w:sz w:val="24"/>
          <w:szCs w:val="24"/>
        </w:rPr>
        <w:t xml:space="preserve">Основным методом анализа воспитательного процесса в общеобразовательной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(при необходимости) внешних экспертов, специалистов. </w:t>
      </w:r>
    </w:p>
    <w:p w:rsidR="002A6A86" w:rsidRPr="002A6A86" w:rsidRDefault="002A6A86" w:rsidP="002A6A86">
      <w:pPr>
        <w:tabs>
          <w:tab w:val="left" w:pos="851"/>
        </w:tabs>
        <w:ind w:firstLine="709"/>
        <w:jc w:val="both"/>
        <w:rPr>
          <w:rFonts w:ascii="Times New Roman" w:hAnsi="Times New Roman"/>
          <w:sz w:val="24"/>
          <w:szCs w:val="24"/>
        </w:rPr>
      </w:pPr>
      <w:r w:rsidRPr="002A6A86">
        <w:rPr>
          <w:rFonts w:ascii="Times New Roman" w:hAnsi="Times New Roman"/>
          <w:sz w:val="24"/>
          <w:szCs w:val="24"/>
        </w:rPr>
        <w:t>Планирование анализа воспитательного процесса включается в календарный план воспитательной работы.</w:t>
      </w:r>
    </w:p>
    <w:p w:rsidR="002A6A86" w:rsidRPr="002A6A86" w:rsidRDefault="002A6A86" w:rsidP="002A6A86">
      <w:pPr>
        <w:tabs>
          <w:tab w:val="left" w:pos="851"/>
        </w:tabs>
        <w:ind w:firstLine="709"/>
        <w:jc w:val="both"/>
        <w:rPr>
          <w:rFonts w:ascii="Times New Roman" w:hAnsi="Times New Roman"/>
          <w:sz w:val="24"/>
          <w:szCs w:val="24"/>
        </w:rPr>
      </w:pPr>
      <w:r w:rsidRPr="002A6A86">
        <w:rPr>
          <w:rFonts w:ascii="Times New Roman" w:hAnsi="Times New Roman"/>
          <w:sz w:val="24"/>
          <w:szCs w:val="24"/>
        </w:rPr>
        <w:t>Основные принципы самоанализа воспитательной работы:</w:t>
      </w:r>
    </w:p>
    <w:p w:rsidR="002A6A86" w:rsidRPr="002A6A86" w:rsidRDefault="002A6A86" w:rsidP="00D47661">
      <w:pPr>
        <w:numPr>
          <w:ilvl w:val="0"/>
          <w:numId w:val="158"/>
        </w:numPr>
        <w:tabs>
          <w:tab w:val="left" w:pos="993"/>
        </w:tabs>
        <w:autoSpaceDE/>
        <w:autoSpaceDN/>
        <w:adjustRightInd/>
        <w:ind w:left="0" w:firstLine="709"/>
        <w:jc w:val="both"/>
        <w:rPr>
          <w:rFonts w:ascii="Times New Roman" w:hAnsi="Times New Roman"/>
          <w:sz w:val="24"/>
          <w:szCs w:val="24"/>
        </w:rPr>
      </w:pPr>
      <w:r w:rsidRPr="002A6A86">
        <w:rPr>
          <w:rFonts w:ascii="Times New Roman" w:hAnsi="Times New Roman"/>
          <w:sz w:val="24"/>
          <w:szCs w:val="24"/>
        </w:rPr>
        <w:lastRenderedPageBreak/>
        <w:t xml:space="preserve">взаимное уважение всех участников образовательных отношений; </w:t>
      </w:r>
    </w:p>
    <w:p w:rsidR="002A6A86" w:rsidRPr="002A6A86" w:rsidRDefault="002A6A86" w:rsidP="00D47661">
      <w:pPr>
        <w:numPr>
          <w:ilvl w:val="0"/>
          <w:numId w:val="158"/>
        </w:numPr>
        <w:tabs>
          <w:tab w:val="left" w:pos="993"/>
        </w:tabs>
        <w:autoSpaceDE/>
        <w:autoSpaceDN/>
        <w:adjustRightInd/>
        <w:ind w:left="0" w:firstLine="709"/>
        <w:jc w:val="both"/>
        <w:rPr>
          <w:rFonts w:ascii="Times New Roman" w:hAnsi="Times New Roman"/>
          <w:sz w:val="24"/>
          <w:szCs w:val="24"/>
        </w:rPr>
      </w:pPr>
      <w:r w:rsidRPr="002A6A86">
        <w:rPr>
          <w:rFonts w:ascii="Times New Roman" w:hAnsi="Times New Roman"/>
          <w:sz w:val="24"/>
          <w:szCs w:val="24"/>
        </w:rPr>
        <w:t xml:space="preserve">приоритет анализа сущностных сторон воспитания ориентирует на изучение прежде всего не количественных, а качественных показателей, таких как сохранение уклада общеобразовательной организации, качество воспитывающей среды, содержание и разнообразие деятельности, стиль общения, отношений между педагогами, обучающимися и родителями;  </w:t>
      </w:r>
    </w:p>
    <w:p w:rsidR="002A6A86" w:rsidRPr="002A6A86" w:rsidRDefault="002A6A86" w:rsidP="00D47661">
      <w:pPr>
        <w:numPr>
          <w:ilvl w:val="0"/>
          <w:numId w:val="158"/>
        </w:numPr>
        <w:tabs>
          <w:tab w:val="left" w:pos="993"/>
        </w:tabs>
        <w:autoSpaceDE/>
        <w:autoSpaceDN/>
        <w:adjustRightInd/>
        <w:ind w:left="0" w:firstLine="709"/>
        <w:jc w:val="both"/>
        <w:rPr>
          <w:rFonts w:ascii="Times New Roman" w:hAnsi="Times New Roman"/>
          <w:sz w:val="24"/>
          <w:szCs w:val="24"/>
        </w:rPr>
      </w:pPr>
      <w:r w:rsidRPr="002A6A86">
        <w:rPr>
          <w:rFonts w:ascii="Times New Roman" w:hAnsi="Times New Roman"/>
          <w:sz w:val="24"/>
          <w:szCs w:val="24"/>
        </w:rPr>
        <w:t>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(знания и сохранения в работе цели и задач воспитания, умелого планирования воспитательной работы, адекватного подбора видов, форм и содержания совместной деятельности с обучающимися, коллегами, социальными партнёрами);</w:t>
      </w:r>
    </w:p>
    <w:p w:rsidR="002A6A86" w:rsidRPr="002A6A86" w:rsidRDefault="002A6A86" w:rsidP="00D47661">
      <w:pPr>
        <w:numPr>
          <w:ilvl w:val="0"/>
          <w:numId w:val="158"/>
        </w:numPr>
        <w:tabs>
          <w:tab w:val="left" w:pos="851"/>
          <w:tab w:val="left" w:pos="993"/>
        </w:tabs>
        <w:autoSpaceDE/>
        <w:autoSpaceDN/>
        <w:adjustRightInd/>
        <w:ind w:left="0" w:firstLine="709"/>
        <w:jc w:val="both"/>
        <w:rPr>
          <w:rFonts w:ascii="Times New Roman" w:hAnsi="Times New Roman"/>
          <w:sz w:val="24"/>
          <w:szCs w:val="24"/>
        </w:rPr>
      </w:pPr>
      <w:r w:rsidRPr="002A6A86">
        <w:rPr>
          <w:rFonts w:ascii="Times New Roman" w:hAnsi="Times New Roman"/>
          <w:sz w:val="24"/>
          <w:szCs w:val="24"/>
        </w:rPr>
        <w:t>распределённая ответственность за результаты личностного развития обучающихся ориентирует на понимание того, что личностное развитие — это результат как организованного социального воспитания, в котором общеобразовательная организация участвует наряду с другими социальными институтами, так и стихийной социализации, и саморазвития.</w:t>
      </w:r>
    </w:p>
    <w:p w:rsidR="002A6A86" w:rsidRPr="002A6A86" w:rsidRDefault="002A6A86" w:rsidP="002A6A86">
      <w:pPr>
        <w:tabs>
          <w:tab w:val="left" w:pos="851"/>
        </w:tabs>
        <w:ind w:firstLine="709"/>
        <w:jc w:val="both"/>
        <w:rPr>
          <w:rFonts w:ascii="Times New Roman" w:hAnsi="Times New Roman"/>
          <w:b/>
          <w:sz w:val="24"/>
          <w:szCs w:val="24"/>
        </w:rPr>
      </w:pPr>
      <w:r w:rsidRPr="002A6A86">
        <w:rPr>
          <w:rFonts w:ascii="Times New Roman" w:hAnsi="Times New Roman"/>
          <w:b/>
          <w:sz w:val="24"/>
          <w:szCs w:val="24"/>
        </w:rPr>
        <w:t xml:space="preserve">Основные направления анализа воспитательного процесса </w:t>
      </w:r>
    </w:p>
    <w:p w:rsidR="002A6A86" w:rsidRPr="002A6A86" w:rsidRDefault="002A6A86" w:rsidP="00D47661">
      <w:pPr>
        <w:widowControl/>
        <w:numPr>
          <w:ilvl w:val="0"/>
          <w:numId w:val="162"/>
        </w:numPr>
        <w:tabs>
          <w:tab w:val="left" w:pos="851"/>
        </w:tabs>
        <w:autoSpaceDE/>
        <w:autoSpaceDN/>
        <w:adjustRightInd/>
        <w:jc w:val="both"/>
        <w:rPr>
          <w:rFonts w:ascii="Times New Roman" w:hAnsi="Times New Roman"/>
          <w:sz w:val="24"/>
          <w:szCs w:val="24"/>
        </w:rPr>
      </w:pPr>
      <w:r w:rsidRPr="002A6A86">
        <w:rPr>
          <w:rFonts w:ascii="Times New Roman" w:hAnsi="Times New Roman"/>
          <w:sz w:val="24"/>
          <w:szCs w:val="24"/>
          <w:u w:val="single"/>
        </w:rPr>
        <w:t>Результаты воспитания, социализации и саморазвития обучающихся</w:t>
      </w:r>
      <w:r w:rsidRPr="002A6A86">
        <w:rPr>
          <w:rFonts w:ascii="Times New Roman" w:hAnsi="Times New Roman"/>
          <w:sz w:val="24"/>
          <w:szCs w:val="24"/>
        </w:rPr>
        <w:t xml:space="preserve">. </w:t>
      </w:r>
    </w:p>
    <w:p w:rsidR="002A6A86" w:rsidRPr="002A6A86" w:rsidRDefault="002A6A86" w:rsidP="002A6A86">
      <w:pPr>
        <w:tabs>
          <w:tab w:val="left" w:pos="851"/>
        </w:tabs>
        <w:jc w:val="both"/>
        <w:rPr>
          <w:rFonts w:ascii="Times New Roman" w:hAnsi="Times New Roman"/>
          <w:sz w:val="24"/>
          <w:szCs w:val="24"/>
        </w:rPr>
      </w:pPr>
      <w:r w:rsidRPr="002A6A86">
        <w:rPr>
          <w:rFonts w:ascii="Times New Roman" w:hAnsi="Times New Roman"/>
          <w:sz w:val="24"/>
          <w:szCs w:val="24"/>
        </w:rPr>
        <w:t xml:space="preserve">        Критерием, на основе которого осуществляется данный анализ, является динамика личностного развития обучающихся в каждом классе, выявляемая при помощи тестирования. (Уровень воспитанности для 1-4 классов по методике Н.П. Капустина, методика диагностики личностного роста для 5-11 классов (авторы И.В.Кулешова, П.В.Степанов, Д.В.Григорьев)</w:t>
      </w:r>
    </w:p>
    <w:p w:rsidR="002A6A86" w:rsidRPr="002A6A86" w:rsidRDefault="002A6A86" w:rsidP="002A6A86">
      <w:pPr>
        <w:tabs>
          <w:tab w:val="left" w:pos="851"/>
        </w:tabs>
        <w:ind w:firstLine="709"/>
        <w:jc w:val="both"/>
        <w:rPr>
          <w:rFonts w:ascii="Times New Roman" w:hAnsi="Times New Roman"/>
          <w:sz w:val="24"/>
          <w:szCs w:val="24"/>
        </w:rPr>
      </w:pPr>
      <w:r w:rsidRPr="002A6A86">
        <w:rPr>
          <w:rFonts w:ascii="Times New Roman" w:hAnsi="Times New Roman"/>
          <w:sz w:val="24"/>
          <w:szCs w:val="24"/>
        </w:rPr>
        <w:t>Мониторинг и анализ проводятся классными руководителями вместе с заместителем директора по воспитательной работе (советником директора по воспитанию, педагогом-психологом, социальным педагогом, при наличии) с последующим обсуждением результатов на методическом объединении классных руководителей или педагогическом совете. Основным способом получения информации об уровне сформированности личностных результатов воспитания, социализации и саморазвития, обучающихся является педагогическое наблюдение, которое осуществляется в течение всего учебного года как в режиме обычной жизнедеятельности классного коллектива, так и в специально создаваемых педагогом ситуаций ценностного и нравственного выбора. В конце учебного года результаты педагогического наблюдения фиксируются в индивидуальных картах . Полученные результаты анализируются в сравнении с результатами предыдущего учебного года, выявляются наиболее проблемные направления воспитания на уровне классного коллектива, параллели, уровне образования, Школы; планируется работа по устранению проблемных направлений на следующий учебный год на уровне класса, Школы. При проведении анализа внимание педагогов сосредоточивается на вопросах: насколько сформированы те или иные личностные результаты и ценностные ориентации у обучающихся и класса в целом, какие проблемы, затруднения в личностном развитии обучающихся удалось решить за прошедший учебный год; какие проблемы, затруднения решить не удалось и почему; какие новые проблемы, трудности появились, над чем предстоит работать педагогическому коллективу.</w:t>
      </w:r>
    </w:p>
    <w:p w:rsidR="002A6A86" w:rsidRPr="002A6A86" w:rsidRDefault="002A6A86" w:rsidP="002A6A86">
      <w:pPr>
        <w:tabs>
          <w:tab w:val="left" w:pos="851"/>
        </w:tabs>
        <w:ind w:firstLine="709"/>
        <w:jc w:val="both"/>
        <w:rPr>
          <w:rFonts w:ascii="Times New Roman" w:hAnsi="Times New Roman"/>
          <w:sz w:val="24"/>
          <w:szCs w:val="24"/>
        </w:rPr>
      </w:pPr>
      <w:r w:rsidRPr="002A6A86">
        <w:rPr>
          <w:rFonts w:ascii="Times New Roman" w:hAnsi="Times New Roman"/>
          <w:sz w:val="24"/>
          <w:szCs w:val="24"/>
        </w:rPr>
        <w:t xml:space="preserve">Анализ проводится классными руководителями вместе с заместителем директора по воспитательной работе </w:t>
      </w:r>
      <w:bookmarkStart w:id="19" w:name="_Hlk100927456"/>
      <w:r w:rsidRPr="002A6A86">
        <w:rPr>
          <w:rFonts w:ascii="Times New Roman" w:hAnsi="Times New Roman"/>
          <w:sz w:val="24"/>
          <w:szCs w:val="24"/>
        </w:rPr>
        <w:t xml:space="preserve">(советником директора по воспитанию, педагогом-психологом, социальным педагогом) </w:t>
      </w:r>
      <w:bookmarkEnd w:id="19"/>
      <w:r w:rsidRPr="002A6A86">
        <w:rPr>
          <w:rFonts w:ascii="Times New Roman" w:hAnsi="Times New Roman"/>
          <w:sz w:val="24"/>
          <w:szCs w:val="24"/>
        </w:rPr>
        <w:t xml:space="preserve">с последующим обсуждением результатов на методическом объединении классных руководителей или педагогическом совете. </w:t>
      </w:r>
    </w:p>
    <w:p w:rsidR="002A6A86" w:rsidRPr="002A6A86" w:rsidRDefault="002A6A86" w:rsidP="002A6A86">
      <w:pPr>
        <w:tabs>
          <w:tab w:val="left" w:pos="851"/>
        </w:tabs>
        <w:ind w:firstLine="709"/>
        <w:jc w:val="both"/>
        <w:rPr>
          <w:rFonts w:ascii="Times New Roman" w:hAnsi="Times New Roman"/>
          <w:sz w:val="24"/>
          <w:szCs w:val="24"/>
        </w:rPr>
      </w:pPr>
      <w:r w:rsidRPr="002A6A86">
        <w:rPr>
          <w:rFonts w:ascii="Times New Roman" w:hAnsi="Times New Roman"/>
          <w:sz w:val="24"/>
          <w:szCs w:val="24"/>
        </w:rPr>
        <w:t>Основным способом получения информации о результатах воспитания, социализации и саморазвития обучающихся является педагогическое наблюдение. Внимание педагогов сосредоточивается на вопросах: какие проблемы, затруднения в личностном развитии обучающихся удалось решить за прошедший учебный год; какие проблемы, затруднения решить не удалось и почему; какие новые проблемы, трудности появились, над чем предстоит работать педагогическому коллективу.</w:t>
      </w:r>
    </w:p>
    <w:p w:rsidR="002A6A86" w:rsidRPr="002A6A86" w:rsidRDefault="002A6A86" w:rsidP="002A6A86">
      <w:pPr>
        <w:tabs>
          <w:tab w:val="left" w:pos="851"/>
        </w:tabs>
        <w:jc w:val="both"/>
        <w:rPr>
          <w:rFonts w:ascii="Times New Roman" w:hAnsi="Times New Roman"/>
          <w:sz w:val="24"/>
          <w:szCs w:val="24"/>
          <w:u w:val="single"/>
        </w:rPr>
      </w:pPr>
      <w:r w:rsidRPr="002A6A86">
        <w:rPr>
          <w:rFonts w:ascii="Times New Roman" w:hAnsi="Times New Roman"/>
          <w:sz w:val="24"/>
          <w:szCs w:val="24"/>
          <w:u w:val="single"/>
        </w:rPr>
        <w:t>2.Состояние совместной деятельности обучающихся и взрослых.</w:t>
      </w:r>
    </w:p>
    <w:p w:rsidR="002A6A86" w:rsidRPr="002A6A86" w:rsidRDefault="002A6A86" w:rsidP="002A6A86">
      <w:pPr>
        <w:jc w:val="both"/>
        <w:rPr>
          <w:rFonts w:ascii="Times New Roman" w:hAnsi="Times New Roman"/>
          <w:sz w:val="24"/>
          <w:szCs w:val="24"/>
        </w:rPr>
      </w:pPr>
      <w:r w:rsidRPr="002A6A86">
        <w:rPr>
          <w:rFonts w:ascii="Times New Roman" w:hAnsi="Times New Roman"/>
          <w:sz w:val="24"/>
          <w:szCs w:val="24"/>
        </w:rPr>
        <w:tab/>
        <w:t xml:space="preserve">Критерием, на основе которого осуществляется данный анализ, является наличие </w:t>
      </w:r>
      <w:r w:rsidRPr="002A6A86">
        <w:rPr>
          <w:rFonts w:ascii="Times New Roman" w:hAnsi="Times New Roman"/>
          <w:sz w:val="24"/>
          <w:szCs w:val="24"/>
        </w:rPr>
        <w:lastRenderedPageBreak/>
        <w:t>интересной, событийно насыщенной и личностно развивающей совместной деятельности обучающихся и взрослых в соответствии с модулями данной программы. Анализ проводится заместителем директора по воспитательной работе, советником директора по воспитанию, педагогом-психологом, социальным педагогом, классными руководителями с привлечением родительских активов класса, Родительского совета школы. Способами получения информации о состоянии организуемой совместной деятельности обучающихся и педагогических работников являются: м</w:t>
      </w:r>
      <w:r w:rsidRPr="002A6A86">
        <w:rPr>
          <w:rFonts w:ascii="Times New Roman" w:hAnsi="Times New Roman"/>
          <w:b/>
          <w:bCs/>
          <w:sz w:val="24"/>
          <w:szCs w:val="24"/>
        </w:rPr>
        <w:t xml:space="preserve">етодика </w:t>
      </w:r>
      <w:r w:rsidRPr="002A6A86">
        <w:rPr>
          <w:rFonts w:ascii="Times New Roman" w:hAnsi="Times New Roman"/>
          <w:bCs/>
          <w:sz w:val="24"/>
          <w:szCs w:val="24"/>
        </w:rPr>
        <w:t>изучения удовлетворенности учащихся школьной жизнью.</w:t>
      </w:r>
      <w:r w:rsidRPr="002A6A86">
        <w:rPr>
          <w:rFonts w:ascii="Times New Roman" w:hAnsi="Times New Roman"/>
          <w:sz w:val="24"/>
          <w:szCs w:val="24"/>
        </w:rPr>
        <w:t xml:space="preserve"> (разработана А.А. Андреевым), методика «Изучение удовлетворенности родителей работой образовательного учреждения </w:t>
      </w:r>
      <w:r w:rsidRPr="002A6A86">
        <w:rPr>
          <w:rFonts w:ascii="Times New Roman" w:hAnsi="Times New Roman"/>
          <w:sz w:val="24"/>
          <w:szCs w:val="24"/>
          <w:vertAlign w:val="superscript"/>
        </w:rPr>
        <w:footnoteReference w:customMarkFollows="1" w:id="1"/>
        <w:t>*</w:t>
      </w:r>
      <w:r w:rsidRPr="002A6A86">
        <w:rPr>
          <w:rFonts w:ascii="Times New Roman" w:hAnsi="Times New Roman"/>
          <w:sz w:val="24"/>
          <w:szCs w:val="24"/>
        </w:rPr>
        <w:t xml:space="preserve">(методика Е.Н.Степанова), а также </w:t>
      </w:r>
    </w:p>
    <w:p w:rsidR="002A6A86" w:rsidRPr="002A6A86" w:rsidRDefault="002A6A86" w:rsidP="002A6A86">
      <w:pPr>
        <w:jc w:val="both"/>
        <w:rPr>
          <w:rFonts w:ascii="Times New Roman" w:hAnsi="Times New Roman"/>
          <w:sz w:val="24"/>
          <w:szCs w:val="24"/>
        </w:rPr>
      </w:pPr>
      <w:r w:rsidRPr="002A6A86">
        <w:rPr>
          <w:rFonts w:ascii="Times New Roman" w:hAnsi="Times New Roman"/>
          <w:sz w:val="24"/>
          <w:szCs w:val="24"/>
        </w:rPr>
        <w:t xml:space="preserve">беседы с обучающимися и их родителями (законными представителями), педагогическими работниками. Результаты обсуждаются на заседании методических объединений классных руководителей или педагогическом совете. Внимание сосредоточивается на вопросах, связанных с качеством: </w:t>
      </w:r>
    </w:p>
    <w:p w:rsidR="002A6A86" w:rsidRPr="002A6A86" w:rsidRDefault="002A6A86" w:rsidP="002A6A86">
      <w:pPr>
        <w:tabs>
          <w:tab w:val="left" w:pos="851"/>
        </w:tabs>
        <w:jc w:val="both"/>
        <w:rPr>
          <w:rFonts w:ascii="Times New Roman" w:hAnsi="Times New Roman"/>
          <w:sz w:val="24"/>
          <w:szCs w:val="24"/>
        </w:rPr>
      </w:pPr>
      <w:r w:rsidRPr="002A6A86">
        <w:rPr>
          <w:rFonts w:ascii="Times New Roman" w:hAnsi="Times New Roman"/>
          <w:sz w:val="24"/>
          <w:szCs w:val="24"/>
        </w:rPr>
        <w:t>− Проводимых основных школьных дел;</w:t>
      </w:r>
    </w:p>
    <w:p w:rsidR="002A6A86" w:rsidRPr="002A6A86" w:rsidRDefault="002A6A86" w:rsidP="002A6A86">
      <w:pPr>
        <w:tabs>
          <w:tab w:val="left" w:pos="851"/>
        </w:tabs>
        <w:jc w:val="both"/>
        <w:rPr>
          <w:rFonts w:ascii="Times New Roman" w:hAnsi="Times New Roman"/>
          <w:sz w:val="24"/>
          <w:szCs w:val="24"/>
        </w:rPr>
      </w:pPr>
      <w:r w:rsidRPr="002A6A86">
        <w:rPr>
          <w:rFonts w:ascii="Times New Roman" w:hAnsi="Times New Roman"/>
          <w:sz w:val="24"/>
          <w:szCs w:val="24"/>
        </w:rPr>
        <w:t xml:space="preserve"> − Деятельности классных руководителей и их классов; </w:t>
      </w:r>
    </w:p>
    <w:p w:rsidR="002A6A86" w:rsidRPr="002A6A86" w:rsidRDefault="002A6A86" w:rsidP="002A6A86">
      <w:pPr>
        <w:tabs>
          <w:tab w:val="left" w:pos="851"/>
        </w:tabs>
        <w:jc w:val="both"/>
        <w:rPr>
          <w:rFonts w:ascii="Times New Roman" w:hAnsi="Times New Roman"/>
          <w:sz w:val="24"/>
          <w:szCs w:val="24"/>
        </w:rPr>
      </w:pPr>
      <w:r w:rsidRPr="002A6A86">
        <w:rPr>
          <w:rFonts w:ascii="Times New Roman" w:hAnsi="Times New Roman"/>
          <w:sz w:val="24"/>
          <w:szCs w:val="24"/>
        </w:rPr>
        <w:t>− Реализации воспитательного потенциала урочной деятельности;</w:t>
      </w:r>
    </w:p>
    <w:p w:rsidR="002A6A86" w:rsidRPr="002A6A86" w:rsidRDefault="002A6A86" w:rsidP="002A6A86">
      <w:pPr>
        <w:tabs>
          <w:tab w:val="left" w:pos="851"/>
        </w:tabs>
        <w:jc w:val="both"/>
        <w:rPr>
          <w:rFonts w:ascii="Times New Roman" w:hAnsi="Times New Roman"/>
          <w:sz w:val="24"/>
          <w:szCs w:val="24"/>
        </w:rPr>
      </w:pPr>
      <w:r w:rsidRPr="002A6A86">
        <w:rPr>
          <w:rFonts w:ascii="Times New Roman" w:hAnsi="Times New Roman"/>
          <w:sz w:val="24"/>
          <w:szCs w:val="24"/>
        </w:rPr>
        <w:t xml:space="preserve"> − Организуемой внеурочной деятельности обучающихся; </w:t>
      </w:r>
    </w:p>
    <w:p w:rsidR="002A6A86" w:rsidRPr="002A6A86" w:rsidRDefault="002A6A86" w:rsidP="002A6A86">
      <w:pPr>
        <w:tabs>
          <w:tab w:val="left" w:pos="851"/>
        </w:tabs>
        <w:jc w:val="both"/>
        <w:rPr>
          <w:rFonts w:ascii="Times New Roman" w:hAnsi="Times New Roman"/>
          <w:sz w:val="24"/>
          <w:szCs w:val="24"/>
        </w:rPr>
      </w:pPr>
      <w:r w:rsidRPr="002A6A86">
        <w:rPr>
          <w:rFonts w:ascii="Times New Roman" w:hAnsi="Times New Roman"/>
          <w:sz w:val="24"/>
          <w:szCs w:val="24"/>
        </w:rPr>
        <w:t xml:space="preserve">− Взаимодействия с родительским сообществом; </w:t>
      </w:r>
    </w:p>
    <w:p w:rsidR="002A6A86" w:rsidRPr="002A6A86" w:rsidRDefault="002A6A86" w:rsidP="002A6A86">
      <w:pPr>
        <w:tabs>
          <w:tab w:val="left" w:pos="851"/>
        </w:tabs>
        <w:jc w:val="both"/>
        <w:rPr>
          <w:rFonts w:ascii="Times New Roman" w:hAnsi="Times New Roman"/>
          <w:sz w:val="24"/>
          <w:szCs w:val="24"/>
        </w:rPr>
      </w:pPr>
      <w:r w:rsidRPr="002A6A86">
        <w:rPr>
          <w:rFonts w:ascii="Times New Roman" w:hAnsi="Times New Roman"/>
          <w:sz w:val="24"/>
          <w:szCs w:val="24"/>
        </w:rPr>
        <w:t xml:space="preserve">− Деятельности ученического самоуправления; </w:t>
      </w:r>
    </w:p>
    <w:p w:rsidR="002A6A86" w:rsidRPr="002A6A86" w:rsidRDefault="002A6A86" w:rsidP="002A6A86">
      <w:pPr>
        <w:tabs>
          <w:tab w:val="left" w:pos="851"/>
        </w:tabs>
        <w:jc w:val="both"/>
        <w:rPr>
          <w:rFonts w:ascii="Times New Roman" w:hAnsi="Times New Roman"/>
          <w:sz w:val="24"/>
          <w:szCs w:val="24"/>
        </w:rPr>
      </w:pPr>
      <w:r w:rsidRPr="002A6A86">
        <w:rPr>
          <w:rFonts w:ascii="Times New Roman" w:hAnsi="Times New Roman"/>
          <w:sz w:val="24"/>
          <w:szCs w:val="24"/>
        </w:rPr>
        <w:t xml:space="preserve">− Деятельности по профориентации обучающихся; </w:t>
      </w:r>
    </w:p>
    <w:p w:rsidR="002A6A86" w:rsidRPr="002A6A86" w:rsidRDefault="002A6A86" w:rsidP="002A6A86">
      <w:pPr>
        <w:tabs>
          <w:tab w:val="left" w:pos="851"/>
        </w:tabs>
        <w:jc w:val="both"/>
        <w:rPr>
          <w:rFonts w:ascii="Times New Roman" w:hAnsi="Times New Roman"/>
          <w:sz w:val="24"/>
          <w:szCs w:val="24"/>
        </w:rPr>
      </w:pPr>
      <w:r w:rsidRPr="002A6A86">
        <w:rPr>
          <w:rFonts w:ascii="Times New Roman" w:hAnsi="Times New Roman"/>
          <w:sz w:val="24"/>
          <w:szCs w:val="24"/>
        </w:rPr>
        <w:t xml:space="preserve">− Деятельности по профилактике и безопасности; </w:t>
      </w:r>
    </w:p>
    <w:p w:rsidR="002A6A86" w:rsidRPr="002A6A86" w:rsidRDefault="002A6A86" w:rsidP="002A6A86">
      <w:pPr>
        <w:tabs>
          <w:tab w:val="left" w:pos="851"/>
        </w:tabs>
        <w:jc w:val="both"/>
        <w:rPr>
          <w:rFonts w:ascii="Times New Roman" w:hAnsi="Times New Roman"/>
          <w:sz w:val="24"/>
          <w:szCs w:val="24"/>
        </w:rPr>
      </w:pPr>
      <w:r w:rsidRPr="002A6A86">
        <w:rPr>
          <w:rFonts w:ascii="Times New Roman" w:hAnsi="Times New Roman"/>
          <w:sz w:val="24"/>
          <w:szCs w:val="24"/>
        </w:rPr>
        <w:t xml:space="preserve">− Внешкольных мероприятий; </w:t>
      </w:r>
    </w:p>
    <w:p w:rsidR="002A6A86" w:rsidRPr="002A6A86" w:rsidRDefault="002A6A86" w:rsidP="002A6A86">
      <w:pPr>
        <w:tabs>
          <w:tab w:val="left" w:pos="851"/>
        </w:tabs>
        <w:jc w:val="both"/>
        <w:rPr>
          <w:rFonts w:ascii="Times New Roman" w:hAnsi="Times New Roman"/>
          <w:sz w:val="24"/>
          <w:szCs w:val="24"/>
        </w:rPr>
      </w:pPr>
      <w:r w:rsidRPr="002A6A86">
        <w:rPr>
          <w:rFonts w:ascii="Times New Roman" w:hAnsi="Times New Roman"/>
          <w:sz w:val="24"/>
          <w:szCs w:val="24"/>
        </w:rPr>
        <w:t xml:space="preserve">− Создания и поддержки предметно-пространственной среды; </w:t>
      </w:r>
    </w:p>
    <w:p w:rsidR="002A6A86" w:rsidRPr="002A6A86" w:rsidRDefault="002A6A86" w:rsidP="002A6A86">
      <w:pPr>
        <w:tabs>
          <w:tab w:val="left" w:pos="851"/>
        </w:tabs>
        <w:jc w:val="both"/>
        <w:rPr>
          <w:rFonts w:ascii="Times New Roman" w:hAnsi="Times New Roman"/>
          <w:sz w:val="24"/>
          <w:szCs w:val="24"/>
        </w:rPr>
      </w:pPr>
      <w:r w:rsidRPr="002A6A86">
        <w:rPr>
          <w:rFonts w:ascii="Times New Roman" w:hAnsi="Times New Roman"/>
          <w:sz w:val="24"/>
          <w:szCs w:val="24"/>
        </w:rPr>
        <w:t xml:space="preserve">− Реализации потенциала социального партнёрства. </w:t>
      </w:r>
    </w:p>
    <w:p w:rsidR="002A6A86" w:rsidRPr="002A6A86" w:rsidRDefault="002A6A86" w:rsidP="002A6A86">
      <w:pPr>
        <w:tabs>
          <w:tab w:val="left" w:pos="851"/>
        </w:tabs>
        <w:jc w:val="both"/>
        <w:rPr>
          <w:rFonts w:ascii="Times New Roman" w:hAnsi="Times New Roman"/>
          <w:sz w:val="24"/>
          <w:szCs w:val="24"/>
        </w:rPr>
      </w:pPr>
      <w:r w:rsidRPr="002A6A86">
        <w:rPr>
          <w:rFonts w:ascii="Times New Roman" w:hAnsi="Times New Roman"/>
          <w:sz w:val="24"/>
          <w:szCs w:val="24"/>
        </w:rPr>
        <w:tab/>
        <w:t>Итогом самоанализа является перечень выявленных проблем, над решением которых предстоит работать педагогическому коллективу. Итоги самоанализа оформляются в виде отчёта, составляемого заместителем директора по воспитательной работе (совместно с советником директора по воспитательной работе при его наличии) в конце учебного года, рассматриваются и утверждаются педагогическим советом или иным коллегиальным органом управления в Школе.</w:t>
      </w:r>
    </w:p>
    <w:p w:rsidR="002A6A86" w:rsidRPr="002A6A86" w:rsidRDefault="002A6A86" w:rsidP="0010752B">
      <w:pPr>
        <w:shd w:val="clear" w:color="auto" w:fill="FFFFFF"/>
        <w:ind w:left="283" w:right="590" w:firstLine="706"/>
        <w:jc w:val="both"/>
        <w:rPr>
          <w:rFonts w:ascii="Times New Roman" w:hAnsi="Times New Roman"/>
          <w:sz w:val="24"/>
          <w:szCs w:val="24"/>
        </w:rPr>
      </w:pPr>
    </w:p>
    <w:p w:rsidR="00EB0AB0" w:rsidRPr="00DB0AED" w:rsidRDefault="002A6A86" w:rsidP="00EB0AB0">
      <w:pPr>
        <w:jc w:val="center"/>
        <w:outlineLvl w:val="1"/>
        <w:rPr>
          <w:rFonts w:ascii="Times New Roman" w:hAnsi="Times New Roman"/>
          <w:b/>
          <w:bCs/>
          <w:sz w:val="24"/>
          <w:szCs w:val="24"/>
          <w:u w:val="single"/>
        </w:rPr>
      </w:pPr>
      <w:r>
        <w:rPr>
          <w:rFonts w:ascii="Times New Roman" w:hAnsi="Times New Roman"/>
          <w:b/>
          <w:bCs/>
          <w:spacing w:val="-3"/>
          <w:sz w:val="24"/>
          <w:szCs w:val="24"/>
        </w:rPr>
        <w:t>2.4</w:t>
      </w:r>
      <w:r w:rsidR="00C92027" w:rsidRPr="00F13872">
        <w:rPr>
          <w:rFonts w:ascii="Times New Roman" w:hAnsi="Times New Roman"/>
          <w:b/>
          <w:bCs/>
          <w:spacing w:val="-3"/>
          <w:sz w:val="24"/>
          <w:szCs w:val="24"/>
        </w:rPr>
        <w:t xml:space="preserve">.   </w:t>
      </w:r>
      <w:r w:rsidR="00EB0AB0" w:rsidRPr="00DB0AED">
        <w:rPr>
          <w:rFonts w:ascii="Times New Roman" w:hAnsi="Times New Roman"/>
          <w:b/>
          <w:bCs/>
          <w:sz w:val="24"/>
          <w:szCs w:val="24"/>
          <w:u w:val="single"/>
        </w:rPr>
        <w:t>Программа коррекционной работы</w:t>
      </w:r>
    </w:p>
    <w:p w:rsidR="00EB0AB0" w:rsidRPr="00DB0AED" w:rsidRDefault="00EB0AB0" w:rsidP="0010752B">
      <w:pPr>
        <w:ind w:left="284"/>
        <w:jc w:val="both"/>
        <w:outlineLvl w:val="1"/>
        <w:rPr>
          <w:rFonts w:ascii="Times New Roman" w:hAnsi="Times New Roman"/>
          <w:b/>
          <w:bCs/>
          <w:sz w:val="24"/>
          <w:szCs w:val="24"/>
        </w:rPr>
      </w:pPr>
    </w:p>
    <w:p w:rsidR="00EB0AB0" w:rsidRPr="00DB0AED" w:rsidRDefault="00EB0AB0" w:rsidP="0010752B">
      <w:pPr>
        <w:tabs>
          <w:tab w:val="left" w:pos="284"/>
        </w:tabs>
        <w:ind w:left="284"/>
        <w:jc w:val="both"/>
        <w:outlineLvl w:val="1"/>
        <w:rPr>
          <w:rFonts w:ascii="Times New Roman" w:hAnsi="Times New Roman"/>
          <w:b/>
          <w:bCs/>
          <w:sz w:val="24"/>
          <w:szCs w:val="24"/>
        </w:rPr>
      </w:pPr>
      <w:r w:rsidRPr="00DB0AED">
        <w:rPr>
          <w:rFonts w:ascii="Times New Roman" w:hAnsi="Times New Roman"/>
          <w:b/>
          <w:bCs/>
          <w:sz w:val="24"/>
          <w:szCs w:val="24"/>
        </w:rPr>
        <w:t xml:space="preserve">                                             Пояснительная записка</w:t>
      </w:r>
    </w:p>
    <w:p w:rsidR="00EB0AB0" w:rsidRPr="00DB0AED" w:rsidRDefault="00EB0AB0" w:rsidP="0010752B">
      <w:pPr>
        <w:tabs>
          <w:tab w:val="left" w:pos="284"/>
        </w:tabs>
        <w:ind w:left="284" w:firstLine="708"/>
        <w:rPr>
          <w:rFonts w:ascii="Times New Roman" w:hAnsi="Times New Roman"/>
          <w:sz w:val="24"/>
          <w:szCs w:val="24"/>
        </w:rPr>
      </w:pPr>
      <w:r w:rsidRPr="00DB0AED">
        <w:rPr>
          <w:rFonts w:ascii="Times New Roman" w:hAnsi="Times New Roman"/>
          <w:sz w:val="24"/>
          <w:szCs w:val="24"/>
        </w:rPr>
        <w:t xml:space="preserve">Программа коррекционной работы разработана в соответствии с требованиями Закона «Об образовании», Федерального государственного образовательного стандарта начального общего образования, концепции УМК «Перспектива», а также с учетом опыта работы школы по данной проблематике. </w:t>
      </w:r>
    </w:p>
    <w:p w:rsidR="00EB0AB0" w:rsidRPr="00DB0AED" w:rsidRDefault="00EB0AB0" w:rsidP="0010752B">
      <w:pPr>
        <w:tabs>
          <w:tab w:val="left" w:pos="284"/>
        </w:tabs>
        <w:ind w:left="284" w:firstLine="708"/>
        <w:rPr>
          <w:rStyle w:val="Zag11"/>
          <w:rFonts w:ascii="Times New Roman" w:eastAsia="@Arial Unicode MS" w:hAnsi="Times New Roman"/>
          <w:sz w:val="24"/>
          <w:szCs w:val="24"/>
        </w:rPr>
      </w:pPr>
      <w:r w:rsidRPr="00DB0AED">
        <w:rPr>
          <w:rFonts w:ascii="Times New Roman" w:hAnsi="Times New Roman"/>
          <w:sz w:val="24"/>
          <w:szCs w:val="24"/>
        </w:rPr>
        <w:t>В</w:t>
      </w:r>
      <w:r w:rsidRPr="00DB0AED">
        <w:rPr>
          <w:rStyle w:val="Zag11"/>
          <w:rFonts w:ascii="Times New Roman" w:eastAsia="@Arial Unicode MS" w:hAnsi="Times New Roman"/>
          <w:sz w:val="24"/>
          <w:szCs w:val="24"/>
        </w:rPr>
        <w:t xml:space="preserve"> основе коррекционной работы лежит единство четырех функций: диагностика проблем, информация о проблеме и путях ее решения, консультация на этапе принятия решения и разработка плана решения проблемы, помощь на этапе решения проблемы. Основными принципами содержания программы коррекционной работы в образовательном учреждении являются: соблюдение интересов ребенка; системность; непрерывность; вариативность и рекомендательный характер.</w:t>
      </w:r>
    </w:p>
    <w:p w:rsidR="00EB0AB0" w:rsidRPr="00DB0AED" w:rsidRDefault="00EB0AB0" w:rsidP="0010752B">
      <w:pPr>
        <w:tabs>
          <w:tab w:val="left" w:pos="284"/>
        </w:tabs>
        <w:ind w:left="284" w:firstLine="708"/>
        <w:rPr>
          <w:rStyle w:val="Zag11"/>
          <w:rFonts w:ascii="Times New Roman" w:eastAsia="@Arial Unicode MS" w:hAnsi="Times New Roman"/>
          <w:sz w:val="24"/>
          <w:szCs w:val="24"/>
        </w:rPr>
      </w:pPr>
      <w:r w:rsidRPr="00DB0AED">
        <w:rPr>
          <w:rStyle w:val="Zag11"/>
          <w:rFonts w:ascii="Times New Roman" w:eastAsia="@Arial Unicode MS" w:hAnsi="Times New Roman"/>
          <w:b/>
          <w:sz w:val="24"/>
          <w:szCs w:val="24"/>
        </w:rPr>
        <w:t>Цель:</w:t>
      </w:r>
      <w:r w:rsidRPr="00DB0AED">
        <w:rPr>
          <w:rStyle w:val="Zag11"/>
          <w:rFonts w:ascii="Times New Roman" w:eastAsia="@Arial Unicode MS" w:hAnsi="Times New Roman"/>
          <w:sz w:val="24"/>
          <w:szCs w:val="24"/>
        </w:rPr>
        <w:t xml:space="preserve"> создание  системы психолого-педагогического сопровождения детей «группы риска» (медицинские, социальные, учебные, поведенческие). </w:t>
      </w:r>
    </w:p>
    <w:p w:rsidR="00EB0AB0" w:rsidRPr="00DB0AED" w:rsidRDefault="00EB0AB0" w:rsidP="0010752B">
      <w:pPr>
        <w:tabs>
          <w:tab w:val="left" w:pos="284"/>
        </w:tabs>
        <w:ind w:left="284" w:firstLine="708"/>
        <w:rPr>
          <w:rStyle w:val="Zag11"/>
          <w:rFonts w:ascii="Times New Roman" w:eastAsia="@Arial Unicode MS" w:hAnsi="Times New Roman"/>
          <w:b/>
          <w:sz w:val="24"/>
          <w:szCs w:val="24"/>
        </w:rPr>
      </w:pPr>
      <w:r w:rsidRPr="00DB0AED">
        <w:rPr>
          <w:rStyle w:val="Zag11"/>
          <w:rFonts w:ascii="Times New Roman" w:eastAsia="@Arial Unicode MS" w:hAnsi="Times New Roman"/>
          <w:b/>
          <w:sz w:val="24"/>
          <w:szCs w:val="24"/>
        </w:rPr>
        <w:t>Задачи:</w:t>
      </w:r>
    </w:p>
    <w:p w:rsidR="00EB0AB0" w:rsidRPr="00DB0AED" w:rsidRDefault="00EB0AB0" w:rsidP="00D47661">
      <w:pPr>
        <w:widowControl/>
        <w:numPr>
          <w:ilvl w:val="0"/>
          <w:numId w:val="140"/>
        </w:numPr>
        <w:tabs>
          <w:tab w:val="left" w:pos="284"/>
        </w:tabs>
        <w:autoSpaceDE/>
        <w:autoSpaceDN/>
        <w:adjustRightInd/>
        <w:ind w:left="284"/>
        <w:jc w:val="both"/>
        <w:rPr>
          <w:rStyle w:val="Zag11"/>
          <w:rFonts w:ascii="Times New Roman" w:eastAsia="@Arial Unicode MS" w:hAnsi="Times New Roman"/>
          <w:sz w:val="24"/>
          <w:szCs w:val="24"/>
        </w:rPr>
      </w:pPr>
      <w:r w:rsidRPr="00DB0AED">
        <w:rPr>
          <w:rStyle w:val="Zag11"/>
          <w:rFonts w:ascii="Times New Roman" w:eastAsia="@Arial Unicode MS" w:hAnsi="Times New Roman"/>
          <w:sz w:val="24"/>
          <w:szCs w:val="24"/>
        </w:rPr>
        <w:t>своевременное выявление детей с трудностями в обучении, обусловленными ограниченными возможностями здоровья;</w:t>
      </w:r>
    </w:p>
    <w:p w:rsidR="00EB0AB0" w:rsidRPr="00DB0AED" w:rsidRDefault="00EB0AB0" w:rsidP="00D47661">
      <w:pPr>
        <w:widowControl/>
        <w:numPr>
          <w:ilvl w:val="0"/>
          <w:numId w:val="140"/>
        </w:numPr>
        <w:tabs>
          <w:tab w:val="left" w:pos="284"/>
        </w:tabs>
        <w:autoSpaceDE/>
        <w:autoSpaceDN/>
        <w:adjustRightInd/>
        <w:ind w:left="284"/>
        <w:jc w:val="both"/>
        <w:rPr>
          <w:rStyle w:val="Zag11"/>
          <w:rFonts w:ascii="Times New Roman" w:eastAsia="@Arial Unicode MS" w:hAnsi="Times New Roman"/>
          <w:sz w:val="24"/>
          <w:szCs w:val="24"/>
        </w:rPr>
      </w:pPr>
      <w:r w:rsidRPr="00DB0AED">
        <w:rPr>
          <w:rStyle w:val="Zag11"/>
          <w:rFonts w:ascii="Times New Roman" w:eastAsia="@Arial Unicode MS" w:hAnsi="Times New Roman"/>
          <w:sz w:val="24"/>
          <w:szCs w:val="24"/>
        </w:rPr>
        <w:t>определение особых образовательных потребностей детей «группы риска»;</w:t>
      </w:r>
    </w:p>
    <w:p w:rsidR="00EB0AB0" w:rsidRPr="00DB0AED" w:rsidRDefault="00EB0AB0" w:rsidP="00D47661">
      <w:pPr>
        <w:widowControl/>
        <w:numPr>
          <w:ilvl w:val="0"/>
          <w:numId w:val="140"/>
        </w:numPr>
        <w:tabs>
          <w:tab w:val="left" w:pos="284"/>
        </w:tabs>
        <w:autoSpaceDE/>
        <w:autoSpaceDN/>
        <w:adjustRightInd/>
        <w:ind w:left="284"/>
        <w:jc w:val="both"/>
        <w:rPr>
          <w:rStyle w:val="Zag11"/>
          <w:rFonts w:ascii="Times New Roman" w:eastAsia="@Arial Unicode MS" w:hAnsi="Times New Roman"/>
          <w:sz w:val="24"/>
          <w:szCs w:val="24"/>
        </w:rPr>
      </w:pPr>
      <w:r w:rsidRPr="00DB0AED">
        <w:rPr>
          <w:rStyle w:val="Zag11"/>
          <w:rFonts w:ascii="Times New Roman" w:eastAsia="@Arial Unicode MS" w:hAnsi="Times New Roman"/>
          <w:sz w:val="24"/>
          <w:szCs w:val="24"/>
        </w:rPr>
        <w:lastRenderedPageBreak/>
        <w:t>создание условий, способствующих освоению детьми «группы риска» основной образовательной программы начального общего образования и их интеграции в образовательном учреждении;</w:t>
      </w:r>
    </w:p>
    <w:p w:rsidR="00EB0AB0" w:rsidRPr="00DB0AED" w:rsidRDefault="00EB0AB0" w:rsidP="00D47661">
      <w:pPr>
        <w:widowControl/>
        <w:numPr>
          <w:ilvl w:val="0"/>
          <w:numId w:val="140"/>
        </w:numPr>
        <w:tabs>
          <w:tab w:val="left" w:pos="284"/>
        </w:tabs>
        <w:autoSpaceDE/>
        <w:autoSpaceDN/>
        <w:adjustRightInd/>
        <w:ind w:left="284"/>
        <w:jc w:val="both"/>
        <w:rPr>
          <w:rStyle w:val="Zag11"/>
          <w:rFonts w:ascii="Times New Roman" w:eastAsia="@Arial Unicode MS" w:hAnsi="Times New Roman"/>
          <w:sz w:val="24"/>
          <w:szCs w:val="24"/>
        </w:rPr>
      </w:pPr>
      <w:r w:rsidRPr="00DB0AED">
        <w:rPr>
          <w:rStyle w:val="Zag11"/>
          <w:rFonts w:ascii="Times New Roman" w:eastAsia="@Arial Unicode MS" w:hAnsi="Times New Roman"/>
          <w:sz w:val="24"/>
          <w:szCs w:val="24"/>
        </w:rPr>
        <w:t>осуществление индивидуально ориентированной психолого-медико-педагогической помощи детям «группы риска»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EB0AB0" w:rsidRPr="00DB0AED" w:rsidRDefault="00EB0AB0" w:rsidP="00D47661">
      <w:pPr>
        <w:widowControl/>
        <w:numPr>
          <w:ilvl w:val="0"/>
          <w:numId w:val="140"/>
        </w:numPr>
        <w:tabs>
          <w:tab w:val="left" w:pos="284"/>
        </w:tabs>
        <w:autoSpaceDE/>
        <w:autoSpaceDN/>
        <w:adjustRightInd/>
        <w:ind w:left="284"/>
        <w:jc w:val="both"/>
        <w:rPr>
          <w:rStyle w:val="Zag11"/>
          <w:rFonts w:ascii="Times New Roman" w:eastAsia="@Arial Unicode MS" w:hAnsi="Times New Roman"/>
          <w:sz w:val="24"/>
          <w:szCs w:val="24"/>
        </w:rPr>
      </w:pPr>
      <w:r w:rsidRPr="00DB0AED">
        <w:rPr>
          <w:rStyle w:val="Zag11"/>
          <w:rFonts w:ascii="Times New Roman" w:eastAsia="@Arial Unicode MS" w:hAnsi="Times New Roman"/>
          <w:sz w:val="24"/>
          <w:szCs w:val="24"/>
        </w:rPr>
        <w:t>разработка  и организация групповых занятий для детей ;</w:t>
      </w:r>
    </w:p>
    <w:p w:rsidR="00EB0AB0" w:rsidRPr="00DB0AED" w:rsidRDefault="00EB0AB0" w:rsidP="00D47661">
      <w:pPr>
        <w:widowControl/>
        <w:numPr>
          <w:ilvl w:val="0"/>
          <w:numId w:val="140"/>
        </w:numPr>
        <w:tabs>
          <w:tab w:val="left" w:pos="284"/>
        </w:tabs>
        <w:autoSpaceDE/>
        <w:autoSpaceDN/>
        <w:adjustRightInd/>
        <w:ind w:left="284"/>
        <w:jc w:val="both"/>
        <w:rPr>
          <w:rStyle w:val="Zag11"/>
          <w:rFonts w:ascii="Times New Roman" w:eastAsia="@Arial Unicode MS" w:hAnsi="Times New Roman"/>
          <w:sz w:val="24"/>
          <w:szCs w:val="24"/>
        </w:rPr>
      </w:pPr>
      <w:r w:rsidRPr="00DB0AED">
        <w:rPr>
          <w:rStyle w:val="Zag11"/>
          <w:rFonts w:ascii="Times New Roman" w:eastAsia="@Arial Unicode MS" w:hAnsi="Times New Roman"/>
          <w:sz w:val="24"/>
          <w:szCs w:val="24"/>
        </w:rPr>
        <w:t>реализация системы мероприятий по социальной адаптации детей «группы риска» и формирования здорового образа жизни;</w:t>
      </w:r>
    </w:p>
    <w:p w:rsidR="00EB0AB0" w:rsidRPr="00DB0AED" w:rsidRDefault="00EB0AB0" w:rsidP="00D47661">
      <w:pPr>
        <w:widowControl/>
        <w:numPr>
          <w:ilvl w:val="0"/>
          <w:numId w:val="140"/>
        </w:numPr>
        <w:tabs>
          <w:tab w:val="left" w:pos="284"/>
        </w:tabs>
        <w:autoSpaceDE/>
        <w:autoSpaceDN/>
        <w:adjustRightInd/>
        <w:ind w:left="284"/>
        <w:rPr>
          <w:rStyle w:val="Zag11"/>
          <w:rFonts w:ascii="Times New Roman" w:eastAsia="@Arial Unicode MS" w:hAnsi="Times New Roman"/>
          <w:sz w:val="24"/>
          <w:szCs w:val="24"/>
        </w:rPr>
      </w:pPr>
      <w:r w:rsidRPr="00DB0AED">
        <w:rPr>
          <w:rStyle w:val="Zag11"/>
          <w:rFonts w:ascii="Times New Roman" w:eastAsia="@Arial Unicode MS" w:hAnsi="Times New Roman"/>
          <w:sz w:val="24"/>
          <w:szCs w:val="24"/>
        </w:rPr>
        <w:t>оказание консультативной и методической помощи родителям  (законным представителям) детей «группы риска» по медицинским, социальным, правовым и другим вопросам.</w:t>
      </w:r>
    </w:p>
    <w:p w:rsidR="00EB0AB0" w:rsidRPr="00DB0AED" w:rsidRDefault="00EB0AB0" w:rsidP="0010752B">
      <w:pPr>
        <w:tabs>
          <w:tab w:val="left" w:pos="284"/>
        </w:tabs>
        <w:ind w:left="284"/>
        <w:rPr>
          <w:rFonts w:ascii="Times New Roman" w:eastAsia="@Arial Unicode MS" w:hAnsi="Times New Roman"/>
          <w:sz w:val="24"/>
          <w:szCs w:val="24"/>
        </w:rPr>
      </w:pPr>
      <w:r w:rsidRPr="00DB0AED">
        <w:rPr>
          <w:rStyle w:val="Zag11"/>
          <w:rFonts w:ascii="Times New Roman" w:eastAsia="@Arial Unicode MS" w:hAnsi="Times New Roman"/>
          <w:sz w:val="24"/>
          <w:szCs w:val="24"/>
        </w:rPr>
        <w:t xml:space="preserve">                          </w:t>
      </w:r>
      <w:r w:rsidRPr="00DB0AED">
        <w:rPr>
          <w:rStyle w:val="Zag11"/>
          <w:rFonts w:ascii="Times New Roman" w:eastAsia="@Arial Unicode MS" w:hAnsi="Times New Roman"/>
          <w:b/>
          <w:sz w:val="24"/>
          <w:szCs w:val="24"/>
        </w:rPr>
        <w:t>Содержание программы</w:t>
      </w:r>
      <w:r w:rsidRPr="00DB0AED">
        <w:rPr>
          <w:rFonts w:ascii="Times New Roman" w:hAnsi="Times New Roman"/>
          <w:sz w:val="24"/>
          <w:szCs w:val="24"/>
        </w:rPr>
        <w:br/>
        <w:t>Программа коррекционной работы направлена на:</w:t>
      </w:r>
    </w:p>
    <w:p w:rsidR="00EB0AB0" w:rsidRPr="00DB0AED" w:rsidRDefault="00EB0AB0" w:rsidP="00D47661">
      <w:pPr>
        <w:widowControl/>
        <w:numPr>
          <w:ilvl w:val="0"/>
          <w:numId w:val="141"/>
        </w:numPr>
        <w:tabs>
          <w:tab w:val="left" w:pos="284"/>
        </w:tabs>
        <w:autoSpaceDE/>
        <w:autoSpaceDN/>
        <w:adjustRightInd/>
        <w:ind w:left="284"/>
        <w:rPr>
          <w:rFonts w:ascii="Times New Roman" w:eastAsia="@Arial Unicode MS" w:hAnsi="Times New Roman"/>
          <w:sz w:val="24"/>
          <w:szCs w:val="24"/>
        </w:rPr>
      </w:pPr>
      <w:r w:rsidRPr="00DB0AED">
        <w:rPr>
          <w:rFonts w:ascii="Times New Roman" w:hAnsi="Times New Roman"/>
          <w:sz w:val="24"/>
          <w:szCs w:val="24"/>
        </w:rPr>
        <w:t>преодоление затруднений учащихся в учебной деятельности;</w:t>
      </w:r>
    </w:p>
    <w:p w:rsidR="00EB0AB0" w:rsidRPr="00DB0AED" w:rsidRDefault="00EB0AB0" w:rsidP="00D47661">
      <w:pPr>
        <w:widowControl/>
        <w:numPr>
          <w:ilvl w:val="0"/>
          <w:numId w:val="141"/>
        </w:numPr>
        <w:tabs>
          <w:tab w:val="left" w:pos="284"/>
        </w:tabs>
        <w:autoSpaceDE/>
        <w:autoSpaceDN/>
        <w:adjustRightInd/>
        <w:spacing w:before="100" w:beforeAutospacing="1" w:after="100" w:afterAutospacing="1"/>
        <w:ind w:left="284"/>
        <w:jc w:val="both"/>
        <w:rPr>
          <w:rFonts w:ascii="Times New Roman" w:hAnsi="Times New Roman"/>
          <w:sz w:val="24"/>
          <w:szCs w:val="24"/>
        </w:rPr>
      </w:pPr>
      <w:r w:rsidRPr="00DB0AED">
        <w:rPr>
          <w:rFonts w:ascii="Times New Roman" w:hAnsi="Times New Roman"/>
          <w:sz w:val="24"/>
          <w:szCs w:val="24"/>
        </w:rPr>
        <w:t xml:space="preserve">овладение навыками адаптации учащихся к социуму; </w:t>
      </w:r>
    </w:p>
    <w:p w:rsidR="00EB0AB0" w:rsidRPr="00DB0AED" w:rsidRDefault="00EB0AB0" w:rsidP="00D47661">
      <w:pPr>
        <w:widowControl/>
        <w:numPr>
          <w:ilvl w:val="0"/>
          <w:numId w:val="141"/>
        </w:numPr>
        <w:tabs>
          <w:tab w:val="left" w:pos="284"/>
        </w:tabs>
        <w:autoSpaceDE/>
        <w:autoSpaceDN/>
        <w:adjustRightInd/>
        <w:spacing w:before="100" w:beforeAutospacing="1" w:after="100" w:afterAutospacing="1"/>
        <w:ind w:left="284"/>
        <w:jc w:val="both"/>
        <w:rPr>
          <w:rFonts w:ascii="Times New Roman" w:hAnsi="Times New Roman"/>
          <w:sz w:val="24"/>
          <w:szCs w:val="24"/>
        </w:rPr>
      </w:pPr>
      <w:r w:rsidRPr="00DB0AED">
        <w:rPr>
          <w:rFonts w:ascii="Times New Roman" w:hAnsi="Times New Roman"/>
          <w:sz w:val="24"/>
          <w:szCs w:val="24"/>
        </w:rPr>
        <w:t>психолого-медико-педагогическое сопровождение школьников, имеющих проблемы в обучении;</w:t>
      </w:r>
    </w:p>
    <w:p w:rsidR="00EB0AB0" w:rsidRPr="00DB0AED" w:rsidRDefault="00EB0AB0" w:rsidP="00D47661">
      <w:pPr>
        <w:widowControl/>
        <w:numPr>
          <w:ilvl w:val="0"/>
          <w:numId w:val="141"/>
        </w:numPr>
        <w:tabs>
          <w:tab w:val="left" w:pos="284"/>
        </w:tabs>
        <w:autoSpaceDE/>
        <w:autoSpaceDN/>
        <w:adjustRightInd/>
        <w:spacing w:before="100" w:beforeAutospacing="1" w:after="100" w:afterAutospacing="1"/>
        <w:ind w:left="284"/>
        <w:jc w:val="both"/>
        <w:rPr>
          <w:rFonts w:ascii="Times New Roman" w:hAnsi="Times New Roman"/>
          <w:sz w:val="24"/>
          <w:szCs w:val="24"/>
        </w:rPr>
      </w:pPr>
      <w:r w:rsidRPr="00DB0AED">
        <w:rPr>
          <w:rFonts w:ascii="Times New Roman" w:hAnsi="Times New Roman"/>
          <w:sz w:val="24"/>
          <w:szCs w:val="24"/>
        </w:rPr>
        <w:t>развитие творческого потенциала учащихся (одаренных детей). .</w:t>
      </w:r>
    </w:p>
    <w:p w:rsidR="00EB0AB0" w:rsidRPr="00DB0AED" w:rsidRDefault="00EB0AB0" w:rsidP="0010752B">
      <w:pPr>
        <w:tabs>
          <w:tab w:val="left" w:pos="284"/>
        </w:tabs>
        <w:ind w:left="284"/>
        <w:jc w:val="both"/>
        <w:rPr>
          <w:rFonts w:ascii="Times New Roman" w:hAnsi="Times New Roman"/>
          <w:sz w:val="24"/>
          <w:szCs w:val="24"/>
        </w:rPr>
      </w:pPr>
      <w:r w:rsidRPr="00DB0AED">
        <w:rPr>
          <w:rFonts w:ascii="Times New Roman" w:hAnsi="Times New Roman"/>
          <w:sz w:val="24"/>
          <w:szCs w:val="24"/>
        </w:rPr>
        <w:t>1.</w:t>
      </w:r>
      <w:r w:rsidRPr="00DB0AED">
        <w:rPr>
          <w:rFonts w:ascii="Times New Roman" w:hAnsi="Times New Roman"/>
          <w:b/>
          <w:bCs/>
          <w:sz w:val="24"/>
          <w:szCs w:val="24"/>
        </w:rPr>
        <w:t>Преодоление затруднений учащихся в учебной деятельности</w:t>
      </w:r>
    </w:p>
    <w:p w:rsidR="00EB0AB0" w:rsidRPr="00DB0AED" w:rsidRDefault="00EB0AB0" w:rsidP="0010752B">
      <w:pPr>
        <w:tabs>
          <w:tab w:val="left" w:pos="284"/>
        </w:tabs>
        <w:ind w:left="284"/>
        <w:jc w:val="both"/>
        <w:rPr>
          <w:rFonts w:ascii="Times New Roman" w:hAnsi="Times New Roman"/>
          <w:sz w:val="24"/>
          <w:szCs w:val="24"/>
        </w:rPr>
      </w:pPr>
      <w:r w:rsidRPr="00DB0AED">
        <w:rPr>
          <w:rFonts w:ascii="Times New Roman" w:hAnsi="Times New Roman"/>
          <w:sz w:val="24"/>
          <w:szCs w:val="24"/>
        </w:rPr>
        <w:t xml:space="preserve">     Оказание помощи учащимся в преодолении их затруднений в учебной деятельности проводится педагогами на уроках, чему способствует использование в учебном процессе УМК «Перспектива». Для развития у учащихся мотивов учебной деятельности и принятия социальной роли обучающихся на субъектном и личностном уровнях во всех учебниках «Перспективы» используется методологически обоснованный механизм «надо»  «хочу»  «могу». </w:t>
      </w:r>
    </w:p>
    <w:p w:rsidR="00EB0AB0" w:rsidRPr="00DB0AED" w:rsidRDefault="00EB0AB0" w:rsidP="0010752B">
      <w:pPr>
        <w:tabs>
          <w:tab w:val="left" w:pos="284"/>
        </w:tabs>
        <w:ind w:left="284"/>
        <w:jc w:val="both"/>
        <w:rPr>
          <w:rFonts w:ascii="Times New Roman" w:hAnsi="Times New Roman"/>
          <w:sz w:val="24"/>
          <w:szCs w:val="24"/>
        </w:rPr>
      </w:pPr>
      <w:r w:rsidRPr="00DB0AED">
        <w:rPr>
          <w:rFonts w:ascii="Times New Roman" w:hAnsi="Times New Roman"/>
          <w:sz w:val="24"/>
          <w:szCs w:val="24"/>
        </w:rPr>
        <w:t xml:space="preserve">       На основе применения технологии деятельностного метода обучения у учащихся последовательно и поэтапно формируется понимание нормы учения (что мне «надо» делать как ученику). Одновременно для формирования у учащихся внутренней потребности включения в учебную деятельность («я это хочу») в классе создается психологически комфортная образовательная среда, где ребенок не боится высказать свое мнение, где его трудолюбие, старание, ответственное отношение к делу встречает доброжелательную поддержку, где он приобретает позитивный опыт переживания ситуации успеха, а с другой стороны ? обеспечивается возможность его развития в собственном темпе на уровне своего возможного максимума («я это могу»).</w:t>
      </w:r>
    </w:p>
    <w:p w:rsidR="00EB0AB0" w:rsidRPr="00DB0AED" w:rsidRDefault="00EB0AB0" w:rsidP="0010752B">
      <w:pPr>
        <w:tabs>
          <w:tab w:val="left" w:pos="284"/>
        </w:tabs>
        <w:ind w:left="284"/>
        <w:jc w:val="both"/>
        <w:rPr>
          <w:rFonts w:ascii="Times New Roman" w:hAnsi="Times New Roman"/>
          <w:sz w:val="24"/>
          <w:szCs w:val="24"/>
        </w:rPr>
      </w:pPr>
      <w:r w:rsidRPr="00DB0AED">
        <w:rPr>
          <w:rFonts w:ascii="Times New Roman" w:hAnsi="Times New Roman"/>
          <w:sz w:val="24"/>
          <w:szCs w:val="24"/>
        </w:rPr>
        <w:t xml:space="preserve">Технологически это обеспечивается реализацией в учебном процессе по всем учебным предметам деятельностного метода обучения и соответствующей системы дидактических принципов (принципов психологической комфортности, минимакса, вариативности, деятельности, непрерывности). </w:t>
      </w:r>
    </w:p>
    <w:p w:rsidR="00EB0AB0" w:rsidRPr="00DB0AED" w:rsidRDefault="00EB0AB0" w:rsidP="0010752B">
      <w:pPr>
        <w:tabs>
          <w:tab w:val="left" w:pos="284"/>
        </w:tabs>
        <w:ind w:left="284"/>
        <w:jc w:val="both"/>
        <w:rPr>
          <w:rFonts w:ascii="Times New Roman" w:hAnsi="Times New Roman"/>
          <w:sz w:val="24"/>
          <w:szCs w:val="24"/>
        </w:rPr>
      </w:pPr>
      <w:r w:rsidRPr="00DB0AED">
        <w:rPr>
          <w:rFonts w:ascii="Times New Roman" w:hAnsi="Times New Roman"/>
          <w:b/>
          <w:bCs/>
          <w:sz w:val="24"/>
          <w:szCs w:val="24"/>
        </w:rPr>
        <w:t xml:space="preserve">          В курсе</w:t>
      </w:r>
      <w:r w:rsidRPr="00DB0AED">
        <w:rPr>
          <w:rFonts w:ascii="Times New Roman" w:hAnsi="Times New Roman"/>
          <w:sz w:val="24"/>
          <w:szCs w:val="24"/>
        </w:rPr>
        <w:t xml:space="preserve"> </w:t>
      </w:r>
      <w:r w:rsidRPr="00DB0AED">
        <w:rPr>
          <w:rFonts w:ascii="Times New Roman" w:hAnsi="Times New Roman"/>
          <w:b/>
          <w:bCs/>
          <w:sz w:val="24"/>
          <w:szCs w:val="24"/>
        </w:rPr>
        <w:t xml:space="preserve">«Математика» </w:t>
      </w:r>
      <w:r w:rsidRPr="00DB0AED">
        <w:rPr>
          <w:rFonts w:ascii="Times New Roman" w:hAnsi="Times New Roman"/>
          <w:sz w:val="24"/>
          <w:szCs w:val="24"/>
        </w:rPr>
        <w:t>созданию психологически комфортной образовательной среды способствует содержание заданий, которое подобрано так, чтобы поддерживать у учащихся позитивное отношение к занятиям математикой и желание включаться в учебный процесс по математике в зоне своего ближайшего развития. С этой целью используются следующие педагогически приемы:</w:t>
      </w:r>
    </w:p>
    <w:p w:rsidR="00EB0AB0" w:rsidRPr="00DB0AED" w:rsidRDefault="00EB0AB0" w:rsidP="00D47661">
      <w:pPr>
        <w:widowControl/>
        <w:numPr>
          <w:ilvl w:val="0"/>
          <w:numId w:val="138"/>
        </w:numPr>
        <w:tabs>
          <w:tab w:val="left" w:pos="284"/>
        </w:tabs>
        <w:autoSpaceDE/>
        <w:autoSpaceDN/>
        <w:adjustRightInd/>
        <w:ind w:left="284"/>
        <w:jc w:val="both"/>
        <w:rPr>
          <w:rFonts w:ascii="Times New Roman" w:hAnsi="Times New Roman"/>
          <w:sz w:val="24"/>
          <w:szCs w:val="24"/>
        </w:rPr>
      </w:pPr>
      <w:r w:rsidRPr="00DB0AED">
        <w:rPr>
          <w:rFonts w:ascii="Times New Roman" w:hAnsi="Times New Roman"/>
          <w:sz w:val="24"/>
          <w:szCs w:val="24"/>
        </w:rPr>
        <w:t xml:space="preserve">включение в учебное содержание заданий, выполнение которых дает детям положительный эмоциональный заряд (разгадывание ребусов, решение занимательных задач, игровые ситуации и соревнования, расшифровка слов, построение изображений после вычислений и т.д.); </w:t>
      </w:r>
    </w:p>
    <w:p w:rsidR="00EB0AB0" w:rsidRPr="00DB0AED" w:rsidRDefault="00EB0AB0" w:rsidP="00D47661">
      <w:pPr>
        <w:widowControl/>
        <w:numPr>
          <w:ilvl w:val="0"/>
          <w:numId w:val="138"/>
        </w:numPr>
        <w:tabs>
          <w:tab w:val="left" w:pos="284"/>
        </w:tabs>
        <w:autoSpaceDE/>
        <w:autoSpaceDN/>
        <w:adjustRightInd/>
        <w:ind w:left="284"/>
        <w:jc w:val="both"/>
        <w:rPr>
          <w:rFonts w:ascii="Times New Roman" w:hAnsi="Times New Roman"/>
          <w:sz w:val="24"/>
          <w:szCs w:val="24"/>
        </w:rPr>
      </w:pPr>
      <w:r w:rsidRPr="00DB0AED">
        <w:rPr>
          <w:rFonts w:ascii="Times New Roman" w:hAnsi="Times New Roman"/>
          <w:sz w:val="24"/>
          <w:szCs w:val="24"/>
        </w:rPr>
        <w:t xml:space="preserve">включение заданий, содержание которых вызывает у учащихся интерес; </w:t>
      </w:r>
    </w:p>
    <w:p w:rsidR="00EB0AB0" w:rsidRPr="00DB0AED" w:rsidRDefault="00EB0AB0" w:rsidP="00D47661">
      <w:pPr>
        <w:widowControl/>
        <w:numPr>
          <w:ilvl w:val="0"/>
          <w:numId w:val="138"/>
        </w:numPr>
        <w:tabs>
          <w:tab w:val="left" w:pos="284"/>
        </w:tabs>
        <w:autoSpaceDE/>
        <w:autoSpaceDN/>
        <w:adjustRightInd/>
        <w:ind w:left="284"/>
        <w:jc w:val="both"/>
        <w:rPr>
          <w:rFonts w:ascii="Times New Roman" w:hAnsi="Times New Roman"/>
          <w:sz w:val="24"/>
          <w:szCs w:val="24"/>
        </w:rPr>
      </w:pPr>
      <w:r w:rsidRPr="00DB0AED">
        <w:rPr>
          <w:rFonts w:ascii="Times New Roman" w:hAnsi="Times New Roman"/>
          <w:sz w:val="24"/>
          <w:szCs w:val="24"/>
        </w:rPr>
        <w:t xml:space="preserve">разнообразие видов деятельности, выполняемых учеником на уроке; </w:t>
      </w:r>
    </w:p>
    <w:p w:rsidR="00EB0AB0" w:rsidRPr="00DB0AED" w:rsidRDefault="00EB0AB0" w:rsidP="00D47661">
      <w:pPr>
        <w:widowControl/>
        <w:numPr>
          <w:ilvl w:val="0"/>
          <w:numId w:val="138"/>
        </w:numPr>
        <w:tabs>
          <w:tab w:val="left" w:pos="284"/>
        </w:tabs>
        <w:autoSpaceDE/>
        <w:autoSpaceDN/>
        <w:adjustRightInd/>
        <w:ind w:left="284"/>
        <w:jc w:val="both"/>
        <w:rPr>
          <w:rFonts w:ascii="Times New Roman" w:hAnsi="Times New Roman"/>
          <w:sz w:val="24"/>
          <w:szCs w:val="24"/>
        </w:rPr>
      </w:pPr>
      <w:r w:rsidRPr="00DB0AED">
        <w:rPr>
          <w:rFonts w:ascii="Times New Roman" w:hAnsi="Times New Roman"/>
          <w:sz w:val="24"/>
          <w:szCs w:val="24"/>
        </w:rPr>
        <w:t xml:space="preserve">учет гендерных особенностей психологического развития детей; </w:t>
      </w:r>
    </w:p>
    <w:p w:rsidR="00EB0AB0" w:rsidRPr="00DB0AED" w:rsidRDefault="00EB0AB0" w:rsidP="00D47661">
      <w:pPr>
        <w:widowControl/>
        <w:numPr>
          <w:ilvl w:val="0"/>
          <w:numId w:val="138"/>
        </w:numPr>
        <w:tabs>
          <w:tab w:val="left" w:pos="284"/>
        </w:tabs>
        <w:autoSpaceDE/>
        <w:autoSpaceDN/>
        <w:adjustRightInd/>
        <w:ind w:left="284"/>
        <w:jc w:val="both"/>
        <w:rPr>
          <w:rFonts w:ascii="Times New Roman" w:hAnsi="Times New Roman"/>
          <w:sz w:val="24"/>
          <w:szCs w:val="24"/>
        </w:rPr>
      </w:pPr>
      <w:r w:rsidRPr="00DB0AED">
        <w:rPr>
          <w:rFonts w:ascii="Times New Roman" w:hAnsi="Times New Roman"/>
          <w:sz w:val="24"/>
          <w:szCs w:val="24"/>
        </w:rPr>
        <w:t xml:space="preserve">оптимизация количества выполняемых заданий и осваиваемых при этом операций; </w:t>
      </w:r>
    </w:p>
    <w:p w:rsidR="00EB0AB0" w:rsidRPr="00DB0AED" w:rsidRDefault="00EB0AB0" w:rsidP="0010752B">
      <w:pPr>
        <w:tabs>
          <w:tab w:val="left" w:pos="284"/>
        </w:tabs>
        <w:ind w:left="284"/>
        <w:jc w:val="both"/>
        <w:rPr>
          <w:rFonts w:ascii="Times New Roman" w:hAnsi="Times New Roman"/>
          <w:sz w:val="24"/>
          <w:szCs w:val="24"/>
        </w:rPr>
      </w:pPr>
      <w:r w:rsidRPr="00DB0AED">
        <w:rPr>
          <w:rFonts w:ascii="Times New Roman" w:hAnsi="Times New Roman"/>
          <w:sz w:val="24"/>
          <w:szCs w:val="24"/>
        </w:rPr>
        <w:lastRenderedPageBreak/>
        <w:t xml:space="preserve">     По мере освоения учащимися нормы учебной деятельности, понимания и принятия ими на личностно значимом уровне социальной роли «ученика» внешние мотивы сменяются внутренними, и у учащихся формируется устойчивая учебно-познавательная мотивация и готовность к саморазвитию</w:t>
      </w:r>
    </w:p>
    <w:p w:rsidR="00EB0AB0" w:rsidRPr="00DB0AED" w:rsidRDefault="00EB0AB0" w:rsidP="0010752B">
      <w:pPr>
        <w:tabs>
          <w:tab w:val="left" w:pos="284"/>
        </w:tabs>
        <w:ind w:left="284"/>
        <w:jc w:val="both"/>
        <w:rPr>
          <w:rFonts w:ascii="Times New Roman" w:hAnsi="Times New Roman"/>
          <w:sz w:val="24"/>
          <w:szCs w:val="24"/>
        </w:rPr>
      </w:pPr>
      <w:r w:rsidRPr="00DB0AED">
        <w:rPr>
          <w:rFonts w:ascii="Times New Roman" w:hAnsi="Times New Roman"/>
          <w:b/>
          <w:bCs/>
          <w:sz w:val="24"/>
          <w:szCs w:val="24"/>
        </w:rPr>
        <w:t xml:space="preserve">      В курсе «Русский язык»</w:t>
      </w:r>
      <w:r w:rsidRPr="00DB0AED">
        <w:rPr>
          <w:rFonts w:ascii="Times New Roman" w:hAnsi="Times New Roman"/>
          <w:sz w:val="24"/>
          <w:szCs w:val="24"/>
        </w:rPr>
        <w:t xml:space="preserve"> осознанию учащимися своей новой социальной роли – «ученик» – способствуют «сквозные персонажи» учебников , которые показывает практическую значимость изучения каждого из разделов языка, объясняет теоретический материал, знакомит с новыми правилами, а Аня и Ваня помогают учащимся разобраться в материале и вместе со школьниками выполняют разнообразные задания (не всегда корректно, поэтому им требуется помощь), побуждая ученика к деятельности.</w:t>
      </w:r>
    </w:p>
    <w:p w:rsidR="00EB0AB0" w:rsidRPr="00DB0AED" w:rsidRDefault="00EB0AB0" w:rsidP="0010752B">
      <w:pPr>
        <w:tabs>
          <w:tab w:val="left" w:pos="284"/>
        </w:tabs>
        <w:ind w:left="284"/>
        <w:jc w:val="both"/>
        <w:rPr>
          <w:rFonts w:ascii="Times New Roman" w:hAnsi="Times New Roman"/>
          <w:sz w:val="24"/>
          <w:szCs w:val="24"/>
        </w:rPr>
      </w:pPr>
      <w:r w:rsidRPr="00DB0AED">
        <w:rPr>
          <w:rFonts w:ascii="Times New Roman" w:hAnsi="Times New Roman"/>
          <w:b/>
          <w:bCs/>
          <w:sz w:val="24"/>
          <w:szCs w:val="24"/>
        </w:rPr>
        <w:t xml:space="preserve">      В курсе «Окружающий мир»</w:t>
      </w:r>
      <w:r w:rsidRPr="00DB0AED">
        <w:rPr>
          <w:rFonts w:ascii="Times New Roman" w:hAnsi="Times New Roman"/>
          <w:sz w:val="24"/>
          <w:szCs w:val="24"/>
        </w:rPr>
        <w:t xml:space="preserve"> темы «Наш класс в школе», «Мы – дружный класс», «Учитель – наставник и друг», «Делу время», «Потехе – час», «Книга – друг и наставник» и др. подвигают ребенка размышлять о роли школы в его жизни, осваивать правила поведения в школе, общаться и сотрудничать с учителем и одноклассниками.  Вопросы и задания рубрик «Обсудим» и «Подумаем» фокусируют внимание детей на личностно значимых для них вопросах. Учитывая психологические и возрастные особенности младших школьников, их различные учебные возможности, в учебниках предметных линий комплекса представлены разнообразные упражнения, задачи и задания, обучающие игры, ребусы, загадки, которые сопровождаются красочными иллюстрациями, способствующими повышению мотивации обучающихся, что является залогом успеха в преодолении затруднений учащихся в учебной деятельности, учитывающими переход детей младшего школьного возраста от игровой деятельности  к учебной. </w:t>
      </w:r>
    </w:p>
    <w:p w:rsidR="00EB0AB0" w:rsidRPr="00DB0AED" w:rsidRDefault="00EB0AB0" w:rsidP="0010752B">
      <w:pPr>
        <w:tabs>
          <w:tab w:val="left" w:pos="284"/>
        </w:tabs>
        <w:ind w:left="284"/>
        <w:jc w:val="both"/>
        <w:rPr>
          <w:rFonts w:ascii="Times New Roman" w:hAnsi="Times New Roman"/>
          <w:sz w:val="24"/>
          <w:szCs w:val="24"/>
        </w:rPr>
      </w:pPr>
      <w:r w:rsidRPr="00DB0AED">
        <w:rPr>
          <w:rFonts w:ascii="Times New Roman" w:hAnsi="Times New Roman"/>
          <w:sz w:val="24"/>
          <w:szCs w:val="24"/>
        </w:rPr>
        <w:t xml:space="preserve">     Для  оказания помощи в преодолении учащимися трудностей в обучении учителя проводят индивидуальные  дополнительные  занятия, ученикам предлагаются индивидуальные домашние задания.</w:t>
      </w:r>
    </w:p>
    <w:p w:rsidR="00EB0AB0" w:rsidRPr="00DB0AED" w:rsidRDefault="00EB0AB0" w:rsidP="0010752B">
      <w:pPr>
        <w:tabs>
          <w:tab w:val="left" w:pos="284"/>
        </w:tabs>
        <w:ind w:left="284"/>
        <w:jc w:val="both"/>
        <w:rPr>
          <w:rFonts w:ascii="Times New Roman" w:hAnsi="Times New Roman"/>
          <w:b/>
          <w:bCs/>
          <w:sz w:val="24"/>
          <w:szCs w:val="24"/>
        </w:rPr>
      </w:pPr>
      <w:r w:rsidRPr="00DB0AED">
        <w:rPr>
          <w:rFonts w:ascii="Times New Roman" w:hAnsi="Times New Roman"/>
          <w:b/>
          <w:bCs/>
          <w:sz w:val="24"/>
          <w:szCs w:val="24"/>
        </w:rPr>
        <w:t>2.Овладение навыками адаптации учащихся к социуму .</w:t>
      </w:r>
    </w:p>
    <w:p w:rsidR="00EB0AB0" w:rsidRPr="00DB0AED" w:rsidRDefault="00EB0AB0" w:rsidP="0010752B">
      <w:pPr>
        <w:tabs>
          <w:tab w:val="left" w:pos="284"/>
        </w:tabs>
        <w:ind w:left="284"/>
        <w:jc w:val="both"/>
        <w:rPr>
          <w:rFonts w:ascii="Times New Roman" w:hAnsi="Times New Roman"/>
          <w:sz w:val="24"/>
          <w:szCs w:val="24"/>
        </w:rPr>
      </w:pPr>
      <w:r w:rsidRPr="00DB0AED">
        <w:rPr>
          <w:rFonts w:ascii="Times New Roman" w:hAnsi="Times New Roman"/>
          <w:sz w:val="24"/>
          <w:szCs w:val="24"/>
        </w:rPr>
        <w:t xml:space="preserve">   На уроках с использованием УМК «Перспектива» педагоги имеют возможность развивать мнение ребенка воспринимать ситуации затруднения как сигнал для активного поиска способов и средств их преодоления, а не как повод для тревоги и огорчения. Знание алгоритмов эффективного разрешения проблем и пережитый опыт многократного успешного их применения в ходе уроков создает условия для формирования у учащихся способности осуществлять верный выбор стратегии поведения и преодоления возникших трудностей. Систематическое обсуждение различных вариантов решения поставленных задач способствует развитию навыков адаптации к изменяющемуся миру, умению действовать самостоятельно.</w:t>
      </w:r>
    </w:p>
    <w:p w:rsidR="00EB0AB0" w:rsidRPr="00DB0AED" w:rsidRDefault="00EB0AB0" w:rsidP="0010752B">
      <w:pPr>
        <w:tabs>
          <w:tab w:val="left" w:pos="284"/>
        </w:tabs>
        <w:ind w:left="284"/>
        <w:jc w:val="both"/>
        <w:rPr>
          <w:rFonts w:ascii="Times New Roman" w:hAnsi="Times New Roman"/>
          <w:sz w:val="24"/>
          <w:szCs w:val="24"/>
        </w:rPr>
      </w:pPr>
      <w:r w:rsidRPr="00DB0AED">
        <w:rPr>
          <w:rFonts w:ascii="Times New Roman" w:hAnsi="Times New Roman"/>
          <w:b/>
          <w:bCs/>
          <w:sz w:val="24"/>
          <w:szCs w:val="24"/>
        </w:rPr>
        <w:t xml:space="preserve">    В курсе «Математика» </w:t>
      </w:r>
      <w:r w:rsidRPr="00DB0AED">
        <w:rPr>
          <w:rFonts w:ascii="Times New Roman" w:hAnsi="Times New Roman"/>
          <w:sz w:val="24"/>
          <w:szCs w:val="24"/>
        </w:rPr>
        <w:t>организуется системное освоение учащимися всего комплекса организационно-рефлексивных общеучебных действий, входящих в структуру учебной деятельности. И, таким образом, данный курс становится площадкой, на которой у учащихся в процессе изучения математики формируются адаптационные механизмы продуктивного поведения и действия в любых проблемных ситуациях, требующих изменения себя и окружающей действительности.</w:t>
      </w:r>
    </w:p>
    <w:p w:rsidR="00EB0AB0" w:rsidRPr="00DB0AED" w:rsidRDefault="00EB0AB0" w:rsidP="0010752B">
      <w:pPr>
        <w:tabs>
          <w:tab w:val="left" w:pos="284"/>
        </w:tabs>
        <w:ind w:left="284"/>
        <w:jc w:val="both"/>
        <w:rPr>
          <w:rFonts w:ascii="Times New Roman" w:hAnsi="Times New Roman"/>
          <w:sz w:val="24"/>
          <w:szCs w:val="24"/>
        </w:rPr>
      </w:pPr>
      <w:r w:rsidRPr="00DB0AED">
        <w:rPr>
          <w:rFonts w:ascii="Times New Roman" w:hAnsi="Times New Roman"/>
          <w:b/>
          <w:bCs/>
          <w:sz w:val="24"/>
          <w:szCs w:val="24"/>
        </w:rPr>
        <w:t xml:space="preserve">   В курсе «Русский язык» </w:t>
      </w:r>
      <w:r w:rsidRPr="00DB0AED">
        <w:rPr>
          <w:rFonts w:ascii="Times New Roman" w:hAnsi="Times New Roman"/>
          <w:sz w:val="24"/>
          <w:szCs w:val="24"/>
        </w:rPr>
        <w:t>формируется и развивается умение эффективно общаться. Общение рассматривается как предмет обучения, как организационная форма обучения (парная и групповая работа), как система межличностных отношений (освоение позитивного стиля общения).</w:t>
      </w:r>
      <w:r w:rsidRPr="00DB0AED">
        <w:rPr>
          <w:rFonts w:ascii="Times New Roman" w:hAnsi="Times New Roman"/>
          <w:sz w:val="24"/>
          <w:szCs w:val="24"/>
        </w:rPr>
        <w:br/>
        <w:t>Коммуникативный принцип построения учебников позволяет формировать представление о ситуации общения, целях и результатах общения собеседников; закреплять полученные умения при работе со словом, предложением и текстом в разнообразных ситуациях, которые могут возникнуть в жизни.</w:t>
      </w:r>
    </w:p>
    <w:p w:rsidR="00EB0AB0" w:rsidRPr="00DB0AED" w:rsidRDefault="00EB0AB0" w:rsidP="0010752B">
      <w:pPr>
        <w:tabs>
          <w:tab w:val="left" w:pos="284"/>
        </w:tabs>
        <w:ind w:left="284"/>
        <w:jc w:val="both"/>
        <w:rPr>
          <w:rFonts w:ascii="Times New Roman" w:hAnsi="Times New Roman"/>
          <w:sz w:val="24"/>
          <w:szCs w:val="24"/>
        </w:rPr>
      </w:pPr>
      <w:r w:rsidRPr="00DB0AED">
        <w:rPr>
          <w:rFonts w:ascii="Times New Roman" w:hAnsi="Times New Roman"/>
          <w:b/>
          <w:bCs/>
          <w:sz w:val="24"/>
          <w:szCs w:val="24"/>
        </w:rPr>
        <w:t xml:space="preserve">   В курсах «Литературное чтение»</w:t>
      </w:r>
      <w:r w:rsidRPr="00DB0AED">
        <w:rPr>
          <w:rFonts w:ascii="Times New Roman" w:hAnsi="Times New Roman"/>
          <w:sz w:val="24"/>
          <w:szCs w:val="24"/>
        </w:rPr>
        <w:t xml:space="preserve"> и </w:t>
      </w:r>
      <w:r w:rsidRPr="00DB0AED">
        <w:rPr>
          <w:rFonts w:ascii="Times New Roman" w:hAnsi="Times New Roman"/>
          <w:b/>
          <w:bCs/>
          <w:sz w:val="24"/>
          <w:szCs w:val="24"/>
        </w:rPr>
        <w:t>«Иностранные языки»</w:t>
      </w:r>
      <w:r w:rsidRPr="00DB0AED">
        <w:rPr>
          <w:rFonts w:ascii="Times New Roman" w:hAnsi="Times New Roman"/>
          <w:sz w:val="24"/>
          <w:szCs w:val="24"/>
        </w:rPr>
        <w:t xml:space="preserve"> при формировании норм и правил произношения, использования слов в речи также обращается внимание на развитие этих норм во времени.</w:t>
      </w:r>
    </w:p>
    <w:p w:rsidR="00EB0AB0" w:rsidRPr="00DB0AED" w:rsidRDefault="00EB0AB0" w:rsidP="0010752B">
      <w:pPr>
        <w:tabs>
          <w:tab w:val="left" w:pos="284"/>
        </w:tabs>
        <w:ind w:left="284"/>
        <w:jc w:val="both"/>
        <w:rPr>
          <w:rFonts w:ascii="Times New Roman" w:hAnsi="Times New Roman"/>
          <w:sz w:val="24"/>
          <w:szCs w:val="24"/>
        </w:rPr>
      </w:pPr>
      <w:r w:rsidRPr="00DB0AED">
        <w:rPr>
          <w:rFonts w:ascii="Times New Roman" w:hAnsi="Times New Roman"/>
          <w:b/>
          <w:bCs/>
          <w:sz w:val="24"/>
          <w:szCs w:val="24"/>
        </w:rPr>
        <w:t xml:space="preserve">    Курс «Основы религиозных культур и светской этики»</w:t>
      </w:r>
      <w:r w:rsidRPr="00DB0AED">
        <w:rPr>
          <w:rFonts w:ascii="Times New Roman" w:hAnsi="Times New Roman"/>
          <w:sz w:val="24"/>
          <w:szCs w:val="24"/>
        </w:rPr>
        <w:t xml:space="preserve"> формирует у младших </w:t>
      </w:r>
      <w:r w:rsidRPr="00DB0AED">
        <w:rPr>
          <w:rFonts w:ascii="Times New Roman" w:hAnsi="Times New Roman"/>
          <w:sz w:val="24"/>
          <w:szCs w:val="24"/>
        </w:rPr>
        <w:lastRenderedPageBreak/>
        <w:t xml:space="preserve">школьников понимание значения нравственных норм и ценностей для достойной жизни личности, семьи, общества, способы нравственного поведения в различных жизненных ситуациях, что помогает школьникам в отношениях со сверстниками и взрослыми выбирать позицию, основанную на нормах нравственности. </w:t>
      </w:r>
    </w:p>
    <w:p w:rsidR="00EB0AB0" w:rsidRPr="00DB0AED" w:rsidRDefault="00EB0AB0" w:rsidP="0010752B">
      <w:pPr>
        <w:tabs>
          <w:tab w:val="left" w:pos="284"/>
        </w:tabs>
        <w:ind w:left="284"/>
        <w:jc w:val="both"/>
        <w:rPr>
          <w:rFonts w:ascii="Times New Roman" w:hAnsi="Times New Roman"/>
          <w:sz w:val="24"/>
          <w:szCs w:val="24"/>
        </w:rPr>
      </w:pPr>
    </w:p>
    <w:p w:rsidR="00EB0AB0" w:rsidRPr="00DB0AED" w:rsidRDefault="00EB0AB0" w:rsidP="0010752B">
      <w:pPr>
        <w:tabs>
          <w:tab w:val="left" w:pos="567"/>
        </w:tabs>
        <w:ind w:left="284" w:firstLine="283"/>
        <w:jc w:val="both"/>
        <w:rPr>
          <w:rFonts w:ascii="Times New Roman" w:hAnsi="Times New Roman"/>
          <w:b/>
          <w:bCs/>
          <w:sz w:val="24"/>
          <w:szCs w:val="24"/>
        </w:rPr>
      </w:pPr>
      <w:r w:rsidRPr="00DB0AED">
        <w:rPr>
          <w:rFonts w:ascii="Times New Roman" w:hAnsi="Times New Roman"/>
          <w:b/>
          <w:bCs/>
          <w:sz w:val="24"/>
          <w:szCs w:val="24"/>
        </w:rPr>
        <w:t>3.Психолого-медико-педагогическое сопровождение школьников, имеющих проблемы в обучении.</w:t>
      </w:r>
    </w:p>
    <w:p w:rsidR="00EB0AB0" w:rsidRDefault="00EB0AB0" w:rsidP="0010752B">
      <w:pPr>
        <w:tabs>
          <w:tab w:val="left" w:pos="284"/>
        </w:tabs>
        <w:ind w:left="284"/>
        <w:jc w:val="both"/>
        <w:rPr>
          <w:rFonts w:ascii="Times New Roman" w:hAnsi="Times New Roman"/>
          <w:sz w:val="24"/>
          <w:szCs w:val="24"/>
        </w:rPr>
      </w:pPr>
      <w:r w:rsidRPr="00DB0AED">
        <w:rPr>
          <w:rFonts w:ascii="Times New Roman" w:hAnsi="Times New Roman"/>
          <w:sz w:val="24"/>
          <w:szCs w:val="24"/>
        </w:rPr>
        <w:t xml:space="preserve">   В школе создана психолог</w:t>
      </w:r>
      <w:r>
        <w:rPr>
          <w:rFonts w:ascii="Times New Roman" w:hAnsi="Times New Roman"/>
          <w:sz w:val="24"/>
          <w:szCs w:val="24"/>
        </w:rPr>
        <w:t xml:space="preserve">о-педагогическая </w:t>
      </w:r>
      <w:r w:rsidRPr="00DB0AED">
        <w:rPr>
          <w:rFonts w:ascii="Times New Roman" w:hAnsi="Times New Roman"/>
          <w:sz w:val="24"/>
          <w:szCs w:val="24"/>
        </w:rPr>
        <w:t xml:space="preserve"> служба, призванная обеспечить в школе такой психологический климат, когда детям хочется учиться, учителям работать, а родители не жалеют, что своего ребенка отдали именно в нашу школу. </w:t>
      </w:r>
    </w:p>
    <w:p w:rsidR="002321C6" w:rsidRDefault="002321C6" w:rsidP="0010752B">
      <w:pPr>
        <w:tabs>
          <w:tab w:val="left" w:pos="284"/>
        </w:tabs>
        <w:ind w:left="284"/>
        <w:jc w:val="both"/>
        <w:rPr>
          <w:rFonts w:ascii="Times New Roman" w:hAnsi="Times New Roman"/>
          <w:i/>
          <w:sz w:val="24"/>
          <w:szCs w:val="24"/>
        </w:rPr>
      </w:pPr>
      <w:r w:rsidRPr="002321C6">
        <w:rPr>
          <w:rFonts w:ascii="Times New Roman" w:hAnsi="Times New Roman"/>
          <w:i/>
          <w:sz w:val="24"/>
          <w:szCs w:val="24"/>
        </w:rPr>
        <w:t>Направления психолого-педагогического сопровождения:</w:t>
      </w:r>
    </w:p>
    <w:p w:rsidR="002321C6" w:rsidRPr="002321C6" w:rsidRDefault="002321C6" w:rsidP="00D47661">
      <w:pPr>
        <w:pStyle w:val="a3"/>
        <w:numPr>
          <w:ilvl w:val="0"/>
          <w:numId w:val="142"/>
        </w:numPr>
        <w:tabs>
          <w:tab w:val="left" w:pos="284"/>
        </w:tabs>
        <w:ind w:left="284"/>
        <w:rPr>
          <w:rFonts w:ascii="Times New Roman" w:hAnsi="Times New Roman"/>
          <w:i/>
          <w:sz w:val="24"/>
          <w:szCs w:val="24"/>
        </w:rPr>
      </w:pPr>
      <w:r w:rsidRPr="002321C6">
        <w:rPr>
          <w:rFonts w:ascii="Times New Roman" w:hAnsi="Times New Roman"/>
          <w:i/>
          <w:sz w:val="24"/>
          <w:szCs w:val="24"/>
        </w:rPr>
        <w:t>Диагностический модуль</w:t>
      </w:r>
    </w:p>
    <w:p w:rsidR="002321C6" w:rsidRPr="002321C6" w:rsidRDefault="002321C6" w:rsidP="00D47661">
      <w:pPr>
        <w:pStyle w:val="a3"/>
        <w:numPr>
          <w:ilvl w:val="0"/>
          <w:numId w:val="142"/>
        </w:numPr>
        <w:tabs>
          <w:tab w:val="left" w:pos="284"/>
        </w:tabs>
        <w:ind w:left="284"/>
        <w:rPr>
          <w:rFonts w:ascii="Times New Roman" w:hAnsi="Times New Roman"/>
          <w:i/>
          <w:sz w:val="24"/>
          <w:szCs w:val="24"/>
        </w:rPr>
      </w:pPr>
      <w:r w:rsidRPr="002321C6">
        <w:rPr>
          <w:rFonts w:ascii="Times New Roman" w:hAnsi="Times New Roman"/>
          <w:i/>
          <w:sz w:val="24"/>
          <w:szCs w:val="24"/>
        </w:rPr>
        <w:t>Коррекционно-развивающий модуль</w:t>
      </w:r>
    </w:p>
    <w:p w:rsidR="002321C6" w:rsidRPr="002321C6" w:rsidRDefault="002321C6" w:rsidP="00D47661">
      <w:pPr>
        <w:pStyle w:val="a3"/>
        <w:numPr>
          <w:ilvl w:val="0"/>
          <w:numId w:val="142"/>
        </w:numPr>
        <w:tabs>
          <w:tab w:val="left" w:pos="284"/>
        </w:tabs>
        <w:ind w:left="284"/>
        <w:rPr>
          <w:rFonts w:ascii="Times New Roman" w:hAnsi="Times New Roman"/>
          <w:i/>
          <w:sz w:val="24"/>
          <w:szCs w:val="24"/>
        </w:rPr>
      </w:pPr>
      <w:r w:rsidRPr="002321C6">
        <w:rPr>
          <w:rFonts w:ascii="Times New Roman" w:hAnsi="Times New Roman"/>
          <w:i/>
          <w:sz w:val="24"/>
          <w:szCs w:val="24"/>
        </w:rPr>
        <w:t>Консультативный модуль</w:t>
      </w:r>
    </w:p>
    <w:p w:rsidR="002321C6" w:rsidRPr="002321C6" w:rsidRDefault="002321C6" w:rsidP="00D47661">
      <w:pPr>
        <w:pStyle w:val="a3"/>
        <w:numPr>
          <w:ilvl w:val="0"/>
          <w:numId w:val="142"/>
        </w:numPr>
        <w:tabs>
          <w:tab w:val="left" w:pos="284"/>
        </w:tabs>
        <w:ind w:left="284"/>
        <w:rPr>
          <w:rFonts w:ascii="Times New Roman" w:hAnsi="Times New Roman"/>
          <w:i/>
          <w:sz w:val="24"/>
          <w:szCs w:val="24"/>
        </w:rPr>
      </w:pPr>
      <w:r w:rsidRPr="002321C6">
        <w:rPr>
          <w:rFonts w:ascii="Times New Roman" w:hAnsi="Times New Roman"/>
          <w:i/>
          <w:sz w:val="24"/>
          <w:szCs w:val="24"/>
        </w:rPr>
        <w:t>Информационно – просветительский модуль</w:t>
      </w:r>
    </w:p>
    <w:p w:rsidR="00EB0AB0" w:rsidRPr="00DB0AED" w:rsidRDefault="00EB0AB0" w:rsidP="0010752B">
      <w:pPr>
        <w:tabs>
          <w:tab w:val="left" w:pos="284"/>
        </w:tabs>
        <w:ind w:left="284"/>
        <w:jc w:val="both"/>
        <w:rPr>
          <w:rFonts w:ascii="Times New Roman" w:hAnsi="Times New Roman"/>
          <w:sz w:val="24"/>
          <w:szCs w:val="24"/>
        </w:rPr>
      </w:pPr>
      <w:r w:rsidRPr="00DB0AED">
        <w:rPr>
          <w:rFonts w:ascii="Times New Roman" w:hAnsi="Times New Roman"/>
          <w:sz w:val="24"/>
          <w:szCs w:val="24"/>
        </w:rPr>
        <w:t xml:space="preserve">  </w:t>
      </w:r>
      <w:r w:rsidR="00913AD5">
        <w:rPr>
          <w:rFonts w:ascii="Times New Roman" w:hAnsi="Times New Roman"/>
          <w:sz w:val="24"/>
          <w:szCs w:val="24"/>
        </w:rPr>
        <w:t>Педагог-п</w:t>
      </w:r>
      <w:r w:rsidRPr="00DB0AED">
        <w:rPr>
          <w:rFonts w:ascii="Times New Roman" w:hAnsi="Times New Roman"/>
          <w:sz w:val="24"/>
          <w:szCs w:val="24"/>
        </w:rPr>
        <w:t xml:space="preserve">сихолог работает с детскими коллективами по формированию навыков конструктивного взаимодействия, развитию познавательных процессов, интуиции, уверенности; проводят коррекцию школьной тревожности и неуспешности. </w:t>
      </w:r>
    </w:p>
    <w:p w:rsidR="00EB0AB0" w:rsidRPr="00DB0AED" w:rsidRDefault="00EB0AB0" w:rsidP="0010752B">
      <w:pPr>
        <w:tabs>
          <w:tab w:val="left" w:pos="284"/>
        </w:tabs>
        <w:ind w:left="284"/>
        <w:jc w:val="both"/>
        <w:rPr>
          <w:rFonts w:ascii="Times New Roman" w:hAnsi="Times New Roman"/>
          <w:sz w:val="24"/>
          <w:szCs w:val="24"/>
        </w:rPr>
      </w:pPr>
      <w:r w:rsidRPr="00DB0AED">
        <w:rPr>
          <w:rFonts w:ascii="Times New Roman" w:hAnsi="Times New Roman"/>
          <w:sz w:val="24"/>
          <w:szCs w:val="24"/>
        </w:rPr>
        <w:t xml:space="preserve">    Дети, имеющие проблемы с речью занимаются с </w:t>
      </w:r>
      <w:r>
        <w:rPr>
          <w:rFonts w:ascii="Times New Roman" w:hAnsi="Times New Roman"/>
          <w:sz w:val="24"/>
          <w:szCs w:val="24"/>
        </w:rPr>
        <w:t xml:space="preserve">учителем-логопедом    В школе </w:t>
      </w:r>
      <w:r w:rsidRPr="00DB0AED">
        <w:rPr>
          <w:rFonts w:ascii="Times New Roman" w:hAnsi="Times New Roman"/>
          <w:sz w:val="24"/>
          <w:szCs w:val="24"/>
        </w:rPr>
        <w:t xml:space="preserve"> работает кабинет БОС-Здоровье, где учащиеся начальных классов учатся постановке диафрагмально-релаксационного дыхания. </w:t>
      </w:r>
    </w:p>
    <w:p w:rsidR="002321C6" w:rsidRDefault="00EB0AB0" w:rsidP="0010752B">
      <w:pPr>
        <w:tabs>
          <w:tab w:val="left" w:pos="284"/>
        </w:tabs>
        <w:jc w:val="both"/>
        <w:rPr>
          <w:rFonts w:ascii="Times New Roman" w:hAnsi="Times New Roman"/>
          <w:sz w:val="24"/>
          <w:szCs w:val="24"/>
        </w:rPr>
        <w:sectPr w:rsidR="002321C6" w:rsidSect="002A6A86">
          <w:footerReference w:type="default" r:id="rId9"/>
          <w:pgSz w:w="11906" w:h="16838"/>
          <w:pgMar w:top="851" w:right="992" w:bottom="851" w:left="1134" w:header="709" w:footer="709" w:gutter="0"/>
          <w:cols w:space="708"/>
          <w:docGrid w:linePitch="360"/>
        </w:sectPr>
      </w:pPr>
      <w:r w:rsidRPr="00DB0AED">
        <w:rPr>
          <w:rFonts w:ascii="Times New Roman" w:hAnsi="Times New Roman"/>
          <w:sz w:val="24"/>
          <w:szCs w:val="24"/>
        </w:rPr>
        <w:t xml:space="preserve">В школе работает медицинский </w:t>
      </w:r>
      <w:r>
        <w:rPr>
          <w:rFonts w:ascii="Times New Roman" w:hAnsi="Times New Roman"/>
          <w:sz w:val="24"/>
          <w:szCs w:val="24"/>
        </w:rPr>
        <w:t>кабинет</w:t>
      </w:r>
      <w:r w:rsidRPr="00DB0AED">
        <w:rPr>
          <w:rFonts w:ascii="Times New Roman" w:hAnsi="Times New Roman"/>
          <w:sz w:val="24"/>
          <w:szCs w:val="24"/>
        </w:rPr>
        <w:t>, где учащиеся получают необходимую квалифицированную помощь специалистов, ежегодно проводятся профилактические осмотры.</w:t>
      </w:r>
    </w:p>
    <w:p w:rsidR="002321C6" w:rsidRPr="00DB0AED" w:rsidRDefault="002321C6" w:rsidP="00EB0AB0">
      <w:pPr>
        <w:jc w:val="both"/>
        <w:rPr>
          <w:rFonts w:ascii="Times New Roman" w:hAnsi="Times New Roman"/>
          <w:sz w:val="24"/>
          <w:szCs w:val="24"/>
        </w:rPr>
      </w:pPr>
    </w:p>
    <w:p w:rsidR="00EB0AB0" w:rsidRPr="00DB0AED" w:rsidRDefault="00EB0AB0" w:rsidP="00EB0AB0">
      <w:pPr>
        <w:rPr>
          <w:rFonts w:ascii="Times New Roman" w:hAnsi="Times New Roman"/>
          <w:sz w:val="24"/>
          <w:szCs w:val="24"/>
        </w:rPr>
      </w:pPr>
      <w:r w:rsidRPr="00DB0AED">
        <w:rPr>
          <w:rFonts w:ascii="Times New Roman" w:hAnsi="Times New Roman"/>
          <w:b/>
          <w:sz w:val="24"/>
          <w:szCs w:val="24"/>
        </w:rPr>
        <w:t>Цель:</w:t>
      </w:r>
      <w:r w:rsidRPr="00DB0AED">
        <w:rPr>
          <w:rFonts w:ascii="Times New Roman" w:hAnsi="Times New Roman"/>
          <w:sz w:val="24"/>
          <w:szCs w:val="24"/>
        </w:rPr>
        <w:t xml:space="preserve"> </w:t>
      </w:r>
      <w:r w:rsidRPr="00DB0AED">
        <w:rPr>
          <w:rFonts w:ascii="Times New Roman" w:hAnsi="Times New Roman"/>
          <w:i/>
          <w:iCs/>
          <w:sz w:val="24"/>
          <w:szCs w:val="24"/>
        </w:rPr>
        <w:t xml:space="preserve"> </w:t>
      </w:r>
      <w:r w:rsidRPr="00DB0AED">
        <w:rPr>
          <w:rFonts w:ascii="Times New Roman" w:hAnsi="Times New Roman"/>
          <w:sz w:val="24"/>
          <w:szCs w:val="24"/>
        </w:rPr>
        <w:t xml:space="preserve">выявление характера и интенсивности трудностей развития детей </w:t>
      </w:r>
      <w:r w:rsidRPr="00DB0AED">
        <w:rPr>
          <w:rStyle w:val="Zag11"/>
          <w:rFonts w:ascii="Times New Roman" w:eastAsia="@Arial Unicode MS" w:hAnsi="Times New Roman"/>
          <w:sz w:val="24"/>
          <w:szCs w:val="24"/>
        </w:rPr>
        <w:t>«группы риска»</w:t>
      </w:r>
      <w:r w:rsidRPr="00DB0AED">
        <w:rPr>
          <w:rFonts w:ascii="Times New Roman" w:hAnsi="Times New Roman"/>
          <w:sz w:val="24"/>
          <w:szCs w:val="24"/>
        </w:rPr>
        <w:t>, проведение комплексного обследования и подготовка рекомендаций по оказанию психолого-медико-педагогической помощи.</w:t>
      </w:r>
    </w:p>
    <w:p w:rsidR="00EB0AB0" w:rsidRPr="00DB0AED" w:rsidRDefault="00EB0AB0" w:rsidP="00EB0AB0">
      <w:pPr>
        <w:rPr>
          <w:rFonts w:ascii="Times New Roman" w:hAnsi="Times New Roman"/>
          <w:sz w:val="24"/>
          <w:szCs w:val="24"/>
        </w:rPr>
      </w:pPr>
    </w:p>
    <w:tbl>
      <w:tblPr>
        <w:tblW w:w="14425"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68"/>
        <w:gridCol w:w="3576"/>
        <w:gridCol w:w="2962"/>
        <w:gridCol w:w="41"/>
        <w:gridCol w:w="2303"/>
        <w:gridCol w:w="2375"/>
      </w:tblGrid>
      <w:tr w:rsidR="00EB0AB0" w:rsidRPr="00DB0AED" w:rsidTr="003B7C5A">
        <w:trPr>
          <w:trHeight w:val="148"/>
        </w:trPr>
        <w:tc>
          <w:tcPr>
            <w:tcW w:w="3168" w:type="dxa"/>
          </w:tcPr>
          <w:p w:rsidR="00EB0AB0" w:rsidRPr="00DB0AED" w:rsidRDefault="00EB0AB0" w:rsidP="005F1F85">
            <w:pPr>
              <w:jc w:val="center"/>
              <w:rPr>
                <w:rFonts w:ascii="Times New Roman" w:hAnsi="Times New Roman"/>
                <w:b/>
                <w:sz w:val="24"/>
                <w:szCs w:val="24"/>
              </w:rPr>
            </w:pPr>
            <w:r w:rsidRPr="00DB0AED">
              <w:rPr>
                <w:rFonts w:ascii="Times New Roman" w:hAnsi="Times New Roman"/>
                <w:b/>
                <w:sz w:val="24"/>
                <w:szCs w:val="24"/>
              </w:rPr>
              <w:t>Задачи</w:t>
            </w:r>
          </w:p>
          <w:p w:rsidR="00EB0AB0" w:rsidRPr="00DB0AED" w:rsidRDefault="00EB0AB0" w:rsidP="005F1F85">
            <w:pPr>
              <w:jc w:val="center"/>
              <w:rPr>
                <w:rFonts w:ascii="Times New Roman" w:hAnsi="Times New Roman"/>
                <w:b/>
                <w:sz w:val="24"/>
                <w:szCs w:val="24"/>
              </w:rPr>
            </w:pPr>
            <w:r w:rsidRPr="00DB0AED">
              <w:rPr>
                <w:rFonts w:ascii="Times New Roman" w:hAnsi="Times New Roman"/>
                <w:b/>
                <w:sz w:val="24"/>
                <w:szCs w:val="24"/>
              </w:rPr>
              <w:t>(направления деятельности)</w:t>
            </w:r>
          </w:p>
        </w:tc>
        <w:tc>
          <w:tcPr>
            <w:tcW w:w="3576" w:type="dxa"/>
          </w:tcPr>
          <w:p w:rsidR="00EB0AB0" w:rsidRPr="00DB0AED" w:rsidRDefault="00EB0AB0" w:rsidP="005F1F85">
            <w:pPr>
              <w:jc w:val="center"/>
              <w:rPr>
                <w:rFonts w:ascii="Times New Roman" w:hAnsi="Times New Roman"/>
                <w:b/>
                <w:sz w:val="24"/>
                <w:szCs w:val="24"/>
              </w:rPr>
            </w:pPr>
            <w:r w:rsidRPr="00DB0AED">
              <w:rPr>
                <w:rFonts w:ascii="Times New Roman" w:hAnsi="Times New Roman"/>
                <w:b/>
                <w:sz w:val="24"/>
                <w:szCs w:val="24"/>
              </w:rPr>
              <w:t>Планируемые результаты</w:t>
            </w:r>
          </w:p>
        </w:tc>
        <w:tc>
          <w:tcPr>
            <w:tcW w:w="2962" w:type="dxa"/>
          </w:tcPr>
          <w:p w:rsidR="00EB0AB0" w:rsidRPr="00DB0AED" w:rsidRDefault="00EB0AB0" w:rsidP="005F1F85">
            <w:pPr>
              <w:jc w:val="center"/>
              <w:rPr>
                <w:rFonts w:ascii="Times New Roman" w:hAnsi="Times New Roman"/>
                <w:b/>
                <w:sz w:val="24"/>
                <w:szCs w:val="24"/>
              </w:rPr>
            </w:pPr>
            <w:r w:rsidRPr="00DB0AED">
              <w:rPr>
                <w:rFonts w:ascii="Times New Roman" w:hAnsi="Times New Roman"/>
                <w:b/>
                <w:sz w:val="24"/>
                <w:szCs w:val="24"/>
              </w:rPr>
              <w:t>Виды и формы деятельности,</w:t>
            </w:r>
          </w:p>
          <w:p w:rsidR="00EB0AB0" w:rsidRPr="00DB0AED" w:rsidRDefault="00EB0AB0" w:rsidP="005F1F85">
            <w:pPr>
              <w:jc w:val="center"/>
              <w:rPr>
                <w:rFonts w:ascii="Times New Roman" w:hAnsi="Times New Roman"/>
                <w:b/>
                <w:sz w:val="24"/>
                <w:szCs w:val="24"/>
              </w:rPr>
            </w:pPr>
            <w:r w:rsidRPr="00DB0AED">
              <w:rPr>
                <w:rFonts w:ascii="Times New Roman" w:hAnsi="Times New Roman"/>
                <w:b/>
                <w:sz w:val="24"/>
                <w:szCs w:val="24"/>
              </w:rPr>
              <w:t>мероприятия</w:t>
            </w:r>
          </w:p>
        </w:tc>
        <w:tc>
          <w:tcPr>
            <w:tcW w:w="2344" w:type="dxa"/>
            <w:gridSpan w:val="2"/>
          </w:tcPr>
          <w:p w:rsidR="00EB0AB0" w:rsidRPr="00DB0AED" w:rsidRDefault="00EB0AB0" w:rsidP="005F1F85">
            <w:pPr>
              <w:jc w:val="center"/>
              <w:rPr>
                <w:rFonts w:ascii="Times New Roman" w:hAnsi="Times New Roman"/>
                <w:b/>
                <w:sz w:val="24"/>
                <w:szCs w:val="24"/>
              </w:rPr>
            </w:pPr>
            <w:r w:rsidRPr="00DB0AED">
              <w:rPr>
                <w:rFonts w:ascii="Times New Roman" w:hAnsi="Times New Roman"/>
                <w:b/>
                <w:sz w:val="24"/>
                <w:szCs w:val="24"/>
              </w:rPr>
              <w:t>Сроки</w:t>
            </w:r>
          </w:p>
          <w:p w:rsidR="00EB0AB0" w:rsidRPr="00DB0AED" w:rsidRDefault="00EB0AB0" w:rsidP="005F1F85">
            <w:pPr>
              <w:jc w:val="center"/>
              <w:rPr>
                <w:rFonts w:ascii="Times New Roman" w:hAnsi="Times New Roman"/>
                <w:b/>
                <w:sz w:val="24"/>
                <w:szCs w:val="24"/>
              </w:rPr>
            </w:pPr>
          </w:p>
        </w:tc>
        <w:tc>
          <w:tcPr>
            <w:tcW w:w="2375" w:type="dxa"/>
          </w:tcPr>
          <w:p w:rsidR="00EB0AB0" w:rsidRPr="00DB0AED" w:rsidRDefault="00EB0AB0" w:rsidP="005F1F85">
            <w:pPr>
              <w:jc w:val="center"/>
              <w:rPr>
                <w:rFonts w:ascii="Times New Roman" w:hAnsi="Times New Roman"/>
                <w:b/>
                <w:sz w:val="24"/>
                <w:szCs w:val="24"/>
              </w:rPr>
            </w:pPr>
            <w:r w:rsidRPr="00DB0AED">
              <w:rPr>
                <w:rFonts w:ascii="Times New Roman" w:hAnsi="Times New Roman"/>
                <w:b/>
                <w:sz w:val="24"/>
                <w:szCs w:val="24"/>
              </w:rPr>
              <w:t>Ответственные</w:t>
            </w:r>
          </w:p>
        </w:tc>
      </w:tr>
      <w:tr w:rsidR="00EB0AB0" w:rsidRPr="00DB0AED" w:rsidTr="003B7C5A">
        <w:trPr>
          <w:trHeight w:val="148"/>
        </w:trPr>
        <w:tc>
          <w:tcPr>
            <w:tcW w:w="14425" w:type="dxa"/>
            <w:gridSpan w:val="6"/>
          </w:tcPr>
          <w:p w:rsidR="00EB0AB0" w:rsidRPr="00DB0AED" w:rsidRDefault="00EB0AB0" w:rsidP="005F1F85">
            <w:pPr>
              <w:jc w:val="center"/>
              <w:rPr>
                <w:rFonts w:ascii="Times New Roman" w:hAnsi="Times New Roman"/>
                <w:sz w:val="24"/>
                <w:szCs w:val="24"/>
              </w:rPr>
            </w:pPr>
            <w:r w:rsidRPr="00DB0AED">
              <w:rPr>
                <w:rFonts w:ascii="Times New Roman" w:hAnsi="Times New Roman"/>
                <w:sz w:val="24"/>
                <w:szCs w:val="24"/>
              </w:rPr>
              <w:t>Медицинская диагностика</w:t>
            </w:r>
          </w:p>
        </w:tc>
      </w:tr>
      <w:tr w:rsidR="00EB0AB0" w:rsidRPr="00DB0AED" w:rsidTr="003B7C5A">
        <w:trPr>
          <w:trHeight w:val="1972"/>
        </w:trPr>
        <w:tc>
          <w:tcPr>
            <w:tcW w:w="3168" w:type="dxa"/>
          </w:tcPr>
          <w:p w:rsidR="00EB0AB0" w:rsidRPr="00DB0AED" w:rsidRDefault="00EB0AB0" w:rsidP="005F1F85">
            <w:pPr>
              <w:pStyle w:val="af7"/>
              <w:rPr>
                <w:rFonts w:ascii="Times New Roman" w:hAnsi="Times New Roman" w:cs="Times New Roman"/>
                <w:sz w:val="24"/>
                <w:szCs w:val="24"/>
              </w:rPr>
            </w:pPr>
            <w:r w:rsidRPr="00DB0AED">
              <w:rPr>
                <w:rFonts w:ascii="Times New Roman" w:hAnsi="Times New Roman" w:cs="Times New Roman"/>
                <w:sz w:val="24"/>
                <w:szCs w:val="24"/>
              </w:rPr>
              <w:t>Определить состояние физического и психического здоровья детей.</w:t>
            </w:r>
          </w:p>
          <w:p w:rsidR="00EB0AB0" w:rsidRPr="00DB0AED" w:rsidRDefault="00EB0AB0" w:rsidP="005F1F85">
            <w:pPr>
              <w:pStyle w:val="af7"/>
              <w:rPr>
                <w:rFonts w:ascii="Times New Roman" w:hAnsi="Times New Roman" w:cs="Times New Roman"/>
                <w:sz w:val="24"/>
                <w:szCs w:val="24"/>
              </w:rPr>
            </w:pPr>
          </w:p>
        </w:tc>
        <w:tc>
          <w:tcPr>
            <w:tcW w:w="3576" w:type="dxa"/>
          </w:tcPr>
          <w:p w:rsidR="00EB0AB0" w:rsidRPr="00DB0AED" w:rsidRDefault="00EB0AB0" w:rsidP="005F1F85">
            <w:pPr>
              <w:pStyle w:val="af7"/>
              <w:rPr>
                <w:rFonts w:ascii="Times New Roman" w:hAnsi="Times New Roman" w:cs="Times New Roman"/>
                <w:sz w:val="24"/>
                <w:szCs w:val="24"/>
              </w:rPr>
            </w:pPr>
            <w:r w:rsidRPr="00DB0AED">
              <w:rPr>
                <w:rFonts w:ascii="Times New Roman" w:hAnsi="Times New Roman" w:cs="Times New Roman"/>
                <w:sz w:val="24"/>
                <w:szCs w:val="24"/>
              </w:rPr>
              <w:t>Выявление состояния физического и психического здоровья детей.</w:t>
            </w:r>
          </w:p>
          <w:p w:rsidR="00EB0AB0" w:rsidRPr="00DB0AED" w:rsidRDefault="00EB0AB0" w:rsidP="005F1F85">
            <w:pPr>
              <w:pStyle w:val="af7"/>
              <w:rPr>
                <w:rFonts w:ascii="Times New Roman" w:hAnsi="Times New Roman" w:cs="Times New Roman"/>
                <w:sz w:val="24"/>
                <w:szCs w:val="24"/>
              </w:rPr>
            </w:pPr>
          </w:p>
        </w:tc>
        <w:tc>
          <w:tcPr>
            <w:tcW w:w="2962" w:type="dxa"/>
          </w:tcPr>
          <w:p w:rsidR="00EB0AB0" w:rsidRPr="00DB0AED" w:rsidRDefault="00EB0AB0" w:rsidP="005F1F85">
            <w:pPr>
              <w:pStyle w:val="af7"/>
              <w:rPr>
                <w:rFonts w:ascii="Times New Roman" w:hAnsi="Times New Roman" w:cs="Times New Roman"/>
                <w:sz w:val="24"/>
                <w:szCs w:val="24"/>
              </w:rPr>
            </w:pPr>
            <w:r w:rsidRPr="00DB0AED">
              <w:rPr>
                <w:rFonts w:ascii="Times New Roman" w:hAnsi="Times New Roman" w:cs="Times New Roman"/>
                <w:sz w:val="24"/>
                <w:szCs w:val="24"/>
              </w:rPr>
              <w:t>Изучение истории развития ребенка, беседа с родителями,</w:t>
            </w:r>
          </w:p>
          <w:p w:rsidR="00EB0AB0" w:rsidRPr="00DB0AED" w:rsidRDefault="00EB0AB0" w:rsidP="005F1F85">
            <w:pPr>
              <w:pStyle w:val="af7"/>
              <w:rPr>
                <w:rFonts w:ascii="Times New Roman" w:hAnsi="Times New Roman" w:cs="Times New Roman"/>
                <w:sz w:val="24"/>
                <w:szCs w:val="24"/>
              </w:rPr>
            </w:pPr>
            <w:r w:rsidRPr="00DB0AED">
              <w:rPr>
                <w:rFonts w:ascii="Times New Roman" w:hAnsi="Times New Roman" w:cs="Times New Roman"/>
                <w:sz w:val="24"/>
                <w:szCs w:val="24"/>
              </w:rPr>
              <w:t>наблюдение классного руководителя,</w:t>
            </w:r>
          </w:p>
          <w:p w:rsidR="00EB0AB0" w:rsidRPr="00DB0AED" w:rsidRDefault="00EB0AB0" w:rsidP="005F1F85">
            <w:pPr>
              <w:pStyle w:val="af7"/>
              <w:rPr>
                <w:rFonts w:ascii="Times New Roman" w:hAnsi="Times New Roman" w:cs="Times New Roman"/>
                <w:sz w:val="24"/>
                <w:szCs w:val="24"/>
              </w:rPr>
            </w:pPr>
            <w:r w:rsidRPr="00DB0AED">
              <w:rPr>
                <w:rFonts w:ascii="Times New Roman" w:hAnsi="Times New Roman" w:cs="Times New Roman"/>
                <w:sz w:val="24"/>
                <w:szCs w:val="24"/>
              </w:rPr>
              <w:t xml:space="preserve">анализ работ обучающихся </w:t>
            </w:r>
          </w:p>
        </w:tc>
        <w:tc>
          <w:tcPr>
            <w:tcW w:w="2344" w:type="dxa"/>
            <w:gridSpan w:val="2"/>
          </w:tcPr>
          <w:p w:rsidR="00EB0AB0" w:rsidRPr="00DB0AED" w:rsidRDefault="00EB0AB0" w:rsidP="005F1F85">
            <w:pPr>
              <w:pStyle w:val="af7"/>
              <w:rPr>
                <w:rFonts w:ascii="Times New Roman" w:hAnsi="Times New Roman" w:cs="Times New Roman"/>
                <w:sz w:val="24"/>
                <w:szCs w:val="24"/>
              </w:rPr>
            </w:pPr>
          </w:p>
          <w:p w:rsidR="00EB0AB0" w:rsidRPr="00DB0AED" w:rsidRDefault="00EB0AB0" w:rsidP="005F1F85">
            <w:pPr>
              <w:pStyle w:val="af7"/>
              <w:rPr>
                <w:rFonts w:ascii="Times New Roman" w:hAnsi="Times New Roman" w:cs="Times New Roman"/>
                <w:sz w:val="24"/>
                <w:szCs w:val="24"/>
              </w:rPr>
            </w:pPr>
            <w:r w:rsidRPr="00DB0AED">
              <w:rPr>
                <w:rFonts w:ascii="Times New Roman" w:hAnsi="Times New Roman" w:cs="Times New Roman"/>
                <w:sz w:val="24"/>
                <w:szCs w:val="24"/>
              </w:rPr>
              <w:t>Сентябрь</w:t>
            </w:r>
          </w:p>
        </w:tc>
        <w:tc>
          <w:tcPr>
            <w:tcW w:w="2375" w:type="dxa"/>
          </w:tcPr>
          <w:p w:rsidR="00EB0AB0" w:rsidRPr="00DB0AED" w:rsidRDefault="00EB0AB0" w:rsidP="005F1F85">
            <w:pPr>
              <w:pStyle w:val="af7"/>
              <w:rPr>
                <w:rFonts w:ascii="Times New Roman" w:hAnsi="Times New Roman" w:cs="Times New Roman"/>
                <w:sz w:val="24"/>
                <w:szCs w:val="24"/>
              </w:rPr>
            </w:pPr>
            <w:r w:rsidRPr="00DB0AED">
              <w:rPr>
                <w:rFonts w:ascii="Times New Roman" w:hAnsi="Times New Roman" w:cs="Times New Roman"/>
                <w:sz w:val="24"/>
                <w:szCs w:val="24"/>
              </w:rPr>
              <w:t>Классный руководитель</w:t>
            </w:r>
          </w:p>
          <w:p w:rsidR="00EB0AB0" w:rsidRPr="00DB0AED" w:rsidRDefault="00EB0AB0" w:rsidP="005F1F85">
            <w:pPr>
              <w:pStyle w:val="af7"/>
              <w:rPr>
                <w:rFonts w:ascii="Times New Roman" w:hAnsi="Times New Roman" w:cs="Times New Roman"/>
                <w:sz w:val="24"/>
                <w:szCs w:val="24"/>
              </w:rPr>
            </w:pPr>
            <w:r w:rsidRPr="00DB0AED">
              <w:rPr>
                <w:rFonts w:ascii="Times New Roman" w:hAnsi="Times New Roman" w:cs="Times New Roman"/>
                <w:sz w:val="24"/>
                <w:szCs w:val="24"/>
              </w:rPr>
              <w:t>Медицинский работник</w:t>
            </w:r>
          </w:p>
          <w:p w:rsidR="00EB0AB0" w:rsidRPr="00DB0AED" w:rsidRDefault="00EB0AB0" w:rsidP="005F1F85">
            <w:pPr>
              <w:pStyle w:val="af7"/>
              <w:rPr>
                <w:rFonts w:ascii="Times New Roman" w:hAnsi="Times New Roman" w:cs="Times New Roman"/>
                <w:sz w:val="24"/>
                <w:szCs w:val="24"/>
              </w:rPr>
            </w:pPr>
          </w:p>
        </w:tc>
      </w:tr>
      <w:tr w:rsidR="00EB0AB0" w:rsidRPr="00DB0AED" w:rsidTr="003B7C5A">
        <w:trPr>
          <w:trHeight w:val="388"/>
        </w:trPr>
        <w:tc>
          <w:tcPr>
            <w:tcW w:w="14425" w:type="dxa"/>
            <w:gridSpan w:val="6"/>
          </w:tcPr>
          <w:p w:rsidR="00EB0AB0" w:rsidRPr="00DB0AED" w:rsidRDefault="00EB0AB0" w:rsidP="005F1F85">
            <w:pPr>
              <w:jc w:val="center"/>
              <w:rPr>
                <w:rFonts w:ascii="Times New Roman" w:hAnsi="Times New Roman"/>
                <w:sz w:val="24"/>
                <w:szCs w:val="24"/>
              </w:rPr>
            </w:pPr>
            <w:r w:rsidRPr="00DB0AED">
              <w:rPr>
                <w:rFonts w:ascii="Times New Roman" w:hAnsi="Times New Roman"/>
                <w:sz w:val="24"/>
                <w:szCs w:val="24"/>
              </w:rPr>
              <w:t>Психолого-педагогическая диагностика</w:t>
            </w:r>
          </w:p>
        </w:tc>
      </w:tr>
      <w:tr w:rsidR="00EB0AB0" w:rsidRPr="00DB0AED" w:rsidTr="003B7C5A">
        <w:trPr>
          <w:trHeight w:val="148"/>
        </w:trPr>
        <w:tc>
          <w:tcPr>
            <w:tcW w:w="3168" w:type="dxa"/>
          </w:tcPr>
          <w:p w:rsidR="00EB0AB0" w:rsidRPr="00DB0AED" w:rsidRDefault="00EB0AB0" w:rsidP="005F1F85">
            <w:pPr>
              <w:pStyle w:val="af7"/>
              <w:rPr>
                <w:rFonts w:ascii="Times New Roman" w:hAnsi="Times New Roman" w:cs="Times New Roman"/>
                <w:sz w:val="24"/>
                <w:szCs w:val="24"/>
              </w:rPr>
            </w:pPr>
            <w:r w:rsidRPr="00DB0AED">
              <w:rPr>
                <w:rFonts w:ascii="Times New Roman" w:hAnsi="Times New Roman" w:cs="Times New Roman"/>
                <w:sz w:val="24"/>
                <w:szCs w:val="24"/>
              </w:rPr>
              <w:t xml:space="preserve">Первичная диагностика для выявления </w:t>
            </w:r>
            <w:r w:rsidRPr="00DB0AED">
              <w:rPr>
                <w:rStyle w:val="Zag11"/>
                <w:rFonts w:ascii="Times New Roman" w:eastAsia="@Arial Unicode MS" w:hAnsi="Times New Roman" w:cs="Times New Roman"/>
                <w:sz w:val="24"/>
                <w:szCs w:val="24"/>
              </w:rPr>
              <w:t>«группы риска»</w:t>
            </w:r>
          </w:p>
        </w:tc>
        <w:tc>
          <w:tcPr>
            <w:tcW w:w="3576" w:type="dxa"/>
          </w:tcPr>
          <w:p w:rsidR="00EB0AB0" w:rsidRPr="00DB0AED" w:rsidRDefault="00EB0AB0" w:rsidP="005F1F85">
            <w:pPr>
              <w:pStyle w:val="af7"/>
              <w:rPr>
                <w:rFonts w:ascii="Times New Roman" w:hAnsi="Times New Roman" w:cs="Times New Roman"/>
                <w:sz w:val="24"/>
                <w:szCs w:val="24"/>
              </w:rPr>
            </w:pPr>
            <w:r w:rsidRPr="00DB0AED">
              <w:rPr>
                <w:rFonts w:ascii="Times New Roman" w:hAnsi="Times New Roman" w:cs="Times New Roman"/>
                <w:sz w:val="24"/>
                <w:szCs w:val="24"/>
              </w:rPr>
              <w:t>Создание банка данных  обучающихся, нуждающихся в специализированной помощи</w:t>
            </w:r>
          </w:p>
          <w:p w:rsidR="00EB0AB0" w:rsidRPr="00DB0AED" w:rsidRDefault="00EB0AB0" w:rsidP="005F1F85">
            <w:pPr>
              <w:pStyle w:val="af7"/>
              <w:rPr>
                <w:rFonts w:ascii="Times New Roman" w:hAnsi="Times New Roman" w:cs="Times New Roman"/>
                <w:sz w:val="24"/>
                <w:szCs w:val="24"/>
              </w:rPr>
            </w:pPr>
          </w:p>
          <w:p w:rsidR="00EB0AB0" w:rsidRPr="00DB0AED" w:rsidRDefault="00EB0AB0" w:rsidP="005F1F85">
            <w:pPr>
              <w:pStyle w:val="af7"/>
              <w:rPr>
                <w:rFonts w:ascii="Times New Roman" w:hAnsi="Times New Roman" w:cs="Times New Roman"/>
                <w:sz w:val="24"/>
                <w:szCs w:val="24"/>
              </w:rPr>
            </w:pPr>
            <w:r w:rsidRPr="00DB0AED">
              <w:rPr>
                <w:rFonts w:ascii="Times New Roman" w:hAnsi="Times New Roman" w:cs="Times New Roman"/>
                <w:sz w:val="24"/>
                <w:szCs w:val="24"/>
              </w:rPr>
              <w:t>Формирование характеристики образовательной ситуации в ОУ</w:t>
            </w:r>
          </w:p>
        </w:tc>
        <w:tc>
          <w:tcPr>
            <w:tcW w:w="3003" w:type="dxa"/>
            <w:gridSpan w:val="2"/>
          </w:tcPr>
          <w:p w:rsidR="00EB0AB0" w:rsidRPr="00DB0AED" w:rsidRDefault="00EB0AB0" w:rsidP="005F1F85">
            <w:pPr>
              <w:pStyle w:val="af7"/>
              <w:rPr>
                <w:rFonts w:ascii="Times New Roman" w:hAnsi="Times New Roman" w:cs="Times New Roman"/>
                <w:sz w:val="24"/>
                <w:szCs w:val="24"/>
              </w:rPr>
            </w:pPr>
            <w:r w:rsidRPr="00DB0AED">
              <w:rPr>
                <w:rFonts w:ascii="Times New Roman" w:hAnsi="Times New Roman" w:cs="Times New Roman"/>
                <w:sz w:val="24"/>
                <w:szCs w:val="24"/>
              </w:rPr>
              <w:t>Наблюдение, психологическое обследование;</w:t>
            </w:r>
          </w:p>
          <w:p w:rsidR="00EB0AB0" w:rsidRPr="00DB0AED" w:rsidRDefault="00EB0AB0" w:rsidP="005F1F85">
            <w:pPr>
              <w:pStyle w:val="af7"/>
              <w:rPr>
                <w:rFonts w:ascii="Times New Roman" w:hAnsi="Times New Roman" w:cs="Times New Roman"/>
                <w:sz w:val="24"/>
                <w:szCs w:val="24"/>
              </w:rPr>
            </w:pPr>
            <w:r w:rsidRPr="00DB0AED">
              <w:rPr>
                <w:rFonts w:ascii="Times New Roman" w:hAnsi="Times New Roman" w:cs="Times New Roman"/>
                <w:sz w:val="24"/>
                <w:szCs w:val="24"/>
              </w:rPr>
              <w:t>анкетирование  родителей, беседы с педагогами</w:t>
            </w:r>
          </w:p>
        </w:tc>
        <w:tc>
          <w:tcPr>
            <w:tcW w:w="2303" w:type="dxa"/>
          </w:tcPr>
          <w:p w:rsidR="00EB0AB0" w:rsidRPr="00DB0AED" w:rsidRDefault="00EB0AB0" w:rsidP="005F1F85">
            <w:pPr>
              <w:pStyle w:val="af7"/>
              <w:rPr>
                <w:rFonts w:ascii="Times New Roman" w:hAnsi="Times New Roman" w:cs="Times New Roman"/>
                <w:sz w:val="24"/>
                <w:szCs w:val="24"/>
              </w:rPr>
            </w:pPr>
          </w:p>
          <w:p w:rsidR="00EB0AB0" w:rsidRPr="00DB0AED" w:rsidRDefault="00EB0AB0" w:rsidP="005F1F85">
            <w:pPr>
              <w:pStyle w:val="af7"/>
              <w:rPr>
                <w:rFonts w:ascii="Times New Roman" w:hAnsi="Times New Roman" w:cs="Times New Roman"/>
                <w:sz w:val="24"/>
                <w:szCs w:val="24"/>
              </w:rPr>
            </w:pPr>
            <w:r w:rsidRPr="00DB0AED">
              <w:rPr>
                <w:rFonts w:ascii="Times New Roman" w:hAnsi="Times New Roman" w:cs="Times New Roman"/>
                <w:sz w:val="24"/>
                <w:szCs w:val="24"/>
              </w:rPr>
              <w:t>При приеме документов в 1 класс</w:t>
            </w:r>
          </w:p>
          <w:p w:rsidR="00EB0AB0" w:rsidRPr="00DB0AED" w:rsidRDefault="00EB0AB0" w:rsidP="005F1F85">
            <w:pPr>
              <w:pStyle w:val="af7"/>
              <w:rPr>
                <w:rFonts w:ascii="Times New Roman" w:hAnsi="Times New Roman" w:cs="Times New Roman"/>
                <w:sz w:val="24"/>
                <w:szCs w:val="24"/>
              </w:rPr>
            </w:pPr>
            <w:r w:rsidRPr="00DB0AED">
              <w:rPr>
                <w:rFonts w:ascii="Times New Roman" w:hAnsi="Times New Roman" w:cs="Times New Roman"/>
                <w:sz w:val="24"/>
                <w:szCs w:val="24"/>
              </w:rPr>
              <w:t>(апрель-август)</w:t>
            </w:r>
          </w:p>
          <w:p w:rsidR="00EB0AB0" w:rsidRPr="00DB0AED" w:rsidRDefault="00EB0AB0" w:rsidP="005F1F85">
            <w:pPr>
              <w:pStyle w:val="af7"/>
              <w:rPr>
                <w:rFonts w:ascii="Times New Roman" w:hAnsi="Times New Roman" w:cs="Times New Roman"/>
                <w:sz w:val="24"/>
                <w:szCs w:val="24"/>
              </w:rPr>
            </w:pPr>
          </w:p>
        </w:tc>
        <w:tc>
          <w:tcPr>
            <w:tcW w:w="2375" w:type="dxa"/>
          </w:tcPr>
          <w:p w:rsidR="00EB0AB0" w:rsidRPr="00DB0AED" w:rsidRDefault="00EB0AB0" w:rsidP="005F1F85">
            <w:pPr>
              <w:pStyle w:val="af7"/>
              <w:rPr>
                <w:rFonts w:ascii="Times New Roman" w:hAnsi="Times New Roman" w:cs="Times New Roman"/>
                <w:sz w:val="24"/>
                <w:szCs w:val="24"/>
              </w:rPr>
            </w:pPr>
          </w:p>
          <w:p w:rsidR="00EB0AB0" w:rsidRPr="00DB0AED" w:rsidRDefault="00EB0AB0" w:rsidP="005F1F85">
            <w:pPr>
              <w:pStyle w:val="af7"/>
              <w:rPr>
                <w:rFonts w:ascii="Times New Roman" w:hAnsi="Times New Roman" w:cs="Times New Roman"/>
                <w:sz w:val="24"/>
                <w:szCs w:val="24"/>
              </w:rPr>
            </w:pPr>
            <w:r w:rsidRPr="00DB0AED">
              <w:rPr>
                <w:rFonts w:ascii="Times New Roman" w:hAnsi="Times New Roman" w:cs="Times New Roman"/>
                <w:sz w:val="24"/>
                <w:szCs w:val="24"/>
              </w:rPr>
              <w:t xml:space="preserve">Заместитель директора по УВР </w:t>
            </w:r>
          </w:p>
          <w:p w:rsidR="00EB0AB0" w:rsidRPr="00DB0AED" w:rsidRDefault="00EB0AB0" w:rsidP="005F1F85">
            <w:pPr>
              <w:pStyle w:val="af7"/>
              <w:rPr>
                <w:rFonts w:ascii="Times New Roman" w:hAnsi="Times New Roman" w:cs="Times New Roman"/>
                <w:sz w:val="24"/>
                <w:szCs w:val="24"/>
              </w:rPr>
            </w:pPr>
            <w:r w:rsidRPr="00DB0AED">
              <w:rPr>
                <w:rFonts w:ascii="Times New Roman" w:hAnsi="Times New Roman" w:cs="Times New Roman"/>
                <w:sz w:val="24"/>
                <w:szCs w:val="24"/>
              </w:rPr>
              <w:t>Педагог-психолог</w:t>
            </w:r>
          </w:p>
          <w:p w:rsidR="00EB0AB0" w:rsidRPr="00DB0AED" w:rsidRDefault="00EB0AB0" w:rsidP="005F1F85">
            <w:pPr>
              <w:pStyle w:val="af7"/>
              <w:rPr>
                <w:rFonts w:ascii="Times New Roman" w:hAnsi="Times New Roman" w:cs="Times New Roman"/>
                <w:sz w:val="24"/>
                <w:szCs w:val="24"/>
              </w:rPr>
            </w:pPr>
            <w:r w:rsidRPr="00DB0AED">
              <w:rPr>
                <w:rFonts w:ascii="Times New Roman" w:hAnsi="Times New Roman" w:cs="Times New Roman"/>
                <w:sz w:val="24"/>
                <w:szCs w:val="24"/>
              </w:rPr>
              <w:t>Учитель</w:t>
            </w:r>
          </w:p>
          <w:p w:rsidR="00EB0AB0" w:rsidRPr="00DB0AED" w:rsidRDefault="00EB0AB0" w:rsidP="005F1F85">
            <w:pPr>
              <w:pStyle w:val="af7"/>
              <w:rPr>
                <w:rFonts w:ascii="Times New Roman" w:hAnsi="Times New Roman" w:cs="Times New Roman"/>
                <w:sz w:val="24"/>
                <w:szCs w:val="24"/>
              </w:rPr>
            </w:pPr>
            <w:r w:rsidRPr="00DB0AED">
              <w:rPr>
                <w:rFonts w:ascii="Times New Roman" w:hAnsi="Times New Roman" w:cs="Times New Roman"/>
                <w:sz w:val="24"/>
                <w:szCs w:val="24"/>
              </w:rPr>
              <w:t>Логопед</w:t>
            </w:r>
          </w:p>
          <w:p w:rsidR="00EB0AB0" w:rsidRPr="00DB0AED" w:rsidRDefault="00EB0AB0" w:rsidP="005F1F85">
            <w:pPr>
              <w:pStyle w:val="af7"/>
              <w:rPr>
                <w:rFonts w:ascii="Times New Roman" w:hAnsi="Times New Roman" w:cs="Times New Roman"/>
                <w:sz w:val="24"/>
                <w:szCs w:val="24"/>
              </w:rPr>
            </w:pPr>
          </w:p>
        </w:tc>
      </w:tr>
      <w:tr w:rsidR="00EB0AB0" w:rsidRPr="00DB0AED" w:rsidTr="003B7C5A">
        <w:trPr>
          <w:trHeight w:val="148"/>
        </w:trPr>
        <w:tc>
          <w:tcPr>
            <w:tcW w:w="3168" w:type="dxa"/>
          </w:tcPr>
          <w:p w:rsidR="00EB0AB0" w:rsidRPr="00DB0AED" w:rsidRDefault="00EB0AB0" w:rsidP="005F1F85">
            <w:pPr>
              <w:pStyle w:val="af7"/>
              <w:rPr>
                <w:rFonts w:ascii="Times New Roman" w:hAnsi="Times New Roman" w:cs="Times New Roman"/>
                <w:sz w:val="24"/>
                <w:szCs w:val="24"/>
              </w:rPr>
            </w:pPr>
            <w:r w:rsidRPr="00DB0AED">
              <w:rPr>
                <w:rFonts w:ascii="Times New Roman" w:hAnsi="Times New Roman" w:cs="Times New Roman"/>
                <w:sz w:val="24"/>
                <w:szCs w:val="24"/>
              </w:rPr>
              <w:t xml:space="preserve">Углубленная  диагностика детей </w:t>
            </w:r>
            <w:r w:rsidRPr="00DB0AED">
              <w:rPr>
                <w:rStyle w:val="Zag11"/>
                <w:rFonts w:ascii="Times New Roman" w:eastAsia="@Arial Unicode MS" w:hAnsi="Times New Roman" w:cs="Times New Roman"/>
                <w:sz w:val="24"/>
                <w:szCs w:val="24"/>
              </w:rPr>
              <w:t>«группы риска»</w:t>
            </w:r>
          </w:p>
          <w:p w:rsidR="00EB0AB0" w:rsidRPr="00DB0AED" w:rsidRDefault="00EB0AB0" w:rsidP="005F1F85">
            <w:pPr>
              <w:pStyle w:val="af7"/>
              <w:rPr>
                <w:rFonts w:ascii="Times New Roman" w:hAnsi="Times New Roman" w:cs="Times New Roman"/>
                <w:sz w:val="24"/>
                <w:szCs w:val="24"/>
              </w:rPr>
            </w:pPr>
          </w:p>
        </w:tc>
        <w:tc>
          <w:tcPr>
            <w:tcW w:w="3576" w:type="dxa"/>
          </w:tcPr>
          <w:p w:rsidR="00EB0AB0" w:rsidRPr="00DB0AED" w:rsidRDefault="00EB0AB0" w:rsidP="005F1F85">
            <w:pPr>
              <w:pStyle w:val="af7"/>
              <w:rPr>
                <w:rFonts w:ascii="Times New Roman" w:hAnsi="Times New Roman" w:cs="Times New Roman"/>
                <w:sz w:val="24"/>
                <w:szCs w:val="24"/>
              </w:rPr>
            </w:pPr>
            <w:r w:rsidRPr="00DB0AED">
              <w:rPr>
                <w:rFonts w:ascii="Times New Roman" w:hAnsi="Times New Roman" w:cs="Times New Roman"/>
                <w:sz w:val="24"/>
                <w:szCs w:val="24"/>
              </w:rPr>
              <w:t>Получение объективных сведений об обучающемся на основании диагностической информации специалистов разного профиля, создание диагностических "портретов" детей</w:t>
            </w:r>
          </w:p>
        </w:tc>
        <w:tc>
          <w:tcPr>
            <w:tcW w:w="3003" w:type="dxa"/>
            <w:gridSpan w:val="2"/>
          </w:tcPr>
          <w:p w:rsidR="00EB0AB0" w:rsidRPr="00DB0AED" w:rsidRDefault="00EB0AB0" w:rsidP="005F1F85">
            <w:pPr>
              <w:pStyle w:val="af7"/>
              <w:rPr>
                <w:rFonts w:ascii="Times New Roman" w:hAnsi="Times New Roman" w:cs="Times New Roman"/>
                <w:sz w:val="24"/>
                <w:szCs w:val="24"/>
              </w:rPr>
            </w:pPr>
            <w:r w:rsidRPr="00DB0AED">
              <w:rPr>
                <w:rFonts w:ascii="Times New Roman" w:hAnsi="Times New Roman" w:cs="Times New Roman"/>
                <w:sz w:val="24"/>
                <w:szCs w:val="24"/>
              </w:rPr>
              <w:t>Диагностирование.</w:t>
            </w:r>
          </w:p>
          <w:p w:rsidR="00EB0AB0" w:rsidRPr="00DB0AED" w:rsidRDefault="00EB0AB0" w:rsidP="005F1F85">
            <w:pPr>
              <w:pStyle w:val="af7"/>
              <w:rPr>
                <w:rFonts w:ascii="Times New Roman" w:hAnsi="Times New Roman" w:cs="Times New Roman"/>
                <w:sz w:val="24"/>
                <w:szCs w:val="24"/>
              </w:rPr>
            </w:pPr>
            <w:r w:rsidRPr="00DB0AED">
              <w:rPr>
                <w:rFonts w:ascii="Times New Roman" w:hAnsi="Times New Roman" w:cs="Times New Roman"/>
                <w:sz w:val="24"/>
                <w:szCs w:val="24"/>
              </w:rPr>
              <w:t xml:space="preserve">Заполнение диагностических документов специалистами (Речевой карты, протокола обследования) </w:t>
            </w:r>
          </w:p>
        </w:tc>
        <w:tc>
          <w:tcPr>
            <w:tcW w:w="2303" w:type="dxa"/>
          </w:tcPr>
          <w:p w:rsidR="00EB0AB0" w:rsidRPr="00DB0AED" w:rsidRDefault="00EB0AB0" w:rsidP="005F1F85">
            <w:pPr>
              <w:pStyle w:val="af7"/>
              <w:rPr>
                <w:rFonts w:ascii="Times New Roman" w:hAnsi="Times New Roman" w:cs="Times New Roman"/>
                <w:sz w:val="24"/>
                <w:szCs w:val="24"/>
              </w:rPr>
            </w:pPr>
          </w:p>
          <w:p w:rsidR="00EB0AB0" w:rsidRPr="00DB0AED" w:rsidRDefault="00EB0AB0" w:rsidP="005F1F85">
            <w:pPr>
              <w:pStyle w:val="af7"/>
              <w:rPr>
                <w:rFonts w:ascii="Times New Roman" w:hAnsi="Times New Roman" w:cs="Times New Roman"/>
                <w:sz w:val="24"/>
                <w:szCs w:val="24"/>
              </w:rPr>
            </w:pPr>
          </w:p>
          <w:p w:rsidR="00EB0AB0" w:rsidRPr="00DB0AED" w:rsidRDefault="00EB0AB0" w:rsidP="005F1F85">
            <w:pPr>
              <w:pStyle w:val="af7"/>
              <w:rPr>
                <w:rFonts w:ascii="Times New Roman" w:hAnsi="Times New Roman" w:cs="Times New Roman"/>
                <w:sz w:val="24"/>
                <w:szCs w:val="24"/>
              </w:rPr>
            </w:pPr>
            <w:r w:rsidRPr="00DB0AED">
              <w:rPr>
                <w:rFonts w:ascii="Times New Roman" w:hAnsi="Times New Roman" w:cs="Times New Roman"/>
                <w:sz w:val="24"/>
                <w:szCs w:val="24"/>
              </w:rPr>
              <w:t>Сентябрь - Октябрь</w:t>
            </w:r>
          </w:p>
        </w:tc>
        <w:tc>
          <w:tcPr>
            <w:tcW w:w="2375" w:type="dxa"/>
          </w:tcPr>
          <w:p w:rsidR="00EB0AB0" w:rsidRPr="00DB0AED" w:rsidRDefault="00EB0AB0" w:rsidP="005F1F85">
            <w:pPr>
              <w:pStyle w:val="af7"/>
              <w:rPr>
                <w:rFonts w:ascii="Times New Roman" w:hAnsi="Times New Roman" w:cs="Times New Roman"/>
                <w:sz w:val="24"/>
                <w:szCs w:val="24"/>
              </w:rPr>
            </w:pPr>
            <w:r w:rsidRPr="00DB0AED">
              <w:rPr>
                <w:rFonts w:ascii="Times New Roman" w:hAnsi="Times New Roman" w:cs="Times New Roman"/>
                <w:sz w:val="24"/>
                <w:szCs w:val="24"/>
              </w:rPr>
              <w:t>Педагог-психолог</w:t>
            </w:r>
          </w:p>
          <w:p w:rsidR="00EB0AB0" w:rsidRPr="00DB0AED" w:rsidRDefault="00EB0AB0" w:rsidP="005F1F85">
            <w:pPr>
              <w:pStyle w:val="af7"/>
              <w:rPr>
                <w:rFonts w:ascii="Times New Roman" w:hAnsi="Times New Roman" w:cs="Times New Roman"/>
                <w:sz w:val="24"/>
                <w:szCs w:val="24"/>
              </w:rPr>
            </w:pPr>
            <w:r w:rsidRPr="00DB0AED">
              <w:rPr>
                <w:rFonts w:ascii="Times New Roman" w:hAnsi="Times New Roman" w:cs="Times New Roman"/>
                <w:sz w:val="24"/>
                <w:szCs w:val="24"/>
              </w:rPr>
              <w:t>Учитель</w:t>
            </w:r>
          </w:p>
          <w:p w:rsidR="00EB0AB0" w:rsidRPr="00DB0AED" w:rsidRDefault="00EB0AB0" w:rsidP="005F1F85">
            <w:pPr>
              <w:pStyle w:val="af7"/>
              <w:rPr>
                <w:rFonts w:ascii="Times New Roman" w:hAnsi="Times New Roman" w:cs="Times New Roman"/>
                <w:sz w:val="24"/>
                <w:szCs w:val="24"/>
              </w:rPr>
            </w:pPr>
            <w:r w:rsidRPr="00DB0AED">
              <w:rPr>
                <w:rFonts w:ascii="Times New Roman" w:hAnsi="Times New Roman" w:cs="Times New Roman"/>
                <w:sz w:val="24"/>
                <w:szCs w:val="24"/>
              </w:rPr>
              <w:t>Логопед</w:t>
            </w:r>
          </w:p>
        </w:tc>
      </w:tr>
      <w:tr w:rsidR="00EB0AB0" w:rsidRPr="00DB0AED" w:rsidTr="003B7C5A">
        <w:trPr>
          <w:trHeight w:val="148"/>
        </w:trPr>
        <w:tc>
          <w:tcPr>
            <w:tcW w:w="3168" w:type="dxa"/>
          </w:tcPr>
          <w:p w:rsidR="00EB0AB0" w:rsidRPr="00DB0AED" w:rsidRDefault="00EB0AB0" w:rsidP="005F1F85">
            <w:pPr>
              <w:pStyle w:val="af7"/>
              <w:rPr>
                <w:rFonts w:ascii="Times New Roman" w:hAnsi="Times New Roman" w:cs="Times New Roman"/>
                <w:sz w:val="24"/>
                <w:szCs w:val="24"/>
              </w:rPr>
            </w:pPr>
            <w:r w:rsidRPr="00DB0AED">
              <w:rPr>
                <w:rFonts w:ascii="Times New Roman" w:hAnsi="Times New Roman" w:cs="Times New Roman"/>
                <w:sz w:val="24"/>
                <w:szCs w:val="24"/>
              </w:rPr>
              <w:t>Проанализировать причины возникновения трудностей в обучении.</w:t>
            </w:r>
          </w:p>
          <w:p w:rsidR="00EB0AB0" w:rsidRPr="00DB0AED" w:rsidRDefault="00EB0AB0" w:rsidP="005F1F85">
            <w:pPr>
              <w:pStyle w:val="af7"/>
              <w:rPr>
                <w:rFonts w:ascii="Times New Roman" w:hAnsi="Times New Roman" w:cs="Times New Roman"/>
                <w:sz w:val="24"/>
                <w:szCs w:val="24"/>
              </w:rPr>
            </w:pPr>
            <w:r w:rsidRPr="00DB0AED">
              <w:rPr>
                <w:rFonts w:ascii="Times New Roman" w:hAnsi="Times New Roman" w:cs="Times New Roman"/>
                <w:sz w:val="24"/>
                <w:szCs w:val="24"/>
              </w:rPr>
              <w:t xml:space="preserve">Выявить резервные </w:t>
            </w:r>
            <w:r w:rsidRPr="00DB0AED">
              <w:rPr>
                <w:rFonts w:ascii="Times New Roman" w:hAnsi="Times New Roman" w:cs="Times New Roman"/>
                <w:sz w:val="24"/>
                <w:szCs w:val="24"/>
              </w:rPr>
              <w:lastRenderedPageBreak/>
              <w:t>возможности</w:t>
            </w:r>
          </w:p>
        </w:tc>
        <w:tc>
          <w:tcPr>
            <w:tcW w:w="3576" w:type="dxa"/>
          </w:tcPr>
          <w:p w:rsidR="00EB0AB0" w:rsidRPr="00DB0AED" w:rsidRDefault="00EB0AB0" w:rsidP="005F1F85">
            <w:pPr>
              <w:pStyle w:val="af7"/>
              <w:rPr>
                <w:rFonts w:ascii="Times New Roman" w:hAnsi="Times New Roman" w:cs="Times New Roman"/>
                <w:sz w:val="24"/>
                <w:szCs w:val="24"/>
              </w:rPr>
            </w:pPr>
            <w:r w:rsidRPr="00DB0AED">
              <w:rPr>
                <w:rFonts w:ascii="Times New Roman" w:hAnsi="Times New Roman" w:cs="Times New Roman"/>
                <w:sz w:val="24"/>
                <w:szCs w:val="24"/>
              </w:rPr>
              <w:lastRenderedPageBreak/>
              <w:t>Выбор индивидуальной образовательной траектории для решения имеющихся проблем</w:t>
            </w:r>
          </w:p>
        </w:tc>
        <w:tc>
          <w:tcPr>
            <w:tcW w:w="3003" w:type="dxa"/>
            <w:gridSpan w:val="2"/>
          </w:tcPr>
          <w:p w:rsidR="00EB0AB0" w:rsidRPr="00DB0AED" w:rsidRDefault="00EB0AB0" w:rsidP="005F1F85">
            <w:pPr>
              <w:pStyle w:val="af7"/>
              <w:rPr>
                <w:rFonts w:ascii="Times New Roman" w:hAnsi="Times New Roman" w:cs="Times New Roman"/>
                <w:sz w:val="24"/>
                <w:szCs w:val="24"/>
              </w:rPr>
            </w:pPr>
            <w:r w:rsidRPr="00DB0AED">
              <w:rPr>
                <w:rFonts w:ascii="Times New Roman" w:hAnsi="Times New Roman" w:cs="Times New Roman"/>
                <w:sz w:val="24"/>
                <w:szCs w:val="24"/>
              </w:rPr>
              <w:t>Подбор  коррекционных методов</w:t>
            </w:r>
          </w:p>
        </w:tc>
        <w:tc>
          <w:tcPr>
            <w:tcW w:w="2303" w:type="dxa"/>
          </w:tcPr>
          <w:p w:rsidR="00EB0AB0" w:rsidRPr="00DB0AED" w:rsidRDefault="00EB0AB0" w:rsidP="005F1F85">
            <w:pPr>
              <w:pStyle w:val="af7"/>
              <w:rPr>
                <w:rFonts w:ascii="Times New Roman" w:hAnsi="Times New Roman" w:cs="Times New Roman"/>
                <w:sz w:val="24"/>
                <w:szCs w:val="24"/>
              </w:rPr>
            </w:pPr>
          </w:p>
          <w:p w:rsidR="00EB0AB0" w:rsidRPr="00DB0AED" w:rsidRDefault="00EB0AB0" w:rsidP="005F1F85">
            <w:pPr>
              <w:pStyle w:val="af7"/>
              <w:rPr>
                <w:rFonts w:ascii="Times New Roman" w:hAnsi="Times New Roman" w:cs="Times New Roman"/>
                <w:sz w:val="24"/>
                <w:szCs w:val="24"/>
              </w:rPr>
            </w:pPr>
            <w:r w:rsidRPr="00DB0AED">
              <w:rPr>
                <w:rFonts w:ascii="Times New Roman" w:hAnsi="Times New Roman" w:cs="Times New Roman"/>
                <w:sz w:val="24"/>
                <w:szCs w:val="24"/>
              </w:rPr>
              <w:t>Октябрь - Ноябрь</w:t>
            </w:r>
          </w:p>
        </w:tc>
        <w:tc>
          <w:tcPr>
            <w:tcW w:w="2375" w:type="dxa"/>
          </w:tcPr>
          <w:p w:rsidR="00EB0AB0" w:rsidRPr="00DB0AED" w:rsidRDefault="00EB0AB0" w:rsidP="005F1F85">
            <w:pPr>
              <w:pStyle w:val="af7"/>
              <w:rPr>
                <w:rFonts w:ascii="Times New Roman" w:hAnsi="Times New Roman" w:cs="Times New Roman"/>
                <w:sz w:val="24"/>
                <w:szCs w:val="24"/>
              </w:rPr>
            </w:pPr>
            <w:r w:rsidRPr="00DB0AED">
              <w:rPr>
                <w:rFonts w:ascii="Times New Roman" w:hAnsi="Times New Roman" w:cs="Times New Roman"/>
                <w:sz w:val="24"/>
                <w:szCs w:val="24"/>
              </w:rPr>
              <w:t>Педагог-психолог</w:t>
            </w:r>
          </w:p>
          <w:p w:rsidR="00EB0AB0" w:rsidRPr="00DB0AED" w:rsidRDefault="00EB0AB0" w:rsidP="005F1F85">
            <w:pPr>
              <w:pStyle w:val="af7"/>
              <w:rPr>
                <w:rFonts w:ascii="Times New Roman" w:hAnsi="Times New Roman" w:cs="Times New Roman"/>
                <w:sz w:val="24"/>
                <w:szCs w:val="24"/>
              </w:rPr>
            </w:pPr>
            <w:r w:rsidRPr="00DB0AED">
              <w:rPr>
                <w:rFonts w:ascii="Times New Roman" w:hAnsi="Times New Roman" w:cs="Times New Roman"/>
                <w:sz w:val="24"/>
                <w:szCs w:val="24"/>
              </w:rPr>
              <w:t>Классный руководитель</w:t>
            </w:r>
          </w:p>
          <w:p w:rsidR="00EB0AB0" w:rsidRPr="00DB0AED" w:rsidRDefault="00EB0AB0" w:rsidP="00EB0AB0">
            <w:pPr>
              <w:pStyle w:val="af7"/>
              <w:rPr>
                <w:rFonts w:ascii="Times New Roman" w:hAnsi="Times New Roman" w:cs="Times New Roman"/>
                <w:sz w:val="24"/>
                <w:szCs w:val="24"/>
              </w:rPr>
            </w:pPr>
            <w:r>
              <w:rPr>
                <w:rFonts w:ascii="Times New Roman" w:hAnsi="Times New Roman" w:cs="Times New Roman"/>
                <w:sz w:val="24"/>
                <w:szCs w:val="24"/>
              </w:rPr>
              <w:t>Учитель-л</w:t>
            </w:r>
            <w:r w:rsidRPr="00DB0AED">
              <w:rPr>
                <w:rFonts w:ascii="Times New Roman" w:hAnsi="Times New Roman" w:cs="Times New Roman"/>
                <w:sz w:val="24"/>
                <w:szCs w:val="24"/>
              </w:rPr>
              <w:t>огопед</w:t>
            </w:r>
          </w:p>
        </w:tc>
      </w:tr>
      <w:tr w:rsidR="00EB0AB0" w:rsidRPr="00DB0AED" w:rsidTr="003B7C5A">
        <w:trPr>
          <w:trHeight w:val="282"/>
        </w:trPr>
        <w:tc>
          <w:tcPr>
            <w:tcW w:w="14425" w:type="dxa"/>
            <w:gridSpan w:val="6"/>
          </w:tcPr>
          <w:p w:rsidR="00EB0AB0" w:rsidRPr="00DB0AED" w:rsidRDefault="00EB0AB0" w:rsidP="005F1F85">
            <w:pPr>
              <w:jc w:val="center"/>
              <w:rPr>
                <w:rFonts w:ascii="Times New Roman" w:hAnsi="Times New Roman"/>
                <w:sz w:val="24"/>
                <w:szCs w:val="24"/>
              </w:rPr>
            </w:pPr>
            <w:r w:rsidRPr="00DB0AED">
              <w:rPr>
                <w:rFonts w:ascii="Times New Roman" w:hAnsi="Times New Roman"/>
                <w:sz w:val="24"/>
                <w:szCs w:val="24"/>
              </w:rPr>
              <w:t>Социально – педагогическая диагностика</w:t>
            </w:r>
          </w:p>
        </w:tc>
      </w:tr>
      <w:tr w:rsidR="00EB0AB0" w:rsidRPr="00DB0AED" w:rsidTr="003B7C5A">
        <w:trPr>
          <w:trHeight w:val="2513"/>
        </w:trPr>
        <w:tc>
          <w:tcPr>
            <w:tcW w:w="3168" w:type="dxa"/>
          </w:tcPr>
          <w:p w:rsidR="00EB0AB0" w:rsidRPr="00DB0AED" w:rsidRDefault="00EB0AB0" w:rsidP="005F1F85">
            <w:pPr>
              <w:pStyle w:val="af7"/>
              <w:rPr>
                <w:rFonts w:ascii="Times New Roman" w:hAnsi="Times New Roman" w:cs="Times New Roman"/>
                <w:sz w:val="24"/>
                <w:szCs w:val="24"/>
              </w:rPr>
            </w:pPr>
          </w:p>
          <w:p w:rsidR="00EB0AB0" w:rsidRPr="00DB0AED" w:rsidRDefault="00EB0AB0" w:rsidP="005F1F85">
            <w:pPr>
              <w:pStyle w:val="af7"/>
              <w:rPr>
                <w:rFonts w:ascii="Times New Roman" w:hAnsi="Times New Roman" w:cs="Times New Roman"/>
                <w:sz w:val="24"/>
                <w:szCs w:val="24"/>
              </w:rPr>
            </w:pPr>
            <w:r w:rsidRPr="00DB0AED">
              <w:rPr>
                <w:rFonts w:ascii="Times New Roman" w:hAnsi="Times New Roman" w:cs="Times New Roman"/>
                <w:sz w:val="24"/>
                <w:szCs w:val="24"/>
              </w:rPr>
              <w:t>Определить уровень организованности ребенка; уровень знаний по предметам</w:t>
            </w:r>
          </w:p>
          <w:p w:rsidR="00EB0AB0" w:rsidRPr="00DB0AED" w:rsidRDefault="00EB0AB0" w:rsidP="005F1F85">
            <w:pPr>
              <w:pStyle w:val="af7"/>
              <w:rPr>
                <w:rFonts w:ascii="Times New Roman" w:hAnsi="Times New Roman" w:cs="Times New Roman"/>
                <w:sz w:val="24"/>
                <w:szCs w:val="24"/>
              </w:rPr>
            </w:pPr>
          </w:p>
          <w:p w:rsidR="00EB0AB0" w:rsidRPr="00DB0AED" w:rsidRDefault="00EB0AB0" w:rsidP="005F1F85">
            <w:pPr>
              <w:pStyle w:val="af7"/>
              <w:rPr>
                <w:rFonts w:ascii="Times New Roman" w:hAnsi="Times New Roman" w:cs="Times New Roman"/>
                <w:sz w:val="24"/>
                <w:szCs w:val="24"/>
              </w:rPr>
            </w:pPr>
          </w:p>
          <w:p w:rsidR="00EB0AB0" w:rsidRPr="00DB0AED" w:rsidRDefault="00EB0AB0" w:rsidP="005F1F85">
            <w:pPr>
              <w:pStyle w:val="af7"/>
              <w:rPr>
                <w:rFonts w:ascii="Times New Roman" w:hAnsi="Times New Roman" w:cs="Times New Roman"/>
                <w:sz w:val="24"/>
                <w:szCs w:val="24"/>
              </w:rPr>
            </w:pPr>
          </w:p>
          <w:p w:rsidR="00EB0AB0" w:rsidRPr="00DB0AED" w:rsidRDefault="00EB0AB0" w:rsidP="005F1F85">
            <w:pPr>
              <w:pStyle w:val="af7"/>
              <w:rPr>
                <w:rFonts w:ascii="Times New Roman" w:hAnsi="Times New Roman" w:cs="Times New Roman"/>
                <w:sz w:val="24"/>
                <w:szCs w:val="24"/>
              </w:rPr>
            </w:pPr>
          </w:p>
        </w:tc>
        <w:tc>
          <w:tcPr>
            <w:tcW w:w="3576" w:type="dxa"/>
          </w:tcPr>
          <w:p w:rsidR="00EB0AB0" w:rsidRPr="00DB0AED" w:rsidRDefault="00EB0AB0" w:rsidP="005F1F85">
            <w:pPr>
              <w:pStyle w:val="af7"/>
              <w:rPr>
                <w:rFonts w:ascii="Times New Roman" w:hAnsi="Times New Roman" w:cs="Times New Roman"/>
                <w:sz w:val="24"/>
                <w:szCs w:val="24"/>
              </w:rPr>
            </w:pPr>
          </w:p>
          <w:p w:rsidR="00EB0AB0" w:rsidRPr="00DB0AED" w:rsidRDefault="00EB0AB0" w:rsidP="005F1F85">
            <w:pPr>
              <w:pStyle w:val="af7"/>
              <w:rPr>
                <w:rFonts w:ascii="Times New Roman" w:hAnsi="Times New Roman" w:cs="Times New Roman"/>
                <w:sz w:val="24"/>
                <w:szCs w:val="24"/>
              </w:rPr>
            </w:pPr>
            <w:r w:rsidRPr="00DB0AED">
              <w:rPr>
                <w:rFonts w:ascii="Times New Roman" w:hAnsi="Times New Roman" w:cs="Times New Roman"/>
                <w:sz w:val="24"/>
                <w:szCs w:val="24"/>
              </w:rPr>
              <w:t xml:space="preserve">Получение объективной информации об организованности ребенка, умения учиться, особенностей личности, уровня знаний по предметам. </w:t>
            </w:r>
          </w:p>
        </w:tc>
        <w:tc>
          <w:tcPr>
            <w:tcW w:w="2962" w:type="dxa"/>
          </w:tcPr>
          <w:p w:rsidR="00EB0AB0" w:rsidRPr="00DB0AED" w:rsidRDefault="00EB0AB0" w:rsidP="005F1F85">
            <w:pPr>
              <w:pStyle w:val="af7"/>
              <w:rPr>
                <w:rFonts w:ascii="Times New Roman" w:hAnsi="Times New Roman" w:cs="Times New Roman"/>
                <w:sz w:val="24"/>
                <w:szCs w:val="24"/>
              </w:rPr>
            </w:pPr>
          </w:p>
          <w:p w:rsidR="00EB0AB0" w:rsidRPr="00DB0AED" w:rsidRDefault="00EB0AB0" w:rsidP="005F1F85">
            <w:pPr>
              <w:pStyle w:val="af7"/>
              <w:rPr>
                <w:rFonts w:ascii="Times New Roman" w:hAnsi="Times New Roman" w:cs="Times New Roman"/>
                <w:sz w:val="24"/>
                <w:szCs w:val="24"/>
              </w:rPr>
            </w:pPr>
            <w:r w:rsidRPr="00DB0AED">
              <w:rPr>
                <w:rFonts w:ascii="Times New Roman" w:hAnsi="Times New Roman" w:cs="Times New Roman"/>
                <w:sz w:val="24"/>
                <w:szCs w:val="24"/>
              </w:rPr>
              <w:t>Анкетирование, наблюдение во время занятий, беседа с родителями, посещение семьи. Составление характеристики.</w:t>
            </w:r>
          </w:p>
        </w:tc>
        <w:tc>
          <w:tcPr>
            <w:tcW w:w="2344" w:type="dxa"/>
            <w:gridSpan w:val="2"/>
          </w:tcPr>
          <w:p w:rsidR="00EB0AB0" w:rsidRPr="00DB0AED" w:rsidRDefault="00EB0AB0" w:rsidP="005F1F85">
            <w:pPr>
              <w:pStyle w:val="af7"/>
              <w:rPr>
                <w:rFonts w:ascii="Times New Roman" w:hAnsi="Times New Roman" w:cs="Times New Roman"/>
                <w:sz w:val="24"/>
                <w:szCs w:val="24"/>
              </w:rPr>
            </w:pPr>
          </w:p>
          <w:p w:rsidR="00EB0AB0" w:rsidRPr="00DB0AED" w:rsidRDefault="00EB0AB0" w:rsidP="005F1F85">
            <w:pPr>
              <w:pStyle w:val="af7"/>
              <w:rPr>
                <w:rFonts w:ascii="Times New Roman" w:hAnsi="Times New Roman" w:cs="Times New Roman"/>
                <w:sz w:val="24"/>
                <w:szCs w:val="24"/>
              </w:rPr>
            </w:pPr>
          </w:p>
          <w:p w:rsidR="00EB0AB0" w:rsidRPr="00DB0AED" w:rsidRDefault="00EB0AB0" w:rsidP="005F1F85">
            <w:pPr>
              <w:pStyle w:val="af7"/>
              <w:rPr>
                <w:rFonts w:ascii="Times New Roman" w:hAnsi="Times New Roman" w:cs="Times New Roman"/>
                <w:sz w:val="24"/>
                <w:szCs w:val="24"/>
              </w:rPr>
            </w:pPr>
          </w:p>
          <w:p w:rsidR="00EB0AB0" w:rsidRPr="00DB0AED" w:rsidRDefault="00EB0AB0" w:rsidP="005F1F85">
            <w:pPr>
              <w:pStyle w:val="af7"/>
              <w:rPr>
                <w:rFonts w:ascii="Times New Roman" w:hAnsi="Times New Roman" w:cs="Times New Roman"/>
                <w:sz w:val="24"/>
                <w:szCs w:val="24"/>
              </w:rPr>
            </w:pPr>
          </w:p>
          <w:p w:rsidR="00EB0AB0" w:rsidRPr="00DB0AED" w:rsidRDefault="00EB0AB0" w:rsidP="005F1F85">
            <w:pPr>
              <w:pStyle w:val="af7"/>
              <w:rPr>
                <w:rFonts w:ascii="Times New Roman" w:hAnsi="Times New Roman" w:cs="Times New Roman"/>
                <w:sz w:val="24"/>
                <w:szCs w:val="24"/>
              </w:rPr>
            </w:pPr>
            <w:r w:rsidRPr="00DB0AED">
              <w:rPr>
                <w:rFonts w:ascii="Times New Roman" w:hAnsi="Times New Roman" w:cs="Times New Roman"/>
                <w:sz w:val="24"/>
                <w:szCs w:val="24"/>
              </w:rPr>
              <w:t>Сентябрь - октябрь</w:t>
            </w:r>
          </w:p>
          <w:p w:rsidR="00EB0AB0" w:rsidRPr="00DB0AED" w:rsidRDefault="00EB0AB0" w:rsidP="005F1F85">
            <w:pPr>
              <w:pStyle w:val="af7"/>
              <w:rPr>
                <w:rFonts w:ascii="Times New Roman" w:hAnsi="Times New Roman" w:cs="Times New Roman"/>
                <w:sz w:val="24"/>
                <w:szCs w:val="24"/>
              </w:rPr>
            </w:pPr>
          </w:p>
        </w:tc>
        <w:tc>
          <w:tcPr>
            <w:tcW w:w="2375" w:type="dxa"/>
          </w:tcPr>
          <w:p w:rsidR="00EB0AB0" w:rsidRPr="00DB0AED" w:rsidRDefault="00EB0AB0" w:rsidP="005F1F85">
            <w:pPr>
              <w:pStyle w:val="af7"/>
              <w:rPr>
                <w:rFonts w:ascii="Times New Roman" w:hAnsi="Times New Roman" w:cs="Times New Roman"/>
                <w:sz w:val="24"/>
                <w:szCs w:val="24"/>
              </w:rPr>
            </w:pPr>
          </w:p>
          <w:p w:rsidR="00EB0AB0" w:rsidRPr="00DB0AED" w:rsidRDefault="00EB0AB0" w:rsidP="005F1F85">
            <w:pPr>
              <w:pStyle w:val="af7"/>
              <w:rPr>
                <w:rFonts w:ascii="Times New Roman" w:hAnsi="Times New Roman" w:cs="Times New Roman"/>
                <w:sz w:val="24"/>
                <w:szCs w:val="24"/>
              </w:rPr>
            </w:pPr>
          </w:p>
          <w:p w:rsidR="00EB0AB0" w:rsidRPr="00DB0AED" w:rsidRDefault="00EB0AB0" w:rsidP="005F1F85">
            <w:pPr>
              <w:pStyle w:val="af7"/>
              <w:rPr>
                <w:rFonts w:ascii="Times New Roman" w:hAnsi="Times New Roman" w:cs="Times New Roman"/>
                <w:sz w:val="24"/>
                <w:szCs w:val="24"/>
              </w:rPr>
            </w:pPr>
            <w:r w:rsidRPr="00DB0AED">
              <w:rPr>
                <w:rFonts w:ascii="Times New Roman" w:hAnsi="Times New Roman" w:cs="Times New Roman"/>
                <w:sz w:val="24"/>
                <w:szCs w:val="24"/>
              </w:rPr>
              <w:t>Классный руководитель</w:t>
            </w:r>
          </w:p>
          <w:p w:rsidR="00EB0AB0" w:rsidRPr="00DB0AED" w:rsidRDefault="00EB0AB0" w:rsidP="005F1F85">
            <w:pPr>
              <w:pStyle w:val="af7"/>
              <w:rPr>
                <w:rFonts w:ascii="Times New Roman" w:hAnsi="Times New Roman" w:cs="Times New Roman"/>
                <w:sz w:val="24"/>
                <w:szCs w:val="24"/>
              </w:rPr>
            </w:pPr>
            <w:r w:rsidRPr="00DB0AED">
              <w:rPr>
                <w:rFonts w:ascii="Times New Roman" w:hAnsi="Times New Roman" w:cs="Times New Roman"/>
                <w:sz w:val="24"/>
                <w:szCs w:val="24"/>
              </w:rPr>
              <w:t>Социальный педагог</w:t>
            </w:r>
          </w:p>
          <w:p w:rsidR="00EB0AB0" w:rsidRPr="00DB0AED" w:rsidRDefault="00EB0AB0" w:rsidP="005F1F85">
            <w:pPr>
              <w:pStyle w:val="af7"/>
              <w:rPr>
                <w:rFonts w:ascii="Times New Roman" w:hAnsi="Times New Roman" w:cs="Times New Roman"/>
                <w:sz w:val="24"/>
                <w:szCs w:val="24"/>
              </w:rPr>
            </w:pPr>
          </w:p>
        </w:tc>
      </w:tr>
    </w:tbl>
    <w:p w:rsidR="00EB0AB0" w:rsidRPr="00DB0AED" w:rsidRDefault="00EB0AB0" w:rsidP="00EB0AB0">
      <w:pPr>
        <w:rPr>
          <w:rFonts w:ascii="Times New Roman" w:hAnsi="Times New Roman"/>
          <w:b/>
          <w:sz w:val="24"/>
          <w:szCs w:val="24"/>
        </w:rPr>
      </w:pPr>
    </w:p>
    <w:p w:rsidR="00EB0AB0" w:rsidRPr="00DB0AED" w:rsidRDefault="00EB0AB0" w:rsidP="00EB0AB0">
      <w:pPr>
        <w:rPr>
          <w:rFonts w:ascii="Times New Roman" w:hAnsi="Times New Roman"/>
          <w:b/>
          <w:sz w:val="24"/>
          <w:szCs w:val="24"/>
        </w:rPr>
      </w:pPr>
      <w:r w:rsidRPr="00DB0AED">
        <w:rPr>
          <w:rFonts w:ascii="Times New Roman" w:hAnsi="Times New Roman"/>
          <w:b/>
          <w:sz w:val="24"/>
          <w:szCs w:val="24"/>
        </w:rPr>
        <w:t>Коррекционно-развивающий модуль</w:t>
      </w:r>
    </w:p>
    <w:p w:rsidR="00EB0AB0" w:rsidRPr="00DB0AED" w:rsidRDefault="00EB0AB0" w:rsidP="00EB0AB0">
      <w:pPr>
        <w:rPr>
          <w:rFonts w:ascii="Times New Roman" w:hAnsi="Times New Roman"/>
          <w:i/>
          <w:sz w:val="24"/>
          <w:szCs w:val="24"/>
        </w:rPr>
      </w:pPr>
      <w:r w:rsidRPr="00DB0AED">
        <w:rPr>
          <w:rFonts w:ascii="Times New Roman" w:hAnsi="Times New Roman"/>
          <w:b/>
          <w:sz w:val="24"/>
          <w:szCs w:val="24"/>
        </w:rPr>
        <w:t>Цель:</w:t>
      </w:r>
      <w:r w:rsidRPr="00DB0AED">
        <w:rPr>
          <w:rFonts w:ascii="Times New Roman" w:hAnsi="Times New Roman"/>
          <w:sz w:val="24"/>
          <w:szCs w:val="24"/>
        </w:rPr>
        <w:t xml:space="preserve"> обеспечение своевременной специализированной помощи в освоении содержания образования и коррекции недостатков в познавательной и эмоционально-личностной сфере детей </w:t>
      </w:r>
      <w:r w:rsidRPr="00DB0AED">
        <w:rPr>
          <w:rStyle w:val="Zag11"/>
          <w:rFonts w:ascii="Times New Roman" w:eastAsia="@Arial Unicode MS" w:hAnsi="Times New Roman"/>
          <w:sz w:val="24"/>
          <w:szCs w:val="24"/>
        </w:rPr>
        <w:t>«группы риска».</w:t>
      </w:r>
    </w:p>
    <w:tbl>
      <w:tblPr>
        <w:tblW w:w="14742"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79"/>
        <w:gridCol w:w="2566"/>
        <w:gridCol w:w="288"/>
        <w:gridCol w:w="3111"/>
        <w:gridCol w:w="3305"/>
        <w:gridCol w:w="2793"/>
      </w:tblGrid>
      <w:tr w:rsidR="00EB0AB0" w:rsidRPr="00DB0AED" w:rsidTr="003B7C5A">
        <w:trPr>
          <w:trHeight w:val="1018"/>
        </w:trPr>
        <w:tc>
          <w:tcPr>
            <w:tcW w:w="2679" w:type="dxa"/>
            <w:tcBorders>
              <w:top w:val="single" w:sz="4" w:space="0" w:color="000000"/>
              <w:left w:val="single" w:sz="4" w:space="0" w:color="000000"/>
              <w:bottom w:val="single" w:sz="4" w:space="0" w:color="000000"/>
              <w:right w:val="single" w:sz="4" w:space="0" w:color="000000"/>
            </w:tcBorders>
          </w:tcPr>
          <w:p w:rsidR="00EB0AB0" w:rsidRPr="00DB0AED" w:rsidRDefault="00EB0AB0" w:rsidP="005F1F85">
            <w:pPr>
              <w:pStyle w:val="af7"/>
              <w:jc w:val="center"/>
              <w:rPr>
                <w:rFonts w:ascii="Times New Roman" w:hAnsi="Times New Roman" w:cs="Times New Roman"/>
                <w:b/>
                <w:sz w:val="24"/>
                <w:szCs w:val="24"/>
              </w:rPr>
            </w:pPr>
            <w:r w:rsidRPr="00DB0AED">
              <w:rPr>
                <w:rFonts w:ascii="Times New Roman" w:hAnsi="Times New Roman" w:cs="Times New Roman"/>
                <w:b/>
                <w:sz w:val="24"/>
                <w:szCs w:val="24"/>
              </w:rPr>
              <w:t>Задачи</w:t>
            </w:r>
          </w:p>
          <w:p w:rsidR="00EB0AB0" w:rsidRPr="00DB0AED" w:rsidRDefault="00EB0AB0" w:rsidP="005F1F85">
            <w:pPr>
              <w:pStyle w:val="af7"/>
              <w:jc w:val="center"/>
              <w:rPr>
                <w:rFonts w:ascii="Times New Roman" w:hAnsi="Times New Roman" w:cs="Times New Roman"/>
                <w:b/>
                <w:sz w:val="24"/>
                <w:szCs w:val="24"/>
              </w:rPr>
            </w:pPr>
            <w:r w:rsidRPr="00DB0AED">
              <w:rPr>
                <w:rFonts w:ascii="Times New Roman" w:hAnsi="Times New Roman" w:cs="Times New Roman"/>
                <w:b/>
                <w:sz w:val="24"/>
                <w:szCs w:val="24"/>
              </w:rPr>
              <w:t>(направления) деятельности</w:t>
            </w:r>
          </w:p>
          <w:p w:rsidR="00EB0AB0" w:rsidRPr="00DB0AED" w:rsidRDefault="00EB0AB0" w:rsidP="005F1F85">
            <w:pPr>
              <w:pStyle w:val="af7"/>
              <w:jc w:val="center"/>
              <w:rPr>
                <w:rFonts w:ascii="Times New Roman" w:hAnsi="Times New Roman" w:cs="Times New Roman"/>
                <w:b/>
                <w:sz w:val="24"/>
                <w:szCs w:val="24"/>
              </w:rPr>
            </w:pPr>
          </w:p>
        </w:tc>
        <w:tc>
          <w:tcPr>
            <w:tcW w:w="2854" w:type="dxa"/>
            <w:gridSpan w:val="2"/>
            <w:tcBorders>
              <w:top w:val="single" w:sz="4" w:space="0" w:color="000000"/>
              <w:left w:val="single" w:sz="4" w:space="0" w:color="000000"/>
              <w:bottom w:val="single" w:sz="4" w:space="0" w:color="000000"/>
              <w:right w:val="single" w:sz="4" w:space="0" w:color="000000"/>
            </w:tcBorders>
          </w:tcPr>
          <w:p w:rsidR="00EB0AB0" w:rsidRPr="00DB0AED" w:rsidRDefault="00EB0AB0" w:rsidP="005F1F85">
            <w:pPr>
              <w:pStyle w:val="af7"/>
              <w:jc w:val="center"/>
              <w:rPr>
                <w:rFonts w:ascii="Times New Roman" w:hAnsi="Times New Roman" w:cs="Times New Roman"/>
                <w:b/>
                <w:sz w:val="24"/>
                <w:szCs w:val="24"/>
              </w:rPr>
            </w:pPr>
            <w:r w:rsidRPr="00DB0AED">
              <w:rPr>
                <w:rFonts w:ascii="Times New Roman" w:hAnsi="Times New Roman" w:cs="Times New Roman"/>
                <w:b/>
                <w:sz w:val="24"/>
                <w:szCs w:val="24"/>
              </w:rPr>
              <w:t>Планируемые результаты</w:t>
            </w:r>
          </w:p>
          <w:p w:rsidR="00EB0AB0" w:rsidRPr="00DB0AED" w:rsidRDefault="00EB0AB0" w:rsidP="005F1F85">
            <w:pPr>
              <w:pStyle w:val="af7"/>
              <w:jc w:val="center"/>
              <w:rPr>
                <w:rFonts w:ascii="Times New Roman" w:hAnsi="Times New Roman" w:cs="Times New Roman"/>
                <w:b/>
                <w:sz w:val="24"/>
                <w:szCs w:val="24"/>
              </w:rPr>
            </w:pPr>
          </w:p>
        </w:tc>
        <w:tc>
          <w:tcPr>
            <w:tcW w:w="3111" w:type="dxa"/>
            <w:tcBorders>
              <w:top w:val="single" w:sz="4" w:space="0" w:color="000000"/>
              <w:left w:val="single" w:sz="4" w:space="0" w:color="000000"/>
              <w:bottom w:val="single" w:sz="4" w:space="0" w:color="000000"/>
              <w:right w:val="single" w:sz="4" w:space="0" w:color="000000"/>
            </w:tcBorders>
          </w:tcPr>
          <w:p w:rsidR="00EB0AB0" w:rsidRPr="00DB0AED" w:rsidRDefault="00EB0AB0" w:rsidP="005F1F85">
            <w:pPr>
              <w:pStyle w:val="af7"/>
              <w:jc w:val="center"/>
              <w:rPr>
                <w:rFonts w:ascii="Times New Roman" w:hAnsi="Times New Roman" w:cs="Times New Roman"/>
                <w:b/>
                <w:sz w:val="24"/>
                <w:szCs w:val="24"/>
              </w:rPr>
            </w:pPr>
            <w:r w:rsidRPr="00DB0AED">
              <w:rPr>
                <w:rFonts w:ascii="Times New Roman" w:hAnsi="Times New Roman" w:cs="Times New Roman"/>
                <w:b/>
                <w:sz w:val="24"/>
                <w:szCs w:val="24"/>
              </w:rPr>
              <w:t>Виды и формы деятельности, мероприятия</w:t>
            </w:r>
          </w:p>
          <w:p w:rsidR="00EB0AB0" w:rsidRPr="00DB0AED" w:rsidRDefault="00EB0AB0" w:rsidP="005F1F85">
            <w:pPr>
              <w:pStyle w:val="af7"/>
              <w:jc w:val="center"/>
              <w:rPr>
                <w:rFonts w:ascii="Times New Roman" w:hAnsi="Times New Roman" w:cs="Times New Roman"/>
                <w:b/>
                <w:sz w:val="24"/>
                <w:szCs w:val="24"/>
              </w:rPr>
            </w:pPr>
          </w:p>
        </w:tc>
        <w:tc>
          <w:tcPr>
            <w:tcW w:w="3305" w:type="dxa"/>
            <w:tcBorders>
              <w:top w:val="single" w:sz="4" w:space="0" w:color="000000"/>
              <w:left w:val="single" w:sz="4" w:space="0" w:color="000000"/>
              <w:bottom w:val="single" w:sz="4" w:space="0" w:color="000000"/>
              <w:right w:val="single" w:sz="4" w:space="0" w:color="000000"/>
            </w:tcBorders>
          </w:tcPr>
          <w:p w:rsidR="00EB0AB0" w:rsidRPr="00DB0AED" w:rsidRDefault="00EB0AB0" w:rsidP="005F1F85">
            <w:pPr>
              <w:pStyle w:val="af7"/>
              <w:jc w:val="center"/>
              <w:rPr>
                <w:rFonts w:ascii="Times New Roman" w:hAnsi="Times New Roman" w:cs="Times New Roman"/>
                <w:b/>
                <w:sz w:val="24"/>
                <w:szCs w:val="24"/>
              </w:rPr>
            </w:pPr>
            <w:r w:rsidRPr="00DB0AED">
              <w:rPr>
                <w:rFonts w:ascii="Times New Roman" w:hAnsi="Times New Roman" w:cs="Times New Roman"/>
                <w:b/>
                <w:sz w:val="24"/>
                <w:szCs w:val="24"/>
              </w:rPr>
              <w:t>Сроки</w:t>
            </w:r>
          </w:p>
          <w:p w:rsidR="00EB0AB0" w:rsidRPr="00DB0AED" w:rsidRDefault="00EB0AB0" w:rsidP="005F1F85">
            <w:pPr>
              <w:pStyle w:val="af7"/>
              <w:jc w:val="center"/>
              <w:rPr>
                <w:rFonts w:ascii="Times New Roman" w:hAnsi="Times New Roman" w:cs="Times New Roman"/>
                <w:b/>
                <w:sz w:val="24"/>
                <w:szCs w:val="24"/>
              </w:rPr>
            </w:pPr>
          </w:p>
        </w:tc>
        <w:tc>
          <w:tcPr>
            <w:tcW w:w="2793" w:type="dxa"/>
            <w:tcBorders>
              <w:top w:val="single" w:sz="4" w:space="0" w:color="000000"/>
              <w:left w:val="single" w:sz="4" w:space="0" w:color="000000"/>
              <w:bottom w:val="single" w:sz="4" w:space="0" w:color="000000"/>
              <w:right w:val="single" w:sz="4" w:space="0" w:color="000000"/>
            </w:tcBorders>
          </w:tcPr>
          <w:p w:rsidR="00EB0AB0" w:rsidRPr="00DB0AED" w:rsidRDefault="00EB0AB0" w:rsidP="005F1F85">
            <w:pPr>
              <w:pStyle w:val="af7"/>
              <w:jc w:val="center"/>
              <w:rPr>
                <w:rFonts w:ascii="Times New Roman" w:hAnsi="Times New Roman" w:cs="Times New Roman"/>
                <w:b/>
                <w:sz w:val="24"/>
                <w:szCs w:val="24"/>
              </w:rPr>
            </w:pPr>
            <w:r w:rsidRPr="00DB0AED">
              <w:rPr>
                <w:rFonts w:ascii="Times New Roman" w:hAnsi="Times New Roman" w:cs="Times New Roman"/>
                <w:b/>
                <w:sz w:val="24"/>
                <w:szCs w:val="24"/>
              </w:rPr>
              <w:t>Ответственные</w:t>
            </w:r>
          </w:p>
          <w:p w:rsidR="00EB0AB0" w:rsidRPr="00DB0AED" w:rsidRDefault="00EB0AB0" w:rsidP="005F1F85">
            <w:pPr>
              <w:pStyle w:val="af7"/>
              <w:jc w:val="center"/>
              <w:rPr>
                <w:rFonts w:ascii="Times New Roman" w:hAnsi="Times New Roman" w:cs="Times New Roman"/>
                <w:b/>
                <w:sz w:val="24"/>
                <w:szCs w:val="24"/>
              </w:rPr>
            </w:pPr>
          </w:p>
        </w:tc>
      </w:tr>
      <w:tr w:rsidR="00EB0AB0" w:rsidRPr="00DB0AED" w:rsidTr="003B7C5A">
        <w:trPr>
          <w:trHeight w:val="210"/>
        </w:trPr>
        <w:tc>
          <w:tcPr>
            <w:tcW w:w="14742" w:type="dxa"/>
            <w:gridSpan w:val="6"/>
            <w:tcBorders>
              <w:top w:val="single" w:sz="4" w:space="0" w:color="000000"/>
              <w:left w:val="single" w:sz="4" w:space="0" w:color="000000"/>
              <w:bottom w:val="single" w:sz="4" w:space="0" w:color="000000"/>
              <w:right w:val="single" w:sz="4" w:space="0" w:color="000000"/>
            </w:tcBorders>
          </w:tcPr>
          <w:p w:rsidR="00EB0AB0" w:rsidRPr="00DB0AED" w:rsidRDefault="00EB0AB0" w:rsidP="005F1F85">
            <w:pPr>
              <w:jc w:val="center"/>
              <w:rPr>
                <w:rFonts w:ascii="Times New Roman" w:hAnsi="Times New Roman"/>
                <w:i/>
                <w:sz w:val="24"/>
                <w:szCs w:val="24"/>
              </w:rPr>
            </w:pPr>
            <w:r w:rsidRPr="00DB0AED">
              <w:rPr>
                <w:rFonts w:ascii="Times New Roman" w:hAnsi="Times New Roman"/>
                <w:sz w:val="24"/>
                <w:szCs w:val="24"/>
              </w:rPr>
              <w:t>Психолого-педагогическая работа</w:t>
            </w:r>
          </w:p>
        </w:tc>
      </w:tr>
      <w:tr w:rsidR="00EB0AB0" w:rsidRPr="00DB0AED" w:rsidTr="003B7C5A">
        <w:trPr>
          <w:trHeight w:val="215"/>
        </w:trPr>
        <w:tc>
          <w:tcPr>
            <w:tcW w:w="2679" w:type="dxa"/>
            <w:tcBorders>
              <w:top w:val="single" w:sz="4" w:space="0" w:color="000000"/>
              <w:left w:val="single" w:sz="4" w:space="0" w:color="000000"/>
              <w:bottom w:val="single" w:sz="4" w:space="0" w:color="000000"/>
              <w:right w:val="single" w:sz="4" w:space="0" w:color="000000"/>
            </w:tcBorders>
          </w:tcPr>
          <w:p w:rsidR="00EB0AB0" w:rsidRPr="00DB0AED" w:rsidRDefault="00EB0AB0" w:rsidP="005F1F85">
            <w:pPr>
              <w:pStyle w:val="af7"/>
              <w:rPr>
                <w:rFonts w:ascii="Times New Roman" w:hAnsi="Times New Roman" w:cs="Times New Roman"/>
                <w:sz w:val="24"/>
                <w:szCs w:val="24"/>
              </w:rPr>
            </w:pPr>
            <w:r w:rsidRPr="00DB0AED">
              <w:rPr>
                <w:rFonts w:ascii="Times New Roman" w:hAnsi="Times New Roman" w:cs="Times New Roman"/>
                <w:sz w:val="24"/>
                <w:szCs w:val="24"/>
              </w:rPr>
              <w:t xml:space="preserve">Обеспечить педагогическое сопровождение детей </w:t>
            </w:r>
            <w:r w:rsidRPr="00DB0AED">
              <w:rPr>
                <w:rStyle w:val="Zag11"/>
                <w:rFonts w:ascii="Times New Roman" w:eastAsia="@Arial Unicode MS" w:hAnsi="Times New Roman" w:cs="Times New Roman"/>
                <w:sz w:val="24"/>
                <w:szCs w:val="24"/>
              </w:rPr>
              <w:t>«группы риска»</w:t>
            </w:r>
          </w:p>
        </w:tc>
        <w:tc>
          <w:tcPr>
            <w:tcW w:w="2566" w:type="dxa"/>
            <w:tcBorders>
              <w:top w:val="single" w:sz="4" w:space="0" w:color="000000"/>
              <w:left w:val="single" w:sz="4" w:space="0" w:color="000000"/>
              <w:bottom w:val="single" w:sz="4" w:space="0" w:color="000000"/>
              <w:right w:val="single" w:sz="4" w:space="0" w:color="000000"/>
            </w:tcBorders>
          </w:tcPr>
          <w:p w:rsidR="00EB0AB0" w:rsidRPr="00DB0AED" w:rsidRDefault="00EB0AB0" w:rsidP="005F1F85">
            <w:pPr>
              <w:pStyle w:val="af7"/>
              <w:rPr>
                <w:rFonts w:ascii="Times New Roman" w:hAnsi="Times New Roman" w:cs="Times New Roman"/>
                <w:sz w:val="24"/>
                <w:szCs w:val="24"/>
              </w:rPr>
            </w:pPr>
            <w:r w:rsidRPr="00DB0AED">
              <w:rPr>
                <w:rFonts w:ascii="Times New Roman" w:hAnsi="Times New Roman" w:cs="Times New Roman"/>
                <w:sz w:val="24"/>
                <w:szCs w:val="24"/>
              </w:rPr>
              <w:t>Планы, программы</w:t>
            </w:r>
          </w:p>
          <w:p w:rsidR="00EB0AB0" w:rsidRPr="00DB0AED" w:rsidRDefault="00EB0AB0" w:rsidP="005F1F85">
            <w:pPr>
              <w:pStyle w:val="af7"/>
              <w:rPr>
                <w:rFonts w:ascii="Times New Roman" w:hAnsi="Times New Roman" w:cs="Times New Roman"/>
                <w:sz w:val="24"/>
                <w:szCs w:val="24"/>
              </w:rPr>
            </w:pPr>
          </w:p>
        </w:tc>
        <w:tc>
          <w:tcPr>
            <w:tcW w:w="3399" w:type="dxa"/>
            <w:gridSpan w:val="2"/>
            <w:tcBorders>
              <w:top w:val="single" w:sz="4" w:space="0" w:color="000000"/>
              <w:left w:val="single" w:sz="4" w:space="0" w:color="000000"/>
              <w:bottom w:val="single" w:sz="4" w:space="0" w:color="000000"/>
              <w:right w:val="single" w:sz="4" w:space="0" w:color="000000"/>
            </w:tcBorders>
          </w:tcPr>
          <w:p w:rsidR="00EB0AB0" w:rsidRPr="00DB0AED" w:rsidRDefault="00EB0AB0" w:rsidP="005F1F85">
            <w:pPr>
              <w:pStyle w:val="af7"/>
              <w:rPr>
                <w:rFonts w:ascii="Times New Roman" w:hAnsi="Times New Roman" w:cs="Times New Roman"/>
                <w:sz w:val="24"/>
                <w:szCs w:val="24"/>
              </w:rPr>
            </w:pPr>
            <w:r w:rsidRPr="00DB0AED">
              <w:rPr>
                <w:rFonts w:ascii="Times New Roman" w:hAnsi="Times New Roman" w:cs="Times New Roman"/>
                <w:sz w:val="24"/>
                <w:szCs w:val="24"/>
              </w:rPr>
              <w:t>Разработать индивидуальную программу по предмету.</w:t>
            </w:r>
          </w:p>
          <w:p w:rsidR="00EB0AB0" w:rsidRPr="00DB0AED" w:rsidRDefault="00EB0AB0" w:rsidP="005F1F85">
            <w:pPr>
              <w:pStyle w:val="af7"/>
              <w:rPr>
                <w:rFonts w:ascii="Times New Roman" w:hAnsi="Times New Roman" w:cs="Times New Roman"/>
                <w:sz w:val="24"/>
                <w:szCs w:val="24"/>
              </w:rPr>
            </w:pPr>
            <w:r w:rsidRPr="00DB0AED">
              <w:rPr>
                <w:rFonts w:ascii="Times New Roman" w:hAnsi="Times New Roman" w:cs="Times New Roman"/>
                <w:sz w:val="24"/>
                <w:szCs w:val="24"/>
              </w:rPr>
              <w:t xml:space="preserve">Разработать воспитательную программу работы с классом и индивидуальную воспитательную программу для детей </w:t>
            </w:r>
            <w:r w:rsidRPr="00DB0AED">
              <w:rPr>
                <w:rStyle w:val="Zag11"/>
                <w:rFonts w:ascii="Times New Roman" w:eastAsia="@Arial Unicode MS" w:hAnsi="Times New Roman" w:cs="Times New Roman"/>
                <w:sz w:val="24"/>
                <w:szCs w:val="24"/>
              </w:rPr>
              <w:t>«группы риска»</w:t>
            </w:r>
            <w:r w:rsidRPr="00DB0AED">
              <w:rPr>
                <w:rFonts w:ascii="Times New Roman" w:hAnsi="Times New Roman" w:cs="Times New Roman"/>
                <w:sz w:val="24"/>
                <w:szCs w:val="24"/>
              </w:rPr>
              <w:t>.</w:t>
            </w:r>
          </w:p>
          <w:p w:rsidR="00EB0AB0" w:rsidRPr="00DB0AED" w:rsidRDefault="00EB0AB0" w:rsidP="005F1F85">
            <w:pPr>
              <w:pStyle w:val="af7"/>
              <w:rPr>
                <w:rFonts w:ascii="Times New Roman" w:hAnsi="Times New Roman" w:cs="Times New Roman"/>
                <w:sz w:val="24"/>
                <w:szCs w:val="24"/>
              </w:rPr>
            </w:pPr>
            <w:r w:rsidRPr="00DB0AED">
              <w:rPr>
                <w:rFonts w:ascii="Times New Roman" w:hAnsi="Times New Roman" w:cs="Times New Roman"/>
                <w:sz w:val="24"/>
                <w:szCs w:val="24"/>
              </w:rPr>
              <w:t>Осуществление педагогического мониторинга достижений школьника.</w:t>
            </w:r>
          </w:p>
        </w:tc>
        <w:tc>
          <w:tcPr>
            <w:tcW w:w="3305" w:type="dxa"/>
            <w:tcBorders>
              <w:top w:val="single" w:sz="4" w:space="0" w:color="000000"/>
              <w:left w:val="single" w:sz="4" w:space="0" w:color="000000"/>
              <w:bottom w:val="single" w:sz="4" w:space="0" w:color="000000"/>
              <w:right w:val="single" w:sz="4" w:space="0" w:color="000000"/>
            </w:tcBorders>
          </w:tcPr>
          <w:p w:rsidR="00EB0AB0" w:rsidRPr="00DB0AED" w:rsidRDefault="00EB0AB0" w:rsidP="005F1F85">
            <w:pPr>
              <w:pStyle w:val="af7"/>
              <w:rPr>
                <w:rFonts w:ascii="Times New Roman" w:hAnsi="Times New Roman" w:cs="Times New Roman"/>
                <w:sz w:val="24"/>
                <w:szCs w:val="24"/>
              </w:rPr>
            </w:pPr>
            <w:r w:rsidRPr="00DB0AED">
              <w:rPr>
                <w:rFonts w:ascii="Times New Roman" w:hAnsi="Times New Roman" w:cs="Times New Roman"/>
                <w:sz w:val="24"/>
                <w:szCs w:val="24"/>
              </w:rPr>
              <w:t>В течение года</w:t>
            </w:r>
          </w:p>
        </w:tc>
        <w:tc>
          <w:tcPr>
            <w:tcW w:w="2793" w:type="dxa"/>
            <w:tcBorders>
              <w:top w:val="single" w:sz="4" w:space="0" w:color="000000"/>
              <w:left w:val="single" w:sz="4" w:space="0" w:color="000000"/>
              <w:bottom w:val="single" w:sz="4" w:space="0" w:color="000000"/>
              <w:right w:val="single" w:sz="4" w:space="0" w:color="000000"/>
            </w:tcBorders>
          </w:tcPr>
          <w:p w:rsidR="00EB0AB0" w:rsidRPr="00DB0AED" w:rsidRDefault="00EB0AB0" w:rsidP="005F1F85">
            <w:pPr>
              <w:pStyle w:val="af7"/>
              <w:rPr>
                <w:rFonts w:ascii="Times New Roman" w:hAnsi="Times New Roman" w:cs="Times New Roman"/>
                <w:sz w:val="24"/>
                <w:szCs w:val="24"/>
              </w:rPr>
            </w:pPr>
            <w:r w:rsidRPr="00DB0AED">
              <w:rPr>
                <w:rFonts w:ascii="Times New Roman" w:hAnsi="Times New Roman" w:cs="Times New Roman"/>
                <w:sz w:val="24"/>
                <w:szCs w:val="24"/>
              </w:rPr>
              <w:t>Классный руководитель</w:t>
            </w:r>
          </w:p>
        </w:tc>
      </w:tr>
      <w:tr w:rsidR="00EB0AB0" w:rsidRPr="00DB0AED" w:rsidTr="003B7C5A">
        <w:trPr>
          <w:trHeight w:val="215"/>
        </w:trPr>
        <w:tc>
          <w:tcPr>
            <w:tcW w:w="2679" w:type="dxa"/>
            <w:tcBorders>
              <w:top w:val="single" w:sz="4" w:space="0" w:color="000000"/>
              <w:left w:val="single" w:sz="4" w:space="0" w:color="000000"/>
              <w:bottom w:val="single" w:sz="4" w:space="0" w:color="000000"/>
              <w:right w:val="single" w:sz="4" w:space="0" w:color="000000"/>
            </w:tcBorders>
          </w:tcPr>
          <w:p w:rsidR="00EB0AB0" w:rsidRPr="00DB0AED" w:rsidRDefault="00EB0AB0" w:rsidP="005F1F85">
            <w:pPr>
              <w:pStyle w:val="af7"/>
              <w:rPr>
                <w:rFonts w:ascii="Times New Roman" w:hAnsi="Times New Roman" w:cs="Times New Roman"/>
                <w:sz w:val="24"/>
                <w:szCs w:val="24"/>
              </w:rPr>
            </w:pPr>
            <w:r w:rsidRPr="00DB0AED">
              <w:rPr>
                <w:rFonts w:ascii="Times New Roman" w:hAnsi="Times New Roman" w:cs="Times New Roman"/>
                <w:sz w:val="24"/>
                <w:szCs w:val="24"/>
              </w:rPr>
              <w:t xml:space="preserve">Обеспечить психологическое и логопедическое сопровождение детей </w:t>
            </w:r>
            <w:r w:rsidRPr="00DB0AED">
              <w:rPr>
                <w:rStyle w:val="Zag11"/>
                <w:rFonts w:ascii="Times New Roman" w:eastAsia="@Arial Unicode MS" w:hAnsi="Times New Roman" w:cs="Times New Roman"/>
                <w:sz w:val="24"/>
                <w:szCs w:val="24"/>
              </w:rPr>
              <w:t>«группы риска»</w:t>
            </w:r>
          </w:p>
        </w:tc>
        <w:tc>
          <w:tcPr>
            <w:tcW w:w="2566" w:type="dxa"/>
            <w:tcBorders>
              <w:top w:val="single" w:sz="4" w:space="0" w:color="000000"/>
              <w:left w:val="single" w:sz="4" w:space="0" w:color="000000"/>
              <w:bottom w:val="single" w:sz="4" w:space="0" w:color="000000"/>
              <w:right w:val="single" w:sz="4" w:space="0" w:color="000000"/>
            </w:tcBorders>
          </w:tcPr>
          <w:p w:rsidR="00EB0AB0" w:rsidRPr="00DB0AED" w:rsidRDefault="00EB0AB0" w:rsidP="005F1F85">
            <w:pPr>
              <w:pStyle w:val="af7"/>
              <w:rPr>
                <w:rFonts w:ascii="Times New Roman" w:hAnsi="Times New Roman" w:cs="Times New Roman"/>
                <w:sz w:val="24"/>
                <w:szCs w:val="24"/>
              </w:rPr>
            </w:pPr>
            <w:r w:rsidRPr="00DB0AED">
              <w:rPr>
                <w:rFonts w:ascii="Times New Roman" w:hAnsi="Times New Roman" w:cs="Times New Roman"/>
                <w:sz w:val="24"/>
                <w:szCs w:val="24"/>
              </w:rPr>
              <w:t>Позитивная динамика развиваемых параметров</w:t>
            </w:r>
          </w:p>
        </w:tc>
        <w:tc>
          <w:tcPr>
            <w:tcW w:w="3399" w:type="dxa"/>
            <w:gridSpan w:val="2"/>
            <w:tcBorders>
              <w:top w:val="single" w:sz="4" w:space="0" w:color="000000"/>
              <w:left w:val="single" w:sz="4" w:space="0" w:color="000000"/>
              <w:bottom w:val="single" w:sz="4" w:space="0" w:color="000000"/>
              <w:right w:val="single" w:sz="4" w:space="0" w:color="000000"/>
            </w:tcBorders>
          </w:tcPr>
          <w:p w:rsidR="00EB0AB0" w:rsidRPr="00DB0AED" w:rsidRDefault="00EB0AB0" w:rsidP="005F1F85">
            <w:pPr>
              <w:pStyle w:val="af7"/>
              <w:rPr>
                <w:rFonts w:ascii="Times New Roman" w:hAnsi="Times New Roman" w:cs="Times New Roman"/>
                <w:sz w:val="24"/>
                <w:szCs w:val="24"/>
              </w:rPr>
            </w:pPr>
            <w:r w:rsidRPr="00DB0AED">
              <w:rPr>
                <w:rFonts w:ascii="Times New Roman" w:hAnsi="Times New Roman" w:cs="Times New Roman"/>
                <w:sz w:val="24"/>
                <w:szCs w:val="24"/>
              </w:rPr>
              <w:t>1.Формирование групп для коррекционной работы.</w:t>
            </w:r>
          </w:p>
          <w:p w:rsidR="00EB0AB0" w:rsidRPr="00DB0AED" w:rsidRDefault="00EB0AB0" w:rsidP="005F1F85">
            <w:pPr>
              <w:pStyle w:val="af7"/>
              <w:rPr>
                <w:rFonts w:ascii="Times New Roman" w:hAnsi="Times New Roman" w:cs="Times New Roman"/>
                <w:sz w:val="24"/>
                <w:szCs w:val="24"/>
              </w:rPr>
            </w:pPr>
            <w:r w:rsidRPr="00DB0AED">
              <w:rPr>
                <w:rFonts w:ascii="Times New Roman" w:hAnsi="Times New Roman" w:cs="Times New Roman"/>
                <w:sz w:val="24"/>
                <w:szCs w:val="24"/>
              </w:rPr>
              <w:t>2.Составление расписания занятий.</w:t>
            </w:r>
          </w:p>
          <w:p w:rsidR="00EB0AB0" w:rsidRPr="00DB0AED" w:rsidRDefault="00EB0AB0" w:rsidP="005F1F85">
            <w:pPr>
              <w:pStyle w:val="af7"/>
              <w:rPr>
                <w:rFonts w:ascii="Times New Roman" w:hAnsi="Times New Roman" w:cs="Times New Roman"/>
                <w:sz w:val="24"/>
                <w:szCs w:val="24"/>
              </w:rPr>
            </w:pPr>
            <w:r w:rsidRPr="00DB0AED">
              <w:rPr>
                <w:rFonts w:ascii="Times New Roman" w:hAnsi="Times New Roman" w:cs="Times New Roman"/>
                <w:sz w:val="24"/>
                <w:szCs w:val="24"/>
              </w:rPr>
              <w:t xml:space="preserve">3. Проведение коррекционных </w:t>
            </w:r>
            <w:r w:rsidRPr="00DB0AED">
              <w:rPr>
                <w:rFonts w:ascii="Times New Roman" w:hAnsi="Times New Roman" w:cs="Times New Roman"/>
                <w:sz w:val="24"/>
                <w:szCs w:val="24"/>
              </w:rPr>
              <w:lastRenderedPageBreak/>
              <w:t>занятий.</w:t>
            </w:r>
          </w:p>
          <w:p w:rsidR="00EB0AB0" w:rsidRPr="00DB0AED" w:rsidRDefault="00EB0AB0" w:rsidP="005F1F85">
            <w:pPr>
              <w:pStyle w:val="af7"/>
              <w:rPr>
                <w:rFonts w:ascii="Times New Roman" w:hAnsi="Times New Roman" w:cs="Times New Roman"/>
                <w:sz w:val="24"/>
                <w:szCs w:val="24"/>
              </w:rPr>
            </w:pPr>
            <w:r w:rsidRPr="00DB0AED">
              <w:rPr>
                <w:rFonts w:ascii="Times New Roman" w:hAnsi="Times New Roman" w:cs="Times New Roman"/>
                <w:sz w:val="24"/>
                <w:szCs w:val="24"/>
              </w:rPr>
              <w:t>4. Отслеживание динамики развития ребенка</w:t>
            </w:r>
          </w:p>
        </w:tc>
        <w:tc>
          <w:tcPr>
            <w:tcW w:w="3305" w:type="dxa"/>
            <w:tcBorders>
              <w:top w:val="single" w:sz="4" w:space="0" w:color="000000"/>
              <w:left w:val="single" w:sz="4" w:space="0" w:color="000000"/>
              <w:bottom w:val="single" w:sz="4" w:space="0" w:color="000000"/>
              <w:right w:val="single" w:sz="4" w:space="0" w:color="000000"/>
            </w:tcBorders>
          </w:tcPr>
          <w:p w:rsidR="00EB0AB0" w:rsidRPr="00DB0AED" w:rsidRDefault="00EB0AB0" w:rsidP="005F1F85">
            <w:pPr>
              <w:pStyle w:val="af7"/>
              <w:rPr>
                <w:rFonts w:ascii="Times New Roman" w:hAnsi="Times New Roman" w:cs="Times New Roman"/>
                <w:sz w:val="24"/>
                <w:szCs w:val="24"/>
              </w:rPr>
            </w:pPr>
          </w:p>
          <w:p w:rsidR="00EB0AB0" w:rsidRPr="00DB0AED" w:rsidRDefault="00EB0AB0" w:rsidP="005F1F85">
            <w:pPr>
              <w:pStyle w:val="af7"/>
              <w:rPr>
                <w:rFonts w:ascii="Times New Roman" w:hAnsi="Times New Roman" w:cs="Times New Roman"/>
                <w:sz w:val="24"/>
                <w:szCs w:val="24"/>
              </w:rPr>
            </w:pPr>
            <w:r w:rsidRPr="00DB0AED">
              <w:rPr>
                <w:rFonts w:ascii="Times New Roman" w:hAnsi="Times New Roman" w:cs="Times New Roman"/>
                <w:sz w:val="24"/>
                <w:szCs w:val="24"/>
              </w:rPr>
              <w:t>В течение года</w:t>
            </w:r>
          </w:p>
        </w:tc>
        <w:tc>
          <w:tcPr>
            <w:tcW w:w="2793" w:type="dxa"/>
            <w:tcBorders>
              <w:top w:val="single" w:sz="4" w:space="0" w:color="000000"/>
              <w:left w:val="single" w:sz="4" w:space="0" w:color="000000"/>
              <w:bottom w:val="single" w:sz="4" w:space="0" w:color="000000"/>
              <w:right w:val="single" w:sz="4" w:space="0" w:color="000000"/>
            </w:tcBorders>
          </w:tcPr>
          <w:p w:rsidR="00EB0AB0" w:rsidRPr="00DB0AED" w:rsidRDefault="00EB0AB0" w:rsidP="005F1F85">
            <w:pPr>
              <w:pStyle w:val="af7"/>
              <w:rPr>
                <w:rFonts w:ascii="Times New Roman" w:hAnsi="Times New Roman" w:cs="Times New Roman"/>
                <w:sz w:val="24"/>
                <w:szCs w:val="24"/>
              </w:rPr>
            </w:pPr>
            <w:r w:rsidRPr="00DB0AED">
              <w:rPr>
                <w:rFonts w:ascii="Times New Roman" w:hAnsi="Times New Roman" w:cs="Times New Roman"/>
                <w:sz w:val="24"/>
                <w:szCs w:val="24"/>
              </w:rPr>
              <w:t xml:space="preserve">Заместитель директора по УВР </w:t>
            </w:r>
          </w:p>
          <w:p w:rsidR="00EB0AB0" w:rsidRPr="00DB0AED" w:rsidRDefault="00EB0AB0" w:rsidP="005F1F85">
            <w:pPr>
              <w:pStyle w:val="af7"/>
              <w:rPr>
                <w:rFonts w:ascii="Times New Roman" w:hAnsi="Times New Roman" w:cs="Times New Roman"/>
                <w:sz w:val="24"/>
                <w:szCs w:val="24"/>
              </w:rPr>
            </w:pPr>
            <w:r w:rsidRPr="00DB0AED">
              <w:rPr>
                <w:rFonts w:ascii="Times New Roman" w:hAnsi="Times New Roman" w:cs="Times New Roman"/>
                <w:sz w:val="24"/>
                <w:szCs w:val="24"/>
              </w:rPr>
              <w:t>Педагог-психолог</w:t>
            </w:r>
          </w:p>
          <w:p w:rsidR="00EB0AB0" w:rsidRPr="00DB0AED" w:rsidRDefault="00EB0AB0" w:rsidP="005F1F85">
            <w:pPr>
              <w:pStyle w:val="af7"/>
              <w:rPr>
                <w:rFonts w:ascii="Times New Roman" w:hAnsi="Times New Roman" w:cs="Times New Roman"/>
                <w:sz w:val="24"/>
                <w:szCs w:val="24"/>
              </w:rPr>
            </w:pPr>
            <w:r w:rsidRPr="00DB0AED">
              <w:rPr>
                <w:rFonts w:ascii="Times New Roman" w:hAnsi="Times New Roman" w:cs="Times New Roman"/>
                <w:sz w:val="24"/>
                <w:szCs w:val="24"/>
              </w:rPr>
              <w:t>Учитель-логопед</w:t>
            </w:r>
          </w:p>
          <w:p w:rsidR="00EB0AB0" w:rsidRPr="00DB0AED" w:rsidRDefault="00EB0AB0" w:rsidP="005F1F85">
            <w:pPr>
              <w:pStyle w:val="af7"/>
              <w:rPr>
                <w:rFonts w:ascii="Times New Roman" w:hAnsi="Times New Roman" w:cs="Times New Roman"/>
                <w:sz w:val="24"/>
                <w:szCs w:val="24"/>
              </w:rPr>
            </w:pPr>
          </w:p>
        </w:tc>
      </w:tr>
      <w:tr w:rsidR="00EB0AB0" w:rsidRPr="00DB0AED" w:rsidTr="003B7C5A">
        <w:trPr>
          <w:trHeight w:val="215"/>
        </w:trPr>
        <w:tc>
          <w:tcPr>
            <w:tcW w:w="14742" w:type="dxa"/>
            <w:gridSpan w:val="6"/>
            <w:tcBorders>
              <w:top w:val="single" w:sz="4" w:space="0" w:color="000000"/>
              <w:left w:val="single" w:sz="4" w:space="0" w:color="000000"/>
              <w:bottom w:val="single" w:sz="4" w:space="0" w:color="000000"/>
              <w:right w:val="single" w:sz="4" w:space="0" w:color="000000"/>
            </w:tcBorders>
          </w:tcPr>
          <w:p w:rsidR="00EB0AB0" w:rsidRPr="00DB0AED" w:rsidRDefault="00EB0AB0" w:rsidP="005F1F85">
            <w:pPr>
              <w:jc w:val="center"/>
              <w:rPr>
                <w:rFonts w:ascii="Times New Roman" w:hAnsi="Times New Roman"/>
                <w:sz w:val="24"/>
                <w:szCs w:val="24"/>
              </w:rPr>
            </w:pPr>
            <w:r w:rsidRPr="00DB0AED">
              <w:rPr>
                <w:rFonts w:ascii="Times New Roman" w:hAnsi="Times New Roman"/>
                <w:sz w:val="24"/>
                <w:szCs w:val="24"/>
              </w:rPr>
              <w:t>Лечебно – профилактическая работа</w:t>
            </w:r>
          </w:p>
        </w:tc>
      </w:tr>
      <w:tr w:rsidR="00EB0AB0" w:rsidRPr="00DB0AED" w:rsidTr="003B7C5A">
        <w:trPr>
          <w:trHeight w:val="215"/>
        </w:trPr>
        <w:tc>
          <w:tcPr>
            <w:tcW w:w="2679" w:type="dxa"/>
            <w:tcBorders>
              <w:top w:val="single" w:sz="4" w:space="0" w:color="000000"/>
              <w:left w:val="single" w:sz="4" w:space="0" w:color="000000"/>
              <w:right w:val="single" w:sz="4" w:space="0" w:color="000000"/>
            </w:tcBorders>
          </w:tcPr>
          <w:p w:rsidR="00EB0AB0" w:rsidRPr="00DB0AED" w:rsidRDefault="00EB0AB0" w:rsidP="005F1F85">
            <w:pPr>
              <w:pStyle w:val="af7"/>
              <w:rPr>
                <w:rFonts w:ascii="Times New Roman" w:hAnsi="Times New Roman" w:cs="Times New Roman"/>
                <w:sz w:val="24"/>
                <w:szCs w:val="24"/>
              </w:rPr>
            </w:pPr>
            <w:r w:rsidRPr="00DB0AED">
              <w:rPr>
                <w:rFonts w:ascii="Times New Roman" w:hAnsi="Times New Roman" w:cs="Times New Roman"/>
                <w:sz w:val="24"/>
                <w:szCs w:val="24"/>
              </w:rPr>
              <w:t xml:space="preserve">Создание условий для сохранения и укрепления здоровья обучающихся </w:t>
            </w:r>
            <w:r w:rsidRPr="00DB0AED">
              <w:rPr>
                <w:rStyle w:val="Zag11"/>
                <w:rFonts w:ascii="Times New Roman" w:eastAsia="@Arial Unicode MS" w:hAnsi="Times New Roman" w:cs="Times New Roman"/>
                <w:sz w:val="24"/>
                <w:szCs w:val="24"/>
              </w:rPr>
              <w:t>«группы риска»</w:t>
            </w:r>
          </w:p>
          <w:p w:rsidR="00EB0AB0" w:rsidRPr="00DB0AED" w:rsidRDefault="00EB0AB0" w:rsidP="005F1F85">
            <w:pPr>
              <w:pStyle w:val="af7"/>
              <w:rPr>
                <w:rFonts w:ascii="Times New Roman" w:hAnsi="Times New Roman" w:cs="Times New Roman"/>
                <w:sz w:val="24"/>
                <w:szCs w:val="24"/>
              </w:rPr>
            </w:pPr>
          </w:p>
          <w:p w:rsidR="00EB0AB0" w:rsidRPr="00DB0AED" w:rsidRDefault="00EB0AB0" w:rsidP="005F1F85">
            <w:pPr>
              <w:pStyle w:val="af7"/>
              <w:rPr>
                <w:rFonts w:ascii="Times New Roman" w:hAnsi="Times New Roman" w:cs="Times New Roman"/>
                <w:sz w:val="24"/>
                <w:szCs w:val="24"/>
              </w:rPr>
            </w:pPr>
          </w:p>
        </w:tc>
        <w:tc>
          <w:tcPr>
            <w:tcW w:w="2566" w:type="dxa"/>
            <w:tcBorders>
              <w:top w:val="single" w:sz="4" w:space="0" w:color="000000"/>
              <w:left w:val="single" w:sz="4" w:space="0" w:color="000000"/>
              <w:bottom w:val="single" w:sz="4" w:space="0" w:color="000000"/>
              <w:right w:val="single" w:sz="4" w:space="0" w:color="000000"/>
            </w:tcBorders>
          </w:tcPr>
          <w:p w:rsidR="00EB0AB0" w:rsidRPr="00DB0AED" w:rsidRDefault="00EB0AB0" w:rsidP="005F1F85">
            <w:pPr>
              <w:pStyle w:val="af7"/>
              <w:rPr>
                <w:rFonts w:ascii="Times New Roman" w:hAnsi="Times New Roman" w:cs="Times New Roman"/>
                <w:sz w:val="24"/>
                <w:szCs w:val="24"/>
              </w:rPr>
            </w:pPr>
            <w:r w:rsidRPr="00DB0AED">
              <w:rPr>
                <w:rFonts w:ascii="Times New Roman" w:hAnsi="Times New Roman" w:cs="Times New Roman"/>
                <w:sz w:val="24"/>
                <w:szCs w:val="24"/>
              </w:rPr>
              <w:t>Позитивная динамика развиваемых параметров</w:t>
            </w:r>
          </w:p>
        </w:tc>
        <w:tc>
          <w:tcPr>
            <w:tcW w:w="3399" w:type="dxa"/>
            <w:gridSpan w:val="2"/>
            <w:tcBorders>
              <w:top w:val="single" w:sz="4" w:space="0" w:color="000000"/>
              <w:left w:val="single" w:sz="4" w:space="0" w:color="000000"/>
              <w:bottom w:val="single" w:sz="4" w:space="0" w:color="000000"/>
              <w:right w:val="single" w:sz="4" w:space="0" w:color="000000"/>
            </w:tcBorders>
          </w:tcPr>
          <w:p w:rsidR="00EB0AB0" w:rsidRPr="00DB0AED" w:rsidRDefault="00EB0AB0" w:rsidP="005F1F85">
            <w:pPr>
              <w:pStyle w:val="af7"/>
              <w:rPr>
                <w:rFonts w:ascii="Times New Roman" w:hAnsi="Times New Roman" w:cs="Times New Roman"/>
                <w:sz w:val="24"/>
                <w:szCs w:val="24"/>
              </w:rPr>
            </w:pPr>
            <w:r w:rsidRPr="00DB0AED">
              <w:rPr>
                <w:rFonts w:ascii="Times New Roman" w:hAnsi="Times New Roman" w:cs="Times New Roman"/>
                <w:sz w:val="24"/>
                <w:szCs w:val="24"/>
              </w:rPr>
              <w:t xml:space="preserve">Разработка  рекомендаций для педагогов, учителя, и родителей по работе с детьми </w:t>
            </w:r>
            <w:r w:rsidRPr="00DB0AED">
              <w:rPr>
                <w:rStyle w:val="Zag11"/>
                <w:rFonts w:ascii="Times New Roman" w:eastAsia="@Arial Unicode MS" w:hAnsi="Times New Roman" w:cs="Times New Roman"/>
                <w:sz w:val="24"/>
                <w:szCs w:val="24"/>
              </w:rPr>
              <w:t xml:space="preserve">«группы риска» </w:t>
            </w:r>
          </w:p>
          <w:p w:rsidR="00EB0AB0" w:rsidRPr="00DB0AED" w:rsidRDefault="00EB0AB0" w:rsidP="005F1F85">
            <w:pPr>
              <w:pStyle w:val="af7"/>
              <w:rPr>
                <w:rFonts w:ascii="Times New Roman" w:hAnsi="Times New Roman" w:cs="Times New Roman"/>
                <w:sz w:val="24"/>
                <w:szCs w:val="24"/>
              </w:rPr>
            </w:pPr>
            <w:r w:rsidRPr="00DB0AED">
              <w:rPr>
                <w:rFonts w:ascii="Times New Roman" w:hAnsi="Times New Roman" w:cs="Times New Roman"/>
                <w:sz w:val="24"/>
                <w:szCs w:val="24"/>
              </w:rPr>
              <w:t xml:space="preserve">Внедрение здоровьесберегающих технологий в образовательный процесс </w:t>
            </w:r>
          </w:p>
          <w:p w:rsidR="00EB0AB0" w:rsidRPr="00DB0AED" w:rsidRDefault="00EB0AB0" w:rsidP="005F1F85">
            <w:pPr>
              <w:pStyle w:val="af7"/>
              <w:rPr>
                <w:rFonts w:ascii="Times New Roman" w:hAnsi="Times New Roman" w:cs="Times New Roman"/>
                <w:sz w:val="24"/>
                <w:szCs w:val="24"/>
              </w:rPr>
            </w:pPr>
            <w:r w:rsidRPr="00DB0AED">
              <w:rPr>
                <w:rFonts w:ascii="Times New Roman" w:hAnsi="Times New Roman" w:cs="Times New Roman"/>
                <w:sz w:val="24"/>
                <w:szCs w:val="24"/>
              </w:rPr>
              <w:t>Организация  и проведение мероприятий, направленных на сохранение, профилактику здоровья и формирование  навыков здорового и безопасного образа жизни.</w:t>
            </w:r>
          </w:p>
        </w:tc>
        <w:tc>
          <w:tcPr>
            <w:tcW w:w="3305" w:type="dxa"/>
            <w:tcBorders>
              <w:top w:val="single" w:sz="4" w:space="0" w:color="000000"/>
              <w:left w:val="single" w:sz="4" w:space="0" w:color="000000"/>
              <w:bottom w:val="single" w:sz="4" w:space="0" w:color="000000"/>
              <w:right w:val="single" w:sz="4" w:space="0" w:color="000000"/>
            </w:tcBorders>
          </w:tcPr>
          <w:p w:rsidR="00EB0AB0" w:rsidRPr="00DB0AED" w:rsidRDefault="00EB0AB0" w:rsidP="005F1F85">
            <w:pPr>
              <w:pStyle w:val="af7"/>
              <w:rPr>
                <w:rFonts w:ascii="Times New Roman" w:hAnsi="Times New Roman" w:cs="Times New Roman"/>
                <w:sz w:val="24"/>
                <w:szCs w:val="24"/>
              </w:rPr>
            </w:pPr>
          </w:p>
          <w:p w:rsidR="00EB0AB0" w:rsidRPr="00DB0AED" w:rsidRDefault="00EB0AB0" w:rsidP="005F1F85">
            <w:pPr>
              <w:pStyle w:val="af7"/>
              <w:rPr>
                <w:rFonts w:ascii="Times New Roman" w:hAnsi="Times New Roman" w:cs="Times New Roman"/>
                <w:sz w:val="24"/>
                <w:szCs w:val="24"/>
              </w:rPr>
            </w:pPr>
            <w:r w:rsidRPr="00DB0AED">
              <w:rPr>
                <w:rFonts w:ascii="Times New Roman" w:hAnsi="Times New Roman" w:cs="Times New Roman"/>
                <w:sz w:val="24"/>
                <w:szCs w:val="24"/>
              </w:rPr>
              <w:t>В течение года</w:t>
            </w:r>
          </w:p>
        </w:tc>
        <w:tc>
          <w:tcPr>
            <w:tcW w:w="2793" w:type="dxa"/>
            <w:tcBorders>
              <w:top w:val="single" w:sz="4" w:space="0" w:color="000000"/>
              <w:left w:val="single" w:sz="4" w:space="0" w:color="000000"/>
              <w:bottom w:val="single" w:sz="4" w:space="0" w:color="000000"/>
              <w:right w:val="single" w:sz="4" w:space="0" w:color="000000"/>
            </w:tcBorders>
          </w:tcPr>
          <w:p w:rsidR="00EB0AB0" w:rsidRPr="00DB0AED" w:rsidRDefault="00EB0AB0" w:rsidP="005F1F85">
            <w:pPr>
              <w:pStyle w:val="af7"/>
              <w:rPr>
                <w:rFonts w:ascii="Times New Roman" w:hAnsi="Times New Roman" w:cs="Times New Roman"/>
                <w:sz w:val="24"/>
                <w:szCs w:val="24"/>
              </w:rPr>
            </w:pPr>
          </w:p>
          <w:p w:rsidR="00EB0AB0" w:rsidRPr="00DB0AED" w:rsidRDefault="00EB0AB0" w:rsidP="005F1F85">
            <w:pPr>
              <w:pStyle w:val="af7"/>
              <w:rPr>
                <w:rFonts w:ascii="Times New Roman" w:hAnsi="Times New Roman" w:cs="Times New Roman"/>
                <w:sz w:val="24"/>
                <w:szCs w:val="24"/>
              </w:rPr>
            </w:pPr>
            <w:r w:rsidRPr="00DB0AED">
              <w:rPr>
                <w:rFonts w:ascii="Times New Roman" w:hAnsi="Times New Roman" w:cs="Times New Roman"/>
                <w:sz w:val="24"/>
                <w:szCs w:val="24"/>
              </w:rPr>
              <w:t>Учителя-предметники</w:t>
            </w:r>
          </w:p>
          <w:p w:rsidR="00EB0AB0" w:rsidRPr="00DB0AED" w:rsidRDefault="00EB0AB0" w:rsidP="005F1F85">
            <w:pPr>
              <w:pStyle w:val="af7"/>
              <w:rPr>
                <w:rFonts w:ascii="Times New Roman" w:hAnsi="Times New Roman" w:cs="Times New Roman"/>
                <w:sz w:val="24"/>
                <w:szCs w:val="24"/>
              </w:rPr>
            </w:pPr>
            <w:r w:rsidRPr="00DB0AED">
              <w:rPr>
                <w:rFonts w:ascii="Times New Roman" w:hAnsi="Times New Roman" w:cs="Times New Roman"/>
                <w:sz w:val="24"/>
                <w:szCs w:val="24"/>
              </w:rPr>
              <w:t>Медицинский работник</w:t>
            </w:r>
          </w:p>
          <w:p w:rsidR="00EB0AB0" w:rsidRPr="00DB0AED" w:rsidRDefault="00EB0AB0" w:rsidP="005F1F85">
            <w:pPr>
              <w:pStyle w:val="af7"/>
              <w:rPr>
                <w:rFonts w:ascii="Times New Roman" w:hAnsi="Times New Roman" w:cs="Times New Roman"/>
                <w:sz w:val="24"/>
                <w:szCs w:val="24"/>
              </w:rPr>
            </w:pPr>
            <w:r w:rsidRPr="00DB0AED">
              <w:rPr>
                <w:rFonts w:ascii="Times New Roman" w:hAnsi="Times New Roman" w:cs="Times New Roman"/>
                <w:sz w:val="24"/>
                <w:szCs w:val="24"/>
              </w:rPr>
              <w:t>Социальный педагог</w:t>
            </w:r>
          </w:p>
        </w:tc>
      </w:tr>
    </w:tbl>
    <w:p w:rsidR="00EB0AB0" w:rsidRPr="00DB0AED" w:rsidRDefault="00EB0AB0" w:rsidP="00EB0AB0">
      <w:pPr>
        <w:rPr>
          <w:rFonts w:ascii="Times New Roman" w:hAnsi="Times New Roman"/>
          <w:b/>
          <w:sz w:val="24"/>
          <w:szCs w:val="24"/>
        </w:rPr>
      </w:pPr>
    </w:p>
    <w:p w:rsidR="00EB0AB0" w:rsidRPr="00DB0AED" w:rsidRDefault="00EB0AB0" w:rsidP="00EB0AB0">
      <w:pPr>
        <w:rPr>
          <w:rFonts w:ascii="Times New Roman" w:hAnsi="Times New Roman"/>
          <w:b/>
          <w:sz w:val="24"/>
          <w:szCs w:val="24"/>
        </w:rPr>
      </w:pPr>
      <w:r w:rsidRPr="00DB0AED">
        <w:rPr>
          <w:rFonts w:ascii="Times New Roman" w:hAnsi="Times New Roman"/>
          <w:b/>
          <w:sz w:val="24"/>
          <w:szCs w:val="24"/>
        </w:rPr>
        <w:t>Консультативный модуль</w:t>
      </w:r>
    </w:p>
    <w:p w:rsidR="00EB0AB0" w:rsidRPr="00DB0AED" w:rsidRDefault="00EB0AB0" w:rsidP="00EB0AB0">
      <w:pPr>
        <w:rPr>
          <w:rFonts w:ascii="Times New Roman" w:hAnsi="Times New Roman"/>
          <w:sz w:val="24"/>
          <w:szCs w:val="24"/>
        </w:rPr>
      </w:pPr>
      <w:r w:rsidRPr="00DB0AED">
        <w:rPr>
          <w:rFonts w:ascii="Times New Roman" w:hAnsi="Times New Roman"/>
          <w:b/>
          <w:sz w:val="24"/>
          <w:szCs w:val="24"/>
        </w:rPr>
        <w:t>Цель:</w:t>
      </w:r>
      <w:r w:rsidRPr="00DB0AED">
        <w:rPr>
          <w:rFonts w:ascii="Times New Roman" w:hAnsi="Times New Roman"/>
          <w:sz w:val="24"/>
          <w:szCs w:val="24"/>
        </w:rPr>
        <w:t xml:space="preserve"> обеспечение непрерывности специального индивидуального сопровождения детей </w:t>
      </w:r>
      <w:r w:rsidRPr="00DB0AED">
        <w:rPr>
          <w:rStyle w:val="Zag11"/>
          <w:rFonts w:ascii="Times New Roman" w:eastAsia="@Arial Unicode MS" w:hAnsi="Times New Roman"/>
          <w:sz w:val="24"/>
          <w:szCs w:val="24"/>
        </w:rPr>
        <w:t>«группы риска»</w:t>
      </w:r>
      <w:r w:rsidRPr="00DB0AED">
        <w:rPr>
          <w:rFonts w:ascii="Times New Roman" w:hAnsi="Times New Roman"/>
          <w:sz w:val="24"/>
          <w:szCs w:val="24"/>
        </w:rPr>
        <w:t xml:space="preserve">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19"/>
        <w:gridCol w:w="2866"/>
        <w:gridCol w:w="3124"/>
        <w:gridCol w:w="3319"/>
        <w:gridCol w:w="2806"/>
      </w:tblGrid>
      <w:tr w:rsidR="00EB0AB0" w:rsidRPr="00DB0AED" w:rsidTr="003B7C5A">
        <w:trPr>
          <w:trHeight w:val="977"/>
        </w:trPr>
        <w:tc>
          <w:tcPr>
            <w:tcW w:w="3019" w:type="dxa"/>
            <w:tcBorders>
              <w:top w:val="single" w:sz="4" w:space="0" w:color="000000"/>
              <w:left w:val="single" w:sz="4" w:space="0" w:color="000000"/>
              <w:bottom w:val="single" w:sz="4" w:space="0" w:color="000000"/>
              <w:right w:val="single" w:sz="4" w:space="0" w:color="000000"/>
            </w:tcBorders>
          </w:tcPr>
          <w:p w:rsidR="00EB0AB0" w:rsidRPr="00DB0AED" w:rsidRDefault="00EB0AB0" w:rsidP="005F1F85">
            <w:pPr>
              <w:jc w:val="center"/>
              <w:rPr>
                <w:rFonts w:ascii="Times New Roman" w:hAnsi="Times New Roman"/>
                <w:b/>
                <w:sz w:val="24"/>
                <w:szCs w:val="24"/>
              </w:rPr>
            </w:pPr>
            <w:r w:rsidRPr="00DB0AED">
              <w:rPr>
                <w:rFonts w:ascii="Times New Roman" w:hAnsi="Times New Roman"/>
                <w:b/>
                <w:sz w:val="24"/>
                <w:szCs w:val="24"/>
              </w:rPr>
              <w:t>Задачи (направления) деятельности</w:t>
            </w:r>
          </w:p>
          <w:p w:rsidR="00EB0AB0" w:rsidRPr="00DB0AED" w:rsidRDefault="00EB0AB0" w:rsidP="005F1F85">
            <w:pPr>
              <w:jc w:val="center"/>
              <w:rPr>
                <w:rFonts w:ascii="Times New Roman" w:hAnsi="Times New Roman"/>
                <w:b/>
                <w:sz w:val="24"/>
                <w:szCs w:val="24"/>
              </w:rPr>
            </w:pPr>
          </w:p>
        </w:tc>
        <w:tc>
          <w:tcPr>
            <w:tcW w:w="2866" w:type="dxa"/>
            <w:tcBorders>
              <w:top w:val="single" w:sz="4" w:space="0" w:color="000000"/>
              <w:left w:val="single" w:sz="4" w:space="0" w:color="000000"/>
              <w:bottom w:val="single" w:sz="4" w:space="0" w:color="000000"/>
              <w:right w:val="single" w:sz="4" w:space="0" w:color="000000"/>
            </w:tcBorders>
          </w:tcPr>
          <w:p w:rsidR="00EB0AB0" w:rsidRPr="00DB0AED" w:rsidRDefault="00EB0AB0" w:rsidP="005F1F85">
            <w:pPr>
              <w:jc w:val="center"/>
              <w:rPr>
                <w:rFonts w:ascii="Times New Roman" w:hAnsi="Times New Roman"/>
                <w:b/>
                <w:sz w:val="24"/>
                <w:szCs w:val="24"/>
              </w:rPr>
            </w:pPr>
            <w:r w:rsidRPr="00DB0AED">
              <w:rPr>
                <w:rFonts w:ascii="Times New Roman" w:hAnsi="Times New Roman"/>
                <w:b/>
                <w:sz w:val="24"/>
                <w:szCs w:val="24"/>
              </w:rPr>
              <w:t>Планируемые результаты</w:t>
            </w:r>
          </w:p>
          <w:p w:rsidR="00EB0AB0" w:rsidRPr="00DB0AED" w:rsidRDefault="00EB0AB0" w:rsidP="005F1F85">
            <w:pPr>
              <w:jc w:val="center"/>
              <w:rPr>
                <w:rFonts w:ascii="Times New Roman" w:hAnsi="Times New Roman"/>
                <w:b/>
                <w:sz w:val="24"/>
                <w:szCs w:val="24"/>
              </w:rPr>
            </w:pPr>
          </w:p>
        </w:tc>
        <w:tc>
          <w:tcPr>
            <w:tcW w:w="3124" w:type="dxa"/>
            <w:tcBorders>
              <w:top w:val="single" w:sz="4" w:space="0" w:color="000000"/>
              <w:left w:val="single" w:sz="4" w:space="0" w:color="000000"/>
              <w:bottom w:val="single" w:sz="4" w:space="0" w:color="000000"/>
              <w:right w:val="single" w:sz="4" w:space="0" w:color="000000"/>
            </w:tcBorders>
          </w:tcPr>
          <w:p w:rsidR="00EB0AB0" w:rsidRPr="00DB0AED" w:rsidRDefault="00EB0AB0" w:rsidP="005F1F85">
            <w:pPr>
              <w:jc w:val="center"/>
              <w:rPr>
                <w:rFonts w:ascii="Times New Roman" w:hAnsi="Times New Roman"/>
                <w:b/>
                <w:sz w:val="24"/>
                <w:szCs w:val="24"/>
              </w:rPr>
            </w:pPr>
            <w:r w:rsidRPr="00DB0AED">
              <w:rPr>
                <w:rFonts w:ascii="Times New Roman" w:hAnsi="Times New Roman"/>
                <w:b/>
                <w:sz w:val="24"/>
                <w:szCs w:val="24"/>
              </w:rPr>
              <w:t>Виды и формы деятельности, мероприятия</w:t>
            </w:r>
          </w:p>
        </w:tc>
        <w:tc>
          <w:tcPr>
            <w:tcW w:w="3319" w:type="dxa"/>
            <w:tcBorders>
              <w:top w:val="single" w:sz="4" w:space="0" w:color="000000"/>
              <w:left w:val="single" w:sz="4" w:space="0" w:color="000000"/>
              <w:bottom w:val="single" w:sz="4" w:space="0" w:color="000000"/>
              <w:right w:val="single" w:sz="4" w:space="0" w:color="000000"/>
            </w:tcBorders>
          </w:tcPr>
          <w:p w:rsidR="00EB0AB0" w:rsidRPr="00DB0AED" w:rsidRDefault="00EB0AB0" w:rsidP="005F1F85">
            <w:pPr>
              <w:jc w:val="center"/>
              <w:rPr>
                <w:rFonts w:ascii="Times New Roman" w:hAnsi="Times New Roman"/>
                <w:b/>
                <w:sz w:val="24"/>
                <w:szCs w:val="24"/>
              </w:rPr>
            </w:pPr>
            <w:r w:rsidRPr="00DB0AED">
              <w:rPr>
                <w:rFonts w:ascii="Times New Roman" w:hAnsi="Times New Roman"/>
                <w:b/>
                <w:sz w:val="24"/>
                <w:szCs w:val="24"/>
              </w:rPr>
              <w:t xml:space="preserve">Сроки </w:t>
            </w:r>
          </w:p>
          <w:p w:rsidR="00EB0AB0" w:rsidRPr="00DB0AED" w:rsidRDefault="00EB0AB0" w:rsidP="005F1F85">
            <w:pPr>
              <w:jc w:val="center"/>
              <w:rPr>
                <w:rFonts w:ascii="Times New Roman" w:hAnsi="Times New Roman"/>
                <w:b/>
                <w:sz w:val="24"/>
                <w:szCs w:val="24"/>
              </w:rPr>
            </w:pPr>
          </w:p>
        </w:tc>
        <w:tc>
          <w:tcPr>
            <w:tcW w:w="2806" w:type="dxa"/>
            <w:tcBorders>
              <w:top w:val="single" w:sz="4" w:space="0" w:color="000000"/>
              <w:left w:val="single" w:sz="4" w:space="0" w:color="000000"/>
              <w:bottom w:val="single" w:sz="4" w:space="0" w:color="000000"/>
              <w:right w:val="single" w:sz="4" w:space="0" w:color="000000"/>
            </w:tcBorders>
          </w:tcPr>
          <w:p w:rsidR="00EB0AB0" w:rsidRPr="00DB0AED" w:rsidRDefault="00EB0AB0" w:rsidP="005F1F85">
            <w:pPr>
              <w:jc w:val="center"/>
              <w:rPr>
                <w:rFonts w:ascii="Times New Roman" w:hAnsi="Times New Roman"/>
                <w:b/>
                <w:sz w:val="24"/>
                <w:szCs w:val="24"/>
              </w:rPr>
            </w:pPr>
            <w:r w:rsidRPr="00DB0AED">
              <w:rPr>
                <w:rFonts w:ascii="Times New Roman" w:hAnsi="Times New Roman"/>
                <w:b/>
                <w:sz w:val="24"/>
                <w:szCs w:val="24"/>
              </w:rPr>
              <w:t>Ответственные</w:t>
            </w:r>
          </w:p>
          <w:p w:rsidR="00EB0AB0" w:rsidRPr="00DB0AED" w:rsidRDefault="00EB0AB0" w:rsidP="005F1F85">
            <w:pPr>
              <w:jc w:val="center"/>
              <w:rPr>
                <w:rFonts w:ascii="Times New Roman" w:hAnsi="Times New Roman"/>
                <w:b/>
                <w:sz w:val="24"/>
                <w:szCs w:val="24"/>
              </w:rPr>
            </w:pPr>
          </w:p>
        </w:tc>
      </w:tr>
      <w:tr w:rsidR="00EB0AB0" w:rsidRPr="00DB0AED" w:rsidTr="003B7C5A">
        <w:trPr>
          <w:trHeight w:val="381"/>
        </w:trPr>
        <w:tc>
          <w:tcPr>
            <w:tcW w:w="3019" w:type="dxa"/>
            <w:tcBorders>
              <w:top w:val="single" w:sz="4" w:space="0" w:color="000000"/>
              <w:left w:val="single" w:sz="4" w:space="0" w:color="000000"/>
              <w:bottom w:val="single" w:sz="4" w:space="0" w:color="000000"/>
              <w:right w:val="single" w:sz="4" w:space="0" w:color="000000"/>
            </w:tcBorders>
          </w:tcPr>
          <w:p w:rsidR="00EB0AB0" w:rsidRPr="00DB0AED" w:rsidRDefault="00EB0AB0" w:rsidP="005F1F85">
            <w:pPr>
              <w:pStyle w:val="af7"/>
              <w:rPr>
                <w:rFonts w:ascii="Times New Roman" w:hAnsi="Times New Roman" w:cs="Times New Roman"/>
                <w:sz w:val="24"/>
                <w:szCs w:val="24"/>
              </w:rPr>
            </w:pPr>
            <w:r w:rsidRPr="00DB0AED">
              <w:rPr>
                <w:rFonts w:ascii="Times New Roman" w:hAnsi="Times New Roman" w:cs="Times New Roman"/>
                <w:sz w:val="24"/>
                <w:szCs w:val="24"/>
              </w:rPr>
              <w:t>Консультирование педагогических работников</w:t>
            </w:r>
          </w:p>
        </w:tc>
        <w:tc>
          <w:tcPr>
            <w:tcW w:w="2866" w:type="dxa"/>
            <w:tcBorders>
              <w:top w:val="single" w:sz="4" w:space="0" w:color="000000"/>
              <w:left w:val="single" w:sz="4" w:space="0" w:color="000000"/>
              <w:bottom w:val="single" w:sz="4" w:space="0" w:color="000000"/>
              <w:right w:val="single" w:sz="4" w:space="0" w:color="000000"/>
            </w:tcBorders>
          </w:tcPr>
          <w:p w:rsidR="00EB0AB0" w:rsidRPr="00DB0AED" w:rsidRDefault="00EB0AB0" w:rsidP="005F1F85">
            <w:pPr>
              <w:pStyle w:val="af7"/>
              <w:rPr>
                <w:rFonts w:ascii="Times New Roman" w:hAnsi="Times New Roman" w:cs="Times New Roman"/>
                <w:sz w:val="24"/>
                <w:szCs w:val="24"/>
              </w:rPr>
            </w:pPr>
            <w:r w:rsidRPr="00DB0AED">
              <w:rPr>
                <w:rFonts w:ascii="Times New Roman" w:hAnsi="Times New Roman" w:cs="Times New Roman"/>
                <w:sz w:val="24"/>
                <w:szCs w:val="24"/>
              </w:rPr>
              <w:t xml:space="preserve">Рекомендации, приёмы, упражнения и др. материалы. </w:t>
            </w:r>
          </w:p>
          <w:p w:rsidR="00EB0AB0" w:rsidRPr="00DB0AED" w:rsidRDefault="00EB0AB0" w:rsidP="005F1F85">
            <w:pPr>
              <w:pStyle w:val="af7"/>
              <w:rPr>
                <w:rFonts w:ascii="Times New Roman" w:hAnsi="Times New Roman" w:cs="Times New Roman"/>
                <w:sz w:val="24"/>
                <w:szCs w:val="24"/>
              </w:rPr>
            </w:pPr>
          </w:p>
        </w:tc>
        <w:tc>
          <w:tcPr>
            <w:tcW w:w="3124" w:type="dxa"/>
            <w:tcBorders>
              <w:top w:val="single" w:sz="4" w:space="0" w:color="000000"/>
              <w:left w:val="single" w:sz="4" w:space="0" w:color="000000"/>
              <w:bottom w:val="single" w:sz="4" w:space="0" w:color="000000"/>
              <w:right w:val="single" w:sz="4" w:space="0" w:color="000000"/>
            </w:tcBorders>
          </w:tcPr>
          <w:p w:rsidR="00EB0AB0" w:rsidRPr="00DB0AED" w:rsidRDefault="00EB0AB0" w:rsidP="005F1F85">
            <w:pPr>
              <w:pStyle w:val="af7"/>
              <w:rPr>
                <w:rFonts w:ascii="Times New Roman" w:hAnsi="Times New Roman" w:cs="Times New Roman"/>
                <w:sz w:val="24"/>
                <w:szCs w:val="24"/>
              </w:rPr>
            </w:pPr>
            <w:r w:rsidRPr="00DB0AED">
              <w:rPr>
                <w:rFonts w:ascii="Times New Roman" w:hAnsi="Times New Roman" w:cs="Times New Roman"/>
                <w:sz w:val="24"/>
                <w:szCs w:val="24"/>
              </w:rPr>
              <w:t>Индивидуальные, групповые, тематические консультации</w:t>
            </w:r>
          </w:p>
          <w:p w:rsidR="00EB0AB0" w:rsidRPr="00DB0AED" w:rsidRDefault="00EB0AB0" w:rsidP="005F1F85">
            <w:pPr>
              <w:pStyle w:val="af7"/>
              <w:rPr>
                <w:rFonts w:ascii="Times New Roman" w:hAnsi="Times New Roman" w:cs="Times New Roman"/>
                <w:sz w:val="24"/>
                <w:szCs w:val="24"/>
              </w:rPr>
            </w:pPr>
          </w:p>
        </w:tc>
        <w:tc>
          <w:tcPr>
            <w:tcW w:w="3319" w:type="dxa"/>
            <w:tcBorders>
              <w:top w:val="single" w:sz="4" w:space="0" w:color="000000"/>
              <w:left w:val="single" w:sz="4" w:space="0" w:color="000000"/>
              <w:bottom w:val="single" w:sz="4" w:space="0" w:color="000000"/>
              <w:right w:val="single" w:sz="4" w:space="0" w:color="000000"/>
            </w:tcBorders>
          </w:tcPr>
          <w:p w:rsidR="00EB0AB0" w:rsidRPr="00DB0AED" w:rsidRDefault="00EB0AB0" w:rsidP="005F1F85">
            <w:pPr>
              <w:pStyle w:val="af7"/>
              <w:rPr>
                <w:rFonts w:ascii="Times New Roman" w:hAnsi="Times New Roman" w:cs="Times New Roman"/>
                <w:sz w:val="24"/>
                <w:szCs w:val="24"/>
              </w:rPr>
            </w:pPr>
          </w:p>
          <w:p w:rsidR="00EB0AB0" w:rsidRPr="00DB0AED" w:rsidRDefault="00EB0AB0" w:rsidP="005F1F85">
            <w:pPr>
              <w:pStyle w:val="af7"/>
              <w:rPr>
                <w:rFonts w:ascii="Times New Roman" w:hAnsi="Times New Roman" w:cs="Times New Roman"/>
                <w:sz w:val="24"/>
                <w:szCs w:val="24"/>
              </w:rPr>
            </w:pPr>
            <w:r w:rsidRPr="00DB0AED">
              <w:rPr>
                <w:rFonts w:ascii="Times New Roman" w:hAnsi="Times New Roman" w:cs="Times New Roman"/>
                <w:sz w:val="24"/>
                <w:szCs w:val="24"/>
              </w:rPr>
              <w:t>февраль</w:t>
            </w:r>
          </w:p>
        </w:tc>
        <w:tc>
          <w:tcPr>
            <w:tcW w:w="2806" w:type="dxa"/>
            <w:tcBorders>
              <w:top w:val="single" w:sz="4" w:space="0" w:color="000000"/>
              <w:left w:val="single" w:sz="4" w:space="0" w:color="000000"/>
              <w:bottom w:val="single" w:sz="4" w:space="0" w:color="000000"/>
              <w:right w:val="single" w:sz="4" w:space="0" w:color="000000"/>
            </w:tcBorders>
          </w:tcPr>
          <w:p w:rsidR="00EB0AB0" w:rsidRPr="00DB0AED" w:rsidRDefault="00EB0AB0" w:rsidP="005F1F85">
            <w:pPr>
              <w:pStyle w:val="af7"/>
              <w:rPr>
                <w:rFonts w:ascii="Times New Roman" w:hAnsi="Times New Roman" w:cs="Times New Roman"/>
                <w:sz w:val="24"/>
                <w:szCs w:val="24"/>
              </w:rPr>
            </w:pPr>
            <w:r w:rsidRPr="00DB0AED">
              <w:rPr>
                <w:rFonts w:ascii="Times New Roman" w:hAnsi="Times New Roman" w:cs="Times New Roman"/>
                <w:sz w:val="24"/>
                <w:szCs w:val="24"/>
              </w:rPr>
              <w:t>Специалисты ПМПК:</w:t>
            </w:r>
          </w:p>
          <w:p w:rsidR="00EB0AB0" w:rsidRPr="00DB0AED" w:rsidRDefault="00EB0AB0" w:rsidP="005F1F85">
            <w:pPr>
              <w:pStyle w:val="af7"/>
              <w:rPr>
                <w:rFonts w:ascii="Times New Roman" w:hAnsi="Times New Roman" w:cs="Times New Roman"/>
                <w:sz w:val="24"/>
                <w:szCs w:val="24"/>
              </w:rPr>
            </w:pPr>
          </w:p>
        </w:tc>
      </w:tr>
      <w:tr w:rsidR="00EB0AB0" w:rsidRPr="00DB0AED" w:rsidTr="003B7C5A">
        <w:trPr>
          <w:trHeight w:val="381"/>
        </w:trPr>
        <w:tc>
          <w:tcPr>
            <w:tcW w:w="3019" w:type="dxa"/>
            <w:tcBorders>
              <w:top w:val="single" w:sz="4" w:space="0" w:color="000000"/>
              <w:left w:val="single" w:sz="4" w:space="0" w:color="000000"/>
              <w:bottom w:val="single" w:sz="4" w:space="0" w:color="000000"/>
              <w:right w:val="single" w:sz="4" w:space="0" w:color="000000"/>
            </w:tcBorders>
          </w:tcPr>
          <w:p w:rsidR="00EB0AB0" w:rsidRPr="00DB0AED" w:rsidRDefault="00EB0AB0" w:rsidP="005F1F85">
            <w:pPr>
              <w:pStyle w:val="af7"/>
              <w:rPr>
                <w:rFonts w:ascii="Times New Roman" w:hAnsi="Times New Roman" w:cs="Times New Roman"/>
                <w:sz w:val="24"/>
                <w:szCs w:val="24"/>
              </w:rPr>
            </w:pPr>
            <w:r w:rsidRPr="00DB0AED">
              <w:rPr>
                <w:rFonts w:ascii="Times New Roman" w:hAnsi="Times New Roman" w:cs="Times New Roman"/>
                <w:sz w:val="24"/>
                <w:szCs w:val="24"/>
              </w:rPr>
              <w:t>Консультирование обучающихся по выявленным проблемам, оказание превентивной помощи</w:t>
            </w:r>
          </w:p>
        </w:tc>
        <w:tc>
          <w:tcPr>
            <w:tcW w:w="2866" w:type="dxa"/>
            <w:tcBorders>
              <w:top w:val="single" w:sz="4" w:space="0" w:color="000000"/>
              <w:left w:val="single" w:sz="4" w:space="0" w:color="000000"/>
              <w:bottom w:val="single" w:sz="4" w:space="0" w:color="000000"/>
              <w:right w:val="single" w:sz="4" w:space="0" w:color="000000"/>
            </w:tcBorders>
          </w:tcPr>
          <w:p w:rsidR="00EB0AB0" w:rsidRPr="00DB0AED" w:rsidRDefault="00EB0AB0" w:rsidP="005F1F85">
            <w:pPr>
              <w:pStyle w:val="af7"/>
              <w:rPr>
                <w:rFonts w:ascii="Times New Roman" w:hAnsi="Times New Roman" w:cs="Times New Roman"/>
                <w:sz w:val="24"/>
                <w:szCs w:val="24"/>
              </w:rPr>
            </w:pPr>
            <w:r w:rsidRPr="00DB0AED">
              <w:rPr>
                <w:rFonts w:ascii="Times New Roman" w:hAnsi="Times New Roman" w:cs="Times New Roman"/>
                <w:sz w:val="24"/>
                <w:szCs w:val="24"/>
              </w:rPr>
              <w:t xml:space="preserve"> Рекомендации, приёмы, упражнения и др. материалы. </w:t>
            </w:r>
          </w:p>
          <w:p w:rsidR="00EB0AB0" w:rsidRPr="00DB0AED" w:rsidRDefault="00EB0AB0" w:rsidP="005F1F85">
            <w:pPr>
              <w:pStyle w:val="af7"/>
              <w:rPr>
                <w:rFonts w:ascii="Times New Roman" w:hAnsi="Times New Roman" w:cs="Times New Roman"/>
                <w:sz w:val="24"/>
                <w:szCs w:val="24"/>
              </w:rPr>
            </w:pPr>
          </w:p>
        </w:tc>
        <w:tc>
          <w:tcPr>
            <w:tcW w:w="3124" w:type="dxa"/>
            <w:tcBorders>
              <w:top w:val="single" w:sz="4" w:space="0" w:color="000000"/>
              <w:left w:val="single" w:sz="4" w:space="0" w:color="000000"/>
              <w:bottom w:val="single" w:sz="4" w:space="0" w:color="000000"/>
              <w:right w:val="single" w:sz="4" w:space="0" w:color="000000"/>
            </w:tcBorders>
          </w:tcPr>
          <w:p w:rsidR="00EB0AB0" w:rsidRPr="00DB0AED" w:rsidRDefault="00EB0AB0" w:rsidP="005F1F85">
            <w:pPr>
              <w:pStyle w:val="af7"/>
              <w:rPr>
                <w:rFonts w:ascii="Times New Roman" w:hAnsi="Times New Roman" w:cs="Times New Roman"/>
                <w:sz w:val="24"/>
                <w:szCs w:val="24"/>
              </w:rPr>
            </w:pPr>
            <w:r w:rsidRPr="00DB0AED">
              <w:rPr>
                <w:rFonts w:ascii="Times New Roman" w:hAnsi="Times New Roman" w:cs="Times New Roman"/>
                <w:sz w:val="24"/>
                <w:szCs w:val="24"/>
              </w:rPr>
              <w:t>Индивидуальные, групповые, тематические консультации</w:t>
            </w:r>
          </w:p>
          <w:p w:rsidR="00EB0AB0" w:rsidRPr="00DB0AED" w:rsidRDefault="00EB0AB0" w:rsidP="005F1F85">
            <w:pPr>
              <w:pStyle w:val="af7"/>
              <w:rPr>
                <w:rFonts w:ascii="Times New Roman" w:hAnsi="Times New Roman" w:cs="Times New Roman"/>
                <w:sz w:val="24"/>
                <w:szCs w:val="24"/>
              </w:rPr>
            </w:pPr>
          </w:p>
        </w:tc>
        <w:tc>
          <w:tcPr>
            <w:tcW w:w="3319" w:type="dxa"/>
            <w:tcBorders>
              <w:top w:val="single" w:sz="4" w:space="0" w:color="000000"/>
              <w:left w:val="single" w:sz="4" w:space="0" w:color="000000"/>
              <w:bottom w:val="single" w:sz="4" w:space="0" w:color="000000"/>
              <w:right w:val="single" w:sz="4" w:space="0" w:color="000000"/>
            </w:tcBorders>
          </w:tcPr>
          <w:p w:rsidR="00EB0AB0" w:rsidRPr="00DB0AED" w:rsidRDefault="00EB0AB0" w:rsidP="005F1F85">
            <w:pPr>
              <w:pStyle w:val="af7"/>
              <w:rPr>
                <w:rFonts w:ascii="Times New Roman" w:hAnsi="Times New Roman" w:cs="Times New Roman"/>
                <w:sz w:val="24"/>
                <w:szCs w:val="24"/>
              </w:rPr>
            </w:pPr>
          </w:p>
          <w:p w:rsidR="00EB0AB0" w:rsidRPr="00DB0AED" w:rsidRDefault="00EB0AB0" w:rsidP="005F1F85">
            <w:pPr>
              <w:pStyle w:val="af7"/>
              <w:rPr>
                <w:rFonts w:ascii="Times New Roman" w:hAnsi="Times New Roman" w:cs="Times New Roman"/>
                <w:sz w:val="24"/>
                <w:szCs w:val="24"/>
              </w:rPr>
            </w:pPr>
          </w:p>
          <w:p w:rsidR="00EB0AB0" w:rsidRPr="00DB0AED" w:rsidRDefault="00EB0AB0" w:rsidP="005F1F85">
            <w:pPr>
              <w:pStyle w:val="af7"/>
              <w:rPr>
                <w:rFonts w:ascii="Times New Roman" w:hAnsi="Times New Roman" w:cs="Times New Roman"/>
                <w:sz w:val="24"/>
                <w:szCs w:val="24"/>
              </w:rPr>
            </w:pPr>
            <w:r w:rsidRPr="00DB0AED">
              <w:rPr>
                <w:rFonts w:ascii="Times New Roman" w:hAnsi="Times New Roman" w:cs="Times New Roman"/>
                <w:sz w:val="24"/>
                <w:szCs w:val="24"/>
              </w:rPr>
              <w:t>В течение года</w:t>
            </w:r>
          </w:p>
        </w:tc>
        <w:tc>
          <w:tcPr>
            <w:tcW w:w="2806" w:type="dxa"/>
            <w:tcBorders>
              <w:top w:val="single" w:sz="4" w:space="0" w:color="000000"/>
              <w:left w:val="single" w:sz="4" w:space="0" w:color="000000"/>
              <w:bottom w:val="single" w:sz="4" w:space="0" w:color="000000"/>
              <w:right w:val="single" w:sz="4" w:space="0" w:color="000000"/>
            </w:tcBorders>
          </w:tcPr>
          <w:p w:rsidR="00EB0AB0" w:rsidRPr="00DB0AED" w:rsidRDefault="00EB0AB0" w:rsidP="005F1F85">
            <w:pPr>
              <w:pStyle w:val="af7"/>
              <w:rPr>
                <w:rFonts w:ascii="Times New Roman" w:hAnsi="Times New Roman" w:cs="Times New Roman"/>
                <w:sz w:val="24"/>
                <w:szCs w:val="24"/>
              </w:rPr>
            </w:pPr>
            <w:r w:rsidRPr="00DB0AED">
              <w:rPr>
                <w:rFonts w:ascii="Times New Roman" w:hAnsi="Times New Roman" w:cs="Times New Roman"/>
                <w:sz w:val="24"/>
                <w:szCs w:val="24"/>
              </w:rPr>
              <w:t>Педагог – психолог</w:t>
            </w:r>
          </w:p>
          <w:p w:rsidR="00EB0AB0" w:rsidRPr="00DB0AED" w:rsidRDefault="00EB0AB0" w:rsidP="005F1F85">
            <w:pPr>
              <w:pStyle w:val="af7"/>
              <w:rPr>
                <w:rFonts w:ascii="Times New Roman" w:hAnsi="Times New Roman" w:cs="Times New Roman"/>
                <w:sz w:val="24"/>
                <w:szCs w:val="24"/>
              </w:rPr>
            </w:pPr>
            <w:r w:rsidRPr="00DB0AED">
              <w:rPr>
                <w:rFonts w:ascii="Times New Roman" w:hAnsi="Times New Roman" w:cs="Times New Roman"/>
                <w:sz w:val="24"/>
                <w:szCs w:val="24"/>
              </w:rPr>
              <w:t>Социальный педагог</w:t>
            </w:r>
          </w:p>
          <w:p w:rsidR="00EB0AB0" w:rsidRPr="00DB0AED" w:rsidRDefault="00EB0AB0" w:rsidP="005F1F85">
            <w:pPr>
              <w:pStyle w:val="af7"/>
              <w:rPr>
                <w:rFonts w:ascii="Times New Roman" w:hAnsi="Times New Roman" w:cs="Times New Roman"/>
                <w:sz w:val="24"/>
                <w:szCs w:val="24"/>
              </w:rPr>
            </w:pPr>
            <w:r w:rsidRPr="00DB0AED">
              <w:rPr>
                <w:rFonts w:ascii="Times New Roman" w:hAnsi="Times New Roman" w:cs="Times New Roman"/>
                <w:sz w:val="24"/>
                <w:szCs w:val="24"/>
              </w:rPr>
              <w:t>Заместитель директора по УВР</w:t>
            </w:r>
          </w:p>
        </w:tc>
      </w:tr>
      <w:tr w:rsidR="00EB0AB0" w:rsidRPr="00DB0AED" w:rsidTr="003B7C5A">
        <w:trPr>
          <w:trHeight w:val="381"/>
        </w:trPr>
        <w:tc>
          <w:tcPr>
            <w:tcW w:w="3019" w:type="dxa"/>
            <w:tcBorders>
              <w:top w:val="single" w:sz="4" w:space="0" w:color="000000"/>
              <w:left w:val="single" w:sz="4" w:space="0" w:color="000000"/>
              <w:bottom w:val="single" w:sz="4" w:space="0" w:color="000000"/>
              <w:right w:val="single" w:sz="4" w:space="0" w:color="000000"/>
            </w:tcBorders>
          </w:tcPr>
          <w:p w:rsidR="00EB0AB0" w:rsidRPr="00DB0AED" w:rsidRDefault="00EB0AB0" w:rsidP="005F1F85">
            <w:pPr>
              <w:pStyle w:val="af7"/>
              <w:rPr>
                <w:rFonts w:ascii="Times New Roman" w:hAnsi="Times New Roman" w:cs="Times New Roman"/>
                <w:sz w:val="24"/>
                <w:szCs w:val="24"/>
              </w:rPr>
            </w:pPr>
            <w:r w:rsidRPr="00DB0AED">
              <w:rPr>
                <w:rFonts w:ascii="Times New Roman" w:hAnsi="Times New Roman" w:cs="Times New Roman"/>
                <w:sz w:val="24"/>
                <w:szCs w:val="24"/>
              </w:rPr>
              <w:lastRenderedPageBreak/>
              <w:t>Консультирование родителей по  вопросам обучения и воспитания</w:t>
            </w:r>
          </w:p>
        </w:tc>
        <w:tc>
          <w:tcPr>
            <w:tcW w:w="2866" w:type="dxa"/>
            <w:tcBorders>
              <w:top w:val="single" w:sz="4" w:space="0" w:color="000000"/>
              <w:left w:val="single" w:sz="4" w:space="0" w:color="000000"/>
              <w:bottom w:val="single" w:sz="4" w:space="0" w:color="000000"/>
              <w:right w:val="single" w:sz="4" w:space="0" w:color="000000"/>
            </w:tcBorders>
          </w:tcPr>
          <w:p w:rsidR="00EB0AB0" w:rsidRPr="00DB0AED" w:rsidRDefault="00EB0AB0" w:rsidP="005F1F85">
            <w:pPr>
              <w:pStyle w:val="af7"/>
              <w:rPr>
                <w:rFonts w:ascii="Times New Roman" w:hAnsi="Times New Roman" w:cs="Times New Roman"/>
                <w:sz w:val="24"/>
                <w:szCs w:val="24"/>
              </w:rPr>
            </w:pPr>
            <w:r w:rsidRPr="00DB0AED">
              <w:rPr>
                <w:rFonts w:ascii="Times New Roman" w:hAnsi="Times New Roman" w:cs="Times New Roman"/>
                <w:sz w:val="24"/>
                <w:szCs w:val="24"/>
              </w:rPr>
              <w:t xml:space="preserve"> Рекомендации, приёмы, упражнения и др. материалы. </w:t>
            </w:r>
          </w:p>
          <w:p w:rsidR="00EB0AB0" w:rsidRPr="00DB0AED" w:rsidRDefault="00EB0AB0" w:rsidP="005F1F85">
            <w:pPr>
              <w:pStyle w:val="af7"/>
              <w:rPr>
                <w:rFonts w:ascii="Times New Roman" w:hAnsi="Times New Roman" w:cs="Times New Roman"/>
                <w:sz w:val="24"/>
                <w:szCs w:val="24"/>
              </w:rPr>
            </w:pPr>
          </w:p>
        </w:tc>
        <w:tc>
          <w:tcPr>
            <w:tcW w:w="3124" w:type="dxa"/>
            <w:tcBorders>
              <w:top w:val="single" w:sz="4" w:space="0" w:color="000000"/>
              <w:left w:val="single" w:sz="4" w:space="0" w:color="000000"/>
              <w:bottom w:val="single" w:sz="4" w:space="0" w:color="000000"/>
              <w:right w:val="single" w:sz="4" w:space="0" w:color="000000"/>
            </w:tcBorders>
          </w:tcPr>
          <w:p w:rsidR="00EB0AB0" w:rsidRPr="00DB0AED" w:rsidRDefault="00EB0AB0" w:rsidP="005F1F85">
            <w:pPr>
              <w:pStyle w:val="af7"/>
              <w:rPr>
                <w:rFonts w:ascii="Times New Roman" w:hAnsi="Times New Roman" w:cs="Times New Roman"/>
                <w:sz w:val="24"/>
                <w:szCs w:val="24"/>
              </w:rPr>
            </w:pPr>
            <w:r w:rsidRPr="00DB0AED">
              <w:rPr>
                <w:rFonts w:ascii="Times New Roman" w:hAnsi="Times New Roman" w:cs="Times New Roman"/>
                <w:sz w:val="24"/>
                <w:szCs w:val="24"/>
              </w:rPr>
              <w:t>Индивидуальные, групповые, тематические консультации</w:t>
            </w:r>
          </w:p>
          <w:p w:rsidR="00EB0AB0" w:rsidRPr="00DB0AED" w:rsidRDefault="00EB0AB0" w:rsidP="005F1F85">
            <w:pPr>
              <w:pStyle w:val="af7"/>
              <w:rPr>
                <w:rFonts w:ascii="Times New Roman" w:hAnsi="Times New Roman" w:cs="Times New Roman"/>
                <w:sz w:val="24"/>
                <w:szCs w:val="24"/>
              </w:rPr>
            </w:pPr>
          </w:p>
        </w:tc>
        <w:tc>
          <w:tcPr>
            <w:tcW w:w="3319" w:type="dxa"/>
            <w:tcBorders>
              <w:top w:val="single" w:sz="4" w:space="0" w:color="000000"/>
              <w:left w:val="single" w:sz="4" w:space="0" w:color="000000"/>
              <w:bottom w:val="single" w:sz="4" w:space="0" w:color="000000"/>
              <w:right w:val="single" w:sz="4" w:space="0" w:color="000000"/>
            </w:tcBorders>
          </w:tcPr>
          <w:p w:rsidR="00EB0AB0" w:rsidRPr="00DB0AED" w:rsidRDefault="00EB0AB0" w:rsidP="005F1F85">
            <w:pPr>
              <w:pStyle w:val="af7"/>
              <w:rPr>
                <w:rFonts w:ascii="Times New Roman" w:hAnsi="Times New Roman" w:cs="Times New Roman"/>
                <w:sz w:val="24"/>
                <w:szCs w:val="24"/>
              </w:rPr>
            </w:pPr>
          </w:p>
          <w:p w:rsidR="00EB0AB0" w:rsidRPr="00DB0AED" w:rsidRDefault="00EB0AB0" w:rsidP="005F1F85">
            <w:pPr>
              <w:pStyle w:val="af7"/>
              <w:rPr>
                <w:rFonts w:ascii="Times New Roman" w:hAnsi="Times New Roman" w:cs="Times New Roman"/>
                <w:sz w:val="24"/>
                <w:szCs w:val="24"/>
              </w:rPr>
            </w:pPr>
          </w:p>
          <w:p w:rsidR="00EB0AB0" w:rsidRPr="00DB0AED" w:rsidRDefault="00EB0AB0" w:rsidP="005F1F85">
            <w:pPr>
              <w:pStyle w:val="af7"/>
              <w:rPr>
                <w:rFonts w:ascii="Times New Roman" w:hAnsi="Times New Roman" w:cs="Times New Roman"/>
                <w:sz w:val="24"/>
                <w:szCs w:val="24"/>
              </w:rPr>
            </w:pPr>
            <w:r w:rsidRPr="00DB0AED">
              <w:rPr>
                <w:rFonts w:ascii="Times New Roman" w:hAnsi="Times New Roman" w:cs="Times New Roman"/>
                <w:sz w:val="24"/>
                <w:szCs w:val="24"/>
              </w:rPr>
              <w:t>В течение года</w:t>
            </w:r>
          </w:p>
        </w:tc>
        <w:tc>
          <w:tcPr>
            <w:tcW w:w="2806" w:type="dxa"/>
            <w:tcBorders>
              <w:top w:val="single" w:sz="4" w:space="0" w:color="000000"/>
              <w:left w:val="single" w:sz="4" w:space="0" w:color="000000"/>
              <w:bottom w:val="single" w:sz="4" w:space="0" w:color="000000"/>
              <w:right w:val="single" w:sz="4" w:space="0" w:color="000000"/>
            </w:tcBorders>
          </w:tcPr>
          <w:p w:rsidR="00EB0AB0" w:rsidRPr="00DB0AED" w:rsidRDefault="00EB0AB0" w:rsidP="005F1F85">
            <w:pPr>
              <w:pStyle w:val="af7"/>
              <w:rPr>
                <w:rFonts w:ascii="Times New Roman" w:hAnsi="Times New Roman" w:cs="Times New Roman"/>
                <w:sz w:val="24"/>
                <w:szCs w:val="24"/>
              </w:rPr>
            </w:pPr>
            <w:r w:rsidRPr="00DB0AED">
              <w:rPr>
                <w:rFonts w:ascii="Times New Roman" w:hAnsi="Times New Roman" w:cs="Times New Roman"/>
                <w:sz w:val="24"/>
                <w:szCs w:val="24"/>
              </w:rPr>
              <w:t>Педагог – психолог</w:t>
            </w:r>
          </w:p>
          <w:p w:rsidR="00EB0AB0" w:rsidRPr="00DB0AED" w:rsidRDefault="00EB0AB0" w:rsidP="005F1F85">
            <w:pPr>
              <w:pStyle w:val="af7"/>
              <w:rPr>
                <w:rFonts w:ascii="Times New Roman" w:hAnsi="Times New Roman" w:cs="Times New Roman"/>
                <w:sz w:val="24"/>
                <w:szCs w:val="24"/>
              </w:rPr>
            </w:pPr>
            <w:r w:rsidRPr="00DB0AED">
              <w:rPr>
                <w:rFonts w:ascii="Times New Roman" w:hAnsi="Times New Roman" w:cs="Times New Roman"/>
                <w:sz w:val="24"/>
                <w:szCs w:val="24"/>
              </w:rPr>
              <w:t>Социальный педагог</w:t>
            </w:r>
          </w:p>
          <w:p w:rsidR="00EB0AB0" w:rsidRPr="00DB0AED" w:rsidRDefault="00EB0AB0" w:rsidP="005F1F85">
            <w:pPr>
              <w:pStyle w:val="af7"/>
              <w:rPr>
                <w:rFonts w:ascii="Times New Roman" w:hAnsi="Times New Roman" w:cs="Times New Roman"/>
                <w:sz w:val="24"/>
                <w:szCs w:val="24"/>
              </w:rPr>
            </w:pPr>
            <w:r w:rsidRPr="00DB0AED">
              <w:rPr>
                <w:rFonts w:ascii="Times New Roman" w:hAnsi="Times New Roman" w:cs="Times New Roman"/>
                <w:sz w:val="24"/>
                <w:szCs w:val="24"/>
              </w:rPr>
              <w:t>Заместитель директора по УВР</w:t>
            </w:r>
          </w:p>
        </w:tc>
      </w:tr>
    </w:tbl>
    <w:p w:rsidR="00EB0AB0" w:rsidRPr="00DB0AED" w:rsidRDefault="00EB0AB0" w:rsidP="00EB0AB0">
      <w:pPr>
        <w:rPr>
          <w:rFonts w:ascii="Times New Roman" w:hAnsi="Times New Roman"/>
          <w:b/>
          <w:sz w:val="24"/>
          <w:szCs w:val="24"/>
        </w:rPr>
      </w:pPr>
    </w:p>
    <w:p w:rsidR="00EB0AB0" w:rsidRPr="00DB0AED" w:rsidRDefault="00EB0AB0" w:rsidP="00EB0AB0">
      <w:pPr>
        <w:rPr>
          <w:rFonts w:ascii="Times New Roman" w:hAnsi="Times New Roman"/>
          <w:b/>
          <w:sz w:val="24"/>
          <w:szCs w:val="24"/>
        </w:rPr>
      </w:pPr>
      <w:r w:rsidRPr="00DB0AED">
        <w:rPr>
          <w:rFonts w:ascii="Times New Roman" w:hAnsi="Times New Roman"/>
          <w:b/>
          <w:sz w:val="24"/>
          <w:szCs w:val="24"/>
        </w:rPr>
        <w:t>Информационно – просветительский модуль</w:t>
      </w:r>
    </w:p>
    <w:p w:rsidR="00EB0AB0" w:rsidRPr="00DB0AED" w:rsidRDefault="00EB0AB0" w:rsidP="00EB0AB0">
      <w:pPr>
        <w:rPr>
          <w:rFonts w:ascii="Times New Roman" w:hAnsi="Times New Roman"/>
          <w:sz w:val="24"/>
          <w:szCs w:val="24"/>
        </w:rPr>
      </w:pPr>
      <w:r w:rsidRPr="00DB0AED">
        <w:rPr>
          <w:rFonts w:ascii="Times New Roman" w:hAnsi="Times New Roman"/>
          <w:b/>
          <w:iCs/>
          <w:sz w:val="24"/>
          <w:szCs w:val="24"/>
        </w:rPr>
        <w:t>Цель:</w:t>
      </w:r>
      <w:r w:rsidRPr="00DB0AED">
        <w:rPr>
          <w:rFonts w:ascii="Times New Roman" w:hAnsi="Times New Roman"/>
          <w:i/>
          <w:iCs/>
          <w:sz w:val="24"/>
          <w:szCs w:val="24"/>
        </w:rPr>
        <w:t xml:space="preserve"> </w:t>
      </w:r>
      <w:r w:rsidRPr="00DB0AED">
        <w:rPr>
          <w:rFonts w:ascii="Times New Roman" w:hAnsi="Times New Roman"/>
          <w:sz w:val="24"/>
          <w:szCs w:val="24"/>
        </w:rPr>
        <w:t>организация информационно-просветительской деятельности по вопросам образования со всеми участниками образовательного процесса.</w:t>
      </w:r>
    </w:p>
    <w:p w:rsidR="00EB0AB0" w:rsidRPr="00DB0AED" w:rsidRDefault="00EB0AB0" w:rsidP="00EB0AB0">
      <w:pPr>
        <w:rPr>
          <w:rFonts w:ascii="Times New Roman" w:hAnsi="Times New Roman"/>
          <w:sz w:val="24"/>
          <w:szCs w:val="24"/>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95"/>
        <w:gridCol w:w="2749"/>
        <w:gridCol w:w="3653"/>
        <w:gridCol w:w="2691"/>
        <w:gridCol w:w="3288"/>
      </w:tblGrid>
      <w:tr w:rsidR="00EB0AB0" w:rsidRPr="00DB0AED" w:rsidTr="003B7C5A">
        <w:trPr>
          <w:trHeight w:val="1176"/>
        </w:trPr>
        <w:tc>
          <w:tcPr>
            <w:tcW w:w="2895" w:type="dxa"/>
            <w:tcBorders>
              <w:top w:val="single" w:sz="4" w:space="0" w:color="000000"/>
              <w:left w:val="single" w:sz="4" w:space="0" w:color="000000"/>
              <w:bottom w:val="single" w:sz="4" w:space="0" w:color="000000"/>
              <w:right w:val="single" w:sz="4" w:space="0" w:color="000000"/>
            </w:tcBorders>
          </w:tcPr>
          <w:p w:rsidR="00EB0AB0" w:rsidRPr="00DB0AED" w:rsidRDefault="00EB0AB0" w:rsidP="005F1F85">
            <w:pPr>
              <w:jc w:val="center"/>
              <w:rPr>
                <w:rFonts w:ascii="Times New Roman" w:hAnsi="Times New Roman"/>
                <w:b/>
                <w:sz w:val="24"/>
                <w:szCs w:val="24"/>
              </w:rPr>
            </w:pPr>
            <w:r w:rsidRPr="00DB0AED">
              <w:rPr>
                <w:rFonts w:ascii="Times New Roman" w:hAnsi="Times New Roman"/>
                <w:b/>
                <w:sz w:val="24"/>
                <w:szCs w:val="24"/>
              </w:rPr>
              <w:t>Задачи (направления) деятельности</w:t>
            </w:r>
          </w:p>
        </w:tc>
        <w:tc>
          <w:tcPr>
            <w:tcW w:w="2749" w:type="dxa"/>
            <w:tcBorders>
              <w:top w:val="single" w:sz="4" w:space="0" w:color="000000"/>
              <w:left w:val="single" w:sz="4" w:space="0" w:color="000000"/>
              <w:bottom w:val="single" w:sz="4" w:space="0" w:color="000000"/>
              <w:right w:val="single" w:sz="4" w:space="0" w:color="000000"/>
            </w:tcBorders>
          </w:tcPr>
          <w:p w:rsidR="00EB0AB0" w:rsidRPr="00DB0AED" w:rsidRDefault="00EB0AB0" w:rsidP="005F1F85">
            <w:pPr>
              <w:jc w:val="center"/>
              <w:rPr>
                <w:rFonts w:ascii="Times New Roman" w:hAnsi="Times New Roman"/>
                <w:b/>
                <w:sz w:val="24"/>
                <w:szCs w:val="24"/>
              </w:rPr>
            </w:pPr>
            <w:r w:rsidRPr="00DB0AED">
              <w:rPr>
                <w:rFonts w:ascii="Times New Roman" w:hAnsi="Times New Roman"/>
                <w:b/>
                <w:sz w:val="24"/>
                <w:szCs w:val="24"/>
              </w:rPr>
              <w:t>Планируемые результаты</w:t>
            </w:r>
          </w:p>
          <w:p w:rsidR="00EB0AB0" w:rsidRPr="00DB0AED" w:rsidRDefault="00EB0AB0" w:rsidP="005F1F85">
            <w:pPr>
              <w:jc w:val="center"/>
              <w:rPr>
                <w:rFonts w:ascii="Times New Roman" w:hAnsi="Times New Roman"/>
                <w:b/>
                <w:sz w:val="24"/>
                <w:szCs w:val="24"/>
              </w:rPr>
            </w:pPr>
          </w:p>
        </w:tc>
        <w:tc>
          <w:tcPr>
            <w:tcW w:w="3653" w:type="dxa"/>
            <w:tcBorders>
              <w:top w:val="single" w:sz="4" w:space="0" w:color="000000"/>
              <w:left w:val="single" w:sz="4" w:space="0" w:color="000000"/>
              <w:bottom w:val="single" w:sz="4" w:space="0" w:color="000000"/>
              <w:right w:val="single" w:sz="4" w:space="0" w:color="000000"/>
            </w:tcBorders>
          </w:tcPr>
          <w:p w:rsidR="00EB0AB0" w:rsidRPr="00DB0AED" w:rsidRDefault="00EB0AB0" w:rsidP="005F1F85">
            <w:pPr>
              <w:jc w:val="center"/>
              <w:rPr>
                <w:rFonts w:ascii="Times New Roman" w:hAnsi="Times New Roman"/>
                <w:b/>
                <w:sz w:val="24"/>
                <w:szCs w:val="24"/>
              </w:rPr>
            </w:pPr>
            <w:r w:rsidRPr="00DB0AED">
              <w:rPr>
                <w:rFonts w:ascii="Times New Roman" w:hAnsi="Times New Roman"/>
                <w:b/>
                <w:sz w:val="24"/>
                <w:szCs w:val="24"/>
              </w:rPr>
              <w:t>Виды и формы деятельности, мероприятия</w:t>
            </w:r>
          </w:p>
          <w:p w:rsidR="00EB0AB0" w:rsidRPr="00DB0AED" w:rsidRDefault="00EB0AB0" w:rsidP="005F1F85">
            <w:pPr>
              <w:rPr>
                <w:rFonts w:ascii="Times New Roman" w:hAnsi="Times New Roman"/>
                <w:b/>
                <w:sz w:val="24"/>
                <w:szCs w:val="24"/>
              </w:rPr>
            </w:pPr>
          </w:p>
        </w:tc>
        <w:tc>
          <w:tcPr>
            <w:tcW w:w="2691" w:type="dxa"/>
            <w:tcBorders>
              <w:top w:val="single" w:sz="4" w:space="0" w:color="000000"/>
              <w:left w:val="single" w:sz="4" w:space="0" w:color="000000"/>
              <w:bottom w:val="single" w:sz="4" w:space="0" w:color="000000"/>
              <w:right w:val="single" w:sz="4" w:space="0" w:color="000000"/>
            </w:tcBorders>
          </w:tcPr>
          <w:p w:rsidR="00EB0AB0" w:rsidRPr="00DB0AED" w:rsidRDefault="00EB0AB0" w:rsidP="005F1F85">
            <w:pPr>
              <w:jc w:val="center"/>
              <w:rPr>
                <w:rFonts w:ascii="Times New Roman" w:hAnsi="Times New Roman"/>
                <w:b/>
                <w:sz w:val="24"/>
                <w:szCs w:val="24"/>
              </w:rPr>
            </w:pPr>
            <w:r w:rsidRPr="00DB0AED">
              <w:rPr>
                <w:rFonts w:ascii="Times New Roman" w:hAnsi="Times New Roman"/>
                <w:b/>
                <w:sz w:val="24"/>
                <w:szCs w:val="24"/>
              </w:rPr>
              <w:t>Сроки</w:t>
            </w:r>
          </w:p>
        </w:tc>
        <w:tc>
          <w:tcPr>
            <w:tcW w:w="3288" w:type="dxa"/>
            <w:tcBorders>
              <w:top w:val="single" w:sz="4" w:space="0" w:color="000000"/>
              <w:left w:val="single" w:sz="4" w:space="0" w:color="000000"/>
              <w:bottom w:val="single" w:sz="4" w:space="0" w:color="000000"/>
              <w:right w:val="single" w:sz="4" w:space="0" w:color="000000"/>
            </w:tcBorders>
          </w:tcPr>
          <w:p w:rsidR="00EB0AB0" w:rsidRPr="00DB0AED" w:rsidRDefault="00EB0AB0" w:rsidP="005F1F85">
            <w:pPr>
              <w:jc w:val="center"/>
              <w:rPr>
                <w:rFonts w:ascii="Times New Roman" w:hAnsi="Times New Roman"/>
                <w:b/>
                <w:sz w:val="24"/>
                <w:szCs w:val="24"/>
              </w:rPr>
            </w:pPr>
            <w:r w:rsidRPr="00DB0AED">
              <w:rPr>
                <w:rFonts w:ascii="Times New Roman" w:hAnsi="Times New Roman"/>
                <w:b/>
                <w:sz w:val="24"/>
                <w:szCs w:val="24"/>
              </w:rPr>
              <w:t>Ответственные</w:t>
            </w:r>
          </w:p>
          <w:p w:rsidR="00EB0AB0" w:rsidRPr="00DB0AED" w:rsidRDefault="00EB0AB0" w:rsidP="005F1F85">
            <w:pPr>
              <w:rPr>
                <w:rFonts w:ascii="Times New Roman" w:hAnsi="Times New Roman"/>
                <w:b/>
                <w:sz w:val="24"/>
                <w:szCs w:val="24"/>
              </w:rPr>
            </w:pPr>
          </w:p>
        </w:tc>
      </w:tr>
      <w:tr w:rsidR="00EB0AB0" w:rsidRPr="00DB0AED" w:rsidTr="003B7C5A">
        <w:trPr>
          <w:trHeight w:val="1843"/>
        </w:trPr>
        <w:tc>
          <w:tcPr>
            <w:tcW w:w="2895" w:type="dxa"/>
            <w:tcBorders>
              <w:top w:val="single" w:sz="4" w:space="0" w:color="000000"/>
              <w:left w:val="single" w:sz="4" w:space="0" w:color="000000"/>
              <w:bottom w:val="single" w:sz="4" w:space="0" w:color="000000"/>
              <w:right w:val="single" w:sz="4" w:space="0" w:color="000000"/>
            </w:tcBorders>
          </w:tcPr>
          <w:p w:rsidR="00EB0AB0" w:rsidRPr="00DB0AED" w:rsidRDefault="00EB0AB0" w:rsidP="005F1F85">
            <w:pPr>
              <w:pStyle w:val="af7"/>
              <w:rPr>
                <w:rFonts w:ascii="Times New Roman" w:hAnsi="Times New Roman" w:cs="Times New Roman"/>
                <w:sz w:val="24"/>
                <w:szCs w:val="24"/>
              </w:rPr>
            </w:pPr>
            <w:r w:rsidRPr="00DB0AED">
              <w:rPr>
                <w:rFonts w:ascii="Times New Roman" w:hAnsi="Times New Roman" w:cs="Times New Roman"/>
                <w:sz w:val="24"/>
                <w:szCs w:val="24"/>
              </w:rPr>
              <w:t xml:space="preserve">Информирование родителей (законных представителей) по медицинским, социальным, правовым и другим вопросам </w:t>
            </w:r>
          </w:p>
          <w:p w:rsidR="00EB0AB0" w:rsidRPr="00DB0AED" w:rsidRDefault="00EB0AB0" w:rsidP="005F1F85">
            <w:pPr>
              <w:pStyle w:val="af7"/>
              <w:rPr>
                <w:rFonts w:ascii="Times New Roman" w:hAnsi="Times New Roman" w:cs="Times New Roman"/>
                <w:i/>
                <w:sz w:val="24"/>
                <w:szCs w:val="24"/>
              </w:rPr>
            </w:pPr>
          </w:p>
        </w:tc>
        <w:tc>
          <w:tcPr>
            <w:tcW w:w="2749" w:type="dxa"/>
            <w:tcBorders>
              <w:top w:val="single" w:sz="4" w:space="0" w:color="000000"/>
              <w:left w:val="single" w:sz="4" w:space="0" w:color="000000"/>
              <w:bottom w:val="single" w:sz="4" w:space="0" w:color="000000"/>
              <w:right w:val="single" w:sz="4" w:space="0" w:color="000000"/>
            </w:tcBorders>
          </w:tcPr>
          <w:p w:rsidR="00EB0AB0" w:rsidRPr="00DB0AED" w:rsidRDefault="00EB0AB0" w:rsidP="005F1F85">
            <w:pPr>
              <w:pStyle w:val="af7"/>
              <w:rPr>
                <w:rFonts w:ascii="Times New Roman" w:hAnsi="Times New Roman" w:cs="Times New Roman"/>
                <w:sz w:val="24"/>
                <w:szCs w:val="24"/>
              </w:rPr>
            </w:pPr>
            <w:r w:rsidRPr="00DB0AED">
              <w:rPr>
                <w:rFonts w:ascii="Times New Roman" w:hAnsi="Times New Roman" w:cs="Times New Roman"/>
                <w:sz w:val="24"/>
                <w:szCs w:val="24"/>
              </w:rPr>
              <w:t xml:space="preserve">Организация работы  семинаров, родительских собраний, тренингов, информационных стендов и др. </w:t>
            </w:r>
          </w:p>
        </w:tc>
        <w:tc>
          <w:tcPr>
            <w:tcW w:w="3653" w:type="dxa"/>
            <w:tcBorders>
              <w:top w:val="single" w:sz="4" w:space="0" w:color="000000"/>
              <w:left w:val="single" w:sz="4" w:space="0" w:color="000000"/>
              <w:bottom w:val="single" w:sz="4" w:space="0" w:color="000000"/>
              <w:right w:val="single" w:sz="4" w:space="0" w:color="000000"/>
            </w:tcBorders>
          </w:tcPr>
          <w:p w:rsidR="00EB0AB0" w:rsidRPr="00DB0AED" w:rsidRDefault="00EB0AB0" w:rsidP="005F1F85">
            <w:pPr>
              <w:pStyle w:val="af7"/>
              <w:rPr>
                <w:rFonts w:ascii="Times New Roman" w:hAnsi="Times New Roman" w:cs="Times New Roman"/>
                <w:sz w:val="24"/>
                <w:szCs w:val="24"/>
              </w:rPr>
            </w:pPr>
            <w:r w:rsidRPr="00DB0AED">
              <w:rPr>
                <w:rFonts w:ascii="Times New Roman" w:hAnsi="Times New Roman" w:cs="Times New Roman"/>
                <w:sz w:val="24"/>
                <w:szCs w:val="24"/>
              </w:rPr>
              <w:t>Информационные мероприятия</w:t>
            </w:r>
          </w:p>
        </w:tc>
        <w:tc>
          <w:tcPr>
            <w:tcW w:w="2691" w:type="dxa"/>
            <w:tcBorders>
              <w:top w:val="single" w:sz="4" w:space="0" w:color="000000"/>
              <w:left w:val="single" w:sz="4" w:space="0" w:color="000000"/>
              <w:bottom w:val="single" w:sz="4" w:space="0" w:color="000000"/>
              <w:right w:val="single" w:sz="4" w:space="0" w:color="000000"/>
            </w:tcBorders>
          </w:tcPr>
          <w:p w:rsidR="00EB0AB0" w:rsidRPr="00DB0AED" w:rsidRDefault="00EB0AB0" w:rsidP="005F1F85">
            <w:pPr>
              <w:pStyle w:val="af7"/>
              <w:rPr>
                <w:rFonts w:ascii="Times New Roman" w:hAnsi="Times New Roman" w:cs="Times New Roman"/>
                <w:sz w:val="24"/>
                <w:szCs w:val="24"/>
              </w:rPr>
            </w:pPr>
          </w:p>
          <w:p w:rsidR="00EB0AB0" w:rsidRPr="00DB0AED" w:rsidRDefault="00EB0AB0" w:rsidP="005F1F85">
            <w:pPr>
              <w:pStyle w:val="af7"/>
              <w:rPr>
                <w:rFonts w:ascii="Times New Roman" w:hAnsi="Times New Roman" w:cs="Times New Roman"/>
                <w:i/>
                <w:sz w:val="24"/>
                <w:szCs w:val="24"/>
              </w:rPr>
            </w:pPr>
            <w:r w:rsidRPr="00DB0AED">
              <w:rPr>
                <w:rFonts w:ascii="Times New Roman" w:hAnsi="Times New Roman" w:cs="Times New Roman"/>
                <w:sz w:val="24"/>
                <w:szCs w:val="24"/>
              </w:rPr>
              <w:t>В течение года</w:t>
            </w:r>
          </w:p>
        </w:tc>
        <w:tc>
          <w:tcPr>
            <w:tcW w:w="3288" w:type="dxa"/>
            <w:tcBorders>
              <w:top w:val="single" w:sz="4" w:space="0" w:color="000000"/>
              <w:left w:val="single" w:sz="4" w:space="0" w:color="000000"/>
              <w:bottom w:val="single" w:sz="4" w:space="0" w:color="000000"/>
              <w:right w:val="single" w:sz="4" w:space="0" w:color="000000"/>
            </w:tcBorders>
          </w:tcPr>
          <w:p w:rsidR="00EB0AB0" w:rsidRPr="00DB0AED" w:rsidRDefault="00EB0AB0" w:rsidP="005F1F85">
            <w:pPr>
              <w:pStyle w:val="af7"/>
              <w:rPr>
                <w:rFonts w:ascii="Times New Roman" w:hAnsi="Times New Roman" w:cs="Times New Roman"/>
                <w:sz w:val="24"/>
                <w:szCs w:val="24"/>
              </w:rPr>
            </w:pPr>
            <w:r w:rsidRPr="00DB0AED">
              <w:rPr>
                <w:rFonts w:ascii="Times New Roman" w:hAnsi="Times New Roman" w:cs="Times New Roman"/>
                <w:sz w:val="24"/>
                <w:szCs w:val="24"/>
              </w:rPr>
              <w:t>Педагог – психолог</w:t>
            </w:r>
          </w:p>
          <w:p w:rsidR="00EB0AB0" w:rsidRPr="00DB0AED" w:rsidRDefault="00EB0AB0" w:rsidP="005F1F85">
            <w:pPr>
              <w:pStyle w:val="af7"/>
              <w:rPr>
                <w:rFonts w:ascii="Times New Roman" w:hAnsi="Times New Roman" w:cs="Times New Roman"/>
                <w:sz w:val="24"/>
                <w:szCs w:val="24"/>
              </w:rPr>
            </w:pPr>
            <w:r w:rsidRPr="00DB0AED">
              <w:rPr>
                <w:rFonts w:ascii="Times New Roman" w:hAnsi="Times New Roman" w:cs="Times New Roman"/>
                <w:sz w:val="24"/>
                <w:szCs w:val="24"/>
              </w:rPr>
              <w:t>Социальный педагог</w:t>
            </w:r>
          </w:p>
          <w:p w:rsidR="00EB0AB0" w:rsidRPr="00DB0AED" w:rsidRDefault="00EB0AB0" w:rsidP="005F1F85">
            <w:pPr>
              <w:pStyle w:val="af7"/>
              <w:rPr>
                <w:rFonts w:ascii="Times New Roman" w:hAnsi="Times New Roman" w:cs="Times New Roman"/>
                <w:sz w:val="24"/>
                <w:szCs w:val="24"/>
              </w:rPr>
            </w:pPr>
            <w:r w:rsidRPr="00DB0AED">
              <w:rPr>
                <w:rFonts w:ascii="Times New Roman" w:hAnsi="Times New Roman" w:cs="Times New Roman"/>
                <w:sz w:val="24"/>
                <w:szCs w:val="24"/>
              </w:rPr>
              <w:t>Заместитель директора по УВР</w:t>
            </w:r>
          </w:p>
        </w:tc>
      </w:tr>
      <w:tr w:rsidR="00EB0AB0" w:rsidRPr="00DB0AED" w:rsidTr="003B7C5A">
        <w:trPr>
          <w:trHeight w:val="716"/>
        </w:trPr>
        <w:tc>
          <w:tcPr>
            <w:tcW w:w="2895" w:type="dxa"/>
            <w:tcBorders>
              <w:top w:val="single" w:sz="4" w:space="0" w:color="000000"/>
              <w:left w:val="single" w:sz="4" w:space="0" w:color="000000"/>
              <w:bottom w:val="single" w:sz="4" w:space="0" w:color="000000"/>
              <w:right w:val="single" w:sz="4" w:space="0" w:color="000000"/>
            </w:tcBorders>
          </w:tcPr>
          <w:p w:rsidR="00EB0AB0" w:rsidRPr="00DB0AED" w:rsidRDefault="00EB0AB0" w:rsidP="005F1F85">
            <w:pPr>
              <w:pStyle w:val="af7"/>
              <w:rPr>
                <w:rFonts w:ascii="Times New Roman" w:hAnsi="Times New Roman" w:cs="Times New Roman"/>
                <w:sz w:val="24"/>
                <w:szCs w:val="24"/>
              </w:rPr>
            </w:pPr>
            <w:r w:rsidRPr="00DB0AED">
              <w:rPr>
                <w:rFonts w:ascii="Times New Roman" w:hAnsi="Times New Roman" w:cs="Times New Roman"/>
                <w:sz w:val="24"/>
                <w:szCs w:val="24"/>
              </w:rPr>
              <w:t>Психолого-педагогическое просвещение педагогических работников по вопросам развития, обучения и воспитания детей «группы риска»</w:t>
            </w:r>
          </w:p>
        </w:tc>
        <w:tc>
          <w:tcPr>
            <w:tcW w:w="2749" w:type="dxa"/>
            <w:tcBorders>
              <w:top w:val="single" w:sz="4" w:space="0" w:color="000000"/>
              <w:left w:val="single" w:sz="4" w:space="0" w:color="000000"/>
              <w:bottom w:val="single" w:sz="4" w:space="0" w:color="000000"/>
              <w:right w:val="single" w:sz="4" w:space="0" w:color="000000"/>
            </w:tcBorders>
          </w:tcPr>
          <w:p w:rsidR="00EB0AB0" w:rsidRPr="00DB0AED" w:rsidRDefault="00EB0AB0" w:rsidP="005F1F85">
            <w:pPr>
              <w:pStyle w:val="af7"/>
              <w:rPr>
                <w:rFonts w:ascii="Times New Roman" w:hAnsi="Times New Roman" w:cs="Times New Roman"/>
                <w:sz w:val="24"/>
                <w:szCs w:val="24"/>
              </w:rPr>
            </w:pPr>
            <w:r w:rsidRPr="00DB0AED">
              <w:rPr>
                <w:rFonts w:ascii="Times New Roman" w:hAnsi="Times New Roman" w:cs="Times New Roman"/>
                <w:sz w:val="24"/>
                <w:szCs w:val="24"/>
              </w:rPr>
              <w:t xml:space="preserve">Организация методических мероприятий </w:t>
            </w:r>
          </w:p>
        </w:tc>
        <w:tc>
          <w:tcPr>
            <w:tcW w:w="3653" w:type="dxa"/>
            <w:tcBorders>
              <w:top w:val="single" w:sz="4" w:space="0" w:color="000000"/>
              <w:left w:val="single" w:sz="4" w:space="0" w:color="000000"/>
              <w:bottom w:val="single" w:sz="4" w:space="0" w:color="000000"/>
              <w:right w:val="single" w:sz="4" w:space="0" w:color="000000"/>
            </w:tcBorders>
          </w:tcPr>
          <w:p w:rsidR="00EB0AB0" w:rsidRPr="00DB0AED" w:rsidRDefault="00EB0AB0" w:rsidP="005F1F85">
            <w:pPr>
              <w:pStyle w:val="af7"/>
              <w:rPr>
                <w:rFonts w:ascii="Times New Roman" w:hAnsi="Times New Roman" w:cs="Times New Roman"/>
                <w:sz w:val="24"/>
                <w:szCs w:val="24"/>
              </w:rPr>
            </w:pPr>
            <w:r w:rsidRPr="00DB0AED">
              <w:rPr>
                <w:rFonts w:ascii="Times New Roman" w:hAnsi="Times New Roman" w:cs="Times New Roman"/>
                <w:sz w:val="24"/>
                <w:szCs w:val="24"/>
              </w:rPr>
              <w:t>Информационные мероприятия</w:t>
            </w:r>
          </w:p>
        </w:tc>
        <w:tc>
          <w:tcPr>
            <w:tcW w:w="2691" w:type="dxa"/>
            <w:tcBorders>
              <w:top w:val="single" w:sz="4" w:space="0" w:color="000000"/>
              <w:left w:val="single" w:sz="4" w:space="0" w:color="000000"/>
              <w:bottom w:val="single" w:sz="4" w:space="0" w:color="000000"/>
              <w:right w:val="single" w:sz="4" w:space="0" w:color="000000"/>
            </w:tcBorders>
          </w:tcPr>
          <w:p w:rsidR="00EB0AB0" w:rsidRPr="00DB0AED" w:rsidRDefault="00EB0AB0" w:rsidP="005F1F85">
            <w:pPr>
              <w:pStyle w:val="af7"/>
              <w:rPr>
                <w:rFonts w:ascii="Times New Roman" w:hAnsi="Times New Roman" w:cs="Times New Roman"/>
                <w:sz w:val="24"/>
                <w:szCs w:val="24"/>
              </w:rPr>
            </w:pPr>
          </w:p>
          <w:p w:rsidR="00EB0AB0" w:rsidRPr="00DB0AED" w:rsidRDefault="00EB0AB0" w:rsidP="005F1F85">
            <w:pPr>
              <w:pStyle w:val="af7"/>
              <w:rPr>
                <w:rFonts w:ascii="Times New Roman" w:hAnsi="Times New Roman" w:cs="Times New Roman"/>
                <w:i/>
                <w:sz w:val="24"/>
                <w:szCs w:val="24"/>
              </w:rPr>
            </w:pPr>
            <w:r w:rsidRPr="00DB0AED">
              <w:rPr>
                <w:rFonts w:ascii="Times New Roman" w:hAnsi="Times New Roman" w:cs="Times New Roman"/>
                <w:sz w:val="24"/>
                <w:szCs w:val="24"/>
              </w:rPr>
              <w:t>В течение года</w:t>
            </w:r>
          </w:p>
        </w:tc>
        <w:tc>
          <w:tcPr>
            <w:tcW w:w="3288" w:type="dxa"/>
            <w:tcBorders>
              <w:top w:val="single" w:sz="4" w:space="0" w:color="000000"/>
              <w:left w:val="single" w:sz="4" w:space="0" w:color="000000"/>
              <w:bottom w:val="single" w:sz="4" w:space="0" w:color="000000"/>
              <w:right w:val="single" w:sz="4" w:space="0" w:color="000000"/>
            </w:tcBorders>
          </w:tcPr>
          <w:p w:rsidR="00EB0AB0" w:rsidRPr="00DB0AED" w:rsidRDefault="00EB0AB0" w:rsidP="005F1F85">
            <w:pPr>
              <w:pStyle w:val="af7"/>
              <w:rPr>
                <w:rFonts w:ascii="Times New Roman" w:hAnsi="Times New Roman" w:cs="Times New Roman"/>
                <w:sz w:val="24"/>
                <w:szCs w:val="24"/>
              </w:rPr>
            </w:pPr>
            <w:r w:rsidRPr="00DB0AED">
              <w:rPr>
                <w:rFonts w:ascii="Times New Roman" w:hAnsi="Times New Roman" w:cs="Times New Roman"/>
                <w:sz w:val="24"/>
                <w:szCs w:val="24"/>
              </w:rPr>
              <w:t>Педагог – психолог</w:t>
            </w:r>
          </w:p>
          <w:p w:rsidR="00EB0AB0" w:rsidRPr="00DB0AED" w:rsidRDefault="00EB0AB0" w:rsidP="005F1F85">
            <w:pPr>
              <w:pStyle w:val="af7"/>
              <w:rPr>
                <w:rFonts w:ascii="Times New Roman" w:hAnsi="Times New Roman" w:cs="Times New Roman"/>
                <w:sz w:val="24"/>
                <w:szCs w:val="24"/>
              </w:rPr>
            </w:pPr>
            <w:r w:rsidRPr="00DB0AED">
              <w:rPr>
                <w:rFonts w:ascii="Times New Roman" w:hAnsi="Times New Roman" w:cs="Times New Roman"/>
                <w:sz w:val="24"/>
                <w:szCs w:val="24"/>
              </w:rPr>
              <w:t>Социальный педагог</w:t>
            </w:r>
          </w:p>
          <w:p w:rsidR="00EB0AB0" w:rsidRPr="00DB0AED" w:rsidRDefault="00EB0AB0" w:rsidP="005F1F85">
            <w:pPr>
              <w:pStyle w:val="af7"/>
              <w:rPr>
                <w:rFonts w:ascii="Times New Roman" w:hAnsi="Times New Roman" w:cs="Times New Roman"/>
                <w:sz w:val="24"/>
                <w:szCs w:val="24"/>
              </w:rPr>
            </w:pPr>
            <w:r w:rsidRPr="00DB0AED">
              <w:rPr>
                <w:rFonts w:ascii="Times New Roman" w:hAnsi="Times New Roman" w:cs="Times New Roman"/>
                <w:sz w:val="24"/>
                <w:szCs w:val="24"/>
              </w:rPr>
              <w:t>Заместитель директора по УВР</w:t>
            </w:r>
          </w:p>
        </w:tc>
      </w:tr>
    </w:tbl>
    <w:p w:rsidR="00EB0AB0" w:rsidRPr="00DB0AED" w:rsidRDefault="00EB0AB0" w:rsidP="00EB0AB0">
      <w:pPr>
        <w:spacing w:before="100" w:beforeAutospacing="1" w:after="100" w:afterAutospacing="1"/>
        <w:jc w:val="both"/>
        <w:outlineLvl w:val="1"/>
        <w:rPr>
          <w:rFonts w:ascii="Times New Roman" w:hAnsi="Times New Roman"/>
          <w:b/>
          <w:sz w:val="24"/>
          <w:szCs w:val="24"/>
        </w:rPr>
        <w:sectPr w:rsidR="00EB0AB0" w:rsidRPr="00DB0AED" w:rsidSect="005F1F85">
          <w:pgSz w:w="16838" w:h="11906" w:orient="landscape"/>
          <w:pgMar w:top="851" w:right="284" w:bottom="992" w:left="851" w:header="709" w:footer="709" w:gutter="0"/>
          <w:cols w:space="708"/>
          <w:docGrid w:linePitch="360"/>
        </w:sectPr>
      </w:pPr>
    </w:p>
    <w:p w:rsidR="002321C6" w:rsidRDefault="002321C6" w:rsidP="002321C6">
      <w:pPr>
        <w:ind w:left="787"/>
        <w:jc w:val="both"/>
        <w:rPr>
          <w:rFonts w:ascii="Times New Roman" w:hAnsi="Times New Roman"/>
          <w:b/>
          <w:bCs/>
          <w:sz w:val="24"/>
          <w:szCs w:val="24"/>
        </w:rPr>
      </w:pPr>
    </w:p>
    <w:p w:rsidR="002321C6" w:rsidRDefault="002321C6" w:rsidP="002321C6">
      <w:pPr>
        <w:ind w:left="787"/>
        <w:jc w:val="both"/>
        <w:rPr>
          <w:rFonts w:ascii="Times New Roman" w:hAnsi="Times New Roman"/>
          <w:b/>
          <w:bCs/>
          <w:sz w:val="24"/>
          <w:szCs w:val="24"/>
        </w:rPr>
      </w:pPr>
    </w:p>
    <w:p w:rsidR="002321C6" w:rsidRPr="00DB0AED" w:rsidRDefault="002321C6" w:rsidP="0010752B">
      <w:pPr>
        <w:ind w:left="284"/>
        <w:jc w:val="both"/>
        <w:rPr>
          <w:rFonts w:ascii="Times New Roman" w:hAnsi="Times New Roman"/>
          <w:b/>
          <w:bCs/>
          <w:sz w:val="24"/>
          <w:szCs w:val="24"/>
        </w:rPr>
      </w:pPr>
      <w:r w:rsidRPr="00DB0AED">
        <w:rPr>
          <w:rFonts w:ascii="Times New Roman" w:hAnsi="Times New Roman"/>
          <w:b/>
          <w:bCs/>
          <w:sz w:val="24"/>
          <w:szCs w:val="24"/>
        </w:rPr>
        <w:t xml:space="preserve">4.Развитие творческого потенциала учащихся  </w:t>
      </w:r>
    </w:p>
    <w:p w:rsidR="002321C6" w:rsidRPr="00DB0AED" w:rsidRDefault="002321C6" w:rsidP="0010752B">
      <w:pPr>
        <w:ind w:left="284"/>
        <w:jc w:val="both"/>
        <w:rPr>
          <w:rFonts w:ascii="Times New Roman" w:hAnsi="Times New Roman"/>
          <w:sz w:val="24"/>
          <w:szCs w:val="24"/>
        </w:rPr>
      </w:pPr>
      <w:r w:rsidRPr="00DB0AED">
        <w:rPr>
          <w:rFonts w:ascii="Times New Roman" w:hAnsi="Times New Roman"/>
          <w:sz w:val="24"/>
          <w:szCs w:val="24"/>
        </w:rPr>
        <w:t xml:space="preserve">     Развитие творческого потенциала учащихся начальной школы осуществляется в рамках урочной и внеурочной деятельности.  Использование на уроках УМК «Перспектива» позволяет организовать системное освоение учащимися общего способа решения проблем творческого и поискового характера на основе метода рефлексивной самоорганизации. Приобретение детьми опыта построения общего способа действий и освоение метода рефлексивной самоорганизации создает условия для формирования способности к решению проблем творческого и поискового характера. В  УМК «Перспектива» предлагается система заданий творческого и поискового характера, направленных на развитие у учащихся творческих способностей и интеллектуальных мыслительных операций, формулируются проблемные вопросы, учебные задачи или создаются проблемные ситуации.</w:t>
      </w:r>
    </w:p>
    <w:p w:rsidR="002321C6" w:rsidRPr="00DB0AED" w:rsidRDefault="002321C6" w:rsidP="0010752B">
      <w:pPr>
        <w:ind w:left="284"/>
        <w:jc w:val="both"/>
        <w:rPr>
          <w:rFonts w:ascii="Times New Roman" w:hAnsi="Times New Roman"/>
          <w:sz w:val="24"/>
          <w:szCs w:val="24"/>
        </w:rPr>
      </w:pPr>
      <w:r w:rsidRPr="00DB0AED">
        <w:rPr>
          <w:rFonts w:ascii="Times New Roman" w:hAnsi="Times New Roman"/>
          <w:b/>
          <w:bCs/>
          <w:sz w:val="24"/>
          <w:szCs w:val="24"/>
        </w:rPr>
        <w:t xml:space="preserve">  В курсе</w:t>
      </w:r>
      <w:r w:rsidRPr="00DB0AED">
        <w:rPr>
          <w:rFonts w:ascii="Times New Roman" w:hAnsi="Times New Roman"/>
          <w:sz w:val="24"/>
          <w:szCs w:val="24"/>
        </w:rPr>
        <w:t xml:space="preserve"> </w:t>
      </w:r>
      <w:r w:rsidRPr="00DB0AED">
        <w:rPr>
          <w:rFonts w:ascii="Times New Roman" w:hAnsi="Times New Roman"/>
          <w:b/>
          <w:bCs/>
          <w:sz w:val="24"/>
          <w:szCs w:val="24"/>
        </w:rPr>
        <w:t xml:space="preserve">«Математика» </w:t>
      </w:r>
      <w:r w:rsidRPr="00DB0AED">
        <w:rPr>
          <w:rFonts w:ascii="Times New Roman" w:hAnsi="Times New Roman"/>
          <w:sz w:val="24"/>
          <w:szCs w:val="24"/>
        </w:rPr>
        <w:t>в ходе всех уроков учащиеся вначале приобретают опыт построения общего способа математических действий, а затем на основе этого опыта осваивают и системно применяют в своей практике метод рефлексивной самоорганизации, вооружающий их общим способом решения проблем творческого и поискового характера. В ходе решения таких заданий учащиеся приобретают опыт использования таких общенаучных методов решения исследовательских проблем, как метод перебора, метод проб и ошибок и др.</w:t>
      </w:r>
    </w:p>
    <w:p w:rsidR="002321C6" w:rsidRPr="00DB0AED" w:rsidRDefault="002321C6" w:rsidP="0010752B">
      <w:pPr>
        <w:ind w:left="284"/>
        <w:jc w:val="both"/>
        <w:rPr>
          <w:rFonts w:ascii="Times New Roman" w:hAnsi="Times New Roman"/>
          <w:sz w:val="24"/>
          <w:szCs w:val="24"/>
        </w:rPr>
      </w:pPr>
      <w:r w:rsidRPr="00DB0AED">
        <w:rPr>
          <w:rFonts w:ascii="Times New Roman" w:hAnsi="Times New Roman"/>
          <w:sz w:val="24"/>
          <w:szCs w:val="24"/>
        </w:rPr>
        <w:t xml:space="preserve">    </w:t>
      </w:r>
      <w:r w:rsidRPr="00DB0AED">
        <w:rPr>
          <w:rFonts w:ascii="Times New Roman" w:hAnsi="Times New Roman"/>
          <w:b/>
          <w:bCs/>
          <w:sz w:val="24"/>
          <w:szCs w:val="24"/>
        </w:rPr>
        <w:t>В курсе «Обучение грамоте»</w:t>
      </w:r>
      <w:r w:rsidRPr="00DB0AED">
        <w:rPr>
          <w:rFonts w:ascii="Times New Roman" w:hAnsi="Times New Roman"/>
          <w:sz w:val="24"/>
          <w:szCs w:val="24"/>
        </w:rPr>
        <w:t>  (учебник «Азбука») введены задания на поиск способов, средств, выражения, обозначения, оформления и передачи информации в устной речи.</w:t>
      </w:r>
    </w:p>
    <w:p w:rsidR="002321C6" w:rsidRPr="00DB0AED" w:rsidRDefault="002321C6" w:rsidP="0010752B">
      <w:pPr>
        <w:ind w:left="284"/>
        <w:jc w:val="both"/>
        <w:rPr>
          <w:rFonts w:ascii="Times New Roman" w:hAnsi="Times New Roman"/>
          <w:sz w:val="24"/>
          <w:szCs w:val="24"/>
        </w:rPr>
      </w:pPr>
      <w:r w:rsidRPr="00DB0AED">
        <w:rPr>
          <w:rFonts w:ascii="Times New Roman" w:hAnsi="Times New Roman"/>
          <w:b/>
          <w:bCs/>
          <w:sz w:val="24"/>
          <w:szCs w:val="24"/>
        </w:rPr>
        <w:t>В курсе «Русский язык»</w:t>
      </w:r>
      <w:r w:rsidRPr="00DB0AED">
        <w:rPr>
          <w:rFonts w:ascii="Times New Roman" w:hAnsi="Times New Roman"/>
          <w:sz w:val="24"/>
          <w:szCs w:val="24"/>
        </w:rPr>
        <w:t xml:space="preserve"> введены задания, в которых рассматриваются проблемные ситуации и используются поисковые методы. Созданию самостоятельных творческих речевых произведений посвящена специальная рубрика учебников с 1 по 4 класс – «Творческая переменка». Как правило, созданию детьми собственных речевых произведений предшествует анализ подобных языковых и речевых явлений, встречающихся у мастеров слова. В учебниках используются разнообразные виды заданий: сочинение о волшебнице-орфографии, составление диктантов, восстановление стихотворного текста, объяснение «детских неологизмов», сочинение на выбранную тему, объяснение «необычных» слов с опорой на их звучание, составление слова по «математическим формулам», сочинение считалок и веселых стишков, составление и разгадывание ребусов, составление описаний и рассказов по рисункам и по заданной теме, написание сказки о знаках препинания, написание стихотворения с необычными именами. </w:t>
      </w:r>
    </w:p>
    <w:p w:rsidR="002321C6" w:rsidRPr="00DB0AED" w:rsidRDefault="002321C6" w:rsidP="0010752B">
      <w:pPr>
        <w:ind w:left="284"/>
        <w:jc w:val="both"/>
        <w:rPr>
          <w:rFonts w:ascii="Times New Roman" w:hAnsi="Times New Roman"/>
          <w:sz w:val="24"/>
          <w:szCs w:val="24"/>
        </w:rPr>
      </w:pPr>
      <w:r w:rsidRPr="00DB0AED">
        <w:rPr>
          <w:rFonts w:ascii="Times New Roman" w:hAnsi="Times New Roman"/>
          <w:b/>
          <w:bCs/>
          <w:sz w:val="24"/>
          <w:szCs w:val="24"/>
        </w:rPr>
        <w:t xml:space="preserve">     В курсе «Изобразительное искусство»</w:t>
      </w:r>
      <w:r w:rsidRPr="00DB0AED">
        <w:rPr>
          <w:rFonts w:ascii="Times New Roman" w:hAnsi="Times New Roman"/>
          <w:sz w:val="24"/>
          <w:szCs w:val="24"/>
        </w:rPr>
        <w:t xml:space="preserve"> предполагается освоение следующих способов решения проблем творческого и поискового характера: вариативность и импровизация в организации самостоятельной поисковой деятельности учащихся: выбор темы, проведение дискуссий, диалогов; вариативность задания по композиции: в натюрморте, пейзаже, сюжетной композиции; широкий выбор тематики и технологии выполнения эскиза изделия по мотивам орнаментального искусства с учётом национально-регионального компонента.</w:t>
      </w:r>
    </w:p>
    <w:p w:rsidR="002321C6" w:rsidRPr="00DB0AED" w:rsidRDefault="002321C6" w:rsidP="0010752B">
      <w:pPr>
        <w:ind w:left="284"/>
        <w:jc w:val="both"/>
        <w:rPr>
          <w:rFonts w:ascii="Times New Roman" w:hAnsi="Times New Roman"/>
          <w:sz w:val="24"/>
          <w:szCs w:val="24"/>
        </w:rPr>
      </w:pPr>
      <w:r w:rsidRPr="00DB0AED">
        <w:rPr>
          <w:rFonts w:ascii="Times New Roman" w:hAnsi="Times New Roman"/>
          <w:b/>
          <w:bCs/>
          <w:sz w:val="24"/>
          <w:szCs w:val="24"/>
        </w:rPr>
        <w:t xml:space="preserve">       В курсе «Окружающий мир», </w:t>
      </w:r>
      <w:r w:rsidRPr="00DB0AED">
        <w:rPr>
          <w:rFonts w:ascii="Times New Roman" w:hAnsi="Times New Roman"/>
          <w:sz w:val="24"/>
          <w:szCs w:val="24"/>
        </w:rPr>
        <w:t xml:space="preserve">в процессе работы над темами учащиеся выдвигают предположения, обсуждают их, находят с помощью иллюстраций учебника, в Приложении, в дополнительных и вспомогательных источниках («Атлас-определитель», «Великан на поляне», словарях, путеводителях и т.п.) необходимую информацию, производят сопоставления, обращаясь к соответствующему материалу своего края, делают умозаключения, сравнивают их с выводом в конце текста. Проблемы творческого и поискового характера решаются также при работе над учебными проектами, предлагаемыми в рабочих тетрадях и в рубрике «За страницами учебника». </w:t>
      </w:r>
    </w:p>
    <w:p w:rsidR="002321C6" w:rsidRPr="00DB0AED" w:rsidRDefault="002321C6" w:rsidP="0010752B">
      <w:pPr>
        <w:ind w:left="284"/>
        <w:jc w:val="both"/>
        <w:rPr>
          <w:rFonts w:ascii="Times New Roman" w:hAnsi="Times New Roman"/>
          <w:sz w:val="24"/>
          <w:szCs w:val="24"/>
        </w:rPr>
      </w:pPr>
      <w:r w:rsidRPr="00DB0AED">
        <w:rPr>
          <w:rFonts w:ascii="Times New Roman" w:hAnsi="Times New Roman"/>
          <w:sz w:val="24"/>
          <w:szCs w:val="24"/>
        </w:rPr>
        <w:t xml:space="preserve">      Во внеурочной работе организуются творческие конкурсы, предметные олимпиады:</w:t>
      </w:r>
    </w:p>
    <w:p w:rsidR="002321C6" w:rsidRPr="00DB0AED" w:rsidRDefault="002321C6" w:rsidP="00D47661">
      <w:pPr>
        <w:pStyle w:val="a3"/>
        <w:widowControl/>
        <w:numPr>
          <w:ilvl w:val="0"/>
          <w:numId w:val="139"/>
        </w:numPr>
        <w:autoSpaceDE/>
        <w:autoSpaceDN/>
        <w:adjustRightInd/>
        <w:ind w:left="284" w:firstLine="0"/>
        <w:jc w:val="both"/>
        <w:rPr>
          <w:rFonts w:ascii="Times New Roman" w:hAnsi="Times New Roman"/>
          <w:sz w:val="24"/>
          <w:szCs w:val="24"/>
        </w:rPr>
      </w:pPr>
      <w:r w:rsidRPr="00DB0AED">
        <w:rPr>
          <w:rFonts w:ascii="Times New Roman" w:hAnsi="Times New Roman"/>
          <w:sz w:val="24"/>
          <w:szCs w:val="24"/>
        </w:rPr>
        <w:t>интеллектуальный марафон</w:t>
      </w:r>
    </w:p>
    <w:p w:rsidR="002321C6" w:rsidRPr="00DB0AED" w:rsidRDefault="002321C6" w:rsidP="00D47661">
      <w:pPr>
        <w:pStyle w:val="a3"/>
        <w:widowControl/>
        <w:numPr>
          <w:ilvl w:val="0"/>
          <w:numId w:val="139"/>
        </w:numPr>
        <w:autoSpaceDE/>
        <w:autoSpaceDN/>
        <w:adjustRightInd/>
        <w:ind w:left="284" w:firstLine="0"/>
        <w:jc w:val="both"/>
        <w:rPr>
          <w:rFonts w:ascii="Times New Roman" w:hAnsi="Times New Roman"/>
          <w:sz w:val="24"/>
          <w:szCs w:val="24"/>
        </w:rPr>
      </w:pPr>
      <w:r w:rsidRPr="00DB0AED">
        <w:rPr>
          <w:rFonts w:ascii="Times New Roman" w:hAnsi="Times New Roman"/>
          <w:sz w:val="24"/>
          <w:szCs w:val="24"/>
        </w:rPr>
        <w:t>предметные недели</w:t>
      </w:r>
    </w:p>
    <w:p w:rsidR="002321C6" w:rsidRPr="00DB0AED" w:rsidRDefault="002321C6" w:rsidP="00D47661">
      <w:pPr>
        <w:pStyle w:val="a3"/>
        <w:widowControl/>
        <w:numPr>
          <w:ilvl w:val="0"/>
          <w:numId w:val="139"/>
        </w:numPr>
        <w:autoSpaceDE/>
        <w:autoSpaceDN/>
        <w:adjustRightInd/>
        <w:ind w:left="284" w:firstLine="0"/>
        <w:jc w:val="both"/>
        <w:rPr>
          <w:rFonts w:ascii="Times New Roman" w:hAnsi="Times New Roman"/>
          <w:sz w:val="24"/>
          <w:szCs w:val="24"/>
        </w:rPr>
      </w:pPr>
      <w:r>
        <w:rPr>
          <w:rFonts w:ascii="Times New Roman" w:hAnsi="Times New Roman"/>
          <w:sz w:val="24"/>
          <w:szCs w:val="24"/>
        </w:rPr>
        <w:t>олимпиады</w:t>
      </w:r>
      <w:r w:rsidRPr="00DB0AED">
        <w:rPr>
          <w:rFonts w:ascii="Times New Roman" w:hAnsi="Times New Roman"/>
          <w:sz w:val="24"/>
          <w:szCs w:val="24"/>
        </w:rPr>
        <w:t xml:space="preserve"> </w:t>
      </w:r>
    </w:p>
    <w:p w:rsidR="002321C6" w:rsidRPr="00DB0AED" w:rsidRDefault="002321C6" w:rsidP="00D47661">
      <w:pPr>
        <w:pStyle w:val="a3"/>
        <w:widowControl/>
        <w:numPr>
          <w:ilvl w:val="0"/>
          <w:numId w:val="139"/>
        </w:numPr>
        <w:autoSpaceDE/>
        <w:autoSpaceDN/>
        <w:adjustRightInd/>
        <w:ind w:left="284" w:firstLine="0"/>
        <w:jc w:val="both"/>
        <w:rPr>
          <w:rFonts w:ascii="Times New Roman" w:hAnsi="Times New Roman"/>
          <w:sz w:val="24"/>
          <w:szCs w:val="24"/>
        </w:rPr>
      </w:pPr>
      <w:r w:rsidRPr="00DB0AED">
        <w:rPr>
          <w:rFonts w:ascii="Times New Roman" w:hAnsi="Times New Roman"/>
          <w:sz w:val="24"/>
          <w:szCs w:val="24"/>
        </w:rPr>
        <w:t>конкурсы рисунков, поделок</w:t>
      </w:r>
    </w:p>
    <w:p w:rsidR="002321C6" w:rsidRPr="00DB0AED" w:rsidRDefault="002321C6" w:rsidP="00D47661">
      <w:pPr>
        <w:pStyle w:val="a3"/>
        <w:widowControl/>
        <w:numPr>
          <w:ilvl w:val="0"/>
          <w:numId w:val="139"/>
        </w:numPr>
        <w:autoSpaceDE/>
        <w:autoSpaceDN/>
        <w:adjustRightInd/>
        <w:ind w:left="284" w:firstLine="0"/>
        <w:jc w:val="both"/>
        <w:rPr>
          <w:rFonts w:ascii="Times New Roman" w:hAnsi="Times New Roman"/>
          <w:sz w:val="24"/>
          <w:szCs w:val="24"/>
        </w:rPr>
      </w:pPr>
      <w:r w:rsidRPr="00DB0AED">
        <w:rPr>
          <w:rFonts w:ascii="Times New Roman" w:hAnsi="Times New Roman"/>
          <w:sz w:val="24"/>
          <w:szCs w:val="24"/>
        </w:rPr>
        <w:t>конкурсы чтецов</w:t>
      </w:r>
    </w:p>
    <w:p w:rsidR="002321C6" w:rsidRPr="00DB0AED" w:rsidRDefault="002321C6" w:rsidP="00D47661">
      <w:pPr>
        <w:pStyle w:val="a3"/>
        <w:widowControl/>
        <w:numPr>
          <w:ilvl w:val="0"/>
          <w:numId w:val="139"/>
        </w:numPr>
        <w:autoSpaceDE/>
        <w:autoSpaceDN/>
        <w:adjustRightInd/>
        <w:ind w:left="284" w:firstLine="0"/>
        <w:jc w:val="both"/>
        <w:rPr>
          <w:rFonts w:ascii="Times New Roman" w:hAnsi="Times New Roman"/>
          <w:sz w:val="24"/>
          <w:szCs w:val="24"/>
        </w:rPr>
      </w:pPr>
      <w:r w:rsidRPr="00DB0AED">
        <w:rPr>
          <w:rFonts w:ascii="Times New Roman" w:hAnsi="Times New Roman"/>
          <w:sz w:val="24"/>
          <w:szCs w:val="24"/>
        </w:rPr>
        <w:t>конкурсы сочинений</w:t>
      </w:r>
    </w:p>
    <w:p w:rsidR="002321C6" w:rsidRPr="00DB0AED" w:rsidRDefault="002321C6" w:rsidP="0010752B">
      <w:pPr>
        <w:spacing w:line="360" w:lineRule="auto"/>
        <w:ind w:left="284"/>
        <w:jc w:val="both"/>
        <w:rPr>
          <w:rFonts w:ascii="Times New Roman" w:hAnsi="Times New Roman"/>
          <w:b/>
          <w:sz w:val="24"/>
          <w:szCs w:val="24"/>
        </w:rPr>
      </w:pPr>
    </w:p>
    <w:p w:rsidR="002321C6" w:rsidRDefault="002321C6" w:rsidP="0010752B">
      <w:pPr>
        <w:spacing w:line="360" w:lineRule="auto"/>
        <w:ind w:left="284"/>
        <w:rPr>
          <w:rFonts w:ascii="Times New Roman" w:hAnsi="Times New Roman"/>
          <w:b/>
          <w:sz w:val="24"/>
          <w:szCs w:val="24"/>
        </w:rPr>
        <w:sectPr w:rsidR="002321C6" w:rsidSect="00EB0AB0">
          <w:pgSz w:w="11906" w:h="16838"/>
          <w:pgMar w:top="284" w:right="992" w:bottom="851" w:left="851" w:header="709" w:footer="709" w:gutter="0"/>
          <w:cols w:space="708"/>
          <w:docGrid w:linePitch="360"/>
        </w:sectPr>
      </w:pPr>
    </w:p>
    <w:p w:rsidR="00642776" w:rsidRDefault="00642776" w:rsidP="0010752B">
      <w:pPr>
        <w:shd w:val="clear" w:color="auto" w:fill="FFFFFF"/>
        <w:ind w:left="284"/>
        <w:jc w:val="both"/>
        <w:rPr>
          <w:rFonts w:ascii="Times New Roman" w:hAnsi="Times New Roman"/>
          <w:b/>
          <w:bCs/>
          <w:spacing w:val="-1"/>
          <w:sz w:val="24"/>
          <w:szCs w:val="24"/>
        </w:rPr>
      </w:pPr>
    </w:p>
    <w:p w:rsidR="00C92027" w:rsidRPr="00F13872" w:rsidRDefault="000E42F9" w:rsidP="0010752B">
      <w:pPr>
        <w:shd w:val="clear" w:color="auto" w:fill="FFFFFF"/>
        <w:ind w:left="284"/>
        <w:jc w:val="both"/>
        <w:rPr>
          <w:rFonts w:ascii="Times New Roman" w:hAnsi="Times New Roman"/>
          <w:sz w:val="24"/>
          <w:szCs w:val="24"/>
        </w:rPr>
      </w:pPr>
      <w:r>
        <w:rPr>
          <w:rFonts w:ascii="Times New Roman" w:hAnsi="Times New Roman"/>
          <w:b/>
          <w:bCs/>
          <w:spacing w:val="-1"/>
          <w:sz w:val="24"/>
          <w:szCs w:val="24"/>
        </w:rPr>
        <w:t>5</w:t>
      </w:r>
      <w:r w:rsidR="00913AD5">
        <w:rPr>
          <w:rFonts w:ascii="Times New Roman" w:hAnsi="Times New Roman"/>
          <w:b/>
          <w:bCs/>
          <w:spacing w:val="-1"/>
          <w:sz w:val="24"/>
          <w:szCs w:val="24"/>
        </w:rPr>
        <w:t>.</w:t>
      </w:r>
      <w:r w:rsidR="00C92027" w:rsidRPr="00F13872">
        <w:rPr>
          <w:rFonts w:ascii="Times New Roman" w:hAnsi="Times New Roman"/>
          <w:b/>
          <w:bCs/>
          <w:spacing w:val="-1"/>
          <w:sz w:val="24"/>
          <w:szCs w:val="24"/>
        </w:rPr>
        <w:t>Механизмы реализации программы</w:t>
      </w:r>
    </w:p>
    <w:p w:rsidR="00C92027" w:rsidRPr="00F13872" w:rsidRDefault="00C92027" w:rsidP="0010752B">
      <w:pPr>
        <w:shd w:val="clear" w:color="auto" w:fill="FFFFFF"/>
        <w:tabs>
          <w:tab w:val="left" w:pos="3106"/>
          <w:tab w:val="left" w:pos="5443"/>
          <w:tab w:val="left" w:pos="7560"/>
        </w:tabs>
        <w:ind w:left="284"/>
        <w:jc w:val="both"/>
        <w:rPr>
          <w:rFonts w:ascii="Times New Roman" w:hAnsi="Times New Roman"/>
          <w:sz w:val="24"/>
          <w:szCs w:val="24"/>
        </w:rPr>
      </w:pPr>
      <w:r w:rsidRPr="00F13872">
        <w:rPr>
          <w:rFonts w:ascii="Times New Roman" w:hAnsi="Times New Roman"/>
          <w:spacing w:val="-1"/>
          <w:sz w:val="24"/>
          <w:szCs w:val="24"/>
        </w:rPr>
        <w:t>Основными</w:t>
      </w:r>
      <w:r>
        <w:rPr>
          <w:rFonts w:ascii="Times New Roman" w:hAnsi="Times New Roman"/>
          <w:sz w:val="24"/>
          <w:szCs w:val="24"/>
        </w:rPr>
        <w:t xml:space="preserve"> </w:t>
      </w:r>
      <w:r w:rsidRPr="00F13872">
        <w:rPr>
          <w:rFonts w:ascii="Times New Roman" w:hAnsi="Times New Roman"/>
          <w:spacing w:val="-1"/>
          <w:sz w:val="24"/>
          <w:szCs w:val="24"/>
        </w:rPr>
        <w:t>механизмами</w:t>
      </w:r>
      <w:r>
        <w:rPr>
          <w:rFonts w:ascii="Times New Roman" w:hAnsi="Times New Roman"/>
          <w:spacing w:val="-1"/>
          <w:sz w:val="24"/>
          <w:szCs w:val="24"/>
        </w:rPr>
        <w:t xml:space="preserve">  </w:t>
      </w:r>
      <w:r w:rsidRPr="00F13872">
        <w:rPr>
          <w:rFonts w:ascii="Times New Roman" w:hAnsi="Times New Roman"/>
          <w:sz w:val="24"/>
          <w:szCs w:val="24"/>
        </w:rPr>
        <w:t>реализации</w:t>
      </w:r>
      <w:r>
        <w:rPr>
          <w:rFonts w:ascii="Times New Roman" w:hAnsi="Times New Roman"/>
          <w:sz w:val="24"/>
          <w:szCs w:val="24"/>
        </w:rPr>
        <w:t xml:space="preserve">  </w:t>
      </w:r>
      <w:r w:rsidRPr="00F13872">
        <w:rPr>
          <w:rFonts w:ascii="Times New Roman" w:hAnsi="Times New Roman"/>
          <w:spacing w:val="-1"/>
          <w:sz w:val="24"/>
          <w:szCs w:val="24"/>
        </w:rPr>
        <w:t>коррекционной</w:t>
      </w:r>
      <w:r>
        <w:rPr>
          <w:rFonts w:ascii="Times New Roman" w:hAnsi="Times New Roman"/>
          <w:spacing w:val="-1"/>
          <w:sz w:val="24"/>
          <w:szCs w:val="24"/>
        </w:rPr>
        <w:t xml:space="preserve">  </w:t>
      </w:r>
      <w:r w:rsidRPr="00F13872">
        <w:rPr>
          <w:rFonts w:ascii="Times New Roman" w:hAnsi="Times New Roman"/>
          <w:sz w:val="24"/>
          <w:szCs w:val="24"/>
        </w:rPr>
        <w:t xml:space="preserve">работы являются оптимально выстроенное взаимодействие специалистов образовательной организации обеспечивающее системное сопровождение детей с ограниченными возможностями здоровья специалистами различного профиля в образовательном процессе, и социальное партнёрство, предполагающее профессиональное взаимодействие образовательной организации с внешними ресурсами (организациями различных ведомств, </w:t>
      </w:r>
      <w:r w:rsidRPr="00F13872">
        <w:rPr>
          <w:rFonts w:ascii="Times New Roman" w:hAnsi="Times New Roman"/>
          <w:spacing w:val="-1"/>
          <w:sz w:val="24"/>
          <w:szCs w:val="24"/>
        </w:rPr>
        <w:t>общественными организациями и другими институтами общества).</w:t>
      </w:r>
    </w:p>
    <w:p w:rsidR="00C92027" w:rsidRPr="00F13872" w:rsidRDefault="00C92027" w:rsidP="0010752B">
      <w:pPr>
        <w:shd w:val="clear" w:color="auto" w:fill="FFFFFF"/>
        <w:tabs>
          <w:tab w:val="left" w:pos="3360"/>
          <w:tab w:val="left" w:pos="5462"/>
        </w:tabs>
        <w:ind w:left="284"/>
        <w:jc w:val="both"/>
        <w:rPr>
          <w:rFonts w:ascii="Times New Roman" w:hAnsi="Times New Roman"/>
          <w:sz w:val="24"/>
          <w:szCs w:val="24"/>
        </w:rPr>
      </w:pPr>
      <w:r w:rsidRPr="00F13872">
        <w:rPr>
          <w:rFonts w:ascii="Times New Roman" w:hAnsi="Times New Roman"/>
          <w:spacing w:val="-3"/>
          <w:sz w:val="24"/>
          <w:szCs w:val="24"/>
        </w:rPr>
        <w:t>Взаимодействие</w:t>
      </w:r>
      <w:r w:rsidRPr="00F13872">
        <w:rPr>
          <w:rFonts w:ascii="Times New Roman" w:hAnsi="Times New Roman"/>
          <w:sz w:val="24"/>
          <w:szCs w:val="24"/>
        </w:rPr>
        <w:t xml:space="preserve">  </w:t>
      </w:r>
      <w:r w:rsidRPr="00F13872">
        <w:rPr>
          <w:rFonts w:ascii="Times New Roman" w:hAnsi="Times New Roman"/>
          <w:spacing w:val="-4"/>
          <w:sz w:val="24"/>
          <w:szCs w:val="24"/>
        </w:rPr>
        <w:t xml:space="preserve">специалистов  </w:t>
      </w:r>
      <w:r w:rsidRPr="00F13872">
        <w:rPr>
          <w:rFonts w:ascii="Times New Roman" w:hAnsi="Times New Roman"/>
          <w:sz w:val="24"/>
          <w:szCs w:val="24"/>
        </w:rPr>
        <w:t xml:space="preserve">образовательной  организации  </w:t>
      </w:r>
      <w:r w:rsidRPr="00F13872">
        <w:rPr>
          <w:rFonts w:ascii="Times New Roman" w:hAnsi="Times New Roman"/>
          <w:spacing w:val="-2"/>
          <w:sz w:val="24"/>
          <w:szCs w:val="24"/>
        </w:rPr>
        <w:t>предусматривает:</w:t>
      </w:r>
    </w:p>
    <w:p w:rsidR="00C92027" w:rsidRPr="00F13872" w:rsidRDefault="00C92027" w:rsidP="00D47661">
      <w:pPr>
        <w:numPr>
          <w:ilvl w:val="0"/>
          <w:numId w:val="32"/>
        </w:numPr>
        <w:shd w:val="clear" w:color="auto" w:fill="FFFFFF"/>
        <w:tabs>
          <w:tab w:val="left" w:pos="523"/>
        </w:tabs>
        <w:ind w:left="284" w:right="278"/>
        <w:jc w:val="both"/>
        <w:rPr>
          <w:rFonts w:ascii="Times New Roman" w:hAnsi="Times New Roman"/>
          <w:b/>
          <w:bCs/>
          <w:sz w:val="24"/>
          <w:szCs w:val="24"/>
        </w:rPr>
      </w:pPr>
      <w:r w:rsidRPr="00F13872">
        <w:rPr>
          <w:rFonts w:ascii="Times New Roman" w:hAnsi="Times New Roman"/>
          <w:sz w:val="24"/>
          <w:szCs w:val="24"/>
        </w:rPr>
        <w:t>комплексность в определении и решении проблем ребёнка, предоставлении ему квалифицированной помощи специалистов разного профиля;</w:t>
      </w:r>
    </w:p>
    <w:p w:rsidR="00C92027" w:rsidRPr="00F13872" w:rsidRDefault="00C92027" w:rsidP="00D47661">
      <w:pPr>
        <w:numPr>
          <w:ilvl w:val="0"/>
          <w:numId w:val="32"/>
        </w:numPr>
        <w:shd w:val="clear" w:color="auto" w:fill="FFFFFF"/>
        <w:tabs>
          <w:tab w:val="left" w:pos="523"/>
        </w:tabs>
        <w:ind w:left="284"/>
        <w:jc w:val="both"/>
        <w:rPr>
          <w:rFonts w:ascii="Times New Roman" w:hAnsi="Times New Roman"/>
          <w:b/>
          <w:bCs/>
          <w:sz w:val="24"/>
          <w:szCs w:val="24"/>
        </w:rPr>
      </w:pPr>
      <w:r w:rsidRPr="00F13872">
        <w:rPr>
          <w:rFonts w:ascii="Times New Roman" w:hAnsi="Times New Roman"/>
          <w:sz w:val="24"/>
          <w:szCs w:val="24"/>
        </w:rPr>
        <w:t>многоаспектный анализ личностного и познавательного развития ребёнка;</w:t>
      </w:r>
    </w:p>
    <w:p w:rsidR="00C92027" w:rsidRPr="00F13872" w:rsidRDefault="00C92027" w:rsidP="00D47661">
      <w:pPr>
        <w:numPr>
          <w:ilvl w:val="0"/>
          <w:numId w:val="32"/>
        </w:numPr>
        <w:shd w:val="clear" w:color="auto" w:fill="FFFFFF"/>
        <w:tabs>
          <w:tab w:val="left" w:pos="523"/>
          <w:tab w:val="left" w:pos="8342"/>
        </w:tabs>
        <w:ind w:left="284" w:right="283"/>
        <w:jc w:val="both"/>
        <w:rPr>
          <w:rFonts w:ascii="Times New Roman" w:hAnsi="Times New Roman"/>
          <w:b/>
          <w:bCs/>
          <w:sz w:val="24"/>
          <w:szCs w:val="24"/>
        </w:rPr>
      </w:pPr>
      <w:r w:rsidRPr="00F13872">
        <w:rPr>
          <w:rFonts w:ascii="Times New Roman" w:hAnsi="Times New Roman"/>
          <w:sz w:val="24"/>
          <w:szCs w:val="24"/>
        </w:rPr>
        <w:t xml:space="preserve">составление комплексных индивидуальных программ общего развития и коррекции отдельных сторон учебно-познавательной, </w:t>
      </w:r>
      <w:r w:rsidRPr="00F13872">
        <w:rPr>
          <w:rFonts w:ascii="Times New Roman" w:hAnsi="Times New Roman"/>
          <w:spacing w:val="-2"/>
          <w:sz w:val="24"/>
          <w:szCs w:val="24"/>
        </w:rPr>
        <w:t xml:space="preserve">речевой, </w:t>
      </w:r>
      <w:r w:rsidRPr="00F13872">
        <w:rPr>
          <w:rFonts w:ascii="Times New Roman" w:hAnsi="Times New Roman"/>
          <w:sz w:val="24"/>
          <w:szCs w:val="24"/>
        </w:rPr>
        <w:t>эмоциональной-волевой и личностной сфер ребёнка.</w:t>
      </w:r>
    </w:p>
    <w:p w:rsidR="00C92027" w:rsidRPr="00F13872" w:rsidRDefault="00C92027" w:rsidP="0010752B">
      <w:pPr>
        <w:shd w:val="clear" w:color="auto" w:fill="FFFFFF"/>
        <w:tabs>
          <w:tab w:val="left" w:pos="523"/>
        </w:tabs>
        <w:ind w:left="284" w:right="278"/>
        <w:jc w:val="both"/>
        <w:rPr>
          <w:rFonts w:ascii="Times New Roman" w:hAnsi="Times New Roman"/>
          <w:b/>
          <w:bCs/>
          <w:sz w:val="24"/>
          <w:szCs w:val="24"/>
        </w:rPr>
      </w:pPr>
      <w:r w:rsidRPr="00F13872">
        <w:rPr>
          <w:rFonts w:ascii="Times New Roman" w:hAnsi="Times New Roman"/>
          <w:spacing w:val="-2"/>
          <w:sz w:val="24"/>
          <w:szCs w:val="24"/>
        </w:rPr>
        <w:t xml:space="preserve">             Консолидация усилий разных специалистов в области психологии, педагогики, </w:t>
      </w:r>
      <w:r w:rsidRPr="00F13872">
        <w:rPr>
          <w:rFonts w:ascii="Times New Roman" w:hAnsi="Times New Roman"/>
          <w:sz w:val="24"/>
          <w:szCs w:val="24"/>
        </w:rPr>
        <w:t xml:space="preserve">медицины, социальной работы позволит обеспечить систему комплексного психолого-медико-педагогического сопровождения и эффективно решать проблемы ребёнка. Наиболее распространённые и действенные формы организованного взаимодействия специалистов на современном этапе — это консилиумы и службы сопровождения образовательной организации, которые </w:t>
      </w:r>
      <w:r w:rsidRPr="00F13872">
        <w:rPr>
          <w:rFonts w:ascii="Times New Roman" w:hAnsi="Times New Roman"/>
          <w:spacing w:val="-1"/>
          <w:sz w:val="24"/>
          <w:szCs w:val="24"/>
        </w:rPr>
        <w:t xml:space="preserve">предоставляют многопрофильную помощь ребёнку и его родителям (законным представителям), а также образовательной организации в решении вопросов, </w:t>
      </w:r>
      <w:r w:rsidRPr="00F13872">
        <w:rPr>
          <w:rFonts w:ascii="Times New Roman" w:hAnsi="Times New Roman"/>
          <w:sz w:val="24"/>
          <w:szCs w:val="24"/>
        </w:rPr>
        <w:t>связанных с адаптацией, обучением, воспитанием, развитием, социализацией детей с ограниченными возможностями здоровья.</w:t>
      </w:r>
    </w:p>
    <w:p w:rsidR="00C92027" w:rsidRPr="00F13872" w:rsidRDefault="00C92027" w:rsidP="0010752B">
      <w:pPr>
        <w:shd w:val="clear" w:color="auto" w:fill="FFFFFF"/>
        <w:ind w:left="284"/>
        <w:jc w:val="both"/>
        <w:rPr>
          <w:rFonts w:ascii="Times New Roman" w:hAnsi="Times New Roman"/>
          <w:sz w:val="24"/>
          <w:szCs w:val="24"/>
        </w:rPr>
      </w:pPr>
      <w:r w:rsidRPr="00F13872">
        <w:rPr>
          <w:rFonts w:ascii="Times New Roman" w:hAnsi="Times New Roman"/>
          <w:b/>
          <w:bCs/>
          <w:spacing w:val="-1"/>
          <w:sz w:val="24"/>
          <w:szCs w:val="24"/>
        </w:rPr>
        <w:t>Социальное партнёрство предусматривает:</w:t>
      </w:r>
    </w:p>
    <w:p w:rsidR="00C92027" w:rsidRDefault="00C92027" w:rsidP="0010752B">
      <w:pPr>
        <w:shd w:val="clear" w:color="auto" w:fill="FFFFFF"/>
        <w:tabs>
          <w:tab w:val="left" w:pos="523"/>
        </w:tabs>
        <w:ind w:left="284" w:right="278"/>
        <w:jc w:val="both"/>
        <w:rPr>
          <w:rFonts w:ascii="Times New Roman" w:hAnsi="Times New Roman"/>
          <w:sz w:val="24"/>
          <w:szCs w:val="24"/>
        </w:rPr>
      </w:pPr>
      <w:r w:rsidRPr="00F13872">
        <w:rPr>
          <w:rFonts w:ascii="Times New Roman" w:hAnsi="Times New Roman"/>
          <w:b/>
          <w:bCs/>
          <w:sz w:val="24"/>
          <w:szCs w:val="24"/>
        </w:rPr>
        <w:t>•</w:t>
      </w:r>
      <w:r w:rsidRPr="00F13872">
        <w:rPr>
          <w:rFonts w:ascii="Times New Roman" w:hAnsi="Times New Roman"/>
          <w:b/>
          <w:bCs/>
          <w:sz w:val="24"/>
          <w:szCs w:val="24"/>
        </w:rPr>
        <w:tab/>
      </w:r>
      <w:r w:rsidRPr="00F13872">
        <w:rPr>
          <w:rFonts w:ascii="Times New Roman" w:hAnsi="Times New Roman"/>
          <w:sz w:val="24"/>
          <w:szCs w:val="24"/>
        </w:rPr>
        <w:t>сотрудничество с образовательными организациями и другими ведомствами</w:t>
      </w:r>
      <w:r>
        <w:rPr>
          <w:rFonts w:ascii="Times New Roman" w:hAnsi="Times New Roman"/>
          <w:sz w:val="24"/>
          <w:szCs w:val="24"/>
        </w:rPr>
        <w:t xml:space="preserve"> </w:t>
      </w:r>
      <w:r w:rsidRPr="00F13872">
        <w:rPr>
          <w:rFonts w:ascii="Times New Roman" w:hAnsi="Times New Roman"/>
          <w:sz w:val="24"/>
          <w:szCs w:val="24"/>
        </w:rPr>
        <w:t>по вопросам преемственности обучения, развития и адаптации, социализации,</w:t>
      </w:r>
      <w:r>
        <w:rPr>
          <w:rFonts w:ascii="Times New Roman" w:hAnsi="Times New Roman"/>
          <w:sz w:val="24"/>
          <w:szCs w:val="24"/>
        </w:rPr>
        <w:t xml:space="preserve"> </w:t>
      </w:r>
      <w:r w:rsidRPr="00F13872">
        <w:rPr>
          <w:rFonts w:ascii="Times New Roman" w:hAnsi="Times New Roman"/>
          <w:sz w:val="24"/>
          <w:szCs w:val="24"/>
        </w:rPr>
        <w:t xml:space="preserve">здоровьесбережения детей с ограниченными возможностями здоровья; </w:t>
      </w:r>
    </w:p>
    <w:p w:rsidR="00913AD5" w:rsidRDefault="00C92027" w:rsidP="0010752B">
      <w:pPr>
        <w:shd w:val="clear" w:color="auto" w:fill="FFFFFF"/>
        <w:tabs>
          <w:tab w:val="left" w:pos="528"/>
        </w:tabs>
        <w:ind w:left="284" w:right="278"/>
        <w:jc w:val="both"/>
        <w:rPr>
          <w:rFonts w:ascii="Times New Roman" w:hAnsi="Times New Roman"/>
          <w:sz w:val="24"/>
          <w:szCs w:val="24"/>
        </w:rPr>
      </w:pPr>
      <w:r w:rsidRPr="00F13872">
        <w:rPr>
          <w:rFonts w:ascii="Times New Roman" w:hAnsi="Times New Roman"/>
          <w:b/>
          <w:bCs/>
          <w:sz w:val="24"/>
          <w:szCs w:val="24"/>
        </w:rPr>
        <w:t>•</w:t>
      </w:r>
      <w:r>
        <w:rPr>
          <w:rFonts w:ascii="Times New Roman" w:hAnsi="Times New Roman"/>
          <w:b/>
          <w:bCs/>
          <w:sz w:val="24"/>
          <w:szCs w:val="24"/>
        </w:rPr>
        <w:t xml:space="preserve">   </w:t>
      </w:r>
      <w:r w:rsidRPr="00F13872">
        <w:rPr>
          <w:rFonts w:ascii="Times New Roman" w:hAnsi="Times New Roman"/>
          <w:sz w:val="24"/>
          <w:szCs w:val="24"/>
        </w:rPr>
        <w:t>сотрудничество со средствами массовой информации</w:t>
      </w:r>
      <w:r w:rsidR="00913AD5">
        <w:rPr>
          <w:rFonts w:ascii="Times New Roman" w:hAnsi="Times New Roman"/>
          <w:sz w:val="24"/>
          <w:szCs w:val="24"/>
        </w:rPr>
        <w:t>.</w:t>
      </w:r>
      <w:r w:rsidRPr="00F13872">
        <w:rPr>
          <w:rFonts w:ascii="Times New Roman" w:hAnsi="Times New Roman"/>
          <w:sz w:val="24"/>
          <w:szCs w:val="24"/>
        </w:rPr>
        <w:t xml:space="preserve">, </w:t>
      </w:r>
    </w:p>
    <w:p w:rsidR="00C92027" w:rsidRPr="00913AD5" w:rsidRDefault="00C92027" w:rsidP="00D47661">
      <w:pPr>
        <w:pStyle w:val="a3"/>
        <w:numPr>
          <w:ilvl w:val="0"/>
          <w:numId w:val="143"/>
        </w:numPr>
        <w:shd w:val="clear" w:color="auto" w:fill="FFFFFF"/>
        <w:tabs>
          <w:tab w:val="left" w:pos="528"/>
        </w:tabs>
        <w:ind w:left="284" w:right="278" w:firstLine="0"/>
        <w:jc w:val="both"/>
        <w:rPr>
          <w:rFonts w:ascii="Times New Roman" w:hAnsi="Times New Roman"/>
          <w:b/>
          <w:bCs/>
          <w:sz w:val="24"/>
          <w:szCs w:val="24"/>
        </w:rPr>
      </w:pPr>
      <w:r w:rsidRPr="00913AD5">
        <w:rPr>
          <w:rFonts w:ascii="Times New Roman" w:hAnsi="Times New Roman"/>
          <w:spacing w:val="-3"/>
          <w:sz w:val="24"/>
          <w:szCs w:val="24"/>
        </w:rPr>
        <w:t xml:space="preserve">сотрудничество с родительской общественностью. </w:t>
      </w:r>
    </w:p>
    <w:p w:rsidR="00C92027" w:rsidRPr="00F13872" w:rsidRDefault="00C92027" w:rsidP="0010752B">
      <w:pPr>
        <w:shd w:val="clear" w:color="auto" w:fill="FFFFFF"/>
        <w:tabs>
          <w:tab w:val="left" w:pos="528"/>
        </w:tabs>
        <w:ind w:left="284" w:right="3360"/>
        <w:jc w:val="both"/>
        <w:rPr>
          <w:rFonts w:ascii="Times New Roman" w:hAnsi="Times New Roman"/>
          <w:b/>
          <w:bCs/>
          <w:sz w:val="24"/>
          <w:szCs w:val="24"/>
        </w:rPr>
      </w:pPr>
      <w:r w:rsidRPr="00F13872">
        <w:rPr>
          <w:rFonts w:ascii="Times New Roman" w:hAnsi="Times New Roman"/>
          <w:b/>
          <w:bCs/>
          <w:sz w:val="24"/>
          <w:szCs w:val="24"/>
        </w:rPr>
        <w:t>Условия реализации программы</w:t>
      </w:r>
    </w:p>
    <w:p w:rsidR="00C92027" w:rsidRPr="00F13872" w:rsidRDefault="00C92027" w:rsidP="0010752B">
      <w:pPr>
        <w:shd w:val="clear" w:color="auto" w:fill="FFFFFF"/>
        <w:ind w:left="284" w:right="283"/>
        <w:jc w:val="both"/>
        <w:rPr>
          <w:rFonts w:ascii="Times New Roman" w:hAnsi="Times New Roman"/>
          <w:sz w:val="24"/>
          <w:szCs w:val="24"/>
        </w:rPr>
      </w:pPr>
      <w:r w:rsidRPr="00F13872">
        <w:rPr>
          <w:rFonts w:ascii="Times New Roman" w:hAnsi="Times New Roman"/>
          <w:sz w:val="24"/>
          <w:szCs w:val="24"/>
        </w:rPr>
        <w:t>Программа коррекционной работы предусматривает создание в образовательной организации специальных условий обучения и воспитания детей с ОВЗ, включающих:</w:t>
      </w:r>
    </w:p>
    <w:p w:rsidR="00C92027" w:rsidRPr="00F13872" w:rsidRDefault="00C92027" w:rsidP="0010752B">
      <w:pPr>
        <w:shd w:val="clear" w:color="auto" w:fill="FFFFFF"/>
        <w:ind w:left="284"/>
        <w:jc w:val="both"/>
        <w:rPr>
          <w:rFonts w:ascii="Times New Roman" w:hAnsi="Times New Roman"/>
          <w:sz w:val="24"/>
          <w:szCs w:val="24"/>
        </w:rPr>
      </w:pPr>
      <w:r w:rsidRPr="00F13872">
        <w:rPr>
          <w:rFonts w:ascii="Times New Roman" w:hAnsi="Times New Roman"/>
          <w:spacing w:val="-1"/>
          <w:sz w:val="24"/>
          <w:szCs w:val="24"/>
        </w:rPr>
        <w:t>Психолого-педагогическое обеспечение, в том числе:</w:t>
      </w:r>
    </w:p>
    <w:p w:rsidR="00C92027" w:rsidRPr="00F13872" w:rsidRDefault="00C92027" w:rsidP="00D47661">
      <w:pPr>
        <w:numPr>
          <w:ilvl w:val="0"/>
          <w:numId w:val="23"/>
        </w:numPr>
        <w:shd w:val="clear" w:color="auto" w:fill="FFFFFF"/>
        <w:tabs>
          <w:tab w:val="left" w:pos="528"/>
        </w:tabs>
        <w:ind w:left="284" w:right="278"/>
        <w:jc w:val="both"/>
        <w:rPr>
          <w:rFonts w:ascii="Times New Roman" w:hAnsi="Times New Roman"/>
          <w:b/>
          <w:bCs/>
          <w:sz w:val="24"/>
          <w:szCs w:val="24"/>
        </w:rPr>
      </w:pPr>
      <w:r w:rsidRPr="00F13872">
        <w:rPr>
          <w:rFonts w:ascii="Times New Roman" w:hAnsi="Times New Roman"/>
          <w:sz w:val="24"/>
          <w:szCs w:val="24"/>
        </w:rPr>
        <w:t>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w:t>
      </w:r>
    </w:p>
    <w:p w:rsidR="00C92027" w:rsidRPr="00F13872" w:rsidRDefault="00C92027" w:rsidP="00D47661">
      <w:pPr>
        <w:numPr>
          <w:ilvl w:val="0"/>
          <w:numId w:val="23"/>
        </w:numPr>
        <w:shd w:val="clear" w:color="auto" w:fill="FFFFFF"/>
        <w:tabs>
          <w:tab w:val="left" w:pos="528"/>
          <w:tab w:val="left" w:pos="2486"/>
          <w:tab w:val="left" w:pos="7541"/>
        </w:tabs>
        <w:ind w:left="284" w:right="274"/>
        <w:jc w:val="both"/>
        <w:rPr>
          <w:rFonts w:ascii="Times New Roman" w:hAnsi="Times New Roman"/>
          <w:b/>
          <w:bCs/>
          <w:sz w:val="24"/>
          <w:szCs w:val="24"/>
        </w:rPr>
      </w:pPr>
      <w:r w:rsidRPr="00F13872">
        <w:rPr>
          <w:rFonts w:ascii="Times New Roman" w:hAnsi="Times New Roman"/>
          <w:spacing w:val="-4"/>
          <w:sz w:val="24"/>
          <w:szCs w:val="24"/>
        </w:rPr>
        <w:t>обеспечение</w:t>
      </w:r>
      <w:r w:rsidRPr="00F13872">
        <w:rPr>
          <w:rFonts w:ascii="Times New Roman" w:hAnsi="Times New Roman"/>
          <w:sz w:val="24"/>
          <w:szCs w:val="24"/>
        </w:rPr>
        <w:tab/>
        <w:t>п</w:t>
      </w:r>
      <w:r>
        <w:rPr>
          <w:rFonts w:ascii="Times New Roman" w:hAnsi="Times New Roman"/>
          <w:sz w:val="24"/>
          <w:szCs w:val="24"/>
        </w:rPr>
        <w:t xml:space="preserve">сихолого-педагогических условий </w:t>
      </w:r>
      <w:r w:rsidRPr="00F13872">
        <w:rPr>
          <w:rFonts w:ascii="Times New Roman" w:hAnsi="Times New Roman"/>
          <w:spacing w:val="-3"/>
          <w:sz w:val="24"/>
          <w:szCs w:val="24"/>
        </w:rPr>
        <w:t xml:space="preserve">(коррекционная </w:t>
      </w:r>
      <w:r w:rsidRPr="00F13872">
        <w:rPr>
          <w:rFonts w:ascii="Times New Roman" w:hAnsi="Times New Roman"/>
          <w:sz w:val="24"/>
          <w:szCs w:val="24"/>
        </w:rPr>
        <w:t xml:space="preserve">направленность учебно-воспитательной деятельности; учёт индивидуальных </w:t>
      </w:r>
      <w:r w:rsidRPr="00F13872">
        <w:rPr>
          <w:rFonts w:ascii="Times New Roman" w:hAnsi="Times New Roman"/>
          <w:spacing w:val="-1"/>
          <w:sz w:val="24"/>
          <w:szCs w:val="24"/>
        </w:rPr>
        <w:t xml:space="preserve">особенностей ребёнка; соблюдение комфортного психоэмоционального режима; </w:t>
      </w:r>
      <w:r w:rsidRPr="00F13872">
        <w:rPr>
          <w:rFonts w:ascii="Times New Roman" w:hAnsi="Times New Roman"/>
          <w:sz w:val="24"/>
          <w:szCs w:val="24"/>
        </w:rPr>
        <w:t>использование современных педагогических технологий, в том числе информационных, компьютерных, для оптимизации образовательной деятельности, повышения ее эффективности, доступности);</w:t>
      </w:r>
    </w:p>
    <w:p w:rsidR="00C92027" w:rsidRPr="00F13872" w:rsidRDefault="00C92027" w:rsidP="00D47661">
      <w:pPr>
        <w:numPr>
          <w:ilvl w:val="0"/>
          <w:numId w:val="23"/>
        </w:numPr>
        <w:shd w:val="clear" w:color="auto" w:fill="FFFFFF"/>
        <w:tabs>
          <w:tab w:val="left" w:pos="528"/>
          <w:tab w:val="left" w:pos="2760"/>
          <w:tab w:val="left" w:pos="4800"/>
          <w:tab w:val="left" w:pos="6125"/>
          <w:tab w:val="left" w:pos="9168"/>
        </w:tabs>
        <w:ind w:left="284" w:right="278"/>
        <w:jc w:val="both"/>
        <w:rPr>
          <w:rFonts w:ascii="Times New Roman" w:hAnsi="Times New Roman"/>
          <w:b/>
          <w:bCs/>
          <w:sz w:val="24"/>
          <w:szCs w:val="24"/>
        </w:rPr>
      </w:pPr>
      <w:r w:rsidRPr="00F13872">
        <w:rPr>
          <w:rFonts w:ascii="Times New Roman" w:hAnsi="Times New Roman"/>
          <w:sz w:val="24"/>
          <w:szCs w:val="24"/>
        </w:rPr>
        <w:t xml:space="preserve">обеспечение специализированных условий (выдвижение комплекса специальных задач обучения, ориентированных на особые образовательные </w:t>
      </w:r>
      <w:r w:rsidRPr="00F13872">
        <w:rPr>
          <w:rFonts w:ascii="Times New Roman" w:hAnsi="Times New Roman"/>
          <w:spacing w:val="-1"/>
          <w:sz w:val="24"/>
          <w:szCs w:val="24"/>
        </w:rPr>
        <w:t xml:space="preserve">потребности обучающихся; введение в содержание обучения специальных </w:t>
      </w:r>
      <w:r w:rsidRPr="00F13872">
        <w:rPr>
          <w:rFonts w:ascii="Times New Roman" w:hAnsi="Times New Roman"/>
          <w:sz w:val="24"/>
          <w:szCs w:val="24"/>
        </w:rPr>
        <w:t xml:space="preserve">разделов, направленных на решение задач развития ребёнка, отсутствующих в </w:t>
      </w:r>
      <w:r w:rsidRPr="00F13872">
        <w:rPr>
          <w:rFonts w:ascii="Times New Roman" w:hAnsi="Times New Roman"/>
          <w:spacing w:val="-1"/>
          <w:sz w:val="24"/>
          <w:szCs w:val="24"/>
        </w:rPr>
        <w:t xml:space="preserve">содержании образования нормально развивающегося сверстника; использование </w:t>
      </w:r>
      <w:r w:rsidRPr="00F13872">
        <w:rPr>
          <w:rFonts w:ascii="Times New Roman" w:hAnsi="Times New Roman"/>
          <w:sz w:val="24"/>
          <w:szCs w:val="24"/>
        </w:rPr>
        <w:t xml:space="preserve">специальных методов, приёмов, средств обучения, специализированных образовательных и коррекционных программ, ориентированных на особые </w:t>
      </w:r>
      <w:r w:rsidRPr="00F13872">
        <w:rPr>
          <w:rFonts w:ascii="Times New Roman" w:hAnsi="Times New Roman"/>
          <w:spacing w:val="-4"/>
          <w:sz w:val="24"/>
          <w:szCs w:val="24"/>
        </w:rPr>
        <w:t>образовательные</w:t>
      </w:r>
      <w:r w:rsidRPr="00F13872">
        <w:rPr>
          <w:rFonts w:ascii="Times New Roman" w:hAnsi="Times New Roman"/>
          <w:sz w:val="24"/>
          <w:szCs w:val="24"/>
        </w:rPr>
        <w:t xml:space="preserve"> </w:t>
      </w:r>
      <w:r w:rsidRPr="00F13872">
        <w:rPr>
          <w:rFonts w:ascii="Times New Roman" w:hAnsi="Times New Roman"/>
          <w:spacing w:val="-3"/>
          <w:sz w:val="24"/>
          <w:szCs w:val="24"/>
        </w:rPr>
        <w:t>потребности</w:t>
      </w:r>
      <w:r w:rsidRPr="00F13872">
        <w:rPr>
          <w:rFonts w:ascii="Times New Roman" w:hAnsi="Times New Roman"/>
          <w:sz w:val="24"/>
          <w:szCs w:val="24"/>
        </w:rPr>
        <w:t xml:space="preserve"> </w:t>
      </w:r>
      <w:r w:rsidRPr="00F13872">
        <w:rPr>
          <w:rFonts w:ascii="Times New Roman" w:hAnsi="Times New Roman"/>
          <w:spacing w:val="-6"/>
          <w:sz w:val="24"/>
          <w:szCs w:val="24"/>
        </w:rPr>
        <w:t>детей;</w:t>
      </w:r>
      <w:r w:rsidRPr="00F13872">
        <w:rPr>
          <w:rFonts w:ascii="Times New Roman" w:hAnsi="Times New Roman"/>
          <w:sz w:val="24"/>
          <w:szCs w:val="24"/>
        </w:rPr>
        <w:t xml:space="preserve">  </w:t>
      </w:r>
      <w:r w:rsidRPr="00F13872">
        <w:rPr>
          <w:rFonts w:ascii="Times New Roman" w:hAnsi="Times New Roman"/>
          <w:spacing w:val="-3"/>
          <w:sz w:val="24"/>
          <w:szCs w:val="24"/>
        </w:rPr>
        <w:t>дифференцированное</w:t>
      </w:r>
      <w:r w:rsidRPr="00F13872">
        <w:rPr>
          <w:rFonts w:ascii="Times New Roman" w:hAnsi="Times New Roman"/>
          <w:sz w:val="24"/>
          <w:szCs w:val="24"/>
        </w:rPr>
        <w:t xml:space="preserve">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и групповых коррекционных занятиях);</w:t>
      </w:r>
    </w:p>
    <w:p w:rsidR="00642776" w:rsidRPr="00642776" w:rsidRDefault="00C92027" w:rsidP="00D47661">
      <w:pPr>
        <w:numPr>
          <w:ilvl w:val="0"/>
          <w:numId w:val="23"/>
        </w:numPr>
        <w:shd w:val="clear" w:color="auto" w:fill="FFFFFF"/>
        <w:tabs>
          <w:tab w:val="left" w:pos="528"/>
        </w:tabs>
        <w:ind w:left="284" w:right="274"/>
        <w:jc w:val="both"/>
        <w:rPr>
          <w:rFonts w:ascii="Times New Roman" w:hAnsi="Times New Roman"/>
          <w:b/>
          <w:bCs/>
          <w:sz w:val="24"/>
          <w:szCs w:val="24"/>
        </w:rPr>
      </w:pPr>
      <w:r w:rsidRPr="00F13872">
        <w:rPr>
          <w:rFonts w:ascii="Times New Roman" w:hAnsi="Times New Roman"/>
          <w:sz w:val="24"/>
          <w:szCs w:val="24"/>
        </w:rPr>
        <w:t xml:space="preserve">обеспечение здоровьесберегающих условий (оздоровительный и охранительный </w:t>
      </w:r>
    </w:p>
    <w:p w:rsidR="00642776" w:rsidRDefault="00642776" w:rsidP="00642776">
      <w:pPr>
        <w:shd w:val="clear" w:color="auto" w:fill="FFFFFF"/>
        <w:tabs>
          <w:tab w:val="left" w:pos="528"/>
        </w:tabs>
        <w:ind w:left="284" w:right="274"/>
        <w:jc w:val="both"/>
        <w:rPr>
          <w:rFonts w:ascii="Times New Roman" w:hAnsi="Times New Roman"/>
          <w:sz w:val="24"/>
          <w:szCs w:val="24"/>
        </w:rPr>
      </w:pPr>
    </w:p>
    <w:p w:rsidR="00C92027" w:rsidRPr="00F13872" w:rsidRDefault="00C92027" w:rsidP="00642776">
      <w:pPr>
        <w:shd w:val="clear" w:color="auto" w:fill="FFFFFF"/>
        <w:tabs>
          <w:tab w:val="left" w:pos="528"/>
        </w:tabs>
        <w:ind w:left="284" w:right="274"/>
        <w:jc w:val="both"/>
        <w:rPr>
          <w:rFonts w:ascii="Times New Roman" w:hAnsi="Times New Roman"/>
          <w:b/>
          <w:bCs/>
          <w:sz w:val="24"/>
          <w:szCs w:val="24"/>
        </w:rPr>
      </w:pPr>
      <w:r w:rsidRPr="00F13872">
        <w:rPr>
          <w:rFonts w:ascii="Times New Roman" w:hAnsi="Times New Roman"/>
          <w:sz w:val="24"/>
          <w:szCs w:val="24"/>
        </w:rPr>
        <w:t xml:space="preserve">режим, укрепление физического и психического здоровья, профилактика физических, умственных и психологических перегрузок </w:t>
      </w:r>
      <w:r w:rsidRPr="00F13872">
        <w:rPr>
          <w:rFonts w:ascii="Times New Roman" w:hAnsi="Times New Roman"/>
          <w:spacing w:val="-1"/>
          <w:sz w:val="24"/>
          <w:szCs w:val="24"/>
        </w:rPr>
        <w:t>обучающихся, соблюдение санитарно-гигиенических правил и норм);</w:t>
      </w:r>
    </w:p>
    <w:p w:rsidR="00C92027" w:rsidRPr="00F13872" w:rsidRDefault="00C92027" w:rsidP="00D47661">
      <w:pPr>
        <w:numPr>
          <w:ilvl w:val="0"/>
          <w:numId w:val="23"/>
        </w:numPr>
        <w:shd w:val="clear" w:color="auto" w:fill="FFFFFF"/>
        <w:tabs>
          <w:tab w:val="left" w:pos="528"/>
          <w:tab w:val="left" w:pos="2904"/>
          <w:tab w:val="left" w:pos="6130"/>
        </w:tabs>
        <w:ind w:left="284" w:right="278"/>
        <w:jc w:val="both"/>
        <w:rPr>
          <w:rFonts w:ascii="Times New Roman" w:hAnsi="Times New Roman"/>
          <w:b/>
          <w:bCs/>
          <w:sz w:val="24"/>
          <w:szCs w:val="24"/>
        </w:rPr>
      </w:pPr>
      <w:r w:rsidRPr="00F13872">
        <w:rPr>
          <w:rFonts w:ascii="Times New Roman" w:hAnsi="Times New Roman"/>
          <w:sz w:val="24"/>
          <w:szCs w:val="24"/>
        </w:rPr>
        <w:t xml:space="preserve">обеспечение участия всех детей в </w:t>
      </w:r>
      <w:r w:rsidRPr="00F13872">
        <w:rPr>
          <w:rFonts w:ascii="Times New Roman" w:hAnsi="Times New Roman"/>
          <w:spacing w:val="-3"/>
          <w:sz w:val="24"/>
          <w:szCs w:val="24"/>
        </w:rPr>
        <w:t>проведении</w:t>
      </w:r>
      <w:r>
        <w:rPr>
          <w:rFonts w:ascii="Times New Roman" w:hAnsi="Times New Roman"/>
          <w:sz w:val="24"/>
          <w:szCs w:val="24"/>
        </w:rPr>
        <w:t xml:space="preserve"> </w:t>
      </w:r>
      <w:r w:rsidRPr="00F13872">
        <w:rPr>
          <w:rFonts w:ascii="Times New Roman" w:hAnsi="Times New Roman"/>
          <w:spacing w:val="-4"/>
          <w:sz w:val="24"/>
          <w:szCs w:val="24"/>
        </w:rPr>
        <w:t>воспитательных,</w:t>
      </w:r>
      <w:r>
        <w:rPr>
          <w:rFonts w:ascii="Times New Roman" w:hAnsi="Times New Roman"/>
          <w:spacing w:val="-4"/>
          <w:sz w:val="24"/>
          <w:szCs w:val="24"/>
        </w:rPr>
        <w:t xml:space="preserve"> </w:t>
      </w:r>
      <w:r w:rsidRPr="00F13872">
        <w:rPr>
          <w:rFonts w:ascii="Times New Roman" w:hAnsi="Times New Roman"/>
          <w:spacing w:val="-3"/>
          <w:sz w:val="24"/>
          <w:szCs w:val="24"/>
        </w:rPr>
        <w:t xml:space="preserve">культурно-развлекательных, </w:t>
      </w:r>
      <w:r w:rsidRPr="00F13872">
        <w:rPr>
          <w:rFonts w:ascii="Times New Roman" w:hAnsi="Times New Roman"/>
          <w:spacing w:val="-1"/>
          <w:sz w:val="24"/>
          <w:szCs w:val="24"/>
        </w:rPr>
        <w:t>спортивно-оздоровительных и иных досуговых мероприятий;</w:t>
      </w:r>
    </w:p>
    <w:p w:rsidR="00C92027" w:rsidRPr="00F13872" w:rsidRDefault="00C92027" w:rsidP="0010752B">
      <w:pPr>
        <w:shd w:val="clear" w:color="auto" w:fill="FFFFFF"/>
        <w:ind w:left="284" w:right="288"/>
        <w:jc w:val="both"/>
        <w:rPr>
          <w:rFonts w:ascii="Times New Roman" w:hAnsi="Times New Roman"/>
          <w:sz w:val="24"/>
          <w:szCs w:val="24"/>
        </w:rPr>
      </w:pPr>
      <w:r w:rsidRPr="00F13872">
        <w:rPr>
          <w:rFonts w:ascii="Times New Roman" w:hAnsi="Times New Roman"/>
          <w:b/>
          <w:bCs/>
          <w:sz w:val="24"/>
          <w:szCs w:val="24"/>
        </w:rPr>
        <w:t xml:space="preserve">• </w:t>
      </w:r>
      <w:r w:rsidRPr="00F13872">
        <w:rPr>
          <w:rFonts w:ascii="Times New Roman" w:hAnsi="Times New Roman"/>
          <w:sz w:val="24"/>
          <w:szCs w:val="24"/>
        </w:rPr>
        <w:t>развитие системы обучения и воспитания детей, имеющих сложные нарушения психического и (или) физического развития .</w:t>
      </w:r>
    </w:p>
    <w:p w:rsidR="00C92027" w:rsidRPr="00F13872" w:rsidRDefault="00C92027" w:rsidP="0010752B">
      <w:pPr>
        <w:shd w:val="clear" w:color="auto" w:fill="FFFFFF"/>
        <w:ind w:left="284"/>
        <w:jc w:val="both"/>
        <w:rPr>
          <w:rFonts w:ascii="Times New Roman" w:hAnsi="Times New Roman"/>
          <w:sz w:val="24"/>
          <w:szCs w:val="24"/>
        </w:rPr>
      </w:pPr>
      <w:r w:rsidRPr="00F13872">
        <w:rPr>
          <w:rFonts w:ascii="Times New Roman" w:hAnsi="Times New Roman"/>
          <w:b/>
          <w:bCs/>
          <w:sz w:val="24"/>
          <w:szCs w:val="24"/>
        </w:rPr>
        <w:t>Программно-методическое обеспечение</w:t>
      </w:r>
    </w:p>
    <w:p w:rsidR="00C92027" w:rsidRPr="00F13872" w:rsidRDefault="00C92027" w:rsidP="0010752B">
      <w:pPr>
        <w:shd w:val="clear" w:color="auto" w:fill="FFFFFF"/>
        <w:ind w:left="284" w:right="278"/>
        <w:jc w:val="both"/>
        <w:rPr>
          <w:rFonts w:ascii="Times New Roman" w:hAnsi="Times New Roman"/>
          <w:sz w:val="24"/>
          <w:szCs w:val="24"/>
        </w:rPr>
      </w:pPr>
      <w:r w:rsidRPr="00F13872">
        <w:rPr>
          <w:rFonts w:ascii="Times New Roman" w:hAnsi="Times New Roman"/>
          <w:sz w:val="24"/>
          <w:szCs w:val="24"/>
        </w:rPr>
        <w:t xml:space="preserve">В процессе реализации программы коррекционной работы могут быть использованы коррекционно-развивающие программы, диагностический и </w:t>
      </w:r>
      <w:r w:rsidRPr="00F13872">
        <w:rPr>
          <w:rFonts w:ascii="Times New Roman" w:hAnsi="Times New Roman"/>
          <w:spacing w:val="-1"/>
          <w:sz w:val="24"/>
          <w:szCs w:val="24"/>
        </w:rPr>
        <w:t xml:space="preserve">коррекционно-развивающий инструментарий, необходимый для осуществления </w:t>
      </w:r>
      <w:r w:rsidRPr="00F13872">
        <w:rPr>
          <w:rFonts w:ascii="Times New Roman" w:hAnsi="Times New Roman"/>
          <w:sz w:val="24"/>
          <w:szCs w:val="24"/>
        </w:rPr>
        <w:t>профессиональной деятельности учителя, педаго</w:t>
      </w:r>
      <w:r w:rsidR="00913AD5">
        <w:rPr>
          <w:rFonts w:ascii="Times New Roman" w:hAnsi="Times New Roman"/>
          <w:sz w:val="24"/>
          <w:szCs w:val="24"/>
        </w:rPr>
        <w:t xml:space="preserve">га-психолога, учителя-логопеда </w:t>
      </w:r>
      <w:r w:rsidRPr="00F13872">
        <w:rPr>
          <w:rFonts w:ascii="Times New Roman" w:hAnsi="Times New Roman"/>
          <w:sz w:val="24"/>
          <w:szCs w:val="24"/>
        </w:rPr>
        <w:t>и др.</w:t>
      </w:r>
    </w:p>
    <w:p w:rsidR="00C92027" w:rsidRPr="00F13872" w:rsidRDefault="00C92027" w:rsidP="0010752B">
      <w:pPr>
        <w:shd w:val="clear" w:color="auto" w:fill="FFFFFF"/>
        <w:ind w:left="284" w:right="274"/>
        <w:jc w:val="both"/>
        <w:rPr>
          <w:rFonts w:ascii="Times New Roman" w:hAnsi="Times New Roman"/>
          <w:sz w:val="24"/>
          <w:szCs w:val="24"/>
        </w:rPr>
      </w:pPr>
      <w:r w:rsidRPr="00F13872">
        <w:rPr>
          <w:rFonts w:ascii="Times New Roman" w:hAnsi="Times New Roman"/>
          <w:sz w:val="24"/>
          <w:szCs w:val="24"/>
        </w:rPr>
        <w:t>В случаях обучения детей с выраженными нарушениями психического и (или) физического развития по индивидуальному учебному плану использ</w:t>
      </w:r>
      <w:r w:rsidR="00913AD5">
        <w:rPr>
          <w:rFonts w:ascii="Times New Roman" w:hAnsi="Times New Roman"/>
          <w:sz w:val="24"/>
          <w:szCs w:val="24"/>
        </w:rPr>
        <w:t>уются аптированные</w:t>
      </w:r>
      <w:r w:rsidRPr="00F13872">
        <w:rPr>
          <w:rFonts w:ascii="Times New Roman" w:hAnsi="Times New Roman"/>
          <w:sz w:val="24"/>
          <w:szCs w:val="24"/>
        </w:rPr>
        <w:t xml:space="preserve"> образовате</w:t>
      </w:r>
      <w:r w:rsidR="00913AD5">
        <w:rPr>
          <w:rFonts w:ascii="Times New Roman" w:hAnsi="Times New Roman"/>
          <w:sz w:val="24"/>
          <w:szCs w:val="24"/>
        </w:rPr>
        <w:t>льные программы.</w:t>
      </w:r>
    </w:p>
    <w:p w:rsidR="00C92027" w:rsidRPr="00284902" w:rsidRDefault="00C92027" w:rsidP="0010752B">
      <w:pPr>
        <w:shd w:val="clear" w:color="auto" w:fill="FFFFFF"/>
        <w:ind w:left="284"/>
        <w:jc w:val="both"/>
        <w:rPr>
          <w:rFonts w:ascii="Times New Roman" w:hAnsi="Times New Roman"/>
          <w:b/>
          <w:sz w:val="24"/>
          <w:szCs w:val="24"/>
        </w:rPr>
      </w:pPr>
      <w:r w:rsidRPr="00284902">
        <w:rPr>
          <w:rFonts w:ascii="Times New Roman" w:hAnsi="Times New Roman"/>
          <w:b/>
          <w:spacing w:val="-1"/>
          <w:sz w:val="24"/>
          <w:szCs w:val="24"/>
        </w:rPr>
        <w:t>Кадровое обеспечение</w:t>
      </w:r>
    </w:p>
    <w:p w:rsidR="00C92027" w:rsidRPr="00F13872" w:rsidRDefault="00C92027" w:rsidP="0010752B">
      <w:pPr>
        <w:shd w:val="clear" w:color="auto" w:fill="FFFFFF"/>
        <w:tabs>
          <w:tab w:val="left" w:pos="2736"/>
          <w:tab w:val="left" w:pos="5525"/>
          <w:tab w:val="left" w:pos="8035"/>
        </w:tabs>
        <w:ind w:left="284" w:right="283"/>
        <w:jc w:val="both"/>
        <w:rPr>
          <w:rFonts w:ascii="Times New Roman" w:hAnsi="Times New Roman"/>
          <w:sz w:val="24"/>
          <w:szCs w:val="24"/>
        </w:rPr>
      </w:pPr>
      <w:r w:rsidRPr="00F13872">
        <w:rPr>
          <w:rFonts w:ascii="Times New Roman" w:hAnsi="Times New Roman"/>
          <w:sz w:val="24"/>
          <w:szCs w:val="24"/>
        </w:rPr>
        <w:t xml:space="preserve">             Важным моментом реализации программы коррекционной работы является</w:t>
      </w:r>
      <w:r w:rsidRPr="00F13872">
        <w:rPr>
          <w:rFonts w:ascii="Times New Roman" w:hAnsi="Times New Roman"/>
          <w:sz w:val="24"/>
          <w:szCs w:val="24"/>
        </w:rPr>
        <w:br/>
        <w:t xml:space="preserve">кадровое обеспечение. Коррекционная работа должна осуществляться </w:t>
      </w:r>
      <w:r w:rsidRPr="00F13872">
        <w:rPr>
          <w:rFonts w:ascii="Times New Roman" w:hAnsi="Times New Roman"/>
          <w:spacing w:val="-3"/>
          <w:sz w:val="24"/>
          <w:szCs w:val="24"/>
        </w:rPr>
        <w:t>специалистами</w:t>
      </w:r>
      <w:r w:rsidRPr="00F13872">
        <w:rPr>
          <w:rFonts w:ascii="Times New Roman" w:hAnsi="Times New Roman"/>
          <w:sz w:val="24"/>
          <w:szCs w:val="24"/>
        </w:rPr>
        <w:t xml:space="preserve"> </w:t>
      </w:r>
      <w:r w:rsidRPr="00F13872">
        <w:rPr>
          <w:rFonts w:ascii="Times New Roman" w:hAnsi="Times New Roman"/>
          <w:spacing w:val="-2"/>
          <w:sz w:val="24"/>
          <w:szCs w:val="24"/>
        </w:rPr>
        <w:t>соответствующей</w:t>
      </w:r>
      <w:r w:rsidRPr="00F13872">
        <w:rPr>
          <w:rFonts w:ascii="Times New Roman" w:hAnsi="Times New Roman"/>
          <w:sz w:val="24"/>
          <w:szCs w:val="24"/>
        </w:rPr>
        <w:t xml:space="preserve">  </w:t>
      </w:r>
      <w:r w:rsidRPr="00F13872">
        <w:rPr>
          <w:rFonts w:ascii="Times New Roman" w:hAnsi="Times New Roman"/>
          <w:spacing w:val="-2"/>
          <w:sz w:val="24"/>
          <w:szCs w:val="24"/>
        </w:rPr>
        <w:t xml:space="preserve">квалификации, </w:t>
      </w:r>
      <w:r w:rsidRPr="00F13872">
        <w:rPr>
          <w:rFonts w:ascii="Times New Roman" w:hAnsi="Times New Roman"/>
          <w:spacing w:val="-1"/>
          <w:sz w:val="24"/>
          <w:szCs w:val="24"/>
        </w:rPr>
        <w:t xml:space="preserve">имеющими </w:t>
      </w:r>
      <w:r w:rsidRPr="00F13872">
        <w:rPr>
          <w:rFonts w:ascii="Times New Roman" w:hAnsi="Times New Roman"/>
          <w:sz w:val="24"/>
          <w:szCs w:val="24"/>
        </w:rPr>
        <w:t>специализированное образование, и педагогами, прошедшими обязательную курсовую подготовку или другие виды профессиональной подготовки в рамках обозначенной темы.</w:t>
      </w:r>
    </w:p>
    <w:p w:rsidR="00C92027" w:rsidRDefault="00C92027" w:rsidP="0010752B">
      <w:pPr>
        <w:shd w:val="clear" w:color="auto" w:fill="FFFFFF"/>
        <w:ind w:left="284" w:right="278"/>
        <w:jc w:val="both"/>
        <w:rPr>
          <w:rFonts w:ascii="Times New Roman" w:hAnsi="Times New Roman"/>
          <w:sz w:val="24"/>
          <w:szCs w:val="24"/>
        </w:rPr>
      </w:pPr>
      <w:r w:rsidRPr="00F13872">
        <w:rPr>
          <w:rFonts w:ascii="Times New Roman" w:hAnsi="Times New Roman"/>
          <w:sz w:val="24"/>
          <w:szCs w:val="24"/>
        </w:rPr>
        <w:t>Специфика организации образовательной и коррекционной работы с детьми, имеющими нарушения развития, обусловливает необходимость специальной подготовки педагогического коллектива образовательной организации. Для этого необходимо обеспечить на постоянной основе подготовку, переподготовку и повышение квалификации работников образовательных организаций, занимающих с решением вопросов образования детей с ОВЗ. Педагогические работники образовательной организации должны иметь чёткое представление об особенностях психического и (или) физического развития детей с ОВЗ, о методиках и технологиях организации образовательного и реабилитационного процесса.</w:t>
      </w:r>
    </w:p>
    <w:p w:rsidR="009563EC" w:rsidRPr="009563EC" w:rsidRDefault="009563EC" w:rsidP="0010752B">
      <w:pPr>
        <w:shd w:val="clear" w:color="auto" w:fill="FFFFFF"/>
        <w:tabs>
          <w:tab w:val="left" w:pos="720"/>
        </w:tabs>
        <w:ind w:left="284"/>
        <w:jc w:val="both"/>
        <w:rPr>
          <w:rFonts w:ascii="Times New Roman" w:hAnsi="Times New Roman"/>
          <w:bCs/>
          <w:sz w:val="24"/>
          <w:szCs w:val="24"/>
        </w:rPr>
      </w:pPr>
      <w:r>
        <w:rPr>
          <w:rFonts w:ascii="Times New Roman" w:hAnsi="Times New Roman"/>
          <w:sz w:val="24"/>
        </w:rPr>
        <w:t>Образовательное учреждение обеспечено специалистами: учителя-логопеды —</w:t>
      </w:r>
      <w:r w:rsidR="00B01D11">
        <w:rPr>
          <w:rFonts w:ascii="Times New Roman" w:hAnsi="Times New Roman"/>
          <w:sz w:val="24"/>
        </w:rPr>
        <w:t xml:space="preserve"> 1 человек, педагог-психолог - 3</w:t>
      </w:r>
      <w:r>
        <w:rPr>
          <w:rFonts w:ascii="Times New Roman" w:hAnsi="Times New Roman"/>
          <w:sz w:val="24"/>
        </w:rPr>
        <w:t xml:space="preserve"> человека, социальный педагог — 1 человек. В рамках сетевого взаимодействия - врач-педиатр — 1 человек, медсестра — 1 человек.</w:t>
      </w:r>
    </w:p>
    <w:p w:rsidR="00C92027" w:rsidRPr="00F13872" w:rsidRDefault="00C92027" w:rsidP="0010752B">
      <w:pPr>
        <w:shd w:val="clear" w:color="auto" w:fill="FFFFFF"/>
        <w:ind w:left="284"/>
        <w:jc w:val="both"/>
        <w:rPr>
          <w:rFonts w:ascii="Times New Roman" w:hAnsi="Times New Roman"/>
          <w:sz w:val="24"/>
          <w:szCs w:val="24"/>
        </w:rPr>
      </w:pPr>
      <w:r w:rsidRPr="00F13872">
        <w:rPr>
          <w:rFonts w:ascii="Times New Roman" w:hAnsi="Times New Roman"/>
          <w:b/>
          <w:bCs/>
          <w:sz w:val="24"/>
          <w:szCs w:val="24"/>
        </w:rPr>
        <w:t>Материально-техническое обеспечение</w:t>
      </w:r>
    </w:p>
    <w:p w:rsidR="00C92027" w:rsidRPr="00F13872" w:rsidRDefault="00C92027" w:rsidP="0010752B">
      <w:pPr>
        <w:shd w:val="clear" w:color="auto" w:fill="FFFFFF"/>
        <w:ind w:left="284" w:right="274"/>
        <w:jc w:val="both"/>
        <w:rPr>
          <w:rFonts w:ascii="Times New Roman" w:hAnsi="Times New Roman"/>
          <w:sz w:val="24"/>
          <w:szCs w:val="24"/>
        </w:rPr>
      </w:pPr>
      <w:r w:rsidRPr="00F13872">
        <w:rPr>
          <w:rFonts w:ascii="Times New Roman" w:hAnsi="Times New Roman"/>
          <w:sz w:val="24"/>
          <w:szCs w:val="24"/>
        </w:rPr>
        <w:t xml:space="preserve">Материально-техническое обеспечение заключается в обеспечении надлежащей материально-технической базы, позволяющей создать адаптивную и коррекционно-развивающую среду образовательной организации в том числе надлежащие материально-технические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образовательной организации и организацию их пребывания и обучения в организации (включая пандусы, </w:t>
      </w:r>
      <w:r w:rsidRPr="00F13872">
        <w:rPr>
          <w:rFonts w:ascii="Times New Roman" w:hAnsi="Times New Roman"/>
          <w:spacing w:val="-4"/>
          <w:sz w:val="24"/>
          <w:szCs w:val="24"/>
        </w:rPr>
        <w:t>специально</w:t>
      </w:r>
      <w:r w:rsidRPr="00F13872">
        <w:rPr>
          <w:rFonts w:ascii="Times New Roman" w:hAnsi="Times New Roman"/>
          <w:sz w:val="24"/>
          <w:szCs w:val="24"/>
        </w:rPr>
        <w:t xml:space="preserve"> </w:t>
      </w:r>
      <w:r w:rsidRPr="00F13872">
        <w:rPr>
          <w:rFonts w:ascii="Times New Roman" w:hAnsi="Times New Roman"/>
          <w:spacing w:val="-3"/>
          <w:sz w:val="24"/>
          <w:szCs w:val="24"/>
        </w:rPr>
        <w:t xml:space="preserve">оборудованные  учебные </w:t>
      </w:r>
      <w:r w:rsidRPr="00F13872">
        <w:rPr>
          <w:rFonts w:ascii="Times New Roman" w:hAnsi="Times New Roman"/>
          <w:sz w:val="24"/>
          <w:szCs w:val="24"/>
        </w:rPr>
        <w:t xml:space="preserve">места, специализированное учебное, реабилитационное, медицинское </w:t>
      </w:r>
      <w:r w:rsidRPr="00F13872">
        <w:rPr>
          <w:rFonts w:ascii="Times New Roman" w:hAnsi="Times New Roman"/>
          <w:spacing w:val="-3"/>
          <w:sz w:val="24"/>
          <w:szCs w:val="24"/>
        </w:rPr>
        <w:t xml:space="preserve">оборудование, а также оборудование и технические средства обучения лиц с ОВЗ </w:t>
      </w:r>
      <w:r w:rsidRPr="00F13872">
        <w:rPr>
          <w:rFonts w:ascii="Times New Roman" w:hAnsi="Times New Roman"/>
          <w:sz w:val="24"/>
          <w:szCs w:val="24"/>
        </w:rPr>
        <w:t xml:space="preserve">индивидуального и коллективного пользования, для организации коррекционных и реабилитационных кабинетов, организации спортивных и массовых мероприятий, питания, обеспечения медицинского обслуживания, </w:t>
      </w:r>
      <w:r w:rsidRPr="00F13872">
        <w:rPr>
          <w:rFonts w:ascii="Times New Roman" w:hAnsi="Times New Roman"/>
          <w:spacing w:val="-1"/>
          <w:sz w:val="24"/>
          <w:szCs w:val="24"/>
        </w:rPr>
        <w:t>оздоровительных и</w:t>
      </w:r>
      <w:r w:rsidRPr="00F13872">
        <w:rPr>
          <w:rFonts w:ascii="Times New Roman" w:hAnsi="Times New Roman"/>
          <w:sz w:val="24"/>
          <w:szCs w:val="24"/>
        </w:rPr>
        <w:tab/>
      </w:r>
      <w:r w:rsidRPr="00F13872">
        <w:rPr>
          <w:rFonts w:ascii="Times New Roman" w:hAnsi="Times New Roman"/>
          <w:spacing w:val="-1"/>
          <w:sz w:val="24"/>
          <w:szCs w:val="24"/>
        </w:rPr>
        <w:t xml:space="preserve">лечебно-профилактических </w:t>
      </w:r>
      <w:r w:rsidRPr="00F13872">
        <w:rPr>
          <w:rFonts w:ascii="Times New Roman" w:hAnsi="Times New Roman"/>
          <w:spacing w:val="-2"/>
          <w:sz w:val="24"/>
          <w:szCs w:val="24"/>
        </w:rPr>
        <w:t xml:space="preserve">мероприятий,  </w:t>
      </w:r>
      <w:r w:rsidRPr="00F13872">
        <w:rPr>
          <w:rFonts w:ascii="Times New Roman" w:hAnsi="Times New Roman"/>
          <w:sz w:val="24"/>
          <w:szCs w:val="24"/>
        </w:rPr>
        <w:t>хозяйственно-бытового и санитарно-гигиенического обслуживания).</w:t>
      </w:r>
    </w:p>
    <w:p w:rsidR="00C92027" w:rsidRPr="00F13872" w:rsidRDefault="00C92027" w:rsidP="0010752B">
      <w:pPr>
        <w:shd w:val="clear" w:color="auto" w:fill="FFFFFF"/>
        <w:ind w:left="284"/>
        <w:jc w:val="both"/>
        <w:rPr>
          <w:rFonts w:ascii="Times New Roman" w:hAnsi="Times New Roman"/>
          <w:sz w:val="24"/>
          <w:szCs w:val="24"/>
        </w:rPr>
      </w:pPr>
      <w:r w:rsidRPr="00F13872">
        <w:rPr>
          <w:rFonts w:ascii="Times New Roman" w:hAnsi="Times New Roman"/>
          <w:b/>
          <w:bCs/>
          <w:spacing w:val="-1"/>
          <w:sz w:val="24"/>
          <w:szCs w:val="24"/>
        </w:rPr>
        <w:t>Информационное обеспечение</w:t>
      </w:r>
    </w:p>
    <w:p w:rsidR="00642776" w:rsidRDefault="00C92027" w:rsidP="0010752B">
      <w:pPr>
        <w:shd w:val="clear" w:color="auto" w:fill="FFFFFF"/>
        <w:ind w:left="284" w:right="283"/>
        <w:jc w:val="both"/>
        <w:rPr>
          <w:rFonts w:ascii="Times New Roman" w:hAnsi="Times New Roman"/>
          <w:sz w:val="24"/>
          <w:szCs w:val="24"/>
        </w:rPr>
      </w:pPr>
      <w:r w:rsidRPr="00F13872">
        <w:rPr>
          <w:rFonts w:ascii="Times New Roman" w:hAnsi="Times New Roman"/>
          <w:sz w:val="24"/>
          <w:szCs w:val="24"/>
        </w:rPr>
        <w:t xml:space="preserve">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 Обязательным является создание </w:t>
      </w:r>
    </w:p>
    <w:p w:rsidR="00642776" w:rsidRDefault="00642776" w:rsidP="0010752B">
      <w:pPr>
        <w:shd w:val="clear" w:color="auto" w:fill="FFFFFF"/>
        <w:ind w:left="284" w:right="283"/>
        <w:jc w:val="both"/>
        <w:rPr>
          <w:rFonts w:ascii="Times New Roman" w:hAnsi="Times New Roman"/>
          <w:sz w:val="24"/>
          <w:szCs w:val="24"/>
        </w:rPr>
      </w:pPr>
    </w:p>
    <w:p w:rsidR="00C92027" w:rsidRPr="00F13872" w:rsidRDefault="00C92027" w:rsidP="0010752B">
      <w:pPr>
        <w:shd w:val="clear" w:color="auto" w:fill="FFFFFF"/>
        <w:ind w:left="284" w:right="283"/>
        <w:jc w:val="both"/>
        <w:rPr>
          <w:rFonts w:ascii="Times New Roman" w:hAnsi="Times New Roman"/>
          <w:sz w:val="24"/>
          <w:szCs w:val="24"/>
        </w:rPr>
      </w:pPr>
      <w:r w:rsidRPr="00F13872">
        <w:rPr>
          <w:rFonts w:ascii="Times New Roman" w:hAnsi="Times New Roman"/>
          <w:sz w:val="24"/>
          <w:szCs w:val="24"/>
        </w:rPr>
        <w:lastRenderedPageBreak/>
        <w:t>системы широкого доступа детей с ОВЗ,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w:t>
      </w:r>
      <w:r>
        <w:rPr>
          <w:rFonts w:ascii="Times New Roman" w:hAnsi="Times New Roman"/>
          <w:sz w:val="24"/>
          <w:szCs w:val="24"/>
        </w:rPr>
        <w:t xml:space="preserve"> </w:t>
      </w:r>
      <w:r w:rsidRPr="00F13872">
        <w:rPr>
          <w:rFonts w:ascii="Times New Roman" w:hAnsi="Times New Roman"/>
          <w:sz w:val="24"/>
          <w:szCs w:val="24"/>
        </w:rPr>
        <w:t>и рекомендаций по всем направлениям и видам деятельности, наглядных пособий, мультимедийных материалов, аудио- и видеоматериалов.</w:t>
      </w:r>
    </w:p>
    <w:p w:rsidR="00C92027" w:rsidRPr="00F13872" w:rsidRDefault="00C92027" w:rsidP="0010752B">
      <w:pPr>
        <w:shd w:val="clear" w:color="auto" w:fill="FFFFFF"/>
        <w:ind w:left="284" w:right="225"/>
        <w:jc w:val="both"/>
        <w:rPr>
          <w:rFonts w:ascii="Times New Roman" w:hAnsi="Times New Roman"/>
          <w:b/>
          <w:bCs/>
          <w:i/>
          <w:iCs/>
          <w:sz w:val="24"/>
          <w:szCs w:val="24"/>
        </w:rPr>
      </w:pPr>
      <w:r w:rsidRPr="00F13872">
        <w:rPr>
          <w:rFonts w:ascii="Times New Roman" w:hAnsi="Times New Roman"/>
          <w:b/>
          <w:bCs/>
          <w:i/>
          <w:iCs/>
          <w:spacing w:val="-1"/>
          <w:sz w:val="24"/>
          <w:szCs w:val="24"/>
        </w:rPr>
        <w:t xml:space="preserve">Общая характеристика трудностей обучения </w:t>
      </w:r>
      <w:r w:rsidRPr="00F13872">
        <w:rPr>
          <w:rFonts w:ascii="Times New Roman" w:hAnsi="Times New Roman"/>
          <w:b/>
          <w:bCs/>
          <w:i/>
          <w:iCs/>
          <w:sz w:val="24"/>
          <w:szCs w:val="24"/>
        </w:rPr>
        <w:t>по основным предметам ш</w:t>
      </w:r>
      <w:r w:rsidR="00B01D11">
        <w:rPr>
          <w:rFonts w:ascii="Times New Roman" w:hAnsi="Times New Roman"/>
          <w:b/>
          <w:bCs/>
          <w:i/>
          <w:iCs/>
          <w:sz w:val="24"/>
          <w:szCs w:val="24"/>
        </w:rPr>
        <w:t>кольного курса (для обучающихся 2</w:t>
      </w:r>
      <w:r w:rsidRPr="00F13872">
        <w:rPr>
          <w:rFonts w:ascii="Times New Roman" w:hAnsi="Times New Roman"/>
          <w:b/>
          <w:bCs/>
          <w:i/>
          <w:iCs/>
          <w:sz w:val="24"/>
          <w:szCs w:val="24"/>
        </w:rPr>
        <w:t xml:space="preserve"> - 4 классов) </w:t>
      </w:r>
    </w:p>
    <w:p w:rsidR="00C92027" w:rsidRPr="00F13872" w:rsidRDefault="00C92027" w:rsidP="0010752B">
      <w:pPr>
        <w:shd w:val="clear" w:color="auto" w:fill="FFFFFF"/>
        <w:ind w:left="284" w:right="225"/>
        <w:jc w:val="both"/>
        <w:rPr>
          <w:rFonts w:ascii="Times New Roman" w:hAnsi="Times New Roman"/>
          <w:sz w:val="24"/>
          <w:szCs w:val="24"/>
        </w:rPr>
      </w:pPr>
      <w:r w:rsidRPr="00F13872">
        <w:rPr>
          <w:rFonts w:ascii="Times New Roman" w:hAnsi="Times New Roman"/>
          <w:b/>
          <w:bCs/>
          <w:sz w:val="24"/>
          <w:szCs w:val="24"/>
        </w:rPr>
        <w:t>Трудности в обучении чтению, письму</w:t>
      </w:r>
    </w:p>
    <w:p w:rsidR="00C92027" w:rsidRPr="00F13872" w:rsidRDefault="00C92027" w:rsidP="00D47661">
      <w:pPr>
        <w:numPr>
          <w:ilvl w:val="0"/>
          <w:numId w:val="32"/>
        </w:numPr>
        <w:shd w:val="clear" w:color="auto" w:fill="FFFFFF"/>
        <w:tabs>
          <w:tab w:val="left" w:pos="523"/>
        </w:tabs>
        <w:ind w:left="284" w:right="283"/>
        <w:jc w:val="both"/>
        <w:rPr>
          <w:rFonts w:ascii="Times New Roman" w:hAnsi="Times New Roman"/>
          <w:b/>
          <w:bCs/>
          <w:sz w:val="24"/>
          <w:szCs w:val="24"/>
        </w:rPr>
      </w:pPr>
      <w:r w:rsidRPr="00F13872">
        <w:rPr>
          <w:rFonts w:ascii="Times New Roman" w:hAnsi="Times New Roman"/>
          <w:sz w:val="24"/>
          <w:szCs w:val="24"/>
        </w:rPr>
        <w:t>замены букв, обозначающих сходные в произношении и/или восприятии звуки, а также замены букв по внешнему сходству (по механизму движения руки);</w:t>
      </w:r>
    </w:p>
    <w:p w:rsidR="00C92027" w:rsidRPr="00F13872" w:rsidRDefault="00C92027" w:rsidP="00D47661">
      <w:pPr>
        <w:numPr>
          <w:ilvl w:val="0"/>
          <w:numId w:val="32"/>
        </w:numPr>
        <w:shd w:val="clear" w:color="auto" w:fill="FFFFFF"/>
        <w:tabs>
          <w:tab w:val="left" w:pos="523"/>
        </w:tabs>
        <w:ind w:left="284"/>
        <w:jc w:val="both"/>
        <w:rPr>
          <w:rFonts w:ascii="Times New Roman" w:hAnsi="Times New Roman"/>
          <w:b/>
          <w:bCs/>
          <w:sz w:val="24"/>
          <w:szCs w:val="24"/>
        </w:rPr>
      </w:pPr>
      <w:r w:rsidRPr="00F13872">
        <w:rPr>
          <w:rFonts w:ascii="Times New Roman" w:hAnsi="Times New Roman"/>
          <w:spacing w:val="-1"/>
          <w:sz w:val="24"/>
          <w:szCs w:val="24"/>
        </w:rPr>
        <w:t>пропуски гласных и согласных букв, пропуск слогов;</w:t>
      </w:r>
    </w:p>
    <w:p w:rsidR="00C92027" w:rsidRPr="00F13872" w:rsidRDefault="00C92027" w:rsidP="0010752B">
      <w:pPr>
        <w:shd w:val="clear" w:color="auto" w:fill="FFFFFF"/>
        <w:tabs>
          <w:tab w:val="left" w:pos="586"/>
        </w:tabs>
        <w:ind w:left="284"/>
        <w:jc w:val="both"/>
        <w:rPr>
          <w:rFonts w:ascii="Times New Roman" w:hAnsi="Times New Roman"/>
          <w:sz w:val="24"/>
          <w:szCs w:val="24"/>
        </w:rPr>
      </w:pPr>
      <w:r w:rsidRPr="00F13872">
        <w:rPr>
          <w:rFonts w:ascii="Times New Roman" w:hAnsi="Times New Roman"/>
          <w:b/>
          <w:bCs/>
          <w:sz w:val="24"/>
          <w:szCs w:val="24"/>
        </w:rPr>
        <w:t>•</w:t>
      </w:r>
      <w:r w:rsidRPr="00F13872">
        <w:rPr>
          <w:rFonts w:ascii="Times New Roman" w:hAnsi="Times New Roman"/>
          <w:b/>
          <w:bCs/>
          <w:sz w:val="24"/>
          <w:szCs w:val="24"/>
        </w:rPr>
        <w:tab/>
      </w:r>
      <w:r w:rsidRPr="00F13872">
        <w:rPr>
          <w:rFonts w:ascii="Times New Roman" w:hAnsi="Times New Roman"/>
          <w:spacing w:val="-1"/>
          <w:sz w:val="24"/>
          <w:szCs w:val="24"/>
        </w:rPr>
        <w:t>перестановки букв и слогов;</w:t>
      </w:r>
    </w:p>
    <w:p w:rsidR="00C92027" w:rsidRPr="00F13872" w:rsidRDefault="00C92027" w:rsidP="00D47661">
      <w:pPr>
        <w:numPr>
          <w:ilvl w:val="0"/>
          <w:numId w:val="27"/>
        </w:numPr>
        <w:shd w:val="clear" w:color="auto" w:fill="FFFFFF"/>
        <w:tabs>
          <w:tab w:val="left" w:pos="523"/>
        </w:tabs>
        <w:ind w:left="284"/>
        <w:jc w:val="both"/>
        <w:rPr>
          <w:rFonts w:ascii="Times New Roman" w:hAnsi="Times New Roman"/>
          <w:b/>
          <w:bCs/>
          <w:sz w:val="24"/>
          <w:szCs w:val="24"/>
        </w:rPr>
      </w:pPr>
      <w:r w:rsidRPr="00F13872">
        <w:rPr>
          <w:rFonts w:ascii="Times New Roman" w:hAnsi="Times New Roman"/>
          <w:spacing w:val="-1"/>
          <w:sz w:val="24"/>
          <w:szCs w:val="24"/>
        </w:rPr>
        <w:t>неправильная постановка ударения в слове;</w:t>
      </w:r>
    </w:p>
    <w:p w:rsidR="00C92027" w:rsidRPr="00F13872" w:rsidRDefault="00C92027" w:rsidP="00D47661">
      <w:pPr>
        <w:numPr>
          <w:ilvl w:val="0"/>
          <w:numId w:val="27"/>
        </w:numPr>
        <w:shd w:val="clear" w:color="auto" w:fill="FFFFFF"/>
        <w:tabs>
          <w:tab w:val="left" w:pos="523"/>
        </w:tabs>
        <w:ind w:left="284"/>
        <w:jc w:val="both"/>
        <w:rPr>
          <w:rFonts w:ascii="Times New Roman" w:hAnsi="Times New Roman"/>
          <w:b/>
          <w:bCs/>
          <w:sz w:val="24"/>
          <w:szCs w:val="24"/>
        </w:rPr>
      </w:pPr>
      <w:r w:rsidRPr="00F13872">
        <w:rPr>
          <w:rFonts w:ascii="Times New Roman" w:hAnsi="Times New Roman"/>
          <w:spacing w:val="-1"/>
          <w:sz w:val="24"/>
          <w:szCs w:val="24"/>
        </w:rPr>
        <w:t>нарушения понимания прочитанного;</w:t>
      </w:r>
    </w:p>
    <w:p w:rsidR="00C92027" w:rsidRPr="00F13872" w:rsidRDefault="00C92027" w:rsidP="00D47661">
      <w:pPr>
        <w:numPr>
          <w:ilvl w:val="0"/>
          <w:numId w:val="27"/>
        </w:numPr>
        <w:shd w:val="clear" w:color="auto" w:fill="FFFFFF"/>
        <w:tabs>
          <w:tab w:val="left" w:pos="523"/>
        </w:tabs>
        <w:ind w:left="284" w:right="4320"/>
        <w:jc w:val="both"/>
        <w:rPr>
          <w:rFonts w:ascii="Times New Roman" w:hAnsi="Times New Roman"/>
          <w:b/>
          <w:bCs/>
          <w:sz w:val="24"/>
          <w:szCs w:val="24"/>
        </w:rPr>
      </w:pPr>
      <w:r w:rsidRPr="00F13872">
        <w:rPr>
          <w:rFonts w:ascii="Times New Roman" w:hAnsi="Times New Roman"/>
          <w:sz w:val="24"/>
          <w:szCs w:val="24"/>
        </w:rPr>
        <w:t>нарушение границ слов.</w:t>
      </w:r>
    </w:p>
    <w:p w:rsidR="00C92027" w:rsidRPr="00F13872" w:rsidRDefault="00C92027" w:rsidP="0010752B">
      <w:pPr>
        <w:shd w:val="clear" w:color="auto" w:fill="FFFFFF"/>
        <w:tabs>
          <w:tab w:val="left" w:pos="523"/>
        </w:tabs>
        <w:ind w:left="284" w:right="4320"/>
        <w:jc w:val="both"/>
        <w:rPr>
          <w:rFonts w:ascii="Times New Roman" w:hAnsi="Times New Roman"/>
          <w:b/>
          <w:bCs/>
          <w:sz w:val="24"/>
          <w:szCs w:val="24"/>
        </w:rPr>
      </w:pPr>
      <w:r w:rsidRPr="00F13872">
        <w:rPr>
          <w:rFonts w:ascii="Times New Roman" w:hAnsi="Times New Roman"/>
          <w:sz w:val="24"/>
          <w:szCs w:val="24"/>
        </w:rPr>
        <w:t xml:space="preserve"> </w:t>
      </w:r>
      <w:r w:rsidRPr="00F13872">
        <w:rPr>
          <w:rFonts w:ascii="Times New Roman" w:hAnsi="Times New Roman"/>
          <w:b/>
          <w:bCs/>
          <w:spacing w:val="-3"/>
          <w:sz w:val="24"/>
          <w:szCs w:val="24"/>
        </w:rPr>
        <w:t>Трудности при усвоении русского языка</w:t>
      </w:r>
    </w:p>
    <w:p w:rsidR="00C92027" w:rsidRPr="00F13872" w:rsidRDefault="00C92027" w:rsidP="00D47661">
      <w:pPr>
        <w:numPr>
          <w:ilvl w:val="0"/>
          <w:numId w:val="27"/>
        </w:numPr>
        <w:shd w:val="clear" w:color="auto" w:fill="FFFFFF"/>
        <w:tabs>
          <w:tab w:val="left" w:pos="523"/>
        </w:tabs>
        <w:ind w:left="284" w:right="283"/>
        <w:jc w:val="both"/>
        <w:rPr>
          <w:rFonts w:ascii="Times New Roman" w:hAnsi="Times New Roman"/>
          <w:b/>
          <w:bCs/>
          <w:sz w:val="24"/>
          <w:szCs w:val="24"/>
        </w:rPr>
      </w:pPr>
      <w:r w:rsidRPr="00F13872">
        <w:rPr>
          <w:rFonts w:ascii="Times New Roman" w:hAnsi="Times New Roman"/>
          <w:sz w:val="24"/>
          <w:szCs w:val="24"/>
        </w:rPr>
        <w:t>недостаточно четкое знание значений общеупотребляемых слов, низкий словарный запас;</w:t>
      </w:r>
    </w:p>
    <w:p w:rsidR="00C92027" w:rsidRPr="00F13872" w:rsidRDefault="00C92027" w:rsidP="00D47661">
      <w:pPr>
        <w:numPr>
          <w:ilvl w:val="0"/>
          <w:numId w:val="27"/>
        </w:numPr>
        <w:shd w:val="clear" w:color="auto" w:fill="FFFFFF"/>
        <w:tabs>
          <w:tab w:val="left" w:pos="523"/>
        </w:tabs>
        <w:ind w:left="284" w:right="283"/>
        <w:jc w:val="both"/>
        <w:rPr>
          <w:rFonts w:ascii="Times New Roman" w:hAnsi="Times New Roman"/>
          <w:b/>
          <w:bCs/>
          <w:sz w:val="24"/>
          <w:szCs w:val="24"/>
        </w:rPr>
      </w:pPr>
      <w:r w:rsidRPr="00F13872">
        <w:rPr>
          <w:rFonts w:ascii="Times New Roman" w:hAnsi="Times New Roman"/>
          <w:sz w:val="24"/>
          <w:szCs w:val="24"/>
        </w:rPr>
        <w:t>низкий уровень устной и письменной речи, сложности при формулировании основной мысли высказывания, ее речевом оформлении;</w:t>
      </w:r>
    </w:p>
    <w:p w:rsidR="00C92027" w:rsidRPr="00F13872" w:rsidRDefault="00C92027" w:rsidP="00D47661">
      <w:pPr>
        <w:numPr>
          <w:ilvl w:val="0"/>
          <w:numId w:val="27"/>
        </w:numPr>
        <w:shd w:val="clear" w:color="auto" w:fill="FFFFFF"/>
        <w:tabs>
          <w:tab w:val="left" w:pos="523"/>
        </w:tabs>
        <w:ind w:left="284" w:right="283"/>
        <w:jc w:val="both"/>
        <w:rPr>
          <w:rFonts w:ascii="Times New Roman" w:hAnsi="Times New Roman"/>
          <w:b/>
          <w:bCs/>
          <w:sz w:val="24"/>
          <w:szCs w:val="24"/>
        </w:rPr>
      </w:pPr>
      <w:r w:rsidRPr="00F13872">
        <w:rPr>
          <w:rFonts w:ascii="Times New Roman" w:hAnsi="Times New Roman"/>
          <w:sz w:val="24"/>
          <w:szCs w:val="24"/>
        </w:rPr>
        <w:t>смысловые, грамматические, орфографические ошибки при письменном оформлении высказывания;</w:t>
      </w:r>
    </w:p>
    <w:p w:rsidR="00C92027" w:rsidRPr="00F13872" w:rsidRDefault="00C92027" w:rsidP="00D47661">
      <w:pPr>
        <w:numPr>
          <w:ilvl w:val="0"/>
          <w:numId w:val="17"/>
        </w:numPr>
        <w:shd w:val="clear" w:color="auto" w:fill="FFFFFF"/>
        <w:tabs>
          <w:tab w:val="left" w:pos="514"/>
        </w:tabs>
        <w:ind w:left="284" w:right="283"/>
        <w:jc w:val="both"/>
        <w:rPr>
          <w:rFonts w:ascii="Times New Roman" w:hAnsi="Times New Roman"/>
          <w:b/>
          <w:bCs/>
          <w:sz w:val="24"/>
          <w:szCs w:val="24"/>
        </w:rPr>
      </w:pPr>
      <w:r w:rsidRPr="00F13872">
        <w:rPr>
          <w:rFonts w:ascii="Times New Roman" w:hAnsi="Times New Roman"/>
          <w:sz w:val="24"/>
          <w:szCs w:val="24"/>
        </w:rPr>
        <w:t>отсутствие дифференциации качественных характеристик звуков;</w:t>
      </w:r>
    </w:p>
    <w:p w:rsidR="00C92027" w:rsidRPr="00F13872" w:rsidRDefault="00C92027" w:rsidP="00D47661">
      <w:pPr>
        <w:numPr>
          <w:ilvl w:val="0"/>
          <w:numId w:val="17"/>
        </w:numPr>
        <w:shd w:val="clear" w:color="auto" w:fill="FFFFFF"/>
        <w:tabs>
          <w:tab w:val="left" w:pos="514"/>
        </w:tabs>
        <w:ind w:left="284" w:right="283"/>
        <w:jc w:val="both"/>
        <w:rPr>
          <w:rFonts w:ascii="Times New Roman" w:hAnsi="Times New Roman"/>
          <w:b/>
          <w:bCs/>
          <w:sz w:val="24"/>
          <w:szCs w:val="24"/>
        </w:rPr>
      </w:pPr>
      <w:r w:rsidRPr="00F13872">
        <w:rPr>
          <w:rFonts w:ascii="Times New Roman" w:hAnsi="Times New Roman"/>
          <w:sz w:val="24"/>
          <w:szCs w:val="24"/>
        </w:rPr>
        <w:t>неумение определять сильные и слабые позиции для гласных и согласных звуков;</w:t>
      </w:r>
    </w:p>
    <w:p w:rsidR="00C92027" w:rsidRPr="00F13872" w:rsidRDefault="00C92027" w:rsidP="00D47661">
      <w:pPr>
        <w:numPr>
          <w:ilvl w:val="0"/>
          <w:numId w:val="17"/>
        </w:numPr>
        <w:shd w:val="clear" w:color="auto" w:fill="FFFFFF"/>
        <w:tabs>
          <w:tab w:val="left" w:pos="514"/>
        </w:tabs>
        <w:ind w:left="284" w:right="278"/>
        <w:jc w:val="both"/>
        <w:rPr>
          <w:rFonts w:ascii="Times New Roman" w:hAnsi="Times New Roman"/>
          <w:b/>
          <w:bCs/>
          <w:sz w:val="24"/>
          <w:szCs w:val="24"/>
        </w:rPr>
      </w:pPr>
      <w:r w:rsidRPr="00F13872">
        <w:rPr>
          <w:rFonts w:ascii="Times New Roman" w:hAnsi="Times New Roman"/>
          <w:sz w:val="24"/>
          <w:szCs w:val="24"/>
        </w:rPr>
        <w:t xml:space="preserve">трудности разбора слова по составу, формальный подход </w:t>
      </w:r>
      <w:r>
        <w:rPr>
          <w:rFonts w:ascii="Times New Roman" w:hAnsi="Times New Roman"/>
          <w:sz w:val="24"/>
          <w:szCs w:val="24"/>
        </w:rPr>
        <w:t>об</w:t>
      </w:r>
      <w:r w:rsidRPr="00F13872">
        <w:rPr>
          <w:rFonts w:ascii="Times New Roman" w:hAnsi="Times New Roman"/>
          <w:sz w:val="24"/>
          <w:szCs w:val="24"/>
        </w:rPr>
        <w:t>уча</w:t>
      </w:r>
      <w:r>
        <w:rPr>
          <w:rFonts w:ascii="Times New Roman" w:hAnsi="Times New Roman"/>
          <w:sz w:val="24"/>
          <w:szCs w:val="24"/>
        </w:rPr>
        <w:t>ю</w:t>
      </w:r>
      <w:r w:rsidRPr="00F13872">
        <w:rPr>
          <w:rFonts w:ascii="Times New Roman" w:hAnsi="Times New Roman"/>
          <w:sz w:val="24"/>
          <w:szCs w:val="24"/>
        </w:rPr>
        <w:t>щегося к определению частей слова;</w:t>
      </w:r>
    </w:p>
    <w:p w:rsidR="00C92027" w:rsidRPr="00F13872" w:rsidRDefault="00C92027" w:rsidP="00D47661">
      <w:pPr>
        <w:numPr>
          <w:ilvl w:val="0"/>
          <w:numId w:val="17"/>
        </w:numPr>
        <w:shd w:val="clear" w:color="auto" w:fill="FFFFFF"/>
        <w:tabs>
          <w:tab w:val="left" w:pos="514"/>
        </w:tabs>
        <w:ind w:left="284" w:right="283"/>
        <w:jc w:val="both"/>
        <w:rPr>
          <w:rFonts w:ascii="Times New Roman" w:hAnsi="Times New Roman"/>
          <w:b/>
          <w:bCs/>
          <w:sz w:val="24"/>
          <w:szCs w:val="24"/>
        </w:rPr>
      </w:pPr>
      <w:r w:rsidRPr="00F13872">
        <w:rPr>
          <w:rFonts w:ascii="Times New Roman" w:hAnsi="Times New Roman"/>
          <w:sz w:val="24"/>
          <w:szCs w:val="24"/>
        </w:rPr>
        <w:t>неразличение родственных слов и слов с омонимичными корнями, трудности при подборе родственных слов;</w:t>
      </w:r>
    </w:p>
    <w:p w:rsidR="00C92027" w:rsidRPr="00F13872" w:rsidRDefault="00C92027" w:rsidP="00D47661">
      <w:pPr>
        <w:numPr>
          <w:ilvl w:val="0"/>
          <w:numId w:val="17"/>
        </w:numPr>
        <w:shd w:val="clear" w:color="auto" w:fill="FFFFFF"/>
        <w:tabs>
          <w:tab w:val="left" w:pos="514"/>
        </w:tabs>
        <w:ind w:left="284" w:right="288"/>
        <w:jc w:val="both"/>
        <w:rPr>
          <w:rFonts w:ascii="Times New Roman" w:hAnsi="Times New Roman"/>
          <w:b/>
          <w:bCs/>
          <w:sz w:val="24"/>
          <w:szCs w:val="24"/>
        </w:rPr>
      </w:pPr>
      <w:r w:rsidRPr="00F13872">
        <w:rPr>
          <w:rFonts w:ascii="Times New Roman" w:hAnsi="Times New Roman"/>
          <w:sz w:val="24"/>
          <w:szCs w:val="24"/>
        </w:rPr>
        <w:t>затруднения при определении грамматических признаков различных частей речи, неразличение частей речи;</w:t>
      </w:r>
    </w:p>
    <w:p w:rsidR="00C92027" w:rsidRPr="00F13872" w:rsidRDefault="00C92027" w:rsidP="00D47661">
      <w:pPr>
        <w:numPr>
          <w:ilvl w:val="0"/>
          <w:numId w:val="17"/>
        </w:numPr>
        <w:shd w:val="clear" w:color="auto" w:fill="FFFFFF"/>
        <w:tabs>
          <w:tab w:val="left" w:pos="514"/>
        </w:tabs>
        <w:ind w:left="284"/>
        <w:jc w:val="both"/>
        <w:rPr>
          <w:rFonts w:ascii="Times New Roman" w:hAnsi="Times New Roman"/>
          <w:b/>
          <w:bCs/>
          <w:sz w:val="24"/>
          <w:szCs w:val="24"/>
        </w:rPr>
      </w:pPr>
      <w:r w:rsidRPr="00F13872">
        <w:rPr>
          <w:rFonts w:ascii="Times New Roman" w:hAnsi="Times New Roman"/>
          <w:sz w:val="24"/>
          <w:szCs w:val="24"/>
        </w:rPr>
        <w:t>неразличение синтаксических и грамматических вопросов к именам</w:t>
      </w:r>
    </w:p>
    <w:p w:rsidR="00C92027" w:rsidRPr="00F13872" w:rsidRDefault="00C92027" w:rsidP="00D47661">
      <w:pPr>
        <w:numPr>
          <w:ilvl w:val="0"/>
          <w:numId w:val="17"/>
        </w:numPr>
        <w:shd w:val="clear" w:color="auto" w:fill="FFFFFF"/>
        <w:tabs>
          <w:tab w:val="left" w:pos="514"/>
        </w:tabs>
        <w:ind w:left="284"/>
        <w:jc w:val="both"/>
        <w:rPr>
          <w:rFonts w:ascii="Times New Roman" w:hAnsi="Times New Roman"/>
          <w:b/>
          <w:bCs/>
          <w:sz w:val="24"/>
          <w:szCs w:val="24"/>
        </w:rPr>
      </w:pPr>
      <w:r w:rsidRPr="00F13872">
        <w:rPr>
          <w:rFonts w:ascii="Times New Roman" w:hAnsi="Times New Roman"/>
          <w:spacing w:val="-2"/>
          <w:sz w:val="24"/>
          <w:szCs w:val="24"/>
        </w:rPr>
        <w:t>существительным;</w:t>
      </w:r>
    </w:p>
    <w:p w:rsidR="00C92027" w:rsidRPr="00F13872" w:rsidRDefault="00C92027" w:rsidP="00D47661">
      <w:pPr>
        <w:numPr>
          <w:ilvl w:val="0"/>
          <w:numId w:val="17"/>
        </w:numPr>
        <w:shd w:val="clear" w:color="auto" w:fill="FFFFFF"/>
        <w:tabs>
          <w:tab w:val="left" w:pos="514"/>
        </w:tabs>
        <w:ind w:left="284" w:right="283"/>
        <w:jc w:val="both"/>
        <w:rPr>
          <w:rFonts w:ascii="Times New Roman" w:hAnsi="Times New Roman"/>
          <w:b/>
          <w:bCs/>
          <w:sz w:val="24"/>
          <w:szCs w:val="24"/>
        </w:rPr>
      </w:pPr>
      <w:r w:rsidRPr="00F13872">
        <w:rPr>
          <w:rFonts w:ascii="Times New Roman" w:hAnsi="Times New Roman"/>
          <w:sz w:val="24"/>
          <w:szCs w:val="24"/>
        </w:rPr>
        <w:t>неразличение двух характеристик предложения: тип предложения по цели высказывания и по интонации;</w:t>
      </w:r>
    </w:p>
    <w:p w:rsidR="00C92027" w:rsidRPr="00F13872" w:rsidRDefault="00C92027" w:rsidP="00D47661">
      <w:pPr>
        <w:numPr>
          <w:ilvl w:val="0"/>
          <w:numId w:val="17"/>
        </w:numPr>
        <w:shd w:val="clear" w:color="auto" w:fill="FFFFFF"/>
        <w:tabs>
          <w:tab w:val="left" w:pos="514"/>
        </w:tabs>
        <w:ind w:left="284" w:right="288"/>
        <w:jc w:val="both"/>
        <w:rPr>
          <w:rFonts w:ascii="Times New Roman" w:hAnsi="Times New Roman"/>
          <w:b/>
          <w:bCs/>
          <w:sz w:val="24"/>
          <w:szCs w:val="24"/>
        </w:rPr>
      </w:pPr>
      <w:r w:rsidRPr="00F13872">
        <w:rPr>
          <w:rFonts w:ascii="Times New Roman" w:hAnsi="Times New Roman"/>
          <w:sz w:val="24"/>
          <w:szCs w:val="24"/>
        </w:rPr>
        <w:t>трудности при установлении синтаксической взаимосвязи слов в предложении, при определении главного и зависимого слова;</w:t>
      </w:r>
    </w:p>
    <w:p w:rsidR="00C92027" w:rsidRPr="00F13872" w:rsidRDefault="00C92027" w:rsidP="00D47661">
      <w:pPr>
        <w:numPr>
          <w:ilvl w:val="0"/>
          <w:numId w:val="17"/>
        </w:numPr>
        <w:shd w:val="clear" w:color="auto" w:fill="FFFFFF"/>
        <w:tabs>
          <w:tab w:val="left" w:pos="514"/>
        </w:tabs>
        <w:ind w:left="284" w:right="283"/>
        <w:jc w:val="both"/>
        <w:rPr>
          <w:rFonts w:ascii="Times New Roman" w:hAnsi="Times New Roman"/>
          <w:b/>
          <w:bCs/>
          <w:sz w:val="24"/>
          <w:szCs w:val="24"/>
        </w:rPr>
      </w:pPr>
      <w:r w:rsidRPr="00F13872">
        <w:rPr>
          <w:rFonts w:ascii="Times New Roman" w:hAnsi="Times New Roman"/>
          <w:sz w:val="24"/>
          <w:szCs w:val="24"/>
        </w:rPr>
        <w:t>неумение выбрать необходимый способ проверки в зависимости от места и типа орфограммы;</w:t>
      </w:r>
    </w:p>
    <w:p w:rsidR="00C92027" w:rsidRPr="00F13872" w:rsidRDefault="00C92027" w:rsidP="00D47661">
      <w:pPr>
        <w:numPr>
          <w:ilvl w:val="0"/>
          <w:numId w:val="17"/>
        </w:numPr>
        <w:shd w:val="clear" w:color="auto" w:fill="FFFFFF"/>
        <w:tabs>
          <w:tab w:val="left" w:pos="514"/>
        </w:tabs>
        <w:ind w:left="284" w:right="288"/>
        <w:jc w:val="both"/>
        <w:rPr>
          <w:rFonts w:ascii="Times New Roman" w:hAnsi="Times New Roman"/>
          <w:b/>
          <w:bCs/>
          <w:sz w:val="24"/>
          <w:szCs w:val="24"/>
        </w:rPr>
      </w:pPr>
      <w:r w:rsidRPr="00F13872">
        <w:rPr>
          <w:rFonts w:ascii="Times New Roman" w:hAnsi="Times New Roman"/>
          <w:sz w:val="24"/>
          <w:szCs w:val="24"/>
        </w:rPr>
        <w:t>несформированность навыка применять знание орфограмм при письме под диктовку, при записи собственного текста;</w:t>
      </w:r>
    </w:p>
    <w:p w:rsidR="00C92027" w:rsidRPr="00F13872" w:rsidRDefault="00C92027" w:rsidP="0010752B">
      <w:pPr>
        <w:shd w:val="clear" w:color="auto" w:fill="FFFFFF"/>
        <w:ind w:left="284"/>
        <w:jc w:val="both"/>
        <w:rPr>
          <w:rFonts w:ascii="Times New Roman" w:hAnsi="Times New Roman"/>
          <w:sz w:val="24"/>
          <w:szCs w:val="24"/>
        </w:rPr>
      </w:pPr>
      <w:r w:rsidRPr="00F13872">
        <w:rPr>
          <w:rFonts w:ascii="Times New Roman" w:hAnsi="Times New Roman"/>
          <w:b/>
          <w:bCs/>
          <w:sz w:val="24"/>
          <w:szCs w:val="24"/>
        </w:rPr>
        <w:t>Трудности в процессе овладения читательской деятельностью.</w:t>
      </w:r>
    </w:p>
    <w:p w:rsidR="00C92027" w:rsidRPr="00F13872" w:rsidRDefault="00C92027" w:rsidP="00D47661">
      <w:pPr>
        <w:numPr>
          <w:ilvl w:val="0"/>
          <w:numId w:val="17"/>
        </w:numPr>
        <w:shd w:val="clear" w:color="auto" w:fill="FFFFFF"/>
        <w:tabs>
          <w:tab w:val="left" w:pos="514"/>
        </w:tabs>
        <w:ind w:left="284"/>
        <w:jc w:val="both"/>
        <w:rPr>
          <w:rFonts w:ascii="Times New Roman" w:hAnsi="Times New Roman"/>
          <w:b/>
          <w:bCs/>
          <w:sz w:val="24"/>
          <w:szCs w:val="24"/>
        </w:rPr>
      </w:pPr>
      <w:r w:rsidRPr="00F13872">
        <w:rPr>
          <w:rFonts w:ascii="Times New Roman" w:hAnsi="Times New Roman"/>
          <w:sz w:val="24"/>
          <w:szCs w:val="24"/>
        </w:rPr>
        <w:t>неумение обобщить информацию, содержащуюся в разных частях текста;</w:t>
      </w:r>
    </w:p>
    <w:p w:rsidR="00C92027" w:rsidRPr="00F13872" w:rsidRDefault="00C92027" w:rsidP="00D47661">
      <w:pPr>
        <w:numPr>
          <w:ilvl w:val="0"/>
          <w:numId w:val="17"/>
        </w:numPr>
        <w:shd w:val="clear" w:color="auto" w:fill="FFFFFF"/>
        <w:tabs>
          <w:tab w:val="left" w:pos="514"/>
        </w:tabs>
        <w:ind w:left="284"/>
        <w:jc w:val="both"/>
        <w:rPr>
          <w:rFonts w:ascii="Times New Roman" w:hAnsi="Times New Roman"/>
          <w:b/>
          <w:bCs/>
          <w:sz w:val="24"/>
          <w:szCs w:val="24"/>
        </w:rPr>
      </w:pPr>
      <w:r w:rsidRPr="00F13872">
        <w:rPr>
          <w:rFonts w:ascii="Times New Roman" w:hAnsi="Times New Roman"/>
          <w:sz w:val="24"/>
          <w:szCs w:val="24"/>
        </w:rPr>
        <w:t>неумение привести примеры из текста, доказывающие высказанное</w:t>
      </w:r>
    </w:p>
    <w:p w:rsidR="00C92027" w:rsidRPr="00F13872" w:rsidRDefault="00C92027" w:rsidP="00D47661">
      <w:pPr>
        <w:numPr>
          <w:ilvl w:val="0"/>
          <w:numId w:val="17"/>
        </w:numPr>
        <w:shd w:val="clear" w:color="auto" w:fill="FFFFFF"/>
        <w:tabs>
          <w:tab w:val="left" w:pos="514"/>
        </w:tabs>
        <w:ind w:left="284"/>
        <w:jc w:val="both"/>
        <w:rPr>
          <w:rFonts w:ascii="Times New Roman" w:hAnsi="Times New Roman"/>
          <w:b/>
          <w:bCs/>
          <w:sz w:val="24"/>
          <w:szCs w:val="24"/>
        </w:rPr>
      </w:pPr>
      <w:r w:rsidRPr="00F13872">
        <w:rPr>
          <w:rFonts w:ascii="Times New Roman" w:hAnsi="Times New Roman"/>
          <w:spacing w:val="-1"/>
          <w:sz w:val="24"/>
          <w:szCs w:val="24"/>
        </w:rPr>
        <w:t>утверждение;</w:t>
      </w:r>
    </w:p>
    <w:p w:rsidR="00C92027" w:rsidRPr="00F13872" w:rsidRDefault="00C92027" w:rsidP="00D47661">
      <w:pPr>
        <w:numPr>
          <w:ilvl w:val="0"/>
          <w:numId w:val="17"/>
        </w:numPr>
        <w:shd w:val="clear" w:color="auto" w:fill="FFFFFF"/>
        <w:tabs>
          <w:tab w:val="left" w:pos="514"/>
        </w:tabs>
        <w:ind w:left="284" w:right="302"/>
        <w:jc w:val="both"/>
        <w:rPr>
          <w:rFonts w:ascii="Times New Roman" w:hAnsi="Times New Roman"/>
          <w:b/>
          <w:bCs/>
          <w:sz w:val="24"/>
          <w:szCs w:val="24"/>
        </w:rPr>
      </w:pPr>
      <w:r w:rsidRPr="00F13872">
        <w:rPr>
          <w:rFonts w:ascii="Times New Roman" w:hAnsi="Times New Roman"/>
          <w:sz w:val="24"/>
          <w:szCs w:val="24"/>
        </w:rPr>
        <w:t>неумение на основании прочитанного высказать свою точку зрения, обосновать ее, опираясь на текст;</w:t>
      </w:r>
    </w:p>
    <w:p w:rsidR="00C92027" w:rsidRPr="00F13872" w:rsidRDefault="00C92027" w:rsidP="00D47661">
      <w:pPr>
        <w:numPr>
          <w:ilvl w:val="0"/>
          <w:numId w:val="17"/>
        </w:numPr>
        <w:shd w:val="clear" w:color="auto" w:fill="FFFFFF"/>
        <w:tabs>
          <w:tab w:val="left" w:pos="514"/>
        </w:tabs>
        <w:ind w:left="284" w:right="283"/>
        <w:jc w:val="both"/>
        <w:rPr>
          <w:rFonts w:ascii="Times New Roman" w:hAnsi="Times New Roman"/>
          <w:b/>
          <w:bCs/>
          <w:sz w:val="24"/>
          <w:szCs w:val="24"/>
        </w:rPr>
      </w:pPr>
      <w:r w:rsidRPr="00F13872">
        <w:rPr>
          <w:rFonts w:ascii="Times New Roman" w:hAnsi="Times New Roman"/>
          <w:sz w:val="24"/>
          <w:szCs w:val="24"/>
        </w:rPr>
        <w:t>проблемы координации имеющихся житейских представлений с информацией, получаемой из текста, особенно в ситуации, когда предшествующий опыт входит в противоречие с имеющейся в тексте информацией;</w:t>
      </w:r>
    </w:p>
    <w:p w:rsidR="00C92027" w:rsidRPr="00F13872" w:rsidRDefault="00C92027" w:rsidP="00D47661">
      <w:pPr>
        <w:numPr>
          <w:ilvl w:val="0"/>
          <w:numId w:val="17"/>
        </w:numPr>
        <w:shd w:val="clear" w:color="auto" w:fill="FFFFFF"/>
        <w:tabs>
          <w:tab w:val="left" w:pos="514"/>
        </w:tabs>
        <w:ind w:left="284" w:right="278"/>
        <w:jc w:val="both"/>
        <w:rPr>
          <w:rFonts w:ascii="Times New Roman" w:hAnsi="Times New Roman"/>
          <w:b/>
          <w:bCs/>
          <w:sz w:val="24"/>
          <w:szCs w:val="24"/>
        </w:rPr>
      </w:pPr>
      <w:r w:rsidRPr="00F13872">
        <w:rPr>
          <w:rFonts w:ascii="Times New Roman" w:hAnsi="Times New Roman"/>
          <w:sz w:val="24"/>
          <w:szCs w:val="24"/>
        </w:rPr>
        <w:t>неумение использовать разные стратегии работы в зависимости от типа текста, проблемы с точностью восприятия данных при чтении научно-популярного текста;</w:t>
      </w:r>
    </w:p>
    <w:p w:rsidR="00C92027" w:rsidRPr="00F13872" w:rsidRDefault="00C92027" w:rsidP="00D47661">
      <w:pPr>
        <w:numPr>
          <w:ilvl w:val="0"/>
          <w:numId w:val="17"/>
        </w:numPr>
        <w:shd w:val="clear" w:color="auto" w:fill="FFFFFF"/>
        <w:tabs>
          <w:tab w:val="left" w:pos="514"/>
        </w:tabs>
        <w:ind w:left="284" w:right="298"/>
        <w:jc w:val="both"/>
        <w:rPr>
          <w:rFonts w:ascii="Times New Roman" w:hAnsi="Times New Roman"/>
          <w:b/>
          <w:bCs/>
          <w:sz w:val="24"/>
          <w:szCs w:val="24"/>
        </w:rPr>
      </w:pPr>
      <w:r w:rsidRPr="00F13872">
        <w:rPr>
          <w:rFonts w:ascii="Times New Roman" w:hAnsi="Times New Roman"/>
          <w:sz w:val="24"/>
          <w:szCs w:val="24"/>
        </w:rPr>
        <w:t>трудности в работе с текстами-инструкциями, с информацией, представленной в виде графиков, диаграмм, схем и т.д.</w:t>
      </w:r>
    </w:p>
    <w:p w:rsidR="00C92027" w:rsidRPr="003B7C5A" w:rsidRDefault="00C92027" w:rsidP="003B7C5A">
      <w:pPr>
        <w:shd w:val="clear" w:color="auto" w:fill="FFFFFF"/>
        <w:ind w:left="284" w:right="43"/>
        <w:rPr>
          <w:rFonts w:ascii="Times New Roman" w:hAnsi="Times New Roman"/>
          <w:b/>
          <w:bCs/>
          <w:spacing w:val="-1"/>
          <w:sz w:val="24"/>
          <w:szCs w:val="24"/>
        </w:rPr>
      </w:pPr>
      <w:r>
        <w:rPr>
          <w:rFonts w:ascii="Times New Roman" w:hAnsi="Times New Roman"/>
          <w:b/>
          <w:bCs/>
          <w:spacing w:val="-1"/>
          <w:sz w:val="24"/>
          <w:szCs w:val="24"/>
        </w:rPr>
        <w:t xml:space="preserve">                   </w:t>
      </w:r>
      <w:r w:rsidRPr="00F13872">
        <w:rPr>
          <w:rFonts w:ascii="Times New Roman" w:hAnsi="Times New Roman"/>
          <w:b/>
          <w:bCs/>
          <w:spacing w:val="-1"/>
          <w:sz w:val="24"/>
          <w:szCs w:val="24"/>
        </w:rPr>
        <w:t>Трудности в изучении математики</w:t>
      </w:r>
    </w:p>
    <w:p w:rsidR="00C92027" w:rsidRPr="00F13872" w:rsidRDefault="00C92027" w:rsidP="00D47661">
      <w:pPr>
        <w:numPr>
          <w:ilvl w:val="0"/>
          <w:numId w:val="14"/>
        </w:numPr>
        <w:shd w:val="clear" w:color="auto" w:fill="FFFFFF"/>
        <w:tabs>
          <w:tab w:val="left" w:pos="379"/>
        </w:tabs>
        <w:ind w:left="284"/>
        <w:jc w:val="both"/>
        <w:rPr>
          <w:rFonts w:ascii="Times New Roman" w:hAnsi="Times New Roman"/>
          <w:b/>
          <w:bCs/>
          <w:sz w:val="24"/>
          <w:szCs w:val="24"/>
        </w:rPr>
      </w:pPr>
      <w:r w:rsidRPr="00F13872">
        <w:rPr>
          <w:rFonts w:ascii="Times New Roman" w:hAnsi="Times New Roman"/>
          <w:sz w:val="24"/>
          <w:szCs w:val="24"/>
        </w:rPr>
        <w:t>неспособность записать число (величину) и дать его (ее) характеристику</w:t>
      </w:r>
    </w:p>
    <w:p w:rsidR="00C92027" w:rsidRPr="00F13872" w:rsidRDefault="00C92027" w:rsidP="00D47661">
      <w:pPr>
        <w:numPr>
          <w:ilvl w:val="0"/>
          <w:numId w:val="14"/>
        </w:numPr>
        <w:shd w:val="clear" w:color="auto" w:fill="FFFFFF"/>
        <w:tabs>
          <w:tab w:val="left" w:pos="379"/>
        </w:tabs>
        <w:ind w:left="284" w:right="293"/>
        <w:jc w:val="both"/>
        <w:rPr>
          <w:rFonts w:ascii="Times New Roman" w:hAnsi="Times New Roman"/>
          <w:b/>
          <w:bCs/>
          <w:sz w:val="24"/>
          <w:szCs w:val="24"/>
        </w:rPr>
      </w:pPr>
      <w:r w:rsidRPr="00F13872">
        <w:rPr>
          <w:rFonts w:ascii="Times New Roman" w:hAnsi="Times New Roman"/>
          <w:sz w:val="24"/>
          <w:szCs w:val="24"/>
        </w:rPr>
        <w:lastRenderedPageBreak/>
        <w:t>проблемы пространственной ориентировки, не различение, неправильное называние геометрических фигур, форм окружающего;</w:t>
      </w:r>
    </w:p>
    <w:p w:rsidR="00C92027" w:rsidRPr="00F13872" w:rsidRDefault="00C92027" w:rsidP="00D47661">
      <w:pPr>
        <w:numPr>
          <w:ilvl w:val="0"/>
          <w:numId w:val="14"/>
        </w:numPr>
        <w:shd w:val="clear" w:color="auto" w:fill="FFFFFF"/>
        <w:tabs>
          <w:tab w:val="left" w:pos="379"/>
        </w:tabs>
        <w:ind w:left="284" w:right="288"/>
        <w:jc w:val="both"/>
        <w:rPr>
          <w:rFonts w:ascii="Times New Roman" w:hAnsi="Times New Roman"/>
          <w:b/>
          <w:bCs/>
          <w:sz w:val="24"/>
          <w:szCs w:val="24"/>
        </w:rPr>
      </w:pPr>
      <w:r w:rsidRPr="00F13872">
        <w:rPr>
          <w:rFonts w:ascii="Times New Roman" w:hAnsi="Times New Roman"/>
          <w:sz w:val="24"/>
          <w:szCs w:val="24"/>
        </w:rPr>
        <w:t>смешение математических понятий (периметр и площадь, частное и разность и т.п.);</w:t>
      </w:r>
    </w:p>
    <w:p w:rsidR="00C92027" w:rsidRPr="00F13872" w:rsidRDefault="00C92027" w:rsidP="00D47661">
      <w:pPr>
        <w:numPr>
          <w:ilvl w:val="0"/>
          <w:numId w:val="14"/>
        </w:numPr>
        <w:shd w:val="clear" w:color="auto" w:fill="FFFFFF"/>
        <w:tabs>
          <w:tab w:val="left" w:pos="379"/>
        </w:tabs>
        <w:ind w:left="284" w:right="283"/>
        <w:jc w:val="both"/>
        <w:rPr>
          <w:rFonts w:ascii="Times New Roman" w:hAnsi="Times New Roman"/>
          <w:b/>
          <w:bCs/>
          <w:sz w:val="24"/>
          <w:szCs w:val="24"/>
        </w:rPr>
      </w:pPr>
      <w:r w:rsidRPr="00F13872">
        <w:rPr>
          <w:rFonts w:ascii="Times New Roman" w:hAnsi="Times New Roman"/>
          <w:sz w:val="24"/>
          <w:szCs w:val="24"/>
        </w:rPr>
        <w:t>неспособность установить зависимость между величинами (часть-целое; скорость-время-длина пути при равномерном прямолинейном движении; цена-количество- стоимость и др.), решить текстовую задачу в 1-2 действия;</w:t>
      </w:r>
    </w:p>
    <w:p w:rsidR="00C92027" w:rsidRPr="00F13872" w:rsidRDefault="00C92027" w:rsidP="00D47661">
      <w:pPr>
        <w:numPr>
          <w:ilvl w:val="0"/>
          <w:numId w:val="14"/>
        </w:numPr>
        <w:shd w:val="clear" w:color="auto" w:fill="FFFFFF"/>
        <w:tabs>
          <w:tab w:val="left" w:pos="379"/>
        </w:tabs>
        <w:ind w:left="284"/>
        <w:jc w:val="both"/>
        <w:rPr>
          <w:rFonts w:ascii="Times New Roman" w:hAnsi="Times New Roman"/>
          <w:b/>
          <w:bCs/>
          <w:sz w:val="24"/>
          <w:szCs w:val="24"/>
        </w:rPr>
      </w:pPr>
      <w:r w:rsidRPr="00F13872">
        <w:rPr>
          <w:rFonts w:ascii="Times New Roman" w:hAnsi="Times New Roman"/>
          <w:sz w:val="24"/>
          <w:szCs w:val="24"/>
        </w:rPr>
        <w:t>неумение пользоваться математической терминологией;</w:t>
      </w:r>
    </w:p>
    <w:p w:rsidR="00C92027" w:rsidRPr="00F13872" w:rsidRDefault="00C92027" w:rsidP="00D47661">
      <w:pPr>
        <w:numPr>
          <w:ilvl w:val="0"/>
          <w:numId w:val="14"/>
        </w:numPr>
        <w:shd w:val="clear" w:color="auto" w:fill="FFFFFF"/>
        <w:tabs>
          <w:tab w:val="left" w:pos="379"/>
        </w:tabs>
        <w:ind w:left="284" w:right="293"/>
        <w:jc w:val="both"/>
        <w:rPr>
          <w:rFonts w:ascii="Times New Roman" w:hAnsi="Times New Roman"/>
          <w:b/>
          <w:bCs/>
          <w:sz w:val="24"/>
          <w:szCs w:val="24"/>
        </w:rPr>
      </w:pPr>
      <w:r w:rsidRPr="00F13872">
        <w:rPr>
          <w:rFonts w:ascii="Times New Roman" w:hAnsi="Times New Roman"/>
          <w:sz w:val="24"/>
          <w:szCs w:val="24"/>
        </w:rPr>
        <w:t>неумение применить алгоритм (способ, прием) выполнения арифметического действия;</w:t>
      </w:r>
    </w:p>
    <w:p w:rsidR="00C92027" w:rsidRPr="00F13872" w:rsidRDefault="00C92027" w:rsidP="00D47661">
      <w:pPr>
        <w:numPr>
          <w:ilvl w:val="0"/>
          <w:numId w:val="14"/>
        </w:numPr>
        <w:shd w:val="clear" w:color="auto" w:fill="FFFFFF"/>
        <w:tabs>
          <w:tab w:val="left" w:pos="379"/>
        </w:tabs>
        <w:ind w:left="284" w:right="283"/>
        <w:jc w:val="both"/>
        <w:rPr>
          <w:rFonts w:ascii="Times New Roman" w:hAnsi="Times New Roman"/>
          <w:b/>
          <w:bCs/>
          <w:sz w:val="24"/>
          <w:szCs w:val="24"/>
        </w:rPr>
      </w:pPr>
      <w:r w:rsidRPr="00F13872">
        <w:rPr>
          <w:rFonts w:ascii="Times New Roman" w:hAnsi="Times New Roman"/>
          <w:sz w:val="24"/>
          <w:szCs w:val="24"/>
        </w:rPr>
        <w:t>неумение использовать свойства арифметических действий при выполнении вычислений;</w:t>
      </w:r>
    </w:p>
    <w:p w:rsidR="00C92027" w:rsidRPr="00F13872" w:rsidRDefault="00C92027" w:rsidP="00D47661">
      <w:pPr>
        <w:numPr>
          <w:ilvl w:val="0"/>
          <w:numId w:val="14"/>
        </w:numPr>
        <w:shd w:val="clear" w:color="auto" w:fill="FFFFFF"/>
        <w:tabs>
          <w:tab w:val="left" w:pos="379"/>
        </w:tabs>
        <w:ind w:left="284" w:right="283"/>
        <w:jc w:val="both"/>
        <w:rPr>
          <w:rFonts w:ascii="Times New Roman" w:hAnsi="Times New Roman"/>
          <w:b/>
          <w:bCs/>
          <w:sz w:val="24"/>
          <w:szCs w:val="24"/>
        </w:rPr>
      </w:pPr>
      <w:r w:rsidRPr="00F13872">
        <w:rPr>
          <w:rFonts w:ascii="Times New Roman" w:hAnsi="Times New Roman"/>
          <w:sz w:val="24"/>
          <w:szCs w:val="24"/>
        </w:rPr>
        <w:t>неспособность установить порядок действий в числовом выражении и найти его значение с использованием изученных алгоритмов;</w:t>
      </w:r>
    </w:p>
    <w:p w:rsidR="00C92027" w:rsidRPr="00F13872" w:rsidRDefault="00C92027" w:rsidP="00D47661">
      <w:pPr>
        <w:numPr>
          <w:ilvl w:val="0"/>
          <w:numId w:val="14"/>
        </w:numPr>
        <w:shd w:val="clear" w:color="auto" w:fill="FFFFFF"/>
        <w:tabs>
          <w:tab w:val="left" w:pos="379"/>
        </w:tabs>
        <w:ind w:left="284"/>
        <w:jc w:val="both"/>
        <w:rPr>
          <w:rFonts w:ascii="Times New Roman" w:hAnsi="Times New Roman"/>
          <w:b/>
          <w:bCs/>
          <w:sz w:val="24"/>
          <w:szCs w:val="24"/>
        </w:rPr>
      </w:pPr>
      <w:r w:rsidRPr="00F13872">
        <w:rPr>
          <w:rFonts w:ascii="Times New Roman" w:hAnsi="Times New Roman"/>
          <w:sz w:val="24"/>
          <w:szCs w:val="24"/>
        </w:rPr>
        <w:t>проблемы в понимании математических отношений (больше/меньше,</w:t>
      </w:r>
    </w:p>
    <w:p w:rsidR="00C92027" w:rsidRPr="00F13872" w:rsidRDefault="00C92027" w:rsidP="00D47661">
      <w:pPr>
        <w:numPr>
          <w:ilvl w:val="0"/>
          <w:numId w:val="14"/>
        </w:numPr>
        <w:shd w:val="clear" w:color="auto" w:fill="FFFFFF"/>
        <w:tabs>
          <w:tab w:val="left" w:pos="379"/>
        </w:tabs>
        <w:ind w:left="284"/>
        <w:jc w:val="both"/>
        <w:rPr>
          <w:rFonts w:ascii="Times New Roman" w:hAnsi="Times New Roman"/>
          <w:b/>
          <w:bCs/>
          <w:sz w:val="24"/>
          <w:szCs w:val="24"/>
        </w:rPr>
      </w:pPr>
      <w:r w:rsidRPr="00F13872">
        <w:rPr>
          <w:rFonts w:ascii="Times New Roman" w:hAnsi="Times New Roman"/>
          <w:sz w:val="24"/>
          <w:szCs w:val="24"/>
        </w:rPr>
        <w:t>выше/ниже, дороже/дешевле; «больше/меньше на…», «больше/меньше в …»,</w:t>
      </w:r>
    </w:p>
    <w:p w:rsidR="00C92027" w:rsidRPr="00F13872" w:rsidRDefault="00C92027" w:rsidP="00D47661">
      <w:pPr>
        <w:numPr>
          <w:ilvl w:val="0"/>
          <w:numId w:val="14"/>
        </w:numPr>
        <w:shd w:val="clear" w:color="auto" w:fill="FFFFFF"/>
        <w:tabs>
          <w:tab w:val="left" w:pos="379"/>
        </w:tabs>
        <w:ind w:left="284"/>
        <w:jc w:val="both"/>
        <w:rPr>
          <w:rFonts w:ascii="Times New Roman" w:hAnsi="Times New Roman"/>
          <w:b/>
          <w:bCs/>
          <w:sz w:val="24"/>
          <w:szCs w:val="24"/>
        </w:rPr>
      </w:pPr>
      <w:r w:rsidRPr="00F13872">
        <w:rPr>
          <w:rFonts w:ascii="Times New Roman" w:hAnsi="Times New Roman"/>
          <w:spacing w:val="-1"/>
          <w:sz w:val="24"/>
          <w:szCs w:val="24"/>
        </w:rPr>
        <w:t>«на сколько (во сколько раз) больше/меньше» и др.).</w:t>
      </w:r>
    </w:p>
    <w:p w:rsidR="00C92027" w:rsidRPr="00F13872" w:rsidRDefault="00C92027" w:rsidP="0010752B">
      <w:pPr>
        <w:shd w:val="clear" w:color="auto" w:fill="FFFFFF"/>
        <w:ind w:left="284"/>
        <w:jc w:val="both"/>
        <w:rPr>
          <w:rFonts w:ascii="Times New Roman" w:hAnsi="Times New Roman"/>
          <w:sz w:val="24"/>
          <w:szCs w:val="24"/>
        </w:rPr>
      </w:pPr>
      <w:r w:rsidRPr="00F13872">
        <w:rPr>
          <w:rFonts w:ascii="Times New Roman" w:hAnsi="Times New Roman"/>
          <w:b/>
          <w:bCs/>
          <w:i/>
          <w:iCs/>
          <w:spacing w:val="-1"/>
          <w:sz w:val="24"/>
          <w:szCs w:val="24"/>
        </w:rPr>
        <w:t>Общая характеристика общеучебных трудностей обучения</w:t>
      </w:r>
    </w:p>
    <w:p w:rsidR="00C92027" w:rsidRPr="00F13872" w:rsidRDefault="00C92027" w:rsidP="00D47661">
      <w:pPr>
        <w:numPr>
          <w:ilvl w:val="0"/>
          <w:numId w:val="29"/>
        </w:numPr>
        <w:shd w:val="clear" w:color="auto" w:fill="FFFFFF"/>
        <w:tabs>
          <w:tab w:val="left" w:pos="523"/>
        </w:tabs>
        <w:ind w:left="284" w:right="293"/>
        <w:jc w:val="both"/>
        <w:rPr>
          <w:rFonts w:ascii="Times New Roman" w:hAnsi="Times New Roman"/>
          <w:b/>
          <w:bCs/>
          <w:sz w:val="24"/>
          <w:szCs w:val="24"/>
        </w:rPr>
      </w:pPr>
      <w:r w:rsidRPr="00F13872">
        <w:rPr>
          <w:rFonts w:ascii="Times New Roman" w:hAnsi="Times New Roman"/>
          <w:sz w:val="24"/>
          <w:szCs w:val="24"/>
        </w:rPr>
        <w:t>неумение включиться в учебную работу; неспособность самостоятельно начать выполнение задания;</w:t>
      </w:r>
    </w:p>
    <w:p w:rsidR="00C92027" w:rsidRPr="00F13872" w:rsidRDefault="00C92027" w:rsidP="00D47661">
      <w:pPr>
        <w:numPr>
          <w:ilvl w:val="0"/>
          <w:numId w:val="29"/>
        </w:numPr>
        <w:shd w:val="clear" w:color="auto" w:fill="FFFFFF"/>
        <w:tabs>
          <w:tab w:val="left" w:pos="523"/>
        </w:tabs>
        <w:ind w:left="284"/>
        <w:jc w:val="both"/>
        <w:rPr>
          <w:rFonts w:ascii="Times New Roman" w:hAnsi="Times New Roman"/>
          <w:b/>
          <w:bCs/>
          <w:sz w:val="24"/>
          <w:szCs w:val="24"/>
        </w:rPr>
      </w:pPr>
      <w:r w:rsidRPr="00F13872">
        <w:rPr>
          <w:rFonts w:ascii="Times New Roman" w:hAnsi="Times New Roman"/>
          <w:sz w:val="24"/>
          <w:szCs w:val="24"/>
        </w:rPr>
        <w:t>неготовность выполнять задание без пошаговой инструкции и помощи;</w:t>
      </w:r>
    </w:p>
    <w:p w:rsidR="00C92027" w:rsidRPr="00F13872" w:rsidRDefault="00C92027" w:rsidP="00D47661">
      <w:pPr>
        <w:numPr>
          <w:ilvl w:val="0"/>
          <w:numId w:val="29"/>
        </w:numPr>
        <w:shd w:val="clear" w:color="auto" w:fill="FFFFFF"/>
        <w:tabs>
          <w:tab w:val="left" w:pos="523"/>
        </w:tabs>
        <w:ind w:left="284" w:right="293"/>
        <w:jc w:val="both"/>
        <w:rPr>
          <w:rFonts w:ascii="Times New Roman" w:hAnsi="Times New Roman"/>
          <w:b/>
          <w:bCs/>
          <w:sz w:val="24"/>
          <w:szCs w:val="24"/>
        </w:rPr>
      </w:pPr>
      <w:r w:rsidRPr="00F13872">
        <w:rPr>
          <w:rFonts w:ascii="Times New Roman" w:hAnsi="Times New Roman"/>
          <w:sz w:val="24"/>
          <w:szCs w:val="24"/>
        </w:rPr>
        <w:t>непонимание, неумение выполнить многокомпонентное задание (состоящее из нескольких простых);</w:t>
      </w:r>
    </w:p>
    <w:p w:rsidR="00C92027" w:rsidRPr="00F13872" w:rsidRDefault="00C92027" w:rsidP="00D47661">
      <w:pPr>
        <w:numPr>
          <w:ilvl w:val="0"/>
          <w:numId w:val="29"/>
        </w:numPr>
        <w:shd w:val="clear" w:color="auto" w:fill="FFFFFF"/>
        <w:tabs>
          <w:tab w:val="left" w:pos="523"/>
        </w:tabs>
        <w:ind w:left="284"/>
        <w:jc w:val="both"/>
        <w:rPr>
          <w:rFonts w:ascii="Times New Roman" w:hAnsi="Times New Roman"/>
          <w:b/>
          <w:bCs/>
          <w:sz w:val="24"/>
          <w:szCs w:val="24"/>
        </w:rPr>
      </w:pPr>
      <w:r w:rsidRPr="00F13872">
        <w:rPr>
          <w:rFonts w:ascii="Times New Roman" w:hAnsi="Times New Roman"/>
          <w:sz w:val="24"/>
          <w:szCs w:val="24"/>
        </w:rPr>
        <w:t>недостаточная осознанность в усвоении и применении алгоритмов (правил);</w:t>
      </w:r>
    </w:p>
    <w:p w:rsidR="00C92027" w:rsidRPr="00F13872" w:rsidRDefault="00C92027" w:rsidP="00D47661">
      <w:pPr>
        <w:numPr>
          <w:ilvl w:val="0"/>
          <w:numId w:val="29"/>
        </w:numPr>
        <w:shd w:val="clear" w:color="auto" w:fill="FFFFFF"/>
        <w:tabs>
          <w:tab w:val="left" w:pos="523"/>
        </w:tabs>
        <w:ind w:left="284" w:right="278"/>
        <w:jc w:val="both"/>
        <w:rPr>
          <w:rFonts w:ascii="Times New Roman" w:hAnsi="Times New Roman"/>
          <w:b/>
          <w:bCs/>
          <w:sz w:val="24"/>
          <w:szCs w:val="24"/>
        </w:rPr>
      </w:pPr>
      <w:r w:rsidRPr="00F13872">
        <w:rPr>
          <w:rFonts w:ascii="Times New Roman" w:hAnsi="Times New Roman"/>
          <w:sz w:val="24"/>
          <w:szCs w:val="24"/>
        </w:rPr>
        <w:t>неумение пользоваться полученными знаниями-умениями при решении стандартных учебных и практических задач;</w:t>
      </w:r>
    </w:p>
    <w:p w:rsidR="00C92027" w:rsidRPr="00F13872" w:rsidRDefault="00C92027" w:rsidP="00D47661">
      <w:pPr>
        <w:numPr>
          <w:ilvl w:val="0"/>
          <w:numId w:val="29"/>
        </w:numPr>
        <w:shd w:val="clear" w:color="auto" w:fill="FFFFFF"/>
        <w:tabs>
          <w:tab w:val="left" w:pos="523"/>
        </w:tabs>
        <w:ind w:left="284" w:right="293"/>
        <w:jc w:val="both"/>
        <w:rPr>
          <w:rFonts w:ascii="Times New Roman" w:hAnsi="Times New Roman"/>
          <w:b/>
          <w:bCs/>
          <w:sz w:val="24"/>
          <w:szCs w:val="24"/>
        </w:rPr>
      </w:pPr>
      <w:r w:rsidRPr="00F13872">
        <w:rPr>
          <w:rFonts w:ascii="Times New Roman" w:hAnsi="Times New Roman"/>
          <w:sz w:val="24"/>
          <w:szCs w:val="24"/>
        </w:rPr>
        <w:t>неспособность учесть все условия и этапы решения задания в ходе его выполнения (неполное выполнение задания);</w:t>
      </w:r>
    </w:p>
    <w:p w:rsidR="00C92027" w:rsidRPr="00F13872" w:rsidRDefault="00C92027" w:rsidP="00D47661">
      <w:pPr>
        <w:numPr>
          <w:ilvl w:val="0"/>
          <w:numId w:val="29"/>
        </w:numPr>
        <w:shd w:val="clear" w:color="auto" w:fill="FFFFFF"/>
        <w:tabs>
          <w:tab w:val="left" w:pos="523"/>
        </w:tabs>
        <w:ind w:left="284" w:right="283"/>
        <w:jc w:val="both"/>
        <w:rPr>
          <w:rFonts w:ascii="Times New Roman" w:hAnsi="Times New Roman"/>
          <w:b/>
          <w:bCs/>
          <w:sz w:val="24"/>
          <w:szCs w:val="24"/>
        </w:rPr>
      </w:pPr>
      <w:r w:rsidRPr="00F13872">
        <w:rPr>
          <w:rFonts w:ascii="Times New Roman" w:hAnsi="Times New Roman"/>
          <w:sz w:val="24"/>
          <w:szCs w:val="24"/>
        </w:rPr>
        <w:t>смешение (подмена) алгоритмов, понятий; нарушение последовательности шагов алгоритма при его выполнении;</w:t>
      </w:r>
    </w:p>
    <w:p w:rsidR="00C92027" w:rsidRPr="00F13872" w:rsidRDefault="00C92027" w:rsidP="00D47661">
      <w:pPr>
        <w:numPr>
          <w:ilvl w:val="0"/>
          <w:numId w:val="29"/>
        </w:numPr>
        <w:shd w:val="clear" w:color="auto" w:fill="FFFFFF"/>
        <w:tabs>
          <w:tab w:val="left" w:pos="523"/>
        </w:tabs>
        <w:ind w:left="284"/>
        <w:jc w:val="both"/>
        <w:rPr>
          <w:rFonts w:ascii="Times New Roman" w:hAnsi="Times New Roman"/>
          <w:b/>
          <w:bCs/>
          <w:sz w:val="24"/>
          <w:szCs w:val="24"/>
        </w:rPr>
      </w:pPr>
      <w:r w:rsidRPr="00F13872">
        <w:rPr>
          <w:rFonts w:ascii="Times New Roman" w:hAnsi="Times New Roman"/>
          <w:sz w:val="24"/>
          <w:szCs w:val="24"/>
        </w:rPr>
        <w:t>подмена задания (логически и алгоритмически более простым);</w:t>
      </w:r>
    </w:p>
    <w:p w:rsidR="00C92027" w:rsidRPr="00F13872" w:rsidRDefault="00C92027" w:rsidP="00D47661">
      <w:pPr>
        <w:numPr>
          <w:ilvl w:val="0"/>
          <w:numId w:val="29"/>
        </w:numPr>
        <w:shd w:val="clear" w:color="auto" w:fill="FFFFFF"/>
        <w:tabs>
          <w:tab w:val="left" w:pos="523"/>
        </w:tabs>
        <w:ind w:left="284"/>
        <w:jc w:val="both"/>
        <w:rPr>
          <w:rFonts w:ascii="Times New Roman" w:hAnsi="Times New Roman"/>
          <w:b/>
          <w:bCs/>
          <w:sz w:val="24"/>
          <w:szCs w:val="24"/>
        </w:rPr>
      </w:pPr>
      <w:r w:rsidRPr="00F13872">
        <w:rPr>
          <w:rFonts w:ascii="Times New Roman" w:hAnsi="Times New Roman"/>
          <w:sz w:val="24"/>
          <w:szCs w:val="24"/>
        </w:rPr>
        <w:t>неспособность контролировать ход (процесс) и результат выполнения</w:t>
      </w:r>
    </w:p>
    <w:p w:rsidR="00C92027" w:rsidRPr="00F13872" w:rsidRDefault="00C92027" w:rsidP="00D47661">
      <w:pPr>
        <w:numPr>
          <w:ilvl w:val="0"/>
          <w:numId w:val="29"/>
        </w:numPr>
        <w:shd w:val="clear" w:color="auto" w:fill="FFFFFF"/>
        <w:tabs>
          <w:tab w:val="left" w:pos="523"/>
        </w:tabs>
        <w:ind w:left="284"/>
        <w:jc w:val="both"/>
        <w:rPr>
          <w:rFonts w:ascii="Times New Roman" w:hAnsi="Times New Roman"/>
          <w:b/>
          <w:bCs/>
          <w:sz w:val="24"/>
          <w:szCs w:val="24"/>
        </w:rPr>
      </w:pPr>
      <w:r w:rsidRPr="00F13872">
        <w:rPr>
          <w:rFonts w:ascii="Times New Roman" w:hAnsi="Times New Roman"/>
          <w:spacing w:val="-3"/>
          <w:sz w:val="24"/>
          <w:szCs w:val="24"/>
        </w:rPr>
        <w:t>задания;</w:t>
      </w:r>
    </w:p>
    <w:p w:rsidR="00C92027" w:rsidRPr="00F13872" w:rsidRDefault="00C92027" w:rsidP="00D47661">
      <w:pPr>
        <w:numPr>
          <w:ilvl w:val="0"/>
          <w:numId w:val="29"/>
        </w:numPr>
        <w:shd w:val="clear" w:color="auto" w:fill="FFFFFF"/>
        <w:tabs>
          <w:tab w:val="left" w:pos="523"/>
        </w:tabs>
        <w:ind w:left="284"/>
        <w:jc w:val="both"/>
        <w:rPr>
          <w:rFonts w:ascii="Times New Roman" w:hAnsi="Times New Roman"/>
          <w:b/>
          <w:bCs/>
          <w:sz w:val="24"/>
          <w:szCs w:val="24"/>
        </w:rPr>
      </w:pPr>
      <w:r w:rsidRPr="00F13872">
        <w:rPr>
          <w:rFonts w:ascii="Times New Roman" w:hAnsi="Times New Roman"/>
          <w:sz w:val="24"/>
          <w:szCs w:val="24"/>
        </w:rPr>
        <w:t>неумение понять и объяснить причину своей ошибки, исправить ее;</w:t>
      </w:r>
    </w:p>
    <w:p w:rsidR="00C92027" w:rsidRPr="00F13872" w:rsidRDefault="00C92027" w:rsidP="00D47661">
      <w:pPr>
        <w:numPr>
          <w:ilvl w:val="0"/>
          <w:numId w:val="29"/>
        </w:numPr>
        <w:shd w:val="clear" w:color="auto" w:fill="FFFFFF"/>
        <w:tabs>
          <w:tab w:val="left" w:pos="523"/>
        </w:tabs>
        <w:ind w:left="284"/>
        <w:jc w:val="both"/>
        <w:rPr>
          <w:rFonts w:ascii="Times New Roman" w:hAnsi="Times New Roman"/>
          <w:b/>
          <w:bCs/>
          <w:sz w:val="24"/>
          <w:szCs w:val="24"/>
        </w:rPr>
      </w:pPr>
      <w:r w:rsidRPr="00F13872">
        <w:rPr>
          <w:rFonts w:ascii="Times New Roman" w:hAnsi="Times New Roman"/>
          <w:spacing w:val="-1"/>
          <w:sz w:val="24"/>
          <w:szCs w:val="24"/>
        </w:rPr>
        <w:t>неумение применить знания в нестандартной ситуации;</w:t>
      </w:r>
    </w:p>
    <w:p w:rsidR="00C92027" w:rsidRPr="00F13872" w:rsidRDefault="00C92027" w:rsidP="00D47661">
      <w:pPr>
        <w:numPr>
          <w:ilvl w:val="0"/>
          <w:numId w:val="29"/>
        </w:numPr>
        <w:shd w:val="clear" w:color="auto" w:fill="FFFFFF"/>
        <w:tabs>
          <w:tab w:val="left" w:pos="523"/>
        </w:tabs>
        <w:ind w:left="284" w:right="283"/>
        <w:jc w:val="both"/>
        <w:rPr>
          <w:rFonts w:ascii="Times New Roman" w:hAnsi="Times New Roman"/>
          <w:b/>
          <w:bCs/>
          <w:sz w:val="24"/>
          <w:szCs w:val="24"/>
        </w:rPr>
      </w:pPr>
      <w:r w:rsidRPr="00F13872">
        <w:rPr>
          <w:rFonts w:ascii="Times New Roman" w:hAnsi="Times New Roman"/>
          <w:sz w:val="24"/>
          <w:szCs w:val="24"/>
        </w:rPr>
        <w:t>неумение решить учебную задачу с использованием «другого» приема (способа), сравнить решения по степени рациональности.</w:t>
      </w:r>
    </w:p>
    <w:p w:rsidR="00C92027" w:rsidRPr="00F13872" w:rsidRDefault="00C92027" w:rsidP="0010752B">
      <w:pPr>
        <w:shd w:val="clear" w:color="auto" w:fill="FFFFFF"/>
        <w:ind w:left="284" w:right="480"/>
        <w:jc w:val="both"/>
        <w:rPr>
          <w:rFonts w:ascii="Times New Roman" w:hAnsi="Times New Roman"/>
          <w:b/>
          <w:bCs/>
          <w:i/>
          <w:iCs/>
          <w:spacing w:val="-3"/>
          <w:sz w:val="24"/>
          <w:szCs w:val="24"/>
        </w:rPr>
      </w:pPr>
      <w:r w:rsidRPr="00F13872">
        <w:rPr>
          <w:rFonts w:ascii="Times New Roman" w:hAnsi="Times New Roman"/>
          <w:b/>
          <w:bCs/>
          <w:i/>
          <w:iCs/>
          <w:spacing w:val="-3"/>
          <w:sz w:val="24"/>
          <w:szCs w:val="24"/>
        </w:rPr>
        <w:t xml:space="preserve">Общая характеристика трудностей межличностных отношений </w:t>
      </w:r>
    </w:p>
    <w:p w:rsidR="00C92027" w:rsidRPr="00F13872" w:rsidRDefault="00C92027" w:rsidP="0010752B">
      <w:pPr>
        <w:shd w:val="clear" w:color="auto" w:fill="FFFFFF"/>
        <w:ind w:left="284" w:right="480"/>
        <w:jc w:val="both"/>
        <w:rPr>
          <w:rFonts w:ascii="Times New Roman" w:hAnsi="Times New Roman"/>
          <w:sz w:val="24"/>
          <w:szCs w:val="24"/>
        </w:rPr>
      </w:pPr>
      <w:r w:rsidRPr="00F13872">
        <w:rPr>
          <w:rFonts w:ascii="Times New Roman" w:hAnsi="Times New Roman"/>
          <w:b/>
          <w:bCs/>
          <w:i/>
          <w:iCs/>
          <w:spacing w:val="-3"/>
          <w:sz w:val="24"/>
          <w:szCs w:val="24"/>
        </w:rPr>
        <w:t xml:space="preserve">    </w:t>
      </w:r>
      <w:r w:rsidRPr="00F13872">
        <w:rPr>
          <w:rFonts w:ascii="Times New Roman" w:hAnsi="Times New Roman"/>
          <w:b/>
          <w:bCs/>
          <w:sz w:val="24"/>
          <w:szCs w:val="24"/>
        </w:rPr>
        <w:t>Характер взаимодействия ученика и учителя:</w:t>
      </w:r>
    </w:p>
    <w:p w:rsidR="00C92027" w:rsidRPr="00F13872" w:rsidRDefault="00C92027" w:rsidP="00D47661">
      <w:pPr>
        <w:numPr>
          <w:ilvl w:val="0"/>
          <w:numId w:val="29"/>
        </w:numPr>
        <w:shd w:val="clear" w:color="auto" w:fill="FFFFFF"/>
        <w:tabs>
          <w:tab w:val="left" w:pos="523"/>
        </w:tabs>
        <w:ind w:left="284"/>
        <w:jc w:val="both"/>
        <w:rPr>
          <w:rFonts w:ascii="Times New Roman" w:hAnsi="Times New Roman"/>
          <w:b/>
          <w:bCs/>
          <w:sz w:val="24"/>
          <w:szCs w:val="24"/>
        </w:rPr>
      </w:pPr>
      <w:r w:rsidRPr="00F13872">
        <w:rPr>
          <w:rFonts w:ascii="Times New Roman" w:hAnsi="Times New Roman"/>
          <w:spacing w:val="-1"/>
          <w:sz w:val="24"/>
          <w:szCs w:val="24"/>
        </w:rPr>
        <w:t>непонимание, неготовность услышать учителя (взрослого),</w:t>
      </w:r>
    </w:p>
    <w:p w:rsidR="00C92027" w:rsidRPr="00F13872" w:rsidRDefault="00C92027" w:rsidP="00D47661">
      <w:pPr>
        <w:numPr>
          <w:ilvl w:val="0"/>
          <w:numId w:val="29"/>
        </w:numPr>
        <w:shd w:val="clear" w:color="auto" w:fill="FFFFFF"/>
        <w:tabs>
          <w:tab w:val="left" w:pos="523"/>
        </w:tabs>
        <w:ind w:left="284"/>
        <w:jc w:val="both"/>
        <w:rPr>
          <w:rFonts w:ascii="Times New Roman" w:hAnsi="Times New Roman"/>
          <w:b/>
          <w:bCs/>
          <w:sz w:val="24"/>
          <w:szCs w:val="24"/>
        </w:rPr>
      </w:pPr>
      <w:r w:rsidRPr="00F13872">
        <w:rPr>
          <w:rFonts w:ascii="Times New Roman" w:hAnsi="Times New Roman"/>
          <w:spacing w:val="-1"/>
          <w:sz w:val="24"/>
          <w:szCs w:val="24"/>
        </w:rPr>
        <w:t>боязнь критики, негативной оценки;</w:t>
      </w:r>
    </w:p>
    <w:p w:rsidR="00C92027" w:rsidRPr="00F13872" w:rsidRDefault="00C92027" w:rsidP="00D47661">
      <w:pPr>
        <w:numPr>
          <w:ilvl w:val="0"/>
          <w:numId w:val="29"/>
        </w:numPr>
        <w:shd w:val="clear" w:color="auto" w:fill="FFFFFF"/>
        <w:tabs>
          <w:tab w:val="left" w:pos="523"/>
        </w:tabs>
        <w:ind w:left="284"/>
        <w:jc w:val="both"/>
        <w:rPr>
          <w:rFonts w:ascii="Times New Roman" w:hAnsi="Times New Roman"/>
          <w:b/>
          <w:bCs/>
          <w:sz w:val="24"/>
          <w:szCs w:val="24"/>
        </w:rPr>
      </w:pPr>
      <w:r w:rsidRPr="00F13872">
        <w:rPr>
          <w:rFonts w:ascii="Times New Roman" w:hAnsi="Times New Roman"/>
          <w:spacing w:val="-1"/>
          <w:sz w:val="24"/>
          <w:szCs w:val="24"/>
        </w:rPr>
        <w:t>отсутствие положительного опыта общения со взрослыми.</w:t>
      </w:r>
    </w:p>
    <w:p w:rsidR="00C92027" w:rsidRPr="00F13872" w:rsidRDefault="00C92027" w:rsidP="0010752B">
      <w:pPr>
        <w:shd w:val="clear" w:color="auto" w:fill="FFFFFF"/>
        <w:ind w:left="284"/>
        <w:jc w:val="both"/>
        <w:rPr>
          <w:rFonts w:ascii="Times New Roman" w:hAnsi="Times New Roman"/>
          <w:sz w:val="24"/>
          <w:szCs w:val="24"/>
        </w:rPr>
      </w:pPr>
      <w:r w:rsidRPr="00F13872">
        <w:rPr>
          <w:rFonts w:ascii="Times New Roman" w:hAnsi="Times New Roman"/>
          <w:b/>
          <w:bCs/>
          <w:spacing w:val="-16"/>
          <w:sz w:val="24"/>
          <w:szCs w:val="24"/>
        </w:rPr>
        <w:t>Взаимодействие ученика и других учеников:</w:t>
      </w:r>
    </w:p>
    <w:p w:rsidR="00C92027" w:rsidRPr="00F13872" w:rsidRDefault="00C92027" w:rsidP="00D47661">
      <w:pPr>
        <w:numPr>
          <w:ilvl w:val="0"/>
          <w:numId w:val="39"/>
        </w:numPr>
        <w:shd w:val="clear" w:color="auto" w:fill="FFFFFF"/>
        <w:tabs>
          <w:tab w:val="left" w:pos="518"/>
        </w:tabs>
        <w:ind w:left="284"/>
        <w:jc w:val="both"/>
        <w:rPr>
          <w:rFonts w:ascii="Times New Roman" w:hAnsi="Times New Roman"/>
          <w:b/>
          <w:bCs/>
          <w:sz w:val="24"/>
          <w:szCs w:val="24"/>
        </w:rPr>
      </w:pPr>
      <w:r w:rsidRPr="00F13872">
        <w:rPr>
          <w:rFonts w:ascii="Times New Roman" w:hAnsi="Times New Roman"/>
          <w:spacing w:val="-1"/>
          <w:sz w:val="24"/>
          <w:szCs w:val="24"/>
        </w:rPr>
        <w:t>эгоцентричность, неумение общаться;</w:t>
      </w:r>
    </w:p>
    <w:p w:rsidR="00C92027" w:rsidRPr="00F13872" w:rsidRDefault="00C92027" w:rsidP="00D47661">
      <w:pPr>
        <w:numPr>
          <w:ilvl w:val="0"/>
          <w:numId w:val="39"/>
        </w:numPr>
        <w:shd w:val="clear" w:color="auto" w:fill="FFFFFF"/>
        <w:tabs>
          <w:tab w:val="left" w:pos="518"/>
        </w:tabs>
        <w:ind w:left="284"/>
        <w:jc w:val="both"/>
        <w:rPr>
          <w:rFonts w:ascii="Times New Roman" w:hAnsi="Times New Roman"/>
          <w:b/>
          <w:bCs/>
          <w:sz w:val="24"/>
          <w:szCs w:val="24"/>
        </w:rPr>
      </w:pPr>
      <w:r w:rsidRPr="00F13872">
        <w:rPr>
          <w:rFonts w:ascii="Times New Roman" w:hAnsi="Times New Roman"/>
          <w:spacing w:val="-1"/>
          <w:sz w:val="24"/>
          <w:szCs w:val="24"/>
        </w:rPr>
        <w:t>повышенная тревожность;</w:t>
      </w:r>
    </w:p>
    <w:p w:rsidR="00C92027" w:rsidRPr="00F13872" w:rsidRDefault="00C92027" w:rsidP="00D47661">
      <w:pPr>
        <w:numPr>
          <w:ilvl w:val="0"/>
          <w:numId w:val="39"/>
        </w:numPr>
        <w:shd w:val="clear" w:color="auto" w:fill="FFFFFF"/>
        <w:tabs>
          <w:tab w:val="left" w:pos="518"/>
        </w:tabs>
        <w:ind w:left="284"/>
        <w:jc w:val="both"/>
        <w:rPr>
          <w:rFonts w:ascii="Times New Roman" w:hAnsi="Times New Roman"/>
          <w:b/>
          <w:bCs/>
          <w:sz w:val="24"/>
          <w:szCs w:val="24"/>
        </w:rPr>
      </w:pPr>
      <w:r w:rsidRPr="00F13872">
        <w:rPr>
          <w:rFonts w:ascii="Times New Roman" w:hAnsi="Times New Roman"/>
          <w:spacing w:val="-1"/>
          <w:sz w:val="24"/>
          <w:szCs w:val="24"/>
        </w:rPr>
        <w:t>неумение строить совместную деятельность;</w:t>
      </w:r>
    </w:p>
    <w:p w:rsidR="00C92027" w:rsidRPr="00F13872" w:rsidRDefault="00C92027" w:rsidP="00D47661">
      <w:pPr>
        <w:numPr>
          <w:ilvl w:val="0"/>
          <w:numId w:val="39"/>
        </w:numPr>
        <w:shd w:val="clear" w:color="auto" w:fill="FFFFFF"/>
        <w:tabs>
          <w:tab w:val="left" w:pos="518"/>
        </w:tabs>
        <w:ind w:left="284"/>
        <w:jc w:val="both"/>
        <w:rPr>
          <w:rFonts w:ascii="Times New Roman" w:hAnsi="Times New Roman"/>
          <w:b/>
          <w:bCs/>
          <w:sz w:val="24"/>
          <w:szCs w:val="24"/>
        </w:rPr>
      </w:pPr>
      <w:r w:rsidRPr="00F13872">
        <w:rPr>
          <w:rFonts w:ascii="Times New Roman" w:hAnsi="Times New Roman"/>
          <w:spacing w:val="-1"/>
          <w:sz w:val="24"/>
          <w:szCs w:val="24"/>
        </w:rPr>
        <w:t>заниженная (завышенная) самооценка;</w:t>
      </w:r>
    </w:p>
    <w:p w:rsidR="00C92027" w:rsidRPr="00F13872" w:rsidRDefault="00C92027" w:rsidP="00D47661">
      <w:pPr>
        <w:numPr>
          <w:ilvl w:val="0"/>
          <w:numId w:val="39"/>
        </w:numPr>
        <w:shd w:val="clear" w:color="auto" w:fill="FFFFFF"/>
        <w:tabs>
          <w:tab w:val="left" w:pos="518"/>
        </w:tabs>
        <w:ind w:left="284"/>
        <w:jc w:val="both"/>
        <w:rPr>
          <w:rFonts w:ascii="Times New Roman" w:hAnsi="Times New Roman"/>
          <w:b/>
          <w:bCs/>
          <w:sz w:val="24"/>
          <w:szCs w:val="24"/>
        </w:rPr>
      </w:pPr>
      <w:r w:rsidRPr="00F13872">
        <w:rPr>
          <w:rFonts w:ascii="Times New Roman" w:hAnsi="Times New Roman"/>
          <w:spacing w:val="-1"/>
          <w:sz w:val="24"/>
          <w:szCs w:val="24"/>
        </w:rPr>
        <w:t>другие трудности…</w:t>
      </w:r>
    </w:p>
    <w:p w:rsidR="009563EC" w:rsidRDefault="00C92027" w:rsidP="0010752B">
      <w:pPr>
        <w:shd w:val="clear" w:color="auto" w:fill="FFFFFF"/>
        <w:ind w:left="284" w:right="2880"/>
        <w:jc w:val="both"/>
        <w:rPr>
          <w:rFonts w:ascii="Times New Roman" w:hAnsi="Times New Roman"/>
          <w:b/>
          <w:bCs/>
          <w:spacing w:val="-3"/>
          <w:sz w:val="24"/>
          <w:szCs w:val="24"/>
        </w:rPr>
      </w:pPr>
      <w:r w:rsidRPr="00F13872">
        <w:rPr>
          <w:rFonts w:ascii="Times New Roman" w:hAnsi="Times New Roman"/>
          <w:b/>
          <w:bCs/>
          <w:spacing w:val="-3"/>
          <w:sz w:val="24"/>
          <w:szCs w:val="24"/>
        </w:rPr>
        <w:t xml:space="preserve">Мероприятия по работе с семьей </w:t>
      </w:r>
    </w:p>
    <w:p w:rsidR="00C92027" w:rsidRPr="009563EC" w:rsidRDefault="009563EC" w:rsidP="0010752B">
      <w:pPr>
        <w:shd w:val="clear" w:color="auto" w:fill="FFFFFF"/>
        <w:ind w:left="284" w:right="2880"/>
        <w:jc w:val="both"/>
        <w:rPr>
          <w:rFonts w:ascii="Times New Roman" w:hAnsi="Times New Roman"/>
          <w:sz w:val="24"/>
          <w:szCs w:val="24"/>
        </w:rPr>
      </w:pPr>
      <w:r>
        <w:rPr>
          <w:rFonts w:ascii="Times New Roman" w:hAnsi="Times New Roman"/>
          <w:bCs/>
          <w:iCs/>
          <w:sz w:val="24"/>
          <w:szCs w:val="24"/>
        </w:rPr>
        <w:t>Родительские собрания,</w:t>
      </w:r>
      <w:r w:rsidR="00E77A0E">
        <w:rPr>
          <w:rFonts w:ascii="Times New Roman" w:hAnsi="Times New Roman"/>
          <w:bCs/>
          <w:iCs/>
          <w:sz w:val="24"/>
          <w:szCs w:val="24"/>
        </w:rPr>
        <w:t xml:space="preserve"> </w:t>
      </w:r>
      <w:r w:rsidRPr="009563EC">
        <w:rPr>
          <w:rFonts w:ascii="Times New Roman" w:hAnsi="Times New Roman"/>
          <w:bCs/>
          <w:iCs/>
          <w:sz w:val="24"/>
          <w:szCs w:val="24"/>
        </w:rPr>
        <w:t>конференци</w:t>
      </w:r>
      <w:r>
        <w:rPr>
          <w:rFonts w:ascii="Times New Roman" w:hAnsi="Times New Roman"/>
          <w:bCs/>
          <w:iCs/>
          <w:sz w:val="24"/>
          <w:szCs w:val="24"/>
        </w:rPr>
        <w:t>и.</w:t>
      </w:r>
      <w:r w:rsidR="00C92027" w:rsidRPr="009563EC">
        <w:rPr>
          <w:rFonts w:ascii="Times New Roman" w:hAnsi="Times New Roman"/>
          <w:bCs/>
          <w:iCs/>
          <w:sz w:val="24"/>
          <w:szCs w:val="24"/>
        </w:rPr>
        <w:t xml:space="preserve"> </w:t>
      </w:r>
    </w:p>
    <w:p w:rsidR="00C92027" w:rsidRPr="009563EC" w:rsidRDefault="00C92027" w:rsidP="0010752B">
      <w:pPr>
        <w:shd w:val="clear" w:color="auto" w:fill="FFFFFF"/>
        <w:ind w:left="284"/>
        <w:jc w:val="both"/>
        <w:rPr>
          <w:rFonts w:ascii="Times New Roman" w:hAnsi="Times New Roman"/>
          <w:sz w:val="24"/>
          <w:szCs w:val="24"/>
        </w:rPr>
      </w:pPr>
      <w:r w:rsidRPr="009563EC">
        <w:rPr>
          <w:rFonts w:ascii="Times New Roman" w:hAnsi="Times New Roman"/>
          <w:bCs/>
          <w:iCs/>
          <w:sz w:val="24"/>
          <w:szCs w:val="24"/>
        </w:rPr>
        <w:t xml:space="preserve">Индивидуальные консультации </w:t>
      </w:r>
      <w:r w:rsidRPr="009563EC">
        <w:rPr>
          <w:rFonts w:ascii="Times New Roman" w:hAnsi="Times New Roman"/>
          <w:sz w:val="24"/>
          <w:szCs w:val="24"/>
        </w:rPr>
        <w:t xml:space="preserve">психолога,  педиатра,  учителя, завуча </w:t>
      </w:r>
      <w:r w:rsidR="009563EC" w:rsidRPr="009563EC">
        <w:rPr>
          <w:rFonts w:ascii="Times New Roman" w:hAnsi="Times New Roman"/>
          <w:sz w:val="24"/>
          <w:szCs w:val="24"/>
        </w:rPr>
        <w:t>.</w:t>
      </w:r>
    </w:p>
    <w:p w:rsidR="006C1C6B" w:rsidRPr="00E77A0E" w:rsidRDefault="00C92027" w:rsidP="0010752B">
      <w:pPr>
        <w:shd w:val="clear" w:color="auto" w:fill="FFFFFF"/>
        <w:ind w:left="284" w:right="960"/>
        <w:jc w:val="both"/>
        <w:rPr>
          <w:rFonts w:ascii="Times New Roman" w:hAnsi="Times New Roman"/>
          <w:sz w:val="24"/>
          <w:szCs w:val="24"/>
        </w:rPr>
      </w:pPr>
      <w:r w:rsidRPr="009563EC">
        <w:rPr>
          <w:rFonts w:ascii="Times New Roman" w:hAnsi="Times New Roman"/>
          <w:bCs/>
          <w:iCs/>
          <w:spacing w:val="-1"/>
          <w:sz w:val="24"/>
          <w:szCs w:val="24"/>
        </w:rPr>
        <w:t xml:space="preserve">Основные направления коррекционной деятельности образовательного </w:t>
      </w:r>
      <w:r w:rsidRPr="009563EC">
        <w:rPr>
          <w:rFonts w:ascii="Times New Roman" w:hAnsi="Times New Roman"/>
          <w:bCs/>
          <w:iCs/>
          <w:sz w:val="24"/>
          <w:szCs w:val="24"/>
        </w:rPr>
        <w:t>учреждения</w:t>
      </w:r>
      <w:r w:rsidR="00474DB7">
        <w:rPr>
          <w:rFonts w:ascii="Times New Roman" w:hAnsi="Times New Roman"/>
          <w:bCs/>
          <w:iCs/>
          <w:sz w:val="24"/>
          <w:szCs w:val="24"/>
        </w:rPr>
        <w:t>.</w:t>
      </w:r>
      <w:r w:rsidR="00642776">
        <w:rPr>
          <w:rFonts w:ascii="Times New Roman" w:hAnsi="Times New Roman"/>
          <w:bCs/>
          <w:iCs/>
          <w:sz w:val="24"/>
          <w:szCs w:val="24"/>
        </w:rPr>
        <w:t xml:space="preserve"> </w:t>
      </w:r>
      <w:r w:rsidRPr="009563EC">
        <w:rPr>
          <w:rFonts w:ascii="Times New Roman" w:hAnsi="Times New Roman"/>
          <w:sz w:val="24"/>
          <w:szCs w:val="24"/>
        </w:rPr>
        <w:t xml:space="preserve">Проведение мероприятий с целью расширения педагогических знаний родителей о работе с детьми, которые нуждаются в особом педагогическом внимании - </w:t>
      </w:r>
      <w:r w:rsidRPr="009563EC">
        <w:rPr>
          <w:rFonts w:ascii="Times New Roman" w:hAnsi="Times New Roman"/>
          <w:bCs/>
          <w:sz w:val="24"/>
          <w:szCs w:val="24"/>
        </w:rPr>
        <w:t xml:space="preserve">в течение  года. </w:t>
      </w:r>
    </w:p>
    <w:p w:rsidR="0010752B" w:rsidRDefault="0010752B" w:rsidP="00F10170">
      <w:pPr>
        <w:shd w:val="clear" w:color="auto" w:fill="FFFFFF"/>
        <w:tabs>
          <w:tab w:val="left" w:pos="634"/>
        </w:tabs>
        <w:ind w:right="283"/>
        <w:rPr>
          <w:rFonts w:ascii="Times New Roman" w:hAnsi="Times New Roman"/>
          <w:b/>
          <w:bCs/>
          <w:smallCaps/>
          <w:sz w:val="24"/>
          <w:szCs w:val="24"/>
        </w:rPr>
      </w:pPr>
    </w:p>
    <w:p w:rsidR="00104B05" w:rsidRPr="002D5479" w:rsidRDefault="006C1C6B" w:rsidP="002D5479">
      <w:pPr>
        <w:shd w:val="clear" w:color="auto" w:fill="FFFFFF"/>
        <w:tabs>
          <w:tab w:val="left" w:pos="634"/>
        </w:tabs>
        <w:ind w:right="283"/>
        <w:jc w:val="center"/>
        <w:rPr>
          <w:rFonts w:ascii="Times New Roman" w:hAnsi="Times New Roman"/>
          <w:sz w:val="24"/>
          <w:szCs w:val="24"/>
        </w:rPr>
      </w:pPr>
      <w:r w:rsidRPr="00F13872">
        <w:rPr>
          <w:rFonts w:ascii="Times New Roman" w:hAnsi="Times New Roman"/>
          <w:b/>
          <w:bCs/>
          <w:smallCaps/>
          <w:sz w:val="24"/>
          <w:szCs w:val="24"/>
        </w:rPr>
        <w:lastRenderedPageBreak/>
        <w:t>3.  организационный раздел</w:t>
      </w:r>
    </w:p>
    <w:p w:rsidR="00DC0D18" w:rsidRPr="00F10170" w:rsidRDefault="006C1C6B" w:rsidP="00F10170">
      <w:pPr>
        <w:shd w:val="clear" w:color="auto" w:fill="FFFFFF"/>
        <w:ind w:left="235"/>
        <w:jc w:val="center"/>
        <w:rPr>
          <w:rFonts w:ascii="Times New Roman" w:hAnsi="Times New Roman"/>
          <w:b/>
          <w:bCs/>
          <w:sz w:val="24"/>
          <w:szCs w:val="24"/>
        </w:rPr>
      </w:pPr>
      <w:r w:rsidRPr="00222CAA">
        <w:rPr>
          <w:rFonts w:ascii="Times New Roman" w:hAnsi="Times New Roman"/>
          <w:b/>
          <w:bCs/>
          <w:sz w:val="24"/>
          <w:szCs w:val="24"/>
        </w:rPr>
        <w:t>3.1. Учебный план начального общего образования</w:t>
      </w:r>
    </w:p>
    <w:p w:rsidR="0089264B" w:rsidRPr="00222CAA" w:rsidRDefault="0089264B" w:rsidP="00583BA3">
      <w:pPr>
        <w:ind w:firstLine="709"/>
        <w:jc w:val="both"/>
        <w:rPr>
          <w:rFonts w:ascii="Times New Roman" w:hAnsi="Times New Roman"/>
          <w:sz w:val="24"/>
          <w:szCs w:val="24"/>
          <w:u w:val="single"/>
        </w:rPr>
      </w:pPr>
      <w:r w:rsidRPr="00222CAA">
        <w:rPr>
          <w:rFonts w:ascii="Times New Roman" w:hAnsi="Times New Roman"/>
          <w:sz w:val="24"/>
          <w:szCs w:val="24"/>
          <w:u w:val="single"/>
        </w:rPr>
        <w:t>В ст.66 Закона (</w:t>
      </w:r>
      <w:r w:rsidRPr="00222CAA">
        <w:rPr>
          <w:rFonts w:ascii="Times New Roman" w:hAnsi="Times New Roman"/>
          <w:color w:val="000000"/>
          <w:sz w:val="24"/>
          <w:szCs w:val="24"/>
        </w:rPr>
        <w:t xml:space="preserve">Федеральный закон от 29.12. 2012  № 273-ФЗ «Об образовании в Российской Федерации») </w:t>
      </w:r>
      <w:r w:rsidRPr="00222CAA">
        <w:rPr>
          <w:rFonts w:ascii="Times New Roman" w:hAnsi="Times New Roman"/>
          <w:sz w:val="24"/>
          <w:szCs w:val="24"/>
          <w:u w:val="single"/>
        </w:rPr>
        <w:t xml:space="preserve">определены следующие цели </w:t>
      </w:r>
      <w:r w:rsidR="00104B05" w:rsidRPr="00222CAA">
        <w:rPr>
          <w:rFonts w:ascii="Times New Roman" w:hAnsi="Times New Roman"/>
          <w:sz w:val="24"/>
          <w:szCs w:val="24"/>
          <w:u w:val="single"/>
        </w:rPr>
        <w:t>начального общего</w:t>
      </w:r>
      <w:r w:rsidRPr="00222CAA">
        <w:rPr>
          <w:rFonts w:ascii="Times New Roman" w:hAnsi="Times New Roman"/>
          <w:sz w:val="24"/>
          <w:szCs w:val="24"/>
          <w:u w:val="single"/>
        </w:rPr>
        <w:t xml:space="preserve"> образования</w:t>
      </w:r>
      <w:r w:rsidR="00104B05" w:rsidRPr="00222CAA">
        <w:rPr>
          <w:rFonts w:ascii="Times New Roman" w:hAnsi="Times New Roman"/>
          <w:sz w:val="24"/>
          <w:szCs w:val="24"/>
          <w:u w:val="single"/>
        </w:rPr>
        <w:t xml:space="preserve"> и реализуемых</w:t>
      </w:r>
      <w:r w:rsidRPr="00222CAA">
        <w:rPr>
          <w:rFonts w:ascii="Times New Roman" w:hAnsi="Times New Roman"/>
          <w:sz w:val="24"/>
          <w:szCs w:val="24"/>
          <w:u w:val="single"/>
        </w:rPr>
        <w:t xml:space="preserve"> образовательных программ:</w:t>
      </w:r>
    </w:p>
    <w:p w:rsidR="0089264B" w:rsidRPr="00222CAA" w:rsidRDefault="0089264B" w:rsidP="00D47661">
      <w:pPr>
        <w:widowControl/>
        <w:numPr>
          <w:ilvl w:val="0"/>
          <w:numId w:val="136"/>
        </w:numPr>
        <w:tabs>
          <w:tab w:val="left" w:pos="567"/>
          <w:tab w:val="left" w:pos="851"/>
        </w:tabs>
        <w:autoSpaceDE/>
        <w:autoSpaceDN/>
        <w:adjustRightInd/>
        <w:ind w:left="0" w:firstLine="284"/>
        <w:jc w:val="both"/>
        <w:rPr>
          <w:rFonts w:ascii="Times New Roman" w:hAnsi="Times New Roman"/>
          <w:sz w:val="24"/>
          <w:szCs w:val="24"/>
        </w:rPr>
      </w:pPr>
      <w:r w:rsidRPr="00222CAA">
        <w:rPr>
          <w:rFonts w:ascii="Times New Roman" w:hAnsi="Times New Roman"/>
          <w:sz w:val="24"/>
          <w:szCs w:val="24"/>
        </w:rPr>
        <w:t>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89264B" w:rsidRPr="00222CAA" w:rsidRDefault="0089264B" w:rsidP="00583BA3">
      <w:pPr>
        <w:ind w:firstLine="567"/>
        <w:jc w:val="both"/>
        <w:rPr>
          <w:rFonts w:ascii="Times New Roman" w:hAnsi="Times New Roman"/>
          <w:sz w:val="24"/>
          <w:szCs w:val="24"/>
          <w:u w:val="single"/>
        </w:rPr>
      </w:pPr>
      <w:r w:rsidRPr="00222CAA">
        <w:rPr>
          <w:rFonts w:ascii="Times New Roman" w:hAnsi="Times New Roman"/>
          <w:sz w:val="24"/>
          <w:szCs w:val="24"/>
        </w:rPr>
        <w:t xml:space="preserve">Образовательный процесс для </w:t>
      </w:r>
      <w:r w:rsidR="00B01D11">
        <w:rPr>
          <w:rFonts w:ascii="Times New Roman" w:hAnsi="Times New Roman"/>
          <w:sz w:val="24"/>
          <w:szCs w:val="24"/>
          <w:u w:val="single"/>
        </w:rPr>
        <w:t>2</w:t>
      </w:r>
      <w:r w:rsidRPr="00222CAA">
        <w:rPr>
          <w:rFonts w:ascii="Times New Roman" w:hAnsi="Times New Roman"/>
          <w:sz w:val="24"/>
          <w:szCs w:val="24"/>
          <w:u w:val="single"/>
        </w:rPr>
        <w:t>-4 классов</w:t>
      </w:r>
      <w:r w:rsidR="00E0116E">
        <w:rPr>
          <w:rFonts w:ascii="Times New Roman" w:hAnsi="Times New Roman"/>
          <w:sz w:val="24"/>
          <w:szCs w:val="24"/>
        </w:rPr>
        <w:t xml:space="preserve"> </w:t>
      </w:r>
      <w:r w:rsidRPr="00222CAA">
        <w:rPr>
          <w:rFonts w:ascii="Times New Roman" w:hAnsi="Times New Roman"/>
          <w:sz w:val="24"/>
          <w:szCs w:val="24"/>
        </w:rPr>
        <w:t xml:space="preserve">  осуществляется по образовательным программам, разработанными в соответствии со следующими документами:</w:t>
      </w:r>
      <w:r w:rsidRPr="00222CAA">
        <w:rPr>
          <w:rFonts w:ascii="Times New Roman" w:hAnsi="Times New Roman"/>
          <w:sz w:val="24"/>
          <w:szCs w:val="24"/>
          <w:u w:val="single"/>
        </w:rPr>
        <w:t xml:space="preserve"> </w:t>
      </w:r>
    </w:p>
    <w:p w:rsidR="0089264B" w:rsidRPr="00222CAA" w:rsidRDefault="0010752B" w:rsidP="00D47661">
      <w:pPr>
        <w:widowControl/>
        <w:numPr>
          <w:ilvl w:val="0"/>
          <w:numId w:val="133"/>
        </w:numPr>
        <w:autoSpaceDE/>
        <w:autoSpaceDN/>
        <w:adjustRightInd/>
        <w:ind w:left="0" w:firstLine="360"/>
        <w:jc w:val="both"/>
        <w:rPr>
          <w:rFonts w:ascii="Times New Roman" w:hAnsi="Times New Roman"/>
          <w:iCs/>
          <w:sz w:val="24"/>
          <w:szCs w:val="24"/>
        </w:rPr>
      </w:pPr>
      <w:r>
        <w:rPr>
          <w:rFonts w:ascii="Times New Roman" w:hAnsi="Times New Roman"/>
          <w:color w:val="000000"/>
          <w:sz w:val="24"/>
          <w:szCs w:val="24"/>
        </w:rPr>
        <w:t>Ф</w:t>
      </w:r>
      <w:r w:rsidR="0089264B" w:rsidRPr="00222CAA">
        <w:rPr>
          <w:rFonts w:ascii="Times New Roman" w:hAnsi="Times New Roman"/>
          <w:color w:val="000000"/>
          <w:sz w:val="24"/>
          <w:szCs w:val="24"/>
        </w:rPr>
        <w:t>едеральным законом от 29.12.2012 № 273-ФЗ «Об образовании в Российской Федерации»</w:t>
      </w:r>
      <w:r w:rsidR="0089264B" w:rsidRPr="00222CAA">
        <w:rPr>
          <w:rFonts w:ascii="Times New Roman" w:hAnsi="Times New Roman"/>
          <w:iCs/>
          <w:sz w:val="24"/>
          <w:szCs w:val="24"/>
        </w:rPr>
        <w:t>;</w:t>
      </w:r>
    </w:p>
    <w:p w:rsidR="0089264B" w:rsidRPr="00F81273" w:rsidRDefault="0089264B" w:rsidP="00D47661">
      <w:pPr>
        <w:widowControl/>
        <w:numPr>
          <w:ilvl w:val="0"/>
          <w:numId w:val="133"/>
        </w:numPr>
        <w:autoSpaceDE/>
        <w:autoSpaceDN/>
        <w:adjustRightInd/>
        <w:ind w:left="0" w:firstLine="360"/>
        <w:jc w:val="both"/>
        <w:rPr>
          <w:rFonts w:ascii="Times New Roman" w:hAnsi="Times New Roman"/>
          <w:iCs/>
          <w:sz w:val="24"/>
          <w:szCs w:val="24"/>
        </w:rPr>
      </w:pPr>
      <w:r w:rsidRPr="00222CAA">
        <w:rPr>
          <w:rFonts w:ascii="Times New Roman" w:hAnsi="Times New Roman"/>
          <w:iCs/>
          <w:sz w:val="24"/>
          <w:szCs w:val="24"/>
        </w:rPr>
        <w:t xml:space="preserve">законом Тамбовской области  </w:t>
      </w:r>
      <w:r w:rsidRPr="00222CAA">
        <w:rPr>
          <w:rFonts w:ascii="Times New Roman" w:hAnsi="Times New Roman"/>
          <w:sz w:val="24"/>
          <w:szCs w:val="24"/>
        </w:rPr>
        <w:t>от 04.06.2007 № 212-З «О региональном компоненте  государственного образовательного стандарта  начального общего, основного общего и среднего (полного) общего образования Тамбовской области»;</w:t>
      </w:r>
    </w:p>
    <w:p w:rsidR="00F81273" w:rsidRPr="00885340" w:rsidRDefault="00DF0913" w:rsidP="00D47661">
      <w:pPr>
        <w:pStyle w:val="a3"/>
        <w:widowControl/>
        <w:numPr>
          <w:ilvl w:val="0"/>
          <w:numId w:val="133"/>
        </w:numPr>
        <w:tabs>
          <w:tab w:val="left" w:pos="0"/>
          <w:tab w:val="left" w:pos="426"/>
        </w:tabs>
        <w:autoSpaceDE/>
        <w:autoSpaceDN/>
        <w:adjustRightInd/>
        <w:jc w:val="both"/>
        <w:rPr>
          <w:rStyle w:val="ae"/>
          <w:rFonts w:ascii="Times New Roman" w:hAnsi="Times New Roman"/>
          <w:color w:val="auto"/>
          <w:sz w:val="24"/>
          <w:szCs w:val="24"/>
          <w:u w:val="none"/>
        </w:rPr>
      </w:pPr>
      <w:hyperlink r:id="rId10" w:history="1">
        <w:r w:rsidR="00F81273" w:rsidRPr="00885340">
          <w:rPr>
            <w:rStyle w:val="ae"/>
            <w:rFonts w:ascii="Times New Roman" w:hAnsi="Times New Roman"/>
            <w:color w:val="auto"/>
            <w:sz w:val="24"/>
            <w:szCs w:val="24"/>
            <w:u w:val="none"/>
            <w:shd w:val="clear" w:color="auto" w:fill="FFFFFF"/>
          </w:rPr>
          <w:t xml:space="preserve">Приказом Минобрнауки России от 31.03.2014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hyperlink>
    </w:p>
    <w:p w:rsidR="00F81273" w:rsidRPr="00F81273" w:rsidRDefault="00F81273" w:rsidP="00D47661">
      <w:pPr>
        <w:pStyle w:val="a3"/>
        <w:widowControl/>
        <w:numPr>
          <w:ilvl w:val="0"/>
          <w:numId w:val="133"/>
        </w:numPr>
        <w:tabs>
          <w:tab w:val="left" w:pos="426"/>
        </w:tabs>
        <w:autoSpaceDE/>
        <w:autoSpaceDN/>
        <w:adjustRightInd/>
        <w:jc w:val="both"/>
        <w:rPr>
          <w:rFonts w:ascii="Times New Roman" w:hAnsi="Times New Roman"/>
          <w:sz w:val="24"/>
          <w:szCs w:val="24"/>
        </w:rPr>
      </w:pPr>
      <w:r w:rsidRPr="00F81273">
        <w:rPr>
          <w:rFonts w:ascii="Times New Roman" w:hAnsi="Times New Roman"/>
          <w:bCs/>
          <w:sz w:val="24"/>
          <w:szCs w:val="24"/>
          <w:shd w:val="clear" w:color="auto" w:fill="FFFFFF"/>
        </w:rPr>
        <w:t>Приказ</w:t>
      </w:r>
      <w:r>
        <w:rPr>
          <w:rFonts w:ascii="Times New Roman" w:hAnsi="Times New Roman"/>
          <w:bCs/>
          <w:sz w:val="24"/>
          <w:szCs w:val="24"/>
          <w:shd w:val="clear" w:color="auto" w:fill="FFFFFF"/>
        </w:rPr>
        <w:t>ом</w:t>
      </w:r>
      <w:r w:rsidRPr="00F81273">
        <w:rPr>
          <w:rStyle w:val="apple-converted-space"/>
          <w:rFonts w:ascii="Times New Roman" w:hAnsi="Times New Roman"/>
          <w:sz w:val="24"/>
          <w:szCs w:val="24"/>
          <w:shd w:val="clear" w:color="auto" w:fill="FFFFFF"/>
        </w:rPr>
        <w:t> </w:t>
      </w:r>
      <w:r w:rsidRPr="00F81273">
        <w:rPr>
          <w:rFonts w:ascii="Times New Roman" w:hAnsi="Times New Roman"/>
          <w:sz w:val="24"/>
          <w:szCs w:val="24"/>
          <w:shd w:val="clear" w:color="auto" w:fill="FFFFFF"/>
        </w:rPr>
        <w:t>Минобрнауки России от 26 января 2016 года № 38 «О внесении</w:t>
      </w:r>
      <w:r w:rsidRPr="00F81273">
        <w:rPr>
          <w:rStyle w:val="apple-converted-space"/>
          <w:rFonts w:ascii="Times New Roman" w:hAnsi="Times New Roman"/>
          <w:sz w:val="24"/>
          <w:szCs w:val="24"/>
          <w:shd w:val="clear" w:color="auto" w:fill="FFFFFF"/>
        </w:rPr>
        <w:t> </w:t>
      </w:r>
      <w:r w:rsidRPr="00F81273">
        <w:rPr>
          <w:rFonts w:ascii="Times New Roman" w:hAnsi="Times New Roman"/>
          <w:bCs/>
          <w:sz w:val="24"/>
          <w:szCs w:val="24"/>
          <w:shd w:val="clear" w:color="auto" w:fill="FFFFFF"/>
        </w:rPr>
        <w:t>изменений</w:t>
      </w:r>
      <w:r w:rsidRPr="00F81273">
        <w:rPr>
          <w:rStyle w:val="apple-converted-space"/>
          <w:rFonts w:ascii="Times New Roman" w:hAnsi="Times New Roman"/>
          <w:sz w:val="24"/>
          <w:szCs w:val="24"/>
          <w:shd w:val="clear" w:color="auto" w:fill="FFFFFF"/>
        </w:rPr>
        <w:t> </w:t>
      </w:r>
      <w:r w:rsidRPr="00F81273">
        <w:rPr>
          <w:rFonts w:ascii="Times New Roman" w:hAnsi="Times New Roman"/>
          <w:bCs/>
          <w:sz w:val="24"/>
          <w:szCs w:val="24"/>
          <w:shd w:val="clear" w:color="auto" w:fill="FFFFFF"/>
        </w:rPr>
        <w:t>в федеральный</w:t>
      </w:r>
      <w:r w:rsidRPr="00F81273">
        <w:rPr>
          <w:rStyle w:val="apple-converted-space"/>
          <w:rFonts w:ascii="Times New Roman" w:hAnsi="Times New Roman"/>
          <w:sz w:val="24"/>
          <w:szCs w:val="24"/>
          <w:shd w:val="clear" w:color="auto" w:fill="FFFFFF"/>
        </w:rPr>
        <w:t> </w:t>
      </w:r>
      <w:r w:rsidRPr="00F81273">
        <w:rPr>
          <w:rFonts w:ascii="Times New Roman" w:hAnsi="Times New Roman"/>
          <w:bCs/>
          <w:sz w:val="24"/>
          <w:szCs w:val="24"/>
          <w:shd w:val="clear" w:color="auto" w:fill="FFFFFF"/>
        </w:rPr>
        <w:t>перечень</w:t>
      </w:r>
      <w:r w:rsidRPr="00F81273">
        <w:rPr>
          <w:rStyle w:val="apple-converted-space"/>
          <w:rFonts w:ascii="Times New Roman" w:hAnsi="Times New Roman"/>
          <w:sz w:val="24"/>
          <w:szCs w:val="24"/>
          <w:shd w:val="clear" w:color="auto" w:fill="FFFFFF"/>
        </w:rPr>
        <w:t> </w:t>
      </w:r>
      <w:r w:rsidRPr="00F81273">
        <w:rPr>
          <w:rFonts w:ascii="Times New Roman" w:hAnsi="Times New Roman"/>
          <w:bCs/>
          <w:sz w:val="24"/>
          <w:szCs w:val="24"/>
          <w:shd w:val="clear" w:color="auto" w:fill="FFFFFF"/>
        </w:rPr>
        <w:t>учебников</w:t>
      </w:r>
      <w:r w:rsidRPr="00F81273">
        <w:rPr>
          <w:rFonts w:ascii="Times New Roman" w:hAnsi="Times New Roman"/>
          <w:sz w:val="24"/>
          <w:szCs w:val="24"/>
          <w:shd w:val="clear" w:color="auto" w:fill="FFFFFF"/>
        </w:rPr>
        <w:t>, рекомендованных к</w:t>
      </w:r>
      <w:r w:rsidRPr="00F81273">
        <w:rPr>
          <w:rStyle w:val="apple-converted-space"/>
          <w:rFonts w:ascii="Times New Roman" w:hAnsi="Times New Roman"/>
          <w:sz w:val="24"/>
          <w:szCs w:val="24"/>
          <w:shd w:val="clear" w:color="auto" w:fill="FFFFFF"/>
        </w:rPr>
        <w:t> </w:t>
      </w:r>
      <w:r w:rsidRPr="00F81273">
        <w:rPr>
          <w:rFonts w:ascii="Times New Roman" w:hAnsi="Times New Roman"/>
          <w:sz w:val="24"/>
          <w:szCs w:val="24"/>
          <w:shd w:val="clear" w:color="auto" w:fill="FFFFFF"/>
        </w:rPr>
        <w:t>использованию при реализации имеющих государственную аккредитацию</w:t>
      </w:r>
      <w:r w:rsidRPr="00F81273">
        <w:rPr>
          <w:rStyle w:val="apple-converted-space"/>
          <w:rFonts w:ascii="Times New Roman" w:hAnsi="Times New Roman"/>
          <w:sz w:val="24"/>
          <w:szCs w:val="24"/>
          <w:shd w:val="clear" w:color="auto" w:fill="FFFFFF"/>
        </w:rPr>
        <w:t> </w:t>
      </w:r>
      <w:r w:rsidRPr="00F81273">
        <w:rPr>
          <w:rFonts w:ascii="Times New Roman" w:hAnsi="Times New Roman"/>
          <w:sz w:val="24"/>
          <w:szCs w:val="24"/>
          <w:shd w:val="clear" w:color="auto" w:fill="FFFFFF"/>
        </w:rPr>
        <w:t>образовательных программ начального общего, основного общего, среднего общего образования»;</w:t>
      </w:r>
    </w:p>
    <w:p w:rsidR="00F81273" w:rsidRPr="002F4C04" w:rsidRDefault="00F81273" w:rsidP="00D47661">
      <w:pPr>
        <w:pStyle w:val="a3"/>
        <w:widowControl/>
        <w:numPr>
          <w:ilvl w:val="0"/>
          <w:numId w:val="133"/>
        </w:numPr>
        <w:tabs>
          <w:tab w:val="left" w:pos="426"/>
        </w:tabs>
        <w:autoSpaceDE/>
        <w:autoSpaceDN/>
        <w:adjustRightInd/>
        <w:jc w:val="both"/>
        <w:textAlignment w:val="baseline"/>
        <w:outlineLvl w:val="1"/>
        <w:rPr>
          <w:rFonts w:ascii="Times New Roman" w:hAnsi="Times New Roman"/>
          <w:caps/>
          <w:color w:val="323232"/>
          <w:sz w:val="24"/>
          <w:szCs w:val="24"/>
        </w:rPr>
      </w:pPr>
      <w:r w:rsidRPr="00FD7264">
        <w:rPr>
          <w:rFonts w:ascii="Times New Roman" w:hAnsi="Times New Roman"/>
          <w:color w:val="323232"/>
          <w:sz w:val="24"/>
          <w:szCs w:val="24"/>
        </w:rPr>
        <w:t>Приказ</w:t>
      </w:r>
      <w:r>
        <w:rPr>
          <w:rFonts w:ascii="Times New Roman" w:hAnsi="Times New Roman"/>
          <w:color w:val="323232"/>
          <w:sz w:val="24"/>
          <w:szCs w:val="24"/>
        </w:rPr>
        <w:t>ом</w:t>
      </w:r>
      <w:r w:rsidRPr="00FD7264">
        <w:rPr>
          <w:rFonts w:ascii="Times New Roman" w:hAnsi="Times New Roman"/>
          <w:color w:val="323232"/>
          <w:sz w:val="24"/>
          <w:szCs w:val="24"/>
        </w:rPr>
        <w:t xml:space="preserve"> Минобрнауки России от 21 апреля 2016 года № 459 «О внесении изменений в федеральный перечень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образования и науки Российской Федерации от 31 марта 2014 г. № 253»</w:t>
      </w:r>
    </w:p>
    <w:p w:rsidR="00F81273" w:rsidRPr="00F81273" w:rsidRDefault="00F81273" w:rsidP="00D47661">
      <w:pPr>
        <w:pStyle w:val="a3"/>
        <w:widowControl/>
        <w:numPr>
          <w:ilvl w:val="0"/>
          <w:numId w:val="133"/>
        </w:numPr>
        <w:tabs>
          <w:tab w:val="left" w:pos="0"/>
          <w:tab w:val="left" w:pos="426"/>
        </w:tabs>
        <w:autoSpaceDE/>
        <w:autoSpaceDN/>
        <w:adjustRightInd/>
        <w:jc w:val="both"/>
        <w:rPr>
          <w:rFonts w:ascii="Times New Roman" w:hAnsi="Times New Roman"/>
          <w:sz w:val="24"/>
          <w:szCs w:val="24"/>
        </w:rPr>
      </w:pPr>
      <w:r w:rsidRPr="00F81273">
        <w:rPr>
          <w:rFonts w:ascii="Times New Roman" w:hAnsi="Times New Roman"/>
          <w:sz w:val="24"/>
          <w:szCs w:val="24"/>
        </w:rPr>
        <w:t>Приказ</w:t>
      </w:r>
      <w:r>
        <w:rPr>
          <w:rFonts w:ascii="Times New Roman" w:hAnsi="Times New Roman"/>
          <w:sz w:val="24"/>
          <w:szCs w:val="24"/>
        </w:rPr>
        <w:t>ом</w:t>
      </w:r>
      <w:r w:rsidRPr="00F81273">
        <w:rPr>
          <w:rFonts w:ascii="Times New Roman" w:hAnsi="Times New Roman"/>
          <w:sz w:val="24"/>
          <w:szCs w:val="24"/>
        </w:rPr>
        <w:t xml:space="preserve"> Минобрнауки России от 26.11.2010 № 1241 «О внесении изменений в федеральный государственный образовательный стандарт начального общего образования, утверждённый приказом Министерства образования и науки РФ от 06.10.2009</w:t>
      </w:r>
      <w:r>
        <w:rPr>
          <w:rFonts w:ascii="Times New Roman" w:hAnsi="Times New Roman"/>
          <w:sz w:val="24"/>
          <w:szCs w:val="24"/>
        </w:rPr>
        <w:t xml:space="preserve">  №373» (далее - приказ № 1241)</w:t>
      </w:r>
    </w:p>
    <w:p w:rsidR="00F81273" w:rsidRPr="00F81273" w:rsidRDefault="00F81273" w:rsidP="00D47661">
      <w:pPr>
        <w:pStyle w:val="a3"/>
        <w:widowControl/>
        <w:numPr>
          <w:ilvl w:val="0"/>
          <w:numId w:val="133"/>
        </w:numPr>
        <w:tabs>
          <w:tab w:val="left" w:pos="0"/>
          <w:tab w:val="left" w:pos="426"/>
        </w:tabs>
        <w:autoSpaceDE/>
        <w:autoSpaceDN/>
        <w:adjustRightInd/>
        <w:jc w:val="both"/>
        <w:rPr>
          <w:rFonts w:ascii="Times New Roman" w:hAnsi="Times New Roman"/>
          <w:sz w:val="24"/>
          <w:szCs w:val="24"/>
        </w:rPr>
      </w:pPr>
      <w:r w:rsidRPr="00F81273">
        <w:rPr>
          <w:rFonts w:ascii="Times New Roman" w:hAnsi="Times New Roman"/>
          <w:sz w:val="24"/>
          <w:szCs w:val="24"/>
        </w:rPr>
        <w:t>Приказ</w:t>
      </w:r>
      <w:r>
        <w:rPr>
          <w:rFonts w:ascii="Times New Roman" w:hAnsi="Times New Roman"/>
          <w:sz w:val="24"/>
          <w:szCs w:val="24"/>
        </w:rPr>
        <w:t>ом</w:t>
      </w:r>
      <w:r w:rsidRPr="00F81273">
        <w:rPr>
          <w:rFonts w:ascii="Times New Roman" w:hAnsi="Times New Roman"/>
          <w:sz w:val="24"/>
          <w:szCs w:val="24"/>
        </w:rPr>
        <w:t xml:space="preserve"> Минобрнауки России от 31.01.2012г.№ 69»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утверждённого приказом МО РФ от 05.03.2004 г.№ 1089»</w:t>
      </w:r>
    </w:p>
    <w:p w:rsidR="00F81273" w:rsidRPr="00F81273" w:rsidRDefault="00F81273" w:rsidP="00D47661">
      <w:pPr>
        <w:pStyle w:val="a3"/>
        <w:widowControl/>
        <w:numPr>
          <w:ilvl w:val="0"/>
          <w:numId w:val="133"/>
        </w:numPr>
        <w:tabs>
          <w:tab w:val="left" w:pos="426"/>
        </w:tabs>
        <w:autoSpaceDE/>
        <w:autoSpaceDN/>
        <w:adjustRightInd/>
        <w:jc w:val="both"/>
        <w:rPr>
          <w:rFonts w:ascii="Times New Roman" w:hAnsi="Times New Roman"/>
          <w:sz w:val="24"/>
          <w:szCs w:val="24"/>
        </w:rPr>
      </w:pPr>
      <w:r w:rsidRPr="00FD7264">
        <w:rPr>
          <w:rFonts w:ascii="Times New Roman" w:hAnsi="Times New Roman"/>
          <w:sz w:val="24"/>
          <w:szCs w:val="24"/>
        </w:rPr>
        <w:t>Приказ</w:t>
      </w:r>
      <w:r>
        <w:rPr>
          <w:rFonts w:ascii="Times New Roman" w:hAnsi="Times New Roman"/>
          <w:sz w:val="24"/>
          <w:szCs w:val="24"/>
        </w:rPr>
        <w:t>ом</w:t>
      </w:r>
      <w:r w:rsidRPr="00FD7264">
        <w:rPr>
          <w:rFonts w:ascii="Times New Roman" w:hAnsi="Times New Roman"/>
          <w:sz w:val="24"/>
          <w:szCs w:val="24"/>
        </w:rPr>
        <w:t xml:space="preserve"> Минобрнауки России от 18.12.2012 г. № 1060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РФ от 6 октября 2009 г. № 373»</w:t>
      </w:r>
    </w:p>
    <w:p w:rsidR="0089264B" w:rsidRPr="00222CAA" w:rsidRDefault="00F81273" w:rsidP="00D47661">
      <w:pPr>
        <w:widowControl/>
        <w:numPr>
          <w:ilvl w:val="0"/>
          <w:numId w:val="134"/>
        </w:numPr>
        <w:autoSpaceDE/>
        <w:autoSpaceDN/>
        <w:adjustRightInd/>
        <w:ind w:left="0" w:firstLine="491"/>
        <w:outlineLvl w:val="0"/>
        <w:rPr>
          <w:rFonts w:ascii="Times New Roman" w:hAnsi="Times New Roman"/>
          <w:bCs/>
          <w:color w:val="000000"/>
          <w:kern w:val="36"/>
          <w:sz w:val="24"/>
          <w:szCs w:val="24"/>
        </w:rPr>
      </w:pPr>
      <w:r>
        <w:rPr>
          <w:rFonts w:ascii="Times New Roman" w:eastAsia="Arial Unicode MS" w:hAnsi="Times New Roman"/>
          <w:bCs/>
          <w:kern w:val="36"/>
          <w:sz w:val="24"/>
          <w:szCs w:val="24"/>
        </w:rPr>
        <w:t>П</w:t>
      </w:r>
      <w:r w:rsidR="0089264B" w:rsidRPr="00222CAA">
        <w:rPr>
          <w:rFonts w:ascii="Times New Roman" w:eastAsia="Arial Unicode MS" w:hAnsi="Times New Roman"/>
          <w:bCs/>
          <w:kern w:val="36"/>
          <w:sz w:val="24"/>
          <w:szCs w:val="24"/>
        </w:rPr>
        <w:t xml:space="preserve">риказом Минобразования России от 06.10.2009 </w:t>
      </w:r>
      <w:r w:rsidR="0089264B" w:rsidRPr="00222CAA">
        <w:rPr>
          <w:rFonts w:ascii="Times New Roman" w:eastAsia="Arial Unicode MS" w:hAnsi="Times New Roman"/>
          <w:kern w:val="36"/>
          <w:sz w:val="24"/>
          <w:szCs w:val="24"/>
        </w:rPr>
        <w:t>№ 373 «Об утверждении и введении в действие</w:t>
      </w:r>
      <w:r>
        <w:rPr>
          <w:rFonts w:ascii="Times New Roman" w:eastAsia="Arial Unicode MS" w:hAnsi="Times New Roman"/>
          <w:kern w:val="36"/>
          <w:sz w:val="24"/>
          <w:szCs w:val="24"/>
        </w:rPr>
        <w:t xml:space="preserve"> федерального государственного </w:t>
      </w:r>
      <w:r w:rsidR="0089264B" w:rsidRPr="00222CAA">
        <w:rPr>
          <w:rFonts w:ascii="Times New Roman" w:eastAsia="Arial Unicode MS" w:hAnsi="Times New Roman"/>
          <w:kern w:val="36"/>
          <w:sz w:val="24"/>
          <w:szCs w:val="24"/>
        </w:rPr>
        <w:t>образовательного стандарта начального общего образования»</w:t>
      </w:r>
    </w:p>
    <w:p w:rsidR="0089264B" w:rsidRPr="00222CAA" w:rsidRDefault="00F81273" w:rsidP="00D47661">
      <w:pPr>
        <w:pStyle w:val="a3"/>
        <w:widowControl/>
        <w:numPr>
          <w:ilvl w:val="0"/>
          <w:numId w:val="134"/>
        </w:numPr>
        <w:autoSpaceDE/>
        <w:autoSpaceDN/>
        <w:adjustRightInd/>
        <w:ind w:left="0" w:firstLine="491"/>
        <w:jc w:val="both"/>
        <w:rPr>
          <w:rFonts w:ascii="Times New Roman" w:hAnsi="Times New Roman"/>
          <w:color w:val="000000"/>
          <w:sz w:val="24"/>
          <w:szCs w:val="24"/>
        </w:rPr>
      </w:pPr>
      <w:r>
        <w:rPr>
          <w:rFonts w:ascii="Times New Roman" w:hAnsi="Times New Roman"/>
          <w:color w:val="000000"/>
          <w:sz w:val="24"/>
          <w:szCs w:val="24"/>
        </w:rPr>
        <w:t>П</w:t>
      </w:r>
      <w:r w:rsidR="0089264B" w:rsidRPr="00222CAA">
        <w:rPr>
          <w:rFonts w:ascii="Times New Roman" w:hAnsi="Times New Roman"/>
          <w:color w:val="000000"/>
          <w:sz w:val="24"/>
          <w:szCs w:val="24"/>
        </w:rPr>
        <w:t>риказом Минобразования России от 22.09.2011 № 2357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w:t>
      </w:r>
      <w:r>
        <w:rPr>
          <w:rFonts w:ascii="Times New Roman" w:hAnsi="Times New Roman"/>
          <w:color w:val="000000"/>
          <w:sz w:val="24"/>
          <w:szCs w:val="24"/>
        </w:rPr>
        <w:t>ации от 6 октября 2009 г. №373»</w:t>
      </w:r>
    </w:p>
    <w:p w:rsidR="0089264B" w:rsidRPr="00A65545" w:rsidRDefault="00F81273" w:rsidP="00D47661">
      <w:pPr>
        <w:pStyle w:val="a3"/>
        <w:widowControl/>
        <w:numPr>
          <w:ilvl w:val="0"/>
          <w:numId w:val="134"/>
        </w:numPr>
        <w:autoSpaceDE/>
        <w:autoSpaceDN/>
        <w:adjustRightInd/>
        <w:ind w:left="0" w:firstLine="491"/>
        <w:rPr>
          <w:rFonts w:ascii="Times New Roman" w:hAnsi="Times New Roman"/>
          <w:sz w:val="24"/>
          <w:szCs w:val="24"/>
        </w:rPr>
      </w:pPr>
      <w:r>
        <w:rPr>
          <w:rFonts w:ascii="Times New Roman" w:hAnsi="Times New Roman"/>
          <w:bCs/>
          <w:sz w:val="24"/>
          <w:szCs w:val="24"/>
        </w:rPr>
        <w:t>П</w:t>
      </w:r>
      <w:r w:rsidR="0089264B" w:rsidRPr="00222CAA">
        <w:rPr>
          <w:rFonts w:ascii="Times New Roman" w:hAnsi="Times New Roman"/>
          <w:bCs/>
          <w:sz w:val="24"/>
          <w:szCs w:val="24"/>
        </w:rPr>
        <w:t xml:space="preserve">риказом </w:t>
      </w:r>
      <w:r w:rsidR="0089264B" w:rsidRPr="00222CAA">
        <w:rPr>
          <w:rFonts w:ascii="Times New Roman" w:hAnsi="Times New Roman"/>
          <w:sz w:val="24"/>
          <w:szCs w:val="24"/>
        </w:rPr>
        <w:t xml:space="preserve">Министерства образования и науки РФ </w:t>
      </w:r>
      <w:r w:rsidR="0089264B" w:rsidRPr="00222CAA">
        <w:rPr>
          <w:rFonts w:ascii="Times New Roman" w:hAnsi="Times New Roman"/>
          <w:bCs/>
          <w:sz w:val="24"/>
          <w:szCs w:val="24"/>
        </w:rPr>
        <w:t>от 31 декабря 2015 г. № 1576</w:t>
      </w:r>
    </w:p>
    <w:p w:rsidR="00104B05" w:rsidRDefault="00DC0D18" w:rsidP="00583BA3">
      <w:pPr>
        <w:pStyle w:val="a3"/>
        <w:ind w:left="0"/>
        <w:outlineLvl w:val="3"/>
        <w:rPr>
          <w:rFonts w:ascii="Times New Roman" w:hAnsi="Times New Roman"/>
          <w:bCs/>
          <w:sz w:val="24"/>
          <w:szCs w:val="24"/>
        </w:rPr>
      </w:pPr>
      <w:r w:rsidRPr="00222CAA">
        <w:rPr>
          <w:rFonts w:ascii="Times New Roman" w:hAnsi="Times New Roman"/>
          <w:bCs/>
          <w:sz w:val="24"/>
          <w:szCs w:val="24"/>
        </w:rPr>
        <w:t xml:space="preserve"> </w:t>
      </w:r>
      <w:r w:rsidR="0089264B" w:rsidRPr="00222CAA">
        <w:rPr>
          <w:rFonts w:ascii="Times New Roman" w:hAnsi="Times New Roman"/>
          <w:bCs/>
          <w:sz w:val="24"/>
          <w:szCs w:val="24"/>
        </w:rPr>
        <w:t xml:space="preserve">«О внесении изменений в федеральный государственный образовательный стандарт </w:t>
      </w:r>
      <w:r w:rsidR="0089264B" w:rsidRPr="00222CAA">
        <w:rPr>
          <w:rFonts w:ascii="Times New Roman" w:hAnsi="Times New Roman"/>
          <w:bCs/>
          <w:sz w:val="24"/>
          <w:szCs w:val="24"/>
        </w:rPr>
        <w:lastRenderedPageBreak/>
        <w:t>начального общего образования, утвержденный приказом Министерством образования и науки Российской Федерации от 6 октября 2009 г. № 373»;</w:t>
      </w:r>
    </w:p>
    <w:p w:rsidR="00DC0D18" w:rsidRPr="00DC0D18" w:rsidRDefault="00F81273" w:rsidP="00D47661">
      <w:pPr>
        <w:pStyle w:val="a3"/>
        <w:widowControl/>
        <w:numPr>
          <w:ilvl w:val="0"/>
          <w:numId w:val="134"/>
        </w:numPr>
        <w:autoSpaceDE/>
        <w:autoSpaceDN/>
        <w:adjustRightInd/>
        <w:ind w:left="0" w:firstLine="491"/>
        <w:rPr>
          <w:rFonts w:ascii="Times New Roman" w:hAnsi="Times New Roman"/>
          <w:sz w:val="22"/>
          <w:szCs w:val="24"/>
        </w:rPr>
      </w:pPr>
      <w:r>
        <w:rPr>
          <w:rFonts w:ascii="Times New Roman" w:hAnsi="Times New Roman"/>
          <w:sz w:val="24"/>
          <w:szCs w:val="28"/>
        </w:rPr>
        <w:t>Ф</w:t>
      </w:r>
      <w:r w:rsidR="00DC0D18">
        <w:rPr>
          <w:rFonts w:ascii="Times New Roman" w:hAnsi="Times New Roman"/>
          <w:sz w:val="24"/>
          <w:szCs w:val="28"/>
        </w:rPr>
        <w:t>едеральным законом</w:t>
      </w:r>
      <w:r w:rsidR="00DC0D18" w:rsidRPr="00DC0D18">
        <w:rPr>
          <w:rFonts w:ascii="Times New Roman" w:hAnsi="Times New Roman"/>
          <w:sz w:val="24"/>
          <w:szCs w:val="28"/>
        </w:rPr>
        <w:t xml:space="preserve"> от </w:t>
      </w:r>
      <w:r w:rsidR="00DC0D18">
        <w:rPr>
          <w:rFonts w:ascii="Times New Roman" w:hAnsi="Times New Roman"/>
          <w:sz w:val="24"/>
          <w:szCs w:val="28"/>
        </w:rPr>
        <w:t>03.08.</w:t>
      </w:r>
      <w:r w:rsidR="00DC0D18" w:rsidRPr="00DC0D18">
        <w:rPr>
          <w:rFonts w:ascii="Times New Roman" w:hAnsi="Times New Roman"/>
          <w:sz w:val="24"/>
          <w:szCs w:val="28"/>
        </w:rPr>
        <w:t>2018 г. № 317-ФЗ «О внесении изменений в статьи 11 и 14 Федерального закона «Об образовании в Российской Федерации» от 14 августа 2018г.</w:t>
      </w:r>
    </w:p>
    <w:p w:rsidR="00104B05" w:rsidRPr="00222CAA" w:rsidRDefault="00DC0D18" w:rsidP="00583BA3">
      <w:pPr>
        <w:jc w:val="both"/>
        <w:outlineLvl w:val="0"/>
        <w:rPr>
          <w:rFonts w:ascii="Times New Roman" w:hAnsi="Times New Roman"/>
          <w:color w:val="000000"/>
          <w:sz w:val="24"/>
          <w:szCs w:val="24"/>
        </w:rPr>
      </w:pPr>
      <w:r>
        <w:rPr>
          <w:rFonts w:ascii="Times New Roman" w:hAnsi="Times New Roman"/>
          <w:color w:val="000000"/>
          <w:spacing w:val="-1"/>
          <w:sz w:val="24"/>
          <w:szCs w:val="24"/>
        </w:rPr>
        <w:t xml:space="preserve">- </w:t>
      </w:r>
      <w:r w:rsidR="0089264B" w:rsidRPr="00222CAA">
        <w:rPr>
          <w:rFonts w:ascii="Times New Roman" w:hAnsi="Times New Roman"/>
          <w:color w:val="000000"/>
          <w:spacing w:val="-1"/>
          <w:sz w:val="24"/>
          <w:szCs w:val="24"/>
        </w:rPr>
        <w:t>примерной основной образовательной программой началь</w:t>
      </w:r>
      <w:r w:rsidR="0089264B" w:rsidRPr="00222CAA">
        <w:rPr>
          <w:rFonts w:ascii="Times New Roman" w:hAnsi="Times New Roman"/>
          <w:color w:val="000000"/>
          <w:spacing w:val="-3"/>
          <w:sz w:val="24"/>
          <w:szCs w:val="24"/>
        </w:rPr>
        <w:t>ного</w:t>
      </w:r>
      <w:r w:rsidR="00104B05" w:rsidRPr="00222CAA">
        <w:rPr>
          <w:rFonts w:ascii="Times New Roman" w:hAnsi="Times New Roman"/>
          <w:color w:val="000000"/>
          <w:spacing w:val="-3"/>
          <w:sz w:val="24"/>
          <w:szCs w:val="24"/>
        </w:rPr>
        <w:t xml:space="preserve"> </w:t>
      </w:r>
      <w:r w:rsidR="0089264B" w:rsidRPr="00222CAA">
        <w:rPr>
          <w:rFonts w:ascii="Times New Roman" w:hAnsi="Times New Roman"/>
          <w:color w:val="000000"/>
          <w:spacing w:val="-3"/>
          <w:sz w:val="24"/>
          <w:szCs w:val="24"/>
        </w:rPr>
        <w:t xml:space="preserve">общего образования, рекомендованной </w:t>
      </w:r>
      <w:r w:rsidR="0089264B" w:rsidRPr="00222CAA">
        <w:rPr>
          <w:rFonts w:ascii="Times New Roman" w:hAnsi="Times New Roman"/>
          <w:color w:val="000000"/>
          <w:sz w:val="24"/>
          <w:szCs w:val="24"/>
        </w:rPr>
        <w:t>Координационным советом при Департаменте общего образования Минобрнауки России по вопросам организации введения ФГОС к использованию образовательными учреждениями РФ;</w:t>
      </w:r>
      <w:bookmarkStart w:id="20" w:name="OLE_LINK3"/>
      <w:bookmarkStart w:id="21" w:name="OLE_LINK4"/>
    </w:p>
    <w:p w:rsidR="0089264B" w:rsidRPr="003279D6" w:rsidRDefault="00F81273" w:rsidP="00D47661">
      <w:pPr>
        <w:widowControl/>
        <w:numPr>
          <w:ilvl w:val="0"/>
          <w:numId w:val="133"/>
        </w:numPr>
        <w:autoSpaceDE/>
        <w:autoSpaceDN/>
        <w:adjustRightInd/>
        <w:ind w:left="0" w:firstLine="360"/>
        <w:jc w:val="both"/>
        <w:outlineLvl w:val="0"/>
        <w:rPr>
          <w:rFonts w:ascii="Times New Roman" w:eastAsia="Arial Unicode MS" w:hAnsi="Times New Roman"/>
          <w:kern w:val="36"/>
          <w:sz w:val="24"/>
          <w:szCs w:val="24"/>
        </w:rPr>
      </w:pPr>
      <w:r w:rsidRPr="00B01D11">
        <w:rPr>
          <w:rFonts w:ascii="Times New Roman" w:eastAsia="Arial Unicode MS" w:hAnsi="Times New Roman"/>
          <w:bCs/>
          <w:kern w:val="36"/>
          <w:sz w:val="24"/>
          <w:szCs w:val="24"/>
        </w:rPr>
        <w:t>П</w:t>
      </w:r>
      <w:r w:rsidR="0089264B" w:rsidRPr="00B01D11">
        <w:rPr>
          <w:rFonts w:ascii="Times New Roman" w:eastAsia="Arial Unicode MS" w:hAnsi="Times New Roman"/>
          <w:bCs/>
          <w:kern w:val="36"/>
          <w:sz w:val="24"/>
          <w:szCs w:val="24"/>
        </w:rPr>
        <w:t>остановлением Главного государственного санитарного врача Российской Федерации от 29.12.2010</w:t>
      </w:r>
      <w:r w:rsidR="0089264B" w:rsidRPr="003279D6">
        <w:rPr>
          <w:rFonts w:ascii="Times New Roman" w:eastAsia="Arial Unicode MS" w:hAnsi="Times New Roman"/>
          <w:bCs/>
          <w:kern w:val="36"/>
          <w:sz w:val="24"/>
          <w:szCs w:val="24"/>
        </w:rPr>
        <w:t xml:space="preserve"> № 189 «Об утверждении СанПиН 2.4.2.2821-10 «Санитарно-эпидемиологические требования к условиям и организации обучения в общеобразовательных учреждениях» (изменениями и дополнениями);</w:t>
      </w:r>
    </w:p>
    <w:bookmarkEnd w:id="20"/>
    <w:bookmarkEnd w:id="21"/>
    <w:p w:rsidR="0089264B" w:rsidRPr="00222CAA" w:rsidRDefault="0089264B" w:rsidP="00D47661">
      <w:pPr>
        <w:widowControl/>
        <w:numPr>
          <w:ilvl w:val="0"/>
          <w:numId w:val="134"/>
        </w:numPr>
        <w:autoSpaceDE/>
        <w:autoSpaceDN/>
        <w:adjustRightInd/>
        <w:ind w:left="0" w:firstLine="284"/>
        <w:jc w:val="both"/>
        <w:outlineLvl w:val="0"/>
        <w:rPr>
          <w:rFonts w:ascii="Times New Roman" w:eastAsia="Arial Unicode MS" w:hAnsi="Times New Roman"/>
          <w:bCs/>
          <w:kern w:val="36"/>
          <w:sz w:val="24"/>
          <w:szCs w:val="24"/>
        </w:rPr>
      </w:pPr>
      <w:r w:rsidRPr="00222CAA">
        <w:rPr>
          <w:rFonts w:ascii="Times New Roman" w:eastAsia="Arial Unicode MS" w:hAnsi="Times New Roman"/>
          <w:bCs/>
          <w:kern w:val="36"/>
          <w:sz w:val="24"/>
          <w:szCs w:val="24"/>
        </w:rPr>
        <w:t>рекомендациями Управления образования и науки Тамбовской области от 29.05.2015 № 1.02-08/1993 «О разработке  учебного плана»</w:t>
      </w:r>
    </w:p>
    <w:p w:rsidR="0089264B" w:rsidRPr="00222CAA" w:rsidRDefault="0089264B" w:rsidP="00583BA3">
      <w:pPr>
        <w:ind w:firstLine="709"/>
        <w:rPr>
          <w:rFonts w:ascii="Times New Roman" w:hAnsi="Times New Roman"/>
          <w:color w:val="000000"/>
          <w:sz w:val="24"/>
          <w:szCs w:val="24"/>
        </w:rPr>
      </w:pPr>
      <w:r w:rsidRPr="00222CAA">
        <w:rPr>
          <w:rFonts w:ascii="Times New Roman" w:hAnsi="Times New Roman"/>
          <w:color w:val="000000"/>
          <w:sz w:val="24"/>
          <w:szCs w:val="24"/>
        </w:rPr>
        <w:t xml:space="preserve">Основанием для регламентации образовательного процесса служат приказы Минобрнауки России: </w:t>
      </w:r>
    </w:p>
    <w:p w:rsidR="0089264B" w:rsidRPr="00222CAA" w:rsidRDefault="0089264B" w:rsidP="00D47661">
      <w:pPr>
        <w:widowControl/>
        <w:numPr>
          <w:ilvl w:val="0"/>
          <w:numId w:val="135"/>
        </w:numPr>
        <w:tabs>
          <w:tab w:val="left" w:pos="567"/>
          <w:tab w:val="left" w:pos="851"/>
        </w:tabs>
        <w:ind w:left="0" w:firstLine="284"/>
        <w:jc w:val="both"/>
        <w:rPr>
          <w:rFonts w:ascii="Times New Roman" w:hAnsi="Times New Roman"/>
          <w:color w:val="000000"/>
          <w:sz w:val="24"/>
          <w:szCs w:val="24"/>
        </w:rPr>
      </w:pPr>
      <w:r w:rsidRPr="00222CAA">
        <w:rPr>
          <w:rFonts w:ascii="Times New Roman" w:hAnsi="Times New Roman"/>
          <w:color w:val="000000"/>
          <w:sz w:val="24"/>
          <w:szCs w:val="24"/>
        </w:rPr>
        <w:t xml:space="preserve">от 30 августа 2013 года № 1015 (в ред. Приказа Минобрнауки России от 13.12.2013 № 1342)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w:t>
      </w:r>
    </w:p>
    <w:p w:rsidR="0089264B" w:rsidRPr="00222CAA" w:rsidRDefault="0089264B" w:rsidP="00D47661">
      <w:pPr>
        <w:widowControl/>
        <w:numPr>
          <w:ilvl w:val="0"/>
          <w:numId w:val="135"/>
        </w:numPr>
        <w:tabs>
          <w:tab w:val="left" w:pos="567"/>
          <w:tab w:val="left" w:pos="851"/>
        </w:tabs>
        <w:ind w:left="0" w:firstLine="284"/>
        <w:jc w:val="both"/>
        <w:rPr>
          <w:rFonts w:ascii="Times New Roman" w:hAnsi="Times New Roman"/>
          <w:color w:val="000000"/>
          <w:sz w:val="24"/>
          <w:szCs w:val="24"/>
        </w:rPr>
      </w:pPr>
      <w:r w:rsidRPr="00222CAA">
        <w:rPr>
          <w:rFonts w:ascii="Times New Roman" w:hAnsi="Times New Roman"/>
          <w:color w:val="000000"/>
          <w:sz w:val="24"/>
          <w:szCs w:val="24"/>
        </w:rPr>
        <w:t xml:space="preserve">от 9 декабря 2013 года № 1315 (зарегистрирован Минюстом России 27 марта 2014 г. № 31756)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w:t>
      </w:r>
    </w:p>
    <w:p w:rsidR="0089264B" w:rsidRPr="00222CAA" w:rsidRDefault="0089264B" w:rsidP="00D47661">
      <w:pPr>
        <w:widowControl/>
        <w:numPr>
          <w:ilvl w:val="0"/>
          <w:numId w:val="135"/>
        </w:numPr>
        <w:tabs>
          <w:tab w:val="left" w:pos="567"/>
          <w:tab w:val="left" w:pos="851"/>
        </w:tabs>
        <w:ind w:left="0" w:firstLine="284"/>
        <w:jc w:val="both"/>
        <w:rPr>
          <w:rFonts w:ascii="Times New Roman" w:hAnsi="Times New Roman"/>
          <w:color w:val="000000"/>
          <w:sz w:val="24"/>
          <w:szCs w:val="24"/>
        </w:rPr>
      </w:pPr>
      <w:r w:rsidRPr="00222CAA">
        <w:rPr>
          <w:rFonts w:ascii="Times New Roman" w:hAnsi="Times New Roman"/>
          <w:color w:val="000000"/>
          <w:sz w:val="24"/>
          <w:szCs w:val="24"/>
        </w:rPr>
        <w:t>от 22 января 2014 года № 32 "Об утверждении Порядка приема граждан на обучение по образовательным программам  начального общего, основного общего и среднего общего образования".</w:t>
      </w:r>
    </w:p>
    <w:p w:rsidR="0089264B" w:rsidRPr="00222CAA" w:rsidRDefault="0089264B" w:rsidP="00D47661">
      <w:pPr>
        <w:widowControl/>
        <w:numPr>
          <w:ilvl w:val="0"/>
          <w:numId w:val="135"/>
        </w:numPr>
        <w:tabs>
          <w:tab w:val="left" w:pos="567"/>
          <w:tab w:val="left" w:pos="851"/>
        </w:tabs>
        <w:ind w:left="0" w:firstLine="284"/>
        <w:jc w:val="both"/>
        <w:rPr>
          <w:rFonts w:ascii="Times New Roman" w:hAnsi="Times New Roman"/>
          <w:color w:val="000000"/>
          <w:sz w:val="24"/>
          <w:szCs w:val="24"/>
        </w:rPr>
      </w:pPr>
      <w:r w:rsidRPr="00222CAA">
        <w:rPr>
          <w:rFonts w:ascii="Times New Roman" w:hAnsi="Times New Roman"/>
          <w:color w:val="000000"/>
          <w:sz w:val="24"/>
          <w:szCs w:val="24"/>
        </w:rPr>
        <w:t>от 12.03.2014 № 177 «Об утверждении Порядка и условий осуществления перевода 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w:t>
      </w:r>
    </w:p>
    <w:p w:rsidR="00104B05" w:rsidRPr="00222CAA" w:rsidRDefault="0089264B" w:rsidP="00D47661">
      <w:pPr>
        <w:widowControl/>
        <w:numPr>
          <w:ilvl w:val="0"/>
          <w:numId w:val="135"/>
        </w:numPr>
        <w:tabs>
          <w:tab w:val="left" w:pos="567"/>
          <w:tab w:val="left" w:pos="851"/>
        </w:tabs>
        <w:ind w:left="0" w:firstLine="284"/>
        <w:jc w:val="both"/>
        <w:rPr>
          <w:rFonts w:ascii="Times New Roman" w:hAnsi="Times New Roman"/>
          <w:sz w:val="24"/>
          <w:szCs w:val="24"/>
        </w:rPr>
      </w:pPr>
      <w:r w:rsidRPr="00222CAA">
        <w:rPr>
          <w:rFonts w:ascii="Times New Roman" w:hAnsi="Times New Roman"/>
          <w:sz w:val="24"/>
          <w:szCs w:val="24"/>
        </w:rPr>
        <w:t>от 31.03.2014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89264B" w:rsidRPr="00222CAA" w:rsidRDefault="0089264B" w:rsidP="00583BA3">
      <w:pPr>
        <w:ind w:firstLine="540"/>
        <w:jc w:val="both"/>
        <w:outlineLvl w:val="0"/>
        <w:rPr>
          <w:rFonts w:ascii="Times New Roman" w:eastAsia="Arial Unicode MS" w:hAnsi="Times New Roman"/>
          <w:bCs/>
          <w:kern w:val="36"/>
          <w:sz w:val="24"/>
          <w:szCs w:val="24"/>
        </w:rPr>
      </w:pPr>
      <w:r w:rsidRPr="00222CAA">
        <w:rPr>
          <w:rFonts w:ascii="Times New Roman" w:eastAsia="Arial Unicode MS" w:hAnsi="Times New Roman"/>
          <w:bCs/>
          <w:kern w:val="36"/>
          <w:sz w:val="24"/>
          <w:szCs w:val="24"/>
        </w:rPr>
        <w:t xml:space="preserve">Основная образовательная программа </w:t>
      </w:r>
      <w:r w:rsidR="009563EC">
        <w:rPr>
          <w:rFonts w:ascii="Times New Roman" w:eastAsia="Arial Unicode MS" w:hAnsi="Times New Roman"/>
          <w:bCs/>
          <w:kern w:val="36"/>
          <w:sz w:val="24"/>
          <w:szCs w:val="24"/>
        </w:rPr>
        <w:t xml:space="preserve">начального </w:t>
      </w:r>
      <w:r w:rsidRPr="00222CAA">
        <w:rPr>
          <w:rFonts w:ascii="Times New Roman" w:eastAsia="Arial Unicode MS" w:hAnsi="Times New Roman"/>
          <w:bCs/>
          <w:kern w:val="36"/>
          <w:sz w:val="24"/>
          <w:szCs w:val="24"/>
        </w:rPr>
        <w:t>общего образования реализуется через учебный план и внеурочную деятельность.</w:t>
      </w:r>
    </w:p>
    <w:p w:rsidR="0089264B" w:rsidRPr="00222CAA" w:rsidRDefault="0089264B" w:rsidP="00583BA3">
      <w:pPr>
        <w:ind w:firstLine="540"/>
        <w:jc w:val="both"/>
        <w:outlineLvl w:val="0"/>
        <w:rPr>
          <w:rFonts w:ascii="Times New Roman" w:eastAsia="Arial Unicode MS" w:hAnsi="Times New Roman"/>
          <w:bCs/>
          <w:kern w:val="36"/>
          <w:sz w:val="24"/>
          <w:szCs w:val="24"/>
        </w:rPr>
      </w:pPr>
      <w:r w:rsidRPr="00222CAA">
        <w:rPr>
          <w:rFonts w:ascii="Times New Roman" w:eastAsia="Arial Unicode MS" w:hAnsi="Times New Roman"/>
          <w:bCs/>
          <w:kern w:val="36"/>
          <w:sz w:val="24"/>
          <w:szCs w:val="24"/>
        </w:rPr>
        <w:t>Учебный план муниципального бюджетного общеобр</w:t>
      </w:r>
      <w:r w:rsidR="00B01D11">
        <w:rPr>
          <w:rFonts w:ascii="Times New Roman" w:eastAsia="Arial Unicode MS" w:hAnsi="Times New Roman"/>
          <w:bCs/>
          <w:kern w:val="36"/>
          <w:sz w:val="24"/>
          <w:szCs w:val="24"/>
        </w:rPr>
        <w:t>азовательного учреждения «Токаре</w:t>
      </w:r>
      <w:r w:rsidRPr="00222CAA">
        <w:rPr>
          <w:rFonts w:ascii="Times New Roman" w:eastAsia="Arial Unicode MS" w:hAnsi="Times New Roman"/>
          <w:bCs/>
          <w:kern w:val="36"/>
          <w:sz w:val="24"/>
          <w:szCs w:val="24"/>
        </w:rPr>
        <w:t>вская сред</w:t>
      </w:r>
      <w:r w:rsidR="009563EC">
        <w:rPr>
          <w:rFonts w:ascii="Times New Roman" w:eastAsia="Arial Unicode MS" w:hAnsi="Times New Roman"/>
          <w:bCs/>
          <w:kern w:val="36"/>
          <w:sz w:val="24"/>
          <w:szCs w:val="24"/>
        </w:rPr>
        <w:t>няя общеобразовательная школа №1</w:t>
      </w:r>
      <w:r w:rsidRPr="00222CAA">
        <w:rPr>
          <w:rFonts w:ascii="Times New Roman" w:eastAsia="Arial Unicode MS" w:hAnsi="Times New Roman"/>
          <w:bCs/>
          <w:kern w:val="36"/>
          <w:sz w:val="24"/>
          <w:szCs w:val="24"/>
        </w:rPr>
        <w:t xml:space="preserve">»  разработан в соответствии со следующими нормативно-правовыми  документами: </w:t>
      </w:r>
    </w:p>
    <w:p w:rsidR="0089264B" w:rsidRPr="00222CAA" w:rsidRDefault="0089264B" w:rsidP="00583BA3">
      <w:pPr>
        <w:jc w:val="both"/>
        <w:outlineLvl w:val="0"/>
        <w:rPr>
          <w:rFonts w:ascii="Times New Roman" w:eastAsia="Arial Unicode MS" w:hAnsi="Times New Roman"/>
          <w:bCs/>
          <w:kern w:val="36"/>
          <w:sz w:val="24"/>
          <w:szCs w:val="24"/>
        </w:rPr>
      </w:pPr>
      <w:r w:rsidRPr="00222CAA">
        <w:rPr>
          <w:rFonts w:ascii="Times New Roman" w:eastAsia="Arial Unicode MS" w:hAnsi="Times New Roman"/>
          <w:bCs/>
          <w:kern w:val="36"/>
          <w:sz w:val="24"/>
          <w:szCs w:val="24"/>
        </w:rPr>
        <w:t xml:space="preserve"> - Законом РФ от 29.12.2012г. № 273-ФЗ «Об образовании в Российской Федерации»; </w:t>
      </w:r>
    </w:p>
    <w:p w:rsidR="0089264B" w:rsidRPr="00222CAA" w:rsidRDefault="0089264B" w:rsidP="00583BA3">
      <w:pPr>
        <w:jc w:val="both"/>
        <w:outlineLvl w:val="0"/>
        <w:rPr>
          <w:rFonts w:ascii="Times New Roman" w:eastAsia="Arial Unicode MS" w:hAnsi="Times New Roman"/>
          <w:bCs/>
          <w:kern w:val="36"/>
          <w:sz w:val="24"/>
          <w:szCs w:val="24"/>
        </w:rPr>
      </w:pPr>
      <w:r w:rsidRPr="00222CAA">
        <w:rPr>
          <w:rFonts w:ascii="Times New Roman" w:eastAsia="Arial Unicode MS" w:hAnsi="Times New Roman"/>
          <w:bCs/>
          <w:kern w:val="36"/>
          <w:sz w:val="24"/>
          <w:szCs w:val="24"/>
        </w:rPr>
        <w:t xml:space="preserve">-  Конституцией Российской Федерации; </w:t>
      </w:r>
    </w:p>
    <w:p w:rsidR="0089264B" w:rsidRPr="00222CAA" w:rsidRDefault="0089264B" w:rsidP="00583BA3">
      <w:pPr>
        <w:jc w:val="both"/>
        <w:outlineLvl w:val="0"/>
        <w:rPr>
          <w:rFonts w:ascii="Times New Roman" w:eastAsia="Arial Unicode MS" w:hAnsi="Times New Roman"/>
          <w:bCs/>
          <w:kern w:val="36"/>
          <w:sz w:val="24"/>
          <w:szCs w:val="24"/>
        </w:rPr>
      </w:pPr>
      <w:r w:rsidRPr="00222CAA">
        <w:rPr>
          <w:rFonts w:ascii="Times New Roman" w:eastAsia="Arial Unicode MS" w:hAnsi="Times New Roman"/>
          <w:bCs/>
          <w:kern w:val="36"/>
          <w:sz w:val="24"/>
          <w:szCs w:val="24"/>
        </w:rPr>
        <w:t xml:space="preserve">-  Федеральным </w:t>
      </w:r>
      <w:r w:rsidRPr="00222CAA">
        <w:rPr>
          <w:rFonts w:ascii="Times New Roman" w:eastAsia="Arial Unicode MS" w:hAnsi="Times New Roman"/>
          <w:bCs/>
          <w:kern w:val="36"/>
          <w:sz w:val="24"/>
          <w:szCs w:val="24"/>
        </w:rPr>
        <w:tab/>
        <w:t xml:space="preserve">государственным </w:t>
      </w:r>
      <w:r w:rsidRPr="00222CAA">
        <w:rPr>
          <w:rFonts w:ascii="Times New Roman" w:eastAsia="Arial Unicode MS" w:hAnsi="Times New Roman"/>
          <w:bCs/>
          <w:kern w:val="36"/>
          <w:sz w:val="24"/>
          <w:szCs w:val="24"/>
        </w:rPr>
        <w:tab/>
        <w:t xml:space="preserve">образовательным стандартом, утвержденным приказом Министерства образования и науки Российской Федерации от 17.12.2010 №1897;  </w:t>
      </w:r>
    </w:p>
    <w:p w:rsidR="0089264B" w:rsidRPr="00222CAA" w:rsidRDefault="0089264B" w:rsidP="00583BA3">
      <w:pPr>
        <w:jc w:val="both"/>
        <w:outlineLvl w:val="0"/>
        <w:rPr>
          <w:rFonts w:ascii="Times New Roman" w:eastAsia="Arial Unicode MS" w:hAnsi="Times New Roman"/>
          <w:bCs/>
          <w:kern w:val="36"/>
          <w:sz w:val="24"/>
          <w:szCs w:val="24"/>
        </w:rPr>
      </w:pPr>
      <w:r w:rsidRPr="00222CAA">
        <w:rPr>
          <w:rFonts w:ascii="Times New Roman" w:eastAsia="Arial Unicode MS" w:hAnsi="Times New Roman"/>
          <w:bCs/>
          <w:kern w:val="36"/>
          <w:sz w:val="24"/>
          <w:szCs w:val="24"/>
        </w:rPr>
        <w:t xml:space="preserve">-  Приказом Минобрнауки России от 30.08.2013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w:t>
      </w:r>
    </w:p>
    <w:p w:rsidR="00165994" w:rsidRDefault="0089264B" w:rsidP="00583BA3">
      <w:pPr>
        <w:jc w:val="both"/>
        <w:outlineLvl w:val="0"/>
        <w:rPr>
          <w:rFonts w:ascii="Times New Roman" w:hAnsi="Times New Roman"/>
          <w:sz w:val="24"/>
          <w:szCs w:val="24"/>
        </w:rPr>
      </w:pPr>
      <w:r w:rsidRPr="00222CAA">
        <w:rPr>
          <w:rFonts w:ascii="Times New Roman" w:eastAsia="Arial Unicode MS" w:hAnsi="Times New Roman"/>
          <w:bCs/>
          <w:kern w:val="36"/>
          <w:sz w:val="24"/>
          <w:szCs w:val="24"/>
        </w:rPr>
        <w:t xml:space="preserve">-  </w:t>
      </w:r>
      <w:hyperlink r:id="rId11" w:anchor="6580IP" w:history="1">
        <w:r w:rsidR="00165994">
          <w:rPr>
            <w:rStyle w:val="ae"/>
            <w:rFonts w:ascii="Times New Roman" w:hAnsi="Times New Roman"/>
            <w:color w:val="auto"/>
            <w:sz w:val="24"/>
            <w:szCs w:val="24"/>
            <w:u w:val="none"/>
          </w:rPr>
          <w:t>С</w:t>
        </w:r>
        <w:r w:rsidR="00165994" w:rsidRPr="00FC25C3">
          <w:rPr>
            <w:rStyle w:val="ae"/>
            <w:rFonts w:ascii="Times New Roman" w:hAnsi="Times New Roman"/>
            <w:color w:val="auto"/>
            <w:sz w:val="24"/>
            <w:szCs w:val="24"/>
            <w:u w:val="none"/>
          </w:rPr>
          <w:t>анитарные правила СП 2.4.3648-20 "Санитарно-эпидемиологические требования к организациям воспитания и обучения, отдыха и оздоровления детей и молодежи"</w:t>
        </w:r>
      </w:hyperlink>
      <w:r w:rsidR="00165994" w:rsidRPr="00FC25C3">
        <w:rPr>
          <w:rFonts w:ascii="Times New Roman" w:hAnsi="Times New Roman"/>
          <w:sz w:val="24"/>
          <w:szCs w:val="24"/>
        </w:rPr>
        <w:t>от 28 сентября 2020 года N 28</w:t>
      </w:r>
      <w:r w:rsidR="00165994">
        <w:rPr>
          <w:rFonts w:ascii="Times New Roman" w:hAnsi="Times New Roman"/>
          <w:sz w:val="24"/>
          <w:szCs w:val="24"/>
        </w:rPr>
        <w:t xml:space="preserve"> (Зарегистрировано </w:t>
      </w:r>
      <w:r w:rsidR="00165994" w:rsidRPr="00FC25C3">
        <w:rPr>
          <w:rFonts w:ascii="Times New Roman" w:hAnsi="Times New Roman"/>
          <w:sz w:val="24"/>
          <w:szCs w:val="24"/>
        </w:rPr>
        <w:t>в Министерстве юстиции</w:t>
      </w:r>
      <w:r w:rsidR="00165994">
        <w:rPr>
          <w:rFonts w:ascii="Times New Roman" w:hAnsi="Times New Roman"/>
          <w:sz w:val="24"/>
          <w:szCs w:val="24"/>
        </w:rPr>
        <w:t xml:space="preserve"> </w:t>
      </w:r>
      <w:r w:rsidR="00165994" w:rsidRPr="00FC25C3">
        <w:rPr>
          <w:rFonts w:ascii="Times New Roman" w:hAnsi="Times New Roman"/>
          <w:sz w:val="24"/>
          <w:szCs w:val="24"/>
        </w:rPr>
        <w:t>Российской Федерации</w:t>
      </w:r>
      <w:r w:rsidR="00165994">
        <w:rPr>
          <w:rFonts w:ascii="Times New Roman" w:hAnsi="Times New Roman"/>
          <w:sz w:val="24"/>
          <w:szCs w:val="24"/>
        </w:rPr>
        <w:t xml:space="preserve"> </w:t>
      </w:r>
      <w:r w:rsidR="00165994" w:rsidRPr="00FC25C3">
        <w:rPr>
          <w:rFonts w:ascii="Times New Roman" w:hAnsi="Times New Roman"/>
          <w:sz w:val="24"/>
          <w:szCs w:val="24"/>
        </w:rPr>
        <w:t>18 декабря 2020 года,</w:t>
      </w:r>
      <w:r w:rsidR="00165994">
        <w:rPr>
          <w:rFonts w:ascii="Times New Roman" w:hAnsi="Times New Roman"/>
          <w:sz w:val="24"/>
          <w:szCs w:val="24"/>
        </w:rPr>
        <w:t xml:space="preserve"> </w:t>
      </w:r>
      <w:r w:rsidR="00165994" w:rsidRPr="00FC25C3">
        <w:rPr>
          <w:rFonts w:ascii="Times New Roman" w:hAnsi="Times New Roman"/>
          <w:sz w:val="24"/>
          <w:szCs w:val="24"/>
        </w:rPr>
        <w:t>регистрационный N 61573</w:t>
      </w:r>
      <w:r w:rsidR="00165994">
        <w:rPr>
          <w:rFonts w:ascii="Times New Roman" w:hAnsi="Times New Roman"/>
          <w:sz w:val="24"/>
          <w:szCs w:val="24"/>
        </w:rPr>
        <w:t>);</w:t>
      </w:r>
    </w:p>
    <w:p w:rsidR="0089264B" w:rsidRPr="00222CAA" w:rsidRDefault="00165994" w:rsidP="00583BA3">
      <w:pPr>
        <w:jc w:val="both"/>
        <w:outlineLvl w:val="0"/>
        <w:rPr>
          <w:rFonts w:ascii="Times New Roman" w:eastAsia="Arial Unicode MS" w:hAnsi="Times New Roman"/>
          <w:bCs/>
          <w:kern w:val="36"/>
          <w:sz w:val="24"/>
          <w:szCs w:val="24"/>
        </w:rPr>
      </w:pPr>
      <w:r w:rsidRPr="00222CAA">
        <w:rPr>
          <w:rFonts w:ascii="Times New Roman" w:eastAsia="Arial Unicode MS" w:hAnsi="Times New Roman"/>
          <w:bCs/>
          <w:kern w:val="36"/>
          <w:sz w:val="24"/>
          <w:szCs w:val="24"/>
        </w:rPr>
        <w:t xml:space="preserve"> </w:t>
      </w:r>
      <w:r w:rsidR="0089264B" w:rsidRPr="00222CAA">
        <w:rPr>
          <w:rFonts w:ascii="Times New Roman" w:eastAsia="Arial Unicode MS" w:hAnsi="Times New Roman"/>
          <w:bCs/>
          <w:kern w:val="36"/>
          <w:sz w:val="24"/>
          <w:szCs w:val="24"/>
        </w:rPr>
        <w:t xml:space="preserve">-  Законом Тамбовской области  от 01.10.2013 № 321-З «Об образовании в Тамбовской </w:t>
      </w:r>
      <w:r w:rsidR="0089264B" w:rsidRPr="00222CAA">
        <w:rPr>
          <w:rFonts w:ascii="Times New Roman" w:eastAsia="Arial Unicode MS" w:hAnsi="Times New Roman"/>
          <w:bCs/>
          <w:kern w:val="36"/>
          <w:sz w:val="24"/>
          <w:szCs w:val="24"/>
        </w:rPr>
        <w:lastRenderedPageBreak/>
        <w:t>области»;</w:t>
      </w:r>
    </w:p>
    <w:p w:rsidR="0089264B" w:rsidRPr="00222CAA" w:rsidRDefault="0089264B" w:rsidP="00583BA3">
      <w:pPr>
        <w:jc w:val="both"/>
        <w:outlineLvl w:val="0"/>
        <w:rPr>
          <w:rFonts w:ascii="Times New Roman" w:eastAsia="Arial Unicode MS" w:hAnsi="Times New Roman"/>
          <w:bCs/>
          <w:kern w:val="36"/>
          <w:sz w:val="24"/>
          <w:szCs w:val="24"/>
        </w:rPr>
      </w:pPr>
      <w:r w:rsidRPr="00222CAA">
        <w:rPr>
          <w:rFonts w:ascii="Times New Roman" w:eastAsia="Arial Unicode MS" w:hAnsi="Times New Roman"/>
          <w:bCs/>
          <w:kern w:val="36"/>
          <w:sz w:val="24"/>
          <w:szCs w:val="24"/>
        </w:rPr>
        <w:t xml:space="preserve">- Приказом управления образования и науки Тамбовской области от 20.12.2009 №3113 «Об утверждении Требований к объему и условиям оказания государственных услуг в области начального общего, основного общего, среднего (полного) общего образования и дополнительного образования детей с ограниченными возможностями здоровья и детей инвалидов»; </w:t>
      </w:r>
    </w:p>
    <w:p w:rsidR="0089264B" w:rsidRPr="00222CAA" w:rsidRDefault="0089264B" w:rsidP="00583BA3">
      <w:pPr>
        <w:jc w:val="both"/>
        <w:outlineLvl w:val="0"/>
        <w:rPr>
          <w:rFonts w:ascii="Times New Roman" w:eastAsia="Arial Unicode MS" w:hAnsi="Times New Roman"/>
          <w:bCs/>
          <w:kern w:val="36"/>
          <w:sz w:val="24"/>
          <w:szCs w:val="24"/>
        </w:rPr>
      </w:pPr>
      <w:r w:rsidRPr="00222CAA">
        <w:rPr>
          <w:rFonts w:ascii="Times New Roman" w:eastAsia="Arial Unicode MS" w:hAnsi="Times New Roman"/>
          <w:bCs/>
          <w:kern w:val="36"/>
          <w:sz w:val="24"/>
          <w:szCs w:val="24"/>
        </w:rPr>
        <w:t xml:space="preserve">-  Уставом </w:t>
      </w:r>
      <w:r w:rsidRPr="00222CAA">
        <w:rPr>
          <w:rFonts w:ascii="Times New Roman" w:eastAsia="Arial Unicode MS" w:hAnsi="Times New Roman"/>
          <w:bCs/>
          <w:kern w:val="36"/>
          <w:sz w:val="24"/>
          <w:szCs w:val="24"/>
        </w:rPr>
        <w:tab/>
        <w:t>муниципального бюджетного общеобразовательного учреждения «Токаревская сред</w:t>
      </w:r>
      <w:r w:rsidR="009563EC">
        <w:rPr>
          <w:rFonts w:ascii="Times New Roman" w:eastAsia="Arial Unicode MS" w:hAnsi="Times New Roman"/>
          <w:bCs/>
          <w:kern w:val="36"/>
          <w:sz w:val="24"/>
          <w:szCs w:val="24"/>
        </w:rPr>
        <w:t>няя общеобразовательная школа №1</w:t>
      </w:r>
      <w:r w:rsidRPr="00222CAA">
        <w:rPr>
          <w:rFonts w:ascii="Times New Roman" w:eastAsia="Arial Unicode MS" w:hAnsi="Times New Roman"/>
          <w:bCs/>
          <w:kern w:val="36"/>
          <w:sz w:val="24"/>
          <w:szCs w:val="24"/>
        </w:rPr>
        <w:t>».</w:t>
      </w:r>
    </w:p>
    <w:p w:rsidR="0089264B" w:rsidRPr="00222CAA" w:rsidRDefault="0089264B" w:rsidP="00583BA3">
      <w:pPr>
        <w:jc w:val="both"/>
        <w:rPr>
          <w:rFonts w:ascii="Times New Roman" w:hAnsi="Times New Roman"/>
          <w:color w:val="000000"/>
          <w:sz w:val="24"/>
          <w:szCs w:val="24"/>
        </w:rPr>
      </w:pPr>
      <w:r w:rsidRPr="00222CAA">
        <w:rPr>
          <w:rFonts w:ascii="Times New Roman" w:hAnsi="Times New Roman"/>
          <w:color w:val="000000"/>
          <w:sz w:val="24"/>
          <w:szCs w:val="24"/>
        </w:rPr>
        <w:t xml:space="preserve">            Учебный план составлен с </w:t>
      </w:r>
      <w:r w:rsidRPr="00222CAA">
        <w:rPr>
          <w:rFonts w:ascii="Times New Roman" w:hAnsi="Times New Roman"/>
          <w:i/>
          <w:color w:val="000000"/>
          <w:sz w:val="24"/>
          <w:szCs w:val="24"/>
        </w:rPr>
        <w:t>целью</w:t>
      </w:r>
      <w:r w:rsidRPr="00222CAA">
        <w:rPr>
          <w:rFonts w:ascii="Times New Roman" w:hAnsi="Times New Roman"/>
          <w:color w:val="000000"/>
          <w:sz w:val="24"/>
          <w:szCs w:val="24"/>
        </w:rPr>
        <w:t xml:space="preserve"> реализации системно-деятельностного подхода, дальнейшего совершенствования образовательного процесса, повышения результативности обучения детей, обеспечения вариативности образовательного процесса, сохранения единого образовательного пространства, а также выполнения гигиенических требований к условиям обучения школьников и сохранения их здоровья. </w:t>
      </w:r>
    </w:p>
    <w:p w:rsidR="0089264B" w:rsidRPr="00222CAA" w:rsidRDefault="0089264B" w:rsidP="00583BA3">
      <w:pPr>
        <w:jc w:val="both"/>
        <w:rPr>
          <w:rFonts w:ascii="Times New Roman" w:hAnsi="Times New Roman"/>
          <w:color w:val="000000"/>
          <w:sz w:val="24"/>
          <w:szCs w:val="24"/>
        </w:rPr>
      </w:pPr>
      <w:r w:rsidRPr="00222CAA">
        <w:rPr>
          <w:rFonts w:ascii="Times New Roman" w:hAnsi="Times New Roman"/>
          <w:color w:val="000000"/>
          <w:sz w:val="24"/>
          <w:szCs w:val="24"/>
        </w:rPr>
        <w:t xml:space="preserve">      Учебный план направлен на решение следующих </w:t>
      </w:r>
      <w:r w:rsidRPr="00222CAA">
        <w:rPr>
          <w:rFonts w:ascii="Times New Roman" w:hAnsi="Times New Roman"/>
          <w:i/>
          <w:color w:val="000000"/>
          <w:sz w:val="24"/>
          <w:szCs w:val="24"/>
        </w:rPr>
        <w:t>задач</w:t>
      </w:r>
      <w:r w:rsidRPr="00222CAA">
        <w:rPr>
          <w:rFonts w:ascii="Times New Roman" w:hAnsi="Times New Roman"/>
          <w:color w:val="000000"/>
          <w:sz w:val="24"/>
          <w:szCs w:val="24"/>
        </w:rPr>
        <w:t xml:space="preserve">: </w:t>
      </w:r>
    </w:p>
    <w:p w:rsidR="0089264B" w:rsidRPr="00222CAA" w:rsidRDefault="0089264B" w:rsidP="00583BA3">
      <w:pPr>
        <w:jc w:val="both"/>
        <w:rPr>
          <w:rFonts w:ascii="Times New Roman" w:hAnsi="Times New Roman"/>
          <w:color w:val="000000"/>
          <w:sz w:val="24"/>
          <w:szCs w:val="24"/>
        </w:rPr>
      </w:pPr>
      <w:r w:rsidRPr="00222CAA">
        <w:rPr>
          <w:rFonts w:ascii="Times New Roman" w:hAnsi="Times New Roman"/>
          <w:color w:val="000000"/>
          <w:sz w:val="24"/>
          <w:szCs w:val="24"/>
        </w:rPr>
        <w:t xml:space="preserve">-обеспечение базового образования для каждого учащегося; </w:t>
      </w:r>
    </w:p>
    <w:p w:rsidR="0089264B" w:rsidRPr="00222CAA" w:rsidRDefault="0089264B" w:rsidP="00583BA3">
      <w:pPr>
        <w:jc w:val="both"/>
        <w:rPr>
          <w:rFonts w:ascii="Times New Roman" w:hAnsi="Times New Roman"/>
          <w:color w:val="000000"/>
          <w:sz w:val="24"/>
          <w:szCs w:val="24"/>
        </w:rPr>
      </w:pPr>
      <w:r w:rsidRPr="00222CAA">
        <w:rPr>
          <w:rFonts w:ascii="Times New Roman" w:hAnsi="Times New Roman"/>
          <w:color w:val="000000"/>
          <w:sz w:val="24"/>
          <w:szCs w:val="24"/>
        </w:rPr>
        <w:t xml:space="preserve">-обновление содержания образования; </w:t>
      </w:r>
    </w:p>
    <w:p w:rsidR="0089264B" w:rsidRPr="00222CAA" w:rsidRDefault="0089264B" w:rsidP="00583BA3">
      <w:pPr>
        <w:jc w:val="both"/>
        <w:rPr>
          <w:rFonts w:ascii="Times New Roman" w:hAnsi="Times New Roman"/>
          <w:color w:val="000000"/>
          <w:sz w:val="24"/>
          <w:szCs w:val="24"/>
        </w:rPr>
      </w:pPr>
      <w:r w:rsidRPr="00222CAA">
        <w:rPr>
          <w:rFonts w:ascii="Times New Roman" w:hAnsi="Times New Roman"/>
          <w:color w:val="000000"/>
          <w:sz w:val="24"/>
          <w:szCs w:val="24"/>
        </w:rPr>
        <w:t xml:space="preserve">-формирование общей культуры личности; </w:t>
      </w:r>
    </w:p>
    <w:p w:rsidR="0089264B" w:rsidRPr="00222CAA" w:rsidRDefault="0089264B" w:rsidP="00583BA3">
      <w:pPr>
        <w:jc w:val="both"/>
        <w:rPr>
          <w:rFonts w:ascii="Times New Roman" w:hAnsi="Times New Roman"/>
          <w:color w:val="000000"/>
          <w:sz w:val="24"/>
          <w:szCs w:val="24"/>
        </w:rPr>
      </w:pPr>
      <w:r w:rsidRPr="00222CAA">
        <w:rPr>
          <w:rFonts w:ascii="Times New Roman" w:hAnsi="Times New Roman"/>
          <w:color w:val="000000"/>
          <w:sz w:val="24"/>
          <w:szCs w:val="24"/>
        </w:rPr>
        <w:t xml:space="preserve">-удовлетворение социальных запросов; </w:t>
      </w:r>
    </w:p>
    <w:p w:rsidR="0089264B" w:rsidRPr="00222CAA" w:rsidRDefault="0089264B" w:rsidP="00583BA3">
      <w:pPr>
        <w:jc w:val="both"/>
        <w:rPr>
          <w:rFonts w:ascii="Times New Roman" w:hAnsi="Times New Roman"/>
          <w:color w:val="000000"/>
          <w:sz w:val="24"/>
          <w:szCs w:val="24"/>
        </w:rPr>
      </w:pPr>
      <w:r w:rsidRPr="00222CAA">
        <w:rPr>
          <w:rFonts w:ascii="Times New Roman" w:hAnsi="Times New Roman"/>
          <w:color w:val="000000"/>
          <w:sz w:val="24"/>
          <w:szCs w:val="24"/>
        </w:rPr>
        <w:t xml:space="preserve">-адаптация личности учащегося к жизни в обществе. </w:t>
      </w:r>
    </w:p>
    <w:p w:rsidR="0089264B" w:rsidRPr="00222CAA" w:rsidRDefault="0089264B" w:rsidP="00583BA3">
      <w:pPr>
        <w:ind w:firstLine="540"/>
        <w:jc w:val="both"/>
        <w:outlineLvl w:val="0"/>
        <w:rPr>
          <w:rFonts w:ascii="Times New Roman" w:eastAsia="Arial Unicode MS" w:hAnsi="Times New Roman"/>
          <w:bCs/>
          <w:kern w:val="36"/>
          <w:sz w:val="24"/>
          <w:szCs w:val="24"/>
        </w:rPr>
      </w:pPr>
      <w:r w:rsidRPr="00222CAA">
        <w:rPr>
          <w:rFonts w:ascii="Times New Roman" w:eastAsia="Arial Unicode MS" w:hAnsi="Times New Roman"/>
          <w:bCs/>
          <w:kern w:val="36"/>
          <w:sz w:val="24"/>
          <w:szCs w:val="24"/>
        </w:rPr>
        <w:t>Учебный план фиксирует общий объем нагрузки, максимальный объём аудиторной нагрузки обучающихся, состав и структуру обязательных предметных областей, распределяет учебное время, отводимое на их освоение по классам и учебным предметам.</w:t>
      </w:r>
    </w:p>
    <w:p w:rsidR="0089264B" w:rsidRPr="00222CAA" w:rsidRDefault="0089264B" w:rsidP="00583BA3">
      <w:pPr>
        <w:jc w:val="both"/>
        <w:rPr>
          <w:rFonts w:ascii="Times New Roman" w:hAnsi="Times New Roman"/>
          <w:color w:val="000000"/>
          <w:sz w:val="24"/>
          <w:szCs w:val="24"/>
        </w:rPr>
      </w:pPr>
      <w:r w:rsidRPr="00222CAA">
        <w:rPr>
          <w:rFonts w:ascii="Times New Roman" w:hAnsi="Times New Roman"/>
          <w:color w:val="000000"/>
          <w:sz w:val="24"/>
          <w:szCs w:val="24"/>
        </w:rPr>
        <w:t xml:space="preserve">      Учебный план состоит из двух частей: обязательной,  и части, формируемой участниками образовательного процесса. </w:t>
      </w:r>
    </w:p>
    <w:p w:rsidR="0089264B" w:rsidRDefault="0089264B" w:rsidP="00583BA3">
      <w:pPr>
        <w:jc w:val="both"/>
        <w:rPr>
          <w:rFonts w:ascii="Times New Roman" w:hAnsi="Times New Roman"/>
          <w:color w:val="000000"/>
          <w:sz w:val="24"/>
          <w:szCs w:val="24"/>
        </w:rPr>
      </w:pPr>
      <w:r w:rsidRPr="00222CAA">
        <w:rPr>
          <w:rFonts w:ascii="Times New Roman" w:hAnsi="Times New Roman"/>
          <w:color w:val="000000"/>
          <w:sz w:val="24"/>
          <w:szCs w:val="24"/>
        </w:rPr>
        <w:t xml:space="preserve">      Обязательная часть</w:t>
      </w:r>
      <w:r w:rsidRPr="00222CAA">
        <w:rPr>
          <w:rFonts w:ascii="Times New Roman" w:hAnsi="Times New Roman"/>
          <w:b/>
          <w:color w:val="000000"/>
          <w:sz w:val="24"/>
          <w:szCs w:val="24"/>
        </w:rPr>
        <w:t xml:space="preserve"> </w:t>
      </w:r>
      <w:r w:rsidRPr="00222CAA">
        <w:rPr>
          <w:rFonts w:ascii="Times New Roman" w:hAnsi="Times New Roman"/>
          <w:color w:val="000000"/>
          <w:sz w:val="24"/>
          <w:szCs w:val="24"/>
        </w:rPr>
        <w:t xml:space="preserve">учебного плана определяет состав учебных предметов обязательных предметных областей, которые должны быть реализованы, и учебное время, отводимое на их изучение по классам (годам) обучения.  </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8"/>
        <w:gridCol w:w="2270"/>
        <w:gridCol w:w="6980"/>
      </w:tblGrid>
      <w:tr w:rsidR="000E42F9" w:rsidRPr="00F73B7C" w:rsidTr="001F1B29">
        <w:trPr>
          <w:tblHeader/>
        </w:trPr>
        <w:tc>
          <w:tcPr>
            <w:tcW w:w="578" w:type="dxa"/>
            <w:tcBorders>
              <w:top w:val="single" w:sz="4" w:space="0" w:color="auto"/>
              <w:left w:val="single" w:sz="4" w:space="0" w:color="auto"/>
              <w:bottom w:val="single" w:sz="4" w:space="0" w:color="auto"/>
              <w:right w:val="single" w:sz="4" w:space="0" w:color="auto"/>
            </w:tcBorders>
            <w:shd w:val="clear" w:color="auto" w:fill="D9D9D9"/>
            <w:vAlign w:val="center"/>
          </w:tcPr>
          <w:p w:rsidR="000E42F9" w:rsidRPr="00F73B7C" w:rsidRDefault="000E42F9" w:rsidP="001F1B29">
            <w:pPr>
              <w:jc w:val="center"/>
              <w:rPr>
                <w:rFonts w:ascii="Times New Roman" w:hAnsi="Times New Roman"/>
                <w:b/>
                <w:i/>
                <w:sz w:val="24"/>
                <w:szCs w:val="24"/>
              </w:rPr>
            </w:pPr>
            <w:r w:rsidRPr="00F73B7C">
              <w:rPr>
                <w:rFonts w:ascii="Times New Roman" w:hAnsi="Times New Roman"/>
                <w:b/>
                <w:i/>
                <w:sz w:val="24"/>
                <w:szCs w:val="24"/>
              </w:rPr>
              <w:t>№ п/п</w:t>
            </w:r>
          </w:p>
        </w:tc>
        <w:tc>
          <w:tcPr>
            <w:tcW w:w="2247" w:type="dxa"/>
            <w:tcBorders>
              <w:top w:val="single" w:sz="4" w:space="0" w:color="auto"/>
              <w:left w:val="single" w:sz="4" w:space="0" w:color="auto"/>
              <w:bottom w:val="single" w:sz="4" w:space="0" w:color="auto"/>
              <w:right w:val="single" w:sz="4" w:space="0" w:color="auto"/>
            </w:tcBorders>
            <w:shd w:val="clear" w:color="auto" w:fill="D9D9D9"/>
          </w:tcPr>
          <w:p w:rsidR="000E42F9" w:rsidRPr="00F73B7C" w:rsidRDefault="000E42F9" w:rsidP="001F1B29">
            <w:pPr>
              <w:jc w:val="center"/>
              <w:rPr>
                <w:rFonts w:ascii="Times New Roman" w:hAnsi="Times New Roman"/>
                <w:b/>
                <w:i/>
                <w:sz w:val="24"/>
                <w:szCs w:val="24"/>
              </w:rPr>
            </w:pPr>
            <w:r w:rsidRPr="00F73B7C">
              <w:rPr>
                <w:rFonts w:ascii="Times New Roman" w:hAnsi="Times New Roman"/>
                <w:b/>
                <w:i/>
                <w:sz w:val="24"/>
                <w:szCs w:val="24"/>
              </w:rPr>
              <w:t>Предметные области</w:t>
            </w:r>
          </w:p>
        </w:tc>
        <w:tc>
          <w:tcPr>
            <w:tcW w:w="7003" w:type="dxa"/>
            <w:tcBorders>
              <w:top w:val="single" w:sz="4" w:space="0" w:color="auto"/>
              <w:left w:val="single" w:sz="4" w:space="0" w:color="auto"/>
              <w:bottom w:val="single" w:sz="4" w:space="0" w:color="auto"/>
              <w:right w:val="single" w:sz="4" w:space="0" w:color="auto"/>
            </w:tcBorders>
            <w:shd w:val="clear" w:color="auto" w:fill="D9D9D9"/>
            <w:vAlign w:val="center"/>
          </w:tcPr>
          <w:p w:rsidR="000E42F9" w:rsidRPr="00F73B7C" w:rsidRDefault="000E42F9" w:rsidP="001F1B29">
            <w:pPr>
              <w:jc w:val="center"/>
              <w:rPr>
                <w:rFonts w:ascii="Times New Roman" w:hAnsi="Times New Roman"/>
                <w:b/>
                <w:i/>
                <w:sz w:val="24"/>
                <w:szCs w:val="24"/>
              </w:rPr>
            </w:pPr>
            <w:r w:rsidRPr="00F73B7C">
              <w:rPr>
                <w:rFonts w:ascii="Times New Roman" w:hAnsi="Times New Roman"/>
                <w:b/>
                <w:i/>
                <w:sz w:val="24"/>
                <w:szCs w:val="24"/>
              </w:rPr>
              <w:t>Основные задачи реализации содержания</w:t>
            </w:r>
          </w:p>
        </w:tc>
      </w:tr>
      <w:tr w:rsidR="000E42F9" w:rsidRPr="00F73B7C" w:rsidTr="001F1B29">
        <w:trPr>
          <w:trHeight w:val="1311"/>
        </w:trPr>
        <w:tc>
          <w:tcPr>
            <w:tcW w:w="578" w:type="dxa"/>
            <w:tcBorders>
              <w:top w:val="single" w:sz="4" w:space="0" w:color="auto"/>
              <w:left w:val="single" w:sz="4" w:space="0" w:color="auto"/>
              <w:bottom w:val="single" w:sz="4" w:space="0" w:color="auto"/>
              <w:right w:val="single" w:sz="4" w:space="0" w:color="auto"/>
            </w:tcBorders>
            <w:vAlign w:val="center"/>
          </w:tcPr>
          <w:p w:rsidR="000E42F9" w:rsidRPr="00F73B7C" w:rsidRDefault="000E42F9" w:rsidP="001F1B29">
            <w:pPr>
              <w:spacing w:before="40" w:after="40"/>
              <w:ind w:left="113" w:right="113"/>
              <w:jc w:val="center"/>
              <w:rPr>
                <w:rFonts w:ascii="Times New Roman" w:hAnsi="Times New Roman"/>
                <w:sz w:val="24"/>
                <w:szCs w:val="24"/>
              </w:rPr>
            </w:pPr>
            <w:r w:rsidRPr="00F73B7C">
              <w:rPr>
                <w:rFonts w:ascii="Times New Roman" w:hAnsi="Times New Roman"/>
                <w:sz w:val="24"/>
                <w:szCs w:val="24"/>
              </w:rPr>
              <w:t>1</w:t>
            </w:r>
          </w:p>
        </w:tc>
        <w:tc>
          <w:tcPr>
            <w:tcW w:w="2247" w:type="dxa"/>
            <w:tcBorders>
              <w:top w:val="single" w:sz="4" w:space="0" w:color="auto"/>
              <w:left w:val="single" w:sz="4" w:space="0" w:color="auto"/>
              <w:bottom w:val="single" w:sz="4" w:space="0" w:color="auto"/>
              <w:right w:val="single" w:sz="4" w:space="0" w:color="auto"/>
            </w:tcBorders>
          </w:tcPr>
          <w:p w:rsidR="000E42F9" w:rsidRPr="00F73B7C" w:rsidRDefault="000E42F9" w:rsidP="001F1B29">
            <w:pPr>
              <w:spacing w:before="40" w:after="40"/>
              <w:ind w:left="113" w:right="113"/>
              <w:rPr>
                <w:rFonts w:ascii="Times New Roman" w:hAnsi="Times New Roman"/>
                <w:b/>
                <w:sz w:val="24"/>
                <w:szCs w:val="24"/>
              </w:rPr>
            </w:pPr>
          </w:p>
          <w:p w:rsidR="000E42F9" w:rsidRPr="00F73B7C" w:rsidRDefault="000E42F9" w:rsidP="001F1B29">
            <w:pPr>
              <w:spacing w:before="40" w:after="40"/>
              <w:ind w:left="113" w:right="113"/>
              <w:rPr>
                <w:rFonts w:ascii="Times New Roman" w:hAnsi="Times New Roman"/>
                <w:b/>
                <w:sz w:val="24"/>
                <w:szCs w:val="24"/>
              </w:rPr>
            </w:pPr>
          </w:p>
          <w:p w:rsidR="000E42F9" w:rsidRPr="00F73B7C" w:rsidRDefault="000E42F9" w:rsidP="001F1B29">
            <w:pPr>
              <w:spacing w:before="40" w:after="40"/>
              <w:ind w:left="113" w:right="113"/>
              <w:rPr>
                <w:rFonts w:ascii="Times New Roman" w:hAnsi="Times New Roman"/>
                <w:b/>
                <w:sz w:val="24"/>
                <w:szCs w:val="24"/>
              </w:rPr>
            </w:pPr>
            <w:r w:rsidRPr="00F73B7C">
              <w:rPr>
                <w:rFonts w:ascii="Times New Roman" w:hAnsi="Times New Roman"/>
                <w:b/>
                <w:sz w:val="24"/>
                <w:szCs w:val="24"/>
              </w:rPr>
              <w:t>Русский язык и литературное чтение</w:t>
            </w:r>
          </w:p>
        </w:tc>
        <w:tc>
          <w:tcPr>
            <w:tcW w:w="7003" w:type="dxa"/>
            <w:tcBorders>
              <w:top w:val="single" w:sz="4" w:space="0" w:color="auto"/>
              <w:left w:val="single" w:sz="4" w:space="0" w:color="auto"/>
              <w:bottom w:val="single" w:sz="4" w:space="0" w:color="auto"/>
              <w:right w:val="single" w:sz="4" w:space="0" w:color="auto"/>
            </w:tcBorders>
          </w:tcPr>
          <w:p w:rsidR="000E42F9" w:rsidRPr="00F73B7C" w:rsidRDefault="000E42F9" w:rsidP="001F1B29">
            <w:pPr>
              <w:spacing w:before="60" w:after="60"/>
              <w:ind w:left="113" w:right="113"/>
              <w:jc w:val="both"/>
              <w:rPr>
                <w:rFonts w:ascii="Times New Roman" w:hAnsi="Times New Roman"/>
                <w:sz w:val="24"/>
                <w:szCs w:val="24"/>
              </w:rPr>
            </w:pPr>
            <w:r w:rsidRPr="00F73B7C">
              <w:rPr>
                <w:rFonts w:ascii="Times New Roman" w:hAnsi="Times New Roman"/>
                <w:sz w:val="24"/>
                <w:szCs w:val="24"/>
              </w:rPr>
              <w:t>Формирование первоначальных представлений о русском языке как государственном языке Российской Федерации, как средстве общения людей разных национальностей в России и за рубежом. Развитие диалогической и монологической устной и письменной речи, коммуника</w:t>
            </w:r>
            <w:r w:rsidRPr="00F73B7C">
              <w:rPr>
                <w:rFonts w:ascii="Times New Roman" w:hAnsi="Times New Roman"/>
                <w:sz w:val="24"/>
                <w:szCs w:val="24"/>
              </w:rPr>
              <w:softHyphen/>
              <w:t>тивных умений, нравственных и эстетических чувств, способ</w:t>
            </w:r>
            <w:r w:rsidRPr="00F73B7C">
              <w:rPr>
                <w:rFonts w:ascii="Times New Roman" w:hAnsi="Times New Roman"/>
                <w:sz w:val="24"/>
                <w:szCs w:val="24"/>
              </w:rPr>
              <w:softHyphen/>
              <w:t>ностей к творческой деятель</w:t>
            </w:r>
            <w:r w:rsidRPr="00F73B7C">
              <w:rPr>
                <w:rFonts w:ascii="Times New Roman" w:hAnsi="Times New Roman"/>
                <w:sz w:val="24"/>
                <w:szCs w:val="24"/>
              </w:rPr>
              <w:softHyphen/>
              <w:t xml:space="preserve">ности. </w:t>
            </w:r>
          </w:p>
          <w:p w:rsidR="000E42F9" w:rsidRPr="00F73B7C" w:rsidRDefault="000E42F9" w:rsidP="001F1B29">
            <w:pPr>
              <w:spacing w:before="60" w:after="60"/>
              <w:ind w:left="113" w:right="113"/>
              <w:jc w:val="both"/>
              <w:rPr>
                <w:rFonts w:ascii="Times New Roman" w:hAnsi="Times New Roman"/>
                <w:sz w:val="24"/>
                <w:szCs w:val="24"/>
              </w:rPr>
            </w:pPr>
          </w:p>
        </w:tc>
      </w:tr>
      <w:tr w:rsidR="000E42F9" w:rsidRPr="00F73B7C" w:rsidTr="001F1B29">
        <w:trPr>
          <w:trHeight w:val="1311"/>
        </w:trPr>
        <w:tc>
          <w:tcPr>
            <w:tcW w:w="578" w:type="dxa"/>
            <w:tcBorders>
              <w:top w:val="single" w:sz="4" w:space="0" w:color="auto"/>
              <w:left w:val="single" w:sz="4" w:space="0" w:color="auto"/>
              <w:bottom w:val="single" w:sz="4" w:space="0" w:color="auto"/>
              <w:right w:val="single" w:sz="4" w:space="0" w:color="auto"/>
            </w:tcBorders>
            <w:vAlign w:val="center"/>
          </w:tcPr>
          <w:p w:rsidR="000E42F9" w:rsidRPr="00F73B7C" w:rsidRDefault="001F1B29" w:rsidP="001F1B29">
            <w:pPr>
              <w:spacing w:before="40" w:after="40"/>
              <w:ind w:left="113" w:right="113"/>
              <w:jc w:val="center"/>
              <w:rPr>
                <w:rFonts w:ascii="Times New Roman" w:hAnsi="Times New Roman"/>
                <w:sz w:val="24"/>
                <w:szCs w:val="24"/>
              </w:rPr>
            </w:pPr>
            <w:r w:rsidRPr="00F73B7C">
              <w:rPr>
                <w:rFonts w:ascii="Times New Roman" w:hAnsi="Times New Roman"/>
                <w:sz w:val="24"/>
                <w:szCs w:val="24"/>
              </w:rPr>
              <w:t>2</w:t>
            </w:r>
          </w:p>
        </w:tc>
        <w:tc>
          <w:tcPr>
            <w:tcW w:w="2247" w:type="dxa"/>
            <w:tcBorders>
              <w:top w:val="single" w:sz="4" w:space="0" w:color="auto"/>
              <w:left w:val="single" w:sz="4" w:space="0" w:color="auto"/>
              <w:bottom w:val="single" w:sz="4" w:space="0" w:color="auto"/>
              <w:right w:val="single" w:sz="4" w:space="0" w:color="auto"/>
            </w:tcBorders>
          </w:tcPr>
          <w:p w:rsidR="000E42F9" w:rsidRPr="00F73B7C" w:rsidRDefault="000E42F9" w:rsidP="001F1B29">
            <w:pPr>
              <w:spacing w:before="40" w:after="40"/>
              <w:ind w:left="113" w:right="113"/>
              <w:rPr>
                <w:rFonts w:ascii="Times New Roman" w:hAnsi="Times New Roman"/>
                <w:b/>
                <w:sz w:val="24"/>
                <w:szCs w:val="24"/>
              </w:rPr>
            </w:pPr>
            <w:r w:rsidRPr="00F73B7C">
              <w:rPr>
                <w:rFonts w:ascii="Times New Roman" w:hAnsi="Times New Roman"/>
                <w:b/>
                <w:sz w:val="24"/>
                <w:szCs w:val="24"/>
              </w:rPr>
              <w:t>Родной язык</w:t>
            </w:r>
            <w:r w:rsidR="00E77A0E" w:rsidRPr="00F73B7C">
              <w:rPr>
                <w:rFonts w:ascii="Times New Roman" w:hAnsi="Times New Roman"/>
                <w:b/>
                <w:sz w:val="24"/>
                <w:szCs w:val="24"/>
              </w:rPr>
              <w:t xml:space="preserve"> (русский)</w:t>
            </w:r>
            <w:r w:rsidRPr="00F73B7C">
              <w:rPr>
                <w:rFonts w:ascii="Times New Roman" w:hAnsi="Times New Roman"/>
                <w:b/>
                <w:sz w:val="24"/>
                <w:szCs w:val="24"/>
              </w:rPr>
              <w:t xml:space="preserve"> и литературное чтение</w:t>
            </w:r>
            <w:r w:rsidR="001F1B29" w:rsidRPr="00F73B7C">
              <w:rPr>
                <w:rFonts w:ascii="Times New Roman" w:hAnsi="Times New Roman"/>
                <w:b/>
                <w:sz w:val="24"/>
                <w:szCs w:val="24"/>
              </w:rPr>
              <w:t xml:space="preserve"> на родном языке </w:t>
            </w:r>
            <w:r w:rsidR="00E77A0E" w:rsidRPr="00F73B7C">
              <w:rPr>
                <w:rFonts w:ascii="Times New Roman" w:hAnsi="Times New Roman"/>
                <w:b/>
                <w:sz w:val="24"/>
                <w:szCs w:val="24"/>
              </w:rPr>
              <w:t xml:space="preserve"> (русском)</w:t>
            </w:r>
          </w:p>
        </w:tc>
        <w:tc>
          <w:tcPr>
            <w:tcW w:w="7003" w:type="dxa"/>
            <w:tcBorders>
              <w:top w:val="single" w:sz="4" w:space="0" w:color="auto"/>
              <w:left w:val="single" w:sz="4" w:space="0" w:color="auto"/>
              <w:bottom w:val="single" w:sz="4" w:space="0" w:color="auto"/>
              <w:right w:val="single" w:sz="4" w:space="0" w:color="auto"/>
            </w:tcBorders>
          </w:tcPr>
          <w:p w:rsidR="000E42F9" w:rsidRPr="00F73B7C" w:rsidRDefault="001F1B29" w:rsidP="001F1B29">
            <w:pPr>
              <w:spacing w:before="60" w:after="60"/>
              <w:ind w:left="113" w:right="113"/>
              <w:jc w:val="both"/>
              <w:rPr>
                <w:rFonts w:ascii="Times New Roman" w:hAnsi="Times New Roman"/>
                <w:sz w:val="24"/>
                <w:szCs w:val="24"/>
              </w:rPr>
            </w:pPr>
            <w:r w:rsidRPr="00F73B7C">
              <w:rPr>
                <w:rFonts w:ascii="Times New Roman" w:hAnsi="Times New Roman"/>
                <w:sz w:val="24"/>
                <w:szCs w:val="24"/>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на родном языке, коммуникативных умений, нравственных и эстетических чувств, способностей к творческой деятельности на родном языке.</w:t>
            </w:r>
          </w:p>
        </w:tc>
      </w:tr>
      <w:tr w:rsidR="001F1B29" w:rsidRPr="00F73B7C" w:rsidTr="001F1B29">
        <w:trPr>
          <w:trHeight w:val="1311"/>
        </w:trPr>
        <w:tc>
          <w:tcPr>
            <w:tcW w:w="578" w:type="dxa"/>
            <w:tcBorders>
              <w:top w:val="single" w:sz="4" w:space="0" w:color="auto"/>
              <w:left w:val="single" w:sz="4" w:space="0" w:color="auto"/>
              <w:bottom w:val="single" w:sz="4" w:space="0" w:color="auto"/>
              <w:right w:val="single" w:sz="4" w:space="0" w:color="auto"/>
            </w:tcBorders>
            <w:vAlign w:val="center"/>
          </w:tcPr>
          <w:p w:rsidR="001F1B29" w:rsidRPr="00F73B7C" w:rsidRDefault="001F1B29" w:rsidP="001F1B29">
            <w:pPr>
              <w:spacing w:before="40" w:after="40"/>
              <w:ind w:left="113" w:right="113"/>
              <w:jc w:val="center"/>
              <w:rPr>
                <w:rFonts w:ascii="Times New Roman" w:hAnsi="Times New Roman"/>
                <w:sz w:val="24"/>
                <w:szCs w:val="24"/>
              </w:rPr>
            </w:pPr>
            <w:r w:rsidRPr="00F73B7C">
              <w:rPr>
                <w:rFonts w:ascii="Times New Roman" w:hAnsi="Times New Roman"/>
                <w:sz w:val="24"/>
                <w:szCs w:val="24"/>
              </w:rPr>
              <w:t>3</w:t>
            </w:r>
          </w:p>
        </w:tc>
        <w:tc>
          <w:tcPr>
            <w:tcW w:w="2247" w:type="dxa"/>
            <w:tcBorders>
              <w:top w:val="single" w:sz="4" w:space="0" w:color="auto"/>
              <w:left w:val="single" w:sz="4" w:space="0" w:color="auto"/>
              <w:bottom w:val="single" w:sz="4" w:space="0" w:color="auto"/>
              <w:right w:val="single" w:sz="4" w:space="0" w:color="auto"/>
            </w:tcBorders>
          </w:tcPr>
          <w:p w:rsidR="001F1B29" w:rsidRPr="00F73B7C" w:rsidRDefault="001F1B29" w:rsidP="001F1B29">
            <w:pPr>
              <w:spacing w:before="40" w:after="40"/>
              <w:ind w:left="113" w:right="113"/>
              <w:rPr>
                <w:rFonts w:ascii="Times New Roman" w:hAnsi="Times New Roman"/>
                <w:b/>
                <w:sz w:val="24"/>
                <w:szCs w:val="24"/>
              </w:rPr>
            </w:pPr>
            <w:r w:rsidRPr="00F73B7C">
              <w:rPr>
                <w:rFonts w:ascii="Times New Roman" w:hAnsi="Times New Roman"/>
                <w:b/>
                <w:sz w:val="24"/>
                <w:szCs w:val="24"/>
              </w:rPr>
              <w:t>Иностранный язык</w:t>
            </w:r>
          </w:p>
        </w:tc>
        <w:tc>
          <w:tcPr>
            <w:tcW w:w="7003" w:type="dxa"/>
            <w:tcBorders>
              <w:top w:val="single" w:sz="4" w:space="0" w:color="auto"/>
              <w:left w:val="single" w:sz="4" w:space="0" w:color="auto"/>
              <w:bottom w:val="single" w:sz="4" w:space="0" w:color="auto"/>
              <w:right w:val="single" w:sz="4" w:space="0" w:color="auto"/>
            </w:tcBorders>
          </w:tcPr>
          <w:p w:rsidR="001F1B29" w:rsidRPr="00F73B7C" w:rsidRDefault="001F1B29" w:rsidP="001F1B29">
            <w:pPr>
              <w:spacing w:before="60" w:after="60"/>
              <w:ind w:left="113" w:right="113"/>
              <w:jc w:val="both"/>
              <w:rPr>
                <w:rFonts w:ascii="Times New Roman" w:hAnsi="Times New Roman"/>
                <w:sz w:val="24"/>
                <w:szCs w:val="24"/>
              </w:rPr>
            </w:pPr>
            <w:r w:rsidRPr="00F73B7C">
              <w:rPr>
                <w:rFonts w:ascii="Times New Roman" w:hAnsi="Times New Roman"/>
                <w:sz w:val="24"/>
                <w:szCs w:val="24"/>
              </w:rPr>
              <w:t>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формирование начальных навыков общения в устной и письменной форме с носителями иностранного языка, коммуникативных умений, нравственных  и эстетических чувств, способностей к творческой деятельности на иностранном языке.</w:t>
            </w:r>
          </w:p>
        </w:tc>
      </w:tr>
      <w:tr w:rsidR="000E42F9" w:rsidRPr="00F73B7C" w:rsidTr="001F1B29">
        <w:tc>
          <w:tcPr>
            <w:tcW w:w="578" w:type="dxa"/>
            <w:tcBorders>
              <w:top w:val="single" w:sz="4" w:space="0" w:color="auto"/>
              <w:left w:val="single" w:sz="4" w:space="0" w:color="auto"/>
              <w:bottom w:val="single" w:sz="4" w:space="0" w:color="auto"/>
              <w:right w:val="single" w:sz="4" w:space="0" w:color="auto"/>
            </w:tcBorders>
            <w:vAlign w:val="center"/>
          </w:tcPr>
          <w:p w:rsidR="000E42F9" w:rsidRPr="00F73B7C" w:rsidRDefault="000E42F9" w:rsidP="001F1B29">
            <w:pPr>
              <w:spacing w:before="40" w:after="40"/>
              <w:ind w:left="113" w:right="113"/>
              <w:jc w:val="center"/>
              <w:rPr>
                <w:rFonts w:ascii="Times New Roman" w:hAnsi="Times New Roman"/>
                <w:sz w:val="24"/>
                <w:szCs w:val="24"/>
              </w:rPr>
            </w:pPr>
            <w:r w:rsidRPr="00F73B7C">
              <w:rPr>
                <w:rFonts w:ascii="Times New Roman" w:hAnsi="Times New Roman"/>
                <w:sz w:val="24"/>
                <w:szCs w:val="24"/>
              </w:rPr>
              <w:lastRenderedPageBreak/>
              <w:t>2</w:t>
            </w:r>
          </w:p>
        </w:tc>
        <w:tc>
          <w:tcPr>
            <w:tcW w:w="2247" w:type="dxa"/>
            <w:tcBorders>
              <w:top w:val="single" w:sz="4" w:space="0" w:color="auto"/>
              <w:left w:val="single" w:sz="4" w:space="0" w:color="auto"/>
              <w:bottom w:val="single" w:sz="4" w:space="0" w:color="auto"/>
              <w:right w:val="single" w:sz="4" w:space="0" w:color="auto"/>
            </w:tcBorders>
          </w:tcPr>
          <w:p w:rsidR="000E42F9" w:rsidRPr="00F73B7C" w:rsidRDefault="000E42F9" w:rsidP="001F1B29">
            <w:pPr>
              <w:spacing w:before="40" w:after="40"/>
              <w:ind w:left="113" w:right="113"/>
              <w:rPr>
                <w:rFonts w:ascii="Times New Roman" w:hAnsi="Times New Roman"/>
                <w:b/>
                <w:sz w:val="24"/>
                <w:szCs w:val="24"/>
              </w:rPr>
            </w:pPr>
          </w:p>
          <w:p w:rsidR="000E42F9" w:rsidRPr="00F73B7C" w:rsidRDefault="000E42F9" w:rsidP="001F1B29">
            <w:pPr>
              <w:spacing w:before="40" w:after="40"/>
              <w:ind w:left="113" w:right="113"/>
              <w:rPr>
                <w:rFonts w:ascii="Times New Roman" w:hAnsi="Times New Roman"/>
                <w:b/>
                <w:sz w:val="24"/>
                <w:szCs w:val="24"/>
              </w:rPr>
            </w:pPr>
            <w:r w:rsidRPr="00F73B7C">
              <w:rPr>
                <w:rFonts w:ascii="Times New Roman" w:hAnsi="Times New Roman"/>
                <w:b/>
                <w:sz w:val="24"/>
                <w:szCs w:val="24"/>
              </w:rPr>
              <w:t>Математика и информатика</w:t>
            </w:r>
          </w:p>
        </w:tc>
        <w:tc>
          <w:tcPr>
            <w:tcW w:w="7003" w:type="dxa"/>
            <w:tcBorders>
              <w:top w:val="single" w:sz="4" w:space="0" w:color="auto"/>
              <w:left w:val="single" w:sz="4" w:space="0" w:color="auto"/>
              <w:bottom w:val="single" w:sz="4" w:space="0" w:color="auto"/>
              <w:right w:val="single" w:sz="4" w:space="0" w:color="auto"/>
            </w:tcBorders>
          </w:tcPr>
          <w:p w:rsidR="000E42F9" w:rsidRPr="00F73B7C" w:rsidRDefault="000E42F9" w:rsidP="001F1B29">
            <w:pPr>
              <w:spacing w:before="60" w:after="60"/>
              <w:ind w:left="113" w:right="113"/>
              <w:jc w:val="both"/>
              <w:rPr>
                <w:rFonts w:ascii="Times New Roman" w:hAnsi="Times New Roman"/>
                <w:sz w:val="24"/>
                <w:szCs w:val="24"/>
              </w:rPr>
            </w:pPr>
            <w:r w:rsidRPr="00F73B7C">
              <w:rPr>
                <w:rFonts w:ascii="Times New Roman" w:hAnsi="Times New Roman"/>
                <w:sz w:val="24"/>
                <w:szCs w:val="24"/>
              </w:rPr>
              <w:t>Развитие математической  речи,  логического и алгоритмического мышления, вообра</w:t>
            </w:r>
            <w:r w:rsidRPr="00F73B7C">
              <w:rPr>
                <w:rFonts w:ascii="Times New Roman" w:hAnsi="Times New Roman"/>
                <w:sz w:val="24"/>
                <w:szCs w:val="24"/>
              </w:rPr>
              <w:softHyphen/>
              <w:t>жения, обеспечение первоначаль</w:t>
            </w:r>
            <w:r w:rsidRPr="00F73B7C">
              <w:rPr>
                <w:rFonts w:ascii="Times New Roman" w:hAnsi="Times New Roman"/>
                <w:sz w:val="24"/>
                <w:szCs w:val="24"/>
              </w:rPr>
              <w:softHyphen/>
              <w:t>ных представлений о компьютер</w:t>
            </w:r>
            <w:r w:rsidRPr="00F73B7C">
              <w:rPr>
                <w:rFonts w:ascii="Times New Roman" w:hAnsi="Times New Roman"/>
                <w:sz w:val="24"/>
                <w:szCs w:val="24"/>
              </w:rPr>
              <w:softHyphen/>
              <w:t>ной грамотности</w:t>
            </w:r>
          </w:p>
          <w:p w:rsidR="000E42F9" w:rsidRPr="00F73B7C" w:rsidRDefault="000E42F9" w:rsidP="001F1B29">
            <w:pPr>
              <w:spacing w:before="60" w:after="60"/>
              <w:ind w:left="113" w:right="113"/>
              <w:jc w:val="both"/>
              <w:rPr>
                <w:rFonts w:ascii="Times New Roman" w:hAnsi="Times New Roman"/>
                <w:sz w:val="24"/>
                <w:szCs w:val="24"/>
              </w:rPr>
            </w:pPr>
          </w:p>
        </w:tc>
      </w:tr>
      <w:tr w:rsidR="000E42F9" w:rsidRPr="00F73B7C" w:rsidTr="001F1B29">
        <w:tc>
          <w:tcPr>
            <w:tcW w:w="578" w:type="dxa"/>
            <w:tcBorders>
              <w:top w:val="single" w:sz="4" w:space="0" w:color="auto"/>
              <w:left w:val="single" w:sz="4" w:space="0" w:color="auto"/>
              <w:bottom w:val="single" w:sz="4" w:space="0" w:color="auto"/>
              <w:right w:val="single" w:sz="4" w:space="0" w:color="auto"/>
            </w:tcBorders>
            <w:vAlign w:val="center"/>
          </w:tcPr>
          <w:p w:rsidR="000E42F9" w:rsidRPr="00F73B7C" w:rsidRDefault="000E42F9" w:rsidP="001F1B29">
            <w:pPr>
              <w:spacing w:before="40" w:after="40"/>
              <w:ind w:left="113" w:right="113"/>
              <w:jc w:val="center"/>
              <w:rPr>
                <w:rFonts w:ascii="Times New Roman" w:hAnsi="Times New Roman"/>
                <w:sz w:val="24"/>
                <w:szCs w:val="24"/>
              </w:rPr>
            </w:pPr>
            <w:r w:rsidRPr="00F73B7C">
              <w:rPr>
                <w:rFonts w:ascii="Times New Roman" w:hAnsi="Times New Roman"/>
                <w:sz w:val="24"/>
                <w:szCs w:val="24"/>
              </w:rPr>
              <w:t>3</w:t>
            </w:r>
          </w:p>
        </w:tc>
        <w:tc>
          <w:tcPr>
            <w:tcW w:w="2247" w:type="dxa"/>
            <w:tcBorders>
              <w:top w:val="single" w:sz="4" w:space="0" w:color="auto"/>
              <w:left w:val="single" w:sz="4" w:space="0" w:color="auto"/>
              <w:bottom w:val="single" w:sz="4" w:space="0" w:color="auto"/>
              <w:right w:val="single" w:sz="4" w:space="0" w:color="auto"/>
            </w:tcBorders>
          </w:tcPr>
          <w:p w:rsidR="000E42F9" w:rsidRPr="00F73B7C" w:rsidRDefault="000E42F9" w:rsidP="001F1B29">
            <w:pPr>
              <w:spacing w:before="40" w:after="40"/>
              <w:ind w:left="113" w:right="113"/>
              <w:rPr>
                <w:rFonts w:ascii="Times New Roman" w:hAnsi="Times New Roman"/>
                <w:b/>
                <w:sz w:val="24"/>
                <w:szCs w:val="24"/>
              </w:rPr>
            </w:pPr>
          </w:p>
          <w:p w:rsidR="000E42F9" w:rsidRPr="00F73B7C" w:rsidRDefault="000E42F9" w:rsidP="001F1B29">
            <w:pPr>
              <w:spacing w:before="40" w:after="40"/>
              <w:ind w:left="113" w:right="113"/>
              <w:rPr>
                <w:rFonts w:ascii="Times New Roman" w:hAnsi="Times New Roman"/>
                <w:b/>
                <w:sz w:val="24"/>
                <w:szCs w:val="24"/>
              </w:rPr>
            </w:pPr>
          </w:p>
          <w:p w:rsidR="000E42F9" w:rsidRPr="00F73B7C" w:rsidRDefault="000E42F9" w:rsidP="001F1B29">
            <w:pPr>
              <w:spacing w:before="40" w:after="40"/>
              <w:ind w:left="113" w:right="113"/>
              <w:rPr>
                <w:rFonts w:ascii="Times New Roman" w:hAnsi="Times New Roman"/>
                <w:b/>
                <w:sz w:val="24"/>
                <w:szCs w:val="24"/>
              </w:rPr>
            </w:pPr>
            <w:r w:rsidRPr="00F73B7C">
              <w:rPr>
                <w:rFonts w:ascii="Times New Roman" w:hAnsi="Times New Roman"/>
                <w:b/>
                <w:sz w:val="24"/>
                <w:szCs w:val="24"/>
              </w:rPr>
              <w:t>Обществознание и естествознание</w:t>
            </w:r>
          </w:p>
          <w:p w:rsidR="000E42F9" w:rsidRPr="00F73B7C" w:rsidRDefault="000E42F9" w:rsidP="001F1B29">
            <w:pPr>
              <w:spacing w:before="40" w:after="40"/>
              <w:ind w:left="113" w:right="113"/>
              <w:rPr>
                <w:rFonts w:ascii="Times New Roman" w:hAnsi="Times New Roman"/>
                <w:b/>
                <w:sz w:val="24"/>
                <w:szCs w:val="24"/>
              </w:rPr>
            </w:pPr>
            <w:r w:rsidRPr="00F73B7C">
              <w:rPr>
                <w:rFonts w:ascii="Times New Roman" w:hAnsi="Times New Roman"/>
                <w:b/>
                <w:sz w:val="24"/>
                <w:szCs w:val="24"/>
              </w:rPr>
              <w:t>(Окружающий мир)</w:t>
            </w:r>
          </w:p>
        </w:tc>
        <w:tc>
          <w:tcPr>
            <w:tcW w:w="7003" w:type="dxa"/>
            <w:tcBorders>
              <w:top w:val="single" w:sz="4" w:space="0" w:color="auto"/>
              <w:left w:val="single" w:sz="4" w:space="0" w:color="auto"/>
              <w:bottom w:val="single" w:sz="4" w:space="0" w:color="auto"/>
              <w:right w:val="single" w:sz="4" w:space="0" w:color="auto"/>
            </w:tcBorders>
          </w:tcPr>
          <w:p w:rsidR="000E42F9" w:rsidRPr="00F73B7C" w:rsidRDefault="000E42F9" w:rsidP="001F1B29">
            <w:pPr>
              <w:spacing w:before="60" w:after="60"/>
              <w:ind w:left="113" w:right="113"/>
              <w:jc w:val="both"/>
              <w:rPr>
                <w:rFonts w:ascii="Times New Roman" w:hAnsi="Times New Roman"/>
                <w:sz w:val="24"/>
                <w:szCs w:val="24"/>
              </w:rPr>
            </w:pPr>
            <w:r w:rsidRPr="00F73B7C">
              <w:rPr>
                <w:rFonts w:ascii="Times New Roman" w:hAnsi="Times New Roman"/>
                <w:sz w:val="24"/>
                <w:szCs w:val="24"/>
              </w:rPr>
              <w:t>Формирование уважительного отношения к семье, населенному пункту, региону, России, истории, культуре, природе нашей страны, ее современной жизни. Осозна</w:t>
            </w:r>
            <w:r w:rsidRPr="00F73B7C">
              <w:rPr>
                <w:rFonts w:ascii="Times New Roman" w:hAnsi="Times New Roman"/>
                <w:sz w:val="24"/>
                <w:szCs w:val="24"/>
              </w:rPr>
              <w:softHyphen/>
              <w:t>ние ценности, целостности и много</w:t>
            </w:r>
            <w:r w:rsidRPr="00F73B7C">
              <w:rPr>
                <w:rFonts w:ascii="Times New Roman" w:hAnsi="Times New Roman"/>
                <w:sz w:val="24"/>
                <w:szCs w:val="24"/>
              </w:rPr>
              <w:softHyphen/>
              <w:t>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w:t>
            </w:r>
          </w:p>
        </w:tc>
      </w:tr>
      <w:tr w:rsidR="000E42F9" w:rsidRPr="00F73B7C" w:rsidTr="001F1B29">
        <w:tc>
          <w:tcPr>
            <w:tcW w:w="578" w:type="dxa"/>
            <w:tcBorders>
              <w:top w:val="single" w:sz="4" w:space="0" w:color="auto"/>
              <w:left w:val="single" w:sz="4" w:space="0" w:color="auto"/>
              <w:bottom w:val="single" w:sz="4" w:space="0" w:color="auto"/>
              <w:right w:val="single" w:sz="4" w:space="0" w:color="auto"/>
            </w:tcBorders>
            <w:vAlign w:val="center"/>
          </w:tcPr>
          <w:p w:rsidR="000E42F9" w:rsidRPr="00F73B7C" w:rsidRDefault="000E42F9" w:rsidP="001F1B29">
            <w:pPr>
              <w:spacing w:before="40" w:after="40"/>
              <w:ind w:left="113" w:right="113"/>
              <w:jc w:val="center"/>
              <w:rPr>
                <w:rFonts w:ascii="Times New Roman" w:hAnsi="Times New Roman"/>
                <w:sz w:val="24"/>
                <w:szCs w:val="24"/>
              </w:rPr>
            </w:pPr>
            <w:r w:rsidRPr="00F73B7C">
              <w:rPr>
                <w:rFonts w:ascii="Times New Roman" w:hAnsi="Times New Roman"/>
                <w:sz w:val="24"/>
                <w:szCs w:val="24"/>
              </w:rPr>
              <w:t>4</w:t>
            </w:r>
          </w:p>
        </w:tc>
        <w:tc>
          <w:tcPr>
            <w:tcW w:w="2247" w:type="dxa"/>
            <w:tcBorders>
              <w:top w:val="single" w:sz="4" w:space="0" w:color="auto"/>
              <w:left w:val="single" w:sz="4" w:space="0" w:color="auto"/>
              <w:bottom w:val="single" w:sz="4" w:space="0" w:color="auto"/>
              <w:right w:val="single" w:sz="4" w:space="0" w:color="auto"/>
            </w:tcBorders>
          </w:tcPr>
          <w:p w:rsidR="000E42F9" w:rsidRPr="00F73B7C" w:rsidRDefault="000E42F9" w:rsidP="00E85355">
            <w:pPr>
              <w:spacing w:before="40" w:after="40"/>
              <w:ind w:left="113" w:right="113"/>
              <w:rPr>
                <w:rFonts w:ascii="Times New Roman" w:hAnsi="Times New Roman"/>
                <w:b/>
                <w:sz w:val="24"/>
                <w:szCs w:val="24"/>
              </w:rPr>
            </w:pPr>
            <w:r w:rsidRPr="00F73B7C">
              <w:rPr>
                <w:rFonts w:ascii="Times New Roman" w:hAnsi="Times New Roman"/>
                <w:b/>
                <w:sz w:val="24"/>
                <w:szCs w:val="24"/>
              </w:rPr>
              <w:t xml:space="preserve">Основы  </w:t>
            </w:r>
            <w:r w:rsidR="00E85355" w:rsidRPr="00F73B7C">
              <w:rPr>
                <w:rFonts w:ascii="Times New Roman" w:hAnsi="Times New Roman"/>
                <w:b/>
                <w:sz w:val="24"/>
                <w:szCs w:val="24"/>
              </w:rPr>
              <w:t>религиозных культур и светской этики</w:t>
            </w:r>
          </w:p>
        </w:tc>
        <w:tc>
          <w:tcPr>
            <w:tcW w:w="7003" w:type="dxa"/>
            <w:tcBorders>
              <w:top w:val="single" w:sz="4" w:space="0" w:color="auto"/>
              <w:left w:val="single" w:sz="4" w:space="0" w:color="auto"/>
              <w:bottom w:val="single" w:sz="4" w:space="0" w:color="auto"/>
              <w:right w:val="single" w:sz="4" w:space="0" w:color="auto"/>
            </w:tcBorders>
          </w:tcPr>
          <w:p w:rsidR="000E42F9" w:rsidRPr="00F73B7C" w:rsidRDefault="000E42F9" w:rsidP="001F1B29">
            <w:pPr>
              <w:spacing w:before="60" w:after="60"/>
              <w:ind w:left="113" w:right="113"/>
              <w:jc w:val="both"/>
              <w:rPr>
                <w:rFonts w:ascii="Times New Roman" w:hAnsi="Times New Roman"/>
                <w:sz w:val="24"/>
                <w:szCs w:val="24"/>
              </w:rPr>
            </w:pPr>
            <w:r w:rsidRPr="00F73B7C">
              <w:rPr>
                <w:rFonts w:ascii="Times New Roman" w:hAnsi="Times New Roman"/>
                <w:sz w:val="24"/>
                <w:szCs w:val="24"/>
              </w:rPr>
              <w:t>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tc>
      </w:tr>
      <w:tr w:rsidR="000E42F9" w:rsidRPr="00F73B7C" w:rsidTr="001F1B29">
        <w:tc>
          <w:tcPr>
            <w:tcW w:w="578" w:type="dxa"/>
            <w:tcBorders>
              <w:top w:val="single" w:sz="4" w:space="0" w:color="auto"/>
              <w:left w:val="single" w:sz="4" w:space="0" w:color="auto"/>
              <w:bottom w:val="single" w:sz="4" w:space="0" w:color="auto"/>
              <w:right w:val="single" w:sz="4" w:space="0" w:color="auto"/>
            </w:tcBorders>
            <w:vAlign w:val="center"/>
          </w:tcPr>
          <w:p w:rsidR="000E42F9" w:rsidRPr="00F73B7C" w:rsidRDefault="000E42F9" w:rsidP="001F1B29">
            <w:pPr>
              <w:spacing w:before="40" w:after="40"/>
              <w:ind w:left="113" w:right="113"/>
              <w:jc w:val="center"/>
              <w:rPr>
                <w:rFonts w:ascii="Times New Roman" w:hAnsi="Times New Roman"/>
                <w:sz w:val="24"/>
                <w:szCs w:val="24"/>
              </w:rPr>
            </w:pPr>
            <w:r w:rsidRPr="00F73B7C">
              <w:rPr>
                <w:rFonts w:ascii="Times New Roman" w:hAnsi="Times New Roman"/>
                <w:sz w:val="24"/>
                <w:szCs w:val="24"/>
              </w:rPr>
              <w:t>5</w:t>
            </w:r>
          </w:p>
        </w:tc>
        <w:tc>
          <w:tcPr>
            <w:tcW w:w="2247" w:type="dxa"/>
            <w:tcBorders>
              <w:top w:val="single" w:sz="4" w:space="0" w:color="auto"/>
              <w:left w:val="single" w:sz="4" w:space="0" w:color="auto"/>
              <w:bottom w:val="single" w:sz="4" w:space="0" w:color="auto"/>
              <w:right w:val="single" w:sz="4" w:space="0" w:color="auto"/>
            </w:tcBorders>
          </w:tcPr>
          <w:p w:rsidR="000E42F9" w:rsidRPr="00F73B7C" w:rsidRDefault="000E42F9" w:rsidP="001F1B29">
            <w:pPr>
              <w:spacing w:before="40" w:after="40"/>
              <w:ind w:left="113" w:right="113"/>
              <w:rPr>
                <w:rFonts w:ascii="Times New Roman" w:hAnsi="Times New Roman"/>
                <w:b/>
                <w:sz w:val="24"/>
                <w:szCs w:val="24"/>
              </w:rPr>
            </w:pPr>
          </w:p>
          <w:p w:rsidR="000E42F9" w:rsidRPr="00F73B7C" w:rsidRDefault="000E42F9" w:rsidP="001F1B29">
            <w:pPr>
              <w:spacing w:before="40" w:after="40"/>
              <w:ind w:left="113" w:right="113"/>
              <w:rPr>
                <w:rFonts w:ascii="Times New Roman" w:hAnsi="Times New Roman"/>
                <w:b/>
                <w:sz w:val="24"/>
                <w:szCs w:val="24"/>
              </w:rPr>
            </w:pPr>
            <w:r w:rsidRPr="00F73B7C">
              <w:rPr>
                <w:rFonts w:ascii="Times New Roman" w:hAnsi="Times New Roman"/>
                <w:b/>
                <w:sz w:val="24"/>
                <w:szCs w:val="24"/>
              </w:rPr>
              <w:t>Искусство</w:t>
            </w:r>
          </w:p>
        </w:tc>
        <w:tc>
          <w:tcPr>
            <w:tcW w:w="7003" w:type="dxa"/>
            <w:tcBorders>
              <w:top w:val="single" w:sz="4" w:space="0" w:color="auto"/>
              <w:left w:val="single" w:sz="4" w:space="0" w:color="auto"/>
              <w:bottom w:val="single" w:sz="4" w:space="0" w:color="auto"/>
              <w:right w:val="single" w:sz="4" w:space="0" w:color="auto"/>
            </w:tcBorders>
          </w:tcPr>
          <w:p w:rsidR="000E42F9" w:rsidRPr="00F73B7C" w:rsidRDefault="000E42F9" w:rsidP="001F1B29">
            <w:pPr>
              <w:spacing w:before="60" w:after="60"/>
              <w:ind w:left="113" w:right="113"/>
              <w:jc w:val="both"/>
              <w:rPr>
                <w:rFonts w:ascii="Times New Roman" w:hAnsi="Times New Roman"/>
                <w:sz w:val="24"/>
                <w:szCs w:val="24"/>
              </w:rPr>
            </w:pPr>
            <w:r w:rsidRPr="00F73B7C">
              <w:rPr>
                <w:rFonts w:ascii="Times New Roman" w:hAnsi="Times New Roman"/>
                <w:sz w:val="24"/>
                <w:szCs w:val="24"/>
              </w:rPr>
              <w:t>Развитие способностей к художественно-образному, эмоционально-ценностному восприятию произ</w:t>
            </w:r>
            <w:r w:rsidRPr="00F73B7C">
              <w:rPr>
                <w:rFonts w:ascii="Times New Roman" w:hAnsi="Times New Roman"/>
                <w:sz w:val="24"/>
                <w:szCs w:val="24"/>
              </w:rPr>
              <w:softHyphen/>
              <w:t>ведений изобразительного и музыкального искусства, выражению в творческих работах своего отношения к окружаю</w:t>
            </w:r>
            <w:r w:rsidRPr="00F73B7C">
              <w:rPr>
                <w:rFonts w:ascii="Times New Roman" w:hAnsi="Times New Roman"/>
                <w:sz w:val="24"/>
                <w:szCs w:val="24"/>
              </w:rPr>
              <w:softHyphen/>
              <w:t>щему миру</w:t>
            </w:r>
          </w:p>
        </w:tc>
      </w:tr>
      <w:tr w:rsidR="000E42F9" w:rsidRPr="00F73B7C" w:rsidTr="001F1B29">
        <w:tc>
          <w:tcPr>
            <w:tcW w:w="578" w:type="dxa"/>
            <w:tcBorders>
              <w:top w:val="single" w:sz="4" w:space="0" w:color="auto"/>
              <w:left w:val="single" w:sz="4" w:space="0" w:color="auto"/>
              <w:bottom w:val="single" w:sz="4" w:space="0" w:color="auto"/>
              <w:right w:val="single" w:sz="4" w:space="0" w:color="auto"/>
            </w:tcBorders>
            <w:vAlign w:val="center"/>
          </w:tcPr>
          <w:p w:rsidR="000E42F9" w:rsidRPr="00F73B7C" w:rsidRDefault="000E42F9" w:rsidP="001F1B29">
            <w:pPr>
              <w:spacing w:before="40" w:after="40"/>
              <w:ind w:left="113" w:right="113"/>
              <w:jc w:val="center"/>
              <w:rPr>
                <w:rFonts w:ascii="Times New Roman" w:hAnsi="Times New Roman"/>
                <w:sz w:val="24"/>
                <w:szCs w:val="24"/>
              </w:rPr>
            </w:pPr>
            <w:r w:rsidRPr="00F73B7C">
              <w:rPr>
                <w:rFonts w:ascii="Times New Roman" w:hAnsi="Times New Roman"/>
                <w:sz w:val="24"/>
                <w:szCs w:val="24"/>
              </w:rPr>
              <w:t>6</w:t>
            </w:r>
          </w:p>
        </w:tc>
        <w:tc>
          <w:tcPr>
            <w:tcW w:w="2247" w:type="dxa"/>
            <w:tcBorders>
              <w:top w:val="single" w:sz="4" w:space="0" w:color="auto"/>
              <w:left w:val="single" w:sz="4" w:space="0" w:color="auto"/>
              <w:bottom w:val="single" w:sz="4" w:space="0" w:color="auto"/>
              <w:right w:val="single" w:sz="4" w:space="0" w:color="auto"/>
            </w:tcBorders>
          </w:tcPr>
          <w:p w:rsidR="000E42F9" w:rsidRPr="00F73B7C" w:rsidRDefault="000E42F9" w:rsidP="001F1B29">
            <w:pPr>
              <w:spacing w:before="40" w:after="40"/>
              <w:ind w:left="113" w:right="113"/>
              <w:rPr>
                <w:rFonts w:ascii="Times New Roman" w:hAnsi="Times New Roman"/>
                <w:b/>
                <w:sz w:val="24"/>
                <w:szCs w:val="24"/>
              </w:rPr>
            </w:pPr>
          </w:p>
          <w:p w:rsidR="000E42F9" w:rsidRPr="00F73B7C" w:rsidRDefault="000E42F9" w:rsidP="001F1B29">
            <w:pPr>
              <w:spacing w:before="40" w:after="40"/>
              <w:ind w:left="113" w:right="113"/>
              <w:rPr>
                <w:rFonts w:ascii="Times New Roman" w:hAnsi="Times New Roman"/>
                <w:b/>
                <w:sz w:val="24"/>
                <w:szCs w:val="24"/>
              </w:rPr>
            </w:pPr>
          </w:p>
          <w:p w:rsidR="000E42F9" w:rsidRPr="00F73B7C" w:rsidRDefault="000E42F9" w:rsidP="001F1B29">
            <w:pPr>
              <w:spacing w:before="40" w:after="40"/>
              <w:ind w:left="113" w:right="113"/>
              <w:rPr>
                <w:rFonts w:ascii="Times New Roman" w:hAnsi="Times New Roman"/>
                <w:b/>
                <w:sz w:val="24"/>
                <w:szCs w:val="24"/>
              </w:rPr>
            </w:pPr>
            <w:r w:rsidRPr="00F73B7C">
              <w:rPr>
                <w:rFonts w:ascii="Times New Roman" w:hAnsi="Times New Roman"/>
                <w:b/>
                <w:sz w:val="24"/>
                <w:szCs w:val="24"/>
              </w:rPr>
              <w:t>Технология</w:t>
            </w:r>
          </w:p>
        </w:tc>
        <w:tc>
          <w:tcPr>
            <w:tcW w:w="7003" w:type="dxa"/>
            <w:tcBorders>
              <w:top w:val="single" w:sz="4" w:space="0" w:color="auto"/>
              <w:left w:val="single" w:sz="4" w:space="0" w:color="auto"/>
              <w:bottom w:val="single" w:sz="4" w:space="0" w:color="auto"/>
              <w:right w:val="single" w:sz="4" w:space="0" w:color="auto"/>
            </w:tcBorders>
          </w:tcPr>
          <w:p w:rsidR="000E42F9" w:rsidRPr="00F73B7C" w:rsidRDefault="000E42F9" w:rsidP="001F1B29">
            <w:pPr>
              <w:spacing w:before="60" w:after="60"/>
              <w:ind w:left="113" w:right="113"/>
              <w:jc w:val="both"/>
              <w:rPr>
                <w:rFonts w:ascii="Times New Roman" w:hAnsi="Times New Roman"/>
                <w:sz w:val="24"/>
                <w:szCs w:val="24"/>
              </w:rPr>
            </w:pPr>
            <w:r w:rsidRPr="00F73B7C">
              <w:rPr>
                <w:rFonts w:ascii="Times New Roman" w:hAnsi="Times New Roman"/>
                <w:sz w:val="24"/>
                <w:szCs w:val="24"/>
              </w:rPr>
              <w:t>Формирование опыта как основы обучения и познания, осуществление поисково-аналити</w:t>
            </w:r>
            <w:r w:rsidRPr="00F73B7C">
              <w:rPr>
                <w:rFonts w:ascii="Times New Roman" w:hAnsi="Times New Roman"/>
                <w:sz w:val="24"/>
                <w:szCs w:val="24"/>
              </w:rPr>
              <w:softHyphen/>
              <w:t>ческой деятельности для практи</w:t>
            </w:r>
            <w:r w:rsidRPr="00F73B7C">
              <w:rPr>
                <w:rFonts w:ascii="Times New Roman" w:hAnsi="Times New Roman"/>
                <w:sz w:val="24"/>
                <w:szCs w:val="24"/>
              </w:rPr>
              <w:softHyphen/>
              <w:t>ческого решения прикладных задач с использованием знаний, полученных при изучении других учебных предметов, формирование перво</w:t>
            </w:r>
            <w:r w:rsidRPr="00F73B7C">
              <w:rPr>
                <w:rFonts w:ascii="Times New Roman" w:hAnsi="Times New Roman"/>
                <w:sz w:val="24"/>
                <w:szCs w:val="24"/>
              </w:rPr>
              <w:softHyphen/>
              <w:t>на</w:t>
            </w:r>
            <w:r w:rsidRPr="00F73B7C">
              <w:rPr>
                <w:rFonts w:ascii="Times New Roman" w:hAnsi="Times New Roman"/>
                <w:sz w:val="24"/>
                <w:szCs w:val="24"/>
              </w:rPr>
              <w:softHyphen/>
            </w:r>
            <w:r w:rsidRPr="00F73B7C">
              <w:rPr>
                <w:rFonts w:ascii="Times New Roman" w:hAnsi="Times New Roman"/>
                <w:sz w:val="24"/>
                <w:szCs w:val="24"/>
              </w:rPr>
              <w:softHyphen/>
              <w:t>чального опыта практической преобразовательной деятельности</w:t>
            </w:r>
          </w:p>
        </w:tc>
      </w:tr>
      <w:tr w:rsidR="000E42F9" w:rsidRPr="00F73B7C" w:rsidTr="001F1B29">
        <w:tc>
          <w:tcPr>
            <w:tcW w:w="578" w:type="dxa"/>
            <w:tcBorders>
              <w:top w:val="single" w:sz="4" w:space="0" w:color="auto"/>
              <w:left w:val="single" w:sz="4" w:space="0" w:color="auto"/>
              <w:bottom w:val="single" w:sz="4" w:space="0" w:color="auto"/>
              <w:right w:val="single" w:sz="4" w:space="0" w:color="auto"/>
            </w:tcBorders>
            <w:vAlign w:val="center"/>
          </w:tcPr>
          <w:p w:rsidR="000E42F9" w:rsidRPr="00F73B7C" w:rsidRDefault="000E42F9" w:rsidP="001F1B29">
            <w:pPr>
              <w:spacing w:before="40" w:after="40"/>
              <w:ind w:left="113" w:right="113"/>
              <w:jc w:val="center"/>
              <w:rPr>
                <w:rFonts w:ascii="Times New Roman" w:hAnsi="Times New Roman"/>
                <w:sz w:val="24"/>
                <w:szCs w:val="24"/>
              </w:rPr>
            </w:pPr>
            <w:r w:rsidRPr="00F73B7C">
              <w:rPr>
                <w:rFonts w:ascii="Times New Roman" w:hAnsi="Times New Roman"/>
                <w:sz w:val="24"/>
                <w:szCs w:val="24"/>
              </w:rPr>
              <w:t>7</w:t>
            </w:r>
          </w:p>
        </w:tc>
        <w:tc>
          <w:tcPr>
            <w:tcW w:w="2247" w:type="dxa"/>
            <w:tcBorders>
              <w:top w:val="single" w:sz="4" w:space="0" w:color="auto"/>
              <w:left w:val="single" w:sz="4" w:space="0" w:color="auto"/>
              <w:bottom w:val="single" w:sz="4" w:space="0" w:color="auto"/>
              <w:right w:val="single" w:sz="4" w:space="0" w:color="auto"/>
            </w:tcBorders>
          </w:tcPr>
          <w:p w:rsidR="000E42F9" w:rsidRPr="00F73B7C" w:rsidRDefault="000E42F9" w:rsidP="001F1B29">
            <w:pPr>
              <w:spacing w:before="40" w:after="40"/>
              <w:ind w:left="113" w:right="113"/>
              <w:rPr>
                <w:rFonts w:ascii="Times New Roman" w:hAnsi="Times New Roman"/>
                <w:b/>
                <w:sz w:val="24"/>
                <w:szCs w:val="24"/>
              </w:rPr>
            </w:pPr>
          </w:p>
          <w:p w:rsidR="000E42F9" w:rsidRPr="00F73B7C" w:rsidRDefault="000E42F9" w:rsidP="001F1B29">
            <w:pPr>
              <w:spacing w:before="40" w:after="40"/>
              <w:ind w:left="113" w:right="113"/>
              <w:rPr>
                <w:rFonts w:ascii="Times New Roman" w:hAnsi="Times New Roman"/>
                <w:b/>
                <w:sz w:val="24"/>
                <w:szCs w:val="24"/>
              </w:rPr>
            </w:pPr>
          </w:p>
          <w:p w:rsidR="000E42F9" w:rsidRPr="00F73B7C" w:rsidRDefault="000E42F9" w:rsidP="001F1B29">
            <w:pPr>
              <w:spacing w:before="40" w:after="40"/>
              <w:ind w:left="113" w:right="113"/>
              <w:rPr>
                <w:rFonts w:ascii="Times New Roman" w:hAnsi="Times New Roman"/>
                <w:b/>
                <w:sz w:val="24"/>
                <w:szCs w:val="24"/>
              </w:rPr>
            </w:pPr>
            <w:r w:rsidRPr="00F73B7C">
              <w:rPr>
                <w:rFonts w:ascii="Times New Roman" w:hAnsi="Times New Roman"/>
                <w:b/>
                <w:sz w:val="24"/>
                <w:szCs w:val="24"/>
              </w:rPr>
              <w:t>Физическая культура</w:t>
            </w:r>
          </w:p>
        </w:tc>
        <w:tc>
          <w:tcPr>
            <w:tcW w:w="7003" w:type="dxa"/>
            <w:tcBorders>
              <w:top w:val="single" w:sz="4" w:space="0" w:color="auto"/>
              <w:left w:val="single" w:sz="4" w:space="0" w:color="auto"/>
              <w:bottom w:val="single" w:sz="4" w:space="0" w:color="auto"/>
              <w:right w:val="single" w:sz="4" w:space="0" w:color="auto"/>
            </w:tcBorders>
          </w:tcPr>
          <w:p w:rsidR="000E42F9" w:rsidRPr="00F73B7C" w:rsidRDefault="000E42F9" w:rsidP="001F1B29">
            <w:pPr>
              <w:spacing w:before="60" w:after="60"/>
              <w:ind w:left="113" w:right="113"/>
              <w:jc w:val="both"/>
              <w:rPr>
                <w:rFonts w:ascii="Times New Roman" w:hAnsi="Times New Roman"/>
                <w:sz w:val="24"/>
                <w:szCs w:val="24"/>
              </w:rPr>
            </w:pPr>
            <w:r w:rsidRPr="00F73B7C">
              <w:rPr>
                <w:rFonts w:ascii="Times New Roman" w:hAnsi="Times New Roman"/>
                <w:sz w:val="24"/>
                <w:szCs w:val="24"/>
              </w:rPr>
              <w:t>Укрепление здоровья, содей</w:t>
            </w:r>
            <w:r w:rsidRPr="00F73B7C">
              <w:rPr>
                <w:rFonts w:ascii="Times New Roman" w:hAnsi="Times New Roman"/>
                <w:sz w:val="24"/>
                <w:szCs w:val="24"/>
              </w:rPr>
              <w:softHyphen/>
              <w:t>ствие гармоничному физичес</w:t>
            </w:r>
            <w:r w:rsidRPr="00F73B7C">
              <w:rPr>
                <w:rFonts w:ascii="Times New Roman" w:hAnsi="Times New Roman"/>
                <w:sz w:val="24"/>
                <w:szCs w:val="24"/>
              </w:rPr>
              <w:softHyphen/>
              <w:t>кому, нрав</w:t>
            </w:r>
            <w:r w:rsidRPr="00F73B7C">
              <w:rPr>
                <w:rFonts w:ascii="Times New Roman" w:hAnsi="Times New Roman"/>
                <w:sz w:val="24"/>
                <w:szCs w:val="24"/>
              </w:rPr>
              <w:softHyphen/>
              <w:t>ственному и социальному разви</w:t>
            </w:r>
            <w:r w:rsidRPr="00F73B7C">
              <w:rPr>
                <w:rFonts w:ascii="Times New Roman" w:hAnsi="Times New Roman"/>
                <w:sz w:val="24"/>
                <w:szCs w:val="24"/>
              </w:rPr>
              <w:softHyphen/>
              <w:t>тию, успеш</w:t>
            </w:r>
            <w:r w:rsidRPr="00F73B7C">
              <w:rPr>
                <w:rFonts w:ascii="Times New Roman" w:hAnsi="Times New Roman"/>
                <w:sz w:val="24"/>
                <w:szCs w:val="24"/>
              </w:rPr>
              <w:softHyphen/>
              <w:t>ному обучению, формирование первоначальных умений само</w:t>
            </w:r>
            <w:r w:rsidRPr="00F73B7C">
              <w:rPr>
                <w:rFonts w:ascii="Times New Roman" w:hAnsi="Times New Roman"/>
                <w:sz w:val="24"/>
                <w:szCs w:val="24"/>
              </w:rPr>
              <w:softHyphen/>
              <w:t>регуляции средствами физичес</w:t>
            </w:r>
            <w:r w:rsidRPr="00F73B7C">
              <w:rPr>
                <w:rFonts w:ascii="Times New Roman" w:hAnsi="Times New Roman"/>
                <w:sz w:val="24"/>
                <w:szCs w:val="24"/>
              </w:rPr>
              <w:softHyphen/>
              <w:t>кой культуры. Формирование установки на сохранение и укрепление здоровья, навыков здорового и безопасного образа жизни.</w:t>
            </w:r>
          </w:p>
        </w:tc>
      </w:tr>
    </w:tbl>
    <w:p w:rsidR="000E42F9" w:rsidRPr="00F73B7C" w:rsidRDefault="000E42F9" w:rsidP="00583BA3">
      <w:pPr>
        <w:jc w:val="both"/>
        <w:rPr>
          <w:rFonts w:ascii="Times New Roman" w:hAnsi="Times New Roman"/>
          <w:color w:val="000000"/>
          <w:sz w:val="24"/>
          <w:szCs w:val="24"/>
        </w:rPr>
      </w:pPr>
    </w:p>
    <w:p w:rsidR="0089264B" w:rsidRPr="00F73B7C" w:rsidRDefault="0089264B" w:rsidP="00583BA3">
      <w:pPr>
        <w:jc w:val="both"/>
        <w:rPr>
          <w:rFonts w:ascii="Times New Roman" w:hAnsi="Times New Roman"/>
          <w:color w:val="000000"/>
          <w:sz w:val="24"/>
          <w:szCs w:val="24"/>
        </w:rPr>
      </w:pPr>
      <w:r w:rsidRPr="00F73B7C">
        <w:rPr>
          <w:rFonts w:ascii="Times New Roman" w:hAnsi="Times New Roman"/>
          <w:color w:val="000000"/>
          <w:sz w:val="24"/>
          <w:szCs w:val="24"/>
        </w:rPr>
        <w:t xml:space="preserve">     Часть учебного плана, формируемая участниками образовательного процесса, обеспечивает реализацию индивидуальных потребностей учащихся. Время, отводимое на данную часть внутри максимально допустимой недельной нагрузки учащихся,  использовано на увеличение учебных часов, отводимых на изучение отдельных учебных предметов обязательной части  и на введение дополнительных учебных курсов. </w:t>
      </w:r>
    </w:p>
    <w:p w:rsidR="0089264B" w:rsidRPr="00F73B7C" w:rsidRDefault="0089264B" w:rsidP="00583BA3">
      <w:pPr>
        <w:jc w:val="both"/>
        <w:rPr>
          <w:rFonts w:ascii="Times New Roman" w:hAnsi="Times New Roman"/>
          <w:color w:val="000000"/>
          <w:sz w:val="24"/>
          <w:szCs w:val="24"/>
        </w:rPr>
      </w:pPr>
      <w:r w:rsidRPr="00F73B7C">
        <w:rPr>
          <w:rFonts w:ascii="Times New Roman" w:hAnsi="Times New Roman"/>
          <w:color w:val="000000"/>
          <w:sz w:val="24"/>
          <w:szCs w:val="24"/>
        </w:rPr>
        <w:t xml:space="preserve">      Промежуточная аттестация проводится по итогам освоения образовательной   программы за год.   Формами проведения промежуточной аттестации в</w:t>
      </w:r>
      <w:r w:rsidR="00222CAA" w:rsidRPr="00F73B7C">
        <w:rPr>
          <w:rFonts w:ascii="Times New Roman" w:hAnsi="Times New Roman"/>
          <w:color w:val="000000"/>
          <w:sz w:val="24"/>
          <w:szCs w:val="24"/>
        </w:rPr>
        <w:t xml:space="preserve">о 2-4 </w:t>
      </w:r>
      <w:r w:rsidRPr="00F73B7C">
        <w:rPr>
          <w:rFonts w:ascii="Times New Roman" w:hAnsi="Times New Roman"/>
          <w:color w:val="000000"/>
          <w:sz w:val="24"/>
          <w:szCs w:val="24"/>
        </w:rPr>
        <w:t xml:space="preserve"> классах  могут быт</w:t>
      </w:r>
      <w:r w:rsidR="00222CAA" w:rsidRPr="00F73B7C">
        <w:rPr>
          <w:rFonts w:ascii="Times New Roman" w:hAnsi="Times New Roman"/>
          <w:color w:val="000000"/>
          <w:sz w:val="24"/>
          <w:szCs w:val="24"/>
        </w:rPr>
        <w:t>ь: диктант</w:t>
      </w:r>
      <w:r w:rsidRPr="00F73B7C">
        <w:rPr>
          <w:rFonts w:ascii="Times New Roman" w:hAnsi="Times New Roman"/>
          <w:color w:val="000000"/>
          <w:sz w:val="24"/>
          <w:szCs w:val="24"/>
        </w:rPr>
        <w:t xml:space="preserve">, контрольная работа, </w:t>
      </w:r>
      <w:r w:rsidR="00222CAA" w:rsidRPr="00F73B7C">
        <w:rPr>
          <w:rFonts w:ascii="Times New Roman" w:hAnsi="Times New Roman"/>
          <w:color w:val="000000"/>
          <w:sz w:val="24"/>
          <w:szCs w:val="24"/>
        </w:rPr>
        <w:t>тестирование</w:t>
      </w:r>
      <w:r w:rsidRPr="00F73B7C">
        <w:rPr>
          <w:rFonts w:ascii="Times New Roman" w:hAnsi="Times New Roman"/>
          <w:color w:val="000000"/>
          <w:sz w:val="24"/>
          <w:szCs w:val="24"/>
        </w:rPr>
        <w:t xml:space="preserve">. </w:t>
      </w:r>
    </w:p>
    <w:p w:rsidR="0089264B" w:rsidRPr="00F73B7C" w:rsidRDefault="0089264B" w:rsidP="00583BA3">
      <w:pPr>
        <w:jc w:val="both"/>
        <w:rPr>
          <w:rFonts w:ascii="Times New Roman" w:hAnsi="Times New Roman"/>
          <w:color w:val="000000"/>
          <w:sz w:val="24"/>
          <w:szCs w:val="24"/>
        </w:rPr>
      </w:pPr>
      <w:r w:rsidRPr="00F73B7C">
        <w:rPr>
          <w:rFonts w:ascii="Times New Roman" w:hAnsi="Times New Roman"/>
          <w:color w:val="000000"/>
          <w:sz w:val="24"/>
          <w:szCs w:val="24"/>
        </w:rPr>
        <w:t xml:space="preserve">      Промежуточная аттестация проводится в рамках годового календарного графика. </w:t>
      </w:r>
    </w:p>
    <w:p w:rsidR="0089264B" w:rsidRPr="00F73B7C" w:rsidRDefault="0089264B" w:rsidP="00583BA3">
      <w:pPr>
        <w:ind w:firstLine="708"/>
        <w:jc w:val="both"/>
        <w:rPr>
          <w:rFonts w:ascii="Times New Roman" w:hAnsi="Times New Roman"/>
          <w:color w:val="000000"/>
          <w:sz w:val="24"/>
          <w:szCs w:val="24"/>
        </w:rPr>
      </w:pPr>
      <w:r w:rsidRPr="00F73B7C">
        <w:rPr>
          <w:rFonts w:ascii="Times New Roman" w:hAnsi="Times New Roman"/>
          <w:color w:val="000000"/>
          <w:sz w:val="24"/>
          <w:szCs w:val="24"/>
        </w:rPr>
        <w:t xml:space="preserve"> </w:t>
      </w:r>
      <w:r w:rsidRPr="00F73B7C">
        <w:rPr>
          <w:rFonts w:ascii="Times New Roman" w:hAnsi="Times New Roman"/>
          <w:sz w:val="24"/>
          <w:szCs w:val="24"/>
        </w:rPr>
        <w:t xml:space="preserve">  </w:t>
      </w:r>
      <w:r w:rsidRPr="00F73B7C">
        <w:rPr>
          <w:rFonts w:ascii="Times New Roman" w:hAnsi="Times New Roman"/>
          <w:b/>
          <w:color w:val="000000"/>
          <w:sz w:val="24"/>
          <w:szCs w:val="24"/>
        </w:rPr>
        <w:t>Содержание образования на уровне начального общего образования</w:t>
      </w:r>
      <w:r w:rsidRPr="00F73B7C">
        <w:rPr>
          <w:rFonts w:ascii="Times New Roman" w:hAnsi="Times New Roman"/>
          <w:color w:val="000000"/>
          <w:sz w:val="24"/>
          <w:szCs w:val="24"/>
        </w:rPr>
        <w:t xml:space="preserve"> обеспечивает усвоение предметных знаний и умений всеми учащимися на уровне федеральных образовательных стандартов,  формирование начальных умений творческой деятельности, элементов теоретического мышления; формирование основных умений и навыков культурного поведения; формирование у учащихся основных представлений о культурно-исторических особенностях родного края;  формирование основ личной гигиены </w:t>
      </w:r>
      <w:r w:rsidRPr="00F73B7C">
        <w:rPr>
          <w:rFonts w:ascii="Times New Roman" w:hAnsi="Times New Roman"/>
          <w:color w:val="000000"/>
          <w:sz w:val="24"/>
          <w:szCs w:val="24"/>
        </w:rPr>
        <w:lastRenderedPageBreak/>
        <w:t>и здорового образа жизни.</w:t>
      </w:r>
    </w:p>
    <w:p w:rsidR="0089264B" w:rsidRPr="00F73B7C" w:rsidRDefault="0089264B" w:rsidP="00583BA3">
      <w:pPr>
        <w:jc w:val="both"/>
        <w:rPr>
          <w:rFonts w:ascii="Times New Roman" w:hAnsi="Times New Roman"/>
          <w:sz w:val="24"/>
          <w:szCs w:val="24"/>
        </w:rPr>
      </w:pPr>
      <w:r w:rsidRPr="00F73B7C">
        <w:rPr>
          <w:rFonts w:ascii="Times New Roman" w:hAnsi="Times New Roman"/>
          <w:sz w:val="24"/>
          <w:szCs w:val="24"/>
        </w:rPr>
        <w:t xml:space="preserve">      </w:t>
      </w:r>
      <w:r w:rsidR="00E65B63">
        <w:rPr>
          <w:rFonts w:ascii="Times New Roman" w:hAnsi="Times New Roman"/>
          <w:sz w:val="24"/>
          <w:szCs w:val="24"/>
        </w:rPr>
        <w:t>В</w:t>
      </w:r>
      <w:r w:rsidRPr="00F73B7C">
        <w:rPr>
          <w:rFonts w:ascii="Times New Roman" w:hAnsi="Times New Roman"/>
          <w:sz w:val="24"/>
          <w:szCs w:val="24"/>
        </w:rPr>
        <w:t xml:space="preserve"> результате изучения</w:t>
      </w:r>
      <w:r w:rsidR="00E65B63" w:rsidRPr="00E65B63">
        <w:rPr>
          <w:rFonts w:ascii="Times New Roman" w:hAnsi="Times New Roman"/>
          <w:sz w:val="24"/>
          <w:szCs w:val="24"/>
        </w:rPr>
        <w:t xml:space="preserve"> </w:t>
      </w:r>
      <w:r w:rsidR="00E65B63">
        <w:rPr>
          <w:rFonts w:ascii="Times New Roman" w:hAnsi="Times New Roman"/>
          <w:sz w:val="24"/>
          <w:szCs w:val="24"/>
        </w:rPr>
        <w:t>предметной области</w:t>
      </w:r>
      <w:r w:rsidR="00E65B63" w:rsidRPr="00F73B7C">
        <w:rPr>
          <w:rFonts w:ascii="Times New Roman" w:hAnsi="Times New Roman"/>
          <w:sz w:val="24"/>
          <w:szCs w:val="24"/>
        </w:rPr>
        <w:t xml:space="preserve"> «Математика и информатика</w:t>
      </w:r>
      <w:r w:rsidR="00E65B63">
        <w:rPr>
          <w:rFonts w:ascii="Times New Roman" w:hAnsi="Times New Roman"/>
          <w:sz w:val="24"/>
          <w:szCs w:val="24"/>
        </w:rPr>
        <w:t xml:space="preserve">» </w:t>
      </w:r>
      <w:r w:rsidRPr="00F73B7C">
        <w:rPr>
          <w:rFonts w:ascii="Times New Roman" w:hAnsi="Times New Roman"/>
          <w:sz w:val="24"/>
          <w:szCs w:val="24"/>
        </w:rPr>
        <w:t>обучающиеся на ступени начального общего образования овладеют основами логического и алгоритмического мышления, чтения и заполнения таблиц, интерпретации данных таблиц, чтения столбчатой диаграммы, создания простейшей информационной модели.</w:t>
      </w:r>
    </w:p>
    <w:p w:rsidR="0089264B" w:rsidRPr="00F73B7C" w:rsidRDefault="0089264B" w:rsidP="00583BA3">
      <w:pPr>
        <w:ind w:firstLine="567"/>
        <w:jc w:val="both"/>
        <w:rPr>
          <w:rFonts w:ascii="Times New Roman" w:hAnsi="Times New Roman"/>
          <w:sz w:val="24"/>
          <w:szCs w:val="24"/>
        </w:rPr>
      </w:pPr>
      <w:r w:rsidRPr="00F73B7C">
        <w:rPr>
          <w:rFonts w:ascii="Times New Roman" w:hAnsi="Times New Roman"/>
          <w:sz w:val="24"/>
          <w:szCs w:val="24"/>
        </w:rPr>
        <w:t>Во 2-4-х классах в рамках учебного предмета «Технология» изучается раздел «Практика работы на компьютере».</w:t>
      </w:r>
    </w:p>
    <w:p w:rsidR="0089264B" w:rsidRPr="00F73B7C" w:rsidRDefault="0089264B" w:rsidP="00583BA3">
      <w:pPr>
        <w:ind w:firstLine="567"/>
        <w:jc w:val="both"/>
        <w:rPr>
          <w:rFonts w:ascii="Times New Roman" w:eastAsia="Calibri" w:hAnsi="Times New Roman"/>
          <w:sz w:val="24"/>
          <w:szCs w:val="24"/>
        </w:rPr>
      </w:pPr>
      <w:r w:rsidRPr="00F73B7C">
        <w:rPr>
          <w:rFonts w:ascii="Times New Roman" w:hAnsi="Times New Roman"/>
          <w:sz w:val="24"/>
          <w:szCs w:val="24"/>
        </w:rPr>
        <w:t>Комплексный учебный курс «Основы религиозных культур и светской этики» в 4 классе изучается в объеме 1 часа в неделю в течение всего учебного года за счет часов регионального компонента федерального базисного учебного плана (приказ Минобразования России от 01.02.2012 № 74).</w:t>
      </w:r>
      <w:r w:rsidRPr="00F73B7C">
        <w:rPr>
          <w:rFonts w:ascii="Times New Roman" w:eastAsia="Calibri" w:hAnsi="Times New Roman"/>
          <w:sz w:val="24"/>
          <w:szCs w:val="24"/>
        </w:rPr>
        <w:t xml:space="preserve"> </w:t>
      </w:r>
    </w:p>
    <w:p w:rsidR="00641C04" w:rsidRDefault="0089264B" w:rsidP="00583BA3">
      <w:pPr>
        <w:ind w:firstLine="567"/>
        <w:jc w:val="both"/>
        <w:rPr>
          <w:rFonts w:ascii="Times New Roman" w:eastAsia="Calibri" w:hAnsi="Times New Roman"/>
          <w:sz w:val="24"/>
          <w:szCs w:val="24"/>
        </w:rPr>
      </w:pPr>
      <w:r w:rsidRPr="00F73B7C">
        <w:rPr>
          <w:rFonts w:ascii="Times New Roman" w:eastAsia="Calibri" w:hAnsi="Times New Roman"/>
          <w:sz w:val="24"/>
          <w:szCs w:val="24"/>
        </w:rPr>
        <w:t>Реализация программы «Тамбовские писатели детям» осуществляется   в качестве  учебного модуля учебного предмета «Литературное чтение».</w:t>
      </w:r>
      <w:r w:rsidRPr="00222CAA">
        <w:rPr>
          <w:rFonts w:ascii="Times New Roman" w:eastAsia="Calibri" w:hAnsi="Times New Roman"/>
          <w:sz w:val="24"/>
          <w:szCs w:val="24"/>
        </w:rPr>
        <w:t xml:space="preserve"> </w:t>
      </w:r>
    </w:p>
    <w:p w:rsidR="0089264B" w:rsidRDefault="0089264B" w:rsidP="00583BA3">
      <w:pPr>
        <w:ind w:firstLine="567"/>
        <w:jc w:val="both"/>
        <w:rPr>
          <w:rFonts w:ascii="Times New Roman" w:hAnsi="Times New Roman"/>
          <w:sz w:val="24"/>
          <w:szCs w:val="24"/>
        </w:rPr>
      </w:pPr>
      <w:r w:rsidRPr="00222CAA">
        <w:rPr>
          <w:rFonts w:ascii="Times New Roman" w:hAnsi="Times New Roman"/>
          <w:sz w:val="24"/>
          <w:szCs w:val="24"/>
        </w:rPr>
        <w:t>Учебный предмет «Иностранный язык» изучается со 2 класса в объеме 2 часа в неделю.</w:t>
      </w:r>
    </w:p>
    <w:p w:rsidR="00A65545" w:rsidRPr="00222CAA" w:rsidRDefault="00A65545" w:rsidP="00583BA3">
      <w:pPr>
        <w:ind w:firstLine="567"/>
        <w:jc w:val="both"/>
        <w:rPr>
          <w:rFonts w:ascii="Times New Roman" w:hAnsi="Times New Roman"/>
          <w:sz w:val="24"/>
          <w:szCs w:val="24"/>
        </w:rPr>
      </w:pPr>
      <w:r>
        <w:rPr>
          <w:rFonts w:ascii="Times New Roman" w:hAnsi="Times New Roman"/>
          <w:sz w:val="24"/>
          <w:szCs w:val="24"/>
        </w:rPr>
        <w:t>Учебный предмет «Род</w:t>
      </w:r>
      <w:r w:rsidR="00F73B7C">
        <w:rPr>
          <w:rFonts w:ascii="Times New Roman" w:hAnsi="Times New Roman"/>
          <w:sz w:val="24"/>
          <w:szCs w:val="24"/>
        </w:rPr>
        <w:t>ной язык (русский).Л</w:t>
      </w:r>
      <w:r w:rsidR="00B01D11">
        <w:rPr>
          <w:rFonts w:ascii="Times New Roman" w:hAnsi="Times New Roman"/>
          <w:sz w:val="24"/>
          <w:szCs w:val="24"/>
        </w:rPr>
        <w:t>и</w:t>
      </w:r>
      <w:r w:rsidR="00F73B7C">
        <w:rPr>
          <w:rFonts w:ascii="Times New Roman" w:hAnsi="Times New Roman"/>
          <w:sz w:val="24"/>
          <w:szCs w:val="24"/>
        </w:rPr>
        <w:t>тературное ч</w:t>
      </w:r>
      <w:r>
        <w:rPr>
          <w:rFonts w:ascii="Times New Roman" w:hAnsi="Times New Roman"/>
          <w:sz w:val="24"/>
          <w:szCs w:val="24"/>
        </w:rPr>
        <w:t>тение на родно</w:t>
      </w:r>
      <w:r w:rsidR="00B01D11">
        <w:rPr>
          <w:rFonts w:ascii="Times New Roman" w:hAnsi="Times New Roman"/>
          <w:sz w:val="24"/>
          <w:szCs w:val="24"/>
        </w:rPr>
        <w:t>м языке (русском)» изучается во 2</w:t>
      </w:r>
      <w:r>
        <w:rPr>
          <w:rFonts w:ascii="Times New Roman" w:hAnsi="Times New Roman"/>
          <w:sz w:val="24"/>
          <w:szCs w:val="24"/>
        </w:rPr>
        <w:t xml:space="preserve"> -4 классах в объеме 1 час в неделю. </w:t>
      </w:r>
    </w:p>
    <w:p w:rsidR="00641C04" w:rsidRDefault="0089264B" w:rsidP="00583BA3">
      <w:pPr>
        <w:ind w:firstLine="567"/>
        <w:jc w:val="both"/>
        <w:rPr>
          <w:rFonts w:ascii="Times New Roman" w:hAnsi="Times New Roman"/>
          <w:sz w:val="24"/>
          <w:szCs w:val="24"/>
        </w:rPr>
      </w:pPr>
      <w:r w:rsidRPr="00222CAA">
        <w:rPr>
          <w:rFonts w:ascii="Times New Roman" w:hAnsi="Times New Roman"/>
          <w:sz w:val="24"/>
          <w:szCs w:val="24"/>
        </w:rPr>
        <w:t>Начальная школа работает по УМК «</w:t>
      </w:r>
      <w:r w:rsidR="00641C04">
        <w:rPr>
          <w:rFonts w:ascii="Times New Roman" w:hAnsi="Times New Roman"/>
          <w:sz w:val="24"/>
          <w:szCs w:val="24"/>
        </w:rPr>
        <w:t>Перспектива</w:t>
      </w:r>
      <w:r w:rsidRPr="00222CAA">
        <w:rPr>
          <w:rFonts w:ascii="Times New Roman" w:hAnsi="Times New Roman"/>
          <w:sz w:val="24"/>
          <w:szCs w:val="24"/>
        </w:rPr>
        <w:t>»</w:t>
      </w:r>
      <w:r w:rsidR="00641C04">
        <w:rPr>
          <w:rFonts w:ascii="Times New Roman" w:hAnsi="Times New Roman"/>
          <w:sz w:val="24"/>
          <w:szCs w:val="24"/>
        </w:rPr>
        <w:t xml:space="preserve">. </w:t>
      </w:r>
    </w:p>
    <w:p w:rsidR="0089264B" w:rsidRPr="00222CAA" w:rsidRDefault="0089264B" w:rsidP="00583BA3">
      <w:pPr>
        <w:ind w:firstLine="567"/>
        <w:jc w:val="both"/>
        <w:rPr>
          <w:rFonts w:ascii="Times New Roman" w:hAnsi="Times New Roman"/>
          <w:sz w:val="24"/>
          <w:szCs w:val="24"/>
        </w:rPr>
      </w:pPr>
      <w:r w:rsidRPr="00222CAA">
        <w:rPr>
          <w:rFonts w:ascii="Times New Roman" w:hAnsi="Times New Roman"/>
          <w:sz w:val="24"/>
          <w:szCs w:val="24"/>
        </w:rPr>
        <w:t>Учебный предмет «Физическая культура»  изучается в объеме  3</w:t>
      </w:r>
      <w:r w:rsidR="007511A0" w:rsidRPr="00222CAA">
        <w:rPr>
          <w:rFonts w:ascii="Times New Roman" w:hAnsi="Times New Roman"/>
          <w:sz w:val="24"/>
          <w:szCs w:val="24"/>
        </w:rPr>
        <w:t xml:space="preserve"> часов в неделю.</w:t>
      </w:r>
      <w:r w:rsidRPr="00222CAA">
        <w:rPr>
          <w:rFonts w:ascii="Times New Roman" w:hAnsi="Times New Roman"/>
          <w:sz w:val="24"/>
          <w:szCs w:val="24"/>
        </w:rPr>
        <w:t xml:space="preserve"> </w:t>
      </w:r>
    </w:p>
    <w:p w:rsidR="00E800D2" w:rsidRPr="00FC25C3" w:rsidRDefault="0089264B" w:rsidP="00E800D2">
      <w:pPr>
        <w:jc w:val="both"/>
        <w:rPr>
          <w:rFonts w:ascii="Times New Roman" w:hAnsi="Times New Roman"/>
          <w:sz w:val="24"/>
          <w:szCs w:val="24"/>
        </w:rPr>
      </w:pPr>
      <w:r w:rsidRPr="00222CAA">
        <w:rPr>
          <w:rFonts w:ascii="Times New Roman" w:hAnsi="Times New Roman"/>
          <w:sz w:val="24"/>
          <w:szCs w:val="24"/>
        </w:rPr>
        <w:t xml:space="preserve">Образовательный процесс в школе организован в соответствии </w:t>
      </w:r>
      <w:bookmarkStart w:id="22" w:name="sub_11000"/>
      <w:r w:rsidRPr="00222CAA">
        <w:rPr>
          <w:rFonts w:ascii="Times New Roman" w:hAnsi="Times New Roman"/>
          <w:sz w:val="24"/>
          <w:szCs w:val="24"/>
        </w:rPr>
        <w:t xml:space="preserve">с </w:t>
      </w:r>
      <w:hyperlink r:id="rId12" w:anchor="6580IP" w:history="1">
        <w:r w:rsidR="00E800D2">
          <w:rPr>
            <w:rStyle w:val="ae"/>
            <w:rFonts w:ascii="Times New Roman" w:hAnsi="Times New Roman"/>
            <w:color w:val="auto"/>
            <w:sz w:val="24"/>
            <w:szCs w:val="24"/>
            <w:u w:val="none"/>
          </w:rPr>
          <w:t>Санитарными</w:t>
        </w:r>
        <w:r w:rsidR="00E800D2" w:rsidRPr="00FC25C3">
          <w:rPr>
            <w:rStyle w:val="ae"/>
            <w:rFonts w:ascii="Times New Roman" w:hAnsi="Times New Roman"/>
            <w:color w:val="auto"/>
            <w:sz w:val="24"/>
            <w:szCs w:val="24"/>
            <w:u w:val="none"/>
          </w:rPr>
          <w:t xml:space="preserve"> правила</w:t>
        </w:r>
        <w:r w:rsidR="00E800D2">
          <w:rPr>
            <w:rStyle w:val="ae"/>
            <w:rFonts w:ascii="Times New Roman" w:hAnsi="Times New Roman"/>
            <w:color w:val="auto"/>
            <w:sz w:val="24"/>
            <w:szCs w:val="24"/>
            <w:u w:val="none"/>
          </w:rPr>
          <w:t>ми</w:t>
        </w:r>
        <w:r w:rsidR="00E800D2" w:rsidRPr="00FC25C3">
          <w:rPr>
            <w:rStyle w:val="ae"/>
            <w:rFonts w:ascii="Times New Roman" w:hAnsi="Times New Roman"/>
            <w:color w:val="auto"/>
            <w:sz w:val="24"/>
            <w:szCs w:val="24"/>
            <w:u w:val="none"/>
          </w:rPr>
          <w:t xml:space="preserve"> СП 2.4.3648-20 "Санитарно-эпидемиологические требования к организациям воспитания и обучения, отдыха и оздоровления детей и молодежи"</w:t>
        </w:r>
      </w:hyperlink>
      <w:r w:rsidR="00E800D2" w:rsidRPr="00FC25C3">
        <w:rPr>
          <w:rFonts w:ascii="Times New Roman" w:hAnsi="Times New Roman"/>
          <w:sz w:val="24"/>
          <w:szCs w:val="24"/>
        </w:rPr>
        <w:t>от 28 сентября 2020 года N 28</w:t>
      </w:r>
      <w:r w:rsidR="00E800D2">
        <w:rPr>
          <w:rFonts w:ascii="Times New Roman" w:hAnsi="Times New Roman"/>
          <w:sz w:val="24"/>
          <w:szCs w:val="24"/>
        </w:rPr>
        <w:t xml:space="preserve"> (Зарегистрировано </w:t>
      </w:r>
      <w:r w:rsidR="00E800D2" w:rsidRPr="00FC25C3">
        <w:rPr>
          <w:rFonts w:ascii="Times New Roman" w:hAnsi="Times New Roman"/>
          <w:sz w:val="24"/>
          <w:szCs w:val="24"/>
        </w:rPr>
        <w:t>в Министерстве юстиции</w:t>
      </w:r>
      <w:r w:rsidR="00E800D2">
        <w:rPr>
          <w:rFonts w:ascii="Times New Roman" w:hAnsi="Times New Roman"/>
          <w:sz w:val="24"/>
          <w:szCs w:val="24"/>
        </w:rPr>
        <w:t xml:space="preserve"> </w:t>
      </w:r>
      <w:r w:rsidR="00E800D2" w:rsidRPr="00FC25C3">
        <w:rPr>
          <w:rFonts w:ascii="Times New Roman" w:hAnsi="Times New Roman"/>
          <w:sz w:val="24"/>
          <w:szCs w:val="24"/>
        </w:rPr>
        <w:t>Российской Федерации</w:t>
      </w:r>
      <w:r w:rsidR="00E800D2">
        <w:rPr>
          <w:rFonts w:ascii="Times New Roman" w:hAnsi="Times New Roman"/>
          <w:sz w:val="24"/>
          <w:szCs w:val="24"/>
        </w:rPr>
        <w:t xml:space="preserve"> </w:t>
      </w:r>
      <w:r w:rsidR="00E800D2" w:rsidRPr="00FC25C3">
        <w:rPr>
          <w:rFonts w:ascii="Times New Roman" w:hAnsi="Times New Roman"/>
          <w:sz w:val="24"/>
          <w:szCs w:val="24"/>
        </w:rPr>
        <w:t>18 декабря 2020 года,</w:t>
      </w:r>
      <w:r w:rsidR="00E800D2">
        <w:rPr>
          <w:rFonts w:ascii="Times New Roman" w:hAnsi="Times New Roman"/>
          <w:sz w:val="24"/>
          <w:szCs w:val="24"/>
        </w:rPr>
        <w:t xml:space="preserve"> </w:t>
      </w:r>
      <w:r w:rsidR="00E800D2" w:rsidRPr="00FC25C3">
        <w:rPr>
          <w:rFonts w:ascii="Times New Roman" w:hAnsi="Times New Roman"/>
          <w:sz w:val="24"/>
          <w:szCs w:val="24"/>
        </w:rPr>
        <w:t>регистрационный N 61573</w:t>
      </w:r>
      <w:r w:rsidR="00E800D2">
        <w:rPr>
          <w:rFonts w:ascii="Times New Roman" w:hAnsi="Times New Roman"/>
          <w:sz w:val="24"/>
          <w:szCs w:val="24"/>
        </w:rPr>
        <w:t>);</w:t>
      </w:r>
    </w:p>
    <w:bookmarkEnd w:id="22"/>
    <w:p w:rsidR="00222CAA" w:rsidRPr="00222CAA" w:rsidRDefault="0089264B" w:rsidP="00583BA3">
      <w:pPr>
        <w:shd w:val="clear" w:color="auto" w:fill="FFFFFF"/>
        <w:ind w:left="235" w:right="283" w:firstLine="706"/>
        <w:jc w:val="both"/>
        <w:rPr>
          <w:rFonts w:ascii="Times New Roman" w:hAnsi="Times New Roman"/>
          <w:sz w:val="24"/>
          <w:szCs w:val="24"/>
        </w:rPr>
      </w:pPr>
      <w:r w:rsidRPr="00222CAA">
        <w:rPr>
          <w:rFonts w:ascii="Times New Roman" w:hAnsi="Times New Roman"/>
          <w:sz w:val="24"/>
          <w:szCs w:val="24"/>
        </w:rPr>
        <w:t>В 1 классе организован «ступенчатый» режим  обучения в первом полугодии (в сентябре, октябре - по 3 урока в день по 35 минут каждый</w:t>
      </w:r>
      <w:r w:rsidR="00222CAA" w:rsidRPr="00222CAA">
        <w:rPr>
          <w:rFonts w:ascii="Times New Roman" w:hAnsi="Times New Roman"/>
          <w:sz w:val="24"/>
          <w:szCs w:val="24"/>
        </w:rPr>
        <w:t>. Остальное время заполняется целевыми прогулками, экскурсиями, физкультурными занятиями, развивающими играми. Учитель планирует последними часами уроки физической культуры, а также уроки по другим предметам в форме уроков-игр, уроков– театрализаций, уроков- экскурсий, уроков-импровизаций и т.п.</w:t>
      </w:r>
    </w:p>
    <w:p w:rsidR="0089264B" w:rsidRPr="00222CAA" w:rsidRDefault="00222CAA" w:rsidP="00583BA3">
      <w:pPr>
        <w:ind w:firstLine="567"/>
        <w:jc w:val="both"/>
        <w:rPr>
          <w:rFonts w:ascii="Times New Roman" w:hAnsi="Times New Roman"/>
          <w:sz w:val="24"/>
          <w:szCs w:val="24"/>
        </w:rPr>
      </w:pPr>
      <w:r w:rsidRPr="00222CAA">
        <w:rPr>
          <w:rFonts w:ascii="Times New Roman" w:hAnsi="Times New Roman"/>
          <w:sz w:val="24"/>
          <w:szCs w:val="24"/>
        </w:rPr>
        <w:t>В</w:t>
      </w:r>
      <w:r w:rsidR="0089264B" w:rsidRPr="00222CAA">
        <w:rPr>
          <w:rFonts w:ascii="Times New Roman" w:hAnsi="Times New Roman"/>
          <w:sz w:val="24"/>
          <w:szCs w:val="24"/>
        </w:rPr>
        <w:t xml:space="preserve"> ноябре-декабре - по 4 урока по 35 минут каждый)  на основании  письма Минобразования РФ от 20.04.2001 № 408/13-13 «О рекомендациях по организации обучения первоклассников в адаптационный период».</w:t>
      </w:r>
    </w:p>
    <w:p w:rsidR="0089264B" w:rsidRPr="00222CAA" w:rsidRDefault="0089264B" w:rsidP="00583BA3">
      <w:pPr>
        <w:ind w:firstLine="567"/>
        <w:jc w:val="both"/>
        <w:rPr>
          <w:rFonts w:ascii="Times New Roman" w:hAnsi="Times New Roman"/>
          <w:color w:val="000000"/>
          <w:sz w:val="24"/>
          <w:szCs w:val="24"/>
        </w:rPr>
      </w:pPr>
      <w:r w:rsidRPr="00222CAA">
        <w:rPr>
          <w:rFonts w:ascii="Times New Roman" w:hAnsi="Times New Roman"/>
          <w:color w:val="000000"/>
          <w:sz w:val="24"/>
          <w:szCs w:val="24"/>
        </w:rPr>
        <w:t>Претерпели изменение методики преподавания при одновременном использовании дополнительных учебных, дидактических материалов, ориентированных на формирование не только предметных, но и метапредметных и личностных результатов.</w:t>
      </w:r>
    </w:p>
    <w:p w:rsidR="0089264B" w:rsidRPr="00222CAA" w:rsidRDefault="0089264B" w:rsidP="00583BA3">
      <w:pPr>
        <w:tabs>
          <w:tab w:val="left" w:pos="567"/>
          <w:tab w:val="left" w:pos="851"/>
        </w:tabs>
        <w:ind w:firstLine="567"/>
        <w:jc w:val="both"/>
        <w:rPr>
          <w:rFonts w:ascii="Times New Roman" w:hAnsi="Times New Roman"/>
          <w:color w:val="000000"/>
          <w:sz w:val="24"/>
          <w:szCs w:val="24"/>
        </w:rPr>
      </w:pPr>
      <w:r w:rsidRPr="00222CAA">
        <w:rPr>
          <w:rFonts w:ascii="Times New Roman" w:hAnsi="Times New Roman"/>
          <w:color w:val="000000"/>
          <w:sz w:val="24"/>
          <w:szCs w:val="24"/>
        </w:rPr>
        <w:t>Средняя непрерывная продолжительность различных видов учебной деятельности обучающихся (чтение с бумажного носителя, письмо, слушание, опрос и т. п.) в 1 - 4 классах  -  7 - 10.</w:t>
      </w:r>
    </w:p>
    <w:p w:rsidR="00641C04" w:rsidRPr="00E800D2" w:rsidRDefault="00641C04" w:rsidP="00641C04">
      <w:pPr>
        <w:jc w:val="center"/>
        <w:rPr>
          <w:rFonts w:ascii="Times New Roman" w:hAnsi="Times New Roman"/>
          <w:b/>
          <w:sz w:val="24"/>
          <w:szCs w:val="24"/>
        </w:rPr>
      </w:pPr>
      <w:r w:rsidRPr="00E800D2">
        <w:rPr>
          <w:rFonts w:ascii="Times New Roman" w:hAnsi="Times New Roman"/>
          <w:b/>
          <w:sz w:val="24"/>
          <w:szCs w:val="24"/>
        </w:rPr>
        <w:t>Учебный план</w:t>
      </w:r>
    </w:p>
    <w:p w:rsidR="00641C04" w:rsidRPr="00F73B7C" w:rsidRDefault="00641C04" w:rsidP="00641C04">
      <w:pPr>
        <w:jc w:val="center"/>
        <w:rPr>
          <w:rFonts w:ascii="Times New Roman" w:hAnsi="Times New Roman"/>
          <w:b/>
          <w:sz w:val="24"/>
          <w:szCs w:val="24"/>
        </w:rPr>
      </w:pPr>
      <w:r w:rsidRPr="00E800D2">
        <w:rPr>
          <w:rFonts w:ascii="Times New Roman" w:hAnsi="Times New Roman"/>
          <w:b/>
          <w:sz w:val="24"/>
          <w:szCs w:val="24"/>
        </w:rPr>
        <w:t>начального общего образования (пятидневная учебная неделя)</w:t>
      </w:r>
    </w:p>
    <w:p w:rsidR="00641C04" w:rsidRPr="00F73B7C" w:rsidRDefault="003279D6" w:rsidP="00641C04">
      <w:pPr>
        <w:jc w:val="center"/>
        <w:rPr>
          <w:rFonts w:ascii="Times New Roman" w:hAnsi="Times New Roman"/>
          <w:b/>
          <w:sz w:val="24"/>
          <w:szCs w:val="24"/>
        </w:rPr>
      </w:pPr>
      <w:r>
        <w:rPr>
          <w:rFonts w:ascii="Times New Roman" w:hAnsi="Times New Roman"/>
          <w:b/>
          <w:sz w:val="24"/>
          <w:szCs w:val="24"/>
        </w:rPr>
        <w:t>МБОУ Токаре</w:t>
      </w:r>
      <w:r w:rsidR="00641C04" w:rsidRPr="00F73B7C">
        <w:rPr>
          <w:rFonts w:ascii="Times New Roman" w:hAnsi="Times New Roman"/>
          <w:b/>
          <w:sz w:val="24"/>
          <w:szCs w:val="24"/>
        </w:rPr>
        <w:t>вской СОШ №1</w:t>
      </w:r>
    </w:p>
    <w:tbl>
      <w:tblPr>
        <w:tblW w:w="9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2835"/>
        <w:gridCol w:w="992"/>
        <w:gridCol w:w="851"/>
        <w:gridCol w:w="1417"/>
      </w:tblGrid>
      <w:tr w:rsidR="00B01D11" w:rsidRPr="00F73B7C" w:rsidTr="00B01D11">
        <w:tc>
          <w:tcPr>
            <w:tcW w:w="2943" w:type="dxa"/>
            <w:vMerge w:val="restart"/>
            <w:tcBorders>
              <w:top w:val="single" w:sz="4" w:space="0" w:color="auto"/>
              <w:left w:val="single" w:sz="4" w:space="0" w:color="auto"/>
              <w:right w:val="single" w:sz="4" w:space="0" w:color="auto"/>
            </w:tcBorders>
          </w:tcPr>
          <w:p w:rsidR="00B01D11" w:rsidRPr="00F73B7C" w:rsidRDefault="00B01D11" w:rsidP="005F1F85">
            <w:pPr>
              <w:jc w:val="center"/>
              <w:rPr>
                <w:rFonts w:ascii="Times New Roman" w:eastAsiaTheme="minorEastAsia" w:hAnsi="Times New Roman" w:cstheme="minorBidi"/>
                <w:sz w:val="24"/>
                <w:szCs w:val="24"/>
              </w:rPr>
            </w:pPr>
            <w:r w:rsidRPr="00F73B7C">
              <w:rPr>
                <w:rFonts w:ascii="Times New Roman" w:eastAsiaTheme="minorEastAsia" w:hAnsi="Times New Roman" w:cstheme="minorBidi"/>
                <w:sz w:val="24"/>
                <w:szCs w:val="24"/>
              </w:rPr>
              <w:t>Предметная область</w:t>
            </w:r>
          </w:p>
        </w:tc>
        <w:tc>
          <w:tcPr>
            <w:tcW w:w="2835" w:type="dxa"/>
            <w:vMerge w:val="restart"/>
            <w:tcBorders>
              <w:top w:val="single" w:sz="4" w:space="0" w:color="auto"/>
              <w:left w:val="single" w:sz="4" w:space="0" w:color="auto"/>
              <w:bottom w:val="single" w:sz="4" w:space="0" w:color="auto"/>
              <w:right w:val="single" w:sz="4" w:space="0" w:color="auto"/>
            </w:tcBorders>
          </w:tcPr>
          <w:p w:rsidR="00B01D11" w:rsidRPr="00F73B7C" w:rsidRDefault="00B01D11" w:rsidP="005F1F85">
            <w:pPr>
              <w:jc w:val="center"/>
              <w:rPr>
                <w:rFonts w:ascii="Times New Roman" w:eastAsiaTheme="minorEastAsia" w:hAnsi="Times New Roman" w:cstheme="minorBidi"/>
                <w:sz w:val="24"/>
                <w:szCs w:val="24"/>
              </w:rPr>
            </w:pPr>
            <w:r w:rsidRPr="00F73B7C">
              <w:rPr>
                <w:rFonts w:ascii="Times New Roman" w:eastAsiaTheme="minorEastAsia" w:hAnsi="Times New Roman" w:cstheme="minorBidi"/>
                <w:sz w:val="24"/>
                <w:szCs w:val="24"/>
              </w:rPr>
              <w:t>Учебные предметы</w:t>
            </w:r>
          </w:p>
        </w:tc>
        <w:tc>
          <w:tcPr>
            <w:tcW w:w="992" w:type="dxa"/>
          </w:tcPr>
          <w:p w:rsidR="00B01D11" w:rsidRPr="00F73B7C" w:rsidRDefault="00B01D11" w:rsidP="005F1F85">
            <w:pPr>
              <w:rPr>
                <w:rFonts w:ascii="Times New Roman" w:eastAsiaTheme="minorEastAsia" w:hAnsi="Times New Roman" w:cstheme="minorBidi"/>
                <w:sz w:val="24"/>
                <w:szCs w:val="24"/>
              </w:rPr>
            </w:pPr>
          </w:p>
        </w:tc>
        <w:tc>
          <w:tcPr>
            <w:tcW w:w="2268" w:type="dxa"/>
            <w:gridSpan w:val="2"/>
            <w:shd w:val="clear" w:color="auto" w:fill="auto"/>
          </w:tcPr>
          <w:p w:rsidR="00B01D11" w:rsidRPr="00F73B7C" w:rsidRDefault="00B01D11" w:rsidP="005F1F85">
            <w:r w:rsidRPr="00F73B7C">
              <w:rPr>
                <w:rFonts w:ascii="Times New Roman" w:eastAsiaTheme="minorEastAsia" w:hAnsi="Times New Roman" w:cstheme="minorBidi"/>
                <w:sz w:val="24"/>
                <w:szCs w:val="24"/>
              </w:rPr>
              <w:t xml:space="preserve">                           </w:t>
            </w:r>
          </w:p>
        </w:tc>
      </w:tr>
      <w:tr w:rsidR="00B01D11" w:rsidRPr="00F73B7C" w:rsidTr="00B01D11">
        <w:tc>
          <w:tcPr>
            <w:tcW w:w="2943" w:type="dxa"/>
            <w:vMerge/>
            <w:tcBorders>
              <w:left w:val="single" w:sz="4" w:space="0" w:color="auto"/>
              <w:bottom w:val="single" w:sz="4" w:space="0" w:color="auto"/>
              <w:right w:val="single" w:sz="4" w:space="0" w:color="auto"/>
            </w:tcBorders>
          </w:tcPr>
          <w:p w:rsidR="00B01D11" w:rsidRPr="00F73B7C" w:rsidRDefault="00B01D11" w:rsidP="005F1F85">
            <w:pPr>
              <w:rPr>
                <w:rFonts w:ascii="Times New Roman" w:eastAsiaTheme="minorEastAsia" w:hAnsi="Times New Roman" w:cstheme="minorBidi"/>
                <w:sz w:val="24"/>
                <w:szCs w:val="24"/>
              </w:rPr>
            </w:pPr>
          </w:p>
        </w:tc>
        <w:tc>
          <w:tcPr>
            <w:tcW w:w="2835" w:type="dxa"/>
            <w:vMerge/>
            <w:tcBorders>
              <w:top w:val="single" w:sz="4" w:space="0" w:color="auto"/>
              <w:left w:val="single" w:sz="4" w:space="0" w:color="auto"/>
              <w:bottom w:val="single" w:sz="4" w:space="0" w:color="auto"/>
              <w:right w:val="single" w:sz="4" w:space="0" w:color="auto"/>
            </w:tcBorders>
            <w:vAlign w:val="center"/>
          </w:tcPr>
          <w:p w:rsidR="00B01D11" w:rsidRPr="00F73B7C" w:rsidRDefault="00B01D11" w:rsidP="005F1F85">
            <w:pPr>
              <w:rPr>
                <w:rFonts w:ascii="Times New Roman" w:eastAsiaTheme="minorEastAsia" w:hAnsi="Times New Roman" w:cstheme="minorBidi"/>
                <w:sz w:val="24"/>
                <w:szCs w:val="24"/>
              </w:rPr>
            </w:pPr>
          </w:p>
        </w:tc>
        <w:tc>
          <w:tcPr>
            <w:tcW w:w="992" w:type="dxa"/>
            <w:tcBorders>
              <w:top w:val="single" w:sz="4" w:space="0" w:color="auto"/>
              <w:left w:val="single" w:sz="4" w:space="0" w:color="auto"/>
              <w:bottom w:val="single" w:sz="4" w:space="0" w:color="auto"/>
              <w:right w:val="single" w:sz="4" w:space="0" w:color="auto"/>
            </w:tcBorders>
          </w:tcPr>
          <w:p w:rsidR="00B01D11" w:rsidRPr="00F73B7C" w:rsidRDefault="00B01D11" w:rsidP="005F1F85">
            <w:pPr>
              <w:jc w:val="center"/>
              <w:rPr>
                <w:rFonts w:ascii="Times New Roman" w:eastAsiaTheme="minorEastAsia" w:hAnsi="Times New Roman" w:cstheme="minorBidi"/>
                <w:sz w:val="24"/>
                <w:szCs w:val="24"/>
              </w:rPr>
            </w:pPr>
            <w:r w:rsidRPr="00F73B7C">
              <w:rPr>
                <w:rFonts w:ascii="Times New Roman" w:eastAsiaTheme="minorEastAsia" w:hAnsi="Times New Roman" w:cstheme="minorBidi"/>
                <w:sz w:val="24"/>
                <w:szCs w:val="24"/>
                <w:lang w:val="en-US"/>
              </w:rPr>
              <w:t>II</w:t>
            </w:r>
          </w:p>
        </w:tc>
        <w:tc>
          <w:tcPr>
            <w:tcW w:w="851" w:type="dxa"/>
            <w:tcBorders>
              <w:top w:val="single" w:sz="4" w:space="0" w:color="auto"/>
              <w:left w:val="single" w:sz="4" w:space="0" w:color="auto"/>
              <w:bottom w:val="single" w:sz="4" w:space="0" w:color="auto"/>
              <w:right w:val="single" w:sz="4" w:space="0" w:color="auto"/>
            </w:tcBorders>
          </w:tcPr>
          <w:p w:rsidR="00B01D11" w:rsidRPr="00F73B7C" w:rsidRDefault="00B01D11" w:rsidP="005F1F85">
            <w:pPr>
              <w:jc w:val="center"/>
              <w:rPr>
                <w:rFonts w:ascii="Times New Roman" w:eastAsiaTheme="minorEastAsia" w:hAnsi="Times New Roman" w:cstheme="minorBidi"/>
                <w:sz w:val="24"/>
                <w:szCs w:val="24"/>
              </w:rPr>
            </w:pPr>
            <w:r w:rsidRPr="00F73B7C">
              <w:rPr>
                <w:rFonts w:ascii="Times New Roman" w:eastAsiaTheme="minorEastAsia" w:hAnsi="Times New Roman" w:cstheme="minorBidi"/>
                <w:sz w:val="24"/>
                <w:szCs w:val="24"/>
              </w:rPr>
              <w:t>III</w:t>
            </w:r>
          </w:p>
        </w:tc>
        <w:tc>
          <w:tcPr>
            <w:tcW w:w="1417" w:type="dxa"/>
            <w:tcBorders>
              <w:top w:val="single" w:sz="4" w:space="0" w:color="auto"/>
              <w:left w:val="single" w:sz="4" w:space="0" w:color="auto"/>
              <w:bottom w:val="single" w:sz="4" w:space="0" w:color="auto"/>
              <w:right w:val="single" w:sz="4" w:space="0" w:color="auto"/>
            </w:tcBorders>
          </w:tcPr>
          <w:p w:rsidR="00B01D11" w:rsidRPr="00F73B7C" w:rsidRDefault="00B01D11" w:rsidP="005F1F85">
            <w:pPr>
              <w:jc w:val="center"/>
              <w:rPr>
                <w:rFonts w:ascii="Times New Roman" w:eastAsiaTheme="minorEastAsia" w:hAnsi="Times New Roman" w:cstheme="minorBidi"/>
                <w:sz w:val="24"/>
                <w:szCs w:val="24"/>
              </w:rPr>
            </w:pPr>
            <w:r w:rsidRPr="00F73B7C">
              <w:rPr>
                <w:rFonts w:ascii="Times New Roman" w:eastAsiaTheme="minorEastAsia" w:hAnsi="Times New Roman" w:cstheme="minorBidi"/>
                <w:sz w:val="24"/>
                <w:szCs w:val="24"/>
              </w:rPr>
              <w:t>IV</w:t>
            </w:r>
          </w:p>
        </w:tc>
      </w:tr>
      <w:tr w:rsidR="00B01D11" w:rsidRPr="00F73B7C" w:rsidTr="00B01D11">
        <w:tc>
          <w:tcPr>
            <w:tcW w:w="2943" w:type="dxa"/>
            <w:tcBorders>
              <w:top w:val="single" w:sz="4" w:space="0" w:color="auto"/>
              <w:left w:val="single" w:sz="4" w:space="0" w:color="auto"/>
              <w:bottom w:val="single" w:sz="4" w:space="0" w:color="auto"/>
              <w:right w:val="single" w:sz="4" w:space="0" w:color="auto"/>
            </w:tcBorders>
          </w:tcPr>
          <w:p w:rsidR="00B01D11" w:rsidRPr="00F73B7C" w:rsidRDefault="00B01D11" w:rsidP="005F1F85">
            <w:pPr>
              <w:pStyle w:val="ConsCell"/>
              <w:widowControl/>
              <w:tabs>
                <w:tab w:val="left" w:pos="8640"/>
              </w:tabs>
              <w:jc w:val="both"/>
              <w:rPr>
                <w:rFonts w:ascii="Times New Roman" w:hAnsi="Times New Roman" w:cs="Times New Roman"/>
                <w:b/>
                <w:sz w:val="24"/>
                <w:szCs w:val="24"/>
              </w:rPr>
            </w:pPr>
          </w:p>
        </w:tc>
        <w:tc>
          <w:tcPr>
            <w:tcW w:w="2835" w:type="dxa"/>
            <w:tcBorders>
              <w:top w:val="single" w:sz="4" w:space="0" w:color="auto"/>
              <w:left w:val="single" w:sz="4" w:space="0" w:color="auto"/>
              <w:bottom w:val="single" w:sz="4" w:space="0" w:color="auto"/>
              <w:right w:val="single" w:sz="4" w:space="0" w:color="auto"/>
            </w:tcBorders>
          </w:tcPr>
          <w:p w:rsidR="00B01D11" w:rsidRPr="00F73B7C" w:rsidRDefault="00B01D11" w:rsidP="005F1F85">
            <w:pPr>
              <w:pStyle w:val="ConsCell"/>
              <w:widowControl/>
              <w:tabs>
                <w:tab w:val="left" w:pos="8640"/>
              </w:tabs>
              <w:jc w:val="both"/>
              <w:rPr>
                <w:rFonts w:ascii="Times New Roman" w:hAnsi="Times New Roman" w:cs="Times New Roman"/>
                <w:b/>
                <w:sz w:val="24"/>
                <w:szCs w:val="24"/>
              </w:rPr>
            </w:pPr>
            <w:r w:rsidRPr="00F73B7C">
              <w:rPr>
                <w:rFonts w:ascii="Times New Roman" w:hAnsi="Times New Roman" w:cs="Times New Roman"/>
                <w:b/>
                <w:sz w:val="24"/>
                <w:szCs w:val="24"/>
              </w:rPr>
              <w:t>Обязательная часть</w:t>
            </w:r>
          </w:p>
        </w:tc>
        <w:tc>
          <w:tcPr>
            <w:tcW w:w="992" w:type="dxa"/>
            <w:tcBorders>
              <w:top w:val="single" w:sz="4" w:space="0" w:color="auto"/>
              <w:left w:val="single" w:sz="4" w:space="0" w:color="auto"/>
              <w:bottom w:val="single" w:sz="4" w:space="0" w:color="auto"/>
              <w:right w:val="single" w:sz="4" w:space="0" w:color="auto"/>
            </w:tcBorders>
          </w:tcPr>
          <w:p w:rsidR="00B01D11" w:rsidRPr="00F73B7C" w:rsidRDefault="00B01D11" w:rsidP="005F1F85">
            <w:pPr>
              <w:pStyle w:val="ConsCell"/>
              <w:widowControl/>
              <w:tabs>
                <w:tab w:val="left" w:pos="8640"/>
              </w:tabs>
              <w:ind w:right="110"/>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B01D11" w:rsidRPr="00F73B7C" w:rsidRDefault="00B01D11" w:rsidP="005F1F85">
            <w:pPr>
              <w:pStyle w:val="ConsCell"/>
              <w:widowControl/>
              <w:tabs>
                <w:tab w:val="left" w:pos="8640"/>
              </w:tabs>
              <w:ind w:right="110"/>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B01D11" w:rsidRPr="00F73B7C" w:rsidRDefault="00B01D11" w:rsidP="005F1F85">
            <w:pPr>
              <w:pStyle w:val="ConsCell"/>
              <w:widowControl/>
              <w:tabs>
                <w:tab w:val="left" w:pos="8640"/>
              </w:tabs>
              <w:ind w:right="110"/>
              <w:jc w:val="center"/>
              <w:rPr>
                <w:rFonts w:ascii="Times New Roman" w:hAnsi="Times New Roman" w:cs="Times New Roman"/>
                <w:sz w:val="24"/>
                <w:szCs w:val="24"/>
              </w:rPr>
            </w:pPr>
          </w:p>
        </w:tc>
      </w:tr>
      <w:tr w:rsidR="00B01D11" w:rsidRPr="00F73B7C" w:rsidTr="00B01D11">
        <w:tc>
          <w:tcPr>
            <w:tcW w:w="2943" w:type="dxa"/>
            <w:vMerge w:val="restart"/>
            <w:tcBorders>
              <w:top w:val="single" w:sz="4" w:space="0" w:color="auto"/>
              <w:left w:val="single" w:sz="4" w:space="0" w:color="auto"/>
              <w:right w:val="single" w:sz="4" w:space="0" w:color="auto"/>
            </w:tcBorders>
          </w:tcPr>
          <w:p w:rsidR="00B01D11" w:rsidRPr="00F73B7C" w:rsidRDefault="00B01D11" w:rsidP="005F1F85">
            <w:pPr>
              <w:pStyle w:val="ConsCell"/>
              <w:widowControl/>
              <w:tabs>
                <w:tab w:val="left" w:pos="8640"/>
              </w:tabs>
              <w:jc w:val="both"/>
              <w:rPr>
                <w:rFonts w:ascii="Times New Roman" w:hAnsi="Times New Roman" w:cs="Times New Roman"/>
                <w:b/>
                <w:sz w:val="24"/>
                <w:szCs w:val="24"/>
              </w:rPr>
            </w:pPr>
            <w:r w:rsidRPr="00F73B7C">
              <w:rPr>
                <w:rFonts w:ascii="Times New Roman" w:hAnsi="Times New Roman" w:cs="Times New Roman"/>
                <w:b/>
                <w:sz w:val="24"/>
                <w:szCs w:val="24"/>
              </w:rPr>
              <w:t>Русский язык и литературное чтение</w:t>
            </w:r>
          </w:p>
        </w:tc>
        <w:tc>
          <w:tcPr>
            <w:tcW w:w="2835" w:type="dxa"/>
            <w:tcBorders>
              <w:top w:val="single" w:sz="4" w:space="0" w:color="auto"/>
              <w:left w:val="single" w:sz="4" w:space="0" w:color="auto"/>
              <w:bottom w:val="single" w:sz="4" w:space="0" w:color="auto"/>
              <w:right w:val="single" w:sz="4" w:space="0" w:color="auto"/>
            </w:tcBorders>
          </w:tcPr>
          <w:p w:rsidR="00B01D11" w:rsidRPr="00F73B7C" w:rsidRDefault="00B01D11" w:rsidP="005F1F85">
            <w:pPr>
              <w:pStyle w:val="ConsCell"/>
              <w:widowControl/>
              <w:tabs>
                <w:tab w:val="left" w:pos="8640"/>
              </w:tabs>
              <w:jc w:val="both"/>
              <w:rPr>
                <w:rFonts w:ascii="Times New Roman" w:hAnsi="Times New Roman" w:cs="Times New Roman"/>
                <w:sz w:val="24"/>
                <w:szCs w:val="24"/>
              </w:rPr>
            </w:pPr>
            <w:r w:rsidRPr="00F73B7C">
              <w:rPr>
                <w:rFonts w:ascii="Times New Roman" w:hAnsi="Times New Roman" w:cs="Times New Roman"/>
                <w:sz w:val="24"/>
                <w:szCs w:val="24"/>
              </w:rPr>
              <w:t xml:space="preserve">Русский язык </w:t>
            </w:r>
          </w:p>
        </w:tc>
        <w:tc>
          <w:tcPr>
            <w:tcW w:w="992" w:type="dxa"/>
            <w:tcBorders>
              <w:top w:val="single" w:sz="4" w:space="0" w:color="auto"/>
              <w:left w:val="single" w:sz="4" w:space="0" w:color="auto"/>
              <w:bottom w:val="single" w:sz="4" w:space="0" w:color="auto"/>
              <w:right w:val="single" w:sz="4" w:space="0" w:color="auto"/>
            </w:tcBorders>
          </w:tcPr>
          <w:p w:rsidR="00B01D11" w:rsidRPr="00F73B7C" w:rsidRDefault="00B01D11" w:rsidP="005F1F85">
            <w:pPr>
              <w:pStyle w:val="ConsCell"/>
              <w:widowControl/>
              <w:tabs>
                <w:tab w:val="left" w:pos="8640"/>
              </w:tabs>
              <w:ind w:right="110"/>
              <w:jc w:val="center"/>
              <w:rPr>
                <w:rFonts w:ascii="Times New Roman" w:hAnsi="Times New Roman" w:cs="Times New Roman"/>
                <w:sz w:val="24"/>
                <w:szCs w:val="24"/>
              </w:rPr>
            </w:pPr>
            <w:r w:rsidRPr="00F73B7C">
              <w:rPr>
                <w:rFonts w:ascii="Times New Roman" w:hAnsi="Times New Roman" w:cs="Times New Roman"/>
                <w:sz w:val="24"/>
                <w:szCs w:val="24"/>
              </w:rPr>
              <w:t>4</w:t>
            </w:r>
          </w:p>
        </w:tc>
        <w:tc>
          <w:tcPr>
            <w:tcW w:w="851" w:type="dxa"/>
            <w:tcBorders>
              <w:top w:val="single" w:sz="4" w:space="0" w:color="auto"/>
              <w:left w:val="single" w:sz="4" w:space="0" w:color="auto"/>
              <w:bottom w:val="single" w:sz="4" w:space="0" w:color="auto"/>
              <w:right w:val="single" w:sz="4" w:space="0" w:color="auto"/>
            </w:tcBorders>
          </w:tcPr>
          <w:p w:rsidR="00B01D11" w:rsidRPr="00F73B7C" w:rsidRDefault="00B01D11" w:rsidP="005F1F85">
            <w:pPr>
              <w:pStyle w:val="ConsCell"/>
              <w:widowControl/>
              <w:tabs>
                <w:tab w:val="left" w:pos="8640"/>
              </w:tabs>
              <w:ind w:right="110"/>
              <w:jc w:val="center"/>
              <w:rPr>
                <w:rFonts w:ascii="Times New Roman" w:hAnsi="Times New Roman" w:cs="Times New Roman"/>
                <w:sz w:val="24"/>
                <w:szCs w:val="24"/>
              </w:rPr>
            </w:pPr>
            <w:r w:rsidRPr="00F73B7C">
              <w:rPr>
                <w:rFonts w:ascii="Times New Roman" w:hAnsi="Times New Roman" w:cs="Times New Roman"/>
                <w:sz w:val="24"/>
                <w:szCs w:val="24"/>
              </w:rPr>
              <w:t>4</w:t>
            </w:r>
          </w:p>
        </w:tc>
        <w:tc>
          <w:tcPr>
            <w:tcW w:w="1417" w:type="dxa"/>
            <w:tcBorders>
              <w:top w:val="single" w:sz="4" w:space="0" w:color="auto"/>
              <w:left w:val="single" w:sz="4" w:space="0" w:color="auto"/>
              <w:bottom w:val="single" w:sz="4" w:space="0" w:color="auto"/>
              <w:right w:val="single" w:sz="4" w:space="0" w:color="auto"/>
            </w:tcBorders>
          </w:tcPr>
          <w:p w:rsidR="00B01D11" w:rsidRPr="00F73B7C" w:rsidRDefault="00B01D11" w:rsidP="005F1F85">
            <w:pPr>
              <w:pStyle w:val="ConsCell"/>
              <w:widowControl/>
              <w:tabs>
                <w:tab w:val="left" w:pos="8640"/>
              </w:tabs>
              <w:jc w:val="center"/>
              <w:rPr>
                <w:rFonts w:ascii="Times New Roman" w:hAnsi="Times New Roman" w:cs="Times New Roman"/>
                <w:sz w:val="24"/>
                <w:szCs w:val="24"/>
                <w:lang w:val="en-US"/>
              </w:rPr>
            </w:pPr>
            <w:r w:rsidRPr="00F73B7C">
              <w:rPr>
                <w:rFonts w:ascii="Times New Roman" w:hAnsi="Times New Roman" w:cs="Times New Roman"/>
                <w:sz w:val="24"/>
                <w:szCs w:val="24"/>
                <w:lang w:val="en-US"/>
              </w:rPr>
              <w:t>4</w:t>
            </w:r>
          </w:p>
        </w:tc>
      </w:tr>
      <w:tr w:rsidR="00B01D11" w:rsidRPr="00F73B7C" w:rsidTr="00B01D11">
        <w:tc>
          <w:tcPr>
            <w:tcW w:w="2943" w:type="dxa"/>
            <w:vMerge/>
            <w:tcBorders>
              <w:left w:val="single" w:sz="4" w:space="0" w:color="auto"/>
              <w:right w:val="single" w:sz="4" w:space="0" w:color="auto"/>
            </w:tcBorders>
          </w:tcPr>
          <w:p w:rsidR="00B01D11" w:rsidRPr="00F73B7C" w:rsidRDefault="00B01D11" w:rsidP="005F1F85">
            <w:pPr>
              <w:tabs>
                <w:tab w:val="left" w:pos="8640"/>
              </w:tabs>
              <w:jc w:val="both"/>
              <w:rPr>
                <w:rFonts w:ascii="Times New Roman" w:eastAsiaTheme="minorEastAsia" w:hAnsi="Times New Roman" w:cstheme="minorBidi"/>
                <w:b/>
                <w:sz w:val="24"/>
                <w:szCs w:val="24"/>
              </w:rPr>
            </w:pPr>
          </w:p>
        </w:tc>
        <w:tc>
          <w:tcPr>
            <w:tcW w:w="2835" w:type="dxa"/>
            <w:tcBorders>
              <w:top w:val="single" w:sz="4" w:space="0" w:color="auto"/>
              <w:left w:val="single" w:sz="4" w:space="0" w:color="auto"/>
              <w:bottom w:val="single" w:sz="4" w:space="0" w:color="auto"/>
              <w:right w:val="single" w:sz="4" w:space="0" w:color="auto"/>
            </w:tcBorders>
          </w:tcPr>
          <w:p w:rsidR="00B01D11" w:rsidRPr="00F73B7C" w:rsidRDefault="00B01D11" w:rsidP="005F1F85">
            <w:pPr>
              <w:tabs>
                <w:tab w:val="left" w:pos="8640"/>
              </w:tabs>
              <w:jc w:val="both"/>
              <w:rPr>
                <w:rFonts w:ascii="Times New Roman" w:eastAsiaTheme="minorEastAsia" w:hAnsi="Times New Roman" w:cstheme="minorBidi"/>
                <w:sz w:val="24"/>
                <w:szCs w:val="24"/>
              </w:rPr>
            </w:pPr>
            <w:r w:rsidRPr="00F73B7C">
              <w:rPr>
                <w:rFonts w:ascii="Times New Roman" w:eastAsiaTheme="minorEastAsia" w:hAnsi="Times New Roman" w:cstheme="minorBidi"/>
                <w:sz w:val="24"/>
                <w:szCs w:val="24"/>
              </w:rPr>
              <w:t xml:space="preserve">Литературное чтение </w:t>
            </w:r>
          </w:p>
        </w:tc>
        <w:tc>
          <w:tcPr>
            <w:tcW w:w="992" w:type="dxa"/>
            <w:tcBorders>
              <w:top w:val="single" w:sz="4" w:space="0" w:color="auto"/>
              <w:left w:val="single" w:sz="4" w:space="0" w:color="auto"/>
              <w:bottom w:val="single" w:sz="4" w:space="0" w:color="auto"/>
              <w:right w:val="single" w:sz="4" w:space="0" w:color="auto"/>
            </w:tcBorders>
          </w:tcPr>
          <w:p w:rsidR="00B01D11" w:rsidRPr="00F73B7C" w:rsidRDefault="00B01D11" w:rsidP="005F1F85">
            <w:pPr>
              <w:pStyle w:val="ConsCell"/>
              <w:widowControl/>
              <w:tabs>
                <w:tab w:val="left" w:pos="0"/>
                <w:tab w:val="left" w:pos="8640"/>
              </w:tabs>
              <w:ind w:right="110"/>
              <w:jc w:val="center"/>
              <w:rPr>
                <w:rFonts w:ascii="Times New Roman" w:hAnsi="Times New Roman" w:cs="Times New Roman"/>
                <w:sz w:val="24"/>
                <w:szCs w:val="24"/>
              </w:rPr>
            </w:pPr>
            <w:r w:rsidRPr="00F73B7C">
              <w:rPr>
                <w:rFonts w:ascii="Times New Roman" w:hAnsi="Times New Roman" w:cs="Times New Roman"/>
                <w:sz w:val="24"/>
                <w:szCs w:val="24"/>
              </w:rPr>
              <w:t>4</w:t>
            </w:r>
          </w:p>
        </w:tc>
        <w:tc>
          <w:tcPr>
            <w:tcW w:w="851" w:type="dxa"/>
            <w:tcBorders>
              <w:top w:val="single" w:sz="4" w:space="0" w:color="auto"/>
              <w:left w:val="single" w:sz="4" w:space="0" w:color="auto"/>
              <w:bottom w:val="single" w:sz="4" w:space="0" w:color="auto"/>
              <w:right w:val="single" w:sz="4" w:space="0" w:color="auto"/>
            </w:tcBorders>
          </w:tcPr>
          <w:p w:rsidR="00B01D11" w:rsidRPr="00F73B7C" w:rsidRDefault="00B01D11" w:rsidP="005F1F85">
            <w:pPr>
              <w:pStyle w:val="ConsCell"/>
              <w:widowControl/>
              <w:tabs>
                <w:tab w:val="left" w:pos="0"/>
                <w:tab w:val="left" w:pos="8640"/>
              </w:tabs>
              <w:ind w:right="110"/>
              <w:jc w:val="center"/>
              <w:rPr>
                <w:rFonts w:ascii="Times New Roman" w:hAnsi="Times New Roman" w:cs="Times New Roman"/>
                <w:sz w:val="24"/>
                <w:szCs w:val="24"/>
              </w:rPr>
            </w:pPr>
            <w:r w:rsidRPr="00F73B7C">
              <w:rPr>
                <w:rFonts w:ascii="Times New Roman" w:hAnsi="Times New Roman" w:cs="Times New Roman"/>
                <w:sz w:val="24"/>
                <w:szCs w:val="24"/>
              </w:rPr>
              <w:t>4</w:t>
            </w:r>
          </w:p>
        </w:tc>
        <w:tc>
          <w:tcPr>
            <w:tcW w:w="1417" w:type="dxa"/>
            <w:tcBorders>
              <w:top w:val="single" w:sz="4" w:space="0" w:color="auto"/>
              <w:left w:val="single" w:sz="4" w:space="0" w:color="auto"/>
              <w:bottom w:val="single" w:sz="4" w:space="0" w:color="auto"/>
              <w:right w:val="single" w:sz="4" w:space="0" w:color="auto"/>
            </w:tcBorders>
          </w:tcPr>
          <w:p w:rsidR="00B01D11" w:rsidRPr="00F73B7C" w:rsidRDefault="00B01D11" w:rsidP="005F1F85">
            <w:pPr>
              <w:pStyle w:val="ConsCell"/>
              <w:widowControl/>
              <w:tabs>
                <w:tab w:val="left" w:pos="8640"/>
              </w:tabs>
              <w:jc w:val="center"/>
              <w:rPr>
                <w:rFonts w:ascii="Times New Roman" w:hAnsi="Times New Roman" w:cs="Times New Roman"/>
                <w:sz w:val="24"/>
                <w:szCs w:val="24"/>
              </w:rPr>
            </w:pPr>
            <w:r w:rsidRPr="00F73B7C">
              <w:rPr>
                <w:rFonts w:ascii="Times New Roman" w:hAnsi="Times New Roman" w:cs="Times New Roman"/>
                <w:sz w:val="24"/>
                <w:szCs w:val="24"/>
              </w:rPr>
              <w:t>3</w:t>
            </w:r>
          </w:p>
        </w:tc>
      </w:tr>
      <w:tr w:rsidR="00B01D11" w:rsidRPr="00F73B7C" w:rsidTr="00B01D11">
        <w:tc>
          <w:tcPr>
            <w:tcW w:w="2943" w:type="dxa"/>
            <w:vMerge w:val="restart"/>
            <w:tcBorders>
              <w:left w:val="single" w:sz="4" w:space="0" w:color="auto"/>
              <w:right w:val="single" w:sz="4" w:space="0" w:color="auto"/>
            </w:tcBorders>
          </w:tcPr>
          <w:p w:rsidR="00B01D11" w:rsidRPr="00F73B7C" w:rsidRDefault="00B01D11" w:rsidP="00DC0D18">
            <w:pPr>
              <w:tabs>
                <w:tab w:val="left" w:pos="8640"/>
              </w:tabs>
              <w:jc w:val="both"/>
              <w:rPr>
                <w:rFonts w:ascii="Times New Roman" w:eastAsiaTheme="minorEastAsia" w:hAnsi="Times New Roman" w:cstheme="minorBidi"/>
                <w:b/>
                <w:sz w:val="24"/>
                <w:szCs w:val="24"/>
              </w:rPr>
            </w:pPr>
            <w:r w:rsidRPr="00F73B7C">
              <w:rPr>
                <w:rFonts w:ascii="Times New Roman" w:eastAsiaTheme="minorEastAsia" w:hAnsi="Times New Roman" w:cstheme="minorBidi"/>
                <w:b/>
                <w:sz w:val="24"/>
                <w:szCs w:val="24"/>
              </w:rPr>
              <w:t xml:space="preserve">Родной язык и литературное чтение на родном языке </w:t>
            </w:r>
          </w:p>
        </w:tc>
        <w:tc>
          <w:tcPr>
            <w:tcW w:w="2835" w:type="dxa"/>
            <w:tcBorders>
              <w:top w:val="single" w:sz="4" w:space="0" w:color="auto"/>
              <w:left w:val="single" w:sz="4" w:space="0" w:color="auto"/>
              <w:bottom w:val="single" w:sz="4" w:space="0" w:color="auto"/>
              <w:right w:val="single" w:sz="4" w:space="0" w:color="auto"/>
            </w:tcBorders>
          </w:tcPr>
          <w:p w:rsidR="00B01D11" w:rsidRPr="00F73B7C" w:rsidRDefault="00B01D11" w:rsidP="005F1F85">
            <w:pPr>
              <w:tabs>
                <w:tab w:val="left" w:pos="8640"/>
              </w:tabs>
              <w:jc w:val="both"/>
              <w:rPr>
                <w:rFonts w:ascii="Times New Roman" w:eastAsiaTheme="minorEastAsia" w:hAnsi="Times New Roman" w:cstheme="minorBidi"/>
                <w:sz w:val="24"/>
                <w:szCs w:val="24"/>
              </w:rPr>
            </w:pPr>
            <w:r w:rsidRPr="00F73B7C">
              <w:rPr>
                <w:rFonts w:ascii="Times New Roman" w:eastAsiaTheme="minorEastAsia" w:hAnsi="Times New Roman" w:cstheme="minorBidi"/>
                <w:sz w:val="24"/>
                <w:szCs w:val="24"/>
              </w:rPr>
              <w:t>Родной язык (русский)</w:t>
            </w:r>
          </w:p>
        </w:tc>
        <w:tc>
          <w:tcPr>
            <w:tcW w:w="992" w:type="dxa"/>
            <w:tcBorders>
              <w:top w:val="single" w:sz="4" w:space="0" w:color="auto"/>
              <w:left w:val="single" w:sz="4" w:space="0" w:color="auto"/>
              <w:bottom w:val="single" w:sz="4" w:space="0" w:color="auto"/>
              <w:right w:val="single" w:sz="4" w:space="0" w:color="auto"/>
            </w:tcBorders>
          </w:tcPr>
          <w:p w:rsidR="00B01D11" w:rsidRPr="00F73B7C" w:rsidRDefault="00B01D11" w:rsidP="005F1F85">
            <w:pPr>
              <w:pStyle w:val="ConsCell"/>
              <w:widowControl/>
              <w:tabs>
                <w:tab w:val="left" w:pos="0"/>
                <w:tab w:val="left" w:pos="8640"/>
              </w:tabs>
              <w:ind w:right="110"/>
              <w:jc w:val="center"/>
              <w:rPr>
                <w:rFonts w:ascii="Times New Roman" w:hAnsi="Times New Roman" w:cs="Times New Roman"/>
                <w:sz w:val="24"/>
                <w:szCs w:val="24"/>
              </w:rPr>
            </w:pPr>
            <w:r w:rsidRPr="00F73B7C">
              <w:rPr>
                <w:rFonts w:ascii="Times New Roman" w:hAnsi="Times New Roman" w:cs="Times New Roman"/>
                <w:sz w:val="24"/>
                <w:szCs w:val="24"/>
              </w:rPr>
              <w:t>0,5</w:t>
            </w:r>
          </w:p>
        </w:tc>
        <w:tc>
          <w:tcPr>
            <w:tcW w:w="851" w:type="dxa"/>
            <w:tcBorders>
              <w:top w:val="single" w:sz="4" w:space="0" w:color="auto"/>
              <w:left w:val="single" w:sz="4" w:space="0" w:color="auto"/>
              <w:bottom w:val="single" w:sz="4" w:space="0" w:color="auto"/>
              <w:right w:val="single" w:sz="4" w:space="0" w:color="auto"/>
            </w:tcBorders>
          </w:tcPr>
          <w:p w:rsidR="00B01D11" w:rsidRPr="00F73B7C" w:rsidRDefault="00B01D11" w:rsidP="005F1F85">
            <w:pPr>
              <w:pStyle w:val="ConsCell"/>
              <w:widowControl/>
              <w:tabs>
                <w:tab w:val="left" w:pos="0"/>
                <w:tab w:val="left" w:pos="8640"/>
              </w:tabs>
              <w:ind w:right="110"/>
              <w:jc w:val="center"/>
              <w:rPr>
                <w:rFonts w:ascii="Times New Roman" w:hAnsi="Times New Roman" w:cs="Times New Roman"/>
                <w:sz w:val="24"/>
                <w:szCs w:val="24"/>
              </w:rPr>
            </w:pPr>
            <w:r w:rsidRPr="00F73B7C">
              <w:rPr>
                <w:rFonts w:ascii="Times New Roman" w:hAnsi="Times New Roman" w:cs="Times New Roman"/>
                <w:sz w:val="24"/>
                <w:szCs w:val="24"/>
              </w:rPr>
              <w:t>0,5</w:t>
            </w:r>
          </w:p>
        </w:tc>
        <w:tc>
          <w:tcPr>
            <w:tcW w:w="1417" w:type="dxa"/>
            <w:tcBorders>
              <w:top w:val="single" w:sz="4" w:space="0" w:color="auto"/>
              <w:left w:val="single" w:sz="4" w:space="0" w:color="auto"/>
              <w:bottom w:val="single" w:sz="4" w:space="0" w:color="auto"/>
              <w:right w:val="single" w:sz="4" w:space="0" w:color="auto"/>
            </w:tcBorders>
          </w:tcPr>
          <w:p w:rsidR="00B01D11" w:rsidRPr="00F73B7C" w:rsidRDefault="00B01D11" w:rsidP="005F1F85">
            <w:pPr>
              <w:pStyle w:val="ConsCell"/>
              <w:widowControl/>
              <w:tabs>
                <w:tab w:val="left" w:pos="8640"/>
              </w:tabs>
              <w:jc w:val="center"/>
              <w:rPr>
                <w:rFonts w:ascii="Times New Roman" w:hAnsi="Times New Roman" w:cs="Times New Roman"/>
                <w:sz w:val="24"/>
                <w:szCs w:val="24"/>
              </w:rPr>
            </w:pPr>
            <w:r w:rsidRPr="00F73B7C">
              <w:rPr>
                <w:rFonts w:ascii="Times New Roman" w:hAnsi="Times New Roman" w:cs="Times New Roman"/>
                <w:sz w:val="24"/>
                <w:szCs w:val="24"/>
              </w:rPr>
              <w:t>0,5</w:t>
            </w:r>
          </w:p>
        </w:tc>
      </w:tr>
      <w:tr w:rsidR="00B01D11" w:rsidRPr="00F73B7C" w:rsidTr="00B01D11">
        <w:tc>
          <w:tcPr>
            <w:tcW w:w="2943" w:type="dxa"/>
            <w:vMerge/>
            <w:tcBorders>
              <w:left w:val="single" w:sz="4" w:space="0" w:color="auto"/>
              <w:right w:val="single" w:sz="4" w:space="0" w:color="auto"/>
            </w:tcBorders>
          </w:tcPr>
          <w:p w:rsidR="00B01D11" w:rsidRPr="00F73B7C" w:rsidRDefault="00B01D11" w:rsidP="005F1F85">
            <w:pPr>
              <w:tabs>
                <w:tab w:val="left" w:pos="8640"/>
              </w:tabs>
              <w:jc w:val="both"/>
              <w:rPr>
                <w:rFonts w:ascii="Times New Roman" w:eastAsiaTheme="minorEastAsia" w:hAnsi="Times New Roman" w:cstheme="minorBidi"/>
                <w:b/>
                <w:sz w:val="24"/>
                <w:szCs w:val="24"/>
              </w:rPr>
            </w:pPr>
          </w:p>
        </w:tc>
        <w:tc>
          <w:tcPr>
            <w:tcW w:w="2835" w:type="dxa"/>
            <w:tcBorders>
              <w:top w:val="single" w:sz="4" w:space="0" w:color="auto"/>
              <w:left w:val="single" w:sz="4" w:space="0" w:color="auto"/>
              <w:bottom w:val="single" w:sz="4" w:space="0" w:color="auto"/>
              <w:right w:val="single" w:sz="4" w:space="0" w:color="auto"/>
            </w:tcBorders>
          </w:tcPr>
          <w:p w:rsidR="00B01D11" w:rsidRPr="00F73B7C" w:rsidRDefault="00B01D11" w:rsidP="005F1F85">
            <w:pPr>
              <w:tabs>
                <w:tab w:val="left" w:pos="8640"/>
              </w:tabs>
              <w:jc w:val="both"/>
              <w:rPr>
                <w:rFonts w:ascii="Times New Roman" w:eastAsiaTheme="minorEastAsia" w:hAnsi="Times New Roman" w:cstheme="minorBidi"/>
                <w:sz w:val="24"/>
                <w:szCs w:val="24"/>
              </w:rPr>
            </w:pPr>
            <w:r w:rsidRPr="00F73B7C">
              <w:rPr>
                <w:rFonts w:ascii="Times New Roman" w:eastAsiaTheme="minorEastAsia" w:hAnsi="Times New Roman" w:cstheme="minorBidi"/>
                <w:sz w:val="24"/>
                <w:szCs w:val="24"/>
              </w:rPr>
              <w:t>Литературное чтение на родном языке (русском)</w:t>
            </w:r>
          </w:p>
        </w:tc>
        <w:tc>
          <w:tcPr>
            <w:tcW w:w="992" w:type="dxa"/>
            <w:tcBorders>
              <w:top w:val="single" w:sz="4" w:space="0" w:color="auto"/>
              <w:left w:val="single" w:sz="4" w:space="0" w:color="auto"/>
              <w:bottom w:val="single" w:sz="4" w:space="0" w:color="auto"/>
              <w:right w:val="single" w:sz="4" w:space="0" w:color="auto"/>
            </w:tcBorders>
          </w:tcPr>
          <w:p w:rsidR="00B01D11" w:rsidRPr="00F73B7C" w:rsidRDefault="00B01D11" w:rsidP="005F1F85">
            <w:pPr>
              <w:pStyle w:val="ConsCell"/>
              <w:widowControl/>
              <w:tabs>
                <w:tab w:val="left" w:pos="0"/>
                <w:tab w:val="left" w:pos="8640"/>
              </w:tabs>
              <w:ind w:right="110"/>
              <w:jc w:val="center"/>
              <w:rPr>
                <w:rFonts w:ascii="Times New Roman" w:hAnsi="Times New Roman" w:cs="Times New Roman"/>
                <w:sz w:val="24"/>
                <w:szCs w:val="24"/>
              </w:rPr>
            </w:pPr>
            <w:r w:rsidRPr="00F73B7C">
              <w:rPr>
                <w:rFonts w:ascii="Times New Roman" w:hAnsi="Times New Roman" w:cs="Times New Roman"/>
                <w:sz w:val="24"/>
                <w:szCs w:val="24"/>
              </w:rPr>
              <w:t>0,5</w:t>
            </w:r>
          </w:p>
        </w:tc>
        <w:tc>
          <w:tcPr>
            <w:tcW w:w="851" w:type="dxa"/>
            <w:tcBorders>
              <w:top w:val="single" w:sz="4" w:space="0" w:color="auto"/>
              <w:left w:val="single" w:sz="4" w:space="0" w:color="auto"/>
              <w:bottom w:val="single" w:sz="4" w:space="0" w:color="auto"/>
              <w:right w:val="single" w:sz="4" w:space="0" w:color="auto"/>
            </w:tcBorders>
          </w:tcPr>
          <w:p w:rsidR="00B01D11" w:rsidRPr="00F73B7C" w:rsidRDefault="00B01D11" w:rsidP="005F1F85">
            <w:pPr>
              <w:pStyle w:val="ConsCell"/>
              <w:widowControl/>
              <w:tabs>
                <w:tab w:val="left" w:pos="0"/>
                <w:tab w:val="left" w:pos="8640"/>
              </w:tabs>
              <w:ind w:right="110"/>
              <w:jc w:val="center"/>
              <w:rPr>
                <w:rFonts w:ascii="Times New Roman" w:hAnsi="Times New Roman" w:cs="Times New Roman"/>
                <w:sz w:val="24"/>
                <w:szCs w:val="24"/>
              </w:rPr>
            </w:pPr>
            <w:r w:rsidRPr="00F73B7C">
              <w:rPr>
                <w:rFonts w:ascii="Times New Roman" w:hAnsi="Times New Roman" w:cs="Times New Roman"/>
                <w:sz w:val="24"/>
                <w:szCs w:val="24"/>
              </w:rPr>
              <w:t>0,5</w:t>
            </w:r>
          </w:p>
        </w:tc>
        <w:tc>
          <w:tcPr>
            <w:tcW w:w="1417" w:type="dxa"/>
            <w:tcBorders>
              <w:top w:val="single" w:sz="4" w:space="0" w:color="auto"/>
              <w:left w:val="single" w:sz="4" w:space="0" w:color="auto"/>
              <w:bottom w:val="single" w:sz="4" w:space="0" w:color="auto"/>
              <w:right w:val="single" w:sz="4" w:space="0" w:color="auto"/>
            </w:tcBorders>
          </w:tcPr>
          <w:p w:rsidR="00B01D11" w:rsidRPr="00F73B7C" w:rsidRDefault="00B01D11" w:rsidP="005F1F85">
            <w:pPr>
              <w:pStyle w:val="ConsCell"/>
              <w:widowControl/>
              <w:tabs>
                <w:tab w:val="left" w:pos="8640"/>
              </w:tabs>
              <w:jc w:val="center"/>
              <w:rPr>
                <w:rFonts w:ascii="Times New Roman" w:hAnsi="Times New Roman" w:cs="Times New Roman"/>
                <w:sz w:val="24"/>
                <w:szCs w:val="24"/>
              </w:rPr>
            </w:pPr>
            <w:r w:rsidRPr="00F73B7C">
              <w:rPr>
                <w:rFonts w:ascii="Times New Roman" w:hAnsi="Times New Roman" w:cs="Times New Roman"/>
                <w:sz w:val="24"/>
                <w:szCs w:val="24"/>
              </w:rPr>
              <w:t>0,5</w:t>
            </w:r>
          </w:p>
        </w:tc>
      </w:tr>
      <w:tr w:rsidR="00B01D11" w:rsidRPr="00F73B7C" w:rsidTr="00B01D11">
        <w:tc>
          <w:tcPr>
            <w:tcW w:w="2943" w:type="dxa"/>
            <w:tcBorders>
              <w:left w:val="single" w:sz="4" w:space="0" w:color="auto"/>
              <w:bottom w:val="single" w:sz="4" w:space="0" w:color="auto"/>
              <w:right w:val="single" w:sz="4" w:space="0" w:color="auto"/>
            </w:tcBorders>
          </w:tcPr>
          <w:p w:rsidR="00B01D11" w:rsidRPr="00F73B7C" w:rsidRDefault="00B01D11" w:rsidP="005F1F85">
            <w:pPr>
              <w:pStyle w:val="ConsCell"/>
              <w:tabs>
                <w:tab w:val="left" w:pos="8640"/>
              </w:tabs>
              <w:jc w:val="both"/>
              <w:rPr>
                <w:rFonts w:ascii="Times New Roman" w:eastAsiaTheme="minorEastAsia" w:hAnsi="Times New Roman" w:cstheme="minorBidi"/>
                <w:b/>
                <w:sz w:val="24"/>
                <w:szCs w:val="24"/>
              </w:rPr>
            </w:pPr>
            <w:r w:rsidRPr="00F73B7C">
              <w:rPr>
                <w:rFonts w:ascii="Times New Roman" w:eastAsiaTheme="minorEastAsia" w:hAnsi="Times New Roman" w:cstheme="minorBidi"/>
                <w:b/>
                <w:sz w:val="24"/>
                <w:szCs w:val="24"/>
              </w:rPr>
              <w:t>Иностранный язык</w:t>
            </w:r>
          </w:p>
        </w:tc>
        <w:tc>
          <w:tcPr>
            <w:tcW w:w="2835" w:type="dxa"/>
            <w:tcBorders>
              <w:top w:val="single" w:sz="4" w:space="0" w:color="auto"/>
              <w:left w:val="single" w:sz="4" w:space="0" w:color="auto"/>
              <w:bottom w:val="single" w:sz="4" w:space="0" w:color="auto"/>
              <w:right w:val="single" w:sz="4" w:space="0" w:color="auto"/>
            </w:tcBorders>
          </w:tcPr>
          <w:p w:rsidR="00B01D11" w:rsidRPr="00F73B7C" w:rsidRDefault="00B01D11" w:rsidP="005F1F85">
            <w:pPr>
              <w:tabs>
                <w:tab w:val="left" w:pos="8640"/>
              </w:tabs>
              <w:jc w:val="both"/>
              <w:rPr>
                <w:rFonts w:ascii="Times New Roman" w:eastAsiaTheme="minorEastAsia" w:hAnsi="Times New Roman" w:cstheme="minorBidi"/>
                <w:sz w:val="24"/>
                <w:szCs w:val="24"/>
              </w:rPr>
            </w:pPr>
            <w:r w:rsidRPr="00F73B7C">
              <w:rPr>
                <w:rFonts w:ascii="Times New Roman" w:eastAsiaTheme="minorEastAsia" w:hAnsi="Times New Roman" w:cstheme="minorBidi"/>
                <w:sz w:val="24"/>
                <w:szCs w:val="24"/>
              </w:rPr>
              <w:t>Иностранный язык</w:t>
            </w:r>
          </w:p>
        </w:tc>
        <w:tc>
          <w:tcPr>
            <w:tcW w:w="992" w:type="dxa"/>
            <w:tcBorders>
              <w:top w:val="single" w:sz="4" w:space="0" w:color="auto"/>
              <w:left w:val="single" w:sz="4" w:space="0" w:color="auto"/>
              <w:bottom w:val="single" w:sz="4" w:space="0" w:color="auto"/>
              <w:right w:val="single" w:sz="4" w:space="0" w:color="auto"/>
            </w:tcBorders>
          </w:tcPr>
          <w:p w:rsidR="00B01D11" w:rsidRPr="00F73B7C" w:rsidRDefault="00B01D11" w:rsidP="005F1F85">
            <w:pPr>
              <w:pStyle w:val="ConsCell"/>
              <w:widowControl/>
              <w:tabs>
                <w:tab w:val="left" w:pos="0"/>
                <w:tab w:val="left" w:pos="8640"/>
              </w:tabs>
              <w:ind w:right="110"/>
              <w:jc w:val="center"/>
              <w:rPr>
                <w:rFonts w:ascii="Times New Roman" w:hAnsi="Times New Roman" w:cs="Times New Roman"/>
                <w:sz w:val="24"/>
                <w:szCs w:val="24"/>
              </w:rPr>
            </w:pPr>
            <w:r w:rsidRPr="00F73B7C">
              <w:rPr>
                <w:rFonts w:ascii="Times New Roman"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B01D11" w:rsidRPr="00F73B7C" w:rsidRDefault="00B01D11" w:rsidP="005F1F85">
            <w:pPr>
              <w:pStyle w:val="ConsCell"/>
              <w:widowControl/>
              <w:tabs>
                <w:tab w:val="left" w:pos="0"/>
                <w:tab w:val="left" w:pos="8640"/>
              </w:tabs>
              <w:ind w:right="110"/>
              <w:jc w:val="center"/>
              <w:rPr>
                <w:rFonts w:ascii="Times New Roman" w:hAnsi="Times New Roman" w:cs="Times New Roman"/>
                <w:sz w:val="24"/>
                <w:szCs w:val="24"/>
              </w:rPr>
            </w:pPr>
            <w:r w:rsidRPr="00F73B7C">
              <w:rPr>
                <w:rFonts w:ascii="Times New Roman" w:hAnsi="Times New Roman" w:cs="Times New Roman"/>
                <w:sz w:val="24"/>
                <w:szCs w:val="24"/>
              </w:rPr>
              <w:t>2</w:t>
            </w:r>
          </w:p>
        </w:tc>
        <w:tc>
          <w:tcPr>
            <w:tcW w:w="1417" w:type="dxa"/>
            <w:tcBorders>
              <w:top w:val="single" w:sz="4" w:space="0" w:color="auto"/>
              <w:left w:val="single" w:sz="4" w:space="0" w:color="auto"/>
              <w:bottom w:val="single" w:sz="4" w:space="0" w:color="auto"/>
              <w:right w:val="single" w:sz="4" w:space="0" w:color="auto"/>
            </w:tcBorders>
          </w:tcPr>
          <w:p w:rsidR="00B01D11" w:rsidRPr="00F73B7C" w:rsidRDefault="00B01D11" w:rsidP="005F1F85">
            <w:pPr>
              <w:pStyle w:val="ConsCell"/>
              <w:widowControl/>
              <w:tabs>
                <w:tab w:val="left" w:pos="8640"/>
              </w:tabs>
              <w:jc w:val="center"/>
              <w:rPr>
                <w:rFonts w:ascii="Times New Roman" w:hAnsi="Times New Roman" w:cs="Times New Roman"/>
                <w:sz w:val="24"/>
                <w:szCs w:val="24"/>
                <w:lang w:val="en-US"/>
              </w:rPr>
            </w:pPr>
            <w:r w:rsidRPr="00F73B7C">
              <w:rPr>
                <w:rFonts w:ascii="Times New Roman" w:hAnsi="Times New Roman" w:cs="Times New Roman"/>
                <w:sz w:val="24"/>
                <w:szCs w:val="24"/>
                <w:lang w:val="en-US"/>
              </w:rPr>
              <w:t>2</w:t>
            </w:r>
          </w:p>
        </w:tc>
      </w:tr>
      <w:tr w:rsidR="00B01D11" w:rsidRPr="00F73B7C" w:rsidTr="00B01D11">
        <w:tc>
          <w:tcPr>
            <w:tcW w:w="2943" w:type="dxa"/>
            <w:tcBorders>
              <w:top w:val="single" w:sz="4" w:space="0" w:color="auto"/>
              <w:left w:val="single" w:sz="4" w:space="0" w:color="auto"/>
              <w:bottom w:val="single" w:sz="4" w:space="0" w:color="auto"/>
              <w:right w:val="single" w:sz="4" w:space="0" w:color="auto"/>
            </w:tcBorders>
          </w:tcPr>
          <w:p w:rsidR="00B01D11" w:rsidRPr="00F73B7C" w:rsidRDefault="00B01D11" w:rsidP="005F1F85">
            <w:pPr>
              <w:tabs>
                <w:tab w:val="left" w:pos="8640"/>
              </w:tabs>
              <w:jc w:val="both"/>
              <w:rPr>
                <w:rFonts w:ascii="Times New Roman" w:eastAsiaTheme="minorEastAsia" w:hAnsi="Times New Roman" w:cstheme="minorBidi"/>
                <w:b/>
                <w:sz w:val="24"/>
                <w:szCs w:val="24"/>
              </w:rPr>
            </w:pPr>
            <w:r w:rsidRPr="00F73B7C">
              <w:rPr>
                <w:rFonts w:ascii="Times New Roman" w:hAnsi="Times New Roman" w:cstheme="minorBidi"/>
                <w:b/>
                <w:bCs/>
                <w:sz w:val="24"/>
                <w:szCs w:val="24"/>
              </w:rPr>
              <w:t>Математика и информатика</w:t>
            </w:r>
          </w:p>
        </w:tc>
        <w:tc>
          <w:tcPr>
            <w:tcW w:w="2835" w:type="dxa"/>
            <w:tcBorders>
              <w:top w:val="single" w:sz="4" w:space="0" w:color="auto"/>
              <w:left w:val="single" w:sz="4" w:space="0" w:color="auto"/>
              <w:bottom w:val="single" w:sz="4" w:space="0" w:color="auto"/>
              <w:right w:val="single" w:sz="4" w:space="0" w:color="auto"/>
            </w:tcBorders>
          </w:tcPr>
          <w:p w:rsidR="00B01D11" w:rsidRPr="00F73B7C" w:rsidRDefault="00B01D11" w:rsidP="005F1F85">
            <w:pPr>
              <w:tabs>
                <w:tab w:val="left" w:pos="8640"/>
              </w:tabs>
              <w:jc w:val="both"/>
              <w:rPr>
                <w:rFonts w:ascii="Times New Roman" w:eastAsiaTheme="minorEastAsia" w:hAnsi="Times New Roman" w:cstheme="minorBidi"/>
                <w:sz w:val="24"/>
                <w:szCs w:val="24"/>
              </w:rPr>
            </w:pPr>
            <w:r w:rsidRPr="00F73B7C">
              <w:rPr>
                <w:rFonts w:ascii="Times New Roman" w:eastAsiaTheme="minorEastAsia" w:hAnsi="Times New Roman" w:cstheme="minorBidi"/>
                <w:sz w:val="24"/>
                <w:szCs w:val="24"/>
              </w:rPr>
              <w:t>Математика</w:t>
            </w:r>
          </w:p>
        </w:tc>
        <w:tc>
          <w:tcPr>
            <w:tcW w:w="992" w:type="dxa"/>
            <w:tcBorders>
              <w:top w:val="single" w:sz="4" w:space="0" w:color="auto"/>
              <w:left w:val="single" w:sz="4" w:space="0" w:color="auto"/>
              <w:bottom w:val="single" w:sz="4" w:space="0" w:color="auto"/>
              <w:right w:val="single" w:sz="4" w:space="0" w:color="auto"/>
            </w:tcBorders>
          </w:tcPr>
          <w:p w:rsidR="00B01D11" w:rsidRPr="00F73B7C" w:rsidRDefault="00B01D11" w:rsidP="005F1F85">
            <w:pPr>
              <w:pStyle w:val="ConsCell"/>
              <w:widowControl/>
              <w:tabs>
                <w:tab w:val="left" w:pos="0"/>
                <w:tab w:val="left" w:pos="8640"/>
              </w:tabs>
              <w:ind w:right="110"/>
              <w:jc w:val="center"/>
              <w:rPr>
                <w:rFonts w:ascii="Times New Roman" w:hAnsi="Times New Roman" w:cs="Times New Roman"/>
                <w:sz w:val="24"/>
                <w:szCs w:val="24"/>
              </w:rPr>
            </w:pPr>
            <w:r w:rsidRPr="00F73B7C">
              <w:rPr>
                <w:rFonts w:ascii="Times New Roman" w:hAnsi="Times New Roman" w:cs="Times New Roman"/>
                <w:sz w:val="24"/>
                <w:szCs w:val="24"/>
              </w:rPr>
              <w:t>4</w:t>
            </w:r>
          </w:p>
        </w:tc>
        <w:tc>
          <w:tcPr>
            <w:tcW w:w="851" w:type="dxa"/>
            <w:tcBorders>
              <w:top w:val="single" w:sz="4" w:space="0" w:color="auto"/>
              <w:left w:val="single" w:sz="4" w:space="0" w:color="auto"/>
              <w:bottom w:val="single" w:sz="4" w:space="0" w:color="auto"/>
              <w:right w:val="single" w:sz="4" w:space="0" w:color="auto"/>
            </w:tcBorders>
          </w:tcPr>
          <w:p w:rsidR="00B01D11" w:rsidRPr="00F73B7C" w:rsidRDefault="00B01D11" w:rsidP="005F1F85">
            <w:pPr>
              <w:pStyle w:val="ConsCell"/>
              <w:widowControl/>
              <w:tabs>
                <w:tab w:val="left" w:pos="0"/>
                <w:tab w:val="left" w:pos="8640"/>
              </w:tabs>
              <w:ind w:right="110"/>
              <w:jc w:val="center"/>
              <w:rPr>
                <w:rFonts w:ascii="Times New Roman" w:hAnsi="Times New Roman" w:cs="Times New Roman"/>
                <w:sz w:val="24"/>
                <w:szCs w:val="24"/>
              </w:rPr>
            </w:pPr>
            <w:r w:rsidRPr="00F73B7C">
              <w:rPr>
                <w:rFonts w:ascii="Times New Roman" w:hAnsi="Times New Roman" w:cs="Times New Roman"/>
                <w:sz w:val="24"/>
                <w:szCs w:val="24"/>
              </w:rPr>
              <w:t>4</w:t>
            </w:r>
          </w:p>
        </w:tc>
        <w:tc>
          <w:tcPr>
            <w:tcW w:w="1417" w:type="dxa"/>
            <w:tcBorders>
              <w:top w:val="single" w:sz="4" w:space="0" w:color="auto"/>
              <w:left w:val="single" w:sz="4" w:space="0" w:color="auto"/>
              <w:bottom w:val="single" w:sz="4" w:space="0" w:color="auto"/>
              <w:right w:val="single" w:sz="4" w:space="0" w:color="auto"/>
            </w:tcBorders>
          </w:tcPr>
          <w:p w:rsidR="00B01D11" w:rsidRPr="00F73B7C" w:rsidRDefault="00B01D11" w:rsidP="005F1F85">
            <w:pPr>
              <w:pStyle w:val="ConsCell"/>
              <w:widowControl/>
              <w:tabs>
                <w:tab w:val="left" w:pos="8640"/>
              </w:tabs>
              <w:jc w:val="center"/>
              <w:rPr>
                <w:rFonts w:ascii="Times New Roman" w:hAnsi="Times New Roman" w:cs="Times New Roman"/>
                <w:sz w:val="24"/>
                <w:szCs w:val="24"/>
                <w:lang w:val="en-US"/>
              </w:rPr>
            </w:pPr>
            <w:r w:rsidRPr="00F73B7C">
              <w:rPr>
                <w:rFonts w:ascii="Times New Roman" w:hAnsi="Times New Roman" w:cs="Times New Roman"/>
                <w:sz w:val="24"/>
                <w:szCs w:val="24"/>
                <w:lang w:val="en-US"/>
              </w:rPr>
              <w:t>4</w:t>
            </w:r>
          </w:p>
        </w:tc>
      </w:tr>
      <w:tr w:rsidR="00B01D11" w:rsidRPr="00F73B7C" w:rsidTr="00B01D11">
        <w:tc>
          <w:tcPr>
            <w:tcW w:w="2943" w:type="dxa"/>
            <w:tcBorders>
              <w:top w:val="single" w:sz="4" w:space="0" w:color="auto"/>
              <w:left w:val="single" w:sz="4" w:space="0" w:color="auto"/>
              <w:bottom w:val="single" w:sz="4" w:space="0" w:color="auto"/>
              <w:right w:val="single" w:sz="4" w:space="0" w:color="auto"/>
            </w:tcBorders>
          </w:tcPr>
          <w:p w:rsidR="00B01D11" w:rsidRPr="00F73B7C" w:rsidRDefault="00B01D11" w:rsidP="005F1F85">
            <w:pPr>
              <w:pStyle w:val="ConsCell"/>
              <w:widowControl/>
              <w:tabs>
                <w:tab w:val="left" w:pos="8640"/>
              </w:tabs>
              <w:jc w:val="both"/>
              <w:rPr>
                <w:rFonts w:ascii="Times New Roman" w:hAnsi="Times New Roman" w:cs="Times New Roman"/>
                <w:b/>
                <w:sz w:val="24"/>
                <w:szCs w:val="24"/>
              </w:rPr>
            </w:pPr>
            <w:r w:rsidRPr="00F73B7C">
              <w:rPr>
                <w:rFonts w:ascii="Times New Roman" w:hAnsi="Times New Roman"/>
                <w:b/>
                <w:bCs/>
                <w:sz w:val="24"/>
                <w:szCs w:val="24"/>
              </w:rPr>
              <w:t>Обществознание и</w:t>
            </w:r>
            <w:r w:rsidRPr="00F73B7C">
              <w:rPr>
                <w:rFonts w:ascii="Times New Roman" w:hAnsi="Times New Roman"/>
                <w:b/>
                <w:sz w:val="24"/>
                <w:szCs w:val="24"/>
              </w:rPr>
              <w:br/>
            </w:r>
            <w:r w:rsidRPr="00F73B7C">
              <w:rPr>
                <w:rFonts w:ascii="Times New Roman" w:hAnsi="Times New Roman"/>
                <w:b/>
                <w:bCs/>
                <w:sz w:val="24"/>
                <w:szCs w:val="24"/>
              </w:rPr>
              <w:lastRenderedPageBreak/>
              <w:t>естествознание (окружающий мир)</w:t>
            </w:r>
          </w:p>
        </w:tc>
        <w:tc>
          <w:tcPr>
            <w:tcW w:w="2835" w:type="dxa"/>
            <w:tcBorders>
              <w:top w:val="single" w:sz="4" w:space="0" w:color="auto"/>
              <w:left w:val="single" w:sz="4" w:space="0" w:color="auto"/>
              <w:bottom w:val="single" w:sz="4" w:space="0" w:color="auto"/>
              <w:right w:val="single" w:sz="4" w:space="0" w:color="auto"/>
            </w:tcBorders>
          </w:tcPr>
          <w:p w:rsidR="00B01D11" w:rsidRPr="00F73B7C" w:rsidRDefault="00B01D11" w:rsidP="005F1F85">
            <w:pPr>
              <w:pStyle w:val="ConsCell"/>
              <w:widowControl/>
              <w:tabs>
                <w:tab w:val="left" w:pos="8640"/>
              </w:tabs>
              <w:jc w:val="both"/>
              <w:rPr>
                <w:rFonts w:ascii="Times New Roman" w:hAnsi="Times New Roman" w:cs="Times New Roman"/>
                <w:sz w:val="24"/>
                <w:szCs w:val="24"/>
              </w:rPr>
            </w:pPr>
            <w:r w:rsidRPr="00F73B7C">
              <w:rPr>
                <w:rFonts w:ascii="Times New Roman" w:hAnsi="Times New Roman" w:cs="Times New Roman"/>
                <w:sz w:val="24"/>
                <w:szCs w:val="24"/>
              </w:rPr>
              <w:lastRenderedPageBreak/>
              <w:t xml:space="preserve">Окружающий мир </w:t>
            </w:r>
            <w:r w:rsidRPr="00F73B7C">
              <w:rPr>
                <w:rFonts w:ascii="Times New Roman" w:hAnsi="Times New Roman" w:cs="Times New Roman"/>
                <w:sz w:val="24"/>
                <w:szCs w:val="24"/>
              </w:rPr>
              <w:lastRenderedPageBreak/>
              <w:t>(человек, природа, общество, б</w:t>
            </w:r>
            <w:r>
              <w:rPr>
                <w:rFonts w:ascii="Times New Roman" w:hAnsi="Times New Roman" w:cs="Times New Roman"/>
                <w:sz w:val="24"/>
                <w:szCs w:val="24"/>
              </w:rPr>
              <w:t xml:space="preserve">езопасность жизнедеятельности) </w:t>
            </w:r>
          </w:p>
        </w:tc>
        <w:tc>
          <w:tcPr>
            <w:tcW w:w="992" w:type="dxa"/>
            <w:tcBorders>
              <w:top w:val="single" w:sz="4" w:space="0" w:color="auto"/>
              <w:left w:val="single" w:sz="4" w:space="0" w:color="auto"/>
              <w:bottom w:val="single" w:sz="4" w:space="0" w:color="auto"/>
              <w:right w:val="single" w:sz="4" w:space="0" w:color="auto"/>
            </w:tcBorders>
          </w:tcPr>
          <w:p w:rsidR="00B01D11" w:rsidRPr="00F73B7C" w:rsidRDefault="00B01D11" w:rsidP="005F1F85">
            <w:pPr>
              <w:pStyle w:val="ConsNormal"/>
              <w:tabs>
                <w:tab w:val="left" w:pos="0"/>
                <w:tab w:val="left" w:pos="8640"/>
              </w:tabs>
              <w:ind w:right="110" w:firstLine="0"/>
              <w:rPr>
                <w:rFonts w:ascii="Times New Roman" w:hAnsi="Times New Roman" w:cs="Times New Roman"/>
                <w:sz w:val="24"/>
                <w:szCs w:val="24"/>
              </w:rPr>
            </w:pPr>
            <w:r w:rsidRPr="00F73B7C">
              <w:rPr>
                <w:rFonts w:ascii="Times New Roman" w:hAnsi="Times New Roman" w:cs="Times New Roman"/>
                <w:sz w:val="24"/>
                <w:szCs w:val="24"/>
              </w:rPr>
              <w:lastRenderedPageBreak/>
              <w:t>2</w:t>
            </w:r>
          </w:p>
        </w:tc>
        <w:tc>
          <w:tcPr>
            <w:tcW w:w="851" w:type="dxa"/>
            <w:tcBorders>
              <w:top w:val="single" w:sz="4" w:space="0" w:color="auto"/>
              <w:left w:val="single" w:sz="4" w:space="0" w:color="auto"/>
              <w:bottom w:val="single" w:sz="4" w:space="0" w:color="auto"/>
              <w:right w:val="single" w:sz="4" w:space="0" w:color="auto"/>
            </w:tcBorders>
          </w:tcPr>
          <w:p w:rsidR="00B01D11" w:rsidRPr="00F73B7C" w:rsidRDefault="00B01D11" w:rsidP="005F1F85">
            <w:pPr>
              <w:pStyle w:val="ConsNormal"/>
              <w:tabs>
                <w:tab w:val="left" w:pos="0"/>
                <w:tab w:val="left" w:pos="8640"/>
              </w:tabs>
              <w:ind w:right="110" w:firstLine="0"/>
              <w:rPr>
                <w:rFonts w:ascii="Times New Roman" w:hAnsi="Times New Roman" w:cs="Times New Roman"/>
                <w:sz w:val="24"/>
                <w:szCs w:val="24"/>
              </w:rPr>
            </w:pPr>
            <w:r w:rsidRPr="00F73B7C">
              <w:rPr>
                <w:rFonts w:ascii="Times New Roman" w:hAnsi="Times New Roman" w:cs="Times New Roman"/>
                <w:sz w:val="24"/>
                <w:szCs w:val="24"/>
              </w:rPr>
              <w:t xml:space="preserve">   2</w:t>
            </w:r>
          </w:p>
        </w:tc>
        <w:tc>
          <w:tcPr>
            <w:tcW w:w="1417" w:type="dxa"/>
            <w:tcBorders>
              <w:top w:val="single" w:sz="4" w:space="0" w:color="auto"/>
              <w:left w:val="single" w:sz="4" w:space="0" w:color="auto"/>
              <w:bottom w:val="single" w:sz="4" w:space="0" w:color="auto"/>
              <w:right w:val="single" w:sz="4" w:space="0" w:color="auto"/>
            </w:tcBorders>
          </w:tcPr>
          <w:p w:rsidR="00B01D11" w:rsidRPr="00F73B7C" w:rsidRDefault="00B01D11" w:rsidP="005F1F85">
            <w:pPr>
              <w:pStyle w:val="ConsNormal"/>
              <w:tabs>
                <w:tab w:val="left" w:pos="8640"/>
              </w:tabs>
              <w:ind w:firstLine="0"/>
              <w:rPr>
                <w:rFonts w:ascii="Times New Roman" w:hAnsi="Times New Roman" w:cs="Times New Roman"/>
                <w:sz w:val="24"/>
                <w:szCs w:val="24"/>
                <w:lang w:val="en-US"/>
              </w:rPr>
            </w:pPr>
            <w:r w:rsidRPr="00F73B7C">
              <w:rPr>
                <w:rFonts w:ascii="Times New Roman" w:hAnsi="Times New Roman" w:cs="Times New Roman"/>
                <w:sz w:val="24"/>
                <w:szCs w:val="24"/>
              </w:rPr>
              <w:t xml:space="preserve">       </w:t>
            </w:r>
            <w:r w:rsidRPr="00F73B7C">
              <w:rPr>
                <w:rFonts w:ascii="Times New Roman" w:hAnsi="Times New Roman" w:cs="Times New Roman"/>
                <w:sz w:val="24"/>
                <w:szCs w:val="24"/>
                <w:lang w:val="en-US"/>
              </w:rPr>
              <w:t>2</w:t>
            </w:r>
          </w:p>
        </w:tc>
      </w:tr>
      <w:tr w:rsidR="00B01D11" w:rsidRPr="00F73B7C" w:rsidTr="00B01D11">
        <w:tc>
          <w:tcPr>
            <w:tcW w:w="2943" w:type="dxa"/>
            <w:tcBorders>
              <w:top w:val="single" w:sz="4" w:space="0" w:color="auto"/>
              <w:left w:val="single" w:sz="4" w:space="0" w:color="auto"/>
              <w:bottom w:val="single" w:sz="4" w:space="0" w:color="auto"/>
              <w:right w:val="single" w:sz="4" w:space="0" w:color="auto"/>
            </w:tcBorders>
          </w:tcPr>
          <w:p w:rsidR="00B01D11" w:rsidRPr="00F73B7C" w:rsidRDefault="00B01D11" w:rsidP="005F1F85">
            <w:pPr>
              <w:pStyle w:val="ConsCell"/>
              <w:widowControl/>
              <w:tabs>
                <w:tab w:val="left" w:pos="8640"/>
              </w:tabs>
              <w:jc w:val="both"/>
              <w:rPr>
                <w:rFonts w:ascii="Times New Roman" w:hAnsi="Times New Roman"/>
                <w:b/>
                <w:bCs/>
                <w:sz w:val="24"/>
                <w:szCs w:val="24"/>
              </w:rPr>
            </w:pPr>
            <w:r w:rsidRPr="00F73B7C">
              <w:rPr>
                <w:rFonts w:ascii="Times New Roman" w:hAnsi="Times New Roman" w:cs="Times New Roman"/>
                <w:b/>
                <w:sz w:val="24"/>
                <w:szCs w:val="24"/>
              </w:rPr>
              <w:t>Основы религиозных культур и светской этики</w:t>
            </w:r>
          </w:p>
        </w:tc>
        <w:tc>
          <w:tcPr>
            <w:tcW w:w="2835" w:type="dxa"/>
            <w:tcBorders>
              <w:top w:val="single" w:sz="4" w:space="0" w:color="auto"/>
              <w:left w:val="single" w:sz="4" w:space="0" w:color="auto"/>
              <w:bottom w:val="single" w:sz="4" w:space="0" w:color="auto"/>
              <w:right w:val="single" w:sz="4" w:space="0" w:color="auto"/>
            </w:tcBorders>
          </w:tcPr>
          <w:p w:rsidR="00B01D11" w:rsidRPr="00F73B7C" w:rsidRDefault="00B01D11" w:rsidP="005F1F85">
            <w:pPr>
              <w:pStyle w:val="ConsCell"/>
              <w:widowControl/>
              <w:tabs>
                <w:tab w:val="left" w:pos="8640"/>
              </w:tabs>
              <w:jc w:val="both"/>
              <w:rPr>
                <w:rFonts w:ascii="Times New Roman" w:hAnsi="Times New Roman" w:cs="Times New Roman"/>
                <w:sz w:val="24"/>
                <w:szCs w:val="24"/>
              </w:rPr>
            </w:pPr>
            <w:r w:rsidRPr="00F73B7C">
              <w:rPr>
                <w:rFonts w:ascii="Times New Roman" w:hAnsi="Times New Roman" w:cs="Times New Roman"/>
                <w:sz w:val="24"/>
                <w:szCs w:val="24"/>
              </w:rPr>
              <w:t>Основы религиозных культур и светской этики</w:t>
            </w:r>
          </w:p>
        </w:tc>
        <w:tc>
          <w:tcPr>
            <w:tcW w:w="992" w:type="dxa"/>
            <w:tcBorders>
              <w:top w:val="single" w:sz="4" w:space="0" w:color="auto"/>
              <w:left w:val="single" w:sz="4" w:space="0" w:color="auto"/>
              <w:bottom w:val="single" w:sz="4" w:space="0" w:color="auto"/>
              <w:right w:val="single" w:sz="4" w:space="0" w:color="auto"/>
            </w:tcBorders>
          </w:tcPr>
          <w:p w:rsidR="00B01D11" w:rsidRPr="00F73B7C" w:rsidRDefault="00B01D11" w:rsidP="005F1F85">
            <w:pPr>
              <w:pStyle w:val="ConsNormal"/>
              <w:tabs>
                <w:tab w:val="left" w:pos="0"/>
                <w:tab w:val="left" w:pos="8640"/>
              </w:tabs>
              <w:ind w:right="110" w:firstLine="0"/>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B01D11" w:rsidRPr="00F73B7C" w:rsidRDefault="00B01D11" w:rsidP="005F1F85">
            <w:pPr>
              <w:pStyle w:val="ConsNormal"/>
              <w:tabs>
                <w:tab w:val="left" w:pos="0"/>
                <w:tab w:val="left" w:pos="8640"/>
              </w:tabs>
              <w:ind w:right="110" w:firstLine="0"/>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B01D11" w:rsidRPr="00F73B7C" w:rsidRDefault="00B01D11" w:rsidP="005F1F85">
            <w:pPr>
              <w:pStyle w:val="ConsNormal"/>
              <w:tabs>
                <w:tab w:val="left" w:pos="8640"/>
              </w:tabs>
              <w:ind w:firstLine="0"/>
              <w:rPr>
                <w:rFonts w:ascii="Times New Roman" w:hAnsi="Times New Roman" w:cs="Times New Roman"/>
                <w:sz w:val="24"/>
                <w:szCs w:val="24"/>
              </w:rPr>
            </w:pPr>
            <w:r w:rsidRPr="00F73B7C">
              <w:rPr>
                <w:rFonts w:ascii="Times New Roman" w:hAnsi="Times New Roman" w:cs="Times New Roman"/>
                <w:sz w:val="24"/>
                <w:szCs w:val="24"/>
              </w:rPr>
              <w:t xml:space="preserve">       1</w:t>
            </w:r>
          </w:p>
        </w:tc>
      </w:tr>
      <w:tr w:rsidR="00B01D11" w:rsidRPr="00F73B7C" w:rsidTr="00B01D11">
        <w:tc>
          <w:tcPr>
            <w:tcW w:w="2943" w:type="dxa"/>
            <w:vMerge w:val="restart"/>
            <w:tcBorders>
              <w:top w:val="single" w:sz="4" w:space="0" w:color="auto"/>
              <w:left w:val="single" w:sz="4" w:space="0" w:color="auto"/>
              <w:right w:val="single" w:sz="4" w:space="0" w:color="auto"/>
            </w:tcBorders>
          </w:tcPr>
          <w:p w:rsidR="00B01D11" w:rsidRPr="00F73B7C" w:rsidRDefault="00B01D11" w:rsidP="005F1F85">
            <w:pPr>
              <w:pStyle w:val="ConsCell"/>
              <w:widowControl/>
              <w:tabs>
                <w:tab w:val="left" w:pos="8640"/>
              </w:tabs>
              <w:jc w:val="both"/>
              <w:rPr>
                <w:rFonts w:ascii="Times New Roman" w:hAnsi="Times New Roman" w:cs="Times New Roman"/>
                <w:sz w:val="24"/>
                <w:szCs w:val="24"/>
              </w:rPr>
            </w:pPr>
            <w:r w:rsidRPr="00F73B7C">
              <w:rPr>
                <w:rFonts w:ascii="Times New Roman" w:hAnsi="Times New Roman"/>
                <w:b/>
                <w:bCs/>
                <w:sz w:val="24"/>
                <w:szCs w:val="24"/>
              </w:rPr>
              <w:t>Искусство</w:t>
            </w:r>
          </w:p>
        </w:tc>
        <w:tc>
          <w:tcPr>
            <w:tcW w:w="2835" w:type="dxa"/>
            <w:tcBorders>
              <w:top w:val="single" w:sz="4" w:space="0" w:color="auto"/>
              <w:left w:val="single" w:sz="4" w:space="0" w:color="auto"/>
              <w:bottom w:val="single" w:sz="4" w:space="0" w:color="auto"/>
              <w:right w:val="single" w:sz="4" w:space="0" w:color="auto"/>
            </w:tcBorders>
          </w:tcPr>
          <w:p w:rsidR="00B01D11" w:rsidRPr="00F73B7C" w:rsidRDefault="00B01D11" w:rsidP="005F1F85">
            <w:pPr>
              <w:pStyle w:val="ConsCell"/>
              <w:widowControl/>
              <w:tabs>
                <w:tab w:val="left" w:pos="8640"/>
              </w:tabs>
              <w:jc w:val="both"/>
              <w:rPr>
                <w:rFonts w:ascii="Times New Roman" w:hAnsi="Times New Roman" w:cs="Times New Roman"/>
                <w:sz w:val="24"/>
                <w:szCs w:val="24"/>
              </w:rPr>
            </w:pPr>
            <w:r w:rsidRPr="00F73B7C">
              <w:rPr>
                <w:rFonts w:ascii="Times New Roman" w:hAnsi="Times New Roman" w:cs="Times New Roman"/>
                <w:sz w:val="24"/>
                <w:szCs w:val="24"/>
              </w:rPr>
              <w:t>Музыка</w:t>
            </w:r>
          </w:p>
        </w:tc>
        <w:tc>
          <w:tcPr>
            <w:tcW w:w="992" w:type="dxa"/>
            <w:tcBorders>
              <w:top w:val="single" w:sz="4" w:space="0" w:color="auto"/>
              <w:left w:val="single" w:sz="4" w:space="0" w:color="auto"/>
              <w:bottom w:val="single" w:sz="4" w:space="0" w:color="auto"/>
              <w:right w:val="single" w:sz="4" w:space="0" w:color="auto"/>
            </w:tcBorders>
          </w:tcPr>
          <w:p w:rsidR="00B01D11" w:rsidRPr="00F73B7C" w:rsidRDefault="00B01D11" w:rsidP="005F1F85">
            <w:pPr>
              <w:pStyle w:val="ConsNormal"/>
              <w:tabs>
                <w:tab w:val="left" w:pos="-108"/>
                <w:tab w:val="left" w:pos="8640"/>
              </w:tabs>
              <w:ind w:right="110" w:firstLine="0"/>
              <w:rPr>
                <w:rFonts w:ascii="Times New Roman" w:hAnsi="Times New Roman" w:cs="Times New Roman"/>
                <w:sz w:val="24"/>
                <w:szCs w:val="24"/>
              </w:rPr>
            </w:pPr>
            <w:r w:rsidRPr="00F73B7C">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B01D11" w:rsidRPr="00F73B7C" w:rsidRDefault="00B01D11" w:rsidP="005F1F85">
            <w:pPr>
              <w:pStyle w:val="ConsNormal"/>
              <w:tabs>
                <w:tab w:val="left" w:pos="-108"/>
                <w:tab w:val="left" w:pos="8640"/>
              </w:tabs>
              <w:ind w:right="110" w:firstLine="0"/>
              <w:rPr>
                <w:rFonts w:ascii="Times New Roman" w:hAnsi="Times New Roman" w:cs="Times New Roman"/>
                <w:sz w:val="24"/>
                <w:szCs w:val="24"/>
              </w:rPr>
            </w:pPr>
            <w:r w:rsidRPr="00F73B7C">
              <w:rPr>
                <w:rFonts w:ascii="Times New Roman" w:hAnsi="Times New Roman" w:cs="Times New Roman"/>
                <w:sz w:val="24"/>
                <w:szCs w:val="24"/>
              </w:rPr>
              <w:t xml:space="preserve"> 1          </w:t>
            </w:r>
          </w:p>
        </w:tc>
        <w:tc>
          <w:tcPr>
            <w:tcW w:w="1417" w:type="dxa"/>
            <w:tcBorders>
              <w:top w:val="single" w:sz="4" w:space="0" w:color="auto"/>
              <w:left w:val="single" w:sz="4" w:space="0" w:color="auto"/>
              <w:bottom w:val="single" w:sz="4" w:space="0" w:color="auto"/>
              <w:right w:val="single" w:sz="4" w:space="0" w:color="auto"/>
            </w:tcBorders>
          </w:tcPr>
          <w:p w:rsidR="00B01D11" w:rsidRPr="00F73B7C" w:rsidRDefault="00B01D11" w:rsidP="005F1F85">
            <w:pPr>
              <w:pStyle w:val="ConsNormal"/>
              <w:tabs>
                <w:tab w:val="left" w:pos="8640"/>
              </w:tabs>
              <w:ind w:firstLine="0"/>
              <w:rPr>
                <w:rFonts w:ascii="Times New Roman" w:hAnsi="Times New Roman" w:cs="Times New Roman"/>
                <w:sz w:val="24"/>
                <w:szCs w:val="24"/>
              </w:rPr>
            </w:pPr>
            <w:r w:rsidRPr="00F73B7C">
              <w:rPr>
                <w:rFonts w:ascii="Times New Roman" w:hAnsi="Times New Roman" w:cs="Times New Roman"/>
                <w:sz w:val="24"/>
                <w:szCs w:val="24"/>
              </w:rPr>
              <w:t>1</w:t>
            </w:r>
          </w:p>
          <w:p w:rsidR="00B01D11" w:rsidRPr="00F73B7C" w:rsidRDefault="00B01D11" w:rsidP="005F1F85">
            <w:pPr>
              <w:pStyle w:val="ConsNormal"/>
              <w:tabs>
                <w:tab w:val="left" w:pos="8640"/>
              </w:tabs>
              <w:ind w:firstLine="0"/>
              <w:rPr>
                <w:rFonts w:ascii="Times New Roman" w:hAnsi="Times New Roman" w:cs="Times New Roman"/>
                <w:sz w:val="24"/>
                <w:szCs w:val="24"/>
              </w:rPr>
            </w:pPr>
            <w:r w:rsidRPr="00F73B7C">
              <w:rPr>
                <w:rFonts w:ascii="Times New Roman" w:hAnsi="Times New Roman" w:cs="Times New Roman"/>
                <w:sz w:val="24"/>
                <w:szCs w:val="24"/>
              </w:rPr>
              <w:t xml:space="preserve">       </w:t>
            </w:r>
          </w:p>
        </w:tc>
      </w:tr>
      <w:tr w:rsidR="00B01D11" w:rsidRPr="00F73B7C" w:rsidTr="00B01D11">
        <w:tc>
          <w:tcPr>
            <w:tcW w:w="2943" w:type="dxa"/>
            <w:vMerge/>
            <w:tcBorders>
              <w:left w:val="single" w:sz="4" w:space="0" w:color="auto"/>
              <w:bottom w:val="single" w:sz="4" w:space="0" w:color="auto"/>
              <w:right w:val="single" w:sz="4" w:space="0" w:color="auto"/>
            </w:tcBorders>
          </w:tcPr>
          <w:p w:rsidR="00B01D11" w:rsidRPr="00F73B7C" w:rsidRDefault="00B01D11" w:rsidP="005F1F85">
            <w:pPr>
              <w:pStyle w:val="ConsCell"/>
              <w:widowControl/>
              <w:tabs>
                <w:tab w:val="left" w:pos="8640"/>
              </w:tabs>
              <w:jc w:val="both"/>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B01D11" w:rsidRPr="00F73B7C" w:rsidRDefault="00B01D11" w:rsidP="005F1F85">
            <w:pPr>
              <w:pStyle w:val="ConsCell"/>
              <w:widowControl/>
              <w:tabs>
                <w:tab w:val="left" w:pos="8640"/>
              </w:tabs>
              <w:jc w:val="both"/>
              <w:rPr>
                <w:rFonts w:ascii="Times New Roman" w:hAnsi="Times New Roman" w:cs="Times New Roman"/>
                <w:sz w:val="24"/>
                <w:szCs w:val="24"/>
              </w:rPr>
            </w:pPr>
            <w:r w:rsidRPr="00F73B7C">
              <w:rPr>
                <w:rFonts w:ascii="Times New Roman" w:hAnsi="Times New Roman" w:cs="Times New Roman"/>
                <w:sz w:val="24"/>
                <w:szCs w:val="24"/>
              </w:rPr>
              <w:t xml:space="preserve">Изобразительное искусство </w:t>
            </w:r>
          </w:p>
        </w:tc>
        <w:tc>
          <w:tcPr>
            <w:tcW w:w="992" w:type="dxa"/>
            <w:tcBorders>
              <w:top w:val="single" w:sz="4" w:space="0" w:color="auto"/>
              <w:left w:val="single" w:sz="4" w:space="0" w:color="auto"/>
              <w:bottom w:val="single" w:sz="4" w:space="0" w:color="auto"/>
              <w:right w:val="single" w:sz="4" w:space="0" w:color="auto"/>
            </w:tcBorders>
          </w:tcPr>
          <w:p w:rsidR="00B01D11" w:rsidRPr="00F73B7C" w:rsidRDefault="00B01D11" w:rsidP="005F1F85">
            <w:pPr>
              <w:pStyle w:val="ConsNormal"/>
              <w:tabs>
                <w:tab w:val="left" w:pos="0"/>
                <w:tab w:val="left" w:pos="8640"/>
              </w:tabs>
              <w:ind w:right="110" w:firstLine="0"/>
              <w:rPr>
                <w:rFonts w:ascii="Times New Roman" w:hAnsi="Times New Roman" w:cs="Times New Roman"/>
                <w:sz w:val="24"/>
                <w:szCs w:val="24"/>
              </w:rPr>
            </w:pPr>
            <w:r w:rsidRPr="00F73B7C">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B01D11" w:rsidRPr="00F73B7C" w:rsidRDefault="00B01D11" w:rsidP="005F1F85">
            <w:pPr>
              <w:pStyle w:val="ConsNormal"/>
              <w:tabs>
                <w:tab w:val="left" w:pos="0"/>
                <w:tab w:val="left" w:pos="8640"/>
              </w:tabs>
              <w:ind w:right="110" w:firstLine="0"/>
              <w:rPr>
                <w:rFonts w:ascii="Times New Roman" w:hAnsi="Times New Roman" w:cs="Times New Roman"/>
                <w:sz w:val="24"/>
                <w:szCs w:val="24"/>
              </w:rPr>
            </w:pPr>
            <w:r w:rsidRPr="00F73B7C">
              <w:rPr>
                <w:rFonts w:ascii="Times New Roman" w:hAnsi="Times New Roman" w:cs="Times New Roman"/>
                <w:sz w:val="24"/>
                <w:szCs w:val="24"/>
              </w:rPr>
              <w:t xml:space="preserve">  1</w:t>
            </w:r>
          </w:p>
        </w:tc>
        <w:tc>
          <w:tcPr>
            <w:tcW w:w="1417" w:type="dxa"/>
            <w:tcBorders>
              <w:top w:val="single" w:sz="4" w:space="0" w:color="auto"/>
              <w:left w:val="single" w:sz="4" w:space="0" w:color="auto"/>
              <w:bottom w:val="single" w:sz="4" w:space="0" w:color="auto"/>
              <w:right w:val="single" w:sz="4" w:space="0" w:color="auto"/>
            </w:tcBorders>
          </w:tcPr>
          <w:p w:rsidR="00B01D11" w:rsidRPr="00F73B7C" w:rsidRDefault="00B01D11" w:rsidP="005F1F85">
            <w:pPr>
              <w:pStyle w:val="ConsNormal"/>
              <w:tabs>
                <w:tab w:val="left" w:pos="8640"/>
              </w:tabs>
              <w:ind w:firstLine="0"/>
              <w:rPr>
                <w:rFonts w:ascii="Times New Roman" w:hAnsi="Times New Roman" w:cs="Times New Roman"/>
                <w:sz w:val="24"/>
                <w:szCs w:val="24"/>
                <w:lang w:val="en-US"/>
              </w:rPr>
            </w:pPr>
            <w:r w:rsidRPr="00F73B7C">
              <w:rPr>
                <w:rFonts w:ascii="Times New Roman" w:hAnsi="Times New Roman" w:cs="Times New Roman"/>
                <w:sz w:val="24"/>
                <w:szCs w:val="24"/>
              </w:rPr>
              <w:t xml:space="preserve">       </w:t>
            </w:r>
            <w:r w:rsidRPr="00F73B7C">
              <w:rPr>
                <w:rFonts w:ascii="Times New Roman" w:hAnsi="Times New Roman" w:cs="Times New Roman"/>
                <w:sz w:val="24"/>
                <w:szCs w:val="24"/>
                <w:lang w:val="en-US"/>
              </w:rPr>
              <w:t>1</w:t>
            </w:r>
          </w:p>
        </w:tc>
      </w:tr>
      <w:tr w:rsidR="00B01D11" w:rsidRPr="00F73B7C" w:rsidTr="00B01D11">
        <w:tc>
          <w:tcPr>
            <w:tcW w:w="2943" w:type="dxa"/>
            <w:tcBorders>
              <w:top w:val="single" w:sz="4" w:space="0" w:color="auto"/>
              <w:left w:val="single" w:sz="4" w:space="0" w:color="auto"/>
              <w:bottom w:val="single" w:sz="4" w:space="0" w:color="auto"/>
              <w:right w:val="single" w:sz="4" w:space="0" w:color="auto"/>
            </w:tcBorders>
          </w:tcPr>
          <w:p w:rsidR="00B01D11" w:rsidRPr="00F73B7C" w:rsidRDefault="00B01D11" w:rsidP="005F1F85">
            <w:pPr>
              <w:pStyle w:val="ConsNormal"/>
              <w:tabs>
                <w:tab w:val="left" w:pos="8640"/>
              </w:tabs>
              <w:ind w:firstLine="0"/>
              <w:jc w:val="both"/>
              <w:rPr>
                <w:rFonts w:ascii="Times New Roman" w:hAnsi="Times New Roman" w:cs="Times New Roman"/>
                <w:sz w:val="24"/>
                <w:szCs w:val="24"/>
              </w:rPr>
            </w:pPr>
            <w:r w:rsidRPr="00F73B7C">
              <w:rPr>
                <w:rFonts w:ascii="Times New Roman" w:hAnsi="Times New Roman"/>
                <w:b/>
                <w:bCs/>
                <w:sz w:val="24"/>
                <w:szCs w:val="24"/>
              </w:rPr>
              <w:t>Технология</w:t>
            </w:r>
          </w:p>
        </w:tc>
        <w:tc>
          <w:tcPr>
            <w:tcW w:w="2835" w:type="dxa"/>
            <w:tcBorders>
              <w:top w:val="single" w:sz="4" w:space="0" w:color="auto"/>
              <w:left w:val="single" w:sz="4" w:space="0" w:color="auto"/>
              <w:bottom w:val="single" w:sz="4" w:space="0" w:color="auto"/>
              <w:right w:val="single" w:sz="4" w:space="0" w:color="auto"/>
            </w:tcBorders>
          </w:tcPr>
          <w:p w:rsidR="00B01D11" w:rsidRPr="00F73B7C" w:rsidRDefault="00B01D11" w:rsidP="005F1F85">
            <w:pPr>
              <w:pStyle w:val="ConsNormal"/>
              <w:tabs>
                <w:tab w:val="left" w:pos="8640"/>
              </w:tabs>
              <w:ind w:firstLine="0"/>
              <w:jc w:val="both"/>
              <w:rPr>
                <w:rFonts w:ascii="Times New Roman" w:hAnsi="Times New Roman" w:cs="Times New Roman"/>
                <w:sz w:val="24"/>
                <w:szCs w:val="24"/>
              </w:rPr>
            </w:pPr>
            <w:r w:rsidRPr="00F73B7C">
              <w:rPr>
                <w:rFonts w:ascii="Times New Roman" w:hAnsi="Times New Roman" w:cs="Times New Roman"/>
                <w:sz w:val="24"/>
                <w:szCs w:val="24"/>
              </w:rPr>
              <w:t xml:space="preserve">Технология </w:t>
            </w:r>
          </w:p>
        </w:tc>
        <w:tc>
          <w:tcPr>
            <w:tcW w:w="992" w:type="dxa"/>
            <w:tcBorders>
              <w:top w:val="single" w:sz="4" w:space="0" w:color="auto"/>
              <w:left w:val="single" w:sz="4" w:space="0" w:color="auto"/>
              <w:bottom w:val="single" w:sz="4" w:space="0" w:color="auto"/>
              <w:right w:val="single" w:sz="4" w:space="0" w:color="auto"/>
            </w:tcBorders>
          </w:tcPr>
          <w:p w:rsidR="00B01D11" w:rsidRPr="00F73B7C" w:rsidRDefault="00B01D11" w:rsidP="005F1F85">
            <w:pPr>
              <w:pStyle w:val="ConsNormal"/>
              <w:tabs>
                <w:tab w:val="left" w:pos="0"/>
                <w:tab w:val="left" w:pos="8640"/>
              </w:tabs>
              <w:ind w:right="110" w:firstLine="0"/>
              <w:rPr>
                <w:rFonts w:ascii="Times New Roman" w:hAnsi="Times New Roman" w:cs="Times New Roman"/>
                <w:sz w:val="24"/>
                <w:szCs w:val="24"/>
              </w:rPr>
            </w:pPr>
            <w:r w:rsidRPr="00F73B7C">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B01D11" w:rsidRPr="00F73B7C" w:rsidRDefault="00B01D11" w:rsidP="005F1F85">
            <w:pPr>
              <w:pStyle w:val="ConsNormal"/>
              <w:tabs>
                <w:tab w:val="left" w:pos="0"/>
                <w:tab w:val="left" w:pos="8640"/>
              </w:tabs>
              <w:ind w:right="110" w:firstLine="0"/>
              <w:rPr>
                <w:rFonts w:ascii="Times New Roman" w:hAnsi="Times New Roman" w:cs="Times New Roman"/>
                <w:sz w:val="24"/>
                <w:szCs w:val="24"/>
              </w:rPr>
            </w:pPr>
            <w:r w:rsidRPr="00F73B7C">
              <w:rPr>
                <w:rFonts w:ascii="Times New Roman" w:hAnsi="Times New Roman" w:cs="Times New Roman"/>
                <w:sz w:val="24"/>
                <w:szCs w:val="24"/>
              </w:rPr>
              <w:t xml:space="preserve">  1</w:t>
            </w:r>
          </w:p>
        </w:tc>
        <w:tc>
          <w:tcPr>
            <w:tcW w:w="1417" w:type="dxa"/>
            <w:tcBorders>
              <w:top w:val="single" w:sz="4" w:space="0" w:color="auto"/>
              <w:left w:val="single" w:sz="4" w:space="0" w:color="auto"/>
              <w:bottom w:val="single" w:sz="4" w:space="0" w:color="auto"/>
              <w:right w:val="single" w:sz="4" w:space="0" w:color="auto"/>
            </w:tcBorders>
          </w:tcPr>
          <w:p w:rsidR="00B01D11" w:rsidRPr="00F73B7C" w:rsidRDefault="00B01D11" w:rsidP="005F1F85">
            <w:pPr>
              <w:pStyle w:val="ConsNormal"/>
              <w:tabs>
                <w:tab w:val="left" w:pos="8640"/>
              </w:tabs>
              <w:ind w:firstLine="0"/>
              <w:rPr>
                <w:rFonts w:ascii="Times New Roman" w:hAnsi="Times New Roman" w:cs="Times New Roman"/>
                <w:sz w:val="24"/>
                <w:szCs w:val="24"/>
                <w:lang w:val="en-US"/>
              </w:rPr>
            </w:pPr>
            <w:r w:rsidRPr="00F73B7C">
              <w:rPr>
                <w:rFonts w:ascii="Times New Roman" w:hAnsi="Times New Roman" w:cs="Times New Roman"/>
                <w:sz w:val="24"/>
                <w:szCs w:val="24"/>
              </w:rPr>
              <w:t xml:space="preserve">       </w:t>
            </w:r>
            <w:r w:rsidRPr="00F73B7C">
              <w:rPr>
                <w:rFonts w:ascii="Times New Roman" w:hAnsi="Times New Roman" w:cs="Times New Roman"/>
                <w:sz w:val="24"/>
                <w:szCs w:val="24"/>
                <w:lang w:val="en-US"/>
              </w:rPr>
              <w:t>1</w:t>
            </w:r>
          </w:p>
        </w:tc>
      </w:tr>
      <w:tr w:rsidR="00B01D11" w:rsidRPr="00F73B7C" w:rsidTr="00B01D11">
        <w:tc>
          <w:tcPr>
            <w:tcW w:w="2943" w:type="dxa"/>
            <w:tcBorders>
              <w:top w:val="single" w:sz="4" w:space="0" w:color="auto"/>
              <w:left w:val="single" w:sz="4" w:space="0" w:color="auto"/>
              <w:bottom w:val="single" w:sz="4" w:space="0" w:color="auto"/>
              <w:right w:val="single" w:sz="4" w:space="0" w:color="auto"/>
            </w:tcBorders>
          </w:tcPr>
          <w:p w:rsidR="00B01D11" w:rsidRPr="00F73B7C" w:rsidRDefault="00B01D11" w:rsidP="005F1F85">
            <w:pPr>
              <w:pStyle w:val="ConsNormal"/>
              <w:tabs>
                <w:tab w:val="left" w:pos="8640"/>
              </w:tabs>
              <w:ind w:firstLine="0"/>
              <w:jc w:val="both"/>
              <w:rPr>
                <w:rFonts w:ascii="Times New Roman" w:hAnsi="Times New Roman" w:cs="Times New Roman"/>
                <w:sz w:val="24"/>
                <w:szCs w:val="24"/>
              </w:rPr>
            </w:pPr>
            <w:r w:rsidRPr="00F73B7C">
              <w:rPr>
                <w:rFonts w:ascii="Times New Roman" w:hAnsi="Times New Roman"/>
                <w:b/>
                <w:bCs/>
                <w:sz w:val="24"/>
                <w:szCs w:val="24"/>
              </w:rPr>
              <w:t>Физическая</w:t>
            </w:r>
            <w:r w:rsidRPr="00F73B7C">
              <w:rPr>
                <w:rFonts w:ascii="Times New Roman" w:hAnsi="Times New Roman"/>
                <w:sz w:val="24"/>
                <w:szCs w:val="24"/>
              </w:rPr>
              <w:br/>
            </w:r>
            <w:r>
              <w:rPr>
                <w:rFonts w:ascii="Times New Roman" w:hAnsi="Times New Roman"/>
                <w:b/>
                <w:bCs/>
                <w:sz w:val="24"/>
                <w:szCs w:val="24"/>
              </w:rPr>
              <w:t>к</w:t>
            </w:r>
            <w:r w:rsidRPr="00F73B7C">
              <w:rPr>
                <w:rFonts w:ascii="Times New Roman" w:hAnsi="Times New Roman"/>
                <w:b/>
                <w:bCs/>
                <w:sz w:val="24"/>
                <w:szCs w:val="24"/>
              </w:rPr>
              <w:t>ультура</w:t>
            </w:r>
          </w:p>
        </w:tc>
        <w:tc>
          <w:tcPr>
            <w:tcW w:w="2835" w:type="dxa"/>
            <w:tcBorders>
              <w:top w:val="single" w:sz="4" w:space="0" w:color="auto"/>
              <w:left w:val="single" w:sz="4" w:space="0" w:color="auto"/>
              <w:bottom w:val="single" w:sz="4" w:space="0" w:color="auto"/>
              <w:right w:val="single" w:sz="4" w:space="0" w:color="auto"/>
            </w:tcBorders>
          </w:tcPr>
          <w:p w:rsidR="00B01D11" w:rsidRPr="00F73B7C" w:rsidRDefault="00B01D11" w:rsidP="005F1F85">
            <w:pPr>
              <w:pStyle w:val="ConsNormal"/>
              <w:tabs>
                <w:tab w:val="left" w:pos="8640"/>
              </w:tabs>
              <w:ind w:firstLine="0"/>
              <w:jc w:val="both"/>
              <w:rPr>
                <w:rFonts w:ascii="Times New Roman" w:hAnsi="Times New Roman" w:cs="Times New Roman"/>
                <w:sz w:val="24"/>
                <w:szCs w:val="24"/>
              </w:rPr>
            </w:pPr>
            <w:r w:rsidRPr="00F73B7C">
              <w:rPr>
                <w:rFonts w:ascii="Times New Roman" w:hAnsi="Times New Roman" w:cs="Times New Roman"/>
                <w:sz w:val="24"/>
                <w:szCs w:val="24"/>
              </w:rPr>
              <w:t>Физическая культура</w:t>
            </w:r>
          </w:p>
        </w:tc>
        <w:tc>
          <w:tcPr>
            <w:tcW w:w="992" w:type="dxa"/>
            <w:tcBorders>
              <w:top w:val="single" w:sz="4" w:space="0" w:color="auto"/>
              <w:left w:val="single" w:sz="4" w:space="0" w:color="auto"/>
              <w:bottom w:val="single" w:sz="4" w:space="0" w:color="auto"/>
              <w:right w:val="single" w:sz="4" w:space="0" w:color="auto"/>
            </w:tcBorders>
          </w:tcPr>
          <w:p w:rsidR="00B01D11" w:rsidRPr="00F73B7C" w:rsidRDefault="00B01D11" w:rsidP="005F1F85">
            <w:pPr>
              <w:pStyle w:val="ConsNormal"/>
              <w:tabs>
                <w:tab w:val="left" w:pos="0"/>
                <w:tab w:val="left" w:pos="8640"/>
              </w:tabs>
              <w:ind w:right="110" w:firstLine="0"/>
              <w:rPr>
                <w:rFonts w:ascii="Times New Roman" w:hAnsi="Times New Roman" w:cs="Times New Roman"/>
                <w:sz w:val="24"/>
                <w:szCs w:val="24"/>
              </w:rPr>
            </w:pPr>
            <w:r w:rsidRPr="00F73B7C">
              <w:rPr>
                <w:rFonts w:ascii="Times New Roman" w:hAnsi="Times New Roman" w:cs="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tcPr>
          <w:p w:rsidR="00B01D11" w:rsidRPr="00F73B7C" w:rsidRDefault="00B01D11" w:rsidP="005F1F85">
            <w:pPr>
              <w:pStyle w:val="ConsNormal"/>
              <w:tabs>
                <w:tab w:val="left" w:pos="0"/>
                <w:tab w:val="left" w:pos="8640"/>
              </w:tabs>
              <w:ind w:right="110" w:firstLine="0"/>
              <w:rPr>
                <w:rFonts w:ascii="Times New Roman" w:hAnsi="Times New Roman" w:cs="Times New Roman"/>
                <w:sz w:val="24"/>
                <w:szCs w:val="24"/>
              </w:rPr>
            </w:pPr>
            <w:r w:rsidRPr="00F73B7C">
              <w:rPr>
                <w:rFonts w:ascii="Times New Roman" w:hAnsi="Times New Roman" w:cs="Times New Roman"/>
                <w:sz w:val="24"/>
                <w:szCs w:val="24"/>
              </w:rPr>
              <w:t xml:space="preserve">   3</w:t>
            </w:r>
          </w:p>
        </w:tc>
        <w:tc>
          <w:tcPr>
            <w:tcW w:w="1417" w:type="dxa"/>
            <w:tcBorders>
              <w:top w:val="single" w:sz="4" w:space="0" w:color="auto"/>
              <w:left w:val="single" w:sz="4" w:space="0" w:color="auto"/>
              <w:bottom w:val="single" w:sz="4" w:space="0" w:color="auto"/>
              <w:right w:val="single" w:sz="4" w:space="0" w:color="auto"/>
            </w:tcBorders>
          </w:tcPr>
          <w:p w:rsidR="00B01D11" w:rsidRPr="004E0562" w:rsidRDefault="00B01D11" w:rsidP="005F1F85">
            <w:pPr>
              <w:pStyle w:val="ConsNormal"/>
              <w:tabs>
                <w:tab w:val="left" w:pos="8640"/>
              </w:tabs>
              <w:ind w:firstLine="0"/>
              <w:rPr>
                <w:rFonts w:ascii="Times New Roman" w:hAnsi="Times New Roman" w:cs="Times New Roman"/>
                <w:sz w:val="24"/>
                <w:szCs w:val="24"/>
              </w:rPr>
            </w:pPr>
            <w:r w:rsidRPr="00F73B7C">
              <w:rPr>
                <w:rFonts w:ascii="Times New Roman" w:hAnsi="Times New Roman" w:cs="Times New Roman"/>
                <w:sz w:val="24"/>
                <w:szCs w:val="24"/>
              </w:rPr>
              <w:t xml:space="preserve">      </w:t>
            </w:r>
            <w:r w:rsidRPr="004E0562">
              <w:rPr>
                <w:rFonts w:ascii="Times New Roman" w:hAnsi="Times New Roman" w:cs="Times New Roman"/>
                <w:sz w:val="24"/>
                <w:szCs w:val="24"/>
              </w:rPr>
              <w:t>3</w:t>
            </w:r>
          </w:p>
        </w:tc>
      </w:tr>
      <w:tr w:rsidR="00B01D11" w:rsidRPr="00F73B7C" w:rsidTr="00B01D11">
        <w:tc>
          <w:tcPr>
            <w:tcW w:w="5778" w:type="dxa"/>
            <w:gridSpan w:val="2"/>
            <w:tcBorders>
              <w:top w:val="single" w:sz="4" w:space="0" w:color="auto"/>
              <w:left w:val="single" w:sz="4" w:space="0" w:color="auto"/>
              <w:bottom w:val="single" w:sz="4" w:space="0" w:color="auto"/>
              <w:right w:val="single" w:sz="4" w:space="0" w:color="auto"/>
            </w:tcBorders>
          </w:tcPr>
          <w:p w:rsidR="00B01D11" w:rsidRPr="00F73B7C" w:rsidRDefault="00B01D11" w:rsidP="005F1F85">
            <w:pPr>
              <w:rPr>
                <w:rFonts w:ascii="Times New Roman" w:eastAsiaTheme="minorEastAsia" w:hAnsi="Times New Roman" w:cstheme="minorBidi"/>
                <w:b/>
                <w:sz w:val="24"/>
                <w:szCs w:val="24"/>
              </w:rPr>
            </w:pPr>
            <w:r w:rsidRPr="00F73B7C">
              <w:rPr>
                <w:rFonts w:ascii="Times New Roman" w:eastAsiaTheme="minorEastAsia" w:hAnsi="Times New Roman" w:cstheme="minorBidi"/>
                <w:b/>
                <w:sz w:val="24"/>
                <w:szCs w:val="24"/>
              </w:rPr>
              <w:t>Итого:</w:t>
            </w:r>
          </w:p>
        </w:tc>
        <w:tc>
          <w:tcPr>
            <w:tcW w:w="992" w:type="dxa"/>
            <w:tcBorders>
              <w:top w:val="single" w:sz="4" w:space="0" w:color="auto"/>
              <w:left w:val="single" w:sz="4" w:space="0" w:color="auto"/>
              <w:bottom w:val="single" w:sz="4" w:space="0" w:color="auto"/>
              <w:right w:val="single" w:sz="4" w:space="0" w:color="auto"/>
            </w:tcBorders>
          </w:tcPr>
          <w:p w:rsidR="00B01D11" w:rsidRPr="00F73B7C" w:rsidRDefault="00B01D11" w:rsidP="005F1F85">
            <w:pPr>
              <w:pStyle w:val="ConsNormal"/>
              <w:tabs>
                <w:tab w:val="left" w:pos="0"/>
                <w:tab w:val="left" w:pos="8640"/>
              </w:tabs>
              <w:ind w:right="110" w:firstLine="0"/>
              <w:rPr>
                <w:rFonts w:ascii="Times New Roman" w:hAnsi="Times New Roman" w:cs="Times New Roman"/>
                <w:b/>
                <w:bCs/>
                <w:sz w:val="24"/>
                <w:szCs w:val="24"/>
              </w:rPr>
            </w:pPr>
            <w:r w:rsidRPr="00F73B7C">
              <w:rPr>
                <w:rFonts w:ascii="Times New Roman" w:hAnsi="Times New Roman" w:cs="Times New Roman"/>
                <w:b/>
                <w:bCs/>
                <w:sz w:val="24"/>
                <w:szCs w:val="24"/>
              </w:rPr>
              <w:t>23</w:t>
            </w:r>
          </w:p>
        </w:tc>
        <w:tc>
          <w:tcPr>
            <w:tcW w:w="851" w:type="dxa"/>
            <w:tcBorders>
              <w:top w:val="single" w:sz="4" w:space="0" w:color="auto"/>
              <w:left w:val="single" w:sz="4" w:space="0" w:color="auto"/>
              <w:bottom w:val="single" w:sz="4" w:space="0" w:color="auto"/>
              <w:right w:val="single" w:sz="4" w:space="0" w:color="auto"/>
            </w:tcBorders>
          </w:tcPr>
          <w:p w:rsidR="00B01D11" w:rsidRPr="00F73B7C" w:rsidRDefault="00B01D11" w:rsidP="005F1F85">
            <w:pPr>
              <w:pStyle w:val="ConsNormal"/>
              <w:tabs>
                <w:tab w:val="left" w:pos="0"/>
                <w:tab w:val="left" w:pos="8640"/>
              </w:tabs>
              <w:ind w:right="110" w:firstLine="0"/>
              <w:rPr>
                <w:rFonts w:ascii="Times New Roman" w:hAnsi="Times New Roman" w:cs="Times New Roman"/>
                <w:b/>
                <w:bCs/>
                <w:sz w:val="24"/>
                <w:szCs w:val="24"/>
              </w:rPr>
            </w:pPr>
            <w:r w:rsidRPr="00F73B7C">
              <w:rPr>
                <w:rFonts w:ascii="Times New Roman" w:hAnsi="Times New Roman" w:cs="Times New Roman"/>
                <w:b/>
                <w:bCs/>
                <w:sz w:val="24"/>
                <w:szCs w:val="24"/>
              </w:rPr>
              <w:t xml:space="preserve">  23</w:t>
            </w:r>
          </w:p>
        </w:tc>
        <w:tc>
          <w:tcPr>
            <w:tcW w:w="1417" w:type="dxa"/>
            <w:tcBorders>
              <w:top w:val="single" w:sz="4" w:space="0" w:color="auto"/>
              <w:left w:val="single" w:sz="4" w:space="0" w:color="auto"/>
              <w:bottom w:val="single" w:sz="4" w:space="0" w:color="auto"/>
              <w:right w:val="single" w:sz="4" w:space="0" w:color="auto"/>
            </w:tcBorders>
          </w:tcPr>
          <w:p w:rsidR="00B01D11" w:rsidRPr="00F73B7C" w:rsidRDefault="00B01D11" w:rsidP="005F1F85">
            <w:pPr>
              <w:pStyle w:val="ConsNormal"/>
              <w:tabs>
                <w:tab w:val="left" w:pos="8640"/>
              </w:tabs>
              <w:ind w:firstLine="0"/>
              <w:rPr>
                <w:rFonts w:ascii="Times New Roman" w:hAnsi="Times New Roman" w:cs="Times New Roman"/>
                <w:b/>
                <w:bCs/>
                <w:sz w:val="24"/>
                <w:szCs w:val="24"/>
              </w:rPr>
            </w:pPr>
            <w:r w:rsidRPr="00F73B7C">
              <w:rPr>
                <w:rFonts w:ascii="Times New Roman" w:hAnsi="Times New Roman" w:cs="Times New Roman"/>
                <w:b/>
                <w:bCs/>
                <w:sz w:val="24"/>
                <w:szCs w:val="24"/>
              </w:rPr>
              <w:t xml:space="preserve">      23</w:t>
            </w:r>
          </w:p>
        </w:tc>
      </w:tr>
      <w:tr w:rsidR="00B01D11" w:rsidRPr="00F73B7C" w:rsidTr="00B01D11">
        <w:trPr>
          <w:trHeight w:val="516"/>
        </w:trPr>
        <w:tc>
          <w:tcPr>
            <w:tcW w:w="2943" w:type="dxa"/>
            <w:vMerge w:val="restart"/>
            <w:tcBorders>
              <w:top w:val="single" w:sz="4" w:space="0" w:color="auto"/>
              <w:left w:val="single" w:sz="4" w:space="0" w:color="auto"/>
              <w:right w:val="single" w:sz="4" w:space="0" w:color="auto"/>
            </w:tcBorders>
          </w:tcPr>
          <w:p w:rsidR="00B01D11" w:rsidRPr="00F73B7C" w:rsidRDefault="00B01D11" w:rsidP="005F1F85">
            <w:pPr>
              <w:rPr>
                <w:rFonts w:ascii="Times New Roman" w:eastAsiaTheme="minorEastAsia" w:hAnsi="Times New Roman" w:cstheme="minorBidi"/>
                <w:sz w:val="24"/>
                <w:szCs w:val="24"/>
              </w:rPr>
            </w:pPr>
            <w:r w:rsidRPr="00F73B7C">
              <w:rPr>
                <w:rFonts w:ascii="Times New Roman" w:eastAsiaTheme="minorEastAsia" w:hAnsi="Times New Roman" w:cstheme="minorBidi"/>
                <w:b/>
                <w:sz w:val="24"/>
                <w:szCs w:val="24"/>
              </w:rPr>
              <w:t>Часть, формируемая участниками образовательных отношений</w:t>
            </w:r>
            <w:r w:rsidRPr="00F73B7C">
              <w:rPr>
                <w:rFonts w:ascii="Times New Roman" w:eastAsiaTheme="minorEastAsia" w:hAnsi="Times New Roman" w:cstheme="minorBidi"/>
                <w:sz w:val="24"/>
                <w:szCs w:val="24"/>
              </w:rPr>
              <w:t xml:space="preserve"> </w:t>
            </w:r>
          </w:p>
        </w:tc>
        <w:tc>
          <w:tcPr>
            <w:tcW w:w="2835" w:type="dxa"/>
            <w:tcBorders>
              <w:top w:val="single" w:sz="4" w:space="0" w:color="auto"/>
              <w:left w:val="single" w:sz="4" w:space="0" w:color="auto"/>
              <w:right w:val="single" w:sz="4" w:space="0" w:color="auto"/>
            </w:tcBorders>
          </w:tcPr>
          <w:p w:rsidR="00B01D11" w:rsidRPr="00F73B7C" w:rsidRDefault="00B01D11" w:rsidP="005F1F85">
            <w:pPr>
              <w:rPr>
                <w:rFonts w:ascii="Times New Roman" w:eastAsiaTheme="minorEastAsia" w:hAnsi="Times New Roman" w:cstheme="minorBidi"/>
                <w:sz w:val="24"/>
                <w:szCs w:val="24"/>
              </w:rPr>
            </w:pPr>
          </w:p>
        </w:tc>
        <w:tc>
          <w:tcPr>
            <w:tcW w:w="992" w:type="dxa"/>
            <w:tcBorders>
              <w:top w:val="single" w:sz="4" w:space="0" w:color="auto"/>
              <w:left w:val="single" w:sz="4" w:space="0" w:color="auto"/>
              <w:right w:val="single" w:sz="4" w:space="0" w:color="auto"/>
            </w:tcBorders>
          </w:tcPr>
          <w:p w:rsidR="00B01D11" w:rsidRPr="00F73B7C" w:rsidRDefault="00B01D11" w:rsidP="005F1F85">
            <w:pPr>
              <w:jc w:val="center"/>
              <w:rPr>
                <w:rFonts w:ascii="Times New Roman" w:eastAsiaTheme="minorEastAsia" w:hAnsi="Times New Roman" w:cstheme="minorBidi"/>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B01D11" w:rsidRPr="00F73B7C" w:rsidRDefault="00B01D11" w:rsidP="005F1F85">
            <w:pPr>
              <w:jc w:val="center"/>
              <w:rPr>
                <w:rFonts w:ascii="Times New Roman" w:eastAsiaTheme="minorEastAsia" w:hAnsi="Times New Roman" w:cstheme="minorBidi"/>
                <w:b/>
                <w:sz w:val="24"/>
                <w:szCs w:val="24"/>
              </w:rPr>
            </w:pPr>
          </w:p>
        </w:tc>
        <w:tc>
          <w:tcPr>
            <w:tcW w:w="1417" w:type="dxa"/>
            <w:tcBorders>
              <w:top w:val="single" w:sz="4" w:space="0" w:color="auto"/>
              <w:left w:val="single" w:sz="4" w:space="0" w:color="auto"/>
              <w:bottom w:val="single" w:sz="4" w:space="0" w:color="auto"/>
              <w:right w:val="single" w:sz="4" w:space="0" w:color="auto"/>
            </w:tcBorders>
          </w:tcPr>
          <w:p w:rsidR="00B01D11" w:rsidRPr="00F73B7C" w:rsidRDefault="00B01D11" w:rsidP="005F1F85">
            <w:pPr>
              <w:jc w:val="center"/>
              <w:rPr>
                <w:rFonts w:ascii="Times New Roman" w:eastAsiaTheme="minorEastAsia" w:hAnsi="Times New Roman" w:cstheme="minorBidi"/>
                <w:b/>
                <w:sz w:val="24"/>
                <w:szCs w:val="24"/>
              </w:rPr>
            </w:pPr>
          </w:p>
        </w:tc>
      </w:tr>
      <w:tr w:rsidR="00B01D11" w:rsidRPr="00F73B7C" w:rsidTr="00B01D11">
        <w:trPr>
          <w:trHeight w:val="792"/>
        </w:trPr>
        <w:tc>
          <w:tcPr>
            <w:tcW w:w="2943" w:type="dxa"/>
            <w:vMerge/>
            <w:tcBorders>
              <w:left w:val="single" w:sz="4" w:space="0" w:color="auto"/>
              <w:bottom w:val="single" w:sz="4" w:space="0" w:color="auto"/>
              <w:right w:val="single" w:sz="4" w:space="0" w:color="auto"/>
            </w:tcBorders>
          </w:tcPr>
          <w:p w:rsidR="00B01D11" w:rsidRPr="00F73B7C" w:rsidRDefault="00B01D11" w:rsidP="005F1F85">
            <w:pPr>
              <w:rPr>
                <w:rFonts w:ascii="Times New Roman" w:eastAsiaTheme="minorEastAsia" w:hAnsi="Times New Roman" w:cstheme="minorBidi"/>
                <w:b/>
                <w:sz w:val="24"/>
                <w:szCs w:val="24"/>
              </w:rPr>
            </w:pPr>
          </w:p>
        </w:tc>
        <w:tc>
          <w:tcPr>
            <w:tcW w:w="2835" w:type="dxa"/>
            <w:tcBorders>
              <w:left w:val="single" w:sz="4" w:space="0" w:color="auto"/>
              <w:bottom w:val="single" w:sz="4" w:space="0" w:color="auto"/>
              <w:right w:val="single" w:sz="4" w:space="0" w:color="auto"/>
            </w:tcBorders>
          </w:tcPr>
          <w:p w:rsidR="00B01D11" w:rsidRPr="00F73B7C" w:rsidRDefault="00B01D11" w:rsidP="005F1F85">
            <w:pPr>
              <w:rPr>
                <w:rFonts w:ascii="Times New Roman" w:eastAsiaTheme="minorEastAsia" w:hAnsi="Times New Roman" w:cstheme="minorBidi"/>
                <w:sz w:val="24"/>
                <w:szCs w:val="24"/>
              </w:rPr>
            </w:pPr>
          </w:p>
        </w:tc>
        <w:tc>
          <w:tcPr>
            <w:tcW w:w="992" w:type="dxa"/>
            <w:tcBorders>
              <w:left w:val="single" w:sz="4" w:space="0" w:color="auto"/>
              <w:bottom w:val="single" w:sz="4" w:space="0" w:color="auto"/>
              <w:right w:val="single" w:sz="4" w:space="0" w:color="auto"/>
            </w:tcBorders>
          </w:tcPr>
          <w:p w:rsidR="00B01D11" w:rsidRPr="00F73B7C" w:rsidRDefault="00B01D11" w:rsidP="005F1F85">
            <w:pPr>
              <w:jc w:val="center"/>
              <w:rPr>
                <w:rFonts w:ascii="Times New Roman" w:eastAsiaTheme="minorEastAsia" w:hAnsi="Times New Roman" w:cstheme="minorBidi"/>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B01D11" w:rsidRPr="00F73B7C" w:rsidRDefault="00B01D11" w:rsidP="005F1F85">
            <w:pPr>
              <w:jc w:val="center"/>
              <w:rPr>
                <w:rFonts w:ascii="Times New Roman" w:eastAsiaTheme="minorEastAsia" w:hAnsi="Times New Roman" w:cstheme="minorBidi"/>
                <w:b/>
                <w:sz w:val="24"/>
                <w:szCs w:val="24"/>
              </w:rPr>
            </w:pPr>
          </w:p>
        </w:tc>
        <w:tc>
          <w:tcPr>
            <w:tcW w:w="1417" w:type="dxa"/>
            <w:tcBorders>
              <w:top w:val="single" w:sz="4" w:space="0" w:color="auto"/>
              <w:left w:val="single" w:sz="4" w:space="0" w:color="auto"/>
              <w:bottom w:val="single" w:sz="4" w:space="0" w:color="auto"/>
              <w:right w:val="single" w:sz="4" w:space="0" w:color="auto"/>
            </w:tcBorders>
          </w:tcPr>
          <w:p w:rsidR="00B01D11" w:rsidRPr="00F73B7C" w:rsidRDefault="00B01D11" w:rsidP="005F1F85">
            <w:pPr>
              <w:jc w:val="center"/>
              <w:rPr>
                <w:rFonts w:ascii="Times New Roman" w:eastAsiaTheme="minorEastAsia" w:hAnsi="Times New Roman" w:cstheme="minorBidi"/>
                <w:b/>
                <w:sz w:val="24"/>
                <w:szCs w:val="24"/>
              </w:rPr>
            </w:pPr>
          </w:p>
        </w:tc>
      </w:tr>
      <w:tr w:rsidR="00B01D11" w:rsidRPr="007C398B" w:rsidTr="00B01D11">
        <w:tc>
          <w:tcPr>
            <w:tcW w:w="5778" w:type="dxa"/>
            <w:gridSpan w:val="2"/>
            <w:tcBorders>
              <w:top w:val="single" w:sz="4" w:space="0" w:color="auto"/>
              <w:left w:val="single" w:sz="4" w:space="0" w:color="auto"/>
              <w:bottom w:val="single" w:sz="4" w:space="0" w:color="auto"/>
              <w:right w:val="single" w:sz="4" w:space="0" w:color="auto"/>
            </w:tcBorders>
          </w:tcPr>
          <w:p w:rsidR="00B01D11" w:rsidRPr="00F73B7C" w:rsidRDefault="00B01D11" w:rsidP="005F1F85">
            <w:pPr>
              <w:rPr>
                <w:rFonts w:ascii="Times New Roman" w:eastAsiaTheme="minorEastAsia" w:hAnsi="Times New Roman" w:cstheme="minorBidi"/>
                <w:b/>
                <w:sz w:val="24"/>
                <w:szCs w:val="24"/>
              </w:rPr>
            </w:pPr>
            <w:r w:rsidRPr="00F73B7C">
              <w:rPr>
                <w:rFonts w:ascii="Times New Roman" w:eastAsiaTheme="minorEastAsia" w:hAnsi="Times New Roman" w:cstheme="minorBidi"/>
                <w:b/>
                <w:sz w:val="24"/>
                <w:szCs w:val="24"/>
              </w:rPr>
              <w:t xml:space="preserve">Максимально допустимая недельная нагрузка </w:t>
            </w:r>
          </w:p>
        </w:tc>
        <w:tc>
          <w:tcPr>
            <w:tcW w:w="992" w:type="dxa"/>
            <w:tcBorders>
              <w:top w:val="single" w:sz="4" w:space="0" w:color="auto"/>
              <w:left w:val="single" w:sz="4" w:space="0" w:color="auto"/>
              <w:bottom w:val="single" w:sz="4" w:space="0" w:color="auto"/>
              <w:right w:val="single" w:sz="4" w:space="0" w:color="auto"/>
            </w:tcBorders>
          </w:tcPr>
          <w:p w:rsidR="00B01D11" w:rsidRPr="00F73B7C" w:rsidRDefault="00B01D11" w:rsidP="005F1F85">
            <w:pPr>
              <w:jc w:val="center"/>
              <w:rPr>
                <w:rFonts w:ascii="Times New Roman" w:eastAsiaTheme="minorEastAsia" w:hAnsi="Times New Roman" w:cstheme="minorBidi"/>
                <w:b/>
                <w:sz w:val="24"/>
                <w:szCs w:val="24"/>
              </w:rPr>
            </w:pPr>
            <w:r w:rsidRPr="00F73B7C">
              <w:rPr>
                <w:rFonts w:ascii="Times New Roman" w:eastAsiaTheme="minorEastAsia" w:hAnsi="Times New Roman" w:cstheme="minorBidi"/>
                <w:b/>
                <w:sz w:val="24"/>
                <w:szCs w:val="24"/>
              </w:rPr>
              <w:t>23</w:t>
            </w:r>
          </w:p>
        </w:tc>
        <w:tc>
          <w:tcPr>
            <w:tcW w:w="851" w:type="dxa"/>
            <w:tcBorders>
              <w:top w:val="single" w:sz="4" w:space="0" w:color="auto"/>
              <w:left w:val="single" w:sz="4" w:space="0" w:color="auto"/>
              <w:bottom w:val="single" w:sz="4" w:space="0" w:color="auto"/>
              <w:right w:val="single" w:sz="4" w:space="0" w:color="auto"/>
            </w:tcBorders>
          </w:tcPr>
          <w:p w:rsidR="00B01D11" w:rsidRPr="00F73B7C" w:rsidRDefault="00B01D11" w:rsidP="005F1F85">
            <w:pPr>
              <w:jc w:val="center"/>
              <w:rPr>
                <w:rFonts w:ascii="Times New Roman" w:eastAsiaTheme="minorEastAsia" w:hAnsi="Times New Roman" w:cstheme="minorBidi"/>
                <w:b/>
                <w:sz w:val="24"/>
                <w:szCs w:val="24"/>
              </w:rPr>
            </w:pPr>
            <w:r w:rsidRPr="00F73B7C">
              <w:rPr>
                <w:rFonts w:ascii="Times New Roman" w:eastAsiaTheme="minorEastAsia" w:hAnsi="Times New Roman" w:cstheme="minorBidi"/>
                <w:b/>
                <w:sz w:val="24"/>
                <w:szCs w:val="24"/>
              </w:rPr>
              <w:t>23</w:t>
            </w:r>
          </w:p>
        </w:tc>
        <w:tc>
          <w:tcPr>
            <w:tcW w:w="1417" w:type="dxa"/>
            <w:tcBorders>
              <w:top w:val="single" w:sz="4" w:space="0" w:color="auto"/>
              <w:left w:val="single" w:sz="4" w:space="0" w:color="auto"/>
              <w:bottom w:val="single" w:sz="4" w:space="0" w:color="auto"/>
              <w:right w:val="single" w:sz="4" w:space="0" w:color="auto"/>
            </w:tcBorders>
          </w:tcPr>
          <w:p w:rsidR="00B01D11" w:rsidRPr="007E501C" w:rsidRDefault="00B01D11" w:rsidP="005F1F85">
            <w:pPr>
              <w:jc w:val="center"/>
              <w:rPr>
                <w:rFonts w:ascii="Times New Roman" w:eastAsiaTheme="minorEastAsia" w:hAnsi="Times New Roman" w:cstheme="minorBidi"/>
                <w:b/>
                <w:sz w:val="24"/>
                <w:szCs w:val="24"/>
              </w:rPr>
            </w:pPr>
            <w:r w:rsidRPr="00F73B7C">
              <w:rPr>
                <w:rFonts w:ascii="Times New Roman" w:eastAsiaTheme="minorEastAsia" w:hAnsi="Times New Roman" w:cstheme="minorBidi"/>
                <w:b/>
                <w:sz w:val="24"/>
                <w:szCs w:val="24"/>
              </w:rPr>
              <w:t>23</w:t>
            </w:r>
          </w:p>
        </w:tc>
      </w:tr>
    </w:tbl>
    <w:p w:rsidR="00641C04" w:rsidRDefault="00641C04" w:rsidP="00583BA3">
      <w:pPr>
        <w:shd w:val="clear" w:color="auto" w:fill="FFFFFF"/>
        <w:ind w:right="48"/>
        <w:jc w:val="center"/>
        <w:rPr>
          <w:rFonts w:ascii="Times New Roman" w:hAnsi="Times New Roman"/>
          <w:b/>
          <w:bCs/>
          <w:spacing w:val="-1"/>
          <w:sz w:val="24"/>
          <w:szCs w:val="24"/>
        </w:rPr>
      </w:pPr>
    </w:p>
    <w:p w:rsidR="00E241F7" w:rsidRDefault="00E241F7" w:rsidP="00583BA3">
      <w:pPr>
        <w:shd w:val="clear" w:color="auto" w:fill="FFFFFF"/>
        <w:ind w:right="48"/>
        <w:jc w:val="center"/>
        <w:rPr>
          <w:rFonts w:ascii="Times New Roman" w:hAnsi="Times New Roman"/>
          <w:b/>
          <w:bCs/>
          <w:spacing w:val="-1"/>
          <w:sz w:val="24"/>
          <w:szCs w:val="24"/>
        </w:rPr>
      </w:pPr>
      <w:r w:rsidRPr="00F13872">
        <w:rPr>
          <w:rFonts w:ascii="Times New Roman" w:hAnsi="Times New Roman"/>
          <w:b/>
          <w:bCs/>
          <w:spacing w:val="-1"/>
          <w:sz w:val="24"/>
          <w:szCs w:val="24"/>
        </w:rPr>
        <w:t>3.2.     План внеурочной деятельности</w:t>
      </w:r>
    </w:p>
    <w:p w:rsidR="00275EFE" w:rsidRPr="00275EFE" w:rsidRDefault="00275EFE" w:rsidP="00275EFE">
      <w:pPr>
        <w:tabs>
          <w:tab w:val="left" w:pos="1467"/>
          <w:tab w:val="left" w:pos="3004"/>
          <w:tab w:val="left" w:pos="4865"/>
          <w:tab w:val="left" w:pos="5980"/>
          <w:tab w:val="left" w:pos="7292"/>
        </w:tabs>
        <w:ind w:right="-20"/>
        <w:jc w:val="both"/>
        <w:rPr>
          <w:rFonts w:ascii="Times New Roman" w:hAnsi="Times New Roman"/>
          <w:color w:val="000000"/>
          <w:sz w:val="24"/>
          <w:szCs w:val="24"/>
        </w:rPr>
      </w:pPr>
      <w:r w:rsidRPr="001F1996">
        <w:rPr>
          <w:rFonts w:ascii="Times New Roman" w:hAnsi="Times New Roman"/>
          <w:color w:val="000000"/>
          <w:w w:val="99"/>
          <w:sz w:val="24"/>
          <w:szCs w:val="24"/>
        </w:rPr>
        <w:t>П</w:t>
      </w:r>
      <w:r w:rsidRPr="001F1996">
        <w:rPr>
          <w:rFonts w:ascii="Times New Roman" w:hAnsi="Times New Roman"/>
          <w:color w:val="000000"/>
          <w:sz w:val="24"/>
          <w:szCs w:val="24"/>
        </w:rPr>
        <w:t>од</w:t>
      </w:r>
      <w:r w:rsidRPr="001F1996">
        <w:rPr>
          <w:rFonts w:ascii="Times New Roman" w:hAnsi="Times New Roman"/>
          <w:color w:val="000000"/>
          <w:sz w:val="24"/>
          <w:szCs w:val="24"/>
        </w:rPr>
        <w:tab/>
        <w:t>в</w:t>
      </w:r>
      <w:r w:rsidRPr="001F1996">
        <w:rPr>
          <w:rFonts w:ascii="Times New Roman" w:hAnsi="Times New Roman"/>
          <w:color w:val="000000"/>
          <w:w w:val="99"/>
          <w:sz w:val="24"/>
          <w:szCs w:val="24"/>
        </w:rPr>
        <w:t>н</w:t>
      </w:r>
      <w:r w:rsidRPr="001F1996">
        <w:rPr>
          <w:rFonts w:ascii="Times New Roman" w:hAnsi="Times New Roman"/>
          <w:color w:val="000000"/>
          <w:spacing w:val="4"/>
          <w:sz w:val="24"/>
          <w:szCs w:val="24"/>
        </w:rPr>
        <w:t>е</w:t>
      </w:r>
      <w:r w:rsidRPr="001F1996">
        <w:rPr>
          <w:rFonts w:ascii="Times New Roman" w:hAnsi="Times New Roman"/>
          <w:color w:val="000000"/>
          <w:spacing w:val="-4"/>
          <w:sz w:val="24"/>
          <w:szCs w:val="24"/>
        </w:rPr>
        <w:t>у</w:t>
      </w:r>
      <w:r w:rsidRPr="001F1996">
        <w:rPr>
          <w:rFonts w:ascii="Times New Roman" w:hAnsi="Times New Roman"/>
          <w:color w:val="000000"/>
          <w:sz w:val="24"/>
          <w:szCs w:val="24"/>
        </w:rPr>
        <w:t>ро</w:t>
      </w:r>
      <w:r w:rsidRPr="001F1996">
        <w:rPr>
          <w:rFonts w:ascii="Times New Roman" w:hAnsi="Times New Roman"/>
          <w:color w:val="000000"/>
          <w:spacing w:val="-1"/>
          <w:sz w:val="24"/>
          <w:szCs w:val="24"/>
        </w:rPr>
        <w:t>ч</w:t>
      </w:r>
      <w:r w:rsidRPr="001F1996">
        <w:rPr>
          <w:rFonts w:ascii="Times New Roman" w:hAnsi="Times New Roman"/>
          <w:color w:val="000000"/>
          <w:w w:val="99"/>
          <w:sz w:val="24"/>
          <w:szCs w:val="24"/>
        </w:rPr>
        <w:t>н</w:t>
      </w:r>
      <w:r w:rsidRPr="001F1996">
        <w:rPr>
          <w:rFonts w:ascii="Times New Roman" w:hAnsi="Times New Roman"/>
          <w:color w:val="000000"/>
          <w:sz w:val="24"/>
          <w:szCs w:val="24"/>
        </w:rPr>
        <w:t>о</w:t>
      </w:r>
      <w:r w:rsidRPr="001F1996">
        <w:rPr>
          <w:rFonts w:ascii="Times New Roman" w:hAnsi="Times New Roman"/>
          <w:color w:val="000000"/>
          <w:w w:val="99"/>
          <w:sz w:val="24"/>
          <w:szCs w:val="24"/>
        </w:rPr>
        <w:t>й</w:t>
      </w:r>
      <w:r w:rsidRPr="001F1996">
        <w:rPr>
          <w:rFonts w:ascii="Times New Roman" w:hAnsi="Times New Roman"/>
          <w:color w:val="000000"/>
          <w:sz w:val="24"/>
          <w:szCs w:val="24"/>
        </w:rPr>
        <w:tab/>
        <w:t>деятель</w:t>
      </w:r>
      <w:r w:rsidRPr="001F1996">
        <w:rPr>
          <w:rFonts w:ascii="Times New Roman" w:hAnsi="Times New Roman"/>
          <w:color w:val="000000"/>
          <w:spacing w:val="1"/>
          <w:sz w:val="24"/>
          <w:szCs w:val="24"/>
        </w:rPr>
        <w:t>н</w:t>
      </w:r>
      <w:r w:rsidRPr="001F1996">
        <w:rPr>
          <w:rFonts w:ascii="Times New Roman" w:hAnsi="Times New Roman"/>
          <w:color w:val="000000"/>
          <w:sz w:val="24"/>
          <w:szCs w:val="24"/>
        </w:rPr>
        <w:t>ос</w:t>
      </w:r>
      <w:r w:rsidRPr="001F1996">
        <w:rPr>
          <w:rFonts w:ascii="Times New Roman" w:hAnsi="Times New Roman"/>
          <w:color w:val="000000"/>
          <w:w w:val="99"/>
          <w:sz w:val="24"/>
          <w:szCs w:val="24"/>
        </w:rPr>
        <w:t>т</w:t>
      </w:r>
      <w:r w:rsidRPr="001F1996">
        <w:rPr>
          <w:rFonts w:ascii="Times New Roman" w:hAnsi="Times New Roman"/>
          <w:color w:val="000000"/>
          <w:spacing w:val="1"/>
          <w:w w:val="99"/>
          <w:sz w:val="24"/>
          <w:szCs w:val="24"/>
        </w:rPr>
        <w:t>ь</w:t>
      </w:r>
      <w:r w:rsidRPr="001F1996">
        <w:rPr>
          <w:rFonts w:ascii="Times New Roman" w:hAnsi="Times New Roman"/>
          <w:color w:val="000000"/>
          <w:w w:val="99"/>
          <w:sz w:val="24"/>
          <w:szCs w:val="24"/>
        </w:rPr>
        <w:t>ю</w:t>
      </w:r>
      <w:r w:rsidRPr="001F1996">
        <w:rPr>
          <w:rFonts w:ascii="Times New Roman" w:hAnsi="Times New Roman"/>
          <w:color w:val="000000"/>
          <w:sz w:val="24"/>
          <w:szCs w:val="24"/>
        </w:rPr>
        <w:tab/>
        <w:t>сле</w:t>
      </w:r>
      <w:r w:rsidRPr="001F1996">
        <w:rPr>
          <w:rFonts w:ascii="Times New Roman" w:hAnsi="Times New Roman"/>
          <w:color w:val="000000"/>
          <w:spacing w:val="1"/>
          <w:sz w:val="24"/>
          <w:szCs w:val="24"/>
        </w:rPr>
        <w:t>д</w:t>
      </w:r>
      <w:r w:rsidRPr="001F1996">
        <w:rPr>
          <w:rFonts w:ascii="Times New Roman" w:hAnsi="Times New Roman"/>
          <w:color w:val="000000"/>
          <w:spacing w:val="-3"/>
          <w:sz w:val="24"/>
          <w:szCs w:val="24"/>
        </w:rPr>
        <w:t>у</w:t>
      </w:r>
      <w:r w:rsidRPr="001F1996">
        <w:rPr>
          <w:rFonts w:ascii="Times New Roman" w:hAnsi="Times New Roman"/>
          <w:color w:val="000000"/>
          <w:sz w:val="24"/>
          <w:szCs w:val="24"/>
        </w:rPr>
        <w:t>е</w:t>
      </w:r>
      <w:r w:rsidRPr="001F1996">
        <w:rPr>
          <w:rFonts w:ascii="Times New Roman" w:hAnsi="Times New Roman"/>
          <w:color w:val="000000"/>
          <w:w w:val="99"/>
          <w:sz w:val="24"/>
          <w:szCs w:val="24"/>
        </w:rPr>
        <w:t>т</w:t>
      </w:r>
      <w:r w:rsidRPr="001F1996">
        <w:rPr>
          <w:rFonts w:ascii="Times New Roman" w:hAnsi="Times New Roman"/>
          <w:color w:val="000000"/>
          <w:sz w:val="24"/>
          <w:szCs w:val="24"/>
        </w:rPr>
        <w:tab/>
        <w:t>по</w:t>
      </w:r>
      <w:r w:rsidRPr="001F1996">
        <w:rPr>
          <w:rFonts w:ascii="Times New Roman" w:hAnsi="Times New Roman"/>
          <w:color w:val="000000"/>
          <w:spacing w:val="1"/>
          <w:sz w:val="24"/>
          <w:szCs w:val="24"/>
        </w:rPr>
        <w:t>ни</w:t>
      </w:r>
      <w:r w:rsidRPr="001F1996">
        <w:rPr>
          <w:rFonts w:ascii="Times New Roman" w:hAnsi="Times New Roman"/>
          <w:color w:val="000000"/>
          <w:sz w:val="24"/>
          <w:szCs w:val="24"/>
        </w:rPr>
        <w:t>ма</w:t>
      </w:r>
      <w:r w:rsidRPr="001F1996">
        <w:rPr>
          <w:rFonts w:ascii="Times New Roman" w:hAnsi="Times New Roman"/>
          <w:color w:val="000000"/>
          <w:w w:val="99"/>
          <w:sz w:val="24"/>
          <w:szCs w:val="24"/>
        </w:rPr>
        <w:t>ть</w:t>
      </w:r>
      <w:r w:rsidRPr="001F1996">
        <w:rPr>
          <w:rFonts w:ascii="Times New Roman" w:hAnsi="Times New Roman"/>
          <w:color w:val="000000"/>
          <w:sz w:val="24"/>
          <w:szCs w:val="24"/>
        </w:rPr>
        <w:tab/>
        <w:t>обра</w:t>
      </w:r>
      <w:r w:rsidRPr="001F1996">
        <w:rPr>
          <w:rFonts w:ascii="Times New Roman" w:hAnsi="Times New Roman"/>
          <w:color w:val="000000"/>
          <w:w w:val="99"/>
          <w:sz w:val="24"/>
          <w:szCs w:val="24"/>
        </w:rPr>
        <w:t>з</w:t>
      </w:r>
      <w:r w:rsidRPr="001F1996">
        <w:rPr>
          <w:rFonts w:ascii="Times New Roman" w:hAnsi="Times New Roman"/>
          <w:color w:val="000000"/>
          <w:spacing w:val="-1"/>
          <w:sz w:val="24"/>
          <w:szCs w:val="24"/>
        </w:rPr>
        <w:t>о</w:t>
      </w:r>
      <w:r w:rsidRPr="001F1996">
        <w:rPr>
          <w:rFonts w:ascii="Times New Roman" w:hAnsi="Times New Roman"/>
          <w:color w:val="000000"/>
          <w:sz w:val="24"/>
          <w:szCs w:val="24"/>
        </w:rPr>
        <w:t>в</w:t>
      </w:r>
      <w:r w:rsidRPr="001F1996">
        <w:rPr>
          <w:rFonts w:ascii="Times New Roman" w:hAnsi="Times New Roman"/>
          <w:color w:val="000000"/>
          <w:spacing w:val="-2"/>
          <w:sz w:val="24"/>
          <w:szCs w:val="24"/>
        </w:rPr>
        <w:t>а</w:t>
      </w:r>
      <w:r w:rsidRPr="001F1996">
        <w:rPr>
          <w:rFonts w:ascii="Times New Roman" w:hAnsi="Times New Roman"/>
          <w:color w:val="000000"/>
          <w:w w:val="99"/>
          <w:sz w:val="24"/>
          <w:szCs w:val="24"/>
        </w:rPr>
        <w:t>т</w:t>
      </w:r>
      <w:r w:rsidRPr="001F1996">
        <w:rPr>
          <w:rFonts w:ascii="Times New Roman" w:hAnsi="Times New Roman"/>
          <w:color w:val="000000"/>
          <w:sz w:val="24"/>
          <w:szCs w:val="24"/>
        </w:rPr>
        <w:t>ел</w:t>
      </w:r>
      <w:r w:rsidRPr="001F1996">
        <w:rPr>
          <w:rFonts w:ascii="Times New Roman" w:hAnsi="Times New Roman"/>
          <w:color w:val="000000"/>
          <w:spacing w:val="1"/>
          <w:sz w:val="24"/>
          <w:szCs w:val="24"/>
        </w:rPr>
        <w:t>ь</w:t>
      </w:r>
      <w:r w:rsidRPr="001F1996">
        <w:rPr>
          <w:rFonts w:ascii="Times New Roman" w:hAnsi="Times New Roman"/>
          <w:color w:val="000000"/>
          <w:spacing w:val="3"/>
          <w:w w:val="99"/>
          <w:sz w:val="24"/>
          <w:szCs w:val="24"/>
        </w:rPr>
        <w:t>н</w:t>
      </w:r>
      <w:r w:rsidRPr="001F1996">
        <w:rPr>
          <w:rFonts w:ascii="Times New Roman" w:hAnsi="Times New Roman"/>
          <w:color w:val="000000"/>
          <w:spacing w:val="-6"/>
          <w:sz w:val="24"/>
          <w:szCs w:val="24"/>
        </w:rPr>
        <w:t>у</w:t>
      </w:r>
      <w:r w:rsidRPr="001F1996">
        <w:rPr>
          <w:rFonts w:ascii="Times New Roman" w:hAnsi="Times New Roman"/>
          <w:color w:val="000000"/>
          <w:w w:val="99"/>
          <w:sz w:val="24"/>
          <w:szCs w:val="24"/>
        </w:rPr>
        <w:t>ю</w:t>
      </w:r>
    </w:p>
    <w:p w:rsidR="00275EFE" w:rsidRPr="001F1996" w:rsidRDefault="00275EFE" w:rsidP="00275EFE">
      <w:pPr>
        <w:ind w:right="258"/>
        <w:jc w:val="both"/>
        <w:rPr>
          <w:rFonts w:ascii="Times New Roman" w:hAnsi="Times New Roman"/>
          <w:color w:val="000000"/>
          <w:sz w:val="24"/>
          <w:szCs w:val="24"/>
        </w:rPr>
      </w:pPr>
      <w:r w:rsidRPr="001F1996">
        <w:rPr>
          <w:rFonts w:ascii="Times New Roman" w:hAnsi="Times New Roman"/>
          <w:color w:val="000000"/>
          <w:sz w:val="24"/>
          <w:szCs w:val="24"/>
        </w:rPr>
        <w:t>деяте</w:t>
      </w:r>
      <w:r w:rsidRPr="001F1996">
        <w:rPr>
          <w:rFonts w:ascii="Times New Roman" w:hAnsi="Times New Roman"/>
          <w:color w:val="000000"/>
          <w:w w:val="99"/>
          <w:sz w:val="24"/>
          <w:szCs w:val="24"/>
        </w:rPr>
        <w:t>л</w:t>
      </w:r>
      <w:r w:rsidRPr="001F1996">
        <w:rPr>
          <w:rFonts w:ascii="Times New Roman" w:hAnsi="Times New Roman"/>
          <w:color w:val="000000"/>
          <w:sz w:val="24"/>
          <w:szCs w:val="24"/>
        </w:rPr>
        <w:t>ь</w:t>
      </w:r>
      <w:r w:rsidRPr="001F1996">
        <w:rPr>
          <w:rFonts w:ascii="Times New Roman" w:hAnsi="Times New Roman"/>
          <w:color w:val="000000"/>
          <w:spacing w:val="1"/>
          <w:sz w:val="24"/>
          <w:szCs w:val="24"/>
        </w:rPr>
        <w:t>н</w:t>
      </w:r>
      <w:r w:rsidRPr="001F1996">
        <w:rPr>
          <w:rFonts w:ascii="Times New Roman" w:hAnsi="Times New Roman"/>
          <w:color w:val="000000"/>
          <w:sz w:val="24"/>
          <w:szCs w:val="24"/>
        </w:rPr>
        <w:t>ост</w:t>
      </w:r>
      <w:r w:rsidRPr="001F1996">
        <w:rPr>
          <w:rFonts w:ascii="Times New Roman" w:hAnsi="Times New Roman"/>
          <w:color w:val="000000"/>
          <w:spacing w:val="2"/>
          <w:sz w:val="24"/>
          <w:szCs w:val="24"/>
        </w:rPr>
        <w:t>ь</w:t>
      </w:r>
      <w:r w:rsidRPr="001F1996">
        <w:rPr>
          <w:rFonts w:ascii="Times New Roman" w:hAnsi="Times New Roman"/>
          <w:color w:val="000000"/>
          <w:sz w:val="24"/>
          <w:szCs w:val="24"/>
        </w:rPr>
        <w:t>,</w:t>
      </w:r>
      <w:r w:rsidRPr="001F1996">
        <w:rPr>
          <w:rFonts w:ascii="Times New Roman" w:hAnsi="Times New Roman"/>
          <w:color w:val="000000"/>
          <w:spacing w:val="165"/>
          <w:sz w:val="24"/>
          <w:szCs w:val="24"/>
        </w:rPr>
        <w:t xml:space="preserve"> </w:t>
      </w:r>
      <w:r w:rsidRPr="001F1996">
        <w:rPr>
          <w:rFonts w:ascii="Times New Roman" w:hAnsi="Times New Roman"/>
          <w:color w:val="000000"/>
          <w:spacing w:val="1"/>
          <w:w w:val="99"/>
          <w:sz w:val="24"/>
          <w:szCs w:val="24"/>
        </w:rPr>
        <w:t>н</w:t>
      </w:r>
      <w:r w:rsidRPr="001F1996">
        <w:rPr>
          <w:rFonts w:ascii="Times New Roman" w:hAnsi="Times New Roman"/>
          <w:color w:val="000000"/>
          <w:sz w:val="24"/>
          <w:szCs w:val="24"/>
        </w:rPr>
        <w:t>а</w:t>
      </w:r>
      <w:r w:rsidRPr="001F1996">
        <w:rPr>
          <w:rFonts w:ascii="Times New Roman" w:hAnsi="Times New Roman"/>
          <w:color w:val="000000"/>
          <w:spacing w:val="1"/>
          <w:w w:val="99"/>
          <w:sz w:val="24"/>
          <w:szCs w:val="24"/>
        </w:rPr>
        <w:t>п</w:t>
      </w:r>
      <w:r w:rsidRPr="001F1996">
        <w:rPr>
          <w:rFonts w:ascii="Times New Roman" w:hAnsi="Times New Roman"/>
          <w:color w:val="000000"/>
          <w:sz w:val="24"/>
          <w:szCs w:val="24"/>
        </w:rPr>
        <w:t>равл</w:t>
      </w:r>
      <w:r w:rsidRPr="001F1996">
        <w:rPr>
          <w:rFonts w:ascii="Times New Roman" w:hAnsi="Times New Roman"/>
          <w:color w:val="000000"/>
          <w:spacing w:val="-1"/>
          <w:sz w:val="24"/>
          <w:szCs w:val="24"/>
        </w:rPr>
        <w:t>е</w:t>
      </w:r>
      <w:r w:rsidRPr="001F1996">
        <w:rPr>
          <w:rFonts w:ascii="Times New Roman" w:hAnsi="Times New Roman"/>
          <w:color w:val="000000"/>
          <w:w w:val="99"/>
          <w:sz w:val="24"/>
          <w:szCs w:val="24"/>
        </w:rPr>
        <w:t>н</w:t>
      </w:r>
      <w:r w:rsidRPr="001F1996">
        <w:rPr>
          <w:rFonts w:ascii="Times New Roman" w:hAnsi="Times New Roman"/>
          <w:color w:val="000000"/>
          <w:spacing w:val="3"/>
          <w:w w:val="99"/>
          <w:sz w:val="24"/>
          <w:szCs w:val="24"/>
        </w:rPr>
        <w:t>н</w:t>
      </w:r>
      <w:r w:rsidRPr="001F1996">
        <w:rPr>
          <w:rFonts w:ascii="Times New Roman" w:hAnsi="Times New Roman"/>
          <w:color w:val="000000"/>
          <w:spacing w:val="-6"/>
          <w:sz w:val="24"/>
          <w:szCs w:val="24"/>
        </w:rPr>
        <w:t>у</w:t>
      </w:r>
      <w:r w:rsidRPr="001F1996">
        <w:rPr>
          <w:rFonts w:ascii="Times New Roman" w:hAnsi="Times New Roman"/>
          <w:color w:val="000000"/>
          <w:sz w:val="24"/>
          <w:szCs w:val="24"/>
        </w:rPr>
        <w:t>ю</w:t>
      </w:r>
      <w:r w:rsidRPr="001F1996">
        <w:rPr>
          <w:rFonts w:ascii="Times New Roman" w:hAnsi="Times New Roman"/>
          <w:color w:val="000000"/>
          <w:spacing w:val="131"/>
          <w:sz w:val="24"/>
          <w:szCs w:val="24"/>
        </w:rPr>
        <w:t xml:space="preserve"> </w:t>
      </w:r>
      <w:r w:rsidRPr="001F1996">
        <w:rPr>
          <w:rFonts w:ascii="Times New Roman" w:hAnsi="Times New Roman"/>
          <w:color w:val="000000"/>
          <w:spacing w:val="1"/>
          <w:w w:val="99"/>
          <w:sz w:val="24"/>
          <w:szCs w:val="24"/>
        </w:rPr>
        <w:t>н</w:t>
      </w:r>
      <w:r w:rsidRPr="001F1996">
        <w:rPr>
          <w:rFonts w:ascii="Times New Roman" w:hAnsi="Times New Roman"/>
          <w:color w:val="000000"/>
          <w:sz w:val="24"/>
          <w:szCs w:val="24"/>
        </w:rPr>
        <w:t>а</w:t>
      </w:r>
      <w:r w:rsidRPr="001F1996">
        <w:rPr>
          <w:rFonts w:ascii="Times New Roman" w:hAnsi="Times New Roman"/>
          <w:color w:val="000000"/>
          <w:spacing w:val="127"/>
          <w:sz w:val="24"/>
          <w:szCs w:val="24"/>
        </w:rPr>
        <w:t xml:space="preserve"> </w:t>
      </w:r>
      <w:r w:rsidRPr="001F1996">
        <w:rPr>
          <w:rFonts w:ascii="Times New Roman" w:hAnsi="Times New Roman"/>
          <w:color w:val="000000"/>
          <w:sz w:val="24"/>
          <w:szCs w:val="24"/>
        </w:rPr>
        <w:t>дос</w:t>
      </w:r>
      <w:r w:rsidRPr="001F1996">
        <w:rPr>
          <w:rFonts w:ascii="Times New Roman" w:hAnsi="Times New Roman"/>
          <w:color w:val="000000"/>
          <w:w w:val="99"/>
          <w:sz w:val="24"/>
          <w:szCs w:val="24"/>
        </w:rPr>
        <w:t>т</w:t>
      </w:r>
      <w:r w:rsidRPr="001F1996">
        <w:rPr>
          <w:rFonts w:ascii="Times New Roman" w:hAnsi="Times New Roman"/>
          <w:color w:val="000000"/>
          <w:spacing w:val="1"/>
          <w:sz w:val="24"/>
          <w:szCs w:val="24"/>
        </w:rPr>
        <w:t>и</w:t>
      </w:r>
      <w:r w:rsidRPr="001F1996">
        <w:rPr>
          <w:rFonts w:ascii="Times New Roman" w:hAnsi="Times New Roman"/>
          <w:color w:val="000000"/>
          <w:sz w:val="24"/>
          <w:szCs w:val="24"/>
        </w:rPr>
        <w:t>же</w:t>
      </w:r>
      <w:r w:rsidRPr="001F1996">
        <w:rPr>
          <w:rFonts w:ascii="Times New Roman" w:hAnsi="Times New Roman"/>
          <w:color w:val="000000"/>
          <w:spacing w:val="3"/>
          <w:sz w:val="24"/>
          <w:szCs w:val="24"/>
        </w:rPr>
        <w:t>н</w:t>
      </w:r>
      <w:r w:rsidRPr="001F1996">
        <w:rPr>
          <w:rFonts w:ascii="Times New Roman" w:hAnsi="Times New Roman"/>
          <w:color w:val="000000"/>
          <w:spacing w:val="1"/>
          <w:sz w:val="24"/>
          <w:szCs w:val="24"/>
        </w:rPr>
        <w:t>и</w:t>
      </w:r>
      <w:r w:rsidRPr="001F1996">
        <w:rPr>
          <w:rFonts w:ascii="Times New Roman" w:hAnsi="Times New Roman"/>
          <w:color w:val="000000"/>
          <w:sz w:val="24"/>
          <w:szCs w:val="24"/>
        </w:rPr>
        <w:t>е</w:t>
      </w:r>
      <w:r w:rsidRPr="001F1996">
        <w:rPr>
          <w:rFonts w:ascii="Times New Roman" w:hAnsi="Times New Roman"/>
          <w:color w:val="000000"/>
          <w:spacing w:val="130"/>
          <w:sz w:val="24"/>
          <w:szCs w:val="24"/>
        </w:rPr>
        <w:t xml:space="preserve"> </w:t>
      </w:r>
      <w:r w:rsidRPr="001F1996">
        <w:rPr>
          <w:rFonts w:ascii="Times New Roman" w:hAnsi="Times New Roman"/>
          <w:color w:val="000000"/>
          <w:spacing w:val="1"/>
          <w:sz w:val="24"/>
          <w:szCs w:val="24"/>
        </w:rPr>
        <w:t>п</w:t>
      </w:r>
      <w:r w:rsidRPr="001F1996">
        <w:rPr>
          <w:rFonts w:ascii="Times New Roman" w:hAnsi="Times New Roman"/>
          <w:color w:val="000000"/>
          <w:sz w:val="24"/>
          <w:szCs w:val="24"/>
        </w:rPr>
        <w:t>лан</w:t>
      </w:r>
      <w:r w:rsidRPr="001F1996">
        <w:rPr>
          <w:rFonts w:ascii="Times New Roman" w:hAnsi="Times New Roman"/>
          <w:color w:val="000000"/>
          <w:spacing w:val="1"/>
          <w:sz w:val="24"/>
          <w:szCs w:val="24"/>
        </w:rPr>
        <w:t>и</w:t>
      </w:r>
      <w:r w:rsidRPr="001F1996">
        <w:rPr>
          <w:rFonts w:ascii="Times New Roman" w:hAnsi="Times New Roman"/>
          <w:color w:val="000000"/>
          <w:spacing w:val="2"/>
          <w:sz w:val="24"/>
          <w:szCs w:val="24"/>
        </w:rPr>
        <w:t>р</w:t>
      </w:r>
      <w:r w:rsidRPr="001F1996">
        <w:rPr>
          <w:rFonts w:ascii="Times New Roman" w:hAnsi="Times New Roman"/>
          <w:color w:val="000000"/>
          <w:spacing w:val="-6"/>
          <w:sz w:val="24"/>
          <w:szCs w:val="24"/>
        </w:rPr>
        <w:t>у</w:t>
      </w:r>
      <w:r w:rsidRPr="001F1996">
        <w:rPr>
          <w:rFonts w:ascii="Times New Roman" w:hAnsi="Times New Roman"/>
          <w:color w:val="000000"/>
          <w:sz w:val="24"/>
          <w:szCs w:val="24"/>
        </w:rPr>
        <w:t>емых</w:t>
      </w:r>
      <w:r w:rsidRPr="001F1996">
        <w:rPr>
          <w:rFonts w:ascii="Times New Roman" w:hAnsi="Times New Roman"/>
          <w:color w:val="000000"/>
          <w:spacing w:val="131"/>
          <w:sz w:val="24"/>
          <w:szCs w:val="24"/>
        </w:rPr>
        <w:t xml:space="preserve"> </w:t>
      </w:r>
      <w:r w:rsidRPr="001F1996">
        <w:rPr>
          <w:rFonts w:ascii="Times New Roman" w:hAnsi="Times New Roman"/>
          <w:color w:val="000000"/>
          <w:sz w:val="24"/>
          <w:szCs w:val="24"/>
        </w:rPr>
        <w:t>ре</w:t>
      </w:r>
      <w:r w:rsidRPr="001F1996">
        <w:rPr>
          <w:rFonts w:ascii="Times New Roman" w:hAnsi="Times New Roman"/>
          <w:color w:val="000000"/>
          <w:spacing w:val="3"/>
          <w:w w:val="99"/>
          <w:sz w:val="24"/>
          <w:szCs w:val="24"/>
        </w:rPr>
        <w:t>з</w:t>
      </w:r>
      <w:r w:rsidRPr="001F1996">
        <w:rPr>
          <w:rFonts w:ascii="Times New Roman" w:hAnsi="Times New Roman"/>
          <w:color w:val="000000"/>
          <w:spacing w:val="-1"/>
          <w:sz w:val="24"/>
          <w:szCs w:val="24"/>
        </w:rPr>
        <w:t>у</w:t>
      </w:r>
      <w:r w:rsidRPr="001F1996">
        <w:rPr>
          <w:rFonts w:ascii="Times New Roman" w:hAnsi="Times New Roman"/>
          <w:color w:val="000000"/>
          <w:sz w:val="24"/>
          <w:szCs w:val="24"/>
        </w:rPr>
        <w:t>ль</w:t>
      </w:r>
      <w:r w:rsidRPr="001F1996">
        <w:rPr>
          <w:rFonts w:ascii="Times New Roman" w:hAnsi="Times New Roman"/>
          <w:color w:val="000000"/>
          <w:w w:val="99"/>
          <w:sz w:val="24"/>
          <w:szCs w:val="24"/>
        </w:rPr>
        <w:t>т</w:t>
      </w:r>
      <w:r w:rsidRPr="001F1996">
        <w:rPr>
          <w:rFonts w:ascii="Times New Roman" w:hAnsi="Times New Roman"/>
          <w:color w:val="000000"/>
          <w:sz w:val="24"/>
          <w:szCs w:val="24"/>
        </w:rPr>
        <w:t>а</w:t>
      </w:r>
      <w:r w:rsidRPr="001F1996">
        <w:rPr>
          <w:rFonts w:ascii="Times New Roman" w:hAnsi="Times New Roman"/>
          <w:color w:val="000000"/>
          <w:w w:val="99"/>
          <w:sz w:val="24"/>
          <w:szCs w:val="24"/>
        </w:rPr>
        <w:t>т</w:t>
      </w:r>
      <w:r w:rsidRPr="001F1996">
        <w:rPr>
          <w:rFonts w:ascii="Times New Roman" w:hAnsi="Times New Roman"/>
          <w:color w:val="000000"/>
          <w:sz w:val="24"/>
          <w:szCs w:val="24"/>
        </w:rPr>
        <w:t>ов</w:t>
      </w:r>
      <w:r w:rsidRPr="001F1996">
        <w:rPr>
          <w:rFonts w:ascii="Times New Roman" w:hAnsi="Times New Roman"/>
          <w:color w:val="000000"/>
          <w:spacing w:val="130"/>
          <w:sz w:val="24"/>
          <w:szCs w:val="24"/>
        </w:rPr>
        <w:t xml:space="preserve"> </w:t>
      </w:r>
      <w:r w:rsidRPr="001F1996">
        <w:rPr>
          <w:rFonts w:ascii="Times New Roman" w:hAnsi="Times New Roman"/>
          <w:color w:val="000000"/>
          <w:sz w:val="24"/>
          <w:szCs w:val="24"/>
        </w:rPr>
        <w:t>осв</w:t>
      </w:r>
      <w:r w:rsidRPr="001F1996">
        <w:rPr>
          <w:rFonts w:ascii="Times New Roman" w:hAnsi="Times New Roman"/>
          <w:color w:val="000000"/>
          <w:w w:val="99"/>
          <w:sz w:val="24"/>
          <w:szCs w:val="24"/>
        </w:rPr>
        <w:t>о</w:t>
      </w:r>
      <w:r w:rsidRPr="001F1996">
        <w:rPr>
          <w:rFonts w:ascii="Times New Roman" w:hAnsi="Times New Roman"/>
          <w:color w:val="000000"/>
          <w:spacing w:val="-2"/>
          <w:sz w:val="24"/>
          <w:szCs w:val="24"/>
        </w:rPr>
        <w:t>е</w:t>
      </w:r>
      <w:r w:rsidRPr="001F1996">
        <w:rPr>
          <w:rFonts w:ascii="Times New Roman" w:hAnsi="Times New Roman"/>
          <w:color w:val="000000"/>
          <w:spacing w:val="1"/>
          <w:w w:val="99"/>
          <w:sz w:val="24"/>
          <w:szCs w:val="24"/>
        </w:rPr>
        <w:t>ни</w:t>
      </w:r>
      <w:r w:rsidRPr="001F1996">
        <w:rPr>
          <w:rFonts w:ascii="Times New Roman" w:hAnsi="Times New Roman"/>
          <w:color w:val="000000"/>
          <w:sz w:val="24"/>
          <w:szCs w:val="24"/>
        </w:rPr>
        <w:t>я ос</w:t>
      </w:r>
      <w:r w:rsidRPr="001F1996">
        <w:rPr>
          <w:rFonts w:ascii="Times New Roman" w:hAnsi="Times New Roman"/>
          <w:color w:val="000000"/>
          <w:w w:val="99"/>
          <w:sz w:val="24"/>
          <w:szCs w:val="24"/>
        </w:rPr>
        <w:t>н</w:t>
      </w:r>
      <w:r w:rsidRPr="001F1996">
        <w:rPr>
          <w:rFonts w:ascii="Times New Roman" w:hAnsi="Times New Roman"/>
          <w:color w:val="000000"/>
          <w:sz w:val="24"/>
          <w:szCs w:val="24"/>
        </w:rPr>
        <w:t>ов</w:t>
      </w:r>
      <w:r w:rsidRPr="001F1996">
        <w:rPr>
          <w:rFonts w:ascii="Times New Roman" w:hAnsi="Times New Roman"/>
          <w:color w:val="000000"/>
          <w:w w:val="99"/>
          <w:sz w:val="24"/>
          <w:szCs w:val="24"/>
        </w:rPr>
        <w:t>н</w:t>
      </w:r>
      <w:r w:rsidRPr="001F1996">
        <w:rPr>
          <w:rFonts w:ascii="Times New Roman" w:hAnsi="Times New Roman"/>
          <w:color w:val="000000"/>
          <w:sz w:val="24"/>
          <w:szCs w:val="24"/>
        </w:rPr>
        <w:t>ых</w:t>
      </w:r>
      <w:r w:rsidRPr="001F1996">
        <w:rPr>
          <w:rFonts w:ascii="Times New Roman" w:hAnsi="Times New Roman"/>
          <w:color w:val="000000"/>
          <w:spacing w:val="60"/>
          <w:sz w:val="24"/>
          <w:szCs w:val="24"/>
        </w:rPr>
        <w:t xml:space="preserve"> </w:t>
      </w:r>
      <w:r w:rsidRPr="001F1996">
        <w:rPr>
          <w:rFonts w:ascii="Times New Roman" w:hAnsi="Times New Roman"/>
          <w:color w:val="000000"/>
          <w:sz w:val="24"/>
          <w:szCs w:val="24"/>
        </w:rPr>
        <w:t>образовате</w:t>
      </w:r>
      <w:r w:rsidRPr="001F1996">
        <w:rPr>
          <w:rFonts w:ascii="Times New Roman" w:hAnsi="Times New Roman"/>
          <w:color w:val="000000"/>
          <w:spacing w:val="-2"/>
          <w:sz w:val="24"/>
          <w:szCs w:val="24"/>
        </w:rPr>
        <w:t>л</w:t>
      </w:r>
      <w:r w:rsidRPr="001F1996">
        <w:rPr>
          <w:rFonts w:ascii="Times New Roman" w:hAnsi="Times New Roman"/>
          <w:color w:val="000000"/>
          <w:sz w:val="24"/>
          <w:szCs w:val="24"/>
        </w:rPr>
        <w:t>ь</w:t>
      </w:r>
      <w:r w:rsidRPr="001F1996">
        <w:rPr>
          <w:rFonts w:ascii="Times New Roman" w:hAnsi="Times New Roman"/>
          <w:color w:val="000000"/>
          <w:spacing w:val="1"/>
          <w:w w:val="99"/>
          <w:sz w:val="24"/>
          <w:szCs w:val="24"/>
        </w:rPr>
        <w:t>н</w:t>
      </w:r>
      <w:r w:rsidRPr="001F1996">
        <w:rPr>
          <w:rFonts w:ascii="Times New Roman" w:hAnsi="Times New Roman"/>
          <w:color w:val="000000"/>
          <w:spacing w:val="-2"/>
          <w:sz w:val="24"/>
          <w:szCs w:val="24"/>
        </w:rPr>
        <w:t>ы</w:t>
      </w:r>
      <w:r w:rsidRPr="001F1996">
        <w:rPr>
          <w:rFonts w:ascii="Times New Roman" w:hAnsi="Times New Roman"/>
          <w:color w:val="000000"/>
          <w:sz w:val="24"/>
          <w:szCs w:val="24"/>
        </w:rPr>
        <w:t>х</w:t>
      </w:r>
      <w:r w:rsidRPr="001F1996">
        <w:rPr>
          <w:rFonts w:ascii="Times New Roman" w:hAnsi="Times New Roman"/>
          <w:color w:val="000000"/>
          <w:spacing w:val="58"/>
          <w:sz w:val="24"/>
          <w:szCs w:val="24"/>
        </w:rPr>
        <w:t xml:space="preserve"> </w:t>
      </w:r>
      <w:r w:rsidRPr="001F1996">
        <w:rPr>
          <w:rFonts w:ascii="Times New Roman" w:hAnsi="Times New Roman"/>
          <w:color w:val="000000"/>
          <w:spacing w:val="1"/>
          <w:w w:val="99"/>
          <w:sz w:val="24"/>
          <w:szCs w:val="24"/>
        </w:rPr>
        <w:t>п</w:t>
      </w:r>
      <w:r w:rsidRPr="001F1996">
        <w:rPr>
          <w:rFonts w:ascii="Times New Roman" w:hAnsi="Times New Roman"/>
          <w:color w:val="000000"/>
          <w:sz w:val="24"/>
          <w:szCs w:val="24"/>
        </w:rPr>
        <w:t>ро</w:t>
      </w:r>
      <w:r w:rsidRPr="001F1996">
        <w:rPr>
          <w:rFonts w:ascii="Times New Roman" w:hAnsi="Times New Roman"/>
          <w:color w:val="000000"/>
          <w:w w:val="99"/>
          <w:sz w:val="24"/>
          <w:szCs w:val="24"/>
        </w:rPr>
        <w:t>г</w:t>
      </w:r>
      <w:r w:rsidRPr="001F1996">
        <w:rPr>
          <w:rFonts w:ascii="Times New Roman" w:hAnsi="Times New Roman"/>
          <w:color w:val="000000"/>
          <w:spacing w:val="3"/>
          <w:sz w:val="24"/>
          <w:szCs w:val="24"/>
        </w:rPr>
        <w:t>р</w:t>
      </w:r>
      <w:r w:rsidRPr="001F1996">
        <w:rPr>
          <w:rFonts w:ascii="Times New Roman" w:hAnsi="Times New Roman"/>
          <w:color w:val="000000"/>
          <w:sz w:val="24"/>
          <w:szCs w:val="24"/>
        </w:rPr>
        <w:t>амм</w:t>
      </w:r>
      <w:r w:rsidRPr="001F1996">
        <w:rPr>
          <w:rFonts w:ascii="Times New Roman" w:hAnsi="Times New Roman"/>
          <w:color w:val="000000"/>
          <w:spacing w:val="56"/>
          <w:sz w:val="24"/>
          <w:szCs w:val="24"/>
        </w:rPr>
        <w:t xml:space="preserve"> </w:t>
      </w:r>
      <w:r w:rsidRPr="001F1996">
        <w:rPr>
          <w:rFonts w:ascii="Times New Roman" w:hAnsi="Times New Roman"/>
          <w:color w:val="000000"/>
          <w:sz w:val="24"/>
          <w:szCs w:val="24"/>
        </w:rPr>
        <w:t>(предме</w:t>
      </w:r>
      <w:r w:rsidRPr="001F1996">
        <w:rPr>
          <w:rFonts w:ascii="Times New Roman" w:hAnsi="Times New Roman"/>
          <w:color w:val="000000"/>
          <w:w w:val="99"/>
          <w:sz w:val="24"/>
          <w:szCs w:val="24"/>
        </w:rPr>
        <w:t>т</w:t>
      </w:r>
      <w:r w:rsidRPr="001F1996">
        <w:rPr>
          <w:rFonts w:ascii="Times New Roman" w:hAnsi="Times New Roman"/>
          <w:color w:val="000000"/>
          <w:spacing w:val="1"/>
          <w:sz w:val="24"/>
          <w:szCs w:val="24"/>
        </w:rPr>
        <w:t>н</w:t>
      </w:r>
      <w:r w:rsidRPr="001F1996">
        <w:rPr>
          <w:rFonts w:ascii="Times New Roman" w:hAnsi="Times New Roman"/>
          <w:color w:val="000000"/>
          <w:sz w:val="24"/>
          <w:szCs w:val="24"/>
        </w:rPr>
        <w:t>ы</w:t>
      </w:r>
      <w:r w:rsidRPr="001F1996">
        <w:rPr>
          <w:rFonts w:ascii="Times New Roman" w:hAnsi="Times New Roman"/>
          <w:color w:val="000000"/>
          <w:spacing w:val="2"/>
          <w:sz w:val="24"/>
          <w:szCs w:val="24"/>
        </w:rPr>
        <w:t>х</w:t>
      </w:r>
      <w:r w:rsidRPr="001F1996">
        <w:rPr>
          <w:rFonts w:ascii="Times New Roman" w:hAnsi="Times New Roman"/>
          <w:color w:val="000000"/>
          <w:sz w:val="24"/>
          <w:szCs w:val="24"/>
        </w:rPr>
        <w:t>,</w:t>
      </w:r>
      <w:r w:rsidRPr="001F1996">
        <w:rPr>
          <w:rFonts w:ascii="Times New Roman" w:hAnsi="Times New Roman"/>
          <w:color w:val="000000"/>
          <w:spacing w:val="57"/>
          <w:sz w:val="24"/>
          <w:szCs w:val="24"/>
        </w:rPr>
        <w:t xml:space="preserve"> </w:t>
      </w:r>
      <w:r w:rsidRPr="001F1996">
        <w:rPr>
          <w:rFonts w:ascii="Times New Roman" w:hAnsi="Times New Roman"/>
          <w:color w:val="000000"/>
          <w:sz w:val="24"/>
          <w:szCs w:val="24"/>
        </w:rPr>
        <w:t>ме</w:t>
      </w:r>
      <w:r w:rsidRPr="001F1996">
        <w:rPr>
          <w:rFonts w:ascii="Times New Roman" w:hAnsi="Times New Roman"/>
          <w:color w:val="000000"/>
          <w:w w:val="99"/>
          <w:sz w:val="24"/>
          <w:szCs w:val="24"/>
        </w:rPr>
        <w:t>т</w:t>
      </w:r>
      <w:r w:rsidRPr="001F1996">
        <w:rPr>
          <w:rFonts w:ascii="Times New Roman" w:hAnsi="Times New Roman"/>
          <w:color w:val="000000"/>
          <w:sz w:val="24"/>
          <w:szCs w:val="24"/>
        </w:rPr>
        <w:t>апредм</w:t>
      </w:r>
      <w:r w:rsidRPr="001F1996">
        <w:rPr>
          <w:rFonts w:ascii="Times New Roman" w:hAnsi="Times New Roman"/>
          <w:color w:val="000000"/>
          <w:spacing w:val="-1"/>
          <w:sz w:val="24"/>
          <w:szCs w:val="24"/>
        </w:rPr>
        <w:t>е</w:t>
      </w:r>
      <w:r w:rsidRPr="001F1996">
        <w:rPr>
          <w:rFonts w:ascii="Times New Roman" w:hAnsi="Times New Roman"/>
          <w:color w:val="000000"/>
          <w:w w:val="99"/>
          <w:sz w:val="24"/>
          <w:szCs w:val="24"/>
        </w:rPr>
        <w:t>т</w:t>
      </w:r>
      <w:r w:rsidRPr="001F1996">
        <w:rPr>
          <w:rFonts w:ascii="Times New Roman" w:hAnsi="Times New Roman"/>
          <w:color w:val="000000"/>
          <w:spacing w:val="1"/>
          <w:sz w:val="24"/>
          <w:szCs w:val="24"/>
        </w:rPr>
        <w:t>н</w:t>
      </w:r>
      <w:r w:rsidRPr="001F1996">
        <w:rPr>
          <w:rFonts w:ascii="Times New Roman" w:hAnsi="Times New Roman"/>
          <w:color w:val="000000"/>
          <w:sz w:val="24"/>
          <w:szCs w:val="24"/>
        </w:rPr>
        <w:t>ых</w:t>
      </w:r>
      <w:r w:rsidRPr="001F1996">
        <w:rPr>
          <w:rFonts w:ascii="Times New Roman" w:hAnsi="Times New Roman"/>
          <w:color w:val="000000"/>
          <w:spacing w:val="62"/>
          <w:sz w:val="24"/>
          <w:szCs w:val="24"/>
        </w:rPr>
        <w:t xml:space="preserve"> </w:t>
      </w:r>
      <w:r w:rsidRPr="001F1996">
        <w:rPr>
          <w:rFonts w:ascii="Times New Roman" w:hAnsi="Times New Roman"/>
          <w:color w:val="000000"/>
          <w:sz w:val="24"/>
          <w:szCs w:val="24"/>
        </w:rPr>
        <w:t>и</w:t>
      </w:r>
      <w:r w:rsidRPr="001F1996">
        <w:rPr>
          <w:rFonts w:ascii="Times New Roman" w:hAnsi="Times New Roman"/>
          <w:color w:val="000000"/>
          <w:spacing w:val="49"/>
          <w:sz w:val="24"/>
          <w:szCs w:val="24"/>
        </w:rPr>
        <w:t xml:space="preserve"> </w:t>
      </w:r>
      <w:r w:rsidRPr="001F1996">
        <w:rPr>
          <w:rFonts w:ascii="Times New Roman" w:hAnsi="Times New Roman"/>
          <w:color w:val="000000"/>
          <w:sz w:val="24"/>
          <w:szCs w:val="24"/>
        </w:rPr>
        <w:t>л</w:t>
      </w:r>
      <w:r w:rsidRPr="001F1996">
        <w:rPr>
          <w:rFonts w:ascii="Times New Roman" w:hAnsi="Times New Roman"/>
          <w:color w:val="000000"/>
          <w:spacing w:val="2"/>
          <w:sz w:val="24"/>
          <w:szCs w:val="24"/>
        </w:rPr>
        <w:t>и</w:t>
      </w:r>
      <w:r w:rsidRPr="001F1996">
        <w:rPr>
          <w:rFonts w:ascii="Times New Roman" w:hAnsi="Times New Roman"/>
          <w:color w:val="000000"/>
          <w:sz w:val="24"/>
          <w:szCs w:val="24"/>
        </w:rPr>
        <w:t>чнос</w:t>
      </w:r>
      <w:r w:rsidRPr="001F1996">
        <w:rPr>
          <w:rFonts w:ascii="Times New Roman" w:hAnsi="Times New Roman"/>
          <w:color w:val="000000"/>
          <w:spacing w:val="-1"/>
          <w:w w:val="99"/>
          <w:sz w:val="24"/>
          <w:szCs w:val="24"/>
        </w:rPr>
        <w:t>т</w:t>
      </w:r>
      <w:r w:rsidRPr="001F1996">
        <w:rPr>
          <w:rFonts w:ascii="Times New Roman" w:hAnsi="Times New Roman"/>
          <w:color w:val="000000"/>
          <w:w w:val="99"/>
          <w:sz w:val="24"/>
          <w:szCs w:val="24"/>
        </w:rPr>
        <w:t>н</w:t>
      </w:r>
      <w:r w:rsidRPr="001F1996">
        <w:rPr>
          <w:rFonts w:ascii="Times New Roman" w:hAnsi="Times New Roman"/>
          <w:color w:val="000000"/>
          <w:spacing w:val="-2"/>
          <w:sz w:val="24"/>
          <w:szCs w:val="24"/>
        </w:rPr>
        <w:t>ы</w:t>
      </w:r>
      <w:r w:rsidRPr="001F1996">
        <w:rPr>
          <w:rFonts w:ascii="Times New Roman" w:hAnsi="Times New Roman"/>
          <w:color w:val="000000"/>
          <w:spacing w:val="1"/>
          <w:sz w:val="24"/>
          <w:szCs w:val="24"/>
        </w:rPr>
        <w:t>х</w:t>
      </w:r>
      <w:r w:rsidRPr="001F1996">
        <w:rPr>
          <w:rFonts w:ascii="Times New Roman" w:hAnsi="Times New Roman"/>
          <w:color w:val="000000"/>
          <w:w w:val="99"/>
          <w:sz w:val="24"/>
          <w:szCs w:val="24"/>
        </w:rPr>
        <w:t>)</w:t>
      </w:r>
      <w:r w:rsidRPr="001F1996">
        <w:rPr>
          <w:rFonts w:ascii="Times New Roman" w:hAnsi="Times New Roman"/>
          <w:color w:val="000000"/>
          <w:sz w:val="24"/>
          <w:szCs w:val="24"/>
        </w:rPr>
        <w:t>, о</w:t>
      </w:r>
      <w:r w:rsidRPr="001F1996">
        <w:rPr>
          <w:rFonts w:ascii="Times New Roman" w:hAnsi="Times New Roman"/>
          <w:color w:val="000000"/>
          <w:spacing w:val="1"/>
          <w:sz w:val="24"/>
          <w:szCs w:val="24"/>
        </w:rPr>
        <w:t>с</w:t>
      </w:r>
      <w:r w:rsidRPr="001F1996">
        <w:rPr>
          <w:rFonts w:ascii="Times New Roman" w:hAnsi="Times New Roman"/>
          <w:color w:val="000000"/>
          <w:spacing w:val="-4"/>
          <w:sz w:val="24"/>
          <w:szCs w:val="24"/>
        </w:rPr>
        <w:t>у</w:t>
      </w:r>
      <w:r w:rsidRPr="001F1996">
        <w:rPr>
          <w:rFonts w:ascii="Times New Roman" w:hAnsi="Times New Roman"/>
          <w:color w:val="000000"/>
          <w:spacing w:val="1"/>
          <w:w w:val="99"/>
          <w:sz w:val="24"/>
          <w:szCs w:val="24"/>
        </w:rPr>
        <w:t>щ</w:t>
      </w:r>
      <w:r w:rsidRPr="001F1996">
        <w:rPr>
          <w:rFonts w:ascii="Times New Roman" w:hAnsi="Times New Roman"/>
          <w:color w:val="000000"/>
          <w:sz w:val="24"/>
          <w:szCs w:val="24"/>
        </w:rPr>
        <w:t>ест</w:t>
      </w:r>
      <w:r w:rsidRPr="001F1996">
        <w:rPr>
          <w:rFonts w:ascii="Times New Roman" w:hAnsi="Times New Roman"/>
          <w:color w:val="000000"/>
          <w:w w:val="99"/>
          <w:sz w:val="24"/>
          <w:szCs w:val="24"/>
        </w:rPr>
        <w:t>в</w:t>
      </w:r>
      <w:r w:rsidRPr="001F1996">
        <w:rPr>
          <w:rFonts w:ascii="Times New Roman" w:hAnsi="Times New Roman"/>
          <w:color w:val="000000"/>
          <w:sz w:val="24"/>
          <w:szCs w:val="24"/>
        </w:rPr>
        <w:t>ля</w:t>
      </w:r>
      <w:r w:rsidRPr="001F1996">
        <w:rPr>
          <w:rFonts w:ascii="Times New Roman" w:hAnsi="Times New Roman"/>
          <w:color w:val="000000"/>
          <w:spacing w:val="1"/>
          <w:sz w:val="24"/>
          <w:szCs w:val="24"/>
        </w:rPr>
        <w:t>е</w:t>
      </w:r>
      <w:r w:rsidRPr="001F1996">
        <w:rPr>
          <w:rFonts w:ascii="Times New Roman" w:hAnsi="Times New Roman"/>
          <w:color w:val="000000"/>
          <w:spacing w:val="4"/>
          <w:sz w:val="24"/>
          <w:szCs w:val="24"/>
        </w:rPr>
        <w:t>м</w:t>
      </w:r>
      <w:r w:rsidRPr="001F1996">
        <w:rPr>
          <w:rFonts w:ascii="Times New Roman" w:hAnsi="Times New Roman"/>
          <w:color w:val="000000"/>
          <w:spacing w:val="-6"/>
          <w:sz w:val="24"/>
          <w:szCs w:val="24"/>
        </w:rPr>
        <w:t>у</w:t>
      </w:r>
      <w:r w:rsidRPr="001F1996">
        <w:rPr>
          <w:rFonts w:ascii="Times New Roman" w:hAnsi="Times New Roman"/>
          <w:color w:val="000000"/>
          <w:sz w:val="24"/>
          <w:szCs w:val="24"/>
        </w:rPr>
        <w:t>ю</w:t>
      </w:r>
      <w:r w:rsidRPr="001F1996">
        <w:rPr>
          <w:rFonts w:ascii="Times New Roman" w:hAnsi="Times New Roman"/>
          <w:color w:val="000000"/>
          <w:spacing w:val="1"/>
          <w:sz w:val="24"/>
          <w:szCs w:val="24"/>
        </w:rPr>
        <w:t xml:space="preserve"> </w:t>
      </w:r>
      <w:r w:rsidRPr="001F1996">
        <w:rPr>
          <w:rFonts w:ascii="Times New Roman" w:hAnsi="Times New Roman"/>
          <w:color w:val="000000"/>
          <w:sz w:val="24"/>
          <w:szCs w:val="24"/>
        </w:rPr>
        <w:t>в форма</w:t>
      </w:r>
      <w:r w:rsidRPr="001F1996">
        <w:rPr>
          <w:rFonts w:ascii="Times New Roman" w:hAnsi="Times New Roman"/>
          <w:color w:val="000000"/>
          <w:spacing w:val="1"/>
          <w:sz w:val="24"/>
          <w:szCs w:val="24"/>
        </w:rPr>
        <w:t>х</w:t>
      </w:r>
      <w:r w:rsidRPr="001F1996">
        <w:rPr>
          <w:rFonts w:ascii="Times New Roman" w:hAnsi="Times New Roman"/>
          <w:color w:val="000000"/>
          <w:sz w:val="24"/>
          <w:szCs w:val="24"/>
        </w:rPr>
        <w:t>,</w:t>
      </w:r>
      <w:r w:rsidRPr="001F1996">
        <w:rPr>
          <w:rFonts w:ascii="Times New Roman" w:hAnsi="Times New Roman"/>
          <w:color w:val="000000"/>
          <w:spacing w:val="1"/>
          <w:sz w:val="24"/>
          <w:szCs w:val="24"/>
        </w:rPr>
        <w:t xml:space="preserve"> </w:t>
      </w:r>
      <w:r w:rsidRPr="001F1996">
        <w:rPr>
          <w:rFonts w:ascii="Times New Roman" w:hAnsi="Times New Roman"/>
          <w:color w:val="000000"/>
          <w:sz w:val="24"/>
          <w:szCs w:val="24"/>
        </w:rPr>
        <w:t>от</w:t>
      </w:r>
      <w:r w:rsidRPr="001F1996">
        <w:rPr>
          <w:rFonts w:ascii="Times New Roman" w:hAnsi="Times New Roman"/>
          <w:color w:val="000000"/>
          <w:spacing w:val="-1"/>
          <w:sz w:val="24"/>
          <w:szCs w:val="24"/>
        </w:rPr>
        <w:t>л</w:t>
      </w:r>
      <w:r w:rsidRPr="001F1996">
        <w:rPr>
          <w:rFonts w:ascii="Times New Roman" w:hAnsi="Times New Roman"/>
          <w:color w:val="000000"/>
          <w:w w:val="99"/>
          <w:sz w:val="24"/>
          <w:szCs w:val="24"/>
        </w:rPr>
        <w:t>и</w:t>
      </w:r>
      <w:r w:rsidRPr="001F1996">
        <w:rPr>
          <w:rFonts w:ascii="Times New Roman" w:hAnsi="Times New Roman"/>
          <w:color w:val="000000"/>
          <w:sz w:val="24"/>
          <w:szCs w:val="24"/>
        </w:rPr>
        <w:t>ч</w:t>
      </w:r>
      <w:r w:rsidRPr="001F1996">
        <w:rPr>
          <w:rFonts w:ascii="Times New Roman" w:hAnsi="Times New Roman"/>
          <w:color w:val="000000"/>
          <w:spacing w:val="1"/>
          <w:sz w:val="24"/>
          <w:szCs w:val="24"/>
        </w:rPr>
        <w:t>н</w:t>
      </w:r>
      <w:r w:rsidRPr="001F1996">
        <w:rPr>
          <w:rFonts w:ascii="Times New Roman" w:hAnsi="Times New Roman"/>
          <w:color w:val="000000"/>
          <w:spacing w:val="-2"/>
          <w:sz w:val="24"/>
          <w:szCs w:val="24"/>
        </w:rPr>
        <w:t>ы</w:t>
      </w:r>
      <w:r w:rsidRPr="001F1996">
        <w:rPr>
          <w:rFonts w:ascii="Times New Roman" w:hAnsi="Times New Roman"/>
          <w:color w:val="000000"/>
          <w:sz w:val="24"/>
          <w:szCs w:val="24"/>
        </w:rPr>
        <w:t>х</w:t>
      </w:r>
      <w:r w:rsidRPr="001F1996">
        <w:rPr>
          <w:rFonts w:ascii="Times New Roman" w:hAnsi="Times New Roman"/>
          <w:color w:val="000000"/>
          <w:spacing w:val="1"/>
          <w:sz w:val="24"/>
          <w:szCs w:val="24"/>
        </w:rPr>
        <w:t xml:space="preserve"> </w:t>
      </w:r>
      <w:r w:rsidRPr="001F1996">
        <w:rPr>
          <w:rFonts w:ascii="Times New Roman" w:hAnsi="Times New Roman"/>
          <w:color w:val="000000"/>
          <w:sz w:val="24"/>
          <w:szCs w:val="24"/>
        </w:rPr>
        <w:t>о</w:t>
      </w:r>
      <w:r w:rsidRPr="001F1996">
        <w:rPr>
          <w:rFonts w:ascii="Times New Roman" w:hAnsi="Times New Roman"/>
          <w:color w:val="000000"/>
          <w:w w:val="99"/>
          <w:sz w:val="24"/>
          <w:szCs w:val="24"/>
        </w:rPr>
        <w:t>т</w:t>
      </w:r>
      <w:r w:rsidRPr="001F1996">
        <w:rPr>
          <w:rFonts w:ascii="Times New Roman" w:hAnsi="Times New Roman"/>
          <w:color w:val="000000"/>
          <w:spacing w:val="3"/>
          <w:sz w:val="24"/>
          <w:szCs w:val="24"/>
        </w:rPr>
        <w:t xml:space="preserve"> </w:t>
      </w:r>
      <w:r w:rsidRPr="001F1996">
        <w:rPr>
          <w:rFonts w:ascii="Times New Roman" w:hAnsi="Times New Roman"/>
          <w:color w:val="000000"/>
          <w:spacing w:val="-6"/>
          <w:sz w:val="24"/>
          <w:szCs w:val="24"/>
        </w:rPr>
        <w:t>у</w:t>
      </w:r>
      <w:r w:rsidRPr="001F1996">
        <w:rPr>
          <w:rFonts w:ascii="Times New Roman" w:hAnsi="Times New Roman"/>
          <w:color w:val="000000"/>
          <w:sz w:val="24"/>
          <w:szCs w:val="24"/>
        </w:rPr>
        <w:t>ро</w:t>
      </w:r>
      <w:r w:rsidRPr="001F1996">
        <w:rPr>
          <w:rFonts w:ascii="Times New Roman" w:hAnsi="Times New Roman"/>
          <w:color w:val="000000"/>
          <w:spacing w:val="-1"/>
          <w:sz w:val="24"/>
          <w:szCs w:val="24"/>
        </w:rPr>
        <w:t>ч</w:t>
      </w:r>
      <w:r w:rsidRPr="001F1996">
        <w:rPr>
          <w:rFonts w:ascii="Times New Roman" w:hAnsi="Times New Roman"/>
          <w:color w:val="000000"/>
          <w:spacing w:val="3"/>
          <w:sz w:val="24"/>
          <w:szCs w:val="24"/>
        </w:rPr>
        <w:t>н</w:t>
      </w:r>
      <w:r w:rsidRPr="001F1996">
        <w:rPr>
          <w:rFonts w:ascii="Times New Roman" w:hAnsi="Times New Roman"/>
          <w:color w:val="000000"/>
          <w:sz w:val="24"/>
          <w:szCs w:val="24"/>
        </w:rPr>
        <w:t>о</w:t>
      </w:r>
      <w:r w:rsidRPr="001F1996">
        <w:rPr>
          <w:rFonts w:ascii="Times New Roman" w:hAnsi="Times New Roman"/>
          <w:color w:val="000000"/>
          <w:spacing w:val="1"/>
          <w:sz w:val="24"/>
          <w:szCs w:val="24"/>
        </w:rPr>
        <w:t>й</w:t>
      </w:r>
      <w:r w:rsidRPr="001F1996">
        <w:rPr>
          <w:rFonts w:ascii="Times New Roman" w:hAnsi="Times New Roman"/>
          <w:color w:val="000000"/>
          <w:sz w:val="24"/>
          <w:szCs w:val="24"/>
        </w:rPr>
        <w:t>.</w:t>
      </w:r>
    </w:p>
    <w:p w:rsidR="00275EFE" w:rsidRPr="001F1996" w:rsidRDefault="00275EFE" w:rsidP="00275EFE">
      <w:pPr>
        <w:ind w:right="228" w:firstLine="708"/>
        <w:jc w:val="both"/>
        <w:rPr>
          <w:rFonts w:ascii="Times New Roman" w:hAnsi="Times New Roman"/>
          <w:color w:val="000000"/>
          <w:sz w:val="24"/>
          <w:szCs w:val="24"/>
        </w:rPr>
      </w:pPr>
      <w:r w:rsidRPr="001F1996">
        <w:rPr>
          <w:rFonts w:ascii="Times New Roman" w:hAnsi="Times New Roman"/>
          <w:color w:val="000000"/>
          <w:spacing w:val="-1"/>
          <w:sz w:val="24"/>
          <w:szCs w:val="24"/>
        </w:rPr>
        <w:t>В</w:t>
      </w:r>
      <w:r w:rsidRPr="001F1996">
        <w:rPr>
          <w:rFonts w:ascii="Times New Roman" w:hAnsi="Times New Roman"/>
          <w:color w:val="000000"/>
          <w:w w:val="99"/>
          <w:sz w:val="24"/>
          <w:szCs w:val="24"/>
        </w:rPr>
        <w:t>н</w:t>
      </w:r>
      <w:r w:rsidRPr="001F1996">
        <w:rPr>
          <w:rFonts w:ascii="Times New Roman" w:hAnsi="Times New Roman"/>
          <w:color w:val="000000"/>
          <w:spacing w:val="4"/>
          <w:sz w:val="24"/>
          <w:szCs w:val="24"/>
        </w:rPr>
        <w:t>е</w:t>
      </w:r>
      <w:r w:rsidRPr="001F1996">
        <w:rPr>
          <w:rFonts w:ascii="Times New Roman" w:hAnsi="Times New Roman"/>
          <w:color w:val="000000"/>
          <w:spacing w:val="-4"/>
          <w:sz w:val="24"/>
          <w:szCs w:val="24"/>
        </w:rPr>
        <w:t>у</w:t>
      </w:r>
      <w:r w:rsidRPr="001F1996">
        <w:rPr>
          <w:rFonts w:ascii="Times New Roman" w:hAnsi="Times New Roman"/>
          <w:color w:val="000000"/>
          <w:sz w:val="24"/>
          <w:szCs w:val="24"/>
        </w:rPr>
        <w:t>ро</w:t>
      </w:r>
      <w:r w:rsidRPr="001F1996">
        <w:rPr>
          <w:rFonts w:ascii="Times New Roman" w:hAnsi="Times New Roman"/>
          <w:color w:val="000000"/>
          <w:spacing w:val="-1"/>
          <w:sz w:val="24"/>
          <w:szCs w:val="24"/>
        </w:rPr>
        <w:t>ч</w:t>
      </w:r>
      <w:r w:rsidRPr="001F1996">
        <w:rPr>
          <w:rFonts w:ascii="Times New Roman" w:hAnsi="Times New Roman"/>
          <w:color w:val="000000"/>
          <w:spacing w:val="1"/>
          <w:w w:val="99"/>
          <w:sz w:val="24"/>
          <w:szCs w:val="24"/>
        </w:rPr>
        <w:t>н</w:t>
      </w:r>
      <w:r w:rsidRPr="001F1996">
        <w:rPr>
          <w:rFonts w:ascii="Times New Roman" w:hAnsi="Times New Roman"/>
          <w:color w:val="000000"/>
          <w:sz w:val="24"/>
          <w:szCs w:val="24"/>
        </w:rPr>
        <w:t>ая</w:t>
      </w:r>
      <w:r w:rsidRPr="001F1996">
        <w:rPr>
          <w:rFonts w:ascii="Times New Roman" w:hAnsi="Times New Roman"/>
          <w:color w:val="000000"/>
          <w:spacing w:val="169"/>
          <w:sz w:val="24"/>
          <w:szCs w:val="24"/>
        </w:rPr>
        <w:t xml:space="preserve"> </w:t>
      </w:r>
      <w:r w:rsidRPr="001F1996">
        <w:rPr>
          <w:rFonts w:ascii="Times New Roman" w:hAnsi="Times New Roman"/>
          <w:color w:val="000000"/>
          <w:sz w:val="24"/>
          <w:szCs w:val="24"/>
        </w:rPr>
        <w:t>деятел</w:t>
      </w:r>
      <w:r w:rsidRPr="001F1996">
        <w:rPr>
          <w:rFonts w:ascii="Times New Roman" w:hAnsi="Times New Roman"/>
          <w:color w:val="000000"/>
          <w:spacing w:val="1"/>
          <w:sz w:val="24"/>
          <w:szCs w:val="24"/>
        </w:rPr>
        <w:t>ь</w:t>
      </w:r>
      <w:r w:rsidRPr="001F1996">
        <w:rPr>
          <w:rFonts w:ascii="Times New Roman" w:hAnsi="Times New Roman"/>
          <w:color w:val="000000"/>
          <w:spacing w:val="1"/>
          <w:w w:val="99"/>
          <w:sz w:val="24"/>
          <w:szCs w:val="24"/>
        </w:rPr>
        <w:t>н</w:t>
      </w:r>
      <w:r w:rsidRPr="001F1996">
        <w:rPr>
          <w:rFonts w:ascii="Times New Roman" w:hAnsi="Times New Roman"/>
          <w:color w:val="000000"/>
          <w:sz w:val="24"/>
          <w:szCs w:val="24"/>
        </w:rPr>
        <w:t>ост</w:t>
      </w:r>
      <w:r w:rsidRPr="001F1996">
        <w:rPr>
          <w:rFonts w:ascii="Times New Roman" w:hAnsi="Times New Roman"/>
          <w:color w:val="000000"/>
          <w:w w:val="99"/>
          <w:sz w:val="24"/>
          <w:szCs w:val="24"/>
        </w:rPr>
        <w:t>ь</w:t>
      </w:r>
      <w:r w:rsidRPr="001F1996">
        <w:rPr>
          <w:rFonts w:ascii="Times New Roman" w:hAnsi="Times New Roman"/>
          <w:color w:val="000000"/>
          <w:spacing w:val="171"/>
          <w:sz w:val="24"/>
          <w:szCs w:val="24"/>
        </w:rPr>
        <w:t xml:space="preserve"> </w:t>
      </w:r>
      <w:r w:rsidRPr="001F1996">
        <w:rPr>
          <w:rFonts w:ascii="Times New Roman" w:hAnsi="Times New Roman"/>
          <w:color w:val="000000"/>
          <w:sz w:val="24"/>
          <w:szCs w:val="24"/>
        </w:rPr>
        <w:t>орган</w:t>
      </w:r>
      <w:r w:rsidRPr="001F1996">
        <w:rPr>
          <w:rFonts w:ascii="Times New Roman" w:hAnsi="Times New Roman"/>
          <w:color w:val="000000"/>
          <w:spacing w:val="1"/>
          <w:sz w:val="24"/>
          <w:szCs w:val="24"/>
        </w:rPr>
        <w:t>и</w:t>
      </w:r>
      <w:r w:rsidRPr="001F1996">
        <w:rPr>
          <w:rFonts w:ascii="Times New Roman" w:hAnsi="Times New Roman"/>
          <w:color w:val="000000"/>
          <w:spacing w:val="4"/>
          <w:w w:val="99"/>
          <w:sz w:val="24"/>
          <w:szCs w:val="24"/>
        </w:rPr>
        <w:t>з</w:t>
      </w:r>
      <w:r w:rsidRPr="001F1996">
        <w:rPr>
          <w:rFonts w:ascii="Times New Roman" w:hAnsi="Times New Roman"/>
          <w:color w:val="000000"/>
          <w:spacing w:val="-7"/>
          <w:sz w:val="24"/>
          <w:szCs w:val="24"/>
        </w:rPr>
        <w:t>у</w:t>
      </w:r>
      <w:r w:rsidRPr="001F1996">
        <w:rPr>
          <w:rFonts w:ascii="Times New Roman" w:hAnsi="Times New Roman"/>
          <w:color w:val="000000"/>
          <w:spacing w:val="-1"/>
          <w:sz w:val="24"/>
          <w:szCs w:val="24"/>
        </w:rPr>
        <w:t>е</w:t>
      </w:r>
      <w:r w:rsidRPr="001F1996">
        <w:rPr>
          <w:rFonts w:ascii="Times New Roman" w:hAnsi="Times New Roman"/>
          <w:color w:val="000000"/>
          <w:w w:val="99"/>
          <w:sz w:val="24"/>
          <w:szCs w:val="24"/>
        </w:rPr>
        <w:t>т</w:t>
      </w:r>
      <w:r w:rsidRPr="001F1996">
        <w:rPr>
          <w:rFonts w:ascii="Times New Roman" w:hAnsi="Times New Roman"/>
          <w:color w:val="000000"/>
          <w:sz w:val="24"/>
          <w:szCs w:val="24"/>
        </w:rPr>
        <w:t>ся</w:t>
      </w:r>
      <w:r w:rsidRPr="001F1996">
        <w:rPr>
          <w:rFonts w:ascii="Times New Roman" w:hAnsi="Times New Roman"/>
          <w:color w:val="000000"/>
          <w:spacing w:val="172"/>
          <w:sz w:val="24"/>
          <w:szCs w:val="24"/>
        </w:rPr>
        <w:t xml:space="preserve"> </w:t>
      </w:r>
      <w:r w:rsidRPr="001F1996">
        <w:rPr>
          <w:rFonts w:ascii="Times New Roman" w:hAnsi="Times New Roman"/>
          <w:color w:val="000000"/>
          <w:sz w:val="24"/>
          <w:szCs w:val="24"/>
        </w:rPr>
        <w:t>в</w:t>
      </w:r>
      <w:r w:rsidRPr="001F1996">
        <w:rPr>
          <w:rFonts w:ascii="Times New Roman" w:hAnsi="Times New Roman"/>
          <w:color w:val="000000"/>
          <w:spacing w:val="172"/>
          <w:sz w:val="24"/>
          <w:szCs w:val="24"/>
        </w:rPr>
        <w:t xml:space="preserve"> </w:t>
      </w:r>
      <w:r w:rsidRPr="001F1996">
        <w:rPr>
          <w:rFonts w:ascii="Times New Roman" w:hAnsi="Times New Roman"/>
          <w:color w:val="000000"/>
          <w:sz w:val="24"/>
          <w:szCs w:val="24"/>
        </w:rPr>
        <w:t>соо</w:t>
      </w:r>
      <w:r w:rsidRPr="001F1996">
        <w:rPr>
          <w:rFonts w:ascii="Times New Roman" w:hAnsi="Times New Roman"/>
          <w:color w:val="000000"/>
          <w:w w:val="99"/>
          <w:sz w:val="24"/>
          <w:szCs w:val="24"/>
        </w:rPr>
        <w:t>т</w:t>
      </w:r>
      <w:r w:rsidRPr="001F1996">
        <w:rPr>
          <w:rFonts w:ascii="Times New Roman" w:hAnsi="Times New Roman"/>
          <w:color w:val="000000"/>
          <w:sz w:val="24"/>
          <w:szCs w:val="24"/>
        </w:rPr>
        <w:t>ве</w:t>
      </w:r>
      <w:r w:rsidRPr="001F1996">
        <w:rPr>
          <w:rFonts w:ascii="Times New Roman" w:hAnsi="Times New Roman"/>
          <w:color w:val="000000"/>
          <w:w w:val="99"/>
          <w:sz w:val="24"/>
          <w:szCs w:val="24"/>
        </w:rPr>
        <w:t>т</w:t>
      </w:r>
      <w:r w:rsidRPr="001F1996">
        <w:rPr>
          <w:rFonts w:ascii="Times New Roman" w:hAnsi="Times New Roman"/>
          <w:color w:val="000000"/>
          <w:sz w:val="24"/>
          <w:szCs w:val="24"/>
        </w:rPr>
        <w:t>с</w:t>
      </w:r>
      <w:r w:rsidRPr="001F1996">
        <w:rPr>
          <w:rFonts w:ascii="Times New Roman" w:hAnsi="Times New Roman"/>
          <w:color w:val="000000"/>
          <w:w w:val="99"/>
          <w:sz w:val="24"/>
          <w:szCs w:val="24"/>
        </w:rPr>
        <w:t>т</w:t>
      </w:r>
      <w:r w:rsidRPr="001F1996">
        <w:rPr>
          <w:rFonts w:ascii="Times New Roman" w:hAnsi="Times New Roman"/>
          <w:color w:val="000000"/>
          <w:sz w:val="24"/>
          <w:szCs w:val="24"/>
        </w:rPr>
        <w:t>вии</w:t>
      </w:r>
      <w:r w:rsidRPr="001F1996">
        <w:rPr>
          <w:rFonts w:ascii="Times New Roman" w:hAnsi="Times New Roman"/>
          <w:color w:val="000000"/>
          <w:spacing w:val="171"/>
          <w:sz w:val="24"/>
          <w:szCs w:val="24"/>
        </w:rPr>
        <w:t xml:space="preserve"> </w:t>
      </w:r>
      <w:r w:rsidRPr="001F1996">
        <w:rPr>
          <w:rFonts w:ascii="Times New Roman" w:hAnsi="Times New Roman"/>
          <w:color w:val="000000"/>
          <w:sz w:val="24"/>
          <w:szCs w:val="24"/>
        </w:rPr>
        <w:t>со</w:t>
      </w:r>
      <w:r w:rsidRPr="001F1996">
        <w:rPr>
          <w:rFonts w:ascii="Times New Roman" w:hAnsi="Times New Roman"/>
          <w:color w:val="000000"/>
          <w:spacing w:val="170"/>
          <w:sz w:val="24"/>
          <w:szCs w:val="24"/>
        </w:rPr>
        <w:t xml:space="preserve"> </w:t>
      </w:r>
      <w:r w:rsidRPr="001F1996">
        <w:rPr>
          <w:rFonts w:ascii="Times New Roman" w:hAnsi="Times New Roman"/>
          <w:color w:val="000000"/>
          <w:spacing w:val="1"/>
          <w:sz w:val="24"/>
          <w:szCs w:val="24"/>
        </w:rPr>
        <w:t>с</w:t>
      </w:r>
      <w:r w:rsidRPr="001F1996">
        <w:rPr>
          <w:rFonts w:ascii="Times New Roman" w:hAnsi="Times New Roman"/>
          <w:color w:val="000000"/>
          <w:sz w:val="24"/>
          <w:szCs w:val="24"/>
        </w:rPr>
        <w:t>ле</w:t>
      </w:r>
      <w:r w:rsidRPr="001F1996">
        <w:rPr>
          <w:rFonts w:ascii="Times New Roman" w:hAnsi="Times New Roman"/>
          <w:color w:val="000000"/>
          <w:spacing w:val="2"/>
          <w:sz w:val="24"/>
          <w:szCs w:val="24"/>
        </w:rPr>
        <w:t>д</w:t>
      </w:r>
      <w:r w:rsidRPr="001F1996">
        <w:rPr>
          <w:rFonts w:ascii="Times New Roman" w:hAnsi="Times New Roman"/>
          <w:color w:val="000000"/>
          <w:spacing w:val="-3"/>
          <w:sz w:val="24"/>
          <w:szCs w:val="24"/>
        </w:rPr>
        <w:t>у</w:t>
      </w:r>
      <w:r w:rsidRPr="001F1996">
        <w:rPr>
          <w:rFonts w:ascii="Times New Roman" w:hAnsi="Times New Roman"/>
          <w:color w:val="000000"/>
          <w:w w:val="99"/>
          <w:sz w:val="24"/>
          <w:szCs w:val="24"/>
        </w:rPr>
        <w:t>ющи</w:t>
      </w:r>
      <w:r w:rsidRPr="001F1996">
        <w:rPr>
          <w:rFonts w:ascii="Times New Roman" w:hAnsi="Times New Roman"/>
          <w:color w:val="000000"/>
          <w:sz w:val="24"/>
          <w:szCs w:val="24"/>
        </w:rPr>
        <w:t>м</w:t>
      </w:r>
      <w:r w:rsidRPr="001F1996">
        <w:rPr>
          <w:rFonts w:ascii="Times New Roman" w:hAnsi="Times New Roman"/>
          <w:color w:val="000000"/>
          <w:w w:val="99"/>
          <w:sz w:val="24"/>
          <w:szCs w:val="24"/>
        </w:rPr>
        <w:t>и</w:t>
      </w:r>
      <w:r w:rsidRPr="001F1996">
        <w:rPr>
          <w:rFonts w:ascii="Times New Roman" w:hAnsi="Times New Roman"/>
          <w:color w:val="000000"/>
          <w:sz w:val="24"/>
          <w:szCs w:val="24"/>
        </w:rPr>
        <w:t xml:space="preserve"> </w:t>
      </w:r>
      <w:r w:rsidRPr="001F1996">
        <w:rPr>
          <w:rFonts w:ascii="Times New Roman" w:hAnsi="Times New Roman"/>
          <w:color w:val="000000"/>
          <w:w w:val="99"/>
          <w:sz w:val="24"/>
          <w:szCs w:val="24"/>
        </w:rPr>
        <w:t>н</w:t>
      </w:r>
      <w:r w:rsidRPr="001F1996">
        <w:rPr>
          <w:rFonts w:ascii="Times New Roman" w:hAnsi="Times New Roman"/>
          <w:color w:val="000000"/>
          <w:sz w:val="24"/>
          <w:szCs w:val="24"/>
        </w:rPr>
        <w:t>ормат</w:t>
      </w:r>
      <w:r w:rsidRPr="001F1996">
        <w:rPr>
          <w:rFonts w:ascii="Times New Roman" w:hAnsi="Times New Roman"/>
          <w:color w:val="000000"/>
          <w:spacing w:val="1"/>
          <w:sz w:val="24"/>
          <w:szCs w:val="24"/>
        </w:rPr>
        <w:t>и</w:t>
      </w:r>
      <w:r w:rsidRPr="001F1996">
        <w:rPr>
          <w:rFonts w:ascii="Times New Roman" w:hAnsi="Times New Roman"/>
          <w:color w:val="000000"/>
          <w:sz w:val="24"/>
          <w:szCs w:val="24"/>
        </w:rPr>
        <w:t>в</w:t>
      </w:r>
      <w:r w:rsidRPr="001F1996">
        <w:rPr>
          <w:rFonts w:ascii="Times New Roman" w:hAnsi="Times New Roman"/>
          <w:color w:val="000000"/>
          <w:w w:val="99"/>
          <w:sz w:val="24"/>
          <w:szCs w:val="24"/>
        </w:rPr>
        <w:t>н</w:t>
      </w:r>
      <w:r w:rsidRPr="001F1996">
        <w:rPr>
          <w:rFonts w:ascii="Times New Roman" w:hAnsi="Times New Roman"/>
          <w:color w:val="000000"/>
          <w:sz w:val="24"/>
          <w:szCs w:val="24"/>
        </w:rPr>
        <w:t>ым</w:t>
      </w:r>
      <w:r w:rsidRPr="001F1996">
        <w:rPr>
          <w:rFonts w:ascii="Times New Roman" w:hAnsi="Times New Roman"/>
          <w:color w:val="000000"/>
          <w:w w:val="99"/>
          <w:sz w:val="24"/>
          <w:szCs w:val="24"/>
        </w:rPr>
        <w:t>и</w:t>
      </w:r>
      <w:r w:rsidRPr="001F1996">
        <w:rPr>
          <w:rFonts w:ascii="Times New Roman" w:hAnsi="Times New Roman"/>
          <w:color w:val="000000"/>
          <w:spacing w:val="1"/>
          <w:sz w:val="24"/>
          <w:szCs w:val="24"/>
        </w:rPr>
        <w:t xml:space="preserve"> </w:t>
      </w:r>
      <w:r w:rsidRPr="001F1996">
        <w:rPr>
          <w:rFonts w:ascii="Times New Roman" w:hAnsi="Times New Roman"/>
          <w:color w:val="000000"/>
          <w:sz w:val="24"/>
          <w:szCs w:val="24"/>
        </w:rPr>
        <w:t>до</w:t>
      </w:r>
      <w:r w:rsidRPr="001F1996">
        <w:rPr>
          <w:rFonts w:ascii="Times New Roman" w:hAnsi="Times New Roman"/>
          <w:color w:val="000000"/>
          <w:spacing w:val="3"/>
          <w:sz w:val="24"/>
          <w:szCs w:val="24"/>
        </w:rPr>
        <w:t>к</w:t>
      </w:r>
      <w:r w:rsidRPr="001F1996">
        <w:rPr>
          <w:rFonts w:ascii="Times New Roman" w:hAnsi="Times New Roman"/>
          <w:color w:val="000000"/>
          <w:spacing w:val="-6"/>
          <w:sz w:val="24"/>
          <w:szCs w:val="24"/>
        </w:rPr>
        <w:t>у</w:t>
      </w:r>
      <w:r w:rsidRPr="001F1996">
        <w:rPr>
          <w:rFonts w:ascii="Times New Roman" w:hAnsi="Times New Roman"/>
          <w:color w:val="000000"/>
          <w:sz w:val="24"/>
          <w:szCs w:val="24"/>
        </w:rPr>
        <w:t>ме</w:t>
      </w:r>
      <w:r w:rsidRPr="001F1996">
        <w:rPr>
          <w:rFonts w:ascii="Times New Roman" w:hAnsi="Times New Roman"/>
          <w:color w:val="000000"/>
          <w:w w:val="99"/>
          <w:sz w:val="24"/>
          <w:szCs w:val="24"/>
        </w:rPr>
        <w:t>н</w:t>
      </w:r>
      <w:r w:rsidRPr="001F1996">
        <w:rPr>
          <w:rFonts w:ascii="Times New Roman" w:hAnsi="Times New Roman"/>
          <w:color w:val="000000"/>
          <w:sz w:val="24"/>
          <w:szCs w:val="24"/>
        </w:rPr>
        <w:t>там</w:t>
      </w:r>
      <w:r w:rsidRPr="001F1996">
        <w:rPr>
          <w:rFonts w:ascii="Times New Roman" w:hAnsi="Times New Roman"/>
          <w:color w:val="000000"/>
          <w:w w:val="99"/>
          <w:sz w:val="24"/>
          <w:szCs w:val="24"/>
        </w:rPr>
        <w:t>и</w:t>
      </w:r>
      <w:r w:rsidRPr="001F1996">
        <w:rPr>
          <w:rFonts w:ascii="Times New Roman" w:hAnsi="Times New Roman"/>
          <w:color w:val="000000"/>
          <w:spacing w:val="1"/>
          <w:sz w:val="24"/>
          <w:szCs w:val="24"/>
        </w:rPr>
        <w:t xml:space="preserve"> </w:t>
      </w:r>
      <w:r w:rsidRPr="001F1996">
        <w:rPr>
          <w:rFonts w:ascii="Times New Roman" w:hAnsi="Times New Roman"/>
          <w:color w:val="000000"/>
          <w:w w:val="99"/>
          <w:sz w:val="24"/>
          <w:szCs w:val="24"/>
        </w:rPr>
        <w:t>и</w:t>
      </w:r>
      <w:r w:rsidRPr="001F1996">
        <w:rPr>
          <w:rFonts w:ascii="Times New Roman" w:hAnsi="Times New Roman"/>
          <w:color w:val="000000"/>
          <w:spacing w:val="1"/>
          <w:sz w:val="24"/>
          <w:szCs w:val="24"/>
        </w:rPr>
        <w:t xml:space="preserve"> </w:t>
      </w:r>
      <w:r w:rsidRPr="001F1996">
        <w:rPr>
          <w:rFonts w:ascii="Times New Roman" w:hAnsi="Times New Roman"/>
          <w:color w:val="000000"/>
          <w:sz w:val="24"/>
          <w:szCs w:val="24"/>
        </w:rPr>
        <w:t>м</w:t>
      </w:r>
      <w:r w:rsidRPr="001F1996">
        <w:rPr>
          <w:rFonts w:ascii="Times New Roman" w:hAnsi="Times New Roman"/>
          <w:color w:val="000000"/>
          <w:spacing w:val="-1"/>
          <w:sz w:val="24"/>
          <w:szCs w:val="24"/>
        </w:rPr>
        <w:t>е</w:t>
      </w:r>
      <w:r w:rsidRPr="001F1996">
        <w:rPr>
          <w:rFonts w:ascii="Times New Roman" w:hAnsi="Times New Roman"/>
          <w:color w:val="000000"/>
          <w:w w:val="99"/>
          <w:sz w:val="24"/>
          <w:szCs w:val="24"/>
        </w:rPr>
        <w:t>т</w:t>
      </w:r>
      <w:r w:rsidRPr="001F1996">
        <w:rPr>
          <w:rFonts w:ascii="Times New Roman" w:hAnsi="Times New Roman"/>
          <w:color w:val="000000"/>
          <w:sz w:val="24"/>
          <w:szCs w:val="24"/>
        </w:rPr>
        <w:t>од</w:t>
      </w:r>
      <w:r w:rsidRPr="001F1996">
        <w:rPr>
          <w:rFonts w:ascii="Times New Roman" w:hAnsi="Times New Roman"/>
          <w:color w:val="000000"/>
          <w:spacing w:val="1"/>
          <w:sz w:val="24"/>
          <w:szCs w:val="24"/>
        </w:rPr>
        <w:t>и</w:t>
      </w:r>
      <w:r w:rsidRPr="001F1996">
        <w:rPr>
          <w:rFonts w:ascii="Times New Roman" w:hAnsi="Times New Roman"/>
          <w:color w:val="000000"/>
          <w:sz w:val="24"/>
          <w:szCs w:val="24"/>
        </w:rPr>
        <w:t>че</w:t>
      </w:r>
      <w:r w:rsidRPr="001F1996">
        <w:rPr>
          <w:rFonts w:ascii="Times New Roman" w:hAnsi="Times New Roman"/>
          <w:color w:val="000000"/>
          <w:spacing w:val="-1"/>
          <w:sz w:val="24"/>
          <w:szCs w:val="24"/>
        </w:rPr>
        <w:t>с</w:t>
      </w:r>
      <w:r w:rsidRPr="001F1996">
        <w:rPr>
          <w:rFonts w:ascii="Times New Roman" w:hAnsi="Times New Roman"/>
          <w:color w:val="000000"/>
          <w:sz w:val="24"/>
          <w:szCs w:val="24"/>
        </w:rPr>
        <w:t>к</w:t>
      </w:r>
      <w:r w:rsidRPr="001F1996">
        <w:rPr>
          <w:rFonts w:ascii="Times New Roman" w:hAnsi="Times New Roman"/>
          <w:color w:val="000000"/>
          <w:spacing w:val="1"/>
          <w:sz w:val="24"/>
          <w:szCs w:val="24"/>
        </w:rPr>
        <w:t>и</w:t>
      </w:r>
      <w:r w:rsidRPr="001F1996">
        <w:rPr>
          <w:rFonts w:ascii="Times New Roman" w:hAnsi="Times New Roman"/>
          <w:color w:val="000000"/>
          <w:spacing w:val="-2"/>
          <w:sz w:val="24"/>
          <w:szCs w:val="24"/>
        </w:rPr>
        <w:t>м</w:t>
      </w:r>
      <w:r w:rsidRPr="001F1996">
        <w:rPr>
          <w:rFonts w:ascii="Times New Roman" w:hAnsi="Times New Roman"/>
          <w:color w:val="000000"/>
          <w:sz w:val="24"/>
          <w:szCs w:val="24"/>
        </w:rPr>
        <w:t>и рекомендациям</w:t>
      </w:r>
      <w:r w:rsidRPr="001F1996">
        <w:rPr>
          <w:rFonts w:ascii="Times New Roman" w:hAnsi="Times New Roman"/>
          <w:color w:val="000000"/>
          <w:spacing w:val="1"/>
          <w:sz w:val="24"/>
          <w:szCs w:val="24"/>
        </w:rPr>
        <w:t>и</w:t>
      </w:r>
      <w:r w:rsidRPr="001F1996">
        <w:rPr>
          <w:rFonts w:ascii="Times New Roman" w:hAnsi="Times New Roman"/>
          <w:color w:val="000000"/>
          <w:sz w:val="24"/>
          <w:szCs w:val="24"/>
        </w:rPr>
        <w:t>:</w:t>
      </w:r>
    </w:p>
    <w:p w:rsidR="00275EFE" w:rsidRPr="001F1996" w:rsidRDefault="00DF0913" w:rsidP="00275EFE">
      <w:pPr>
        <w:pStyle w:val="af7"/>
        <w:jc w:val="both"/>
        <w:rPr>
          <w:rFonts w:ascii="Times New Roman" w:hAnsi="Times New Roman" w:cs="Times New Roman"/>
          <w:sz w:val="24"/>
          <w:szCs w:val="24"/>
          <w:lang w:eastAsia="ru-RU"/>
        </w:rPr>
      </w:pPr>
      <w:r>
        <w:rPr>
          <w:noProof/>
        </w:rPr>
        <w:pict>
          <v:shape id="drawingObject5" o:spid="_x0000_s1039" style="position:absolute;left:0;text-align:left;margin-left:85.1pt;margin-top:74.95pt;width:301.35pt;height:0;z-index:-251643904;visibility:visible;mso-wrap-style:square;mso-wrap-distance-left:9pt;mso-wrap-distance-top:0;mso-wrap-distance-right:9pt;mso-wrap-distance-bottom:0;mso-position-horizontal:absolute;mso-position-horizontal-relative:page;mso-position-vertical:absolute;mso-position-vertical-relative:text;v-text-anchor:top" coordsize="38274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" o:allowincell="f" adj="0,,0" path="m,l3827400,e" filled="f" strokecolor="blue" strokeweight=".21164mm">
            <v:stroke joinstyle="round"/>
            <v:formulas/>
            <v:path arrowok="t" o:connecttype="segments" textboxrect="0,0,3827400,0"/>
            <w10:wrap anchorx="page"/>
          </v:shape>
        </w:pict>
      </w:r>
      <w:r w:rsidR="00275EFE" w:rsidRPr="001F1996">
        <w:rPr>
          <w:rFonts w:ascii="Times New Roman" w:hAnsi="Times New Roman" w:cs="Times New Roman"/>
          <w:sz w:val="24"/>
          <w:szCs w:val="24"/>
          <w:lang w:eastAsia="ru-RU"/>
        </w:rPr>
        <w:t>- Приказ Министерства просвещения Российской Федерации от 31.05.2021 № 286 "Об утверждении федерального государственного образовательного стандарта начального общего образования" (Зарегистрирован 05.07.2021 № 64100)</w:t>
      </w:r>
    </w:p>
    <w:p w:rsidR="00275EFE" w:rsidRPr="001F1996" w:rsidRDefault="00275EFE" w:rsidP="00275EFE">
      <w:pPr>
        <w:ind w:right="217"/>
        <w:jc w:val="both"/>
        <w:rPr>
          <w:rFonts w:ascii="Times New Roman" w:hAnsi="Times New Roman"/>
          <w:color w:val="000000"/>
          <w:sz w:val="24"/>
          <w:szCs w:val="24"/>
        </w:rPr>
      </w:pPr>
      <w:r w:rsidRPr="001F1996">
        <w:rPr>
          <w:rFonts w:ascii="Times New Roman" w:hAnsi="Times New Roman"/>
          <w:color w:val="000000"/>
          <w:sz w:val="24"/>
          <w:szCs w:val="24"/>
        </w:rPr>
        <w:t>-</w:t>
      </w:r>
      <w:r w:rsidRPr="001F1996">
        <w:rPr>
          <w:rFonts w:ascii="Times New Roman" w:hAnsi="Times New Roman"/>
          <w:color w:val="000000"/>
          <w:spacing w:val="61"/>
          <w:sz w:val="24"/>
          <w:szCs w:val="24"/>
        </w:rPr>
        <w:t xml:space="preserve"> </w:t>
      </w:r>
      <w:r w:rsidRPr="001F1996">
        <w:rPr>
          <w:rFonts w:ascii="Times New Roman" w:hAnsi="Times New Roman"/>
          <w:color w:val="000000"/>
          <w:sz w:val="24"/>
          <w:szCs w:val="24"/>
        </w:rPr>
        <w:t>П</w:t>
      </w:r>
      <w:r w:rsidRPr="001F1996">
        <w:rPr>
          <w:rFonts w:ascii="Times New Roman" w:hAnsi="Times New Roman"/>
          <w:color w:val="000000"/>
          <w:spacing w:val="1"/>
          <w:w w:val="99"/>
          <w:sz w:val="24"/>
          <w:szCs w:val="24"/>
        </w:rPr>
        <w:t>и</w:t>
      </w:r>
      <w:r w:rsidRPr="001F1996">
        <w:rPr>
          <w:rFonts w:ascii="Times New Roman" w:hAnsi="Times New Roman"/>
          <w:color w:val="000000"/>
          <w:sz w:val="24"/>
          <w:szCs w:val="24"/>
        </w:rPr>
        <w:t>сьмо</w:t>
      </w:r>
      <w:r w:rsidRPr="001F1996">
        <w:rPr>
          <w:rFonts w:ascii="Times New Roman" w:hAnsi="Times New Roman"/>
          <w:color w:val="000000"/>
          <w:spacing w:val="61"/>
          <w:sz w:val="24"/>
          <w:szCs w:val="24"/>
        </w:rPr>
        <w:t xml:space="preserve"> </w:t>
      </w:r>
      <w:r w:rsidRPr="001F1996">
        <w:rPr>
          <w:rFonts w:ascii="Times New Roman" w:hAnsi="Times New Roman"/>
          <w:color w:val="000000"/>
          <w:w w:val="99"/>
          <w:sz w:val="24"/>
          <w:szCs w:val="24"/>
        </w:rPr>
        <w:t>М</w:t>
      </w:r>
      <w:r w:rsidRPr="001F1996">
        <w:rPr>
          <w:rFonts w:ascii="Times New Roman" w:hAnsi="Times New Roman"/>
          <w:color w:val="000000"/>
          <w:spacing w:val="2"/>
          <w:w w:val="99"/>
          <w:sz w:val="24"/>
          <w:szCs w:val="24"/>
        </w:rPr>
        <w:t>и</w:t>
      </w:r>
      <w:r w:rsidRPr="001F1996">
        <w:rPr>
          <w:rFonts w:ascii="Times New Roman" w:hAnsi="Times New Roman"/>
          <w:color w:val="000000"/>
          <w:w w:val="99"/>
          <w:sz w:val="24"/>
          <w:szCs w:val="24"/>
        </w:rPr>
        <w:t>н</w:t>
      </w:r>
      <w:r w:rsidRPr="001F1996">
        <w:rPr>
          <w:rFonts w:ascii="Times New Roman" w:hAnsi="Times New Roman"/>
          <w:color w:val="000000"/>
          <w:spacing w:val="1"/>
          <w:w w:val="99"/>
          <w:sz w:val="24"/>
          <w:szCs w:val="24"/>
        </w:rPr>
        <w:t>и</w:t>
      </w:r>
      <w:r w:rsidRPr="001F1996">
        <w:rPr>
          <w:rFonts w:ascii="Times New Roman" w:hAnsi="Times New Roman"/>
          <w:color w:val="000000"/>
          <w:sz w:val="24"/>
          <w:szCs w:val="24"/>
        </w:rPr>
        <w:t>стерства</w:t>
      </w:r>
      <w:r w:rsidRPr="001F1996">
        <w:rPr>
          <w:rFonts w:ascii="Times New Roman" w:hAnsi="Times New Roman"/>
          <w:color w:val="000000"/>
          <w:spacing w:val="63"/>
          <w:sz w:val="24"/>
          <w:szCs w:val="24"/>
        </w:rPr>
        <w:t xml:space="preserve"> </w:t>
      </w:r>
      <w:r w:rsidRPr="001F1996">
        <w:rPr>
          <w:rFonts w:ascii="Times New Roman" w:hAnsi="Times New Roman"/>
          <w:color w:val="000000"/>
          <w:spacing w:val="1"/>
          <w:sz w:val="24"/>
          <w:szCs w:val="24"/>
        </w:rPr>
        <w:t>п</w:t>
      </w:r>
      <w:r w:rsidRPr="001F1996">
        <w:rPr>
          <w:rFonts w:ascii="Times New Roman" w:hAnsi="Times New Roman"/>
          <w:color w:val="000000"/>
          <w:sz w:val="24"/>
          <w:szCs w:val="24"/>
        </w:rPr>
        <w:t>росве</w:t>
      </w:r>
      <w:r w:rsidRPr="001F1996">
        <w:rPr>
          <w:rFonts w:ascii="Times New Roman" w:hAnsi="Times New Roman"/>
          <w:color w:val="000000"/>
          <w:w w:val="99"/>
          <w:sz w:val="24"/>
          <w:szCs w:val="24"/>
        </w:rPr>
        <w:t>щ</w:t>
      </w:r>
      <w:r w:rsidRPr="001F1996">
        <w:rPr>
          <w:rFonts w:ascii="Times New Roman" w:hAnsi="Times New Roman"/>
          <w:color w:val="000000"/>
          <w:sz w:val="24"/>
          <w:szCs w:val="24"/>
        </w:rPr>
        <w:t>ен</w:t>
      </w:r>
      <w:r w:rsidRPr="001F1996">
        <w:rPr>
          <w:rFonts w:ascii="Times New Roman" w:hAnsi="Times New Roman"/>
          <w:color w:val="000000"/>
          <w:spacing w:val="1"/>
          <w:sz w:val="24"/>
          <w:szCs w:val="24"/>
        </w:rPr>
        <w:t>и</w:t>
      </w:r>
      <w:r w:rsidRPr="001F1996">
        <w:rPr>
          <w:rFonts w:ascii="Times New Roman" w:hAnsi="Times New Roman"/>
          <w:color w:val="000000"/>
          <w:sz w:val="24"/>
          <w:szCs w:val="24"/>
        </w:rPr>
        <w:t>я</w:t>
      </w:r>
      <w:r w:rsidRPr="001F1996">
        <w:rPr>
          <w:rFonts w:ascii="Times New Roman" w:hAnsi="Times New Roman"/>
          <w:color w:val="000000"/>
          <w:spacing w:val="62"/>
          <w:sz w:val="24"/>
          <w:szCs w:val="24"/>
        </w:rPr>
        <w:t xml:space="preserve"> </w:t>
      </w:r>
      <w:r w:rsidRPr="001F1996">
        <w:rPr>
          <w:rFonts w:ascii="Times New Roman" w:hAnsi="Times New Roman"/>
          <w:color w:val="000000"/>
          <w:spacing w:val="1"/>
          <w:w w:val="99"/>
          <w:sz w:val="24"/>
          <w:szCs w:val="24"/>
        </w:rPr>
        <w:t>Р</w:t>
      </w:r>
      <w:r w:rsidRPr="001F1996">
        <w:rPr>
          <w:rFonts w:ascii="Times New Roman" w:hAnsi="Times New Roman"/>
          <w:color w:val="000000"/>
          <w:sz w:val="24"/>
          <w:szCs w:val="24"/>
        </w:rPr>
        <w:t>ос</w:t>
      </w:r>
      <w:r w:rsidRPr="001F1996">
        <w:rPr>
          <w:rFonts w:ascii="Times New Roman" w:hAnsi="Times New Roman"/>
          <w:color w:val="000000"/>
          <w:spacing w:val="-1"/>
          <w:sz w:val="24"/>
          <w:szCs w:val="24"/>
        </w:rPr>
        <w:t>с</w:t>
      </w:r>
      <w:r w:rsidRPr="001F1996">
        <w:rPr>
          <w:rFonts w:ascii="Times New Roman" w:hAnsi="Times New Roman"/>
          <w:color w:val="000000"/>
          <w:sz w:val="24"/>
          <w:szCs w:val="24"/>
        </w:rPr>
        <w:t>и</w:t>
      </w:r>
      <w:r w:rsidRPr="001F1996">
        <w:rPr>
          <w:rFonts w:ascii="Times New Roman" w:hAnsi="Times New Roman"/>
          <w:color w:val="000000"/>
          <w:spacing w:val="1"/>
          <w:sz w:val="24"/>
          <w:szCs w:val="24"/>
        </w:rPr>
        <w:t>й</w:t>
      </w:r>
      <w:r w:rsidRPr="001F1996">
        <w:rPr>
          <w:rFonts w:ascii="Times New Roman" w:hAnsi="Times New Roman"/>
          <w:color w:val="000000"/>
          <w:sz w:val="24"/>
          <w:szCs w:val="24"/>
        </w:rPr>
        <w:t>ской</w:t>
      </w:r>
      <w:r w:rsidRPr="001F1996">
        <w:rPr>
          <w:rFonts w:ascii="Times New Roman" w:hAnsi="Times New Roman"/>
          <w:color w:val="000000"/>
          <w:spacing w:val="63"/>
          <w:sz w:val="24"/>
          <w:szCs w:val="24"/>
        </w:rPr>
        <w:t xml:space="preserve"> </w:t>
      </w:r>
      <w:r w:rsidRPr="001F1996">
        <w:rPr>
          <w:rFonts w:ascii="Times New Roman" w:hAnsi="Times New Roman"/>
          <w:color w:val="000000"/>
          <w:sz w:val="24"/>
          <w:szCs w:val="24"/>
        </w:rPr>
        <w:t>Федер</w:t>
      </w:r>
      <w:r w:rsidRPr="001F1996">
        <w:rPr>
          <w:rFonts w:ascii="Times New Roman" w:hAnsi="Times New Roman"/>
          <w:color w:val="000000"/>
          <w:spacing w:val="-1"/>
          <w:sz w:val="24"/>
          <w:szCs w:val="24"/>
        </w:rPr>
        <w:t>а</w:t>
      </w:r>
      <w:r w:rsidRPr="001F1996">
        <w:rPr>
          <w:rFonts w:ascii="Times New Roman" w:hAnsi="Times New Roman"/>
          <w:color w:val="000000"/>
          <w:spacing w:val="1"/>
          <w:sz w:val="24"/>
          <w:szCs w:val="24"/>
        </w:rPr>
        <w:t>ци</w:t>
      </w:r>
      <w:r w:rsidRPr="001F1996">
        <w:rPr>
          <w:rFonts w:ascii="Times New Roman" w:hAnsi="Times New Roman"/>
          <w:color w:val="000000"/>
          <w:sz w:val="24"/>
          <w:szCs w:val="24"/>
        </w:rPr>
        <w:t>и</w:t>
      </w:r>
      <w:r w:rsidRPr="001F1996">
        <w:rPr>
          <w:rFonts w:ascii="Times New Roman" w:hAnsi="Times New Roman"/>
          <w:color w:val="000000"/>
          <w:spacing w:val="63"/>
          <w:sz w:val="24"/>
          <w:szCs w:val="24"/>
        </w:rPr>
        <w:t xml:space="preserve"> </w:t>
      </w:r>
      <w:r w:rsidRPr="001F1996">
        <w:rPr>
          <w:rFonts w:ascii="Times New Roman" w:hAnsi="Times New Roman"/>
          <w:color w:val="000000"/>
          <w:sz w:val="24"/>
          <w:szCs w:val="24"/>
        </w:rPr>
        <w:t>о</w:t>
      </w:r>
      <w:r w:rsidRPr="001F1996">
        <w:rPr>
          <w:rFonts w:ascii="Times New Roman" w:hAnsi="Times New Roman"/>
          <w:color w:val="000000"/>
          <w:w w:val="99"/>
          <w:sz w:val="24"/>
          <w:szCs w:val="24"/>
        </w:rPr>
        <w:t>т</w:t>
      </w:r>
      <w:r w:rsidRPr="001F1996">
        <w:rPr>
          <w:rFonts w:ascii="Times New Roman" w:hAnsi="Times New Roman"/>
          <w:color w:val="000000"/>
          <w:spacing w:val="63"/>
          <w:sz w:val="24"/>
          <w:szCs w:val="24"/>
        </w:rPr>
        <w:t xml:space="preserve"> </w:t>
      </w:r>
      <w:r w:rsidRPr="001F1996">
        <w:rPr>
          <w:rFonts w:ascii="Times New Roman" w:hAnsi="Times New Roman"/>
          <w:color w:val="000000"/>
          <w:spacing w:val="-2"/>
          <w:sz w:val="24"/>
          <w:szCs w:val="24"/>
        </w:rPr>
        <w:t>0</w:t>
      </w:r>
      <w:r w:rsidRPr="001F1996">
        <w:rPr>
          <w:rFonts w:ascii="Times New Roman" w:hAnsi="Times New Roman"/>
          <w:color w:val="000000"/>
          <w:spacing w:val="4"/>
          <w:sz w:val="24"/>
          <w:szCs w:val="24"/>
        </w:rPr>
        <w:t>5</w:t>
      </w:r>
      <w:r w:rsidRPr="001F1996">
        <w:rPr>
          <w:rFonts w:ascii="Times New Roman" w:hAnsi="Times New Roman"/>
          <w:color w:val="000000"/>
          <w:sz w:val="24"/>
          <w:szCs w:val="24"/>
        </w:rPr>
        <w:t>.07.2022</w:t>
      </w:r>
      <w:r w:rsidRPr="001F1996">
        <w:rPr>
          <w:rFonts w:ascii="Times New Roman" w:hAnsi="Times New Roman"/>
          <w:color w:val="000000"/>
          <w:w w:val="99"/>
          <w:sz w:val="24"/>
          <w:szCs w:val="24"/>
        </w:rPr>
        <w:t>г</w:t>
      </w:r>
      <w:r w:rsidRPr="001F1996">
        <w:rPr>
          <w:rFonts w:ascii="Times New Roman" w:hAnsi="Times New Roman"/>
          <w:color w:val="000000"/>
          <w:sz w:val="24"/>
          <w:szCs w:val="24"/>
        </w:rPr>
        <w:t xml:space="preserve">. </w:t>
      </w:r>
      <w:r w:rsidRPr="001F1996">
        <w:rPr>
          <w:rFonts w:ascii="Times New Roman" w:hAnsi="Times New Roman"/>
          <w:color w:val="000000"/>
          <w:w w:val="99"/>
          <w:sz w:val="24"/>
          <w:szCs w:val="24"/>
        </w:rPr>
        <w:t>№</w:t>
      </w:r>
      <w:r w:rsidRPr="001F1996">
        <w:rPr>
          <w:rFonts w:ascii="Times New Roman" w:hAnsi="Times New Roman"/>
          <w:color w:val="000000"/>
          <w:spacing w:val="-1"/>
          <w:sz w:val="24"/>
          <w:szCs w:val="24"/>
        </w:rPr>
        <w:t>ТВ</w:t>
      </w:r>
      <w:r w:rsidRPr="001F1996">
        <w:rPr>
          <w:rFonts w:ascii="Times New Roman" w:hAnsi="Times New Roman"/>
          <w:color w:val="000000"/>
          <w:sz w:val="24"/>
          <w:szCs w:val="24"/>
        </w:rPr>
        <w:t>–1</w:t>
      </w:r>
      <w:r w:rsidRPr="001F1996">
        <w:rPr>
          <w:rFonts w:ascii="Times New Roman" w:hAnsi="Times New Roman"/>
          <w:color w:val="000000"/>
          <w:w w:val="99"/>
          <w:sz w:val="24"/>
          <w:szCs w:val="24"/>
        </w:rPr>
        <w:t>2</w:t>
      </w:r>
      <w:r w:rsidRPr="001F1996">
        <w:rPr>
          <w:rFonts w:ascii="Times New Roman" w:hAnsi="Times New Roman"/>
          <w:color w:val="000000"/>
          <w:sz w:val="24"/>
          <w:szCs w:val="24"/>
        </w:rPr>
        <w:t>90/03</w:t>
      </w:r>
      <w:r w:rsidRPr="001F1996">
        <w:rPr>
          <w:rFonts w:ascii="Times New Roman" w:hAnsi="Times New Roman"/>
          <w:color w:val="000000"/>
          <w:spacing w:val="170"/>
          <w:sz w:val="24"/>
          <w:szCs w:val="24"/>
        </w:rPr>
        <w:t xml:space="preserve"> </w:t>
      </w:r>
      <w:r w:rsidRPr="001F1996">
        <w:rPr>
          <w:rFonts w:ascii="Times New Roman" w:hAnsi="Times New Roman"/>
          <w:color w:val="000000"/>
          <w:spacing w:val="-6"/>
          <w:sz w:val="24"/>
          <w:szCs w:val="24"/>
        </w:rPr>
        <w:t>«</w:t>
      </w:r>
      <w:r w:rsidRPr="001F1996">
        <w:rPr>
          <w:rFonts w:ascii="Times New Roman" w:hAnsi="Times New Roman"/>
          <w:color w:val="000000"/>
          <w:sz w:val="24"/>
          <w:szCs w:val="24"/>
        </w:rPr>
        <w:t>О</w:t>
      </w:r>
      <w:r w:rsidRPr="001F1996">
        <w:rPr>
          <w:rFonts w:ascii="Times New Roman" w:hAnsi="Times New Roman"/>
          <w:color w:val="000000"/>
          <w:spacing w:val="166"/>
          <w:sz w:val="24"/>
          <w:szCs w:val="24"/>
        </w:rPr>
        <w:t xml:space="preserve"> </w:t>
      </w:r>
      <w:r w:rsidRPr="001F1996">
        <w:rPr>
          <w:rFonts w:ascii="Times New Roman" w:hAnsi="Times New Roman"/>
          <w:color w:val="000000"/>
          <w:spacing w:val="1"/>
          <w:w w:val="99"/>
          <w:sz w:val="24"/>
          <w:szCs w:val="24"/>
        </w:rPr>
        <w:t>н</w:t>
      </w:r>
      <w:r w:rsidRPr="001F1996">
        <w:rPr>
          <w:rFonts w:ascii="Times New Roman" w:hAnsi="Times New Roman"/>
          <w:color w:val="000000"/>
          <w:spacing w:val="1"/>
          <w:sz w:val="24"/>
          <w:szCs w:val="24"/>
        </w:rPr>
        <w:t>а</w:t>
      </w:r>
      <w:r w:rsidRPr="001F1996">
        <w:rPr>
          <w:rFonts w:ascii="Times New Roman" w:hAnsi="Times New Roman"/>
          <w:color w:val="000000"/>
          <w:spacing w:val="1"/>
          <w:w w:val="99"/>
          <w:sz w:val="24"/>
          <w:szCs w:val="24"/>
        </w:rPr>
        <w:t>п</w:t>
      </w:r>
      <w:r w:rsidRPr="001F1996">
        <w:rPr>
          <w:rFonts w:ascii="Times New Roman" w:hAnsi="Times New Roman"/>
          <w:color w:val="000000"/>
          <w:sz w:val="24"/>
          <w:szCs w:val="24"/>
        </w:rPr>
        <w:t>равл</w:t>
      </w:r>
      <w:r w:rsidRPr="001F1996">
        <w:rPr>
          <w:rFonts w:ascii="Times New Roman" w:hAnsi="Times New Roman"/>
          <w:color w:val="000000"/>
          <w:spacing w:val="-1"/>
          <w:sz w:val="24"/>
          <w:szCs w:val="24"/>
        </w:rPr>
        <w:t>е</w:t>
      </w:r>
      <w:r w:rsidRPr="001F1996">
        <w:rPr>
          <w:rFonts w:ascii="Times New Roman" w:hAnsi="Times New Roman"/>
          <w:color w:val="000000"/>
          <w:spacing w:val="1"/>
          <w:w w:val="99"/>
          <w:sz w:val="24"/>
          <w:szCs w:val="24"/>
        </w:rPr>
        <w:t>ни</w:t>
      </w:r>
      <w:r w:rsidRPr="001F1996">
        <w:rPr>
          <w:rFonts w:ascii="Times New Roman" w:hAnsi="Times New Roman"/>
          <w:color w:val="000000"/>
          <w:sz w:val="24"/>
          <w:szCs w:val="24"/>
        </w:rPr>
        <w:t>и</w:t>
      </w:r>
      <w:r w:rsidRPr="001F1996">
        <w:rPr>
          <w:rFonts w:ascii="Times New Roman" w:hAnsi="Times New Roman"/>
          <w:color w:val="000000"/>
          <w:spacing w:val="166"/>
          <w:sz w:val="24"/>
          <w:szCs w:val="24"/>
        </w:rPr>
        <w:t xml:space="preserve"> </w:t>
      </w:r>
      <w:r w:rsidRPr="001F1996">
        <w:rPr>
          <w:rFonts w:ascii="Times New Roman" w:hAnsi="Times New Roman"/>
          <w:color w:val="000000"/>
          <w:sz w:val="24"/>
          <w:szCs w:val="24"/>
        </w:rPr>
        <w:t>ме</w:t>
      </w:r>
      <w:r w:rsidRPr="001F1996">
        <w:rPr>
          <w:rFonts w:ascii="Times New Roman" w:hAnsi="Times New Roman"/>
          <w:color w:val="000000"/>
          <w:w w:val="99"/>
          <w:sz w:val="24"/>
          <w:szCs w:val="24"/>
        </w:rPr>
        <w:t>т</w:t>
      </w:r>
      <w:r w:rsidRPr="001F1996">
        <w:rPr>
          <w:rFonts w:ascii="Times New Roman" w:hAnsi="Times New Roman"/>
          <w:color w:val="000000"/>
          <w:sz w:val="24"/>
          <w:szCs w:val="24"/>
        </w:rPr>
        <w:t>одических</w:t>
      </w:r>
      <w:r w:rsidRPr="001F1996">
        <w:rPr>
          <w:rFonts w:ascii="Times New Roman" w:hAnsi="Times New Roman"/>
          <w:color w:val="000000"/>
          <w:spacing w:val="167"/>
          <w:sz w:val="24"/>
          <w:szCs w:val="24"/>
        </w:rPr>
        <w:t xml:space="preserve"> </w:t>
      </w:r>
      <w:r w:rsidRPr="001F1996">
        <w:rPr>
          <w:rFonts w:ascii="Times New Roman" w:hAnsi="Times New Roman"/>
          <w:color w:val="000000"/>
          <w:sz w:val="24"/>
          <w:szCs w:val="24"/>
        </w:rPr>
        <w:t>рекоменда</w:t>
      </w:r>
      <w:r w:rsidRPr="001F1996">
        <w:rPr>
          <w:rFonts w:ascii="Times New Roman" w:hAnsi="Times New Roman"/>
          <w:color w:val="000000"/>
          <w:spacing w:val="1"/>
          <w:sz w:val="24"/>
          <w:szCs w:val="24"/>
        </w:rPr>
        <w:t>ц</w:t>
      </w:r>
      <w:r w:rsidRPr="001F1996">
        <w:rPr>
          <w:rFonts w:ascii="Times New Roman" w:hAnsi="Times New Roman"/>
          <w:color w:val="000000"/>
          <w:sz w:val="24"/>
          <w:szCs w:val="24"/>
        </w:rPr>
        <w:t>и</w:t>
      </w:r>
      <w:r w:rsidRPr="001F1996">
        <w:rPr>
          <w:rFonts w:ascii="Times New Roman" w:hAnsi="Times New Roman"/>
          <w:color w:val="000000"/>
          <w:spacing w:val="8"/>
          <w:sz w:val="24"/>
          <w:szCs w:val="24"/>
        </w:rPr>
        <w:t>й</w:t>
      </w:r>
      <w:r w:rsidRPr="001F1996">
        <w:rPr>
          <w:rFonts w:ascii="Times New Roman" w:hAnsi="Times New Roman"/>
          <w:color w:val="000000"/>
          <w:sz w:val="24"/>
          <w:szCs w:val="24"/>
        </w:rPr>
        <w:t>»</w:t>
      </w:r>
      <w:r w:rsidRPr="001F1996">
        <w:rPr>
          <w:rFonts w:ascii="Times New Roman" w:hAnsi="Times New Roman"/>
          <w:color w:val="000000"/>
          <w:spacing w:val="161"/>
          <w:sz w:val="24"/>
          <w:szCs w:val="24"/>
        </w:rPr>
        <w:t xml:space="preserve"> </w:t>
      </w:r>
      <w:r w:rsidRPr="001F1996">
        <w:rPr>
          <w:rFonts w:ascii="Times New Roman" w:hAnsi="Times New Roman"/>
          <w:color w:val="000000"/>
          <w:sz w:val="24"/>
          <w:szCs w:val="24"/>
        </w:rPr>
        <w:t>(Информацио</w:t>
      </w:r>
      <w:r w:rsidRPr="001F1996">
        <w:rPr>
          <w:rFonts w:ascii="Times New Roman" w:hAnsi="Times New Roman"/>
          <w:color w:val="000000"/>
          <w:spacing w:val="1"/>
          <w:w w:val="99"/>
          <w:sz w:val="24"/>
          <w:szCs w:val="24"/>
        </w:rPr>
        <w:t>нн</w:t>
      </w:r>
      <w:r w:rsidRPr="001F1996">
        <w:rPr>
          <w:rFonts w:ascii="Times New Roman" w:hAnsi="Times New Roman"/>
          <w:color w:val="000000"/>
          <w:spacing w:val="1"/>
          <w:sz w:val="24"/>
          <w:szCs w:val="24"/>
        </w:rPr>
        <w:t>о</w:t>
      </w:r>
      <w:r w:rsidRPr="001F1996">
        <w:rPr>
          <w:rFonts w:ascii="Times New Roman" w:hAnsi="Times New Roman"/>
          <w:color w:val="000000"/>
          <w:w w:val="99"/>
          <w:sz w:val="24"/>
          <w:szCs w:val="24"/>
        </w:rPr>
        <w:t>-</w:t>
      </w:r>
      <w:r w:rsidRPr="001F1996">
        <w:rPr>
          <w:rFonts w:ascii="Times New Roman" w:hAnsi="Times New Roman"/>
          <w:color w:val="000000"/>
          <w:sz w:val="24"/>
          <w:szCs w:val="24"/>
        </w:rPr>
        <w:t>метод</w:t>
      </w:r>
      <w:r w:rsidRPr="001F1996">
        <w:rPr>
          <w:rFonts w:ascii="Times New Roman" w:hAnsi="Times New Roman"/>
          <w:color w:val="000000"/>
          <w:w w:val="99"/>
          <w:sz w:val="24"/>
          <w:szCs w:val="24"/>
        </w:rPr>
        <w:t>и</w:t>
      </w:r>
      <w:r w:rsidRPr="001F1996">
        <w:rPr>
          <w:rFonts w:ascii="Times New Roman" w:hAnsi="Times New Roman"/>
          <w:color w:val="000000"/>
          <w:sz w:val="24"/>
          <w:szCs w:val="24"/>
        </w:rPr>
        <w:t>ческое</w:t>
      </w:r>
      <w:r w:rsidRPr="001F1996">
        <w:rPr>
          <w:rFonts w:ascii="Times New Roman" w:hAnsi="Times New Roman"/>
          <w:color w:val="000000"/>
          <w:spacing w:val="39"/>
          <w:sz w:val="24"/>
          <w:szCs w:val="24"/>
        </w:rPr>
        <w:t xml:space="preserve"> </w:t>
      </w:r>
      <w:r w:rsidRPr="001F1996">
        <w:rPr>
          <w:rFonts w:ascii="Times New Roman" w:hAnsi="Times New Roman"/>
          <w:color w:val="000000"/>
          <w:spacing w:val="1"/>
          <w:w w:val="99"/>
          <w:sz w:val="24"/>
          <w:szCs w:val="24"/>
        </w:rPr>
        <w:t>пи</w:t>
      </w:r>
      <w:r w:rsidRPr="001F1996">
        <w:rPr>
          <w:rFonts w:ascii="Times New Roman" w:hAnsi="Times New Roman"/>
          <w:color w:val="000000"/>
          <w:sz w:val="24"/>
          <w:szCs w:val="24"/>
        </w:rPr>
        <w:t>сьмо</w:t>
      </w:r>
      <w:r w:rsidRPr="001F1996">
        <w:rPr>
          <w:rFonts w:ascii="Times New Roman" w:hAnsi="Times New Roman"/>
          <w:color w:val="000000"/>
          <w:spacing w:val="40"/>
          <w:sz w:val="24"/>
          <w:szCs w:val="24"/>
        </w:rPr>
        <w:t xml:space="preserve"> </w:t>
      </w:r>
      <w:r w:rsidRPr="001F1996">
        <w:rPr>
          <w:rFonts w:ascii="Times New Roman" w:hAnsi="Times New Roman"/>
          <w:color w:val="000000"/>
          <w:sz w:val="24"/>
          <w:szCs w:val="24"/>
        </w:rPr>
        <w:t>об</w:t>
      </w:r>
      <w:r w:rsidRPr="001F1996">
        <w:rPr>
          <w:rFonts w:ascii="Times New Roman" w:hAnsi="Times New Roman"/>
          <w:color w:val="000000"/>
          <w:spacing w:val="41"/>
          <w:sz w:val="24"/>
          <w:szCs w:val="24"/>
        </w:rPr>
        <w:t xml:space="preserve"> </w:t>
      </w:r>
      <w:r w:rsidRPr="001F1996">
        <w:rPr>
          <w:rFonts w:ascii="Times New Roman" w:hAnsi="Times New Roman"/>
          <w:color w:val="000000"/>
          <w:sz w:val="24"/>
          <w:szCs w:val="24"/>
        </w:rPr>
        <w:t>ор</w:t>
      </w:r>
      <w:r w:rsidRPr="001F1996">
        <w:rPr>
          <w:rFonts w:ascii="Times New Roman" w:hAnsi="Times New Roman"/>
          <w:color w:val="000000"/>
          <w:w w:val="99"/>
          <w:sz w:val="24"/>
          <w:szCs w:val="24"/>
        </w:rPr>
        <w:t>г</w:t>
      </w:r>
      <w:r w:rsidRPr="001F1996">
        <w:rPr>
          <w:rFonts w:ascii="Times New Roman" w:hAnsi="Times New Roman"/>
          <w:color w:val="000000"/>
          <w:sz w:val="24"/>
          <w:szCs w:val="24"/>
        </w:rPr>
        <w:t>а</w:t>
      </w:r>
      <w:r w:rsidRPr="001F1996">
        <w:rPr>
          <w:rFonts w:ascii="Times New Roman" w:hAnsi="Times New Roman"/>
          <w:color w:val="000000"/>
          <w:w w:val="99"/>
          <w:sz w:val="24"/>
          <w:szCs w:val="24"/>
        </w:rPr>
        <w:t>н</w:t>
      </w:r>
      <w:r w:rsidRPr="001F1996">
        <w:rPr>
          <w:rFonts w:ascii="Times New Roman" w:hAnsi="Times New Roman"/>
          <w:color w:val="000000"/>
          <w:spacing w:val="1"/>
          <w:w w:val="99"/>
          <w:sz w:val="24"/>
          <w:szCs w:val="24"/>
        </w:rPr>
        <w:t>из</w:t>
      </w:r>
      <w:r w:rsidRPr="001F1996">
        <w:rPr>
          <w:rFonts w:ascii="Times New Roman" w:hAnsi="Times New Roman"/>
          <w:color w:val="000000"/>
          <w:sz w:val="24"/>
          <w:szCs w:val="24"/>
        </w:rPr>
        <w:t>а</w:t>
      </w:r>
      <w:r w:rsidRPr="001F1996">
        <w:rPr>
          <w:rFonts w:ascii="Times New Roman" w:hAnsi="Times New Roman"/>
          <w:color w:val="000000"/>
          <w:spacing w:val="-1"/>
          <w:sz w:val="24"/>
          <w:szCs w:val="24"/>
        </w:rPr>
        <w:t>ц</w:t>
      </w:r>
      <w:r w:rsidRPr="001F1996">
        <w:rPr>
          <w:rFonts w:ascii="Times New Roman" w:hAnsi="Times New Roman"/>
          <w:color w:val="000000"/>
          <w:sz w:val="24"/>
          <w:szCs w:val="24"/>
        </w:rPr>
        <w:t>ии</w:t>
      </w:r>
      <w:r w:rsidRPr="001F1996">
        <w:rPr>
          <w:rFonts w:ascii="Times New Roman" w:hAnsi="Times New Roman"/>
          <w:color w:val="000000"/>
          <w:spacing w:val="40"/>
          <w:sz w:val="24"/>
          <w:szCs w:val="24"/>
        </w:rPr>
        <w:t xml:space="preserve"> </w:t>
      </w:r>
      <w:r w:rsidRPr="001F1996">
        <w:rPr>
          <w:rFonts w:ascii="Times New Roman" w:hAnsi="Times New Roman"/>
          <w:color w:val="000000"/>
          <w:sz w:val="24"/>
          <w:szCs w:val="24"/>
        </w:rPr>
        <w:t>вн</w:t>
      </w:r>
      <w:r w:rsidRPr="001F1996">
        <w:rPr>
          <w:rFonts w:ascii="Times New Roman" w:hAnsi="Times New Roman"/>
          <w:color w:val="000000"/>
          <w:spacing w:val="1"/>
          <w:sz w:val="24"/>
          <w:szCs w:val="24"/>
        </w:rPr>
        <w:t>е</w:t>
      </w:r>
      <w:r w:rsidRPr="001F1996">
        <w:rPr>
          <w:rFonts w:ascii="Times New Roman" w:hAnsi="Times New Roman"/>
          <w:color w:val="000000"/>
          <w:spacing w:val="-3"/>
          <w:sz w:val="24"/>
          <w:szCs w:val="24"/>
        </w:rPr>
        <w:t>у</w:t>
      </w:r>
      <w:r w:rsidRPr="001F1996">
        <w:rPr>
          <w:rFonts w:ascii="Times New Roman" w:hAnsi="Times New Roman"/>
          <w:color w:val="000000"/>
          <w:sz w:val="24"/>
          <w:szCs w:val="24"/>
        </w:rPr>
        <w:t>рочной</w:t>
      </w:r>
      <w:r w:rsidRPr="001F1996">
        <w:rPr>
          <w:rFonts w:ascii="Times New Roman" w:hAnsi="Times New Roman"/>
          <w:color w:val="000000"/>
          <w:spacing w:val="42"/>
          <w:sz w:val="24"/>
          <w:szCs w:val="24"/>
        </w:rPr>
        <w:t xml:space="preserve"> </w:t>
      </w:r>
      <w:r w:rsidRPr="001F1996">
        <w:rPr>
          <w:rFonts w:ascii="Times New Roman" w:hAnsi="Times New Roman"/>
          <w:color w:val="000000"/>
          <w:sz w:val="24"/>
          <w:szCs w:val="24"/>
        </w:rPr>
        <w:t>дея</w:t>
      </w:r>
      <w:r w:rsidRPr="001F1996">
        <w:rPr>
          <w:rFonts w:ascii="Times New Roman" w:hAnsi="Times New Roman"/>
          <w:color w:val="000000"/>
          <w:w w:val="99"/>
          <w:sz w:val="24"/>
          <w:szCs w:val="24"/>
        </w:rPr>
        <w:t>т</w:t>
      </w:r>
      <w:r w:rsidRPr="001F1996">
        <w:rPr>
          <w:rFonts w:ascii="Times New Roman" w:hAnsi="Times New Roman"/>
          <w:color w:val="000000"/>
          <w:sz w:val="24"/>
          <w:szCs w:val="24"/>
        </w:rPr>
        <w:t>ел</w:t>
      </w:r>
      <w:r w:rsidRPr="001F1996">
        <w:rPr>
          <w:rFonts w:ascii="Times New Roman" w:hAnsi="Times New Roman"/>
          <w:color w:val="000000"/>
          <w:spacing w:val="1"/>
          <w:w w:val="99"/>
          <w:sz w:val="24"/>
          <w:szCs w:val="24"/>
        </w:rPr>
        <w:t>ь</w:t>
      </w:r>
      <w:r w:rsidRPr="001F1996">
        <w:rPr>
          <w:rFonts w:ascii="Times New Roman" w:hAnsi="Times New Roman"/>
          <w:color w:val="000000"/>
          <w:spacing w:val="1"/>
          <w:sz w:val="24"/>
          <w:szCs w:val="24"/>
        </w:rPr>
        <w:t>н</w:t>
      </w:r>
      <w:r w:rsidRPr="001F1996">
        <w:rPr>
          <w:rFonts w:ascii="Times New Roman" w:hAnsi="Times New Roman"/>
          <w:color w:val="000000"/>
          <w:sz w:val="24"/>
          <w:szCs w:val="24"/>
        </w:rPr>
        <w:t>ос</w:t>
      </w:r>
      <w:r w:rsidRPr="001F1996">
        <w:rPr>
          <w:rFonts w:ascii="Times New Roman" w:hAnsi="Times New Roman"/>
          <w:color w:val="000000"/>
          <w:spacing w:val="-1"/>
          <w:w w:val="99"/>
          <w:sz w:val="24"/>
          <w:szCs w:val="24"/>
        </w:rPr>
        <w:t>т</w:t>
      </w:r>
      <w:r w:rsidRPr="001F1996">
        <w:rPr>
          <w:rFonts w:ascii="Times New Roman" w:hAnsi="Times New Roman"/>
          <w:color w:val="000000"/>
          <w:sz w:val="24"/>
          <w:szCs w:val="24"/>
        </w:rPr>
        <w:t>и</w:t>
      </w:r>
      <w:r w:rsidRPr="001F1996">
        <w:rPr>
          <w:rFonts w:ascii="Times New Roman" w:hAnsi="Times New Roman"/>
          <w:color w:val="000000"/>
          <w:spacing w:val="40"/>
          <w:sz w:val="24"/>
          <w:szCs w:val="24"/>
        </w:rPr>
        <w:t xml:space="preserve"> </w:t>
      </w:r>
      <w:r w:rsidRPr="001F1996">
        <w:rPr>
          <w:rFonts w:ascii="Times New Roman" w:hAnsi="Times New Roman"/>
          <w:color w:val="000000"/>
          <w:sz w:val="24"/>
          <w:szCs w:val="24"/>
        </w:rPr>
        <w:t>в</w:t>
      </w:r>
      <w:r w:rsidRPr="001F1996">
        <w:rPr>
          <w:rFonts w:ascii="Times New Roman" w:hAnsi="Times New Roman"/>
          <w:color w:val="000000"/>
          <w:spacing w:val="40"/>
          <w:sz w:val="24"/>
          <w:szCs w:val="24"/>
        </w:rPr>
        <w:t xml:space="preserve"> </w:t>
      </w:r>
      <w:r w:rsidRPr="001F1996">
        <w:rPr>
          <w:rFonts w:ascii="Times New Roman" w:hAnsi="Times New Roman"/>
          <w:color w:val="000000"/>
          <w:spacing w:val="-1"/>
          <w:sz w:val="24"/>
          <w:szCs w:val="24"/>
        </w:rPr>
        <w:t>рам</w:t>
      </w:r>
      <w:r w:rsidRPr="001F1996">
        <w:rPr>
          <w:rFonts w:ascii="Times New Roman" w:hAnsi="Times New Roman"/>
          <w:color w:val="000000"/>
          <w:sz w:val="24"/>
          <w:szCs w:val="24"/>
        </w:rPr>
        <w:t>ках</w:t>
      </w:r>
      <w:r w:rsidRPr="001F1996">
        <w:rPr>
          <w:rFonts w:ascii="Times New Roman" w:hAnsi="Times New Roman"/>
          <w:color w:val="000000"/>
          <w:spacing w:val="42"/>
          <w:sz w:val="24"/>
          <w:szCs w:val="24"/>
        </w:rPr>
        <w:t xml:space="preserve"> </w:t>
      </w:r>
      <w:r w:rsidRPr="001F1996">
        <w:rPr>
          <w:rFonts w:ascii="Times New Roman" w:hAnsi="Times New Roman"/>
          <w:color w:val="000000"/>
          <w:sz w:val="24"/>
          <w:szCs w:val="24"/>
        </w:rPr>
        <w:t>р</w:t>
      </w:r>
      <w:r w:rsidRPr="001F1996">
        <w:rPr>
          <w:rFonts w:ascii="Times New Roman" w:hAnsi="Times New Roman"/>
          <w:color w:val="000000"/>
          <w:spacing w:val="8"/>
          <w:sz w:val="24"/>
          <w:szCs w:val="24"/>
        </w:rPr>
        <w:t>е</w:t>
      </w:r>
      <w:r w:rsidRPr="001F1996">
        <w:rPr>
          <w:rFonts w:ascii="Times New Roman" w:hAnsi="Times New Roman"/>
          <w:color w:val="000000"/>
          <w:sz w:val="24"/>
          <w:szCs w:val="24"/>
        </w:rPr>
        <w:t>али</w:t>
      </w:r>
      <w:r w:rsidRPr="001F1996">
        <w:rPr>
          <w:rFonts w:ascii="Times New Roman" w:hAnsi="Times New Roman"/>
          <w:color w:val="000000"/>
          <w:spacing w:val="1"/>
          <w:sz w:val="24"/>
          <w:szCs w:val="24"/>
        </w:rPr>
        <w:t>з</w:t>
      </w:r>
      <w:r w:rsidRPr="001F1996">
        <w:rPr>
          <w:rFonts w:ascii="Times New Roman" w:hAnsi="Times New Roman"/>
          <w:color w:val="000000"/>
          <w:sz w:val="24"/>
          <w:szCs w:val="24"/>
        </w:rPr>
        <w:t>а</w:t>
      </w:r>
      <w:r w:rsidRPr="001F1996">
        <w:rPr>
          <w:rFonts w:ascii="Times New Roman" w:hAnsi="Times New Roman"/>
          <w:color w:val="000000"/>
          <w:spacing w:val="1"/>
          <w:w w:val="99"/>
          <w:sz w:val="24"/>
          <w:szCs w:val="24"/>
        </w:rPr>
        <w:t>ц</w:t>
      </w:r>
      <w:r w:rsidRPr="001F1996">
        <w:rPr>
          <w:rFonts w:ascii="Times New Roman" w:hAnsi="Times New Roman"/>
          <w:color w:val="000000"/>
          <w:spacing w:val="-3"/>
          <w:w w:val="99"/>
          <w:sz w:val="24"/>
          <w:szCs w:val="24"/>
        </w:rPr>
        <w:t>и</w:t>
      </w:r>
      <w:r w:rsidRPr="001F1996">
        <w:rPr>
          <w:rFonts w:ascii="Times New Roman" w:hAnsi="Times New Roman"/>
          <w:color w:val="000000"/>
          <w:w w:val="99"/>
          <w:sz w:val="24"/>
          <w:szCs w:val="24"/>
        </w:rPr>
        <w:t>и</w:t>
      </w:r>
      <w:r w:rsidRPr="001F1996">
        <w:rPr>
          <w:rFonts w:ascii="Times New Roman" w:hAnsi="Times New Roman"/>
          <w:color w:val="000000"/>
          <w:sz w:val="24"/>
          <w:szCs w:val="24"/>
        </w:rPr>
        <w:t xml:space="preserve"> об</w:t>
      </w:r>
      <w:r w:rsidRPr="001F1996">
        <w:rPr>
          <w:rFonts w:ascii="Times New Roman" w:hAnsi="Times New Roman"/>
          <w:color w:val="000000"/>
          <w:spacing w:val="1"/>
          <w:w w:val="99"/>
          <w:sz w:val="24"/>
          <w:szCs w:val="24"/>
        </w:rPr>
        <w:t>н</w:t>
      </w:r>
      <w:r w:rsidRPr="001F1996">
        <w:rPr>
          <w:rFonts w:ascii="Times New Roman" w:hAnsi="Times New Roman"/>
          <w:color w:val="000000"/>
          <w:sz w:val="24"/>
          <w:szCs w:val="24"/>
        </w:rPr>
        <w:t>ов</w:t>
      </w:r>
      <w:r w:rsidRPr="001F1996">
        <w:rPr>
          <w:rFonts w:ascii="Times New Roman" w:hAnsi="Times New Roman"/>
          <w:color w:val="000000"/>
          <w:w w:val="99"/>
          <w:sz w:val="24"/>
          <w:szCs w:val="24"/>
        </w:rPr>
        <w:t>л</w:t>
      </w:r>
      <w:r w:rsidRPr="001F1996">
        <w:rPr>
          <w:rFonts w:ascii="Times New Roman" w:hAnsi="Times New Roman"/>
          <w:color w:val="000000"/>
          <w:sz w:val="24"/>
          <w:szCs w:val="24"/>
        </w:rPr>
        <w:t>е</w:t>
      </w:r>
      <w:r w:rsidRPr="001F1996">
        <w:rPr>
          <w:rFonts w:ascii="Times New Roman" w:hAnsi="Times New Roman"/>
          <w:color w:val="000000"/>
          <w:w w:val="99"/>
          <w:sz w:val="24"/>
          <w:szCs w:val="24"/>
        </w:rPr>
        <w:t>н</w:t>
      </w:r>
      <w:r w:rsidRPr="001F1996">
        <w:rPr>
          <w:rFonts w:ascii="Times New Roman" w:hAnsi="Times New Roman"/>
          <w:color w:val="000000"/>
          <w:spacing w:val="1"/>
          <w:w w:val="99"/>
          <w:sz w:val="24"/>
          <w:szCs w:val="24"/>
        </w:rPr>
        <w:t>н</w:t>
      </w:r>
      <w:r w:rsidRPr="001F1996">
        <w:rPr>
          <w:rFonts w:ascii="Times New Roman" w:hAnsi="Times New Roman"/>
          <w:color w:val="000000"/>
          <w:spacing w:val="-2"/>
          <w:sz w:val="24"/>
          <w:szCs w:val="24"/>
        </w:rPr>
        <w:t>ы</w:t>
      </w:r>
      <w:r w:rsidRPr="001F1996">
        <w:rPr>
          <w:rFonts w:ascii="Times New Roman" w:hAnsi="Times New Roman"/>
          <w:color w:val="000000"/>
          <w:sz w:val="24"/>
          <w:szCs w:val="24"/>
        </w:rPr>
        <w:t>х</w:t>
      </w:r>
      <w:r w:rsidRPr="001F1996">
        <w:rPr>
          <w:rFonts w:ascii="Times New Roman" w:hAnsi="Times New Roman"/>
          <w:color w:val="000000"/>
          <w:spacing w:val="47"/>
          <w:sz w:val="24"/>
          <w:szCs w:val="24"/>
        </w:rPr>
        <w:t xml:space="preserve"> </w:t>
      </w:r>
      <w:r w:rsidRPr="001F1996">
        <w:rPr>
          <w:rFonts w:ascii="Times New Roman" w:hAnsi="Times New Roman"/>
          <w:color w:val="000000"/>
          <w:sz w:val="24"/>
          <w:szCs w:val="24"/>
        </w:rPr>
        <w:t>федераль</w:t>
      </w:r>
      <w:r w:rsidRPr="001F1996">
        <w:rPr>
          <w:rFonts w:ascii="Times New Roman" w:hAnsi="Times New Roman"/>
          <w:color w:val="000000"/>
          <w:w w:val="99"/>
          <w:sz w:val="24"/>
          <w:szCs w:val="24"/>
        </w:rPr>
        <w:t>н</w:t>
      </w:r>
      <w:r w:rsidRPr="001F1996">
        <w:rPr>
          <w:rFonts w:ascii="Times New Roman" w:hAnsi="Times New Roman"/>
          <w:color w:val="000000"/>
          <w:sz w:val="24"/>
          <w:szCs w:val="24"/>
        </w:rPr>
        <w:t>ых</w:t>
      </w:r>
      <w:r w:rsidRPr="001F1996">
        <w:rPr>
          <w:rFonts w:ascii="Times New Roman" w:hAnsi="Times New Roman"/>
          <w:color w:val="000000"/>
          <w:spacing w:val="47"/>
          <w:sz w:val="24"/>
          <w:szCs w:val="24"/>
        </w:rPr>
        <w:t xml:space="preserve"> </w:t>
      </w:r>
      <w:r w:rsidRPr="001F1996">
        <w:rPr>
          <w:rFonts w:ascii="Times New Roman" w:hAnsi="Times New Roman"/>
          <w:color w:val="000000"/>
          <w:w w:val="99"/>
          <w:sz w:val="24"/>
          <w:szCs w:val="24"/>
        </w:rPr>
        <w:t>г</w:t>
      </w:r>
      <w:r w:rsidRPr="001F1996">
        <w:rPr>
          <w:rFonts w:ascii="Times New Roman" w:hAnsi="Times New Roman"/>
          <w:color w:val="000000"/>
          <w:sz w:val="24"/>
          <w:szCs w:val="24"/>
        </w:rPr>
        <w:t>о</w:t>
      </w:r>
      <w:r w:rsidRPr="001F1996">
        <w:rPr>
          <w:rFonts w:ascii="Times New Roman" w:hAnsi="Times New Roman"/>
          <w:color w:val="000000"/>
          <w:spacing w:val="1"/>
          <w:sz w:val="24"/>
          <w:szCs w:val="24"/>
        </w:rPr>
        <w:t>с</w:t>
      </w:r>
      <w:r w:rsidRPr="001F1996">
        <w:rPr>
          <w:rFonts w:ascii="Times New Roman" w:hAnsi="Times New Roman"/>
          <w:color w:val="000000"/>
          <w:spacing w:val="-6"/>
          <w:sz w:val="24"/>
          <w:szCs w:val="24"/>
        </w:rPr>
        <w:t>у</w:t>
      </w:r>
      <w:r w:rsidRPr="001F1996">
        <w:rPr>
          <w:rFonts w:ascii="Times New Roman" w:hAnsi="Times New Roman"/>
          <w:color w:val="000000"/>
          <w:spacing w:val="2"/>
          <w:sz w:val="24"/>
          <w:szCs w:val="24"/>
        </w:rPr>
        <w:t>д</w:t>
      </w:r>
      <w:r w:rsidRPr="001F1996">
        <w:rPr>
          <w:rFonts w:ascii="Times New Roman" w:hAnsi="Times New Roman"/>
          <w:color w:val="000000"/>
          <w:sz w:val="24"/>
          <w:szCs w:val="24"/>
        </w:rPr>
        <w:t>ар</w:t>
      </w:r>
      <w:r w:rsidRPr="001F1996">
        <w:rPr>
          <w:rFonts w:ascii="Times New Roman" w:hAnsi="Times New Roman"/>
          <w:color w:val="000000"/>
          <w:spacing w:val="-1"/>
          <w:sz w:val="24"/>
          <w:szCs w:val="24"/>
        </w:rPr>
        <w:t>с</w:t>
      </w:r>
      <w:r w:rsidRPr="001F1996">
        <w:rPr>
          <w:rFonts w:ascii="Times New Roman" w:hAnsi="Times New Roman"/>
          <w:color w:val="000000"/>
          <w:w w:val="99"/>
          <w:sz w:val="24"/>
          <w:szCs w:val="24"/>
        </w:rPr>
        <w:t>т</w:t>
      </w:r>
      <w:r w:rsidRPr="001F1996">
        <w:rPr>
          <w:rFonts w:ascii="Times New Roman" w:hAnsi="Times New Roman"/>
          <w:color w:val="000000"/>
          <w:sz w:val="24"/>
          <w:szCs w:val="24"/>
        </w:rPr>
        <w:t>вен</w:t>
      </w:r>
      <w:r w:rsidRPr="001F1996">
        <w:rPr>
          <w:rFonts w:ascii="Times New Roman" w:hAnsi="Times New Roman"/>
          <w:color w:val="000000"/>
          <w:spacing w:val="1"/>
          <w:sz w:val="24"/>
          <w:szCs w:val="24"/>
        </w:rPr>
        <w:t>н</w:t>
      </w:r>
      <w:r w:rsidRPr="001F1996">
        <w:rPr>
          <w:rFonts w:ascii="Times New Roman" w:hAnsi="Times New Roman"/>
          <w:color w:val="000000"/>
          <w:sz w:val="24"/>
          <w:szCs w:val="24"/>
        </w:rPr>
        <w:t>ых</w:t>
      </w:r>
      <w:r w:rsidRPr="001F1996">
        <w:rPr>
          <w:rFonts w:ascii="Times New Roman" w:hAnsi="Times New Roman"/>
          <w:color w:val="000000"/>
          <w:spacing w:val="47"/>
          <w:sz w:val="24"/>
          <w:szCs w:val="24"/>
        </w:rPr>
        <w:t xml:space="preserve"> </w:t>
      </w:r>
      <w:r w:rsidRPr="001F1996">
        <w:rPr>
          <w:rFonts w:ascii="Times New Roman" w:hAnsi="Times New Roman"/>
          <w:color w:val="000000"/>
          <w:sz w:val="24"/>
          <w:szCs w:val="24"/>
        </w:rPr>
        <w:t>обра</w:t>
      </w:r>
      <w:r w:rsidRPr="001F1996">
        <w:rPr>
          <w:rFonts w:ascii="Times New Roman" w:hAnsi="Times New Roman"/>
          <w:color w:val="000000"/>
          <w:spacing w:val="1"/>
          <w:w w:val="99"/>
          <w:sz w:val="24"/>
          <w:szCs w:val="24"/>
        </w:rPr>
        <w:t>з</w:t>
      </w:r>
      <w:r w:rsidRPr="001F1996">
        <w:rPr>
          <w:rFonts w:ascii="Times New Roman" w:hAnsi="Times New Roman"/>
          <w:color w:val="000000"/>
          <w:sz w:val="24"/>
          <w:szCs w:val="24"/>
        </w:rPr>
        <w:t>ов</w:t>
      </w:r>
      <w:r w:rsidRPr="001F1996">
        <w:rPr>
          <w:rFonts w:ascii="Times New Roman" w:hAnsi="Times New Roman"/>
          <w:color w:val="000000"/>
          <w:spacing w:val="-1"/>
          <w:sz w:val="24"/>
          <w:szCs w:val="24"/>
        </w:rPr>
        <w:t>а</w:t>
      </w:r>
      <w:r w:rsidRPr="001F1996">
        <w:rPr>
          <w:rFonts w:ascii="Times New Roman" w:hAnsi="Times New Roman"/>
          <w:color w:val="000000"/>
          <w:w w:val="99"/>
          <w:sz w:val="24"/>
          <w:szCs w:val="24"/>
        </w:rPr>
        <w:t>т</w:t>
      </w:r>
      <w:r w:rsidRPr="001F1996">
        <w:rPr>
          <w:rFonts w:ascii="Times New Roman" w:hAnsi="Times New Roman"/>
          <w:color w:val="000000"/>
          <w:sz w:val="24"/>
          <w:szCs w:val="24"/>
        </w:rPr>
        <w:t>ел</w:t>
      </w:r>
      <w:r w:rsidRPr="001F1996">
        <w:rPr>
          <w:rFonts w:ascii="Times New Roman" w:hAnsi="Times New Roman"/>
          <w:color w:val="000000"/>
          <w:spacing w:val="1"/>
          <w:sz w:val="24"/>
          <w:szCs w:val="24"/>
        </w:rPr>
        <w:t>ьн</w:t>
      </w:r>
      <w:r w:rsidRPr="001F1996">
        <w:rPr>
          <w:rFonts w:ascii="Times New Roman" w:hAnsi="Times New Roman"/>
          <w:color w:val="000000"/>
          <w:sz w:val="24"/>
          <w:szCs w:val="24"/>
        </w:rPr>
        <w:t>ых</w:t>
      </w:r>
      <w:r w:rsidRPr="001F1996">
        <w:rPr>
          <w:rFonts w:ascii="Times New Roman" w:hAnsi="Times New Roman"/>
          <w:color w:val="000000"/>
          <w:spacing w:val="47"/>
          <w:sz w:val="24"/>
          <w:szCs w:val="24"/>
        </w:rPr>
        <w:t xml:space="preserve"> </w:t>
      </w:r>
      <w:r w:rsidRPr="001F1996">
        <w:rPr>
          <w:rFonts w:ascii="Times New Roman" w:hAnsi="Times New Roman"/>
          <w:color w:val="000000"/>
          <w:sz w:val="24"/>
          <w:szCs w:val="24"/>
        </w:rPr>
        <w:t>с</w:t>
      </w:r>
      <w:r w:rsidRPr="001F1996">
        <w:rPr>
          <w:rFonts w:ascii="Times New Roman" w:hAnsi="Times New Roman"/>
          <w:color w:val="000000"/>
          <w:w w:val="99"/>
          <w:sz w:val="24"/>
          <w:szCs w:val="24"/>
        </w:rPr>
        <w:t>т</w:t>
      </w:r>
      <w:r w:rsidRPr="001F1996">
        <w:rPr>
          <w:rFonts w:ascii="Times New Roman" w:hAnsi="Times New Roman"/>
          <w:color w:val="000000"/>
          <w:sz w:val="24"/>
          <w:szCs w:val="24"/>
        </w:rPr>
        <w:t>ан</w:t>
      </w:r>
      <w:r w:rsidRPr="001F1996">
        <w:rPr>
          <w:rFonts w:ascii="Times New Roman" w:hAnsi="Times New Roman"/>
          <w:color w:val="000000"/>
          <w:spacing w:val="-1"/>
          <w:sz w:val="24"/>
          <w:szCs w:val="24"/>
        </w:rPr>
        <w:t>да</w:t>
      </w:r>
      <w:r w:rsidRPr="001F1996">
        <w:rPr>
          <w:rFonts w:ascii="Times New Roman" w:hAnsi="Times New Roman"/>
          <w:color w:val="000000"/>
          <w:sz w:val="24"/>
          <w:szCs w:val="24"/>
        </w:rPr>
        <w:t>р</w:t>
      </w:r>
      <w:r w:rsidRPr="001F1996">
        <w:rPr>
          <w:rFonts w:ascii="Times New Roman" w:hAnsi="Times New Roman"/>
          <w:color w:val="000000"/>
          <w:w w:val="99"/>
          <w:sz w:val="24"/>
          <w:szCs w:val="24"/>
        </w:rPr>
        <w:t>т</w:t>
      </w:r>
      <w:r w:rsidRPr="001F1996">
        <w:rPr>
          <w:rFonts w:ascii="Times New Roman" w:hAnsi="Times New Roman"/>
          <w:color w:val="000000"/>
          <w:sz w:val="24"/>
          <w:szCs w:val="24"/>
        </w:rPr>
        <w:t>ов</w:t>
      </w:r>
      <w:r w:rsidRPr="001F1996">
        <w:rPr>
          <w:rFonts w:ascii="Times New Roman" w:hAnsi="Times New Roman"/>
          <w:color w:val="000000"/>
          <w:spacing w:val="45"/>
          <w:sz w:val="24"/>
          <w:szCs w:val="24"/>
        </w:rPr>
        <w:t xml:space="preserve"> </w:t>
      </w:r>
      <w:r w:rsidRPr="001F1996">
        <w:rPr>
          <w:rFonts w:ascii="Times New Roman" w:hAnsi="Times New Roman"/>
          <w:color w:val="000000"/>
          <w:spacing w:val="1"/>
          <w:sz w:val="24"/>
          <w:szCs w:val="24"/>
        </w:rPr>
        <w:t>н</w:t>
      </w:r>
      <w:r w:rsidRPr="001F1996">
        <w:rPr>
          <w:rFonts w:ascii="Times New Roman" w:hAnsi="Times New Roman"/>
          <w:color w:val="000000"/>
          <w:sz w:val="24"/>
          <w:szCs w:val="24"/>
        </w:rPr>
        <w:t>ач</w:t>
      </w:r>
      <w:r w:rsidRPr="001F1996">
        <w:rPr>
          <w:rFonts w:ascii="Times New Roman" w:hAnsi="Times New Roman"/>
          <w:color w:val="000000"/>
          <w:spacing w:val="-1"/>
          <w:sz w:val="24"/>
          <w:szCs w:val="24"/>
        </w:rPr>
        <w:t>а</w:t>
      </w:r>
      <w:r w:rsidRPr="001F1996">
        <w:rPr>
          <w:rFonts w:ascii="Times New Roman" w:hAnsi="Times New Roman"/>
          <w:color w:val="000000"/>
          <w:sz w:val="24"/>
          <w:szCs w:val="24"/>
        </w:rPr>
        <w:t>ль</w:t>
      </w:r>
      <w:r w:rsidRPr="001F1996">
        <w:rPr>
          <w:rFonts w:ascii="Times New Roman" w:hAnsi="Times New Roman"/>
          <w:color w:val="000000"/>
          <w:spacing w:val="1"/>
          <w:w w:val="99"/>
          <w:sz w:val="24"/>
          <w:szCs w:val="24"/>
        </w:rPr>
        <w:t>н</w:t>
      </w:r>
      <w:r w:rsidRPr="001F1996">
        <w:rPr>
          <w:rFonts w:ascii="Times New Roman" w:hAnsi="Times New Roman"/>
          <w:color w:val="000000"/>
          <w:sz w:val="24"/>
          <w:szCs w:val="24"/>
        </w:rPr>
        <w:t>о</w:t>
      </w:r>
      <w:r w:rsidRPr="001F1996">
        <w:rPr>
          <w:rFonts w:ascii="Times New Roman" w:hAnsi="Times New Roman"/>
          <w:color w:val="000000"/>
          <w:w w:val="99"/>
          <w:sz w:val="24"/>
          <w:szCs w:val="24"/>
        </w:rPr>
        <w:t>г</w:t>
      </w:r>
      <w:r w:rsidRPr="001F1996">
        <w:rPr>
          <w:rFonts w:ascii="Times New Roman" w:hAnsi="Times New Roman"/>
          <w:color w:val="000000"/>
          <w:sz w:val="24"/>
          <w:szCs w:val="24"/>
        </w:rPr>
        <w:t>о об</w:t>
      </w:r>
      <w:r w:rsidRPr="001F1996">
        <w:rPr>
          <w:rFonts w:ascii="Times New Roman" w:hAnsi="Times New Roman"/>
          <w:color w:val="000000"/>
          <w:w w:val="99"/>
          <w:sz w:val="24"/>
          <w:szCs w:val="24"/>
        </w:rPr>
        <w:t>щ</w:t>
      </w:r>
      <w:r w:rsidRPr="001F1996">
        <w:rPr>
          <w:rFonts w:ascii="Times New Roman" w:hAnsi="Times New Roman"/>
          <w:color w:val="000000"/>
          <w:sz w:val="24"/>
          <w:szCs w:val="24"/>
        </w:rPr>
        <w:t>е</w:t>
      </w:r>
      <w:r w:rsidRPr="001F1996">
        <w:rPr>
          <w:rFonts w:ascii="Times New Roman" w:hAnsi="Times New Roman"/>
          <w:color w:val="000000"/>
          <w:w w:val="99"/>
          <w:sz w:val="24"/>
          <w:szCs w:val="24"/>
        </w:rPr>
        <w:t>г</w:t>
      </w:r>
      <w:r w:rsidRPr="001F1996">
        <w:rPr>
          <w:rFonts w:ascii="Times New Roman" w:hAnsi="Times New Roman"/>
          <w:color w:val="000000"/>
          <w:sz w:val="24"/>
          <w:szCs w:val="24"/>
        </w:rPr>
        <w:t>о и ос</w:t>
      </w:r>
      <w:r w:rsidRPr="001F1996">
        <w:rPr>
          <w:rFonts w:ascii="Times New Roman" w:hAnsi="Times New Roman"/>
          <w:color w:val="000000"/>
          <w:w w:val="99"/>
          <w:sz w:val="24"/>
          <w:szCs w:val="24"/>
        </w:rPr>
        <w:t>н</w:t>
      </w:r>
      <w:r w:rsidRPr="001F1996">
        <w:rPr>
          <w:rFonts w:ascii="Times New Roman" w:hAnsi="Times New Roman"/>
          <w:color w:val="000000"/>
          <w:sz w:val="24"/>
          <w:szCs w:val="24"/>
        </w:rPr>
        <w:t>ов</w:t>
      </w:r>
      <w:r w:rsidRPr="001F1996">
        <w:rPr>
          <w:rFonts w:ascii="Times New Roman" w:hAnsi="Times New Roman"/>
          <w:color w:val="000000"/>
          <w:spacing w:val="1"/>
          <w:w w:val="99"/>
          <w:sz w:val="24"/>
          <w:szCs w:val="24"/>
        </w:rPr>
        <w:t>н</w:t>
      </w:r>
      <w:r w:rsidRPr="001F1996">
        <w:rPr>
          <w:rFonts w:ascii="Times New Roman" w:hAnsi="Times New Roman"/>
          <w:color w:val="000000"/>
          <w:sz w:val="24"/>
          <w:szCs w:val="24"/>
        </w:rPr>
        <w:t>о</w:t>
      </w:r>
      <w:r w:rsidRPr="001F1996">
        <w:rPr>
          <w:rFonts w:ascii="Times New Roman" w:hAnsi="Times New Roman"/>
          <w:color w:val="000000"/>
          <w:w w:val="99"/>
          <w:sz w:val="24"/>
          <w:szCs w:val="24"/>
        </w:rPr>
        <w:t>г</w:t>
      </w:r>
      <w:r w:rsidRPr="001F1996">
        <w:rPr>
          <w:rFonts w:ascii="Times New Roman" w:hAnsi="Times New Roman"/>
          <w:color w:val="000000"/>
          <w:sz w:val="24"/>
          <w:szCs w:val="24"/>
        </w:rPr>
        <w:t>о о</w:t>
      </w:r>
      <w:r w:rsidRPr="001F1996">
        <w:rPr>
          <w:rFonts w:ascii="Times New Roman" w:hAnsi="Times New Roman"/>
          <w:color w:val="000000"/>
          <w:spacing w:val="-1"/>
          <w:sz w:val="24"/>
          <w:szCs w:val="24"/>
        </w:rPr>
        <w:t>б</w:t>
      </w:r>
      <w:r w:rsidRPr="001F1996">
        <w:rPr>
          <w:rFonts w:ascii="Times New Roman" w:hAnsi="Times New Roman"/>
          <w:color w:val="000000"/>
          <w:sz w:val="24"/>
          <w:szCs w:val="24"/>
        </w:rPr>
        <w:t>щ</w:t>
      </w:r>
      <w:r w:rsidRPr="001F1996">
        <w:rPr>
          <w:rFonts w:ascii="Times New Roman" w:hAnsi="Times New Roman"/>
          <w:color w:val="000000"/>
          <w:spacing w:val="-1"/>
          <w:sz w:val="24"/>
          <w:szCs w:val="24"/>
        </w:rPr>
        <w:t>е</w:t>
      </w:r>
      <w:r w:rsidRPr="001F1996">
        <w:rPr>
          <w:rFonts w:ascii="Times New Roman" w:hAnsi="Times New Roman"/>
          <w:color w:val="000000"/>
          <w:w w:val="99"/>
          <w:sz w:val="24"/>
          <w:szCs w:val="24"/>
        </w:rPr>
        <w:t>г</w:t>
      </w:r>
      <w:r w:rsidRPr="001F1996">
        <w:rPr>
          <w:rFonts w:ascii="Times New Roman" w:hAnsi="Times New Roman"/>
          <w:color w:val="000000"/>
          <w:sz w:val="24"/>
          <w:szCs w:val="24"/>
        </w:rPr>
        <w:t>о образован</w:t>
      </w:r>
      <w:r w:rsidRPr="001F1996">
        <w:rPr>
          <w:rFonts w:ascii="Times New Roman" w:hAnsi="Times New Roman"/>
          <w:color w:val="000000"/>
          <w:spacing w:val="1"/>
          <w:sz w:val="24"/>
          <w:szCs w:val="24"/>
        </w:rPr>
        <w:t>и</w:t>
      </w:r>
      <w:r w:rsidRPr="001F1996">
        <w:rPr>
          <w:rFonts w:ascii="Times New Roman" w:hAnsi="Times New Roman"/>
          <w:color w:val="000000"/>
          <w:sz w:val="24"/>
          <w:szCs w:val="24"/>
        </w:rPr>
        <w:t>я</w:t>
      </w:r>
      <w:r w:rsidRPr="001F1996">
        <w:rPr>
          <w:rFonts w:ascii="Times New Roman" w:hAnsi="Times New Roman"/>
          <w:color w:val="000000"/>
          <w:spacing w:val="2"/>
          <w:sz w:val="24"/>
          <w:szCs w:val="24"/>
        </w:rPr>
        <w:t>)</w:t>
      </w:r>
      <w:r w:rsidRPr="001F1996">
        <w:rPr>
          <w:rFonts w:ascii="Times New Roman" w:hAnsi="Times New Roman"/>
          <w:color w:val="000000"/>
          <w:sz w:val="24"/>
          <w:szCs w:val="24"/>
        </w:rPr>
        <w:t>;</w:t>
      </w:r>
    </w:p>
    <w:p w:rsidR="00275EFE" w:rsidRPr="001F1996" w:rsidRDefault="00275EFE" w:rsidP="00275EFE">
      <w:pPr>
        <w:ind w:right="220"/>
        <w:jc w:val="both"/>
        <w:rPr>
          <w:rFonts w:ascii="Times New Roman" w:hAnsi="Times New Roman"/>
          <w:color w:val="000000"/>
          <w:sz w:val="24"/>
          <w:szCs w:val="24"/>
        </w:rPr>
      </w:pPr>
      <w:r w:rsidRPr="001F1996">
        <w:rPr>
          <w:rFonts w:ascii="Times New Roman" w:hAnsi="Times New Roman"/>
          <w:color w:val="000000"/>
          <w:position w:val="9"/>
          <w:sz w:val="24"/>
          <w:szCs w:val="24"/>
        </w:rPr>
        <w:t>-</w:t>
      </w:r>
      <w:r w:rsidRPr="001F1996">
        <w:rPr>
          <w:rFonts w:ascii="Times New Roman" w:hAnsi="Times New Roman"/>
          <w:color w:val="000000"/>
          <w:spacing w:val="30"/>
          <w:position w:val="9"/>
          <w:sz w:val="24"/>
          <w:szCs w:val="24"/>
        </w:rPr>
        <w:t xml:space="preserve"> </w:t>
      </w:r>
      <w:r w:rsidRPr="001F1996">
        <w:rPr>
          <w:rFonts w:ascii="Times New Roman" w:hAnsi="Times New Roman"/>
          <w:color w:val="000000"/>
          <w:sz w:val="24"/>
          <w:szCs w:val="24"/>
        </w:rPr>
        <w:t>П</w:t>
      </w:r>
      <w:r w:rsidRPr="001F1996">
        <w:rPr>
          <w:rFonts w:ascii="Times New Roman" w:hAnsi="Times New Roman"/>
          <w:color w:val="000000"/>
          <w:spacing w:val="1"/>
          <w:w w:val="99"/>
          <w:sz w:val="24"/>
          <w:szCs w:val="24"/>
        </w:rPr>
        <w:t>и</w:t>
      </w:r>
      <w:r w:rsidRPr="001F1996">
        <w:rPr>
          <w:rFonts w:ascii="Times New Roman" w:hAnsi="Times New Roman"/>
          <w:color w:val="000000"/>
          <w:sz w:val="24"/>
          <w:szCs w:val="24"/>
        </w:rPr>
        <w:t>сьмо</w:t>
      </w:r>
      <w:r w:rsidRPr="001F1996">
        <w:rPr>
          <w:rFonts w:ascii="Times New Roman" w:hAnsi="Times New Roman"/>
          <w:color w:val="000000"/>
          <w:spacing w:val="29"/>
          <w:sz w:val="24"/>
          <w:szCs w:val="24"/>
        </w:rPr>
        <w:t xml:space="preserve"> </w:t>
      </w:r>
      <w:r w:rsidRPr="001F1996">
        <w:rPr>
          <w:rFonts w:ascii="Times New Roman" w:hAnsi="Times New Roman"/>
          <w:color w:val="000000"/>
          <w:w w:val="99"/>
          <w:sz w:val="24"/>
          <w:szCs w:val="24"/>
        </w:rPr>
        <w:t>М</w:t>
      </w:r>
      <w:r w:rsidRPr="001F1996">
        <w:rPr>
          <w:rFonts w:ascii="Times New Roman" w:hAnsi="Times New Roman"/>
          <w:color w:val="000000"/>
          <w:spacing w:val="1"/>
          <w:w w:val="99"/>
          <w:sz w:val="24"/>
          <w:szCs w:val="24"/>
        </w:rPr>
        <w:t>инп</w:t>
      </w:r>
      <w:r w:rsidRPr="001F1996">
        <w:rPr>
          <w:rFonts w:ascii="Times New Roman" w:hAnsi="Times New Roman"/>
          <w:color w:val="000000"/>
          <w:sz w:val="24"/>
          <w:szCs w:val="24"/>
        </w:rPr>
        <w:t>росв</w:t>
      </w:r>
      <w:r w:rsidRPr="001F1996">
        <w:rPr>
          <w:rFonts w:ascii="Times New Roman" w:hAnsi="Times New Roman"/>
          <w:color w:val="000000"/>
          <w:spacing w:val="-1"/>
          <w:sz w:val="24"/>
          <w:szCs w:val="24"/>
        </w:rPr>
        <w:t>е</w:t>
      </w:r>
      <w:r w:rsidRPr="001F1996">
        <w:rPr>
          <w:rFonts w:ascii="Times New Roman" w:hAnsi="Times New Roman"/>
          <w:color w:val="000000"/>
          <w:sz w:val="24"/>
          <w:szCs w:val="24"/>
        </w:rPr>
        <w:t>щ</w:t>
      </w:r>
      <w:r w:rsidRPr="001F1996">
        <w:rPr>
          <w:rFonts w:ascii="Times New Roman" w:hAnsi="Times New Roman"/>
          <w:color w:val="000000"/>
          <w:spacing w:val="-1"/>
          <w:sz w:val="24"/>
          <w:szCs w:val="24"/>
        </w:rPr>
        <w:t>е</w:t>
      </w:r>
      <w:r w:rsidRPr="001F1996">
        <w:rPr>
          <w:rFonts w:ascii="Times New Roman" w:hAnsi="Times New Roman"/>
          <w:color w:val="000000"/>
          <w:w w:val="99"/>
          <w:sz w:val="24"/>
          <w:szCs w:val="24"/>
        </w:rPr>
        <w:t>н</w:t>
      </w:r>
      <w:r w:rsidRPr="001F1996">
        <w:rPr>
          <w:rFonts w:ascii="Times New Roman" w:hAnsi="Times New Roman"/>
          <w:color w:val="000000"/>
          <w:spacing w:val="1"/>
          <w:w w:val="99"/>
          <w:sz w:val="24"/>
          <w:szCs w:val="24"/>
        </w:rPr>
        <w:t>и</w:t>
      </w:r>
      <w:r w:rsidRPr="001F1996">
        <w:rPr>
          <w:rFonts w:ascii="Times New Roman" w:hAnsi="Times New Roman"/>
          <w:color w:val="000000"/>
          <w:sz w:val="24"/>
          <w:szCs w:val="24"/>
        </w:rPr>
        <w:t>я</w:t>
      </w:r>
      <w:r w:rsidRPr="001F1996">
        <w:rPr>
          <w:rFonts w:ascii="Times New Roman" w:hAnsi="Times New Roman"/>
          <w:color w:val="000000"/>
          <w:spacing w:val="31"/>
          <w:sz w:val="24"/>
          <w:szCs w:val="24"/>
        </w:rPr>
        <w:t xml:space="preserve"> </w:t>
      </w:r>
      <w:r w:rsidRPr="001F1996">
        <w:rPr>
          <w:rFonts w:ascii="Times New Roman" w:hAnsi="Times New Roman"/>
          <w:color w:val="000000"/>
          <w:spacing w:val="1"/>
          <w:w w:val="99"/>
          <w:sz w:val="24"/>
          <w:szCs w:val="24"/>
        </w:rPr>
        <w:t>Р</w:t>
      </w:r>
      <w:r w:rsidRPr="001F1996">
        <w:rPr>
          <w:rFonts w:ascii="Times New Roman" w:hAnsi="Times New Roman"/>
          <w:color w:val="000000"/>
          <w:sz w:val="24"/>
          <w:szCs w:val="24"/>
        </w:rPr>
        <w:t>ос</w:t>
      </w:r>
      <w:r w:rsidRPr="001F1996">
        <w:rPr>
          <w:rFonts w:ascii="Times New Roman" w:hAnsi="Times New Roman"/>
          <w:color w:val="000000"/>
          <w:spacing w:val="-1"/>
          <w:sz w:val="24"/>
          <w:szCs w:val="24"/>
        </w:rPr>
        <w:t>с</w:t>
      </w:r>
      <w:r w:rsidRPr="001F1996">
        <w:rPr>
          <w:rFonts w:ascii="Times New Roman" w:hAnsi="Times New Roman"/>
          <w:color w:val="000000"/>
          <w:sz w:val="24"/>
          <w:szCs w:val="24"/>
        </w:rPr>
        <w:t>ии</w:t>
      </w:r>
      <w:r w:rsidRPr="001F1996">
        <w:rPr>
          <w:rFonts w:ascii="Times New Roman" w:hAnsi="Times New Roman"/>
          <w:color w:val="000000"/>
          <w:spacing w:val="29"/>
          <w:sz w:val="24"/>
          <w:szCs w:val="24"/>
        </w:rPr>
        <w:t xml:space="preserve"> </w:t>
      </w:r>
      <w:r w:rsidRPr="001F1996">
        <w:rPr>
          <w:rFonts w:ascii="Times New Roman" w:hAnsi="Times New Roman"/>
          <w:color w:val="000000"/>
          <w:sz w:val="24"/>
          <w:szCs w:val="24"/>
        </w:rPr>
        <w:t>о</w:t>
      </w:r>
      <w:r w:rsidRPr="001F1996">
        <w:rPr>
          <w:rFonts w:ascii="Times New Roman" w:hAnsi="Times New Roman"/>
          <w:color w:val="000000"/>
          <w:w w:val="99"/>
          <w:sz w:val="24"/>
          <w:szCs w:val="24"/>
        </w:rPr>
        <w:t>т</w:t>
      </w:r>
      <w:r w:rsidRPr="001F1996">
        <w:rPr>
          <w:rFonts w:ascii="Times New Roman" w:hAnsi="Times New Roman"/>
          <w:color w:val="000000"/>
          <w:spacing w:val="29"/>
          <w:sz w:val="24"/>
          <w:szCs w:val="24"/>
        </w:rPr>
        <w:t xml:space="preserve"> </w:t>
      </w:r>
      <w:r w:rsidRPr="001F1996">
        <w:rPr>
          <w:rFonts w:ascii="Times New Roman" w:hAnsi="Times New Roman"/>
          <w:color w:val="000000"/>
          <w:sz w:val="24"/>
          <w:szCs w:val="24"/>
        </w:rPr>
        <w:t>17.06.</w:t>
      </w:r>
      <w:r w:rsidRPr="001F1996">
        <w:rPr>
          <w:rFonts w:ascii="Times New Roman" w:hAnsi="Times New Roman"/>
          <w:color w:val="000000"/>
          <w:spacing w:val="-1"/>
          <w:sz w:val="24"/>
          <w:szCs w:val="24"/>
        </w:rPr>
        <w:t>2</w:t>
      </w:r>
      <w:r w:rsidRPr="001F1996">
        <w:rPr>
          <w:rFonts w:ascii="Times New Roman" w:hAnsi="Times New Roman"/>
          <w:color w:val="000000"/>
          <w:sz w:val="24"/>
          <w:szCs w:val="24"/>
        </w:rPr>
        <w:t>022</w:t>
      </w:r>
      <w:r w:rsidRPr="001F1996">
        <w:rPr>
          <w:rFonts w:ascii="Times New Roman" w:hAnsi="Times New Roman"/>
          <w:color w:val="000000"/>
          <w:spacing w:val="25"/>
          <w:sz w:val="24"/>
          <w:szCs w:val="24"/>
        </w:rPr>
        <w:t xml:space="preserve"> </w:t>
      </w:r>
      <w:r w:rsidRPr="001F1996">
        <w:rPr>
          <w:rFonts w:ascii="Times New Roman" w:hAnsi="Times New Roman"/>
          <w:color w:val="000000"/>
          <w:sz w:val="24"/>
          <w:szCs w:val="24"/>
        </w:rPr>
        <w:t>г.</w:t>
      </w:r>
      <w:r w:rsidRPr="001F1996">
        <w:rPr>
          <w:rFonts w:ascii="Times New Roman" w:hAnsi="Times New Roman"/>
          <w:color w:val="000000"/>
          <w:spacing w:val="29"/>
          <w:sz w:val="24"/>
          <w:szCs w:val="24"/>
        </w:rPr>
        <w:t xml:space="preserve"> </w:t>
      </w:r>
      <w:r w:rsidRPr="001F1996">
        <w:rPr>
          <w:rFonts w:ascii="Times New Roman" w:hAnsi="Times New Roman"/>
          <w:color w:val="000000"/>
          <w:w w:val="99"/>
          <w:sz w:val="24"/>
          <w:szCs w:val="24"/>
        </w:rPr>
        <w:t>№</w:t>
      </w:r>
      <w:r w:rsidRPr="001F1996">
        <w:rPr>
          <w:rFonts w:ascii="Times New Roman" w:hAnsi="Times New Roman"/>
          <w:color w:val="000000"/>
          <w:spacing w:val="35"/>
          <w:sz w:val="24"/>
          <w:szCs w:val="24"/>
        </w:rPr>
        <w:t xml:space="preserve"> </w:t>
      </w:r>
      <w:r w:rsidRPr="001F1996">
        <w:rPr>
          <w:rFonts w:ascii="Times New Roman" w:hAnsi="Times New Roman"/>
          <w:color w:val="000000"/>
          <w:sz w:val="24"/>
          <w:szCs w:val="24"/>
        </w:rPr>
        <w:t>0</w:t>
      </w:r>
      <w:r w:rsidRPr="001F1996">
        <w:rPr>
          <w:rFonts w:ascii="Times New Roman" w:hAnsi="Times New Roman"/>
          <w:color w:val="000000"/>
          <w:spacing w:val="1"/>
          <w:sz w:val="24"/>
          <w:szCs w:val="24"/>
        </w:rPr>
        <w:t>3</w:t>
      </w:r>
      <w:r w:rsidRPr="001F1996">
        <w:rPr>
          <w:rFonts w:ascii="Times New Roman" w:hAnsi="Times New Roman"/>
          <w:color w:val="000000"/>
          <w:sz w:val="24"/>
          <w:szCs w:val="24"/>
        </w:rPr>
        <w:t>-871</w:t>
      </w:r>
      <w:r w:rsidRPr="001F1996">
        <w:rPr>
          <w:rFonts w:ascii="Times New Roman" w:hAnsi="Times New Roman"/>
          <w:color w:val="000000"/>
          <w:spacing w:val="35"/>
          <w:sz w:val="24"/>
          <w:szCs w:val="24"/>
        </w:rPr>
        <w:t xml:space="preserve"> </w:t>
      </w:r>
      <w:r w:rsidRPr="001F1996">
        <w:rPr>
          <w:rFonts w:ascii="Times New Roman" w:hAnsi="Times New Roman"/>
          <w:color w:val="000000"/>
          <w:spacing w:val="-6"/>
          <w:sz w:val="24"/>
          <w:szCs w:val="24"/>
        </w:rPr>
        <w:t>«</w:t>
      </w:r>
      <w:r w:rsidRPr="001F1996">
        <w:rPr>
          <w:rFonts w:ascii="Times New Roman" w:hAnsi="Times New Roman"/>
          <w:color w:val="000000"/>
          <w:sz w:val="24"/>
          <w:szCs w:val="24"/>
        </w:rPr>
        <w:t>Об</w:t>
      </w:r>
      <w:r w:rsidRPr="001F1996">
        <w:rPr>
          <w:rFonts w:ascii="Times New Roman" w:hAnsi="Times New Roman"/>
          <w:color w:val="000000"/>
          <w:spacing w:val="30"/>
          <w:sz w:val="24"/>
          <w:szCs w:val="24"/>
        </w:rPr>
        <w:t xml:space="preserve"> </w:t>
      </w:r>
      <w:r w:rsidRPr="001F1996">
        <w:rPr>
          <w:rFonts w:ascii="Times New Roman" w:hAnsi="Times New Roman"/>
          <w:color w:val="000000"/>
          <w:spacing w:val="2"/>
          <w:sz w:val="24"/>
          <w:szCs w:val="24"/>
        </w:rPr>
        <w:t>о</w:t>
      </w:r>
      <w:r w:rsidRPr="001F1996">
        <w:rPr>
          <w:rFonts w:ascii="Times New Roman" w:hAnsi="Times New Roman"/>
          <w:color w:val="000000"/>
          <w:sz w:val="24"/>
          <w:szCs w:val="24"/>
        </w:rPr>
        <w:t>рган</w:t>
      </w:r>
      <w:r w:rsidRPr="001F1996">
        <w:rPr>
          <w:rFonts w:ascii="Times New Roman" w:hAnsi="Times New Roman"/>
          <w:color w:val="000000"/>
          <w:spacing w:val="1"/>
          <w:sz w:val="24"/>
          <w:szCs w:val="24"/>
        </w:rPr>
        <w:t>из</w:t>
      </w:r>
      <w:r w:rsidRPr="001F1996">
        <w:rPr>
          <w:rFonts w:ascii="Times New Roman" w:hAnsi="Times New Roman"/>
          <w:color w:val="000000"/>
          <w:sz w:val="24"/>
          <w:szCs w:val="24"/>
        </w:rPr>
        <w:t>а</w:t>
      </w:r>
      <w:r w:rsidRPr="001F1996">
        <w:rPr>
          <w:rFonts w:ascii="Times New Roman" w:hAnsi="Times New Roman"/>
          <w:color w:val="000000"/>
          <w:spacing w:val="-1"/>
          <w:w w:val="99"/>
          <w:sz w:val="24"/>
          <w:szCs w:val="24"/>
        </w:rPr>
        <w:t>ц</w:t>
      </w:r>
      <w:r w:rsidRPr="001F1996">
        <w:rPr>
          <w:rFonts w:ascii="Times New Roman" w:hAnsi="Times New Roman"/>
          <w:color w:val="000000"/>
          <w:w w:val="99"/>
          <w:sz w:val="24"/>
          <w:szCs w:val="24"/>
        </w:rPr>
        <w:t>ии</w:t>
      </w:r>
      <w:r w:rsidRPr="001F1996">
        <w:rPr>
          <w:rFonts w:ascii="Times New Roman" w:hAnsi="Times New Roman"/>
          <w:color w:val="000000"/>
          <w:sz w:val="24"/>
          <w:szCs w:val="24"/>
        </w:rPr>
        <w:t xml:space="preserve"> </w:t>
      </w:r>
      <w:r w:rsidRPr="001F1996">
        <w:rPr>
          <w:rFonts w:ascii="Times New Roman" w:hAnsi="Times New Roman"/>
          <w:color w:val="000000"/>
          <w:w w:val="99"/>
          <w:sz w:val="24"/>
          <w:szCs w:val="24"/>
        </w:rPr>
        <w:t>з</w:t>
      </w:r>
      <w:r w:rsidRPr="001F1996">
        <w:rPr>
          <w:rFonts w:ascii="Times New Roman" w:hAnsi="Times New Roman"/>
          <w:color w:val="000000"/>
          <w:sz w:val="24"/>
          <w:szCs w:val="24"/>
        </w:rPr>
        <w:t>а</w:t>
      </w:r>
      <w:r w:rsidRPr="001F1996">
        <w:rPr>
          <w:rFonts w:ascii="Times New Roman" w:hAnsi="Times New Roman"/>
          <w:color w:val="000000"/>
          <w:spacing w:val="1"/>
          <w:w w:val="99"/>
          <w:sz w:val="24"/>
          <w:szCs w:val="24"/>
        </w:rPr>
        <w:t>н</w:t>
      </w:r>
      <w:r w:rsidRPr="001F1996">
        <w:rPr>
          <w:rFonts w:ascii="Times New Roman" w:hAnsi="Times New Roman"/>
          <w:color w:val="000000"/>
          <w:sz w:val="24"/>
          <w:szCs w:val="24"/>
        </w:rPr>
        <w:t>ят</w:t>
      </w:r>
      <w:r w:rsidRPr="001F1996">
        <w:rPr>
          <w:rFonts w:ascii="Times New Roman" w:hAnsi="Times New Roman"/>
          <w:color w:val="000000"/>
          <w:w w:val="99"/>
          <w:sz w:val="24"/>
          <w:szCs w:val="24"/>
        </w:rPr>
        <w:t>ий</w:t>
      </w:r>
      <w:r w:rsidRPr="001F1996">
        <w:rPr>
          <w:rFonts w:ascii="Times New Roman" w:hAnsi="Times New Roman"/>
          <w:color w:val="000000"/>
          <w:spacing w:val="3"/>
          <w:sz w:val="24"/>
          <w:szCs w:val="24"/>
        </w:rPr>
        <w:t xml:space="preserve"> </w:t>
      </w:r>
      <w:r w:rsidRPr="001F1996">
        <w:rPr>
          <w:rFonts w:ascii="Times New Roman" w:hAnsi="Times New Roman"/>
          <w:color w:val="000000"/>
          <w:spacing w:val="-8"/>
          <w:sz w:val="24"/>
          <w:szCs w:val="24"/>
        </w:rPr>
        <w:t>«</w:t>
      </w:r>
      <w:r w:rsidRPr="001F1996">
        <w:rPr>
          <w:rFonts w:ascii="Times New Roman" w:hAnsi="Times New Roman"/>
          <w:color w:val="000000"/>
          <w:spacing w:val="2"/>
          <w:w w:val="99"/>
          <w:sz w:val="24"/>
          <w:szCs w:val="24"/>
        </w:rPr>
        <w:t>Р</w:t>
      </w:r>
      <w:r w:rsidRPr="001F1996">
        <w:rPr>
          <w:rFonts w:ascii="Times New Roman" w:hAnsi="Times New Roman"/>
          <w:color w:val="000000"/>
          <w:sz w:val="24"/>
          <w:szCs w:val="24"/>
        </w:rPr>
        <w:t>аз</w:t>
      </w:r>
      <w:r w:rsidRPr="001F1996">
        <w:rPr>
          <w:rFonts w:ascii="Times New Roman" w:hAnsi="Times New Roman"/>
          <w:color w:val="000000"/>
          <w:w w:val="99"/>
          <w:sz w:val="24"/>
          <w:szCs w:val="24"/>
        </w:rPr>
        <w:t>г</w:t>
      </w:r>
      <w:r w:rsidRPr="001F1996">
        <w:rPr>
          <w:rFonts w:ascii="Times New Roman" w:hAnsi="Times New Roman"/>
          <w:color w:val="000000"/>
          <w:sz w:val="24"/>
          <w:szCs w:val="24"/>
        </w:rPr>
        <w:t>оворы</w:t>
      </w:r>
      <w:r w:rsidRPr="001F1996">
        <w:rPr>
          <w:rFonts w:ascii="Times New Roman" w:hAnsi="Times New Roman"/>
          <w:color w:val="000000"/>
          <w:spacing w:val="-1"/>
          <w:sz w:val="24"/>
          <w:szCs w:val="24"/>
        </w:rPr>
        <w:t xml:space="preserve"> </w:t>
      </w:r>
      <w:r w:rsidRPr="001F1996">
        <w:rPr>
          <w:rFonts w:ascii="Times New Roman" w:hAnsi="Times New Roman"/>
          <w:color w:val="000000"/>
          <w:sz w:val="24"/>
          <w:szCs w:val="24"/>
        </w:rPr>
        <w:t>о в</w:t>
      </w:r>
      <w:r w:rsidRPr="001F1996">
        <w:rPr>
          <w:rFonts w:ascii="Times New Roman" w:hAnsi="Times New Roman"/>
          <w:color w:val="000000"/>
          <w:spacing w:val="-1"/>
          <w:sz w:val="24"/>
          <w:szCs w:val="24"/>
        </w:rPr>
        <w:t>а</w:t>
      </w:r>
      <w:r w:rsidRPr="001F1996">
        <w:rPr>
          <w:rFonts w:ascii="Times New Roman" w:hAnsi="Times New Roman"/>
          <w:color w:val="000000"/>
          <w:sz w:val="24"/>
          <w:szCs w:val="24"/>
        </w:rPr>
        <w:t>ж</w:t>
      </w:r>
      <w:r w:rsidRPr="001F1996">
        <w:rPr>
          <w:rFonts w:ascii="Times New Roman" w:hAnsi="Times New Roman"/>
          <w:color w:val="000000"/>
          <w:w w:val="99"/>
          <w:sz w:val="24"/>
          <w:szCs w:val="24"/>
        </w:rPr>
        <w:t>н</w:t>
      </w:r>
      <w:r w:rsidRPr="001F1996">
        <w:rPr>
          <w:rFonts w:ascii="Times New Roman" w:hAnsi="Times New Roman"/>
          <w:color w:val="000000"/>
          <w:sz w:val="24"/>
          <w:szCs w:val="24"/>
        </w:rPr>
        <w:t>о</w:t>
      </w:r>
      <w:r w:rsidRPr="001F1996">
        <w:rPr>
          <w:rFonts w:ascii="Times New Roman" w:hAnsi="Times New Roman"/>
          <w:color w:val="000000"/>
          <w:spacing w:val="4"/>
          <w:sz w:val="24"/>
          <w:szCs w:val="24"/>
        </w:rPr>
        <w:t>м</w:t>
      </w:r>
      <w:r w:rsidRPr="001F1996">
        <w:rPr>
          <w:rFonts w:ascii="Times New Roman" w:hAnsi="Times New Roman"/>
          <w:color w:val="000000"/>
          <w:spacing w:val="-6"/>
          <w:sz w:val="24"/>
          <w:szCs w:val="24"/>
        </w:rPr>
        <w:t>»</w:t>
      </w:r>
      <w:r w:rsidRPr="001F1996">
        <w:rPr>
          <w:rFonts w:ascii="Times New Roman" w:hAnsi="Times New Roman"/>
          <w:color w:val="000000"/>
          <w:sz w:val="24"/>
          <w:szCs w:val="24"/>
        </w:rPr>
        <w:t>;</w:t>
      </w:r>
    </w:p>
    <w:p w:rsidR="00275EFE" w:rsidRPr="001F1996" w:rsidRDefault="00DF0913" w:rsidP="00275EFE">
      <w:pPr>
        <w:ind w:right="222"/>
        <w:jc w:val="both"/>
        <w:rPr>
          <w:rFonts w:ascii="Times New Roman" w:hAnsi="Times New Roman"/>
          <w:color w:val="000000"/>
          <w:sz w:val="24"/>
          <w:szCs w:val="24"/>
        </w:rPr>
      </w:pPr>
      <w:r>
        <w:rPr>
          <w:noProof/>
        </w:rPr>
        <w:pict>
          <v:shape id="drawingObject6" o:spid="_x0000_s1038" style="position:absolute;left:0;text-align:left;margin-left:168.6pt;margin-top:32.55pt;width:172pt;height:0;z-index:-251642880;visibility:visible;mso-wrap-style:square;mso-wrap-distance-left:9pt;mso-wrap-distance-top:0;mso-wrap-distance-right:9pt;mso-wrap-distance-bottom:0;mso-position-horizontal:absolute;mso-position-horizontal-relative:page;mso-position-vertical:absolute;mso-position-vertical-relative:text;v-text-anchor:top" coordsize="218452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" o:allowincell="f" adj="0,,0" path="m,l2184527,e" filled="f" strokecolor="blue" strokeweight=".6pt">
            <v:stroke joinstyle="round"/>
            <v:formulas/>
            <v:path arrowok="t" o:connecttype="segments" textboxrect="0,0,2184527,0"/>
            <w10:wrap anchorx="page"/>
          </v:shape>
        </w:pict>
      </w:r>
      <w:r w:rsidR="00275EFE" w:rsidRPr="001F1996">
        <w:rPr>
          <w:rFonts w:ascii="Times New Roman" w:hAnsi="Times New Roman"/>
          <w:color w:val="000000"/>
          <w:sz w:val="24"/>
          <w:szCs w:val="24"/>
        </w:rPr>
        <w:t>-</w:t>
      </w:r>
      <w:r w:rsidR="00275EFE" w:rsidRPr="001F1996">
        <w:rPr>
          <w:rFonts w:ascii="Times New Roman" w:hAnsi="Times New Roman"/>
          <w:color w:val="000000"/>
          <w:spacing w:val="18"/>
          <w:sz w:val="24"/>
          <w:szCs w:val="24"/>
        </w:rPr>
        <w:t xml:space="preserve"> </w:t>
      </w:r>
      <w:r w:rsidR="00275EFE" w:rsidRPr="001F1996">
        <w:rPr>
          <w:rFonts w:ascii="Times New Roman" w:hAnsi="Times New Roman"/>
          <w:color w:val="000000"/>
          <w:w w:val="99"/>
          <w:sz w:val="24"/>
          <w:szCs w:val="24"/>
        </w:rPr>
        <w:t>М</w:t>
      </w:r>
      <w:r w:rsidR="00275EFE" w:rsidRPr="001F1996">
        <w:rPr>
          <w:rFonts w:ascii="Times New Roman" w:hAnsi="Times New Roman"/>
          <w:color w:val="000000"/>
          <w:sz w:val="24"/>
          <w:szCs w:val="24"/>
        </w:rPr>
        <w:t>етод</w:t>
      </w:r>
      <w:r w:rsidR="00275EFE" w:rsidRPr="001F1996">
        <w:rPr>
          <w:rFonts w:ascii="Times New Roman" w:hAnsi="Times New Roman"/>
          <w:color w:val="000000"/>
          <w:spacing w:val="1"/>
          <w:w w:val="99"/>
          <w:sz w:val="24"/>
          <w:szCs w:val="24"/>
        </w:rPr>
        <w:t>и</w:t>
      </w:r>
      <w:r w:rsidR="00275EFE" w:rsidRPr="001F1996">
        <w:rPr>
          <w:rFonts w:ascii="Times New Roman" w:hAnsi="Times New Roman"/>
          <w:color w:val="000000"/>
          <w:sz w:val="24"/>
          <w:szCs w:val="24"/>
        </w:rPr>
        <w:t>ческ</w:t>
      </w:r>
      <w:r w:rsidR="00275EFE" w:rsidRPr="001F1996">
        <w:rPr>
          <w:rFonts w:ascii="Times New Roman" w:hAnsi="Times New Roman"/>
          <w:color w:val="000000"/>
          <w:w w:val="99"/>
          <w:sz w:val="24"/>
          <w:szCs w:val="24"/>
        </w:rPr>
        <w:t>и</w:t>
      </w:r>
      <w:r w:rsidR="00275EFE" w:rsidRPr="001F1996">
        <w:rPr>
          <w:rFonts w:ascii="Times New Roman" w:hAnsi="Times New Roman"/>
          <w:color w:val="000000"/>
          <w:sz w:val="24"/>
          <w:szCs w:val="24"/>
        </w:rPr>
        <w:t>е</w:t>
      </w:r>
      <w:r w:rsidR="00275EFE" w:rsidRPr="001F1996">
        <w:rPr>
          <w:rFonts w:ascii="Times New Roman" w:hAnsi="Times New Roman"/>
          <w:color w:val="000000"/>
          <w:spacing w:val="19"/>
          <w:sz w:val="24"/>
          <w:szCs w:val="24"/>
        </w:rPr>
        <w:t xml:space="preserve"> </w:t>
      </w:r>
      <w:r w:rsidR="00275EFE" w:rsidRPr="001F1996">
        <w:rPr>
          <w:rFonts w:ascii="Times New Roman" w:hAnsi="Times New Roman"/>
          <w:color w:val="000000"/>
          <w:sz w:val="24"/>
          <w:szCs w:val="24"/>
        </w:rPr>
        <w:t>рекоме</w:t>
      </w:r>
      <w:r w:rsidR="00275EFE" w:rsidRPr="001F1996">
        <w:rPr>
          <w:rFonts w:ascii="Times New Roman" w:hAnsi="Times New Roman"/>
          <w:color w:val="000000"/>
          <w:w w:val="99"/>
          <w:sz w:val="24"/>
          <w:szCs w:val="24"/>
        </w:rPr>
        <w:t>н</w:t>
      </w:r>
      <w:r w:rsidR="00275EFE" w:rsidRPr="001F1996">
        <w:rPr>
          <w:rFonts w:ascii="Times New Roman" w:hAnsi="Times New Roman"/>
          <w:color w:val="000000"/>
          <w:sz w:val="24"/>
          <w:szCs w:val="24"/>
        </w:rPr>
        <w:t>дации</w:t>
      </w:r>
      <w:r w:rsidR="00275EFE" w:rsidRPr="001F1996">
        <w:rPr>
          <w:rFonts w:ascii="Times New Roman" w:hAnsi="Times New Roman"/>
          <w:color w:val="000000"/>
          <w:spacing w:val="20"/>
          <w:sz w:val="24"/>
          <w:szCs w:val="24"/>
        </w:rPr>
        <w:t xml:space="preserve"> </w:t>
      </w:r>
      <w:r w:rsidR="00275EFE" w:rsidRPr="001F1996">
        <w:rPr>
          <w:rFonts w:ascii="Times New Roman" w:hAnsi="Times New Roman"/>
          <w:color w:val="000000"/>
          <w:spacing w:val="1"/>
          <w:sz w:val="24"/>
          <w:szCs w:val="24"/>
        </w:rPr>
        <w:t>п</w:t>
      </w:r>
      <w:r w:rsidR="00275EFE" w:rsidRPr="001F1996">
        <w:rPr>
          <w:rFonts w:ascii="Times New Roman" w:hAnsi="Times New Roman"/>
          <w:color w:val="000000"/>
          <w:sz w:val="24"/>
          <w:szCs w:val="24"/>
        </w:rPr>
        <w:t>о</w:t>
      </w:r>
      <w:r w:rsidR="00275EFE" w:rsidRPr="001F1996">
        <w:rPr>
          <w:rFonts w:ascii="Times New Roman" w:hAnsi="Times New Roman"/>
          <w:color w:val="000000"/>
          <w:spacing w:val="17"/>
          <w:sz w:val="24"/>
          <w:szCs w:val="24"/>
        </w:rPr>
        <w:t xml:space="preserve"> </w:t>
      </w:r>
      <w:r w:rsidR="00275EFE" w:rsidRPr="001F1996">
        <w:rPr>
          <w:rFonts w:ascii="Times New Roman" w:hAnsi="Times New Roman"/>
          <w:color w:val="000000"/>
          <w:sz w:val="24"/>
          <w:szCs w:val="24"/>
        </w:rPr>
        <w:t>форм</w:t>
      </w:r>
      <w:r w:rsidR="00275EFE" w:rsidRPr="001F1996">
        <w:rPr>
          <w:rFonts w:ascii="Times New Roman" w:hAnsi="Times New Roman"/>
          <w:color w:val="000000"/>
          <w:spacing w:val="1"/>
          <w:sz w:val="24"/>
          <w:szCs w:val="24"/>
        </w:rPr>
        <w:t>и</w:t>
      </w:r>
      <w:r w:rsidR="00275EFE" w:rsidRPr="001F1996">
        <w:rPr>
          <w:rFonts w:ascii="Times New Roman" w:hAnsi="Times New Roman"/>
          <w:color w:val="000000"/>
          <w:sz w:val="24"/>
          <w:szCs w:val="24"/>
        </w:rPr>
        <w:t>ровани</w:t>
      </w:r>
      <w:r w:rsidR="00275EFE" w:rsidRPr="001F1996">
        <w:rPr>
          <w:rFonts w:ascii="Times New Roman" w:hAnsi="Times New Roman"/>
          <w:color w:val="000000"/>
          <w:w w:val="99"/>
          <w:sz w:val="24"/>
          <w:szCs w:val="24"/>
        </w:rPr>
        <w:t>ю</w:t>
      </w:r>
      <w:r w:rsidR="00275EFE" w:rsidRPr="001F1996">
        <w:rPr>
          <w:rFonts w:ascii="Times New Roman" w:hAnsi="Times New Roman"/>
          <w:color w:val="000000"/>
          <w:spacing w:val="21"/>
          <w:sz w:val="24"/>
          <w:szCs w:val="24"/>
        </w:rPr>
        <w:t xml:space="preserve"> </w:t>
      </w:r>
      <w:r w:rsidR="00275EFE" w:rsidRPr="001F1996">
        <w:rPr>
          <w:rFonts w:ascii="Times New Roman" w:hAnsi="Times New Roman"/>
          <w:color w:val="000000"/>
          <w:spacing w:val="2"/>
          <w:sz w:val="24"/>
          <w:szCs w:val="24"/>
        </w:rPr>
        <w:t>ф</w:t>
      </w:r>
      <w:r w:rsidR="00275EFE" w:rsidRPr="001F1996">
        <w:rPr>
          <w:rFonts w:ascii="Times New Roman" w:hAnsi="Times New Roman"/>
          <w:color w:val="000000"/>
          <w:spacing w:val="-6"/>
          <w:sz w:val="24"/>
          <w:szCs w:val="24"/>
        </w:rPr>
        <w:t>у</w:t>
      </w:r>
      <w:r w:rsidR="00275EFE" w:rsidRPr="001F1996">
        <w:rPr>
          <w:rFonts w:ascii="Times New Roman" w:hAnsi="Times New Roman"/>
          <w:color w:val="000000"/>
          <w:sz w:val="24"/>
          <w:szCs w:val="24"/>
        </w:rPr>
        <w:t>нкционал</w:t>
      </w:r>
      <w:r w:rsidR="00275EFE" w:rsidRPr="001F1996">
        <w:rPr>
          <w:rFonts w:ascii="Times New Roman" w:hAnsi="Times New Roman"/>
          <w:color w:val="000000"/>
          <w:w w:val="99"/>
          <w:sz w:val="24"/>
          <w:szCs w:val="24"/>
        </w:rPr>
        <w:t>ь</w:t>
      </w:r>
      <w:r w:rsidR="00275EFE" w:rsidRPr="001F1996">
        <w:rPr>
          <w:rFonts w:ascii="Times New Roman" w:hAnsi="Times New Roman"/>
          <w:color w:val="000000"/>
          <w:sz w:val="24"/>
          <w:szCs w:val="24"/>
        </w:rPr>
        <w:t>ной</w:t>
      </w:r>
      <w:r w:rsidR="00275EFE" w:rsidRPr="001F1996">
        <w:rPr>
          <w:rFonts w:ascii="Times New Roman" w:hAnsi="Times New Roman"/>
          <w:color w:val="000000"/>
          <w:spacing w:val="21"/>
          <w:sz w:val="24"/>
          <w:szCs w:val="24"/>
        </w:rPr>
        <w:t xml:space="preserve"> </w:t>
      </w:r>
      <w:r w:rsidR="00275EFE" w:rsidRPr="001F1996">
        <w:rPr>
          <w:rFonts w:ascii="Times New Roman" w:hAnsi="Times New Roman"/>
          <w:color w:val="000000"/>
          <w:sz w:val="24"/>
          <w:szCs w:val="24"/>
        </w:rPr>
        <w:t>г</w:t>
      </w:r>
      <w:r w:rsidR="00275EFE" w:rsidRPr="001F1996">
        <w:rPr>
          <w:rFonts w:ascii="Times New Roman" w:hAnsi="Times New Roman"/>
          <w:color w:val="000000"/>
          <w:spacing w:val="-1"/>
          <w:sz w:val="24"/>
          <w:szCs w:val="24"/>
        </w:rPr>
        <w:t>ра</w:t>
      </w:r>
      <w:r w:rsidR="00275EFE" w:rsidRPr="001F1996">
        <w:rPr>
          <w:rFonts w:ascii="Times New Roman" w:hAnsi="Times New Roman"/>
          <w:color w:val="000000"/>
          <w:sz w:val="24"/>
          <w:szCs w:val="24"/>
        </w:rPr>
        <w:t>мо</w:t>
      </w:r>
      <w:r w:rsidR="00275EFE" w:rsidRPr="001F1996">
        <w:rPr>
          <w:rFonts w:ascii="Times New Roman" w:hAnsi="Times New Roman"/>
          <w:color w:val="000000"/>
          <w:w w:val="99"/>
          <w:sz w:val="24"/>
          <w:szCs w:val="24"/>
        </w:rPr>
        <w:t>т</w:t>
      </w:r>
      <w:r w:rsidR="00275EFE" w:rsidRPr="001F1996">
        <w:rPr>
          <w:rFonts w:ascii="Times New Roman" w:hAnsi="Times New Roman"/>
          <w:color w:val="000000"/>
          <w:spacing w:val="1"/>
          <w:w w:val="99"/>
          <w:sz w:val="24"/>
          <w:szCs w:val="24"/>
        </w:rPr>
        <w:t>н</w:t>
      </w:r>
      <w:r w:rsidR="00275EFE" w:rsidRPr="001F1996">
        <w:rPr>
          <w:rFonts w:ascii="Times New Roman" w:hAnsi="Times New Roman"/>
          <w:color w:val="000000"/>
          <w:sz w:val="24"/>
          <w:szCs w:val="24"/>
        </w:rPr>
        <w:t>ост</w:t>
      </w:r>
      <w:r w:rsidR="00275EFE" w:rsidRPr="001F1996">
        <w:rPr>
          <w:rFonts w:ascii="Times New Roman" w:hAnsi="Times New Roman"/>
          <w:color w:val="000000"/>
          <w:w w:val="99"/>
          <w:sz w:val="24"/>
          <w:szCs w:val="24"/>
        </w:rPr>
        <w:t>и</w:t>
      </w:r>
      <w:r w:rsidR="00275EFE" w:rsidRPr="001F1996">
        <w:rPr>
          <w:rFonts w:ascii="Times New Roman" w:hAnsi="Times New Roman"/>
          <w:color w:val="000000"/>
          <w:sz w:val="24"/>
          <w:szCs w:val="24"/>
        </w:rPr>
        <w:t xml:space="preserve"> о</w:t>
      </w:r>
      <w:r w:rsidR="00275EFE" w:rsidRPr="001F1996">
        <w:rPr>
          <w:rFonts w:ascii="Times New Roman" w:hAnsi="Times New Roman"/>
          <w:color w:val="000000"/>
          <w:spacing w:val="2"/>
          <w:sz w:val="24"/>
          <w:szCs w:val="24"/>
        </w:rPr>
        <w:t>б</w:t>
      </w:r>
      <w:r w:rsidR="00275EFE" w:rsidRPr="001F1996">
        <w:rPr>
          <w:rFonts w:ascii="Times New Roman" w:hAnsi="Times New Roman"/>
          <w:color w:val="000000"/>
          <w:spacing w:val="-4"/>
          <w:sz w:val="24"/>
          <w:szCs w:val="24"/>
        </w:rPr>
        <w:t>у</w:t>
      </w:r>
      <w:r w:rsidR="00275EFE" w:rsidRPr="001F1996">
        <w:rPr>
          <w:rFonts w:ascii="Times New Roman" w:hAnsi="Times New Roman"/>
          <w:color w:val="000000"/>
          <w:spacing w:val="1"/>
          <w:sz w:val="24"/>
          <w:szCs w:val="24"/>
        </w:rPr>
        <w:t>ч</w:t>
      </w:r>
      <w:r w:rsidR="00275EFE" w:rsidRPr="001F1996">
        <w:rPr>
          <w:rFonts w:ascii="Times New Roman" w:hAnsi="Times New Roman"/>
          <w:color w:val="000000"/>
          <w:sz w:val="24"/>
          <w:szCs w:val="24"/>
        </w:rPr>
        <w:t>а</w:t>
      </w:r>
      <w:r w:rsidR="00275EFE" w:rsidRPr="001F1996">
        <w:rPr>
          <w:rFonts w:ascii="Times New Roman" w:hAnsi="Times New Roman"/>
          <w:color w:val="000000"/>
          <w:w w:val="99"/>
          <w:sz w:val="24"/>
          <w:szCs w:val="24"/>
        </w:rPr>
        <w:t>ющ</w:t>
      </w:r>
      <w:r w:rsidR="00275EFE" w:rsidRPr="001F1996">
        <w:rPr>
          <w:rFonts w:ascii="Times New Roman" w:hAnsi="Times New Roman"/>
          <w:color w:val="000000"/>
          <w:spacing w:val="1"/>
          <w:w w:val="99"/>
          <w:sz w:val="24"/>
          <w:szCs w:val="24"/>
        </w:rPr>
        <w:t>и</w:t>
      </w:r>
      <w:r w:rsidR="00275EFE" w:rsidRPr="001F1996">
        <w:rPr>
          <w:rFonts w:ascii="Times New Roman" w:hAnsi="Times New Roman"/>
          <w:color w:val="000000"/>
          <w:spacing w:val="2"/>
          <w:sz w:val="24"/>
          <w:szCs w:val="24"/>
        </w:rPr>
        <w:t>х</w:t>
      </w:r>
      <w:r w:rsidR="00275EFE" w:rsidRPr="001F1996">
        <w:rPr>
          <w:rFonts w:ascii="Times New Roman" w:hAnsi="Times New Roman"/>
          <w:color w:val="000000"/>
          <w:sz w:val="24"/>
          <w:szCs w:val="24"/>
        </w:rPr>
        <w:t>ся</w:t>
      </w:r>
      <w:r w:rsidR="00275EFE" w:rsidRPr="001F1996">
        <w:rPr>
          <w:rFonts w:ascii="Times New Roman" w:hAnsi="Times New Roman"/>
          <w:color w:val="000000"/>
          <w:spacing w:val="1"/>
          <w:sz w:val="24"/>
          <w:szCs w:val="24"/>
        </w:rPr>
        <w:t xml:space="preserve"> </w:t>
      </w:r>
      <w:r w:rsidR="00275EFE" w:rsidRPr="001F1996">
        <w:rPr>
          <w:rFonts w:ascii="Times New Roman" w:hAnsi="Times New Roman"/>
          <w:color w:val="000000"/>
          <w:sz w:val="24"/>
          <w:szCs w:val="24"/>
        </w:rPr>
        <w:t>–</w:t>
      </w:r>
      <w:r w:rsidR="00275EFE" w:rsidRPr="001F1996">
        <w:rPr>
          <w:rFonts w:ascii="Times New Roman" w:hAnsi="Times New Roman"/>
          <w:color w:val="000000"/>
          <w:spacing w:val="9"/>
          <w:sz w:val="24"/>
          <w:szCs w:val="24"/>
        </w:rPr>
        <w:t xml:space="preserve"> </w:t>
      </w:r>
      <w:hyperlink r:id="rId13">
        <w:r w:rsidR="00275EFE" w:rsidRPr="001F1996">
          <w:rPr>
            <w:rFonts w:ascii="Times New Roman" w:hAnsi="Times New Roman"/>
            <w:color w:val="000000"/>
            <w:sz w:val="24"/>
            <w:szCs w:val="24"/>
          </w:rPr>
          <w:t>http:</w:t>
        </w:r>
        <w:r w:rsidR="00275EFE" w:rsidRPr="001F1996">
          <w:rPr>
            <w:rFonts w:ascii="Times New Roman" w:hAnsi="Times New Roman"/>
            <w:color w:val="000000"/>
            <w:spacing w:val="1"/>
            <w:sz w:val="24"/>
            <w:szCs w:val="24"/>
          </w:rPr>
          <w:t>/</w:t>
        </w:r>
        <w:r w:rsidR="00275EFE" w:rsidRPr="001F1996">
          <w:rPr>
            <w:rFonts w:ascii="Times New Roman" w:hAnsi="Times New Roman"/>
            <w:color w:val="000000"/>
            <w:sz w:val="24"/>
            <w:szCs w:val="24"/>
          </w:rPr>
          <w:t>/skiv.instrao.ru/b</w:t>
        </w:r>
        <w:r w:rsidR="00275EFE" w:rsidRPr="001F1996">
          <w:rPr>
            <w:rFonts w:ascii="Times New Roman" w:hAnsi="Times New Roman"/>
            <w:color w:val="000000"/>
            <w:spacing w:val="-1"/>
            <w:sz w:val="24"/>
            <w:szCs w:val="24"/>
          </w:rPr>
          <w:t>a</w:t>
        </w:r>
        <w:r w:rsidR="00275EFE" w:rsidRPr="001F1996">
          <w:rPr>
            <w:rFonts w:ascii="Times New Roman" w:hAnsi="Times New Roman"/>
            <w:color w:val="000000"/>
            <w:sz w:val="24"/>
            <w:szCs w:val="24"/>
          </w:rPr>
          <w:t>nk-</w:t>
        </w:r>
        <w:r w:rsidR="00275EFE" w:rsidRPr="001F1996">
          <w:rPr>
            <w:rFonts w:ascii="Times New Roman" w:hAnsi="Times New Roman"/>
            <w:color w:val="000000"/>
            <w:spacing w:val="1"/>
            <w:sz w:val="24"/>
            <w:szCs w:val="24"/>
          </w:rPr>
          <w:t>z</w:t>
        </w:r>
        <w:r w:rsidR="00275EFE" w:rsidRPr="001F1996">
          <w:rPr>
            <w:rFonts w:ascii="Times New Roman" w:hAnsi="Times New Roman"/>
            <w:color w:val="000000"/>
            <w:sz w:val="24"/>
            <w:szCs w:val="24"/>
          </w:rPr>
          <w:t>ada</w:t>
        </w:r>
        <w:r w:rsidR="00275EFE" w:rsidRPr="001F1996">
          <w:rPr>
            <w:rFonts w:ascii="Times New Roman" w:hAnsi="Times New Roman"/>
            <w:color w:val="000000"/>
            <w:spacing w:val="1"/>
            <w:sz w:val="24"/>
            <w:szCs w:val="24"/>
          </w:rPr>
          <w:t>ni</w:t>
        </w:r>
        <w:r w:rsidR="00275EFE" w:rsidRPr="001F1996">
          <w:rPr>
            <w:rFonts w:ascii="Times New Roman" w:hAnsi="Times New Roman"/>
            <w:color w:val="000000"/>
            <w:spacing w:val="-2"/>
            <w:sz w:val="24"/>
            <w:szCs w:val="24"/>
          </w:rPr>
          <w:t>y</w:t>
        </w:r>
        <w:r w:rsidR="00275EFE" w:rsidRPr="001F1996">
          <w:rPr>
            <w:rFonts w:ascii="Times New Roman" w:hAnsi="Times New Roman"/>
            <w:color w:val="000000"/>
            <w:sz w:val="24"/>
            <w:szCs w:val="24"/>
          </w:rPr>
          <w:t>/;</w:t>
        </w:r>
      </w:hyperlink>
    </w:p>
    <w:p w:rsidR="00275EFE" w:rsidRPr="001F1996" w:rsidRDefault="00275EFE" w:rsidP="00275EFE">
      <w:pPr>
        <w:tabs>
          <w:tab w:val="left" w:pos="1049"/>
          <w:tab w:val="left" w:pos="2552"/>
          <w:tab w:val="left" w:pos="3625"/>
          <w:tab w:val="left" w:pos="4208"/>
          <w:tab w:val="left" w:pos="5627"/>
        </w:tabs>
        <w:ind w:right="258"/>
        <w:jc w:val="both"/>
        <w:rPr>
          <w:rFonts w:ascii="Times New Roman" w:hAnsi="Times New Roman"/>
          <w:color w:val="000000"/>
          <w:sz w:val="24"/>
          <w:szCs w:val="24"/>
        </w:rPr>
      </w:pPr>
      <w:r w:rsidRPr="001F1996">
        <w:rPr>
          <w:rFonts w:ascii="Times New Roman" w:hAnsi="Times New Roman"/>
          <w:color w:val="000000"/>
          <w:sz w:val="24"/>
          <w:szCs w:val="24"/>
        </w:rPr>
        <w:t>-</w:t>
      </w:r>
      <w:r w:rsidRPr="001F1996">
        <w:rPr>
          <w:rFonts w:ascii="Times New Roman" w:hAnsi="Times New Roman"/>
          <w:color w:val="000000"/>
          <w:sz w:val="24"/>
          <w:szCs w:val="24"/>
        </w:rPr>
        <w:tab/>
        <w:t>Са</w:t>
      </w:r>
      <w:r w:rsidRPr="001F1996">
        <w:rPr>
          <w:rFonts w:ascii="Times New Roman" w:hAnsi="Times New Roman"/>
          <w:color w:val="000000"/>
          <w:w w:val="99"/>
          <w:sz w:val="24"/>
          <w:szCs w:val="24"/>
        </w:rPr>
        <w:t>н</w:t>
      </w:r>
      <w:r w:rsidRPr="001F1996">
        <w:rPr>
          <w:rFonts w:ascii="Times New Roman" w:hAnsi="Times New Roman"/>
          <w:color w:val="000000"/>
          <w:spacing w:val="1"/>
          <w:w w:val="99"/>
          <w:sz w:val="24"/>
          <w:szCs w:val="24"/>
        </w:rPr>
        <w:t>и</w:t>
      </w:r>
      <w:r w:rsidRPr="001F1996">
        <w:rPr>
          <w:rFonts w:ascii="Times New Roman" w:hAnsi="Times New Roman"/>
          <w:color w:val="000000"/>
          <w:sz w:val="24"/>
          <w:szCs w:val="24"/>
        </w:rPr>
        <w:t>тар</w:t>
      </w:r>
      <w:r w:rsidRPr="001F1996">
        <w:rPr>
          <w:rFonts w:ascii="Times New Roman" w:hAnsi="Times New Roman"/>
          <w:color w:val="000000"/>
          <w:spacing w:val="1"/>
          <w:w w:val="99"/>
          <w:sz w:val="24"/>
          <w:szCs w:val="24"/>
        </w:rPr>
        <w:t>н</w:t>
      </w:r>
      <w:r w:rsidRPr="001F1996">
        <w:rPr>
          <w:rFonts w:ascii="Times New Roman" w:hAnsi="Times New Roman"/>
          <w:color w:val="000000"/>
          <w:spacing w:val="1"/>
          <w:sz w:val="24"/>
          <w:szCs w:val="24"/>
        </w:rPr>
        <w:t>ы</w:t>
      </w:r>
      <w:r w:rsidRPr="001F1996">
        <w:rPr>
          <w:rFonts w:ascii="Times New Roman" w:hAnsi="Times New Roman"/>
          <w:color w:val="000000"/>
          <w:sz w:val="24"/>
          <w:szCs w:val="24"/>
        </w:rPr>
        <w:t>е</w:t>
      </w:r>
      <w:r w:rsidRPr="001F1996">
        <w:rPr>
          <w:rFonts w:ascii="Times New Roman" w:hAnsi="Times New Roman"/>
          <w:color w:val="000000"/>
          <w:sz w:val="24"/>
          <w:szCs w:val="24"/>
        </w:rPr>
        <w:tab/>
      </w:r>
      <w:r w:rsidRPr="001F1996">
        <w:rPr>
          <w:rFonts w:ascii="Times New Roman" w:hAnsi="Times New Roman"/>
          <w:color w:val="000000"/>
          <w:w w:val="99"/>
          <w:sz w:val="24"/>
          <w:szCs w:val="24"/>
        </w:rPr>
        <w:t>п</w:t>
      </w:r>
      <w:r w:rsidRPr="001F1996">
        <w:rPr>
          <w:rFonts w:ascii="Times New Roman" w:hAnsi="Times New Roman"/>
          <w:color w:val="000000"/>
          <w:sz w:val="24"/>
          <w:szCs w:val="24"/>
        </w:rPr>
        <w:t>рав</w:t>
      </w:r>
      <w:r w:rsidRPr="001F1996">
        <w:rPr>
          <w:rFonts w:ascii="Times New Roman" w:hAnsi="Times New Roman"/>
          <w:color w:val="000000"/>
          <w:w w:val="99"/>
          <w:sz w:val="24"/>
          <w:szCs w:val="24"/>
        </w:rPr>
        <w:t>и</w:t>
      </w:r>
      <w:r w:rsidRPr="001F1996">
        <w:rPr>
          <w:rFonts w:ascii="Times New Roman" w:hAnsi="Times New Roman"/>
          <w:color w:val="000000"/>
          <w:spacing w:val="1"/>
          <w:sz w:val="24"/>
          <w:szCs w:val="24"/>
        </w:rPr>
        <w:t>л</w:t>
      </w:r>
      <w:r w:rsidRPr="001F1996">
        <w:rPr>
          <w:rFonts w:ascii="Times New Roman" w:hAnsi="Times New Roman"/>
          <w:color w:val="000000"/>
          <w:sz w:val="24"/>
          <w:szCs w:val="24"/>
        </w:rPr>
        <w:t>а</w:t>
      </w:r>
      <w:r w:rsidRPr="001F1996">
        <w:rPr>
          <w:rFonts w:ascii="Times New Roman" w:hAnsi="Times New Roman"/>
          <w:color w:val="000000"/>
          <w:sz w:val="24"/>
          <w:szCs w:val="24"/>
        </w:rPr>
        <w:tab/>
        <w:t>СП</w:t>
      </w:r>
      <w:r w:rsidRPr="001F1996">
        <w:rPr>
          <w:rFonts w:ascii="Times New Roman" w:hAnsi="Times New Roman"/>
          <w:color w:val="000000"/>
          <w:sz w:val="24"/>
          <w:szCs w:val="24"/>
        </w:rPr>
        <w:tab/>
        <w:t>2.4.364</w:t>
      </w:r>
      <w:r w:rsidRPr="001F1996">
        <w:rPr>
          <w:rFonts w:ascii="Times New Roman" w:hAnsi="Times New Roman"/>
          <w:color w:val="000000"/>
          <w:spacing w:val="3"/>
          <w:sz w:val="24"/>
          <w:szCs w:val="24"/>
        </w:rPr>
        <w:t>8</w:t>
      </w:r>
      <w:r w:rsidRPr="001F1996">
        <w:rPr>
          <w:rFonts w:ascii="Times New Roman" w:hAnsi="Times New Roman"/>
          <w:color w:val="000000"/>
          <w:sz w:val="24"/>
          <w:szCs w:val="24"/>
        </w:rPr>
        <w:t>-20</w:t>
      </w:r>
      <w:r w:rsidRPr="001F1996">
        <w:rPr>
          <w:rFonts w:ascii="Times New Roman" w:hAnsi="Times New Roman"/>
          <w:color w:val="000000"/>
          <w:sz w:val="24"/>
          <w:szCs w:val="24"/>
        </w:rPr>
        <w:tab/>
      </w:r>
      <w:r w:rsidRPr="001F1996">
        <w:rPr>
          <w:rFonts w:ascii="Times New Roman" w:hAnsi="Times New Roman"/>
          <w:color w:val="000000"/>
          <w:spacing w:val="-6"/>
          <w:sz w:val="24"/>
          <w:szCs w:val="24"/>
        </w:rPr>
        <w:t>«</w:t>
      </w:r>
      <w:r w:rsidRPr="001F1996">
        <w:rPr>
          <w:rFonts w:ascii="Times New Roman" w:hAnsi="Times New Roman"/>
          <w:color w:val="000000"/>
          <w:spacing w:val="1"/>
          <w:sz w:val="24"/>
          <w:szCs w:val="24"/>
        </w:rPr>
        <w:t>С</w:t>
      </w:r>
      <w:r w:rsidRPr="001F1996">
        <w:rPr>
          <w:rFonts w:ascii="Times New Roman" w:hAnsi="Times New Roman"/>
          <w:color w:val="000000"/>
          <w:sz w:val="24"/>
          <w:szCs w:val="24"/>
        </w:rPr>
        <w:t>а</w:t>
      </w:r>
      <w:r w:rsidRPr="001F1996">
        <w:rPr>
          <w:rFonts w:ascii="Times New Roman" w:hAnsi="Times New Roman"/>
          <w:color w:val="000000"/>
          <w:spacing w:val="1"/>
          <w:sz w:val="24"/>
          <w:szCs w:val="24"/>
        </w:rPr>
        <w:t>ни</w:t>
      </w:r>
      <w:r w:rsidRPr="001F1996">
        <w:rPr>
          <w:rFonts w:ascii="Times New Roman" w:hAnsi="Times New Roman"/>
          <w:color w:val="000000"/>
          <w:w w:val="99"/>
          <w:sz w:val="24"/>
          <w:szCs w:val="24"/>
        </w:rPr>
        <w:t>т</w:t>
      </w:r>
      <w:r w:rsidRPr="001F1996">
        <w:rPr>
          <w:rFonts w:ascii="Times New Roman" w:hAnsi="Times New Roman"/>
          <w:color w:val="000000"/>
          <w:sz w:val="24"/>
          <w:szCs w:val="24"/>
        </w:rPr>
        <w:t>ар</w:t>
      </w:r>
      <w:r w:rsidRPr="001F1996">
        <w:rPr>
          <w:rFonts w:ascii="Times New Roman" w:hAnsi="Times New Roman"/>
          <w:color w:val="000000"/>
          <w:spacing w:val="1"/>
          <w:sz w:val="24"/>
          <w:szCs w:val="24"/>
        </w:rPr>
        <w:t>н</w:t>
      </w:r>
      <w:r w:rsidRPr="001F1996">
        <w:rPr>
          <w:rFonts w:ascii="Times New Roman" w:hAnsi="Times New Roman"/>
          <w:color w:val="000000"/>
          <w:spacing w:val="2"/>
          <w:sz w:val="24"/>
          <w:szCs w:val="24"/>
        </w:rPr>
        <w:t>о</w:t>
      </w:r>
      <w:r w:rsidRPr="001F1996">
        <w:rPr>
          <w:rFonts w:ascii="Times New Roman" w:hAnsi="Times New Roman"/>
          <w:color w:val="000000"/>
          <w:sz w:val="24"/>
          <w:szCs w:val="24"/>
        </w:rPr>
        <w:t>-эпидемиологическ</w:t>
      </w:r>
      <w:r w:rsidRPr="001F1996">
        <w:rPr>
          <w:rFonts w:ascii="Times New Roman" w:hAnsi="Times New Roman"/>
          <w:color w:val="000000"/>
          <w:w w:val="99"/>
          <w:sz w:val="24"/>
          <w:szCs w:val="24"/>
        </w:rPr>
        <w:t>и</w:t>
      </w:r>
      <w:r w:rsidRPr="001F1996">
        <w:rPr>
          <w:rFonts w:ascii="Times New Roman" w:hAnsi="Times New Roman"/>
          <w:color w:val="000000"/>
          <w:sz w:val="24"/>
          <w:szCs w:val="24"/>
        </w:rPr>
        <w:t>е требова</w:t>
      </w:r>
      <w:r w:rsidRPr="001F1996">
        <w:rPr>
          <w:rFonts w:ascii="Times New Roman" w:hAnsi="Times New Roman"/>
          <w:color w:val="000000"/>
          <w:w w:val="99"/>
          <w:sz w:val="24"/>
          <w:szCs w:val="24"/>
        </w:rPr>
        <w:t>н</w:t>
      </w:r>
      <w:r w:rsidRPr="001F1996">
        <w:rPr>
          <w:rFonts w:ascii="Times New Roman" w:hAnsi="Times New Roman"/>
          <w:color w:val="000000"/>
          <w:spacing w:val="1"/>
          <w:w w:val="99"/>
          <w:sz w:val="24"/>
          <w:szCs w:val="24"/>
        </w:rPr>
        <w:t>и</w:t>
      </w:r>
      <w:r w:rsidRPr="001F1996">
        <w:rPr>
          <w:rFonts w:ascii="Times New Roman" w:hAnsi="Times New Roman"/>
          <w:color w:val="000000"/>
          <w:sz w:val="24"/>
          <w:szCs w:val="24"/>
        </w:rPr>
        <w:t>я</w:t>
      </w:r>
      <w:r w:rsidRPr="001F1996">
        <w:rPr>
          <w:rFonts w:ascii="Times New Roman" w:hAnsi="Times New Roman"/>
          <w:color w:val="000000"/>
          <w:spacing w:val="48"/>
          <w:sz w:val="24"/>
          <w:szCs w:val="24"/>
        </w:rPr>
        <w:t xml:space="preserve"> </w:t>
      </w:r>
      <w:r w:rsidRPr="001F1996">
        <w:rPr>
          <w:rFonts w:ascii="Times New Roman" w:hAnsi="Times New Roman"/>
          <w:color w:val="000000"/>
          <w:sz w:val="24"/>
          <w:szCs w:val="24"/>
        </w:rPr>
        <w:t>к</w:t>
      </w:r>
      <w:r w:rsidRPr="001F1996">
        <w:rPr>
          <w:rFonts w:ascii="Times New Roman" w:hAnsi="Times New Roman"/>
          <w:color w:val="000000"/>
          <w:spacing w:val="48"/>
          <w:sz w:val="24"/>
          <w:szCs w:val="24"/>
        </w:rPr>
        <w:t xml:space="preserve"> </w:t>
      </w:r>
      <w:r w:rsidRPr="001F1996">
        <w:rPr>
          <w:rFonts w:ascii="Times New Roman" w:hAnsi="Times New Roman"/>
          <w:color w:val="000000"/>
          <w:sz w:val="24"/>
          <w:szCs w:val="24"/>
        </w:rPr>
        <w:t>ор</w:t>
      </w:r>
      <w:r w:rsidRPr="001F1996">
        <w:rPr>
          <w:rFonts w:ascii="Times New Roman" w:hAnsi="Times New Roman"/>
          <w:color w:val="000000"/>
          <w:w w:val="99"/>
          <w:sz w:val="24"/>
          <w:szCs w:val="24"/>
        </w:rPr>
        <w:t>г</w:t>
      </w:r>
      <w:r w:rsidRPr="001F1996">
        <w:rPr>
          <w:rFonts w:ascii="Times New Roman" w:hAnsi="Times New Roman"/>
          <w:color w:val="000000"/>
          <w:sz w:val="24"/>
          <w:szCs w:val="24"/>
        </w:rPr>
        <w:t>а</w:t>
      </w:r>
      <w:r w:rsidRPr="001F1996">
        <w:rPr>
          <w:rFonts w:ascii="Times New Roman" w:hAnsi="Times New Roman"/>
          <w:color w:val="000000"/>
          <w:spacing w:val="1"/>
          <w:w w:val="99"/>
          <w:sz w:val="24"/>
          <w:szCs w:val="24"/>
        </w:rPr>
        <w:t>н</w:t>
      </w:r>
      <w:r w:rsidRPr="001F1996">
        <w:rPr>
          <w:rFonts w:ascii="Times New Roman" w:hAnsi="Times New Roman"/>
          <w:color w:val="000000"/>
          <w:spacing w:val="-1"/>
          <w:w w:val="99"/>
          <w:sz w:val="24"/>
          <w:szCs w:val="24"/>
        </w:rPr>
        <w:t>и</w:t>
      </w:r>
      <w:r w:rsidRPr="001F1996">
        <w:rPr>
          <w:rFonts w:ascii="Times New Roman" w:hAnsi="Times New Roman"/>
          <w:color w:val="000000"/>
          <w:sz w:val="24"/>
          <w:szCs w:val="24"/>
        </w:rPr>
        <w:t>за</w:t>
      </w:r>
      <w:r w:rsidRPr="001F1996">
        <w:rPr>
          <w:rFonts w:ascii="Times New Roman" w:hAnsi="Times New Roman"/>
          <w:color w:val="000000"/>
          <w:spacing w:val="1"/>
          <w:w w:val="99"/>
          <w:sz w:val="24"/>
          <w:szCs w:val="24"/>
        </w:rPr>
        <w:t>ци</w:t>
      </w:r>
      <w:r w:rsidRPr="001F1996">
        <w:rPr>
          <w:rFonts w:ascii="Times New Roman" w:hAnsi="Times New Roman"/>
          <w:color w:val="000000"/>
          <w:sz w:val="24"/>
          <w:szCs w:val="24"/>
        </w:rPr>
        <w:t>ям</w:t>
      </w:r>
      <w:r w:rsidRPr="001F1996">
        <w:rPr>
          <w:rFonts w:ascii="Times New Roman" w:hAnsi="Times New Roman"/>
          <w:color w:val="000000"/>
          <w:spacing w:val="47"/>
          <w:sz w:val="24"/>
          <w:szCs w:val="24"/>
        </w:rPr>
        <w:t xml:space="preserve"> </w:t>
      </w:r>
      <w:r w:rsidRPr="001F1996">
        <w:rPr>
          <w:rFonts w:ascii="Times New Roman" w:hAnsi="Times New Roman"/>
          <w:color w:val="000000"/>
          <w:sz w:val="24"/>
          <w:szCs w:val="24"/>
        </w:rPr>
        <w:t>восп</w:t>
      </w:r>
      <w:r w:rsidRPr="001F1996">
        <w:rPr>
          <w:rFonts w:ascii="Times New Roman" w:hAnsi="Times New Roman"/>
          <w:color w:val="000000"/>
          <w:spacing w:val="1"/>
          <w:sz w:val="24"/>
          <w:szCs w:val="24"/>
        </w:rPr>
        <w:t>и</w:t>
      </w:r>
      <w:r w:rsidRPr="001F1996">
        <w:rPr>
          <w:rFonts w:ascii="Times New Roman" w:hAnsi="Times New Roman"/>
          <w:color w:val="000000"/>
          <w:w w:val="99"/>
          <w:sz w:val="24"/>
          <w:szCs w:val="24"/>
        </w:rPr>
        <w:t>т</w:t>
      </w:r>
      <w:r w:rsidRPr="001F1996">
        <w:rPr>
          <w:rFonts w:ascii="Times New Roman" w:hAnsi="Times New Roman"/>
          <w:color w:val="000000"/>
          <w:sz w:val="24"/>
          <w:szCs w:val="24"/>
        </w:rPr>
        <w:t>ания</w:t>
      </w:r>
      <w:r w:rsidRPr="001F1996">
        <w:rPr>
          <w:rFonts w:ascii="Times New Roman" w:hAnsi="Times New Roman"/>
          <w:color w:val="000000"/>
          <w:spacing w:val="52"/>
          <w:sz w:val="24"/>
          <w:szCs w:val="24"/>
        </w:rPr>
        <w:t xml:space="preserve"> </w:t>
      </w:r>
      <w:r w:rsidRPr="001F1996">
        <w:rPr>
          <w:rFonts w:ascii="Times New Roman" w:hAnsi="Times New Roman"/>
          <w:color w:val="000000"/>
          <w:sz w:val="24"/>
          <w:szCs w:val="24"/>
        </w:rPr>
        <w:t>и</w:t>
      </w:r>
      <w:r w:rsidRPr="001F1996">
        <w:rPr>
          <w:rFonts w:ascii="Times New Roman" w:hAnsi="Times New Roman"/>
          <w:color w:val="000000"/>
          <w:spacing w:val="49"/>
          <w:sz w:val="24"/>
          <w:szCs w:val="24"/>
        </w:rPr>
        <w:t xml:space="preserve"> </w:t>
      </w:r>
      <w:r w:rsidRPr="001F1996">
        <w:rPr>
          <w:rFonts w:ascii="Times New Roman" w:hAnsi="Times New Roman"/>
          <w:color w:val="000000"/>
          <w:sz w:val="24"/>
          <w:szCs w:val="24"/>
        </w:rPr>
        <w:t>о</w:t>
      </w:r>
      <w:r w:rsidRPr="001F1996">
        <w:rPr>
          <w:rFonts w:ascii="Times New Roman" w:hAnsi="Times New Roman"/>
          <w:color w:val="000000"/>
          <w:spacing w:val="-1"/>
          <w:sz w:val="24"/>
          <w:szCs w:val="24"/>
        </w:rPr>
        <w:t>б</w:t>
      </w:r>
      <w:r w:rsidRPr="001F1996">
        <w:rPr>
          <w:rFonts w:ascii="Times New Roman" w:hAnsi="Times New Roman"/>
          <w:color w:val="000000"/>
          <w:spacing w:val="-4"/>
          <w:sz w:val="24"/>
          <w:szCs w:val="24"/>
        </w:rPr>
        <w:t>у</w:t>
      </w:r>
      <w:r w:rsidRPr="001F1996">
        <w:rPr>
          <w:rFonts w:ascii="Times New Roman" w:hAnsi="Times New Roman"/>
          <w:color w:val="000000"/>
          <w:sz w:val="24"/>
          <w:szCs w:val="24"/>
        </w:rPr>
        <w:t>чения,</w:t>
      </w:r>
      <w:r w:rsidRPr="001F1996">
        <w:rPr>
          <w:rFonts w:ascii="Times New Roman" w:hAnsi="Times New Roman"/>
          <w:color w:val="000000"/>
          <w:spacing w:val="48"/>
          <w:sz w:val="24"/>
          <w:szCs w:val="24"/>
        </w:rPr>
        <w:t xml:space="preserve"> </w:t>
      </w:r>
      <w:r w:rsidRPr="001F1996">
        <w:rPr>
          <w:rFonts w:ascii="Times New Roman" w:hAnsi="Times New Roman"/>
          <w:color w:val="000000"/>
          <w:sz w:val="24"/>
          <w:szCs w:val="24"/>
        </w:rPr>
        <w:t>о</w:t>
      </w:r>
      <w:r w:rsidRPr="001F1996">
        <w:rPr>
          <w:rFonts w:ascii="Times New Roman" w:hAnsi="Times New Roman"/>
          <w:color w:val="000000"/>
          <w:w w:val="99"/>
          <w:sz w:val="24"/>
          <w:szCs w:val="24"/>
        </w:rPr>
        <w:t>т</w:t>
      </w:r>
      <w:r w:rsidRPr="001F1996">
        <w:rPr>
          <w:rFonts w:ascii="Times New Roman" w:hAnsi="Times New Roman"/>
          <w:color w:val="000000"/>
          <w:spacing w:val="1"/>
          <w:sz w:val="24"/>
          <w:szCs w:val="24"/>
        </w:rPr>
        <w:t>д</w:t>
      </w:r>
      <w:r w:rsidRPr="001F1996">
        <w:rPr>
          <w:rFonts w:ascii="Times New Roman" w:hAnsi="Times New Roman"/>
          <w:color w:val="000000"/>
          <w:sz w:val="24"/>
          <w:szCs w:val="24"/>
        </w:rPr>
        <w:t>ы</w:t>
      </w:r>
      <w:r w:rsidRPr="001F1996">
        <w:rPr>
          <w:rFonts w:ascii="Times New Roman" w:hAnsi="Times New Roman"/>
          <w:color w:val="000000"/>
          <w:spacing w:val="2"/>
          <w:sz w:val="24"/>
          <w:szCs w:val="24"/>
        </w:rPr>
        <w:t>х</w:t>
      </w:r>
      <w:r w:rsidRPr="001F1996">
        <w:rPr>
          <w:rFonts w:ascii="Times New Roman" w:hAnsi="Times New Roman"/>
          <w:color w:val="000000"/>
          <w:sz w:val="24"/>
          <w:szCs w:val="24"/>
        </w:rPr>
        <w:t>а</w:t>
      </w:r>
      <w:r w:rsidRPr="001F1996">
        <w:rPr>
          <w:rFonts w:ascii="Times New Roman" w:hAnsi="Times New Roman"/>
          <w:color w:val="000000"/>
          <w:spacing w:val="47"/>
          <w:sz w:val="24"/>
          <w:szCs w:val="24"/>
        </w:rPr>
        <w:t xml:space="preserve"> </w:t>
      </w:r>
      <w:r w:rsidRPr="001F1996">
        <w:rPr>
          <w:rFonts w:ascii="Times New Roman" w:hAnsi="Times New Roman"/>
          <w:color w:val="000000"/>
          <w:sz w:val="24"/>
          <w:szCs w:val="24"/>
        </w:rPr>
        <w:t>и</w:t>
      </w:r>
      <w:r w:rsidRPr="001F1996">
        <w:rPr>
          <w:rFonts w:ascii="Times New Roman" w:hAnsi="Times New Roman"/>
          <w:color w:val="000000"/>
          <w:spacing w:val="48"/>
          <w:sz w:val="24"/>
          <w:szCs w:val="24"/>
        </w:rPr>
        <w:t xml:space="preserve"> </w:t>
      </w:r>
      <w:r w:rsidRPr="001F1996">
        <w:rPr>
          <w:rFonts w:ascii="Times New Roman" w:hAnsi="Times New Roman"/>
          <w:color w:val="000000"/>
          <w:sz w:val="24"/>
          <w:szCs w:val="24"/>
        </w:rPr>
        <w:t>о</w:t>
      </w:r>
      <w:r w:rsidRPr="001F1996">
        <w:rPr>
          <w:rFonts w:ascii="Times New Roman" w:hAnsi="Times New Roman"/>
          <w:color w:val="000000"/>
          <w:spacing w:val="1"/>
          <w:w w:val="99"/>
          <w:sz w:val="24"/>
          <w:szCs w:val="24"/>
        </w:rPr>
        <w:t>з</w:t>
      </w:r>
      <w:r w:rsidRPr="001F1996">
        <w:rPr>
          <w:rFonts w:ascii="Times New Roman" w:hAnsi="Times New Roman"/>
          <w:color w:val="000000"/>
          <w:sz w:val="24"/>
          <w:szCs w:val="24"/>
        </w:rPr>
        <w:t>д</w:t>
      </w:r>
      <w:r w:rsidRPr="001F1996">
        <w:rPr>
          <w:rFonts w:ascii="Times New Roman" w:hAnsi="Times New Roman"/>
          <w:color w:val="000000"/>
          <w:spacing w:val="-1"/>
          <w:sz w:val="24"/>
          <w:szCs w:val="24"/>
        </w:rPr>
        <w:t>о</w:t>
      </w:r>
      <w:r w:rsidRPr="001F1996">
        <w:rPr>
          <w:rFonts w:ascii="Times New Roman" w:hAnsi="Times New Roman"/>
          <w:color w:val="000000"/>
          <w:sz w:val="24"/>
          <w:szCs w:val="24"/>
        </w:rPr>
        <w:t>ровл</w:t>
      </w:r>
      <w:r w:rsidRPr="001F1996">
        <w:rPr>
          <w:rFonts w:ascii="Times New Roman" w:hAnsi="Times New Roman"/>
          <w:color w:val="000000"/>
          <w:spacing w:val="-1"/>
          <w:sz w:val="24"/>
          <w:szCs w:val="24"/>
        </w:rPr>
        <w:t>е</w:t>
      </w:r>
      <w:r w:rsidRPr="001F1996">
        <w:rPr>
          <w:rFonts w:ascii="Times New Roman" w:hAnsi="Times New Roman"/>
          <w:color w:val="000000"/>
          <w:sz w:val="24"/>
          <w:szCs w:val="24"/>
        </w:rPr>
        <w:t>н</w:t>
      </w:r>
      <w:r w:rsidRPr="001F1996">
        <w:rPr>
          <w:rFonts w:ascii="Times New Roman" w:hAnsi="Times New Roman"/>
          <w:color w:val="000000"/>
          <w:spacing w:val="1"/>
          <w:sz w:val="24"/>
          <w:szCs w:val="24"/>
        </w:rPr>
        <w:t>и</w:t>
      </w:r>
      <w:r w:rsidRPr="001F1996">
        <w:rPr>
          <w:rFonts w:ascii="Times New Roman" w:hAnsi="Times New Roman"/>
          <w:color w:val="000000"/>
          <w:sz w:val="24"/>
          <w:szCs w:val="24"/>
        </w:rPr>
        <w:t>я</w:t>
      </w:r>
      <w:r w:rsidRPr="001F1996">
        <w:rPr>
          <w:rFonts w:ascii="Times New Roman" w:hAnsi="Times New Roman"/>
          <w:color w:val="000000"/>
          <w:spacing w:val="47"/>
          <w:sz w:val="24"/>
          <w:szCs w:val="24"/>
        </w:rPr>
        <w:t xml:space="preserve"> </w:t>
      </w:r>
      <w:r w:rsidRPr="001F1996">
        <w:rPr>
          <w:rFonts w:ascii="Times New Roman" w:hAnsi="Times New Roman"/>
          <w:color w:val="000000"/>
          <w:sz w:val="24"/>
          <w:szCs w:val="24"/>
        </w:rPr>
        <w:t>де</w:t>
      </w:r>
      <w:r w:rsidRPr="001F1996">
        <w:rPr>
          <w:rFonts w:ascii="Times New Roman" w:hAnsi="Times New Roman"/>
          <w:color w:val="000000"/>
          <w:w w:val="99"/>
          <w:sz w:val="24"/>
          <w:szCs w:val="24"/>
        </w:rPr>
        <w:t>т</w:t>
      </w:r>
      <w:r w:rsidRPr="001F1996">
        <w:rPr>
          <w:rFonts w:ascii="Times New Roman" w:hAnsi="Times New Roman"/>
          <w:color w:val="000000"/>
          <w:sz w:val="24"/>
          <w:szCs w:val="24"/>
        </w:rPr>
        <w:t>е</w:t>
      </w:r>
      <w:r w:rsidRPr="001F1996">
        <w:rPr>
          <w:rFonts w:ascii="Times New Roman" w:hAnsi="Times New Roman"/>
          <w:color w:val="000000"/>
          <w:w w:val="99"/>
          <w:sz w:val="24"/>
          <w:szCs w:val="24"/>
        </w:rPr>
        <w:t>й</w:t>
      </w:r>
      <w:r w:rsidRPr="001F1996">
        <w:rPr>
          <w:rFonts w:ascii="Times New Roman" w:hAnsi="Times New Roman"/>
          <w:color w:val="000000"/>
          <w:spacing w:val="46"/>
          <w:sz w:val="24"/>
          <w:szCs w:val="24"/>
        </w:rPr>
        <w:t xml:space="preserve"> </w:t>
      </w:r>
      <w:r w:rsidRPr="001F1996">
        <w:rPr>
          <w:rFonts w:ascii="Times New Roman" w:hAnsi="Times New Roman"/>
          <w:color w:val="000000"/>
          <w:w w:val="99"/>
          <w:sz w:val="24"/>
          <w:szCs w:val="24"/>
        </w:rPr>
        <w:t>и</w:t>
      </w:r>
      <w:r w:rsidRPr="001F1996">
        <w:rPr>
          <w:rFonts w:ascii="Times New Roman" w:hAnsi="Times New Roman"/>
          <w:color w:val="000000"/>
          <w:sz w:val="24"/>
          <w:szCs w:val="24"/>
        </w:rPr>
        <w:t xml:space="preserve"> мо</w:t>
      </w:r>
      <w:r w:rsidRPr="001F1996">
        <w:rPr>
          <w:rFonts w:ascii="Times New Roman" w:hAnsi="Times New Roman"/>
          <w:color w:val="000000"/>
          <w:w w:val="99"/>
          <w:sz w:val="24"/>
          <w:szCs w:val="24"/>
        </w:rPr>
        <w:t>л</w:t>
      </w:r>
      <w:r w:rsidRPr="001F1996">
        <w:rPr>
          <w:rFonts w:ascii="Times New Roman" w:hAnsi="Times New Roman"/>
          <w:color w:val="000000"/>
          <w:sz w:val="24"/>
          <w:szCs w:val="24"/>
        </w:rPr>
        <w:t>одеж</w:t>
      </w:r>
      <w:r w:rsidRPr="001F1996">
        <w:rPr>
          <w:rFonts w:ascii="Times New Roman" w:hAnsi="Times New Roman"/>
          <w:color w:val="000000"/>
          <w:spacing w:val="5"/>
          <w:w w:val="99"/>
          <w:sz w:val="24"/>
          <w:szCs w:val="24"/>
        </w:rPr>
        <w:t>и</w:t>
      </w:r>
      <w:r w:rsidRPr="001F1996">
        <w:rPr>
          <w:rFonts w:ascii="Times New Roman" w:hAnsi="Times New Roman"/>
          <w:color w:val="000000"/>
          <w:spacing w:val="-6"/>
          <w:sz w:val="24"/>
          <w:szCs w:val="24"/>
        </w:rPr>
        <w:t>»</w:t>
      </w:r>
      <w:r w:rsidRPr="001F1996">
        <w:rPr>
          <w:rFonts w:ascii="Times New Roman" w:hAnsi="Times New Roman"/>
          <w:color w:val="000000"/>
          <w:sz w:val="24"/>
          <w:szCs w:val="24"/>
        </w:rPr>
        <w:t>,</w:t>
      </w:r>
      <w:r w:rsidRPr="001F1996">
        <w:rPr>
          <w:rFonts w:ascii="Times New Roman" w:hAnsi="Times New Roman"/>
          <w:color w:val="000000"/>
          <w:spacing w:val="73"/>
          <w:sz w:val="24"/>
          <w:szCs w:val="24"/>
        </w:rPr>
        <w:t xml:space="preserve"> </w:t>
      </w:r>
      <w:r w:rsidRPr="001F1996">
        <w:rPr>
          <w:rFonts w:ascii="Times New Roman" w:hAnsi="Times New Roman"/>
          <w:color w:val="000000"/>
          <w:spacing w:val="-3"/>
          <w:sz w:val="24"/>
          <w:szCs w:val="24"/>
        </w:rPr>
        <w:t>у</w:t>
      </w:r>
      <w:r w:rsidRPr="001F1996">
        <w:rPr>
          <w:rFonts w:ascii="Times New Roman" w:hAnsi="Times New Roman"/>
          <w:color w:val="000000"/>
          <w:sz w:val="24"/>
          <w:szCs w:val="24"/>
        </w:rPr>
        <w:t>твержде</w:t>
      </w:r>
      <w:r w:rsidRPr="001F1996">
        <w:rPr>
          <w:rFonts w:ascii="Times New Roman" w:hAnsi="Times New Roman"/>
          <w:color w:val="000000"/>
          <w:w w:val="99"/>
          <w:sz w:val="24"/>
          <w:szCs w:val="24"/>
        </w:rPr>
        <w:t>н</w:t>
      </w:r>
      <w:r w:rsidRPr="001F1996">
        <w:rPr>
          <w:rFonts w:ascii="Times New Roman" w:hAnsi="Times New Roman"/>
          <w:color w:val="000000"/>
          <w:spacing w:val="1"/>
          <w:w w:val="99"/>
          <w:sz w:val="24"/>
          <w:szCs w:val="24"/>
        </w:rPr>
        <w:t>н</w:t>
      </w:r>
      <w:r w:rsidRPr="001F1996">
        <w:rPr>
          <w:rFonts w:ascii="Times New Roman" w:hAnsi="Times New Roman"/>
          <w:color w:val="000000"/>
          <w:sz w:val="24"/>
          <w:szCs w:val="24"/>
        </w:rPr>
        <w:t>ых</w:t>
      </w:r>
      <w:r w:rsidRPr="001F1996">
        <w:rPr>
          <w:rFonts w:ascii="Times New Roman" w:hAnsi="Times New Roman"/>
          <w:color w:val="000000"/>
          <w:spacing w:val="68"/>
          <w:sz w:val="24"/>
          <w:szCs w:val="24"/>
        </w:rPr>
        <w:t xml:space="preserve"> </w:t>
      </w:r>
      <w:r w:rsidRPr="001F1996">
        <w:rPr>
          <w:rFonts w:ascii="Times New Roman" w:hAnsi="Times New Roman"/>
          <w:color w:val="000000"/>
          <w:spacing w:val="1"/>
          <w:w w:val="99"/>
          <w:sz w:val="24"/>
          <w:szCs w:val="24"/>
        </w:rPr>
        <w:t>п</w:t>
      </w:r>
      <w:r w:rsidRPr="001F1996">
        <w:rPr>
          <w:rFonts w:ascii="Times New Roman" w:hAnsi="Times New Roman"/>
          <w:color w:val="000000"/>
          <w:sz w:val="24"/>
          <w:szCs w:val="24"/>
        </w:rPr>
        <w:t>остановлен</w:t>
      </w:r>
      <w:r w:rsidRPr="001F1996">
        <w:rPr>
          <w:rFonts w:ascii="Times New Roman" w:hAnsi="Times New Roman"/>
          <w:color w:val="000000"/>
          <w:spacing w:val="1"/>
          <w:sz w:val="24"/>
          <w:szCs w:val="24"/>
        </w:rPr>
        <w:t>и</w:t>
      </w:r>
      <w:r w:rsidRPr="001F1996">
        <w:rPr>
          <w:rFonts w:ascii="Times New Roman" w:hAnsi="Times New Roman"/>
          <w:color w:val="000000"/>
          <w:sz w:val="24"/>
          <w:szCs w:val="24"/>
        </w:rPr>
        <w:t>ем</w:t>
      </w:r>
      <w:r w:rsidRPr="001F1996">
        <w:rPr>
          <w:rFonts w:ascii="Times New Roman" w:hAnsi="Times New Roman"/>
          <w:color w:val="000000"/>
          <w:spacing w:val="69"/>
          <w:sz w:val="24"/>
          <w:szCs w:val="24"/>
        </w:rPr>
        <w:t xml:space="preserve"> </w:t>
      </w:r>
      <w:r w:rsidRPr="001F1996">
        <w:rPr>
          <w:rFonts w:ascii="Times New Roman" w:hAnsi="Times New Roman"/>
          <w:color w:val="000000"/>
          <w:sz w:val="24"/>
          <w:szCs w:val="24"/>
        </w:rPr>
        <w:t>Главного</w:t>
      </w:r>
      <w:r w:rsidRPr="001F1996">
        <w:rPr>
          <w:rFonts w:ascii="Times New Roman" w:hAnsi="Times New Roman"/>
          <w:color w:val="000000"/>
          <w:spacing w:val="69"/>
          <w:sz w:val="24"/>
          <w:szCs w:val="24"/>
        </w:rPr>
        <w:t xml:space="preserve"> </w:t>
      </w:r>
      <w:r w:rsidRPr="001F1996">
        <w:rPr>
          <w:rFonts w:ascii="Times New Roman" w:hAnsi="Times New Roman"/>
          <w:color w:val="000000"/>
          <w:sz w:val="24"/>
          <w:szCs w:val="24"/>
        </w:rPr>
        <w:t>го</w:t>
      </w:r>
      <w:r w:rsidRPr="001F1996">
        <w:rPr>
          <w:rFonts w:ascii="Times New Roman" w:hAnsi="Times New Roman"/>
          <w:color w:val="000000"/>
          <w:spacing w:val="2"/>
          <w:sz w:val="24"/>
          <w:szCs w:val="24"/>
        </w:rPr>
        <w:t>с</w:t>
      </w:r>
      <w:r w:rsidRPr="001F1996">
        <w:rPr>
          <w:rFonts w:ascii="Times New Roman" w:hAnsi="Times New Roman"/>
          <w:color w:val="000000"/>
          <w:spacing w:val="-3"/>
          <w:sz w:val="24"/>
          <w:szCs w:val="24"/>
        </w:rPr>
        <w:t>у</w:t>
      </w:r>
      <w:r w:rsidRPr="001F1996">
        <w:rPr>
          <w:rFonts w:ascii="Times New Roman" w:hAnsi="Times New Roman"/>
          <w:color w:val="000000"/>
          <w:sz w:val="24"/>
          <w:szCs w:val="24"/>
        </w:rPr>
        <w:t>дарс</w:t>
      </w:r>
      <w:r w:rsidRPr="001F1996">
        <w:rPr>
          <w:rFonts w:ascii="Times New Roman" w:hAnsi="Times New Roman"/>
          <w:color w:val="000000"/>
          <w:w w:val="99"/>
          <w:sz w:val="24"/>
          <w:szCs w:val="24"/>
        </w:rPr>
        <w:t>т</w:t>
      </w:r>
      <w:r w:rsidRPr="001F1996">
        <w:rPr>
          <w:rFonts w:ascii="Times New Roman" w:hAnsi="Times New Roman"/>
          <w:color w:val="000000"/>
          <w:sz w:val="24"/>
          <w:szCs w:val="24"/>
        </w:rPr>
        <w:t>в</w:t>
      </w:r>
      <w:r w:rsidRPr="001F1996">
        <w:rPr>
          <w:rFonts w:ascii="Times New Roman" w:hAnsi="Times New Roman"/>
          <w:color w:val="000000"/>
          <w:spacing w:val="-1"/>
          <w:sz w:val="24"/>
          <w:szCs w:val="24"/>
        </w:rPr>
        <w:t>е</w:t>
      </w:r>
      <w:r w:rsidRPr="001F1996">
        <w:rPr>
          <w:rFonts w:ascii="Times New Roman" w:hAnsi="Times New Roman"/>
          <w:color w:val="000000"/>
          <w:spacing w:val="2"/>
          <w:sz w:val="24"/>
          <w:szCs w:val="24"/>
        </w:rPr>
        <w:t>н</w:t>
      </w:r>
      <w:r w:rsidRPr="001F1996">
        <w:rPr>
          <w:rFonts w:ascii="Times New Roman" w:hAnsi="Times New Roman"/>
          <w:color w:val="000000"/>
          <w:spacing w:val="1"/>
          <w:sz w:val="24"/>
          <w:szCs w:val="24"/>
        </w:rPr>
        <w:t>н</w:t>
      </w:r>
      <w:r w:rsidRPr="001F1996">
        <w:rPr>
          <w:rFonts w:ascii="Times New Roman" w:hAnsi="Times New Roman"/>
          <w:color w:val="000000"/>
          <w:sz w:val="24"/>
          <w:szCs w:val="24"/>
        </w:rPr>
        <w:t>ого</w:t>
      </w:r>
      <w:r w:rsidRPr="001F1996">
        <w:rPr>
          <w:rFonts w:ascii="Times New Roman" w:hAnsi="Times New Roman"/>
          <w:color w:val="000000"/>
          <w:spacing w:val="69"/>
          <w:sz w:val="24"/>
          <w:szCs w:val="24"/>
        </w:rPr>
        <w:t xml:space="preserve"> </w:t>
      </w:r>
      <w:r w:rsidRPr="001F1996">
        <w:rPr>
          <w:rFonts w:ascii="Times New Roman" w:hAnsi="Times New Roman"/>
          <w:color w:val="000000"/>
          <w:sz w:val="24"/>
          <w:szCs w:val="24"/>
        </w:rPr>
        <w:t>сан</w:t>
      </w:r>
      <w:r w:rsidRPr="001F1996">
        <w:rPr>
          <w:rFonts w:ascii="Times New Roman" w:hAnsi="Times New Roman"/>
          <w:color w:val="000000"/>
          <w:spacing w:val="1"/>
          <w:sz w:val="24"/>
          <w:szCs w:val="24"/>
        </w:rPr>
        <w:t>и</w:t>
      </w:r>
      <w:r w:rsidRPr="001F1996">
        <w:rPr>
          <w:rFonts w:ascii="Times New Roman" w:hAnsi="Times New Roman"/>
          <w:color w:val="000000"/>
          <w:w w:val="99"/>
          <w:sz w:val="24"/>
          <w:szCs w:val="24"/>
        </w:rPr>
        <w:t>т</w:t>
      </w:r>
      <w:r w:rsidRPr="001F1996">
        <w:rPr>
          <w:rFonts w:ascii="Times New Roman" w:hAnsi="Times New Roman"/>
          <w:color w:val="000000"/>
          <w:sz w:val="24"/>
          <w:szCs w:val="24"/>
        </w:rPr>
        <w:t>а</w:t>
      </w:r>
      <w:r w:rsidRPr="001F1996">
        <w:rPr>
          <w:rFonts w:ascii="Times New Roman" w:hAnsi="Times New Roman"/>
          <w:color w:val="000000"/>
          <w:w w:val="99"/>
          <w:sz w:val="24"/>
          <w:szCs w:val="24"/>
        </w:rPr>
        <w:t>р</w:t>
      </w:r>
      <w:r w:rsidRPr="001F1996">
        <w:rPr>
          <w:rFonts w:ascii="Times New Roman" w:hAnsi="Times New Roman"/>
          <w:color w:val="000000"/>
          <w:spacing w:val="1"/>
          <w:w w:val="99"/>
          <w:sz w:val="24"/>
          <w:szCs w:val="24"/>
        </w:rPr>
        <w:t>н</w:t>
      </w:r>
      <w:r w:rsidRPr="001F1996">
        <w:rPr>
          <w:rFonts w:ascii="Times New Roman" w:hAnsi="Times New Roman"/>
          <w:color w:val="000000"/>
          <w:sz w:val="24"/>
          <w:szCs w:val="24"/>
        </w:rPr>
        <w:t>о</w:t>
      </w:r>
      <w:r w:rsidRPr="001F1996">
        <w:rPr>
          <w:rFonts w:ascii="Times New Roman" w:hAnsi="Times New Roman"/>
          <w:color w:val="000000"/>
          <w:w w:val="99"/>
          <w:sz w:val="24"/>
          <w:szCs w:val="24"/>
        </w:rPr>
        <w:t>г</w:t>
      </w:r>
      <w:r w:rsidRPr="001F1996">
        <w:rPr>
          <w:rFonts w:ascii="Times New Roman" w:hAnsi="Times New Roman"/>
          <w:color w:val="000000"/>
          <w:sz w:val="24"/>
          <w:szCs w:val="24"/>
        </w:rPr>
        <w:t>о вр</w:t>
      </w:r>
      <w:r w:rsidRPr="001F1996">
        <w:rPr>
          <w:rFonts w:ascii="Times New Roman" w:hAnsi="Times New Roman"/>
          <w:color w:val="000000"/>
          <w:spacing w:val="-1"/>
          <w:sz w:val="24"/>
          <w:szCs w:val="24"/>
        </w:rPr>
        <w:t>а</w:t>
      </w:r>
      <w:r w:rsidRPr="001F1996">
        <w:rPr>
          <w:rFonts w:ascii="Times New Roman" w:hAnsi="Times New Roman"/>
          <w:color w:val="000000"/>
          <w:sz w:val="24"/>
          <w:szCs w:val="24"/>
        </w:rPr>
        <w:t>ча</w:t>
      </w:r>
      <w:r w:rsidRPr="001F1996">
        <w:rPr>
          <w:rFonts w:ascii="Times New Roman" w:hAnsi="Times New Roman"/>
          <w:color w:val="000000"/>
          <w:spacing w:val="-1"/>
          <w:sz w:val="24"/>
          <w:szCs w:val="24"/>
        </w:rPr>
        <w:t xml:space="preserve"> </w:t>
      </w:r>
      <w:r w:rsidRPr="001F1996">
        <w:rPr>
          <w:rFonts w:ascii="Times New Roman" w:hAnsi="Times New Roman"/>
          <w:color w:val="000000"/>
          <w:w w:val="99"/>
          <w:sz w:val="24"/>
          <w:szCs w:val="24"/>
        </w:rPr>
        <w:t>Р</w:t>
      </w:r>
      <w:r w:rsidRPr="001F1996">
        <w:rPr>
          <w:rFonts w:ascii="Times New Roman" w:hAnsi="Times New Roman"/>
          <w:color w:val="000000"/>
          <w:sz w:val="24"/>
          <w:szCs w:val="24"/>
        </w:rPr>
        <w:t>о</w:t>
      </w:r>
      <w:r w:rsidRPr="001F1996">
        <w:rPr>
          <w:rFonts w:ascii="Times New Roman" w:hAnsi="Times New Roman"/>
          <w:color w:val="000000"/>
          <w:spacing w:val="1"/>
          <w:sz w:val="24"/>
          <w:szCs w:val="24"/>
        </w:rPr>
        <w:t>с</w:t>
      </w:r>
      <w:r w:rsidRPr="001F1996">
        <w:rPr>
          <w:rFonts w:ascii="Times New Roman" w:hAnsi="Times New Roman"/>
          <w:color w:val="000000"/>
          <w:sz w:val="24"/>
          <w:szCs w:val="24"/>
        </w:rPr>
        <w:t>с</w:t>
      </w:r>
      <w:r w:rsidRPr="001F1996">
        <w:rPr>
          <w:rFonts w:ascii="Times New Roman" w:hAnsi="Times New Roman"/>
          <w:color w:val="000000"/>
          <w:spacing w:val="1"/>
          <w:w w:val="99"/>
          <w:sz w:val="24"/>
          <w:szCs w:val="24"/>
        </w:rPr>
        <w:t>и</w:t>
      </w:r>
      <w:r w:rsidRPr="001F1996">
        <w:rPr>
          <w:rFonts w:ascii="Times New Roman" w:hAnsi="Times New Roman"/>
          <w:color w:val="000000"/>
          <w:w w:val="99"/>
          <w:sz w:val="24"/>
          <w:szCs w:val="24"/>
        </w:rPr>
        <w:t>й</w:t>
      </w:r>
      <w:r w:rsidRPr="001F1996">
        <w:rPr>
          <w:rFonts w:ascii="Times New Roman" w:hAnsi="Times New Roman"/>
          <w:color w:val="000000"/>
          <w:sz w:val="24"/>
          <w:szCs w:val="24"/>
        </w:rPr>
        <w:t>ско</w:t>
      </w:r>
      <w:r w:rsidRPr="001F1996">
        <w:rPr>
          <w:rFonts w:ascii="Times New Roman" w:hAnsi="Times New Roman"/>
          <w:color w:val="000000"/>
          <w:w w:val="99"/>
          <w:sz w:val="24"/>
          <w:szCs w:val="24"/>
        </w:rPr>
        <w:t>й</w:t>
      </w:r>
      <w:r w:rsidRPr="001F1996">
        <w:rPr>
          <w:rFonts w:ascii="Times New Roman" w:hAnsi="Times New Roman"/>
          <w:color w:val="000000"/>
          <w:spacing w:val="1"/>
          <w:sz w:val="24"/>
          <w:szCs w:val="24"/>
        </w:rPr>
        <w:t xml:space="preserve"> </w:t>
      </w:r>
      <w:r w:rsidRPr="001F1996">
        <w:rPr>
          <w:rFonts w:ascii="Times New Roman" w:hAnsi="Times New Roman"/>
          <w:color w:val="000000"/>
          <w:w w:val="99"/>
          <w:sz w:val="24"/>
          <w:szCs w:val="24"/>
        </w:rPr>
        <w:t>Ф</w:t>
      </w:r>
      <w:r w:rsidRPr="001F1996">
        <w:rPr>
          <w:rFonts w:ascii="Times New Roman" w:hAnsi="Times New Roman"/>
          <w:color w:val="000000"/>
          <w:sz w:val="24"/>
          <w:szCs w:val="24"/>
        </w:rPr>
        <w:t>ед</w:t>
      </w:r>
      <w:r w:rsidRPr="001F1996">
        <w:rPr>
          <w:rFonts w:ascii="Times New Roman" w:hAnsi="Times New Roman"/>
          <w:color w:val="000000"/>
          <w:spacing w:val="-1"/>
          <w:sz w:val="24"/>
          <w:szCs w:val="24"/>
        </w:rPr>
        <w:t>е</w:t>
      </w:r>
      <w:r w:rsidRPr="001F1996">
        <w:rPr>
          <w:rFonts w:ascii="Times New Roman" w:hAnsi="Times New Roman"/>
          <w:color w:val="000000"/>
          <w:sz w:val="24"/>
          <w:szCs w:val="24"/>
        </w:rPr>
        <w:t>ра</w:t>
      </w:r>
      <w:r w:rsidRPr="001F1996">
        <w:rPr>
          <w:rFonts w:ascii="Times New Roman" w:hAnsi="Times New Roman"/>
          <w:color w:val="000000"/>
          <w:w w:val="99"/>
          <w:sz w:val="24"/>
          <w:szCs w:val="24"/>
        </w:rPr>
        <w:t>ц</w:t>
      </w:r>
      <w:r w:rsidRPr="001F1996">
        <w:rPr>
          <w:rFonts w:ascii="Times New Roman" w:hAnsi="Times New Roman"/>
          <w:color w:val="000000"/>
          <w:spacing w:val="1"/>
          <w:w w:val="99"/>
          <w:sz w:val="24"/>
          <w:szCs w:val="24"/>
        </w:rPr>
        <w:t>и</w:t>
      </w:r>
      <w:r w:rsidRPr="001F1996">
        <w:rPr>
          <w:rFonts w:ascii="Times New Roman" w:hAnsi="Times New Roman"/>
          <w:color w:val="000000"/>
          <w:w w:val="99"/>
          <w:sz w:val="24"/>
          <w:szCs w:val="24"/>
        </w:rPr>
        <w:t>и</w:t>
      </w:r>
      <w:r w:rsidRPr="001F1996">
        <w:rPr>
          <w:rFonts w:ascii="Times New Roman" w:hAnsi="Times New Roman"/>
          <w:color w:val="000000"/>
          <w:spacing w:val="1"/>
          <w:sz w:val="24"/>
          <w:szCs w:val="24"/>
        </w:rPr>
        <w:t xml:space="preserve"> </w:t>
      </w:r>
      <w:r w:rsidRPr="001F1996">
        <w:rPr>
          <w:rFonts w:ascii="Times New Roman" w:hAnsi="Times New Roman"/>
          <w:color w:val="000000"/>
          <w:sz w:val="24"/>
          <w:szCs w:val="24"/>
        </w:rPr>
        <w:t xml:space="preserve">от </w:t>
      </w:r>
      <w:r w:rsidRPr="001F1996">
        <w:rPr>
          <w:rFonts w:ascii="Times New Roman" w:hAnsi="Times New Roman"/>
          <w:color w:val="000000"/>
          <w:w w:val="99"/>
          <w:sz w:val="24"/>
          <w:szCs w:val="24"/>
        </w:rPr>
        <w:t>2</w:t>
      </w:r>
      <w:r w:rsidRPr="001F1996">
        <w:rPr>
          <w:rFonts w:ascii="Times New Roman" w:hAnsi="Times New Roman"/>
          <w:color w:val="000000"/>
          <w:sz w:val="24"/>
          <w:szCs w:val="24"/>
        </w:rPr>
        <w:t xml:space="preserve">8.09.2020 </w:t>
      </w:r>
      <w:r w:rsidRPr="001F1996">
        <w:rPr>
          <w:rFonts w:ascii="Times New Roman" w:hAnsi="Times New Roman"/>
          <w:color w:val="000000"/>
          <w:w w:val="99"/>
          <w:sz w:val="24"/>
          <w:szCs w:val="24"/>
        </w:rPr>
        <w:t>№</w:t>
      </w:r>
      <w:r w:rsidRPr="001F1996">
        <w:rPr>
          <w:rFonts w:ascii="Times New Roman" w:hAnsi="Times New Roman"/>
          <w:color w:val="000000"/>
          <w:spacing w:val="-2"/>
          <w:sz w:val="24"/>
          <w:szCs w:val="24"/>
        </w:rPr>
        <w:t xml:space="preserve"> </w:t>
      </w:r>
      <w:r w:rsidRPr="001F1996">
        <w:rPr>
          <w:rFonts w:ascii="Times New Roman" w:hAnsi="Times New Roman"/>
          <w:color w:val="000000"/>
          <w:sz w:val="24"/>
          <w:szCs w:val="24"/>
        </w:rPr>
        <w:t>28 (д</w:t>
      </w:r>
      <w:r w:rsidRPr="001F1996">
        <w:rPr>
          <w:rFonts w:ascii="Times New Roman" w:hAnsi="Times New Roman"/>
          <w:color w:val="000000"/>
          <w:spacing w:val="-1"/>
          <w:sz w:val="24"/>
          <w:szCs w:val="24"/>
        </w:rPr>
        <w:t>а</w:t>
      </w:r>
      <w:r w:rsidRPr="001F1996">
        <w:rPr>
          <w:rFonts w:ascii="Times New Roman" w:hAnsi="Times New Roman"/>
          <w:color w:val="000000"/>
          <w:sz w:val="24"/>
          <w:szCs w:val="24"/>
        </w:rPr>
        <w:t>л</w:t>
      </w:r>
      <w:r w:rsidRPr="001F1996">
        <w:rPr>
          <w:rFonts w:ascii="Times New Roman" w:hAnsi="Times New Roman"/>
          <w:color w:val="000000"/>
          <w:spacing w:val="-1"/>
          <w:sz w:val="24"/>
          <w:szCs w:val="24"/>
        </w:rPr>
        <w:t>е</w:t>
      </w:r>
      <w:r w:rsidRPr="001F1996">
        <w:rPr>
          <w:rFonts w:ascii="Times New Roman" w:hAnsi="Times New Roman"/>
          <w:color w:val="000000"/>
          <w:sz w:val="24"/>
          <w:szCs w:val="24"/>
        </w:rPr>
        <w:t>е</w:t>
      </w:r>
      <w:r w:rsidRPr="001F1996">
        <w:rPr>
          <w:rFonts w:ascii="Times New Roman" w:hAnsi="Times New Roman"/>
          <w:color w:val="000000"/>
          <w:spacing w:val="2"/>
          <w:sz w:val="24"/>
          <w:szCs w:val="24"/>
        </w:rPr>
        <w:t xml:space="preserve"> </w:t>
      </w:r>
      <w:r w:rsidRPr="001F1996">
        <w:rPr>
          <w:rFonts w:ascii="Times New Roman" w:hAnsi="Times New Roman"/>
          <w:color w:val="000000"/>
          <w:sz w:val="24"/>
          <w:szCs w:val="24"/>
        </w:rPr>
        <w:t xml:space="preserve">– </w:t>
      </w:r>
      <w:r w:rsidRPr="001F1996">
        <w:rPr>
          <w:rFonts w:ascii="Times New Roman" w:hAnsi="Times New Roman"/>
          <w:color w:val="000000"/>
          <w:spacing w:val="1"/>
          <w:sz w:val="24"/>
          <w:szCs w:val="24"/>
        </w:rPr>
        <w:t>С</w:t>
      </w:r>
      <w:r w:rsidRPr="001F1996">
        <w:rPr>
          <w:rFonts w:ascii="Times New Roman" w:hAnsi="Times New Roman"/>
          <w:color w:val="000000"/>
          <w:sz w:val="24"/>
          <w:szCs w:val="24"/>
        </w:rPr>
        <w:t>П 2.4.364</w:t>
      </w:r>
      <w:r w:rsidRPr="001F1996">
        <w:rPr>
          <w:rFonts w:ascii="Times New Roman" w:hAnsi="Times New Roman"/>
          <w:color w:val="000000"/>
          <w:spacing w:val="3"/>
          <w:sz w:val="24"/>
          <w:szCs w:val="24"/>
        </w:rPr>
        <w:t>8</w:t>
      </w:r>
      <w:r w:rsidRPr="001F1996">
        <w:rPr>
          <w:rFonts w:ascii="Times New Roman" w:hAnsi="Times New Roman"/>
          <w:color w:val="000000"/>
          <w:sz w:val="24"/>
          <w:szCs w:val="24"/>
        </w:rPr>
        <w:t>-20)</w:t>
      </w:r>
    </w:p>
    <w:p w:rsidR="00275EFE" w:rsidRPr="001F1996" w:rsidRDefault="00275EFE" w:rsidP="00275EFE">
      <w:pPr>
        <w:tabs>
          <w:tab w:val="left" w:pos="1049"/>
          <w:tab w:val="left" w:pos="2552"/>
          <w:tab w:val="left" w:pos="3625"/>
          <w:tab w:val="left" w:pos="4208"/>
          <w:tab w:val="left" w:pos="5627"/>
        </w:tabs>
        <w:ind w:right="258"/>
        <w:jc w:val="both"/>
        <w:rPr>
          <w:rFonts w:ascii="Times New Roman" w:hAnsi="Times New Roman"/>
          <w:sz w:val="24"/>
          <w:szCs w:val="24"/>
        </w:rPr>
      </w:pPr>
      <w:r w:rsidRPr="001F1996">
        <w:rPr>
          <w:rFonts w:ascii="Times New Roman" w:hAnsi="Times New Roman"/>
          <w:sz w:val="24"/>
          <w:szCs w:val="24"/>
        </w:rPr>
        <w:t xml:space="preserve">            Формы       в</w:t>
      </w:r>
      <w:r w:rsidRPr="001F1996">
        <w:rPr>
          <w:rFonts w:ascii="Times New Roman" w:hAnsi="Times New Roman"/>
          <w:w w:val="99"/>
          <w:sz w:val="24"/>
          <w:szCs w:val="24"/>
        </w:rPr>
        <w:t>н</w:t>
      </w:r>
      <w:r w:rsidRPr="001F1996">
        <w:rPr>
          <w:rFonts w:ascii="Times New Roman" w:hAnsi="Times New Roman"/>
          <w:spacing w:val="1"/>
          <w:sz w:val="24"/>
          <w:szCs w:val="24"/>
        </w:rPr>
        <w:t>е</w:t>
      </w:r>
      <w:r w:rsidRPr="001F1996">
        <w:rPr>
          <w:rFonts w:ascii="Times New Roman" w:hAnsi="Times New Roman"/>
          <w:spacing w:val="-3"/>
          <w:sz w:val="24"/>
          <w:szCs w:val="24"/>
        </w:rPr>
        <w:t>у</w:t>
      </w:r>
      <w:r w:rsidRPr="001F1996">
        <w:rPr>
          <w:rFonts w:ascii="Times New Roman" w:hAnsi="Times New Roman"/>
          <w:sz w:val="24"/>
          <w:szCs w:val="24"/>
        </w:rPr>
        <w:t>р</w:t>
      </w:r>
      <w:r w:rsidRPr="001F1996">
        <w:rPr>
          <w:rFonts w:ascii="Times New Roman" w:hAnsi="Times New Roman"/>
          <w:spacing w:val="1"/>
          <w:sz w:val="24"/>
          <w:szCs w:val="24"/>
        </w:rPr>
        <w:t>о</w:t>
      </w:r>
      <w:r w:rsidRPr="001F1996">
        <w:rPr>
          <w:rFonts w:ascii="Times New Roman" w:hAnsi="Times New Roman"/>
          <w:sz w:val="24"/>
          <w:szCs w:val="24"/>
        </w:rPr>
        <w:t>ч</w:t>
      </w:r>
      <w:r w:rsidRPr="001F1996">
        <w:rPr>
          <w:rFonts w:ascii="Times New Roman" w:hAnsi="Times New Roman"/>
          <w:w w:val="99"/>
          <w:sz w:val="24"/>
          <w:szCs w:val="24"/>
        </w:rPr>
        <w:t>н</w:t>
      </w:r>
      <w:r w:rsidRPr="001F1996">
        <w:rPr>
          <w:rFonts w:ascii="Times New Roman" w:hAnsi="Times New Roman"/>
          <w:sz w:val="24"/>
          <w:szCs w:val="24"/>
        </w:rPr>
        <w:t>о</w:t>
      </w:r>
      <w:r w:rsidRPr="001F1996">
        <w:rPr>
          <w:rFonts w:ascii="Times New Roman" w:hAnsi="Times New Roman"/>
          <w:w w:val="99"/>
          <w:sz w:val="24"/>
          <w:szCs w:val="24"/>
        </w:rPr>
        <w:t>й</w:t>
      </w:r>
      <w:r w:rsidRPr="001F1996">
        <w:rPr>
          <w:rFonts w:ascii="Times New Roman" w:hAnsi="Times New Roman"/>
          <w:sz w:val="24"/>
          <w:szCs w:val="24"/>
        </w:rPr>
        <w:tab/>
        <w:t>д</w:t>
      </w:r>
      <w:r w:rsidRPr="001F1996">
        <w:rPr>
          <w:rFonts w:ascii="Times New Roman" w:hAnsi="Times New Roman"/>
          <w:spacing w:val="1"/>
          <w:sz w:val="24"/>
          <w:szCs w:val="24"/>
        </w:rPr>
        <w:t>е</w:t>
      </w:r>
      <w:r w:rsidRPr="001F1996">
        <w:rPr>
          <w:rFonts w:ascii="Times New Roman" w:hAnsi="Times New Roman"/>
          <w:sz w:val="24"/>
          <w:szCs w:val="24"/>
        </w:rPr>
        <w:t>я</w:t>
      </w:r>
      <w:r w:rsidRPr="001F1996">
        <w:rPr>
          <w:rFonts w:ascii="Times New Roman" w:hAnsi="Times New Roman"/>
          <w:w w:val="99"/>
          <w:sz w:val="24"/>
          <w:szCs w:val="24"/>
        </w:rPr>
        <w:t>т</w:t>
      </w:r>
      <w:r w:rsidRPr="001F1996">
        <w:rPr>
          <w:rFonts w:ascii="Times New Roman" w:hAnsi="Times New Roman"/>
          <w:sz w:val="24"/>
          <w:szCs w:val="24"/>
        </w:rPr>
        <w:t>ел</w:t>
      </w:r>
      <w:r w:rsidRPr="001F1996">
        <w:rPr>
          <w:rFonts w:ascii="Times New Roman" w:hAnsi="Times New Roman"/>
          <w:spacing w:val="1"/>
          <w:w w:val="99"/>
          <w:sz w:val="24"/>
          <w:szCs w:val="24"/>
        </w:rPr>
        <w:t>ь</w:t>
      </w:r>
      <w:r w:rsidRPr="001F1996">
        <w:rPr>
          <w:rFonts w:ascii="Times New Roman" w:hAnsi="Times New Roman"/>
          <w:spacing w:val="1"/>
          <w:sz w:val="24"/>
          <w:szCs w:val="24"/>
        </w:rPr>
        <w:t>н</w:t>
      </w:r>
      <w:r w:rsidRPr="001F1996">
        <w:rPr>
          <w:rFonts w:ascii="Times New Roman" w:hAnsi="Times New Roman"/>
          <w:sz w:val="24"/>
          <w:szCs w:val="24"/>
        </w:rPr>
        <w:t>ос</w:t>
      </w:r>
      <w:r w:rsidRPr="001F1996">
        <w:rPr>
          <w:rFonts w:ascii="Times New Roman" w:hAnsi="Times New Roman"/>
          <w:w w:val="99"/>
          <w:sz w:val="24"/>
          <w:szCs w:val="24"/>
        </w:rPr>
        <w:t>т</w:t>
      </w:r>
      <w:r w:rsidRPr="001F1996">
        <w:rPr>
          <w:rFonts w:ascii="Times New Roman" w:hAnsi="Times New Roman"/>
          <w:sz w:val="24"/>
          <w:szCs w:val="24"/>
        </w:rPr>
        <w:t>и</w:t>
      </w:r>
      <w:r w:rsidRPr="001F1996">
        <w:rPr>
          <w:rFonts w:ascii="Times New Roman" w:hAnsi="Times New Roman"/>
          <w:sz w:val="24"/>
          <w:szCs w:val="24"/>
        </w:rPr>
        <w:tab/>
        <w:t xml:space="preserve"> пре</w:t>
      </w:r>
      <w:r w:rsidRPr="001F1996">
        <w:rPr>
          <w:rFonts w:ascii="Times New Roman" w:hAnsi="Times New Roman"/>
          <w:spacing w:val="1"/>
          <w:sz w:val="24"/>
          <w:szCs w:val="24"/>
        </w:rPr>
        <w:t>д</w:t>
      </w:r>
      <w:r w:rsidRPr="001F1996">
        <w:rPr>
          <w:rFonts w:ascii="Times New Roman" w:hAnsi="Times New Roman"/>
          <w:spacing w:val="-3"/>
          <w:sz w:val="24"/>
          <w:szCs w:val="24"/>
        </w:rPr>
        <w:t>у</w:t>
      </w:r>
      <w:r w:rsidRPr="001F1996">
        <w:rPr>
          <w:rFonts w:ascii="Times New Roman" w:hAnsi="Times New Roman"/>
          <w:sz w:val="24"/>
          <w:szCs w:val="24"/>
        </w:rPr>
        <w:t>см</w:t>
      </w:r>
      <w:r w:rsidRPr="001F1996">
        <w:rPr>
          <w:rFonts w:ascii="Times New Roman" w:hAnsi="Times New Roman"/>
          <w:spacing w:val="-1"/>
          <w:sz w:val="24"/>
          <w:szCs w:val="24"/>
        </w:rPr>
        <w:t>а</w:t>
      </w:r>
      <w:r w:rsidRPr="001F1996">
        <w:rPr>
          <w:rFonts w:ascii="Times New Roman" w:hAnsi="Times New Roman"/>
          <w:w w:val="99"/>
          <w:sz w:val="24"/>
          <w:szCs w:val="24"/>
        </w:rPr>
        <w:t>т</w:t>
      </w:r>
      <w:r w:rsidRPr="001F1996">
        <w:rPr>
          <w:rFonts w:ascii="Times New Roman" w:hAnsi="Times New Roman"/>
          <w:sz w:val="24"/>
          <w:szCs w:val="24"/>
        </w:rPr>
        <w:t>рива</w:t>
      </w:r>
      <w:r w:rsidRPr="001F1996">
        <w:rPr>
          <w:rFonts w:ascii="Times New Roman" w:hAnsi="Times New Roman"/>
          <w:w w:val="99"/>
          <w:sz w:val="24"/>
          <w:szCs w:val="24"/>
        </w:rPr>
        <w:t>ют</w:t>
      </w:r>
      <w:r w:rsidRPr="001F1996">
        <w:rPr>
          <w:rFonts w:ascii="Times New Roman" w:hAnsi="Times New Roman"/>
          <w:sz w:val="24"/>
          <w:szCs w:val="24"/>
        </w:rPr>
        <w:tab/>
        <w:t>ак</w:t>
      </w:r>
      <w:r w:rsidRPr="001F1996">
        <w:rPr>
          <w:rFonts w:ascii="Times New Roman" w:hAnsi="Times New Roman"/>
          <w:w w:val="99"/>
          <w:sz w:val="24"/>
          <w:szCs w:val="24"/>
        </w:rPr>
        <w:t>т</w:t>
      </w:r>
      <w:r w:rsidRPr="001F1996">
        <w:rPr>
          <w:rFonts w:ascii="Times New Roman" w:hAnsi="Times New Roman"/>
          <w:spacing w:val="1"/>
          <w:sz w:val="24"/>
          <w:szCs w:val="24"/>
        </w:rPr>
        <w:t>и</w:t>
      </w:r>
      <w:r w:rsidRPr="001F1996">
        <w:rPr>
          <w:rFonts w:ascii="Times New Roman" w:hAnsi="Times New Roman"/>
          <w:sz w:val="24"/>
          <w:szCs w:val="24"/>
        </w:rPr>
        <w:t>в</w:t>
      </w:r>
      <w:r w:rsidRPr="001F1996">
        <w:rPr>
          <w:rFonts w:ascii="Times New Roman" w:hAnsi="Times New Roman"/>
          <w:spacing w:val="1"/>
          <w:sz w:val="24"/>
          <w:szCs w:val="24"/>
        </w:rPr>
        <w:t>н</w:t>
      </w:r>
      <w:r w:rsidRPr="001F1996">
        <w:rPr>
          <w:rFonts w:ascii="Times New Roman" w:hAnsi="Times New Roman"/>
          <w:sz w:val="24"/>
          <w:szCs w:val="24"/>
        </w:rPr>
        <w:t>ос</w:t>
      </w:r>
      <w:r w:rsidRPr="001F1996">
        <w:rPr>
          <w:rFonts w:ascii="Times New Roman" w:hAnsi="Times New Roman"/>
          <w:w w:val="99"/>
          <w:sz w:val="24"/>
          <w:szCs w:val="24"/>
        </w:rPr>
        <w:t>т</w:t>
      </w:r>
      <w:r w:rsidRPr="001F1996">
        <w:rPr>
          <w:rFonts w:ascii="Times New Roman" w:hAnsi="Times New Roman"/>
          <w:sz w:val="24"/>
          <w:szCs w:val="24"/>
        </w:rPr>
        <w:t xml:space="preserve">ь </w:t>
      </w:r>
      <w:r w:rsidRPr="001F1996">
        <w:rPr>
          <w:rFonts w:ascii="Times New Roman" w:hAnsi="Times New Roman"/>
          <w:w w:val="99"/>
          <w:sz w:val="24"/>
          <w:szCs w:val="24"/>
        </w:rPr>
        <w:t>и</w:t>
      </w:r>
      <w:r w:rsidRPr="001F1996">
        <w:rPr>
          <w:rFonts w:ascii="Times New Roman" w:hAnsi="Times New Roman"/>
          <w:sz w:val="24"/>
          <w:szCs w:val="24"/>
        </w:rPr>
        <w:t xml:space="preserve"> с</w:t>
      </w:r>
      <w:r w:rsidRPr="001F1996">
        <w:rPr>
          <w:rFonts w:ascii="Times New Roman" w:hAnsi="Times New Roman"/>
          <w:spacing w:val="-1"/>
          <w:sz w:val="24"/>
          <w:szCs w:val="24"/>
        </w:rPr>
        <w:t>ам</w:t>
      </w:r>
      <w:r w:rsidRPr="001F1996">
        <w:rPr>
          <w:rFonts w:ascii="Times New Roman" w:hAnsi="Times New Roman"/>
          <w:sz w:val="24"/>
          <w:szCs w:val="24"/>
        </w:rPr>
        <w:t>остоятел</w:t>
      </w:r>
      <w:r w:rsidRPr="001F1996">
        <w:rPr>
          <w:rFonts w:ascii="Times New Roman" w:hAnsi="Times New Roman"/>
          <w:spacing w:val="1"/>
          <w:sz w:val="24"/>
          <w:szCs w:val="24"/>
        </w:rPr>
        <w:t>ь</w:t>
      </w:r>
      <w:r w:rsidRPr="001F1996">
        <w:rPr>
          <w:rFonts w:ascii="Times New Roman" w:hAnsi="Times New Roman"/>
          <w:spacing w:val="1"/>
          <w:w w:val="99"/>
          <w:sz w:val="24"/>
          <w:szCs w:val="24"/>
        </w:rPr>
        <w:t>н</w:t>
      </w:r>
      <w:r w:rsidRPr="001F1996">
        <w:rPr>
          <w:rFonts w:ascii="Times New Roman" w:hAnsi="Times New Roman"/>
          <w:sz w:val="24"/>
          <w:szCs w:val="24"/>
        </w:rPr>
        <w:t>ость</w:t>
      </w:r>
      <w:r w:rsidRPr="001F1996">
        <w:rPr>
          <w:rFonts w:ascii="Times New Roman" w:hAnsi="Times New Roman"/>
          <w:spacing w:val="91"/>
          <w:sz w:val="24"/>
          <w:szCs w:val="24"/>
        </w:rPr>
        <w:t xml:space="preserve"> </w:t>
      </w:r>
      <w:r w:rsidRPr="001F1996">
        <w:rPr>
          <w:rFonts w:ascii="Times New Roman" w:hAnsi="Times New Roman"/>
          <w:sz w:val="24"/>
          <w:szCs w:val="24"/>
        </w:rPr>
        <w:t>о</w:t>
      </w:r>
      <w:r w:rsidRPr="001F1996">
        <w:rPr>
          <w:rFonts w:ascii="Times New Roman" w:hAnsi="Times New Roman"/>
          <w:spacing w:val="2"/>
          <w:sz w:val="24"/>
          <w:szCs w:val="24"/>
        </w:rPr>
        <w:t>б</w:t>
      </w:r>
      <w:r w:rsidRPr="001F1996">
        <w:rPr>
          <w:rFonts w:ascii="Times New Roman" w:hAnsi="Times New Roman"/>
          <w:spacing w:val="-1"/>
          <w:sz w:val="24"/>
          <w:szCs w:val="24"/>
        </w:rPr>
        <w:t>уча</w:t>
      </w:r>
      <w:r w:rsidRPr="001F1996">
        <w:rPr>
          <w:rFonts w:ascii="Times New Roman" w:hAnsi="Times New Roman"/>
          <w:sz w:val="24"/>
          <w:szCs w:val="24"/>
        </w:rPr>
        <w:t>ющ</w:t>
      </w:r>
      <w:r w:rsidRPr="001F1996">
        <w:rPr>
          <w:rFonts w:ascii="Times New Roman" w:hAnsi="Times New Roman"/>
          <w:spacing w:val="1"/>
          <w:w w:val="99"/>
          <w:sz w:val="24"/>
          <w:szCs w:val="24"/>
        </w:rPr>
        <w:t>и</w:t>
      </w:r>
      <w:r w:rsidRPr="001F1996">
        <w:rPr>
          <w:rFonts w:ascii="Times New Roman" w:hAnsi="Times New Roman"/>
          <w:spacing w:val="2"/>
          <w:sz w:val="24"/>
          <w:szCs w:val="24"/>
        </w:rPr>
        <w:t>х</w:t>
      </w:r>
      <w:r w:rsidRPr="001F1996">
        <w:rPr>
          <w:rFonts w:ascii="Times New Roman" w:hAnsi="Times New Roman"/>
          <w:sz w:val="24"/>
          <w:szCs w:val="24"/>
        </w:rPr>
        <w:t>ся,</w:t>
      </w:r>
      <w:r w:rsidRPr="001F1996">
        <w:rPr>
          <w:rFonts w:ascii="Times New Roman" w:hAnsi="Times New Roman"/>
          <w:spacing w:val="89"/>
          <w:sz w:val="24"/>
          <w:szCs w:val="24"/>
        </w:rPr>
        <w:t xml:space="preserve"> </w:t>
      </w:r>
      <w:r w:rsidRPr="001F1996">
        <w:rPr>
          <w:rFonts w:ascii="Times New Roman" w:hAnsi="Times New Roman"/>
          <w:sz w:val="24"/>
          <w:szCs w:val="24"/>
        </w:rPr>
        <w:t>соч</w:t>
      </w:r>
      <w:r w:rsidRPr="001F1996">
        <w:rPr>
          <w:rFonts w:ascii="Times New Roman" w:hAnsi="Times New Roman"/>
          <w:spacing w:val="-1"/>
          <w:sz w:val="24"/>
          <w:szCs w:val="24"/>
        </w:rPr>
        <w:t>е</w:t>
      </w:r>
      <w:r w:rsidRPr="001F1996">
        <w:rPr>
          <w:rFonts w:ascii="Times New Roman" w:hAnsi="Times New Roman"/>
          <w:w w:val="99"/>
          <w:sz w:val="24"/>
          <w:szCs w:val="24"/>
        </w:rPr>
        <w:t>т</w:t>
      </w:r>
      <w:r w:rsidRPr="001F1996">
        <w:rPr>
          <w:rFonts w:ascii="Times New Roman" w:hAnsi="Times New Roman"/>
          <w:sz w:val="24"/>
          <w:szCs w:val="24"/>
        </w:rPr>
        <w:t>а</w:t>
      </w:r>
      <w:r w:rsidRPr="001F1996">
        <w:rPr>
          <w:rFonts w:ascii="Times New Roman" w:hAnsi="Times New Roman"/>
          <w:w w:val="99"/>
          <w:sz w:val="24"/>
          <w:szCs w:val="24"/>
        </w:rPr>
        <w:t>ют</w:t>
      </w:r>
      <w:r w:rsidRPr="001F1996">
        <w:rPr>
          <w:rFonts w:ascii="Times New Roman" w:hAnsi="Times New Roman"/>
          <w:spacing w:val="89"/>
          <w:sz w:val="24"/>
          <w:szCs w:val="24"/>
        </w:rPr>
        <w:t xml:space="preserve"> </w:t>
      </w:r>
      <w:r w:rsidRPr="001F1996">
        <w:rPr>
          <w:rFonts w:ascii="Times New Roman" w:hAnsi="Times New Roman"/>
          <w:spacing w:val="1"/>
          <w:sz w:val="24"/>
          <w:szCs w:val="24"/>
        </w:rPr>
        <w:t>ин</w:t>
      </w:r>
      <w:r w:rsidRPr="001F1996">
        <w:rPr>
          <w:rFonts w:ascii="Times New Roman" w:hAnsi="Times New Roman"/>
          <w:spacing w:val="-1"/>
          <w:sz w:val="24"/>
          <w:szCs w:val="24"/>
        </w:rPr>
        <w:t>д</w:t>
      </w:r>
      <w:r w:rsidRPr="001F1996">
        <w:rPr>
          <w:rFonts w:ascii="Times New Roman" w:hAnsi="Times New Roman"/>
          <w:sz w:val="24"/>
          <w:szCs w:val="24"/>
        </w:rPr>
        <w:t>ив</w:t>
      </w:r>
      <w:r w:rsidRPr="001F1996">
        <w:rPr>
          <w:rFonts w:ascii="Times New Roman" w:hAnsi="Times New Roman"/>
          <w:spacing w:val="1"/>
          <w:sz w:val="24"/>
          <w:szCs w:val="24"/>
        </w:rPr>
        <w:t>и</w:t>
      </w:r>
      <w:r w:rsidRPr="001F1996">
        <w:rPr>
          <w:rFonts w:ascii="Times New Roman" w:hAnsi="Times New Roman"/>
          <w:spacing w:val="2"/>
          <w:sz w:val="24"/>
          <w:szCs w:val="24"/>
        </w:rPr>
        <w:t>д</w:t>
      </w:r>
      <w:r w:rsidRPr="001F1996">
        <w:rPr>
          <w:rFonts w:ascii="Times New Roman" w:hAnsi="Times New Roman"/>
          <w:spacing w:val="-6"/>
          <w:sz w:val="24"/>
          <w:szCs w:val="24"/>
        </w:rPr>
        <w:t>у</w:t>
      </w:r>
      <w:r w:rsidRPr="001F1996">
        <w:rPr>
          <w:rFonts w:ascii="Times New Roman" w:hAnsi="Times New Roman"/>
          <w:spacing w:val="-1"/>
          <w:sz w:val="24"/>
          <w:szCs w:val="24"/>
        </w:rPr>
        <w:t>а</w:t>
      </w:r>
      <w:r w:rsidRPr="001F1996">
        <w:rPr>
          <w:rFonts w:ascii="Times New Roman" w:hAnsi="Times New Roman"/>
          <w:sz w:val="24"/>
          <w:szCs w:val="24"/>
        </w:rPr>
        <w:t>л</w:t>
      </w:r>
      <w:r w:rsidRPr="001F1996">
        <w:rPr>
          <w:rFonts w:ascii="Times New Roman" w:hAnsi="Times New Roman"/>
          <w:w w:val="99"/>
          <w:sz w:val="24"/>
          <w:szCs w:val="24"/>
        </w:rPr>
        <w:t>ь</w:t>
      </w:r>
      <w:r w:rsidRPr="001F1996">
        <w:rPr>
          <w:rFonts w:ascii="Times New Roman" w:hAnsi="Times New Roman"/>
          <w:spacing w:val="4"/>
          <w:sz w:val="24"/>
          <w:szCs w:val="24"/>
        </w:rPr>
        <w:t>н</w:t>
      </w:r>
      <w:r w:rsidRPr="001F1996">
        <w:rPr>
          <w:rFonts w:ascii="Times New Roman" w:hAnsi="Times New Roman"/>
          <w:spacing w:val="-4"/>
          <w:sz w:val="24"/>
          <w:szCs w:val="24"/>
        </w:rPr>
        <w:t>у</w:t>
      </w:r>
      <w:r w:rsidRPr="001F1996">
        <w:rPr>
          <w:rFonts w:ascii="Times New Roman" w:hAnsi="Times New Roman"/>
          <w:w w:val="99"/>
          <w:sz w:val="24"/>
          <w:szCs w:val="24"/>
        </w:rPr>
        <w:t>ю</w:t>
      </w:r>
      <w:r w:rsidRPr="001F1996">
        <w:rPr>
          <w:rFonts w:ascii="Times New Roman" w:hAnsi="Times New Roman"/>
          <w:spacing w:val="92"/>
          <w:sz w:val="24"/>
          <w:szCs w:val="24"/>
        </w:rPr>
        <w:t xml:space="preserve"> </w:t>
      </w:r>
      <w:r w:rsidRPr="001F1996">
        <w:rPr>
          <w:rFonts w:ascii="Times New Roman" w:hAnsi="Times New Roman"/>
          <w:sz w:val="24"/>
          <w:szCs w:val="24"/>
        </w:rPr>
        <w:t>и</w:t>
      </w:r>
      <w:r w:rsidRPr="001F1996">
        <w:rPr>
          <w:rFonts w:ascii="Times New Roman" w:hAnsi="Times New Roman"/>
          <w:spacing w:val="90"/>
          <w:sz w:val="24"/>
          <w:szCs w:val="24"/>
        </w:rPr>
        <w:t xml:space="preserve"> </w:t>
      </w:r>
      <w:r w:rsidRPr="001F1996">
        <w:rPr>
          <w:rFonts w:ascii="Times New Roman" w:hAnsi="Times New Roman"/>
          <w:sz w:val="24"/>
          <w:szCs w:val="24"/>
        </w:rPr>
        <w:t>г</w:t>
      </w:r>
      <w:r w:rsidRPr="001F1996">
        <w:rPr>
          <w:rFonts w:ascii="Times New Roman" w:hAnsi="Times New Roman"/>
          <w:spacing w:val="2"/>
          <w:sz w:val="24"/>
          <w:szCs w:val="24"/>
        </w:rPr>
        <w:t>р</w:t>
      </w:r>
      <w:r w:rsidRPr="001F1996">
        <w:rPr>
          <w:rFonts w:ascii="Times New Roman" w:hAnsi="Times New Roman"/>
          <w:spacing w:val="-4"/>
          <w:sz w:val="24"/>
          <w:szCs w:val="24"/>
        </w:rPr>
        <w:t>у</w:t>
      </w:r>
      <w:r w:rsidRPr="001F1996">
        <w:rPr>
          <w:rFonts w:ascii="Times New Roman" w:hAnsi="Times New Roman"/>
          <w:sz w:val="24"/>
          <w:szCs w:val="24"/>
        </w:rPr>
        <w:t>п</w:t>
      </w:r>
      <w:r w:rsidRPr="001F1996">
        <w:rPr>
          <w:rFonts w:ascii="Times New Roman" w:hAnsi="Times New Roman"/>
          <w:spacing w:val="1"/>
          <w:sz w:val="24"/>
          <w:szCs w:val="24"/>
        </w:rPr>
        <w:t>п</w:t>
      </w:r>
      <w:r w:rsidRPr="001F1996">
        <w:rPr>
          <w:rFonts w:ascii="Times New Roman" w:hAnsi="Times New Roman"/>
          <w:sz w:val="24"/>
          <w:szCs w:val="24"/>
        </w:rPr>
        <w:t>о</w:t>
      </w:r>
      <w:r w:rsidRPr="001F1996">
        <w:rPr>
          <w:rFonts w:ascii="Times New Roman" w:hAnsi="Times New Roman"/>
          <w:spacing w:val="4"/>
          <w:sz w:val="24"/>
          <w:szCs w:val="24"/>
        </w:rPr>
        <w:t>в</w:t>
      </w:r>
      <w:r w:rsidRPr="001F1996">
        <w:rPr>
          <w:rFonts w:ascii="Times New Roman" w:hAnsi="Times New Roman"/>
          <w:spacing w:val="-4"/>
          <w:sz w:val="24"/>
          <w:szCs w:val="24"/>
        </w:rPr>
        <w:t>у</w:t>
      </w:r>
      <w:r w:rsidRPr="001F1996">
        <w:rPr>
          <w:rFonts w:ascii="Times New Roman" w:hAnsi="Times New Roman"/>
          <w:w w:val="99"/>
          <w:sz w:val="24"/>
          <w:szCs w:val="24"/>
        </w:rPr>
        <w:t>ю</w:t>
      </w:r>
      <w:r w:rsidRPr="001F1996">
        <w:rPr>
          <w:rFonts w:ascii="Times New Roman" w:hAnsi="Times New Roman"/>
          <w:spacing w:val="90"/>
          <w:sz w:val="24"/>
          <w:szCs w:val="24"/>
        </w:rPr>
        <w:t xml:space="preserve"> </w:t>
      </w:r>
      <w:r w:rsidRPr="001F1996">
        <w:rPr>
          <w:rFonts w:ascii="Times New Roman" w:hAnsi="Times New Roman"/>
          <w:spacing w:val="2"/>
          <w:sz w:val="24"/>
          <w:szCs w:val="24"/>
        </w:rPr>
        <w:t>р</w:t>
      </w:r>
      <w:r w:rsidRPr="001F1996">
        <w:rPr>
          <w:rFonts w:ascii="Times New Roman" w:hAnsi="Times New Roman"/>
          <w:sz w:val="24"/>
          <w:szCs w:val="24"/>
        </w:rPr>
        <w:t>аботы, обе</w:t>
      </w:r>
      <w:r w:rsidRPr="001F1996">
        <w:rPr>
          <w:rFonts w:ascii="Times New Roman" w:hAnsi="Times New Roman"/>
          <w:spacing w:val="-1"/>
          <w:sz w:val="24"/>
          <w:szCs w:val="24"/>
        </w:rPr>
        <w:t>с</w:t>
      </w:r>
      <w:r w:rsidRPr="001F1996">
        <w:rPr>
          <w:rFonts w:ascii="Times New Roman" w:hAnsi="Times New Roman"/>
          <w:spacing w:val="1"/>
          <w:w w:val="99"/>
          <w:sz w:val="24"/>
          <w:szCs w:val="24"/>
        </w:rPr>
        <w:t>п</w:t>
      </w:r>
      <w:r w:rsidRPr="001F1996">
        <w:rPr>
          <w:rFonts w:ascii="Times New Roman" w:hAnsi="Times New Roman"/>
          <w:sz w:val="24"/>
          <w:szCs w:val="24"/>
        </w:rPr>
        <w:t>е</w:t>
      </w:r>
      <w:r w:rsidRPr="001F1996">
        <w:rPr>
          <w:rFonts w:ascii="Times New Roman" w:hAnsi="Times New Roman"/>
          <w:spacing w:val="-1"/>
          <w:sz w:val="24"/>
          <w:szCs w:val="24"/>
        </w:rPr>
        <w:t>ч</w:t>
      </w:r>
      <w:r w:rsidRPr="001F1996">
        <w:rPr>
          <w:rFonts w:ascii="Times New Roman" w:hAnsi="Times New Roman"/>
          <w:sz w:val="24"/>
          <w:szCs w:val="24"/>
        </w:rPr>
        <w:t>ивают</w:t>
      </w:r>
      <w:r w:rsidRPr="001F1996">
        <w:rPr>
          <w:rFonts w:ascii="Times New Roman" w:hAnsi="Times New Roman"/>
          <w:spacing w:val="152"/>
          <w:sz w:val="24"/>
          <w:szCs w:val="24"/>
        </w:rPr>
        <w:t xml:space="preserve"> </w:t>
      </w:r>
      <w:r w:rsidRPr="001F1996">
        <w:rPr>
          <w:rFonts w:ascii="Times New Roman" w:hAnsi="Times New Roman"/>
          <w:w w:val="99"/>
          <w:sz w:val="24"/>
          <w:szCs w:val="24"/>
        </w:rPr>
        <w:t>г</w:t>
      </w:r>
      <w:r w:rsidRPr="001F1996">
        <w:rPr>
          <w:rFonts w:ascii="Times New Roman" w:hAnsi="Times New Roman"/>
          <w:spacing w:val="1"/>
          <w:w w:val="99"/>
          <w:sz w:val="24"/>
          <w:szCs w:val="24"/>
        </w:rPr>
        <w:t>и</w:t>
      </w:r>
      <w:r w:rsidRPr="001F1996">
        <w:rPr>
          <w:rFonts w:ascii="Times New Roman" w:hAnsi="Times New Roman"/>
          <w:sz w:val="24"/>
          <w:szCs w:val="24"/>
        </w:rPr>
        <w:t>б</w:t>
      </w:r>
      <w:r w:rsidRPr="001F1996">
        <w:rPr>
          <w:rFonts w:ascii="Times New Roman" w:hAnsi="Times New Roman"/>
          <w:spacing w:val="1"/>
          <w:sz w:val="24"/>
          <w:szCs w:val="24"/>
        </w:rPr>
        <w:t>к</w:t>
      </w:r>
      <w:r w:rsidRPr="001F1996">
        <w:rPr>
          <w:rFonts w:ascii="Times New Roman" w:hAnsi="Times New Roman"/>
          <w:w w:val="99"/>
          <w:sz w:val="24"/>
          <w:szCs w:val="24"/>
        </w:rPr>
        <w:t>ий</w:t>
      </w:r>
      <w:r w:rsidRPr="001F1996">
        <w:rPr>
          <w:rFonts w:ascii="Times New Roman" w:hAnsi="Times New Roman"/>
          <w:spacing w:val="152"/>
          <w:sz w:val="24"/>
          <w:szCs w:val="24"/>
        </w:rPr>
        <w:t xml:space="preserve"> </w:t>
      </w:r>
      <w:r w:rsidRPr="001F1996">
        <w:rPr>
          <w:rFonts w:ascii="Times New Roman" w:hAnsi="Times New Roman"/>
          <w:sz w:val="24"/>
          <w:szCs w:val="24"/>
        </w:rPr>
        <w:t>реж</w:t>
      </w:r>
      <w:r w:rsidRPr="001F1996">
        <w:rPr>
          <w:rFonts w:ascii="Times New Roman" w:hAnsi="Times New Roman"/>
          <w:w w:val="99"/>
          <w:sz w:val="24"/>
          <w:szCs w:val="24"/>
        </w:rPr>
        <w:t>и</w:t>
      </w:r>
      <w:r w:rsidRPr="001F1996">
        <w:rPr>
          <w:rFonts w:ascii="Times New Roman" w:hAnsi="Times New Roman"/>
          <w:sz w:val="24"/>
          <w:szCs w:val="24"/>
        </w:rPr>
        <w:t>м</w:t>
      </w:r>
      <w:r w:rsidRPr="001F1996">
        <w:rPr>
          <w:rFonts w:ascii="Times New Roman" w:hAnsi="Times New Roman"/>
          <w:spacing w:val="151"/>
          <w:sz w:val="24"/>
          <w:szCs w:val="24"/>
        </w:rPr>
        <w:t xml:space="preserve"> </w:t>
      </w:r>
      <w:r w:rsidRPr="001F1996">
        <w:rPr>
          <w:rFonts w:ascii="Times New Roman" w:hAnsi="Times New Roman"/>
          <w:spacing w:val="1"/>
          <w:w w:val="99"/>
          <w:sz w:val="24"/>
          <w:szCs w:val="24"/>
        </w:rPr>
        <w:t>з</w:t>
      </w:r>
      <w:r w:rsidRPr="001F1996">
        <w:rPr>
          <w:rFonts w:ascii="Times New Roman" w:hAnsi="Times New Roman"/>
          <w:sz w:val="24"/>
          <w:szCs w:val="24"/>
        </w:rPr>
        <w:t>аня</w:t>
      </w:r>
      <w:r w:rsidRPr="001F1996">
        <w:rPr>
          <w:rFonts w:ascii="Times New Roman" w:hAnsi="Times New Roman"/>
          <w:w w:val="99"/>
          <w:sz w:val="24"/>
          <w:szCs w:val="24"/>
        </w:rPr>
        <w:t>т</w:t>
      </w:r>
      <w:r w:rsidRPr="001F1996">
        <w:rPr>
          <w:rFonts w:ascii="Times New Roman" w:hAnsi="Times New Roman"/>
          <w:spacing w:val="2"/>
          <w:sz w:val="24"/>
          <w:szCs w:val="24"/>
        </w:rPr>
        <w:t>и</w:t>
      </w:r>
      <w:r w:rsidRPr="001F1996">
        <w:rPr>
          <w:rFonts w:ascii="Times New Roman" w:hAnsi="Times New Roman"/>
          <w:sz w:val="24"/>
          <w:szCs w:val="24"/>
        </w:rPr>
        <w:t>й</w:t>
      </w:r>
      <w:r w:rsidRPr="001F1996">
        <w:rPr>
          <w:rFonts w:ascii="Times New Roman" w:hAnsi="Times New Roman"/>
          <w:spacing w:val="154"/>
          <w:sz w:val="24"/>
          <w:szCs w:val="24"/>
        </w:rPr>
        <w:t xml:space="preserve"> </w:t>
      </w:r>
      <w:r w:rsidRPr="001F1996">
        <w:rPr>
          <w:rFonts w:ascii="Times New Roman" w:hAnsi="Times New Roman"/>
          <w:sz w:val="24"/>
          <w:szCs w:val="24"/>
        </w:rPr>
        <w:t>(продолжи</w:t>
      </w:r>
      <w:r w:rsidRPr="001F1996">
        <w:rPr>
          <w:rFonts w:ascii="Times New Roman" w:hAnsi="Times New Roman"/>
          <w:w w:val="99"/>
          <w:sz w:val="24"/>
          <w:szCs w:val="24"/>
        </w:rPr>
        <w:t>т</w:t>
      </w:r>
      <w:r w:rsidRPr="001F1996">
        <w:rPr>
          <w:rFonts w:ascii="Times New Roman" w:hAnsi="Times New Roman"/>
          <w:sz w:val="24"/>
          <w:szCs w:val="24"/>
        </w:rPr>
        <w:t>ел</w:t>
      </w:r>
      <w:r w:rsidRPr="001F1996">
        <w:rPr>
          <w:rFonts w:ascii="Times New Roman" w:hAnsi="Times New Roman"/>
          <w:w w:val="99"/>
          <w:sz w:val="24"/>
          <w:szCs w:val="24"/>
        </w:rPr>
        <w:t>ь</w:t>
      </w:r>
      <w:r w:rsidRPr="001F1996">
        <w:rPr>
          <w:rFonts w:ascii="Times New Roman" w:hAnsi="Times New Roman"/>
          <w:sz w:val="24"/>
          <w:szCs w:val="24"/>
        </w:rPr>
        <w:t>нос</w:t>
      </w:r>
      <w:r w:rsidRPr="001F1996">
        <w:rPr>
          <w:rFonts w:ascii="Times New Roman" w:hAnsi="Times New Roman"/>
          <w:w w:val="99"/>
          <w:sz w:val="24"/>
          <w:szCs w:val="24"/>
        </w:rPr>
        <w:t>т</w:t>
      </w:r>
      <w:r w:rsidRPr="001F1996">
        <w:rPr>
          <w:rFonts w:ascii="Times New Roman" w:hAnsi="Times New Roman"/>
          <w:sz w:val="24"/>
          <w:szCs w:val="24"/>
        </w:rPr>
        <w:t>ь,</w:t>
      </w:r>
      <w:r w:rsidRPr="001F1996">
        <w:rPr>
          <w:rFonts w:ascii="Times New Roman" w:hAnsi="Times New Roman"/>
          <w:spacing w:val="152"/>
          <w:sz w:val="24"/>
          <w:szCs w:val="24"/>
        </w:rPr>
        <w:t xml:space="preserve"> </w:t>
      </w:r>
      <w:r w:rsidRPr="001F1996">
        <w:rPr>
          <w:rFonts w:ascii="Times New Roman" w:hAnsi="Times New Roman"/>
          <w:spacing w:val="1"/>
          <w:sz w:val="24"/>
          <w:szCs w:val="24"/>
        </w:rPr>
        <w:t>п</w:t>
      </w:r>
      <w:r w:rsidRPr="001F1996">
        <w:rPr>
          <w:rFonts w:ascii="Times New Roman" w:hAnsi="Times New Roman"/>
          <w:sz w:val="24"/>
          <w:szCs w:val="24"/>
        </w:rPr>
        <w:t>о</w:t>
      </w:r>
      <w:r w:rsidRPr="001F1996">
        <w:rPr>
          <w:rFonts w:ascii="Times New Roman" w:hAnsi="Times New Roman"/>
          <w:spacing w:val="-2"/>
          <w:sz w:val="24"/>
          <w:szCs w:val="24"/>
        </w:rPr>
        <w:t>с</w:t>
      </w:r>
      <w:r w:rsidRPr="001F1996">
        <w:rPr>
          <w:rFonts w:ascii="Times New Roman" w:hAnsi="Times New Roman"/>
          <w:sz w:val="24"/>
          <w:szCs w:val="24"/>
        </w:rPr>
        <w:t>ледов</w:t>
      </w:r>
      <w:r w:rsidRPr="001F1996">
        <w:rPr>
          <w:rFonts w:ascii="Times New Roman" w:hAnsi="Times New Roman"/>
          <w:spacing w:val="-1"/>
          <w:sz w:val="24"/>
          <w:szCs w:val="24"/>
        </w:rPr>
        <w:t>а</w:t>
      </w:r>
      <w:r w:rsidRPr="001F1996">
        <w:rPr>
          <w:rFonts w:ascii="Times New Roman" w:hAnsi="Times New Roman"/>
          <w:w w:val="99"/>
          <w:sz w:val="24"/>
          <w:szCs w:val="24"/>
        </w:rPr>
        <w:t>т</w:t>
      </w:r>
      <w:r w:rsidRPr="001F1996">
        <w:rPr>
          <w:rFonts w:ascii="Times New Roman" w:hAnsi="Times New Roman"/>
          <w:sz w:val="24"/>
          <w:szCs w:val="24"/>
        </w:rPr>
        <w:t>ел</w:t>
      </w:r>
      <w:r w:rsidRPr="001F1996">
        <w:rPr>
          <w:rFonts w:ascii="Times New Roman" w:hAnsi="Times New Roman"/>
          <w:w w:val="99"/>
          <w:sz w:val="24"/>
          <w:szCs w:val="24"/>
        </w:rPr>
        <w:t>ь</w:t>
      </w:r>
      <w:r w:rsidRPr="001F1996">
        <w:rPr>
          <w:rFonts w:ascii="Times New Roman" w:hAnsi="Times New Roman"/>
          <w:spacing w:val="1"/>
          <w:sz w:val="24"/>
          <w:szCs w:val="24"/>
        </w:rPr>
        <w:t>н</w:t>
      </w:r>
      <w:r w:rsidRPr="001F1996">
        <w:rPr>
          <w:rFonts w:ascii="Times New Roman" w:hAnsi="Times New Roman"/>
          <w:sz w:val="24"/>
          <w:szCs w:val="24"/>
        </w:rPr>
        <w:t>ост</w:t>
      </w:r>
      <w:r w:rsidRPr="001F1996">
        <w:rPr>
          <w:rFonts w:ascii="Times New Roman" w:hAnsi="Times New Roman"/>
          <w:spacing w:val="1"/>
          <w:w w:val="99"/>
          <w:sz w:val="24"/>
          <w:szCs w:val="24"/>
        </w:rPr>
        <w:t>ь</w:t>
      </w:r>
      <w:r w:rsidRPr="001F1996">
        <w:rPr>
          <w:rFonts w:ascii="Times New Roman" w:hAnsi="Times New Roman"/>
          <w:w w:val="99"/>
          <w:sz w:val="24"/>
          <w:szCs w:val="24"/>
        </w:rPr>
        <w:t>)</w:t>
      </w:r>
      <w:r w:rsidRPr="001F1996">
        <w:rPr>
          <w:rFonts w:ascii="Times New Roman" w:hAnsi="Times New Roman"/>
          <w:sz w:val="24"/>
          <w:szCs w:val="24"/>
        </w:rPr>
        <w:t xml:space="preserve">, </w:t>
      </w:r>
      <w:r w:rsidRPr="001F1996">
        <w:rPr>
          <w:rFonts w:ascii="Times New Roman" w:hAnsi="Times New Roman"/>
          <w:w w:val="99"/>
          <w:sz w:val="24"/>
          <w:szCs w:val="24"/>
        </w:rPr>
        <w:t>п</w:t>
      </w:r>
      <w:r w:rsidRPr="001F1996">
        <w:rPr>
          <w:rFonts w:ascii="Times New Roman" w:hAnsi="Times New Roman"/>
          <w:sz w:val="24"/>
          <w:szCs w:val="24"/>
        </w:rPr>
        <w:t>ере</w:t>
      </w:r>
      <w:r w:rsidRPr="001F1996">
        <w:rPr>
          <w:rFonts w:ascii="Times New Roman" w:hAnsi="Times New Roman"/>
          <w:spacing w:val="-1"/>
          <w:sz w:val="24"/>
          <w:szCs w:val="24"/>
        </w:rPr>
        <w:t>м</w:t>
      </w:r>
      <w:r w:rsidRPr="001F1996">
        <w:rPr>
          <w:rFonts w:ascii="Times New Roman" w:hAnsi="Times New Roman"/>
          <w:sz w:val="24"/>
          <w:szCs w:val="24"/>
        </w:rPr>
        <w:t>е</w:t>
      </w:r>
      <w:r w:rsidRPr="001F1996">
        <w:rPr>
          <w:rFonts w:ascii="Times New Roman" w:hAnsi="Times New Roman"/>
          <w:w w:val="99"/>
          <w:sz w:val="24"/>
          <w:szCs w:val="24"/>
        </w:rPr>
        <w:t>н</w:t>
      </w:r>
      <w:r w:rsidRPr="001F1996">
        <w:rPr>
          <w:rFonts w:ascii="Times New Roman" w:hAnsi="Times New Roman"/>
          <w:spacing w:val="1"/>
          <w:w w:val="99"/>
          <w:sz w:val="24"/>
          <w:szCs w:val="24"/>
        </w:rPr>
        <w:t>н</w:t>
      </w:r>
      <w:r w:rsidRPr="001F1996">
        <w:rPr>
          <w:rFonts w:ascii="Times New Roman" w:hAnsi="Times New Roman"/>
          <w:sz w:val="24"/>
          <w:szCs w:val="24"/>
        </w:rPr>
        <w:t>ы</w:t>
      </w:r>
      <w:r w:rsidRPr="001F1996">
        <w:rPr>
          <w:rFonts w:ascii="Times New Roman" w:hAnsi="Times New Roman"/>
          <w:w w:val="99"/>
          <w:sz w:val="24"/>
          <w:szCs w:val="24"/>
        </w:rPr>
        <w:t>й</w:t>
      </w:r>
      <w:r w:rsidRPr="001F1996">
        <w:rPr>
          <w:rFonts w:ascii="Times New Roman" w:hAnsi="Times New Roman"/>
          <w:spacing w:val="109"/>
          <w:sz w:val="24"/>
          <w:szCs w:val="24"/>
        </w:rPr>
        <w:t xml:space="preserve"> </w:t>
      </w:r>
      <w:r w:rsidRPr="001F1996">
        <w:rPr>
          <w:rFonts w:ascii="Times New Roman" w:hAnsi="Times New Roman"/>
          <w:sz w:val="24"/>
          <w:szCs w:val="24"/>
        </w:rPr>
        <w:t>состав</w:t>
      </w:r>
      <w:r w:rsidRPr="001F1996">
        <w:rPr>
          <w:rFonts w:ascii="Times New Roman" w:hAnsi="Times New Roman"/>
          <w:spacing w:val="107"/>
          <w:sz w:val="24"/>
          <w:szCs w:val="24"/>
        </w:rPr>
        <w:t xml:space="preserve"> </w:t>
      </w:r>
      <w:r w:rsidRPr="001F1996">
        <w:rPr>
          <w:rFonts w:ascii="Times New Roman" w:hAnsi="Times New Roman"/>
          <w:spacing w:val="2"/>
          <w:sz w:val="24"/>
          <w:szCs w:val="24"/>
        </w:rPr>
        <w:t>о</w:t>
      </w:r>
      <w:r w:rsidRPr="001F1996">
        <w:rPr>
          <w:rFonts w:ascii="Times New Roman" w:hAnsi="Times New Roman"/>
          <w:spacing w:val="3"/>
          <w:sz w:val="24"/>
          <w:szCs w:val="24"/>
        </w:rPr>
        <w:t>б</w:t>
      </w:r>
      <w:r w:rsidRPr="001F1996">
        <w:rPr>
          <w:rFonts w:ascii="Times New Roman" w:hAnsi="Times New Roman"/>
          <w:spacing w:val="-3"/>
          <w:sz w:val="24"/>
          <w:szCs w:val="24"/>
        </w:rPr>
        <w:t>у</w:t>
      </w:r>
      <w:r w:rsidRPr="001F1996">
        <w:rPr>
          <w:rFonts w:ascii="Times New Roman" w:hAnsi="Times New Roman"/>
          <w:sz w:val="24"/>
          <w:szCs w:val="24"/>
        </w:rPr>
        <w:t>чающ</w:t>
      </w:r>
      <w:r w:rsidRPr="001F1996">
        <w:rPr>
          <w:rFonts w:ascii="Times New Roman" w:hAnsi="Times New Roman"/>
          <w:w w:val="99"/>
          <w:sz w:val="24"/>
          <w:szCs w:val="24"/>
        </w:rPr>
        <w:t>и</w:t>
      </w:r>
      <w:r w:rsidRPr="001F1996">
        <w:rPr>
          <w:rFonts w:ascii="Times New Roman" w:hAnsi="Times New Roman"/>
          <w:spacing w:val="2"/>
          <w:sz w:val="24"/>
          <w:szCs w:val="24"/>
        </w:rPr>
        <w:t>х</w:t>
      </w:r>
      <w:r w:rsidRPr="001F1996">
        <w:rPr>
          <w:rFonts w:ascii="Times New Roman" w:hAnsi="Times New Roman"/>
          <w:sz w:val="24"/>
          <w:szCs w:val="24"/>
        </w:rPr>
        <w:t>ся,</w:t>
      </w:r>
      <w:r w:rsidRPr="001F1996">
        <w:rPr>
          <w:rFonts w:ascii="Times New Roman" w:hAnsi="Times New Roman"/>
          <w:spacing w:val="107"/>
          <w:sz w:val="24"/>
          <w:szCs w:val="24"/>
        </w:rPr>
        <w:t xml:space="preserve"> </w:t>
      </w:r>
      <w:r w:rsidRPr="001F1996">
        <w:rPr>
          <w:rFonts w:ascii="Times New Roman" w:hAnsi="Times New Roman"/>
          <w:spacing w:val="1"/>
          <w:sz w:val="24"/>
          <w:szCs w:val="24"/>
        </w:rPr>
        <w:t>п</w:t>
      </w:r>
      <w:r w:rsidRPr="001F1996">
        <w:rPr>
          <w:rFonts w:ascii="Times New Roman" w:hAnsi="Times New Roman"/>
          <w:sz w:val="24"/>
          <w:szCs w:val="24"/>
        </w:rPr>
        <w:t>роек</w:t>
      </w:r>
      <w:r w:rsidRPr="001F1996">
        <w:rPr>
          <w:rFonts w:ascii="Times New Roman" w:hAnsi="Times New Roman"/>
          <w:spacing w:val="-1"/>
          <w:w w:val="99"/>
          <w:sz w:val="24"/>
          <w:szCs w:val="24"/>
        </w:rPr>
        <w:t>т</w:t>
      </w:r>
      <w:r w:rsidRPr="001F1996">
        <w:rPr>
          <w:rFonts w:ascii="Times New Roman" w:hAnsi="Times New Roman"/>
          <w:spacing w:val="-1"/>
          <w:sz w:val="24"/>
          <w:szCs w:val="24"/>
        </w:rPr>
        <w:t>н</w:t>
      </w:r>
      <w:r w:rsidRPr="001F1996">
        <w:rPr>
          <w:rFonts w:ascii="Times New Roman" w:hAnsi="Times New Roman"/>
          <w:spacing w:val="-5"/>
          <w:sz w:val="24"/>
          <w:szCs w:val="24"/>
        </w:rPr>
        <w:t>у</w:t>
      </w:r>
      <w:r w:rsidRPr="001F1996">
        <w:rPr>
          <w:rFonts w:ascii="Times New Roman" w:hAnsi="Times New Roman"/>
          <w:w w:val="99"/>
          <w:sz w:val="24"/>
          <w:szCs w:val="24"/>
        </w:rPr>
        <w:t>ю</w:t>
      </w:r>
      <w:r w:rsidRPr="001F1996">
        <w:rPr>
          <w:rFonts w:ascii="Times New Roman" w:hAnsi="Times New Roman"/>
          <w:spacing w:val="113"/>
          <w:sz w:val="24"/>
          <w:szCs w:val="24"/>
        </w:rPr>
        <w:t xml:space="preserve"> </w:t>
      </w:r>
      <w:r w:rsidRPr="001F1996">
        <w:rPr>
          <w:rFonts w:ascii="Times New Roman" w:hAnsi="Times New Roman"/>
          <w:sz w:val="24"/>
          <w:szCs w:val="24"/>
        </w:rPr>
        <w:t>и</w:t>
      </w:r>
      <w:r w:rsidRPr="001F1996">
        <w:rPr>
          <w:rFonts w:ascii="Times New Roman" w:hAnsi="Times New Roman"/>
          <w:spacing w:val="107"/>
          <w:sz w:val="24"/>
          <w:szCs w:val="24"/>
        </w:rPr>
        <w:t xml:space="preserve"> </w:t>
      </w:r>
      <w:r w:rsidRPr="001F1996">
        <w:rPr>
          <w:rFonts w:ascii="Times New Roman" w:hAnsi="Times New Roman"/>
          <w:spacing w:val="1"/>
          <w:sz w:val="24"/>
          <w:szCs w:val="24"/>
        </w:rPr>
        <w:t>и</w:t>
      </w:r>
      <w:r w:rsidRPr="001F1996">
        <w:rPr>
          <w:rFonts w:ascii="Times New Roman" w:hAnsi="Times New Roman"/>
          <w:sz w:val="24"/>
          <w:szCs w:val="24"/>
        </w:rPr>
        <w:t>с</w:t>
      </w:r>
      <w:r w:rsidRPr="001F1996">
        <w:rPr>
          <w:rFonts w:ascii="Times New Roman" w:hAnsi="Times New Roman"/>
          <w:spacing w:val="-1"/>
          <w:sz w:val="24"/>
          <w:szCs w:val="24"/>
        </w:rPr>
        <w:t>с</w:t>
      </w:r>
      <w:r w:rsidRPr="001F1996">
        <w:rPr>
          <w:rFonts w:ascii="Times New Roman" w:hAnsi="Times New Roman"/>
          <w:spacing w:val="2"/>
          <w:sz w:val="24"/>
          <w:szCs w:val="24"/>
        </w:rPr>
        <w:t>л</w:t>
      </w:r>
      <w:r w:rsidRPr="001F1996">
        <w:rPr>
          <w:rFonts w:ascii="Times New Roman" w:hAnsi="Times New Roman"/>
          <w:sz w:val="24"/>
          <w:szCs w:val="24"/>
        </w:rPr>
        <w:t>едов</w:t>
      </w:r>
      <w:r w:rsidRPr="001F1996">
        <w:rPr>
          <w:rFonts w:ascii="Times New Roman" w:hAnsi="Times New Roman"/>
          <w:spacing w:val="-1"/>
          <w:sz w:val="24"/>
          <w:szCs w:val="24"/>
        </w:rPr>
        <w:t>а</w:t>
      </w:r>
      <w:r w:rsidRPr="001F1996">
        <w:rPr>
          <w:rFonts w:ascii="Times New Roman" w:hAnsi="Times New Roman"/>
          <w:w w:val="99"/>
          <w:sz w:val="24"/>
          <w:szCs w:val="24"/>
        </w:rPr>
        <w:t>т</w:t>
      </w:r>
      <w:r w:rsidRPr="001F1996">
        <w:rPr>
          <w:rFonts w:ascii="Times New Roman" w:hAnsi="Times New Roman"/>
          <w:sz w:val="24"/>
          <w:szCs w:val="24"/>
        </w:rPr>
        <w:t>ел</w:t>
      </w:r>
      <w:r w:rsidRPr="001F1996">
        <w:rPr>
          <w:rFonts w:ascii="Times New Roman" w:hAnsi="Times New Roman"/>
          <w:w w:val="99"/>
          <w:sz w:val="24"/>
          <w:szCs w:val="24"/>
        </w:rPr>
        <w:t>ь</w:t>
      </w:r>
      <w:r w:rsidRPr="001F1996">
        <w:rPr>
          <w:rFonts w:ascii="Times New Roman" w:hAnsi="Times New Roman"/>
          <w:spacing w:val="2"/>
          <w:sz w:val="24"/>
          <w:szCs w:val="24"/>
        </w:rPr>
        <w:t>с</w:t>
      </w:r>
      <w:r w:rsidRPr="001F1996">
        <w:rPr>
          <w:rFonts w:ascii="Times New Roman" w:hAnsi="Times New Roman"/>
          <w:spacing w:val="3"/>
          <w:sz w:val="24"/>
          <w:szCs w:val="24"/>
        </w:rPr>
        <w:t>к</w:t>
      </w:r>
      <w:r w:rsidRPr="001F1996">
        <w:rPr>
          <w:rFonts w:ascii="Times New Roman" w:hAnsi="Times New Roman"/>
          <w:spacing w:val="-6"/>
          <w:sz w:val="24"/>
          <w:szCs w:val="24"/>
        </w:rPr>
        <w:t>у</w:t>
      </w:r>
      <w:r w:rsidRPr="001F1996">
        <w:rPr>
          <w:rFonts w:ascii="Times New Roman" w:hAnsi="Times New Roman"/>
          <w:w w:val="99"/>
          <w:sz w:val="24"/>
          <w:szCs w:val="24"/>
        </w:rPr>
        <w:t>ю</w:t>
      </w:r>
      <w:r w:rsidRPr="001F1996">
        <w:rPr>
          <w:rFonts w:ascii="Times New Roman" w:hAnsi="Times New Roman"/>
          <w:spacing w:val="109"/>
          <w:sz w:val="24"/>
          <w:szCs w:val="24"/>
        </w:rPr>
        <w:t xml:space="preserve"> </w:t>
      </w:r>
      <w:r w:rsidRPr="001F1996">
        <w:rPr>
          <w:rFonts w:ascii="Times New Roman" w:hAnsi="Times New Roman"/>
          <w:sz w:val="24"/>
          <w:szCs w:val="24"/>
        </w:rPr>
        <w:t>дея</w:t>
      </w:r>
      <w:r w:rsidRPr="001F1996">
        <w:rPr>
          <w:rFonts w:ascii="Times New Roman" w:hAnsi="Times New Roman"/>
          <w:w w:val="99"/>
          <w:sz w:val="24"/>
          <w:szCs w:val="24"/>
        </w:rPr>
        <w:t>т</w:t>
      </w:r>
      <w:r w:rsidRPr="001F1996">
        <w:rPr>
          <w:rFonts w:ascii="Times New Roman" w:hAnsi="Times New Roman"/>
          <w:sz w:val="24"/>
          <w:szCs w:val="24"/>
        </w:rPr>
        <w:t>ел</w:t>
      </w:r>
      <w:r w:rsidRPr="001F1996">
        <w:rPr>
          <w:rFonts w:ascii="Times New Roman" w:hAnsi="Times New Roman"/>
          <w:w w:val="99"/>
          <w:sz w:val="24"/>
          <w:szCs w:val="24"/>
        </w:rPr>
        <w:t>ь</w:t>
      </w:r>
      <w:r w:rsidRPr="001F1996">
        <w:rPr>
          <w:rFonts w:ascii="Times New Roman" w:hAnsi="Times New Roman"/>
          <w:spacing w:val="1"/>
          <w:sz w:val="24"/>
          <w:szCs w:val="24"/>
        </w:rPr>
        <w:t>н</w:t>
      </w:r>
      <w:r w:rsidRPr="001F1996">
        <w:rPr>
          <w:rFonts w:ascii="Times New Roman" w:hAnsi="Times New Roman"/>
          <w:sz w:val="24"/>
          <w:szCs w:val="24"/>
        </w:rPr>
        <w:t>ост</w:t>
      </w:r>
      <w:r w:rsidRPr="001F1996">
        <w:rPr>
          <w:rFonts w:ascii="Times New Roman" w:hAnsi="Times New Roman"/>
          <w:spacing w:val="1"/>
          <w:w w:val="99"/>
          <w:sz w:val="24"/>
          <w:szCs w:val="24"/>
        </w:rPr>
        <w:t>ь</w:t>
      </w:r>
      <w:r w:rsidRPr="001F1996">
        <w:rPr>
          <w:rFonts w:ascii="Times New Roman" w:hAnsi="Times New Roman"/>
          <w:sz w:val="24"/>
          <w:szCs w:val="24"/>
        </w:rPr>
        <w:t>, экс</w:t>
      </w:r>
      <w:r w:rsidRPr="001F1996">
        <w:rPr>
          <w:rFonts w:ascii="Times New Roman" w:hAnsi="Times New Roman"/>
          <w:spacing w:val="2"/>
          <w:sz w:val="24"/>
          <w:szCs w:val="24"/>
        </w:rPr>
        <w:t>к</w:t>
      </w:r>
      <w:r w:rsidRPr="001F1996">
        <w:rPr>
          <w:rFonts w:ascii="Times New Roman" w:hAnsi="Times New Roman"/>
          <w:spacing w:val="-5"/>
          <w:sz w:val="24"/>
          <w:szCs w:val="24"/>
        </w:rPr>
        <w:t>у</w:t>
      </w:r>
      <w:r w:rsidRPr="001F1996">
        <w:rPr>
          <w:rFonts w:ascii="Times New Roman" w:hAnsi="Times New Roman"/>
          <w:sz w:val="24"/>
          <w:szCs w:val="24"/>
        </w:rPr>
        <w:t>рс</w:t>
      </w:r>
      <w:r w:rsidRPr="001F1996">
        <w:rPr>
          <w:rFonts w:ascii="Times New Roman" w:hAnsi="Times New Roman"/>
          <w:spacing w:val="1"/>
          <w:w w:val="99"/>
          <w:sz w:val="24"/>
          <w:szCs w:val="24"/>
        </w:rPr>
        <w:t>ии</w:t>
      </w:r>
      <w:r w:rsidRPr="001F1996">
        <w:rPr>
          <w:rFonts w:ascii="Times New Roman" w:hAnsi="Times New Roman"/>
          <w:sz w:val="24"/>
          <w:szCs w:val="24"/>
        </w:rPr>
        <w:t>,</w:t>
      </w:r>
      <w:r w:rsidRPr="001F1996">
        <w:rPr>
          <w:rFonts w:ascii="Times New Roman" w:hAnsi="Times New Roman"/>
          <w:spacing w:val="-1"/>
          <w:sz w:val="24"/>
          <w:szCs w:val="24"/>
        </w:rPr>
        <w:t xml:space="preserve"> </w:t>
      </w:r>
      <w:r w:rsidRPr="001F1996">
        <w:rPr>
          <w:rFonts w:ascii="Times New Roman" w:hAnsi="Times New Roman"/>
          <w:w w:val="99"/>
          <w:sz w:val="24"/>
          <w:szCs w:val="24"/>
        </w:rPr>
        <w:t>п</w:t>
      </w:r>
      <w:r w:rsidRPr="001F1996">
        <w:rPr>
          <w:rFonts w:ascii="Times New Roman" w:hAnsi="Times New Roman"/>
          <w:sz w:val="24"/>
          <w:szCs w:val="24"/>
        </w:rPr>
        <w:t>о</w:t>
      </w:r>
      <w:r w:rsidRPr="001F1996">
        <w:rPr>
          <w:rFonts w:ascii="Times New Roman" w:hAnsi="Times New Roman"/>
          <w:spacing w:val="2"/>
          <w:sz w:val="24"/>
          <w:szCs w:val="24"/>
        </w:rPr>
        <w:t>х</w:t>
      </w:r>
      <w:r w:rsidRPr="001F1996">
        <w:rPr>
          <w:rFonts w:ascii="Times New Roman" w:hAnsi="Times New Roman"/>
          <w:sz w:val="24"/>
          <w:szCs w:val="24"/>
        </w:rPr>
        <w:t>оды,</w:t>
      </w:r>
      <w:r w:rsidRPr="001F1996">
        <w:rPr>
          <w:rFonts w:ascii="Times New Roman" w:hAnsi="Times New Roman"/>
          <w:spacing w:val="-3"/>
          <w:sz w:val="24"/>
          <w:szCs w:val="24"/>
        </w:rPr>
        <w:t xml:space="preserve"> </w:t>
      </w:r>
      <w:r w:rsidRPr="001F1996">
        <w:rPr>
          <w:rFonts w:ascii="Times New Roman" w:hAnsi="Times New Roman"/>
          <w:sz w:val="24"/>
          <w:szCs w:val="24"/>
        </w:rPr>
        <w:t>д</w:t>
      </w:r>
      <w:r w:rsidRPr="001F1996">
        <w:rPr>
          <w:rFonts w:ascii="Times New Roman" w:hAnsi="Times New Roman"/>
          <w:spacing w:val="-1"/>
          <w:sz w:val="24"/>
          <w:szCs w:val="24"/>
        </w:rPr>
        <w:t>е</w:t>
      </w:r>
      <w:r w:rsidRPr="001F1996">
        <w:rPr>
          <w:rFonts w:ascii="Times New Roman" w:hAnsi="Times New Roman"/>
          <w:spacing w:val="-2"/>
          <w:sz w:val="24"/>
          <w:szCs w:val="24"/>
        </w:rPr>
        <w:t>л</w:t>
      </w:r>
      <w:r w:rsidRPr="001F1996">
        <w:rPr>
          <w:rFonts w:ascii="Times New Roman" w:hAnsi="Times New Roman"/>
          <w:sz w:val="24"/>
          <w:szCs w:val="24"/>
        </w:rPr>
        <w:t>овые</w:t>
      </w:r>
      <w:r w:rsidRPr="001F1996">
        <w:rPr>
          <w:rFonts w:ascii="Times New Roman" w:hAnsi="Times New Roman"/>
          <w:spacing w:val="-6"/>
          <w:sz w:val="24"/>
          <w:szCs w:val="24"/>
        </w:rPr>
        <w:t xml:space="preserve"> </w:t>
      </w:r>
      <w:r w:rsidRPr="001F1996">
        <w:rPr>
          <w:rFonts w:ascii="Times New Roman" w:hAnsi="Times New Roman"/>
          <w:w w:val="99"/>
          <w:sz w:val="24"/>
          <w:szCs w:val="24"/>
        </w:rPr>
        <w:t>иг</w:t>
      </w:r>
      <w:r w:rsidRPr="001F1996">
        <w:rPr>
          <w:rFonts w:ascii="Times New Roman" w:hAnsi="Times New Roman"/>
          <w:sz w:val="24"/>
          <w:szCs w:val="24"/>
        </w:rPr>
        <w:t>ры</w:t>
      </w:r>
      <w:r w:rsidRPr="001F1996">
        <w:rPr>
          <w:rFonts w:ascii="Times New Roman" w:hAnsi="Times New Roman"/>
          <w:spacing w:val="-4"/>
          <w:sz w:val="24"/>
          <w:szCs w:val="24"/>
        </w:rPr>
        <w:t xml:space="preserve"> </w:t>
      </w:r>
      <w:r w:rsidRPr="001F1996">
        <w:rPr>
          <w:rFonts w:ascii="Times New Roman" w:hAnsi="Times New Roman"/>
          <w:sz w:val="24"/>
          <w:szCs w:val="24"/>
        </w:rPr>
        <w:t>и</w:t>
      </w:r>
      <w:r w:rsidRPr="001F1996">
        <w:rPr>
          <w:rFonts w:ascii="Times New Roman" w:hAnsi="Times New Roman"/>
          <w:spacing w:val="1"/>
          <w:sz w:val="24"/>
          <w:szCs w:val="24"/>
        </w:rPr>
        <w:t xml:space="preserve"> п</w:t>
      </w:r>
      <w:r w:rsidRPr="001F1996">
        <w:rPr>
          <w:rFonts w:ascii="Times New Roman" w:hAnsi="Times New Roman"/>
          <w:sz w:val="24"/>
          <w:szCs w:val="24"/>
        </w:rPr>
        <w:t>р.</w:t>
      </w:r>
    </w:p>
    <w:p w:rsidR="00275EFE" w:rsidRPr="001F1996" w:rsidRDefault="00275EFE" w:rsidP="00275EFE">
      <w:pPr>
        <w:ind w:firstLine="708"/>
        <w:jc w:val="both"/>
        <w:rPr>
          <w:rFonts w:ascii="Times New Roman" w:hAnsi="Times New Roman"/>
          <w:sz w:val="24"/>
          <w:szCs w:val="24"/>
        </w:rPr>
      </w:pPr>
      <w:r w:rsidRPr="001F1996">
        <w:rPr>
          <w:rFonts w:ascii="Times New Roman" w:hAnsi="Times New Roman"/>
          <w:w w:val="99"/>
          <w:sz w:val="24"/>
          <w:szCs w:val="24"/>
        </w:rPr>
        <w:t>Д</w:t>
      </w:r>
      <w:r w:rsidRPr="001F1996">
        <w:rPr>
          <w:rFonts w:ascii="Times New Roman" w:hAnsi="Times New Roman"/>
          <w:sz w:val="24"/>
          <w:szCs w:val="24"/>
        </w:rPr>
        <w:t>о</w:t>
      </w:r>
      <w:r w:rsidRPr="001F1996">
        <w:rPr>
          <w:rFonts w:ascii="Times New Roman" w:hAnsi="Times New Roman"/>
          <w:spacing w:val="2"/>
          <w:w w:val="99"/>
          <w:sz w:val="24"/>
          <w:szCs w:val="24"/>
        </w:rPr>
        <w:t>п</w:t>
      </w:r>
      <w:r w:rsidRPr="001F1996">
        <w:rPr>
          <w:rFonts w:ascii="Times New Roman" w:hAnsi="Times New Roman"/>
          <w:spacing w:val="-3"/>
          <w:sz w:val="24"/>
          <w:szCs w:val="24"/>
        </w:rPr>
        <w:t>у</w:t>
      </w:r>
      <w:r w:rsidRPr="001F1996">
        <w:rPr>
          <w:rFonts w:ascii="Times New Roman" w:hAnsi="Times New Roman"/>
          <w:spacing w:val="-1"/>
          <w:sz w:val="24"/>
          <w:szCs w:val="24"/>
        </w:rPr>
        <w:t>с</w:t>
      </w:r>
      <w:r w:rsidRPr="001F1996">
        <w:rPr>
          <w:rFonts w:ascii="Times New Roman" w:hAnsi="Times New Roman"/>
          <w:sz w:val="24"/>
          <w:szCs w:val="24"/>
        </w:rPr>
        <w:t>ка</w:t>
      </w:r>
      <w:r w:rsidRPr="001F1996">
        <w:rPr>
          <w:rFonts w:ascii="Times New Roman" w:hAnsi="Times New Roman"/>
          <w:spacing w:val="-1"/>
          <w:sz w:val="24"/>
          <w:szCs w:val="24"/>
        </w:rPr>
        <w:t>е</w:t>
      </w:r>
      <w:r w:rsidRPr="001F1996">
        <w:rPr>
          <w:rFonts w:ascii="Times New Roman" w:hAnsi="Times New Roman"/>
          <w:spacing w:val="2"/>
          <w:sz w:val="24"/>
          <w:szCs w:val="24"/>
        </w:rPr>
        <w:t>т</w:t>
      </w:r>
      <w:r w:rsidRPr="001F1996">
        <w:rPr>
          <w:rFonts w:ascii="Times New Roman" w:hAnsi="Times New Roman"/>
          <w:sz w:val="24"/>
          <w:szCs w:val="24"/>
        </w:rPr>
        <w:t>ся</w:t>
      </w:r>
      <w:r w:rsidRPr="001F1996">
        <w:rPr>
          <w:rFonts w:ascii="Times New Roman" w:hAnsi="Times New Roman"/>
          <w:spacing w:val="42"/>
          <w:sz w:val="24"/>
          <w:szCs w:val="24"/>
        </w:rPr>
        <w:t xml:space="preserve"> </w:t>
      </w:r>
      <w:r w:rsidRPr="001F1996">
        <w:rPr>
          <w:rFonts w:ascii="Times New Roman" w:hAnsi="Times New Roman"/>
          <w:sz w:val="24"/>
          <w:szCs w:val="24"/>
        </w:rPr>
        <w:t>форм</w:t>
      </w:r>
      <w:r w:rsidRPr="001F1996">
        <w:rPr>
          <w:rFonts w:ascii="Times New Roman" w:hAnsi="Times New Roman"/>
          <w:spacing w:val="1"/>
          <w:w w:val="99"/>
          <w:sz w:val="24"/>
          <w:szCs w:val="24"/>
        </w:rPr>
        <w:t>и</w:t>
      </w:r>
      <w:r w:rsidRPr="001F1996">
        <w:rPr>
          <w:rFonts w:ascii="Times New Roman" w:hAnsi="Times New Roman"/>
          <w:sz w:val="24"/>
          <w:szCs w:val="24"/>
        </w:rPr>
        <w:t>ро</w:t>
      </w:r>
      <w:r w:rsidRPr="001F1996">
        <w:rPr>
          <w:rFonts w:ascii="Times New Roman" w:hAnsi="Times New Roman"/>
          <w:spacing w:val="2"/>
          <w:sz w:val="24"/>
          <w:szCs w:val="24"/>
        </w:rPr>
        <w:t>в</w:t>
      </w:r>
      <w:r w:rsidRPr="001F1996">
        <w:rPr>
          <w:rFonts w:ascii="Times New Roman" w:hAnsi="Times New Roman"/>
          <w:sz w:val="24"/>
          <w:szCs w:val="24"/>
        </w:rPr>
        <w:t>а</w:t>
      </w:r>
      <w:r w:rsidRPr="001F1996">
        <w:rPr>
          <w:rFonts w:ascii="Times New Roman" w:hAnsi="Times New Roman"/>
          <w:w w:val="99"/>
          <w:sz w:val="24"/>
          <w:szCs w:val="24"/>
        </w:rPr>
        <w:t>н</w:t>
      </w:r>
      <w:r w:rsidRPr="001F1996">
        <w:rPr>
          <w:rFonts w:ascii="Times New Roman" w:hAnsi="Times New Roman"/>
          <w:spacing w:val="1"/>
          <w:sz w:val="24"/>
          <w:szCs w:val="24"/>
        </w:rPr>
        <w:t>и</w:t>
      </w:r>
      <w:r w:rsidRPr="001F1996">
        <w:rPr>
          <w:rFonts w:ascii="Times New Roman" w:hAnsi="Times New Roman"/>
          <w:sz w:val="24"/>
          <w:szCs w:val="24"/>
        </w:rPr>
        <w:t>е</w:t>
      </w:r>
      <w:r w:rsidRPr="001F1996">
        <w:rPr>
          <w:rFonts w:ascii="Times New Roman" w:hAnsi="Times New Roman"/>
          <w:spacing w:val="42"/>
          <w:sz w:val="24"/>
          <w:szCs w:val="24"/>
        </w:rPr>
        <w:t xml:space="preserve"> </w:t>
      </w:r>
      <w:r w:rsidRPr="001F1996">
        <w:rPr>
          <w:rFonts w:ascii="Times New Roman" w:hAnsi="Times New Roman"/>
          <w:spacing w:val="-4"/>
          <w:sz w:val="24"/>
          <w:szCs w:val="24"/>
        </w:rPr>
        <w:t>у</w:t>
      </w:r>
      <w:r w:rsidRPr="001F1996">
        <w:rPr>
          <w:rFonts w:ascii="Times New Roman" w:hAnsi="Times New Roman"/>
          <w:sz w:val="24"/>
          <w:szCs w:val="24"/>
        </w:rPr>
        <w:t>ч</w:t>
      </w:r>
      <w:r w:rsidRPr="001F1996">
        <w:rPr>
          <w:rFonts w:ascii="Times New Roman" w:hAnsi="Times New Roman"/>
          <w:spacing w:val="-1"/>
          <w:sz w:val="24"/>
          <w:szCs w:val="24"/>
        </w:rPr>
        <w:t>е</w:t>
      </w:r>
      <w:r w:rsidRPr="001F1996">
        <w:rPr>
          <w:rFonts w:ascii="Times New Roman" w:hAnsi="Times New Roman"/>
          <w:sz w:val="24"/>
          <w:szCs w:val="24"/>
        </w:rPr>
        <w:t>б</w:t>
      </w:r>
      <w:r w:rsidRPr="001F1996">
        <w:rPr>
          <w:rFonts w:ascii="Times New Roman" w:hAnsi="Times New Roman"/>
          <w:spacing w:val="1"/>
          <w:sz w:val="24"/>
          <w:szCs w:val="24"/>
        </w:rPr>
        <w:t>н</w:t>
      </w:r>
      <w:r w:rsidRPr="001F1996">
        <w:rPr>
          <w:rFonts w:ascii="Times New Roman" w:hAnsi="Times New Roman"/>
          <w:sz w:val="24"/>
          <w:szCs w:val="24"/>
        </w:rPr>
        <w:t>ых</w:t>
      </w:r>
      <w:r w:rsidRPr="001F1996">
        <w:rPr>
          <w:rFonts w:ascii="Times New Roman" w:hAnsi="Times New Roman"/>
          <w:spacing w:val="42"/>
          <w:sz w:val="24"/>
          <w:szCs w:val="24"/>
        </w:rPr>
        <w:t xml:space="preserve"> </w:t>
      </w:r>
      <w:r w:rsidRPr="001F1996">
        <w:rPr>
          <w:rFonts w:ascii="Times New Roman" w:hAnsi="Times New Roman"/>
          <w:sz w:val="24"/>
          <w:szCs w:val="24"/>
        </w:rPr>
        <w:t>г</w:t>
      </w:r>
      <w:r w:rsidRPr="001F1996">
        <w:rPr>
          <w:rFonts w:ascii="Times New Roman" w:hAnsi="Times New Roman"/>
          <w:spacing w:val="2"/>
          <w:sz w:val="24"/>
          <w:szCs w:val="24"/>
        </w:rPr>
        <w:t>р</w:t>
      </w:r>
      <w:r w:rsidRPr="001F1996">
        <w:rPr>
          <w:rFonts w:ascii="Times New Roman" w:hAnsi="Times New Roman"/>
          <w:spacing w:val="-6"/>
          <w:sz w:val="24"/>
          <w:szCs w:val="24"/>
        </w:rPr>
        <w:t>у</w:t>
      </w:r>
      <w:r w:rsidRPr="001F1996">
        <w:rPr>
          <w:rFonts w:ascii="Times New Roman" w:hAnsi="Times New Roman"/>
          <w:sz w:val="24"/>
          <w:szCs w:val="24"/>
        </w:rPr>
        <w:t>пп</w:t>
      </w:r>
      <w:r w:rsidRPr="001F1996">
        <w:rPr>
          <w:rFonts w:ascii="Times New Roman" w:hAnsi="Times New Roman"/>
          <w:spacing w:val="42"/>
          <w:sz w:val="24"/>
          <w:szCs w:val="24"/>
        </w:rPr>
        <w:t xml:space="preserve"> </w:t>
      </w:r>
      <w:r w:rsidRPr="001F1996">
        <w:rPr>
          <w:rFonts w:ascii="Times New Roman" w:hAnsi="Times New Roman"/>
          <w:spacing w:val="1"/>
          <w:sz w:val="24"/>
          <w:szCs w:val="24"/>
        </w:rPr>
        <w:t>и</w:t>
      </w:r>
      <w:r w:rsidRPr="001F1996">
        <w:rPr>
          <w:rFonts w:ascii="Times New Roman" w:hAnsi="Times New Roman"/>
          <w:w w:val="99"/>
          <w:sz w:val="24"/>
          <w:szCs w:val="24"/>
        </w:rPr>
        <w:t>з</w:t>
      </w:r>
      <w:r w:rsidRPr="001F1996">
        <w:rPr>
          <w:rFonts w:ascii="Times New Roman" w:hAnsi="Times New Roman"/>
          <w:spacing w:val="41"/>
          <w:sz w:val="24"/>
          <w:szCs w:val="24"/>
        </w:rPr>
        <w:t xml:space="preserve"> </w:t>
      </w:r>
      <w:r w:rsidRPr="001F1996">
        <w:rPr>
          <w:rFonts w:ascii="Times New Roman" w:hAnsi="Times New Roman"/>
          <w:sz w:val="24"/>
          <w:szCs w:val="24"/>
        </w:rPr>
        <w:t>о</w:t>
      </w:r>
      <w:r w:rsidRPr="001F1996">
        <w:rPr>
          <w:rFonts w:ascii="Times New Roman" w:hAnsi="Times New Roman"/>
          <w:spacing w:val="2"/>
          <w:sz w:val="24"/>
          <w:szCs w:val="24"/>
        </w:rPr>
        <w:t>б</w:t>
      </w:r>
      <w:r w:rsidRPr="001F1996">
        <w:rPr>
          <w:rFonts w:ascii="Times New Roman" w:hAnsi="Times New Roman"/>
          <w:spacing w:val="-3"/>
          <w:sz w:val="24"/>
          <w:szCs w:val="24"/>
        </w:rPr>
        <w:t>у</w:t>
      </w:r>
      <w:r w:rsidRPr="001F1996">
        <w:rPr>
          <w:rFonts w:ascii="Times New Roman" w:hAnsi="Times New Roman"/>
          <w:spacing w:val="-1"/>
          <w:sz w:val="24"/>
          <w:szCs w:val="24"/>
        </w:rPr>
        <w:t>ча</w:t>
      </w:r>
      <w:r w:rsidRPr="001F1996">
        <w:rPr>
          <w:rFonts w:ascii="Times New Roman" w:hAnsi="Times New Roman"/>
          <w:w w:val="99"/>
          <w:sz w:val="24"/>
          <w:szCs w:val="24"/>
        </w:rPr>
        <w:t>ющ</w:t>
      </w:r>
      <w:r w:rsidRPr="001F1996">
        <w:rPr>
          <w:rFonts w:ascii="Times New Roman" w:hAnsi="Times New Roman"/>
          <w:sz w:val="24"/>
          <w:szCs w:val="24"/>
        </w:rPr>
        <w:t>и</w:t>
      </w:r>
      <w:r w:rsidRPr="001F1996">
        <w:rPr>
          <w:rFonts w:ascii="Times New Roman" w:hAnsi="Times New Roman"/>
          <w:spacing w:val="2"/>
          <w:sz w:val="24"/>
          <w:szCs w:val="24"/>
        </w:rPr>
        <w:t>х</w:t>
      </w:r>
      <w:r w:rsidRPr="001F1996">
        <w:rPr>
          <w:rFonts w:ascii="Times New Roman" w:hAnsi="Times New Roman"/>
          <w:sz w:val="24"/>
          <w:szCs w:val="24"/>
        </w:rPr>
        <w:t>ся</w:t>
      </w:r>
      <w:r w:rsidRPr="001F1996">
        <w:rPr>
          <w:rFonts w:ascii="Times New Roman" w:hAnsi="Times New Roman"/>
          <w:spacing w:val="40"/>
          <w:sz w:val="24"/>
          <w:szCs w:val="24"/>
        </w:rPr>
        <w:t xml:space="preserve"> </w:t>
      </w:r>
      <w:r w:rsidRPr="001F1996">
        <w:rPr>
          <w:rFonts w:ascii="Times New Roman" w:hAnsi="Times New Roman"/>
          <w:sz w:val="24"/>
          <w:szCs w:val="24"/>
        </w:rPr>
        <w:t>ра</w:t>
      </w:r>
      <w:r w:rsidRPr="001F1996">
        <w:rPr>
          <w:rFonts w:ascii="Times New Roman" w:hAnsi="Times New Roman"/>
          <w:spacing w:val="1"/>
          <w:w w:val="99"/>
          <w:sz w:val="24"/>
          <w:szCs w:val="24"/>
        </w:rPr>
        <w:t>з</w:t>
      </w:r>
      <w:r w:rsidRPr="001F1996">
        <w:rPr>
          <w:rFonts w:ascii="Times New Roman" w:hAnsi="Times New Roman"/>
          <w:spacing w:val="1"/>
          <w:sz w:val="24"/>
          <w:szCs w:val="24"/>
        </w:rPr>
        <w:t>н</w:t>
      </w:r>
      <w:r w:rsidRPr="001F1996">
        <w:rPr>
          <w:rFonts w:ascii="Times New Roman" w:hAnsi="Times New Roman"/>
          <w:spacing w:val="-2"/>
          <w:sz w:val="24"/>
          <w:szCs w:val="24"/>
        </w:rPr>
        <w:t>ы</w:t>
      </w:r>
      <w:r w:rsidRPr="001F1996">
        <w:rPr>
          <w:rFonts w:ascii="Times New Roman" w:hAnsi="Times New Roman"/>
          <w:sz w:val="24"/>
          <w:szCs w:val="24"/>
        </w:rPr>
        <w:t>х</w:t>
      </w:r>
      <w:r w:rsidRPr="001F1996">
        <w:rPr>
          <w:rFonts w:ascii="Times New Roman" w:hAnsi="Times New Roman"/>
          <w:spacing w:val="40"/>
          <w:sz w:val="24"/>
          <w:szCs w:val="24"/>
        </w:rPr>
        <w:t xml:space="preserve"> </w:t>
      </w:r>
      <w:r w:rsidRPr="001F1996">
        <w:rPr>
          <w:rFonts w:ascii="Times New Roman" w:hAnsi="Times New Roman"/>
          <w:sz w:val="24"/>
          <w:szCs w:val="24"/>
        </w:rPr>
        <w:t>клас</w:t>
      </w:r>
      <w:r w:rsidRPr="001F1996">
        <w:rPr>
          <w:rFonts w:ascii="Times New Roman" w:hAnsi="Times New Roman"/>
          <w:spacing w:val="-1"/>
          <w:sz w:val="24"/>
          <w:szCs w:val="24"/>
        </w:rPr>
        <w:t>с</w:t>
      </w:r>
      <w:r w:rsidRPr="001F1996">
        <w:rPr>
          <w:rFonts w:ascii="Times New Roman" w:hAnsi="Times New Roman"/>
          <w:sz w:val="24"/>
          <w:szCs w:val="24"/>
        </w:rPr>
        <w:t>ов</w:t>
      </w:r>
      <w:r w:rsidRPr="001F1996">
        <w:rPr>
          <w:rFonts w:ascii="Times New Roman" w:hAnsi="Times New Roman"/>
          <w:spacing w:val="40"/>
          <w:sz w:val="24"/>
          <w:szCs w:val="24"/>
        </w:rPr>
        <w:t xml:space="preserve"> </w:t>
      </w:r>
      <w:r w:rsidRPr="001F1996">
        <w:rPr>
          <w:rFonts w:ascii="Times New Roman" w:hAnsi="Times New Roman"/>
          <w:sz w:val="24"/>
          <w:szCs w:val="24"/>
        </w:rPr>
        <w:t xml:space="preserve">в </w:t>
      </w:r>
      <w:r w:rsidRPr="001F1996">
        <w:rPr>
          <w:rFonts w:ascii="Times New Roman" w:hAnsi="Times New Roman"/>
          <w:w w:val="99"/>
          <w:sz w:val="24"/>
          <w:szCs w:val="24"/>
        </w:rPr>
        <w:t>п</w:t>
      </w:r>
      <w:r w:rsidRPr="001F1996">
        <w:rPr>
          <w:rFonts w:ascii="Times New Roman" w:hAnsi="Times New Roman"/>
          <w:sz w:val="24"/>
          <w:szCs w:val="24"/>
        </w:rPr>
        <w:t>реде</w:t>
      </w:r>
      <w:r w:rsidRPr="001F1996">
        <w:rPr>
          <w:rFonts w:ascii="Times New Roman" w:hAnsi="Times New Roman"/>
          <w:w w:val="99"/>
          <w:sz w:val="24"/>
          <w:szCs w:val="24"/>
        </w:rPr>
        <w:t>л</w:t>
      </w:r>
      <w:r w:rsidRPr="001F1996">
        <w:rPr>
          <w:rFonts w:ascii="Times New Roman" w:hAnsi="Times New Roman"/>
          <w:sz w:val="24"/>
          <w:szCs w:val="24"/>
        </w:rPr>
        <w:t>ах</w:t>
      </w:r>
      <w:r w:rsidRPr="001F1996">
        <w:rPr>
          <w:rFonts w:ascii="Times New Roman" w:hAnsi="Times New Roman"/>
          <w:spacing w:val="1"/>
          <w:sz w:val="24"/>
          <w:szCs w:val="24"/>
        </w:rPr>
        <w:t xml:space="preserve"> </w:t>
      </w:r>
      <w:r w:rsidRPr="001F1996">
        <w:rPr>
          <w:rFonts w:ascii="Times New Roman" w:hAnsi="Times New Roman"/>
          <w:sz w:val="24"/>
          <w:szCs w:val="24"/>
        </w:rPr>
        <w:t>од</w:t>
      </w:r>
      <w:r w:rsidRPr="001F1996">
        <w:rPr>
          <w:rFonts w:ascii="Times New Roman" w:hAnsi="Times New Roman"/>
          <w:spacing w:val="2"/>
          <w:w w:val="99"/>
          <w:sz w:val="24"/>
          <w:szCs w:val="24"/>
        </w:rPr>
        <w:t>н</w:t>
      </w:r>
      <w:r w:rsidRPr="001F1996">
        <w:rPr>
          <w:rFonts w:ascii="Times New Roman" w:hAnsi="Times New Roman"/>
          <w:sz w:val="24"/>
          <w:szCs w:val="24"/>
        </w:rPr>
        <w:t>о</w:t>
      </w:r>
      <w:r w:rsidRPr="001F1996">
        <w:rPr>
          <w:rFonts w:ascii="Times New Roman" w:hAnsi="Times New Roman"/>
          <w:w w:val="99"/>
          <w:sz w:val="24"/>
          <w:szCs w:val="24"/>
        </w:rPr>
        <w:t>г</w:t>
      </w:r>
      <w:r w:rsidRPr="001F1996">
        <w:rPr>
          <w:rFonts w:ascii="Times New Roman" w:hAnsi="Times New Roman"/>
          <w:sz w:val="24"/>
          <w:szCs w:val="24"/>
        </w:rPr>
        <w:t>о</w:t>
      </w:r>
      <w:r w:rsidRPr="001F1996">
        <w:rPr>
          <w:rFonts w:ascii="Times New Roman" w:hAnsi="Times New Roman"/>
          <w:spacing w:val="3"/>
          <w:sz w:val="24"/>
          <w:szCs w:val="24"/>
        </w:rPr>
        <w:t xml:space="preserve"> </w:t>
      </w:r>
      <w:r w:rsidRPr="001F1996">
        <w:rPr>
          <w:rFonts w:ascii="Times New Roman" w:hAnsi="Times New Roman"/>
          <w:spacing w:val="-7"/>
          <w:sz w:val="24"/>
          <w:szCs w:val="24"/>
        </w:rPr>
        <w:t>у</w:t>
      </w:r>
      <w:r w:rsidRPr="001F1996">
        <w:rPr>
          <w:rFonts w:ascii="Times New Roman" w:hAnsi="Times New Roman"/>
          <w:sz w:val="24"/>
          <w:szCs w:val="24"/>
        </w:rPr>
        <w:t>р</w:t>
      </w:r>
      <w:r w:rsidRPr="001F1996">
        <w:rPr>
          <w:rFonts w:ascii="Times New Roman" w:hAnsi="Times New Roman"/>
          <w:spacing w:val="2"/>
          <w:sz w:val="24"/>
          <w:szCs w:val="24"/>
        </w:rPr>
        <w:t>о</w:t>
      </w:r>
      <w:r w:rsidRPr="001F1996">
        <w:rPr>
          <w:rFonts w:ascii="Times New Roman" w:hAnsi="Times New Roman"/>
          <w:sz w:val="24"/>
          <w:szCs w:val="24"/>
        </w:rPr>
        <w:t>в</w:t>
      </w:r>
      <w:r w:rsidRPr="001F1996">
        <w:rPr>
          <w:rFonts w:ascii="Times New Roman" w:hAnsi="Times New Roman"/>
          <w:w w:val="99"/>
          <w:sz w:val="24"/>
          <w:szCs w:val="24"/>
        </w:rPr>
        <w:t>н</w:t>
      </w:r>
      <w:r w:rsidRPr="001F1996">
        <w:rPr>
          <w:rFonts w:ascii="Times New Roman" w:hAnsi="Times New Roman"/>
          <w:sz w:val="24"/>
          <w:szCs w:val="24"/>
        </w:rPr>
        <w:t>я</w:t>
      </w:r>
      <w:r w:rsidRPr="001F1996">
        <w:rPr>
          <w:rFonts w:ascii="Times New Roman" w:hAnsi="Times New Roman"/>
          <w:spacing w:val="1"/>
          <w:sz w:val="24"/>
          <w:szCs w:val="24"/>
        </w:rPr>
        <w:t xml:space="preserve"> </w:t>
      </w:r>
      <w:r w:rsidRPr="001F1996">
        <w:rPr>
          <w:rFonts w:ascii="Times New Roman" w:hAnsi="Times New Roman"/>
          <w:sz w:val="24"/>
          <w:szCs w:val="24"/>
        </w:rPr>
        <w:t>образован</w:t>
      </w:r>
      <w:r w:rsidRPr="001F1996">
        <w:rPr>
          <w:rFonts w:ascii="Times New Roman" w:hAnsi="Times New Roman"/>
          <w:spacing w:val="1"/>
          <w:sz w:val="24"/>
          <w:szCs w:val="24"/>
        </w:rPr>
        <w:t>и</w:t>
      </w:r>
      <w:r w:rsidRPr="001F1996">
        <w:rPr>
          <w:rFonts w:ascii="Times New Roman" w:hAnsi="Times New Roman"/>
          <w:sz w:val="24"/>
          <w:szCs w:val="24"/>
        </w:rPr>
        <w:t>я.</w:t>
      </w:r>
    </w:p>
    <w:p w:rsidR="00275EFE" w:rsidRPr="001F1996" w:rsidRDefault="00275EFE" w:rsidP="00275EFE">
      <w:pPr>
        <w:jc w:val="both"/>
        <w:rPr>
          <w:rFonts w:ascii="Times New Roman" w:hAnsi="Times New Roman"/>
          <w:sz w:val="24"/>
          <w:szCs w:val="24"/>
        </w:rPr>
      </w:pPr>
      <w:r w:rsidRPr="001F1996">
        <w:rPr>
          <w:rFonts w:ascii="Times New Roman" w:hAnsi="Times New Roman"/>
          <w:sz w:val="24"/>
          <w:szCs w:val="24"/>
        </w:rPr>
        <w:t xml:space="preserve">             В</w:t>
      </w:r>
      <w:r w:rsidRPr="001F1996">
        <w:rPr>
          <w:rFonts w:ascii="Times New Roman" w:hAnsi="Times New Roman"/>
          <w:spacing w:val="87"/>
          <w:sz w:val="24"/>
          <w:szCs w:val="24"/>
        </w:rPr>
        <w:t xml:space="preserve"> </w:t>
      </w:r>
      <w:r w:rsidRPr="001F1996">
        <w:rPr>
          <w:rFonts w:ascii="Times New Roman" w:hAnsi="Times New Roman"/>
          <w:sz w:val="24"/>
          <w:szCs w:val="24"/>
        </w:rPr>
        <w:t>соотв</w:t>
      </w:r>
      <w:r w:rsidRPr="001F1996">
        <w:rPr>
          <w:rFonts w:ascii="Times New Roman" w:hAnsi="Times New Roman"/>
          <w:spacing w:val="-1"/>
          <w:sz w:val="24"/>
          <w:szCs w:val="24"/>
        </w:rPr>
        <w:t>е</w:t>
      </w:r>
      <w:r w:rsidRPr="001F1996">
        <w:rPr>
          <w:rFonts w:ascii="Times New Roman" w:hAnsi="Times New Roman"/>
          <w:sz w:val="24"/>
          <w:szCs w:val="24"/>
        </w:rPr>
        <w:t>тств</w:t>
      </w:r>
      <w:r w:rsidRPr="001F1996">
        <w:rPr>
          <w:rFonts w:ascii="Times New Roman" w:hAnsi="Times New Roman"/>
          <w:spacing w:val="1"/>
          <w:w w:val="99"/>
          <w:sz w:val="24"/>
          <w:szCs w:val="24"/>
        </w:rPr>
        <w:t>и</w:t>
      </w:r>
      <w:r w:rsidRPr="001F1996">
        <w:rPr>
          <w:rFonts w:ascii="Times New Roman" w:hAnsi="Times New Roman"/>
          <w:w w:val="99"/>
          <w:sz w:val="24"/>
          <w:szCs w:val="24"/>
        </w:rPr>
        <w:t>и</w:t>
      </w:r>
      <w:r w:rsidRPr="001F1996">
        <w:rPr>
          <w:rFonts w:ascii="Times New Roman" w:hAnsi="Times New Roman"/>
          <w:spacing w:val="89"/>
          <w:sz w:val="24"/>
          <w:szCs w:val="24"/>
        </w:rPr>
        <w:t xml:space="preserve"> </w:t>
      </w:r>
      <w:r w:rsidRPr="001F1996">
        <w:rPr>
          <w:rFonts w:ascii="Times New Roman" w:hAnsi="Times New Roman"/>
          <w:sz w:val="24"/>
          <w:szCs w:val="24"/>
        </w:rPr>
        <w:t>с</w:t>
      </w:r>
      <w:r w:rsidRPr="001F1996">
        <w:rPr>
          <w:rFonts w:ascii="Times New Roman" w:hAnsi="Times New Roman"/>
          <w:spacing w:val="88"/>
          <w:sz w:val="24"/>
          <w:szCs w:val="24"/>
        </w:rPr>
        <w:t xml:space="preserve"> </w:t>
      </w:r>
      <w:r w:rsidRPr="001F1996">
        <w:rPr>
          <w:rFonts w:ascii="Times New Roman" w:hAnsi="Times New Roman"/>
          <w:sz w:val="24"/>
          <w:szCs w:val="24"/>
        </w:rPr>
        <w:t>тр</w:t>
      </w:r>
      <w:r w:rsidRPr="001F1996">
        <w:rPr>
          <w:rFonts w:ascii="Times New Roman" w:hAnsi="Times New Roman"/>
          <w:spacing w:val="2"/>
          <w:sz w:val="24"/>
          <w:szCs w:val="24"/>
        </w:rPr>
        <w:t>е</w:t>
      </w:r>
      <w:r w:rsidRPr="001F1996">
        <w:rPr>
          <w:rFonts w:ascii="Times New Roman" w:hAnsi="Times New Roman"/>
          <w:sz w:val="24"/>
          <w:szCs w:val="24"/>
        </w:rPr>
        <w:t>бован</w:t>
      </w:r>
      <w:r w:rsidRPr="001F1996">
        <w:rPr>
          <w:rFonts w:ascii="Times New Roman" w:hAnsi="Times New Roman"/>
          <w:spacing w:val="1"/>
          <w:sz w:val="24"/>
          <w:szCs w:val="24"/>
        </w:rPr>
        <w:t>и</w:t>
      </w:r>
      <w:r w:rsidRPr="001F1996">
        <w:rPr>
          <w:rFonts w:ascii="Times New Roman" w:hAnsi="Times New Roman"/>
          <w:sz w:val="24"/>
          <w:szCs w:val="24"/>
        </w:rPr>
        <w:t>ями</w:t>
      </w:r>
      <w:r w:rsidRPr="001F1996">
        <w:rPr>
          <w:rFonts w:ascii="Times New Roman" w:hAnsi="Times New Roman"/>
          <w:spacing w:val="89"/>
          <w:sz w:val="24"/>
          <w:szCs w:val="24"/>
        </w:rPr>
        <w:t xml:space="preserve"> </w:t>
      </w:r>
      <w:r w:rsidRPr="001F1996">
        <w:rPr>
          <w:rFonts w:ascii="Times New Roman" w:hAnsi="Times New Roman"/>
          <w:sz w:val="24"/>
          <w:szCs w:val="24"/>
        </w:rPr>
        <w:t>об</w:t>
      </w:r>
      <w:r w:rsidRPr="001F1996">
        <w:rPr>
          <w:rFonts w:ascii="Times New Roman" w:hAnsi="Times New Roman"/>
          <w:spacing w:val="1"/>
          <w:sz w:val="24"/>
          <w:szCs w:val="24"/>
        </w:rPr>
        <w:t>н</w:t>
      </w:r>
      <w:r w:rsidRPr="001F1996">
        <w:rPr>
          <w:rFonts w:ascii="Times New Roman" w:hAnsi="Times New Roman"/>
          <w:sz w:val="24"/>
          <w:szCs w:val="24"/>
        </w:rPr>
        <w:t>овле</w:t>
      </w:r>
      <w:r w:rsidRPr="001F1996">
        <w:rPr>
          <w:rFonts w:ascii="Times New Roman" w:hAnsi="Times New Roman"/>
          <w:spacing w:val="-1"/>
          <w:sz w:val="24"/>
          <w:szCs w:val="24"/>
        </w:rPr>
        <w:t>нн</w:t>
      </w:r>
      <w:r w:rsidRPr="001F1996">
        <w:rPr>
          <w:rFonts w:ascii="Times New Roman" w:hAnsi="Times New Roman"/>
          <w:sz w:val="24"/>
          <w:szCs w:val="24"/>
        </w:rPr>
        <w:t>ых</w:t>
      </w:r>
      <w:r w:rsidRPr="001F1996">
        <w:rPr>
          <w:rFonts w:ascii="Times New Roman" w:hAnsi="Times New Roman"/>
          <w:spacing w:val="89"/>
          <w:sz w:val="24"/>
          <w:szCs w:val="24"/>
        </w:rPr>
        <w:t xml:space="preserve"> </w:t>
      </w:r>
      <w:r w:rsidRPr="001F1996">
        <w:rPr>
          <w:rFonts w:ascii="Times New Roman" w:hAnsi="Times New Roman"/>
          <w:sz w:val="24"/>
          <w:szCs w:val="24"/>
        </w:rPr>
        <w:t>ФГОС</w:t>
      </w:r>
      <w:r w:rsidRPr="001F1996">
        <w:rPr>
          <w:rFonts w:ascii="Times New Roman" w:hAnsi="Times New Roman"/>
          <w:spacing w:val="90"/>
          <w:sz w:val="24"/>
          <w:szCs w:val="24"/>
        </w:rPr>
        <w:t xml:space="preserve"> </w:t>
      </w:r>
      <w:r w:rsidRPr="001F1996">
        <w:rPr>
          <w:rFonts w:ascii="Times New Roman" w:hAnsi="Times New Roman"/>
          <w:sz w:val="24"/>
          <w:szCs w:val="24"/>
        </w:rPr>
        <w:t>ООО</w:t>
      </w:r>
      <w:r w:rsidRPr="001F1996">
        <w:rPr>
          <w:rFonts w:ascii="Times New Roman" w:hAnsi="Times New Roman"/>
          <w:spacing w:val="92"/>
          <w:sz w:val="24"/>
          <w:szCs w:val="24"/>
        </w:rPr>
        <w:t xml:space="preserve"> </w:t>
      </w:r>
      <w:r w:rsidRPr="001F1996">
        <w:rPr>
          <w:rFonts w:ascii="Times New Roman" w:hAnsi="Times New Roman"/>
          <w:sz w:val="24"/>
          <w:szCs w:val="24"/>
        </w:rPr>
        <w:t>обра</w:t>
      </w:r>
      <w:r w:rsidRPr="001F1996">
        <w:rPr>
          <w:rFonts w:ascii="Times New Roman" w:hAnsi="Times New Roman"/>
          <w:spacing w:val="1"/>
          <w:w w:val="99"/>
          <w:sz w:val="24"/>
          <w:szCs w:val="24"/>
        </w:rPr>
        <w:t>з</w:t>
      </w:r>
      <w:r w:rsidRPr="001F1996">
        <w:rPr>
          <w:rFonts w:ascii="Times New Roman" w:hAnsi="Times New Roman"/>
          <w:sz w:val="24"/>
          <w:szCs w:val="24"/>
        </w:rPr>
        <w:t>ов</w:t>
      </w:r>
      <w:r w:rsidRPr="001F1996">
        <w:rPr>
          <w:rFonts w:ascii="Times New Roman" w:hAnsi="Times New Roman"/>
          <w:spacing w:val="-1"/>
          <w:sz w:val="24"/>
          <w:szCs w:val="24"/>
        </w:rPr>
        <w:t>а</w:t>
      </w:r>
      <w:r w:rsidRPr="001F1996">
        <w:rPr>
          <w:rFonts w:ascii="Times New Roman" w:hAnsi="Times New Roman"/>
          <w:w w:val="99"/>
          <w:sz w:val="24"/>
          <w:szCs w:val="24"/>
        </w:rPr>
        <w:t>т</w:t>
      </w:r>
      <w:r w:rsidRPr="001F1996">
        <w:rPr>
          <w:rFonts w:ascii="Times New Roman" w:hAnsi="Times New Roman"/>
          <w:sz w:val="24"/>
          <w:szCs w:val="24"/>
        </w:rPr>
        <w:t>е</w:t>
      </w:r>
      <w:r w:rsidRPr="001F1996">
        <w:rPr>
          <w:rFonts w:ascii="Times New Roman" w:hAnsi="Times New Roman"/>
          <w:w w:val="99"/>
          <w:sz w:val="24"/>
          <w:szCs w:val="24"/>
        </w:rPr>
        <w:t>ль</w:t>
      </w:r>
      <w:r w:rsidRPr="001F1996">
        <w:rPr>
          <w:rFonts w:ascii="Times New Roman" w:hAnsi="Times New Roman"/>
          <w:spacing w:val="1"/>
          <w:w w:val="99"/>
          <w:sz w:val="24"/>
          <w:szCs w:val="24"/>
        </w:rPr>
        <w:t>н</w:t>
      </w:r>
      <w:r w:rsidRPr="001F1996">
        <w:rPr>
          <w:rFonts w:ascii="Times New Roman" w:hAnsi="Times New Roman"/>
          <w:sz w:val="24"/>
          <w:szCs w:val="24"/>
        </w:rPr>
        <w:t>ое учреждение  обес</w:t>
      </w:r>
      <w:r w:rsidRPr="001F1996">
        <w:rPr>
          <w:rFonts w:ascii="Times New Roman" w:hAnsi="Times New Roman"/>
          <w:w w:val="99"/>
          <w:sz w:val="24"/>
          <w:szCs w:val="24"/>
        </w:rPr>
        <w:t>п</w:t>
      </w:r>
      <w:r w:rsidRPr="001F1996">
        <w:rPr>
          <w:rFonts w:ascii="Times New Roman" w:hAnsi="Times New Roman"/>
          <w:sz w:val="24"/>
          <w:szCs w:val="24"/>
        </w:rPr>
        <w:t>еч</w:t>
      </w:r>
      <w:r w:rsidRPr="001F1996">
        <w:rPr>
          <w:rFonts w:ascii="Times New Roman" w:hAnsi="Times New Roman"/>
          <w:w w:val="99"/>
          <w:sz w:val="24"/>
          <w:szCs w:val="24"/>
        </w:rPr>
        <w:t>и</w:t>
      </w:r>
      <w:r w:rsidRPr="001F1996">
        <w:rPr>
          <w:rFonts w:ascii="Times New Roman" w:hAnsi="Times New Roman"/>
          <w:sz w:val="24"/>
          <w:szCs w:val="24"/>
        </w:rPr>
        <w:t>ва</w:t>
      </w:r>
      <w:r w:rsidRPr="001F1996">
        <w:rPr>
          <w:rFonts w:ascii="Times New Roman" w:hAnsi="Times New Roman"/>
          <w:spacing w:val="-1"/>
          <w:sz w:val="24"/>
          <w:szCs w:val="24"/>
        </w:rPr>
        <w:t>е</w:t>
      </w:r>
      <w:r w:rsidRPr="001F1996">
        <w:rPr>
          <w:rFonts w:ascii="Times New Roman" w:hAnsi="Times New Roman"/>
          <w:sz w:val="24"/>
          <w:szCs w:val="24"/>
        </w:rPr>
        <w:t>т</w:t>
      </w:r>
      <w:r w:rsidRPr="001F1996">
        <w:rPr>
          <w:rFonts w:ascii="Times New Roman" w:hAnsi="Times New Roman"/>
          <w:spacing w:val="29"/>
          <w:sz w:val="24"/>
          <w:szCs w:val="24"/>
        </w:rPr>
        <w:t xml:space="preserve"> </w:t>
      </w:r>
      <w:r w:rsidRPr="001F1996">
        <w:rPr>
          <w:rFonts w:ascii="Times New Roman" w:hAnsi="Times New Roman"/>
          <w:spacing w:val="1"/>
          <w:w w:val="99"/>
          <w:sz w:val="24"/>
          <w:szCs w:val="24"/>
        </w:rPr>
        <w:t>п</w:t>
      </w:r>
      <w:r w:rsidRPr="001F1996">
        <w:rPr>
          <w:rFonts w:ascii="Times New Roman" w:hAnsi="Times New Roman"/>
          <w:sz w:val="24"/>
          <w:szCs w:val="24"/>
        </w:rPr>
        <w:t>ров</w:t>
      </w:r>
      <w:r w:rsidRPr="001F1996">
        <w:rPr>
          <w:rFonts w:ascii="Times New Roman" w:hAnsi="Times New Roman"/>
          <w:spacing w:val="-1"/>
          <w:sz w:val="24"/>
          <w:szCs w:val="24"/>
        </w:rPr>
        <w:t>е</w:t>
      </w:r>
      <w:r w:rsidRPr="001F1996">
        <w:rPr>
          <w:rFonts w:ascii="Times New Roman" w:hAnsi="Times New Roman"/>
          <w:sz w:val="24"/>
          <w:szCs w:val="24"/>
        </w:rPr>
        <w:t>ден</w:t>
      </w:r>
      <w:r w:rsidRPr="001F1996">
        <w:rPr>
          <w:rFonts w:ascii="Times New Roman" w:hAnsi="Times New Roman"/>
          <w:spacing w:val="1"/>
          <w:sz w:val="24"/>
          <w:szCs w:val="24"/>
        </w:rPr>
        <w:t>и</w:t>
      </w:r>
      <w:r w:rsidRPr="001F1996">
        <w:rPr>
          <w:rFonts w:ascii="Times New Roman" w:hAnsi="Times New Roman"/>
          <w:sz w:val="24"/>
          <w:szCs w:val="24"/>
        </w:rPr>
        <w:t>е</w:t>
      </w:r>
      <w:r w:rsidRPr="001F1996">
        <w:rPr>
          <w:rFonts w:ascii="Times New Roman" w:hAnsi="Times New Roman"/>
          <w:spacing w:val="31"/>
          <w:sz w:val="24"/>
          <w:szCs w:val="24"/>
        </w:rPr>
        <w:t xml:space="preserve"> </w:t>
      </w:r>
      <w:r w:rsidRPr="001F1996">
        <w:rPr>
          <w:rFonts w:ascii="Times New Roman" w:hAnsi="Times New Roman"/>
          <w:sz w:val="24"/>
          <w:szCs w:val="24"/>
        </w:rPr>
        <w:t>до</w:t>
      </w:r>
      <w:r w:rsidRPr="001F1996">
        <w:rPr>
          <w:rFonts w:ascii="Times New Roman" w:hAnsi="Times New Roman"/>
          <w:spacing w:val="28"/>
          <w:sz w:val="24"/>
          <w:szCs w:val="24"/>
        </w:rPr>
        <w:t xml:space="preserve"> </w:t>
      </w:r>
      <w:r w:rsidRPr="001F1996">
        <w:rPr>
          <w:rFonts w:ascii="Times New Roman" w:hAnsi="Times New Roman"/>
          <w:sz w:val="24"/>
          <w:szCs w:val="24"/>
        </w:rPr>
        <w:t>10</w:t>
      </w:r>
      <w:r w:rsidRPr="001F1996">
        <w:rPr>
          <w:rFonts w:ascii="Times New Roman" w:hAnsi="Times New Roman"/>
          <w:spacing w:val="29"/>
          <w:sz w:val="24"/>
          <w:szCs w:val="24"/>
        </w:rPr>
        <w:t xml:space="preserve"> </w:t>
      </w:r>
      <w:r w:rsidRPr="001F1996">
        <w:rPr>
          <w:rFonts w:ascii="Times New Roman" w:hAnsi="Times New Roman"/>
          <w:spacing w:val="-2"/>
          <w:sz w:val="24"/>
          <w:szCs w:val="24"/>
        </w:rPr>
        <w:t>ч</w:t>
      </w:r>
      <w:r w:rsidRPr="001F1996">
        <w:rPr>
          <w:rFonts w:ascii="Times New Roman" w:hAnsi="Times New Roman"/>
          <w:spacing w:val="-1"/>
          <w:sz w:val="24"/>
          <w:szCs w:val="24"/>
        </w:rPr>
        <w:t>ас</w:t>
      </w:r>
      <w:r w:rsidRPr="001F1996">
        <w:rPr>
          <w:rFonts w:ascii="Times New Roman" w:hAnsi="Times New Roman"/>
          <w:sz w:val="24"/>
          <w:szCs w:val="24"/>
        </w:rPr>
        <w:t>ов</w:t>
      </w:r>
      <w:r w:rsidRPr="001F1996">
        <w:rPr>
          <w:rFonts w:ascii="Times New Roman" w:hAnsi="Times New Roman"/>
          <w:spacing w:val="28"/>
          <w:sz w:val="24"/>
          <w:szCs w:val="24"/>
        </w:rPr>
        <w:t xml:space="preserve"> </w:t>
      </w:r>
      <w:r w:rsidRPr="001F1996">
        <w:rPr>
          <w:rFonts w:ascii="Times New Roman" w:hAnsi="Times New Roman"/>
          <w:sz w:val="24"/>
          <w:szCs w:val="24"/>
        </w:rPr>
        <w:t>е</w:t>
      </w:r>
      <w:r w:rsidRPr="001F1996">
        <w:rPr>
          <w:rFonts w:ascii="Times New Roman" w:hAnsi="Times New Roman"/>
          <w:spacing w:val="1"/>
          <w:sz w:val="24"/>
          <w:szCs w:val="24"/>
        </w:rPr>
        <w:t>ж</w:t>
      </w:r>
      <w:r w:rsidRPr="001F1996">
        <w:rPr>
          <w:rFonts w:ascii="Times New Roman" w:hAnsi="Times New Roman"/>
          <w:sz w:val="24"/>
          <w:szCs w:val="24"/>
        </w:rPr>
        <w:t>енедель</w:t>
      </w:r>
      <w:r w:rsidRPr="001F1996">
        <w:rPr>
          <w:rFonts w:ascii="Times New Roman" w:hAnsi="Times New Roman"/>
          <w:spacing w:val="1"/>
          <w:sz w:val="24"/>
          <w:szCs w:val="24"/>
        </w:rPr>
        <w:t>н</w:t>
      </w:r>
      <w:r w:rsidRPr="001F1996">
        <w:rPr>
          <w:rFonts w:ascii="Times New Roman" w:hAnsi="Times New Roman"/>
          <w:sz w:val="24"/>
          <w:szCs w:val="24"/>
        </w:rPr>
        <w:t>ых</w:t>
      </w:r>
      <w:r w:rsidRPr="001F1996">
        <w:rPr>
          <w:rFonts w:ascii="Times New Roman" w:hAnsi="Times New Roman"/>
          <w:spacing w:val="27"/>
          <w:sz w:val="24"/>
          <w:szCs w:val="24"/>
        </w:rPr>
        <w:t xml:space="preserve"> </w:t>
      </w:r>
      <w:r w:rsidRPr="001F1996">
        <w:rPr>
          <w:rFonts w:ascii="Times New Roman" w:hAnsi="Times New Roman"/>
          <w:spacing w:val="1"/>
          <w:w w:val="99"/>
          <w:sz w:val="24"/>
          <w:szCs w:val="24"/>
        </w:rPr>
        <w:t>з</w:t>
      </w:r>
      <w:r w:rsidRPr="001F1996">
        <w:rPr>
          <w:rFonts w:ascii="Times New Roman" w:hAnsi="Times New Roman"/>
          <w:sz w:val="24"/>
          <w:szCs w:val="24"/>
        </w:rPr>
        <w:t>а</w:t>
      </w:r>
      <w:r w:rsidRPr="001F1996">
        <w:rPr>
          <w:rFonts w:ascii="Times New Roman" w:hAnsi="Times New Roman"/>
          <w:spacing w:val="-1"/>
          <w:sz w:val="24"/>
          <w:szCs w:val="24"/>
        </w:rPr>
        <w:t>н</w:t>
      </w:r>
      <w:r w:rsidRPr="001F1996">
        <w:rPr>
          <w:rFonts w:ascii="Times New Roman" w:hAnsi="Times New Roman"/>
          <w:sz w:val="24"/>
          <w:szCs w:val="24"/>
        </w:rPr>
        <w:t>я</w:t>
      </w:r>
      <w:r w:rsidRPr="001F1996">
        <w:rPr>
          <w:rFonts w:ascii="Times New Roman" w:hAnsi="Times New Roman"/>
          <w:w w:val="99"/>
          <w:sz w:val="24"/>
          <w:szCs w:val="24"/>
        </w:rPr>
        <w:t>т</w:t>
      </w:r>
      <w:r w:rsidRPr="001F1996">
        <w:rPr>
          <w:rFonts w:ascii="Times New Roman" w:hAnsi="Times New Roman"/>
          <w:spacing w:val="1"/>
          <w:sz w:val="24"/>
          <w:szCs w:val="24"/>
        </w:rPr>
        <w:t>и</w:t>
      </w:r>
      <w:r w:rsidRPr="001F1996">
        <w:rPr>
          <w:rFonts w:ascii="Times New Roman" w:hAnsi="Times New Roman"/>
          <w:sz w:val="24"/>
          <w:szCs w:val="24"/>
        </w:rPr>
        <w:t>й</w:t>
      </w:r>
      <w:r w:rsidRPr="001F1996">
        <w:rPr>
          <w:rFonts w:ascii="Times New Roman" w:hAnsi="Times New Roman"/>
          <w:spacing w:val="28"/>
          <w:sz w:val="24"/>
          <w:szCs w:val="24"/>
        </w:rPr>
        <w:t xml:space="preserve"> </w:t>
      </w:r>
      <w:r w:rsidRPr="001F1996">
        <w:rPr>
          <w:rFonts w:ascii="Times New Roman" w:hAnsi="Times New Roman"/>
          <w:sz w:val="24"/>
          <w:szCs w:val="24"/>
        </w:rPr>
        <w:t>вн</w:t>
      </w:r>
      <w:r w:rsidRPr="001F1996">
        <w:rPr>
          <w:rFonts w:ascii="Times New Roman" w:hAnsi="Times New Roman"/>
          <w:spacing w:val="1"/>
          <w:sz w:val="24"/>
          <w:szCs w:val="24"/>
        </w:rPr>
        <w:t>е</w:t>
      </w:r>
      <w:r w:rsidRPr="001F1996">
        <w:rPr>
          <w:rFonts w:ascii="Times New Roman" w:hAnsi="Times New Roman"/>
          <w:spacing w:val="-3"/>
          <w:sz w:val="24"/>
          <w:szCs w:val="24"/>
        </w:rPr>
        <w:t>у</w:t>
      </w:r>
      <w:r w:rsidRPr="001F1996">
        <w:rPr>
          <w:rFonts w:ascii="Times New Roman" w:hAnsi="Times New Roman"/>
          <w:sz w:val="24"/>
          <w:szCs w:val="24"/>
        </w:rPr>
        <w:t>ро</w:t>
      </w:r>
      <w:r w:rsidRPr="001F1996">
        <w:rPr>
          <w:rFonts w:ascii="Times New Roman" w:hAnsi="Times New Roman"/>
          <w:spacing w:val="-1"/>
          <w:sz w:val="24"/>
          <w:szCs w:val="24"/>
        </w:rPr>
        <w:t>ч</w:t>
      </w:r>
      <w:r w:rsidRPr="001F1996">
        <w:rPr>
          <w:rFonts w:ascii="Times New Roman" w:hAnsi="Times New Roman"/>
          <w:w w:val="99"/>
          <w:sz w:val="24"/>
          <w:szCs w:val="24"/>
        </w:rPr>
        <w:t>н</w:t>
      </w:r>
      <w:r w:rsidRPr="001F1996">
        <w:rPr>
          <w:rFonts w:ascii="Times New Roman" w:hAnsi="Times New Roman"/>
          <w:sz w:val="24"/>
          <w:szCs w:val="24"/>
        </w:rPr>
        <w:t>о</w:t>
      </w:r>
      <w:r w:rsidRPr="001F1996">
        <w:rPr>
          <w:rFonts w:ascii="Times New Roman" w:hAnsi="Times New Roman"/>
          <w:w w:val="99"/>
          <w:sz w:val="24"/>
          <w:szCs w:val="24"/>
        </w:rPr>
        <w:t>й</w:t>
      </w:r>
      <w:r w:rsidRPr="001F1996">
        <w:rPr>
          <w:rFonts w:ascii="Times New Roman" w:hAnsi="Times New Roman"/>
          <w:sz w:val="24"/>
          <w:szCs w:val="24"/>
        </w:rPr>
        <w:t xml:space="preserve"> деяте</w:t>
      </w:r>
      <w:r w:rsidRPr="001F1996">
        <w:rPr>
          <w:rFonts w:ascii="Times New Roman" w:hAnsi="Times New Roman"/>
          <w:w w:val="99"/>
          <w:sz w:val="24"/>
          <w:szCs w:val="24"/>
        </w:rPr>
        <w:t>л</w:t>
      </w:r>
      <w:r w:rsidRPr="001F1996">
        <w:rPr>
          <w:rFonts w:ascii="Times New Roman" w:hAnsi="Times New Roman"/>
          <w:sz w:val="24"/>
          <w:szCs w:val="24"/>
        </w:rPr>
        <w:t>ь</w:t>
      </w:r>
      <w:r w:rsidRPr="001F1996">
        <w:rPr>
          <w:rFonts w:ascii="Times New Roman" w:hAnsi="Times New Roman"/>
          <w:spacing w:val="1"/>
          <w:sz w:val="24"/>
          <w:szCs w:val="24"/>
        </w:rPr>
        <w:t>н</w:t>
      </w:r>
      <w:r w:rsidRPr="001F1996">
        <w:rPr>
          <w:rFonts w:ascii="Times New Roman" w:hAnsi="Times New Roman"/>
          <w:sz w:val="24"/>
          <w:szCs w:val="24"/>
        </w:rPr>
        <w:t>ост</w:t>
      </w:r>
      <w:r w:rsidRPr="001F1996">
        <w:rPr>
          <w:rFonts w:ascii="Times New Roman" w:hAnsi="Times New Roman"/>
          <w:w w:val="99"/>
          <w:sz w:val="24"/>
          <w:szCs w:val="24"/>
        </w:rPr>
        <w:t>и</w:t>
      </w:r>
      <w:r w:rsidRPr="001F1996">
        <w:rPr>
          <w:rFonts w:ascii="Times New Roman" w:hAnsi="Times New Roman"/>
          <w:spacing w:val="1"/>
          <w:sz w:val="24"/>
          <w:szCs w:val="24"/>
        </w:rPr>
        <w:t xml:space="preserve"> </w:t>
      </w:r>
      <w:r w:rsidRPr="001F1996">
        <w:rPr>
          <w:rFonts w:ascii="Times New Roman" w:hAnsi="Times New Roman"/>
          <w:sz w:val="24"/>
          <w:szCs w:val="24"/>
        </w:rPr>
        <w:t>(до 1320</w:t>
      </w:r>
      <w:r w:rsidRPr="001F1996">
        <w:rPr>
          <w:rFonts w:ascii="Times New Roman" w:hAnsi="Times New Roman"/>
          <w:spacing w:val="-2"/>
          <w:sz w:val="24"/>
          <w:szCs w:val="24"/>
        </w:rPr>
        <w:t xml:space="preserve"> </w:t>
      </w:r>
      <w:r w:rsidRPr="001F1996">
        <w:rPr>
          <w:rFonts w:ascii="Times New Roman" w:hAnsi="Times New Roman"/>
          <w:spacing w:val="-1"/>
          <w:sz w:val="24"/>
          <w:szCs w:val="24"/>
        </w:rPr>
        <w:t>ча</w:t>
      </w:r>
      <w:r w:rsidRPr="001F1996">
        <w:rPr>
          <w:rFonts w:ascii="Times New Roman" w:hAnsi="Times New Roman"/>
          <w:sz w:val="24"/>
          <w:szCs w:val="24"/>
        </w:rPr>
        <w:t xml:space="preserve">сов </w:t>
      </w:r>
      <w:r w:rsidRPr="001F1996">
        <w:rPr>
          <w:rFonts w:ascii="Times New Roman" w:hAnsi="Times New Roman"/>
          <w:w w:val="99"/>
          <w:sz w:val="24"/>
          <w:szCs w:val="24"/>
        </w:rPr>
        <w:t>н</w:t>
      </w:r>
      <w:r w:rsidRPr="001F1996">
        <w:rPr>
          <w:rFonts w:ascii="Times New Roman" w:hAnsi="Times New Roman"/>
          <w:sz w:val="24"/>
          <w:szCs w:val="24"/>
        </w:rPr>
        <w:t>а</w:t>
      </w:r>
      <w:r w:rsidRPr="001F1996">
        <w:rPr>
          <w:rFonts w:ascii="Times New Roman" w:hAnsi="Times New Roman"/>
          <w:spacing w:val="3"/>
          <w:sz w:val="24"/>
          <w:szCs w:val="24"/>
        </w:rPr>
        <w:t xml:space="preserve"> </w:t>
      </w:r>
      <w:r w:rsidRPr="001F1996">
        <w:rPr>
          <w:rFonts w:ascii="Times New Roman" w:hAnsi="Times New Roman"/>
          <w:spacing w:val="-4"/>
          <w:sz w:val="24"/>
          <w:szCs w:val="24"/>
        </w:rPr>
        <w:t>у</w:t>
      </w:r>
      <w:r w:rsidRPr="001F1996">
        <w:rPr>
          <w:rFonts w:ascii="Times New Roman" w:hAnsi="Times New Roman"/>
          <w:sz w:val="24"/>
          <w:szCs w:val="24"/>
        </w:rPr>
        <w:t xml:space="preserve">ровне </w:t>
      </w:r>
      <w:r w:rsidRPr="001F1996">
        <w:rPr>
          <w:rFonts w:ascii="Times New Roman" w:hAnsi="Times New Roman"/>
          <w:spacing w:val="1"/>
          <w:sz w:val="24"/>
          <w:szCs w:val="24"/>
        </w:rPr>
        <w:t xml:space="preserve">начального </w:t>
      </w:r>
      <w:r w:rsidRPr="001F1996">
        <w:rPr>
          <w:rFonts w:ascii="Times New Roman" w:hAnsi="Times New Roman"/>
          <w:sz w:val="24"/>
          <w:szCs w:val="24"/>
        </w:rPr>
        <w:t xml:space="preserve"> об</w:t>
      </w:r>
      <w:r w:rsidRPr="001F1996">
        <w:rPr>
          <w:rFonts w:ascii="Times New Roman" w:hAnsi="Times New Roman"/>
          <w:w w:val="99"/>
          <w:sz w:val="24"/>
          <w:szCs w:val="24"/>
        </w:rPr>
        <w:t>щ</w:t>
      </w:r>
      <w:r w:rsidRPr="001F1996">
        <w:rPr>
          <w:rFonts w:ascii="Times New Roman" w:hAnsi="Times New Roman"/>
          <w:sz w:val="24"/>
          <w:szCs w:val="24"/>
        </w:rPr>
        <w:t>его обра</w:t>
      </w:r>
      <w:r w:rsidRPr="001F1996">
        <w:rPr>
          <w:rFonts w:ascii="Times New Roman" w:hAnsi="Times New Roman"/>
          <w:w w:val="99"/>
          <w:sz w:val="24"/>
          <w:szCs w:val="24"/>
        </w:rPr>
        <w:t>з</w:t>
      </w:r>
      <w:r w:rsidRPr="001F1996">
        <w:rPr>
          <w:rFonts w:ascii="Times New Roman" w:hAnsi="Times New Roman"/>
          <w:sz w:val="24"/>
          <w:szCs w:val="24"/>
        </w:rPr>
        <w:t>ован</w:t>
      </w:r>
      <w:r w:rsidRPr="001F1996">
        <w:rPr>
          <w:rFonts w:ascii="Times New Roman" w:hAnsi="Times New Roman"/>
          <w:spacing w:val="1"/>
          <w:sz w:val="24"/>
          <w:szCs w:val="24"/>
        </w:rPr>
        <w:t>и</w:t>
      </w:r>
      <w:r w:rsidRPr="001F1996">
        <w:rPr>
          <w:rFonts w:ascii="Times New Roman" w:hAnsi="Times New Roman"/>
          <w:sz w:val="24"/>
          <w:szCs w:val="24"/>
        </w:rPr>
        <w:t>я).</w:t>
      </w:r>
    </w:p>
    <w:p w:rsidR="00275EFE" w:rsidRPr="001F1996" w:rsidRDefault="00275EFE" w:rsidP="00275EFE">
      <w:pPr>
        <w:tabs>
          <w:tab w:val="left" w:pos="1459"/>
          <w:tab w:val="left" w:pos="3082"/>
          <w:tab w:val="left" w:pos="5057"/>
          <w:tab w:val="left" w:pos="6607"/>
          <w:tab w:val="left" w:pos="8400"/>
        </w:tabs>
        <w:ind w:right="260"/>
        <w:jc w:val="both"/>
        <w:rPr>
          <w:rFonts w:ascii="Times New Roman" w:hAnsi="Times New Roman"/>
          <w:color w:val="000000"/>
          <w:sz w:val="24"/>
          <w:szCs w:val="24"/>
        </w:rPr>
      </w:pPr>
      <w:r w:rsidRPr="001F1996">
        <w:rPr>
          <w:rFonts w:ascii="Times New Roman" w:hAnsi="Times New Roman"/>
          <w:color w:val="000000"/>
          <w:spacing w:val="1"/>
          <w:sz w:val="24"/>
          <w:szCs w:val="24"/>
        </w:rPr>
        <w:lastRenderedPageBreak/>
        <w:t xml:space="preserve">       При</w:t>
      </w:r>
      <w:r w:rsidRPr="001F1996">
        <w:rPr>
          <w:rFonts w:ascii="Times New Roman" w:hAnsi="Times New Roman"/>
          <w:color w:val="000000"/>
          <w:spacing w:val="105"/>
          <w:sz w:val="24"/>
          <w:szCs w:val="24"/>
        </w:rPr>
        <w:t xml:space="preserve"> </w:t>
      </w:r>
      <w:r w:rsidRPr="001F1996">
        <w:rPr>
          <w:rFonts w:ascii="Times New Roman" w:hAnsi="Times New Roman"/>
          <w:color w:val="000000"/>
          <w:sz w:val="24"/>
          <w:szCs w:val="24"/>
        </w:rPr>
        <w:t>фо</w:t>
      </w:r>
      <w:r w:rsidRPr="001F1996">
        <w:rPr>
          <w:rFonts w:ascii="Times New Roman" w:hAnsi="Times New Roman"/>
          <w:color w:val="000000"/>
          <w:spacing w:val="-1"/>
          <w:sz w:val="24"/>
          <w:szCs w:val="24"/>
        </w:rPr>
        <w:t>р</w:t>
      </w:r>
      <w:r w:rsidRPr="001F1996">
        <w:rPr>
          <w:rFonts w:ascii="Times New Roman" w:hAnsi="Times New Roman"/>
          <w:color w:val="000000"/>
          <w:sz w:val="24"/>
          <w:szCs w:val="24"/>
        </w:rPr>
        <w:t>миров</w:t>
      </w:r>
      <w:r w:rsidRPr="001F1996">
        <w:rPr>
          <w:rFonts w:ascii="Times New Roman" w:hAnsi="Times New Roman"/>
          <w:color w:val="000000"/>
          <w:spacing w:val="-1"/>
          <w:sz w:val="24"/>
          <w:szCs w:val="24"/>
        </w:rPr>
        <w:t>а</w:t>
      </w:r>
      <w:r w:rsidRPr="001F1996">
        <w:rPr>
          <w:rFonts w:ascii="Times New Roman" w:hAnsi="Times New Roman"/>
          <w:color w:val="000000"/>
          <w:spacing w:val="1"/>
          <w:sz w:val="24"/>
          <w:szCs w:val="24"/>
        </w:rPr>
        <w:t>ни</w:t>
      </w:r>
      <w:r w:rsidRPr="001F1996">
        <w:rPr>
          <w:rFonts w:ascii="Times New Roman" w:hAnsi="Times New Roman"/>
          <w:color w:val="000000"/>
          <w:sz w:val="24"/>
          <w:szCs w:val="24"/>
        </w:rPr>
        <w:t>и</w:t>
      </w:r>
      <w:r w:rsidRPr="001F1996">
        <w:rPr>
          <w:rFonts w:ascii="Times New Roman" w:hAnsi="Times New Roman"/>
          <w:color w:val="000000"/>
          <w:spacing w:val="104"/>
          <w:sz w:val="24"/>
          <w:szCs w:val="24"/>
        </w:rPr>
        <w:t xml:space="preserve"> </w:t>
      </w:r>
      <w:r w:rsidRPr="001F1996">
        <w:rPr>
          <w:rFonts w:ascii="Times New Roman" w:hAnsi="Times New Roman"/>
          <w:color w:val="000000"/>
          <w:spacing w:val="1"/>
          <w:sz w:val="24"/>
          <w:szCs w:val="24"/>
        </w:rPr>
        <w:t>п</w:t>
      </w:r>
      <w:r w:rsidRPr="001F1996">
        <w:rPr>
          <w:rFonts w:ascii="Times New Roman" w:hAnsi="Times New Roman"/>
          <w:color w:val="000000"/>
          <w:w w:val="99"/>
          <w:sz w:val="24"/>
          <w:szCs w:val="24"/>
        </w:rPr>
        <w:t>л</w:t>
      </w:r>
      <w:r w:rsidRPr="001F1996">
        <w:rPr>
          <w:rFonts w:ascii="Times New Roman" w:hAnsi="Times New Roman"/>
          <w:color w:val="000000"/>
          <w:sz w:val="24"/>
          <w:szCs w:val="24"/>
        </w:rPr>
        <w:t>а</w:t>
      </w:r>
      <w:r w:rsidRPr="001F1996">
        <w:rPr>
          <w:rFonts w:ascii="Times New Roman" w:hAnsi="Times New Roman"/>
          <w:color w:val="000000"/>
          <w:spacing w:val="-1"/>
          <w:w w:val="99"/>
          <w:sz w:val="24"/>
          <w:szCs w:val="24"/>
        </w:rPr>
        <w:t>н</w:t>
      </w:r>
      <w:r w:rsidRPr="001F1996">
        <w:rPr>
          <w:rFonts w:ascii="Times New Roman" w:hAnsi="Times New Roman"/>
          <w:color w:val="000000"/>
          <w:sz w:val="24"/>
          <w:szCs w:val="24"/>
        </w:rPr>
        <w:t>а  в</w:t>
      </w:r>
      <w:r w:rsidRPr="001F1996">
        <w:rPr>
          <w:rFonts w:ascii="Times New Roman" w:hAnsi="Times New Roman"/>
          <w:color w:val="000000"/>
          <w:w w:val="99"/>
          <w:sz w:val="24"/>
          <w:szCs w:val="24"/>
        </w:rPr>
        <w:t>н</w:t>
      </w:r>
      <w:r w:rsidRPr="001F1996">
        <w:rPr>
          <w:rFonts w:ascii="Times New Roman" w:hAnsi="Times New Roman"/>
          <w:color w:val="000000"/>
          <w:spacing w:val="1"/>
          <w:sz w:val="24"/>
          <w:szCs w:val="24"/>
        </w:rPr>
        <w:t>е</w:t>
      </w:r>
      <w:r w:rsidRPr="001F1996">
        <w:rPr>
          <w:rFonts w:ascii="Times New Roman" w:hAnsi="Times New Roman"/>
          <w:color w:val="000000"/>
          <w:spacing w:val="-3"/>
          <w:sz w:val="24"/>
          <w:szCs w:val="24"/>
        </w:rPr>
        <w:t>у</w:t>
      </w:r>
      <w:r w:rsidRPr="001F1996">
        <w:rPr>
          <w:rFonts w:ascii="Times New Roman" w:hAnsi="Times New Roman"/>
          <w:color w:val="000000"/>
          <w:sz w:val="24"/>
          <w:szCs w:val="24"/>
        </w:rPr>
        <w:t>ро</w:t>
      </w:r>
      <w:r w:rsidRPr="001F1996">
        <w:rPr>
          <w:rFonts w:ascii="Times New Roman" w:hAnsi="Times New Roman"/>
          <w:color w:val="000000"/>
          <w:spacing w:val="-1"/>
          <w:sz w:val="24"/>
          <w:szCs w:val="24"/>
        </w:rPr>
        <w:t>ч</w:t>
      </w:r>
      <w:r w:rsidRPr="001F1996">
        <w:rPr>
          <w:rFonts w:ascii="Times New Roman" w:hAnsi="Times New Roman"/>
          <w:color w:val="000000"/>
          <w:w w:val="99"/>
          <w:sz w:val="24"/>
          <w:szCs w:val="24"/>
        </w:rPr>
        <w:t>н</w:t>
      </w:r>
      <w:r w:rsidRPr="001F1996">
        <w:rPr>
          <w:rFonts w:ascii="Times New Roman" w:hAnsi="Times New Roman"/>
          <w:color w:val="000000"/>
          <w:sz w:val="24"/>
          <w:szCs w:val="24"/>
        </w:rPr>
        <w:t>о</w:t>
      </w:r>
      <w:r w:rsidRPr="001F1996">
        <w:rPr>
          <w:rFonts w:ascii="Times New Roman" w:hAnsi="Times New Roman"/>
          <w:color w:val="000000"/>
          <w:w w:val="99"/>
          <w:sz w:val="24"/>
          <w:szCs w:val="24"/>
        </w:rPr>
        <w:t>й</w:t>
      </w:r>
      <w:r w:rsidRPr="001F1996">
        <w:rPr>
          <w:rFonts w:ascii="Times New Roman" w:hAnsi="Times New Roman"/>
          <w:color w:val="000000"/>
          <w:sz w:val="24"/>
          <w:szCs w:val="24"/>
        </w:rPr>
        <w:tab/>
        <w:t>деятель</w:t>
      </w:r>
      <w:r w:rsidRPr="001F1996">
        <w:rPr>
          <w:rFonts w:ascii="Times New Roman" w:hAnsi="Times New Roman"/>
          <w:color w:val="000000"/>
          <w:spacing w:val="1"/>
          <w:w w:val="99"/>
          <w:sz w:val="24"/>
          <w:szCs w:val="24"/>
        </w:rPr>
        <w:t>н</w:t>
      </w:r>
      <w:r w:rsidRPr="001F1996">
        <w:rPr>
          <w:rFonts w:ascii="Times New Roman" w:hAnsi="Times New Roman"/>
          <w:color w:val="000000"/>
          <w:sz w:val="24"/>
          <w:szCs w:val="24"/>
        </w:rPr>
        <w:t>ост</w:t>
      </w:r>
      <w:r w:rsidRPr="001F1996">
        <w:rPr>
          <w:rFonts w:ascii="Times New Roman" w:hAnsi="Times New Roman"/>
          <w:color w:val="000000"/>
          <w:w w:val="99"/>
          <w:sz w:val="24"/>
          <w:szCs w:val="24"/>
        </w:rPr>
        <w:t>и</w:t>
      </w:r>
      <w:r w:rsidRPr="001F1996">
        <w:rPr>
          <w:rFonts w:ascii="Times New Roman" w:hAnsi="Times New Roman"/>
          <w:color w:val="000000"/>
          <w:sz w:val="24"/>
          <w:szCs w:val="24"/>
        </w:rPr>
        <w:t xml:space="preserve"> обра</w:t>
      </w:r>
      <w:r w:rsidRPr="001F1996">
        <w:rPr>
          <w:rFonts w:ascii="Times New Roman" w:hAnsi="Times New Roman"/>
          <w:color w:val="000000"/>
          <w:w w:val="99"/>
          <w:sz w:val="24"/>
          <w:szCs w:val="24"/>
        </w:rPr>
        <w:t>з</w:t>
      </w:r>
      <w:r w:rsidRPr="001F1996">
        <w:rPr>
          <w:rFonts w:ascii="Times New Roman" w:hAnsi="Times New Roman"/>
          <w:color w:val="000000"/>
          <w:sz w:val="24"/>
          <w:szCs w:val="24"/>
        </w:rPr>
        <w:t>ова</w:t>
      </w:r>
      <w:r w:rsidRPr="001F1996">
        <w:rPr>
          <w:rFonts w:ascii="Times New Roman" w:hAnsi="Times New Roman"/>
          <w:color w:val="000000"/>
          <w:w w:val="99"/>
          <w:sz w:val="24"/>
          <w:szCs w:val="24"/>
        </w:rPr>
        <w:t>т</w:t>
      </w:r>
      <w:r w:rsidRPr="001F1996">
        <w:rPr>
          <w:rFonts w:ascii="Times New Roman" w:hAnsi="Times New Roman"/>
          <w:color w:val="000000"/>
          <w:sz w:val="24"/>
          <w:szCs w:val="24"/>
        </w:rPr>
        <w:t>ел</w:t>
      </w:r>
      <w:r w:rsidRPr="001F1996">
        <w:rPr>
          <w:rFonts w:ascii="Times New Roman" w:hAnsi="Times New Roman"/>
          <w:color w:val="000000"/>
          <w:w w:val="99"/>
          <w:sz w:val="24"/>
          <w:szCs w:val="24"/>
        </w:rPr>
        <w:t>ь</w:t>
      </w:r>
      <w:r w:rsidRPr="001F1996">
        <w:rPr>
          <w:rFonts w:ascii="Times New Roman" w:hAnsi="Times New Roman"/>
          <w:color w:val="000000"/>
          <w:spacing w:val="1"/>
          <w:sz w:val="24"/>
          <w:szCs w:val="24"/>
        </w:rPr>
        <w:t>н</w:t>
      </w:r>
      <w:r w:rsidRPr="001F1996">
        <w:rPr>
          <w:rFonts w:ascii="Times New Roman" w:hAnsi="Times New Roman"/>
          <w:color w:val="000000"/>
          <w:sz w:val="24"/>
          <w:szCs w:val="24"/>
        </w:rPr>
        <w:t>ой орган</w:t>
      </w:r>
      <w:r w:rsidRPr="001F1996">
        <w:rPr>
          <w:rFonts w:ascii="Times New Roman" w:hAnsi="Times New Roman"/>
          <w:color w:val="000000"/>
          <w:spacing w:val="1"/>
          <w:sz w:val="24"/>
          <w:szCs w:val="24"/>
        </w:rPr>
        <w:t>и</w:t>
      </w:r>
      <w:r w:rsidRPr="001F1996">
        <w:rPr>
          <w:rFonts w:ascii="Times New Roman" w:hAnsi="Times New Roman"/>
          <w:color w:val="000000"/>
          <w:spacing w:val="1"/>
          <w:w w:val="99"/>
          <w:sz w:val="24"/>
          <w:szCs w:val="24"/>
        </w:rPr>
        <w:t>з</w:t>
      </w:r>
      <w:r w:rsidRPr="001F1996">
        <w:rPr>
          <w:rFonts w:ascii="Times New Roman" w:hAnsi="Times New Roman"/>
          <w:color w:val="000000"/>
          <w:sz w:val="24"/>
          <w:szCs w:val="24"/>
        </w:rPr>
        <w:t>ации</w:t>
      </w:r>
      <w:r w:rsidRPr="001F1996">
        <w:rPr>
          <w:rFonts w:ascii="Times New Roman" w:hAnsi="Times New Roman"/>
          <w:color w:val="000000"/>
          <w:sz w:val="24"/>
          <w:szCs w:val="24"/>
        </w:rPr>
        <w:tab/>
        <w:t>пре</w:t>
      </w:r>
      <w:r w:rsidRPr="001F1996">
        <w:rPr>
          <w:rFonts w:ascii="Times New Roman" w:hAnsi="Times New Roman"/>
          <w:color w:val="000000"/>
          <w:spacing w:val="2"/>
          <w:sz w:val="24"/>
          <w:szCs w:val="24"/>
        </w:rPr>
        <w:t>д</w:t>
      </w:r>
      <w:r w:rsidRPr="001F1996">
        <w:rPr>
          <w:rFonts w:ascii="Times New Roman" w:hAnsi="Times New Roman"/>
          <w:color w:val="000000"/>
          <w:spacing w:val="-3"/>
          <w:sz w:val="24"/>
          <w:szCs w:val="24"/>
        </w:rPr>
        <w:t>у</w:t>
      </w:r>
      <w:r w:rsidRPr="001F1996">
        <w:rPr>
          <w:rFonts w:ascii="Times New Roman" w:hAnsi="Times New Roman"/>
          <w:color w:val="000000"/>
          <w:spacing w:val="-1"/>
          <w:sz w:val="24"/>
          <w:szCs w:val="24"/>
        </w:rPr>
        <w:t>см</w:t>
      </w:r>
      <w:r w:rsidRPr="001F1996">
        <w:rPr>
          <w:rFonts w:ascii="Times New Roman" w:hAnsi="Times New Roman"/>
          <w:color w:val="000000"/>
          <w:sz w:val="24"/>
          <w:szCs w:val="24"/>
        </w:rPr>
        <w:t>о</w:t>
      </w:r>
      <w:r w:rsidRPr="001F1996">
        <w:rPr>
          <w:rFonts w:ascii="Times New Roman" w:hAnsi="Times New Roman"/>
          <w:color w:val="000000"/>
          <w:w w:val="99"/>
          <w:sz w:val="24"/>
          <w:szCs w:val="24"/>
        </w:rPr>
        <w:t>т</w:t>
      </w:r>
      <w:r w:rsidRPr="001F1996">
        <w:rPr>
          <w:rFonts w:ascii="Times New Roman" w:hAnsi="Times New Roman"/>
          <w:color w:val="000000"/>
          <w:sz w:val="24"/>
          <w:szCs w:val="24"/>
        </w:rPr>
        <w:t>ре</w:t>
      </w:r>
      <w:r w:rsidRPr="001F1996">
        <w:rPr>
          <w:rFonts w:ascii="Times New Roman" w:hAnsi="Times New Roman"/>
          <w:color w:val="000000"/>
          <w:spacing w:val="1"/>
          <w:sz w:val="24"/>
          <w:szCs w:val="24"/>
        </w:rPr>
        <w:t>н</w:t>
      </w:r>
      <w:r w:rsidRPr="001F1996">
        <w:rPr>
          <w:rFonts w:ascii="Times New Roman" w:hAnsi="Times New Roman"/>
          <w:color w:val="000000"/>
          <w:sz w:val="24"/>
          <w:szCs w:val="24"/>
        </w:rPr>
        <w:t xml:space="preserve">а </w:t>
      </w:r>
      <w:r w:rsidRPr="001F1996">
        <w:rPr>
          <w:rFonts w:ascii="Times New Roman" w:hAnsi="Times New Roman"/>
          <w:color w:val="000000"/>
          <w:sz w:val="24"/>
          <w:szCs w:val="24"/>
        </w:rPr>
        <w:tab/>
      </w:r>
      <w:r w:rsidRPr="001F1996">
        <w:rPr>
          <w:rFonts w:ascii="Times New Roman" w:hAnsi="Times New Roman"/>
          <w:b/>
          <w:bCs/>
          <w:color w:val="000000"/>
          <w:sz w:val="24"/>
          <w:szCs w:val="24"/>
        </w:rPr>
        <w:t>ча</w:t>
      </w:r>
      <w:r w:rsidRPr="001F1996">
        <w:rPr>
          <w:rFonts w:ascii="Times New Roman" w:hAnsi="Times New Roman"/>
          <w:b/>
          <w:bCs/>
          <w:color w:val="000000"/>
          <w:spacing w:val="-1"/>
          <w:sz w:val="24"/>
          <w:szCs w:val="24"/>
        </w:rPr>
        <w:t>с</w:t>
      </w:r>
      <w:r w:rsidRPr="001F1996">
        <w:rPr>
          <w:rFonts w:ascii="Times New Roman" w:hAnsi="Times New Roman"/>
          <w:b/>
          <w:bCs/>
          <w:color w:val="000000"/>
          <w:spacing w:val="1"/>
          <w:sz w:val="24"/>
          <w:szCs w:val="24"/>
        </w:rPr>
        <w:t>т</w:t>
      </w:r>
      <w:r w:rsidRPr="001F1996">
        <w:rPr>
          <w:rFonts w:ascii="Times New Roman" w:hAnsi="Times New Roman"/>
          <w:b/>
          <w:bCs/>
          <w:color w:val="000000"/>
          <w:sz w:val="24"/>
          <w:szCs w:val="24"/>
        </w:rPr>
        <w:t xml:space="preserve">ь, </w:t>
      </w:r>
      <w:r w:rsidRPr="001F1996">
        <w:rPr>
          <w:rFonts w:ascii="Times New Roman" w:hAnsi="Times New Roman"/>
          <w:b/>
          <w:bCs/>
          <w:color w:val="000000"/>
          <w:w w:val="99"/>
          <w:sz w:val="24"/>
          <w:szCs w:val="24"/>
        </w:rPr>
        <w:t>р</w:t>
      </w:r>
      <w:r w:rsidRPr="001F1996">
        <w:rPr>
          <w:rFonts w:ascii="Times New Roman" w:hAnsi="Times New Roman"/>
          <w:b/>
          <w:bCs/>
          <w:color w:val="000000"/>
          <w:sz w:val="24"/>
          <w:szCs w:val="24"/>
        </w:rPr>
        <w:t>еко</w:t>
      </w:r>
      <w:r w:rsidRPr="001F1996">
        <w:rPr>
          <w:rFonts w:ascii="Times New Roman" w:hAnsi="Times New Roman"/>
          <w:b/>
          <w:bCs/>
          <w:color w:val="000000"/>
          <w:w w:val="99"/>
          <w:sz w:val="24"/>
          <w:szCs w:val="24"/>
        </w:rPr>
        <w:t>м</w:t>
      </w:r>
      <w:r w:rsidRPr="001F1996">
        <w:rPr>
          <w:rFonts w:ascii="Times New Roman" w:hAnsi="Times New Roman"/>
          <w:b/>
          <w:bCs/>
          <w:color w:val="000000"/>
          <w:sz w:val="24"/>
          <w:szCs w:val="24"/>
        </w:rPr>
        <w:t>ен</w:t>
      </w:r>
      <w:r w:rsidRPr="001F1996">
        <w:rPr>
          <w:rFonts w:ascii="Times New Roman" w:hAnsi="Times New Roman"/>
          <w:b/>
          <w:bCs/>
          <w:color w:val="000000"/>
          <w:spacing w:val="1"/>
          <w:sz w:val="24"/>
          <w:szCs w:val="24"/>
        </w:rPr>
        <w:t>д</w:t>
      </w:r>
      <w:r w:rsidRPr="001F1996">
        <w:rPr>
          <w:rFonts w:ascii="Times New Roman" w:hAnsi="Times New Roman"/>
          <w:b/>
          <w:bCs/>
          <w:color w:val="000000"/>
          <w:sz w:val="24"/>
          <w:szCs w:val="24"/>
        </w:rPr>
        <w:t>уе</w:t>
      </w:r>
      <w:r w:rsidRPr="001F1996">
        <w:rPr>
          <w:rFonts w:ascii="Times New Roman" w:hAnsi="Times New Roman"/>
          <w:b/>
          <w:bCs/>
          <w:color w:val="000000"/>
          <w:w w:val="99"/>
          <w:sz w:val="24"/>
          <w:szCs w:val="24"/>
        </w:rPr>
        <w:t>м</w:t>
      </w:r>
      <w:r w:rsidRPr="001F1996">
        <w:rPr>
          <w:rFonts w:ascii="Times New Roman" w:hAnsi="Times New Roman"/>
          <w:b/>
          <w:bCs/>
          <w:color w:val="000000"/>
          <w:sz w:val="24"/>
          <w:szCs w:val="24"/>
        </w:rPr>
        <w:t>ая</w:t>
      </w:r>
      <w:r w:rsidRPr="001F1996">
        <w:rPr>
          <w:rFonts w:ascii="Times New Roman" w:hAnsi="Times New Roman"/>
          <w:b/>
          <w:bCs/>
          <w:color w:val="000000"/>
          <w:spacing w:val="-2"/>
          <w:sz w:val="24"/>
          <w:szCs w:val="24"/>
        </w:rPr>
        <w:t xml:space="preserve"> </w:t>
      </w:r>
      <w:r w:rsidRPr="001F1996">
        <w:rPr>
          <w:rFonts w:ascii="Times New Roman" w:hAnsi="Times New Roman"/>
          <w:b/>
          <w:bCs/>
          <w:color w:val="000000"/>
          <w:sz w:val="24"/>
          <w:szCs w:val="24"/>
        </w:rPr>
        <w:t>д</w:t>
      </w:r>
      <w:r w:rsidRPr="001F1996">
        <w:rPr>
          <w:rFonts w:ascii="Times New Roman" w:hAnsi="Times New Roman"/>
          <w:b/>
          <w:bCs/>
          <w:color w:val="000000"/>
          <w:w w:val="99"/>
          <w:sz w:val="24"/>
          <w:szCs w:val="24"/>
        </w:rPr>
        <w:t>л</w:t>
      </w:r>
      <w:r w:rsidRPr="001F1996">
        <w:rPr>
          <w:rFonts w:ascii="Times New Roman" w:hAnsi="Times New Roman"/>
          <w:b/>
          <w:bCs/>
          <w:color w:val="000000"/>
          <w:sz w:val="24"/>
          <w:szCs w:val="24"/>
        </w:rPr>
        <w:t>я</w:t>
      </w:r>
      <w:r w:rsidRPr="001F1996">
        <w:rPr>
          <w:rFonts w:ascii="Times New Roman" w:hAnsi="Times New Roman"/>
          <w:b/>
          <w:bCs/>
          <w:color w:val="000000"/>
          <w:spacing w:val="1"/>
          <w:sz w:val="24"/>
          <w:szCs w:val="24"/>
        </w:rPr>
        <w:t xml:space="preserve"> </w:t>
      </w:r>
      <w:r w:rsidRPr="001F1996">
        <w:rPr>
          <w:rFonts w:ascii="Times New Roman" w:hAnsi="Times New Roman"/>
          <w:b/>
          <w:bCs/>
          <w:color w:val="000000"/>
          <w:w w:val="99"/>
          <w:sz w:val="24"/>
          <w:szCs w:val="24"/>
        </w:rPr>
        <w:t>в</w:t>
      </w:r>
      <w:r w:rsidRPr="001F1996">
        <w:rPr>
          <w:rFonts w:ascii="Times New Roman" w:hAnsi="Times New Roman"/>
          <w:b/>
          <w:bCs/>
          <w:color w:val="000000"/>
          <w:sz w:val="24"/>
          <w:szCs w:val="24"/>
        </w:rPr>
        <w:t>с</w:t>
      </w:r>
      <w:r w:rsidRPr="001F1996">
        <w:rPr>
          <w:rFonts w:ascii="Times New Roman" w:hAnsi="Times New Roman"/>
          <w:b/>
          <w:bCs/>
          <w:color w:val="000000"/>
          <w:spacing w:val="-1"/>
          <w:sz w:val="24"/>
          <w:szCs w:val="24"/>
        </w:rPr>
        <w:t>е</w:t>
      </w:r>
      <w:r w:rsidRPr="001F1996">
        <w:rPr>
          <w:rFonts w:ascii="Times New Roman" w:hAnsi="Times New Roman"/>
          <w:b/>
          <w:bCs/>
          <w:color w:val="000000"/>
          <w:sz w:val="24"/>
          <w:szCs w:val="24"/>
        </w:rPr>
        <w:t>х</w:t>
      </w:r>
      <w:r w:rsidRPr="001F1996">
        <w:rPr>
          <w:rFonts w:ascii="Times New Roman" w:hAnsi="Times New Roman"/>
          <w:b/>
          <w:bCs/>
          <w:color w:val="000000"/>
          <w:spacing w:val="-2"/>
          <w:sz w:val="24"/>
          <w:szCs w:val="24"/>
        </w:rPr>
        <w:t xml:space="preserve"> </w:t>
      </w:r>
      <w:r w:rsidRPr="001F1996">
        <w:rPr>
          <w:rFonts w:ascii="Times New Roman" w:hAnsi="Times New Roman"/>
          <w:b/>
          <w:bCs/>
          <w:color w:val="000000"/>
          <w:sz w:val="24"/>
          <w:szCs w:val="24"/>
        </w:rPr>
        <w:t>обу</w:t>
      </w:r>
      <w:r w:rsidRPr="001F1996">
        <w:rPr>
          <w:rFonts w:ascii="Times New Roman" w:hAnsi="Times New Roman"/>
          <w:b/>
          <w:bCs/>
          <w:color w:val="000000"/>
          <w:spacing w:val="-1"/>
          <w:sz w:val="24"/>
          <w:szCs w:val="24"/>
        </w:rPr>
        <w:t>ч</w:t>
      </w:r>
      <w:r w:rsidRPr="001F1996">
        <w:rPr>
          <w:rFonts w:ascii="Times New Roman" w:hAnsi="Times New Roman"/>
          <w:b/>
          <w:bCs/>
          <w:color w:val="000000"/>
          <w:sz w:val="24"/>
          <w:szCs w:val="24"/>
        </w:rPr>
        <w:t>а</w:t>
      </w:r>
      <w:r w:rsidRPr="001F1996">
        <w:rPr>
          <w:rFonts w:ascii="Times New Roman" w:hAnsi="Times New Roman"/>
          <w:b/>
          <w:bCs/>
          <w:color w:val="000000"/>
          <w:w w:val="99"/>
          <w:sz w:val="24"/>
          <w:szCs w:val="24"/>
        </w:rPr>
        <w:t>ю</w:t>
      </w:r>
      <w:r w:rsidRPr="001F1996">
        <w:rPr>
          <w:rFonts w:ascii="Times New Roman" w:hAnsi="Times New Roman"/>
          <w:b/>
          <w:bCs/>
          <w:color w:val="000000"/>
          <w:spacing w:val="-2"/>
          <w:w w:val="99"/>
          <w:sz w:val="24"/>
          <w:szCs w:val="24"/>
        </w:rPr>
        <w:t>щ</w:t>
      </w:r>
      <w:r w:rsidRPr="001F1996">
        <w:rPr>
          <w:rFonts w:ascii="Times New Roman" w:hAnsi="Times New Roman"/>
          <w:b/>
          <w:bCs/>
          <w:color w:val="000000"/>
          <w:w w:val="99"/>
          <w:sz w:val="24"/>
          <w:szCs w:val="24"/>
        </w:rPr>
        <w:t>и</w:t>
      </w:r>
      <w:r w:rsidRPr="001F1996">
        <w:rPr>
          <w:rFonts w:ascii="Times New Roman" w:hAnsi="Times New Roman"/>
          <w:b/>
          <w:bCs/>
          <w:color w:val="000000"/>
          <w:sz w:val="24"/>
          <w:szCs w:val="24"/>
        </w:rPr>
        <w:t>х</w:t>
      </w:r>
      <w:r w:rsidRPr="001F1996">
        <w:rPr>
          <w:rFonts w:ascii="Times New Roman" w:hAnsi="Times New Roman"/>
          <w:b/>
          <w:bCs/>
          <w:color w:val="000000"/>
          <w:spacing w:val="1"/>
          <w:sz w:val="24"/>
          <w:szCs w:val="24"/>
        </w:rPr>
        <w:t>ся (инвариантная)</w:t>
      </w:r>
      <w:r w:rsidRPr="001F1996">
        <w:rPr>
          <w:rFonts w:ascii="Times New Roman" w:hAnsi="Times New Roman"/>
          <w:color w:val="000000"/>
          <w:sz w:val="24"/>
          <w:szCs w:val="24"/>
        </w:rPr>
        <w:t>:</w:t>
      </w:r>
    </w:p>
    <w:p w:rsidR="00275EFE" w:rsidRPr="001F1996" w:rsidRDefault="00275EFE" w:rsidP="00275EFE">
      <w:pPr>
        <w:jc w:val="both"/>
        <w:rPr>
          <w:rFonts w:ascii="Times New Roman" w:hAnsi="Times New Roman"/>
          <w:sz w:val="24"/>
          <w:szCs w:val="24"/>
        </w:rPr>
      </w:pPr>
      <w:r w:rsidRPr="001F1996">
        <w:rPr>
          <w:rFonts w:ascii="Times New Roman" w:hAnsi="Times New Roman"/>
          <w:spacing w:val="1"/>
          <w:w w:val="99"/>
          <w:sz w:val="24"/>
          <w:szCs w:val="24"/>
        </w:rPr>
        <w:t>-</w:t>
      </w:r>
      <w:r w:rsidRPr="001F1996">
        <w:rPr>
          <w:rFonts w:ascii="Times New Roman" w:hAnsi="Times New Roman"/>
          <w:sz w:val="24"/>
          <w:szCs w:val="24"/>
        </w:rPr>
        <w:t>информационно-просветительские</w:t>
      </w:r>
      <w:r w:rsidRPr="001F1996">
        <w:rPr>
          <w:rFonts w:ascii="Times New Roman" w:hAnsi="Times New Roman"/>
          <w:spacing w:val="15"/>
          <w:sz w:val="24"/>
          <w:szCs w:val="24"/>
        </w:rPr>
        <w:t xml:space="preserve"> </w:t>
      </w:r>
      <w:r w:rsidRPr="001F1996">
        <w:rPr>
          <w:rFonts w:ascii="Times New Roman" w:hAnsi="Times New Roman"/>
          <w:spacing w:val="1"/>
          <w:w w:val="99"/>
          <w:sz w:val="24"/>
          <w:szCs w:val="24"/>
        </w:rPr>
        <w:t>з</w:t>
      </w:r>
      <w:r w:rsidRPr="001F1996">
        <w:rPr>
          <w:rFonts w:ascii="Times New Roman" w:hAnsi="Times New Roman"/>
          <w:sz w:val="24"/>
          <w:szCs w:val="24"/>
        </w:rPr>
        <w:t>аня</w:t>
      </w:r>
      <w:r w:rsidRPr="001F1996">
        <w:rPr>
          <w:rFonts w:ascii="Times New Roman" w:hAnsi="Times New Roman"/>
          <w:w w:val="99"/>
          <w:sz w:val="24"/>
          <w:szCs w:val="24"/>
        </w:rPr>
        <w:t>т</w:t>
      </w:r>
      <w:r w:rsidRPr="001F1996">
        <w:rPr>
          <w:rFonts w:ascii="Times New Roman" w:hAnsi="Times New Roman"/>
          <w:spacing w:val="2"/>
          <w:sz w:val="24"/>
          <w:szCs w:val="24"/>
        </w:rPr>
        <w:t>и</w:t>
      </w:r>
      <w:r w:rsidRPr="001F1996">
        <w:rPr>
          <w:rFonts w:ascii="Times New Roman" w:hAnsi="Times New Roman"/>
          <w:sz w:val="24"/>
          <w:szCs w:val="24"/>
        </w:rPr>
        <w:t>я</w:t>
      </w:r>
      <w:r w:rsidRPr="001F1996">
        <w:rPr>
          <w:rFonts w:ascii="Times New Roman" w:hAnsi="Times New Roman"/>
          <w:spacing w:val="16"/>
          <w:sz w:val="24"/>
          <w:szCs w:val="24"/>
        </w:rPr>
        <w:t xml:space="preserve"> </w:t>
      </w:r>
      <w:r w:rsidRPr="001F1996">
        <w:rPr>
          <w:rFonts w:ascii="Times New Roman" w:hAnsi="Times New Roman"/>
          <w:spacing w:val="1"/>
          <w:sz w:val="24"/>
          <w:szCs w:val="24"/>
        </w:rPr>
        <w:t>п</w:t>
      </w:r>
      <w:r w:rsidRPr="001F1996">
        <w:rPr>
          <w:rFonts w:ascii="Times New Roman" w:hAnsi="Times New Roman"/>
          <w:sz w:val="24"/>
          <w:szCs w:val="24"/>
        </w:rPr>
        <w:t>а</w:t>
      </w:r>
      <w:r w:rsidRPr="001F1996">
        <w:rPr>
          <w:rFonts w:ascii="Times New Roman" w:hAnsi="Times New Roman"/>
          <w:w w:val="99"/>
          <w:sz w:val="24"/>
          <w:szCs w:val="24"/>
        </w:rPr>
        <w:t>т</w:t>
      </w:r>
      <w:r w:rsidRPr="001F1996">
        <w:rPr>
          <w:rFonts w:ascii="Times New Roman" w:hAnsi="Times New Roman"/>
          <w:spacing w:val="-2"/>
          <w:sz w:val="24"/>
          <w:szCs w:val="24"/>
        </w:rPr>
        <w:t>р</w:t>
      </w:r>
      <w:r w:rsidRPr="001F1996">
        <w:rPr>
          <w:rFonts w:ascii="Times New Roman" w:hAnsi="Times New Roman"/>
          <w:spacing w:val="-1"/>
          <w:sz w:val="24"/>
          <w:szCs w:val="24"/>
        </w:rPr>
        <w:t>и</w:t>
      </w:r>
      <w:r w:rsidRPr="001F1996">
        <w:rPr>
          <w:rFonts w:ascii="Times New Roman" w:hAnsi="Times New Roman"/>
          <w:sz w:val="24"/>
          <w:szCs w:val="24"/>
        </w:rPr>
        <w:t>о</w:t>
      </w:r>
      <w:r w:rsidRPr="001F1996">
        <w:rPr>
          <w:rFonts w:ascii="Times New Roman" w:hAnsi="Times New Roman"/>
          <w:w w:val="99"/>
          <w:sz w:val="24"/>
          <w:szCs w:val="24"/>
        </w:rPr>
        <w:t>т</w:t>
      </w:r>
      <w:r w:rsidRPr="001F1996">
        <w:rPr>
          <w:rFonts w:ascii="Times New Roman" w:hAnsi="Times New Roman"/>
          <w:spacing w:val="1"/>
          <w:sz w:val="24"/>
          <w:szCs w:val="24"/>
        </w:rPr>
        <w:t>и</w:t>
      </w:r>
      <w:r w:rsidRPr="001F1996">
        <w:rPr>
          <w:rFonts w:ascii="Times New Roman" w:hAnsi="Times New Roman"/>
          <w:sz w:val="24"/>
          <w:szCs w:val="24"/>
        </w:rPr>
        <w:t>ч</w:t>
      </w:r>
      <w:r w:rsidRPr="001F1996">
        <w:rPr>
          <w:rFonts w:ascii="Times New Roman" w:hAnsi="Times New Roman"/>
          <w:spacing w:val="-1"/>
          <w:sz w:val="24"/>
          <w:szCs w:val="24"/>
        </w:rPr>
        <w:t>е</w:t>
      </w:r>
      <w:r w:rsidRPr="001F1996">
        <w:rPr>
          <w:rFonts w:ascii="Times New Roman" w:hAnsi="Times New Roman"/>
          <w:sz w:val="24"/>
          <w:szCs w:val="24"/>
        </w:rPr>
        <w:t>ско</w:t>
      </w:r>
      <w:r w:rsidRPr="001F1996">
        <w:rPr>
          <w:rFonts w:ascii="Times New Roman" w:hAnsi="Times New Roman"/>
          <w:spacing w:val="1"/>
          <w:w w:val="99"/>
          <w:sz w:val="24"/>
          <w:szCs w:val="24"/>
        </w:rPr>
        <w:t>й</w:t>
      </w:r>
      <w:r w:rsidRPr="001F1996">
        <w:rPr>
          <w:rFonts w:ascii="Times New Roman" w:hAnsi="Times New Roman"/>
          <w:sz w:val="24"/>
          <w:szCs w:val="24"/>
        </w:rPr>
        <w:t xml:space="preserve">, </w:t>
      </w:r>
      <w:r w:rsidRPr="001F1996">
        <w:rPr>
          <w:rFonts w:ascii="Times New Roman" w:hAnsi="Times New Roman"/>
          <w:w w:val="99"/>
          <w:sz w:val="24"/>
          <w:szCs w:val="24"/>
        </w:rPr>
        <w:t>н</w:t>
      </w:r>
      <w:r w:rsidRPr="001F1996">
        <w:rPr>
          <w:rFonts w:ascii="Times New Roman" w:hAnsi="Times New Roman"/>
          <w:sz w:val="24"/>
          <w:szCs w:val="24"/>
        </w:rPr>
        <w:t>рав</w:t>
      </w:r>
      <w:r w:rsidRPr="001F1996">
        <w:rPr>
          <w:rFonts w:ascii="Times New Roman" w:hAnsi="Times New Roman"/>
          <w:spacing w:val="-1"/>
          <w:sz w:val="24"/>
          <w:szCs w:val="24"/>
        </w:rPr>
        <w:t>с</w:t>
      </w:r>
      <w:r w:rsidRPr="001F1996">
        <w:rPr>
          <w:rFonts w:ascii="Times New Roman" w:hAnsi="Times New Roman"/>
          <w:sz w:val="24"/>
          <w:szCs w:val="24"/>
        </w:rPr>
        <w:t>тве</w:t>
      </w:r>
      <w:r w:rsidRPr="001F1996">
        <w:rPr>
          <w:rFonts w:ascii="Times New Roman" w:hAnsi="Times New Roman"/>
          <w:w w:val="99"/>
          <w:sz w:val="24"/>
          <w:szCs w:val="24"/>
        </w:rPr>
        <w:t>н</w:t>
      </w:r>
      <w:r w:rsidRPr="001F1996">
        <w:rPr>
          <w:rFonts w:ascii="Times New Roman" w:hAnsi="Times New Roman"/>
          <w:spacing w:val="1"/>
          <w:w w:val="99"/>
          <w:sz w:val="24"/>
          <w:szCs w:val="24"/>
        </w:rPr>
        <w:t>н</w:t>
      </w:r>
      <w:r w:rsidRPr="001F1996">
        <w:rPr>
          <w:rFonts w:ascii="Times New Roman" w:hAnsi="Times New Roman"/>
          <w:sz w:val="24"/>
          <w:szCs w:val="24"/>
        </w:rPr>
        <w:t>о</w:t>
      </w:r>
      <w:r w:rsidRPr="001F1996">
        <w:rPr>
          <w:rFonts w:ascii="Times New Roman" w:hAnsi="Times New Roman"/>
          <w:w w:val="99"/>
          <w:sz w:val="24"/>
          <w:szCs w:val="24"/>
        </w:rPr>
        <w:t>й</w:t>
      </w:r>
      <w:r w:rsidRPr="001F1996">
        <w:rPr>
          <w:rFonts w:ascii="Times New Roman" w:hAnsi="Times New Roman"/>
          <w:spacing w:val="51"/>
          <w:sz w:val="24"/>
          <w:szCs w:val="24"/>
        </w:rPr>
        <w:t xml:space="preserve"> </w:t>
      </w:r>
      <w:r w:rsidRPr="001F1996">
        <w:rPr>
          <w:rFonts w:ascii="Times New Roman" w:hAnsi="Times New Roman"/>
          <w:w w:val="99"/>
          <w:sz w:val="24"/>
          <w:szCs w:val="24"/>
        </w:rPr>
        <w:t>и</w:t>
      </w:r>
      <w:r w:rsidRPr="001F1996">
        <w:rPr>
          <w:rFonts w:ascii="Times New Roman" w:hAnsi="Times New Roman"/>
          <w:spacing w:val="51"/>
          <w:sz w:val="24"/>
          <w:szCs w:val="24"/>
        </w:rPr>
        <w:t xml:space="preserve"> </w:t>
      </w:r>
      <w:r w:rsidRPr="001F1996">
        <w:rPr>
          <w:rFonts w:ascii="Times New Roman" w:hAnsi="Times New Roman"/>
          <w:spacing w:val="-1"/>
          <w:w w:val="99"/>
          <w:sz w:val="24"/>
          <w:szCs w:val="24"/>
        </w:rPr>
        <w:t>э</w:t>
      </w:r>
      <w:r w:rsidRPr="001F1996">
        <w:rPr>
          <w:rFonts w:ascii="Times New Roman" w:hAnsi="Times New Roman"/>
          <w:sz w:val="24"/>
          <w:szCs w:val="24"/>
        </w:rPr>
        <w:t>коло</w:t>
      </w:r>
      <w:r w:rsidRPr="001F1996">
        <w:rPr>
          <w:rFonts w:ascii="Times New Roman" w:hAnsi="Times New Roman"/>
          <w:spacing w:val="-1"/>
          <w:w w:val="99"/>
          <w:sz w:val="24"/>
          <w:szCs w:val="24"/>
        </w:rPr>
        <w:t>г</w:t>
      </w:r>
      <w:r w:rsidRPr="001F1996">
        <w:rPr>
          <w:rFonts w:ascii="Times New Roman" w:hAnsi="Times New Roman"/>
          <w:w w:val="99"/>
          <w:sz w:val="24"/>
          <w:szCs w:val="24"/>
        </w:rPr>
        <w:t>и</w:t>
      </w:r>
      <w:r w:rsidRPr="001F1996">
        <w:rPr>
          <w:rFonts w:ascii="Times New Roman" w:hAnsi="Times New Roman"/>
          <w:sz w:val="24"/>
          <w:szCs w:val="24"/>
        </w:rPr>
        <w:t>че</w:t>
      </w:r>
      <w:r w:rsidRPr="001F1996">
        <w:rPr>
          <w:rFonts w:ascii="Times New Roman" w:hAnsi="Times New Roman"/>
          <w:spacing w:val="-1"/>
          <w:sz w:val="24"/>
          <w:szCs w:val="24"/>
        </w:rPr>
        <w:t>с</w:t>
      </w:r>
      <w:r w:rsidRPr="001F1996">
        <w:rPr>
          <w:rFonts w:ascii="Times New Roman" w:hAnsi="Times New Roman"/>
          <w:sz w:val="24"/>
          <w:szCs w:val="24"/>
        </w:rPr>
        <w:t>ко</w:t>
      </w:r>
      <w:r w:rsidRPr="001F1996">
        <w:rPr>
          <w:rFonts w:ascii="Times New Roman" w:hAnsi="Times New Roman"/>
          <w:w w:val="99"/>
          <w:sz w:val="24"/>
          <w:szCs w:val="24"/>
        </w:rPr>
        <w:t>й</w:t>
      </w:r>
      <w:r w:rsidRPr="001F1996">
        <w:rPr>
          <w:rFonts w:ascii="Times New Roman" w:hAnsi="Times New Roman"/>
          <w:spacing w:val="51"/>
          <w:sz w:val="24"/>
          <w:szCs w:val="24"/>
        </w:rPr>
        <w:t xml:space="preserve"> </w:t>
      </w:r>
      <w:r w:rsidRPr="001F1996">
        <w:rPr>
          <w:rFonts w:ascii="Times New Roman" w:hAnsi="Times New Roman"/>
          <w:spacing w:val="1"/>
          <w:w w:val="99"/>
          <w:sz w:val="24"/>
          <w:szCs w:val="24"/>
        </w:rPr>
        <w:t>н</w:t>
      </w:r>
      <w:r w:rsidRPr="001F1996">
        <w:rPr>
          <w:rFonts w:ascii="Times New Roman" w:hAnsi="Times New Roman"/>
          <w:sz w:val="24"/>
          <w:szCs w:val="24"/>
        </w:rPr>
        <w:t>аправл</w:t>
      </w:r>
      <w:r w:rsidRPr="001F1996">
        <w:rPr>
          <w:rFonts w:ascii="Times New Roman" w:hAnsi="Times New Roman"/>
          <w:spacing w:val="-1"/>
          <w:sz w:val="24"/>
          <w:szCs w:val="24"/>
        </w:rPr>
        <w:t>е</w:t>
      </w:r>
      <w:r w:rsidRPr="001F1996">
        <w:rPr>
          <w:rFonts w:ascii="Times New Roman" w:hAnsi="Times New Roman"/>
          <w:spacing w:val="1"/>
          <w:sz w:val="24"/>
          <w:szCs w:val="24"/>
        </w:rPr>
        <w:t>нн</w:t>
      </w:r>
      <w:r w:rsidRPr="001F1996">
        <w:rPr>
          <w:rFonts w:ascii="Times New Roman" w:hAnsi="Times New Roman"/>
          <w:sz w:val="24"/>
          <w:szCs w:val="24"/>
        </w:rPr>
        <w:t>ос</w:t>
      </w:r>
      <w:r w:rsidRPr="001F1996">
        <w:rPr>
          <w:rFonts w:ascii="Times New Roman" w:hAnsi="Times New Roman"/>
          <w:spacing w:val="-2"/>
          <w:w w:val="99"/>
          <w:sz w:val="24"/>
          <w:szCs w:val="24"/>
        </w:rPr>
        <w:t>т</w:t>
      </w:r>
      <w:r w:rsidRPr="001F1996">
        <w:rPr>
          <w:rFonts w:ascii="Times New Roman" w:hAnsi="Times New Roman"/>
          <w:sz w:val="24"/>
          <w:szCs w:val="24"/>
        </w:rPr>
        <w:t>и</w:t>
      </w:r>
      <w:r w:rsidRPr="001F1996">
        <w:rPr>
          <w:rFonts w:ascii="Times New Roman" w:hAnsi="Times New Roman"/>
          <w:spacing w:val="55"/>
          <w:sz w:val="24"/>
          <w:szCs w:val="24"/>
        </w:rPr>
        <w:t xml:space="preserve"> </w:t>
      </w:r>
      <w:r w:rsidRPr="001F1996">
        <w:rPr>
          <w:rFonts w:ascii="Times New Roman" w:hAnsi="Times New Roman"/>
          <w:spacing w:val="-8"/>
          <w:sz w:val="24"/>
          <w:szCs w:val="24"/>
        </w:rPr>
        <w:t>«</w:t>
      </w:r>
      <w:r w:rsidRPr="001F1996">
        <w:rPr>
          <w:rFonts w:ascii="Times New Roman" w:hAnsi="Times New Roman"/>
          <w:spacing w:val="2"/>
          <w:w w:val="99"/>
          <w:sz w:val="24"/>
          <w:szCs w:val="24"/>
        </w:rPr>
        <w:t>Р</w:t>
      </w:r>
      <w:r w:rsidRPr="001F1996">
        <w:rPr>
          <w:rFonts w:ascii="Times New Roman" w:hAnsi="Times New Roman"/>
          <w:sz w:val="24"/>
          <w:szCs w:val="24"/>
        </w:rPr>
        <w:t>а</w:t>
      </w:r>
      <w:r w:rsidRPr="001F1996">
        <w:rPr>
          <w:rFonts w:ascii="Times New Roman" w:hAnsi="Times New Roman"/>
          <w:w w:val="99"/>
          <w:sz w:val="24"/>
          <w:szCs w:val="24"/>
        </w:rPr>
        <w:t>з</w:t>
      </w:r>
      <w:r w:rsidRPr="001F1996">
        <w:rPr>
          <w:rFonts w:ascii="Times New Roman" w:hAnsi="Times New Roman"/>
          <w:sz w:val="24"/>
          <w:szCs w:val="24"/>
        </w:rPr>
        <w:t>говоры</w:t>
      </w:r>
      <w:r w:rsidRPr="001F1996">
        <w:rPr>
          <w:rFonts w:ascii="Times New Roman" w:hAnsi="Times New Roman"/>
          <w:spacing w:val="-4"/>
          <w:sz w:val="24"/>
          <w:szCs w:val="24"/>
        </w:rPr>
        <w:t xml:space="preserve"> </w:t>
      </w:r>
      <w:r w:rsidRPr="001F1996">
        <w:rPr>
          <w:rFonts w:ascii="Times New Roman" w:hAnsi="Times New Roman"/>
          <w:sz w:val="24"/>
          <w:szCs w:val="24"/>
        </w:rPr>
        <w:t>о</w:t>
      </w:r>
      <w:r w:rsidRPr="001F1996">
        <w:rPr>
          <w:rFonts w:ascii="Times New Roman" w:hAnsi="Times New Roman"/>
          <w:spacing w:val="49"/>
          <w:sz w:val="24"/>
          <w:szCs w:val="24"/>
        </w:rPr>
        <w:t xml:space="preserve"> </w:t>
      </w:r>
      <w:r w:rsidRPr="001F1996">
        <w:rPr>
          <w:rFonts w:ascii="Times New Roman" w:hAnsi="Times New Roman"/>
          <w:sz w:val="24"/>
          <w:szCs w:val="24"/>
        </w:rPr>
        <w:t>важн</w:t>
      </w:r>
      <w:r w:rsidRPr="001F1996">
        <w:rPr>
          <w:rFonts w:ascii="Times New Roman" w:hAnsi="Times New Roman"/>
          <w:spacing w:val="2"/>
          <w:sz w:val="24"/>
          <w:szCs w:val="24"/>
        </w:rPr>
        <w:t>о</w:t>
      </w:r>
      <w:r w:rsidRPr="001F1996">
        <w:rPr>
          <w:rFonts w:ascii="Times New Roman" w:hAnsi="Times New Roman"/>
          <w:spacing w:val="4"/>
          <w:sz w:val="24"/>
          <w:szCs w:val="24"/>
        </w:rPr>
        <w:t>м</w:t>
      </w:r>
      <w:r w:rsidRPr="001F1996">
        <w:rPr>
          <w:rFonts w:ascii="Times New Roman" w:hAnsi="Times New Roman"/>
          <w:sz w:val="24"/>
          <w:szCs w:val="24"/>
        </w:rPr>
        <w:t>»</w:t>
      </w:r>
      <w:r w:rsidRPr="001F1996">
        <w:rPr>
          <w:rFonts w:ascii="Times New Roman" w:hAnsi="Times New Roman"/>
          <w:spacing w:val="45"/>
          <w:sz w:val="24"/>
          <w:szCs w:val="24"/>
        </w:rPr>
        <w:t xml:space="preserve"> </w:t>
      </w:r>
      <w:r w:rsidRPr="001F1996">
        <w:rPr>
          <w:rFonts w:ascii="Times New Roman" w:hAnsi="Times New Roman"/>
          <w:sz w:val="24"/>
          <w:szCs w:val="24"/>
        </w:rPr>
        <w:t>(по</w:t>
      </w:r>
      <w:r w:rsidRPr="001F1996">
        <w:rPr>
          <w:rFonts w:ascii="Times New Roman" w:hAnsi="Times New Roman"/>
          <w:spacing w:val="1"/>
          <w:sz w:val="24"/>
          <w:szCs w:val="24"/>
        </w:rPr>
        <w:t>н</w:t>
      </w:r>
      <w:r w:rsidRPr="001F1996">
        <w:rPr>
          <w:rFonts w:ascii="Times New Roman" w:hAnsi="Times New Roman"/>
          <w:sz w:val="24"/>
          <w:szCs w:val="24"/>
        </w:rPr>
        <w:t>едел</w:t>
      </w:r>
      <w:r w:rsidRPr="001F1996">
        <w:rPr>
          <w:rFonts w:ascii="Times New Roman" w:hAnsi="Times New Roman"/>
          <w:w w:val="99"/>
          <w:sz w:val="24"/>
          <w:szCs w:val="24"/>
        </w:rPr>
        <w:t>ь</w:t>
      </w:r>
      <w:r w:rsidRPr="001F1996">
        <w:rPr>
          <w:rFonts w:ascii="Times New Roman" w:hAnsi="Times New Roman"/>
          <w:spacing w:val="1"/>
          <w:w w:val="99"/>
          <w:sz w:val="24"/>
          <w:szCs w:val="24"/>
        </w:rPr>
        <w:t>ни</w:t>
      </w:r>
      <w:r w:rsidRPr="001F1996">
        <w:rPr>
          <w:rFonts w:ascii="Times New Roman" w:hAnsi="Times New Roman"/>
          <w:spacing w:val="1"/>
          <w:sz w:val="24"/>
          <w:szCs w:val="24"/>
        </w:rPr>
        <w:t>к</w:t>
      </w:r>
      <w:r w:rsidRPr="001F1996">
        <w:rPr>
          <w:rFonts w:ascii="Times New Roman" w:hAnsi="Times New Roman"/>
          <w:sz w:val="24"/>
          <w:szCs w:val="24"/>
        </w:rPr>
        <w:t xml:space="preserve">, </w:t>
      </w:r>
      <w:r w:rsidRPr="001F1996">
        <w:rPr>
          <w:rFonts w:ascii="Times New Roman" w:hAnsi="Times New Roman"/>
          <w:w w:val="99"/>
          <w:sz w:val="24"/>
          <w:szCs w:val="24"/>
        </w:rPr>
        <w:t>п</w:t>
      </w:r>
      <w:r w:rsidRPr="001F1996">
        <w:rPr>
          <w:rFonts w:ascii="Times New Roman" w:hAnsi="Times New Roman"/>
          <w:sz w:val="24"/>
          <w:szCs w:val="24"/>
        </w:rPr>
        <w:t>ервы</w:t>
      </w:r>
      <w:r w:rsidRPr="001F1996">
        <w:rPr>
          <w:rFonts w:ascii="Times New Roman" w:hAnsi="Times New Roman"/>
          <w:w w:val="99"/>
          <w:sz w:val="24"/>
          <w:szCs w:val="24"/>
        </w:rPr>
        <w:t>й</w:t>
      </w:r>
      <w:r w:rsidRPr="001F1996">
        <w:rPr>
          <w:rFonts w:ascii="Times New Roman" w:hAnsi="Times New Roman"/>
          <w:spacing w:val="2"/>
          <w:sz w:val="24"/>
          <w:szCs w:val="24"/>
        </w:rPr>
        <w:t xml:space="preserve"> </w:t>
      </w:r>
      <w:r w:rsidRPr="001F1996">
        <w:rPr>
          <w:rFonts w:ascii="Times New Roman" w:hAnsi="Times New Roman"/>
          <w:spacing w:val="-3"/>
          <w:sz w:val="24"/>
          <w:szCs w:val="24"/>
        </w:rPr>
        <w:t>у</w:t>
      </w:r>
      <w:r w:rsidRPr="001F1996">
        <w:rPr>
          <w:rFonts w:ascii="Times New Roman" w:hAnsi="Times New Roman"/>
          <w:sz w:val="24"/>
          <w:szCs w:val="24"/>
        </w:rPr>
        <w:t>рок);</w:t>
      </w:r>
    </w:p>
    <w:p w:rsidR="00275EFE" w:rsidRPr="001F1996" w:rsidRDefault="00275EFE" w:rsidP="00275EFE">
      <w:pPr>
        <w:ind w:left="1" w:right="228"/>
        <w:jc w:val="both"/>
        <w:rPr>
          <w:rFonts w:ascii="Times New Roman" w:hAnsi="Times New Roman"/>
          <w:color w:val="000000"/>
          <w:sz w:val="24"/>
          <w:szCs w:val="24"/>
        </w:rPr>
      </w:pPr>
      <w:r w:rsidRPr="001F1996">
        <w:rPr>
          <w:rFonts w:ascii="Times New Roman" w:hAnsi="Times New Roman"/>
          <w:color w:val="000000"/>
          <w:sz w:val="24"/>
          <w:szCs w:val="24"/>
        </w:rPr>
        <w:t>– программы развития социальной  активност</w:t>
      </w:r>
      <w:r>
        <w:rPr>
          <w:rFonts w:ascii="Times New Roman" w:hAnsi="Times New Roman"/>
          <w:color w:val="000000"/>
          <w:sz w:val="24"/>
          <w:szCs w:val="24"/>
        </w:rPr>
        <w:t>и обучающихся начальных классов</w:t>
      </w:r>
      <w:r w:rsidRPr="001F1996">
        <w:rPr>
          <w:rFonts w:ascii="Times New Roman" w:hAnsi="Times New Roman"/>
          <w:color w:val="000000"/>
          <w:sz w:val="24"/>
          <w:szCs w:val="24"/>
        </w:rPr>
        <w:t xml:space="preserve"> («Орлята Росии»)</w:t>
      </w:r>
    </w:p>
    <w:p w:rsidR="00275EFE" w:rsidRPr="001F1996" w:rsidRDefault="00275EFE" w:rsidP="00275EFE">
      <w:pPr>
        <w:ind w:left="1" w:right="228"/>
        <w:jc w:val="both"/>
        <w:rPr>
          <w:rFonts w:ascii="Times New Roman" w:hAnsi="Times New Roman"/>
          <w:color w:val="000000"/>
          <w:sz w:val="24"/>
          <w:szCs w:val="24"/>
        </w:rPr>
      </w:pPr>
      <w:r w:rsidRPr="001F1996">
        <w:rPr>
          <w:rFonts w:ascii="Times New Roman" w:hAnsi="Times New Roman"/>
          <w:color w:val="000000"/>
          <w:sz w:val="24"/>
          <w:szCs w:val="24"/>
        </w:rPr>
        <w:t>- курсы духовно-нравственного развития личности (Уроки милосердия)</w:t>
      </w:r>
    </w:p>
    <w:p w:rsidR="00275EFE" w:rsidRPr="001F1996" w:rsidRDefault="00275EFE" w:rsidP="00275EFE">
      <w:pPr>
        <w:jc w:val="both"/>
        <w:rPr>
          <w:rFonts w:ascii="Times New Roman" w:hAnsi="Times New Roman"/>
          <w:sz w:val="24"/>
          <w:szCs w:val="24"/>
        </w:rPr>
      </w:pPr>
      <w:r w:rsidRPr="001F1996">
        <w:rPr>
          <w:rFonts w:ascii="Times New Roman" w:hAnsi="Times New Roman"/>
          <w:sz w:val="24"/>
          <w:szCs w:val="24"/>
        </w:rPr>
        <w:t xml:space="preserve">           Кроме то</w:t>
      </w:r>
      <w:r w:rsidRPr="001F1996">
        <w:rPr>
          <w:rFonts w:ascii="Times New Roman" w:hAnsi="Times New Roman"/>
          <w:w w:val="99"/>
          <w:sz w:val="24"/>
          <w:szCs w:val="24"/>
        </w:rPr>
        <w:t>г</w:t>
      </w:r>
      <w:r w:rsidRPr="001F1996">
        <w:rPr>
          <w:rFonts w:ascii="Times New Roman" w:hAnsi="Times New Roman"/>
          <w:sz w:val="24"/>
          <w:szCs w:val="24"/>
        </w:rPr>
        <w:t>о,</w:t>
      </w:r>
      <w:r w:rsidRPr="001F1996">
        <w:rPr>
          <w:rFonts w:ascii="Times New Roman" w:hAnsi="Times New Roman"/>
          <w:spacing w:val="1"/>
          <w:sz w:val="24"/>
          <w:szCs w:val="24"/>
        </w:rPr>
        <w:t xml:space="preserve"> </w:t>
      </w:r>
      <w:r w:rsidRPr="001F1996">
        <w:rPr>
          <w:rFonts w:ascii="Times New Roman" w:hAnsi="Times New Roman"/>
          <w:sz w:val="24"/>
          <w:szCs w:val="24"/>
        </w:rPr>
        <w:t>в</w:t>
      </w:r>
      <w:r w:rsidRPr="001F1996">
        <w:rPr>
          <w:rFonts w:ascii="Times New Roman" w:hAnsi="Times New Roman"/>
          <w:spacing w:val="2"/>
          <w:sz w:val="24"/>
          <w:szCs w:val="24"/>
        </w:rPr>
        <w:t xml:space="preserve"> </w:t>
      </w:r>
      <w:r w:rsidRPr="001F1996">
        <w:rPr>
          <w:rFonts w:ascii="Times New Roman" w:hAnsi="Times New Roman"/>
          <w:b/>
          <w:bCs/>
          <w:w w:val="99"/>
          <w:sz w:val="24"/>
          <w:szCs w:val="24"/>
        </w:rPr>
        <w:t>в</w:t>
      </w:r>
      <w:r w:rsidRPr="001F1996">
        <w:rPr>
          <w:rFonts w:ascii="Times New Roman" w:hAnsi="Times New Roman"/>
          <w:b/>
          <w:bCs/>
          <w:sz w:val="24"/>
          <w:szCs w:val="24"/>
        </w:rPr>
        <w:t>а</w:t>
      </w:r>
      <w:r w:rsidRPr="001F1996">
        <w:rPr>
          <w:rFonts w:ascii="Times New Roman" w:hAnsi="Times New Roman"/>
          <w:b/>
          <w:bCs/>
          <w:w w:val="99"/>
          <w:sz w:val="24"/>
          <w:szCs w:val="24"/>
        </w:rPr>
        <w:t>р</w:t>
      </w:r>
      <w:r w:rsidRPr="001F1996">
        <w:rPr>
          <w:rFonts w:ascii="Times New Roman" w:hAnsi="Times New Roman"/>
          <w:b/>
          <w:bCs/>
          <w:spacing w:val="1"/>
          <w:sz w:val="24"/>
          <w:szCs w:val="24"/>
        </w:rPr>
        <w:t>и</w:t>
      </w:r>
      <w:r w:rsidRPr="001F1996">
        <w:rPr>
          <w:rFonts w:ascii="Times New Roman" w:hAnsi="Times New Roman"/>
          <w:b/>
          <w:bCs/>
          <w:sz w:val="24"/>
          <w:szCs w:val="24"/>
        </w:rPr>
        <w:t>а</w:t>
      </w:r>
      <w:r w:rsidRPr="001F1996">
        <w:rPr>
          <w:rFonts w:ascii="Times New Roman" w:hAnsi="Times New Roman"/>
          <w:b/>
          <w:bCs/>
          <w:spacing w:val="2"/>
          <w:w w:val="99"/>
          <w:sz w:val="24"/>
          <w:szCs w:val="24"/>
        </w:rPr>
        <w:t>т</w:t>
      </w:r>
      <w:r w:rsidRPr="001F1996">
        <w:rPr>
          <w:rFonts w:ascii="Times New Roman" w:hAnsi="Times New Roman"/>
          <w:b/>
          <w:bCs/>
          <w:spacing w:val="-1"/>
          <w:sz w:val="24"/>
          <w:szCs w:val="24"/>
        </w:rPr>
        <w:t>и</w:t>
      </w:r>
      <w:r w:rsidRPr="001F1996">
        <w:rPr>
          <w:rFonts w:ascii="Times New Roman" w:hAnsi="Times New Roman"/>
          <w:b/>
          <w:bCs/>
          <w:w w:val="99"/>
          <w:sz w:val="24"/>
          <w:szCs w:val="24"/>
        </w:rPr>
        <w:t>в</w:t>
      </w:r>
      <w:r w:rsidRPr="001F1996">
        <w:rPr>
          <w:rFonts w:ascii="Times New Roman" w:hAnsi="Times New Roman"/>
          <w:b/>
          <w:bCs/>
          <w:sz w:val="24"/>
          <w:szCs w:val="24"/>
        </w:rPr>
        <w:t>ну</w:t>
      </w:r>
      <w:r w:rsidRPr="001F1996">
        <w:rPr>
          <w:rFonts w:ascii="Times New Roman" w:hAnsi="Times New Roman"/>
          <w:b/>
          <w:bCs/>
          <w:w w:val="99"/>
          <w:sz w:val="24"/>
          <w:szCs w:val="24"/>
        </w:rPr>
        <w:t>ю</w:t>
      </w:r>
      <w:r w:rsidRPr="001F1996">
        <w:rPr>
          <w:rFonts w:ascii="Times New Roman" w:hAnsi="Times New Roman"/>
          <w:b/>
          <w:bCs/>
          <w:sz w:val="24"/>
          <w:szCs w:val="24"/>
        </w:rPr>
        <w:t xml:space="preserve"> ча</w:t>
      </w:r>
      <w:r w:rsidRPr="001F1996">
        <w:rPr>
          <w:rFonts w:ascii="Times New Roman" w:hAnsi="Times New Roman"/>
          <w:b/>
          <w:bCs/>
          <w:spacing w:val="-1"/>
          <w:sz w:val="24"/>
          <w:szCs w:val="24"/>
        </w:rPr>
        <w:t>с</w:t>
      </w:r>
      <w:r w:rsidRPr="001F1996">
        <w:rPr>
          <w:rFonts w:ascii="Times New Roman" w:hAnsi="Times New Roman"/>
          <w:b/>
          <w:bCs/>
          <w:spacing w:val="2"/>
          <w:w w:val="99"/>
          <w:sz w:val="24"/>
          <w:szCs w:val="24"/>
        </w:rPr>
        <w:t>т</w:t>
      </w:r>
      <w:r w:rsidRPr="001F1996">
        <w:rPr>
          <w:rFonts w:ascii="Times New Roman" w:hAnsi="Times New Roman"/>
          <w:b/>
          <w:bCs/>
          <w:sz w:val="24"/>
          <w:szCs w:val="24"/>
        </w:rPr>
        <w:t>ь</w:t>
      </w:r>
      <w:r w:rsidRPr="001F1996">
        <w:rPr>
          <w:rFonts w:ascii="Times New Roman" w:hAnsi="Times New Roman"/>
          <w:b/>
          <w:bCs/>
          <w:spacing w:val="1"/>
          <w:sz w:val="24"/>
          <w:szCs w:val="24"/>
        </w:rPr>
        <w:t xml:space="preserve"> </w:t>
      </w:r>
      <w:r w:rsidRPr="001F1996">
        <w:rPr>
          <w:rFonts w:ascii="Times New Roman" w:hAnsi="Times New Roman"/>
          <w:spacing w:val="1"/>
          <w:sz w:val="24"/>
          <w:szCs w:val="24"/>
        </w:rPr>
        <w:t>п</w:t>
      </w:r>
      <w:r w:rsidRPr="001F1996">
        <w:rPr>
          <w:rFonts w:ascii="Times New Roman" w:hAnsi="Times New Roman"/>
          <w:sz w:val="24"/>
          <w:szCs w:val="24"/>
        </w:rPr>
        <w:t>лана вн</w:t>
      </w:r>
      <w:r w:rsidRPr="001F1996">
        <w:rPr>
          <w:rFonts w:ascii="Times New Roman" w:hAnsi="Times New Roman"/>
          <w:spacing w:val="4"/>
          <w:sz w:val="24"/>
          <w:szCs w:val="24"/>
        </w:rPr>
        <w:t>е</w:t>
      </w:r>
      <w:r w:rsidRPr="001F1996">
        <w:rPr>
          <w:rFonts w:ascii="Times New Roman" w:hAnsi="Times New Roman"/>
          <w:spacing w:val="-1"/>
          <w:sz w:val="24"/>
          <w:szCs w:val="24"/>
        </w:rPr>
        <w:t>у</w:t>
      </w:r>
      <w:r w:rsidRPr="001F1996">
        <w:rPr>
          <w:rFonts w:ascii="Times New Roman" w:hAnsi="Times New Roman"/>
          <w:sz w:val="24"/>
          <w:szCs w:val="24"/>
        </w:rPr>
        <w:t>ро</w:t>
      </w:r>
      <w:r w:rsidRPr="001F1996">
        <w:rPr>
          <w:rFonts w:ascii="Times New Roman" w:hAnsi="Times New Roman"/>
          <w:spacing w:val="-1"/>
          <w:sz w:val="24"/>
          <w:szCs w:val="24"/>
        </w:rPr>
        <w:t>ч</w:t>
      </w:r>
      <w:r w:rsidRPr="001F1996">
        <w:rPr>
          <w:rFonts w:ascii="Times New Roman" w:hAnsi="Times New Roman"/>
          <w:sz w:val="24"/>
          <w:szCs w:val="24"/>
        </w:rPr>
        <w:t>ной</w:t>
      </w:r>
      <w:r w:rsidRPr="001F1996">
        <w:rPr>
          <w:rFonts w:ascii="Times New Roman" w:hAnsi="Times New Roman"/>
          <w:spacing w:val="2"/>
          <w:sz w:val="24"/>
          <w:szCs w:val="24"/>
        </w:rPr>
        <w:t xml:space="preserve"> </w:t>
      </w:r>
      <w:r w:rsidRPr="001F1996">
        <w:rPr>
          <w:rFonts w:ascii="Times New Roman" w:hAnsi="Times New Roman"/>
          <w:sz w:val="24"/>
          <w:szCs w:val="24"/>
        </w:rPr>
        <w:t>дея</w:t>
      </w:r>
      <w:r w:rsidRPr="001F1996">
        <w:rPr>
          <w:rFonts w:ascii="Times New Roman" w:hAnsi="Times New Roman"/>
          <w:w w:val="99"/>
          <w:sz w:val="24"/>
          <w:szCs w:val="24"/>
        </w:rPr>
        <w:t>т</w:t>
      </w:r>
      <w:r w:rsidRPr="001F1996">
        <w:rPr>
          <w:rFonts w:ascii="Times New Roman" w:hAnsi="Times New Roman"/>
          <w:sz w:val="24"/>
          <w:szCs w:val="24"/>
        </w:rPr>
        <w:t>ель</w:t>
      </w:r>
      <w:r w:rsidRPr="001F1996">
        <w:rPr>
          <w:rFonts w:ascii="Times New Roman" w:hAnsi="Times New Roman"/>
          <w:spacing w:val="1"/>
          <w:sz w:val="24"/>
          <w:szCs w:val="24"/>
        </w:rPr>
        <w:t>н</w:t>
      </w:r>
      <w:r w:rsidRPr="001F1996">
        <w:rPr>
          <w:rFonts w:ascii="Times New Roman" w:hAnsi="Times New Roman"/>
          <w:sz w:val="24"/>
          <w:szCs w:val="24"/>
        </w:rPr>
        <w:t>ос</w:t>
      </w:r>
      <w:r w:rsidRPr="001F1996">
        <w:rPr>
          <w:rFonts w:ascii="Times New Roman" w:hAnsi="Times New Roman"/>
          <w:w w:val="99"/>
          <w:sz w:val="24"/>
          <w:szCs w:val="24"/>
        </w:rPr>
        <w:t>т</w:t>
      </w:r>
      <w:r w:rsidRPr="001F1996">
        <w:rPr>
          <w:rFonts w:ascii="Times New Roman" w:hAnsi="Times New Roman"/>
          <w:sz w:val="24"/>
          <w:szCs w:val="24"/>
        </w:rPr>
        <w:t>и</w:t>
      </w:r>
      <w:r w:rsidRPr="001F1996">
        <w:rPr>
          <w:rFonts w:ascii="Times New Roman" w:hAnsi="Times New Roman"/>
          <w:spacing w:val="2"/>
          <w:sz w:val="24"/>
          <w:szCs w:val="24"/>
        </w:rPr>
        <w:t xml:space="preserve"> </w:t>
      </w:r>
      <w:r w:rsidRPr="001F1996">
        <w:rPr>
          <w:rFonts w:ascii="Times New Roman" w:hAnsi="Times New Roman"/>
          <w:sz w:val="24"/>
          <w:szCs w:val="24"/>
        </w:rPr>
        <w:t>вкл</w:t>
      </w:r>
      <w:r w:rsidRPr="001F1996">
        <w:rPr>
          <w:rFonts w:ascii="Times New Roman" w:hAnsi="Times New Roman"/>
          <w:w w:val="99"/>
          <w:sz w:val="24"/>
          <w:szCs w:val="24"/>
        </w:rPr>
        <w:t>ю</w:t>
      </w:r>
      <w:r w:rsidRPr="001F1996">
        <w:rPr>
          <w:rFonts w:ascii="Times New Roman" w:hAnsi="Times New Roman"/>
          <w:sz w:val="24"/>
          <w:szCs w:val="24"/>
        </w:rPr>
        <w:t xml:space="preserve">чены: </w:t>
      </w:r>
    </w:p>
    <w:p w:rsidR="00275EFE" w:rsidRDefault="00275EFE" w:rsidP="00275EFE">
      <w:pPr>
        <w:jc w:val="both"/>
        <w:rPr>
          <w:rFonts w:ascii="Times New Roman" w:hAnsi="Times New Roman"/>
          <w:sz w:val="24"/>
          <w:szCs w:val="24"/>
        </w:rPr>
      </w:pPr>
      <w:r w:rsidRPr="001F1996">
        <w:rPr>
          <w:rFonts w:ascii="Times New Roman" w:hAnsi="Times New Roman"/>
          <w:sz w:val="24"/>
          <w:szCs w:val="24"/>
        </w:rPr>
        <w:t>- часы,  направленные на реализацию комплекса воспитательных мероприятий на уровне образовательной организации, класса, занятия, в том числе в творческих объединениях по интересам, культурные и социальные практики с учетом историко-культурной и этнической специфики региона, потребностей обучающихся, родителей (законных представителей) несовершеннолетних обучающихся;</w:t>
      </w:r>
    </w:p>
    <w:p w:rsidR="00275EFE" w:rsidRPr="001F1996" w:rsidRDefault="00275EFE" w:rsidP="00275EFE">
      <w:pPr>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lang w:bidi="ru-RU"/>
        </w:rPr>
        <w:t xml:space="preserve">часы, направленные на </w:t>
      </w:r>
      <w:r w:rsidRPr="00CA3B65">
        <w:rPr>
          <w:rFonts w:ascii="Times New Roman" w:hAnsi="Times New Roman"/>
          <w:sz w:val="24"/>
          <w:szCs w:val="24"/>
          <w:lang w:bidi="ru-RU"/>
        </w:rPr>
        <w:t>развити</w:t>
      </w:r>
      <w:r>
        <w:rPr>
          <w:rFonts w:ascii="Times New Roman" w:hAnsi="Times New Roman"/>
          <w:sz w:val="24"/>
          <w:szCs w:val="24"/>
          <w:lang w:bidi="ru-RU"/>
        </w:rPr>
        <w:t>е</w:t>
      </w:r>
      <w:r w:rsidRPr="00CA3B65">
        <w:rPr>
          <w:rFonts w:ascii="Times New Roman" w:hAnsi="Times New Roman"/>
          <w:sz w:val="24"/>
          <w:szCs w:val="24"/>
          <w:lang w:bidi="ru-RU"/>
        </w:rPr>
        <w:t xml:space="preserve"> личности, ее способностей, удовлетворения образовательных потребностей и интересов, самореализации обучающихся</w:t>
      </w:r>
    </w:p>
    <w:p w:rsidR="00275EFE" w:rsidRPr="001F1996" w:rsidRDefault="00275EFE" w:rsidP="00275EFE">
      <w:pPr>
        <w:spacing w:line="240" w:lineRule="exact"/>
        <w:jc w:val="both"/>
        <w:rPr>
          <w:rFonts w:ascii="Times New Roman" w:hAnsi="Times New Roman"/>
          <w:sz w:val="24"/>
          <w:szCs w:val="24"/>
        </w:rPr>
      </w:pPr>
    </w:p>
    <w:tbl>
      <w:tblPr>
        <w:tblStyle w:val="15"/>
        <w:tblW w:w="9463" w:type="dxa"/>
        <w:tblInd w:w="108" w:type="dxa"/>
        <w:tblLayout w:type="fixed"/>
        <w:tblLook w:val="04A0" w:firstRow="1" w:lastRow="0" w:firstColumn="1" w:lastColumn="0" w:noHBand="0" w:noVBand="1"/>
      </w:tblPr>
      <w:tblGrid>
        <w:gridCol w:w="1214"/>
        <w:gridCol w:w="1055"/>
        <w:gridCol w:w="993"/>
        <w:gridCol w:w="1134"/>
        <w:gridCol w:w="992"/>
        <w:gridCol w:w="992"/>
        <w:gridCol w:w="1417"/>
        <w:gridCol w:w="1666"/>
      </w:tblGrid>
      <w:tr w:rsidR="00275EFE" w:rsidRPr="001F1996" w:rsidTr="00275EFE">
        <w:tc>
          <w:tcPr>
            <w:tcW w:w="1214" w:type="dxa"/>
            <w:vMerge w:val="restart"/>
          </w:tcPr>
          <w:p w:rsidR="00275EFE" w:rsidRPr="001F1996" w:rsidRDefault="00275EFE" w:rsidP="002A6A86">
            <w:pPr>
              <w:jc w:val="both"/>
              <w:rPr>
                <w:rFonts w:ascii="Times New Roman" w:hAnsi="Times New Roman"/>
                <w:sz w:val="24"/>
                <w:szCs w:val="24"/>
                <w:lang w:val="en-US"/>
              </w:rPr>
            </w:pPr>
            <w:r w:rsidRPr="001F1996">
              <w:rPr>
                <w:rFonts w:ascii="Times New Roman" w:hAnsi="Times New Roman"/>
                <w:sz w:val="24"/>
                <w:szCs w:val="24"/>
              </w:rPr>
              <w:tab/>
              <w:t>Название курса</w:t>
            </w:r>
            <w:r w:rsidRPr="001F1996">
              <w:rPr>
                <w:rFonts w:ascii="Times New Roman" w:hAnsi="Times New Roman"/>
                <w:sz w:val="24"/>
                <w:szCs w:val="24"/>
                <w:lang w:val="en-US"/>
              </w:rPr>
              <w:t>/</w:t>
            </w:r>
          </w:p>
        </w:tc>
        <w:tc>
          <w:tcPr>
            <w:tcW w:w="6583" w:type="dxa"/>
            <w:gridSpan w:val="6"/>
          </w:tcPr>
          <w:p w:rsidR="00275EFE" w:rsidRPr="001F1996" w:rsidRDefault="00275EFE" w:rsidP="002A6A86">
            <w:pPr>
              <w:jc w:val="both"/>
              <w:rPr>
                <w:rFonts w:ascii="Times New Roman" w:hAnsi="Times New Roman"/>
                <w:sz w:val="24"/>
                <w:szCs w:val="24"/>
              </w:rPr>
            </w:pPr>
            <w:r w:rsidRPr="001F1996">
              <w:rPr>
                <w:rFonts w:ascii="Times New Roman" w:hAnsi="Times New Roman"/>
                <w:sz w:val="24"/>
                <w:szCs w:val="24"/>
              </w:rPr>
              <w:t>Количество часов в неделю</w:t>
            </w:r>
          </w:p>
        </w:tc>
        <w:tc>
          <w:tcPr>
            <w:tcW w:w="1666" w:type="dxa"/>
            <w:vMerge w:val="restart"/>
          </w:tcPr>
          <w:p w:rsidR="00275EFE" w:rsidRPr="001F1996" w:rsidRDefault="00275EFE" w:rsidP="002A6A86">
            <w:pPr>
              <w:jc w:val="both"/>
              <w:rPr>
                <w:rFonts w:ascii="Times New Roman" w:hAnsi="Times New Roman"/>
                <w:sz w:val="24"/>
                <w:szCs w:val="24"/>
              </w:rPr>
            </w:pPr>
            <w:r w:rsidRPr="001F1996">
              <w:rPr>
                <w:rFonts w:ascii="Times New Roman" w:hAnsi="Times New Roman"/>
                <w:sz w:val="24"/>
                <w:szCs w:val="24"/>
              </w:rPr>
              <w:t>Педагоги, ответственные за реализацию курса</w:t>
            </w:r>
          </w:p>
        </w:tc>
      </w:tr>
      <w:tr w:rsidR="00275EFE" w:rsidRPr="001F1996" w:rsidTr="00275EFE">
        <w:tc>
          <w:tcPr>
            <w:tcW w:w="1214" w:type="dxa"/>
            <w:vMerge/>
          </w:tcPr>
          <w:p w:rsidR="00275EFE" w:rsidRPr="001F1996" w:rsidRDefault="00275EFE" w:rsidP="002A6A86">
            <w:pPr>
              <w:jc w:val="both"/>
              <w:rPr>
                <w:rFonts w:ascii="Times New Roman" w:hAnsi="Times New Roman"/>
                <w:sz w:val="24"/>
                <w:szCs w:val="24"/>
              </w:rPr>
            </w:pPr>
          </w:p>
        </w:tc>
        <w:tc>
          <w:tcPr>
            <w:tcW w:w="1055" w:type="dxa"/>
          </w:tcPr>
          <w:p w:rsidR="00275EFE" w:rsidRPr="001F1996" w:rsidRDefault="00275EFE" w:rsidP="002A6A86">
            <w:pPr>
              <w:jc w:val="both"/>
              <w:rPr>
                <w:rFonts w:ascii="Times New Roman" w:hAnsi="Times New Roman"/>
                <w:sz w:val="24"/>
                <w:szCs w:val="24"/>
              </w:rPr>
            </w:pPr>
            <w:r>
              <w:rPr>
                <w:rFonts w:ascii="Times New Roman" w:hAnsi="Times New Roman"/>
                <w:sz w:val="24"/>
                <w:szCs w:val="24"/>
              </w:rPr>
              <w:t>2</w:t>
            </w:r>
            <w:r w:rsidRPr="001F1996">
              <w:rPr>
                <w:rFonts w:ascii="Times New Roman" w:hAnsi="Times New Roman"/>
                <w:sz w:val="24"/>
                <w:szCs w:val="24"/>
              </w:rPr>
              <w:t>а</w:t>
            </w:r>
          </w:p>
        </w:tc>
        <w:tc>
          <w:tcPr>
            <w:tcW w:w="993" w:type="dxa"/>
          </w:tcPr>
          <w:p w:rsidR="00275EFE" w:rsidRPr="001F1996" w:rsidRDefault="00275EFE" w:rsidP="002A6A86">
            <w:pPr>
              <w:jc w:val="both"/>
              <w:rPr>
                <w:rFonts w:ascii="Times New Roman" w:hAnsi="Times New Roman"/>
                <w:sz w:val="24"/>
                <w:szCs w:val="24"/>
              </w:rPr>
            </w:pPr>
            <w:r>
              <w:rPr>
                <w:rFonts w:ascii="Times New Roman" w:hAnsi="Times New Roman"/>
                <w:sz w:val="24"/>
                <w:szCs w:val="24"/>
              </w:rPr>
              <w:t>2</w:t>
            </w:r>
            <w:r w:rsidRPr="001F1996">
              <w:rPr>
                <w:rFonts w:ascii="Times New Roman" w:hAnsi="Times New Roman"/>
                <w:sz w:val="24"/>
                <w:szCs w:val="24"/>
              </w:rPr>
              <w:t>б</w:t>
            </w:r>
          </w:p>
        </w:tc>
        <w:tc>
          <w:tcPr>
            <w:tcW w:w="1134" w:type="dxa"/>
          </w:tcPr>
          <w:p w:rsidR="00275EFE" w:rsidRPr="001F1996" w:rsidRDefault="00275EFE" w:rsidP="002A6A86">
            <w:pPr>
              <w:jc w:val="both"/>
              <w:rPr>
                <w:rFonts w:ascii="Times New Roman" w:hAnsi="Times New Roman"/>
                <w:sz w:val="24"/>
                <w:szCs w:val="24"/>
              </w:rPr>
            </w:pPr>
            <w:r>
              <w:rPr>
                <w:rFonts w:ascii="Times New Roman" w:hAnsi="Times New Roman"/>
                <w:sz w:val="24"/>
                <w:szCs w:val="24"/>
              </w:rPr>
              <w:t>3а</w:t>
            </w:r>
          </w:p>
        </w:tc>
        <w:tc>
          <w:tcPr>
            <w:tcW w:w="992" w:type="dxa"/>
          </w:tcPr>
          <w:p w:rsidR="00275EFE" w:rsidRPr="001F1996" w:rsidRDefault="00275EFE" w:rsidP="002A6A86">
            <w:pPr>
              <w:jc w:val="both"/>
              <w:rPr>
                <w:rFonts w:ascii="Times New Roman" w:hAnsi="Times New Roman"/>
                <w:sz w:val="24"/>
                <w:szCs w:val="24"/>
              </w:rPr>
            </w:pPr>
            <w:r>
              <w:rPr>
                <w:rFonts w:ascii="Times New Roman" w:hAnsi="Times New Roman"/>
                <w:sz w:val="24"/>
                <w:szCs w:val="24"/>
              </w:rPr>
              <w:t>3б</w:t>
            </w:r>
          </w:p>
        </w:tc>
        <w:tc>
          <w:tcPr>
            <w:tcW w:w="992" w:type="dxa"/>
          </w:tcPr>
          <w:p w:rsidR="00275EFE" w:rsidRPr="001F1996" w:rsidRDefault="00275EFE" w:rsidP="002A6A86">
            <w:pPr>
              <w:jc w:val="both"/>
              <w:rPr>
                <w:rFonts w:ascii="Times New Roman" w:hAnsi="Times New Roman"/>
                <w:sz w:val="24"/>
                <w:szCs w:val="24"/>
              </w:rPr>
            </w:pPr>
            <w:r>
              <w:rPr>
                <w:rFonts w:ascii="Times New Roman" w:hAnsi="Times New Roman"/>
                <w:sz w:val="24"/>
                <w:szCs w:val="24"/>
              </w:rPr>
              <w:t>4а</w:t>
            </w:r>
          </w:p>
        </w:tc>
        <w:tc>
          <w:tcPr>
            <w:tcW w:w="1417" w:type="dxa"/>
          </w:tcPr>
          <w:p w:rsidR="00275EFE" w:rsidRPr="001F1996" w:rsidRDefault="00275EFE" w:rsidP="002A6A86">
            <w:pPr>
              <w:jc w:val="both"/>
              <w:rPr>
                <w:rFonts w:ascii="Times New Roman" w:hAnsi="Times New Roman"/>
                <w:sz w:val="24"/>
                <w:szCs w:val="24"/>
              </w:rPr>
            </w:pPr>
            <w:r>
              <w:rPr>
                <w:rFonts w:ascii="Times New Roman" w:hAnsi="Times New Roman"/>
                <w:sz w:val="24"/>
                <w:szCs w:val="24"/>
              </w:rPr>
              <w:t>4б</w:t>
            </w:r>
          </w:p>
        </w:tc>
        <w:tc>
          <w:tcPr>
            <w:tcW w:w="1666" w:type="dxa"/>
            <w:vMerge/>
          </w:tcPr>
          <w:p w:rsidR="00275EFE" w:rsidRPr="001F1996" w:rsidRDefault="00275EFE" w:rsidP="002A6A86">
            <w:pPr>
              <w:jc w:val="both"/>
              <w:rPr>
                <w:rFonts w:ascii="Times New Roman" w:hAnsi="Times New Roman"/>
                <w:sz w:val="24"/>
                <w:szCs w:val="24"/>
              </w:rPr>
            </w:pPr>
          </w:p>
        </w:tc>
      </w:tr>
      <w:tr w:rsidR="00275EFE" w:rsidRPr="001F1996" w:rsidTr="00275EFE">
        <w:tc>
          <w:tcPr>
            <w:tcW w:w="9463" w:type="dxa"/>
            <w:gridSpan w:val="8"/>
          </w:tcPr>
          <w:p w:rsidR="00275EFE" w:rsidRPr="001F1996" w:rsidRDefault="00275EFE" w:rsidP="002A6A86">
            <w:pPr>
              <w:jc w:val="center"/>
              <w:rPr>
                <w:rFonts w:ascii="Times New Roman" w:hAnsi="Times New Roman"/>
                <w:b/>
                <w:i/>
                <w:sz w:val="24"/>
                <w:szCs w:val="24"/>
              </w:rPr>
            </w:pPr>
            <w:r w:rsidRPr="001F1996">
              <w:rPr>
                <w:rFonts w:ascii="Times New Roman" w:hAnsi="Times New Roman"/>
                <w:b/>
                <w:i/>
                <w:sz w:val="24"/>
                <w:szCs w:val="24"/>
              </w:rPr>
              <w:t>Инвариантная часть</w:t>
            </w:r>
          </w:p>
        </w:tc>
      </w:tr>
      <w:tr w:rsidR="00275EFE" w:rsidRPr="001F1996" w:rsidTr="00275EFE">
        <w:tc>
          <w:tcPr>
            <w:tcW w:w="1214" w:type="dxa"/>
          </w:tcPr>
          <w:p w:rsidR="00275EFE" w:rsidRPr="001F1996" w:rsidRDefault="00275EFE" w:rsidP="002A6A86">
            <w:pPr>
              <w:jc w:val="both"/>
              <w:rPr>
                <w:rFonts w:ascii="Times New Roman" w:hAnsi="Times New Roman"/>
                <w:sz w:val="24"/>
                <w:szCs w:val="24"/>
              </w:rPr>
            </w:pPr>
            <w:r w:rsidRPr="001F1996">
              <w:rPr>
                <w:rFonts w:ascii="Times New Roman" w:hAnsi="Times New Roman"/>
                <w:sz w:val="24"/>
                <w:szCs w:val="24"/>
              </w:rPr>
              <w:t>Беседа «Разговоры о важном»</w:t>
            </w:r>
          </w:p>
        </w:tc>
        <w:tc>
          <w:tcPr>
            <w:tcW w:w="1055" w:type="dxa"/>
          </w:tcPr>
          <w:p w:rsidR="00275EFE" w:rsidRPr="001F1996" w:rsidRDefault="00275EFE" w:rsidP="002A6A86">
            <w:pPr>
              <w:jc w:val="both"/>
              <w:rPr>
                <w:rFonts w:ascii="Times New Roman" w:hAnsi="Times New Roman"/>
                <w:sz w:val="24"/>
                <w:szCs w:val="24"/>
              </w:rPr>
            </w:pPr>
            <w:r w:rsidRPr="001F1996">
              <w:rPr>
                <w:rFonts w:ascii="Times New Roman" w:hAnsi="Times New Roman"/>
                <w:sz w:val="24"/>
                <w:szCs w:val="24"/>
              </w:rPr>
              <w:t>1</w:t>
            </w:r>
          </w:p>
        </w:tc>
        <w:tc>
          <w:tcPr>
            <w:tcW w:w="993" w:type="dxa"/>
          </w:tcPr>
          <w:p w:rsidR="00275EFE" w:rsidRPr="001F1996" w:rsidRDefault="00275EFE" w:rsidP="002A6A86">
            <w:pPr>
              <w:jc w:val="both"/>
              <w:rPr>
                <w:rFonts w:ascii="Times New Roman" w:hAnsi="Times New Roman"/>
                <w:sz w:val="24"/>
                <w:szCs w:val="24"/>
              </w:rPr>
            </w:pPr>
            <w:r w:rsidRPr="001F1996">
              <w:rPr>
                <w:rFonts w:ascii="Times New Roman" w:hAnsi="Times New Roman"/>
                <w:sz w:val="24"/>
                <w:szCs w:val="24"/>
              </w:rPr>
              <w:t>1</w:t>
            </w:r>
          </w:p>
        </w:tc>
        <w:tc>
          <w:tcPr>
            <w:tcW w:w="1134" w:type="dxa"/>
          </w:tcPr>
          <w:p w:rsidR="00275EFE" w:rsidRPr="001F1996" w:rsidRDefault="00275EFE" w:rsidP="002A6A86">
            <w:pPr>
              <w:jc w:val="both"/>
              <w:rPr>
                <w:rFonts w:ascii="Times New Roman" w:hAnsi="Times New Roman"/>
                <w:sz w:val="24"/>
                <w:szCs w:val="24"/>
              </w:rPr>
            </w:pPr>
            <w:r>
              <w:rPr>
                <w:rFonts w:ascii="Times New Roman" w:hAnsi="Times New Roman"/>
                <w:sz w:val="24"/>
                <w:szCs w:val="24"/>
              </w:rPr>
              <w:t>1</w:t>
            </w:r>
          </w:p>
        </w:tc>
        <w:tc>
          <w:tcPr>
            <w:tcW w:w="992" w:type="dxa"/>
          </w:tcPr>
          <w:p w:rsidR="00275EFE" w:rsidRPr="001F1996" w:rsidRDefault="00275EFE" w:rsidP="002A6A86">
            <w:pPr>
              <w:jc w:val="both"/>
              <w:rPr>
                <w:rFonts w:ascii="Times New Roman" w:hAnsi="Times New Roman"/>
                <w:sz w:val="24"/>
                <w:szCs w:val="24"/>
              </w:rPr>
            </w:pPr>
            <w:r>
              <w:rPr>
                <w:rFonts w:ascii="Times New Roman" w:hAnsi="Times New Roman"/>
                <w:sz w:val="24"/>
                <w:szCs w:val="24"/>
              </w:rPr>
              <w:t>1</w:t>
            </w:r>
          </w:p>
        </w:tc>
        <w:tc>
          <w:tcPr>
            <w:tcW w:w="992" w:type="dxa"/>
          </w:tcPr>
          <w:p w:rsidR="00275EFE" w:rsidRPr="001F1996" w:rsidRDefault="00275EFE" w:rsidP="002A6A86">
            <w:pPr>
              <w:jc w:val="both"/>
              <w:rPr>
                <w:rFonts w:ascii="Times New Roman" w:hAnsi="Times New Roman"/>
                <w:sz w:val="24"/>
                <w:szCs w:val="24"/>
              </w:rPr>
            </w:pPr>
            <w:r>
              <w:rPr>
                <w:rFonts w:ascii="Times New Roman" w:hAnsi="Times New Roman"/>
                <w:sz w:val="24"/>
                <w:szCs w:val="24"/>
              </w:rPr>
              <w:t>1</w:t>
            </w:r>
          </w:p>
        </w:tc>
        <w:tc>
          <w:tcPr>
            <w:tcW w:w="1417" w:type="dxa"/>
          </w:tcPr>
          <w:p w:rsidR="00275EFE" w:rsidRPr="001F1996" w:rsidRDefault="00275EFE" w:rsidP="002A6A86">
            <w:pPr>
              <w:jc w:val="both"/>
              <w:rPr>
                <w:rFonts w:ascii="Times New Roman" w:hAnsi="Times New Roman"/>
                <w:sz w:val="24"/>
                <w:szCs w:val="24"/>
              </w:rPr>
            </w:pPr>
            <w:r>
              <w:rPr>
                <w:rFonts w:ascii="Times New Roman" w:hAnsi="Times New Roman"/>
                <w:sz w:val="24"/>
                <w:szCs w:val="24"/>
              </w:rPr>
              <w:t>1</w:t>
            </w:r>
          </w:p>
        </w:tc>
        <w:tc>
          <w:tcPr>
            <w:tcW w:w="1666" w:type="dxa"/>
          </w:tcPr>
          <w:p w:rsidR="00275EFE" w:rsidRPr="001F1996" w:rsidRDefault="00275EFE" w:rsidP="002A6A86">
            <w:pPr>
              <w:jc w:val="both"/>
              <w:rPr>
                <w:rFonts w:ascii="Times New Roman" w:hAnsi="Times New Roman"/>
                <w:sz w:val="24"/>
                <w:szCs w:val="24"/>
              </w:rPr>
            </w:pPr>
            <w:r w:rsidRPr="001F1996">
              <w:rPr>
                <w:rFonts w:ascii="Times New Roman" w:hAnsi="Times New Roman"/>
                <w:sz w:val="24"/>
                <w:szCs w:val="24"/>
              </w:rPr>
              <w:t>Классные руководители</w:t>
            </w:r>
          </w:p>
        </w:tc>
      </w:tr>
      <w:tr w:rsidR="00275EFE" w:rsidRPr="001F1996" w:rsidTr="00275EFE">
        <w:tc>
          <w:tcPr>
            <w:tcW w:w="1214" w:type="dxa"/>
          </w:tcPr>
          <w:p w:rsidR="00275EFE" w:rsidRPr="001F1996" w:rsidRDefault="00275EFE" w:rsidP="002A6A86">
            <w:pPr>
              <w:jc w:val="both"/>
              <w:rPr>
                <w:rFonts w:ascii="Times New Roman" w:hAnsi="Times New Roman"/>
                <w:sz w:val="24"/>
                <w:szCs w:val="24"/>
              </w:rPr>
            </w:pPr>
            <w:r w:rsidRPr="001F1996">
              <w:rPr>
                <w:rFonts w:ascii="Times New Roman" w:hAnsi="Times New Roman"/>
                <w:sz w:val="24"/>
                <w:szCs w:val="24"/>
              </w:rPr>
              <w:t>Уроки милосердия</w:t>
            </w:r>
          </w:p>
        </w:tc>
        <w:tc>
          <w:tcPr>
            <w:tcW w:w="1055" w:type="dxa"/>
          </w:tcPr>
          <w:p w:rsidR="00275EFE" w:rsidRPr="001F1996" w:rsidRDefault="00275EFE" w:rsidP="002A6A86">
            <w:pPr>
              <w:jc w:val="both"/>
              <w:rPr>
                <w:rFonts w:ascii="Times New Roman" w:hAnsi="Times New Roman"/>
                <w:sz w:val="24"/>
                <w:szCs w:val="24"/>
              </w:rPr>
            </w:pPr>
            <w:r w:rsidRPr="001F1996">
              <w:rPr>
                <w:rFonts w:ascii="Times New Roman" w:hAnsi="Times New Roman"/>
                <w:sz w:val="24"/>
                <w:szCs w:val="24"/>
              </w:rPr>
              <w:t>1</w:t>
            </w:r>
          </w:p>
        </w:tc>
        <w:tc>
          <w:tcPr>
            <w:tcW w:w="993" w:type="dxa"/>
          </w:tcPr>
          <w:p w:rsidR="00275EFE" w:rsidRPr="001F1996" w:rsidRDefault="00275EFE" w:rsidP="002A6A86">
            <w:pPr>
              <w:jc w:val="both"/>
              <w:rPr>
                <w:rFonts w:ascii="Times New Roman" w:hAnsi="Times New Roman"/>
                <w:sz w:val="24"/>
                <w:szCs w:val="24"/>
              </w:rPr>
            </w:pPr>
            <w:r w:rsidRPr="001F1996">
              <w:rPr>
                <w:rFonts w:ascii="Times New Roman" w:hAnsi="Times New Roman"/>
                <w:sz w:val="24"/>
                <w:szCs w:val="24"/>
              </w:rPr>
              <w:t>1</w:t>
            </w:r>
          </w:p>
        </w:tc>
        <w:tc>
          <w:tcPr>
            <w:tcW w:w="1134" w:type="dxa"/>
          </w:tcPr>
          <w:p w:rsidR="00275EFE" w:rsidRPr="001F1996" w:rsidRDefault="00275EFE" w:rsidP="002A6A86">
            <w:pPr>
              <w:jc w:val="both"/>
              <w:rPr>
                <w:rFonts w:ascii="Times New Roman" w:hAnsi="Times New Roman"/>
                <w:sz w:val="24"/>
                <w:szCs w:val="24"/>
              </w:rPr>
            </w:pPr>
            <w:r>
              <w:rPr>
                <w:rFonts w:ascii="Times New Roman" w:hAnsi="Times New Roman"/>
                <w:sz w:val="24"/>
                <w:szCs w:val="24"/>
              </w:rPr>
              <w:t>1</w:t>
            </w:r>
          </w:p>
        </w:tc>
        <w:tc>
          <w:tcPr>
            <w:tcW w:w="992" w:type="dxa"/>
          </w:tcPr>
          <w:p w:rsidR="00275EFE" w:rsidRPr="001F1996" w:rsidRDefault="00275EFE" w:rsidP="002A6A86">
            <w:pPr>
              <w:jc w:val="both"/>
              <w:rPr>
                <w:rFonts w:ascii="Times New Roman" w:hAnsi="Times New Roman"/>
                <w:sz w:val="24"/>
                <w:szCs w:val="24"/>
              </w:rPr>
            </w:pPr>
            <w:r>
              <w:rPr>
                <w:rFonts w:ascii="Times New Roman" w:hAnsi="Times New Roman"/>
                <w:sz w:val="24"/>
                <w:szCs w:val="24"/>
              </w:rPr>
              <w:t>1</w:t>
            </w:r>
          </w:p>
        </w:tc>
        <w:tc>
          <w:tcPr>
            <w:tcW w:w="992" w:type="dxa"/>
          </w:tcPr>
          <w:p w:rsidR="00275EFE" w:rsidRPr="001F1996" w:rsidRDefault="00275EFE" w:rsidP="002A6A86">
            <w:pPr>
              <w:jc w:val="both"/>
              <w:rPr>
                <w:rFonts w:ascii="Times New Roman" w:hAnsi="Times New Roman"/>
                <w:sz w:val="24"/>
                <w:szCs w:val="24"/>
              </w:rPr>
            </w:pPr>
            <w:r>
              <w:rPr>
                <w:rFonts w:ascii="Times New Roman" w:hAnsi="Times New Roman"/>
                <w:sz w:val="24"/>
                <w:szCs w:val="24"/>
              </w:rPr>
              <w:t>-</w:t>
            </w:r>
          </w:p>
        </w:tc>
        <w:tc>
          <w:tcPr>
            <w:tcW w:w="1417" w:type="dxa"/>
          </w:tcPr>
          <w:p w:rsidR="00275EFE" w:rsidRPr="001F1996" w:rsidRDefault="00275EFE" w:rsidP="002A6A86">
            <w:pPr>
              <w:jc w:val="both"/>
              <w:rPr>
                <w:rFonts w:ascii="Times New Roman" w:hAnsi="Times New Roman"/>
                <w:sz w:val="24"/>
                <w:szCs w:val="24"/>
              </w:rPr>
            </w:pPr>
            <w:r>
              <w:rPr>
                <w:rFonts w:ascii="Times New Roman" w:hAnsi="Times New Roman"/>
                <w:sz w:val="24"/>
                <w:szCs w:val="24"/>
              </w:rPr>
              <w:t>--</w:t>
            </w:r>
          </w:p>
        </w:tc>
        <w:tc>
          <w:tcPr>
            <w:tcW w:w="1666" w:type="dxa"/>
          </w:tcPr>
          <w:p w:rsidR="00275EFE" w:rsidRPr="001F1996" w:rsidRDefault="00275EFE" w:rsidP="002A6A86">
            <w:pPr>
              <w:jc w:val="both"/>
              <w:rPr>
                <w:rFonts w:ascii="Times New Roman" w:hAnsi="Times New Roman"/>
                <w:sz w:val="24"/>
                <w:szCs w:val="24"/>
              </w:rPr>
            </w:pPr>
            <w:r w:rsidRPr="001F1996">
              <w:rPr>
                <w:rFonts w:ascii="Times New Roman" w:hAnsi="Times New Roman"/>
                <w:sz w:val="24"/>
                <w:szCs w:val="24"/>
              </w:rPr>
              <w:t>Классные руководители</w:t>
            </w:r>
          </w:p>
        </w:tc>
      </w:tr>
      <w:tr w:rsidR="00275EFE" w:rsidRPr="001F1996" w:rsidTr="00275EFE">
        <w:tc>
          <w:tcPr>
            <w:tcW w:w="1214" w:type="dxa"/>
          </w:tcPr>
          <w:p w:rsidR="00275EFE" w:rsidRPr="001F1996" w:rsidRDefault="00275EFE" w:rsidP="002A6A86">
            <w:pPr>
              <w:jc w:val="both"/>
              <w:rPr>
                <w:rFonts w:ascii="Times New Roman" w:hAnsi="Times New Roman"/>
                <w:sz w:val="24"/>
                <w:szCs w:val="24"/>
              </w:rPr>
            </w:pPr>
            <w:r w:rsidRPr="001F1996">
              <w:rPr>
                <w:rFonts w:ascii="Times New Roman" w:hAnsi="Times New Roman"/>
                <w:sz w:val="24"/>
                <w:szCs w:val="24"/>
              </w:rPr>
              <w:t>Курс «Орлята России»</w:t>
            </w:r>
          </w:p>
        </w:tc>
        <w:tc>
          <w:tcPr>
            <w:tcW w:w="1055" w:type="dxa"/>
          </w:tcPr>
          <w:p w:rsidR="00275EFE" w:rsidRPr="001F1996" w:rsidRDefault="00275EFE" w:rsidP="002A6A86">
            <w:pPr>
              <w:jc w:val="both"/>
              <w:rPr>
                <w:rFonts w:ascii="Times New Roman" w:hAnsi="Times New Roman"/>
                <w:sz w:val="24"/>
                <w:szCs w:val="24"/>
              </w:rPr>
            </w:pPr>
            <w:r>
              <w:rPr>
                <w:rFonts w:ascii="Times New Roman" w:hAnsi="Times New Roman"/>
                <w:sz w:val="24"/>
                <w:szCs w:val="24"/>
              </w:rPr>
              <w:t>2</w:t>
            </w:r>
          </w:p>
        </w:tc>
        <w:tc>
          <w:tcPr>
            <w:tcW w:w="993" w:type="dxa"/>
          </w:tcPr>
          <w:p w:rsidR="00275EFE" w:rsidRPr="001F1996" w:rsidRDefault="00275EFE" w:rsidP="002A6A86">
            <w:pPr>
              <w:jc w:val="both"/>
              <w:rPr>
                <w:rFonts w:ascii="Times New Roman" w:hAnsi="Times New Roman"/>
                <w:sz w:val="24"/>
                <w:szCs w:val="24"/>
              </w:rPr>
            </w:pPr>
            <w:r>
              <w:rPr>
                <w:rFonts w:ascii="Times New Roman" w:hAnsi="Times New Roman"/>
                <w:sz w:val="24"/>
                <w:szCs w:val="24"/>
              </w:rPr>
              <w:t>2</w:t>
            </w:r>
          </w:p>
        </w:tc>
        <w:tc>
          <w:tcPr>
            <w:tcW w:w="1134" w:type="dxa"/>
          </w:tcPr>
          <w:p w:rsidR="00275EFE" w:rsidRPr="001F1996" w:rsidRDefault="00275EFE" w:rsidP="002A6A86">
            <w:pPr>
              <w:jc w:val="both"/>
              <w:rPr>
                <w:rFonts w:ascii="Times New Roman" w:hAnsi="Times New Roman"/>
                <w:sz w:val="24"/>
                <w:szCs w:val="24"/>
              </w:rPr>
            </w:pPr>
            <w:r>
              <w:rPr>
                <w:rFonts w:ascii="Times New Roman" w:hAnsi="Times New Roman"/>
                <w:sz w:val="24"/>
                <w:szCs w:val="24"/>
              </w:rPr>
              <w:t>2</w:t>
            </w:r>
          </w:p>
        </w:tc>
        <w:tc>
          <w:tcPr>
            <w:tcW w:w="992" w:type="dxa"/>
          </w:tcPr>
          <w:p w:rsidR="00275EFE" w:rsidRPr="001F1996" w:rsidRDefault="00275EFE" w:rsidP="002A6A86">
            <w:pPr>
              <w:jc w:val="both"/>
              <w:rPr>
                <w:rFonts w:ascii="Times New Roman" w:hAnsi="Times New Roman"/>
                <w:sz w:val="24"/>
                <w:szCs w:val="24"/>
              </w:rPr>
            </w:pPr>
            <w:r>
              <w:rPr>
                <w:rFonts w:ascii="Times New Roman" w:hAnsi="Times New Roman"/>
                <w:sz w:val="24"/>
                <w:szCs w:val="24"/>
              </w:rPr>
              <w:t>2</w:t>
            </w:r>
          </w:p>
        </w:tc>
        <w:tc>
          <w:tcPr>
            <w:tcW w:w="992" w:type="dxa"/>
          </w:tcPr>
          <w:p w:rsidR="00275EFE" w:rsidRPr="001F1996" w:rsidRDefault="00275EFE" w:rsidP="002A6A86">
            <w:pPr>
              <w:jc w:val="both"/>
              <w:rPr>
                <w:rFonts w:ascii="Times New Roman" w:hAnsi="Times New Roman"/>
                <w:sz w:val="24"/>
                <w:szCs w:val="24"/>
              </w:rPr>
            </w:pPr>
            <w:r>
              <w:rPr>
                <w:rFonts w:ascii="Times New Roman" w:hAnsi="Times New Roman"/>
                <w:sz w:val="24"/>
                <w:szCs w:val="24"/>
              </w:rPr>
              <w:t>2</w:t>
            </w:r>
          </w:p>
        </w:tc>
        <w:tc>
          <w:tcPr>
            <w:tcW w:w="1417" w:type="dxa"/>
          </w:tcPr>
          <w:p w:rsidR="00275EFE" w:rsidRPr="001F1996" w:rsidRDefault="00275EFE" w:rsidP="002A6A86">
            <w:pPr>
              <w:jc w:val="both"/>
              <w:rPr>
                <w:rFonts w:ascii="Times New Roman" w:hAnsi="Times New Roman"/>
                <w:sz w:val="24"/>
                <w:szCs w:val="24"/>
              </w:rPr>
            </w:pPr>
            <w:r>
              <w:rPr>
                <w:rFonts w:ascii="Times New Roman" w:hAnsi="Times New Roman"/>
                <w:sz w:val="24"/>
                <w:szCs w:val="24"/>
              </w:rPr>
              <w:t>2</w:t>
            </w:r>
          </w:p>
        </w:tc>
        <w:tc>
          <w:tcPr>
            <w:tcW w:w="1666" w:type="dxa"/>
          </w:tcPr>
          <w:p w:rsidR="00275EFE" w:rsidRPr="001F1996" w:rsidRDefault="00275EFE" w:rsidP="002A6A86">
            <w:pPr>
              <w:jc w:val="both"/>
              <w:rPr>
                <w:rFonts w:ascii="Times New Roman" w:hAnsi="Times New Roman"/>
                <w:sz w:val="24"/>
                <w:szCs w:val="24"/>
              </w:rPr>
            </w:pPr>
            <w:r w:rsidRPr="001F1996">
              <w:rPr>
                <w:rFonts w:ascii="Times New Roman" w:hAnsi="Times New Roman"/>
                <w:sz w:val="24"/>
                <w:szCs w:val="24"/>
              </w:rPr>
              <w:t>Классные руководители</w:t>
            </w:r>
          </w:p>
        </w:tc>
      </w:tr>
      <w:tr w:rsidR="00275EFE" w:rsidRPr="001F1996" w:rsidTr="00275EFE">
        <w:tc>
          <w:tcPr>
            <w:tcW w:w="9463" w:type="dxa"/>
            <w:gridSpan w:val="8"/>
          </w:tcPr>
          <w:p w:rsidR="00275EFE" w:rsidRPr="001F1996" w:rsidRDefault="00275EFE" w:rsidP="002A6A86">
            <w:pPr>
              <w:jc w:val="center"/>
              <w:rPr>
                <w:rFonts w:ascii="Times New Roman" w:hAnsi="Times New Roman"/>
                <w:b/>
                <w:i/>
                <w:sz w:val="24"/>
                <w:szCs w:val="24"/>
              </w:rPr>
            </w:pPr>
            <w:r w:rsidRPr="001F1996">
              <w:rPr>
                <w:rFonts w:ascii="Times New Roman" w:hAnsi="Times New Roman"/>
                <w:b/>
                <w:i/>
                <w:sz w:val="24"/>
                <w:szCs w:val="24"/>
              </w:rPr>
              <w:t>Вариативная часть</w:t>
            </w:r>
          </w:p>
        </w:tc>
      </w:tr>
      <w:tr w:rsidR="00275EFE" w:rsidRPr="001F1996" w:rsidTr="00275EFE">
        <w:tc>
          <w:tcPr>
            <w:tcW w:w="1214" w:type="dxa"/>
          </w:tcPr>
          <w:p w:rsidR="00275EFE" w:rsidRPr="001F1996" w:rsidRDefault="00275EFE" w:rsidP="002A6A86">
            <w:pPr>
              <w:jc w:val="both"/>
              <w:rPr>
                <w:rFonts w:ascii="Times New Roman" w:hAnsi="Times New Roman"/>
                <w:sz w:val="24"/>
                <w:szCs w:val="24"/>
              </w:rPr>
            </w:pPr>
            <w:r w:rsidRPr="001F1996">
              <w:rPr>
                <w:rFonts w:ascii="Times New Roman" w:hAnsi="Times New Roman"/>
                <w:sz w:val="24"/>
                <w:szCs w:val="24"/>
              </w:rPr>
              <w:t>Кружок «</w:t>
            </w:r>
            <w:r>
              <w:rPr>
                <w:rFonts w:ascii="Times New Roman" w:hAnsi="Times New Roman"/>
                <w:sz w:val="24"/>
                <w:szCs w:val="24"/>
              </w:rPr>
              <w:t>Размышляем, играем, творим</w:t>
            </w:r>
            <w:r w:rsidRPr="001F1996">
              <w:rPr>
                <w:rFonts w:ascii="Times New Roman" w:hAnsi="Times New Roman"/>
                <w:sz w:val="24"/>
                <w:szCs w:val="24"/>
              </w:rPr>
              <w:t>»</w:t>
            </w:r>
          </w:p>
        </w:tc>
        <w:tc>
          <w:tcPr>
            <w:tcW w:w="1055" w:type="dxa"/>
          </w:tcPr>
          <w:p w:rsidR="00275EFE" w:rsidRPr="001F1996" w:rsidRDefault="00275EFE" w:rsidP="002A6A86">
            <w:pPr>
              <w:jc w:val="center"/>
              <w:rPr>
                <w:rFonts w:ascii="Times New Roman" w:hAnsi="Times New Roman"/>
                <w:sz w:val="24"/>
                <w:szCs w:val="24"/>
              </w:rPr>
            </w:pPr>
            <w:r>
              <w:rPr>
                <w:rFonts w:ascii="Times New Roman" w:hAnsi="Times New Roman"/>
                <w:sz w:val="24"/>
                <w:szCs w:val="24"/>
              </w:rPr>
              <w:t>-</w:t>
            </w:r>
          </w:p>
        </w:tc>
        <w:tc>
          <w:tcPr>
            <w:tcW w:w="993" w:type="dxa"/>
          </w:tcPr>
          <w:p w:rsidR="00275EFE" w:rsidRPr="001F1996" w:rsidRDefault="00275EFE" w:rsidP="002A6A86">
            <w:pPr>
              <w:jc w:val="center"/>
              <w:rPr>
                <w:rFonts w:ascii="Times New Roman" w:hAnsi="Times New Roman"/>
                <w:sz w:val="24"/>
                <w:szCs w:val="24"/>
              </w:rPr>
            </w:pPr>
            <w:r>
              <w:rPr>
                <w:rFonts w:ascii="Times New Roman" w:hAnsi="Times New Roman"/>
                <w:sz w:val="24"/>
                <w:szCs w:val="24"/>
              </w:rPr>
              <w:t>1</w:t>
            </w:r>
          </w:p>
        </w:tc>
        <w:tc>
          <w:tcPr>
            <w:tcW w:w="2126" w:type="dxa"/>
            <w:gridSpan w:val="2"/>
          </w:tcPr>
          <w:p w:rsidR="00275EFE" w:rsidRPr="001F1996" w:rsidRDefault="00275EFE" w:rsidP="002A6A86">
            <w:pPr>
              <w:jc w:val="center"/>
              <w:rPr>
                <w:rFonts w:ascii="Times New Roman" w:hAnsi="Times New Roman"/>
                <w:sz w:val="24"/>
                <w:szCs w:val="24"/>
              </w:rPr>
            </w:pPr>
            <w:r>
              <w:rPr>
                <w:rFonts w:ascii="Times New Roman" w:hAnsi="Times New Roman"/>
                <w:sz w:val="24"/>
                <w:szCs w:val="24"/>
              </w:rPr>
              <w:t>1</w:t>
            </w:r>
          </w:p>
        </w:tc>
        <w:tc>
          <w:tcPr>
            <w:tcW w:w="2409" w:type="dxa"/>
            <w:gridSpan w:val="2"/>
          </w:tcPr>
          <w:p w:rsidR="00275EFE" w:rsidRPr="001F1996" w:rsidRDefault="00275EFE" w:rsidP="002A6A86">
            <w:pPr>
              <w:jc w:val="center"/>
              <w:rPr>
                <w:rFonts w:ascii="Times New Roman" w:hAnsi="Times New Roman"/>
                <w:sz w:val="24"/>
                <w:szCs w:val="24"/>
              </w:rPr>
            </w:pPr>
            <w:r>
              <w:rPr>
                <w:rFonts w:ascii="Times New Roman" w:hAnsi="Times New Roman"/>
                <w:sz w:val="24"/>
                <w:szCs w:val="24"/>
              </w:rPr>
              <w:t>-</w:t>
            </w:r>
          </w:p>
        </w:tc>
        <w:tc>
          <w:tcPr>
            <w:tcW w:w="1666" w:type="dxa"/>
          </w:tcPr>
          <w:p w:rsidR="00275EFE" w:rsidRPr="001F1996" w:rsidRDefault="00275EFE" w:rsidP="002A6A86">
            <w:pPr>
              <w:jc w:val="both"/>
              <w:rPr>
                <w:rFonts w:ascii="Times New Roman" w:hAnsi="Times New Roman"/>
                <w:sz w:val="24"/>
                <w:szCs w:val="24"/>
              </w:rPr>
            </w:pPr>
            <w:r w:rsidRPr="001F1996">
              <w:rPr>
                <w:rFonts w:ascii="Times New Roman" w:hAnsi="Times New Roman"/>
                <w:sz w:val="24"/>
                <w:szCs w:val="24"/>
              </w:rPr>
              <w:t>Астолопова Н.В., педагог-психолог</w:t>
            </w:r>
          </w:p>
        </w:tc>
      </w:tr>
      <w:tr w:rsidR="00275EFE" w:rsidRPr="001F1996" w:rsidTr="00275EFE">
        <w:tc>
          <w:tcPr>
            <w:tcW w:w="1214" w:type="dxa"/>
          </w:tcPr>
          <w:p w:rsidR="00275EFE" w:rsidRPr="001F1996" w:rsidRDefault="00275EFE" w:rsidP="002A6A86">
            <w:pPr>
              <w:jc w:val="both"/>
              <w:rPr>
                <w:rFonts w:ascii="Times New Roman" w:hAnsi="Times New Roman"/>
                <w:sz w:val="24"/>
                <w:szCs w:val="24"/>
              </w:rPr>
            </w:pPr>
            <w:r w:rsidRPr="001F1996">
              <w:rPr>
                <w:rFonts w:ascii="Times New Roman" w:hAnsi="Times New Roman"/>
                <w:sz w:val="24"/>
                <w:szCs w:val="24"/>
              </w:rPr>
              <w:t>Библиотечные уроки</w:t>
            </w:r>
          </w:p>
        </w:tc>
        <w:tc>
          <w:tcPr>
            <w:tcW w:w="1055" w:type="dxa"/>
          </w:tcPr>
          <w:p w:rsidR="00275EFE" w:rsidRPr="001F1996" w:rsidRDefault="00275EFE" w:rsidP="002A6A86">
            <w:pPr>
              <w:jc w:val="center"/>
              <w:rPr>
                <w:rFonts w:ascii="Times New Roman" w:hAnsi="Times New Roman"/>
                <w:sz w:val="24"/>
                <w:szCs w:val="24"/>
              </w:rPr>
            </w:pPr>
            <w:r w:rsidRPr="001F1996">
              <w:rPr>
                <w:rFonts w:ascii="Times New Roman" w:hAnsi="Times New Roman"/>
                <w:sz w:val="24"/>
                <w:szCs w:val="24"/>
              </w:rPr>
              <w:t>0,</w:t>
            </w:r>
            <w:r>
              <w:rPr>
                <w:rFonts w:ascii="Times New Roman" w:hAnsi="Times New Roman"/>
                <w:sz w:val="24"/>
                <w:szCs w:val="24"/>
              </w:rPr>
              <w:t>3</w:t>
            </w:r>
          </w:p>
        </w:tc>
        <w:tc>
          <w:tcPr>
            <w:tcW w:w="993" w:type="dxa"/>
          </w:tcPr>
          <w:p w:rsidR="00275EFE" w:rsidRPr="001F1996" w:rsidRDefault="00275EFE" w:rsidP="002A6A86">
            <w:pPr>
              <w:jc w:val="center"/>
              <w:rPr>
                <w:rFonts w:ascii="Times New Roman" w:hAnsi="Times New Roman"/>
                <w:sz w:val="24"/>
                <w:szCs w:val="24"/>
              </w:rPr>
            </w:pPr>
            <w:r w:rsidRPr="001F1996">
              <w:rPr>
                <w:rFonts w:ascii="Times New Roman" w:hAnsi="Times New Roman"/>
                <w:sz w:val="24"/>
                <w:szCs w:val="24"/>
              </w:rPr>
              <w:t>0,</w:t>
            </w:r>
            <w:r>
              <w:rPr>
                <w:rFonts w:ascii="Times New Roman" w:hAnsi="Times New Roman"/>
                <w:sz w:val="24"/>
                <w:szCs w:val="24"/>
              </w:rPr>
              <w:t>3</w:t>
            </w:r>
          </w:p>
        </w:tc>
        <w:tc>
          <w:tcPr>
            <w:tcW w:w="1134" w:type="dxa"/>
          </w:tcPr>
          <w:p w:rsidR="00275EFE" w:rsidRPr="001F1996" w:rsidRDefault="00275EFE" w:rsidP="002A6A86">
            <w:pPr>
              <w:jc w:val="center"/>
              <w:rPr>
                <w:rFonts w:ascii="Times New Roman" w:hAnsi="Times New Roman"/>
                <w:sz w:val="24"/>
                <w:szCs w:val="24"/>
              </w:rPr>
            </w:pPr>
            <w:r>
              <w:rPr>
                <w:rFonts w:ascii="Times New Roman" w:hAnsi="Times New Roman"/>
                <w:sz w:val="24"/>
                <w:szCs w:val="24"/>
              </w:rPr>
              <w:t>0,3</w:t>
            </w:r>
          </w:p>
        </w:tc>
        <w:tc>
          <w:tcPr>
            <w:tcW w:w="992" w:type="dxa"/>
          </w:tcPr>
          <w:p w:rsidR="00275EFE" w:rsidRPr="001F1996" w:rsidRDefault="00275EFE" w:rsidP="002A6A86">
            <w:pPr>
              <w:jc w:val="center"/>
              <w:rPr>
                <w:rFonts w:ascii="Times New Roman" w:hAnsi="Times New Roman"/>
                <w:sz w:val="24"/>
                <w:szCs w:val="24"/>
              </w:rPr>
            </w:pPr>
            <w:r>
              <w:rPr>
                <w:rFonts w:ascii="Times New Roman" w:hAnsi="Times New Roman"/>
                <w:sz w:val="24"/>
                <w:szCs w:val="24"/>
              </w:rPr>
              <w:t>0,3</w:t>
            </w:r>
          </w:p>
        </w:tc>
        <w:tc>
          <w:tcPr>
            <w:tcW w:w="992" w:type="dxa"/>
          </w:tcPr>
          <w:p w:rsidR="00275EFE" w:rsidRPr="001F1996" w:rsidRDefault="00275EFE" w:rsidP="002A6A86">
            <w:pPr>
              <w:jc w:val="center"/>
              <w:rPr>
                <w:rFonts w:ascii="Times New Roman" w:hAnsi="Times New Roman"/>
                <w:sz w:val="24"/>
                <w:szCs w:val="24"/>
              </w:rPr>
            </w:pPr>
            <w:r>
              <w:rPr>
                <w:rFonts w:ascii="Times New Roman" w:hAnsi="Times New Roman"/>
                <w:sz w:val="24"/>
                <w:szCs w:val="24"/>
              </w:rPr>
              <w:t>0,3</w:t>
            </w:r>
          </w:p>
        </w:tc>
        <w:tc>
          <w:tcPr>
            <w:tcW w:w="1417" w:type="dxa"/>
          </w:tcPr>
          <w:p w:rsidR="00275EFE" w:rsidRPr="001F1996" w:rsidRDefault="00275EFE" w:rsidP="002A6A86">
            <w:pPr>
              <w:jc w:val="center"/>
              <w:rPr>
                <w:rFonts w:ascii="Times New Roman" w:hAnsi="Times New Roman"/>
                <w:sz w:val="24"/>
                <w:szCs w:val="24"/>
              </w:rPr>
            </w:pPr>
            <w:r>
              <w:rPr>
                <w:rFonts w:ascii="Times New Roman" w:hAnsi="Times New Roman"/>
                <w:sz w:val="24"/>
                <w:szCs w:val="24"/>
              </w:rPr>
              <w:t>0,3</w:t>
            </w:r>
          </w:p>
        </w:tc>
        <w:tc>
          <w:tcPr>
            <w:tcW w:w="1666" w:type="dxa"/>
          </w:tcPr>
          <w:p w:rsidR="00275EFE" w:rsidRPr="001F1996" w:rsidRDefault="00275EFE" w:rsidP="002A6A86">
            <w:pPr>
              <w:jc w:val="both"/>
              <w:rPr>
                <w:rFonts w:ascii="Times New Roman" w:hAnsi="Times New Roman"/>
                <w:sz w:val="24"/>
                <w:szCs w:val="24"/>
              </w:rPr>
            </w:pPr>
            <w:r w:rsidRPr="001F1996">
              <w:rPr>
                <w:rFonts w:ascii="Times New Roman" w:hAnsi="Times New Roman"/>
                <w:sz w:val="24"/>
                <w:szCs w:val="24"/>
              </w:rPr>
              <w:t>Колесникова С.А., педагог-библиотекарь</w:t>
            </w:r>
          </w:p>
        </w:tc>
      </w:tr>
      <w:tr w:rsidR="00275EFE" w:rsidRPr="001F1996" w:rsidTr="00275EFE">
        <w:tc>
          <w:tcPr>
            <w:tcW w:w="1214" w:type="dxa"/>
          </w:tcPr>
          <w:p w:rsidR="00275EFE" w:rsidRPr="001F1996" w:rsidRDefault="00275EFE" w:rsidP="002A6A86">
            <w:pPr>
              <w:jc w:val="both"/>
              <w:rPr>
                <w:rFonts w:ascii="Times New Roman" w:hAnsi="Times New Roman"/>
                <w:sz w:val="24"/>
                <w:szCs w:val="24"/>
              </w:rPr>
            </w:pPr>
            <w:r>
              <w:rPr>
                <w:rFonts w:ascii="Times New Roman" w:hAnsi="Times New Roman"/>
                <w:sz w:val="24"/>
                <w:szCs w:val="24"/>
              </w:rPr>
              <w:t>Кружок «Каллиграфия»</w:t>
            </w:r>
          </w:p>
        </w:tc>
        <w:tc>
          <w:tcPr>
            <w:tcW w:w="1055" w:type="dxa"/>
          </w:tcPr>
          <w:p w:rsidR="00275EFE" w:rsidRPr="001F1996" w:rsidRDefault="00275EFE" w:rsidP="002A6A86">
            <w:pPr>
              <w:jc w:val="center"/>
              <w:rPr>
                <w:rFonts w:ascii="Times New Roman" w:hAnsi="Times New Roman"/>
                <w:sz w:val="24"/>
                <w:szCs w:val="24"/>
              </w:rPr>
            </w:pPr>
            <w:r>
              <w:rPr>
                <w:rFonts w:ascii="Times New Roman" w:hAnsi="Times New Roman"/>
                <w:sz w:val="24"/>
                <w:szCs w:val="24"/>
              </w:rPr>
              <w:t>1</w:t>
            </w:r>
          </w:p>
        </w:tc>
        <w:tc>
          <w:tcPr>
            <w:tcW w:w="993" w:type="dxa"/>
          </w:tcPr>
          <w:p w:rsidR="00275EFE" w:rsidRPr="001F1996" w:rsidRDefault="00275EFE" w:rsidP="002A6A86">
            <w:pPr>
              <w:jc w:val="center"/>
              <w:rPr>
                <w:rFonts w:ascii="Times New Roman" w:hAnsi="Times New Roman"/>
                <w:sz w:val="24"/>
                <w:szCs w:val="24"/>
              </w:rPr>
            </w:pPr>
          </w:p>
        </w:tc>
        <w:tc>
          <w:tcPr>
            <w:tcW w:w="1134" w:type="dxa"/>
          </w:tcPr>
          <w:p w:rsidR="00275EFE" w:rsidRDefault="00275EFE" w:rsidP="002A6A86">
            <w:pPr>
              <w:jc w:val="center"/>
              <w:rPr>
                <w:rFonts w:ascii="Times New Roman" w:hAnsi="Times New Roman"/>
                <w:sz w:val="24"/>
                <w:szCs w:val="24"/>
              </w:rPr>
            </w:pPr>
          </w:p>
        </w:tc>
        <w:tc>
          <w:tcPr>
            <w:tcW w:w="992" w:type="dxa"/>
          </w:tcPr>
          <w:p w:rsidR="00275EFE" w:rsidRDefault="00275EFE" w:rsidP="002A6A86">
            <w:pPr>
              <w:jc w:val="center"/>
              <w:rPr>
                <w:rFonts w:ascii="Times New Roman" w:hAnsi="Times New Roman"/>
                <w:sz w:val="24"/>
                <w:szCs w:val="24"/>
              </w:rPr>
            </w:pPr>
          </w:p>
        </w:tc>
        <w:tc>
          <w:tcPr>
            <w:tcW w:w="992" w:type="dxa"/>
          </w:tcPr>
          <w:p w:rsidR="00275EFE" w:rsidRDefault="00275EFE" w:rsidP="002A6A86">
            <w:pPr>
              <w:jc w:val="center"/>
              <w:rPr>
                <w:rFonts w:ascii="Times New Roman" w:hAnsi="Times New Roman"/>
                <w:sz w:val="24"/>
                <w:szCs w:val="24"/>
              </w:rPr>
            </w:pPr>
          </w:p>
        </w:tc>
        <w:tc>
          <w:tcPr>
            <w:tcW w:w="1417" w:type="dxa"/>
          </w:tcPr>
          <w:p w:rsidR="00275EFE" w:rsidRDefault="00275EFE" w:rsidP="002A6A86">
            <w:pPr>
              <w:jc w:val="center"/>
              <w:rPr>
                <w:rFonts w:ascii="Times New Roman" w:hAnsi="Times New Roman"/>
                <w:sz w:val="24"/>
                <w:szCs w:val="24"/>
              </w:rPr>
            </w:pPr>
          </w:p>
        </w:tc>
        <w:tc>
          <w:tcPr>
            <w:tcW w:w="1666" w:type="dxa"/>
          </w:tcPr>
          <w:p w:rsidR="00275EFE" w:rsidRPr="001F1996" w:rsidRDefault="00275EFE" w:rsidP="002A6A86">
            <w:pPr>
              <w:jc w:val="both"/>
              <w:rPr>
                <w:rFonts w:ascii="Times New Roman" w:hAnsi="Times New Roman"/>
                <w:sz w:val="24"/>
                <w:szCs w:val="24"/>
              </w:rPr>
            </w:pPr>
            <w:r>
              <w:rPr>
                <w:rFonts w:ascii="Times New Roman" w:hAnsi="Times New Roman"/>
                <w:sz w:val="24"/>
                <w:szCs w:val="24"/>
              </w:rPr>
              <w:t>Гюлахмедова Х.М., учитель начальных классов</w:t>
            </w:r>
          </w:p>
        </w:tc>
      </w:tr>
      <w:tr w:rsidR="00275EFE" w:rsidRPr="001F1996" w:rsidTr="00275EFE">
        <w:trPr>
          <w:trHeight w:val="50"/>
        </w:trPr>
        <w:tc>
          <w:tcPr>
            <w:tcW w:w="1214" w:type="dxa"/>
          </w:tcPr>
          <w:p w:rsidR="00275EFE" w:rsidRPr="001F1996" w:rsidRDefault="00275EFE" w:rsidP="002A6A86">
            <w:pPr>
              <w:jc w:val="both"/>
              <w:rPr>
                <w:rFonts w:ascii="Times New Roman" w:hAnsi="Times New Roman"/>
                <w:sz w:val="24"/>
                <w:szCs w:val="24"/>
              </w:rPr>
            </w:pPr>
            <w:r w:rsidRPr="001F1996">
              <w:rPr>
                <w:rFonts w:ascii="Times New Roman" w:hAnsi="Times New Roman"/>
                <w:sz w:val="24"/>
                <w:szCs w:val="24"/>
              </w:rPr>
              <w:t>Всего:</w:t>
            </w:r>
          </w:p>
        </w:tc>
        <w:tc>
          <w:tcPr>
            <w:tcW w:w="1055" w:type="dxa"/>
          </w:tcPr>
          <w:p w:rsidR="00275EFE" w:rsidRPr="00CA3B65" w:rsidRDefault="00275EFE" w:rsidP="002A6A86">
            <w:pPr>
              <w:jc w:val="center"/>
              <w:rPr>
                <w:rFonts w:ascii="Times New Roman" w:hAnsi="Times New Roman"/>
                <w:b/>
                <w:sz w:val="24"/>
                <w:szCs w:val="24"/>
              </w:rPr>
            </w:pPr>
            <w:r>
              <w:rPr>
                <w:rFonts w:ascii="Times New Roman" w:hAnsi="Times New Roman"/>
                <w:b/>
                <w:sz w:val="24"/>
                <w:szCs w:val="24"/>
              </w:rPr>
              <w:t>5</w:t>
            </w:r>
            <w:r w:rsidRPr="00CA3B65">
              <w:rPr>
                <w:rFonts w:ascii="Times New Roman" w:hAnsi="Times New Roman"/>
                <w:b/>
                <w:sz w:val="24"/>
                <w:szCs w:val="24"/>
              </w:rPr>
              <w:t>,3</w:t>
            </w:r>
          </w:p>
        </w:tc>
        <w:tc>
          <w:tcPr>
            <w:tcW w:w="993" w:type="dxa"/>
          </w:tcPr>
          <w:p w:rsidR="00275EFE" w:rsidRPr="00CA3B65" w:rsidRDefault="00275EFE" w:rsidP="002A6A86">
            <w:pPr>
              <w:jc w:val="center"/>
              <w:rPr>
                <w:rFonts w:ascii="Times New Roman" w:hAnsi="Times New Roman"/>
                <w:b/>
                <w:sz w:val="24"/>
                <w:szCs w:val="24"/>
              </w:rPr>
            </w:pPr>
            <w:r>
              <w:rPr>
                <w:rFonts w:ascii="Times New Roman" w:hAnsi="Times New Roman"/>
                <w:b/>
                <w:sz w:val="24"/>
                <w:szCs w:val="24"/>
              </w:rPr>
              <w:t>5</w:t>
            </w:r>
            <w:r w:rsidRPr="00CA3B65">
              <w:rPr>
                <w:rFonts w:ascii="Times New Roman" w:hAnsi="Times New Roman"/>
                <w:b/>
                <w:sz w:val="24"/>
                <w:szCs w:val="24"/>
              </w:rPr>
              <w:t>,3</w:t>
            </w:r>
          </w:p>
        </w:tc>
        <w:tc>
          <w:tcPr>
            <w:tcW w:w="1134" w:type="dxa"/>
          </w:tcPr>
          <w:p w:rsidR="00275EFE" w:rsidRPr="00CA3B65" w:rsidRDefault="00275EFE" w:rsidP="002A6A86">
            <w:pPr>
              <w:jc w:val="center"/>
              <w:rPr>
                <w:rFonts w:ascii="Times New Roman" w:hAnsi="Times New Roman"/>
                <w:b/>
                <w:sz w:val="24"/>
                <w:szCs w:val="24"/>
              </w:rPr>
            </w:pPr>
            <w:r>
              <w:rPr>
                <w:rFonts w:ascii="Times New Roman" w:hAnsi="Times New Roman"/>
                <w:b/>
                <w:sz w:val="24"/>
                <w:szCs w:val="24"/>
              </w:rPr>
              <w:t>5</w:t>
            </w:r>
            <w:r w:rsidRPr="00CA3B65">
              <w:rPr>
                <w:rFonts w:ascii="Times New Roman" w:hAnsi="Times New Roman"/>
                <w:b/>
                <w:sz w:val="24"/>
                <w:szCs w:val="24"/>
              </w:rPr>
              <w:t>,3</w:t>
            </w:r>
          </w:p>
        </w:tc>
        <w:tc>
          <w:tcPr>
            <w:tcW w:w="992" w:type="dxa"/>
          </w:tcPr>
          <w:p w:rsidR="00275EFE" w:rsidRPr="00CA3B65" w:rsidRDefault="00275EFE" w:rsidP="002A6A86">
            <w:pPr>
              <w:jc w:val="center"/>
              <w:rPr>
                <w:rFonts w:ascii="Times New Roman" w:hAnsi="Times New Roman"/>
                <w:b/>
                <w:sz w:val="24"/>
                <w:szCs w:val="24"/>
              </w:rPr>
            </w:pPr>
            <w:r>
              <w:rPr>
                <w:rFonts w:ascii="Times New Roman" w:hAnsi="Times New Roman"/>
                <w:b/>
                <w:sz w:val="24"/>
                <w:szCs w:val="24"/>
              </w:rPr>
              <w:t>5</w:t>
            </w:r>
            <w:r w:rsidRPr="00CA3B65">
              <w:rPr>
                <w:rFonts w:ascii="Times New Roman" w:hAnsi="Times New Roman"/>
                <w:b/>
                <w:sz w:val="24"/>
                <w:szCs w:val="24"/>
              </w:rPr>
              <w:t>,3</w:t>
            </w:r>
          </w:p>
        </w:tc>
        <w:tc>
          <w:tcPr>
            <w:tcW w:w="992" w:type="dxa"/>
          </w:tcPr>
          <w:p w:rsidR="00275EFE" w:rsidRPr="00CA3B65" w:rsidRDefault="00275EFE" w:rsidP="002A6A86">
            <w:pPr>
              <w:jc w:val="center"/>
              <w:rPr>
                <w:rFonts w:ascii="Times New Roman" w:hAnsi="Times New Roman"/>
                <w:b/>
                <w:sz w:val="24"/>
                <w:szCs w:val="24"/>
              </w:rPr>
            </w:pPr>
            <w:r>
              <w:rPr>
                <w:rFonts w:ascii="Times New Roman" w:hAnsi="Times New Roman"/>
                <w:b/>
                <w:sz w:val="24"/>
                <w:szCs w:val="24"/>
              </w:rPr>
              <w:t>3</w:t>
            </w:r>
            <w:r w:rsidRPr="00CA3B65">
              <w:rPr>
                <w:rFonts w:ascii="Times New Roman" w:hAnsi="Times New Roman"/>
                <w:b/>
                <w:sz w:val="24"/>
                <w:szCs w:val="24"/>
              </w:rPr>
              <w:t>,3</w:t>
            </w:r>
          </w:p>
        </w:tc>
        <w:tc>
          <w:tcPr>
            <w:tcW w:w="1417" w:type="dxa"/>
          </w:tcPr>
          <w:p w:rsidR="00275EFE" w:rsidRPr="00CA3B65" w:rsidRDefault="00275EFE" w:rsidP="002A6A86">
            <w:pPr>
              <w:jc w:val="center"/>
              <w:rPr>
                <w:rFonts w:ascii="Times New Roman" w:hAnsi="Times New Roman"/>
                <w:b/>
                <w:sz w:val="24"/>
                <w:szCs w:val="24"/>
              </w:rPr>
            </w:pPr>
            <w:r>
              <w:rPr>
                <w:rFonts w:ascii="Times New Roman" w:hAnsi="Times New Roman"/>
                <w:b/>
                <w:sz w:val="24"/>
                <w:szCs w:val="24"/>
              </w:rPr>
              <w:t>3</w:t>
            </w:r>
            <w:r w:rsidRPr="00CA3B65">
              <w:rPr>
                <w:rFonts w:ascii="Times New Roman" w:hAnsi="Times New Roman"/>
                <w:b/>
                <w:sz w:val="24"/>
                <w:szCs w:val="24"/>
              </w:rPr>
              <w:t>,3</w:t>
            </w:r>
          </w:p>
        </w:tc>
        <w:tc>
          <w:tcPr>
            <w:tcW w:w="1666" w:type="dxa"/>
          </w:tcPr>
          <w:p w:rsidR="00275EFE" w:rsidRPr="001F1996" w:rsidRDefault="00275EFE" w:rsidP="002A6A86">
            <w:pPr>
              <w:jc w:val="both"/>
              <w:rPr>
                <w:rFonts w:ascii="Times New Roman" w:hAnsi="Times New Roman"/>
                <w:sz w:val="24"/>
                <w:szCs w:val="24"/>
              </w:rPr>
            </w:pPr>
          </w:p>
        </w:tc>
      </w:tr>
    </w:tbl>
    <w:p w:rsidR="007D6E05" w:rsidRDefault="007D6E05" w:rsidP="002D5479">
      <w:pPr>
        <w:shd w:val="clear" w:color="auto" w:fill="FFFFFF"/>
        <w:ind w:right="288"/>
        <w:jc w:val="both"/>
        <w:rPr>
          <w:rFonts w:ascii="Times New Roman" w:hAnsi="Times New Roman"/>
          <w:sz w:val="24"/>
          <w:szCs w:val="24"/>
        </w:rPr>
      </w:pPr>
    </w:p>
    <w:p w:rsidR="00774A13" w:rsidRPr="001127E0" w:rsidRDefault="00774A13" w:rsidP="00583BA3">
      <w:pPr>
        <w:shd w:val="clear" w:color="auto" w:fill="FFFFFF"/>
        <w:ind w:left="240" w:right="288" w:firstLine="355"/>
        <w:jc w:val="both"/>
        <w:rPr>
          <w:rFonts w:ascii="Times New Roman" w:hAnsi="Times New Roman"/>
          <w:sz w:val="24"/>
          <w:szCs w:val="24"/>
        </w:rPr>
      </w:pPr>
      <w:r w:rsidRPr="001127E0">
        <w:rPr>
          <w:rFonts w:ascii="Times New Roman" w:hAnsi="Times New Roman"/>
          <w:b/>
          <w:bCs/>
          <w:spacing w:val="-10"/>
          <w:sz w:val="24"/>
          <w:szCs w:val="24"/>
        </w:rPr>
        <w:t xml:space="preserve">3.3.     Система условий реализации основной образовательной программы </w:t>
      </w:r>
    </w:p>
    <w:p w:rsidR="00774A13" w:rsidRPr="00F13872" w:rsidRDefault="00774A13" w:rsidP="00583BA3">
      <w:pPr>
        <w:shd w:val="clear" w:color="auto" w:fill="FFFFFF"/>
        <w:ind w:left="235" w:right="283" w:firstLine="710"/>
        <w:jc w:val="both"/>
        <w:rPr>
          <w:rFonts w:ascii="Times New Roman" w:hAnsi="Times New Roman"/>
          <w:sz w:val="24"/>
          <w:szCs w:val="24"/>
        </w:rPr>
      </w:pPr>
      <w:r w:rsidRPr="001127E0">
        <w:rPr>
          <w:rFonts w:ascii="Times New Roman" w:hAnsi="Times New Roman"/>
          <w:spacing w:val="-2"/>
          <w:sz w:val="24"/>
          <w:szCs w:val="24"/>
        </w:rPr>
        <w:t xml:space="preserve">Интегративным результатом выполнения требований к условиям </w:t>
      </w:r>
      <w:r w:rsidRPr="001127E0">
        <w:rPr>
          <w:rFonts w:ascii="Times New Roman" w:hAnsi="Times New Roman"/>
          <w:spacing w:val="-4"/>
          <w:sz w:val="24"/>
          <w:szCs w:val="24"/>
        </w:rPr>
        <w:t xml:space="preserve">реализации основной образовательной программы </w:t>
      </w:r>
      <w:r w:rsidR="00863F10">
        <w:rPr>
          <w:rFonts w:ascii="Times New Roman" w:hAnsi="Times New Roman"/>
          <w:spacing w:val="-4"/>
          <w:sz w:val="24"/>
          <w:szCs w:val="24"/>
        </w:rPr>
        <w:t xml:space="preserve">НОО </w:t>
      </w:r>
      <w:r w:rsidR="00BB2A3D">
        <w:rPr>
          <w:rFonts w:ascii="Times New Roman" w:hAnsi="Times New Roman"/>
          <w:spacing w:val="-9"/>
          <w:sz w:val="24"/>
          <w:szCs w:val="24"/>
        </w:rPr>
        <w:t>МБОУ Токаревская   средняя общеобразовательная школа №1</w:t>
      </w:r>
      <w:r w:rsidRPr="00F13872">
        <w:rPr>
          <w:rFonts w:ascii="Times New Roman" w:hAnsi="Times New Roman"/>
          <w:spacing w:val="-4"/>
          <w:sz w:val="24"/>
          <w:szCs w:val="24"/>
        </w:rPr>
        <w:t xml:space="preserve">, </w:t>
      </w:r>
      <w:r w:rsidRPr="00F13872">
        <w:rPr>
          <w:rFonts w:ascii="Times New Roman" w:hAnsi="Times New Roman"/>
          <w:spacing w:val="-9"/>
          <w:sz w:val="24"/>
          <w:szCs w:val="24"/>
        </w:rPr>
        <w:t xml:space="preserve">осуществляющего образовательную деятельность, есть создание и поддержание </w:t>
      </w:r>
      <w:r w:rsidRPr="00F13872">
        <w:rPr>
          <w:rFonts w:ascii="Times New Roman" w:hAnsi="Times New Roman"/>
          <w:sz w:val="24"/>
          <w:szCs w:val="24"/>
        </w:rPr>
        <w:t xml:space="preserve">комфортной    развивающей    образовательной  </w:t>
      </w:r>
      <w:r w:rsidR="00863F10">
        <w:rPr>
          <w:rFonts w:ascii="Times New Roman" w:hAnsi="Times New Roman"/>
          <w:sz w:val="24"/>
          <w:szCs w:val="24"/>
        </w:rPr>
        <w:t xml:space="preserve">  среды, адекватной </w:t>
      </w:r>
      <w:r w:rsidRPr="00F13872">
        <w:rPr>
          <w:rFonts w:ascii="Times New Roman" w:hAnsi="Times New Roman"/>
          <w:sz w:val="24"/>
          <w:szCs w:val="24"/>
        </w:rPr>
        <w:t xml:space="preserve">задачам достижения личностного, социального, познавательного </w:t>
      </w:r>
      <w:r w:rsidRPr="00F13872">
        <w:rPr>
          <w:rFonts w:ascii="Times New Roman" w:hAnsi="Times New Roman"/>
          <w:sz w:val="24"/>
          <w:szCs w:val="24"/>
        </w:rPr>
        <w:lastRenderedPageBreak/>
        <w:t xml:space="preserve">(интеллектуального), </w:t>
      </w:r>
      <w:r w:rsidRPr="00F13872">
        <w:rPr>
          <w:rFonts w:ascii="Times New Roman" w:hAnsi="Times New Roman"/>
          <w:spacing w:val="-2"/>
          <w:sz w:val="24"/>
          <w:szCs w:val="24"/>
        </w:rPr>
        <w:t xml:space="preserve">коммуникативного, эстетического, физического, трудового  развития </w:t>
      </w:r>
      <w:r w:rsidRPr="00F13872">
        <w:rPr>
          <w:rFonts w:ascii="Times New Roman" w:hAnsi="Times New Roman"/>
          <w:spacing w:val="-5"/>
          <w:sz w:val="24"/>
          <w:szCs w:val="24"/>
        </w:rPr>
        <w:t>обучающихся.</w:t>
      </w:r>
    </w:p>
    <w:p w:rsidR="00774A13" w:rsidRPr="00F13872" w:rsidRDefault="00774A13" w:rsidP="00583BA3">
      <w:pPr>
        <w:shd w:val="clear" w:color="auto" w:fill="FFFFFF"/>
        <w:ind w:left="245"/>
        <w:jc w:val="both"/>
        <w:rPr>
          <w:rFonts w:ascii="Times New Roman" w:hAnsi="Times New Roman"/>
          <w:sz w:val="24"/>
          <w:szCs w:val="24"/>
        </w:rPr>
      </w:pPr>
      <w:r w:rsidRPr="00F13872">
        <w:rPr>
          <w:rFonts w:ascii="Times New Roman" w:hAnsi="Times New Roman"/>
          <w:sz w:val="24"/>
          <w:szCs w:val="24"/>
        </w:rPr>
        <w:t xml:space="preserve">        Созданные в </w:t>
      </w:r>
      <w:r w:rsidRPr="00F13872">
        <w:rPr>
          <w:rFonts w:ascii="Times New Roman" w:hAnsi="Times New Roman"/>
          <w:spacing w:val="-9"/>
          <w:sz w:val="24"/>
          <w:szCs w:val="24"/>
        </w:rPr>
        <w:t xml:space="preserve">МБОУ </w:t>
      </w:r>
      <w:r w:rsidR="00BB2A3D">
        <w:rPr>
          <w:rFonts w:ascii="Times New Roman" w:hAnsi="Times New Roman"/>
          <w:spacing w:val="-9"/>
          <w:sz w:val="24"/>
          <w:szCs w:val="24"/>
        </w:rPr>
        <w:t xml:space="preserve">Токаревская </w:t>
      </w:r>
      <w:r w:rsidRPr="00F13872">
        <w:rPr>
          <w:rFonts w:ascii="Times New Roman" w:hAnsi="Times New Roman"/>
          <w:spacing w:val="-9"/>
          <w:sz w:val="24"/>
          <w:szCs w:val="24"/>
        </w:rPr>
        <w:t>средняя общеобразовательная школа</w:t>
      </w:r>
      <w:r w:rsidR="00863F10">
        <w:rPr>
          <w:rFonts w:ascii="Times New Roman" w:hAnsi="Times New Roman"/>
          <w:spacing w:val="-9"/>
          <w:sz w:val="24"/>
          <w:szCs w:val="24"/>
        </w:rPr>
        <w:t xml:space="preserve"> </w:t>
      </w:r>
      <w:r w:rsidR="00BB2A3D">
        <w:rPr>
          <w:rFonts w:ascii="Times New Roman" w:hAnsi="Times New Roman"/>
          <w:spacing w:val="-9"/>
          <w:sz w:val="24"/>
          <w:szCs w:val="24"/>
        </w:rPr>
        <w:t>№1</w:t>
      </w:r>
      <w:r w:rsidRPr="00F13872">
        <w:rPr>
          <w:rFonts w:ascii="Times New Roman" w:hAnsi="Times New Roman"/>
          <w:spacing w:val="-2"/>
          <w:sz w:val="24"/>
          <w:szCs w:val="24"/>
        </w:rPr>
        <w:t xml:space="preserve"> условия должны:</w:t>
      </w:r>
    </w:p>
    <w:p w:rsidR="00774A13" w:rsidRPr="00F13872" w:rsidRDefault="00774A13" w:rsidP="00D47661">
      <w:pPr>
        <w:numPr>
          <w:ilvl w:val="0"/>
          <w:numId w:val="25"/>
        </w:numPr>
        <w:shd w:val="clear" w:color="auto" w:fill="FFFFFF"/>
        <w:tabs>
          <w:tab w:val="left" w:pos="514"/>
        </w:tabs>
        <w:ind w:left="230"/>
        <w:jc w:val="both"/>
        <w:rPr>
          <w:rFonts w:ascii="Times New Roman" w:hAnsi="Times New Roman"/>
          <w:b/>
          <w:bCs/>
          <w:sz w:val="24"/>
          <w:szCs w:val="24"/>
        </w:rPr>
      </w:pPr>
      <w:r w:rsidRPr="00F13872">
        <w:rPr>
          <w:rFonts w:ascii="Times New Roman" w:hAnsi="Times New Roman"/>
          <w:spacing w:val="-1"/>
          <w:sz w:val="24"/>
          <w:szCs w:val="24"/>
        </w:rPr>
        <w:t>соответствовать требованиям ФГОС НОО;</w:t>
      </w:r>
    </w:p>
    <w:p w:rsidR="00774A13" w:rsidRPr="00F13872" w:rsidRDefault="00774A13" w:rsidP="00D47661">
      <w:pPr>
        <w:numPr>
          <w:ilvl w:val="0"/>
          <w:numId w:val="25"/>
        </w:numPr>
        <w:shd w:val="clear" w:color="auto" w:fill="FFFFFF"/>
        <w:tabs>
          <w:tab w:val="left" w:pos="514"/>
        </w:tabs>
        <w:ind w:left="230" w:right="278"/>
        <w:jc w:val="both"/>
        <w:rPr>
          <w:rFonts w:ascii="Times New Roman" w:hAnsi="Times New Roman"/>
          <w:b/>
          <w:bCs/>
          <w:sz w:val="24"/>
          <w:szCs w:val="24"/>
        </w:rPr>
      </w:pPr>
      <w:r w:rsidRPr="00F13872">
        <w:rPr>
          <w:rFonts w:ascii="Times New Roman" w:hAnsi="Times New Roman"/>
          <w:sz w:val="24"/>
          <w:szCs w:val="24"/>
        </w:rPr>
        <w:t>гарантировать сохранность и укрепление физического, психологического и социального здоровья обучающихся;</w:t>
      </w:r>
    </w:p>
    <w:p w:rsidR="00774A13" w:rsidRPr="00F13872" w:rsidRDefault="00774A13" w:rsidP="00D47661">
      <w:pPr>
        <w:numPr>
          <w:ilvl w:val="0"/>
          <w:numId w:val="25"/>
        </w:numPr>
        <w:shd w:val="clear" w:color="auto" w:fill="FFFFFF"/>
        <w:tabs>
          <w:tab w:val="left" w:pos="514"/>
          <w:tab w:val="left" w:pos="2650"/>
          <w:tab w:val="left" w:pos="4632"/>
          <w:tab w:val="left" w:pos="6331"/>
          <w:tab w:val="left" w:pos="8832"/>
        </w:tabs>
        <w:ind w:left="230" w:right="278"/>
        <w:jc w:val="both"/>
        <w:rPr>
          <w:rFonts w:ascii="Times New Roman" w:hAnsi="Times New Roman"/>
          <w:b/>
          <w:bCs/>
          <w:sz w:val="24"/>
          <w:szCs w:val="24"/>
        </w:rPr>
      </w:pPr>
      <w:r w:rsidRPr="00F13872">
        <w:rPr>
          <w:rFonts w:ascii="Times New Roman" w:hAnsi="Times New Roman"/>
          <w:spacing w:val="-6"/>
          <w:sz w:val="24"/>
          <w:szCs w:val="24"/>
        </w:rPr>
        <w:t>обеспечивать</w:t>
      </w:r>
      <w:r>
        <w:rPr>
          <w:rFonts w:ascii="Times New Roman" w:hAnsi="Times New Roman"/>
          <w:sz w:val="24"/>
          <w:szCs w:val="24"/>
        </w:rPr>
        <w:t xml:space="preserve"> </w:t>
      </w:r>
      <w:r w:rsidRPr="00F13872">
        <w:rPr>
          <w:rFonts w:ascii="Times New Roman" w:hAnsi="Times New Roman"/>
          <w:spacing w:val="-5"/>
          <w:sz w:val="24"/>
          <w:szCs w:val="24"/>
        </w:rPr>
        <w:t>реализацию</w:t>
      </w:r>
      <w:r>
        <w:rPr>
          <w:rFonts w:ascii="Times New Roman" w:hAnsi="Times New Roman"/>
          <w:sz w:val="24"/>
          <w:szCs w:val="24"/>
        </w:rPr>
        <w:t xml:space="preserve"> </w:t>
      </w:r>
      <w:r w:rsidRPr="00F13872">
        <w:rPr>
          <w:rFonts w:ascii="Times New Roman" w:hAnsi="Times New Roman"/>
          <w:spacing w:val="-5"/>
          <w:sz w:val="24"/>
          <w:szCs w:val="24"/>
        </w:rPr>
        <w:t>основной</w:t>
      </w:r>
      <w:r>
        <w:rPr>
          <w:rFonts w:ascii="Times New Roman" w:hAnsi="Times New Roman"/>
          <w:sz w:val="24"/>
          <w:szCs w:val="24"/>
        </w:rPr>
        <w:t xml:space="preserve"> </w:t>
      </w:r>
      <w:r w:rsidRPr="00F13872">
        <w:rPr>
          <w:rFonts w:ascii="Times New Roman" w:hAnsi="Times New Roman"/>
          <w:spacing w:val="-5"/>
          <w:sz w:val="24"/>
          <w:szCs w:val="24"/>
        </w:rPr>
        <w:t>образовательной</w:t>
      </w:r>
      <w:r>
        <w:rPr>
          <w:rFonts w:ascii="Times New Roman" w:hAnsi="Times New Roman"/>
          <w:sz w:val="24"/>
          <w:szCs w:val="24"/>
        </w:rPr>
        <w:t xml:space="preserve"> </w:t>
      </w:r>
      <w:r w:rsidRPr="00F13872">
        <w:rPr>
          <w:rFonts w:ascii="Times New Roman" w:hAnsi="Times New Roman"/>
          <w:spacing w:val="-7"/>
          <w:sz w:val="24"/>
          <w:szCs w:val="24"/>
        </w:rPr>
        <w:t>про</w:t>
      </w:r>
      <w:r w:rsidRPr="00F13872">
        <w:rPr>
          <w:rFonts w:ascii="Times New Roman" w:hAnsi="Times New Roman"/>
          <w:spacing w:val="-7"/>
          <w:sz w:val="24"/>
          <w:szCs w:val="24"/>
        </w:rPr>
        <w:softHyphen/>
      </w:r>
      <w:r w:rsidRPr="00F13872">
        <w:rPr>
          <w:rFonts w:ascii="Times New Roman" w:hAnsi="Times New Roman"/>
          <w:sz w:val="24"/>
          <w:szCs w:val="24"/>
        </w:rPr>
        <w:t>граммы организации, осуществляющей образовательную деятельность и достижение планируемых результатов её освоения;</w:t>
      </w:r>
    </w:p>
    <w:p w:rsidR="00774A13" w:rsidRPr="00F13872" w:rsidRDefault="00774A13" w:rsidP="00D47661">
      <w:pPr>
        <w:numPr>
          <w:ilvl w:val="0"/>
          <w:numId w:val="25"/>
        </w:numPr>
        <w:shd w:val="clear" w:color="auto" w:fill="FFFFFF"/>
        <w:tabs>
          <w:tab w:val="left" w:pos="514"/>
        </w:tabs>
        <w:ind w:left="230" w:right="288"/>
        <w:jc w:val="both"/>
        <w:rPr>
          <w:rFonts w:ascii="Times New Roman" w:hAnsi="Times New Roman"/>
          <w:b/>
          <w:bCs/>
          <w:sz w:val="24"/>
          <w:szCs w:val="24"/>
        </w:rPr>
      </w:pPr>
      <w:r w:rsidRPr="00F13872">
        <w:rPr>
          <w:rFonts w:ascii="Times New Roman" w:hAnsi="Times New Roman"/>
          <w:spacing w:val="-2"/>
          <w:sz w:val="24"/>
          <w:szCs w:val="24"/>
        </w:rPr>
        <w:t xml:space="preserve">учитывать особенности организации, осуществляющей образовательную </w:t>
      </w:r>
      <w:r w:rsidRPr="00F13872">
        <w:rPr>
          <w:rFonts w:ascii="Times New Roman" w:hAnsi="Times New Roman"/>
          <w:sz w:val="24"/>
          <w:szCs w:val="24"/>
        </w:rPr>
        <w:t>деятельность, ее организационную структуру, запросы участников образовательных отношений;</w:t>
      </w:r>
    </w:p>
    <w:p w:rsidR="00774A13" w:rsidRPr="00F13872" w:rsidRDefault="00774A13" w:rsidP="00D47661">
      <w:pPr>
        <w:numPr>
          <w:ilvl w:val="0"/>
          <w:numId w:val="25"/>
        </w:numPr>
        <w:shd w:val="clear" w:color="auto" w:fill="FFFFFF"/>
        <w:tabs>
          <w:tab w:val="left" w:pos="514"/>
        </w:tabs>
        <w:ind w:left="230" w:right="293"/>
        <w:jc w:val="both"/>
        <w:rPr>
          <w:rFonts w:ascii="Times New Roman" w:hAnsi="Times New Roman"/>
          <w:b/>
          <w:bCs/>
          <w:sz w:val="24"/>
          <w:szCs w:val="24"/>
        </w:rPr>
      </w:pPr>
      <w:r w:rsidRPr="00F13872">
        <w:rPr>
          <w:rFonts w:ascii="Times New Roman" w:hAnsi="Times New Roman"/>
          <w:sz w:val="24"/>
          <w:szCs w:val="24"/>
        </w:rPr>
        <w:t>представлять возможность взаимодействия с социальными партнёрами, использования ресурсов социума.</w:t>
      </w:r>
    </w:p>
    <w:p w:rsidR="00774A13" w:rsidRPr="00F13872" w:rsidRDefault="00774A13" w:rsidP="00583BA3">
      <w:pPr>
        <w:shd w:val="clear" w:color="auto" w:fill="FFFFFF"/>
        <w:ind w:left="230" w:right="269" w:firstLine="278"/>
        <w:jc w:val="both"/>
        <w:rPr>
          <w:rFonts w:ascii="Times New Roman" w:hAnsi="Times New Roman"/>
          <w:sz w:val="24"/>
          <w:szCs w:val="24"/>
        </w:rPr>
      </w:pPr>
      <w:r w:rsidRPr="00F13872">
        <w:rPr>
          <w:rFonts w:ascii="Times New Roman" w:hAnsi="Times New Roman"/>
          <w:sz w:val="24"/>
          <w:szCs w:val="24"/>
        </w:rPr>
        <w:t xml:space="preserve">Раздел основной образовательной программы </w:t>
      </w:r>
      <w:r w:rsidRPr="00F13872">
        <w:rPr>
          <w:rFonts w:ascii="Times New Roman" w:hAnsi="Times New Roman"/>
          <w:spacing w:val="-9"/>
          <w:sz w:val="24"/>
          <w:szCs w:val="24"/>
        </w:rPr>
        <w:t xml:space="preserve">МБОУ </w:t>
      </w:r>
      <w:r w:rsidR="00863F10">
        <w:rPr>
          <w:rFonts w:ascii="Times New Roman" w:hAnsi="Times New Roman"/>
          <w:spacing w:val="-9"/>
          <w:sz w:val="24"/>
          <w:szCs w:val="24"/>
        </w:rPr>
        <w:t xml:space="preserve">Токаревская </w:t>
      </w:r>
      <w:r w:rsidRPr="00F13872">
        <w:rPr>
          <w:rFonts w:ascii="Times New Roman" w:hAnsi="Times New Roman"/>
          <w:spacing w:val="-9"/>
          <w:sz w:val="24"/>
          <w:szCs w:val="24"/>
        </w:rPr>
        <w:t>средняя общеобразовательная школа</w:t>
      </w:r>
      <w:r w:rsidR="00863F10">
        <w:rPr>
          <w:rFonts w:ascii="Times New Roman" w:hAnsi="Times New Roman"/>
          <w:spacing w:val="-9"/>
          <w:sz w:val="24"/>
          <w:szCs w:val="24"/>
        </w:rPr>
        <w:t xml:space="preserve"> №1</w:t>
      </w:r>
      <w:r w:rsidRPr="00F13872">
        <w:rPr>
          <w:rFonts w:ascii="Times New Roman" w:hAnsi="Times New Roman"/>
          <w:sz w:val="24"/>
          <w:szCs w:val="24"/>
        </w:rPr>
        <w:t xml:space="preserve">, </w:t>
      </w:r>
      <w:r w:rsidRPr="00F13872">
        <w:rPr>
          <w:rFonts w:ascii="Times New Roman" w:hAnsi="Times New Roman"/>
          <w:spacing w:val="-1"/>
          <w:sz w:val="24"/>
          <w:szCs w:val="24"/>
        </w:rPr>
        <w:t xml:space="preserve">осуществляющего образовательную деятельность, характеризующий систему </w:t>
      </w:r>
      <w:r w:rsidRPr="00F13872">
        <w:rPr>
          <w:rFonts w:ascii="Times New Roman" w:hAnsi="Times New Roman"/>
          <w:sz w:val="24"/>
          <w:szCs w:val="24"/>
        </w:rPr>
        <w:t>условий, содержит:</w:t>
      </w:r>
    </w:p>
    <w:p w:rsidR="00774A13" w:rsidRPr="00F13872" w:rsidRDefault="00774A13" w:rsidP="00D47661">
      <w:pPr>
        <w:numPr>
          <w:ilvl w:val="0"/>
          <w:numId w:val="25"/>
        </w:numPr>
        <w:shd w:val="clear" w:color="auto" w:fill="FFFFFF"/>
        <w:tabs>
          <w:tab w:val="left" w:pos="514"/>
          <w:tab w:val="left" w:pos="2256"/>
          <w:tab w:val="left" w:pos="4080"/>
          <w:tab w:val="left" w:pos="7853"/>
        </w:tabs>
        <w:ind w:left="230" w:right="293"/>
        <w:jc w:val="both"/>
        <w:rPr>
          <w:rFonts w:ascii="Times New Roman" w:hAnsi="Times New Roman"/>
          <w:b/>
          <w:bCs/>
          <w:sz w:val="24"/>
          <w:szCs w:val="24"/>
        </w:rPr>
      </w:pPr>
      <w:r w:rsidRPr="00F13872">
        <w:rPr>
          <w:rFonts w:ascii="Times New Roman" w:hAnsi="Times New Roman"/>
          <w:spacing w:val="-3"/>
          <w:sz w:val="24"/>
          <w:szCs w:val="24"/>
        </w:rPr>
        <w:t>описание</w:t>
      </w:r>
      <w:r w:rsidRPr="00F13872">
        <w:rPr>
          <w:rFonts w:ascii="Times New Roman" w:hAnsi="Times New Roman"/>
          <w:sz w:val="24"/>
          <w:szCs w:val="24"/>
        </w:rPr>
        <w:tab/>
      </w:r>
      <w:r w:rsidRPr="00F13872">
        <w:rPr>
          <w:rFonts w:ascii="Times New Roman" w:hAnsi="Times New Roman"/>
          <w:spacing w:val="-3"/>
          <w:sz w:val="24"/>
          <w:szCs w:val="24"/>
        </w:rPr>
        <w:t>кадровых,</w:t>
      </w:r>
      <w:r w:rsidRPr="00F13872">
        <w:rPr>
          <w:rFonts w:ascii="Times New Roman" w:hAnsi="Times New Roman"/>
          <w:sz w:val="24"/>
          <w:szCs w:val="24"/>
        </w:rPr>
        <w:tab/>
      </w:r>
      <w:r w:rsidRPr="00F13872">
        <w:rPr>
          <w:rFonts w:ascii="Times New Roman" w:hAnsi="Times New Roman"/>
          <w:spacing w:val="-1"/>
          <w:sz w:val="24"/>
          <w:szCs w:val="24"/>
        </w:rPr>
        <w:t>психолого-педагогических,</w:t>
      </w:r>
      <w:r w:rsidRPr="00F13872">
        <w:rPr>
          <w:rFonts w:ascii="Times New Roman" w:hAnsi="Times New Roman"/>
          <w:sz w:val="24"/>
          <w:szCs w:val="24"/>
        </w:rPr>
        <w:tab/>
      </w:r>
      <w:r w:rsidRPr="00F13872">
        <w:rPr>
          <w:rFonts w:ascii="Times New Roman" w:hAnsi="Times New Roman"/>
          <w:spacing w:val="-2"/>
          <w:sz w:val="24"/>
          <w:szCs w:val="24"/>
        </w:rPr>
        <w:t xml:space="preserve">финансовых, </w:t>
      </w:r>
      <w:r w:rsidRPr="00F13872">
        <w:rPr>
          <w:rFonts w:ascii="Times New Roman" w:hAnsi="Times New Roman"/>
          <w:sz w:val="24"/>
          <w:szCs w:val="24"/>
        </w:rPr>
        <w:t>материально-технических, информационно-методических условий и ресурсов;</w:t>
      </w:r>
    </w:p>
    <w:p w:rsidR="00774A13" w:rsidRPr="00F13872" w:rsidRDefault="00774A13" w:rsidP="00D47661">
      <w:pPr>
        <w:numPr>
          <w:ilvl w:val="0"/>
          <w:numId w:val="25"/>
        </w:numPr>
        <w:shd w:val="clear" w:color="auto" w:fill="FFFFFF"/>
        <w:tabs>
          <w:tab w:val="left" w:pos="514"/>
        </w:tabs>
        <w:ind w:left="230" w:right="283"/>
        <w:jc w:val="both"/>
        <w:rPr>
          <w:rFonts w:ascii="Times New Roman" w:hAnsi="Times New Roman"/>
          <w:b/>
          <w:bCs/>
          <w:sz w:val="24"/>
          <w:szCs w:val="24"/>
        </w:rPr>
      </w:pPr>
      <w:r w:rsidRPr="00F13872">
        <w:rPr>
          <w:rFonts w:ascii="Times New Roman" w:hAnsi="Times New Roman"/>
          <w:sz w:val="24"/>
          <w:szCs w:val="24"/>
        </w:rPr>
        <w:t>обоснование необходимых изменений в имеющихся условиях в соответствии с целями и приоритетами основной образовательной программы начального общего образования организации, осуществляющей образовательную деятельность;</w:t>
      </w:r>
    </w:p>
    <w:p w:rsidR="00774A13" w:rsidRPr="00F13872" w:rsidRDefault="00774A13" w:rsidP="00D47661">
      <w:pPr>
        <w:numPr>
          <w:ilvl w:val="0"/>
          <w:numId w:val="25"/>
        </w:numPr>
        <w:shd w:val="clear" w:color="auto" w:fill="FFFFFF"/>
        <w:tabs>
          <w:tab w:val="left" w:pos="514"/>
        </w:tabs>
        <w:ind w:left="230"/>
        <w:jc w:val="both"/>
        <w:rPr>
          <w:rFonts w:ascii="Times New Roman" w:hAnsi="Times New Roman"/>
          <w:b/>
          <w:bCs/>
          <w:sz w:val="24"/>
          <w:szCs w:val="24"/>
        </w:rPr>
      </w:pPr>
      <w:r w:rsidRPr="00F13872">
        <w:rPr>
          <w:rFonts w:ascii="Times New Roman" w:hAnsi="Times New Roman"/>
          <w:sz w:val="24"/>
          <w:szCs w:val="24"/>
        </w:rPr>
        <w:t>механизмы достижения целевых ориентиров в системе условий;</w:t>
      </w:r>
    </w:p>
    <w:p w:rsidR="00774A13" w:rsidRPr="00F13872" w:rsidRDefault="00774A13" w:rsidP="00D47661">
      <w:pPr>
        <w:numPr>
          <w:ilvl w:val="0"/>
          <w:numId w:val="25"/>
        </w:numPr>
        <w:shd w:val="clear" w:color="auto" w:fill="FFFFFF"/>
        <w:tabs>
          <w:tab w:val="left" w:pos="514"/>
        </w:tabs>
        <w:ind w:left="230" w:right="283"/>
        <w:jc w:val="both"/>
        <w:rPr>
          <w:rFonts w:ascii="Times New Roman" w:hAnsi="Times New Roman"/>
          <w:b/>
          <w:bCs/>
          <w:sz w:val="24"/>
          <w:szCs w:val="24"/>
        </w:rPr>
      </w:pPr>
      <w:r w:rsidRPr="00F13872">
        <w:rPr>
          <w:rFonts w:ascii="Times New Roman" w:hAnsi="Times New Roman"/>
          <w:sz w:val="24"/>
          <w:szCs w:val="24"/>
        </w:rPr>
        <w:t>сетевой график (дорожную карту) по формированию необходимой системы условий;</w:t>
      </w:r>
    </w:p>
    <w:p w:rsidR="00774A13" w:rsidRPr="00F13872" w:rsidRDefault="00774A13" w:rsidP="00D47661">
      <w:pPr>
        <w:numPr>
          <w:ilvl w:val="0"/>
          <w:numId w:val="25"/>
        </w:numPr>
        <w:shd w:val="clear" w:color="auto" w:fill="FFFFFF"/>
        <w:tabs>
          <w:tab w:val="left" w:pos="514"/>
        </w:tabs>
        <w:ind w:left="230"/>
        <w:jc w:val="both"/>
        <w:rPr>
          <w:rFonts w:ascii="Times New Roman" w:hAnsi="Times New Roman"/>
          <w:b/>
          <w:bCs/>
          <w:sz w:val="24"/>
          <w:szCs w:val="24"/>
        </w:rPr>
      </w:pPr>
      <w:r w:rsidRPr="00F13872">
        <w:rPr>
          <w:rFonts w:ascii="Times New Roman" w:hAnsi="Times New Roman"/>
          <w:spacing w:val="-1"/>
          <w:sz w:val="24"/>
          <w:szCs w:val="24"/>
        </w:rPr>
        <w:t>контроль за состоянием системы условий.</w:t>
      </w:r>
    </w:p>
    <w:p w:rsidR="00774A13" w:rsidRPr="00F13872" w:rsidRDefault="00774A13" w:rsidP="00583BA3">
      <w:pPr>
        <w:shd w:val="clear" w:color="auto" w:fill="FFFFFF"/>
        <w:tabs>
          <w:tab w:val="left" w:pos="514"/>
        </w:tabs>
        <w:ind w:left="230" w:right="283"/>
        <w:jc w:val="both"/>
        <w:rPr>
          <w:rFonts w:ascii="Times New Roman" w:hAnsi="Times New Roman"/>
          <w:b/>
          <w:bCs/>
          <w:sz w:val="24"/>
          <w:szCs w:val="24"/>
        </w:rPr>
      </w:pPr>
      <w:r w:rsidRPr="00F13872">
        <w:rPr>
          <w:rFonts w:ascii="Times New Roman" w:hAnsi="Times New Roman"/>
          <w:spacing w:val="-1"/>
          <w:sz w:val="24"/>
          <w:szCs w:val="24"/>
        </w:rPr>
        <w:t xml:space="preserve">       Описание системы условий реализации основной образовательной программы </w:t>
      </w:r>
      <w:r w:rsidRPr="00F13872">
        <w:rPr>
          <w:rFonts w:ascii="Times New Roman" w:hAnsi="Times New Roman"/>
          <w:sz w:val="24"/>
          <w:szCs w:val="24"/>
        </w:rPr>
        <w:t xml:space="preserve">организации, осуществляющей образовательную деятельность, должно базироваться на результатах проведённой в ходе разработки программы </w:t>
      </w:r>
      <w:r w:rsidRPr="00F13872">
        <w:rPr>
          <w:rFonts w:ascii="Times New Roman" w:hAnsi="Times New Roman"/>
          <w:spacing w:val="-1"/>
          <w:sz w:val="24"/>
          <w:szCs w:val="24"/>
        </w:rPr>
        <w:t>комплексной аналитико-обобщающей и прогностической работы, включающей:</w:t>
      </w:r>
    </w:p>
    <w:p w:rsidR="00774A13" w:rsidRPr="00F13872" w:rsidRDefault="00774A13" w:rsidP="00D47661">
      <w:pPr>
        <w:numPr>
          <w:ilvl w:val="0"/>
          <w:numId w:val="25"/>
        </w:numPr>
        <w:shd w:val="clear" w:color="auto" w:fill="FFFFFF"/>
        <w:tabs>
          <w:tab w:val="left" w:pos="514"/>
        </w:tabs>
        <w:ind w:left="230" w:right="288"/>
        <w:jc w:val="both"/>
        <w:rPr>
          <w:rFonts w:ascii="Times New Roman" w:hAnsi="Times New Roman"/>
          <w:b/>
          <w:bCs/>
          <w:sz w:val="24"/>
          <w:szCs w:val="24"/>
        </w:rPr>
      </w:pPr>
      <w:r w:rsidRPr="00F13872">
        <w:rPr>
          <w:rFonts w:ascii="Times New Roman" w:hAnsi="Times New Roman"/>
          <w:sz w:val="24"/>
          <w:szCs w:val="24"/>
        </w:rPr>
        <w:t>анализ имеющихся в образовательной организации условий и ресурсов реализации основной образовательной программы начального общего образования;</w:t>
      </w:r>
    </w:p>
    <w:p w:rsidR="00774A13" w:rsidRPr="00F13872" w:rsidRDefault="00774A13" w:rsidP="00D47661">
      <w:pPr>
        <w:numPr>
          <w:ilvl w:val="0"/>
          <w:numId w:val="25"/>
        </w:numPr>
        <w:shd w:val="clear" w:color="auto" w:fill="FFFFFF"/>
        <w:tabs>
          <w:tab w:val="left" w:pos="514"/>
        </w:tabs>
        <w:ind w:left="230" w:right="288"/>
        <w:jc w:val="both"/>
        <w:rPr>
          <w:rFonts w:ascii="Times New Roman" w:hAnsi="Times New Roman"/>
          <w:b/>
          <w:bCs/>
          <w:sz w:val="24"/>
          <w:szCs w:val="24"/>
        </w:rPr>
      </w:pPr>
      <w:r w:rsidRPr="00F13872">
        <w:rPr>
          <w:rFonts w:ascii="Times New Roman" w:hAnsi="Times New Roman"/>
          <w:sz w:val="24"/>
          <w:szCs w:val="24"/>
        </w:rPr>
        <w:t>установление степени их соответствия требованиям Стандарта, а также целям и       задачам       основной       образовательной       программы       организации,</w:t>
      </w:r>
    </w:p>
    <w:p w:rsidR="00774A13" w:rsidRPr="00F13872" w:rsidRDefault="00774A13" w:rsidP="00583BA3">
      <w:pPr>
        <w:shd w:val="clear" w:color="auto" w:fill="FFFFFF"/>
        <w:ind w:left="240" w:right="283"/>
        <w:jc w:val="both"/>
        <w:rPr>
          <w:rFonts w:ascii="Times New Roman" w:hAnsi="Times New Roman"/>
          <w:sz w:val="24"/>
          <w:szCs w:val="24"/>
        </w:rPr>
      </w:pPr>
      <w:r w:rsidRPr="00F13872">
        <w:rPr>
          <w:rFonts w:ascii="Times New Roman" w:hAnsi="Times New Roman"/>
          <w:sz w:val="24"/>
          <w:szCs w:val="24"/>
        </w:rPr>
        <w:t>осуществляющей образовательную деятельность, сформированным с учётом потребностей всех участников образовательного процесса;</w:t>
      </w:r>
    </w:p>
    <w:p w:rsidR="00774A13" w:rsidRPr="00F13872" w:rsidRDefault="00774A13" w:rsidP="00D47661">
      <w:pPr>
        <w:numPr>
          <w:ilvl w:val="0"/>
          <w:numId w:val="32"/>
        </w:numPr>
        <w:shd w:val="clear" w:color="auto" w:fill="FFFFFF"/>
        <w:tabs>
          <w:tab w:val="left" w:pos="518"/>
        </w:tabs>
        <w:ind w:left="230" w:right="288"/>
        <w:jc w:val="both"/>
        <w:rPr>
          <w:rFonts w:ascii="Times New Roman" w:hAnsi="Times New Roman"/>
          <w:b/>
          <w:bCs/>
          <w:sz w:val="24"/>
          <w:szCs w:val="24"/>
        </w:rPr>
      </w:pPr>
      <w:r w:rsidRPr="00F13872">
        <w:rPr>
          <w:rFonts w:ascii="Times New Roman" w:hAnsi="Times New Roman"/>
          <w:sz w:val="24"/>
          <w:szCs w:val="24"/>
        </w:rPr>
        <w:t>выявление проблемных зон и установление необходимых изменений в имеющихся условиях для приведения их в соответствие с требованиями ФГОС НОО;</w:t>
      </w:r>
    </w:p>
    <w:p w:rsidR="00774A13" w:rsidRPr="00F13872" w:rsidRDefault="00774A13" w:rsidP="00D47661">
      <w:pPr>
        <w:numPr>
          <w:ilvl w:val="0"/>
          <w:numId w:val="32"/>
        </w:numPr>
        <w:shd w:val="clear" w:color="auto" w:fill="FFFFFF"/>
        <w:tabs>
          <w:tab w:val="left" w:pos="518"/>
        </w:tabs>
        <w:ind w:left="230" w:right="278"/>
        <w:jc w:val="both"/>
        <w:rPr>
          <w:rFonts w:ascii="Times New Roman" w:hAnsi="Times New Roman"/>
          <w:b/>
          <w:bCs/>
          <w:sz w:val="24"/>
          <w:szCs w:val="24"/>
        </w:rPr>
      </w:pPr>
      <w:r w:rsidRPr="00F13872">
        <w:rPr>
          <w:rFonts w:ascii="Times New Roman" w:hAnsi="Times New Roman"/>
          <w:sz w:val="24"/>
          <w:szCs w:val="24"/>
        </w:rPr>
        <w:t>разработку с привлечением всех участников образовательных отношений и возможных партнёров механизмов достижения целевых ориентиров в системе условий;</w:t>
      </w:r>
    </w:p>
    <w:p w:rsidR="00774A13" w:rsidRPr="00F13872" w:rsidRDefault="00774A13" w:rsidP="00D47661">
      <w:pPr>
        <w:numPr>
          <w:ilvl w:val="0"/>
          <w:numId w:val="32"/>
        </w:numPr>
        <w:shd w:val="clear" w:color="auto" w:fill="FFFFFF"/>
        <w:tabs>
          <w:tab w:val="left" w:pos="518"/>
        </w:tabs>
        <w:ind w:left="230" w:right="283"/>
        <w:jc w:val="both"/>
        <w:rPr>
          <w:rFonts w:ascii="Times New Roman" w:hAnsi="Times New Roman"/>
          <w:b/>
          <w:bCs/>
          <w:sz w:val="24"/>
          <w:szCs w:val="24"/>
        </w:rPr>
      </w:pPr>
      <w:r w:rsidRPr="00F13872">
        <w:rPr>
          <w:rFonts w:ascii="Times New Roman" w:hAnsi="Times New Roman"/>
          <w:sz w:val="24"/>
          <w:szCs w:val="24"/>
        </w:rPr>
        <w:t>разработку сетевого графика (дорожной карты) создания необходимой системы условий;</w:t>
      </w:r>
    </w:p>
    <w:p w:rsidR="00774A13" w:rsidRPr="00F13872" w:rsidRDefault="00774A13" w:rsidP="00D47661">
      <w:pPr>
        <w:numPr>
          <w:ilvl w:val="0"/>
          <w:numId w:val="32"/>
        </w:numPr>
        <w:shd w:val="clear" w:color="auto" w:fill="FFFFFF"/>
        <w:tabs>
          <w:tab w:val="left" w:pos="518"/>
        </w:tabs>
        <w:ind w:left="230" w:right="283"/>
        <w:jc w:val="both"/>
        <w:rPr>
          <w:rFonts w:ascii="Times New Roman" w:hAnsi="Times New Roman"/>
          <w:b/>
          <w:bCs/>
          <w:sz w:val="24"/>
          <w:szCs w:val="24"/>
        </w:rPr>
      </w:pPr>
      <w:r w:rsidRPr="00F13872">
        <w:rPr>
          <w:rFonts w:ascii="Times New Roman" w:hAnsi="Times New Roman"/>
          <w:sz w:val="24"/>
          <w:szCs w:val="24"/>
        </w:rPr>
        <w:t xml:space="preserve">разработку механизмов мониторинга, оценки и коррекции реализации </w:t>
      </w:r>
      <w:r w:rsidRPr="00F13872">
        <w:rPr>
          <w:rFonts w:ascii="Times New Roman" w:hAnsi="Times New Roman"/>
          <w:spacing w:val="-1"/>
          <w:sz w:val="24"/>
          <w:szCs w:val="24"/>
        </w:rPr>
        <w:t xml:space="preserve">промежуточных этапов разработанного графика (дорожной карты). </w:t>
      </w:r>
    </w:p>
    <w:p w:rsidR="0044696B" w:rsidRDefault="0044696B" w:rsidP="00583BA3">
      <w:pPr>
        <w:shd w:val="clear" w:color="auto" w:fill="FFFFFF"/>
        <w:ind w:right="480"/>
        <w:rPr>
          <w:rFonts w:ascii="Times New Roman" w:hAnsi="Times New Roman"/>
          <w:b/>
          <w:bCs/>
          <w:spacing w:val="-1"/>
          <w:sz w:val="24"/>
          <w:szCs w:val="24"/>
        </w:rPr>
      </w:pPr>
    </w:p>
    <w:p w:rsidR="002D5479" w:rsidRPr="008B5628" w:rsidRDefault="00774A13" w:rsidP="002D5479">
      <w:pPr>
        <w:shd w:val="clear" w:color="auto" w:fill="FFFFFF"/>
        <w:ind w:left="240" w:right="480"/>
        <w:jc w:val="center"/>
        <w:rPr>
          <w:b/>
          <w:sz w:val="28"/>
          <w:szCs w:val="28"/>
        </w:rPr>
      </w:pPr>
      <w:r w:rsidRPr="00F13872">
        <w:rPr>
          <w:rFonts w:ascii="Times New Roman" w:hAnsi="Times New Roman"/>
          <w:b/>
          <w:bCs/>
          <w:spacing w:val="-1"/>
          <w:sz w:val="24"/>
          <w:szCs w:val="24"/>
        </w:rPr>
        <w:t xml:space="preserve">3.3.1.Кадровые условия реализации основной образовательной программы </w:t>
      </w:r>
      <w:r w:rsidR="002D5479">
        <w:rPr>
          <w:rFonts w:ascii="Times New Roman" w:hAnsi="Times New Roman"/>
          <w:b/>
          <w:bCs/>
          <w:spacing w:val="-1"/>
          <w:sz w:val="24"/>
          <w:szCs w:val="24"/>
        </w:rPr>
        <w:t>НОО</w:t>
      </w:r>
    </w:p>
    <w:p w:rsidR="002D5479" w:rsidRPr="002D5479" w:rsidRDefault="002D5479" w:rsidP="002D5479">
      <w:pPr>
        <w:pStyle w:val="af9"/>
        <w:ind w:firstLine="720"/>
        <w:jc w:val="both"/>
        <w:rPr>
          <w:b/>
          <w:sz w:val="24"/>
        </w:rPr>
      </w:pPr>
      <w:r w:rsidRPr="002D5479">
        <w:rPr>
          <w:b/>
          <w:sz w:val="24"/>
        </w:rPr>
        <w:t>Раздел кадровых условий реализации основной образовательной программы основного общего образования включает:</w:t>
      </w:r>
    </w:p>
    <w:p w:rsidR="002D5479" w:rsidRPr="002D5479" w:rsidRDefault="002D5479" w:rsidP="002D5479">
      <w:pPr>
        <w:pStyle w:val="Abstract"/>
        <w:widowControl/>
        <w:autoSpaceDE/>
        <w:autoSpaceDN/>
        <w:adjustRightInd/>
        <w:spacing w:line="240" w:lineRule="auto"/>
        <w:rPr>
          <w:sz w:val="24"/>
          <w:szCs w:val="24"/>
        </w:rPr>
      </w:pPr>
      <w:r w:rsidRPr="002D5479">
        <w:rPr>
          <w:rStyle w:val="Zag11"/>
          <w:sz w:val="24"/>
          <w:szCs w:val="24"/>
        </w:rPr>
        <w:t>• </w:t>
      </w:r>
      <w:r w:rsidRPr="002D5479">
        <w:rPr>
          <w:sz w:val="24"/>
          <w:szCs w:val="24"/>
        </w:rPr>
        <w:t>характеристику укомплектованности образовательного учреждения;</w:t>
      </w:r>
    </w:p>
    <w:p w:rsidR="002D5479" w:rsidRPr="002D5479" w:rsidRDefault="002D5479" w:rsidP="002D5479">
      <w:pPr>
        <w:pStyle w:val="Abstract"/>
        <w:widowControl/>
        <w:autoSpaceDE/>
        <w:autoSpaceDN/>
        <w:adjustRightInd/>
        <w:spacing w:line="240" w:lineRule="auto"/>
        <w:rPr>
          <w:sz w:val="24"/>
          <w:szCs w:val="24"/>
        </w:rPr>
      </w:pPr>
      <w:r w:rsidRPr="002D5479">
        <w:rPr>
          <w:rStyle w:val="Zag11"/>
          <w:sz w:val="24"/>
          <w:szCs w:val="24"/>
        </w:rPr>
        <w:t>• </w:t>
      </w:r>
      <w:r w:rsidRPr="002D5479">
        <w:rPr>
          <w:sz w:val="24"/>
          <w:szCs w:val="24"/>
        </w:rPr>
        <w:t>описание уровня квалификации работников образовательного учреждения и их функциональные обязанности;</w:t>
      </w:r>
    </w:p>
    <w:p w:rsidR="002D5479" w:rsidRPr="002D5479" w:rsidRDefault="002D5479" w:rsidP="002D5479">
      <w:pPr>
        <w:pStyle w:val="Abstract"/>
        <w:widowControl/>
        <w:autoSpaceDE/>
        <w:autoSpaceDN/>
        <w:adjustRightInd/>
        <w:spacing w:line="240" w:lineRule="auto"/>
        <w:rPr>
          <w:sz w:val="24"/>
          <w:szCs w:val="24"/>
        </w:rPr>
      </w:pPr>
      <w:r w:rsidRPr="002D5479">
        <w:rPr>
          <w:rStyle w:val="Zag11"/>
          <w:sz w:val="24"/>
          <w:szCs w:val="24"/>
        </w:rPr>
        <w:t>• </w:t>
      </w:r>
      <w:r w:rsidRPr="002D5479">
        <w:rPr>
          <w:sz w:val="24"/>
          <w:szCs w:val="24"/>
        </w:rPr>
        <w:t>описание реализуемой системы непрерывного профессионального развития и повышения квалификации педагогических работников.</w:t>
      </w:r>
    </w:p>
    <w:p w:rsidR="002D5479" w:rsidRPr="002D5479" w:rsidRDefault="002D5479" w:rsidP="002D5479">
      <w:pPr>
        <w:ind w:firstLine="720"/>
        <w:jc w:val="both"/>
        <w:rPr>
          <w:rFonts w:ascii="Times New Roman" w:hAnsi="Times New Roman"/>
          <w:sz w:val="24"/>
          <w:szCs w:val="24"/>
        </w:rPr>
      </w:pPr>
      <w:r w:rsidRPr="002D5479">
        <w:rPr>
          <w:rFonts w:ascii="Times New Roman" w:hAnsi="Times New Roman"/>
          <w:b/>
          <w:sz w:val="24"/>
          <w:szCs w:val="24"/>
          <w:lang w:eastAsia="en-US" w:bidi="en-US"/>
        </w:rPr>
        <w:t>С школе разработаны</w:t>
      </w:r>
      <w:r w:rsidRPr="002D5479">
        <w:rPr>
          <w:rFonts w:ascii="Times New Roman" w:hAnsi="Times New Roman"/>
          <w:sz w:val="24"/>
          <w:szCs w:val="24"/>
          <w:lang w:eastAsia="en-US" w:bidi="en-US"/>
        </w:rPr>
        <w:t xml:space="preserve"> </w:t>
      </w:r>
      <w:r w:rsidRPr="002D5479">
        <w:rPr>
          <w:rFonts w:ascii="Times New Roman" w:hAnsi="Times New Roman"/>
          <w:sz w:val="24"/>
          <w:szCs w:val="24"/>
        </w:rPr>
        <w:t xml:space="preserve"> квалификационные характеристики педагогических </w:t>
      </w:r>
      <w:r w:rsidRPr="002D5479">
        <w:rPr>
          <w:rFonts w:ascii="Times New Roman" w:hAnsi="Times New Roman"/>
          <w:sz w:val="24"/>
          <w:szCs w:val="24"/>
        </w:rPr>
        <w:lastRenderedPageBreak/>
        <w:t>работников, которые содержат</w:t>
      </w:r>
      <w:r w:rsidRPr="002D5479">
        <w:rPr>
          <w:rFonts w:ascii="Times New Roman" w:hAnsi="Times New Roman"/>
          <w:bCs/>
          <w:sz w:val="24"/>
          <w:szCs w:val="24"/>
        </w:rPr>
        <w:t xml:space="preserve"> дополнительные Требования к компетентности педагогических и управленческих кадров, обусловленные:</w:t>
      </w:r>
    </w:p>
    <w:p w:rsidR="002D5479" w:rsidRPr="002D5479" w:rsidRDefault="00863F10" w:rsidP="00D47661">
      <w:pPr>
        <w:numPr>
          <w:ilvl w:val="0"/>
          <w:numId w:val="145"/>
        </w:numPr>
        <w:rPr>
          <w:rFonts w:ascii="Times New Roman" w:hAnsi="Times New Roman"/>
          <w:sz w:val="24"/>
          <w:szCs w:val="24"/>
        </w:rPr>
      </w:pPr>
      <w:r>
        <w:rPr>
          <w:rFonts w:ascii="Times New Roman" w:hAnsi="Times New Roman"/>
          <w:sz w:val="24"/>
          <w:szCs w:val="24"/>
        </w:rPr>
        <w:t>требованиями к структуре ООП Н</w:t>
      </w:r>
      <w:r w:rsidR="002D5479" w:rsidRPr="002D5479">
        <w:rPr>
          <w:rFonts w:ascii="Times New Roman" w:hAnsi="Times New Roman"/>
          <w:sz w:val="24"/>
          <w:szCs w:val="24"/>
        </w:rPr>
        <w:t>ОО;</w:t>
      </w:r>
    </w:p>
    <w:p w:rsidR="002D5479" w:rsidRPr="002D5479" w:rsidRDefault="002D5479" w:rsidP="00D47661">
      <w:pPr>
        <w:numPr>
          <w:ilvl w:val="0"/>
          <w:numId w:val="145"/>
        </w:numPr>
        <w:rPr>
          <w:rFonts w:ascii="Times New Roman" w:hAnsi="Times New Roman"/>
          <w:sz w:val="24"/>
          <w:szCs w:val="24"/>
        </w:rPr>
      </w:pPr>
      <w:r w:rsidRPr="002D5479">
        <w:rPr>
          <w:rFonts w:ascii="Times New Roman" w:hAnsi="Times New Roman"/>
          <w:sz w:val="24"/>
          <w:szCs w:val="24"/>
        </w:rPr>
        <w:t>требовани</w:t>
      </w:r>
      <w:r w:rsidR="00863F10">
        <w:rPr>
          <w:rFonts w:ascii="Times New Roman" w:hAnsi="Times New Roman"/>
          <w:sz w:val="24"/>
          <w:szCs w:val="24"/>
        </w:rPr>
        <w:t>ями к результатам освоения ООП Н</w:t>
      </w:r>
      <w:r w:rsidRPr="002D5479">
        <w:rPr>
          <w:rFonts w:ascii="Times New Roman" w:hAnsi="Times New Roman"/>
          <w:sz w:val="24"/>
          <w:szCs w:val="24"/>
        </w:rPr>
        <w:t>ОО;</w:t>
      </w:r>
    </w:p>
    <w:p w:rsidR="002D5479" w:rsidRPr="002D5479" w:rsidRDefault="002D5479" w:rsidP="00D47661">
      <w:pPr>
        <w:numPr>
          <w:ilvl w:val="0"/>
          <w:numId w:val="145"/>
        </w:numPr>
        <w:rPr>
          <w:rFonts w:ascii="Times New Roman" w:hAnsi="Times New Roman"/>
          <w:sz w:val="24"/>
          <w:szCs w:val="24"/>
        </w:rPr>
      </w:pPr>
      <w:r w:rsidRPr="002D5479">
        <w:rPr>
          <w:rFonts w:ascii="Times New Roman" w:hAnsi="Times New Roman"/>
          <w:sz w:val="24"/>
          <w:szCs w:val="24"/>
        </w:rPr>
        <w:t>требован</w:t>
      </w:r>
      <w:r w:rsidR="00863F10">
        <w:rPr>
          <w:rFonts w:ascii="Times New Roman" w:hAnsi="Times New Roman"/>
          <w:sz w:val="24"/>
          <w:szCs w:val="24"/>
        </w:rPr>
        <w:t>иями к условиям реализации ООП Н</w:t>
      </w:r>
      <w:r w:rsidRPr="002D5479">
        <w:rPr>
          <w:rFonts w:ascii="Times New Roman" w:hAnsi="Times New Roman"/>
          <w:sz w:val="24"/>
          <w:szCs w:val="24"/>
        </w:rPr>
        <w:t>ОО.</w:t>
      </w:r>
    </w:p>
    <w:p w:rsidR="002D5479" w:rsidRPr="002D5479" w:rsidRDefault="002D5479" w:rsidP="002D5479">
      <w:pPr>
        <w:shd w:val="clear" w:color="auto" w:fill="FFFFFF"/>
        <w:ind w:firstLine="720"/>
        <w:jc w:val="both"/>
        <w:rPr>
          <w:rFonts w:ascii="Times New Roman" w:hAnsi="Times New Roman"/>
          <w:b/>
          <w:sz w:val="24"/>
          <w:szCs w:val="24"/>
        </w:rPr>
      </w:pPr>
      <w:r w:rsidRPr="002D5479">
        <w:rPr>
          <w:rFonts w:ascii="Times New Roman" w:hAnsi="Times New Roman"/>
          <w:b/>
          <w:sz w:val="24"/>
          <w:szCs w:val="24"/>
        </w:rPr>
        <w:t>Кадровые условия реализации основной образовательной программы основного общего образования включают:</w:t>
      </w:r>
    </w:p>
    <w:p w:rsidR="002D5479" w:rsidRPr="002D5479" w:rsidRDefault="002D5479" w:rsidP="00D47661">
      <w:pPr>
        <w:numPr>
          <w:ilvl w:val="0"/>
          <w:numId w:val="144"/>
        </w:numPr>
        <w:shd w:val="clear" w:color="auto" w:fill="FFFFFF"/>
        <w:tabs>
          <w:tab w:val="left" w:pos="720"/>
        </w:tabs>
        <w:ind w:left="0" w:firstLine="360"/>
        <w:jc w:val="both"/>
        <w:rPr>
          <w:rFonts w:ascii="Times New Roman" w:hAnsi="Times New Roman"/>
          <w:sz w:val="24"/>
          <w:szCs w:val="24"/>
        </w:rPr>
      </w:pPr>
      <w:r w:rsidRPr="002D5479">
        <w:rPr>
          <w:rFonts w:ascii="Times New Roman" w:hAnsi="Times New Roman"/>
          <w:sz w:val="24"/>
          <w:szCs w:val="24"/>
        </w:rPr>
        <w:t>укомплектованность учителями на I ступени общего образования (100%); административным персоналом (100%); для реализации внеурочной деятельности привлечены работники   РЦДТ, имеющими необходимую квалификацию для решения задач, определённых основной образовательной программой образовательного учреждения, способными к инновационной профессиональной деятельности.</w:t>
      </w:r>
    </w:p>
    <w:p w:rsidR="002D5479" w:rsidRPr="002D5479" w:rsidRDefault="002D5479" w:rsidP="00D47661">
      <w:pPr>
        <w:numPr>
          <w:ilvl w:val="0"/>
          <w:numId w:val="144"/>
        </w:numPr>
        <w:shd w:val="clear" w:color="auto" w:fill="FFFFFF"/>
        <w:tabs>
          <w:tab w:val="left" w:pos="720"/>
        </w:tabs>
        <w:ind w:left="0" w:firstLine="360"/>
        <w:jc w:val="both"/>
        <w:rPr>
          <w:rFonts w:ascii="Times New Roman" w:hAnsi="Times New Roman"/>
          <w:sz w:val="24"/>
          <w:szCs w:val="24"/>
        </w:rPr>
      </w:pPr>
      <w:r w:rsidRPr="002D5479">
        <w:rPr>
          <w:rFonts w:ascii="Times New Roman" w:hAnsi="Times New Roman"/>
          <w:bCs/>
          <w:sz w:val="24"/>
          <w:szCs w:val="24"/>
        </w:rPr>
        <w:t>МБОУ Токаревская СОШ №1 укомплектовано, работниками пищеблока, учебно-вспомогательным персоналом, обслуживающим персоналом.</w:t>
      </w:r>
    </w:p>
    <w:p w:rsidR="002D5479" w:rsidRPr="002D5479" w:rsidRDefault="002D5479" w:rsidP="002D5479">
      <w:pPr>
        <w:shd w:val="clear" w:color="auto" w:fill="FFFFFF"/>
        <w:tabs>
          <w:tab w:val="left" w:pos="720"/>
        </w:tabs>
        <w:ind w:left="360"/>
        <w:jc w:val="center"/>
        <w:rPr>
          <w:rFonts w:ascii="Times New Roman" w:hAnsi="Times New Roman"/>
          <w:b/>
          <w:bCs/>
          <w:sz w:val="24"/>
          <w:szCs w:val="24"/>
        </w:rPr>
      </w:pPr>
      <w:r w:rsidRPr="002D5479">
        <w:rPr>
          <w:rFonts w:ascii="Times New Roman" w:hAnsi="Times New Roman"/>
          <w:b/>
          <w:bCs/>
          <w:sz w:val="24"/>
          <w:szCs w:val="24"/>
        </w:rPr>
        <w:t>Уровень квалификации педагогических и руководящих работников.</w:t>
      </w:r>
    </w:p>
    <w:p w:rsidR="002D5479" w:rsidRPr="002D5479" w:rsidRDefault="002D5479" w:rsidP="002D5479">
      <w:pPr>
        <w:shd w:val="clear" w:color="auto" w:fill="FFFFFF"/>
        <w:tabs>
          <w:tab w:val="left" w:pos="720"/>
        </w:tabs>
        <w:ind w:firstLine="720"/>
        <w:jc w:val="both"/>
        <w:rPr>
          <w:rFonts w:ascii="Times New Roman" w:hAnsi="Times New Roman"/>
          <w:bCs/>
          <w:sz w:val="24"/>
          <w:szCs w:val="24"/>
        </w:rPr>
      </w:pPr>
      <w:r w:rsidRPr="002D5479">
        <w:rPr>
          <w:rFonts w:ascii="Times New Roman" w:hAnsi="Times New Roman"/>
          <w:sz w:val="24"/>
          <w:szCs w:val="24"/>
        </w:rPr>
        <w:t xml:space="preserve">В МБОУ Токаревской СОШ №1 основой для разработки должностных инструкций, содержащих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образовательного учреждения служили квалификационные характеристики, представленные в </w:t>
      </w:r>
      <w:r w:rsidRPr="002D5479">
        <w:rPr>
          <w:rFonts w:ascii="Times New Roman" w:hAnsi="Times New Roman"/>
          <w:bCs/>
          <w:sz w:val="24"/>
          <w:szCs w:val="24"/>
        </w:rPr>
        <w:t xml:space="preserve">Едином квалификационном справочнике должностей руководителей, специалистов и служащих </w:t>
      </w:r>
      <w:r w:rsidRPr="002D5479">
        <w:rPr>
          <w:rFonts w:ascii="Times New Roman" w:hAnsi="Times New Roman"/>
          <w:sz w:val="24"/>
          <w:szCs w:val="24"/>
        </w:rPr>
        <w:t>(</w:t>
      </w:r>
      <w:r w:rsidRPr="002D5479">
        <w:rPr>
          <w:rFonts w:ascii="Times New Roman" w:hAnsi="Times New Roman"/>
          <w:bCs/>
          <w:sz w:val="24"/>
          <w:szCs w:val="24"/>
        </w:rPr>
        <w:t>раздел «Квалификационные характеристики должностей работников образования»).</w:t>
      </w:r>
    </w:p>
    <w:p w:rsidR="002D5479" w:rsidRPr="00550E77" w:rsidRDefault="00550E77" w:rsidP="00550E77">
      <w:pPr>
        <w:shd w:val="clear" w:color="auto" w:fill="FFFFFF"/>
        <w:tabs>
          <w:tab w:val="left" w:pos="720"/>
        </w:tabs>
        <w:ind w:firstLine="720"/>
        <w:jc w:val="both"/>
        <w:rPr>
          <w:rFonts w:ascii="Times New Roman" w:hAnsi="Times New Roman"/>
          <w:b/>
          <w:bCs/>
          <w:sz w:val="24"/>
          <w:szCs w:val="24"/>
        </w:rPr>
      </w:pPr>
      <w:r>
        <w:rPr>
          <w:rFonts w:ascii="Times New Roman" w:hAnsi="Times New Roman"/>
          <w:b/>
          <w:bCs/>
          <w:sz w:val="24"/>
          <w:szCs w:val="24"/>
        </w:rPr>
        <w:t>Сведения об администрации ОУ:</w:t>
      </w:r>
    </w:p>
    <w:tbl>
      <w:tblPr>
        <w:tblW w:w="9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1902"/>
        <w:gridCol w:w="1134"/>
        <w:gridCol w:w="1091"/>
        <w:gridCol w:w="885"/>
        <w:gridCol w:w="1669"/>
      </w:tblGrid>
      <w:tr w:rsidR="002D5479" w:rsidRPr="002D5479" w:rsidTr="005D5488">
        <w:trPr>
          <w:trHeight w:val="360"/>
        </w:trPr>
        <w:tc>
          <w:tcPr>
            <w:tcW w:w="3168" w:type="dxa"/>
            <w:vMerge w:val="restart"/>
          </w:tcPr>
          <w:p w:rsidR="002D5479" w:rsidRPr="002D5479" w:rsidRDefault="002D5479" w:rsidP="002D5479">
            <w:pPr>
              <w:jc w:val="center"/>
              <w:rPr>
                <w:rFonts w:ascii="Times New Roman" w:hAnsi="Times New Roman"/>
                <w:b/>
                <w:sz w:val="24"/>
                <w:szCs w:val="24"/>
              </w:rPr>
            </w:pPr>
            <w:r w:rsidRPr="002D5479">
              <w:rPr>
                <w:rFonts w:ascii="Times New Roman" w:hAnsi="Times New Roman"/>
                <w:b/>
                <w:sz w:val="24"/>
                <w:szCs w:val="24"/>
              </w:rPr>
              <w:t>Должность</w:t>
            </w:r>
          </w:p>
        </w:tc>
        <w:tc>
          <w:tcPr>
            <w:tcW w:w="1902" w:type="dxa"/>
            <w:vMerge w:val="restart"/>
          </w:tcPr>
          <w:p w:rsidR="002D5479" w:rsidRPr="002D5479" w:rsidRDefault="002D5479" w:rsidP="002D5479">
            <w:pPr>
              <w:jc w:val="center"/>
              <w:rPr>
                <w:rFonts w:ascii="Times New Roman" w:hAnsi="Times New Roman"/>
                <w:b/>
                <w:sz w:val="24"/>
                <w:szCs w:val="24"/>
              </w:rPr>
            </w:pPr>
            <w:r w:rsidRPr="002D5479">
              <w:rPr>
                <w:rFonts w:ascii="Times New Roman" w:hAnsi="Times New Roman"/>
                <w:b/>
                <w:sz w:val="24"/>
                <w:szCs w:val="24"/>
              </w:rPr>
              <w:t>ФИО</w:t>
            </w:r>
          </w:p>
          <w:p w:rsidR="002D5479" w:rsidRPr="002D5479" w:rsidRDefault="002D5479" w:rsidP="002D5479">
            <w:pPr>
              <w:jc w:val="center"/>
              <w:rPr>
                <w:rFonts w:ascii="Times New Roman" w:hAnsi="Times New Roman"/>
                <w:b/>
                <w:sz w:val="24"/>
                <w:szCs w:val="24"/>
              </w:rPr>
            </w:pPr>
            <w:r w:rsidRPr="002D5479">
              <w:rPr>
                <w:rFonts w:ascii="Times New Roman" w:hAnsi="Times New Roman"/>
                <w:b/>
                <w:sz w:val="24"/>
                <w:szCs w:val="24"/>
              </w:rPr>
              <w:t>(полностью)</w:t>
            </w:r>
          </w:p>
        </w:tc>
        <w:tc>
          <w:tcPr>
            <w:tcW w:w="1134" w:type="dxa"/>
            <w:vMerge w:val="restart"/>
          </w:tcPr>
          <w:p w:rsidR="002D5479" w:rsidRPr="002D5479" w:rsidRDefault="002D5479" w:rsidP="002D5479">
            <w:pPr>
              <w:jc w:val="center"/>
              <w:rPr>
                <w:rFonts w:ascii="Times New Roman" w:hAnsi="Times New Roman"/>
                <w:b/>
                <w:sz w:val="24"/>
                <w:szCs w:val="24"/>
              </w:rPr>
            </w:pPr>
            <w:r w:rsidRPr="002D5479">
              <w:rPr>
                <w:rFonts w:ascii="Times New Roman" w:hAnsi="Times New Roman"/>
                <w:b/>
                <w:sz w:val="24"/>
                <w:szCs w:val="24"/>
              </w:rPr>
              <w:t>Образо-</w:t>
            </w:r>
          </w:p>
          <w:p w:rsidR="002D5479" w:rsidRPr="002D5479" w:rsidRDefault="002D5479" w:rsidP="002D5479">
            <w:pPr>
              <w:jc w:val="center"/>
              <w:rPr>
                <w:rFonts w:ascii="Times New Roman" w:hAnsi="Times New Roman"/>
                <w:b/>
                <w:sz w:val="24"/>
                <w:szCs w:val="24"/>
              </w:rPr>
            </w:pPr>
            <w:r w:rsidRPr="002D5479">
              <w:rPr>
                <w:rFonts w:ascii="Times New Roman" w:hAnsi="Times New Roman"/>
                <w:b/>
                <w:sz w:val="24"/>
                <w:szCs w:val="24"/>
              </w:rPr>
              <w:t>вание</w:t>
            </w:r>
          </w:p>
        </w:tc>
        <w:tc>
          <w:tcPr>
            <w:tcW w:w="1091" w:type="dxa"/>
            <w:vMerge w:val="restart"/>
            <w:shd w:val="clear" w:color="auto" w:fill="auto"/>
          </w:tcPr>
          <w:p w:rsidR="002D5479" w:rsidRPr="002D5479" w:rsidRDefault="002D5479" w:rsidP="002D5479">
            <w:pPr>
              <w:jc w:val="center"/>
              <w:rPr>
                <w:rFonts w:ascii="Times New Roman" w:hAnsi="Times New Roman"/>
                <w:b/>
                <w:sz w:val="24"/>
                <w:szCs w:val="24"/>
              </w:rPr>
            </w:pPr>
            <w:r w:rsidRPr="002D5479">
              <w:rPr>
                <w:rFonts w:ascii="Times New Roman" w:hAnsi="Times New Roman"/>
                <w:b/>
                <w:sz w:val="24"/>
                <w:szCs w:val="24"/>
              </w:rPr>
              <w:t>Общий</w:t>
            </w:r>
          </w:p>
          <w:p w:rsidR="002D5479" w:rsidRPr="002D5479" w:rsidRDefault="002D5479" w:rsidP="002D5479">
            <w:pPr>
              <w:jc w:val="center"/>
              <w:rPr>
                <w:rFonts w:ascii="Times New Roman" w:hAnsi="Times New Roman"/>
                <w:b/>
                <w:sz w:val="24"/>
                <w:szCs w:val="24"/>
              </w:rPr>
            </w:pPr>
            <w:r w:rsidRPr="002D5479">
              <w:rPr>
                <w:rFonts w:ascii="Times New Roman" w:hAnsi="Times New Roman"/>
                <w:b/>
                <w:sz w:val="24"/>
                <w:szCs w:val="24"/>
              </w:rPr>
              <w:t>пед.стаж</w:t>
            </w:r>
          </w:p>
        </w:tc>
        <w:tc>
          <w:tcPr>
            <w:tcW w:w="2554" w:type="dxa"/>
            <w:gridSpan w:val="2"/>
            <w:shd w:val="clear" w:color="auto" w:fill="auto"/>
          </w:tcPr>
          <w:p w:rsidR="002D5479" w:rsidRPr="002D5479" w:rsidRDefault="002D5479" w:rsidP="002D5479">
            <w:pPr>
              <w:jc w:val="center"/>
              <w:rPr>
                <w:rFonts w:ascii="Times New Roman" w:hAnsi="Times New Roman"/>
                <w:b/>
                <w:sz w:val="24"/>
                <w:szCs w:val="24"/>
              </w:rPr>
            </w:pPr>
            <w:r w:rsidRPr="002D5479">
              <w:rPr>
                <w:rFonts w:ascii="Times New Roman" w:hAnsi="Times New Roman"/>
                <w:b/>
                <w:sz w:val="24"/>
                <w:szCs w:val="24"/>
              </w:rPr>
              <w:t>Стаж адм.работы</w:t>
            </w:r>
          </w:p>
        </w:tc>
      </w:tr>
      <w:tr w:rsidR="002D5479" w:rsidRPr="002D5479" w:rsidTr="005D5488">
        <w:trPr>
          <w:trHeight w:val="195"/>
        </w:trPr>
        <w:tc>
          <w:tcPr>
            <w:tcW w:w="3168" w:type="dxa"/>
            <w:vMerge/>
          </w:tcPr>
          <w:p w:rsidR="002D5479" w:rsidRPr="002D5479" w:rsidRDefault="002D5479" w:rsidP="002D5479">
            <w:pPr>
              <w:rPr>
                <w:rFonts w:ascii="Times New Roman" w:hAnsi="Times New Roman"/>
                <w:b/>
                <w:sz w:val="24"/>
                <w:szCs w:val="24"/>
              </w:rPr>
            </w:pPr>
          </w:p>
        </w:tc>
        <w:tc>
          <w:tcPr>
            <w:tcW w:w="1902" w:type="dxa"/>
            <w:vMerge/>
          </w:tcPr>
          <w:p w:rsidR="002D5479" w:rsidRPr="002D5479" w:rsidRDefault="002D5479" w:rsidP="002D5479">
            <w:pPr>
              <w:jc w:val="center"/>
              <w:rPr>
                <w:rFonts w:ascii="Times New Roman" w:hAnsi="Times New Roman"/>
                <w:b/>
                <w:sz w:val="24"/>
                <w:szCs w:val="24"/>
              </w:rPr>
            </w:pPr>
          </w:p>
        </w:tc>
        <w:tc>
          <w:tcPr>
            <w:tcW w:w="1134" w:type="dxa"/>
            <w:vMerge/>
          </w:tcPr>
          <w:p w:rsidR="002D5479" w:rsidRPr="002D5479" w:rsidRDefault="002D5479" w:rsidP="002D5479">
            <w:pPr>
              <w:rPr>
                <w:rFonts w:ascii="Times New Roman" w:hAnsi="Times New Roman"/>
                <w:b/>
                <w:sz w:val="24"/>
                <w:szCs w:val="24"/>
              </w:rPr>
            </w:pPr>
          </w:p>
        </w:tc>
        <w:tc>
          <w:tcPr>
            <w:tcW w:w="1091" w:type="dxa"/>
            <w:vMerge/>
            <w:shd w:val="clear" w:color="auto" w:fill="auto"/>
          </w:tcPr>
          <w:p w:rsidR="002D5479" w:rsidRPr="002D5479" w:rsidRDefault="002D5479" w:rsidP="002D5479">
            <w:pPr>
              <w:rPr>
                <w:rFonts w:ascii="Times New Roman" w:hAnsi="Times New Roman"/>
                <w:b/>
                <w:sz w:val="24"/>
                <w:szCs w:val="24"/>
              </w:rPr>
            </w:pPr>
          </w:p>
        </w:tc>
        <w:tc>
          <w:tcPr>
            <w:tcW w:w="885" w:type="dxa"/>
            <w:shd w:val="clear" w:color="auto" w:fill="auto"/>
          </w:tcPr>
          <w:p w:rsidR="002D5479" w:rsidRPr="002D5479" w:rsidRDefault="002D5479" w:rsidP="002D5479">
            <w:pPr>
              <w:rPr>
                <w:rFonts w:ascii="Times New Roman" w:hAnsi="Times New Roman"/>
                <w:b/>
                <w:sz w:val="24"/>
                <w:szCs w:val="24"/>
              </w:rPr>
            </w:pPr>
            <w:r w:rsidRPr="002D5479">
              <w:rPr>
                <w:rFonts w:ascii="Times New Roman" w:hAnsi="Times New Roman"/>
                <w:b/>
                <w:sz w:val="24"/>
                <w:szCs w:val="24"/>
              </w:rPr>
              <w:t>Общ.</w:t>
            </w:r>
          </w:p>
        </w:tc>
        <w:tc>
          <w:tcPr>
            <w:tcW w:w="1669" w:type="dxa"/>
            <w:shd w:val="clear" w:color="auto" w:fill="auto"/>
          </w:tcPr>
          <w:p w:rsidR="002D5479" w:rsidRPr="002D5479" w:rsidRDefault="002D5479" w:rsidP="002D5479">
            <w:pPr>
              <w:rPr>
                <w:rFonts w:ascii="Times New Roman" w:hAnsi="Times New Roman"/>
                <w:b/>
                <w:sz w:val="24"/>
                <w:szCs w:val="24"/>
              </w:rPr>
            </w:pPr>
            <w:r w:rsidRPr="002D5479">
              <w:rPr>
                <w:rFonts w:ascii="Times New Roman" w:hAnsi="Times New Roman"/>
                <w:b/>
                <w:sz w:val="24"/>
                <w:szCs w:val="24"/>
              </w:rPr>
              <w:t>в данном ОУ</w:t>
            </w:r>
          </w:p>
        </w:tc>
      </w:tr>
      <w:tr w:rsidR="002D5479" w:rsidRPr="002D5479" w:rsidTr="005D5488">
        <w:tc>
          <w:tcPr>
            <w:tcW w:w="3168" w:type="dxa"/>
          </w:tcPr>
          <w:p w:rsidR="002D5479" w:rsidRPr="002D5479" w:rsidRDefault="002D5479" w:rsidP="002D5479">
            <w:pPr>
              <w:rPr>
                <w:rFonts w:ascii="Times New Roman" w:hAnsi="Times New Roman"/>
                <w:sz w:val="24"/>
                <w:szCs w:val="24"/>
              </w:rPr>
            </w:pPr>
            <w:r w:rsidRPr="002D5479">
              <w:rPr>
                <w:rFonts w:ascii="Times New Roman" w:hAnsi="Times New Roman"/>
                <w:sz w:val="24"/>
                <w:szCs w:val="24"/>
              </w:rPr>
              <w:t>1.Директор</w:t>
            </w:r>
          </w:p>
          <w:p w:rsidR="002D5479" w:rsidRPr="002D5479" w:rsidRDefault="002D5479" w:rsidP="002D5479">
            <w:pPr>
              <w:rPr>
                <w:rFonts w:ascii="Times New Roman" w:hAnsi="Times New Roman"/>
                <w:sz w:val="24"/>
                <w:szCs w:val="24"/>
              </w:rPr>
            </w:pPr>
          </w:p>
        </w:tc>
        <w:tc>
          <w:tcPr>
            <w:tcW w:w="1902" w:type="dxa"/>
          </w:tcPr>
          <w:p w:rsidR="002D5479" w:rsidRPr="002D5479" w:rsidRDefault="002D5479" w:rsidP="002D5479">
            <w:pPr>
              <w:rPr>
                <w:rFonts w:ascii="Times New Roman" w:hAnsi="Times New Roman"/>
                <w:sz w:val="24"/>
                <w:szCs w:val="24"/>
              </w:rPr>
            </w:pPr>
            <w:r w:rsidRPr="002D5479">
              <w:rPr>
                <w:rFonts w:ascii="Times New Roman" w:hAnsi="Times New Roman"/>
                <w:color w:val="000000"/>
                <w:sz w:val="24"/>
                <w:szCs w:val="24"/>
              </w:rPr>
              <w:t>Шиповская Светлана Вячеславовна</w:t>
            </w:r>
          </w:p>
        </w:tc>
        <w:tc>
          <w:tcPr>
            <w:tcW w:w="1134" w:type="dxa"/>
          </w:tcPr>
          <w:p w:rsidR="002D5479" w:rsidRPr="002D5479" w:rsidRDefault="002D5479" w:rsidP="002D5479">
            <w:pPr>
              <w:rPr>
                <w:rFonts w:ascii="Times New Roman" w:hAnsi="Times New Roman"/>
                <w:sz w:val="24"/>
                <w:szCs w:val="24"/>
              </w:rPr>
            </w:pPr>
            <w:r w:rsidRPr="002D5479">
              <w:rPr>
                <w:rFonts w:ascii="Times New Roman" w:hAnsi="Times New Roman"/>
                <w:sz w:val="24"/>
                <w:szCs w:val="24"/>
              </w:rPr>
              <w:t>высшее</w:t>
            </w:r>
          </w:p>
        </w:tc>
        <w:tc>
          <w:tcPr>
            <w:tcW w:w="1091" w:type="dxa"/>
            <w:shd w:val="clear" w:color="auto" w:fill="auto"/>
          </w:tcPr>
          <w:p w:rsidR="002D5479" w:rsidRPr="002D5479" w:rsidRDefault="00550E77" w:rsidP="002D5479">
            <w:pPr>
              <w:jc w:val="center"/>
              <w:rPr>
                <w:rFonts w:ascii="Times New Roman" w:hAnsi="Times New Roman"/>
                <w:sz w:val="24"/>
                <w:szCs w:val="24"/>
              </w:rPr>
            </w:pPr>
            <w:r>
              <w:rPr>
                <w:rFonts w:ascii="Times New Roman" w:hAnsi="Times New Roman"/>
                <w:sz w:val="24"/>
                <w:szCs w:val="24"/>
              </w:rPr>
              <w:t>29</w:t>
            </w:r>
          </w:p>
        </w:tc>
        <w:tc>
          <w:tcPr>
            <w:tcW w:w="885" w:type="dxa"/>
            <w:shd w:val="clear" w:color="auto" w:fill="auto"/>
          </w:tcPr>
          <w:p w:rsidR="002D5479" w:rsidRPr="002D5479" w:rsidRDefault="00550E77" w:rsidP="002D5479">
            <w:pPr>
              <w:jc w:val="center"/>
              <w:rPr>
                <w:rFonts w:ascii="Times New Roman" w:hAnsi="Times New Roman"/>
                <w:sz w:val="24"/>
                <w:szCs w:val="24"/>
              </w:rPr>
            </w:pPr>
            <w:r>
              <w:rPr>
                <w:rFonts w:ascii="Times New Roman" w:hAnsi="Times New Roman"/>
                <w:sz w:val="24"/>
                <w:szCs w:val="24"/>
              </w:rPr>
              <w:t>20</w:t>
            </w:r>
          </w:p>
        </w:tc>
        <w:tc>
          <w:tcPr>
            <w:tcW w:w="1669" w:type="dxa"/>
            <w:shd w:val="clear" w:color="auto" w:fill="auto"/>
          </w:tcPr>
          <w:p w:rsidR="002D5479" w:rsidRPr="002D5479" w:rsidRDefault="00550E77" w:rsidP="002D5479">
            <w:pPr>
              <w:jc w:val="center"/>
              <w:rPr>
                <w:rFonts w:ascii="Times New Roman" w:hAnsi="Times New Roman"/>
                <w:sz w:val="24"/>
                <w:szCs w:val="24"/>
              </w:rPr>
            </w:pPr>
            <w:r>
              <w:rPr>
                <w:rFonts w:ascii="Times New Roman" w:hAnsi="Times New Roman"/>
                <w:sz w:val="24"/>
                <w:szCs w:val="24"/>
              </w:rPr>
              <w:t>8</w:t>
            </w:r>
            <w:r w:rsidR="002D5479" w:rsidRPr="002D5479">
              <w:rPr>
                <w:rFonts w:ascii="Times New Roman" w:hAnsi="Times New Roman"/>
                <w:sz w:val="24"/>
                <w:szCs w:val="24"/>
              </w:rPr>
              <w:t xml:space="preserve"> года</w:t>
            </w:r>
          </w:p>
        </w:tc>
      </w:tr>
      <w:tr w:rsidR="002D5479" w:rsidRPr="002D5479" w:rsidTr="005D5488">
        <w:tc>
          <w:tcPr>
            <w:tcW w:w="3168" w:type="dxa"/>
          </w:tcPr>
          <w:p w:rsidR="002D5479" w:rsidRPr="002D5479" w:rsidRDefault="002D5479" w:rsidP="002D5479">
            <w:pPr>
              <w:jc w:val="both"/>
              <w:rPr>
                <w:rFonts w:ascii="Times New Roman" w:hAnsi="Times New Roman"/>
                <w:sz w:val="24"/>
                <w:szCs w:val="24"/>
              </w:rPr>
            </w:pPr>
            <w:r w:rsidRPr="002D5479">
              <w:rPr>
                <w:rFonts w:ascii="Times New Roman" w:hAnsi="Times New Roman"/>
                <w:sz w:val="24"/>
                <w:szCs w:val="24"/>
              </w:rPr>
              <w:t xml:space="preserve">2.Заместитель директора </w:t>
            </w:r>
            <w:r w:rsidRPr="002D5479">
              <w:rPr>
                <w:rFonts w:ascii="Times New Roman" w:hAnsi="Times New Roman"/>
                <w:color w:val="000000"/>
                <w:sz w:val="24"/>
                <w:szCs w:val="24"/>
              </w:rPr>
              <w:t>по учебно-воспитательной работе:</w:t>
            </w:r>
          </w:p>
        </w:tc>
        <w:tc>
          <w:tcPr>
            <w:tcW w:w="1902" w:type="dxa"/>
          </w:tcPr>
          <w:p w:rsidR="002D5479" w:rsidRPr="002D5479" w:rsidRDefault="002D5479" w:rsidP="002D5479">
            <w:pPr>
              <w:rPr>
                <w:rFonts w:ascii="Times New Roman" w:hAnsi="Times New Roman"/>
                <w:color w:val="000000"/>
                <w:sz w:val="24"/>
                <w:szCs w:val="24"/>
              </w:rPr>
            </w:pPr>
            <w:r w:rsidRPr="002D5479">
              <w:rPr>
                <w:rFonts w:ascii="Times New Roman" w:hAnsi="Times New Roman"/>
                <w:color w:val="000000"/>
                <w:sz w:val="24"/>
                <w:szCs w:val="24"/>
              </w:rPr>
              <w:t>Титова Татьяна Викторовна</w:t>
            </w:r>
          </w:p>
        </w:tc>
        <w:tc>
          <w:tcPr>
            <w:tcW w:w="1134" w:type="dxa"/>
          </w:tcPr>
          <w:p w:rsidR="002D5479" w:rsidRPr="002D5479" w:rsidRDefault="002D5479" w:rsidP="002D5479">
            <w:pPr>
              <w:rPr>
                <w:rFonts w:ascii="Times New Roman" w:hAnsi="Times New Roman"/>
                <w:sz w:val="24"/>
                <w:szCs w:val="24"/>
              </w:rPr>
            </w:pPr>
            <w:r w:rsidRPr="002D5479">
              <w:rPr>
                <w:rFonts w:ascii="Times New Roman" w:hAnsi="Times New Roman"/>
                <w:sz w:val="24"/>
                <w:szCs w:val="24"/>
              </w:rPr>
              <w:t>высшее</w:t>
            </w:r>
          </w:p>
        </w:tc>
        <w:tc>
          <w:tcPr>
            <w:tcW w:w="1091" w:type="dxa"/>
            <w:shd w:val="clear" w:color="auto" w:fill="auto"/>
          </w:tcPr>
          <w:p w:rsidR="002D5479" w:rsidRPr="002D5479" w:rsidRDefault="00550E77" w:rsidP="002D5479">
            <w:pPr>
              <w:jc w:val="center"/>
              <w:rPr>
                <w:rFonts w:ascii="Times New Roman" w:hAnsi="Times New Roman"/>
                <w:sz w:val="24"/>
                <w:szCs w:val="24"/>
              </w:rPr>
            </w:pPr>
            <w:r>
              <w:rPr>
                <w:rFonts w:ascii="Times New Roman" w:hAnsi="Times New Roman"/>
                <w:sz w:val="24"/>
                <w:szCs w:val="24"/>
              </w:rPr>
              <w:t>21</w:t>
            </w:r>
          </w:p>
          <w:p w:rsidR="002D5479" w:rsidRPr="002D5479" w:rsidRDefault="002D5479" w:rsidP="002D5479">
            <w:pPr>
              <w:jc w:val="center"/>
              <w:rPr>
                <w:rFonts w:ascii="Times New Roman" w:hAnsi="Times New Roman"/>
                <w:sz w:val="24"/>
                <w:szCs w:val="24"/>
              </w:rPr>
            </w:pPr>
          </w:p>
        </w:tc>
        <w:tc>
          <w:tcPr>
            <w:tcW w:w="885" w:type="dxa"/>
            <w:shd w:val="clear" w:color="auto" w:fill="auto"/>
          </w:tcPr>
          <w:p w:rsidR="002D5479" w:rsidRPr="002D5479" w:rsidRDefault="00550E77" w:rsidP="002D5479">
            <w:pPr>
              <w:jc w:val="center"/>
              <w:rPr>
                <w:rFonts w:ascii="Times New Roman" w:hAnsi="Times New Roman"/>
                <w:sz w:val="24"/>
                <w:szCs w:val="24"/>
              </w:rPr>
            </w:pPr>
            <w:r>
              <w:rPr>
                <w:rFonts w:ascii="Times New Roman" w:hAnsi="Times New Roman"/>
                <w:sz w:val="24"/>
                <w:szCs w:val="24"/>
              </w:rPr>
              <w:t>14</w:t>
            </w:r>
          </w:p>
        </w:tc>
        <w:tc>
          <w:tcPr>
            <w:tcW w:w="1669" w:type="dxa"/>
            <w:shd w:val="clear" w:color="auto" w:fill="auto"/>
          </w:tcPr>
          <w:p w:rsidR="002D5479" w:rsidRPr="002D5479" w:rsidRDefault="00550E77" w:rsidP="002D5479">
            <w:pPr>
              <w:jc w:val="center"/>
              <w:rPr>
                <w:rFonts w:ascii="Times New Roman" w:hAnsi="Times New Roman"/>
                <w:sz w:val="24"/>
                <w:szCs w:val="24"/>
              </w:rPr>
            </w:pPr>
            <w:r>
              <w:rPr>
                <w:rFonts w:ascii="Times New Roman" w:hAnsi="Times New Roman"/>
                <w:sz w:val="24"/>
                <w:szCs w:val="24"/>
              </w:rPr>
              <w:t>14</w:t>
            </w:r>
            <w:r w:rsidR="002D5479" w:rsidRPr="002D5479">
              <w:rPr>
                <w:rFonts w:ascii="Times New Roman" w:hAnsi="Times New Roman"/>
                <w:sz w:val="24"/>
                <w:szCs w:val="24"/>
              </w:rPr>
              <w:t>лет</w:t>
            </w:r>
          </w:p>
        </w:tc>
      </w:tr>
      <w:tr w:rsidR="002D5479" w:rsidRPr="002D5479" w:rsidTr="005D5488">
        <w:tc>
          <w:tcPr>
            <w:tcW w:w="3168" w:type="dxa"/>
          </w:tcPr>
          <w:p w:rsidR="002D5479" w:rsidRPr="002D5479" w:rsidRDefault="002D5479" w:rsidP="002D5479">
            <w:pPr>
              <w:tabs>
                <w:tab w:val="left" w:pos="360"/>
              </w:tabs>
              <w:jc w:val="both"/>
              <w:rPr>
                <w:rFonts w:ascii="Times New Roman" w:hAnsi="Times New Roman"/>
                <w:sz w:val="24"/>
                <w:szCs w:val="24"/>
                <w:u w:val="single"/>
              </w:rPr>
            </w:pPr>
            <w:r w:rsidRPr="002D5479">
              <w:rPr>
                <w:rFonts w:ascii="Times New Roman" w:hAnsi="Times New Roman"/>
                <w:sz w:val="24"/>
                <w:szCs w:val="24"/>
              </w:rPr>
              <w:t xml:space="preserve">3.Заместитель директора </w:t>
            </w:r>
            <w:r w:rsidRPr="002D5479">
              <w:rPr>
                <w:rFonts w:ascii="Times New Roman" w:hAnsi="Times New Roman"/>
                <w:color w:val="000000"/>
                <w:sz w:val="24"/>
                <w:szCs w:val="24"/>
              </w:rPr>
              <w:t>по учебно-воспитательной работе:</w:t>
            </w:r>
          </w:p>
        </w:tc>
        <w:tc>
          <w:tcPr>
            <w:tcW w:w="1902" w:type="dxa"/>
          </w:tcPr>
          <w:p w:rsidR="002D5479" w:rsidRPr="002D5479" w:rsidRDefault="002D5479" w:rsidP="002D5479">
            <w:pPr>
              <w:rPr>
                <w:rFonts w:ascii="Times New Roman" w:hAnsi="Times New Roman"/>
                <w:sz w:val="24"/>
                <w:szCs w:val="24"/>
              </w:rPr>
            </w:pPr>
            <w:r w:rsidRPr="002D5479">
              <w:rPr>
                <w:rFonts w:ascii="Times New Roman" w:hAnsi="Times New Roman"/>
                <w:color w:val="000000"/>
                <w:sz w:val="24"/>
                <w:szCs w:val="24"/>
              </w:rPr>
              <w:t>Нефедова Ольга Викторовна</w:t>
            </w:r>
          </w:p>
        </w:tc>
        <w:tc>
          <w:tcPr>
            <w:tcW w:w="1134" w:type="dxa"/>
          </w:tcPr>
          <w:p w:rsidR="002D5479" w:rsidRPr="002D5479" w:rsidRDefault="002D5479" w:rsidP="002D5479">
            <w:pPr>
              <w:rPr>
                <w:rFonts w:ascii="Times New Roman" w:hAnsi="Times New Roman"/>
                <w:sz w:val="24"/>
                <w:szCs w:val="24"/>
              </w:rPr>
            </w:pPr>
            <w:r w:rsidRPr="002D5479">
              <w:rPr>
                <w:rFonts w:ascii="Times New Roman" w:hAnsi="Times New Roman"/>
                <w:sz w:val="24"/>
                <w:szCs w:val="24"/>
              </w:rPr>
              <w:t>высшее</w:t>
            </w:r>
          </w:p>
        </w:tc>
        <w:tc>
          <w:tcPr>
            <w:tcW w:w="1091" w:type="dxa"/>
            <w:shd w:val="clear" w:color="auto" w:fill="auto"/>
          </w:tcPr>
          <w:p w:rsidR="002D5479" w:rsidRPr="002D5479" w:rsidRDefault="00550E77" w:rsidP="002D5479">
            <w:pPr>
              <w:jc w:val="center"/>
              <w:rPr>
                <w:rFonts w:ascii="Times New Roman" w:hAnsi="Times New Roman"/>
                <w:sz w:val="24"/>
                <w:szCs w:val="24"/>
              </w:rPr>
            </w:pPr>
            <w:r>
              <w:rPr>
                <w:rFonts w:ascii="Times New Roman" w:hAnsi="Times New Roman"/>
                <w:sz w:val="24"/>
                <w:szCs w:val="24"/>
              </w:rPr>
              <w:t>36</w:t>
            </w:r>
          </w:p>
        </w:tc>
        <w:tc>
          <w:tcPr>
            <w:tcW w:w="885" w:type="dxa"/>
            <w:shd w:val="clear" w:color="auto" w:fill="auto"/>
          </w:tcPr>
          <w:p w:rsidR="002D5479" w:rsidRPr="002D5479" w:rsidRDefault="00550E77" w:rsidP="002D5479">
            <w:pPr>
              <w:jc w:val="center"/>
              <w:rPr>
                <w:rFonts w:ascii="Times New Roman" w:hAnsi="Times New Roman"/>
                <w:sz w:val="24"/>
                <w:szCs w:val="24"/>
              </w:rPr>
            </w:pPr>
            <w:r>
              <w:rPr>
                <w:rFonts w:ascii="Times New Roman" w:hAnsi="Times New Roman"/>
                <w:sz w:val="24"/>
                <w:szCs w:val="24"/>
              </w:rPr>
              <w:t>15</w:t>
            </w:r>
          </w:p>
        </w:tc>
        <w:tc>
          <w:tcPr>
            <w:tcW w:w="1669" w:type="dxa"/>
            <w:shd w:val="clear" w:color="auto" w:fill="auto"/>
          </w:tcPr>
          <w:p w:rsidR="002D5479" w:rsidRPr="002D5479" w:rsidRDefault="00550E77" w:rsidP="002D5479">
            <w:pPr>
              <w:jc w:val="center"/>
              <w:rPr>
                <w:rFonts w:ascii="Times New Roman" w:hAnsi="Times New Roman"/>
                <w:sz w:val="24"/>
                <w:szCs w:val="24"/>
              </w:rPr>
            </w:pPr>
            <w:r>
              <w:rPr>
                <w:rFonts w:ascii="Times New Roman" w:hAnsi="Times New Roman"/>
                <w:sz w:val="24"/>
                <w:szCs w:val="24"/>
              </w:rPr>
              <w:t>15</w:t>
            </w:r>
            <w:r w:rsidR="002D5479" w:rsidRPr="002D5479">
              <w:rPr>
                <w:rFonts w:ascii="Times New Roman" w:hAnsi="Times New Roman"/>
                <w:sz w:val="24"/>
                <w:szCs w:val="24"/>
              </w:rPr>
              <w:t xml:space="preserve"> лет</w:t>
            </w:r>
          </w:p>
        </w:tc>
      </w:tr>
      <w:tr w:rsidR="002D5479" w:rsidRPr="002D5479" w:rsidTr="005D5488">
        <w:tc>
          <w:tcPr>
            <w:tcW w:w="3168" w:type="dxa"/>
          </w:tcPr>
          <w:p w:rsidR="002D5479" w:rsidRPr="002D5479" w:rsidRDefault="002D5479" w:rsidP="002D5479">
            <w:pPr>
              <w:tabs>
                <w:tab w:val="left" w:pos="360"/>
              </w:tabs>
              <w:jc w:val="both"/>
              <w:rPr>
                <w:rFonts w:ascii="Times New Roman" w:hAnsi="Times New Roman"/>
                <w:color w:val="000000"/>
                <w:sz w:val="24"/>
                <w:szCs w:val="24"/>
              </w:rPr>
            </w:pPr>
            <w:r w:rsidRPr="002D5479">
              <w:rPr>
                <w:rFonts w:ascii="Times New Roman" w:hAnsi="Times New Roman"/>
                <w:sz w:val="24"/>
                <w:szCs w:val="24"/>
              </w:rPr>
              <w:t xml:space="preserve">4.Заместитель директора </w:t>
            </w:r>
            <w:r w:rsidRPr="002D5479">
              <w:rPr>
                <w:rFonts w:ascii="Times New Roman" w:hAnsi="Times New Roman"/>
                <w:color w:val="000000"/>
                <w:sz w:val="24"/>
                <w:szCs w:val="24"/>
              </w:rPr>
              <w:t>по воспитательной работе:</w:t>
            </w:r>
          </w:p>
        </w:tc>
        <w:tc>
          <w:tcPr>
            <w:tcW w:w="1902" w:type="dxa"/>
          </w:tcPr>
          <w:p w:rsidR="002D5479" w:rsidRPr="00550E77" w:rsidRDefault="00550E77" w:rsidP="002D5479">
            <w:pPr>
              <w:rPr>
                <w:rFonts w:ascii="Times New Roman" w:hAnsi="Times New Roman"/>
                <w:sz w:val="24"/>
                <w:szCs w:val="24"/>
                <w:highlight w:val="yellow"/>
              </w:rPr>
            </w:pPr>
            <w:r w:rsidRPr="00373BE9">
              <w:rPr>
                <w:rFonts w:ascii="Times New Roman" w:hAnsi="Times New Roman"/>
                <w:sz w:val="24"/>
                <w:szCs w:val="24"/>
              </w:rPr>
              <w:t>Деребезова Наталия Николаевна</w:t>
            </w:r>
          </w:p>
        </w:tc>
        <w:tc>
          <w:tcPr>
            <w:tcW w:w="1134" w:type="dxa"/>
          </w:tcPr>
          <w:p w:rsidR="002D5479" w:rsidRPr="002D5479" w:rsidRDefault="002D5479" w:rsidP="002D5479">
            <w:pPr>
              <w:rPr>
                <w:rFonts w:ascii="Times New Roman" w:hAnsi="Times New Roman"/>
                <w:sz w:val="24"/>
                <w:szCs w:val="24"/>
              </w:rPr>
            </w:pPr>
            <w:r w:rsidRPr="002D5479">
              <w:rPr>
                <w:rFonts w:ascii="Times New Roman" w:hAnsi="Times New Roman"/>
                <w:sz w:val="24"/>
                <w:szCs w:val="24"/>
              </w:rPr>
              <w:t>высшее</w:t>
            </w:r>
          </w:p>
        </w:tc>
        <w:tc>
          <w:tcPr>
            <w:tcW w:w="1091" w:type="dxa"/>
            <w:shd w:val="clear" w:color="auto" w:fill="auto"/>
          </w:tcPr>
          <w:p w:rsidR="002D5479" w:rsidRPr="00373BE9" w:rsidRDefault="00373BE9" w:rsidP="002D5479">
            <w:pPr>
              <w:jc w:val="center"/>
              <w:rPr>
                <w:rFonts w:ascii="Times New Roman" w:hAnsi="Times New Roman"/>
                <w:sz w:val="24"/>
                <w:szCs w:val="24"/>
              </w:rPr>
            </w:pPr>
            <w:r w:rsidRPr="00373BE9">
              <w:rPr>
                <w:rFonts w:ascii="Times New Roman" w:hAnsi="Times New Roman"/>
                <w:sz w:val="24"/>
                <w:szCs w:val="24"/>
              </w:rPr>
              <w:t>10</w:t>
            </w:r>
          </w:p>
        </w:tc>
        <w:tc>
          <w:tcPr>
            <w:tcW w:w="885" w:type="dxa"/>
            <w:shd w:val="clear" w:color="auto" w:fill="auto"/>
          </w:tcPr>
          <w:p w:rsidR="002D5479" w:rsidRPr="00373BE9" w:rsidRDefault="00373BE9" w:rsidP="002D5479">
            <w:pPr>
              <w:jc w:val="center"/>
              <w:rPr>
                <w:rFonts w:ascii="Times New Roman" w:hAnsi="Times New Roman"/>
                <w:sz w:val="24"/>
                <w:szCs w:val="24"/>
              </w:rPr>
            </w:pPr>
            <w:r w:rsidRPr="00373BE9">
              <w:rPr>
                <w:rFonts w:ascii="Times New Roman" w:hAnsi="Times New Roman"/>
                <w:sz w:val="24"/>
                <w:szCs w:val="24"/>
              </w:rPr>
              <w:t>10</w:t>
            </w:r>
          </w:p>
        </w:tc>
        <w:tc>
          <w:tcPr>
            <w:tcW w:w="1669" w:type="dxa"/>
            <w:shd w:val="clear" w:color="auto" w:fill="auto"/>
          </w:tcPr>
          <w:p w:rsidR="002D5479" w:rsidRPr="00373BE9" w:rsidRDefault="00373BE9" w:rsidP="002D5479">
            <w:pPr>
              <w:jc w:val="center"/>
              <w:rPr>
                <w:rFonts w:ascii="Times New Roman" w:hAnsi="Times New Roman"/>
                <w:sz w:val="24"/>
                <w:szCs w:val="24"/>
              </w:rPr>
            </w:pPr>
            <w:r w:rsidRPr="00373BE9">
              <w:rPr>
                <w:rFonts w:ascii="Times New Roman" w:hAnsi="Times New Roman"/>
                <w:sz w:val="24"/>
                <w:szCs w:val="24"/>
              </w:rPr>
              <w:t xml:space="preserve"> 10</w:t>
            </w:r>
            <w:r>
              <w:rPr>
                <w:rFonts w:ascii="Times New Roman" w:hAnsi="Times New Roman"/>
                <w:sz w:val="24"/>
                <w:szCs w:val="24"/>
              </w:rPr>
              <w:t>лет</w:t>
            </w:r>
          </w:p>
        </w:tc>
      </w:tr>
      <w:tr w:rsidR="002D5479" w:rsidRPr="002D5479" w:rsidTr="005D5488">
        <w:tc>
          <w:tcPr>
            <w:tcW w:w="3168" w:type="dxa"/>
          </w:tcPr>
          <w:p w:rsidR="002D5479" w:rsidRPr="005D5488" w:rsidRDefault="002D5479" w:rsidP="002D5479">
            <w:pPr>
              <w:rPr>
                <w:rFonts w:ascii="Times New Roman" w:hAnsi="Times New Roman"/>
                <w:sz w:val="24"/>
                <w:szCs w:val="24"/>
                <w:u w:val="single"/>
              </w:rPr>
            </w:pPr>
            <w:r w:rsidRPr="005D5488">
              <w:rPr>
                <w:rFonts w:ascii="Times New Roman" w:hAnsi="Times New Roman"/>
                <w:sz w:val="24"/>
                <w:szCs w:val="24"/>
              </w:rPr>
              <w:t xml:space="preserve">5.Заместитель директора </w:t>
            </w:r>
            <w:r w:rsidRPr="005D5488">
              <w:rPr>
                <w:rFonts w:ascii="Times New Roman" w:hAnsi="Times New Roman"/>
                <w:color w:val="000000"/>
                <w:sz w:val="24"/>
                <w:szCs w:val="24"/>
              </w:rPr>
              <w:t>по административно-хозяйственной части</w:t>
            </w:r>
          </w:p>
        </w:tc>
        <w:tc>
          <w:tcPr>
            <w:tcW w:w="1902" w:type="dxa"/>
          </w:tcPr>
          <w:p w:rsidR="002D5479" w:rsidRPr="005D5488" w:rsidRDefault="005D5488" w:rsidP="002D5479">
            <w:pPr>
              <w:rPr>
                <w:rFonts w:ascii="Times New Roman" w:hAnsi="Times New Roman"/>
                <w:sz w:val="24"/>
                <w:szCs w:val="24"/>
              </w:rPr>
            </w:pPr>
            <w:r w:rsidRPr="005D5488">
              <w:rPr>
                <w:rFonts w:ascii="Times New Roman" w:hAnsi="Times New Roman"/>
                <w:sz w:val="24"/>
                <w:szCs w:val="24"/>
              </w:rPr>
              <w:t>Сахаров Владислав Владимирович</w:t>
            </w:r>
          </w:p>
        </w:tc>
        <w:tc>
          <w:tcPr>
            <w:tcW w:w="1134" w:type="dxa"/>
          </w:tcPr>
          <w:p w:rsidR="005D5488" w:rsidRPr="005D5488" w:rsidRDefault="005D5488" w:rsidP="005D5488">
            <w:pPr>
              <w:rPr>
                <w:rFonts w:ascii="Times New Roman" w:hAnsi="Times New Roman"/>
                <w:sz w:val="24"/>
                <w:szCs w:val="24"/>
              </w:rPr>
            </w:pPr>
            <w:r w:rsidRPr="005D5488">
              <w:rPr>
                <w:rFonts w:ascii="Times New Roman" w:hAnsi="Times New Roman"/>
                <w:sz w:val="24"/>
                <w:szCs w:val="24"/>
              </w:rPr>
              <w:t>среднее</w:t>
            </w:r>
          </w:p>
          <w:p w:rsidR="002D5479" w:rsidRPr="005D5488" w:rsidRDefault="005D5488" w:rsidP="005D5488">
            <w:pPr>
              <w:rPr>
                <w:rFonts w:ascii="Times New Roman" w:hAnsi="Times New Roman"/>
                <w:sz w:val="24"/>
                <w:szCs w:val="24"/>
              </w:rPr>
            </w:pPr>
            <w:r w:rsidRPr="005D5488">
              <w:rPr>
                <w:rFonts w:ascii="Times New Roman" w:hAnsi="Times New Roman"/>
                <w:sz w:val="24"/>
                <w:szCs w:val="24"/>
              </w:rPr>
              <w:t>профес-сионал-ное</w:t>
            </w:r>
          </w:p>
        </w:tc>
        <w:tc>
          <w:tcPr>
            <w:tcW w:w="1091" w:type="dxa"/>
            <w:shd w:val="clear" w:color="auto" w:fill="auto"/>
          </w:tcPr>
          <w:p w:rsidR="002D5479" w:rsidRPr="005D5488" w:rsidRDefault="002D5479" w:rsidP="005D5488">
            <w:pPr>
              <w:rPr>
                <w:rFonts w:ascii="Times New Roman" w:hAnsi="Times New Roman"/>
                <w:sz w:val="24"/>
                <w:szCs w:val="24"/>
              </w:rPr>
            </w:pPr>
          </w:p>
        </w:tc>
        <w:tc>
          <w:tcPr>
            <w:tcW w:w="885" w:type="dxa"/>
            <w:shd w:val="clear" w:color="auto" w:fill="auto"/>
          </w:tcPr>
          <w:p w:rsidR="002D5479" w:rsidRPr="005D5488" w:rsidRDefault="00550E77" w:rsidP="005D5488">
            <w:pPr>
              <w:ind w:left="-59" w:right="-115"/>
              <w:rPr>
                <w:rFonts w:ascii="Times New Roman" w:hAnsi="Times New Roman"/>
                <w:sz w:val="24"/>
                <w:szCs w:val="24"/>
              </w:rPr>
            </w:pPr>
            <w:r>
              <w:rPr>
                <w:rFonts w:ascii="Times New Roman" w:hAnsi="Times New Roman"/>
                <w:sz w:val="24"/>
                <w:szCs w:val="24"/>
              </w:rPr>
              <w:t>21</w:t>
            </w:r>
          </w:p>
        </w:tc>
        <w:tc>
          <w:tcPr>
            <w:tcW w:w="1669" w:type="dxa"/>
            <w:shd w:val="clear" w:color="auto" w:fill="auto"/>
          </w:tcPr>
          <w:p w:rsidR="002D5479" w:rsidRPr="000D74EC" w:rsidRDefault="00373BE9" w:rsidP="005D5488">
            <w:pPr>
              <w:jc w:val="center"/>
              <w:rPr>
                <w:rFonts w:ascii="Times New Roman" w:hAnsi="Times New Roman"/>
                <w:sz w:val="24"/>
                <w:szCs w:val="24"/>
                <w:highlight w:val="yellow"/>
              </w:rPr>
            </w:pPr>
            <w:r w:rsidRPr="00373BE9">
              <w:rPr>
                <w:rFonts w:ascii="Times New Roman" w:hAnsi="Times New Roman"/>
                <w:sz w:val="24"/>
                <w:szCs w:val="24"/>
              </w:rPr>
              <w:t>2</w:t>
            </w:r>
            <w:r>
              <w:rPr>
                <w:rFonts w:ascii="Times New Roman" w:hAnsi="Times New Roman"/>
                <w:sz w:val="24"/>
                <w:szCs w:val="24"/>
              </w:rPr>
              <w:t>года</w:t>
            </w:r>
          </w:p>
        </w:tc>
      </w:tr>
      <w:tr w:rsidR="002D5479" w:rsidRPr="002D5479" w:rsidTr="005D5488">
        <w:tc>
          <w:tcPr>
            <w:tcW w:w="3168" w:type="dxa"/>
          </w:tcPr>
          <w:p w:rsidR="002D5479" w:rsidRPr="002D5479" w:rsidRDefault="002D5479" w:rsidP="002D5479">
            <w:pPr>
              <w:rPr>
                <w:rFonts w:ascii="Times New Roman" w:hAnsi="Times New Roman"/>
                <w:color w:val="000000"/>
                <w:sz w:val="24"/>
                <w:szCs w:val="24"/>
              </w:rPr>
            </w:pPr>
            <w:r w:rsidRPr="002D5479">
              <w:rPr>
                <w:rFonts w:ascii="Times New Roman" w:hAnsi="Times New Roman"/>
                <w:color w:val="000000"/>
                <w:sz w:val="24"/>
                <w:szCs w:val="24"/>
              </w:rPr>
              <w:t>6. Главный  бухгалтер</w:t>
            </w:r>
          </w:p>
          <w:p w:rsidR="002D5479" w:rsidRPr="002D5479" w:rsidRDefault="002D5479" w:rsidP="002D5479">
            <w:pPr>
              <w:rPr>
                <w:rFonts w:ascii="Times New Roman" w:hAnsi="Times New Roman"/>
                <w:color w:val="000000"/>
                <w:sz w:val="24"/>
                <w:szCs w:val="24"/>
              </w:rPr>
            </w:pPr>
          </w:p>
        </w:tc>
        <w:tc>
          <w:tcPr>
            <w:tcW w:w="1902" w:type="dxa"/>
          </w:tcPr>
          <w:p w:rsidR="002D5479" w:rsidRPr="002D5479" w:rsidRDefault="002D5479" w:rsidP="002D5479">
            <w:pPr>
              <w:rPr>
                <w:rFonts w:ascii="Times New Roman" w:hAnsi="Times New Roman"/>
                <w:sz w:val="24"/>
                <w:szCs w:val="24"/>
              </w:rPr>
            </w:pPr>
            <w:r w:rsidRPr="002D5479">
              <w:rPr>
                <w:rFonts w:ascii="Times New Roman" w:hAnsi="Times New Roman"/>
                <w:sz w:val="24"/>
                <w:szCs w:val="24"/>
              </w:rPr>
              <w:t>Стрателюк Елена Владимировна</w:t>
            </w:r>
          </w:p>
        </w:tc>
        <w:tc>
          <w:tcPr>
            <w:tcW w:w="1134" w:type="dxa"/>
          </w:tcPr>
          <w:p w:rsidR="002D5479" w:rsidRPr="002D5479" w:rsidRDefault="002D5479" w:rsidP="002D5479">
            <w:pPr>
              <w:rPr>
                <w:rFonts w:ascii="Times New Roman" w:hAnsi="Times New Roman"/>
                <w:sz w:val="24"/>
                <w:szCs w:val="24"/>
              </w:rPr>
            </w:pPr>
            <w:r w:rsidRPr="002D5479">
              <w:rPr>
                <w:rFonts w:ascii="Times New Roman" w:hAnsi="Times New Roman"/>
                <w:sz w:val="24"/>
                <w:szCs w:val="24"/>
              </w:rPr>
              <w:t>среднее</w:t>
            </w:r>
          </w:p>
          <w:p w:rsidR="002D5479" w:rsidRPr="002D5479" w:rsidRDefault="002D5479" w:rsidP="002D5479">
            <w:pPr>
              <w:rPr>
                <w:rFonts w:ascii="Times New Roman" w:hAnsi="Times New Roman"/>
                <w:b/>
                <w:sz w:val="24"/>
                <w:szCs w:val="24"/>
              </w:rPr>
            </w:pPr>
            <w:r w:rsidRPr="002D5479">
              <w:rPr>
                <w:rFonts w:ascii="Times New Roman" w:hAnsi="Times New Roman"/>
                <w:sz w:val="24"/>
                <w:szCs w:val="24"/>
              </w:rPr>
              <w:t>профес-сионал-ное</w:t>
            </w:r>
          </w:p>
        </w:tc>
        <w:tc>
          <w:tcPr>
            <w:tcW w:w="1091" w:type="dxa"/>
            <w:shd w:val="clear" w:color="auto" w:fill="auto"/>
          </w:tcPr>
          <w:p w:rsidR="002D5479" w:rsidRPr="002D5479" w:rsidRDefault="002D5479" w:rsidP="002D5479">
            <w:pPr>
              <w:rPr>
                <w:rFonts w:ascii="Times New Roman" w:hAnsi="Times New Roman"/>
                <w:sz w:val="24"/>
                <w:szCs w:val="24"/>
              </w:rPr>
            </w:pPr>
            <w:r w:rsidRPr="002D5479">
              <w:rPr>
                <w:rFonts w:ascii="Times New Roman" w:hAnsi="Times New Roman"/>
                <w:sz w:val="24"/>
                <w:szCs w:val="24"/>
              </w:rPr>
              <w:t xml:space="preserve">общ. труд. стаж </w:t>
            </w:r>
          </w:p>
          <w:p w:rsidR="002D5479" w:rsidRPr="002D5479" w:rsidRDefault="00550E77" w:rsidP="002D5479">
            <w:pPr>
              <w:rPr>
                <w:rFonts w:ascii="Times New Roman" w:hAnsi="Times New Roman"/>
                <w:b/>
                <w:sz w:val="24"/>
                <w:szCs w:val="24"/>
              </w:rPr>
            </w:pPr>
            <w:r>
              <w:rPr>
                <w:rFonts w:ascii="Times New Roman" w:hAnsi="Times New Roman"/>
                <w:sz w:val="24"/>
                <w:szCs w:val="24"/>
              </w:rPr>
              <w:t>32</w:t>
            </w:r>
          </w:p>
        </w:tc>
        <w:tc>
          <w:tcPr>
            <w:tcW w:w="885" w:type="dxa"/>
            <w:shd w:val="clear" w:color="auto" w:fill="auto"/>
          </w:tcPr>
          <w:p w:rsidR="002D5479" w:rsidRPr="002D5479" w:rsidRDefault="00550E77" w:rsidP="002D5479">
            <w:pPr>
              <w:jc w:val="center"/>
              <w:rPr>
                <w:rFonts w:ascii="Times New Roman" w:hAnsi="Times New Roman"/>
                <w:sz w:val="24"/>
                <w:szCs w:val="24"/>
              </w:rPr>
            </w:pPr>
            <w:r>
              <w:rPr>
                <w:rFonts w:ascii="Times New Roman" w:hAnsi="Times New Roman"/>
                <w:sz w:val="24"/>
                <w:szCs w:val="24"/>
              </w:rPr>
              <w:t>11</w:t>
            </w:r>
          </w:p>
        </w:tc>
        <w:tc>
          <w:tcPr>
            <w:tcW w:w="1669" w:type="dxa"/>
            <w:shd w:val="clear" w:color="auto" w:fill="auto"/>
          </w:tcPr>
          <w:p w:rsidR="002D5479" w:rsidRPr="002D5479" w:rsidRDefault="00550E77" w:rsidP="002D5479">
            <w:pPr>
              <w:jc w:val="center"/>
              <w:rPr>
                <w:rFonts w:ascii="Times New Roman" w:hAnsi="Times New Roman"/>
                <w:sz w:val="24"/>
                <w:szCs w:val="24"/>
              </w:rPr>
            </w:pPr>
            <w:r>
              <w:rPr>
                <w:rFonts w:ascii="Times New Roman" w:hAnsi="Times New Roman"/>
                <w:sz w:val="24"/>
                <w:szCs w:val="24"/>
              </w:rPr>
              <w:t>11</w:t>
            </w:r>
            <w:r w:rsidR="002D5479" w:rsidRPr="002D5479">
              <w:rPr>
                <w:rFonts w:ascii="Times New Roman" w:hAnsi="Times New Roman"/>
                <w:sz w:val="24"/>
                <w:szCs w:val="24"/>
              </w:rPr>
              <w:t xml:space="preserve"> лет</w:t>
            </w:r>
          </w:p>
        </w:tc>
      </w:tr>
    </w:tbl>
    <w:p w:rsidR="002D5479" w:rsidRPr="002D5479" w:rsidRDefault="002D5479" w:rsidP="002D5479">
      <w:pPr>
        <w:ind w:firstLine="454"/>
        <w:jc w:val="center"/>
        <w:rPr>
          <w:rFonts w:ascii="Times New Roman" w:hAnsi="Times New Roman"/>
          <w:b/>
          <w:sz w:val="24"/>
          <w:szCs w:val="24"/>
        </w:rPr>
        <w:sectPr w:rsidR="002D5479" w:rsidRPr="002D5479" w:rsidSect="002D5479">
          <w:headerReference w:type="even" r:id="rId14"/>
          <w:headerReference w:type="default" r:id="rId15"/>
          <w:footerReference w:type="even" r:id="rId16"/>
          <w:footnotePr>
            <w:numRestart w:val="eachPage"/>
          </w:footnotePr>
          <w:pgSz w:w="11906" w:h="16838"/>
          <w:pgMar w:top="306" w:right="1106" w:bottom="357" w:left="1259" w:header="181" w:footer="709" w:gutter="0"/>
          <w:cols w:space="708"/>
          <w:docGrid w:linePitch="360"/>
        </w:sectPr>
      </w:pPr>
    </w:p>
    <w:p w:rsidR="00DE2C7C" w:rsidRDefault="002D5479" w:rsidP="00DE2C7C">
      <w:pPr>
        <w:shd w:val="clear" w:color="auto" w:fill="FFFFFF" w:themeFill="background1"/>
        <w:ind w:right="-881" w:firstLine="454"/>
        <w:jc w:val="center"/>
        <w:rPr>
          <w:rFonts w:ascii="Times New Roman" w:hAnsi="Times New Roman"/>
          <w:b/>
          <w:sz w:val="24"/>
          <w:szCs w:val="24"/>
        </w:rPr>
      </w:pPr>
      <w:r w:rsidRPr="002D5479">
        <w:rPr>
          <w:rFonts w:ascii="Times New Roman" w:hAnsi="Times New Roman"/>
          <w:b/>
          <w:sz w:val="24"/>
          <w:szCs w:val="24"/>
        </w:rPr>
        <w:lastRenderedPageBreak/>
        <w:t xml:space="preserve">Кадровое обеспечение реализации основной образовательной программы </w:t>
      </w:r>
      <w:r w:rsidR="004248A3">
        <w:rPr>
          <w:rFonts w:ascii="Times New Roman" w:hAnsi="Times New Roman"/>
          <w:b/>
          <w:sz w:val="24"/>
          <w:szCs w:val="24"/>
        </w:rPr>
        <w:t xml:space="preserve">начального </w:t>
      </w:r>
      <w:r w:rsidRPr="002D5479">
        <w:rPr>
          <w:rFonts w:ascii="Times New Roman" w:hAnsi="Times New Roman"/>
          <w:b/>
          <w:sz w:val="24"/>
          <w:szCs w:val="24"/>
        </w:rPr>
        <w:t xml:space="preserve"> общего образования</w:t>
      </w:r>
      <w:r w:rsidR="004248A3">
        <w:rPr>
          <w:rFonts w:ascii="Times New Roman" w:hAnsi="Times New Roman"/>
          <w:b/>
          <w:sz w:val="24"/>
          <w:szCs w:val="24"/>
        </w:rPr>
        <w:t xml:space="preserve"> в </w:t>
      </w:r>
    </w:p>
    <w:p w:rsidR="002D5479" w:rsidRPr="002D5479" w:rsidRDefault="004248A3" w:rsidP="00DE2C7C">
      <w:pPr>
        <w:shd w:val="clear" w:color="auto" w:fill="FFFFFF" w:themeFill="background1"/>
        <w:ind w:right="-881" w:firstLine="454"/>
        <w:jc w:val="center"/>
        <w:rPr>
          <w:rFonts w:ascii="Times New Roman" w:hAnsi="Times New Roman"/>
          <w:b/>
          <w:sz w:val="24"/>
          <w:szCs w:val="24"/>
        </w:rPr>
      </w:pPr>
      <w:r>
        <w:rPr>
          <w:rFonts w:ascii="Times New Roman" w:hAnsi="Times New Roman"/>
          <w:b/>
          <w:sz w:val="24"/>
          <w:szCs w:val="24"/>
        </w:rPr>
        <w:t>МБОУ Токаревской СОШ №1</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37"/>
        <w:gridCol w:w="2482"/>
        <w:gridCol w:w="992"/>
        <w:gridCol w:w="7088"/>
        <w:gridCol w:w="2835"/>
      </w:tblGrid>
      <w:tr w:rsidR="002D5479" w:rsidRPr="002D5479" w:rsidTr="00DE2C7C">
        <w:trPr>
          <w:trHeight w:val="443"/>
        </w:trPr>
        <w:tc>
          <w:tcPr>
            <w:tcW w:w="1737" w:type="dxa"/>
            <w:vMerge w:val="restart"/>
          </w:tcPr>
          <w:p w:rsidR="002D5479" w:rsidRPr="002D5479" w:rsidRDefault="002D5479" w:rsidP="002D5479">
            <w:pPr>
              <w:tabs>
                <w:tab w:val="left" w:pos="720"/>
              </w:tabs>
              <w:jc w:val="center"/>
              <w:rPr>
                <w:rFonts w:ascii="Times New Roman" w:hAnsi="Times New Roman"/>
                <w:sz w:val="24"/>
                <w:szCs w:val="24"/>
              </w:rPr>
            </w:pPr>
            <w:r w:rsidRPr="002D5479">
              <w:rPr>
                <w:rFonts w:ascii="Times New Roman" w:hAnsi="Times New Roman"/>
                <w:b/>
                <w:sz w:val="24"/>
                <w:szCs w:val="24"/>
              </w:rPr>
              <w:t>Должность</w:t>
            </w:r>
          </w:p>
        </w:tc>
        <w:tc>
          <w:tcPr>
            <w:tcW w:w="2482" w:type="dxa"/>
            <w:vMerge w:val="restart"/>
          </w:tcPr>
          <w:p w:rsidR="002D5479" w:rsidRPr="002D5479" w:rsidRDefault="002D5479" w:rsidP="002D5479">
            <w:pPr>
              <w:tabs>
                <w:tab w:val="left" w:pos="720"/>
              </w:tabs>
              <w:jc w:val="center"/>
              <w:rPr>
                <w:rFonts w:ascii="Times New Roman" w:hAnsi="Times New Roman"/>
                <w:sz w:val="24"/>
                <w:szCs w:val="24"/>
              </w:rPr>
            </w:pPr>
            <w:r w:rsidRPr="002D5479">
              <w:rPr>
                <w:rFonts w:ascii="Times New Roman" w:hAnsi="Times New Roman"/>
                <w:b/>
                <w:sz w:val="24"/>
                <w:szCs w:val="24"/>
              </w:rPr>
              <w:t>Должностные обязанности</w:t>
            </w:r>
          </w:p>
        </w:tc>
        <w:tc>
          <w:tcPr>
            <w:tcW w:w="992" w:type="dxa"/>
            <w:vMerge w:val="restart"/>
          </w:tcPr>
          <w:p w:rsidR="002D5479" w:rsidRPr="002D5479" w:rsidRDefault="002D5479" w:rsidP="002D5479">
            <w:pPr>
              <w:tabs>
                <w:tab w:val="left" w:pos="720"/>
              </w:tabs>
              <w:jc w:val="center"/>
              <w:rPr>
                <w:rFonts w:ascii="Times New Roman" w:hAnsi="Times New Roman"/>
                <w:b/>
                <w:sz w:val="24"/>
                <w:szCs w:val="24"/>
              </w:rPr>
            </w:pPr>
            <w:r w:rsidRPr="002D5479">
              <w:rPr>
                <w:rFonts w:ascii="Times New Roman" w:hAnsi="Times New Roman"/>
                <w:b/>
                <w:sz w:val="24"/>
                <w:szCs w:val="24"/>
              </w:rPr>
              <w:t>Кол-во работни-ков в ОУ (имеется)</w:t>
            </w:r>
          </w:p>
        </w:tc>
        <w:tc>
          <w:tcPr>
            <w:tcW w:w="9923" w:type="dxa"/>
            <w:gridSpan w:val="2"/>
          </w:tcPr>
          <w:p w:rsidR="002D5479" w:rsidRPr="002D5479" w:rsidRDefault="002D5479" w:rsidP="002D5479">
            <w:pPr>
              <w:tabs>
                <w:tab w:val="left" w:pos="720"/>
              </w:tabs>
              <w:jc w:val="center"/>
              <w:rPr>
                <w:rFonts w:ascii="Times New Roman" w:hAnsi="Times New Roman"/>
                <w:sz w:val="24"/>
                <w:szCs w:val="24"/>
              </w:rPr>
            </w:pPr>
            <w:r w:rsidRPr="002D5479">
              <w:rPr>
                <w:rFonts w:ascii="Times New Roman" w:hAnsi="Times New Roman"/>
                <w:b/>
                <w:sz w:val="24"/>
                <w:szCs w:val="24"/>
              </w:rPr>
              <w:t>Уровень квалификации работников ОУ</w:t>
            </w:r>
          </w:p>
        </w:tc>
      </w:tr>
      <w:tr w:rsidR="002D5479" w:rsidRPr="002D5479" w:rsidTr="00DE2C7C">
        <w:tc>
          <w:tcPr>
            <w:tcW w:w="1737" w:type="dxa"/>
            <w:vMerge/>
          </w:tcPr>
          <w:p w:rsidR="002D5479" w:rsidRPr="002D5479" w:rsidRDefault="002D5479" w:rsidP="002D5479">
            <w:pPr>
              <w:tabs>
                <w:tab w:val="left" w:pos="720"/>
              </w:tabs>
              <w:jc w:val="both"/>
              <w:rPr>
                <w:rFonts w:ascii="Times New Roman" w:hAnsi="Times New Roman"/>
                <w:sz w:val="24"/>
                <w:szCs w:val="24"/>
              </w:rPr>
            </w:pPr>
          </w:p>
        </w:tc>
        <w:tc>
          <w:tcPr>
            <w:tcW w:w="2482" w:type="dxa"/>
            <w:vMerge/>
          </w:tcPr>
          <w:p w:rsidR="002D5479" w:rsidRPr="002D5479" w:rsidRDefault="002D5479" w:rsidP="002D5479">
            <w:pPr>
              <w:tabs>
                <w:tab w:val="left" w:pos="720"/>
              </w:tabs>
              <w:jc w:val="both"/>
              <w:rPr>
                <w:rFonts w:ascii="Times New Roman" w:hAnsi="Times New Roman"/>
                <w:sz w:val="24"/>
                <w:szCs w:val="24"/>
              </w:rPr>
            </w:pPr>
          </w:p>
        </w:tc>
        <w:tc>
          <w:tcPr>
            <w:tcW w:w="992" w:type="dxa"/>
            <w:vMerge/>
          </w:tcPr>
          <w:p w:rsidR="002D5479" w:rsidRPr="002D5479" w:rsidRDefault="002D5479" w:rsidP="002D5479">
            <w:pPr>
              <w:tabs>
                <w:tab w:val="left" w:pos="720"/>
              </w:tabs>
              <w:jc w:val="center"/>
              <w:rPr>
                <w:rFonts w:ascii="Times New Roman" w:hAnsi="Times New Roman"/>
                <w:sz w:val="24"/>
                <w:szCs w:val="24"/>
              </w:rPr>
            </w:pPr>
          </w:p>
        </w:tc>
        <w:tc>
          <w:tcPr>
            <w:tcW w:w="7088" w:type="dxa"/>
          </w:tcPr>
          <w:p w:rsidR="002D5479" w:rsidRPr="002D5479" w:rsidRDefault="002D5479" w:rsidP="002D5479">
            <w:pPr>
              <w:tabs>
                <w:tab w:val="left" w:pos="720"/>
              </w:tabs>
              <w:jc w:val="center"/>
              <w:rPr>
                <w:rFonts w:ascii="Times New Roman" w:hAnsi="Times New Roman"/>
                <w:sz w:val="24"/>
                <w:szCs w:val="24"/>
              </w:rPr>
            </w:pPr>
            <w:r w:rsidRPr="002D5479">
              <w:rPr>
                <w:rFonts w:ascii="Times New Roman" w:hAnsi="Times New Roman"/>
                <w:b/>
                <w:sz w:val="24"/>
                <w:szCs w:val="24"/>
              </w:rPr>
              <w:t>Требования к уровню квалификации</w:t>
            </w:r>
          </w:p>
        </w:tc>
        <w:tc>
          <w:tcPr>
            <w:tcW w:w="2835" w:type="dxa"/>
          </w:tcPr>
          <w:p w:rsidR="002D5479" w:rsidRPr="002D5479" w:rsidRDefault="002D5479" w:rsidP="002D5479">
            <w:pPr>
              <w:tabs>
                <w:tab w:val="left" w:pos="720"/>
              </w:tabs>
              <w:jc w:val="center"/>
              <w:rPr>
                <w:rFonts w:ascii="Times New Roman" w:hAnsi="Times New Roman"/>
                <w:sz w:val="24"/>
                <w:szCs w:val="24"/>
              </w:rPr>
            </w:pPr>
            <w:r w:rsidRPr="002D5479">
              <w:rPr>
                <w:rFonts w:ascii="Times New Roman" w:hAnsi="Times New Roman"/>
                <w:b/>
                <w:sz w:val="24"/>
                <w:szCs w:val="24"/>
              </w:rPr>
              <w:t>Фактический</w:t>
            </w:r>
          </w:p>
        </w:tc>
      </w:tr>
      <w:tr w:rsidR="002D5479" w:rsidRPr="002D5479" w:rsidTr="00DE2C7C">
        <w:tc>
          <w:tcPr>
            <w:tcW w:w="1737" w:type="dxa"/>
          </w:tcPr>
          <w:p w:rsidR="002D5479" w:rsidRPr="002D5479" w:rsidRDefault="002D5479" w:rsidP="002D5479">
            <w:pPr>
              <w:tabs>
                <w:tab w:val="left" w:pos="720"/>
              </w:tabs>
              <w:jc w:val="both"/>
              <w:rPr>
                <w:rFonts w:ascii="Times New Roman" w:hAnsi="Times New Roman"/>
                <w:sz w:val="24"/>
                <w:szCs w:val="24"/>
              </w:rPr>
            </w:pPr>
            <w:r w:rsidRPr="002D5479">
              <w:rPr>
                <w:rFonts w:ascii="Times New Roman" w:hAnsi="Times New Roman"/>
                <w:b/>
                <w:sz w:val="24"/>
                <w:szCs w:val="24"/>
              </w:rPr>
              <w:t>Руководитель  ОУ</w:t>
            </w:r>
          </w:p>
        </w:tc>
        <w:tc>
          <w:tcPr>
            <w:tcW w:w="2482" w:type="dxa"/>
          </w:tcPr>
          <w:p w:rsidR="002D5479" w:rsidRPr="002D5479" w:rsidRDefault="002D5479" w:rsidP="002D5479">
            <w:pPr>
              <w:tabs>
                <w:tab w:val="left" w:pos="720"/>
              </w:tabs>
              <w:jc w:val="center"/>
              <w:rPr>
                <w:rFonts w:ascii="Times New Roman" w:hAnsi="Times New Roman"/>
                <w:sz w:val="24"/>
                <w:szCs w:val="24"/>
              </w:rPr>
            </w:pPr>
            <w:r w:rsidRPr="002D5479">
              <w:rPr>
                <w:rFonts w:ascii="Times New Roman" w:hAnsi="Times New Roman"/>
                <w:sz w:val="24"/>
                <w:szCs w:val="24"/>
              </w:rPr>
              <w:t>обеспечивает систем-ную образовательную и административно-хозяй ственную работу ОУ</w:t>
            </w:r>
          </w:p>
        </w:tc>
        <w:tc>
          <w:tcPr>
            <w:tcW w:w="992" w:type="dxa"/>
          </w:tcPr>
          <w:p w:rsidR="002D5479" w:rsidRPr="002D5479" w:rsidRDefault="002D5479" w:rsidP="002D5479">
            <w:pPr>
              <w:tabs>
                <w:tab w:val="left" w:pos="720"/>
              </w:tabs>
              <w:jc w:val="center"/>
              <w:rPr>
                <w:rFonts w:ascii="Times New Roman" w:hAnsi="Times New Roman"/>
                <w:sz w:val="24"/>
                <w:szCs w:val="24"/>
              </w:rPr>
            </w:pPr>
            <w:r w:rsidRPr="002D5479">
              <w:rPr>
                <w:rFonts w:ascii="Times New Roman" w:hAnsi="Times New Roman"/>
                <w:sz w:val="24"/>
                <w:szCs w:val="24"/>
              </w:rPr>
              <w:t>1</w:t>
            </w:r>
          </w:p>
        </w:tc>
        <w:tc>
          <w:tcPr>
            <w:tcW w:w="7088" w:type="dxa"/>
          </w:tcPr>
          <w:p w:rsidR="002D5479" w:rsidRPr="002D5479" w:rsidRDefault="002D5479" w:rsidP="002D5479">
            <w:pPr>
              <w:tabs>
                <w:tab w:val="left" w:pos="720"/>
              </w:tabs>
              <w:jc w:val="center"/>
              <w:rPr>
                <w:rFonts w:ascii="Times New Roman" w:hAnsi="Times New Roman"/>
                <w:sz w:val="24"/>
                <w:szCs w:val="24"/>
              </w:rPr>
            </w:pPr>
            <w:r w:rsidRPr="002D5479">
              <w:rPr>
                <w:rFonts w:ascii="Times New Roman" w:hAnsi="Times New Roman"/>
                <w:sz w:val="24"/>
                <w:szCs w:val="24"/>
              </w:rPr>
              <w:t>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 должностях не менее 5 лет.</w:t>
            </w:r>
          </w:p>
          <w:p w:rsidR="002D5479" w:rsidRPr="002D5479" w:rsidRDefault="002D5479" w:rsidP="002D5479">
            <w:pPr>
              <w:tabs>
                <w:tab w:val="left" w:pos="720"/>
              </w:tabs>
              <w:jc w:val="center"/>
              <w:rPr>
                <w:rFonts w:ascii="Times New Roman" w:hAnsi="Times New Roman"/>
                <w:sz w:val="24"/>
                <w:szCs w:val="24"/>
              </w:rPr>
            </w:pPr>
          </w:p>
        </w:tc>
        <w:tc>
          <w:tcPr>
            <w:tcW w:w="2835" w:type="dxa"/>
          </w:tcPr>
          <w:p w:rsidR="002D5479" w:rsidRPr="002D5479" w:rsidRDefault="002D5479" w:rsidP="002D5479">
            <w:pPr>
              <w:tabs>
                <w:tab w:val="left" w:pos="720"/>
              </w:tabs>
              <w:jc w:val="center"/>
              <w:rPr>
                <w:rFonts w:ascii="Times New Roman" w:hAnsi="Times New Roman"/>
                <w:sz w:val="24"/>
                <w:szCs w:val="24"/>
              </w:rPr>
            </w:pPr>
            <w:r w:rsidRPr="002D5479">
              <w:rPr>
                <w:rFonts w:ascii="Times New Roman" w:hAnsi="Times New Roman"/>
                <w:sz w:val="24"/>
                <w:szCs w:val="24"/>
              </w:rPr>
              <w:t>высшее профессиональное образование,</w:t>
            </w:r>
          </w:p>
          <w:p w:rsidR="002D5479" w:rsidRPr="002D5479" w:rsidRDefault="002D5479" w:rsidP="002D5479">
            <w:pPr>
              <w:tabs>
                <w:tab w:val="left" w:pos="720"/>
              </w:tabs>
              <w:jc w:val="center"/>
              <w:rPr>
                <w:rFonts w:ascii="Times New Roman" w:hAnsi="Times New Roman"/>
                <w:sz w:val="24"/>
                <w:szCs w:val="24"/>
              </w:rPr>
            </w:pPr>
            <w:r w:rsidRPr="002D5479">
              <w:rPr>
                <w:rFonts w:ascii="Times New Roman" w:hAnsi="Times New Roman"/>
                <w:sz w:val="24"/>
                <w:szCs w:val="24"/>
              </w:rPr>
              <w:t>стаж работы на руководящих должностях более  5 лет</w:t>
            </w:r>
          </w:p>
        </w:tc>
      </w:tr>
      <w:tr w:rsidR="002D5479" w:rsidRPr="002D5479" w:rsidTr="00DE2C7C">
        <w:tc>
          <w:tcPr>
            <w:tcW w:w="1737" w:type="dxa"/>
          </w:tcPr>
          <w:p w:rsidR="002D5479" w:rsidRPr="002D5479" w:rsidRDefault="002D5479" w:rsidP="002D5479">
            <w:pPr>
              <w:tabs>
                <w:tab w:val="left" w:pos="720"/>
              </w:tabs>
              <w:jc w:val="both"/>
              <w:rPr>
                <w:rFonts w:ascii="Times New Roman" w:hAnsi="Times New Roman"/>
                <w:b/>
                <w:sz w:val="24"/>
                <w:szCs w:val="24"/>
              </w:rPr>
            </w:pPr>
            <w:r w:rsidRPr="002D5479">
              <w:rPr>
                <w:rFonts w:ascii="Times New Roman" w:hAnsi="Times New Roman"/>
                <w:b/>
                <w:sz w:val="24"/>
                <w:szCs w:val="24"/>
              </w:rPr>
              <w:t>Заместитель  руководителя</w:t>
            </w:r>
          </w:p>
        </w:tc>
        <w:tc>
          <w:tcPr>
            <w:tcW w:w="2482" w:type="dxa"/>
          </w:tcPr>
          <w:p w:rsidR="002D5479" w:rsidRPr="002D5479" w:rsidRDefault="002D5479" w:rsidP="002D5479">
            <w:pPr>
              <w:tabs>
                <w:tab w:val="left" w:pos="720"/>
              </w:tabs>
              <w:jc w:val="center"/>
              <w:rPr>
                <w:rFonts w:ascii="Times New Roman" w:hAnsi="Times New Roman"/>
                <w:sz w:val="24"/>
                <w:szCs w:val="24"/>
              </w:rPr>
            </w:pPr>
            <w:r w:rsidRPr="002D5479">
              <w:rPr>
                <w:rFonts w:ascii="Times New Roman" w:hAnsi="Times New Roman"/>
                <w:sz w:val="24"/>
                <w:szCs w:val="24"/>
              </w:rPr>
              <w:t>координиру</w:t>
            </w:r>
            <w:r w:rsidR="00DE2C7C">
              <w:rPr>
                <w:rFonts w:ascii="Times New Roman" w:hAnsi="Times New Roman"/>
                <w:sz w:val="24"/>
                <w:szCs w:val="24"/>
              </w:rPr>
              <w:t>ет работу преподавателей, воспитателей, разработку уче</w:t>
            </w:r>
            <w:r w:rsidRPr="002D5479">
              <w:rPr>
                <w:rFonts w:ascii="Times New Roman" w:hAnsi="Times New Roman"/>
                <w:sz w:val="24"/>
                <w:szCs w:val="24"/>
              </w:rPr>
              <w:t>бно-методической и иной документации. Обеспечивае</w:t>
            </w:r>
            <w:r w:rsidR="00DE2C7C">
              <w:rPr>
                <w:rFonts w:ascii="Times New Roman" w:hAnsi="Times New Roman"/>
                <w:sz w:val="24"/>
                <w:szCs w:val="24"/>
              </w:rPr>
              <w:t>т совершен ствование методов ор</w:t>
            </w:r>
            <w:r w:rsidRPr="002D5479">
              <w:rPr>
                <w:rFonts w:ascii="Times New Roman" w:hAnsi="Times New Roman"/>
                <w:sz w:val="24"/>
                <w:szCs w:val="24"/>
              </w:rPr>
              <w:t>ганизации образователь ного процесса. Осущест вляет конт</w:t>
            </w:r>
            <w:r w:rsidR="00DE2C7C">
              <w:rPr>
                <w:rFonts w:ascii="Times New Roman" w:hAnsi="Times New Roman"/>
                <w:sz w:val="24"/>
                <w:szCs w:val="24"/>
              </w:rPr>
              <w:t>роль за ка-чеством образователь</w:t>
            </w:r>
            <w:r w:rsidRPr="002D5479">
              <w:rPr>
                <w:rFonts w:ascii="Times New Roman" w:hAnsi="Times New Roman"/>
                <w:sz w:val="24"/>
                <w:szCs w:val="24"/>
              </w:rPr>
              <w:t>ного процесса.</w:t>
            </w:r>
          </w:p>
          <w:p w:rsidR="002D5479" w:rsidRPr="002D5479" w:rsidRDefault="002D5479" w:rsidP="002D5479">
            <w:pPr>
              <w:tabs>
                <w:tab w:val="left" w:pos="720"/>
              </w:tabs>
              <w:jc w:val="center"/>
              <w:rPr>
                <w:rFonts w:ascii="Times New Roman" w:hAnsi="Times New Roman"/>
                <w:sz w:val="24"/>
                <w:szCs w:val="24"/>
              </w:rPr>
            </w:pPr>
          </w:p>
        </w:tc>
        <w:tc>
          <w:tcPr>
            <w:tcW w:w="992" w:type="dxa"/>
          </w:tcPr>
          <w:p w:rsidR="002D5479" w:rsidRPr="002D5479" w:rsidRDefault="002D5479" w:rsidP="002D5479">
            <w:pPr>
              <w:tabs>
                <w:tab w:val="left" w:pos="720"/>
              </w:tabs>
              <w:jc w:val="center"/>
              <w:rPr>
                <w:rFonts w:ascii="Times New Roman" w:hAnsi="Times New Roman"/>
                <w:sz w:val="24"/>
                <w:szCs w:val="24"/>
              </w:rPr>
            </w:pPr>
            <w:r w:rsidRPr="002D5479">
              <w:rPr>
                <w:rFonts w:ascii="Times New Roman" w:hAnsi="Times New Roman"/>
                <w:sz w:val="24"/>
                <w:szCs w:val="24"/>
              </w:rPr>
              <w:t>4</w:t>
            </w:r>
          </w:p>
        </w:tc>
        <w:tc>
          <w:tcPr>
            <w:tcW w:w="7088" w:type="dxa"/>
          </w:tcPr>
          <w:p w:rsidR="002D5479" w:rsidRPr="002D5479" w:rsidRDefault="002D5479" w:rsidP="002D5479">
            <w:pPr>
              <w:tabs>
                <w:tab w:val="left" w:pos="720"/>
              </w:tabs>
              <w:ind w:firstLine="454"/>
              <w:jc w:val="center"/>
              <w:rPr>
                <w:rFonts w:ascii="Times New Roman" w:hAnsi="Times New Roman"/>
                <w:sz w:val="24"/>
                <w:szCs w:val="24"/>
              </w:rPr>
            </w:pPr>
            <w:r w:rsidRPr="002D5479">
              <w:rPr>
                <w:rFonts w:ascii="Times New Roman" w:hAnsi="Times New Roman"/>
                <w:sz w:val="24"/>
                <w:szCs w:val="24"/>
              </w:rPr>
              <w:t>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p w:rsidR="002D5479" w:rsidRPr="002D5479" w:rsidRDefault="002D5479" w:rsidP="002D5479">
            <w:pPr>
              <w:tabs>
                <w:tab w:val="left" w:pos="720"/>
              </w:tabs>
              <w:ind w:firstLine="454"/>
              <w:jc w:val="center"/>
              <w:rPr>
                <w:rFonts w:ascii="Times New Roman" w:hAnsi="Times New Roman"/>
                <w:sz w:val="24"/>
                <w:szCs w:val="24"/>
              </w:rPr>
            </w:pPr>
          </w:p>
          <w:p w:rsidR="002D5479" w:rsidRPr="002D5479" w:rsidRDefault="002D5479" w:rsidP="002D5479">
            <w:pPr>
              <w:tabs>
                <w:tab w:val="left" w:pos="720"/>
              </w:tabs>
              <w:jc w:val="center"/>
              <w:rPr>
                <w:rFonts w:ascii="Times New Roman" w:hAnsi="Times New Roman"/>
                <w:sz w:val="24"/>
                <w:szCs w:val="24"/>
              </w:rPr>
            </w:pPr>
          </w:p>
        </w:tc>
        <w:tc>
          <w:tcPr>
            <w:tcW w:w="2835" w:type="dxa"/>
          </w:tcPr>
          <w:p w:rsidR="002D5479" w:rsidRPr="002D5479" w:rsidRDefault="002D5479" w:rsidP="002D5479">
            <w:pPr>
              <w:tabs>
                <w:tab w:val="left" w:pos="720"/>
              </w:tabs>
              <w:jc w:val="center"/>
              <w:rPr>
                <w:rFonts w:ascii="Times New Roman" w:hAnsi="Times New Roman"/>
                <w:sz w:val="24"/>
                <w:szCs w:val="24"/>
              </w:rPr>
            </w:pPr>
            <w:r w:rsidRPr="002D5479">
              <w:rPr>
                <w:rFonts w:ascii="Times New Roman" w:hAnsi="Times New Roman"/>
                <w:sz w:val="24"/>
                <w:szCs w:val="24"/>
              </w:rPr>
              <w:t>Высшее педагогическое образование у всех заместителей директора, стаж работы более 5 лет</w:t>
            </w:r>
          </w:p>
          <w:p w:rsidR="002D5479" w:rsidRPr="002D5479" w:rsidRDefault="00DE2C7C" w:rsidP="002D5479">
            <w:pPr>
              <w:tabs>
                <w:tab w:val="left" w:pos="720"/>
              </w:tabs>
              <w:rPr>
                <w:rFonts w:ascii="Times New Roman" w:hAnsi="Times New Roman"/>
                <w:sz w:val="24"/>
                <w:szCs w:val="24"/>
              </w:rPr>
            </w:pPr>
            <w:r>
              <w:rPr>
                <w:rFonts w:ascii="Times New Roman" w:hAnsi="Times New Roman"/>
                <w:sz w:val="24"/>
                <w:szCs w:val="24"/>
              </w:rPr>
              <w:t>«Менеджмент» - 3</w:t>
            </w:r>
            <w:r w:rsidR="002D5479" w:rsidRPr="002D5479">
              <w:rPr>
                <w:rFonts w:ascii="Times New Roman" w:hAnsi="Times New Roman"/>
                <w:sz w:val="24"/>
                <w:szCs w:val="24"/>
              </w:rPr>
              <w:t xml:space="preserve"> чел</w:t>
            </w:r>
          </w:p>
        </w:tc>
      </w:tr>
      <w:tr w:rsidR="002D5479" w:rsidRPr="002D5479" w:rsidTr="00DE2C7C">
        <w:tc>
          <w:tcPr>
            <w:tcW w:w="1737" w:type="dxa"/>
          </w:tcPr>
          <w:p w:rsidR="002D5479" w:rsidRPr="002D5479" w:rsidRDefault="002D5479" w:rsidP="002D5479">
            <w:pPr>
              <w:tabs>
                <w:tab w:val="left" w:pos="720"/>
              </w:tabs>
              <w:jc w:val="both"/>
              <w:rPr>
                <w:rFonts w:ascii="Times New Roman" w:hAnsi="Times New Roman"/>
                <w:b/>
                <w:sz w:val="24"/>
                <w:szCs w:val="24"/>
              </w:rPr>
            </w:pPr>
            <w:r w:rsidRPr="002D5479">
              <w:rPr>
                <w:rFonts w:ascii="Times New Roman" w:hAnsi="Times New Roman"/>
                <w:b/>
                <w:sz w:val="24"/>
                <w:szCs w:val="24"/>
              </w:rPr>
              <w:t>Учитель</w:t>
            </w:r>
            <w:r>
              <w:rPr>
                <w:rFonts w:ascii="Times New Roman" w:hAnsi="Times New Roman"/>
                <w:b/>
                <w:sz w:val="24"/>
                <w:szCs w:val="24"/>
              </w:rPr>
              <w:t xml:space="preserve"> </w:t>
            </w:r>
            <w:r>
              <w:rPr>
                <w:rFonts w:ascii="Times New Roman" w:hAnsi="Times New Roman"/>
                <w:b/>
                <w:sz w:val="24"/>
                <w:szCs w:val="24"/>
              </w:rPr>
              <w:lastRenderedPageBreak/>
              <w:t>начальных классов</w:t>
            </w:r>
          </w:p>
          <w:p w:rsidR="002D5479" w:rsidRPr="002D5479" w:rsidRDefault="002D5479" w:rsidP="002D5479">
            <w:pPr>
              <w:tabs>
                <w:tab w:val="left" w:pos="720"/>
              </w:tabs>
              <w:jc w:val="both"/>
              <w:rPr>
                <w:rFonts w:ascii="Times New Roman" w:hAnsi="Times New Roman"/>
                <w:b/>
                <w:sz w:val="24"/>
                <w:szCs w:val="24"/>
              </w:rPr>
            </w:pPr>
          </w:p>
        </w:tc>
        <w:tc>
          <w:tcPr>
            <w:tcW w:w="2482" w:type="dxa"/>
          </w:tcPr>
          <w:p w:rsidR="002D5479" w:rsidRPr="002D5479" w:rsidRDefault="002D5479" w:rsidP="002D5479">
            <w:pPr>
              <w:tabs>
                <w:tab w:val="left" w:pos="720"/>
              </w:tabs>
              <w:jc w:val="center"/>
              <w:rPr>
                <w:rFonts w:ascii="Times New Roman" w:hAnsi="Times New Roman"/>
                <w:sz w:val="24"/>
                <w:szCs w:val="24"/>
              </w:rPr>
            </w:pPr>
            <w:r w:rsidRPr="002D5479">
              <w:rPr>
                <w:rFonts w:ascii="Times New Roman" w:hAnsi="Times New Roman"/>
                <w:sz w:val="24"/>
                <w:szCs w:val="24"/>
              </w:rPr>
              <w:lastRenderedPageBreak/>
              <w:t xml:space="preserve">осуществляет </w:t>
            </w:r>
            <w:r w:rsidRPr="002D5479">
              <w:rPr>
                <w:rFonts w:ascii="Times New Roman" w:hAnsi="Times New Roman"/>
                <w:sz w:val="24"/>
                <w:szCs w:val="24"/>
              </w:rPr>
              <w:lastRenderedPageBreak/>
              <w:t>обучение и воспитание обучаю-щихся, способствует формированию общей культуры личности, со-циализации, осознанно-го выбора и освоения образ.программ.</w:t>
            </w:r>
          </w:p>
        </w:tc>
        <w:tc>
          <w:tcPr>
            <w:tcW w:w="992" w:type="dxa"/>
          </w:tcPr>
          <w:p w:rsidR="002D5479" w:rsidRDefault="000D74EC" w:rsidP="002D5479">
            <w:pPr>
              <w:tabs>
                <w:tab w:val="left" w:pos="720"/>
              </w:tabs>
              <w:jc w:val="center"/>
              <w:rPr>
                <w:rFonts w:ascii="Times New Roman" w:hAnsi="Times New Roman"/>
                <w:sz w:val="24"/>
                <w:szCs w:val="24"/>
              </w:rPr>
            </w:pPr>
            <w:r w:rsidRPr="002A6D6D">
              <w:rPr>
                <w:rFonts w:ascii="Times New Roman" w:hAnsi="Times New Roman"/>
                <w:sz w:val="24"/>
                <w:szCs w:val="24"/>
              </w:rPr>
              <w:lastRenderedPageBreak/>
              <w:t>21</w:t>
            </w:r>
          </w:p>
          <w:p w:rsidR="00C03931" w:rsidRPr="002D5479" w:rsidRDefault="00C03931" w:rsidP="002D5479">
            <w:pPr>
              <w:tabs>
                <w:tab w:val="left" w:pos="720"/>
              </w:tabs>
              <w:jc w:val="center"/>
              <w:rPr>
                <w:rFonts w:ascii="Times New Roman" w:hAnsi="Times New Roman"/>
                <w:sz w:val="24"/>
                <w:szCs w:val="24"/>
              </w:rPr>
            </w:pPr>
          </w:p>
        </w:tc>
        <w:tc>
          <w:tcPr>
            <w:tcW w:w="7088" w:type="dxa"/>
          </w:tcPr>
          <w:p w:rsidR="002D5479" w:rsidRPr="002D5479" w:rsidRDefault="002D5479" w:rsidP="002D5479">
            <w:pPr>
              <w:tabs>
                <w:tab w:val="left" w:pos="720"/>
              </w:tabs>
              <w:ind w:firstLine="454"/>
              <w:jc w:val="center"/>
              <w:rPr>
                <w:rFonts w:ascii="Times New Roman" w:hAnsi="Times New Roman"/>
                <w:sz w:val="24"/>
                <w:szCs w:val="24"/>
              </w:rPr>
            </w:pPr>
            <w:r w:rsidRPr="002D5479">
              <w:rPr>
                <w:rFonts w:ascii="Times New Roman" w:hAnsi="Times New Roman"/>
                <w:sz w:val="24"/>
                <w:szCs w:val="24"/>
              </w:rPr>
              <w:lastRenderedPageBreak/>
              <w:t xml:space="preserve">Высшее  профессиональное образование или среднее </w:t>
            </w:r>
            <w:r w:rsidRPr="002D5479">
              <w:rPr>
                <w:rFonts w:ascii="Times New Roman" w:hAnsi="Times New Roman"/>
                <w:sz w:val="24"/>
                <w:szCs w:val="24"/>
              </w:rPr>
              <w:lastRenderedPageBreak/>
              <w:t>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tc>
        <w:tc>
          <w:tcPr>
            <w:tcW w:w="2835" w:type="dxa"/>
          </w:tcPr>
          <w:p w:rsidR="002D5479" w:rsidRPr="002A6D6D" w:rsidRDefault="00484691" w:rsidP="002D5479">
            <w:pPr>
              <w:tabs>
                <w:tab w:val="left" w:pos="720"/>
              </w:tabs>
              <w:jc w:val="center"/>
              <w:rPr>
                <w:rFonts w:ascii="Times New Roman" w:hAnsi="Times New Roman"/>
                <w:sz w:val="24"/>
                <w:szCs w:val="24"/>
              </w:rPr>
            </w:pPr>
            <w:r w:rsidRPr="002A6D6D">
              <w:rPr>
                <w:rFonts w:ascii="Times New Roman" w:hAnsi="Times New Roman"/>
                <w:sz w:val="24"/>
                <w:szCs w:val="24"/>
              </w:rPr>
              <w:lastRenderedPageBreak/>
              <w:t>Высше</w:t>
            </w:r>
            <w:r w:rsidR="00B8286D" w:rsidRPr="002A6D6D">
              <w:rPr>
                <w:rFonts w:ascii="Times New Roman" w:hAnsi="Times New Roman"/>
                <w:sz w:val="24"/>
                <w:szCs w:val="24"/>
              </w:rPr>
              <w:t xml:space="preserve">е образование – </w:t>
            </w:r>
            <w:r w:rsidR="00B8286D" w:rsidRPr="002A6D6D">
              <w:rPr>
                <w:rFonts w:ascii="Times New Roman" w:hAnsi="Times New Roman"/>
                <w:sz w:val="24"/>
                <w:szCs w:val="24"/>
              </w:rPr>
              <w:lastRenderedPageBreak/>
              <w:t>90</w:t>
            </w:r>
            <w:r w:rsidR="002D5479" w:rsidRPr="002A6D6D">
              <w:rPr>
                <w:rFonts w:ascii="Times New Roman" w:hAnsi="Times New Roman"/>
                <w:sz w:val="24"/>
                <w:szCs w:val="24"/>
              </w:rPr>
              <w:t>%,</w:t>
            </w:r>
          </w:p>
          <w:p w:rsidR="002D5479" w:rsidRPr="00B8286D" w:rsidRDefault="00B8286D" w:rsidP="00B8286D">
            <w:pPr>
              <w:tabs>
                <w:tab w:val="left" w:pos="720"/>
              </w:tabs>
              <w:jc w:val="center"/>
              <w:rPr>
                <w:rFonts w:ascii="Times New Roman" w:hAnsi="Times New Roman"/>
                <w:sz w:val="24"/>
                <w:szCs w:val="24"/>
                <w:highlight w:val="yellow"/>
              </w:rPr>
            </w:pPr>
            <w:r w:rsidRPr="002A6D6D">
              <w:rPr>
                <w:rFonts w:ascii="Times New Roman" w:hAnsi="Times New Roman"/>
                <w:sz w:val="24"/>
                <w:szCs w:val="24"/>
              </w:rPr>
              <w:t>Среднее профессиональ-ное – 5</w:t>
            </w:r>
            <w:r w:rsidR="002D5479" w:rsidRPr="002A6D6D">
              <w:rPr>
                <w:rFonts w:ascii="Times New Roman" w:hAnsi="Times New Roman"/>
                <w:sz w:val="24"/>
                <w:szCs w:val="24"/>
              </w:rPr>
              <w:t>%</w:t>
            </w:r>
            <w:r w:rsidRPr="002A6D6D">
              <w:rPr>
                <w:rFonts w:ascii="Times New Roman" w:hAnsi="Times New Roman"/>
                <w:sz w:val="24"/>
                <w:szCs w:val="24"/>
              </w:rPr>
              <w:t>, н/высшее-5%</w:t>
            </w:r>
          </w:p>
        </w:tc>
      </w:tr>
      <w:tr w:rsidR="002D5479" w:rsidRPr="002D5479" w:rsidTr="00DE2C7C">
        <w:tc>
          <w:tcPr>
            <w:tcW w:w="1737" w:type="dxa"/>
          </w:tcPr>
          <w:p w:rsidR="002D5479" w:rsidRPr="002D5479" w:rsidRDefault="002D5479" w:rsidP="002D5479">
            <w:pPr>
              <w:tabs>
                <w:tab w:val="left" w:pos="720"/>
              </w:tabs>
              <w:jc w:val="center"/>
              <w:rPr>
                <w:rFonts w:ascii="Times New Roman" w:hAnsi="Times New Roman"/>
                <w:b/>
                <w:sz w:val="24"/>
                <w:szCs w:val="24"/>
              </w:rPr>
            </w:pPr>
            <w:r w:rsidRPr="002D5479">
              <w:rPr>
                <w:rFonts w:ascii="Times New Roman" w:hAnsi="Times New Roman"/>
                <w:b/>
                <w:sz w:val="24"/>
                <w:szCs w:val="24"/>
              </w:rPr>
              <w:lastRenderedPageBreak/>
              <w:t>Социальный  педагог</w:t>
            </w:r>
          </w:p>
        </w:tc>
        <w:tc>
          <w:tcPr>
            <w:tcW w:w="2482" w:type="dxa"/>
          </w:tcPr>
          <w:p w:rsidR="002D5479" w:rsidRPr="002D5479" w:rsidRDefault="00DE2C7C" w:rsidP="002D5479">
            <w:pPr>
              <w:tabs>
                <w:tab w:val="left" w:pos="720"/>
              </w:tabs>
              <w:ind w:firstLine="63"/>
              <w:jc w:val="center"/>
              <w:rPr>
                <w:rFonts w:ascii="Times New Roman" w:hAnsi="Times New Roman"/>
                <w:sz w:val="24"/>
                <w:szCs w:val="24"/>
              </w:rPr>
            </w:pPr>
            <w:r>
              <w:rPr>
                <w:rFonts w:ascii="Times New Roman" w:hAnsi="Times New Roman"/>
                <w:sz w:val="24"/>
                <w:szCs w:val="24"/>
              </w:rPr>
              <w:t>Осуществляет   комп</w:t>
            </w:r>
            <w:r w:rsidR="002D5479" w:rsidRPr="002D5479">
              <w:rPr>
                <w:rFonts w:ascii="Times New Roman" w:hAnsi="Times New Roman"/>
                <w:sz w:val="24"/>
                <w:szCs w:val="24"/>
              </w:rPr>
              <w:t>лекс мероприятий по воспитанию, образо-ванию, развитию и со циальной защите лич ности в учреждениях, организациях и по месту жительства обучающихся.</w:t>
            </w:r>
          </w:p>
          <w:p w:rsidR="002D5479" w:rsidRPr="002D5479" w:rsidRDefault="002D5479" w:rsidP="002D5479">
            <w:pPr>
              <w:tabs>
                <w:tab w:val="left" w:pos="720"/>
              </w:tabs>
              <w:ind w:firstLine="63"/>
              <w:jc w:val="center"/>
              <w:rPr>
                <w:rFonts w:ascii="Times New Roman" w:hAnsi="Times New Roman"/>
                <w:sz w:val="24"/>
                <w:szCs w:val="24"/>
              </w:rPr>
            </w:pPr>
          </w:p>
        </w:tc>
        <w:tc>
          <w:tcPr>
            <w:tcW w:w="992" w:type="dxa"/>
          </w:tcPr>
          <w:p w:rsidR="002D5479" w:rsidRPr="002D5479" w:rsidRDefault="002D5479" w:rsidP="002D5479">
            <w:pPr>
              <w:tabs>
                <w:tab w:val="left" w:pos="720"/>
              </w:tabs>
              <w:jc w:val="center"/>
              <w:rPr>
                <w:rFonts w:ascii="Times New Roman" w:hAnsi="Times New Roman"/>
                <w:sz w:val="24"/>
                <w:szCs w:val="24"/>
              </w:rPr>
            </w:pPr>
            <w:r w:rsidRPr="002D5479">
              <w:rPr>
                <w:rFonts w:ascii="Times New Roman" w:hAnsi="Times New Roman"/>
                <w:sz w:val="24"/>
                <w:szCs w:val="24"/>
              </w:rPr>
              <w:t>1</w:t>
            </w:r>
          </w:p>
        </w:tc>
        <w:tc>
          <w:tcPr>
            <w:tcW w:w="7088" w:type="dxa"/>
          </w:tcPr>
          <w:p w:rsidR="002D5479" w:rsidRPr="002D5479" w:rsidRDefault="002D5479" w:rsidP="002D5479">
            <w:pPr>
              <w:tabs>
                <w:tab w:val="left" w:pos="720"/>
              </w:tabs>
              <w:ind w:firstLine="16"/>
              <w:jc w:val="center"/>
              <w:rPr>
                <w:rFonts w:ascii="Times New Roman" w:hAnsi="Times New Roman"/>
                <w:sz w:val="24"/>
                <w:szCs w:val="24"/>
              </w:rPr>
            </w:pPr>
            <w:r w:rsidRPr="002D5479">
              <w:rPr>
                <w:rFonts w:ascii="Times New Roman" w:hAnsi="Times New Roman"/>
                <w:sz w:val="24"/>
                <w:szCs w:val="24"/>
              </w:rPr>
              <w:t>Высшее  профессиональное образование или среднее профессиональное образование по направлениям подготовки «Образование и педагогика», «Социальная педагогика» без предъявления требований к стажу работы.</w:t>
            </w:r>
          </w:p>
        </w:tc>
        <w:tc>
          <w:tcPr>
            <w:tcW w:w="2835" w:type="dxa"/>
          </w:tcPr>
          <w:p w:rsidR="002D5479" w:rsidRPr="002D5479" w:rsidRDefault="002D5479" w:rsidP="002D5479">
            <w:pPr>
              <w:tabs>
                <w:tab w:val="left" w:pos="720"/>
              </w:tabs>
              <w:ind w:firstLine="16"/>
              <w:jc w:val="center"/>
              <w:rPr>
                <w:rFonts w:ascii="Times New Roman" w:hAnsi="Times New Roman"/>
                <w:sz w:val="24"/>
                <w:szCs w:val="24"/>
              </w:rPr>
            </w:pPr>
            <w:r w:rsidRPr="002D5479">
              <w:rPr>
                <w:rFonts w:ascii="Times New Roman" w:hAnsi="Times New Roman"/>
                <w:sz w:val="24"/>
                <w:szCs w:val="24"/>
              </w:rPr>
              <w:t>Образование высшее педагогическое</w:t>
            </w:r>
          </w:p>
        </w:tc>
      </w:tr>
      <w:tr w:rsidR="002D5479" w:rsidRPr="002D5479" w:rsidTr="00DE2C7C">
        <w:tc>
          <w:tcPr>
            <w:tcW w:w="1737" w:type="dxa"/>
          </w:tcPr>
          <w:p w:rsidR="002D5479" w:rsidRPr="002D5479" w:rsidRDefault="002D5479" w:rsidP="002D5479">
            <w:pPr>
              <w:tabs>
                <w:tab w:val="left" w:pos="720"/>
              </w:tabs>
              <w:jc w:val="center"/>
              <w:rPr>
                <w:rFonts w:ascii="Times New Roman" w:hAnsi="Times New Roman"/>
                <w:b/>
                <w:sz w:val="24"/>
                <w:szCs w:val="24"/>
              </w:rPr>
            </w:pPr>
            <w:r w:rsidRPr="002D5479">
              <w:rPr>
                <w:rFonts w:ascii="Times New Roman" w:hAnsi="Times New Roman"/>
                <w:b/>
                <w:sz w:val="24"/>
                <w:szCs w:val="24"/>
              </w:rPr>
              <w:t>Педагог -психолог</w:t>
            </w:r>
          </w:p>
        </w:tc>
        <w:tc>
          <w:tcPr>
            <w:tcW w:w="2482" w:type="dxa"/>
          </w:tcPr>
          <w:p w:rsidR="002D5479" w:rsidRPr="002D5479" w:rsidRDefault="002D5479" w:rsidP="002D5479">
            <w:pPr>
              <w:tabs>
                <w:tab w:val="left" w:pos="720"/>
              </w:tabs>
              <w:ind w:firstLine="63"/>
              <w:jc w:val="center"/>
              <w:rPr>
                <w:rFonts w:ascii="Times New Roman" w:hAnsi="Times New Roman"/>
                <w:sz w:val="24"/>
                <w:szCs w:val="24"/>
              </w:rPr>
            </w:pPr>
            <w:r w:rsidRPr="002D5479">
              <w:rPr>
                <w:rFonts w:ascii="Times New Roman" w:hAnsi="Times New Roman"/>
                <w:sz w:val="24"/>
                <w:szCs w:val="24"/>
              </w:rPr>
              <w:t xml:space="preserve">осуществляет </w:t>
            </w:r>
            <w:r w:rsidR="00DE2C7C">
              <w:rPr>
                <w:rFonts w:ascii="Times New Roman" w:hAnsi="Times New Roman"/>
                <w:sz w:val="24"/>
                <w:szCs w:val="24"/>
              </w:rPr>
              <w:t>профессиональную деятель</w:t>
            </w:r>
            <w:r w:rsidRPr="002D5479">
              <w:rPr>
                <w:rFonts w:ascii="Times New Roman" w:hAnsi="Times New Roman"/>
                <w:sz w:val="24"/>
                <w:szCs w:val="24"/>
              </w:rPr>
              <w:t>ность, направленную на сохранение психичес-кого, сома</w:t>
            </w:r>
            <w:r w:rsidR="00DE2C7C">
              <w:rPr>
                <w:rFonts w:ascii="Times New Roman" w:hAnsi="Times New Roman"/>
                <w:sz w:val="24"/>
                <w:szCs w:val="24"/>
              </w:rPr>
              <w:t>тического и социального благопо</w:t>
            </w:r>
            <w:r w:rsidRPr="002D5479">
              <w:rPr>
                <w:rFonts w:ascii="Times New Roman" w:hAnsi="Times New Roman"/>
                <w:sz w:val="24"/>
                <w:szCs w:val="24"/>
              </w:rPr>
              <w:t>лучия обучающихся</w:t>
            </w:r>
          </w:p>
          <w:p w:rsidR="002D5479" w:rsidRPr="002D5479" w:rsidRDefault="002D5479" w:rsidP="002D5479">
            <w:pPr>
              <w:tabs>
                <w:tab w:val="left" w:pos="720"/>
              </w:tabs>
              <w:ind w:firstLine="63"/>
              <w:jc w:val="center"/>
              <w:rPr>
                <w:rFonts w:ascii="Times New Roman" w:hAnsi="Times New Roman"/>
                <w:sz w:val="24"/>
                <w:szCs w:val="24"/>
              </w:rPr>
            </w:pPr>
          </w:p>
        </w:tc>
        <w:tc>
          <w:tcPr>
            <w:tcW w:w="992" w:type="dxa"/>
          </w:tcPr>
          <w:p w:rsidR="002D5479" w:rsidRPr="002D5479" w:rsidRDefault="00D4340D" w:rsidP="002D5479">
            <w:pPr>
              <w:tabs>
                <w:tab w:val="left" w:pos="720"/>
              </w:tabs>
              <w:jc w:val="center"/>
              <w:rPr>
                <w:rFonts w:ascii="Times New Roman" w:hAnsi="Times New Roman"/>
                <w:sz w:val="24"/>
                <w:szCs w:val="24"/>
              </w:rPr>
            </w:pPr>
            <w:r>
              <w:rPr>
                <w:rFonts w:ascii="Times New Roman" w:hAnsi="Times New Roman"/>
                <w:sz w:val="24"/>
                <w:szCs w:val="24"/>
              </w:rPr>
              <w:t>3</w:t>
            </w:r>
          </w:p>
        </w:tc>
        <w:tc>
          <w:tcPr>
            <w:tcW w:w="7088" w:type="dxa"/>
          </w:tcPr>
          <w:p w:rsidR="002D5479" w:rsidRPr="002D5479" w:rsidRDefault="002D5479" w:rsidP="002D5479">
            <w:pPr>
              <w:tabs>
                <w:tab w:val="left" w:pos="720"/>
              </w:tabs>
              <w:ind w:firstLine="16"/>
              <w:jc w:val="center"/>
              <w:rPr>
                <w:rFonts w:ascii="Times New Roman" w:hAnsi="Times New Roman"/>
                <w:sz w:val="24"/>
                <w:szCs w:val="24"/>
              </w:rPr>
            </w:pPr>
            <w:r w:rsidRPr="002D5479">
              <w:rPr>
                <w:rFonts w:ascii="Times New Roman" w:hAnsi="Times New Roman"/>
                <w:sz w:val="24"/>
                <w:szCs w:val="24"/>
              </w:rPr>
              <w:t>Высшее  профессиональное образование или среднее профессиональ-ное образование по направлению подготовки «Педагогика и психоло-гия»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«Педагогика и психология» без предъявления требований к стажу работы.</w:t>
            </w:r>
          </w:p>
        </w:tc>
        <w:tc>
          <w:tcPr>
            <w:tcW w:w="2835" w:type="dxa"/>
          </w:tcPr>
          <w:p w:rsidR="002D5479" w:rsidRPr="002D5479" w:rsidRDefault="002D5479" w:rsidP="002D5479">
            <w:pPr>
              <w:tabs>
                <w:tab w:val="left" w:pos="720"/>
              </w:tabs>
              <w:ind w:firstLine="16"/>
              <w:jc w:val="center"/>
              <w:rPr>
                <w:rFonts w:ascii="Times New Roman" w:hAnsi="Times New Roman"/>
                <w:sz w:val="24"/>
                <w:szCs w:val="24"/>
              </w:rPr>
            </w:pPr>
            <w:r w:rsidRPr="002D5479">
              <w:rPr>
                <w:rFonts w:ascii="Times New Roman" w:hAnsi="Times New Roman"/>
                <w:sz w:val="24"/>
                <w:szCs w:val="24"/>
              </w:rPr>
              <w:t>высшее  профессиональное образование по направлению подготовки «Педагогика и психология»</w:t>
            </w:r>
          </w:p>
        </w:tc>
      </w:tr>
      <w:tr w:rsidR="002D5479" w:rsidRPr="002D5479" w:rsidTr="00DE2C7C">
        <w:tc>
          <w:tcPr>
            <w:tcW w:w="1737" w:type="dxa"/>
          </w:tcPr>
          <w:p w:rsidR="002D5479" w:rsidRPr="002D5479" w:rsidRDefault="002D5479" w:rsidP="002D5479">
            <w:pPr>
              <w:tabs>
                <w:tab w:val="left" w:pos="720"/>
              </w:tabs>
              <w:jc w:val="center"/>
              <w:rPr>
                <w:rFonts w:ascii="Times New Roman" w:hAnsi="Times New Roman"/>
                <w:b/>
                <w:sz w:val="24"/>
                <w:szCs w:val="24"/>
              </w:rPr>
            </w:pPr>
            <w:r w:rsidRPr="002D5479">
              <w:rPr>
                <w:rFonts w:ascii="Times New Roman" w:hAnsi="Times New Roman"/>
                <w:b/>
                <w:sz w:val="24"/>
                <w:szCs w:val="24"/>
              </w:rPr>
              <w:t>Преподава-тель-организатор основ безо-</w:t>
            </w:r>
            <w:r w:rsidRPr="002D5479">
              <w:rPr>
                <w:rFonts w:ascii="Times New Roman" w:hAnsi="Times New Roman"/>
                <w:b/>
                <w:sz w:val="24"/>
                <w:szCs w:val="24"/>
              </w:rPr>
              <w:lastRenderedPageBreak/>
              <w:t>пасности жизнедеятельности</w:t>
            </w:r>
          </w:p>
        </w:tc>
        <w:tc>
          <w:tcPr>
            <w:tcW w:w="2482" w:type="dxa"/>
          </w:tcPr>
          <w:p w:rsidR="002D5479" w:rsidRPr="002D5479" w:rsidRDefault="002D5479" w:rsidP="002D5479">
            <w:pPr>
              <w:tabs>
                <w:tab w:val="left" w:pos="720"/>
              </w:tabs>
              <w:jc w:val="center"/>
              <w:rPr>
                <w:rFonts w:ascii="Times New Roman" w:hAnsi="Times New Roman"/>
                <w:sz w:val="24"/>
                <w:szCs w:val="24"/>
              </w:rPr>
            </w:pPr>
            <w:r w:rsidRPr="002D5479">
              <w:rPr>
                <w:rFonts w:ascii="Times New Roman" w:hAnsi="Times New Roman"/>
                <w:sz w:val="24"/>
                <w:szCs w:val="24"/>
              </w:rPr>
              <w:lastRenderedPageBreak/>
              <w:t>Осуществл</w:t>
            </w:r>
            <w:r w:rsidR="00DE2C7C">
              <w:rPr>
                <w:rFonts w:ascii="Times New Roman" w:hAnsi="Times New Roman"/>
                <w:sz w:val="24"/>
                <w:szCs w:val="24"/>
              </w:rPr>
              <w:t>яет  обуче-ние и воспитание обу</w:t>
            </w:r>
            <w:r w:rsidRPr="002D5479">
              <w:rPr>
                <w:rFonts w:ascii="Times New Roman" w:hAnsi="Times New Roman"/>
                <w:sz w:val="24"/>
                <w:szCs w:val="24"/>
              </w:rPr>
              <w:t xml:space="preserve">чающихся с учётом специфики </w:t>
            </w:r>
            <w:r w:rsidRPr="002D5479">
              <w:rPr>
                <w:rFonts w:ascii="Times New Roman" w:hAnsi="Times New Roman"/>
                <w:sz w:val="24"/>
                <w:szCs w:val="24"/>
              </w:rPr>
              <w:lastRenderedPageBreak/>
              <w:t>курса ОБЖ. Организует, планирует и проводит учебные, в том числе фа</w:t>
            </w:r>
            <w:r w:rsidR="00B8286D">
              <w:rPr>
                <w:rFonts w:ascii="Times New Roman" w:hAnsi="Times New Roman"/>
                <w:sz w:val="24"/>
                <w:szCs w:val="24"/>
              </w:rPr>
              <w:t>культативные и внеурочные заня</w:t>
            </w:r>
            <w:r w:rsidRPr="002D5479">
              <w:rPr>
                <w:rFonts w:ascii="Times New Roman" w:hAnsi="Times New Roman"/>
                <w:sz w:val="24"/>
                <w:szCs w:val="24"/>
              </w:rPr>
              <w:t>тия, используя разно-образные формы, при-ёмы, методы и средства обучения</w:t>
            </w:r>
          </w:p>
        </w:tc>
        <w:tc>
          <w:tcPr>
            <w:tcW w:w="992" w:type="dxa"/>
          </w:tcPr>
          <w:p w:rsidR="002D5479" w:rsidRPr="002D5479" w:rsidRDefault="00484691" w:rsidP="002D5479">
            <w:pPr>
              <w:tabs>
                <w:tab w:val="left" w:pos="720"/>
              </w:tabs>
              <w:jc w:val="center"/>
              <w:rPr>
                <w:rFonts w:ascii="Times New Roman" w:hAnsi="Times New Roman"/>
                <w:sz w:val="24"/>
                <w:szCs w:val="24"/>
              </w:rPr>
            </w:pPr>
            <w:r>
              <w:rPr>
                <w:rFonts w:ascii="Times New Roman" w:hAnsi="Times New Roman"/>
                <w:sz w:val="24"/>
                <w:szCs w:val="24"/>
              </w:rPr>
              <w:lastRenderedPageBreak/>
              <w:t>2</w:t>
            </w:r>
          </w:p>
        </w:tc>
        <w:tc>
          <w:tcPr>
            <w:tcW w:w="7088" w:type="dxa"/>
          </w:tcPr>
          <w:p w:rsidR="002D5479" w:rsidRPr="002D5479" w:rsidRDefault="002D5479" w:rsidP="002D5479">
            <w:pPr>
              <w:tabs>
                <w:tab w:val="left" w:pos="720"/>
              </w:tabs>
              <w:jc w:val="both"/>
              <w:rPr>
                <w:rFonts w:ascii="Times New Roman" w:hAnsi="Times New Roman"/>
                <w:sz w:val="24"/>
                <w:szCs w:val="24"/>
              </w:rPr>
            </w:pPr>
            <w:r w:rsidRPr="002D5479">
              <w:rPr>
                <w:rFonts w:ascii="Times New Roman" w:hAnsi="Times New Roman"/>
                <w:sz w:val="24"/>
                <w:szCs w:val="24"/>
              </w:rPr>
              <w:t xml:space="preserve">Высшее  профессиональное образование и профессиональная подготовка по направлению подготовки «Образование и педагогика» или ГО без предъявления требований к стажу работы, либо среднее профессиональное образование по направлению </w:t>
            </w:r>
            <w:r w:rsidRPr="002D5479">
              <w:rPr>
                <w:rFonts w:ascii="Times New Roman" w:hAnsi="Times New Roman"/>
                <w:sz w:val="24"/>
                <w:szCs w:val="24"/>
              </w:rPr>
              <w:lastRenderedPageBreak/>
              <w:t>подготовки «Образование и педагогика» или ГО и стаж работы по специальности не менее 3 лет, либо среднее профессиональное (военное) образование и дополнительное профессиональное образование в области образования и педагогики и стаж работы по специальности не менее 3 лет.</w:t>
            </w:r>
          </w:p>
        </w:tc>
        <w:tc>
          <w:tcPr>
            <w:tcW w:w="2835" w:type="dxa"/>
          </w:tcPr>
          <w:p w:rsidR="002D5479" w:rsidRPr="002D5479" w:rsidRDefault="002D5479" w:rsidP="002D5479">
            <w:pPr>
              <w:tabs>
                <w:tab w:val="left" w:pos="720"/>
              </w:tabs>
              <w:jc w:val="center"/>
              <w:rPr>
                <w:rFonts w:ascii="Times New Roman" w:hAnsi="Times New Roman"/>
                <w:sz w:val="24"/>
                <w:szCs w:val="24"/>
              </w:rPr>
            </w:pPr>
            <w:r w:rsidRPr="002D5479">
              <w:rPr>
                <w:rFonts w:ascii="Times New Roman" w:hAnsi="Times New Roman"/>
                <w:sz w:val="24"/>
                <w:szCs w:val="24"/>
              </w:rPr>
              <w:lastRenderedPageBreak/>
              <w:t>Высшее  профессиональное образование,</w:t>
            </w:r>
          </w:p>
          <w:p w:rsidR="002D5479" w:rsidRPr="002D5479" w:rsidRDefault="002D5479" w:rsidP="002D5479">
            <w:pPr>
              <w:tabs>
                <w:tab w:val="left" w:pos="720"/>
              </w:tabs>
              <w:jc w:val="center"/>
              <w:rPr>
                <w:rFonts w:ascii="Times New Roman" w:hAnsi="Times New Roman"/>
                <w:sz w:val="24"/>
                <w:szCs w:val="24"/>
              </w:rPr>
            </w:pPr>
          </w:p>
          <w:p w:rsidR="002D5479" w:rsidRPr="002D5479" w:rsidRDefault="002D5479" w:rsidP="000D74EC">
            <w:pPr>
              <w:tabs>
                <w:tab w:val="left" w:pos="720"/>
              </w:tabs>
              <w:jc w:val="center"/>
              <w:rPr>
                <w:rFonts w:ascii="Times New Roman" w:hAnsi="Times New Roman"/>
                <w:sz w:val="24"/>
                <w:szCs w:val="24"/>
              </w:rPr>
            </w:pPr>
            <w:r w:rsidRPr="002D5479">
              <w:rPr>
                <w:rFonts w:ascii="Times New Roman" w:hAnsi="Times New Roman"/>
                <w:sz w:val="24"/>
                <w:szCs w:val="24"/>
              </w:rPr>
              <w:lastRenderedPageBreak/>
              <w:t xml:space="preserve">стаж работы по специальности </w:t>
            </w:r>
            <w:r w:rsidR="000D74EC">
              <w:rPr>
                <w:rFonts w:ascii="Times New Roman" w:hAnsi="Times New Roman"/>
                <w:sz w:val="24"/>
                <w:szCs w:val="24"/>
              </w:rPr>
              <w:t xml:space="preserve">более </w:t>
            </w:r>
            <w:r w:rsidRPr="002D5479">
              <w:rPr>
                <w:rFonts w:ascii="Times New Roman" w:hAnsi="Times New Roman"/>
                <w:sz w:val="24"/>
                <w:szCs w:val="24"/>
              </w:rPr>
              <w:t>3 лет</w:t>
            </w:r>
          </w:p>
        </w:tc>
      </w:tr>
      <w:tr w:rsidR="002D5479" w:rsidRPr="002D5479" w:rsidTr="00DE2C7C">
        <w:tc>
          <w:tcPr>
            <w:tcW w:w="1737" w:type="dxa"/>
          </w:tcPr>
          <w:p w:rsidR="002D5479" w:rsidRPr="002D5479" w:rsidRDefault="002D5479" w:rsidP="002D5479">
            <w:pPr>
              <w:tabs>
                <w:tab w:val="left" w:pos="720"/>
              </w:tabs>
              <w:ind w:right="-99"/>
              <w:jc w:val="center"/>
              <w:rPr>
                <w:rFonts w:ascii="Times New Roman" w:hAnsi="Times New Roman"/>
                <w:b/>
                <w:sz w:val="24"/>
                <w:szCs w:val="24"/>
              </w:rPr>
            </w:pPr>
            <w:r w:rsidRPr="002D5479">
              <w:rPr>
                <w:rFonts w:ascii="Times New Roman" w:hAnsi="Times New Roman"/>
                <w:b/>
                <w:sz w:val="24"/>
                <w:szCs w:val="24"/>
              </w:rPr>
              <w:lastRenderedPageBreak/>
              <w:t xml:space="preserve">Библиотекарь </w:t>
            </w:r>
          </w:p>
        </w:tc>
        <w:tc>
          <w:tcPr>
            <w:tcW w:w="2482" w:type="dxa"/>
          </w:tcPr>
          <w:p w:rsidR="002D5479" w:rsidRPr="002D5479" w:rsidRDefault="002D5479" w:rsidP="002D5479">
            <w:pPr>
              <w:tabs>
                <w:tab w:val="left" w:pos="720"/>
              </w:tabs>
              <w:jc w:val="both"/>
              <w:rPr>
                <w:rFonts w:ascii="Times New Roman" w:hAnsi="Times New Roman"/>
                <w:sz w:val="24"/>
                <w:szCs w:val="24"/>
              </w:rPr>
            </w:pPr>
            <w:r w:rsidRPr="002D5479">
              <w:rPr>
                <w:rFonts w:ascii="Times New Roman" w:hAnsi="Times New Roman"/>
                <w:sz w:val="24"/>
                <w:szCs w:val="24"/>
              </w:rPr>
              <w:t>обеспечивае</w:t>
            </w:r>
            <w:r w:rsidR="00B8286D">
              <w:rPr>
                <w:rFonts w:ascii="Times New Roman" w:hAnsi="Times New Roman"/>
                <w:sz w:val="24"/>
                <w:szCs w:val="24"/>
              </w:rPr>
              <w:t>т доступ обучающихся к инфор</w:t>
            </w:r>
            <w:r w:rsidRPr="002D5479">
              <w:rPr>
                <w:rFonts w:ascii="Times New Roman" w:hAnsi="Times New Roman"/>
                <w:sz w:val="24"/>
                <w:szCs w:val="24"/>
              </w:rPr>
              <w:t>мационным ресурсам, участвует в их духовно-нравственном воспита нии, профори</w:t>
            </w:r>
            <w:r w:rsidR="00B8286D">
              <w:rPr>
                <w:rFonts w:ascii="Times New Roman" w:hAnsi="Times New Roman"/>
                <w:sz w:val="24"/>
                <w:szCs w:val="24"/>
              </w:rPr>
              <w:t>ентации и социализации, содейст</w:t>
            </w:r>
            <w:r w:rsidRPr="002D5479">
              <w:rPr>
                <w:rFonts w:ascii="Times New Roman" w:hAnsi="Times New Roman"/>
                <w:sz w:val="24"/>
                <w:szCs w:val="24"/>
              </w:rPr>
              <w:t>вует фор</w:t>
            </w:r>
            <w:r w:rsidR="00B8286D">
              <w:rPr>
                <w:rFonts w:ascii="Times New Roman" w:hAnsi="Times New Roman"/>
                <w:sz w:val="24"/>
                <w:szCs w:val="24"/>
              </w:rPr>
              <w:t>мированию ин-формационной компе</w:t>
            </w:r>
            <w:r w:rsidRPr="002D5479">
              <w:rPr>
                <w:rFonts w:ascii="Times New Roman" w:hAnsi="Times New Roman"/>
                <w:sz w:val="24"/>
                <w:szCs w:val="24"/>
              </w:rPr>
              <w:t>тентности обучающих-ся</w:t>
            </w:r>
          </w:p>
          <w:p w:rsidR="002D5479" w:rsidRPr="002D5479" w:rsidRDefault="002D5479" w:rsidP="002D5479">
            <w:pPr>
              <w:tabs>
                <w:tab w:val="left" w:pos="720"/>
              </w:tabs>
              <w:jc w:val="both"/>
              <w:rPr>
                <w:rFonts w:ascii="Times New Roman" w:hAnsi="Times New Roman"/>
                <w:sz w:val="24"/>
                <w:szCs w:val="24"/>
              </w:rPr>
            </w:pPr>
          </w:p>
        </w:tc>
        <w:tc>
          <w:tcPr>
            <w:tcW w:w="992" w:type="dxa"/>
          </w:tcPr>
          <w:p w:rsidR="002D5479" w:rsidRPr="002D5479" w:rsidRDefault="002D5479" w:rsidP="002D5479">
            <w:pPr>
              <w:tabs>
                <w:tab w:val="left" w:pos="720"/>
              </w:tabs>
              <w:jc w:val="center"/>
              <w:rPr>
                <w:rFonts w:ascii="Times New Roman" w:hAnsi="Times New Roman"/>
                <w:sz w:val="24"/>
                <w:szCs w:val="24"/>
              </w:rPr>
            </w:pPr>
            <w:r w:rsidRPr="002D5479">
              <w:rPr>
                <w:rFonts w:ascii="Times New Roman" w:hAnsi="Times New Roman"/>
                <w:sz w:val="24"/>
                <w:szCs w:val="24"/>
              </w:rPr>
              <w:t>1</w:t>
            </w:r>
          </w:p>
        </w:tc>
        <w:tc>
          <w:tcPr>
            <w:tcW w:w="7088" w:type="dxa"/>
          </w:tcPr>
          <w:p w:rsidR="002D5479" w:rsidRPr="002D5479" w:rsidRDefault="002D5479" w:rsidP="002D5479">
            <w:pPr>
              <w:tabs>
                <w:tab w:val="left" w:pos="720"/>
              </w:tabs>
              <w:ind w:firstLine="16"/>
              <w:jc w:val="both"/>
              <w:rPr>
                <w:rFonts w:ascii="Times New Roman" w:hAnsi="Times New Roman"/>
                <w:sz w:val="24"/>
                <w:szCs w:val="24"/>
              </w:rPr>
            </w:pPr>
            <w:r w:rsidRPr="002D5479">
              <w:rPr>
                <w:rFonts w:ascii="Times New Roman" w:hAnsi="Times New Roman"/>
                <w:sz w:val="24"/>
                <w:szCs w:val="24"/>
              </w:rPr>
              <w:t>Высшее  или среднее профессиональное образование по специальности «Библиотечно-информационная деятельность»</w:t>
            </w:r>
          </w:p>
          <w:p w:rsidR="002D5479" w:rsidRPr="002D5479" w:rsidRDefault="002D5479" w:rsidP="002D5479">
            <w:pPr>
              <w:tabs>
                <w:tab w:val="left" w:pos="720"/>
              </w:tabs>
              <w:jc w:val="both"/>
              <w:rPr>
                <w:rFonts w:ascii="Times New Roman" w:hAnsi="Times New Roman"/>
                <w:sz w:val="24"/>
                <w:szCs w:val="24"/>
              </w:rPr>
            </w:pPr>
          </w:p>
        </w:tc>
        <w:tc>
          <w:tcPr>
            <w:tcW w:w="2835" w:type="dxa"/>
          </w:tcPr>
          <w:p w:rsidR="002D5479" w:rsidRPr="002D5479" w:rsidRDefault="002D5479" w:rsidP="002D5479">
            <w:pPr>
              <w:tabs>
                <w:tab w:val="left" w:pos="720"/>
              </w:tabs>
              <w:jc w:val="center"/>
              <w:rPr>
                <w:rFonts w:ascii="Times New Roman" w:hAnsi="Times New Roman"/>
                <w:sz w:val="24"/>
                <w:szCs w:val="24"/>
              </w:rPr>
            </w:pPr>
            <w:r w:rsidRPr="002D5479">
              <w:rPr>
                <w:rFonts w:ascii="Times New Roman" w:hAnsi="Times New Roman"/>
                <w:sz w:val="24"/>
                <w:szCs w:val="24"/>
              </w:rPr>
              <w:t xml:space="preserve">Высшее </w:t>
            </w:r>
          </w:p>
          <w:p w:rsidR="002D5479" w:rsidRPr="002D5479" w:rsidRDefault="002D5479" w:rsidP="002D5479">
            <w:pPr>
              <w:tabs>
                <w:tab w:val="left" w:pos="720"/>
              </w:tabs>
              <w:jc w:val="center"/>
              <w:rPr>
                <w:rFonts w:ascii="Times New Roman" w:hAnsi="Times New Roman"/>
                <w:sz w:val="24"/>
                <w:szCs w:val="24"/>
              </w:rPr>
            </w:pPr>
            <w:r w:rsidRPr="002D5479">
              <w:rPr>
                <w:rFonts w:ascii="Times New Roman" w:hAnsi="Times New Roman"/>
                <w:sz w:val="24"/>
                <w:szCs w:val="24"/>
              </w:rPr>
              <w:t>педагогическое</w:t>
            </w:r>
          </w:p>
          <w:p w:rsidR="002D5479" w:rsidRPr="002D5479" w:rsidRDefault="002D5479" w:rsidP="002D5479">
            <w:pPr>
              <w:tabs>
                <w:tab w:val="left" w:pos="720"/>
              </w:tabs>
              <w:jc w:val="center"/>
              <w:rPr>
                <w:rFonts w:ascii="Times New Roman" w:hAnsi="Times New Roman"/>
                <w:sz w:val="24"/>
                <w:szCs w:val="24"/>
              </w:rPr>
            </w:pPr>
            <w:r w:rsidRPr="002D5479">
              <w:rPr>
                <w:rFonts w:ascii="Times New Roman" w:hAnsi="Times New Roman"/>
                <w:sz w:val="24"/>
                <w:szCs w:val="24"/>
              </w:rPr>
              <w:t>образование</w:t>
            </w:r>
          </w:p>
        </w:tc>
      </w:tr>
      <w:tr w:rsidR="002D5479" w:rsidRPr="002D5479" w:rsidTr="00DE2C7C">
        <w:tc>
          <w:tcPr>
            <w:tcW w:w="1737" w:type="dxa"/>
          </w:tcPr>
          <w:p w:rsidR="002D5479" w:rsidRPr="002D5479" w:rsidRDefault="002D5479" w:rsidP="002D5479">
            <w:pPr>
              <w:tabs>
                <w:tab w:val="left" w:pos="720"/>
              </w:tabs>
              <w:jc w:val="both"/>
              <w:rPr>
                <w:rFonts w:ascii="Times New Roman" w:hAnsi="Times New Roman"/>
                <w:b/>
                <w:sz w:val="24"/>
                <w:szCs w:val="24"/>
              </w:rPr>
            </w:pPr>
            <w:r w:rsidRPr="002D5479">
              <w:rPr>
                <w:rFonts w:ascii="Times New Roman" w:hAnsi="Times New Roman"/>
                <w:b/>
                <w:sz w:val="24"/>
                <w:szCs w:val="24"/>
              </w:rPr>
              <w:t>Бухгалтер</w:t>
            </w:r>
          </w:p>
          <w:p w:rsidR="002D5479" w:rsidRPr="002D5479" w:rsidRDefault="002D5479" w:rsidP="002D5479">
            <w:pPr>
              <w:tabs>
                <w:tab w:val="left" w:pos="720"/>
              </w:tabs>
              <w:jc w:val="both"/>
              <w:rPr>
                <w:rFonts w:ascii="Times New Roman" w:hAnsi="Times New Roman"/>
                <w:sz w:val="24"/>
                <w:szCs w:val="24"/>
              </w:rPr>
            </w:pPr>
          </w:p>
          <w:p w:rsidR="002D5479" w:rsidRPr="002D5479" w:rsidRDefault="002D5479" w:rsidP="002D5479">
            <w:pPr>
              <w:tabs>
                <w:tab w:val="left" w:pos="720"/>
              </w:tabs>
              <w:ind w:right="-99"/>
              <w:jc w:val="center"/>
              <w:rPr>
                <w:rFonts w:ascii="Times New Roman" w:hAnsi="Times New Roman"/>
                <w:b/>
                <w:sz w:val="24"/>
                <w:szCs w:val="24"/>
              </w:rPr>
            </w:pPr>
          </w:p>
        </w:tc>
        <w:tc>
          <w:tcPr>
            <w:tcW w:w="2482" w:type="dxa"/>
          </w:tcPr>
          <w:p w:rsidR="002D5479" w:rsidRPr="002D5479" w:rsidRDefault="002D5479" w:rsidP="002D5479">
            <w:pPr>
              <w:tabs>
                <w:tab w:val="left" w:pos="720"/>
              </w:tabs>
              <w:jc w:val="both"/>
              <w:rPr>
                <w:rFonts w:ascii="Times New Roman" w:hAnsi="Times New Roman"/>
                <w:sz w:val="24"/>
                <w:szCs w:val="24"/>
              </w:rPr>
            </w:pPr>
            <w:r w:rsidRPr="002D5479">
              <w:rPr>
                <w:rFonts w:ascii="Times New Roman" w:hAnsi="Times New Roman"/>
                <w:sz w:val="24"/>
                <w:szCs w:val="24"/>
              </w:rPr>
              <w:t>выполняет</w:t>
            </w:r>
            <w:r w:rsidR="00B8286D">
              <w:rPr>
                <w:rFonts w:ascii="Times New Roman" w:hAnsi="Times New Roman"/>
                <w:sz w:val="24"/>
                <w:szCs w:val="24"/>
              </w:rPr>
              <w:t xml:space="preserve"> работу по ведению бухгалтерско</w:t>
            </w:r>
            <w:r w:rsidRPr="002D5479">
              <w:rPr>
                <w:rFonts w:ascii="Times New Roman" w:hAnsi="Times New Roman"/>
                <w:sz w:val="24"/>
                <w:szCs w:val="24"/>
              </w:rPr>
              <w:t>го учёта имущества, обязательств и хозяй-ственных операций</w:t>
            </w:r>
          </w:p>
        </w:tc>
        <w:tc>
          <w:tcPr>
            <w:tcW w:w="992" w:type="dxa"/>
          </w:tcPr>
          <w:p w:rsidR="002D5479" w:rsidRPr="002D5479" w:rsidRDefault="00DE2C7C" w:rsidP="002D5479">
            <w:pPr>
              <w:tabs>
                <w:tab w:val="left" w:pos="720"/>
              </w:tabs>
              <w:jc w:val="center"/>
              <w:rPr>
                <w:rFonts w:ascii="Times New Roman" w:hAnsi="Times New Roman"/>
                <w:sz w:val="24"/>
                <w:szCs w:val="24"/>
              </w:rPr>
            </w:pPr>
            <w:r>
              <w:rPr>
                <w:rFonts w:ascii="Times New Roman" w:hAnsi="Times New Roman"/>
                <w:sz w:val="24"/>
                <w:szCs w:val="24"/>
              </w:rPr>
              <w:t>4</w:t>
            </w:r>
          </w:p>
        </w:tc>
        <w:tc>
          <w:tcPr>
            <w:tcW w:w="7088" w:type="dxa"/>
          </w:tcPr>
          <w:p w:rsidR="002D5479" w:rsidRPr="002D5479" w:rsidRDefault="002D5479" w:rsidP="002D5479">
            <w:pPr>
              <w:tabs>
                <w:tab w:val="left" w:pos="720"/>
              </w:tabs>
              <w:jc w:val="both"/>
              <w:rPr>
                <w:rFonts w:ascii="Times New Roman" w:hAnsi="Times New Roman"/>
                <w:sz w:val="24"/>
                <w:szCs w:val="24"/>
              </w:rPr>
            </w:pPr>
            <w:r w:rsidRPr="002D5479">
              <w:rPr>
                <w:rFonts w:ascii="Times New Roman" w:hAnsi="Times New Roman"/>
                <w:sz w:val="24"/>
                <w:szCs w:val="24"/>
              </w:rPr>
              <w:t>Бухгалтер: среднее профессиональное (экономическое) образование без предъявления требований к стажу работы или специальная подготовка по установленной программе и стаж работы по учёту и контролю не менее 3 лет</w:t>
            </w:r>
          </w:p>
          <w:p w:rsidR="002D5479" w:rsidRPr="002D5479" w:rsidRDefault="002D5479" w:rsidP="002D5479">
            <w:pPr>
              <w:tabs>
                <w:tab w:val="left" w:pos="720"/>
              </w:tabs>
              <w:jc w:val="both"/>
              <w:rPr>
                <w:rFonts w:ascii="Times New Roman" w:hAnsi="Times New Roman"/>
                <w:sz w:val="24"/>
                <w:szCs w:val="24"/>
              </w:rPr>
            </w:pPr>
          </w:p>
        </w:tc>
        <w:tc>
          <w:tcPr>
            <w:tcW w:w="2835" w:type="dxa"/>
          </w:tcPr>
          <w:p w:rsidR="002D5479" w:rsidRPr="002A6D6D" w:rsidRDefault="00DE2C7C" w:rsidP="002D5479">
            <w:pPr>
              <w:tabs>
                <w:tab w:val="left" w:pos="720"/>
              </w:tabs>
              <w:jc w:val="center"/>
              <w:rPr>
                <w:rFonts w:ascii="Times New Roman" w:hAnsi="Times New Roman"/>
                <w:sz w:val="24"/>
                <w:szCs w:val="24"/>
              </w:rPr>
            </w:pPr>
            <w:r w:rsidRPr="002A6D6D">
              <w:rPr>
                <w:rFonts w:ascii="Times New Roman" w:hAnsi="Times New Roman"/>
                <w:sz w:val="24"/>
                <w:szCs w:val="24"/>
              </w:rPr>
              <w:t>Высшее -1</w:t>
            </w:r>
            <w:r w:rsidR="002D5479" w:rsidRPr="002A6D6D">
              <w:rPr>
                <w:rFonts w:ascii="Times New Roman" w:hAnsi="Times New Roman"/>
                <w:sz w:val="24"/>
                <w:szCs w:val="24"/>
              </w:rPr>
              <w:t xml:space="preserve"> </w:t>
            </w:r>
          </w:p>
          <w:p w:rsidR="002D5479" w:rsidRPr="002D5479" w:rsidRDefault="002D5479" w:rsidP="002D5479">
            <w:pPr>
              <w:tabs>
                <w:tab w:val="left" w:pos="720"/>
              </w:tabs>
              <w:jc w:val="center"/>
              <w:rPr>
                <w:rFonts w:ascii="Times New Roman" w:hAnsi="Times New Roman"/>
                <w:sz w:val="24"/>
                <w:szCs w:val="24"/>
              </w:rPr>
            </w:pPr>
            <w:r w:rsidRPr="002A6D6D">
              <w:rPr>
                <w:rFonts w:ascii="Times New Roman" w:hAnsi="Times New Roman"/>
                <w:sz w:val="24"/>
                <w:szCs w:val="24"/>
              </w:rPr>
              <w:t>Среднее   профессиональное (экономическое) образование</w:t>
            </w:r>
            <w:r w:rsidR="000D74EC">
              <w:rPr>
                <w:rFonts w:ascii="Times New Roman" w:hAnsi="Times New Roman"/>
                <w:sz w:val="24"/>
                <w:szCs w:val="24"/>
              </w:rPr>
              <w:t xml:space="preserve"> </w:t>
            </w:r>
          </w:p>
        </w:tc>
      </w:tr>
    </w:tbl>
    <w:p w:rsidR="00DE2C7C" w:rsidRDefault="00DE2C7C" w:rsidP="002D5479">
      <w:pPr>
        <w:rPr>
          <w:rFonts w:ascii="Times New Roman" w:hAnsi="Times New Roman"/>
          <w:b/>
          <w:sz w:val="24"/>
          <w:szCs w:val="24"/>
        </w:rPr>
        <w:sectPr w:rsidR="00DE2C7C" w:rsidSect="00DE2C7C">
          <w:pgSz w:w="16838" w:h="11906" w:orient="landscape"/>
          <w:pgMar w:top="851" w:right="0" w:bottom="992" w:left="1134" w:header="709" w:footer="709" w:gutter="0"/>
          <w:cols w:space="708"/>
          <w:docGrid w:linePitch="360"/>
        </w:sectPr>
      </w:pPr>
    </w:p>
    <w:p w:rsidR="002D5479" w:rsidRPr="002D5479" w:rsidRDefault="002D5479" w:rsidP="002D5479">
      <w:pPr>
        <w:rPr>
          <w:rFonts w:ascii="Times New Roman" w:hAnsi="Times New Roman"/>
          <w:sz w:val="24"/>
          <w:szCs w:val="24"/>
        </w:rPr>
      </w:pPr>
    </w:p>
    <w:p w:rsidR="002D5479" w:rsidRPr="002D5479" w:rsidRDefault="002D5479" w:rsidP="002D5479">
      <w:pPr>
        <w:ind w:firstLine="708"/>
        <w:jc w:val="both"/>
        <w:rPr>
          <w:rFonts w:ascii="Times New Roman" w:hAnsi="Times New Roman"/>
          <w:sz w:val="24"/>
          <w:szCs w:val="24"/>
        </w:rPr>
      </w:pPr>
      <w:r w:rsidRPr="002D5479">
        <w:rPr>
          <w:rFonts w:ascii="Times New Roman" w:hAnsi="Times New Roman"/>
          <w:sz w:val="24"/>
          <w:szCs w:val="24"/>
        </w:rPr>
        <w:t>Штатное расписание утверждено директором и согласовано с Учредителем.  На каждую единицу штатного расписания составлены должностные инструкции. Должностные инструкции разработаны в соответствии с «Тарифно-квалификационными характеристиками (требованиями) по должностям руководителей образовательных учреждений, специалистов, педагогических работников и работников из числа учебно-вспомогательного персонала этих учреждений», утверждёнными приказом Министерства здравоохранения и социального развития РФ от 14 августа 2009 года №</w:t>
      </w:r>
      <w:r w:rsidR="004248A3">
        <w:rPr>
          <w:rFonts w:ascii="Times New Roman" w:hAnsi="Times New Roman"/>
          <w:sz w:val="24"/>
          <w:szCs w:val="24"/>
        </w:rPr>
        <w:t xml:space="preserve"> </w:t>
      </w:r>
      <w:r w:rsidRPr="002D5479">
        <w:rPr>
          <w:rFonts w:ascii="Times New Roman" w:hAnsi="Times New Roman"/>
          <w:sz w:val="24"/>
          <w:szCs w:val="24"/>
        </w:rPr>
        <w:t xml:space="preserve">593, </w:t>
      </w:r>
      <w:r w:rsidRPr="002D5479">
        <w:rPr>
          <w:rFonts w:ascii="Times New Roman" w:hAnsi="Times New Roman"/>
          <w:color w:val="C0504D"/>
          <w:sz w:val="24"/>
          <w:szCs w:val="24"/>
        </w:rPr>
        <w:t xml:space="preserve"> </w:t>
      </w:r>
      <w:r w:rsidRPr="002D5479">
        <w:rPr>
          <w:rFonts w:ascii="Times New Roman" w:hAnsi="Times New Roman"/>
          <w:sz w:val="24"/>
          <w:szCs w:val="24"/>
        </w:rPr>
        <w:t>оформлены в соответствии с требованиями, утверждены директором, согласованы с профсоюзным комитетом. Сотрудники  ознакомлены с должностными  инструкциями.</w:t>
      </w:r>
    </w:p>
    <w:p w:rsidR="002D5479" w:rsidRPr="002D5479" w:rsidRDefault="002D5479" w:rsidP="002D5479">
      <w:pPr>
        <w:ind w:firstLine="708"/>
        <w:jc w:val="both"/>
        <w:rPr>
          <w:rFonts w:ascii="Times New Roman" w:hAnsi="Times New Roman"/>
          <w:sz w:val="24"/>
          <w:szCs w:val="24"/>
        </w:rPr>
      </w:pPr>
      <w:r w:rsidRPr="002D5479">
        <w:rPr>
          <w:rFonts w:ascii="Times New Roman" w:hAnsi="Times New Roman"/>
          <w:sz w:val="24"/>
          <w:szCs w:val="24"/>
        </w:rPr>
        <w:t>Штатное  расписание ОУ соответствует типу и виду учреждения.</w:t>
      </w:r>
    </w:p>
    <w:p w:rsidR="002D5479" w:rsidRPr="00484691" w:rsidRDefault="002D5479" w:rsidP="00484691">
      <w:pPr>
        <w:ind w:firstLine="708"/>
        <w:jc w:val="both"/>
        <w:rPr>
          <w:rFonts w:ascii="Times New Roman" w:hAnsi="Times New Roman"/>
          <w:sz w:val="24"/>
          <w:szCs w:val="24"/>
        </w:rPr>
      </w:pPr>
      <w:r w:rsidRPr="002D5479">
        <w:rPr>
          <w:rFonts w:ascii="Times New Roman" w:hAnsi="Times New Roman"/>
          <w:sz w:val="24"/>
          <w:szCs w:val="24"/>
        </w:rPr>
        <w:t xml:space="preserve">Расстановка кадров -  оптимальна, соответствует  нормативным документам штатно-финансовой деятельности образовательного учреждения в зависимости от количества обучающихся.  Учебная нагрузка педагогов по предметам и дисциплинам распределена в  100% соответствии с базовой квалификацией. </w:t>
      </w:r>
    </w:p>
    <w:p w:rsidR="002D5479" w:rsidRPr="002D5479" w:rsidRDefault="002D5479" w:rsidP="002D5479">
      <w:pPr>
        <w:shd w:val="clear" w:color="auto" w:fill="FFFFFF" w:themeFill="background1"/>
        <w:snapToGrid w:val="0"/>
        <w:jc w:val="center"/>
        <w:rPr>
          <w:rFonts w:ascii="Times New Roman" w:hAnsi="Times New Roman"/>
          <w:b/>
          <w:sz w:val="24"/>
          <w:szCs w:val="24"/>
        </w:rPr>
      </w:pPr>
      <w:r w:rsidRPr="002D5479">
        <w:rPr>
          <w:rFonts w:ascii="Times New Roman" w:hAnsi="Times New Roman"/>
          <w:b/>
          <w:sz w:val="24"/>
          <w:szCs w:val="24"/>
        </w:rPr>
        <w:t>Укомплектованность педагогическими кадрами не менее 90%.</w:t>
      </w:r>
    </w:p>
    <w:p w:rsidR="002D5479" w:rsidRPr="002D5479" w:rsidRDefault="002D5479" w:rsidP="002D5479">
      <w:pPr>
        <w:pStyle w:val="23"/>
        <w:spacing w:after="0" w:line="240" w:lineRule="auto"/>
        <w:ind w:firstLine="360"/>
        <w:rPr>
          <w:sz w:val="24"/>
          <w:szCs w:val="24"/>
        </w:rPr>
      </w:pPr>
      <w:r w:rsidRPr="002D5479">
        <w:rPr>
          <w:sz w:val="24"/>
          <w:szCs w:val="24"/>
        </w:rPr>
        <w:t xml:space="preserve">Кадровое обеспечение образовательного процесса школы соответствует государственным требованиям: </w:t>
      </w:r>
    </w:p>
    <w:p w:rsidR="002D5479" w:rsidRPr="002D5479" w:rsidRDefault="002D5479" w:rsidP="00D47661">
      <w:pPr>
        <w:widowControl/>
        <w:numPr>
          <w:ilvl w:val="0"/>
          <w:numId w:val="147"/>
        </w:numPr>
        <w:autoSpaceDE/>
        <w:autoSpaceDN/>
        <w:adjustRightInd/>
        <w:jc w:val="both"/>
        <w:rPr>
          <w:rFonts w:ascii="Times New Roman" w:hAnsi="Times New Roman"/>
          <w:sz w:val="24"/>
          <w:szCs w:val="24"/>
        </w:rPr>
      </w:pPr>
      <w:r w:rsidRPr="002D5479">
        <w:rPr>
          <w:rFonts w:ascii="Times New Roman" w:hAnsi="Times New Roman"/>
          <w:sz w:val="24"/>
          <w:szCs w:val="24"/>
        </w:rPr>
        <w:t>школа обеспечена на 100% педагогическими кадрами, включая узких специалистов (психолог, социальный педагог).</w:t>
      </w:r>
    </w:p>
    <w:p w:rsidR="002D5479" w:rsidRDefault="002D5479" w:rsidP="002D5479">
      <w:pPr>
        <w:shd w:val="clear" w:color="auto" w:fill="FFFFFF" w:themeFill="background1"/>
        <w:jc w:val="center"/>
        <w:rPr>
          <w:rFonts w:ascii="Times New Roman" w:hAnsi="Times New Roman"/>
          <w:b/>
          <w:sz w:val="24"/>
          <w:szCs w:val="24"/>
        </w:rPr>
      </w:pPr>
      <w:r w:rsidRPr="005B2A21">
        <w:rPr>
          <w:rFonts w:ascii="Times New Roman" w:hAnsi="Times New Roman"/>
          <w:b/>
          <w:sz w:val="24"/>
          <w:szCs w:val="24"/>
        </w:rPr>
        <w:t>Уровень квалификации педагогических работников</w:t>
      </w:r>
    </w:p>
    <w:p w:rsidR="004248A3" w:rsidRDefault="004248A3" w:rsidP="002D5479">
      <w:pPr>
        <w:shd w:val="clear" w:color="auto" w:fill="FFFFFF" w:themeFill="background1"/>
        <w:jc w:val="center"/>
        <w:rPr>
          <w:rFonts w:ascii="Times New Roman" w:hAnsi="Times New Roman"/>
          <w:b/>
          <w:sz w:val="24"/>
          <w:szCs w:val="24"/>
        </w:rPr>
      </w:pPr>
      <w:r>
        <w:rPr>
          <w:rFonts w:ascii="Times New Roman" w:hAnsi="Times New Roman"/>
          <w:b/>
          <w:sz w:val="24"/>
          <w:szCs w:val="24"/>
        </w:rPr>
        <w:t>МБОУ Токаревской СОШ №1</w:t>
      </w:r>
    </w:p>
    <w:p w:rsidR="004248A3" w:rsidRPr="002D5479" w:rsidRDefault="004248A3" w:rsidP="002D5479">
      <w:pPr>
        <w:shd w:val="clear" w:color="auto" w:fill="FFFFFF" w:themeFill="background1"/>
        <w:jc w:val="center"/>
        <w:rPr>
          <w:rFonts w:ascii="Times New Roman" w:hAnsi="Times New Roman"/>
          <w:b/>
          <w:sz w:val="24"/>
          <w:szCs w:val="24"/>
        </w:rPr>
      </w:pPr>
      <w:r>
        <w:rPr>
          <w:rFonts w:ascii="Times New Roman" w:hAnsi="Times New Roman"/>
          <w:b/>
          <w:sz w:val="24"/>
          <w:szCs w:val="24"/>
        </w:rPr>
        <w:t>(базовая школа)</w:t>
      </w:r>
    </w:p>
    <w:p w:rsidR="002D5479" w:rsidRPr="002D5479" w:rsidRDefault="002D5479" w:rsidP="002D5479">
      <w:pPr>
        <w:jc w:val="both"/>
        <w:rPr>
          <w:rFonts w:ascii="Times New Roman" w:hAnsi="Times New Roman"/>
          <w:sz w:val="24"/>
          <w:szCs w:val="24"/>
        </w:rPr>
      </w:pPr>
      <w:r w:rsidRPr="002D5479">
        <w:rPr>
          <w:rFonts w:ascii="Times New Roman" w:hAnsi="Times New Roman"/>
          <w:sz w:val="24"/>
          <w:szCs w:val="24"/>
        </w:rPr>
        <w:t>За последние три года уровень кадрового обеспечения учебно-воспитательного процесса значительно повысился: два педагога окончили высшее педагогическое учебное заведение, один педагог получил среднее профессиональное образование. Уровень квалификации педагогических работников соответствует средним показателям по КБР:</w:t>
      </w:r>
    </w:p>
    <w:p w:rsidR="002D5479" w:rsidRPr="002D5479" w:rsidRDefault="002D5479" w:rsidP="00D47661">
      <w:pPr>
        <w:widowControl/>
        <w:numPr>
          <w:ilvl w:val="0"/>
          <w:numId w:val="147"/>
        </w:numPr>
        <w:autoSpaceDE/>
        <w:autoSpaceDN/>
        <w:adjustRightInd/>
        <w:jc w:val="both"/>
        <w:rPr>
          <w:rFonts w:ascii="Times New Roman" w:hAnsi="Times New Roman"/>
          <w:sz w:val="24"/>
          <w:szCs w:val="24"/>
        </w:rPr>
      </w:pPr>
      <w:r w:rsidRPr="002D5479">
        <w:rPr>
          <w:rFonts w:ascii="Times New Roman" w:hAnsi="Times New Roman"/>
          <w:sz w:val="24"/>
          <w:szCs w:val="24"/>
        </w:rPr>
        <w:t xml:space="preserve">100% педагогов имеют педагогическое образование; </w:t>
      </w:r>
    </w:p>
    <w:p w:rsidR="002D5479" w:rsidRPr="002D5479" w:rsidRDefault="002D5479" w:rsidP="002D5479">
      <w:pPr>
        <w:ind w:firstLine="708"/>
        <w:jc w:val="both"/>
        <w:rPr>
          <w:rFonts w:ascii="Times New Roman" w:hAnsi="Times New Roman"/>
          <w:sz w:val="24"/>
          <w:szCs w:val="24"/>
        </w:rPr>
      </w:pPr>
      <w:r w:rsidRPr="00373BE9">
        <w:rPr>
          <w:rFonts w:ascii="Times New Roman" w:hAnsi="Times New Roman"/>
          <w:sz w:val="24"/>
          <w:szCs w:val="24"/>
        </w:rPr>
        <w:t xml:space="preserve">Из </w:t>
      </w:r>
      <w:r w:rsidR="00431AE3" w:rsidRPr="00373BE9">
        <w:rPr>
          <w:rFonts w:ascii="Times New Roman" w:hAnsi="Times New Roman"/>
          <w:sz w:val="24"/>
          <w:szCs w:val="24"/>
        </w:rPr>
        <w:t>16</w:t>
      </w:r>
      <w:r w:rsidRPr="00373BE9">
        <w:rPr>
          <w:rFonts w:ascii="Times New Roman" w:hAnsi="Times New Roman"/>
          <w:sz w:val="24"/>
          <w:szCs w:val="24"/>
        </w:rPr>
        <w:t xml:space="preserve"> педагогических работников </w:t>
      </w:r>
      <w:r w:rsidR="00F73B7C" w:rsidRPr="00373BE9">
        <w:rPr>
          <w:rFonts w:ascii="Times New Roman" w:hAnsi="Times New Roman"/>
          <w:sz w:val="24"/>
          <w:szCs w:val="24"/>
        </w:rPr>
        <w:t xml:space="preserve">МБОУ Токаревской СОШ №1 </w:t>
      </w:r>
      <w:r w:rsidR="007A32FF" w:rsidRPr="00373BE9">
        <w:rPr>
          <w:rFonts w:ascii="Times New Roman" w:hAnsi="Times New Roman"/>
          <w:sz w:val="24"/>
          <w:szCs w:val="24"/>
        </w:rPr>
        <w:t>(</w:t>
      </w:r>
      <w:r w:rsidR="00431AE3" w:rsidRPr="00373BE9">
        <w:rPr>
          <w:rFonts w:ascii="Times New Roman" w:hAnsi="Times New Roman"/>
          <w:sz w:val="24"/>
          <w:szCs w:val="24"/>
        </w:rPr>
        <w:t>работающих в начальных классах</w:t>
      </w:r>
      <w:r w:rsidR="007A32FF" w:rsidRPr="00373BE9">
        <w:rPr>
          <w:rFonts w:ascii="Times New Roman" w:hAnsi="Times New Roman"/>
          <w:sz w:val="24"/>
          <w:szCs w:val="24"/>
        </w:rPr>
        <w:t xml:space="preserve">) </w:t>
      </w:r>
      <w:r w:rsidR="00431AE3" w:rsidRPr="00373BE9">
        <w:rPr>
          <w:rFonts w:ascii="Times New Roman" w:hAnsi="Times New Roman"/>
          <w:sz w:val="24"/>
          <w:szCs w:val="24"/>
        </w:rPr>
        <w:t>1</w:t>
      </w:r>
      <w:r w:rsidR="005F3467" w:rsidRPr="00373BE9">
        <w:rPr>
          <w:rFonts w:ascii="Times New Roman" w:hAnsi="Times New Roman"/>
          <w:sz w:val="24"/>
          <w:szCs w:val="24"/>
        </w:rPr>
        <w:t xml:space="preserve"> </w:t>
      </w:r>
      <w:r w:rsidR="007A32FF" w:rsidRPr="00373BE9">
        <w:rPr>
          <w:rFonts w:ascii="Times New Roman" w:hAnsi="Times New Roman"/>
          <w:sz w:val="24"/>
          <w:szCs w:val="24"/>
        </w:rPr>
        <w:t xml:space="preserve">человек </w:t>
      </w:r>
      <w:r w:rsidR="005F3467" w:rsidRPr="00373BE9">
        <w:rPr>
          <w:rFonts w:ascii="Times New Roman" w:hAnsi="Times New Roman"/>
          <w:sz w:val="24"/>
          <w:szCs w:val="24"/>
        </w:rPr>
        <w:t>имеют высшую квалификационную категорию</w:t>
      </w:r>
      <w:r w:rsidR="00431AE3" w:rsidRPr="00373BE9">
        <w:rPr>
          <w:rFonts w:ascii="Times New Roman" w:hAnsi="Times New Roman"/>
          <w:sz w:val="24"/>
          <w:szCs w:val="24"/>
        </w:rPr>
        <w:t>-6,2%</w:t>
      </w:r>
      <w:r w:rsidR="005F3467" w:rsidRPr="00373BE9">
        <w:rPr>
          <w:rFonts w:ascii="Times New Roman" w:hAnsi="Times New Roman"/>
          <w:sz w:val="24"/>
          <w:szCs w:val="24"/>
        </w:rPr>
        <w:t xml:space="preserve">, </w:t>
      </w:r>
      <w:r w:rsidR="00431AE3" w:rsidRPr="00373BE9">
        <w:rPr>
          <w:rFonts w:ascii="Times New Roman" w:hAnsi="Times New Roman"/>
          <w:sz w:val="24"/>
          <w:szCs w:val="24"/>
        </w:rPr>
        <w:t xml:space="preserve">9 </w:t>
      </w:r>
      <w:r w:rsidR="005F3467" w:rsidRPr="00373BE9">
        <w:rPr>
          <w:rFonts w:ascii="Times New Roman" w:hAnsi="Times New Roman"/>
          <w:sz w:val="24"/>
          <w:szCs w:val="24"/>
        </w:rPr>
        <w:t>человек –</w:t>
      </w:r>
      <w:r w:rsidRPr="00373BE9">
        <w:rPr>
          <w:rFonts w:ascii="Times New Roman" w:hAnsi="Times New Roman"/>
          <w:sz w:val="24"/>
          <w:szCs w:val="24"/>
        </w:rPr>
        <w:t xml:space="preserve"> </w:t>
      </w:r>
      <w:r w:rsidR="005F3467" w:rsidRPr="00373BE9">
        <w:rPr>
          <w:rFonts w:ascii="Times New Roman" w:hAnsi="Times New Roman"/>
          <w:sz w:val="24"/>
          <w:szCs w:val="24"/>
        </w:rPr>
        <w:t xml:space="preserve">первую </w:t>
      </w:r>
      <w:r w:rsidRPr="00373BE9">
        <w:rPr>
          <w:rFonts w:ascii="Times New Roman" w:hAnsi="Times New Roman"/>
          <w:sz w:val="24"/>
          <w:szCs w:val="24"/>
        </w:rPr>
        <w:t>квалификационную категорию</w:t>
      </w:r>
      <w:r w:rsidR="00431AE3" w:rsidRPr="00373BE9">
        <w:rPr>
          <w:rFonts w:ascii="Times New Roman" w:hAnsi="Times New Roman"/>
          <w:sz w:val="24"/>
          <w:szCs w:val="24"/>
        </w:rPr>
        <w:t xml:space="preserve"> -56,3%</w:t>
      </w:r>
      <w:r w:rsidR="005F3467" w:rsidRPr="00373BE9">
        <w:rPr>
          <w:rFonts w:ascii="Times New Roman" w:hAnsi="Times New Roman"/>
          <w:sz w:val="24"/>
          <w:szCs w:val="24"/>
        </w:rPr>
        <w:t xml:space="preserve">, </w:t>
      </w:r>
      <w:r w:rsidRPr="00373BE9">
        <w:rPr>
          <w:rFonts w:ascii="Times New Roman" w:hAnsi="Times New Roman"/>
          <w:sz w:val="24"/>
          <w:szCs w:val="24"/>
        </w:rPr>
        <w:t>«соответствие занимаемой должности»-</w:t>
      </w:r>
      <w:r w:rsidR="005F3467" w:rsidRPr="00373BE9">
        <w:rPr>
          <w:rFonts w:ascii="Times New Roman" w:hAnsi="Times New Roman"/>
          <w:sz w:val="24"/>
          <w:szCs w:val="24"/>
        </w:rPr>
        <w:t xml:space="preserve"> </w:t>
      </w:r>
      <w:r w:rsidR="00431AE3" w:rsidRPr="00373BE9">
        <w:rPr>
          <w:rFonts w:ascii="Times New Roman" w:hAnsi="Times New Roman"/>
          <w:sz w:val="24"/>
          <w:szCs w:val="24"/>
        </w:rPr>
        <w:t>9 человек-37,5%</w:t>
      </w:r>
    </w:p>
    <w:p w:rsidR="002D5479" w:rsidRPr="002D5479" w:rsidRDefault="002D5479" w:rsidP="002D5479">
      <w:pPr>
        <w:shd w:val="clear" w:color="auto" w:fill="FFFFFF" w:themeFill="background1"/>
        <w:jc w:val="both"/>
        <w:rPr>
          <w:rFonts w:ascii="Times New Roman" w:hAnsi="Times New Roman"/>
          <w:b/>
          <w:sz w:val="24"/>
          <w:szCs w:val="24"/>
        </w:rPr>
      </w:pPr>
      <w:r w:rsidRPr="002D5479">
        <w:rPr>
          <w:rFonts w:ascii="Times New Roman" w:hAnsi="Times New Roman"/>
          <w:b/>
          <w:sz w:val="24"/>
          <w:szCs w:val="24"/>
        </w:rPr>
        <w:t>Наличие педагогов, использующих информационные технологии</w:t>
      </w:r>
    </w:p>
    <w:p w:rsidR="002D5479" w:rsidRPr="002D5479" w:rsidRDefault="002D5479" w:rsidP="002D5479">
      <w:pPr>
        <w:ind w:firstLine="709"/>
        <w:rPr>
          <w:rFonts w:ascii="Times New Roman" w:hAnsi="Times New Roman"/>
          <w:sz w:val="24"/>
          <w:szCs w:val="24"/>
        </w:rPr>
      </w:pPr>
      <w:r w:rsidRPr="002D5479">
        <w:rPr>
          <w:rFonts w:ascii="Times New Roman" w:hAnsi="Times New Roman"/>
          <w:sz w:val="24"/>
          <w:szCs w:val="24"/>
        </w:rPr>
        <w:t>В ОУ педагоги активно внедряют в практику информационные технологии:</w:t>
      </w:r>
    </w:p>
    <w:p w:rsidR="002D5479" w:rsidRPr="002D5479" w:rsidRDefault="002D5479" w:rsidP="00D47661">
      <w:pPr>
        <w:widowControl/>
        <w:numPr>
          <w:ilvl w:val="0"/>
          <w:numId w:val="146"/>
        </w:numPr>
        <w:tabs>
          <w:tab w:val="clear" w:pos="1080"/>
          <w:tab w:val="num" w:pos="426"/>
        </w:tabs>
        <w:suppressAutoHyphens/>
        <w:autoSpaceDE/>
        <w:autoSpaceDN/>
        <w:adjustRightInd/>
        <w:ind w:hanging="654"/>
        <w:rPr>
          <w:rFonts w:ascii="Times New Roman" w:hAnsi="Times New Roman"/>
          <w:sz w:val="24"/>
          <w:szCs w:val="24"/>
        </w:rPr>
      </w:pPr>
      <w:r w:rsidRPr="002D5479">
        <w:rPr>
          <w:rFonts w:ascii="Times New Roman" w:hAnsi="Times New Roman"/>
          <w:bCs/>
          <w:sz w:val="24"/>
          <w:szCs w:val="24"/>
        </w:rPr>
        <w:t>100% учителей владеют компьютером на уровне пользователя;</w:t>
      </w:r>
    </w:p>
    <w:p w:rsidR="002D5479" w:rsidRPr="002D5479" w:rsidRDefault="002D5479" w:rsidP="00D47661">
      <w:pPr>
        <w:widowControl/>
        <w:numPr>
          <w:ilvl w:val="0"/>
          <w:numId w:val="146"/>
        </w:numPr>
        <w:tabs>
          <w:tab w:val="clear" w:pos="1080"/>
          <w:tab w:val="num" w:pos="426"/>
        </w:tabs>
        <w:suppressAutoHyphens/>
        <w:autoSpaceDE/>
        <w:autoSpaceDN/>
        <w:adjustRightInd/>
        <w:ind w:hanging="654"/>
        <w:rPr>
          <w:rFonts w:ascii="Times New Roman" w:hAnsi="Times New Roman"/>
          <w:sz w:val="24"/>
          <w:szCs w:val="24"/>
        </w:rPr>
      </w:pPr>
      <w:r w:rsidRPr="002D5479">
        <w:rPr>
          <w:rFonts w:ascii="Times New Roman" w:hAnsi="Times New Roman"/>
          <w:bCs/>
          <w:sz w:val="24"/>
          <w:szCs w:val="24"/>
        </w:rPr>
        <w:t xml:space="preserve"> 100% учителей используют компьютер дома  при подготовке  к урокам;</w:t>
      </w:r>
    </w:p>
    <w:p w:rsidR="002D5479" w:rsidRPr="002D5479" w:rsidRDefault="002D5479" w:rsidP="00D47661">
      <w:pPr>
        <w:widowControl/>
        <w:numPr>
          <w:ilvl w:val="0"/>
          <w:numId w:val="146"/>
        </w:numPr>
        <w:tabs>
          <w:tab w:val="clear" w:pos="1080"/>
          <w:tab w:val="num" w:pos="426"/>
        </w:tabs>
        <w:suppressAutoHyphens/>
        <w:autoSpaceDE/>
        <w:autoSpaceDN/>
        <w:adjustRightInd/>
        <w:ind w:hanging="654"/>
        <w:rPr>
          <w:rFonts w:ascii="Times New Roman" w:hAnsi="Times New Roman"/>
          <w:sz w:val="24"/>
          <w:szCs w:val="24"/>
        </w:rPr>
      </w:pPr>
      <w:r w:rsidRPr="002D5479">
        <w:rPr>
          <w:rFonts w:ascii="Times New Roman" w:hAnsi="Times New Roman"/>
          <w:bCs/>
          <w:sz w:val="24"/>
          <w:szCs w:val="24"/>
        </w:rPr>
        <w:t>100% используют  Интернет при подготовке к урокам и на уроках;</w:t>
      </w:r>
    </w:p>
    <w:p w:rsidR="002D5479" w:rsidRPr="002D5479" w:rsidRDefault="002D5479" w:rsidP="00D47661">
      <w:pPr>
        <w:widowControl/>
        <w:numPr>
          <w:ilvl w:val="0"/>
          <w:numId w:val="146"/>
        </w:numPr>
        <w:tabs>
          <w:tab w:val="clear" w:pos="1080"/>
          <w:tab w:val="num" w:pos="426"/>
        </w:tabs>
        <w:suppressAutoHyphens/>
        <w:autoSpaceDE/>
        <w:autoSpaceDN/>
        <w:adjustRightInd/>
        <w:ind w:hanging="654"/>
        <w:rPr>
          <w:rFonts w:ascii="Times New Roman" w:hAnsi="Times New Roman"/>
          <w:sz w:val="24"/>
          <w:szCs w:val="24"/>
        </w:rPr>
      </w:pPr>
      <w:r w:rsidRPr="002D5479">
        <w:rPr>
          <w:rFonts w:ascii="Times New Roman" w:hAnsi="Times New Roman"/>
          <w:bCs/>
          <w:sz w:val="24"/>
          <w:szCs w:val="24"/>
        </w:rPr>
        <w:t>100% учителей внедряют в практику ИКТ, что кардинально изменяет их деятельность</w:t>
      </w:r>
    </w:p>
    <w:p w:rsidR="002D5479" w:rsidRPr="002D5479" w:rsidRDefault="002D5479" w:rsidP="002D5479">
      <w:pPr>
        <w:ind w:left="426"/>
        <w:rPr>
          <w:rFonts w:ascii="Times New Roman" w:hAnsi="Times New Roman"/>
          <w:sz w:val="24"/>
          <w:szCs w:val="24"/>
        </w:rPr>
      </w:pPr>
      <w:r w:rsidRPr="002D5479">
        <w:rPr>
          <w:rFonts w:ascii="Times New Roman" w:hAnsi="Times New Roman"/>
          <w:bCs/>
          <w:sz w:val="24"/>
          <w:szCs w:val="24"/>
        </w:rPr>
        <w:t>при организации учебно-воспитательного процесса.</w:t>
      </w:r>
    </w:p>
    <w:p w:rsidR="00D4340D" w:rsidRDefault="00D4340D" w:rsidP="002D5479">
      <w:pPr>
        <w:shd w:val="clear" w:color="auto" w:fill="FFFFFF" w:themeFill="background1"/>
        <w:jc w:val="center"/>
        <w:rPr>
          <w:rFonts w:ascii="Times New Roman" w:hAnsi="Times New Roman"/>
          <w:b/>
          <w:sz w:val="24"/>
          <w:szCs w:val="24"/>
        </w:rPr>
      </w:pPr>
    </w:p>
    <w:p w:rsidR="002D5479" w:rsidRPr="002D5479" w:rsidRDefault="002D5479" w:rsidP="002D5479">
      <w:pPr>
        <w:shd w:val="clear" w:color="auto" w:fill="FFFFFF" w:themeFill="background1"/>
        <w:jc w:val="center"/>
        <w:rPr>
          <w:rFonts w:ascii="Times New Roman" w:hAnsi="Times New Roman"/>
          <w:b/>
          <w:sz w:val="24"/>
          <w:szCs w:val="24"/>
        </w:rPr>
      </w:pPr>
      <w:r w:rsidRPr="002D5479">
        <w:rPr>
          <w:rFonts w:ascii="Times New Roman" w:hAnsi="Times New Roman"/>
          <w:b/>
          <w:sz w:val="24"/>
          <w:szCs w:val="24"/>
        </w:rPr>
        <w:t>Наличие педагогов</w:t>
      </w:r>
      <w:r w:rsidR="00052FD5">
        <w:rPr>
          <w:rFonts w:ascii="Times New Roman" w:hAnsi="Times New Roman"/>
          <w:b/>
          <w:sz w:val="24"/>
          <w:szCs w:val="24"/>
        </w:rPr>
        <w:t xml:space="preserve"> МБОУ Токаревской СОШ №1 (базовая)</w:t>
      </w:r>
      <w:r w:rsidRPr="002D5479">
        <w:rPr>
          <w:rFonts w:ascii="Times New Roman" w:hAnsi="Times New Roman"/>
          <w:b/>
          <w:sz w:val="24"/>
          <w:szCs w:val="24"/>
        </w:rPr>
        <w:t>, имеющих награды за особые достижения в профессиональной деятельности</w:t>
      </w:r>
    </w:p>
    <w:p w:rsidR="002D5479" w:rsidRPr="002D5479" w:rsidRDefault="002D5479" w:rsidP="002D5479">
      <w:pPr>
        <w:ind w:firstLine="720"/>
        <w:jc w:val="both"/>
        <w:rPr>
          <w:rFonts w:ascii="Times New Roman" w:hAnsi="Times New Roman"/>
          <w:sz w:val="24"/>
          <w:szCs w:val="24"/>
        </w:rPr>
      </w:pPr>
      <w:r w:rsidRPr="002D5479">
        <w:rPr>
          <w:rFonts w:ascii="Times New Roman" w:hAnsi="Times New Roman"/>
          <w:sz w:val="24"/>
          <w:szCs w:val="24"/>
        </w:rPr>
        <w:t>За  отличную работу и участие в профессиональных конкурсах за последние годы педагоги школы получили почетные звания, награждены  знаками отличия:</w:t>
      </w:r>
    </w:p>
    <w:tbl>
      <w:tblPr>
        <w:tblStyle w:val="ad"/>
        <w:tblW w:w="8974" w:type="dxa"/>
        <w:jc w:val="center"/>
        <w:tblLayout w:type="fixed"/>
        <w:tblLook w:val="01E0" w:firstRow="1" w:lastRow="1" w:firstColumn="1" w:lastColumn="1" w:noHBand="0" w:noVBand="0"/>
      </w:tblPr>
      <w:tblGrid>
        <w:gridCol w:w="886"/>
        <w:gridCol w:w="2808"/>
        <w:gridCol w:w="5280"/>
      </w:tblGrid>
      <w:tr w:rsidR="002D5479" w:rsidRPr="002D5479" w:rsidTr="002D5479">
        <w:trPr>
          <w:jc w:val="center"/>
        </w:trPr>
        <w:tc>
          <w:tcPr>
            <w:tcW w:w="886" w:type="dxa"/>
            <w:vAlign w:val="center"/>
          </w:tcPr>
          <w:p w:rsidR="002D5479" w:rsidRPr="002D5479" w:rsidRDefault="002D5479" w:rsidP="002D5479">
            <w:pPr>
              <w:jc w:val="center"/>
              <w:rPr>
                <w:rFonts w:ascii="Times New Roman" w:hAnsi="Times New Roman"/>
                <w:b/>
                <w:bCs/>
                <w:sz w:val="24"/>
                <w:szCs w:val="24"/>
              </w:rPr>
            </w:pPr>
            <w:r w:rsidRPr="002D5479">
              <w:rPr>
                <w:rFonts w:ascii="Times New Roman" w:hAnsi="Times New Roman"/>
                <w:b/>
                <w:bCs/>
                <w:sz w:val="24"/>
                <w:szCs w:val="24"/>
              </w:rPr>
              <w:t>№</w:t>
            </w:r>
          </w:p>
          <w:p w:rsidR="002D5479" w:rsidRPr="002D5479" w:rsidRDefault="002D5479" w:rsidP="002D5479">
            <w:pPr>
              <w:jc w:val="center"/>
              <w:rPr>
                <w:rFonts w:ascii="Times New Roman" w:hAnsi="Times New Roman"/>
                <w:b/>
                <w:bCs/>
                <w:sz w:val="24"/>
                <w:szCs w:val="24"/>
              </w:rPr>
            </w:pPr>
            <w:r w:rsidRPr="002D5479">
              <w:rPr>
                <w:rFonts w:ascii="Times New Roman" w:hAnsi="Times New Roman"/>
                <w:b/>
                <w:bCs/>
                <w:sz w:val="24"/>
                <w:szCs w:val="24"/>
              </w:rPr>
              <w:t xml:space="preserve"> п/п</w:t>
            </w:r>
          </w:p>
        </w:tc>
        <w:tc>
          <w:tcPr>
            <w:tcW w:w="2808" w:type="dxa"/>
            <w:vAlign w:val="center"/>
          </w:tcPr>
          <w:p w:rsidR="002D5479" w:rsidRPr="002D5479" w:rsidRDefault="002D5479" w:rsidP="002D5479">
            <w:pPr>
              <w:jc w:val="center"/>
              <w:rPr>
                <w:rFonts w:ascii="Times New Roman" w:hAnsi="Times New Roman"/>
                <w:b/>
                <w:bCs/>
                <w:sz w:val="24"/>
                <w:szCs w:val="24"/>
              </w:rPr>
            </w:pPr>
          </w:p>
          <w:p w:rsidR="002D5479" w:rsidRPr="002D5479" w:rsidRDefault="002D5479" w:rsidP="002D5479">
            <w:pPr>
              <w:jc w:val="center"/>
              <w:rPr>
                <w:rFonts w:ascii="Times New Roman" w:hAnsi="Times New Roman"/>
                <w:b/>
                <w:bCs/>
                <w:sz w:val="24"/>
                <w:szCs w:val="24"/>
              </w:rPr>
            </w:pPr>
            <w:r w:rsidRPr="002D5479">
              <w:rPr>
                <w:rFonts w:ascii="Times New Roman" w:hAnsi="Times New Roman"/>
                <w:b/>
                <w:bCs/>
                <w:sz w:val="24"/>
                <w:szCs w:val="24"/>
              </w:rPr>
              <w:t>Звания  и награды</w:t>
            </w:r>
          </w:p>
        </w:tc>
        <w:tc>
          <w:tcPr>
            <w:tcW w:w="5280" w:type="dxa"/>
            <w:vAlign w:val="center"/>
          </w:tcPr>
          <w:p w:rsidR="002D5479" w:rsidRPr="002D5479" w:rsidRDefault="002D5479" w:rsidP="002D5479">
            <w:pPr>
              <w:jc w:val="center"/>
              <w:rPr>
                <w:rFonts w:ascii="Times New Roman" w:hAnsi="Times New Roman"/>
                <w:b/>
                <w:bCs/>
                <w:sz w:val="24"/>
                <w:szCs w:val="24"/>
              </w:rPr>
            </w:pPr>
            <w:r w:rsidRPr="002D5479">
              <w:rPr>
                <w:rFonts w:ascii="Times New Roman" w:hAnsi="Times New Roman"/>
                <w:b/>
                <w:bCs/>
                <w:sz w:val="24"/>
                <w:szCs w:val="24"/>
              </w:rPr>
              <w:t>Ф.И.О. учителя</w:t>
            </w:r>
          </w:p>
        </w:tc>
      </w:tr>
      <w:tr w:rsidR="002D5479" w:rsidRPr="002D5479" w:rsidTr="002D5479">
        <w:trPr>
          <w:trHeight w:val="564"/>
          <w:jc w:val="center"/>
        </w:trPr>
        <w:tc>
          <w:tcPr>
            <w:tcW w:w="886" w:type="dxa"/>
          </w:tcPr>
          <w:p w:rsidR="002D5479" w:rsidRPr="002D5479" w:rsidRDefault="002D5479" w:rsidP="002D5479">
            <w:pPr>
              <w:jc w:val="center"/>
              <w:rPr>
                <w:rFonts w:ascii="Times New Roman" w:hAnsi="Times New Roman"/>
                <w:bCs/>
                <w:sz w:val="24"/>
                <w:szCs w:val="24"/>
              </w:rPr>
            </w:pPr>
            <w:r w:rsidRPr="002D5479">
              <w:rPr>
                <w:rFonts w:ascii="Times New Roman" w:hAnsi="Times New Roman"/>
                <w:bCs/>
                <w:sz w:val="24"/>
                <w:szCs w:val="24"/>
              </w:rPr>
              <w:t>1</w:t>
            </w:r>
          </w:p>
        </w:tc>
        <w:tc>
          <w:tcPr>
            <w:tcW w:w="2808" w:type="dxa"/>
            <w:vAlign w:val="center"/>
          </w:tcPr>
          <w:p w:rsidR="002D5479" w:rsidRPr="00373BE9" w:rsidRDefault="002D5479" w:rsidP="002D5479">
            <w:pPr>
              <w:rPr>
                <w:rFonts w:ascii="Times New Roman" w:hAnsi="Times New Roman"/>
                <w:sz w:val="24"/>
                <w:szCs w:val="24"/>
                <w:highlight w:val="yellow"/>
              </w:rPr>
            </w:pPr>
            <w:r w:rsidRPr="00BF5E82">
              <w:rPr>
                <w:rFonts w:ascii="Times New Roman" w:hAnsi="Times New Roman"/>
                <w:sz w:val="24"/>
                <w:szCs w:val="24"/>
              </w:rPr>
              <w:t>«Заслуженный учитель физической культуры РФ»</w:t>
            </w:r>
          </w:p>
        </w:tc>
        <w:tc>
          <w:tcPr>
            <w:tcW w:w="5280" w:type="dxa"/>
          </w:tcPr>
          <w:p w:rsidR="002D5479" w:rsidRPr="002D5479" w:rsidRDefault="002D5479" w:rsidP="002D5479">
            <w:pPr>
              <w:jc w:val="both"/>
              <w:rPr>
                <w:rFonts w:ascii="Times New Roman" w:hAnsi="Times New Roman"/>
                <w:sz w:val="24"/>
                <w:szCs w:val="24"/>
              </w:rPr>
            </w:pPr>
            <w:r w:rsidRPr="002D5479">
              <w:rPr>
                <w:rFonts w:ascii="Times New Roman" w:hAnsi="Times New Roman"/>
                <w:sz w:val="24"/>
                <w:szCs w:val="24"/>
              </w:rPr>
              <w:t>Пашков В.П., учитель физической культуры</w:t>
            </w:r>
          </w:p>
        </w:tc>
      </w:tr>
      <w:tr w:rsidR="002D5479" w:rsidRPr="002D5479" w:rsidTr="002D5479">
        <w:trPr>
          <w:jc w:val="center"/>
        </w:trPr>
        <w:tc>
          <w:tcPr>
            <w:tcW w:w="886" w:type="dxa"/>
            <w:vMerge w:val="restart"/>
            <w:vAlign w:val="center"/>
          </w:tcPr>
          <w:p w:rsidR="002D5479" w:rsidRPr="002D5479" w:rsidRDefault="002D5479" w:rsidP="002D5479">
            <w:pPr>
              <w:jc w:val="center"/>
              <w:rPr>
                <w:rFonts w:ascii="Times New Roman" w:hAnsi="Times New Roman"/>
                <w:b/>
                <w:bCs/>
                <w:sz w:val="24"/>
                <w:szCs w:val="24"/>
              </w:rPr>
            </w:pPr>
          </w:p>
          <w:p w:rsidR="002D5479" w:rsidRPr="002D5479" w:rsidRDefault="002D5479" w:rsidP="002D5479">
            <w:pPr>
              <w:jc w:val="center"/>
              <w:rPr>
                <w:rFonts w:ascii="Times New Roman" w:hAnsi="Times New Roman"/>
                <w:sz w:val="24"/>
                <w:szCs w:val="24"/>
              </w:rPr>
            </w:pPr>
            <w:r w:rsidRPr="002D5479">
              <w:rPr>
                <w:rFonts w:ascii="Times New Roman" w:hAnsi="Times New Roman"/>
                <w:sz w:val="24"/>
                <w:szCs w:val="24"/>
              </w:rPr>
              <w:t>2</w:t>
            </w:r>
          </w:p>
          <w:p w:rsidR="002D5479" w:rsidRPr="002D5479" w:rsidRDefault="002D5479" w:rsidP="002D5479">
            <w:pPr>
              <w:jc w:val="center"/>
              <w:rPr>
                <w:rFonts w:ascii="Times New Roman" w:hAnsi="Times New Roman"/>
                <w:b/>
                <w:bCs/>
                <w:sz w:val="24"/>
                <w:szCs w:val="24"/>
              </w:rPr>
            </w:pPr>
          </w:p>
        </w:tc>
        <w:tc>
          <w:tcPr>
            <w:tcW w:w="2808" w:type="dxa"/>
            <w:vMerge w:val="restart"/>
          </w:tcPr>
          <w:p w:rsidR="002D5479" w:rsidRPr="002D5479" w:rsidRDefault="002D5479" w:rsidP="002D5479">
            <w:pPr>
              <w:rPr>
                <w:rFonts w:ascii="Times New Roman" w:hAnsi="Times New Roman"/>
                <w:bCs/>
                <w:sz w:val="24"/>
                <w:szCs w:val="24"/>
              </w:rPr>
            </w:pPr>
            <w:r w:rsidRPr="002D5479">
              <w:rPr>
                <w:rFonts w:ascii="Times New Roman" w:hAnsi="Times New Roman"/>
                <w:bCs/>
                <w:sz w:val="24"/>
                <w:szCs w:val="24"/>
              </w:rPr>
              <w:t>«Отличник народного просвещения»</w:t>
            </w:r>
          </w:p>
        </w:tc>
        <w:tc>
          <w:tcPr>
            <w:tcW w:w="5280" w:type="dxa"/>
            <w:vAlign w:val="center"/>
          </w:tcPr>
          <w:p w:rsidR="002D5479" w:rsidRPr="002D5479" w:rsidRDefault="002D5479" w:rsidP="002D5479">
            <w:pPr>
              <w:jc w:val="both"/>
              <w:rPr>
                <w:rFonts w:ascii="Times New Roman" w:hAnsi="Times New Roman"/>
                <w:bCs/>
                <w:sz w:val="24"/>
                <w:szCs w:val="24"/>
              </w:rPr>
            </w:pPr>
            <w:r w:rsidRPr="002D5479">
              <w:rPr>
                <w:rFonts w:ascii="Times New Roman" w:hAnsi="Times New Roman"/>
                <w:bCs/>
                <w:sz w:val="24"/>
                <w:szCs w:val="24"/>
              </w:rPr>
              <w:t>Бормотова И.В., учитель начальных классов</w:t>
            </w:r>
          </w:p>
        </w:tc>
      </w:tr>
      <w:tr w:rsidR="002D5479" w:rsidRPr="002D5479" w:rsidTr="002D5479">
        <w:trPr>
          <w:jc w:val="center"/>
        </w:trPr>
        <w:tc>
          <w:tcPr>
            <w:tcW w:w="886" w:type="dxa"/>
            <w:vMerge/>
            <w:vAlign w:val="center"/>
          </w:tcPr>
          <w:p w:rsidR="002D5479" w:rsidRPr="002D5479" w:rsidRDefault="002D5479" w:rsidP="002D5479">
            <w:pPr>
              <w:jc w:val="center"/>
              <w:rPr>
                <w:rFonts w:ascii="Times New Roman" w:hAnsi="Times New Roman"/>
                <w:b/>
                <w:bCs/>
                <w:sz w:val="24"/>
                <w:szCs w:val="24"/>
              </w:rPr>
            </w:pPr>
          </w:p>
        </w:tc>
        <w:tc>
          <w:tcPr>
            <w:tcW w:w="2808" w:type="dxa"/>
            <w:vMerge/>
            <w:vAlign w:val="center"/>
          </w:tcPr>
          <w:p w:rsidR="002D5479" w:rsidRPr="002D5479" w:rsidRDefault="002D5479" w:rsidP="002D5479">
            <w:pPr>
              <w:rPr>
                <w:rFonts w:ascii="Times New Roman" w:hAnsi="Times New Roman"/>
                <w:b/>
                <w:bCs/>
                <w:sz w:val="24"/>
                <w:szCs w:val="24"/>
              </w:rPr>
            </w:pPr>
          </w:p>
        </w:tc>
        <w:tc>
          <w:tcPr>
            <w:tcW w:w="5280" w:type="dxa"/>
            <w:vAlign w:val="center"/>
          </w:tcPr>
          <w:p w:rsidR="002D5479" w:rsidRPr="002D5479" w:rsidRDefault="002D5479" w:rsidP="002D5479">
            <w:pPr>
              <w:jc w:val="both"/>
              <w:rPr>
                <w:rFonts w:ascii="Times New Roman" w:hAnsi="Times New Roman"/>
                <w:bCs/>
                <w:sz w:val="24"/>
                <w:szCs w:val="24"/>
              </w:rPr>
            </w:pPr>
            <w:r w:rsidRPr="002D5479">
              <w:rPr>
                <w:rFonts w:ascii="Times New Roman" w:hAnsi="Times New Roman"/>
                <w:bCs/>
                <w:sz w:val="24"/>
                <w:szCs w:val="24"/>
              </w:rPr>
              <w:t>Маренкова Р.В., учитель начальных классов</w:t>
            </w:r>
          </w:p>
        </w:tc>
      </w:tr>
      <w:tr w:rsidR="002D5479" w:rsidRPr="002D5479" w:rsidTr="002D5479">
        <w:trPr>
          <w:jc w:val="center"/>
        </w:trPr>
        <w:tc>
          <w:tcPr>
            <w:tcW w:w="886" w:type="dxa"/>
            <w:vMerge/>
            <w:vAlign w:val="center"/>
          </w:tcPr>
          <w:p w:rsidR="002D5479" w:rsidRPr="002D5479" w:rsidRDefault="002D5479" w:rsidP="002D5479">
            <w:pPr>
              <w:jc w:val="center"/>
              <w:rPr>
                <w:rFonts w:ascii="Times New Roman" w:hAnsi="Times New Roman"/>
                <w:b/>
                <w:bCs/>
                <w:sz w:val="24"/>
                <w:szCs w:val="24"/>
              </w:rPr>
            </w:pPr>
          </w:p>
        </w:tc>
        <w:tc>
          <w:tcPr>
            <w:tcW w:w="2808" w:type="dxa"/>
            <w:vMerge/>
            <w:vAlign w:val="center"/>
          </w:tcPr>
          <w:p w:rsidR="002D5479" w:rsidRPr="002D5479" w:rsidRDefault="002D5479" w:rsidP="002D5479">
            <w:pPr>
              <w:rPr>
                <w:rFonts w:ascii="Times New Roman" w:hAnsi="Times New Roman"/>
                <w:b/>
                <w:bCs/>
                <w:sz w:val="24"/>
                <w:szCs w:val="24"/>
              </w:rPr>
            </w:pPr>
          </w:p>
        </w:tc>
        <w:tc>
          <w:tcPr>
            <w:tcW w:w="5280" w:type="dxa"/>
            <w:vAlign w:val="center"/>
          </w:tcPr>
          <w:p w:rsidR="002D5479" w:rsidRPr="002D5479" w:rsidRDefault="002D5479" w:rsidP="002D5479">
            <w:pPr>
              <w:jc w:val="both"/>
              <w:rPr>
                <w:rFonts w:ascii="Times New Roman" w:hAnsi="Times New Roman"/>
                <w:sz w:val="24"/>
                <w:szCs w:val="24"/>
              </w:rPr>
            </w:pPr>
            <w:r w:rsidRPr="002D5479">
              <w:rPr>
                <w:rFonts w:ascii="Times New Roman" w:hAnsi="Times New Roman"/>
                <w:sz w:val="24"/>
                <w:szCs w:val="24"/>
              </w:rPr>
              <w:t>Пашков В.П., учитель физической культуры</w:t>
            </w:r>
          </w:p>
        </w:tc>
      </w:tr>
    </w:tbl>
    <w:p w:rsidR="004248A3" w:rsidRDefault="004248A3" w:rsidP="002D5479">
      <w:pPr>
        <w:shd w:val="clear" w:color="auto" w:fill="FFFFFF" w:themeFill="background1"/>
        <w:tabs>
          <w:tab w:val="left" w:pos="720"/>
        </w:tabs>
        <w:ind w:firstLine="454"/>
        <w:jc w:val="center"/>
        <w:rPr>
          <w:rFonts w:ascii="Times New Roman" w:hAnsi="Times New Roman"/>
          <w:b/>
          <w:sz w:val="24"/>
          <w:szCs w:val="24"/>
        </w:rPr>
      </w:pPr>
    </w:p>
    <w:p w:rsidR="002D5479" w:rsidRPr="002D5479" w:rsidRDefault="002D5479" w:rsidP="002D5479">
      <w:pPr>
        <w:shd w:val="clear" w:color="auto" w:fill="FFFFFF" w:themeFill="background1"/>
        <w:tabs>
          <w:tab w:val="left" w:pos="720"/>
        </w:tabs>
        <w:ind w:firstLine="454"/>
        <w:jc w:val="center"/>
        <w:rPr>
          <w:rFonts w:ascii="Times New Roman" w:hAnsi="Times New Roman"/>
          <w:b/>
          <w:sz w:val="24"/>
          <w:szCs w:val="24"/>
        </w:rPr>
      </w:pPr>
      <w:r w:rsidRPr="00431AE3">
        <w:rPr>
          <w:rFonts w:ascii="Times New Roman" w:hAnsi="Times New Roman"/>
          <w:b/>
          <w:sz w:val="24"/>
          <w:szCs w:val="24"/>
        </w:rPr>
        <w:t>Профессиональное</w:t>
      </w:r>
      <w:r w:rsidRPr="002D5479">
        <w:rPr>
          <w:rFonts w:ascii="Times New Roman" w:hAnsi="Times New Roman"/>
          <w:b/>
          <w:sz w:val="24"/>
          <w:szCs w:val="24"/>
        </w:rPr>
        <w:t xml:space="preserve"> развитие и повышение квалификации педагогических работников</w:t>
      </w:r>
    </w:p>
    <w:p w:rsidR="002D5479" w:rsidRPr="002D5479" w:rsidRDefault="002D5479" w:rsidP="002D5479">
      <w:pPr>
        <w:ind w:firstLine="454"/>
        <w:jc w:val="both"/>
        <w:rPr>
          <w:rFonts w:ascii="Times New Roman" w:hAnsi="Times New Roman"/>
          <w:sz w:val="24"/>
          <w:szCs w:val="24"/>
        </w:rPr>
      </w:pPr>
      <w:r w:rsidRPr="002D5479">
        <w:rPr>
          <w:rFonts w:ascii="Times New Roman" w:hAnsi="Times New Roman"/>
          <w:sz w:val="24"/>
          <w:szCs w:val="24"/>
        </w:rPr>
        <w:t>Основным условием формирования и наращивания необходимого и достаточного кадрового потенциала образовательного учреждения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При этом темпы модернизации подготовки и переподготовки педагогических кадров должны опережать темпы модернизации системы образования.</w:t>
      </w:r>
    </w:p>
    <w:p w:rsidR="002D5479" w:rsidRPr="002D5479" w:rsidRDefault="002D5479" w:rsidP="002D5479">
      <w:pPr>
        <w:shd w:val="clear" w:color="auto" w:fill="FFFFFF" w:themeFill="background1"/>
        <w:jc w:val="center"/>
        <w:rPr>
          <w:rFonts w:ascii="Times New Roman" w:hAnsi="Times New Roman"/>
          <w:b/>
          <w:sz w:val="24"/>
          <w:szCs w:val="24"/>
        </w:rPr>
      </w:pPr>
      <w:r w:rsidRPr="002D5479">
        <w:rPr>
          <w:rFonts w:ascii="Times New Roman" w:hAnsi="Times New Roman"/>
          <w:b/>
          <w:sz w:val="24"/>
          <w:szCs w:val="24"/>
        </w:rPr>
        <w:t>Непрерывность профессионального развития педагогических работников образовательного учреждения</w:t>
      </w:r>
    </w:p>
    <w:p w:rsidR="002D5479" w:rsidRPr="00052FD5" w:rsidRDefault="002D5479" w:rsidP="00052FD5">
      <w:pPr>
        <w:shd w:val="clear" w:color="auto" w:fill="FFFFFF"/>
        <w:tabs>
          <w:tab w:val="left" w:pos="5220"/>
          <w:tab w:val="left" w:pos="5580"/>
        </w:tabs>
        <w:ind w:firstLine="720"/>
        <w:jc w:val="both"/>
        <w:rPr>
          <w:rFonts w:ascii="Times New Roman" w:hAnsi="Times New Roman"/>
          <w:sz w:val="24"/>
          <w:szCs w:val="24"/>
        </w:rPr>
      </w:pPr>
      <w:r w:rsidRPr="002D5479">
        <w:rPr>
          <w:rFonts w:ascii="Times New Roman" w:hAnsi="Times New Roman"/>
          <w:sz w:val="24"/>
          <w:szCs w:val="24"/>
        </w:rPr>
        <w:t>Непрерывность профессионального развития педагогических работников МБОУ Токаревской СОШ №1, реализующих образовательную программу основного общего образования обеспечивается утверждённым директором на каждый год графиком  освоения работниками школы дополнительных профессиональных образовательных программ  в объеме не менее 72 часов,  не реже чем каждые три года при ТОИПКРО. Кроме этого, учителя и учебно-вспомогательный персонал  повышают свою квалификацию, посещая семинары, мастер-классы и др. мероприятия, организуемые в районе и области.</w:t>
      </w:r>
    </w:p>
    <w:p w:rsidR="002D5479" w:rsidRPr="002D5479" w:rsidRDefault="002D5479" w:rsidP="002D5479">
      <w:pPr>
        <w:shd w:val="clear" w:color="auto" w:fill="FFFFFF" w:themeFill="background1"/>
        <w:ind w:firstLine="454"/>
        <w:jc w:val="both"/>
        <w:rPr>
          <w:rFonts w:ascii="Times New Roman" w:hAnsi="Times New Roman"/>
          <w:b/>
          <w:bCs/>
          <w:sz w:val="24"/>
          <w:szCs w:val="24"/>
        </w:rPr>
      </w:pPr>
      <w:r w:rsidRPr="002D5479">
        <w:rPr>
          <w:rFonts w:ascii="Times New Roman" w:hAnsi="Times New Roman"/>
          <w:b/>
          <w:bCs/>
          <w:sz w:val="24"/>
          <w:szCs w:val="24"/>
        </w:rPr>
        <w:t>Ожидаемый результат повышения квалификации — профессиональная готовность работников образования к реализации ФГОС:</w:t>
      </w:r>
    </w:p>
    <w:p w:rsidR="002D5479" w:rsidRPr="002D5479" w:rsidRDefault="002D5479" w:rsidP="002D5479">
      <w:pPr>
        <w:widowControl/>
        <w:autoSpaceDE/>
        <w:autoSpaceDN/>
        <w:adjustRightInd/>
        <w:ind w:firstLine="454"/>
        <w:jc w:val="both"/>
        <w:rPr>
          <w:rFonts w:ascii="Times New Roman" w:hAnsi="Times New Roman"/>
          <w:sz w:val="24"/>
          <w:szCs w:val="24"/>
        </w:rPr>
      </w:pPr>
      <w:r w:rsidRPr="002D5479">
        <w:rPr>
          <w:rFonts w:ascii="Times New Roman" w:hAnsi="Times New Roman"/>
          <w:b/>
          <w:bCs/>
          <w:sz w:val="24"/>
          <w:szCs w:val="24"/>
        </w:rPr>
        <w:t>• обеспечение</w:t>
      </w:r>
      <w:r w:rsidRPr="002D5479">
        <w:rPr>
          <w:rFonts w:ascii="Times New Roman" w:hAnsi="Times New Roman"/>
          <w:sz w:val="24"/>
          <w:szCs w:val="24"/>
        </w:rPr>
        <w:t xml:space="preserve"> оптимального вхождения работников образования в систему ценностей современного образования;</w:t>
      </w:r>
    </w:p>
    <w:p w:rsidR="002D5479" w:rsidRPr="002D5479" w:rsidRDefault="002D5479" w:rsidP="002D5479">
      <w:pPr>
        <w:widowControl/>
        <w:autoSpaceDE/>
        <w:autoSpaceDN/>
        <w:adjustRightInd/>
        <w:ind w:firstLine="454"/>
        <w:jc w:val="both"/>
        <w:rPr>
          <w:rFonts w:ascii="Times New Roman" w:hAnsi="Times New Roman"/>
          <w:sz w:val="24"/>
          <w:szCs w:val="24"/>
        </w:rPr>
      </w:pPr>
      <w:r w:rsidRPr="002D5479">
        <w:rPr>
          <w:rFonts w:ascii="Times New Roman" w:hAnsi="Times New Roman"/>
          <w:b/>
          <w:bCs/>
          <w:sz w:val="24"/>
          <w:szCs w:val="24"/>
        </w:rPr>
        <w:t xml:space="preserve">• принятие </w:t>
      </w:r>
      <w:r w:rsidRPr="002D5479">
        <w:rPr>
          <w:rFonts w:ascii="Times New Roman" w:hAnsi="Times New Roman"/>
          <w:sz w:val="24"/>
          <w:szCs w:val="24"/>
        </w:rPr>
        <w:t>идеологии ФГОС общего образования;</w:t>
      </w:r>
    </w:p>
    <w:p w:rsidR="002D5479" w:rsidRPr="002D5479" w:rsidRDefault="002D5479" w:rsidP="002D5479">
      <w:pPr>
        <w:widowControl/>
        <w:autoSpaceDE/>
        <w:autoSpaceDN/>
        <w:adjustRightInd/>
        <w:ind w:firstLine="454"/>
        <w:jc w:val="both"/>
        <w:rPr>
          <w:rFonts w:ascii="Times New Roman" w:hAnsi="Times New Roman"/>
          <w:sz w:val="24"/>
          <w:szCs w:val="24"/>
        </w:rPr>
      </w:pPr>
      <w:r w:rsidRPr="002D5479">
        <w:rPr>
          <w:rFonts w:ascii="Times New Roman" w:hAnsi="Times New Roman"/>
          <w:b/>
          <w:bCs/>
          <w:sz w:val="24"/>
          <w:szCs w:val="24"/>
        </w:rPr>
        <w:t>• освоение</w:t>
      </w:r>
      <w:r w:rsidRPr="002D5479">
        <w:rPr>
          <w:rFonts w:ascii="Times New Roman" w:hAnsi="Times New Roman"/>
          <w:sz w:val="24"/>
          <w:szCs w:val="24"/>
        </w:rPr>
        <w:t xml:space="preserve">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2D5479" w:rsidRPr="002D5479" w:rsidRDefault="002D5479" w:rsidP="002D5479">
      <w:pPr>
        <w:widowControl/>
        <w:autoSpaceDE/>
        <w:autoSpaceDN/>
        <w:adjustRightInd/>
        <w:ind w:firstLine="454"/>
        <w:jc w:val="both"/>
        <w:rPr>
          <w:rFonts w:ascii="Times New Roman" w:hAnsi="Times New Roman"/>
          <w:sz w:val="24"/>
          <w:szCs w:val="24"/>
        </w:rPr>
      </w:pPr>
      <w:r w:rsidRPr="002D5479">
        <w:rPr>
          <w:rFonts w:ascii="Times New Roman" w:hAnsi="Times New Roman"/>
          <w:b/>
          <w:bCs/>
          <w:sz w:val="24"/>
          <w:szCs w:val="24"/>
        </w:rPr>
        <w:t>• овладение</w:t>
      </w:r>
      <w:r w:rsidRPr="002D5479">
        <w:rPr>
          <w:rFonts w:ascii="Times New Roman" w:hAnsi="Times New Roman"/>
          <w:sz w:val="24"/>
          <w:szCs w:val="24"/>
        </w:rPr>
        <w:t xml:space="preserve"> учебно-методическими и информационно-методическими ресурсами, необходимыми для успешного решения задач ФГОС.</w:t>
      </w:r>
    </w:p>
    <w:p w:rsidR="002D5479" w:rsidRDefault="002D5479" w:rsidP="00052FD5">
      <w:pPr>
        <w:tabs>
          <w:tab w:val="left" w:pos="720"/>
        </w:tabs>
        <w:ind w:firstLine="454"/>
        <w:jc w:val="both"/>
        <w:rPr>
          <w:rFonts w:ascii="Times New Roman" w:hAnsi="Times New Roman"/>
          <w:sz w:val="24"/>
          <w:szCs w:val="24"/>
        </w:rPr>
      </w:pPr>
      <w:r w:rsidRPr="002D5479">
        <w:rPr>
          <w:rFonts w:ascii="Times New Roman" w:hAnsi="Times New Roman"/>
          <w:sz w:val="24"/>
          <w:szCs w:val="24"/>
        </w:rPr>
        <w:t>Одним из условий готовности образовательного учреждения к введению ФГОС основного общего образования является создание системы методической работы, обеспечивающей сопровождение деятельности педагогов на всех этапах реализации требований ФГОС.</w:t>
      </w:r>
    </w:p>
    <w:p w:rsidR="00052FD5" w:rsidRPr="00F13872" w:rsidRDefault="00052FD5" w:rsidP="00052FD5">
      <w:pPr>
        <w:tabs>
          <w:tab w:val="left" w:pos="720"/>
        </w:tabs>
        <w:ind w:firstLine="454"/>
        <w:jc w:val="both"/>
        <w:rPr>
          <w:rFonts w:ascii="Times New Roman" w:hAnsi="Times New Roman"/>
          <w:sz w:val="24"/>
          <w:szCs w:val="24"/>
        </w:rPr>
      </w:pPr>
    </w:p>
    <w:p w:rsidR="00774A13" w:rsidRPr="00F13872" w:rsidRDefault="00774A13" w:rsidP="00583BA3">
      <w:pPr>
        <w:shd w:val="clear" w:color="auto" w:fill="FFFFFF"/>
        <w:ind w:left="245" w:right="1440"/>
        <w:jc w:val="both"/>
        <w:rPr>
          <w:rFonts w:ascii="Times New Roman" w:hAnsi="Times New Roman"/>
          <w:sz w:val="24"/>
          <w:szCs w:val="24"/>
        </w:rPr>
      </w:pPr>
      <w:r w:rsidRPr="00F13872">
        <w:rPr>
          <w:rFonts w:ascii="Times New Roman" w:hAnsi="Times New Roman"/>
          <w:b/>
          <w:bCs/>
          <w:spacing w:val="-1"/>
          <w:sz w:val="24"/>
          <w:szCs w:val="24"/>
        </w:rPr>
        <w:t xml:space="preserve">3.3.2. Психолого-педагогические условия реализации основной </w:t>
      </w:r>
      <w:r w:rsidRPr="00F13872">
        <w:rPr>
          <w:rFonts w:ascii="Times New Roman" w:hAnsi="Times New Roman"/>
          <w:b/>
          <w:bCs/>
          <w:sz w:val="24"/>
          <w:szCs w:val="24"/>
        </w:rPr>
        <w:t>образовательной программы</w:t>
      </w:r>
    </w:p>
    <w:p w:rsidR="00774A13" w:rsidRPr="00F13872" w:rsidRDefault="00774A13" w:rsidP="00583BA3">
      <w:pPr>
        <w:shd w:val="clear" w:color="auto" w:fill="FFFFFF"/>
        <w:ind w:left="245" w:right="283" w:firstLine="701"/>
        <w:jc w:val="both"/>
        <w:rPr>
          <w:rFonts w:ascii="Times New Roman" w:hAnsi="Times New Roman"/>
          <w:sz w:val="24"/>
          <w:szCs w:val="24"/>
        </w:rPr>
      </w:pPr>
      <w:r w:rsidRPr="00F13872">
        <w:rPr>
          <w:rFonts w:ascii="Times New Roman" w:hAnsi="Times New Roman"/>
          <w:sz w:val="24"/>
          <w:szCs w:val="24"/>
        </w:rPr>
        <w:t>Непременным условием реализации требований ФГОС НОО является создание в МБ</w:t>
      </w:r>
      <w:r w:rsidR="00456D3B">
        <w:rPr>
          <w:rFonts w:ascii="Times New Roman" w:hAnsi="Times New Roman"/>
          <w:sz w:val="24"/>
          <w:szCs w:val="24"/>
        </w:rPr>
        <w:t>ОУ Токаре</w:t>
      </w:r>
      <w:r w:rsidR="007D6E05">
        <w:rPr>
          <w:rFonts w:ascii="Times New Roman" w:hAnsi="Times New Roman"/>
          <w:sz w:val="24"/>
          <w:szCs w:val="24"/>
        </w:rPr>
        <w:t>вская</w:t>
      </w:r>
      <w:r w:rsidRPr="00F13872">
        <w:rPr>
          <w:rFonts w:ascii="Times New Roman" w:hAnsi="Times New Roman"/>
          <w:sz w:val="24"/>
          <w:szCs w:val="24"/>
        </w:rPr>
        <w:t xml:space="preserve"> средняя общеобразовательная школа</w:t>
      </w:r>
      <w:r w:rsidR="00C63DF3">
        <w:rPr>
          <w:rFonts w:ascii="Times New Roman" w:hAnsi="Times New Roman"/>
          <w:sz w:val="24"/>
          <w:szCs w:val="24"/>
        </w:rPr>
        <w:t xml:space="preserve"> №1 </w:t>
      </w:r>
      <w:r w:rsidRPr="00F13872">
        <w:rPr>
          <w:rFonts w:ascii="Times New Roman" w:hAnsi="Times New Roman"/>
          <w:sz w:val="24"/>
          <w:szCs w:val="24"/>
        </w:rPr>
        <w:t>психолого-педагогических условий, обеспечивающих:</w:t>
      </w:r>
    </w:p>
    <w:p w:rsidR="00774A13" w:rsidRPr="00F13872" w:rsidRDefault="00774A13" w:rsidP="00D47661">
      <w:pPr>
        <w:numPr>
          <w:ilvl w:val="0"/>
          <w:numId w:val="23"/>
        </w:numPr>
        <w:shd w:val="clear" w:color="auto" w:fill="FFFFFF"/>
        <w:tabs>
          <w:tab w:val="left" w:pos="523"/>
        </w:tabs>
        <w:ind w:left="230" w:right="278"/>
        <w:jc w:val="both"/>
        <w:rPr>
          <w:rFonts w:ascii="Times New Roman" w:hAnsi="Times New Roman"/>
          <w:b/>
          <w:bCs/>
          <w:sz w:val="24"/>
          <w:szCs w:val="24"/>
        </w:rPr>
      </w:pPr>
      <w:r w:rsidRPr="00F13872">
        <w:rPr>
          <w:rFonts w:ascii="Times New Roman" w:hAnsi="Times New Roman"/>
          <w:sz w:val="24"/>
          <w:szCs w:val="24"/>
        </w:rPr>
        <w:t>преемственность содержания и форм организации образовательной деятельности по отношению к дошкольному образованию с учётом специфики возрастного психофизического развития обучающихся;</w:t>
      </w:r>
    </w:p>
    <w:p w:rsidR="00774A13" w:rsidRPr="00F13872" w:rsidRDefault="00774A13" w:rsidP="00D47661">
      <w:pPr>
        <w:numPr>
          <w:ilvl w:val="0"/>
          <w:numId w:val="23"/>
        </w:numPr>
        <w:shd w:val="clear" w:color="auto" w:fill="FFFFFF"/>
        <w:tabs>
          <w:tab w:val="left" w:pos="523"/>
        </w:tabs>
        <w:ind w:left="230" w:right="278"/>
        <w:jc w:val="both"/>
        <w:rPr>
          <w:rFonts w:ascii="Times New Roman" w:hAnsi="Times New Roman"/>
          <w:b/>
          <w:bCs/>
          <w:sz w:val="24"/>
          <w:szCs w:val="24"/>
        </w:rPr>
      </w:pPr>
      <w:r w:rsidRPr="00F13872">
        <w:rPr>
          <w:rFonts w:ascii="Times New Roman" w:hAnsi="Times New Roman"/>
          <w:sz w:val="24"/>
          <w:szCs w:val="24"/>
        </w:rPr>
        <w:t>формирование и развитие психолого-педагогической компетентности участников образовательных отношений;</w:t>
      </w:r>
    </w:p>
    <w:p w:rsidR="00774A13" w:rsidRPr="00F13872" w:rsidRDefault="00774A13" w:rsidP="00D47661">
      <w:pPr>
        <w:numPr>
          <w:ilvl w:val="0"/>
          <w:numId w:val="23"/>
        </w:numPr>
        <w:shd w:val="clear" w:color="auto" w:fill="FFFFFF"/>
        <w:tabs>
          <w:tab w:val="left" w:pos="523"/>
        </w:tabs>
        <w:ind w:left="230" w:right="278"/>
        <w:jc w:val="both"/>
        <w:rPr>
          <w:rFonts w:ascii="Times New Roman" w:hAnsi="Times New Roman"/>
          <w:b/>
          <w:bCs/>
          <w:sz w:val="24"/>
          <w:szCs w:val="24"/>
        </w:rPr>
      </w:pPr>
      <w:r w:rsidRPr="00F13872">
        <w:rPr>
          <w:rFonts w:ascii="Times New Roman" w:hAnsi="Times New Roman"/>
          <w:sz w:val="24"/>
          <w:szCs w:val="24"/>
        </w:rPr>
        <w:t>вариативность направлений и форм, а также диверсификацию уровней психолого-педагогического сопровождения участников образовательных отношений;</w:t>
      </w:r>
    </w:p>
    <w:p w:rsidR="00774A13" w:rsidRPr="00F13872" w:rsidRDefault="00774A13" w:rsidP="00D47661">
      <w:pPr>
        <w:numPr>
          <w:ilvl w:val="0"/>
          <w:numId w:val="23"/>
        </w:numPr>
        <w:shd w:val="clear" w:color="auto" w:fill="FFFFFF"/>
        <w:tabs>
          <w:tab w:val="left" w:pos="523"/>
        </w:tabs>
        <w:ind w:left="230"/>
        <w:jc w:val="both"/>
        <w:rPr>
          <w:rFonts w:ascii="Times New Roman" w:hAnsi="Times New Roman"/>
          <w:b/>
          <w:bCs/>
          <w:sz w:val="24"/>
          <w:szCs w:val="24"/>
        </w:rPr>
      </w:pPr>
      <w:r w:rsidRPr="00F13872">
        <w:rPr>
          <w:rFonts w:ascii="Times New Roman" w:hAnsi="Times New Roman"/>
          <w:spacing w:val="-1"/>
          <w:sz w:val="24"/>
          <w:szCs w:val="24"/>
        </w:rPr>
        <w:t>дифференциацию и индивидуализацию обучения.</w:t>
      </w:r>
    </w:p>
    <w:p w:rsidR="00C63DF3" w:rsidRDefault="00774A13" w:rsidP="00C63DF3">
      <w:pPr>
        <w:pStyle w:val="af9"/>
        <w:ind w:firstLine="454"/>
        <w:jc w:val="both"/>
      </w:pPr>
      <w:r w:rsidRPr="00F13872">
        <w:rPr>
          <w:b/>
          <w:bCs/>
          <w:sz w:val="24"/>
        </w:rPr>
        <w:t>Психолого-педагогическое сопровождение участников образовательных отношений на уровне начального общего образования</w:t>
      </w:r>
      <w:r w:rsidR="00C63DF3" w:rsidRPr="00C63DF3">
        <w:t xml:space="preserve"> </w:t>
      </w:r>
    </w:p>
    <w:p w:rsidR="00C63DF3" w:rsidRPr="004C4B27" w:rsidRDefault="00C63DF3" w:rsidP="00C63DF3">
      <w:pPr>
        <w:pStyle w:val="af9"/>
        <w:ind w:firstLine="454"/>
        <w:jc w:val="both"/>
        <w:rPr>
          <w:sz w:val="24"/>
        </w:rPr>
      </w:pPr>
      <w:r w:rsidRPr="004C4B27">
        <w:rPr>
          <w:sz w:val="24"/>
        </w:rPr>
        <w:t>Требованиями Стандарта к психолого-педагогическим условиям реализации основной образовательной программы основного общего образования являются (п. 25 Стандарта):</w:t>
      </w:r>
    </w:p>
    <w:p w:rsidR="00C63DF3" w:rsidRPr="004C4B27" w:rsidRDefault="00C63DF3" w:rsidP="00D47661">
      <w:pPr>
        <w:pStyle w:val="af9"/>
        <w:numPr>
          <w:ilvl w:val="0"/>
          <w:numId w:val="148"/>
        </w:numPr>
        <w:suppressAutoHyphens w:val="0"/>
        <w:jc w:val="both"/>
        <w:rPr>
          <w:sz w:val="24"/>
        </w:rPr>
      </w:pPr>
      <w:r w:rsidRPr="004C4B27">
        <w:rPr>
          <w:sz w:val="24"/>
        </w:rPr>
        <w:t>обеспечение преемственности содержания и форм организации образовательного процесса по отношению к начальной ступени общего образования с учётом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C63DF3" w:rsidRPr="004C4B27" w:rsidRDefault="00C63DF3" w:rsidP="00D47661">
      <w:pPr>
        <w:pStyle w:val="af9"/>
        <w:numPr>
          <w:ilvl w:val="0"/>
          <w:numId w:val="148"/>
        </w:numPr>
        <w:suppressAutoHyphens w:val="0"/>
        <w:jc w:val="both"/>
        <w:rPr>
          <w:sz w:val="24"/>
        </w:rPr>
      </w:pPr>
      <w:r w:rsidRPr="004C4B27">
        <w:rPr>
          <w:sz w:val="24"/>
        </w:rPr>
        <w:lastRenderedPageBreak/>
        <w:t>формирование и развитие психолого-педагогической компетентности участников образовательного процесса;</w:t>
      </w:r>
    </w:p>
    <w:p w:rsidR="00C63DF3" w:rsidRPr="004C4B27" w:rsidRDefault="00C63DF3" w:rsidP="00D47661">
      <w:pPr>
        <w:pStyle w:val="af9"/>
        <w:numPr>
          <w:ilvl w:val="0"/>
          <w:numId w:val="148"/>
        </w:numPr>
        <w:suppressAutoHyphens w:val="0"/>
        <w:jc w:val="both"/>
        <w:rPr>
          <w:sz w:val="24"/>
        </w:rPr>
      </w:pPr>
      <w:r w:rsidRPr="004C4B27">
        <w:rPr>
          <w:sz w:val="24"/>
        </w:rP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C63DF3" w:rsidRPr="00500F91" w:rsidRDefault="00C63DF3" w:rsidP="00C63DF3">
      <w:pPr>
        <w:pStyle w:val="af9"/>
        <w:ind w:left="720"/>
        <w:jc w:val="both"/>
        <w:rPr>
          <w:sz w:val="28"/>
          <w:szCs w:val="28"/>
        </w:rPr>
      </w:pPr>
    </w:p>
    <w:tbl>
      <w:tblPr>
        <w:tblW w:w="9923" w:type="dxa"/>
        <w:tblInd w:w="250" w:type="dxa"/>
        <w:tblLayout w:type="fixed"/>
        <w:tblCellMar>
          <w:left w:w="10" w:type="dxa"/>
          <w:right w:w="10" w:type="dxa"/>
        </w:tblCellMar>
        <w:tblLook w:val="0000" w:firstRow="0" w:lastRow="0" w:firstColumn="0" w:lastColumn="0" w:noHBand="0" w:noVBand="0"/>
      </w:tblPr>
      <w:tblGrid>
        <w:gridCol w:w="1985"/>
        <w:gridCol w:w="2126"/>
        <w:gridCol w:w="1843"/>
        <w:gridCol w:w="2126"/>
        <w:gridCol w:w="1843"/>
      </w:tblGrid>
      <w:tr w:rsidR="00C63DF3" w:rsidRPr="00576156" w:rsidTr="00C63DF3">
        <w:tc>
          <w:tcPr>
            <w:tcW w:w="19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63DF3" w:rsidRDefault="00C63DF3" w:rsidP="00B32A57">
            <w:pPr>
              <w:pStyle w:val="p3"/>
              <w:jc w:val="center"/>
            </w:pPr>
            <w:r>
              <w:t>Основные направления психолого-педагогического сопровождения</w:t>
            </w: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63DF3" w:rsidRDefault="00C63DF3" w:rsidP="00B32A57">
            <w:pPr>
              <w:pStyle w:val="p3"/>
              <w:jc w:val="center"/>
            </w:pPr>
            <w:r>
              <w:t>Индивидуальный уровень</w:t>
            </w: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63DF3" w:rsidRDefault="00C63DF3" w:rsidP="00B32A57">
            <w:pPr>
              <w:pStyle w:val="p3"/>
              <w:jc w:val="center"/>
            </w:pPr>
            <w:r>
              <w:t>Групповой уровень</w:t>
            </w: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63DF3" w:rsidRDefault="00C63DF3" w:rsidP="00B32A57">
            <w:pPr>
              <w:pStyle w:val="p3"/>
              <w:jc w:val="center"/>
            </w:pPr>
            <w:r>
              <w:t>На уровне класса</w:t>
            </w: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63DF3" w:rsidRDefault="00C63DF3" w:rsidP="00B32A57">
            <w:pPr>
              <w:pStyle w:val="p3"/>
              <w:jc w:val="center"/>
            </w:pPr>
            <w:r>
              <w:t>На уровне школы</w:t>
            </w:r>
          </w:p>
        </w:tc>
      </w:tr>
      <w:tr w:rsidR="00C63DF3" w:rsidRPr="00576156" w:rsidTr="00C63DF3">
        <w:tc>
          <w:tcPr>
            <w:tcW w:w="19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63DF3" w:rsidRDefault="00C63DF3" w:rsidP="00B32A57">
            <w:pPr>
              <w:pStyle w:val="p2"/>
            </w:pPr>
            <w:r>
              <w:t>1. Сохранение и укрепление психологического здоровья</w:t>
            </w:r>
          </w:p>
          <w:p w:rsidR="00C63DF3" w:rsidRDefault="00C63DF3" w:rsidP="00B32A57">
            <w:pPr>
              <w:pStyle w:val="p3"/>
              <w:jc w:val="center"/>
            </w:pP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63DF3" w:rsidRDefault="00C63DF3" w:rsidP="00B32A57">
            <w:pPr>
              <w:pStyle w:val="p2"/>
            </w:pPr>
            <w:r>
              <w:t>- проведение индивидуальных консультаций с учащимися, педагогами и родителями</w:t>
            </w:r>
          </w:p>
          <w:p w:rsidR="00C63DF3" w:rsidRDefault="00C63DF3" w:rsidP="00B32A57">
            <w:pPr>
              <w:pStyle w:val="p2"/>
            </w:pPr>
            <w:r>
              <w:t>- индивидуальная коррекционная работа с учащимися специалистов психолого-педагогической службы</w:t>
            </w:r>
          </w:p>
          <w:p w:rsidR="00C63DF3" w:rsidRDefault="00C63DF3" w:rsidP="00B32A57">
            <w:pPr>
              <w:pStyle w:val="p2"/>
            </w:pPr>
            <w:r>
              <w:t>- проведение диагностических мероприятий</w:t>
            </w:r>
          </w:p>
          <w:p w:rsidR="00C63DF3" w:rsidRDefault="00C63DF3" w:rsidP="00B32A57">
            <w:pPr>
              <w:pStyle w:val="p2"/>
            </w:pPr>
            <w:r>
              <w:t>- профилактика школьной дезадаптации (на этапе перехода в основную школу)</w:t>
            </w: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63DF3" w:rsidRDefault="00C63DF3" w:rsidP="00B32A57">
            <w:pPr>
              <w:pStyle w:val="p2"/>
            </w:pPr>
            <w:r>
              <w:t>- проведение тренингов, организация тематических и профилактических занятий,</w:t>
            </w:r>
          </w:p>
          <w:p w:rsidR="00C63DF3" w:rsidRDefault="00C63DF3" w:rsidP="00B32A57">
            <w:pPr>
              <w:pStyle w:val="p2"/>
            </w:pPr>
            <w:r>
              <w:t>- проведение тренингов с педагогами по профилактике эмоционального выгорания, проблеме профессиональной деформации</w:t>
            </w:r>
          </w:p>
          <w:p w:rsidR="00C63DF3" w:rsidRDefault="00C63DF3" w:rsidP="00B32A57">
            <w:pPr>
              <w:pStyle w:val="p3"/>
              <w:jc w:val="center"/>
            </w:pP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63DF3" w:rsidRDefault="00C63DF3" w:rsidP="00B32A57">
            <w:pPr>
              <w:pStyle w:val="p2"/>
            </w:pPr>
            <w:r>
              <w:t>- проведение тренинговых занятий, организация тематических классных часов;</w:t>
            </w:r>
          </w:p>
          <w:p w:rsidR="00C63DF3" w:rsidRDefault="00C63DF3" w:rsidP="00B32A57">
            <w:pPr>
              <w:pStyle w:val="p2"/>
            </w:pPr>
            <w:r>
              <w:t>- проведение диагностических мероприятий с учащимися;</w:t>
            </w:r>
          </w:p>
          <w:p w:rsidR="00C63DF3" w:rsidRDefault="00C63DF3" w:rsidP="00B32A57">
            <w:pPr>
              <w:pStyle w:val="p2"/>
            </w:pPr>
            <w:r>
              <w:t>- проведение релаксационных и динамических пауз в учебное время.</w:t>
            </w:r>
          </w:p>
          <w:p w:rsidR="00C63DF3" w:rsidRDefault="00C63DF3" w:rsidP="00B32A57">
            <w:pPr>
              <w:pStyle w:val="p3"/>
              <w:jc w:val="center"/>
            </w:pP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63DF3" w:rsidRDefault="00C63DF3" w:rsidP="00B32A57">
            <w:pPr>
              <w:pStyle w:val="p2"/>
            </w:pPr>
            <w:r>
              <w:t>- проведение общешкольных лекториев для родителей обучающихся</w:t>
            </w:r>
          </w:p>
          <w:p w:rsidR="00C63DF3" w:rsidRDefault="00C63DF3" w:rsidP="00B32A57">
            <w:pPr>
              <w:pStyle w:val="p2"/>
            </w:pPr>
            <w:r>
              <w:t>- проведение мероприятий, направленных на профилактику жестокого и противоправного обращения с детьми</w:t>
            </w:r>
          </w:p>
          <w:p w:rsidR="00C63DF3" w:rsidRDefault="00C63DF3" w:rsidP="00B32A57">
            <w:pPr>
              <w:pStyle w:val="p3"/>
              <w:jc w:val="center"/>
            </w:pPr>
          </w:p>
        </w:tc>
      </w:tr>
      <w:tr w:rsidR="00C63DF3" w:rsidRPr="00576156" w:rsidTr="00C63DF3">
        <w:tc>
          <w:tcPr>
            <w:tcW w:w="19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63DF3" w:rsidRDefault="00C63DF3" w:rsidP="00B32A57">
            <w:pPr>
              <w:pStyle w:val="p2"/>
            </w:pPr>
            <w:r>
              <w:t>2. Формирование ценности здоровья и безопасности образа жизни</w:t>
            </w:r>
          </w:p>
          <w:p w:rsidR="00C63DF3" w:rsidRDefault="00C63DF3" w:rsidP="00B32A57">
            <w:pPr>
              <w:pStyle w:val="p3"/>
              <w:jc w:val="center"/>
            </w:pP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63DF3" w:rsidRDefault="00C63DF3" w:rsidP="00B32A57">
            <w:pPr>
              <w:pStyle w:val="p2"/>
            </w:pPr>
            <w:r>
              <w:t>- индивидуальная профилактическая работа специалистов психолого-педагогической службы с учащимися;</w:t>
            </w:r>
          </w:p>
          <w:p w:rsidR="00C63DF3" w:rsidRDefault="00C63DF3" w:rsidP="00B32A57">
            <w:pPr>
              <w:pStyle w:val="p2"/>
            </w:pPr>
            <w:r>
              <w:t>- консультативная деятельность психолого-педагогической службы.</w:t>
            </w:r>
          </w:p>
          <w:p w:rsidR="00C63DF3" w:rsidRDefault="00C63DF3" w:rsidP="00B32A57">
            <w:pPr>
              <w:pStyle w:val="p3"/>
              <w:jc w:val="center"/>
            </w:pP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63DF3" w:rsidRDefault="00C63DF3" w:rsidP="00B32A57">
            <w:pPr>
              <w:pStyle w:val="p2"/>
            </w:pPr>
            <w:r>
              <w:t>- проведение групповой профилактической работы, направленной на формирование ценностного отношения обучающихся к своему здоровью</w:t>
            </w:r>
          </w:p>
          <w:p w:rsidR="00C63DF3" w:rsidRDefault="00C63DF3" w:rsidP="00B32A57">
            <w:pPr>
              <w:pStyle w:val="p3"/>
              <w:jc w:val="center"/>
            </w:pP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63DF3" w:rsidRDefault="00C63DF3" w:rsidP="00B32A57">
            <w:pPr>
              <w:pStyle w:val="p2"/>
            </w:pPr>
            <w:r>
              <w:t>- организация тематических занятий, диспутов по проблеме здоровья и безопасности образа жизни</w:t>
            </w:r>
          </w:p>
          <w:p w:rsidR="00C63DF3" w:rsidRDefault="00C63DF3" w:rsidP="00B32A57">
            <w:pPr>
              <w:pStyle w:val="p2"/>
            </w:pPr>
            <w:r>
              <w:t>- диагностика ценностных ориентаций обучающихся</w:t>
            </w:r>
          </w:p>
          <w:p w:rsidR="00C63DF3" w:rsidRDefault="00C63DF3" w:rsidP="00B32A57">
            <w:pPr>
              <w:pStyle w:val="p3"/>
              <w:jc w:val="center"/>
            </w:pP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63DF3" w:rsidRDefault="00C63DF3" w:rsidP="00B32A57">
            <w:pPr>
              <w:pStyle w:val="p2"/>
            </w:pPr>
            <w:r>
              <w:t>- проведение лекториев для родителей и педагогов</w:t>
            </w:r>
          </w:p>
          <w:p w:rsidR="00C63DF3" w:rsidRDefault="00C63DF3" w:rsidP="00B32A57">
            <w:pPr>
              <w:pStyle w:val="p2"/>
            </w:pPr>
            <w:r>
              <w:t>- сопровождение общешкольных тематических занятий</w:t>
            </w:r>
          </w:p>
          <w:p w:rsidR="00C63DF3" w:rsidRDefault="00C63DF3" w:rsidP="00B32A57">
            <w:pPr>
              <w:pStyle w:val="p3"/>
              <w:jc w:val="center"/>
            </w:pPr>
          </w:p>
        </w:tc>
      </w:tr>
      <w:tr w:rsidR="00C63DF3" w:rsidRPr="00576156" w:rsidTr="00C63DF3">
        <w:tc>
          <w:tcPr>
            <w:tcW w:w="19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63DF3" w:rsidRDefault="00C63DF3" w:rsidP="00B32A57">
            <w:pPr>
              <w:pStyle w:val="p2"/>
            </w:pPr>
            <w:r>
              <w:t>3. Развитие экологической культуры</w:t>
            </w:r>
          </w:p>
          <w:p w:rsidR="00C63DF3" w:rsidRDefault="00C63DF3" w:rsidP="00B32A57">
            <w:pPr>
              <w:pStyle w:val="p3"/>
              <w:jc w:val="center"/>
            </w:pP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63DF3" w:rsidRDefault="00C63DF3" w:rsidP="00B32A57">
            <w:pPr>
              <w:pStyle w:val="p2"/>
            </w:pPr>
            <w:r>
              <w:t xml:space="preserve">- оказание консультативной помощи педагогам по вопросам </w:t>
            </w:r>
            <w:r>
              <w:lastRenderedPageBreak/>
              <w:t>организации тематических мероприятий</w:t>
            </w:r>
          </w:p>
          <w:p w:rsidR="00C63DF3" w:rsidRDefault="00C63DF3" w:rsidP="00B32A57">
            <w:pPr>
              <w:pStyle w:val="p3"/>
              <w:jc w:val="center"/>
            </w:pP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63DF3" w:rsidRDefault="00C63DF3" w:rsidP="00B32A57">
            <w:pPr>
              <w:pStyle w:val="p2"/>
            </w:pPr>
            <w:r>
              <w:lastRenderedPageBreak/>
              <w:t>- организация профилактической деятельности с учащимися</w:t>
            </w:r>
          </w:p>
          <w:p w:rsidR="00C63DF3" w:rsidRDefault="00C63DF3" w:rsidP="00B32A57">
            <w:pPr>
              <w:pStyle w:val="p3"/>
              <w:jc w:val="center"/>
            </w:pP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63DF3" w:rsidRDefault="00C63DF3" w:rsidP="00B32A57">
            <w:pPr>
              <w:pStyle w:val="p2"/>
            </w:pPr>
            <w:r>
              <w:lastRenderedPageBreak/>
              <w:t>- мониторинг сформированности экологической культуры обучающихся</w:t>
            </w:r>
          </w:p>
          <w:p w:rsidR="00C63DF3" w:rsidRDefault="00C63DF3" w:rsidP="00B32A57">
            <w:pPr>
              <w:pStyle w:val="p3"/>
              <w:jc w:val="center"/>
            </w:pP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63DF3" w:rsidRDefault="00C63DF3" w:rsidP="00B32A57">
            <w:pPr>
              <w:pStyle w:val="p2"/>
            </w:pPr>
            <w:r>
              <w:lastRenderedPageBreak/>
              <w:t xml:space="preserve">-организация и сопровождение тематических мероприятий, направленных </w:t>
            </w:r>
            <w:r>
              <w:lastRenderedPageBreak/>
              <w:t>на формирование экологического самосознания обучающихся (в различных формах, таких как социальные проекты, акции и т.д.)</w:t>
            </w:r>
          </w:p>
          <w:p w:rsidR="00C63DF3" w:rsidRDefault="00C63DF3" w:rsidP="00B32A57">
            <w:pPr>
              <w:pStyle w:val="p3"/>
              <w:jc w:val="center"/>
            </w:pPr>
          </w:p>
        </w:tc>
      </w:tr>
      <w:tr w:rsidR="00C63DF3" w:rsidRPr="00576156" w:rsidTr="00C63DF3">
        <w:tc>
          <w:tcPr>
            <w:tcW w:w="19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63DF3" w:rsidRDefault="00C63DF3" w:rsidP="00B32A57">
            <w:pPr>
              <w:pStyle w:val="p2"/>
            </w:pPr>
            <w:r>
              <w:lastRenderedPageBreak/>
              <w:t>4. Выявление и поддержка одаренных детей</w:t>
            </w:r>
          </w:p>
          <w:p w:rsidR="00C63DF3" w:rsidRDefault="00C63DF3" w:rsidP="00B32A57">
            <w:pPr>
              <w:pStyle w:val="p3"/>
              <w:jc w:val="center"/>
            </w:pP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63DF3" w:rsidRDefault="00C63DF3" w:rsidP="00B32A57">
            <w:pPr>
              <w:pStyle w:val="p2"/>
            </w:pPr>
            <w:r>
              <w:t>- выявление детей с признаками одаренности</w:t>
            </w:r>
          </w:p>
          <w:p w:rsidR="00C63DF3" w:rsidRDefault="00C63DF3" w:rsidP="00B32A57">
            <w:pPr>
              <w:pStyle w:val="p2"/>
            </w:pPr>
            <w:r>
              <w:t>- создание условий для раскрытия потенциала одаренного обучающегося</w:t>
            </w:r>
          </w:p>
          <w:p w:rsidR="00C63DF3" w:rsidRDefault="00C63DF3" w:rsidP="00B32A57">
            <w:pPr>
              <w:pStyle w:val="p2"/>
            </w:pPr>
            <w:r>
              <w:t>- психологическая поддержка участников олимпиад</w:t>
            </w:r>
          </w:p>
          <w:p w:rsidR="00C63DF3" w:rsidRDefault="00C63DF3" w:rsidP="00B32A57">
            <w:pPr>
              <w:pStyle w:val="p2"/>
            </w:pPr>
            <w:r>
              <w:t>- индивидуализация и дифференциация обучения</w:t>
            </w:r>
          </w:p>
          <w:p w:rsidR="00C63DF3" w:rsidRDefault="00C63DF3" w:rsidP="00B32A57">
            <w:pPr>
              <w:pStyle w:val="p2"/>
            </w:pPr>
            <w:r>
              <w:t>- индивидуальная работа с родителями (по мере необходимости)</w:t>
            </w:r>
          </w:p>
          <w:p w:rsidR="00C63DF3" w:rsidRDefault="00C63DF3" w:rsidP="00B32A57">
            <w:pPr>
              <w:pStyle w:val="p2"/>
            </w:pPr>
            <w:r>
              <w:t>- разработка ИОМ обучающихся</w:t>
            </w:r>
          </w:p>
          <w:p w:rsidR="00C63DF3" w:rsidRDefault="00C63DF3" w:rsidP="00B32A57">
            <w:pPr>
              <w:pStyle w:val="p3"/>
              <w:jc w:val="center"/>
            </w:pP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63DF3" w:rsidRDefault="00C63DF3" w:rsidP="00B32A57">
            <w:pPr>
              <w:pStyle w:val="p2"/>
            </w:pPr>
            <w:r>
              <w:t>- проведение тренинговой работы с одаренными детьми</w:t>
            </w:r>
          </w:p>
          <w:p w:rsidR="00C63DF3" w:rsidRDefault="00C63DF3" w:rsidP="00B32A57">
            <w:pPr>
              <w:pStyle w:val="p3"/>
              <w:jc w:val="center"/>
            </w:pP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63DF3" w:rsidRDefault="00C63DF3" w:rsidP="00B32A57">
            <w:pPr>
              <w:pStyle w:val="p2"/>
            </w:pPr>
            <w:r>
              <w:t>- проведение диагностических мероприятий с обучающимися класса</w:t>
            </w:r>
          </w:p>
          <w:p w:rsidR="00C63DF3" w:rsidRDefault="00C63DF3" w:rsidP="00B32A57">
            <w:pPr>
              <w:pStyle w:val="p3"/>
              <w:jc w:val="center"/>
            </w:pP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63DF3" w:rsidRDefault="00C63DF3" w:rsidP="00B32A57">
            <w:pPr>
              <w:pStyle w:val="p2"/>
            </w:pPr>
            <w:r>
              <w:t>- консультативной помощи педагогам</w:t>
            </w:r>
          </w:p>
          <w:p w:rsidR="00C63DF3" w:rsidRDefault="00C63DF3" w:rsidP="00B32A57">
            <w:pPr>
              <w:pStyle w:val="p2"/>
            </w:pPr>
            <w:r>
              <w:t>- содействие в построении педагогами ИОМ одаренного обучающегося</w:t>
            </w:r>
          </w:p>
          <w:p w:rsidR="00C63DF3" w:rsidRDefault="00C63DF3" w:rsidP="00B32A57">
            <w:pPr>
              <w:pStyle w:val="p2"/>
            </w:pPr>
            <w:r>
              <w:t>- проведение тематических лекториев для родителей и педагогов</w:t>
            </w:r>
          </w:p>
          <w:p w:rsidR="00C63DF3" w:rsidRDefault="00C63DF3" w:rsidP="00B32A57">
            <w:pPr>
              <w:pStyle w:val="p3"/>
              <w:jc w:val="center"/>
            </w:pPr>
          </w:p>
        </w:tc>
      </w:tr>
      <w:tr w:rsidR="00C63DF3" w:rsidRPr="00576156" w:rsidTr="00C63DF3">
        <w:tc>
          <w:tcPr>
            <w:tcW w:w="19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63DF3" w:rsidRDefault="00C63DF3" w:rsidP="00B32A57">
            <w:pPr>
              <w:pStyle w:val="p2"/>
            </w:pPr>
            <w:r>
              <w:t>5. Формирование коммуникативных навыков в разновозрастной среде и среде сверстников</w:t>
            </w:r>
          </w:p>
          <w:p w:rsidR="00C63DF3" w:rsidRDefault="00C63DF3" w:rsidP="00B32A57">
            <w:pPr>
              <w:pStyle w:val="p3"/>
              <w:jc w:val="center"/>
            </w:pP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63DF3" w:rsidRDefault="00C63DF3" w:rsidP="00B32A57">
            <w:pPr>
              <w:pStyle w:val="p3"/>
            </w:pPr>
            <w:r>
              <w:t>- диагностика сферы межличностных отношений и общения;</w:t>
            </w:r>
          </w:p>
          <w:p w:rsidR="00C63DF3" w:rsidRDefault="00C63DF3" w:rsidP="00B32A57">
            <w:pPr>
              <w:pStyle w:val="p3"/>
            </w:pPr>
            <w:r>
              <w:t>- консультативная помощь детям, испытывающим проблемы в общении со сверстниками, с родителями.</w:t>
            </w: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63DF3" w:rsidRDefault="00C63DF3" w:rsidP="00B32A57">
            <w:pPr>
              <w:pStyle w:val="p3"/>
            </w:pPr>
            <w:r>
              <w:t>- проведение групповых тренингов, направленных на установление контакта (тренинг развития мотивов межличностных отношений)</w:t>
            </w:r>
          </w:p>
          <w:p w:rsidR="00C63DF3" w:rsidRDefault="00C63DF3" w:rsidP="00B32A57">
            <w:pPr>
              <w:pStyle w:val="p3"/>
            </w:pPr>
            <w:r>
              <w:t xml:space="preserve">- организация тематических и </w:t>
            </w:r>
            <w:r>
              <w:lastRenderedPageBreak/>
              <w:t>профилактических занятий;</w:t>
            </w: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63DF3" w:rsidRDefault="00C63DF3" w:rsidP="00B32A57">
            <w:pPr>
              <w:pStyle w:val="p2"/>
            </w:pPr>
            <w:r>
              <w:lastRenderedPageBreak/>
              <w:t>- проведение тренинговых занятий, организация тематических классных часов;</w:t>
            </w:r>
          </w:p>
          <w:p w:rsidR="00C63DF3" w:rsidRDefault="00C63DF3" w:rsidP="00B32A57">
            <w:pPr>
              <w:pStyle w:val="p2"/>
            </w:pPr>
            <w:r>
              <w:t xml:space="preserve"> - проведение диагностических мероприятий с обучающимися класса</w:t>
            </w:r>
          </w:p>
          <w:p w:rsidR="00C63DF3" w:rsidRDefault="00C63DF3" w:rsidP="00B32A57">
            <w:pPr>
              <w:pStyle w:val="p2"/>
            </w:pPr>
          </w:p>
          <w:p w:rsidR="00C63DF3" w:rsidRDefault="00C63DF3" w:rsidP="00B32A57">
            <w:pPr>
              <w:pStyle w:val="p3"/>
              <w:jc w:val="center"/>
            </w:pP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63DF3" w:rsidRDefault="00C63DF3" w:rsidP="00B32A57">
            <w:pPr>
              <w:pStyle w:val="p2"/>
            </w:pPr>
            <w:r>
              <w:t>- консультативной помощи педагогам;</w:t>
            </w:r>
          </w:p>
          <w:p w:rsidR="00C63DF3" w:rsidRDefault="00C63DF3" w:rsidP="00B32A57">
            <w:pPr>
              <w:pStyle w:val="p2"/>
            </w:pPr>
            <w:r>
              <w:t xml:space="preserve"> - проведение тематических лекториев для родителей и педагогов</w:t>
            </w:r>
          </w:p>
          <w:p w:rsidR="00C63DF3" w:rsidRDefault="00C63DF3" w:rsidP="00B32A57">
            <w:pPr>
              <w:pStyle w:val="p2"/>
            </w:pPr>
          </w:p>
          <w:p w:rsidR="00C63DF3" w:rsidRDefault="00C63DF3" w:rsidP="00B32A57">
            <w:pPr>
              <w:pStyle w:val="p3"/>
              <w:jc w:val="center"/>
            </w:pPr>
          </w:p>
        </w:tc>
      </w:tr>
      <w:tr w:rsidR="00C63DF3" w:rsidRPr="00576156" w:rsidTr="00C63DF3">
        <w:tc>
          <w:tcPr>
            <w:tcW w:w="19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63DF3" w:rsidRDefault="00C63DF3" w:rsidP="00B32A57">
            <w:pPr>
              <w:pStyle w:val="p2"/>
            </w:pPr>
            <w:r>
              <w:t>6. Обеспечение осознанного и ответственного выбора дальнейшей профессиональной сферы деятельности</w:t>
            </w:r>
          </w:p>
          <w:p w:rsidR="00C63DF3" w:rsidRDefault="00C63DF3" w:rsidP="00B32A57">
            <w:pPr>
              <w:pStyle w:val="p3"/>
              <w:jc w:val="center"/>
            </w:pP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63DF3" w:rsidRDefault="00C63DF3" w:rsidP="00B32A57">
            <w:pPr>
              <w:pStyle w:val="p2"/>
            </w:pPr>
            <w:r>
              <w:t>- проведение индивидуальных консультаций с учащимися, педагогами и родителями по теме «Выбор будущей профессии»;</w:t>
            </w:r>
          </w:p>
          <w:p w:rsidR="00C63DF3" w:rsidRDefault="00C63DF3" w:rsidP="00B32A57">
            <w:pPr>
              <w:pStyle w:val="p2"/>
            </w:pPr>
            <w:r>
              <w:t>-  оказание консультативной помощи педагогам по вопросам организации тематических профориентационных мероприятий</w:t>
            </w:r>
          </w:p>
          <w:p w:rsidR="00C63DF3" w:rsidRDefault="00C63DF3" w:rsidP="00B32A57">
            <w:pPr>
              <w:pStyle w:val="p2"/>
            </w:pPr>
          </w:p>
          <w:p w:rsidR="00C63DF3" w:rsidRDefault="00C63DF3" w:rsidP="00B32A57">
            <w:pPr>
              <w:pStyle w:val="p2"/>
            </w:pPr>
          </w:p>
          <w:p w:rsidR="00C63DF3" w:rsidRDefault="00C63DF3" w:rsidP="00B32A57">
            <w:pPr>
              <w:pStyle w:val="p3"/>
            </w:pP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63DF3" w:rsidRDefault="00C63DF3" w:rsidP="00B32A57">
            <w:pPr>
              <w:pStyle w:val="p3"/>
            </w:pPr>
            <w:r>
              <w:t>-проведение коррекционно-развивающих занятий;</w:t>
            </w:r>
          </w:p>
          <w:p w:rsidR="00C63DF3" w:rsidRDefault="00C63DF3" w:rsidP="00C63DF3">
            <w:pPr>
              <w:pStyle w:val="p3"/>
            </w:pPr>
            <w:r>
              <w:t xml:space="preserve"> </w:t>
            </w: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63DF3" w:rsidRDefault="00C63DF3" w:rsidP="00B32A57">
            <w:pPr>
              <w:pStyle w:val="p2"/>
            </w:pPr>
            <w:r>
              <w:t>- проведение диагностических профориентационных мероприятий с обучающимися класса;</w:t>
            </w:r>
          </w:p>
          <w:p w:rsidR="00C63DF3" w:rsidRDefault="00C63DF3" w:rsidP="00B32A57">
            <w:pPr>
              <w:pStyle w:val="p2"/>
            </w:pPr>
            <w:r>
              <w:t>-организация информационной работы с  обучающимися, направленной на ознакомление с ситуацией на рынке труда, с профессиональными учреждениями начального, среднего и высшего образования.</w:t>
            </w:r>
          </w:p>
          <w:p w:rsidR="00C63DF3" w:rsidRDefault="00C63DF3" w:rsidP="00B32A57">
            <w:pPr>
              <w:pStyle w:val="p3"/>
              <w:jc w:val="center"/>
            </w:pP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63DF3" w:rsidRDefault="00C63DF3" w:rsidP="00B32A57">
            <w:pPr>
              <w:pStyle w:val="p2"/>
            </w:pPr>
            <w:r>
              <w:t>- консультативной помощи педагогам;</w:t>
            </w:r>
          </w:p>
          <w:p w:rsidR="00C63DF3" w:rsidRDefault="00C63DF3" w:rsidP="00B32A57">
            <w:pPr>
              <w:pStyle w:val="p2"/>
            </w:pPr>
            <w:r>
              <w:t>-организация и сопровождение тематических мероприятий, направленных на формирование осознанного выбора будущей профессии;</w:t>
            </w:r>
          </w:p>
          <w:p w:rsidR="00C63DF3" w:rsidRDefault="00C63DF3" w:rsidP="00B32A57">
            <w:pPr>
              <w:pStyle w:val="p2"/>
            </w:pPr>
            <w:r>
              <w:t xml:space="preserve"> - проведение лекториев для родителей и педагогов</w:t>
            </w:r>
          </w:p>
          <w:p w:rsidR="00C63DF3" w:rsidRDefault="00C63DF3" w:rsidP="00B32A57">
            <w:pPr>
              <w:pStyle w:val="p2"/>
            </w:pPr>
          </w:p>
          <w:p w:rsidR="00C63DF3" w:rsidRDefault="00C63DF3" w:rsidP="00B32A57">
            <w:pPr>
              <w:pStyle w:val="p3"/>
              <w:jc w:val="center"/>
            </w:pPr>
          </w:p>
        </w:tc>
      </w:tr>
      <w:tr w:rsidR="00C63DF3" w:rsidRPr="00576156" w:rsidTr="00C63DF3">
        <w:tc>
          <w:tcPr>
            <w:tcW w:w="19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63DF3" w:rsidRDefault="00C63DF3" w:rsidP="00B32A57">
            <w:pPr>
              <w:pStyle w:val="p2"/>
            </w:pPr>
            <w:r>
              <w:t>7. Мониторинг возможностей и способностей обучающихся</w:t>
            </w:r>
          </w:p>
          <w:p w:rsidR="00C63DF3" w:rsidRDefault="00C63DF3" w:rsidP="00B32A57">
            <w:pPr>
              <w:pStyle w:val="p3"/>
              <w:jc w:val="center"/>
            </w:pP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63DF3" w:rsidRDefault="00C63DF3" w:rsidP="00B32A57">
            <w:pPr>
              <w:pStyle w:val="p3"/>
            </w:pPr>
            <w:r>
              <w:t>- диагностика психического развития (познавательной сферы  обучаемости школьников, диагностика индивидуально-типологических особенностей, диагностика эмоционально-личностной сферы школьников и т.д.)</w:t>
            </w: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63DF3" w:rsidRDefault="00C63DF3" w:rsidP="00B32A57">
            <w:pPr>
              <w:pStyle w:val="p3"/>
            </w:pPr>
            <w:r>
              <w:t>-  групповая диагностика психического развития (познавательной сферы  обучаемости школьников, диагностика индивидуально-типологических особенностей, диагностика эмоционально-личностной сферы школьников и т.д.)диагностика</w:t>
            </w: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63DF3" w:rsidRDefault="00C63DF3" w:rsidP="00B32A57">
            <w:pPr>
              <w:pStyle w:val="p3"/>
            </w:pPr>
            <w:r>
              <w:t>- коррекционно-развивающие занятия с обучающимися (коррекция познавательных процессов и развитие интеллектуальных способностей школьников и т.д.)</w:t>
            </w: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63DF3" w:rsidRDefault="00C63DF3" w:rsidP="00B32A57">
            <w:pPr>
              <w:pStyle w:val="p3"/>
            </w:pPr>
            <w:r>
              <w:t>-коррекционно-профилактическая работа с педагогами и родителями;</w:t>
            </w:r>
          </w:p>
          <w:p w:rsidR="00C63DF3" w:rsidRDefault="00C63DF3" w:rsidP="00B32A57">
            <w:pPr>
              <w:pStyle w:val="p3"/>
            </w:pPr>
            <w:r>
              <w:t>-консультативно-просветительская работа со всеми участниками образовательного процесса.</w:t>
            </w:r>
          </w:p>
        </w:tc>
      </w:tr>
      <w:tr w:rsidR="00C63DF3" w:rsidRPr="00576156" w:rsidTr="00C63DF3">
        <w:tc>
          <w:tcPr>
            <w:tcW w:w="19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63DF3" w:rsidRDefault="00C63DF3" w:rsidP="00B32A57">
            <w:pPr>
              <w:pStyle w:val="p2"/>
            </w:pPr>
            <w:r>
              <w:t>8. Выявление и поддержка детей с особыми образовательными потребностями</w:t>
            </w:r>
          </w:p>
          <w:p w:rsidR="00C63DF3" w:rsidRDefault="00C63DF3" w:rsidP="00B32A57">
            <w:pPr>
              <w:pStyle w:val="p3"/>
              <w:jc w:val="center"/>
            </w:pP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63DF3" w:rsidRDefault="00C63DF3" w:rsidP="00B32A57">
            <w:pPr>
              <w:pStyle w:val="p3"/>
            </w:pPr>
            <w:r>
              <w:t>- диагностика, направленная на выявление детей с особыми образовательными потребностями;</w:t>
            </w:r>
          </w:p>
          <w:p w:rsidR="00C63DF3" w:rsidRDefault="00C63DF3" w:rsidP="00B32A57">
            <w:pPr>
              <w:pStyle w:val="p3"/>
            </w:pPr>
            <w:r>
              <w:t xml:space="preserve">- оказание </w:t>
            </w:r>
            <w:r>
              <w:lastRenderedPageBreak/>
              <w:t>консультативной помощи педагогам по работе с детьми с особыми образовательными потребностями.</w:t>
            </w: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63DF3" w:rsidRDefault="00C63DF3" w:rsidP="00B32A57">
            <w:pPr>
              <w:pStyle w:val="p3"/>
              <w:jc w:val="center"/>
            </w:pP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63DF3" w:rsidRDefault="00C63DF3" w:rsidP="00B32A57">
            <w:pPr>
              <w:pStyle w:val="p3"/>
              <w:jc w:val="center"/>
            </w:pP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63DF3" w:rsidRDefault="00C63DF3" w:rsidP="00B32A57">
            <w:pPr>
              <w:pStyle w:val="p3"/>
              <w:jc w:val="center"/>
            </w:pPr>
            <w:r>
              <w:t>-консультативно-просветительская работа со всеми участниками образовательно</w:t>
            </w:r>
            <w:r>
              <w:lastRenderedPageBreak/>
              <w:t>го процесса;</w:t>
            </w:r>
          </w:p>
          <w:p w:rsidR="00C63DF3" w:rsidRDefault="00C63DF3" w:rsidP="00B32A57">
            <w:pPr>
              <w:pStyle w:val="p3"/>
              <w:jc w:val="center"/>
            </w:pPr>
          </w:p>
        </w:tc>
      </w:tr>
    </w:tbl>
    <w:p w:rsidR="00774A13" w:rsidRPr="00F13872" w:rsidRDefault="00774A13" w:rsidP="00C63DF3">
      <w:pPr>
        <w:shd w:val="clear" w:color="auto" w:fill="FFFFFF"/>
        <w:ind w:right="288"/>
        <w:jc w:val="both"/>
        <w:rPr>
          <w:rFonts w:ascii="Times New Roman" w:hAnsi="Times New Roman"/>
          <w:sz w:val="24"/>
          <w:szCs w:val="24"/>
        </w:rPr>
      </w:pPr>
    </w:p>
    <w:p w:rsidR="00774A13" w:rsidRPr="00F13872" w:rsidRDefault="00774A13" w:rsidP="00583BA3">
      <w:pPr>
        <w:shd w:val="clear" w:color="auto" w:fill="FFFFFF"/>
        <w:ind w:left="245" w:firstLine="562"/>
        <w:jc w:val="both"/>
        <w:rPr>
          <w:rFonts w:ascii="Times New Roman" w:hAnsi="Times New Roman"/>
          <w:sz w:val="24"/>
          <w:szCs w:val="24"/>
        </w:rPr>
      </w:pPr>
      <w:r w:rsidRPr="00F13872">
        <w:rPr>
          <w:rFonts w:ascii="Times New Roman" w:hAnsi="Times New Roman"/>
          <w:sz w:val="24"/>
          <w:szCs w:val="24"/>
        </w:rPr>
        <w:t xml:space="preserve">Можно     выделить     следующие     уровни    психолого-педагогического сопровождения:   индивидуальное,   групповое,   на  уровне   класса,   на  уровне образовательной организации. </w:t>
      </w:r>
    </w:p>
    <w:p w:rsidR="00774A13" w:rsidRPr="00F13872" w:rsidRDefault="00774A13" w:rsidP="00583BA3">
      <w:pPr>
        <w:shd w:val="clear" w:color="auto" w:fill="FFFFFF"/>
        <w:ind w:left="245" w:firstLine="562"/>
        <w:jc w:val="both"/>
        <w:rPr>
          <w:rFonts w:ascii="Times New Roman" w:hAnsi="Times New Roman"/>
          <w:sz w:val="24"/>
          <w:szCs w:val="24"/>
        </w:rPr>
      </w:pPr>
      <w:r w:rsidRPr="00F13872">
        <w:rPr>
          <w:rFonts w:ascii="Times New Roman" w:hAnsi="Times New Roman"/>
          <w:spacing w:val="-1"/>
          <w:sz w:val="24"/>
          <w:szCs w:val="24"/>
        </w:rPr>
        <w:t>Основными формами психолого-педагогического сопровождения являются:</w:t>
      </w:r>
    </w:p>
    <w:p w:rsidR="00774A13" w:rsidRPr="00F13872" w:rsidRDefault="00774A13" w:rsidP="00D47661">
      <w:pPr>
        <w:numPr>
          <w:ilvl w:val="0"/>
          <w:numId w:val="40"/>
        </w:numPr>
        <w:shd w:val="clear" w:color="auto" w:fill="FFFFFF"/>
        <w:tabs>
          <w:tab w:val="left" w:pos="946"/>
        </w:tabs>
        <w:ind w:left="230" w:right="278"/>
        <w:jc w:val="both"/>
        <w:rPr>
          <w:rFonts w:ascii="Times New Roman" w:hAnsi="Times New Roman"/>
          <w:sz w:val="24"/>
          <w:szCs w:val="24"/>
        </w:rPr>
      </w:pPr>
      <w:r w:rsidRPr="00F13872">
        <w:rPr>
          <w:rFonts w:ascii="Times New Roman" w:hAnsi="Times New Roman"/>
          <w:sz w:val="24"/>
          <w:szCs w:val="24"/>
        </w:rPr>
        <w:t>диагностика, направленная на выявление особенностей статуса школьника. Она проводится на этапе знакомства с ребёнком, после зачисления его в школу и в конце каждого учебного года;</w:t>
      </w:r>
    </w:p>
    <w:p w:rsidR="00774A13" w:rsidRPr="00F13872" w:rsidRDefault="00774A13" w:rsidP="00D47661">
      <w:pPr>
        <w:numPr>
          <w:ilvl w:val="0"/>
          <w:numId w:val="40"/>
        </w:numPr>
        <w:shd w:val="clear" w:color="auto" w:fill="FFFFFF"/>
        <w:tabs>
          <w:tab w:val="left" w:pos="946"/>
        </w:tabs>
        <w:ind w:left="230" w:right="278"/>
        <w:jc w:val="both"/>
        <w:rPr>
          <w:rFonts w:ascii="Times New Roman" w:hAnsi="Times New Roman"/>
          <w:sz w:val="24"/>
          <w:szCs w:val="24"/>
        </w:rPr>
      </w:pPr>
      <w:r w:rsidRPr="00F13872">
        <w:rPr>
          <w:rFonts w:ascii="Times New Roman" w:hAnsi="Times New Roman"/>
          <w:sz w:val="24"/>
          <w:szCs w:val="24"/>
        </w:rPr>
        <w:t>консультирование педагогов и родителей, которое осуществляется учителем и психологом с учётом результатов диагностики, а также администрацией образовательной организации;</w:t>
      </w:r>
    </w:p>
    <w:p w:rsidR="00774A13" w:rsidRPr="00F13872" w:rsidRDefault="00774A13" w:rsidP="00D47661">
      <w:pPr>
        <w:numPr>
          <w:ilvl w:val="0"/>
          <w:numId w:val="40"/>
        </w:numPr>
        <w:shd w:val="clear" w:color="auto" w:fill="FFFFFF"/>
        <w:tabs>
          <w:tab w:val="left" w:pos="946"/>
        </w:tabs>
        <w:ind w:left="230" w:right="293"/>
        <w:jc w:val="both"/>
        <w:rPr>
          <w:rFonts w:ascii="Times New Roman" w:hAnsi="Times New Roman"/>
          <w:sz w:val="24"/>
          <w:szCs w:val="24"/>
        </w:rPr>
      </w:pPr>
      <w:r w:rsidRPr="00F13872">
        <w:rPr>
          <w:rFonts w:ascii="Times New Roman" w:hAnsi="Times New Roman"/>
          <w:sz w:val="24"/>
          <w:szCs w:val="24"/>
        </w:rPr>
        <w:t xml:space="preserve">профилактика, экспертиза, развивающая работа, просвещение, </w:t>
      </w:r>
      <w:r w:rsidRPr="00F13872">
        <w:rPr>
          <w:rFonts w:ascii="Times New Roman" w:hAnsi="Times New Roman"/>
          <w:spacing w:val="-2"/>
          <w:sz w:val="24"/>
          <w:szCs w:val="24"/>
        </w:rPr>
        <w:t>коррекционная работа, осуществляемая в течение всего учебного времени.</w:t>
      </w:r>
    </w:p>
    <w:p w:rsidR="00774A13" w:rsidRPr="00E3170D" w:rsidRDefault="00774A13" w:rsidP="00C63DF3">
      <w:pPr>
        <w:shd w:val="clear" w:color="auto" w:fill="FFFFFF"/>
        <w:tabs>
          <w:tab w:val="left" w:pos="518"/>
        </w:tabs>
        <w:jc w:val="both"/>
        <w:rPr>
          <w:rFonts w:ascii="Times New Roman" w:hAnsi="Times New Roman"/>
          <w:b/>
          <w:bCs/>
          <w:sz w:val="24"/>
          <w:szCs w:val="24"/>
        </w:rPr>
      </w:pPr>
    </w:p>
    <w:p w:rsidR="00C63DF3" w:rsidRPr="00C63DF3" w:rsidRDefault="00774A13" w:rsidP="00D47661">
      <w:pPr>
        <w:pStyle w:val="a3"/>
        <w:numPr>
          <w:ilvl w:val="2"/>
          <w:numId w:val="30"/>
        </w:numPr>
        <w:shd w:val="clear" w:color="auto" w:fill="FFFFFF"/>
        <w:ind w:right="293"/>
        <w:jc w:val="both"/>
        <w:rPr>
          <w:rFonts w:ascii="Times New Roman" w:hAnsi="Times New Roman"/>
          <w:b/>
          <w:bCs/>
          <w:sz w:val="24"/>
          <w:szCs w:val="24"/>
        </w:rPr>
      </w:pPr>
      <w:r w:rsidRPr="00C63DF3">
        <w:rPr>
          <w:rFonts w:ascii="Times New Roman" w:hAnsi="Times New Roman"/>
          <w:b/>
          <w:bCs/>
          <w:sz w:val="24"/>
          <w:szCs w:val="24"/>
        </w:rPr>
        <w:t>Финансовое обеспечение реализации основной образовательной программы.</w:t>
      </w:r>
    </w:p>
    <w:p w:rsidR="00774A13" w:rsidRPr="00F13872" w:rsidRDefault="00774A13" w:rsidP="00583BA3">
      <w:pPr>
        <w:shd w:val="clear" w:color="auto" w:fill="FFFFFF"/>
        <w:ind w:left="240" w:right="283" w:firstLine="706"/>
        <w:jc w:val="both"/>
        <w:rPr>
          <w:rFonts w:ascii="Times New Roman" w:hAnsi="Times New Roman"/>
          <w:sz w:val="24"/>
          <w:szCs w:val="24"/>
        </w:rPr>
      </w:pPr>
      <w:r w:rsidRPr="00F13872">
        <w:rPr>
          <w:rFonts w:ascii="Times New Roman" w:hAnsi="Times New Roman"/>
          <w:sz w:val="24"/>
          <w:szCs w:val="24"/>
        </w:rPr>
        <w:t>Финансовое обеспечение реализации образовательной программы основного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основного общего образования. Объем действующих расходных обязательств отражается в государственном задании образовательной организации.</w:t>
      </w:r>
    </w:p>
    <w:p w:rsidR="00774A13" w:rsidRPr="00F13872" w:rsidRDefault="00774A13" w:rsidP="00583BA3">
      <w:pPr>
        <w:shd w:val="clear" w:color="auto" w:fill="FFFFFF"/>
        <w:ind w:left="240" w:right="288" w:firstLine="706"/>
        <w:jc w:val="both"/>
        <w:rPr>
          <w:rFonts w:ascii="Times New Roman" w:hAnsi="Times New Roman"/>
          <w:sz w:val="24"/>
          <w:szCs w:val="24"/>
        </w:rPr>
      </w:pPr>
      <w:r w:rsidRPr="00F13872">
        <w:rPr>
          <w:rFonts w:ascii="Times New Roman" w:hAnsi="Times New Roman"/>
          <w:sz w:val="24"/>
          <w:szCs w:val="24"/>
        </w:rPr>
        <w:t>Государственное задание устанавливает показатели, характеризующие качество и (или) объем (содержание) государственной услуги (работы), а также порядок ее оказания (выполнения).</w:t>
      </w:r>
    </w:p>
    <w:p w:rsidR="00774A13" w:rsidRPr="00F13872" w:rsidRDefault="00774A13" w:rsidP="00583BA3">
      <w:pPr>
        <w:shd w:val="clear" w:color="auto" w:fill="FFFFFF"/>
        <w:ind w:left="245" w:right="283" w:firstLine="706"/>
        <w:jc w:val="both"/>
        <w:rPr>
          <w:rFonts w:ascii="Times New Roman" w:hAnsi="Times New Roman"/>
          <w:sz w:val="24"/>
          <w:szCs w:val="24"/>
        </w:rPr>
      </w:pPr>
      <w:r w:rsidRPr="00F13872">
        <w:rPr>
          <w:rFonts w:ascii="Times New Roman" w:hAnsi="Times New Roman"/>
          <w:sz w:val="24"/>
          <w:szCs w:val="24"/>
        </w:rPr>
        <w:t>Финансовое обеспечение реализации образовательной программы начального общего образования бюджетного учреждения осуществляется исходя из расходных обязательств на основе государственного (муниципального) задания по оказанию государственных (муниципальных) образовательных услуг.</w:t>
      </w:r>
    </w:p>
    <w:p w:rsidR="00774A13" w:rsidRPr="00F13872" w:rsidRDefault="00774A13" w:rsidP="00583BA3">
      <w:pPr>
        <w:shd w:val="clear" w:color="auto" w:fill="FFFFFF"/>
        <w:ind w:left="240" w:right="288" w:firstLine="706"/>
        <w:jc w:val="both"/>
        <w:rPr>
          <w:rFonts w:ascii="Times New Roman" w:hAnsi="Times New Roman"/>
          <w:sz w:val="24"/>
          <w:szCs w:val="24"/>
        </w:rPr>
      </w:pPr>
      <w:r w:rsidRPr="00F13872">
        <w:rPr>
          <w:rFonts w:ascii="Times New Roman" w:hAnsi="Times New Roman"/>
          <w:sz w:val="24"/>
          <w:szCs w:val="24"/>
        </w:rPr>
        <w:t>Обеспечение государственных гарантий реализации прав на получение общедоступного и бесплатного основного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w:t>
      </w:r>
    </w:p>
    <w:p w:rsidR="00774A13" w:rsidRPr="00F13872" w:rsidRDefault="00774A13" w:rsidP="00583BA3">
      <w:pPr>
        <w:shd w:val="clear" w:color="auto" w:fill="FFFFFF"/>
        <w:ind w:left="235" w:right="283" w:firstLine="701"/>
        <w:jc w:val="both"/>
        <w:rPr>
          <w:rFonts w:ascii="Times New Roman" w:hAnsi="Times New Roman"/>
          <w:sz w:val="24"/>
          <w:szCs w:val="24"/>
        </w:rPr>
      </w:pPr>
      <w:r w:rsidRPr="00F13872">
        <w:rPr>
          <w:rFonts w:ascii="Times New Roman" w:hAnsi="Times New Roman"/>
          <w:sz w:val="24"/>
          <w:szCs w:val="24"/>
        </w:rPr>
        <w:t>Норматив затрат на реализацию образовательной программы основного общего образования -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основного общего образования, включая:</w:t>
      </w:r>
    </w:p>
    <w:p w:rsidR="00774A13" w:rsidRPr="00F13872" w:rsidRDefault="00774A13" w:rsidP="00D47661">
      <w:pPr>
        <w:numPr>
          <w:ilvl w:val="0"/>
          <w:numId w:val="27"/>
        </w:numPr>
        <w:shd w:val="clear" w:color="auto" w:fill="FFFFFF"/>
        <w:tabs>
          <w:tab w:val="left" w:pos="518"/>
        </w:tabs>
        <w:ind w:left="240" w:right="293"/>
        <w:jc w:val="both"/>
        <w:rPr>
          <w:rFonts w:ascii="Times New Roman" w:hAnsi="Times New Roman"/>
          <w:b/>
          <w:bCs/>
          <w:sz w:val="24"/>
          <w:szCs w:val="24"/>
        </w:rPr>
      </w:pPr>
      <w:r w:rsidRPr="00F13872">
        <w:rPr>
          <w:rFonts w:ascii="Times New Roman" w:hAnsi="Times New Roman"/>
          <w:sz w:val="24"/>
          <w:szCs w:val="24"/>
        </w:rPr>
        <w:t>расходы на оплату труда работников, реализующих образовательную программу основного общего образования;</w:t>
      </w:r>
    </w:p>
    <w:p w:rsidR="00774A13" w:rsidRPr="00F13872" w:rsidRDefault="00774A13" w:rsidP="00D47661">
      <w:pPr>
        <w:numPr>
          <w:ilvl w:val="0"/>
          <w:numId w:val="27"/>
        </w:numPr>
        <w:shd w:val="clear" w:color="auto" w:fill="FFFFFF"/>
        <w:tabs>
          <w:tab w:val="left" w:pos="518"/>
        </w:tabs>
        <w:ind w:left="240" w:right="302"/>
        <w:jc w:val="both"/>
        <w:rPr>
          <w:rFonts w:ascii="Times New Roman" w:hAnsi="Times New Roman"/>
          <w:b/>
          <w:bCs/>
          <w:sz w:val="24"/>
          <w:szCs w:val="24"/>
        </w:rPr>
      </w:pPr>
      <w:r w:rsidRPr="00F13872">
        <w:rPr>
          <w:rFonts w:ascii="Times New Roman" w:hAnsi="Times New Roman"/>
          <w:sz w:val="24"/>
          <w:szCs w:val="24"/>
        </w:rPr>
        <w:t>расходы на приобретение учебников и учебных пособий, средств обучения, игр, игрушек;</w:t>
      </w:r>
    </w:p>
    <w:p w:rsidR="00774A13" w:rsidRPr="00F13872" w:rsidRDefault="00774A13" w:rsidP="00D47661">
      <w:pPr>
        <w:numPr>
          <w:ilvl w:val="0"/>
          <w:numId w:val="27"/>
        </w:numPr>
        <w:shd w:val="clear" w:color="auto" w:fill="FFFFFF"/>
        <w:tabs>
          <w:tab w:val="left" w:pos="518"/>
        </w:tabs>
        <w:ind w:left="240" w:right="278"/>
        <w:jc w:val="both"/>
        <w:rPr>
          <w:rFonts w:ascii="Times New Roman" w:hAnsi="Times New Roman"/>
          <w:b/>
          <w:bCs/>
          <w:sz w:val="24"/>
          <w:szCs w:val="24"/>
        </w:rPr>
      </w:pPr>
      <w:r w:rsidRPr="00F13872">
        <w:rPr>
          <w:rFonts w:ascii="Times New Roman" w:hAnsi="Times New Roman"/>
          <w:sz w:val="24"/>
          <w:szCs w:val="24"/>
        </w:rPr>
        <w:t xml:space="preserve">прочие расходы (за исключением расходов на содержание зданий и оплату </w:t>
      </w:r>
      <w:r w:rsidRPr="00F13872">
        <w:rPr>
          <w:rFonts w:ascii="Times New Roman" w:hAnsi="Times New Roman"/>
          <w:spacing w:val="-1"/>
          <w:sz w:val="24"/>
          <w:szCs w:val="24"/>
        </w:rPr>
        <w:t>коммунальных услуг, осуществляемых из местных бюджетов).</w:t>
      </w:r>
    </w:p>
    <w:p w:rsidR="00774A13" w:rsidRPr="00F13872" w:rsidRDefault="00774A13" w:rsidP="00583BA3">
      <w:pPr>
        <w:shd w:val="clear" w:color="auto" w:fill="FFFFFF"/>
        <w:ind w:left="240" w:right="288" w:firstLine="701"/>
        <w:jc w:val="both"/>
        <w:rPr>
          <w:rFonts w:ascii="Times New Roman" w:hAnsi="Times New Roman"/>
          <w:sz w:val="24"/>
          <w:szCs w:val="24"/>
        </w:rPr>
      </w:pPr>
      <w:r w:rsidRPr="00F13872">
        <w:rPr>
          <w:rFonts w:ascii="Times New Roman" w:hAnsi="Times New Roman"/>
          <w:sz w:val="24"/>
          <w:szCs w:val="24"/>
        </w:rPr>
        <w:t xml:space="preserve">В соответствии с расходными обязательствами органов местного самоуправления по организации предоставления общего образования в расходы </w:t>
      </w:r>
      <w:r w:rsidRPr="00F13872">
        <w:rPr>
          <w:rFonts w:ascii="Times New Roman" w:hAnsi="Times New Roman"/>
          <w:spacing w:val="-1"/>
          <w:sz w:val="24"/>
          <w:szCs w:val="24"/>
        </w:rPr>
        <w:t xml:space="preserve">местных бюджетов могут также включаться расходы, связанные с организацией </w:t>
      </w:r>
      <w:r w:rsidRPr="00F13872">
        <w:rPr>
          <w:rFonts w:ascii="Times New Roman" w:hAnsi="Times New Roman"/>
          <w:sz w:val="24"/>
          <w:szCs w:val="24"/>
        </w:rPr>
        <w:t>подвоза обучающихся к образовательным организациям и развитием сетевого взаимодействия для реализации основной образовательной программы общего образования.</w:t>
      </w:r>
    </w:p>
    <w:p w:rsidR="00774A13" w:rsidRPr="00F13872" w:rsidRDefault="00774A13" w:rsidP="00583BA3">
      <w:pPr>
        <w:shd w:val="clear" w:color="auto" w:fill="FFFFFF"/>
        <w:ind w:left="245" w:right="293"/>
        <w:jc w:val="both"/>
        <w:rPr>
          <w:rFonts w:ascii="Times New Roman" w:hAnsi="Times New Roman"/>
          <w:sz w:val="24"/>
          <w:szCs w:val="24"/>
        </w:rPr>
      </w:pPr>
      <w:r w:rsidRPr="00F13872">
        <w:rPr>
          <w:rFonts w:ascii="Times New Roman" w:hAnsi="Times New Roman"/>
          <w:sz w:val="24"/>
          <w:szCs w:val="24"/>
        </w:rPr>
        <w:lastRenderedPageBreak/>
        <w:t xml:space="preserve">Реализация подхода нормативного финансирования в расчете на одного </w:t>
      </w:r>
      <w:r w:rsidRPr="00F13872">
        <w:rPr>
          <w:rFonts w:ascii="Times New Roman" w:hAnsi="Times New Roman"/>
          <w:spacing w:val="-1"/>
          <w:sz w:val="24"/>
          <w:szCs w:val="24"/>
        </w:rPr>
        <w:t>обучающегося осуществляется на трех следующих уровнях:</w:t>
      </w:r>
    </w:p>
    <w:p w:rsidR="00774A13" w:rsidRPr="00F13872" w:rsidRDefault="00774A13" w:rsidP="00D47661">
      <w:pPr>
        <w:numPr>
          <w:ilvl w:val="0"/>
          <w:numId w:val="41"/>
        </w:numPr>
        <w:shd w:val="clear" w:color="auto" w:fill="FFFFFF"/>
        <w:tabs>
          <w:tab w:val="left" w:pos="1373"/>
        </w:tabs>
        <w:ind w:left="235" w:right="283"/>
        <w:jc w:val="both"/>
        <w:rPr>
          <w:rFonts w:ascii="Times New Roman" w:hAnsi="Times New Roman"/>
          <w:b/>
          <w:bCs/>
          <w:sz w:val="24"/>
          <w:szCs w:val="24"/>
        </w:rPr>
      </w:pPr>
      <w:r w:rsidRPr="00F13872">
        <w:rPr>
          <w:rFonts w:ascii="Times New Roman" w:hAnsi="Times New Roman"/>
          <w:sz w:val="24"/>
          <w:szCs w:val="24"/>
        </w:rPr>
        <w:t>межбюджетные отношения (бюджет субъекта Российской Федерации - местный бюджет);</w:t>
      </w:r>
    </w:p>
    <w:p w:rsidR="00774A13" w:rsidRPr="00F13872" w:rsidRDefault="00774A13" w:rsidP="00D47661">
      <w:pPr>
        <w:numPr>
          <w:ilvl w:val="0"/>
          <w:numId w:val="41"/>
        </w:numPr>
        <w:shd w:val="clear" w:color="auto" w:fill="FFFFFF"/>
        <w:tabs>
          <w:tab w:val="left" w:pos="1373"/>
        </w:tabs>
        <w:ind w:left="235" w:right="283"/>
        <w:jc w:val="both"/>
        <w:rPr>
          <w:rFonts w:ascii="Times New Roman" w:hAnsi="Times New Roman"/>
          <w:b/>
          <w:bCs/>
          <w:sz w:val="24"/>
          <w:szCs w:val="24"/>
        </w:rPr>
      </w:pPr>
      <w:r w:rsidRPr="00F13872">
        <w:rPr>
          <w:rFonts w:ascii="Times New Roman" w:hAnsi="Times New Roman"/>
          <w:sz w:val="24"/>
          <w:szCs w:val="24"/>
        </w:rPr>
        <w:t>внутрибюджетные отношения (местный бюджет - муниципальная общеобразовательная организация);</w:t>
      </w:r>
    </w:p>
    <w:p w:rsidR="00774A13" w:rsidRPr="00F13872" w:rsidRDefault="00774A13" w:rsidP="00D47661">
      <w:pPr>
        <w:numPr>
          <w:ilvl w:val="0"/>
          <w:numId w:val="41"/>
        </w:numPr>
        <w:shd w:val="clear" w:color="auto" w:fill="FFFFFF"/>
        <w:tabs>
          <w:tab w:val="left" w:pos="1373"/>
        </w:tabs>
        <w:ind w:left="235"/>
        <w:jc w:val="both"/>
        <w:rPr>
          <w:rFonts w:ascii="Times New Roman" w:hAnsi="Times New Roman"/>
          <w:b/>
          <w:bCs/>
          <w:sz w:val="24"/>
          <w:szCs w:val="24"/>
        </w:rPr>
      </w:pPr>
      <w:r w:rsidRPr="00F13872">
        <w:rPr>
          <w:rFonts w:ascii="Times New Roman" w:hAnsi="Times New Roman"/>
          <w:spacing w:val="-1"/>
          <w:sz w:val="24"/>
          <w:szCs w:val="24"/>
        </w:rPr>
        <w:t>общеобразовательная организация.</w:t>
      </w:r>
    </w:p>
    <w:p w:rsidR="00774A13" w:rsidRPr="00F13872" w:rsidRDefault="00774A13" w:rsidP="00583BA3">
      <w:pPr>
        <w:shd w:val="clear" w:color="auto" w:fill="FFFFFF"/>
        <w:ind w:left="245" w:right="274"/>
        <w:jc w:val="both"/>
        <w:rPr>
          <w:rFonts w:ascii="Times New Roman" w:hAnsi="Times New Roman"/>
          <w:sz w:val="24"/>
          <w:szCs w:val="24"/>
        </w:rPr>
      </w:pPr>
      <w:r w:rsidRPr="00F13872">
        <w:rPr>
          <w:rFonts w:ascii="Times New Roman" w:hAnsi="Times New Roman"/>
          <w:sz w:val="24"/>
          <w:szCs w:val="24"/>
        </w:rPr>
        <w:t xml:space="preserve">       Порядок определения и доведения до общеобразовательных организаций бюджетных ассигнований, рассчитанных с использованием нормативов бюджетного финансирования в расчете на одного обучающегося, должен обеспечить нормативно-правовое регулирование на региональном уровне следующих положений:</w:t>
      </w:r>
    </w:p>
    <w:p w:rsidR="00774A13" w:rsidRPr="00F13872" w:rsidRDefault="00774A13" w:rsidP="00583BA3">
      <w:pPr>
        <w:shd w:val="clear" w:color="auto" w:fill="FFFFFF"/>
        <w:tabs>
          <w:tab w:val="left" w:pos="1373"/>
        </w:tabs>
        <w:ind w:left="235" w:right="283"/>
        <w:jc w:val="both"/>
        <w:rPr>
          <w:rFonts w:ascii="Times New Roman" w:hAnsi="Times New Roman"/>
          <w:sz w:val="24"/>
          <w:szCs w:val="24"/>
        </w:rPr>
      </w:pPr>
      <w:r w:rsidRPr="00F13872">
        <w:rPr>
          <w:rFonts w:ascii="Times New Roman" w:hAnsi="Times New Roman"/>
          <w:b/>
          <w:bCs/>
          <w:sz w:val="24"/>
          <w:szCs w:val="24"/>
        </w:rPr>
        <w:t>•</w:t>
      </w:r>
      <w:r w:rsidRPr="00F13872">
        <w:rPr>
          <w:rFonts w:ascii="Times New Roman" w:hAnsi="Times New Roman"/>
          <w:b/>
          <w:bCs/>
          <w:sz w:val="24"/>
          <w:szCs w:val="24"/>
        </w:rPr>
        <w:tab/>
      </w:r>
      <w:r w:rsidRPr="00F13872">
        <w:rPr>
          <w:rFonts w:ascii="Times New Roman" w:hAnsi="Times New Roman"/>
          <w:spacing w:val="-1"/>
          <w:sz w:val="24"/>
          <w:szCs w:val="24"/>
        </w:rPr>
        <w:t>сохранение уровня финансирования по статьям расходов, включенным</w:t>
      </w:r>
      <w:r w:rsidRPr="00F13872">
        <w:rPr>
          <w:rFonts w:ascii="Times New Roman" w:hAnsi="Times New Roman"/>
          <w:spacing w:val="-1"/>
          <w:sz w:val="24"/>
          <w:szCs w:val="24"/>
        </w:rPr>
        <w:br/>
      </w:r>
      <w:r w:rsidRPr="00F13872">
        <w:rPr>
          <w:rFonts w:ascii="Times New Roman" w:hAnsi="Times New Roman"/>
          <w:sz w:val="24"/>
          <w:szCs w:val="24"/>
        </w:rPr>
        <w:t>в величину норматива затрат на реализацию образовательной программы</w:t>
      </w:r>
      <w:r w:rsidRPr="00F13872">
        <w:rPr>
          <w:rFonts w:ascii="Times New Roman" w:hAnsi="Times New Roman"/>
          <w:sz w:val="24"/>
          <w:szCs w:val="24"/>
        </w:rPr>
        <w:br/>
      </w:r>
      <w:r w:rsidRPr="00F13872">
        <w:rPr>
          <w:rFonts w:ascii="Times New Roman" w:hAnsi="Times New Roman"/>
          <w:spacing w:val="-1"/>
          <w:sz w:val="24"/>
          <w:szCs w:val="24"/>
        </w:rPr>
        <w:t>основного   общего   образования   (заработная  плата  с   начислениями,   прочие</w:t>
      </w:r>
    </w:p>
    <w:p w:rsidR="00774A13" w:rsidRPr="00F13872" w:rsidRDefault="00774A13" w:rsidP="00583BA3">
      <w:pPr>
        <w:shd w:val="clear" w:color="auto" w:fill="FFFFFF"/>
        <w:tabs>
          <w:tab w:val="left" w:pos="1368"/>
        </w:tabs>
        <w:ind w:left="240"/>
        <w:jc w:val="both"/>
        <w:rPr>
          <w:rFonts w:ascii="Times New Roman" w:hAnsi="Times New Roman"/>
          <w:sz w:val="24"/>
          <w:szCs w:val="24"/>
        </w:rPr>
      </w:pPr>
      <w:r w:rsidRPr="00F13872">
        <w:rPr>
          <w:rFonts w:ascii="Times New Roman" w:hAnsi="Times New Roman"/>
          <w:sz w:val="24"/>
          <w:szCs w:val="24"/>
        </w:rPr>
        <w:t>текущие   расходы   на   обеспечение   материальных   затрат,   непосредственно</w:t>
      </w:r>
      <w:r w:rsidRPr="00F13872">
        <w:rPr>
          <w:rFonts w:ascii="Times New Roman" w:hAnsi="Times New Roman"/>
          <w:sz w:val="24"/>
          <w:szCs w:val="24"/>
        </w:rPr>
        <w:br/>
        <w:t>связанных с учебной деятельностью общеобразовательных организаций);</w:t>
      </w:r>
      <w:r w:rsidRPr="00F13872">
        <w:rPr>
          <w:rFonts w:ascii="Times New Roman" w:hAnsi="Times New Roman"/>
          <w:sz w:val="24"/>
          <w:szCs w:val="24"/>
        </w:rPr>
        <w:br/>
      </w:r>
      <w:r w:rsidRPr="00F13872">
        <w:rPr>
          <w:rFonts w:ascii="Times New Roman" w:hAnsi="Times New Roman"/>
          <w:b/>
          <w:bCs/>
          <w:sz w:val="24"/>
          <w:szCs w:val="24"/>
        </w:rPr>
        <w:t>•</w:t>
      </w:r>
      <w:r w:rsidRPr="00F13872">
        <w:rPr>
          <w:rFonts w:ascii="Times New Roman" w:hAnsi="Times New Roman"/>
          <w:b/>
          <w:bCs/>
          <w:sz w:val="24"/>
          <w:szCs w:val="24"/>
        </w:rPr>
        <w:tab/>
      </w:r>
      <w:r w:rsidRPr="00F13872">
        <w:rPr>
          <w:rFonts w:ascii="Times New Roman" w:hAnsi="Times New Roman"/>
          <w:sz w:val="24"/>
          <w:szCs w:val="24"/>
        </w:rPr>
        <w:t>возможность    использования   нормативов    не    только    на   уровне</w:t>
      </w:r>
    </w:p>
    <w:p w:rsidR="00774A13" w:rsidRPr="00F13872" w:rsidRDefault="00774A13" w:rsidP="00583BA3">
      <w:pPr>
        <w:shd w:val="clear" w:color="auto" w:fill="FFFFFF"/>
        <w:tabs>
          <w:tab w:val="left" w:pos="1834"/>
          <w:tab w:val="left" w:pos="3754"/>
          <w:tab w:val="left" w:pos="5664"/>
          <w:tab w:val="left" w:pos="7704"/>
        </w:tabs>
        <w:ind w:left="226" w:right="274"/>
        <w:jc w:val="both"/>
        <w:rPr>
          <w:rFonts w:ascii="Times New Roman" w:hAnsi="Times New Roman"/>
          <w:sz w:val="24"/>
          <w:szCs w:val="24"/>
        </w:rPr>
      </w:pPr>
      <w:r w:rsidRPr="00F13872">
        <w:rPr>
          <w:rFonts w:ascii="Times New Roman" w:hAnsi="Times New Roman"/>
          <w:spacing w:val="-1"/>
          <w:sz w:val="24"/>
          <w:szCs w:val="24"/>
        </w:rPr>
        <w:t xml:space="preserve">межбюджетных отношений (бюджет субъекта Российской Федерации – местный </w:t>
      </w:r>
      <w:r w:rsidRPr="00F13872">
        <w:rPr>
          <w:rFonts w:ascii="Times New Roman" w:hAnsi="Times New Roman"/>
          <w:sz w:val="24"/>
          <w:szCs w:val="24"/>
        </w:rPr>
        <w:t>бюджет), но и на уровне внутрибюджетных отношений (местный бюджет -</w:t>
      </w:r>
      <w:r w:rsidRPr="00F13872">
        <w:rPr>
          <w:rFonts w:ascii="Times New Roman" w:hAnsi="Times New Roman"/>
          <w:spacing w:val="-1"/>
          <w:sz w:val="24"/>
          <w:szCs w:val="24"/>
        </w:rPr>
        <w:t>общеобразовательная организация) и общеобразовательной организации.</w:t>
      </w:r>
      <w:r w:rsidRPr="00F13872">
        <w:rPr>
          <w:rFonts w:ascii="Times New Roman" w:hAnsi="Times New Roman"/>
          <w:sz w:val="24"/>
          <w:szCs w:val="24"/>
        </w:rPr>
        <w:t>.</w:t>
      </w:r>
      <w:r w:rsidRPr="00F13872">
        <w:rPr>
          <w:rFonts w:ascii="Times New Roman" w:hAnsi="Times New Roman"/>
          <w:sz w:val="24"/>
          <w:szCs w:val="24"/>
        </w:rPr>
        <w:br/>
        <w:t xml:space="preserve">        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r w:rsidRPr="00F13872">
        <w:rPr>
          <w:rFonts w:ascii="Times New Roman" w:hAnsi="Times New Roman"/>
          <w:sz w:val="24"/>
          <w:szCs w:val="24"/>
        </w:rPr>
        <w:br/>
        <w:t xml:space="preserve">      В связи с требованиями ФГОС </w:t>
      </w:r>
      <w:r>
        <w:rPr>
          <w:rFonts w:ascii="Times New Roman" w:hAnsi="Times New Roman"/>
          <w:sz w:val="24"/>
          <w:szCs w:val="24"/>
        </w:rPr>
        <w:t>Н</w:t>
      </w:r>
      <w:r w:rsidRPr="00F13872">
        <w:rPr>
          <w:rFonts w:ascii="Times New Roman" w:hAnsi="Times New Roman"/>
          <w:sz w:val="24"/>
          <w:szCs w:val="24"/>
        </w:rPr>
        <w:t xml:space="preserve">ОО при расчете регионального норматива должны учитываться затраты рабочего времени педагогических работников образовательных организаций на урочную и внеурочную деятельность 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w:t>
      </w:r>
      <w:r w:rsidRPr="00F13872">
        <w:rPr>
          <w:rFonts w:ascii="Times New Roman" w:hAnsi="Times New Roman"/>
          <w:spacing w:val="-4"/>
          <w:sz w:val="24"/>
          <w:szCs w:val="24"/>
        </w:rPr>
        <w:t>субъекта</w:t>
      </w:r>
      <w:r>
        <w:rPr>
          <w:rFonts w:ascii="Times New Roman" w:hAnsi="Times New Roman"/>
          <w:sz w:val="24"/>
          <w:szCs w:val="24"/>
        </w:rPr>
        <w:t xml:space="preserve"> </w:t>
      </w:r>
      <w:r w:rsidRPr="00F13872">
        <w:rPr>
          <w:rFonts w:ascii="Times New Roman" w:hAnsi="Times New Roman"/>
          <w:spacing w:val="-3"/>
          <w:sz w:val="24"/>
          <w:szCs w:val="24"/>
        </w:rPr>
        <w:t xml:space="preserve">Российской </w:t>
      </w:r>
      <w:r w:rsidRPr="00F13872">
        <w:rPr>
          <w:rFonts w:ascii="Times New Roman" w:hAnsi="Times New Roman"/>
          <w:spacing w:val="-5"/>
          <w:sz w:val="24"/>
          <w:szCs w:val="24"/>
        </w:rPr>
        <w:t>Федерации</w:t>
      </w:r>
      <w:r w:rsidR="00E37037">
        <w:rPr>
          <w:rFonts w:ascii="Times New Roman" w:hAnsi="Times New Roman"/>
          <w:spacing w:val="-5"/>
          <w:sz w:val="24"/>
          <w:szCs w:val="24"/>
        </w:rPr>
        <w:t>.</w:t>
      </w:r>
    </w:p>
    <w:p w:rsidR="00C63DF3" w:rsidRDefault="00774A13" w:rsidP="00583BA3">
      <w:pPr>
        <w:shd w:val="clear" w:color="auto" w:fill="FFFFFF"/>
        <w:ind w:left="235" w:right="311"/>
        <w:jc w:val="both"/>
        <w:rPr>
          <w:rFonts w:ascii="Times New Roman" w:hAnsi="Times New Roman"/>
          <w:sz w:val="24"/>
          <w:szCs w:val="24"/>
        </w:rPr>
      </w:pPr>
      <w:r w:rsidRPr="00F13872">
        <w:rPr>
          <w:rFonts w:ascii="Times New Roman" w:hAnsi="Times New Roman"/>
          <w:sz w:val="24"/>
          <w:szCs w:val="24"/>
        </w:rPr>
        <w:t xml:space="preserve">Справочно: </w:t>
      </w:r>
    </w:p>
    <w:p w:rsidR="00774A13" w:rsidRPr="00F13872" w:rsidRDefault="00C63DF3" w:rsidP="00583BA3">
      <w:pPr>
        <w:shd w:val="clear" w:color="auto" w:fill="FFFFFF"/>
        <w:ind w:left="235" w:right="311"/>
        <w:jc w:val="both"/>
        <w:rPr>
          <w:rFonts w:ascii="Times New Roman" w:hAnsi="Times New Roman"/>
          <w:sz w:val="24"/>
          <w:szCs w:val="24"/>
        </w:rPr>
      </w:pPr>
      <w:r>
        <w:rPr>
          <w:rFonts w:ascii="Times New Roman" w:hAnsi="Times New Roman"/>
          <w:sz w:val="24"/>
          <w:szCs w:val="24"/>
        </w:rPr>
        <w:t>;</w:t>
      </w:r>
      <w:r w:rsidR="00774A13" w:rsidRPr="00F13872">
        <w:rPr>
          <w:rFonts w:ascii="Times New Roman" w:hAnsi="Times New Roman"/>
          <w:sz w:val="24"/>
          <w:szCs w:val="24"/>
        </w:rPr>
        <w:t>в соответствии с установленным порядком финансирования оплаты труда работников образовательных организаций:</w:t>
      </w:r>
    </w:p>
    <w:p w:rsidR="00774A13" w:rsidRPr="00F13872" w:rsidRDefault="00774A13" w:rsidP="00583BA3">
      <w:pPr>
        <w:shd w:val="clear" w:color="auto" w:fill="FFFFFF"/>
        <w:tabs>
          <w:tab w:val="left" w:pos="851"/>
        </w:tabs>
        <w:ind w:left="230" w:right="283"/>
        <w:jc w:val="both"/>
        <w:rPr>
          <w:rFonts w:ascii="Times New Roman" w:hAnsi="Times New Roman"/>
          <w:sz w:val="24"/>
          <w:szCs w:val="24"/>
        </w:rPr>
      </w:pPr>
      <w:r w:rsidRPr="00F13872">
        <w:rPr>
          <w:rFonts w:ascii="Times New Roman" w:hAnsi="Times New Roman"/>
          <w:b/>
          <w:bCs/>
          <w:sz w:val="24"/>
          <w:szCs w:val="24"/>
        </w:rPr>
        <w:t>•</w:t>
      </w:r>
      <w:r w:rsidRPr="00F13872">
        <w:rPr>
          <w:rFonts w:ascii="Times New Roman" w:hAnsi="Times New Roman"/>
          <w:b/>
          <w:bCs/>
          <w:sz w:val="24"/>
          <w:szCs w:val="24"/>
        </w:rPr>
        <w:tab/>
        <w:t xml:space="preserve">        </w:t>
      </w:r>
      <w:r w:rsidRPr="00F13872">
        <w:rPr>
          <w:rFonts w:ascii="Times New Roman" w:hAnsi="Times New Roman"/>
          <w:spacing w:val="-1"/>
          <w:sz w:val="24"/>
          <w:szCs w:val="24"/>
        </w:rPr>
        <w:t>фонд оплаты труда образовательной организации состоит из базовой и</w:t>
      </w:r>
      <w:r w:rsidRPr="00F13872">
        <w:rPr>
          <w:rFonts w:ascii="Times New Roman" w:hAnsi="Times New Roman"/>
          <w:spacing w:val="-1"/>
          <w:sz w:val="24"/>
          <w:szCs w:val="24"/>
        </w:rPr>
        <w:br/>
      </w:r>
      <w:r w:rsidRPr="00F13872">
        <w:rPr>
          <w:rFonts w:ascii="Times New Roman" w:hAnsi="Times New Roman"/>
          <w:sz w:val="24"/>
          <w:szCs w:val="24"/>
        </w:rPr>
        <w:t>стимулирующей частей. Значение стимулирующей части определяется</w:t>
      </w:r>
      <w:r w:rsidRPr="00F13872">
        <w:rPr>
          <w:rFonts w:ascii="Times New Roman" w:hAnsi="Times New Roman"/>
          <w:sz w:val="24"/>
          <w:szCs w:val="24"/>
        </w:rPr>
        <w:br/>
        <w:t>образователь</w:t>
      </w:r>
      <w:r w:rsidR="00C63DF3">
        <w:rPr>
          <w:rFonts w:ascii="Times New Roman" w:hAnsi="Times New Roman"/>
          <w:sz w:val="24"/>
          <w:szCs w:val="24"/>
        </w:rPr>
        <w:t>ной организацией самостоятельно;</w:t>
      </w:r>
    </w:p>
    <w:p w:rsidR="00774A13" w:rsidRPr="00F13872" w:rsidRDefault="00774A13" w:rsidP="00D47661">
      <w:pPr>
        <w:numPr>
          <w:ilvl w:val="0"/>
          <w:numId w:val="132"/>
        </w:numPr>
        <w:shd w:val="clear" w:color="auto" w:fill="FFFFFF"/>
        <w:ind w:left="345" w:right="311" w:hanging="61"/>
        <w:jc w:val="both"/>
        <w:rPr>
          <w:rFonts w:ascii="Times New Roman" w:hAnsi="Times New Roman"/>
          <w:sz w:val="24"/>
          <w:szCs w:val="24"/>
        </w:rPr>
      </w:pPr>
      <w:r w:rsidRPr="00F13872">
        <w:rPr>
          <w:rFonts w:ascii="Times New Roman" w:hAnsi="Times New Roman"/>
          <w:sz w:val="24"/>
          <w:szCs w:val="24"/>
        </w:rPr>
        <w:t xml:space="preserve">         базовая часть фонда оплаты труда обеспечивает гарантированную заработную плату работников;</w:t>
      </w:r>
    </w:p>
    <w:p w:rsidR="00774A13" w:rsidRPr="00F13872" w:rsidRDefault="00774A13" w:rsidP="00D47661">
      <w:pPr>
        <w:numPr>
          <w:ilvl w:val="0"/>
          <w:numId w:val="41"/>
        </w:numPr>
        <w:shd w:val="clear" w:color="auto" w:fill="FFFFFF"/>
        <w:tabs>
          <w:tab w:val="left" w:pos="1368"/>
        </w:tabs>
        <w:ind w:left="230" w:right="302" w:firstLine="54"/>
        <w:jc w:val="both"/>
        <w:rPr>
          <w:rFonts w:ascii="Times New Roman" w:hAnsi="Times New Roman"/>
          <w:b/>
          <w:bCs/>
          <w:sz w:val="24"/>
          <w:szCs w:val="24"/>
        </w:rPr>
      </w:pPr>
      <w:r w:rsidRPr="00F13872">
        <w:rPr>
          <w:rFonts w:ascii="Times New Roman" w:hAnsi="Times New Roman"/>
          <w:sz w:val="24"/>
          <w:szCs w:val="24"/>
        </w:rPr>
        <w:t>базовая часть фонда оплаты труда для педагогического персонала, осуществляющего учебный процесс, состоит из общей и специальной частей;</w:t>
      </w:r>
    </w:p>
    <w:p w:rsidR="00774A13" w:rsidRPr="00F13872" w:rsidRDefault="00774A13" w:rsidP="00D47661">
      <w:pPr>
        <w:numPr>
          <w:ilvl w:val="0"/>
          <w:numId w:val="41"/>
        </w:numPr>
        <w:shd w:val="clear" w:color="auto" w:fill="FFFFFF"/>
        <w:ind w:left="284" w:right="311" w:firstLine="0"/>
        <w:jc w:val="both"/>
        <w:rPr>
          <w:rFonts w:ascii="Times New Roman" w:hAnsi="Times New Roman"/>
          <w:sz w:val="24"/>
          <w:szCs w:val="24"/>
        </w:rPr>
      </w:pPr>
      <w:r w:rsidRPr="00F13872">
        <w:rPr>
          <w:rFonts w:ascii="Times New Roman" w:hAnsi="Times New Roman"/>
          <w:sz w:val="24"/>
          <w:szCs w:val="24"/>
        </w:rPr>
        <w:t>общая  часть   фонда   оплаты  труда  обеспечивает  гарантированную оплату труда педагогического работника.</w:t>
      </w:r>
    </w:p>
    <w:p w:rsidR="00774A13" w:rsidRDefault="00774A13" w:rsidP="00583BA3">
      <w:pPr>
        <w:shd w:val="clear" w:color="auto" w:fill="FFFFFF"/>
        <w:ind w:left="230" w:right="278"/>
        <w:jc w:val="both"/>
        <w:rPr>
          <w:rFonts w:ascii="Times New Roman" w:hAnsi="Times New Roman"/>
          <w:sz w:val="24"/>
          <w:szCs w:val="24"/>
        </w:rPr>
      </w:pPr>
      <w:r w:rsidRPr="00F13872">
        <w:rPr>
          <w:rFonts w:ascii="Times New Roman" w:hAnsi="Times New Roman"/>
          <w:sz w:val="24"/>
          <w:szCs w:val="24"/>
        </w:rPr>
        <w:t xml:space="preserve">              Размеры, порядок и условия осуществления стимулирующих выплат </w:t>
      </w:r>
      <w:r w:rsidRPr="00F13872">
        <w:rPr>
          <w:rFonts w:ascii="Times New Roman" w:hAnsi="Times New Roman"/>
          <w:spacing w:val="-1"/>
          <w:sz w:val="24"/>
          <w:szCs w:val="24"/>
        </w:rPr>
        <w:t xml:space="preserve">определяются локальными нормативными актами образовательной организации. </w:t>
      </w:r>
      <w:r w:rsidRPr="00F13872">
        <w:rPr>
          <w:rFonts w:ascii="Times New Roman" w:hAnsi="Times New Roman"/>
          <w:sz w:val="24"/>
          <w:szCs w:val="24"/>
        </w:rPr>
        <w:t xml:space="preserve">В локальных нормативных актах о стимулирующих выплатах должны быть определены критерии и </w:t>
      </w:r>
      <w:r w:rsidRPr="00F13872">
        <w:rPr>
          <w:rFonts w:ascii="Times New Roman" w:hAnsi="Times New Roman"/>
          <w:sz w:val="24"/>
          <w:szCs w:val="24"/>
        </w:rPr>
        <w:lastRenderedPageBreak/>
        <w:t xml:space="preserve">показатели результативности и качества деятельности и </w:t>
      </w:r>
      <w:r w:rsidRPr="00F13872">
        <w:rPr>
          <w:rFonts w:ascii="Times New Roman" w:hAnsi="Times New Roman"/>
          <w:spacing w:val="-1"/>
          <w:sz w:val="24"/>
          <w:szCs w:val="24"/>
        </w:rPr>
        <w:t xml:space="preserve">результатов, разработанные в соответствии с требованиями ФГОС к результатам </w:t>
      </w:r>
      <w:r w:rsidRPr="00F13872">
        <w:rPr>
          <w:rFonts w:ascii="Times New Roman" w:hAnsi="Times New Roman"/>
          <w:sz w:val="24"/>
          <w:szCs w:val="24"/>
        </w:rPr>
        <w:t xml:space="preserve">освоения образовательной программы основного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 </w:t>
      </w:r>
    </w:p>
    <w:p w:rsidR="00774A13" w:rsidRPr="00F13872" w:rsidRDefault="00774A13" w:rsidP="00583BA3">
      <w:pPr>
        <w:shd w:val="clear" w:color="auto" w:fill="FFFFFF"/>
        <w:ind w:left="230" w:right="278"/>
        <w:jc w:val="both"/>
        <w:rPr>
          <w:rFonts w:ascii="Times New Roman" w:hAnsi="Times New Roman"/>
          <w:sz w:val="24"/>
          <w:szCs w:val="24"/>
        </w:rPr>
      </w:pPr>
      <w:r>
        <w:rPr>
          <w:rFonts w:ascii="Times New Roman" w:hAnsi="Times New Roman"/>
          <w:sz w:val="24"/>
          <w:szCs w:val="24"/>
        </w:rPr>
        <w:t xml:space="preserve">            </w:t>
      </w:r>
      <w:r w:rsidRPr="00F13872">
        <w:rPr>
          <w:rFonts w:ascii="Times New Roman" w:hAnsi="Times New Roman"/>
          <w:sz w:val="24"/>
          <w:szCs w:val="24"/>
        </w:rPr>
        <w:t>Образовательная организация самостоятельно определяет:</w:t>
      </w:r>
    </w:p>
    <w:p w:rsidR="00774A13" w:rsidRPr="00F13872" w:rsidRDefault="00774A13" w:rsidP="00D47661">
      <w:pPr>
        <w:numPr>
          <w:ilvl w:val="0"/>
          <w:numId w:val="41"/>
        </w:numPr>
        <w:shd w:val="clear" w:color="auto" w:fill="FFFFFF"/>
        <w:tabs>
          <w:tab w:val="left" w:pos="1368"/>
        </w:tabs>
        <w:ind w:left="230"/>
        <w:jc w:val="both"/>
        <w:rPr>
          <w:rFonts w:ascii="Times New Roman" w:hAnsi="Times New Roman"/>
          <w:b/>
          <w:bCs/>
          <w:sz w:val="24"/>
          <w:szCs w:val="24"/>
        </w:rPr>
      </w:pPr>
      <w:r w:rsidRPr="00F13872">
        <w:rPr>
          <w:rFonts w:ascii="Times New Roman" w:hAnsi="Times New Roman"/>
          <w:sz w:val="24"/>
          <w:szCs w:val="24"/>
        </w:rPr>
        <w:t>соотношение базовой и стимулирующей части фонда оплаты труда;</w:t>
      </w:r>
    </w:p>
    <w:p w:rsidR="00774A13" w:rsidRPr="00F13872" w:rsidRDefault="00774A13" w:rsidP="00D47661">
      <w:pPr>
        <w:numPr>
          <w:ilvl w:val="0"/>
          <w:numId w:val="41"/>
        </w:numPr>
        <w:shd w:val="clear" w:color="auto" w:fill="FFFFFF"/>
        <w:tabs>
          <w:tab w:val="left" w:pos="1368"/>
        </w:tabs>
        <w:ind w:left="230" w:right="288"/>
        <w:jc w:val="both"/>
        <w:rPr>
          <w:rFonts w:ascii="Times New Roman" w:hAnsi="Times New Roman"/>
          <w:b/>
          <w:bCs/>
          <w:sz w:val="24"/>
          <w:szCs w:val="24"/>
        </w:rPr>
      </w:pPr>
      <w:r w:rsidRPr="00F13872">
        <w:rPr>
          <w:rFonts w:ascii="Times New Roman" w:hAnsi="Times New Roman"/>
          <w:spacing w:val="-4"/>
          <w:sz w:val="24"/>
          <w:szCs w:val="24"/>
        </w:rPr>
        <w:t xml:space="preserve">соотношение фонда оплаты труда руководящего, педагогического, инженерно-технического, административно-хозяйственного, производственного, </w:t>
      </w:r>
      <w:r w:rsidRPr="00F13872">
        <w:rPr>
          <w:rFonts w:ascii="Times New Roman" w:hAnsi="Times New Roman"/>
          <w:sz w:val="24"/>
          <w:szCs w:val="24"/>
        </w:rPr>
        <w:t>учебно-вспомогательного и иного персонала;</w:t>
      </w:r>
    </w:p>
    <w:p w:rsidR="00774A13" w:rsidRPr="00F13872" w:rsidRDefault="00774A13" w:rsidP="00D47661">
      <w:pPr>
        <w:numPr>
          <w:ilvl w:val="0"/>
          <w:numId w:val="41"/>
        </w:numPr>
        <w:shd w:val="clear" w:color="auto" w:fill="FFFFFF"/>
        <w:tabs>
          <w:tab w:val="left" w:pos="1368"/>
        </w:tabs>
        <w:ind w:left="230" w:right="283"/>
        <w:jc w:val="both"/>
        <w:rPr>
          <w:rFonts w:ascii="Times New Roman" w:hAnsi="Times New Roman"/>
          <w:b/>
          <w:bCs/>
          <w:sz w:val="24"/>
          <w:szCs w:val="24"/>
        </w:rPr>
      </w:pPr>
      <w:r w:rsidRPr="00F13872">
        <w:rPr>
          <w:rFonts w:ascii="Times New Roman" w:hAnsi="Times New Roman"/>
          <w:sz w:val="24"/>
          <w:szCs w:val="24"/>
        </w:rPr>
        <w:t>соотношение общей и специальной частей внутри базовой части фонда оплаты труда;</w:t>
      </w:r>
    </w:p>
    <w:p w:rsidR="00774A13" w:rsidRPr="00F13872" w:rsidRDefault="00774A13" w:rsidP="00D47661">
      <w:pPr>
        <w:numPr>
          <w:ilvl w:val="0"/>
          <w:numId w:val="41"/>
        </w:numPr>
        <w:shd w:val="clear" w:color="auto" w:fill="FFFFFF"/>
        <w:tabs>
          <w:tab w:val="left" w:pos="1368"/>
        </w:tabs>
        <w:ind w:left="230" w:right="283"/>
        <w:jc w:val="both"/>
        <w:rPr>
          <w:rFonts w:ascii="Times New Roman" w:hAnsi="Times New Roman"/>
          <w:b/>
          <w:bCs/>
          <w:sz w:val="24"/>
          <w:szCs w:val="24"/>
        </w:rPr>
      </w:pPr>
      <w:r w:rsidRPr="00F13872">
        <w:rPr>
          <w:rFonts w:ascii="Times New Roman" w:hAnsi="Times New Roman"/>
          <w:sz w:val="24"/>
          <w:szCs w:val="24"/>
        </w:rPr>
        <w:t>порядок распределения стимулирующей части фонда оплаты труда в соответствии с региональными и муниципальными нормативными правовыми актами.</w:t>
      </w:r>
    </w:p>
    <w:p w:rsidR="00774A13" w:rsidRPr="00F13872" w:rsidRDefault="00774A13" w:rsidP="00583BA3">
      <w:pPr>
        <w:shd w:val="clear" w:color="auto" w:fill="FFFFFF"/>
        <w:ind w:left="240" w:right="278"/>
        <w:jc w:val="both"/>
        <w:rPr>
          <w:rFonts w:ascii="Times New Roman" w:hAnsi="Times New Roman"/>
          <w:sz w:val="24"/>
          <w:szCs w:val="24"/>
        </w:rPr>
      </w:pPr>
      <w:r w:rsidRPr="00F13872">
        <w:rPr>
          <w:rFonts w:ascii="Times New Roman" w:hAnsi="Times New Roman"/>
          <w:sz w:val="24"/>
          <w:szCs w:val="24"/>
        </w:rPr>
        <w:t xml:space="preserve">           В распределении стимулирующей части фонда оплаты труда учитывается мнение коллегиальных органов управления образовательной организа</w:t>
      </w:r>
      <w:r w:rsidR="00E37037">
        <w:rPr>
          <w:rFonts w:ascii="Times New Roman" w:hAnsi="Times New Roman"/>
          <w:sz w:val="24"/>
          <w:szCs w:val="24"/>
        </w:rPr>
        <w:t>ции</w:t>
      </w:r>
      <w:r w:rsidRPr="00F13872">
        <w:rPr>
          <w:rFonts w:ascii="Times New Roman" w:hAnsi="Times New Roman"/>
          <w:sz w:val="24"/>
          <w:szCs w:val="24"/>
        </w:rPr>
        <w:t>, выборного органа первичной профсоюзной организации.</w:t>
      </w:r>
    </w:p>
    <w:p w:rsidR="00774A13" w:rsidRPr="00F13872" w:rsidRDefault="00774A13" w:rsidP="00583BA3">
      <w:pPr>
        <w:shd w:val="clear" w:color="auto" w:fill="FFFFFF"/>
        <w:ind w:left="235" w:right="283"/>
        <w:jc w:val="both"/>
        <w:rPr>
          <w:rFonts w:ascii="Times New Roman" w:hAnsi="Times New Roman"/>
          <w:sz w:val="24"/>
          <w:szCs w:val="24"/>
        </w:rPr>
      </w:pPr>
      <w:r w:rsidRPr="00F13872">
        <w:rPr>
          <w:rFonts w:ascii="Times New Roman" w:hAnsi="Times New Roman"/>
          <w:sz w:val="24"/>
          <w:szCs w:val="24"/>
        </w:rPr>
        <w:t xml:space="preserve">           </w:t>
      </w:r>
      <w:r>
        <w:rPr>
          <w:rFonts w:ascii="Times New Roman" w:hAnsi="Times New Roman"/>
          <w:sz w:val="24"/>
          <w:szCs w:val="24"/>
        </w:rPr>
        <w:t>Р</w:t>
      </w:r>
      <w:r w:rsidRPr="00F13872">
        <w:rPr>
          <w:rFonts w:ascii="Times New Roman" w:hAnsi="Times New Roman"/>
          <w:sz w:val="24"/>
          <w:szCs w:val="24"/>
        </w:rPr>
        <w:t xml:space="preserve">асчет нормативных затрат оказания государственных услуг по реализации образовательной программы основного общего образования определяет нормативные затраты субъекта Российской Федерации (муниципального образования) связанных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w:t>
      </w:r>
      <w:r w:rsidRPr="00F13872">
        <w:rPr>
          <w:rFonts w:ascii="Times New Roman" w:hAnsi="Times New Roman"/>
          <w:spacing w:val="-1"/>
          <w:sz w:val="24"/>
          <w:szCs w:val="24"/>
        </w:rPr>
        <w:t xml:space="preserve">в в соответствии с законом «Об образовании в Российской Федерации» (п. 10, ст. </w:t>
      </w:r>
      <w:r w:rsidRPr="00F13872">
        <w:rPr>
          <w:rFonts w:ascii="Times New Roman" w:hAnsi="Times New Roman"/>
          <w:sz w:val="24"/>
          <w:szCs w:val="24"/>
        </w:rPr>
        <w:t>2).</w:t>
      </w:r>
    </w:p>
    <w:p w:rsidR="00774A13" w:rsidRDefault="00C63DF3" w:rsidP="00583BA3">
      <w:pPr>
        <w:shd w:val="clear" w:color="auto" w:fill="FFFFFF"/>
        <w:ind w:left="240" w:right="274"/>
        <w:jc w:val="both"/>
        <w:rPr>
          <w:rFonts w:ascii="Times New Roman" w:hAnsi="Times New Roman"/>
          <w:sz w:val="24"/>
          <w:szCs w:val="24"/>
        </w:rPr>
      </w:pPr>
      <w:r>
        <w:rPr>
          <w:rFonts w:ascii="Times New Roman" w:hAnsi="Times New Roman"/>
          <w:sz w:val="24"/>
          <w:szCs w:val="24"/>
        </w:rPr>
        <w:t xml:space="preserve">      </w:t>
      </w:r>
      <w:r w:rsidR="00774A13" w:rsidRPr="00F13872">
        <w:rPr>
          <w:rFonts w:ascii="Times New Roman" w:hAnsi="Times New Roman"/>
          <w:sz w:val="24"/>
          <w:szCs w:val="24"/>
        </w:rPr>
        <w:t xml:space="preserve"> Финансовое обеспечение оказания государственных услуг осуществляется в </w:t>
      </w:r>
      <w:r w:rsidR="00774A13" w:rsidRPr="00F13872">
        <w:rPr>
          <w:rFonts w:ascii="Times New Roman" w:hAnsi="Times New Roman"/>
          <w:spacing w:val="-2"/>
          <w:sz w:val="24"/>
          <w:szCs w:val="24"/>
        </w:rPr>
        <w:t xml:space="preserve">пределах бюджетных ассигнований, предусмотренных организации на очередной </w:t>
      </w:r>
      <w:r w:rsidR="00774A13" w:rsidRPr="00F13872">
        <w:rPr>
          <w:rFonts w:ascii="Times New Roman" w:hAnsi="Times New Roman"/>
          <w:sz w:val="24"/>
          <w:szCs w:val="24"/>
        </w:rPr>
        <w:t>финансовый год.</w:t>
      </w:r>
    </w:p>
    <w:p w:rsidR="00C63DF3" w:rsidRPr="00F13872" w:rsidRDefault="00C63DF3" w:rsidP="00583BA3">
      <w:pPr>
        <w:shd w:val="clear" w:color="auto" w:fill="FFFFFF"/>
        <w:ind w:left="240" w:right="274"/>
        <w:jc w:val="both"/>
        <w:rPr>
          <w:rFonts w:ascii="Times New Roman" w:hAnsi="Times New Roman"/>
          <w:sz w:val="24"/>
          <w:szCs w:val="24"/>
        </w:rPr>
      </w:pPr>
    </w:p>
    <w:p w:rsidR="00774A13" w:rsidRPr="00F13872" w:rsidRDefault="00584BD2" w:rsidP="00583BA3">
      <w:pPr>
        <w:shd w:val="clear" w:color="auto" w:fill="FFFFFF"/>
        <w:tabs>
          <w:tab w:val="left" w:pos="4694"/>
          <w:tab w:val="left" w:pos="6254"/>
          <w:tab w:val="left" w:pos="8218"/>
        </w:tabs>
        <w:ind w:left="240"/>
        <w:jc w:val="center"/>
        <w:rPr>
          <w:rFonts w:ascii="Times New Roman" w:hAnsi="Times New Roman"/>
          <w:sz w:val="24"/>
          <w:szCs w:val="24"/>
        </w:rPr>
      </w:pPr>
      <w:r>
        <w:rPr>
          <w:rFonts w:ascii="Times New Roman" w:hAnsi="Times New Roman"/>
          <w:b/>
          <w:bCs/>
          <w:sz w:val="24"/>
          <w:szCs w:val="24"/>
        </w:rPr>
        <w:t>3.</w:t>
      </w:r>
      <w:r w:rsidR="00774A13" w:rsidRPr="00F13872">
        <w:rPr>
          <w:rFonts w:ascii="Times New Roman" w:hAnsi="Times New Roman"/>
          <w:b/>
          <w:bCs/>
          <w:sz w:val="24"/>
          <w:szCs w:val="24"/>
        </w:rPr>
        <w:t>3.4. Материально-технические</w:t>
      </w:r>
      <w:r w:rsidR="00774A13" w:rsidRPr="00F13872">
        <w:rPr>
          <w:rFonts w:ascii="Times New Roman" w:hAnsi="Times New Roman"/>
          <w:b/>
          <w:bCs/>
          <w:sz w:val="24"/>
          <w:szCs w:val="24"/>
        </w:rPr>
        <w:tab/>
      </w:r>
      <w:r w:rsidR="00774A13" w:rsidRPr="00F13872">
        <w:rPr>
          <w:rFonts w:ascii="Times New Roman" w:hAnsi="Times New Roman"/>
          <w:b/>
          <w:bCs/>
          <w:spacing w:val="-4"/>
          <w:sz w:val="24"/>
          <w:szCs w:val="24"/>
        </w:rPr>
        <w:t>условия</w:t>
      </w:r>
      <w:r w:rsidR="00774A13" w:rsidRPr="00F13872">
        <w:rPr>
          <w:rFonts w:ascii="Times New Roman" w:hAnsi="Times New Roman"/>
          <w:b/>
          <w:bCs/>
          <w:sz w:val="24"/>
          <w:szCs w:val="24"/>
        </w:rPr>
        <w:tab/>
      </w:r>
      <w:r w:rsidR="00774A13" w:rsidRPr="00F13872">
        <w:rPr>
          <w:rFonts w:ascii="Times New Roman" w:hAnsi="Times New Roman"/>
          <w:b/>
          <w:bCs/>
          <w:spacing w:val="-4"/>
          <w:sz w:val="24"/>
          <w:szCs w:val="24"/>
        </w:rPr>
        <w:t>реализации</w:t>
      </w:r>
      <w:r w:rsidR="00774A13" w:rsidRPr="00F13872">
        <w:rPr>
          <w:rFonts w:ascii="Times New Roman" w:hAnsi="Times New Roman"/>
          <w:b/>
          <w:bCs/>
          <w:sz w:val="24"/>
          <w:szCs w:val="24"/>
        </w:rPr>
        <w:tab/>
      </w:r>
      <w:r w:rsidR="00774A13" w:rsidRPr="00F13872">
        <w:rPr>
          <w:rFonts w:ascii="Times New Roman" w:hAnsi="Times New Roman"/>
          <w:b/>
          <w:bCs/>
          <w:spacing w:val="-4"/>
          <w:sz w:val="24"/>
          <w:szCs w:val="24"/>
        </w:rPr>
        <w:t>основной</w:t>
      </w:r>
    </w:p>
    <w:p w:rsidR="00774A13" w:rsidRPr="00F13872" w:rsidRDefault="00774A13" w:rsidP="00583BA3">
      <w:pPr>
        <w:shd w:val="clear" w:color="auto" w:fill="FFFFFF"/>
        <w:ind w:left="245"/>
        <w:jc w:val="center"/>
        <w:rPr>
          <w:rFonts w:ascii="Times New Roman" w:hAnsi="Times New Roman"/>
          <w:sz w:val="24"/>
          <w:szCs w:val="24"/>
        </w:rPr>
      </w:pPr>
      <w:r w:rsidRPr="00F13872">
        <w:rPr>
          <w:rFonts w:ascii="Times New Roman" w:hAnsi="Times New Roman"/>
          <w:b/>
          <w:bCs/>
          <w:spacing w:val="-1"/>
          <w:sz w:val="24"/>
          <w:szCs w:val="24"/>
        </w:rPr>
        <w:t>образовательной программы</w:t>
      </w:r>
    </w:p>
    <w:p w:rsidR="00774A13" w:rsidRPr="00F13872" w:rsidRDefault="00774A13" w:rsidP="00583BA3">
      <w:pPr>
        <w:shd w:val="clear" w:color="auto" w:fill="FFFFFF"/>
        <w:ind w:left="240" w:right="278" w:firstLine="706"/>
        <w:jc w:val="both"/>
        <w:rPr>
          <w:rFonts w:ascii="Times New Roman" w:hAnsi="Times New Roman"/>
          <w:sz w:val="24"/>
          <w:szCs w:val="24"/>
        </w:rPr>
      </w:pPr>
      <w:r w:rsidRPr="00F13872">
        <w:rPr>
          <w:rFonts w:ascii="Times New Roman" w:hAnsi="Times New Roman"/>
          <w:spacing w:val="-2"/>
          <w:sz w:val="24"/>
          <w:szCs w:val="24"/>
        </w:rPr>
        <w:t xml:space="preserve">Материально-техническая база образовательной организации должна быть </w:t>
      </w:r>
      <w:r w:rsidRPr="00F13872">
        <w:rPr>
          <w:rFonts w:ascii="Times New Roman" w:hAnsi="Times New Roman"/>
          <w:sz w:val="24"/>
          <w:szCs w:val="24"/>
        </w:rPr>
        <w:t>приведена в соответствие с задачами по обеспечению реализации основной образовательной программы образовательной организации и созданию соответствующей образовательной и социальной среды.</w:t>
      </w:r>
    </w:p>
    <w:p w:rsidR="00774A13" w:rsidRDefault="00774A13" w:rsidP="00583BA3">
      <w:pPr>
        <w:shd w:val="clear" w:color="auto" w:fill="FFFFFF"/>
        <w:ind w:left="240" w:right="283" w:firstLine="701"/>
        <w:jc w:val="both"/>
        <w:rPr>
          <w:rFonts w:ascii="Times New Roman" w:hAnsi="Times New Roman"/>
          <w:sz w:val="24"/>
          <w:szCs w:val="24"/>
        </w:rPr>
      </w:pPr>
      <w:r w:rsidRPr="00F13872">
        <w:rPr>
          <w:rFonts w:ascii="Times New Roman" w:hAnsi="Times New Roman"/>
          <w:spacing w:val="-1"/>
          <w:sz w:val="24"/>
          <w:szCs w:val="24"/>
        </w:rPr>
        <w:t xml:space="preserve">Критериальными источниками оценки учебно-материального обеспечения образовательной деятельности являются требования ФГОС НОО, лицензионные </w:t>
      </w:r>
      <w:r w:rsidRPr="00F13872">
        <w:rPr>
          <w:rFonts w:ascii="Times New Roman" w:hAnsi="Times New Roman"/>
          <w:sz w:val="24"/>
          <w:szCs w:val="24"/>
        </w:rPr>
        <w:t>требования и условия Положения о лицензировании образовательной деятельности, утверждённого постановлением Правительства Российской Федерации 28 октября 2013г. №966, а также соответствующие приказы и методические рекомендации, в том числе:</w:t>
      </w:r>
    </w:p>
    <w:p w:rsidR="00EF4257" w:rsidRPr="00EF4257" w:rsidRDefault="00DF0913" w:rsidP="00D47661">
      <w:pPr>
        <w:pStyle w:val="a3"/>
        <w:numPr>
          <w:ilvl w:val="0"/>
          <w:numId w:val="153"/>
        </w:numPr>
        <w:jc w:val="both"/>
        <w:rPr>
          <w:rFonts w:ascii="Times New Roman" w:hAnsi="Times New Roman"/>
          <w:sz w:val="24"/>
          <w:szCs w:val="24"/>
        </w:rPr>
      </w:pPr>
      <w:hyperlink r:id="rId17" w:anchor="6580IP" w:history="1">
        <w:r w:rsidR="00EF4257" w:rsidRPr="00EF4257">
          <w:rPr>
            <w:rStyle w:val="ae"/>
            <w:rFonts w:ascii="Times New Roman" w:hAnsi="Times New Roman"/>
            <w:color w:val="auto"/>
            <w:sz w:val="24"/>
            <w:szCs w:val="24"/>
            <w:u w:val="none"/>
          </w:rPr>
          <w:t>Санитарные правила СП 2.4.3648-20 "Санитарно-эпидемиологические требования к организациям воспитания и обучения, отдыха и оздоровления детей и молодежи"</w:t>
        </w:r>
      </w:hyperlink>
      <w:r w:rsidR="00EF4257" w:rsidRPr="00EF4257">
        <w:rPr>
          <w:rFonts w:ascii="Times New Roman" w:hAnsi="Times New Roman"/>
          <w:sz w:val="24"/>
          <w:szCs w:val="24"/>
        </w:rPr>
        <w:t>от 28 сентября 2020 года N 28 (Зарегистрировано в Министерстве юстиции Российской Федерации 18 декабря 2020 года, регистрационный N 61573);</w:t>
      </w:r>
    </w:p>
    <w:p w:rsidR="00EF4257" w:rsidRPr="00867D80" w:rsidRDefault="00867D80" w:rsidP="00D47661">
      <w:pPr>
        <w:pStyle w:val="a3"/>
        <w:numPr>
          <w:ilvl w:val="0"/>
          <w:numId w:val="153"/>
        </w:numPr>
        <w:shd w:val="clear" w:color="auto" w:fill="FFFFFF"/>
        <w:ind w:right="283"/>
        <w:jc w:val="both"/>
        <w:rPr>
          <w:rFonts w:ascii="Times New Roman" w:hAnsi="Times New Roman"/>
          <w:sz w:val="24"/>
          <w:szCs w:val="24"/>
        </w:rPr>
      </w:pPr>
      <w:r w:rsidRPr="00867D80">
        <w:rPr>
          <w:rFonts w:ascii="Times New Roman" w:hAnsi="Times New Roman"/>
          <w:sz w:val="24"/>
          <w:szCs w:val="24"/>
        </w:rPr>
        <w:t>Санитарно-эпидемиологических правил и норм СанПиН 2.3/2.4.3590-20 "Санитарно-эпидемиологические требования к организации общественного питания населения" от 27 октября 2020 года N 32 (зарегистрировано в Министерстве юстиции Российской Федерации 11 ноября 2020 года, регистрационный N 60833</w:t>
      </w:r>
      <w:r>
        <w:rPr>
          <w:rFonts w:ascii="Times New Roman" w:hAnsi="Times New Roman"/>
          <w:sz w:val="24"/>
          <w:szCs w:val="24"/>
        </w:rPr>
        <w:t>;</w:t>
      </w:r>
    </w:p>
    <w:p w:rsidR="00774A13" w:rsidRPr="00F13872" w:rsidRDefault="00774A13" w:rsidP="00D47661">
      <w:pPr>
        <w:numPr>
          <w:ilvl w:val="0"/>
          <w:numId w:val="42"/>
        </w:numPr>
        <w:shd w:val="clear" w:color="auto" w:fill="FFFFFF"/>
        <w:tabs>
          <w:tab w:val="left" w:pos="667"/>
        </w:tabs>
        <w:ind w:left="235" w:right="283"/>
        <w:jc w:val="both"/>
        <w:rPr>
          <w:rFonts w:ascii="Times New Roman" w:hAnsi="Times New Roman"/>
          <w:b/>
          <w:bCs/>
          <w:sz w:val="24"/>
          <w:szCs w:val="24"/>
        </w:rPr>
      </w:pPr>
      <w:r w:rsidRPr="00F13872">
        <w:rPr>
          <w:rFonts w:ascii="Times New Roman" w:hAnsi="Times New Roman"/>
          <w:sz w:val="24"/>
          <w:szCs w:val="24"/>
        </w:rPr>
        <w:t>перечни рекомендуемой учебной литературы и цифровых образовательных ресурсов;</w:t>
      </w:r>
    </w:p>
    <w:p w:rsidR="00774A13" w:rsidRPr="00F13872" w:rsidRDefault="00774A13" w:rsidP="00583BA3">
      <w:pPr>
        <w:shd w:val="clear" w:color="auto" w:fill="FFFFFF"/>
        <w:ind w:left="235" w:right="278" w:firstLine="706"/>
        <w:jc w:val="both"/>
        <w:rPr>
          <w:rFonts w:ascii="Times New Roman" w:hAnsi="Times New Roman"/>
          <w:sz w:val="24"/>
          <w:szCs w:val="24"/>
        </w:rPr>
      </w:pPr>
      <w:r w:rsidRPr="00F13872">
        <w:rPr>
          <w:rFonts w:ascii="Times New Roman" w:hAnsi="Times New Roman"/>
          <w:sz w:val="24"/>
          <w:szCs w:val="24"/>
        </w:rPr>
        <w:t xml:space="preserve">В соответствии с требованиями ФГОС НОО для обеспечения всех </w:t>
      </w:r>
      <w:r w:rsidRPr="00F13872">
        <w:rPr>
          <w:rFonts w:ascii="Times New Roman" w:hAnsi="Times New Roman"/>
          <w:spacing w:val="-1"/>
          <w:sz w:val="24"/>
          <w:szCs w:val="24"/>
        </w:rPr>
        <w:t xml:space="preserve">предметных областей и внеурочной деятельности образовательная организация, </w:t>
      </w:r>
      <w:r w:rsidRPr="00F13872">
        <w:rPr>
          <w:rFonts w:ascii="Times New Roman" w:hAnsi="Times New Roman"/>
          <w:sz w:val="24"/>
          <w:szCs w:val="24"/>
        </w:rPr>
        <w:t>реализующая основную образовательную программу начального общего образования, обеспечивает мебелью, презентационным оборудованием, освещением, хозяйственным инвентарём и оборудуется:</w:t>
      </w:r>
    </w:p>
    <w:p w:rsidR="00774A13" w:rsidRPr="00F13872" w:rsidRDefault="00774A13" w:rsidP="00D47661">
      <w:pPr>
        <w:numPr>
          <w:ilvl w:val="0"/>
          <w:numId w:val="43"/>
        </w:numPr>
        <w:shd w:val="clear" w:color="auto" w:fill="FFFFFF"/>
        <w:tabs>
          <w:tab w:val="left" w:pos="658"/>
        </w:tabs>
        <w:ind w:left="235" w:right="283"/>
        <w:jc w:val="both"/>
        <w:rPr>
          <w:rFonts w:ascii="Times New Roman" w:hAnsi="Times New Roman"/>
          <w:b/>
          <w:bCs/>
          <w:sz w:val="24"/>
          <w:szCs w:val="24"/>
        </w:rPr>
      </w:pPr>
      <w:r w:rsidRPr="00F13872">
        <w:rPr>
          <w:rFonts w:ascii="Times New Roman" w:hAnsi="Times New Roman"/>
          <w:sz w:val="24"/>
          <w:szCs w:val="24"/>
        </w:rPr>
        <w:t>учебными кабине</w:t>
      </w:r>
      <w:r w:rsidR="00584BD2">
        <w:rPr>
          <w:rFonts w:ascii="Times New Roman" w:hAnsi="Times New Roman"/>
          <w:sz w:val="24"/>
          <w:szCs w:val="24"/>
        </w:rPr>
        <w:t>тами с</w:t>
      </w:r>
      <w:r w:rsidRPr="00F13872">
        <w:rPr>
          <w:rFonts w:ascii="Times New Roman" w:hAnsi="Times New Roman"/>
          <w:sz w:val="24"/>
          <w:szCs w:val="24"/>
        </w:rPr>
        <w:t xml:space="preserve"> рабочими местами обучающихся и педагогических работников;</w:t>
      </w:r>
    </w:p>
    <w:p w:rsidR="00774A13" w:rsidRPr="00F13872" w:rsidRDefault="00774A13" w:rsidP="00D47661">
      <w:pPr>
        <w:numPr>
          <w:ilvl w:val="0"/>
          <w:numId w:val="43"/>
        </w:numPr>
        <w:shd w:val="clear" w:color="auto" w:fill="FFFFFF"/>
        <w:tabs>
          <w:tab w:val="left" w:pos="658"/>
        </w:tabs>
        <w:ind w:left="235" w:right="293"/>
        <w:jc w:val="both"/>
        <w:rPr>
          <w:rFonts w:ascii="Times New Roman" w:hAnsi="Times New Roman"/>
          <w:b/>
          <w:bCs/>
          <w:sz w:val="24"/>
          <w:szCs w:val="24"/>
        </w:rPr>
      </w:pPr>
      <w:r w:rsidRPr="00F13872">
        <w:rPr>
          <w:rFonts w:ascii="Times New Roman" w:hAnsi="Times New Roman"/>
          <w:sz w:val="24"/>
          <w:szCs w:val="24"/>
        </w:rPr>
        <w:lastRenderedPageBreak/>
        <w:t>пом</w:t>
      </w:r>
      <w:r w:rsidR="00584BD2">
        <w:rPr>
          <w:rFonts w:ascii="Times New Roman" w:hAnsi="Times New Roman"/>
          <w:sz w:val="24"/>
          <w:szCs w:val="24"/>
        </w:rPr>
        <w:t xml:space="preserve">ещениями для занятий </w:t>
      </w:r>
      <w:r w:rsidRPr="00F13872">
        <w:rPr>
          <w:rFonts w:ascii="Times New Roman" w:hAnsi="Times New Roman"/>
          <w:sz w:val="24"/>
          <w:szCs w:val="24"/>
        </w:rPr>
        <w:t xml:space="preserve"> иностранными языками;</w:t>
      </w:r>
    </w:p>
    <w:p w:rsidR="00774A13" w:rsidRPr="00F13872" w:rsidRDefault="00774A13" w:rsidP="00D47661">
      <w:pPr>
        <w:numPr>
          <w:ilvl w:val="0"/>
          <w:numId w:val="43"/>
        </w:numPr>
        <w:shd w:val="clear" w:color="auto" w:fill="FFFFFF"/>
        <w:tabs>
          <w:tab w:val="left" w:pos="658"/>
        </w:tabs>
        <w:ind w:left="235" w:right="288"/>
        <w:jc w:val="both"/>
        <w:rPr>
          <w:rFonts w:ascii="Times New Roman" w:hAnsi="Times New Roman"/>
          <w:b/>
          <w:bCs/>
          <w:sz w:val="24"/>
          <w:szCs w:val="24"/>
        </w:rPr>
      </w:pPr>
      <w:r w:rsidRPr="00F13872">
        <w:rPr>
          <w:rFonts w:ascii="Times New Roman" w:hAnsi="Times New Roman"/>
          <w:spacing w:val="-2"/>
          <w:sz w:val="24"/>
          <w:szCs w:val="24"/>
        </w:rPr>
        <w:t>помещениями (кабинетами, мастерскими, студиями) для занятий музыкой</w:t>
      </w:r>
      <w:r w:rsidR="00584BD2">
        <w:rPr>
          <w:rFonts w:ascii="Times New Roman" w:hAnsi="Times New Roman"/>
          <w:spacing w:val="-2"/>
          <w:sz w:val="24"/>
          <w:szCs w:val="24"/>
        </w:rPr>
        <w:t xml:space="preserve"> </w:t>
      </w:r>
      <w:r w:rsidRPr="00F13872">
        <w:rPr>
          <w:rFonts w:ascii="Times New Roman" w:hAnsi="Times New Roman"/>
          <w:sz w:val="24"/>
          <w:szCs w:val="24"/>
        </w:rPr>
        <w:t>и изобразительным искусством;</w:t>
      </w:r>
    </w:p>
    <w:p w:rsidR="00774A13" w:rsidRPr="00F13872" w:rsidRDefault="00774A13" w:rsidP="00D47661">
      <w:pPr>
        <w:numPr>
          <w:ilvl w:val="0"/>
          <w:numId w:val="43"/>
        </w:numPr>
        <w:shd w:val="clear" w:color="auto" w:fill="FFFFFF"/>
        <w:tabs>
          <w:tab w:val="left" w:pos="658"/>
        </w:tabs>
        <w:ind w:left="235" w:right="278"/>
        <w:jc w:val="both"/>
        <w:rPr>
          <w:rFonts w:ascii="Times New Roman" w:hAnsi="Times New Roman"/>
          <w:b/>
          <w:bCs/>
          <w:sz w:val="24"/>
          <w:szCs w:val="24"/>
        </w:rPr>
      </w:pPr>
      <w:r w:rsidRPr="00F13872">
        <w:rPr>
          <w:rFonts w:ascii="Times New Roman" w:hAnsi="Times New Roman"/>
          <w:sz w:val="24"/>
          <w:szCs w:val="24"/>
        </w:rPr>
        <w:t>помещениями библиотек с рабочими зонами, оборудованными читальными залами и книгохранилищами, обеспечивающими сохранность книжного фонда, медиатекой;</w:t>
      </w:r>
    </w:p>
    <w:p w:rsidR="00774A13" w:rsidRPr="00F13872" w:rsidRDefault="00774A13" w:rsidP="00D47661">
      <w:pPr>
        <w:numPr>
          <w:ilvl w:val="0"/>
          <w:numId w:val="43"/>
        </w:numPr>
        <w:shd w:val="clear" w:color="auto" w:fill="FFFFFF"/>
        <w:tabs>
          <w:tab w:val="left" w:pos="658"/>
        </w:tabs>
        <w:ind w:left="235"/>
        <w:jc w:val="both"/>
        <w:rPr>
          <w:rFonts w:ascii="Times New Roman" w:hAnsi="Times New Roman"/>
          <w:b/>
          <w:bCs/>
          <w:sz w:val="24"/>
          <w:szCs w:val="24"/>
        </w:rPr>
      </w:pPr>
      <w:r w:rsidRPr="00F13872">
        <w:rPr>
          <w:rFonts w:ascii="Times New Roman" w:hAnsi="Times New Roman"/>
          <w:spacing w:val="-2"/>
          <w:sz w:val="24"/>
          <w:szCs w:val="24"/>
        </w:rPr>
        <w:t>актовым залом;</w:t>
      </w:r>
    </w:p>
    <w:p w:rsidR="00774A13" w:rsidRPr="00F13872" w:rsidRDefault="00584BD2" w:rsidP="00D47661">
      <w:pPr>
        <w:numPr>
          <w:ilvl w:val="0"/>
          <w:numId w:val="43"/>
        </w:numPr>
        <w:shd w:val="clear" w:color="auto" w:fill="FFFFFF"/>
        <w:tabs>
          <w:tab w:val="left" w:pos="658"/>
        </w:tabs>
        <w:ind w:left="235" w:right="293"/>
        <w:jc w:val="both"/>
        <w:rPr>
          <w:rFonts w:ascii="Times New Roman" w:hAnsi="Times New Roman"/>
          <w:b/>
          <w:bCs/>
          <w:sz w:val="24"/>
          <w:szCs w:val="24"/>
        </w:rPr>
      </w:pPr>
      <w:r>
        <w:rPr>
          <w:rFonts w:ascii="Times New Roman" w:hAnsi="Times New Roman"/>
          <w:sz w:val="24"/>
          <w:szCs w:val="24"/>
        </w:rPr>
        <w:t>спортивными  залами, спортивными площ</w:t>
      </w:r>
      <w:r w:rsidR="005B3583">
        <w:rPr>
          <w:rFonts w:ascii="Times New Roman" w:hAnsi="Times New Roman"/>
          <w:sz w:val="24"/>
          <w:szCs w:val="24"/>
        </w:rPr>
        <w:t>ад</w:t>
      </w:r>
      <w:r>
        <w:rPr>
          <w:rFonts w:ascii="Times New Roman" w:hAnsi="Times New Roman"/>
          <w:sz w:val="24"/>
          <w:szCs w:val="24"/>
        </w:rPr>
        <w:t>ками</w:t>
      </w:r>
      <w:r w:rsidR="00774A13" w:rsidRPr="00F13872">
        <w:rPr>
          <w:rFonts w:ascii="Times New Roman" w:hAnsi="Times New Roman"/>
          <w:sz w:val="24"/>
          <w:szCs w:val="24"/>
        </w:rPr>
        <w:t>, оснащёнными игровым, спортивным оборудованием и инвентарём;</w:t>
      </w:r>
    </w:p>
    <w:p w:rsidR="00774A13" w:rsidRPr="00F13872" w:rsidRDefault="00774A13" w:rsidP="00D47661">
      <w:pPr>
        <w:numPr>
          <w:ilvl w:val="0"/>
          <w:numId w:val="43"/>
        </w:numPr>
        <w:shd w:val="clear" w:color="auto" w:fill="FFFFFF"/>
        <w:tabs>
          <w:tab w:val="left" w:pos="658"/>
        </w:tabs>
        <w:ind w:left="235" w:right="274"/>
        <w:jc w:val="both"/>
        <w:rPr>
          <w:rFonts w:ascii="Times New Roman" w:hAnsi="Times New Roman"/>
          <w:b/>
          <w:bCs/>
          <w:sz w:val="24"/>
          <w:szCs w:val="24"/>
        </w:rPr>
      </w:pPr>
      <w:r w:rsidRPr="00F13872">
        <w:rPr>
          <w:rFonts w:ascii="Times New Roman" w:hAnsi="Times New Roman"/>
          <w:sz w:val="24"/>
          <w:szCs w:val="24"/>
        </w:rPr>
        <w:t>помещениями для питания обучающихся, а также для хранения и приготовления пищи, обеспечивающими возможность организации качественного горячего питания, в том числе горячих завтраков;</w:t>
      </w:r>
    </w:p>
    <w:p w:rsidR="00774A13" w:rsidRPr="00F13872" w:rsidRDefault="00774A13" w:rsidP="00D47661">
      <w:pPr>
        <w:numPr>
          <w:ilvl w:val="0"/>
          <w:numId w:val="43"/>
        </w:numPr>
        <w:shd w:val="clear" w:color="auto" w:fill="FFFFFF"/>
        <w:tabs>
          <w:tab w:val="left" w:pos="658"/>
        </w:tabs>
        <w:ind w:left="235" w:right="283"/>
        <w:jc w:val="both"/>
        <w:rPr>
          <w:rFonts w:ascii="Times New Roman" w:hAnsi="Times New Roman"/>
          <w:b/>
          <w:bCs/>
          <w:sz w:val="24"/>
          <w:szCs w:val="24"/>
        </w:rPr>
      </w:pPr>
      <w:r w:rsidRPr="00F13872">
        <w:rPr>
          <w:rFonts w:ascii="Times New Roman" w:hAnsi="Times New Roman"/>
          <w:sz w:val="24"/>
          <w:szCs w:val="24"/>
        </w:rPr>
        <w:t>административными и иными помещениями, оснащёнными необходимым оборудованием, в том числе для организации учебной деятельности процесса с детьми-инвалидами и детьми с ОВЗ;</w:t>
      </w:r>
    </w:p>
    <w:p w:rsidR="00774A13" w:rsidRPr="00F13872" w:rsidRDefault="00774A13" w:rsidP="00D47661">
      <w:pPr>
        <w:numPr>
          <w:ilvl w:val="0"/>
          <w:numId w:val="43"/>
        </w:numPr>
        <w:shd w:val="clear" w:color="auto" w:fill="FFFFFF"/>
        <w:tabs>
          <w:tab w:val="left" w:pos="658"/>
        </w:tabs>
        <w:ind w:left="235"/>
        <w:jc w:val="both"/>
        <w:rPr>
          <w:rFonts w:ascii="Times New Roman" w:hAnsi="Times New Roman"/>
          <w:b/>
          <w:bCs/>
          <w:sz w:val="24"/>
          <w:szCs w:val="24"/>
        </w:rPr>
      </w:pPr>
      <w:r w:rsidRPr="00F13872">
        <w:rPr>
          <w:rFonts w:ascii="Times New Roman" w:hAnsi="Times New Roman"/>
          <w:spacing w:val="-1"/>
          <w:sz w:val="24"/>
          <w:szCs w:val="24"/>
        </w:rPr>
        <w:t>гардеробами, санузлами, местами личной гигиены;</w:t>
      </w:r>
    </w:p>
    <w:p w:rsidR="00774A13" w:rsidRPr="00F13872" w:rsidRDefault="00774A13" w:rsidP="00583BA3">
      <w:pPr>
        <w:shd w:val="clear" w:color="auto" w:fill="FFFFFF"/>
        <w:tabs>
          <w:tab w:val="left" w:pos="2117"/>
          <w:tab w:val="left" w:pos="5366"/>
          <w:tab w:val="left" w:pos="6624"/>
          <w:tab w:val="left" w:pos="8242"/>
        </w:tabs>
        <w:ind w:left="941"/>
        <w:jc w:val="both"/>
        <w:rPr>
          <w:rFonts w:ascii="Times New Roman" w:hAnsi="Times New Roman"/>
          <w:sz w:val="24"/>
          <w:szCs w:val="24"/>
        </w:rPr>
      </w:pPr>
      <w:r w:rsidRPr="00F13872">
        <w:rPr>
          <w:rFonts w:ascii="Times New Roman" w:hAnsi="Times New Roman"/>
          <w:spacing w:val="-2"/>
          <w:sz w:val="24"/>
          <w:szCs w:val="24"/>
        </w:rPr>
        <w:t>Оценка</w:t>
      </w:r>
      <w:r w:rsidRPr="00F13872">
        <w:rPr>
          <w:rFonts w:ascii="Times New Roman" w:hAnsi="Times New Roman"/>
          <w:sz w:val="24"/>
          <w:szCs w:val="24"/>
        </w:rPr>
        <w:tab/>
      </w:r>
      <w:r w:rsidRPr="00F13872">
        <w:rPr>
          <w:rFonts w:ascii="Times New Roman" w:hAnsi="Times New Roman"/>
          <w:spacing w:val="-2"/>
          <w:sz w:val="24"/>
          <w:szCs w:val="24"/>
        </w:rPr>
        <w:t>материально-технических</w:t>
      </w:r>
      <w:r w:rsidRPr="00F13872">
        <w:rPr>
          <w:rFonts w:ascii="Times New Roman" w:hAnsi="Times New Roman"/>
          <w:sz w:val="24"/>
          <w:szCs w:val="24"/>
        </w:rPr>
        <w:tab/>
      </w:r>
      <w:r w:rsidRPr="00F13872">
        <w:rPr>
          <w:rFonts w:ascii="Times New Roman" w:hAnsi="Times New Roman"/>
          <w:spacing w:val="-3"/>
          <w:sz w:val="24"/>
          <w:szCs w:val="24"/>
        </w:rPr>
        <w:t>условий</w:t>
      </w:r>
      <w:r w:rsidRPr="00F13872">
        <w:rPr>
          <w:rFonts w:ascii="Times New Roman" w:hAnsi="Times New Roman"/>
          <w:sz w:val="24"/>
          <w:szCs w:val="24"/>
        </w:rPr>
        <w:tab/>
      </w:r>
      <w:r w:rsidRPr="00F13872">
        <w:rPr>
          <w:rFonts w:ascii="Times New Roman" w:hAnsi="Times New Roman"/>
          <w:spacing w:val="-2"/>
          <w:sz w:val="24"/>
          <w:szCs w:val="24"/>
        </w:rPr>
        <w:t>реализации</w:t>
      </w:r>
      <w:r w:rsidRPr="00F13872">
        <w:rPr>
          <w:rFonts w:ascii="Times New Roman" w:hAnsi="Times New Roman"/>
          <w:sz w:val="24"/>
          <w:szCs w:val="24"/>
        </w:rPr>
        <w:tab/>
        <w:t>основной</w:t>
      </w:r>
    </w:p>
    <w:p w:rsidR="00774A13" w:rsidRPr="00F13872" w:rsidRDefault="00774A13" w:rsidP="004248A3">
      <w:pPr>
        <w:shd w:val="clear" w:color="auto" w:fill="FFFFFF"/>
        <w:ind w:left="235" w:right="269"/>
        <w:jc w:val="both"/>
        <w:rPr>
          <w:rFonts w:ascii="Times New Roman" w:hAnsi="Times New Roman"/>
          <w:sz w:val="24"/>
          <w:szCs w:val="24"/>
        </w:rPr>
      </w:pPr>
      <w:r w:rsidRPr="00F13872">
        <w:rPr>
          <w:rFonts w:ascii="Times New Roman" w:hAnsi="Times New Roman"/>
          <w:sz w:val="24"/>
          <w:szCs w:val="24"/>
        </w:rPr>
        <w:t xml:space="preserve">образовательной  программы  </w:t>
      </w:r>
      <w:r>
        <w:rPr>
          <w:rFonts w:ascii="Times New Roman" w:hAnsi="Times New Roman"/>
          <w:sz w:val="24"/>
          <w:szCs w:val="24"/>
        </w:rPr>
        <w:t xml:space="preserve">начального общего образования </w:t>
      </w:r>
      <w:r w:rsidRPr="00F13872">
        <w:rPr>
          <w:rFonts w:ascii="Times New Roman" w:hAnsi="Times New Roman"/>
          <w:sz w:val="24"/>
          <w:szCs w:val="24"/>
        </w:rPr>
        <w:t xml:space="preserve">в  МБОУ </w:t>
      </w:r>
      <w:r w:rsidR="00456D3B">
        <w:rPr>
          <w:rFonts w:ascii="Times New Roman" w:hAnsi="Times New Roman"/>
          <w:sz w:val="24"/>
          <w:szCs w:val="24"/>
        </w:rPr>
        <w:t>Токаре</w:t>
      </w:r>
      <w:r w:rsidR="005B3583">
        <w:rPr>
          <w:rFonts w:ascii="Times New Roman" w:hAnsi="Times New Roman"/>
          <w:sz w:val="24"/>
          <w:szCs w:val="24"/>
        </w:rPr>
        <w:t xml:space="preserve">вская </w:t>
      </w:r>
      <w:r w:rsidRPr="00F13872">
        <w:rPr>
          <w:rFonts w:ascii="Times New Roman" w:hAnsi="Times New Roman"/>
          <w:sz w:val="24"/>
          <w:szCs w:val="24"/>
        </w:rPr>
        <w:t xml:space="preserve">средняя общеобразовательная школа </w:t>
      </w:r>
      <w:r w:rsidR="00456D3B">
        <w:rPr>
          <w:rFonts w:ascii="Times New Roman" w:hAnsi="Times New Roman"/>
          <w:sz w:val="24"/>
          <w:szCs w:val="24"/>
        </w:rPr>
        <w:t>№1</w:t>
      </w:r>
      <w:r w:rsidR="005B3583">
        <w:rPr>
          <w:rFonts w:ascii="Times New Roman" w:hAnsi="Times New Roman"/>
          <w:sz w:val="24"/>
          <w:szCs w:val="24"/>
        </w:rPr>
        <w:t xml:space="preserve"> </w:t>
      </w:r>
      <w:r w:rsidRPr="00F13872">
        <w:rPr>
          <w:rFonts w:ascii="Times New Roman" w:hAnsi="Times New Roman"/>
          <w:sz w:val="24"/>
          <w:szCs w:val="24"/>
        </w:rPr>
        <w:t>может быть о</w:t>
      </w:r>
      <w:r w:rsidR="004248A3">
        <w:rPr>
          <w:rFonts w:ascii="Times New Roman" w:hAnsi="Times New Roman"/>
          <w:sz w:val="24"/>
          <w:szCs w:val="24"/>
        </w:rPr>
        <w:t>существлена по следующей форме:</w:t>
      </w:r>
    </w:p>
    <w:p w:rsidR="00774A13" w:rsidRPr="00F13872" w:rsidRDefault="00774A13" w:rsidP="00583BA3">
      <w:pPr>
        <w:shd w:val="clear" w:color="auto" w:fill="FFFFFF"/>
        <w:ind w:left="941"/>
        <w:jc w:val="both"/>
        <w:rPr>
          <w:rFonts w:ascii="Times New Roman" w:hAnsi="Times New Roman"/>
          <w:sz w:val="24"/>
          <w:szCs w:val="24"/>
        </w:rPr>
      </w:pPr>
      <w:r w:rsidRPr="00F13872">
        <w:rPr>
          <w:rFonts w:ascii="Times New Roman" w:hAnsi="Times New Roman"/>
          <w:sz w:val="24"/>
          <w:szCs w:val="24"/>
        </w:rPr>
        <w:t>Материально-технические условия реализации основной образовательной</w:t>
      </w:r>
    </w:p>
    <w:p w:rsidR="00774A13" w:rsidRPr="00F13872" w:rsidRDefault="00774A13" w:rsidP="00583BA3">
      <w:pPr>
        <w:shd w:val="clear" w:color="auto" w:fill="FFFFFF"/>
        <w:ind w:left="240"/>
        <w:jc w:val="both"/>
        <w:rPr>
          <w:rFonts w:ascii="Times New Roman" w:hAnsi="Times New Roman"/>
          <w:sz w:val="24"/>
          <w:szCs w:val="24"/>
        </w:rPr>
      </w:pPr>
      <w:r w:rsidRPr="00F13872">
        <w:rPr>
          <w:rFonts w:ascii="Times New Roman" w:hAnsi="Times New Roman"/>
          <w:spacing w:val="-1"/>
          <w:sz w:val="24"/>
          <w:szCs w:val="24"/>
        </w:rPr>
        <w:t>программы начального общего образования обеспечены:</w:t>
      </w:r>
    </w:p>
    <w:p w:rsidR="00774A13" w:rsidRPr="00F13872" w:rsidRDefault="00774A13" w:rsidP="00D47661">
      <w:pPr>
        <w:numPr>
          <w:ilvl w:val="0"/>
          <w:numId w:val="37"/>
        </w:numPr>
        <w:shd w:val="clear" w:color="auto" w:fill="FFFFFF"/>
        <w:tabs>
          <w:tab w:val="left" w:pos="662"/>
        </w:tabs>
        <w:ind w:left="240" w:right="311"/>
        <w:jc w:val="both"/>
        <w:rPr>
          <w:rFonts w:ascii="Times New Roman" w:hAnsi="Times New Roman"/>
          <w:b/>
          <w:bCs/>
          <w:sz w:val="24"/>
          <w:szCs w:val="24"/>
        </w:rPr>
      </w:pPr>
      <w:r w:rsidRPr="00F13872">
        <w:rPr>
          <w:rFonts w:ascii="Times New Roman" w:hAnsi="Times New Roman"/>
          <w:sz w:val="24"/>
          <w:szCs w:val="24"/>
        </w:rPr>
        <w:t xml:space="preserve">реализации индивидуальных учебных планов обучающихся, осуществления </w:t>
      </w:r>
      <w:r w:rsidRPr="00F13872">
        <w:rPr>
          <w:rFonts w:ascii="Times New Roman" w:hAnsi="Times New Roman"/>
          <w:spacing w:val="-1"/>
          <w:sz w:val="24"/>
          <w:szCs w:val="24"/>
        </w:rPr>
        <w:t>самостоятельной познавательной деятельности обучающихся;</w:t>
      </w:r>
    </w:p>
    <w:p w:rsidR="00774A13" w:rsidRPr="00F13872" w:rsidRDefault="00774A13" w:rsidP="00D47661">
      <w:pPr>
        <w:numPr>
          <w:ilvl w:val="0"/>
          <w:numId w:val="37"/>
        </w:numPr>
        <w:shd w:val="clear" w:color="auto" w:fill="FFFFFF"/>
        <w:tabs>
          <w:tab w:val="left" w:pos="662"/>
        </w:tabs>
        <w:ind w:left="235" w:right="278"/>
        <w:jc w:val="both"/>
        <w:rPr>
          <w:rFonts w:ascii="Times New Roman" w:hAnsi="Times New Roman"/>
          <w:sz w:val="24"/>
          <w:szCs w:val="24"/>
        </w:rPr>
      </w:pPr>
      <w:r w:rsidRPr="00F13872">
        <w:rPr>
          <w:rFonts w:ascii="Times New Roman" w:hAnsi="Times New Roman"/>
          <w:sz w:val="24"/>
          <w:szCs w:val="24"/>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774A13" w:rsidRPr="00F13872" w:rsidRDefault="00774A13" w:rsidP="00D47661">
      <w:pPr>
        <w:numPr>
          <w:ilvl w:val="0"/>
          <w:numId w:val="38"/>
        </w:numPr>
        <w:shd w:val="clear" w:color="auto" w:fill="FFFFFF"/>
        <w:tabs>
          <w:tab w:val="left" w:pos="658"/>
        </w:tabs>
        <w:ind w:left="226" w:right="274"/>
        <w:jc w:val="both"/>
        <w:rPr>
          <w:rFonts w:ascii="Times New Roman" w:hAnsi="Times New Roman"/>
          <w:b/>
          <w:bCs/>
          <w:sz w:val="24"/>
          <w:szCs w:val="24"/>
        </w:rPr>
      </w:pPr>
      <w:r w:rsidRPr="00F13872">
        <w:rPr>
          <w:rFonts w:ascii="Times New Roman" w:hAnsi="Times New Roman"/>
          <w:spacing w:val="-1"/>
          <w:sz w:val="24"/>
          <w:szCs w:val="24"/>
        </w:rPr>
        <w:t xml:space="preserve">художественного творчества с использованием современных инструментов и </w:t>
      </w:r>
      <w:r w:rsidRPr="00F13872">
        <w:rPr>
          <w:rFonts w:ascii="Times New Roman" w:hAnsi="Times New Roman"/>
          <w:sz w:val="24"/>
          <w:szCs w:val="24"/>
        </w:rPr>
        <w:t>технологий, реализации художественно-оформительских и издательских проектов;</w:t>
      </w:r>
    </w:p>
    <w:p w:rsidR="00774A13" w:rsidRPr="00F13872" w:rsidRDefault="00774A13" w:rsidP="00D47661">
      <w:pPr>
        <w:numPr>
          <w:ilvl w:val="0"/>
          <w:numId w:val="38"/>
        </w:numPr>
        <w:shd w:val="clear" w:color="auto" w:fill="FFFFFF"/>
        <w:tabs>
          <w:tab w:val="left" w:pos="658"/>
        </w:tabs>
        <w:ind w:left="226"/>
        <w:jc w:val="both"/>
        <w:rPr>
          <w:rFonts w:ascii="Times New Roman" w:hAnsi="Times New Roman"/>
          <w:b/>
          <w:bCs/>
          <w:sz w:val="24"/>
          <w:szCs w:val="24"/>
        </w:rPr>
      </w:pPr>
      <w:r w:rsidRPr="00F13872">
        <w:rPr>
          <w:rFonts w:ascii="Times New Roman" w:hAnsi="Times New Roman"/>
          <w:sz w:val="24"/>
          <w:szCs w:val="24"/>
        </w:rPr>
        <w:t>создания материальных объектов, в том числе произведений искусства;</w:t>
      </w:r>
    </w:p>
    <w:p w:rsidR="00774A13" w:rsidRPr="00F13872" w:rsidRDefault="00774A13" w:rsidP="00D47661">
      <w:pPr>
        <w:numPr>
          <w:ilvl w:val="0"/>
          <w:numId w:val="38"/>
        </w:numPr>
        <w:shd w:val="clear" w:color="auto" w:fill="FFFFFF"/>
        <w:tabs>
          <w:tab w:val="left" w:pos="658"/>
        </w:tabs>
        <w:ind w:left="226" w:right="283"/>
        <w:jc w:val="both"/>
        <w:rPr>
          <w:rFonts w:ascii="Times New Roman" w:hAnsi="Times New Roman"/>
          <w:b/>
          <w:bCs/>
          <w:sz w:val="24"/>
          <w:szCs w:val="24"/>
        </w:rPr>
      </w:pPr>
      <w:r w:rsidRPr="00F13872">
        <w:rPr>
          <w:rFonts w:ascii="Times New Roman" w:hAnsi="Times New Roman"/>
          <w:sz w:val="24"/>
          <w:szCs w:val="24"/>
        </w:rPr>
        <w:t>развития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w:t>
      </w:r>
    </w:p>
    <w:p w:rsidR="00774A13" w:rsidRPr="00F13872" w:rsidRDefault="00774A13" w:rsidP="00D47661">
      <w:pPr>
        <w:numPr>
          <w:ilvl w:val="0"/>
          <w:numId w:val="38"/>
        </w:numPr>
        <w:shd w:val="clear" w:color="auto" w:fill="FFFFFF"/>
        <w:tabs>
          <w:tab w:val="left" w:pos="658"/>
        </w:tabs>
        <w:ind w:left="226" w:right="274"/>
        <w:jc w:val="both"/>
        <w:rPr>
          <w:rFonts w:ascii="Times New Roman" w:hAnsi="Times New Roman"/>
          <w:b/>
          <w:bCs/>
          <w:sz w:val="24"/>
          <w:szCs w:val="24"/>
        </w:rPr>
      </w:pPr>
      <w:r w:rsidRPr="00F13872">
        <w:rPr>
          <w:rFonts w:ascii="Times New Roman" w:hAnsi="Times New Roman"/>
          <w:sz w:val="24"/>
          <w:szCs w:val="24"/>
        </w:rPr>
        <w:t>создания и использования информации (в том числе запись и обработка изображений и звука, выступления с аудио-, видеосопровождением и графическим сопровождением, общение в сети Интернет и др.);</w:t>
      </w:r>
    </w:p>
    <w:p w:rsidR="00774A13" w:rsidRPr="00F13872" w:rsidRDefault="00774A13" w:rsidP="00D47661">
      <w:pPr>
        <w:numPr>
          <w:ilvl w:val="0"/>
          <w:numId w:val="38"/>
        </w:numPr>
        <w:shd w:val="clear" w:color="auto" w:fill="FFFFFF"/>
        <w:tabs>
          <w:tab w:val="left" w:pos="658"/>
        </w:tabs>
        <w:ind w:left="226" w:right="278"/>
        <w:jc w:val="both"/>
        <w:rPr>
          <w:rFonts w:ascii="Times New Roman" w:hAnsi="Times New Roman"/>
          <w:b/>
          <w:bCs/>
          <w:sz w:val="24"/>
          <w:szCs w:val="24"/>
        </w:rPr>
      </w:pPr>
      <w:r w:rsidRPr="00F13872">
        <w:rPr>
          <w:rFonts w:ascii="Times New Roman" w:hAnsi="Times New Roman"/>
          <w:sz w:val="24"/>
          <w:szCs w:val="24"/>
        </w:rPr>
        <w:t>получения информации различными способами (поиск информации в сети Интернет, работа в библиотеке и др.);</w:t>
      </w:r>
    </w:p>
    <w:p w:rsidR="00774A13" w:rsidRPr="00F13872" w:rsidRDefault="00774A13" w:rsidP="00D47661">
      <w:pPr>
        <w:numPr>
          <w:ilvl w:val="0"/>
          <w:numId w:val="38"/>
        </w:numPr>
        <w:shd w:val="clear" w:color="auto" w:fill="FFFFFF"/>
        <w:tabs>
          <w:tab w:val="left" w:pos="658"/>
        </w:tabs>
        <w:ind w:left="226" w:right="283"/>
        <w:jc w:val="both"/>
        <w:rPr>
          <w:rFonts w:ascii="Times New Roman" w:hAnsi="Times New Roman"/>
          <w:b/>
          <w:bCs/>
          <w:sz w:val="24"/>
          <w:szCs w:val="24"/>
        </w:rPr>
      </w:pPr>
      <w:r w:rsidRPr="00F13872">
        <w:rPr>
          <w:rFonts w:ascii="Times New Roman" w:hAnsi="Times New Roman"/>
          <w:sz w:val="24"/>
          <w:szCs w:val="24"/>
        </w:rPr>
        <w:t>наблюдения, наглядного представления и анализа данных; использования цифровых планов и карт, спутниковых изображений;</w:t>
      </w:r>
    </w:p>
    <w:p w:rsidR="00774A13" w:rsidRPr="00F13872" w:rsidRDefault="00774A13" w:rsidP="00D47661">
      <w:pPr>
        <w:numPr>
          <w:ilvl w:val="0"/>
          <w:numId w:val="38"/>
        </w:numPr>
        <w:shd w:val="clear" w:color="auto" w:fill="FFFFFF"/>
        <w:tabs>
          <w:tab w:val="left" w:pos="658"/>
        </w:tabs>
        <w:ind w:left="226"/>
        <w:jc w:val="both"/>
        <w:rPr>
          <w:rFonts w:ascii="Times New Roman" w:hAnsi="Times New Roman"/>
          <w:b/>
          <w:bCs/>
          <w:sz w:val="24"/>
          <w:szCs w:val="24"/>
        </w:rPr>
      </w:pPr>
      <w:r w:rsidRPr="00F13872">
        <w:rPr>
          <w:rFonts w:ascii="Times New Roman" w:hAnsi="Times New Roman"/>
          <w:spacing w:val="-1"/>
          <w:sz w:val="24"/>
          <w:szCs w:val="24"/>
        </w:rPr>
        <w:t>физического развития, участия в спортивных соревнованиях и играх;</w:t>
      </w:r>
    </w:p>
    <w:p w:rsidR="00774A13" w:rsidRPr="00F13872" w:rsidRDefault="00774A13" w:rsidP="00D47661">
      <w:pPr>
        <w:numPr>
          <w:ilvl w:val="0"/>
          <w:numId w:val="38"/>
        </w:numPr>
        <w:shd w:val="clear" w:color="auto" w:fill="FFFFFF"/>
        <w:tabs>
          <w:tab w:val="left" w:pos="658"/>
        </w:tabs>
        <w:ind w:left="226" w:right="288"/>
        <w:jc w:val="both"/>
        <w:rPr>
          <w:rFonts w:ascii="Times New Roman" w:hAnsi="Times New Roman"/>
          <w:b/>
          <w:bCs/>
          <w:sz w:val="24"/>
          <w:szCs w:val="24"/>
        </w:rPr>
      </w:pPr>
      <w:r w:rsidRPr="00F13872">
        <w:rPr>
          <w:rFonts w:ascii="Times New Roman" w:hAnsi="Times New Roman"/>
          <w:sz w:val="24"/>
          <w:szCs w:val="24"/>
        </w:rPr>
        <w:t>исполнения, сочинения и аранжировки музыкальных произведений с применением традиционных инструментов и цифровых технологий;</w:t>
      </w:r>
    </w:p>
    <w:p w:rsidR="00774A13" w:rsidRPr="00F13872" w:rsidRDefault="00774A13" w:rsidP="00D47661">
      <w:pPr>
        <w:numPr>
          <w:ilvl w:val="0"/>
          <w:numId w:val="38"/>
        </w:numPr>
        <w:shd w:val="clear" w:color="auto" w:fill="FFFFFF"/>
        <w:tabs>
          <w:tab w:val="left" w:pos="658"/>
        </w:tabs>
        <w:ind w:left="226" w:right="293"/>
        <w:jc w:val="both"/>
        <w:rPr>
          <w:rFonts w:ascii="Times New Roman" w:hAnsi="Times New Roman"/>
          <w:b/>
          <w:bCs/>
          <w:sz w:val="24"/>
          <w:szCs w:val="24"/>
        </w:rPr>
      </w:pPr>
      <w:r w:rsidRPr="00F13872">
        <w:rPr>
          <w:rFonts w:ascii="Times New Roman" w:hAnsi="Times New Roman"/>
          <w:sz w:val="24"/>
          <w:szCs w:val="24"/>
        </w:rPr>
        <w:t>занятий по изучению правил дорожного движения с использованием игр, оборудования, а также компьютерных технологий;</w:t>
      </w:r>
    </w:p>
    <w:p w:rsidR="00774A13" w:rsidRPr="00F13872" w:rsidRDefault="00774A13" w:rsidP="00D47661">
      <w:pPr>
        <w:numPr>
          <w:ilvl w:val="0"/>
          <w:numId w:val="38"/>
        </w:numPr>
        <w:shd w:val="clear" w:color="auto" w:fill="FFFFFF"/>
        <w:tabs>
          <w:tab w:val="left" w:pos="658"/>
        </w:tabs>
        <w:ind w:left="226" w:right="278"/>
        <w:jc w:val="both"/>
        <w:rPr>
          <w:rFonts w:ascii="Times New Roman" w:hAnsi="Times New Roman"/>
          <w:b/>
          <w:bCs/>
          <w:sz w:val="24"/>
          <w:szCs w:val="24"/>
        </w:rPr>
      </w:pPr>
      <w:r w:rsidRPr="00F13872">
        <w:rPr>
          <w:rFonts w:ascii="Times New Roman" w:hAnsi="Times New Roman"/>
          <w:spacing w:val="-1"/>
          <w:sz w:val="24"/>
          <w:szCs w:val="24"/>
        </w:rPr>
        <w:t>планирования учебной деятельности, фиксирования ее реализации в целом и отдельных этапов (выступлений, дискуссий, экспериментов);</w:t>
      </w:r>
    </w:p>
    <w:p w:rsidR="00774A13" w:rsidRPr="00F13872" w:rsidRDefault="00774A13" w:rsidP="00D47661">
      <w:pPr>
        <w:numPr>
          <w:ilvl w:val="0"/>
          <w:numId w:val="38"/>
        </w:numPr>
        <w:shd w:val="clear" w:color="auto" w:fill="FFFFFF"/>
        <w:tabs>
          <w:tab w:val="left" w:pos="658"/>
        </w:tabs>
        <w:ind w:left="226" w:right="274"/>
        <w:jc w:val="both"/>
        <w:rPr>
          <w:rFonts w:ascii="Times New Roman" w:hAnsi="Times New Roman"/>
          <w:b/>
          <w:bCs/>
          <w:sz w:val="24"/>
          <w:szCs w:val="24"/>
        </w:rPr>
      </w:pPr>
      <w:r w:rsidRPr="00F13872">
        <w:rPr>
          <w:rFonts w:ascii="Times New Roman" w:hAnsi="Times New Roman"/>
          <w:sz w:val="24"/>
          <w:szCs w:val="24"/>
        </w:rP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774A13" w:rsidRPr="00F13872" w:rsidRDefault="00774A13" w:rsidP="00D47661">
      <w:pPr>
        <w:numPr>
          <w:ilvl w:val="0"/>
          <w:numId w:val="38"/>
        </w:numPr>
        <w:shd w:val="clear" w:color="auto" w:fill="FFFFFF"/>
        <w:tabs>
          <w:tab w:val="left" w:pos="658"/>
        </w:tabs>
        <w:ind w:left="226" w:right="288"/>
        <w:jc w:val="both"/>
        <w:rPr>
          <w:rFonts w:ascii="Times New Roman" w:hAnsi="Times New Roman"/>
          <w:b/>
          <w:bCs/>
          <w:sz w:val="24"/>
          <w:szCs w:val="24"/>
        </w:rPr>
      </w:pPr>
      <w:r w:rsidRPr="00F13872">
        <w:rPr>
          <w:rFonts w:ascii="Times New Roman" w:hAnsi="Times New Roman"/>
          <w:sz w:val="24"/>
          <w:szCs w:val="24"/>
        </w:rPr>
        <w:lastRenderedPageBreak/>
        <w:t xml:space="preserve">размещения своих материалов и работ в информационной среде </w:t>
      </w:r>
      <w:r w:rsidRPr="00F13872">
        <w:rPr>
          <w:rFonts w:ascii="Times New Roman" w:hAnsi="Times New Roman"/>
          <w:spacing w:val="-1"/>
          <w:sz w:val="24"/>
          <w:szCs w:val="24"/>
        </w:rPr>
        <w:t>организации, осуществляющей образовательную деятельность;</w:t>
      </w:r>
    </w:p>
    <w:p w:rsidR="00774A13" w:rsidRPr="00F13872" w:rsidRDefault="00774A13" w:rsidP="00D47661">
      <w:pPr>
        <w:numPr>
          <w:ilvl w:val="0"/>
          <w:numId w:val="38"/>
        </w:numPr>
        <w:shd w:val="clear" w:color="auto" w:fill="FFFFFF"/>
        <w:tabs>
          <w:tab w:val="left" w:pos="658"/>
        </w:tabs>
        <w:ind w:left="226"/>
        <w:jc w:val="both"/>
        <w:rPr>
          <w:rFonts w:ascii="Times New Roman" w:hAnsi="Times New Roman"/>
          <w:b/>
          <w:bCs/>
          <w:sz w:val="24"/>
          <w:szCs w:val="24"/>
        </w:rPr>
      </w:pPr>
      <w:r w:rsidRPr="00F13872">
        <w:rPr>
          <w:rFonts w:ascii="Times New Roman" w:hAnsi="Times New Roman"/>
          <w:sz w:val="24"/>
          <w:szCs w:val="24"/>
        </w:rPr>
        <w:t>выпуска школьных печатных изданий, работы школьного сайта;</w:t>
      </w:r>
    </w:p>
    <w:p w:rsidR="00774A13" w:rsidRPr="00F13872" w:rsidRDefault="00774A13" w:rsidP="00D47661">
      <w:pPr>
        <w:numPr>
          <w:ilvl w:val="0"/>
          <w:numId w:val="38"/>
        </w:numPr>
        <w:shd w:val="clear" w:color="auto" w:fill="FFFFFF"/>
        <w:tabs>
          <w:tab w:val="left" w:pos="658"/>
        </w:tabs>
        <w:ind w:left="226" w:right="269"/>
        <w:jc w:val="both"/>
        <w:rPr>
          <w:rFonts w:ascii="Times New Roman" w:hAnsi="Times New Roman"/>
          <w:b/>
          <w:bCs/>
          <w:sz w:val="24"/>
          <w:szCs w:val="24"/>
        </w:rPr>
      </w:pPr>
      <w:r w:rsidRPr="00F13872">
        <w:rPr>
          <w:rFonts w:ascii="Times New Roman" w:hAnsi="Times New Roman"/>
          <w:spacing w:val="-1"/>
          <w:sz w:val="24"/>
          <w:szCs w:val="24"/>
        </w:rPr>
        <w:t xml:space="preserve">организации качественного горячего питания, медицинского обслуживания и </w:t>
      </w:r>
      <w:r w:rsidRPr="00F13872">
        <w:rPr>
          <w:rFonts w:ascii="Times New Roman" w:hAnsi="Times New Roman"/>
          <w:sz w:val="24"/>
          <w:szCs w:val="24"/>
        </w:rPr>
        <w:t>отдыха обучающихся и педагогических работников.</w:t>
      </w:r>
    </w:p>
    <w:p w:rsidR="00774A13" w:rsidRPr="00F13872" w:rsidRDefault="00774A13" w:rsidP="00583BA3">
      <w:pPr>
        <w:shd w:val="clear" w:color="auto" w:fill="FFFFFF"/>
        <w:ind w:left="235" w:right="278"/>
        <w:jc w:val="both"/>
        <w:rPr>
          <w:rFonts w:ascii="Times New Roman" w:hAnsi="Times New Roman"/>
          <w:sz w:val="24"/>
          <w:szCs w:val="24"/>
        </w:rPr>
      </w:pPr>
      <w:r w:rsidRPr="00F13872">
        <w:rPr>
          <w:rFonts w:ascii="Times New Roman" w:hAnsi="Times New Roman"/>
          <w:sz w:val="24"/>
          <w:szCs w:val="24"/>
        </w:rPr>
        <w:t>Все указанные виды деятельности должны быть обеспечены расходными материалами.</w:t>
      </w:r>
    </w:p>
    <w:p w:rsidR="00774A13" w:rsidRPr="00F13872" w:rsidRDefault="00774A13" w:rsidP="00583BA3">
      <w:pPr>
        <w:shd w:val="clear" w:color="auto" w:fill="FFFFFF"/>
        <w:ind w:right="278"/>
        <w:jc w:val="both"/>
        <w:rPr>
          <w:rFonts w:ascii="Times New Roman" w:hAnsi="Times New Roman"/>
          <w:sz w:val="24"/>
          <w:szCs w:val="24"/>
        </w:rPr>
      </w:pPr>
    </w:p>
    <w:p w:rsidR="003140BF" w:rsidRDefault="00774A13" w:rsidP="003140BF">
      <w:pPr>
        <w:shd w:val="clear" w:color="auto" w:fill="FFFFFF"/>
        <w:tabs>
          <w:tab w:val="left" w:pos="1877"/>
          <w:tab w:val="left" w:pos="4099"/>
          <w:tab w:val="left" w:pos="4963"/>
          <w:tab w:val="left" w:pos="7282"/>
          <w:tab w:val="left" w:pos="8750"/>
        </w:tabs>
        <w:ind w:left="946"/>
        <w:jc w:val="both"/>
        <w:rPr>
          <w:rFonts w:ascii="Times New Roman" w:hAnsi="Times New Roman"/>
          <w:b/>
          <w:bCs/>
          <w:sz w:val="24"/>
          <w:szCs w:val="24"/>
        </w:rPr>
      </w:pPr>
      <w:r w:rsidRPr="00F13872">
        <w:rPr>
          <w:rFonts w:ascii="Times New Roman" w:hAnsi="Times New Roman"/>
          <w:b/>
          <w:bCs/>
          <w:sz w:val="24"/>
          <w:szCs w:val="24"/>
        </w:rPr>
        <w:t>3.3.5. Информационно-методические условия реализации основной образовательной программы.</w:t>
      </w:r>
    </w:p>
    <w:p w:rsidR="003140BF" w:rsidRPr="00F13872" w:rsidRDefault="003140BF" w:rsidP="003140BF">
      <w:pPr>
        <w:shd w:val="clear" w:color="auto" w:fill="FFFFFF"/>
        <w:tabs>
          <w:tab w:val="left" w:pos="1877"/>
          <w:tab w:val="left" w:pos="4099"/>
          <w:tab w:val="left" w:pos="4963"/>
          <w:tab w:val="left" w:pos="7282"/>
          <w:tab w:val="left" w:pos="8750"/>
        </w:tabs>
        <w:ind w:left="946"/>
        <w:jc w:val="both"/>
        <w:rPr>
          <w:rFonts w:ascii="Times New Roman" w:hAnsi="Times New Roman"/>
          <w:sz w:val="24"/>
          <w:szCs w:val="24"/>
        </w:rPr>
      </w:pPr>
      <w:r w:rsidRPr="003140BF">
        <w:rPr>
          <w:rFonts w:ascii="Times New Roman" w:hAnsi="Times New Roman"/>
          <w:sz w:val="24"/>
          <w:szCs w:val="24"/>
        </w:rPr>
        <w:t xml:space="preserve"> </w:t>
      </w:r>
      <w:r w:rsidRPr="00F13872">
        <w:rPr>
          <w:rFonts w:ascii="Times New Roman" w:hAnsi="Times New Roman"/>
          <w:sz w:val="24"/>
          <w:szCs w:val="24"/>
        </w:rPr>
        <w:t>В</w:t>
      </w:r>
      <w:r w:rsidRPr="00F13872">
        <w:rPr>
          <w:rFonts w:ascii="Times New Roman" w:hAnsi="Times New Roman"/>
          <w:sz w:val="24"/>
          <w:szCs w:val="24"/>
        </w:rPr>
        <w:tab/>
      </w:r>
      <w:r w:rsidRPr="00F13872">
        <w:rPr>
          <w:rFonts w:ascii="Times New Roman" w:hAnsi="Times New Roman"/>
          <w:spacing w:val="-3"/>
          <w:sz w:val="24"/>
          <w:szCs w:val="24"/>
        </w:rPr>
        <w:t>соответствии</w:t>
      </w:r>
      <w:r w:rsidRPr="00F13872">
        <w:rPr>
          <w:rFonts w:ascii="Times New Roman" w:hAnsi="Times New Roman"/>
          <w:sz w:val="24"/>
          <w:szCs w:val="24"/>
        </w:rPr>
        <w:tab/>
        <w:t>с</w:t>
      </w:r>
      <w:r w:rsidRPr="00F13872">
        <w:rPr>
          <w:rFonts w:ascii="Times New Roman" w:hAnsi="Times New Roman"/>
          <w:sz w:val="24"/>
          <w:szCs w:val="24"/>
        </w:rPr>
        <w:tab/>
      </w:r>
      <w:r w:rsidRPr="00F13872">
        <w:rPr>
          <w:rFonts w:ascii="Times New Roman" w:hAnsi="Times New Roman"/>
          <w:spacing w:val="-2"/>
          <w:sz w:val="24"/>
          <w:szCs w:val="24"/>
        </w:rPr>
        <w:t>требованиями</w:t>
      </w:r>
      <w:r w:rsidRPr="00F13872">
        <w:rPr>
          <w:rFonts w:ascii="Times New Roman" w:hAnsi="Times New Roman"/>
          <w:sz w:val="24"/>
          <w:szCs w:val="24"/>
        </w:rPr>
        <w:tab/>
      </w:r>
      <w:r w:rsidRPr="00F13872">
        <w:rPr>
          <w:rFonts w:ascii="Times New Roman" w:hAnsi="Times New Roman"/>
          <w:spacing w:val="-7"/>
          <w:sz w:val="24"/>
          <w:szCs w:val="24"/>
        </w:rPr>
        <w:t>ФГОС</w:t>
      </w:r>
      <w:r w:rsidRPr="00F13872">
        <w:rPr>
          <w:rFonts w:ascii="Times New Roman" w:hAnsi="Times New Roman"/>
          <w:sz w:val="24"/>
          <w:szCs w:val="24"/>
        </w:rPr>
        <w:tab/>
      </w:r>
      <w:r w:rsidRPr="00F13872">
        <w:rPr>
          <w:rFonts w:ascii="Times New Roman" w:hAnsi="Times New Roman"/>
          <w:spacing w:val="-7"/>
          <w:sz w:val="24"/>
          <w:szCs w:val="24"/>
        </w:rPr>
        <w:t>НОО</w:t>
      </w:r>
    </w:p>
    <w:p w:rsidR="003140BF" w:rsidRPr="00F13872" w:rsidRDefault="003140BF" w:rsidP="003140BF">
      <w:pPr>
        <w:shd w:val="clear" w:color="auto" w:fill="FFFFFF"/>
        <w:ind w:left="240" w:right="283"/>
        <w:jc w:val="both"/>
        <w:rPr>
          <w:rFonts w:ascii="Times New Roman" w:hAnsi="Times New Roman"/>
          <w:sz w:val="24"/>
          <w:szCs w:val="24"/>
        </w:rPr>
      </w:pPr>
      <w:r w:rsidRPr="00F13872">
        <w:rPr>
          <w:rFonts w:ascii="Times New Roman" w:hAnsi="Times New Roman"/>
          <w:sz w:val="24"/>
          <w:szCs w:val="24"/>
        </w:rPr>
        <w:t>информационно-методические условия реализации основной образовательной программы начального общего образования обеспечиваются современной информационно-образовательной средой.</w:t>
      </w:r>
    </w:p>
    <w:p w:rsidR="00774A13" w:rsidRPr="00F13872" w:rsidRDefault="003140BF" w:rsidP="003140BF">
      <w:pPr>
        <w:shd w:val="clear" w:color="auto" w:fill="FFFFFF"/>
        <w:tabs>
          <w:tab w:val="left" w:pos="3101"/>
          <w:tab w:val="left" w:pos="5870"/>
          <w:tab w:val="left" w:pos="7838"/>
        </w:tabs>
        <w:ind w:left="240" w:right="274" w:firstLine="701"/>
        <w:jc w:val="both"/>
        <w:rPr>
          <w:rFonts w:ascii="Times New Roman" w:hAnsi="Times New Roman"/>
          <w:sz w:val="24"/>
          <w:szCs w:val="24"/>
        </w:rPr>
      </w:pPr>
      <w:r w:rsidRPr="00F13872">
        <w:rPr>
          <w:rFonts w:ascii="Times New Roman" w:hAnsi="Times New Roman"/>
          <w:sz w:val="24"/>
          <w:szCs w:val="24"/>
        </w:rPr>
        <w:t xml:space="preserve">Под </w:t>
      </w:r>
      <w:r w:rsidRPr="00F13872">
        <w:rPr>
          <w:rFonts w:ascii="Times New Roman" w:hAnsi="Times New Roman"/>
          <w:b/>
          <w:bCs/>
          <w:sz w:val="24"/>
          <w:szCs w:val="24"/>
        </w:rPr>
        <w:t xml:space="preserve">информационно-образовательной средой </w:t>
      </w:r>
      <w:r w:rsidRPr="00F13872">
        <w:rPr>
          <w:rFonts w:ascii="Times New Roman" w:hAnsi="Times New Roman"/>
          <w:sz w:val="24"/>
          <w:szCs w:val="24"/>
        </w:rPr>
        <w:t>(</w:t>
      </w:r>
      <w:r w:rsidRPr="00F13872">
        <w:rPr>
          <w:rFonts w:ascii="Times New Roman" w:hAnsi="Times New Roman"/>
          <w:b/>
          <w:bCs/>
          <w:sz w:val="24"/>
          <w:szCs w:val="24"/>
        </w:rPr>
        <w:t>ИОС</w:t>
      </w:r>
      <w:r w:rsidRPr="00F13872">
        <w:rPr>
          <w:rFonts w:ascii="Times New Roman" w:hAnsi="Times New Roman"/>
          <w:sz w:val="24"/>
          <w:szCs w:val="24"/>
        </w:rPr>
        <w:t xml:space="preserve">) понимается </w:t>
      </w:r>
      <w:r w:rsidRPr="00F13872">
        <w:rPr>
          <w:rFonts w:ascii="Times New Roman" w:hAnsi="Times New Roman"/>
          <w:spacing w:val="-1"/>
          <w:sz w:val="24"/>
          <w:szCs w:val="24"/>
        </w:rPr>
        <w:t xml:space="preserve">открытая педагогическая система, сформированная на основе разнообразных </w:t>
      </w:r>
      <w:r w:rsidRPr="00F13872">
        <w:rPr>
          <w:rFonts w:ascii="Times New Roman" w:hAnsi="Times New Roman"/>
          <w:spacing w:val="-4"/>
          <w:sz w:val="24"/>
          <w:szCs w:val="24"/>
        </w:rPr>
        <w:t>информационных</w:t>
      </w:r>
      <w:r w:rsidRPr="00F13872">
        <w:rPr>
          <w:rFonts w:ascii="Times New Roman" w:hAnsi="Times New Roman"/>
          <w:sz w:val="24"/>
          <w:szCs w:val="24"/>
        </w:rPr>
        <w:t xml:space="preserve"> </w:t>
      </w:r>
      <w:r w:rsidRPr="00F13872">
        <w:rPr>
          <w:rFonts w:ascii="Times New Roman" w:hAnsi="Times New Roman"/>
          <w:spacing w:val="-4"/>
          <w:sz w:val="24"/>
          <w:szCs w:val="24"/>
        </w:rPr>
        <w:t>образовательных</w:t>
      </w:r>
      <w:r w:rsidRPr="00F13872">
        <w:rPr>
          <w:rFonts w:ascii="Times New Roman" w:hAnsi="Times New Roman"/>
          <w:sz w:val="24"/>
          <w:szCs w:val="24"/>
        </w:rPr>
        <w:t xml:space="preserve"> </w:t>
      </w:r>
      <w:r w:rsidRPr="00F13872">
        <w:rPr>
          <w:rFonts w:ascii="Times New Roman" w:hAnsi="Times New Roman"/>
          <w:spacing w:val="-4"/>
          <w:sz w:val="24"/>
          <w:szCs w:val="24"/>
        </w:rPr>
        <w:t>ресурсов,</w:t>
      </w:r>
      <w:r w:rsidRPr="00F13872">
        <w:rPr>
          <w:rFonts w:ascii="Times New Roman" w:hAnsi="Times New Roman"/>
          <w:sz w:val="24"/>
          <w:szCs w:val="24"/>
        </w:rPr>
        <w:tab/>
      </w:r>
      <w:r w:rsidRPr="00F13872">
        <w:rPr>
          <w:rFonts w:ascii="Times New Roman" w:hAnsi="Times New Roman"/>
          <w:spacing w:val="-3"/>
          <w:sz w:val="24"/>
          <w:szCs w:val="24"/>
        </w:rPr>
        <w:t xml:space="preserve">современных </w:t>
      </w:r>
      <w:r w:rsidRPr="00F13872">
        <w:rPr>
          <w:rFonts w:ascii="Times New Roman" w:hAnsi="Times New Roman"/>
          <w:sz w:val="24"/>
          <w:szCs w:val="24"/>
        </w:rPr>
        <w:t xml:space="preserve">информационно-телекоммуникационных средств и педагогических технологий, направленных на формирование творческой, социально активной личности, а </w:t>
      </w:r>
      <w:r w:rsidRPr="00F13872">
        <w:rPr>
          <w:rFonts w:ascii="Times New Roman" w:hAnsi="Times New Roman"/>
          <w:spacing w:val="-1"/>
          <w:sz w:val="24"/>
          <w:szCs w:val="24"/>
        </w:rPr>
        <w:t xml:space="preserve">также компетентность участников образовательных отношений в решении </w:t>
      </w:r>
      <w:r w:rsidRPr="00F13872">
        <w:rPr>
          <w:rFonts w:ascii="Times New Roman" w:hAnsi="Times New Roman"/>
          <w:sz w:val="24"/>
          <w:szCs w:val="24"/>
        </w:rPr>
        <w:t>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3140BF" w:rsidRDefault="003140BF" w:rsidP="003140BF">
      <w:pPr>
        <w:ind w:left="300"/>
        <w:jc w:val="both"/>
        <w:rPr>
          <w:rFonts w:ascii="Times New Roman" w:eastAsiaTheme="minorHAnsi" w:hAnsi="Times New Roman"/>
          <w:sz w:val="24"/>
        </w:rPr>
      </w:pPr>
      <w:r>
        <w:rPr>
          <w:rFonts w:ascii="Times New Roman" w:hAnsi="Times New Roman"/>
          <w:sz w:val="24"/>
        </w:rPr>
        <w:t xml:space="preserve">Информационно-методические условия реализации основной образовательной программы общего образования должны обеспечиваться современной информационно-образовательной средой, которая включает:   </w:t>
      </w:r>
    </w:p>
    <w:p w:rsidR="003140BF" w:rsidRDefault="003140BF" w:rsidP="003140BF">
      <w:pPr>
        <w:pStyle w:val="a3"/>
        <w:ind w:left="660"/>
        <w:jc w:val="both"/>
        <w:rPr>
          <w:rFonts w:ascii="Times New Roman" w:hAnsi="Times New Roman"/>
          <w:sz w:val="24"/>
        </w:rPr>
      </w:pPr>
      <w:r>
        <w:rPr>
          <w:rFonts w:ascii="Times New Roman" w:hAnsi="Times New Roman"/>
          <w:sz w:val="24"/>
        </w:rPr>
        <w:t>-   комплекс информационных образовательных ресурсов, в том числе цифровые образовательные ресурсы;</w:t>
      </w:r>
    </w:p>
    <w:p w:rsidR="003140BF" w:rsidRDefault="003140BF" w:rsidP="003140BF">
      <w:pPr>
        <w:pStyle w:val="a3"/>
        <w:ind w:left="660"/>
        <w:jc w:val="both"/>
        <w:rPr>
          <w:rFonts w:ascii="Times New Roman" w:hAnsi="Times New Roman"/>
          <w:sz w:val="24"/>
        </w:rPr>
      </w:pPr>
      <w:r>
        <w:rPr>
          <w:rFonts w:ascii="Times New Roman" w:hAnsi="Times New Roman"/>
          <w:sz w:val="24"/>
        </w:rPr>
        <w:t>- совокупность технологических средств информационных и коммуникационных технологий:</w:t>
      </w:r>
    </w:p>
    <w:p w:rsidR="003140BF" w:rsidRDefault="003140BF" w:rsidP="003140BF">
      <w:pPr>
        <w:pStyle w:val="a3"/>
        <w:ind w:left="660"/>
        <w:jc w:val="both"/>
        <w:rPr>
          <w:rFonts w:ascii="Times New Roman" w:hAnsi="Times New Roman"/>
          <w:sz w:val="24"/>
        </w:rPr>
      </w:pPr>
      <w:r>
        <w:rPr>
          <w:rFonts w:ascii="Times New Roman" w:hAnsi="Times New Roman"/>
          <w:sz w:val="24"/>
        </w:rPr>
        <w:t>компьютеры и иное ИКТ оборудование;</w:t>
      </w:r>
    </w:p>
    <w:p w:rsidR="003140BF" w:rsidRDefault="003140BF" w:rsidP="003140BF">
      <w:pPr>
        <w:pStyle w:val="a3"/>
        <w:ind w:left="660"/>
        <w:jc w:val="both"/>
        <w:rPr>
          <w:rFonts w:ascii="Times New Roman" w:hAnsi="Times New Roman"/>
          <w:sz w:val="24"/>
        </w:rPr>
      </w:pPr>
      <w:r>
        <w:rPr>
          <w:rFonts w:ascii="Times New Roman" w:hAnsi="Times New Roman"/>
          <w:sz w:val="24"/>
        </w:rPr>
        <w:t>-  коммуникационные каналы;</w:t>
      </w:r>
    </w:p>
    <w:p w:rsidR="003140BF" w:rsidRDefault="003140BF" w:rsidP="003140BF">
      <w:pPr>
        <w:pStyle w:val="a3"/>
        <w:ind w:left="660"/>
        <w:jc w:val="both"/>
        <w:rPr>
          <w:rFonts w:ascii="Times New Roman" w:hAnsi="Times New Roman"/>
          <w:sz w:val="24"/>
        </w:rPr>
      </w:pPr>
      <w:r>
        <w:rPr>
          <w:rFonts w:ascii="Times New Roman" w:hAnsi="Times New Roman"/>
          <w:sz w:val="24"/>
        </w:rPr>
        <w:t>- систему современных педагогических технологий, обеспечивающих обучение в современной информационно-образовательной среде.</w:t>
      </w:r>
    </w:p>
    <w:p w:rsidR="003140BF" w:rsidRDefault="003140BF" w:rsidP="003140BF">
      <w:pPr>
        <w:jc w:val="both"/>
        <w:rPr>
          <w:rFonts w:ascii="Times New Roman" w:hAnsi="Times New Roman"/>
          <w:sz w:val="24"/>
        </w:rPr>
      </w:pPr>
      <w:r>
        <w:rPr>
          <w:rFonts w:ascii="Times New Roman" w:hAnsi="Times New Roman"/>
          <w:sz w:val="24"/>
        </w:rPr>
        <w:t>Информационно-образовательная среда образовательного учреждения должна обеспечивать:</w:t>
      </w:r>
    </w:p>
    <w:p w:rsidR="003140BF" w:rsidRDefault="003140BF" w:rsidP="003140BF">
      <w:pPr>
        <w:pStyle w:val="a3"/>
        <w:ind w:left="660"/>
        <w:jc w:val="both"/>
        <w:rPr>
          <w:rFonts w:ascii="Times New Roman" w:hAnsi="Times New Roman"/>
          <w:sz w:val="24"/>
        </w:rPr>
      </w:pPr>
      <w:r>
        <w:rPr>
          <w:rFonts w:ascii="Times New Roman" w:hAnsi="Times New Roman"/>
          <w:sz w:val="24"/>
        </w:rPr>
        <w:t>- информационно-методическую поддержку образовательного  процесса;</w:t>
      </w:r>
    </w:p>
    <w:p w:rsidR="003140BF" w:rsidRDefault="003140BF" w:rsidP="003140BF">
      <w:pPr>
        <w:pStyle w:val="a3"/>
        <w:ind w:left="660"/>
        <w:jc w:val="both"/>
        <w:rPr>
          <w:rFonts w:ascii="Times New Roman" w:hAnsi="Times New Roman"/>
          <w:sz w:val="24"/>
        </w:rPr>
      </w:pPr>
      <w:r>
        <w:rPr>
          <w:rFonts w:ascii="Times New Roman" w:hAnsi="Times New Roman"/>
          <w:sz w:val="24"/>
        </w:rPr>
        <w:t>- планирование образовательного процесса и его ресурсного обеспечения;</w:t>
      </w:r>
    </w:p>
    <w:p w:rsidR="003140BF" w:rsidRDefault="003140BF" w:rsidP="003140BF">
      <w:pPr>
        <w:pStyle w:val="a3"/>
        <w:ind w:left="660"/>
        <w:jc w:val="both"/>
        <w:rPr>
          <w:rFonts w:ascii="Times New Roman" w:hAnsi="Times New Roman"/>
          <w:sz w:val="24"/>
        </w:rPr>
      </w:pPr>
      <w:r>
        <w:rPr>
          <w:rFonts w:ascii="Times New Roman" w:hAnsi="Times New Roman"/>
          <w:sz w:val="24"/>
        </w:rPr>
        <w:t>- мониторинг и фиксацию хода и результатов образовательного процесса;</w:t>
      </w:r>
    </w:p>
    <w:p w:rsidR="003140BF" w:rsidRDefault="003140BF" w:rsidP="003140BF">
      <w:pPr>
        <w:pStyle w:val="a3"/>
        <w:ind w:left="660"/>
        <w:jc w:val="both"/>
        <w:rPr>
          <w:rFonts w:ascii="Times New Roman" w:hAnsi="Times New Roman"/>
          <w:sz w:val="24"/>
        </w:rPr>
      </w:pPr>
      <w:r>
        <w:rPr>
          <w:rFonts w:ascii="Times New Roman" w:hAnsi="Times New Roman"/>
          <w:sz w:val="24"/>
        </w:rPr>
        <w:t>- мониторинг здоровья обучающихся;</w:t>
      </w:r>
    </w:p>
    <w:p w:rsidR="003140BF" w:rsidRDefault="003140BF" w:rsidP="003140BF">
      <w:pPr>
        <w:pStyle w:val="a3"/>
        <w:ind w:left="660"/>
        <w:jc w:val="both"/>
        <w:rPr>
          <w:rFonts w:ascii="Times New Roman" w:hAnsi="Times New Roman"/>
          <w:sz w:val="24"/>
        </w:rPr>
      </w:pPr>
      <w:r>
        <w:rPr>
          <w:rFonts w:ascii="Times New Roman" w:hAnsi="Times New Roman"/>
          <w:sz w:val="24"/>
        </w:rPr>
        <w:t>- современные процедуры создания, поиска, сбора, анализа, обработки, хранения и представления информации;</w:t>
      </w:r>
    </w:p>
    <w:p w:rsidR="00275EFE" w:rsidRDefault="003140BF" w:rsidP="00E65B63">
      <w:pPr>
        <w:pStyle w:val="a3"/>
        <w:ind w:left="660"/>
        <w:jc w:val="both"/>
        <w:rPr>
          <w:rFonts w:ascii="Times New Roman" w:hAnsi="Times New Roman"/>
          <w:sz w:val="24"/>
        </w:rPr>
      </w:pPr>
      <w:r>
        <w:rPr>
          <w:rFonts w:ascii="Times New Roman" w:hAnsi="Times New Roman"/>
          <w:sz w:val="24"/>
        </w:rPr>
        <w:t>- дистанционное взаимодействие всех участников образовательного процесса (обучающихся, их  родителей (законных представителей),  педагогических работников, органов управления в сфере образования, общественности), в том числе, в ра</w:t>
      </w:r>
      <w:r w:rsidR="00E65B63">
        <w:rPr>
          <w:rFonts w:ascii="Times New Roman" w:hAnsi="Times New Roman"/>
          <w:sz w:val="24"/>
        </w:rPr>
        <w:t>мках дистанционного образования.</w:t>
      </w:r>
    </w:p>
    <w:p w:rsidR="00E65B63" w:rsidRPr="00E65B63" w:rsidRDefault="00E65B63" w:rsidP="00E65B63">
      <w:pPr>
        <w:pStyle w:val="a3"/>
        <w:ind w:left="660"/>
        <w:jc w:val="both"/>
        <w:rPr>
          <w:rFonts w:ascii="Times New Roman" w:hAnsi="Times New Roman"/>
          <w:sz w:val="24"/>
        </w:rPr>
      </w:pPr>
    </w:p>
    <w:p w:rsidR="00E65B63" w:rsidRDefault="00DA38EA" w:rsidP="00E65B63">
      <w:pPr>
        <w:pStyle w:val="a3"/>
        <w:jc w:val="center"/>
        <w:rPr>
          <w:rFonts w:ascii="Times New Roman" w:hAnsi="Times New Roman"/>
          <w:b/>
          <w:sz w:val="24"/>
          <w:szCs w:val="28"/>
        </w:rPr>
      </w:pPr>
      <w:r w:rsidRPr="00B32A57">
        <w:rPr>
          <w:rFonts w:ascii="Times New Roman" w:hAnsi="Times New Roman"/>
          <w:b/>
          <w:sz w:val="24"/>
          <w:szCs w:val="28"/>
        </w:rPr>
        <w:t>Перечень учебников,</w:t>
      </w:r>
      <w:r>
        <w:rPr>
          <w:rFonts w:ascii="Times New Roman" w:hAnsi="Times New Roman"/>
          <w:b/>
          <w:sz w:val="24"/>
          <w:szCs w:val="28"/>
        </w:rPr>
        <w:t xml:space="preserve"> </w:t>
      </w:r>
      <w:r w:rsidRPr="00DA38EA">
        <w:rPr>
          <w:rFonts w:ascii="Times New Roman" w:hAnsi="Times New Roman"/>
          <w:b/>
          <w:sz w:val="24"/>
          <w:szCs w:val="28"/>
        </w:rPr>
        <w:t>используемых в МБОУ Токаревской СОШ №1</w:t>
      </w:r>
      <w:r w:rsidR="00550E77" w:rsidRPr="00E65B63">
        <w:rPr>
          <w:rFonts w:ascii="Times New Roman" w:hAnsi="Times New Roman"/>
          <w:b/>
          <w:sz w:val="24"/>
          <w:szCs w:val="28"/>
        </w:rPr>
        <w:t>в 2022-2023</w:t>
      </w:r>
      <w:r w:rsidRPr="00E65B63">
        <w:rPr>
          <w:rFonts w:ascii="Times New Roman" w:hAnsi="Times New Roman"/>
          <w:b/>
          <w:sz w:val="24"/>
          <w:szCs w:val="28"/>
        </w:rPr>
        <w:t xml:space="preserve"> учебном году</w:t>
      </w:r>
    </w:p>
    <w:tbl>
      <w:tblPr>
        <w:tblStyle w:val="ad"/>
        <w:tblpPr w:leftFromText="180" w:rightFromText="180" w:vertAnchor="text" w:horzAnchor="margin" w:tblpXSpec="right" w:tblpY="745"/>
        <w:tblW w:w="9660" w:type="dxa"/>
        <w:tblLayout w:type="fixed"/>
        <w:tblLook w:val="04A0" w:firstRow="1" w:lastRow="0" w:firstColumn="1" w:lastColumn="0" w:noHBand="0" w:noVBand="1"/>
      </w:tblPr>
      <w:tblGrid>
        <w:gridCol w:w="675"/>
        <w:gridCol w:w="34"/>
        <w:gridCol w:w="2855"/>
        <w:gridCol w:w="108"/>
        <w:gridCol w:w="2248"/>
        <w:gridCol w:w="54"/>
        <w:gridCol w:w="938"/>
        <w:gridCol w:w="54"/>
        <w:gridCol w:w="1823"/>
        <w:gridCol w:w="20"/>
        <w:gridCol w:w="88"/>
        <w:gridCol w:w="729"/>
        <w:gridCol w:w="34"/>
      </w:tblGrid>
      <w:tr w:rsidR="00DA38EA" w:rsidTr="00DA38EA">
        <w:trPr>
          <w:gridAfter w:val="1"/>
          <w:wAfter w:w="34" w:type="dxa"/>
        </w:trPr>
        <w:tc>
          <w:tcPr>
            <w:tcW w:w="9626" w:type="dxa"/>
            <w:gridSpan w:val="12"/>
          </w:tcPr>
          <w:p w:rsidR="00DA38EA" w:rsidRPr="00EF4257" w:rsidRDefault="00EF4257" w:rsidP="00EF4257">
            <w:pPr>
              <w:ind w:left="-55" w:right="-88"/>
              <w:jc w:val="center"/>
              <w:rPr>
                <w:rFonts w:ascii="Times New Roman" w:hAnsi="Times New Roman"/>
                <w:b/>
                <w:color w:val="000000"/>
                <w:sz w:val="24"/>
                <w:szCs w:val="36"/>
              </w:rPr>
            </w:pPr>
            <w:r>
              <w:rPr>
                <w:rFonts w:ascii="Times New Roman" w:hAnsi="Times New Roman"/>
                <w:b/>
                <w:color w:val="000000"/>
                <w:sz w:val="24"/>
                <w:szCs w:val="36"/>
              </w:rPr>
              <w:t>Начальное общее образование</w:t>
            </w:r>
          </w:p>
        </w:tc>
      </w:tr>
      <w:tr w:rsidR="00DA38EA" w:rsidTr="004248A3">
        <w:trPr>
          <w:gridAfter w:val="1"/>
          <w:wAfter w:w="34" w:type="dxa"/>
        </w:trPr>
        <w:tc>
          <w:tcPr>
            <w:tcW w:w="675" w:type="dxa"/>
          </w:tcPr>
          <w:p w:rsidR="00DA38EA" w:rsidRPr="00A855AD" w:rsidRDefault="00DA38EA" w:rsidP="00DA38EA">
            <w:pPr>
              <w:ind w:left="-55"/>
              <w:jc w:val="center"/>
              <w:rPr>
                <w:rFonts w:ascii="Times New Roman" w:hAnsi="Times New Roman"/>
                <w:b/>
                <w:color w:val="000000"/>
                <w:sz w:val="24"/>
                <w:szCs w:val="24"/>
              </w:rPr>
            </w:pPr>
            <w:r w:rsidRPr="00A855AD">
              <w:rPr>
                <w:rFonts w:ascii="Times New Roman" w:hAnsi="Times New Roman"/>
                <w:b/>
                <w:color w:val="000000"/>
                <w:sz w:val="24"/>
                <w:szCs w:val="24"/>
              </w:rPr>
              <w:t>№ п/п</w:t>
            </w:r>
          </w:p>
        </w:tc>
        <w:tc>
          <w:tcPr>
            <w:tcW w:w="2997" w:type="dxa"/>
            <w:gridSpan w:val="3"/>
          </w:tcPr>
          <w:p w:rsidR="00DA38EA" w:rsidRPr="00A855AD" w:rsidRDefault="00DA38EA" w:rsidP="00DA38EA">
            <w:pPr>
              <w:ind w:left="-55"/>
              <w:jc w:val="center"/>
              <w:rPr>
                <w:rFonts w:ascii="Times New Roman" w:hAnsi="Times New Roman"/>
                <w:color w:val="000000"/>
                <w:sz w:val="24"/>
                <w:szCs w:val="24"/>
              </w:rPr>
            </w:pPr>
            <w:r w:rsidRPr="00A855AD">
              <w:rPr>
                <w:rFonts w:ascii="Times New Roman" w:hAnsi="Times New Roman"/>
                <w:color w:val="000000"/>
                <w:sz w:val="24"/>
                <w:szCs w:val="24"/>
              </w:rPr>
              <w:t>Авторы</w:t>
            </w:r>
          </w:p>
        </w:tc>
        <w:tc>
          <w:tcPr>
            <w:tcW w:w="2248" w:type="dxa"/>
          </w:tcPr>
          <w:p w:rsidR="00DA38EA" w:rsidRPr="00A855AD" w:rsidRDefault="00DA38EA" w:rsidP="00DA38EA">
            <w:pPr>
              <w:ind w:left="-55"/>
              <w:jc w:val="center"/>
              <w:rPr>
                <w:rFonts w:ascii="Times New Roman" w:hAnsi="Times New Roman"/>
                <w:color w:val="000000"/>
                <w:sz w:val="24"/>
                <w:szCs w:val="24"/>
              </w:rPr>
            </w:pPr>
            <w:r w:rsidRPr="00A855AD">
              <w:rPr>
                <w:rFonts w:ascii="Times New Roman" w:hAnsi="Times New Roman"/>
                <w:color w:val="000000"/>
                <w:sz w:val="24"/>
                <w:szCs w:val="24"/>
              </w:rPr>
              <w:t xml:space="preserve">Название </w:t>
            </w:r>
          </w:p>
        </w:tc>
        <w:tc>
          <w:tcPr>
            <w:tcW w:w="992" w:type="dxa"/>
            <w:gridSpan w:val="2"/>
          </w:tcPr>
          <w:p w:rsidR="00DA38EA" w:rsidRPr="00A855AD" w:rsidRDefault="00DA38EA" w:rsidP="00DA38EA">
            <w:pPr>
              <w:jc w:val="center"/>
              <w:rPr>
                <w:rFonts w:ascii="Times New Roman" w:hAnsi="Times New Roman"/>
                <w:color w:val="000000"/>
                <w:sz w:val="24"/>
                <w:szCs w:val="24"/>
              </w:rPr>
            </w:pPr>
            <w:r w:rsidRPr="00A855AD">
              <w:rPr>
                <w:rFonts w:ascii="Times New Roman" w:hAnsi="Times New Roman"/>
                <w:color w:val="000000"/>
                <w:sz w:val="24"/>
                <w:szCs w:val="24"/>
              </w:rPr>
              <w:t>Класс</w:t>
            </w:r>
            <w:r>
              <w:rPr>
                <w:rFonts w:ascii="Times New Roman" w:hAnsi="Times New Roman"/>
                <w:color w:val="000000"/>
                <w:sz w:val="24"/>
                <w:szCs w:val="24"/>
              </w:rPr>
              <w:t xml:space="preserve"> </w:t>
            </w:r>
          </w:p>
        </w:tc>
        <w:tc>
          <w:tcPr>
            <w:tcW w:w="1877" w:type="dxa"/>
            <w:gridSpan w:val="2"/>
          </w:tcPr>
          <w:p w:rsidR="00DA38EA" w:rsidRPr="00A855AD" w:rsidRDefault="00DA38EA" w:rsidP="00DA38EA">
            <w:pPr>
              <w:jc w:val="center"/>
              <w:rPr>
                <w:rFonts w:ascii="Times New Roman" w:hAnsi="Times New Roman"/>
                <w:color w:val="000000"/>
                <w:sz w:val="24"/>
                <w:szCs w:val="24"/>
              </w:rPr>
            </w:pPr>
            <w:r w:rsidRPr="00A855AD">
              <w:rPr>
                <w:rFonts w:ascii="Times New Roman" w:hAnsi="Times New Roman"/>
                <w:color w:val="000000"/>
                <w:sz w:val="24"/>
                <w:szCs w:val="24"/>
              </w:rPr>
              <w:t>Издательство</w:t>
            </w:r>
            <w:r>
              <w:rPr>
                <w:rFonts w:ascii="Times New Roman" w:hAnsi="Times New Roman"/>
                <w:color w:val="000000"/>
                <w:sz w:val="24"/>
                <w:szCs w:val="24"/>
              </w:rPr>
              <w:t xml:space="preserve"> </w:t>
            </w:r>
          </w:p>
        </w:tc>
        <w:tc>
          <w:tcPr>
            <w:tcW w:w="837" w:type="dxa"/>
            <w:gridSpan w:val="3"/>
          </w:tcPr>
          <w:p w:rsidR="00DA38EA" w:rsidRPr="00A855AD" w:rsidRDefault="00DA38EA" w:rsidP="00DA38EA">
            <w:pPr>
              <w:jc w:val="center"/>
              <w:rPr>
                <w:rFonts w:ascii="Times New Roman" w:hAnsi="Times New Roman"/>
                <w:color w:val="000000"/>
                <w:sz w:val="24"/>
                <w:szCs w:val="24"/>
              </w:rPr>
            </w:pPr>
            <w:r w:rsidRPr="00A855AD">
              <w:rPr>
                <w:rFonts w:ascii="Times New Roman" w:hAnsi="Times New Roman"/>
                <w:color w:val="000000"/>
                <w:sz w:val="24"/>
                <w:szCs w:val="24"/>
              </w:rPr>
              <w:t>Год издания</w:t>
            </w:r>
          </w:p>
        </w:tc>
      </w:tr>
      <w:tr w:rsidR="00DA38EA" w:rsidTr="00DA38EA">
        <w:trPr>
          <w:gridAfter w:val="1"/>
          <w:wAfter w:w="34" w:type="dxa"/>
        </w:trPr>
        <w:tc>
          <w:tcPr>
            <w:tcW w:w="9626" w:type="dxa"/>
            <w:gridSpan w:val="12"/>
          </w:tcPr>
          <w:p w:rsidR="00DA38EA" w:rsidRPr="00A855AD" w:rsidRDefault="00DA38EA" w:rsidP="00DA38EA">
            <w:pPr>
              <w:ind w:left="-55"/>
              <w:jc w:val="center"/>
              <w:rPr>
                <w:rFonts w:ascii="Times New Roman" w:hAnsi="Times New Roman"/>
                <w:color w:val="000000"/>
                <w:sz w:val="24"/>
                <w:szCs w:val="24"/>
              </w:rPr>
            </w:pPr>
            <w:r w:rsidRPr="004E722E">
              <w:rPr>
                <w:rFonts w:ascii="Times New Roman" w:hAnsi="Times New Roman"/>
                <w:b/>
                <w:sz w:val="24"/>
                <w:szCs w:val="28"/>
              </w:rPr>
              <w:lastRenderedPageBreak/>
              <w:t>Русский язык</w:t>
            </w:r>
          </w:p>
        </w:tc>
      </w:tr>
      <w:tr w:rsidR="00550E77" w:rsidRPr="00A85069" w:rsidTr="004248A3">
        <w:trPr>
          <w:gridAfter w:val="1"/>
          <w:wAfter w:w="34" w:type="dxa"/>
        </w:trPr>
        <w:tc>
          <w:tcPr>
            <w:tcW w:w="675" w:type="dxa"/>
          </w:tcPr>
          <w:p w:rsidR="00550E77" w:rsidRPr="00A85069" w:rsidRDefault="00550E77" w:rsidP="00550E77">
            <w:pPr>
              <w:ind w:left="-55"/>
              <w:jc w:val="center"/>
              <w:rPr>
                <w:rFonts w:ascii="Times New Roman" w:hAnsi="Times New Roman"/>
                <w:sz w:val="24"/>
                <w:szCs w:val="24"/>
              </w:rPr>
            </w:pPr>
            <w:r w:rsidRPr="00A85069">
              <w:rPr>
                <w:rFonts w:ascii="Times New Roman" w:hAnsi="Times New Roman"/>
                <w:sz w:val="24"/>
                <w:szCs w:val="24"/>
              </w:rPr>
              <w:t>1.</w:t>
            </w:r>
          </w:p>
        </w:tc>
        <w:tc>
          <w:tcPr>
            <w:tcW w:w="2997" w:type="dxa"/>
            <w:gridSpan w:val="3"/>
          </w:tcPr>
          <w:p w:rsidR="00550E77" w:rsidRPr="00A85069" w:rsidRDefault="00550E77" w:rsidP="00550E77">
            <w:pPr>
              <w:ind w:left="-55"/>
              <w:rPr>
                <w:rFonts w:ascii="Times New Roman" w:hAnsi="Times New Roman"/>
                <w:sz w:val="24"/>
                <w:szCs w:val="24"/>
              </w:rPr>
            </w:pPr>
            <w:r>
              <w:rPr>
                <w:rFonts w:ascii="Times New Roman" w:hAnsi="Times New Roman"/>
                <w:sz w:val="24"/>
                <w:szCs w:val="24"/>
              </w:rPr>
              <w:t xml:space="preserve">Климанова Л.Ф., Бабушкина    </w:t>
            </w:r>
            <w:r w:rsidRPr="00A85069">
              <w:rPr>
                <w:rFonts w:ascii="Times New Roman" w:hAnsi="Times New Roman"/>
                <w:sz w:val="24"/>
                <w:szCs w:val="24"/>
              </w:rPr>
              <w:t xml:space="preserve">Т.В.            </w:t>
            </w:r>
          </w:p>
        </w:tc>
        <w:tc>
          <w:tcPr>
            <w:tcW w:w="2248" w:type="dxa"/>
          </w:tcPr>
          <w:p w:rsidR="00550E77" w:rsidRPr="00A85069" w:rsidRDefault="00550E77" w:rsidP="00550E77">
            <w:pPr>
              <w:ind w:left="-55"/>
              <w:rPr>
                <w:sz w:val="24"/>
                <w:szCs w:val="24"/>
              </w:rPr>
            </w:pPr>
            <w:r w:rsidRPr="00A85069">
              <w:rPr>
                <w:rFonts w:ascii="Times New Roman" w:hAnsi="Times New Roman"/>
                <w:sz w:val="24"/>
                <w:szCs w:val="24"/>
              </w:rPr>
              <w:t xml:space="preserve">Русский язык. В 2-х частях.                               </w:t>
            </w:r>
          </w:p>
        </w:tc>
        <w:tc>
          <w:tcPr>
            <w:tcW w:w="992" w:type="dxa"/>
            <w:gridSpan w:val="2"/>
          </w:tcPr>
          <w:p w:rsidR="00550E77" w:rsidRPr="00A85069" w:rsidRDefault="00550E77" w:rsidP="00550E77">
            <w:pPr>
              <w:rPr>
                <w:rFonts w:ascii="Times New Roman" w:hAnsi="Times New Roman"/>
                <w:sz w:val="24"/>
                <w:szCs w:val="24"/>
              </w:rPr>
            </w:pPr>
            <w:r w:rsidRPr="00A85069">
              <w:rPr>
                <w:rFonts w:ascii="Times New Roman" w:hAnsi="Times New Roman"/>
                <w:sz w:val="24"/>
                <w:szCs w:val="24"/>
              </w:rPr>
              <w:t xml:space="preserve">    2    </w:t>
            </w:r>
          </w:p>
        </w:tc>
        <w:tc>
          <w:tcPr>
            <w:tcW w:w="1897" w:type="dxa"/>
            <w:gridSpan w:val="3"/>
          </w:tcPr>
          <w:p w:rsidR="00550E77" w:rsidRPr="00A85069" w:rsidRDefault="00550E77" w:rsidP="00550E77">
            <w:pPr>
              <w:rPr>
                <w:sz w:val="24"/>
                <w:szCs w:val="24"/>
              </w:rPr>
            </w:pPr>
            <w:r w:rsidRPr="00A85069">
              <w:rPr>
                <w:rFonts w:ascii="Times New Roman" w:hAnsi="Times New Roman"/>
                <w:sz w:val="24"/>
                <w:szCs w:val="24"/>
              </w:rPr>
              <w:t xml:space="preserve"> Просвещение</w:t>
            </w:r>
          </w:p>
        </w:tc>
        <w:tc>
          <w:tcPr>
            <w:tcW w:w="817" w:type="dxa"/>
            <w:gridSpan w:val="2"/>
          </w:tcPr>
          <w:p w:rsidR="00550E77" w:rsidRPr="00A85069" w:rsidRDefault="00550E77" w:rsidP="00550E77">
            <w:pPr>
              <w:rPr>
                <w:sz w:val="24"/>
              </w:rPr>
            </w:pPr>
            <w:r w:rsidRPr="00A85069">
              <w:rPr>
                <w:rFonts w:ascii="Times New Roman" w:hAnsi="Times New Roman"/>
                <w:color w:val="000000"/>
                <w:sz w:val="24"/>
                <w:szCs w:val="24"/>
              </w:rPr>
              <w:t>2017</w:t>
            </w:r>
          </w:p>
        </w:tc>
      </w:tr>
      <w:tr w:rsidR="00550E77" w:rsidRPr="00A85069" w:rsidTr="004248A3">
        <w:trPr>
          <w:gridAfter w:val="1"/>
          <w:wAfter w:w="34" w:type="dxa"/>
        </w:trPr>
        <w:tc>
          <w:tcPr>
            <w:tcW w:w="675" w:type="dxa"/>
          </w:tcPr>
          <w:p w:rsidR="00550E77" w:rsidRPr="00A85069" w:rsidRDefault="00550E77" w:rsidP="00550E77">
            <w:pPr>
              <w:ind w:left="-55"/>
              <w:jc w:val="center"/>
              <w:rPr>
                <w:rFonts w:ascii="Times New Roman" w:hAnsi="Times New Roman"/>
                <w:sz w:val="24"/>
                <w:szCs w:val="24"/>
              </w:rPr>
            </w:pPr>
            <w:r w:rsidRPr="00A85069">
              <w:rPr>
                <w:rFonts w:ascii="Times New Roman" w:hAnsi="Times New Roman"/>
                <w:sz w:val="24"/>
                <w:szCs w:val="24"/>
              </w:rPr>
              <w:t>2.</w:t>
            </w:r>
          </w:p>
        </w:tc>
        <w:tc>
          <w:tcPr>
            <w:tcW w:w="2997" w:type="dxa"/>
            <w:gridSpan w:val="3"/>
          </w:tcPr>
          <w:p w:rsidR="00550E77" w:rsidRPr="00A85069" w:rsidRDefault="00550E77" w:rsidP="00550E77">
            <w:pPr>
              <w:ind w:left="-55"/>
              <w:rPr>
                <w:rFonts w:ascii="Times New Roman" w:hAnsi="Times New Roman"/>
                <w:sz w:val="24"/>
                <w:szCs w:val="24"/>
              </w:rPr>
            </w:pPr>
            <w:r>
              <w:rPr>
                <w:rFonts w:ascii="Times New Roman" w:hAnsi="Times New Roman"/>
                <w:sz w:val="24"/>
                <w:szCs w:val="24"/>
              </w:rPr>
              <w:t xml:space="preserve">Климанова Л.Ф., Бабушкина    </w:t>
            </w:r>
            <w:r w:rsidRPr="00A85069">
              <w:rPr>
                <w:rFonts w:ascii="Times New Roman" w:hAnsi="Times New Roman"/>
                <w:sz w:val="24"/>
                <w:szCs w:val="24"/>
              </w:rPr>
              <w:t xml:space="preserve">Т.В.         </w:t>
            </w:r>
          </w:p>
        </w:tc>
        <w:tc>
          <w:tcPr>
            <w:tcW w:w="2248" w:type="dxa"/>
          </w:tcPr>
          <w:p w:rsidR="00550E77" w:rsidRPr="00A85069" w:rsidRDefault="00550E77" w:rsidP="00550E77">
            <w:pPr>
              <w:ind w:left="-55"/>
              <w:rPr>
                <w:sz w:val="24"/>
                <w:szCs w:val="24"/>
              </w:rPr>
            </w:pPr>
            <w:r w:rsidRPr="00A85069">
              <w:rPr>
                <w:rFonts w:ascii="Times New Roman" w:hAnsi="Times New Roman"/>
                <w:sz w:val="24"/>
                <w:szCs w:val="24"/>
              </w:rPr>
              <w:t xml:space="preserve">Русский язык. В 2-х частях.                              </w:t>
            </w:r>
          </w:p>
        </w:tc>
        <w:tc>
          <w:tcPr>
            <w:tcW w:w="992" w:type="dxa"/>
            <w:gridSpan w:val="2"/>
          </w:tcPr>
          <w:p w:rsidR="00550E77" w:rsidRPr="00A85069" w:rsidRDefault="00550E77" w:rsidP="00550E77">
            <w:pPr>
              <w:rPr>
                <w:rFonts w:ascii="Times New Roman" w:hAnsi="Times New Roman"/>
                <w:sz w:val="24"/>
                <w:szCs w:val="24"/>
              </w:rPr>
            </w:pPr>
            <w:r w:rsidRPr="00A85069">
              <w:rPr>
                <w:rFonts w:ascii="Times New Roman" w:hAnsi="Times New Roman"/>
                <w:sz w:val="24"/>
                <w:szCs w:val="24"/>
              </w:rPr>
              <w:t xml:space="preserve">    3    </w:t>
            </w:r>
          </w:p>
        </w:tc>
        <w:tc>
          <w:tcPr>
            <w:tcW w:w="1897" w:type="dxa"/>
            <w:gridSpan w:val="3"/>
          </w:tcPr>
          <w:p w:rsidR="00550E77" w:rsidRPr="00A85069" w:rsidRDefault="00550E77" w:rsidP="00550E77">
            <w:pPr>
              <w:rPr>
                <w:sz w:val="24"/>
                <w:szCs w:val="24"/>
              </w:rPr>
            </w:pPr>
            <w:r w:rsidRPr="00A85069">
              <w:rPr>
                <w:rFonts w:ascii="Times New Roman" w:hAnsi="Times New Roman"/>
                <w:sz w:val="24"/>
                <w:szCs w:val="24"/>
              </w:rPr>
              <w:t xml:space="preserve"> Просвещение</w:t>
            </w:r>
          </w:p>
        </w:tc>
        <w:tc>
          <w:tcPr>
            <w:tcW w:w="817" w:type="dxa"/>
            <w:gridSpan w:val="2"/>
          </w:tcPr>
          <w:p w:rsidR="00550E77" w:rsidRPr="00A85069" w:rsidRDefault="00550E77" w:rsidP="00550E77">
            <w:pPr>
              <w:rPr>
                <w:sz w:val="24"/>
              </w:rPr>
            </w:pPr>
            <w:r w:rsidRPr="00A85069">
              <w:rPr>
                <w:rFonts w:ascii="Times New Roman" w:hAnsi="Times New Roman"/>
                <w:color w:val="000000"/>
                <w:sz w:val="24"/>
                <w:szCs w:val="24"/>
              </w:rPr>
              <w:t>2018</w:t>
            </w:r>
          </w:p>
        </w:tc>
      </w:tr>
      <w:tr w:rsidR="00550E77" w:rsidRPr="00A85069" w:rsidTr="004248A3">
        <w:trPr>
          <w:gridAfter w:val="1"/>
          <w:wAfter w:w="34" w:type="dxa"/>
        </w:trPr>
        <w:tc>
          <w:tcPr>
            <w:tcW w:w="675" w:type="dxa"/>
          </w:tcPr>
          <w:p w:rsidR="00550E77" w:rsidRPr="00A85069" w:rsidRDefault="00550E77" w:rsidP="00550E77">
            <w:pPr>
              <w:ind w:left="-55"/>
              <w:jc w:val="center"/>
              <w:rPr>
                <w:rFonts w:ascii="Times New Roman" w:hAnsi="Times New Roman"/>
                <w:sz w:val="24"/>
                <w:szCs w:val="24"/>
              </w:rPr>
            </w:pPr>
            <w:r w:rsidRPr="00A85069">
              <w:rPr>
                <w:rFonts w:ascii="Times New Roman" w:hAnsi="Times New Roman"/>
                <w:sz w:val="24"/>
                <w:szCs w:val="24"/>
              </w:rPr>
              <w:t>3.</w:t>
            </w:r>
          </w:p>
        </w:tc>
        <w:tc>
          <w:tcPr>
            <w:tcW w:w="2997" w:type="dxa"/>
            <w:gridSpan w:val="3"/>
          </w:tcPr>
          <w:p w:rsidR="00550E77" w:rsidRPr="00A85069" w:rsidRDefault="00550E77" w:rsidP="00550E77">
            <w:pPr>
              <w:ind w:left="-55"/>
              <w:rPr>
                <w:rFonts w:ascii="Times New Roman" w:hAnsi="Times New Roman"/>
                <w:sz w:val="24"/>
                <w:szCs w:val="24"/>
              </w:rPr>
            </w:pPr>
            <w:r w:rsidRPr="00A85069">
              <w:rPr>
                <w:rFonts w:ascii="Times New Roman" w:hAnsi="Times New Roman"/>
                <w:sz w:val="24"/>
                <w:szCs w:val="24"/>
              </w:rPr>
              <w:t xml:space="preserve">Климанова Л.Ф., </w:t>
            </w:r>
            <w:r>
              <w:rPr>
                <w:rFonts w:ascii="Times New Roman" w:hAnsi="Times New Roman"/>
                <w:sz w:val="24"/>
                <w:szCs w:val="24"/>
              </w:rPr>
              <w:t xml:space="preserve">Бабушкина    </w:t>
            </w:r>
            <w:r w:rsidRPr="00A85069">
              <w:rPr>
                <w:rFonts w:ascii="Times New Roman" w:hAnsi="Times New Roman"/>
                <w:sz w:val="24"/>
                <w:szCs w:val="24"/>
              </w:rPr>
              <w:t xml:space="preserve">Т.В.          </w:t>
            </w:r>
          </w:p>
        </w:tc>
        <w:tc>
          <w:tcPr>
            <w:tcW w:w="2248" w:type="dxa"/>
          </w:tcPr>
          <w:p w:rsidR="00550E77" w:rsidRPr="00A85069" w:rsidRDefault="00550E77" w:rsidP="00550E77">
            <w:pPr>
              <w:ind w:left="-55"/>
              <w:rPr>
                <w:sz w:val="24"/>
                <w:szCs w:val="24"/>
              </w:rPr>
            </w:pPr>
            <w:r w:rsidRPr="00A85069">
              <w:rPr>
                <w:rFonts w:ascii="Times New Roman" w:hAnsi="Times New Roman"/>
                <w:sz w:val="24"/>
                <w:szCs w:val="24"/>
              </w:rPr>
              <w:t xml:space="preserve">Русский язык. В 2-х частях.                               </w:t>
            </w:r>
          </w:p>
        </w:tc>
        <w:tc>
          <w:tcPr>
            <w:tcW w:w="992" w:type="dxa"/>
            <w:gridSpan w:val="2"/>
          </w:tcPr>
          <w:p w:rsidR="00550E77" w:rsidRPr="00A85069" w:rsidRDefault="00550E77" w:rsidP="00550E77">
            <w:pPr>
              <w:jc w:val="center"/>
              <w:rPr>
                <w:rFonts w:ascii="Times New Roman" w:hAnsi="Times New Roman"/>
                <w:sz w:val="24"/>
                <w:szCs w:val="24"/>
              </w:rPr>
            </w:pPr>
            <w:r w:rsidRPr="00A85069">
              <w:rPr>
                <w:rFonts w:ascii="Times New Roman" w:hAnsi="Times New Roman"/>
                <w:sz w:val="24"/>
                <w:szCs w:val="24"/>
              </w:rPr>
              <w:t>4</w:t>
            </w:r>
          </w:p>
        </w:tc>
        <w:tc>
          <w:tcPr>
            <w:tcW w:w="1897" w:type="dxa"/>
            <w:gridSpan w:val="3"/>
          </w:tcPr>
          <w:p w:rsidR="00550E77" w:rsidRPr="00A85069" w:rsidRDefault="00550E77" w:rsidP="00550E77">
            <w:pPr>
              <w:rPr>
                <w:sz w:val="24"/>
                <w:szCs w:val="24"/>
              </w:rPr>
            </w:pPr>
            <w:r w:rsidRPr="00A85069">
              <w:rPr>
                <w:rFonts w:ascii="Times New Roman" w:hAnsi="Times New Roman"/>
                <w:sz w:val="24"/>
                <w:szCs w:val="24"/>
              </w:rPr>
              <w:t xml:space="preserve"> Просвещение</w:t>
            </w:r>
          </w:p>
        </w:tc>
        <w:tc>
          <w:tcPr>
            <w:tcW w:w="817" w:type="dxa"/>
            <w:gridSpan w:val="2"/>
          </w:tcPr>
          <w:p w:rsidR="00550E77" w:rsidRPr="00A85069" w:rsidRDefault="00550E77" w:rsidP="00550E77">
            <w:pPr>
              <w:rPr>
                <w:sz w:val="24"/>
              </w:rPr>
            </w:pPr>
            <w:r w:rsidRPr="00A85069">
              <w:rPr>
                <w:rFonts w:ascii="Times New Roman" w:hAnsi="Times New Roman"/>
                <w:color w:val="000000"/>
                <w:sz w:val="24"/>
                <w:szCs w:val="24"/>
              </w:rPr>
              <w:t>2019</w:t>
            </w:r>
          </w:p>
        </w:tc>
      </w:tr>
      <w:tr w:rsidR="00550E77" w:rsidRPr="00A85069" w:rsidTr="00C03931">
        <w:trPr>
          <w:gridAfter w:val="1"/>
          <w:wAfter w:w="34" w:type="dxa"/>
          <w:trHeight w:val="482"/>
        </w:trPr>
        <w:tc>
          <w:tcPr>
            <w:tcW w:w="9626" w:type="dxa"/>
            <w:gridSpan w:val="12"/>
          </w:tcPr>
          <w:p w:rsidR="00550E77" w:rsidRPr="00CC1863" w:rsidRDefault="00550E77" w:rsidP="00550E77">
            <w:pPr>
              <w:rPr>
                <w:rFonts w:ascii="Times New Roman" w:hAnsi="Times New Roman"/>
                <w:sz w:val="24"/>
                <w:szCs w:val="24"/>
              </w:rPr>
            </w:pPr>
            <w:r>
              <w:rPr>
                <w:rFonts w:ascii="Times New Roman" w:hAnsi="Times New Roman"/>
                <w:sz w:val="24"/>
                <w:szCs w:val="24"/>
              </w:rPr>
              <w:t xml:space="preserve">                                                         </w:t>
            </w:r>
            <w:r w:rsidRPr="00A85069">
              <w:rPr>
                <w:rFonts w:ascii="Times New Roman" w:hAnsi="Times New Roman"/>
                <w:b/>
                <w:sz w:val="24"/>
                <w:szCs w:val="24"/>
              </w:rPr>
              <w:t xml:space="preserve">Литературное чтение                           </w:t>
            </w:r>
          </w:p>
        </w:tc>
      </w:tr>
      <w:tr w:rsidR="00550E77" w:rsidRPr="00A85069" w:rsidTr="004248A3">
        <w:tc>
          <w:tcPr>
            <w:tcW w:w="709" w:type="dxa"/>
            <w:gridSpan w:val="2"/>
          </w:tcPr>
          <w:p w:rsidR="00550E77" w:rsidRPr="00A85069" w:rsidRDefault="00550E77" w:rsidP="00550E77">
            <w:pPr>
              <w:ind w:left="-55"/>
              <w:jc w:val="center"/>
              <w:rPr>
                <w:rFonts w:ascii="Times New Roman" w:hAnsi="Times New Roman"/>
                <w:sz w:val="24"/>
                <w:szCs w:val="24"/>
              </w:rPr>
            </w:pPr>
            <w:r>
              <w:rPr>
                <w:rFonts w:ascii="Times New Roman" w:hAnsi="Times New Roman"/>
                <w:sz w:val="24"/>
                <w:szCs w:val="24"/>
              </w:rPr>
              <w:t>1</w:t>
            </w:r>
          </w:p>
        </w:tc>
        <w:tc>
          <w:tcPr>
            <w:tcW w:w="2855" w:type="dxa"/>
          </w:tcPr>
          <w:p w:rsidR="00550E77" w:rsidRPr="00A85069" w:rsidRDefault="00550E77" w:rsidP="00550E77">
            <w:pPr>
              <w:ind w:left="-55"/>
              <w:rPr>
                <w:rFonts w:ascii="Times New Roman" w:hAnsi="Times New Roman"/>
                <w:sz w:val="24"/>
                <w:szCs w:val="24"/>
              </w:rPr>
            </w:pPr>
            <w:r>
              <w:rPr>
                <w:rFonts w:ascii="Times New Roman" w:hAnsi="Times New Roman"/>
                <w:sz w:val="24"/>
                <w:szCs w:val="24"/>
              </w:rPr>
              <w:t xml:space="preserve">Климанова Л.Ф., Горецкий     </w:t>
            </w:r>
            <w:r w:rsidRPr="00A85069">
              <w:rPr>
                <w:rFonts w:ascii="Times New Roman" w:hAnsi="Times New Roman"/>
                <w:sz w:val="24"/>
                <w:szCs w:val="24"/>
              </w:rPr>
              <w:t>В.Г., Виноградская Л.А. и др.</w:t>
            </w:r>
          </w:p>
        </w:tc>
        <w:tc>
          <w:tcPr>
            <w:tcW w:w="2356" w:type="dxa"/>
            <w:gridSpan w:val="2"/>
          </w:tcPr>
          <w:p w:rsidR="00550E77" w:rsidRPr="00A85069" w:rsidRDefault="00550E77" w:rsidP="00550E77">
            <w:pPr>
              <w:jc w:val="center"/>
              <w:rPr>
                <w:rFonts w:ascii="Times New Roman" w:hAnsi="Times New Roman"/>
                <w:sz w:val="24"/>
                <w:szCs w:val="24"/>
              </w:rPr>
            </w:pPr>
            <w:r w:rsidRPr="00A85069">
              <w:rPr>
                <w:rFonts w:ascii="Times New Roman" w:hAnsi="Times New Roman"/>
                <w:sz w:val="24"/>
                <w:szCs w:val="24"/>
              </w:rPr>
              <w:t xml:space="preserve">Литературное чтение </w:t>
            </w:r>
          </w:p>
          <w:p w:rsidR="00550E77" w:rsidRPr="00A85069" w:rsidRDefault="00550E77" w:rsidP="00550E77">
            <w:pPr>
              <w:jc w:val="center"/>
              <w:rPr>
                <w:rFonts w:ascii="Times New Roman" w:hAnsi="Times New Roman"/>
                <w:b/>
                <w:sz w:val="24"/>
                <w:szCs w:val="24"/>
              </w:rPr>
            </w:pPr>
            <w:r w:rsidRPr="00A85069">
              <w:rPr>
                <w:rFonts w:ascii="Times New Roman" w:hAnsi="Times New Roman"/>
                <w:sz w:val="24"/>
                <w:szCs w:val="24"/>
              </w:rPr>
              <w:t xml:space="preserve">В 2-х частях.         </w:t>
            </w:r>
          </w:p>
        </w:tc>
        <w:tc>
          <w:tcPr>
            <w:tcW w:w="992" w:type="dxa"/>
            <w:gridSpan w:val="2"/>
          </w:tcPr>
          <w:p w:rsidR="00550E77" w:rsidRPr="00A85069" w:rsidRDefault="00550E77" w:rsidP="00550E77">
            <w:pPr>
              <w:rPr>
                <w:rFonts w:ascii="Times New Roman" w:hAnsi="Times New Roman"/>
                <w:sz w:val="24"/>
                <w:szCs w:val="24"/>
              </w:rPr>
            </w:pPr>
            <w:r w:rsidRPr="00A85069">
              <w:rPr>
                <w:rFonts w:ascii="Times New Roman" w:hAnsi="Times New Roman"/>
                <w:sz w:val="24"/>
                <w:szCs w:val="24"/>
              </w:rPr>
              <w:t xml:space="preserve">    2    </w:t>
            </w:r>
          </w:p>
        </w:tc>
        <w:tc>
          <w:tcPr>
            <w:tcW w:w="1897" w:type="dxa"/>
            <w:gridSpan w:val="3"/>
          </w:tcPr>
          <w:p w:rsidR="00550E77" w:rsidRPr="00A85069" w:rsidRDefault="00550E77" w:rsidP="00550E77">
            <w:pPr>
              <w:rPr>
                <w:sz w:val="24"/>
                <w:szCs w:val="24"/>
              </w:rPr>
            </w:pPr>
            <w:r w:rsidRPr="00A85069">
              <w:rPr>
                <w:rFonts w:ascii="Times New Roman" w:hAnsi="Times New Roman"/>
                <w:sz w:val="24"/>
                <w:szCs w:val="24"/>
              </w:rPr>
              <w:t xml:space="preserve"> Просвещение</w:t>
            </w:r>
          </w:p>
        </w:tc>
        <w:tc>
          <w:tcPr>
            <w:tcW w:w="851" w:type="dxa"/>
            <w:gridSpan w:val="3"/>
          </w:tcPr>
          <w:p w:rsidR="00550E77" w:rsidRPr="00A85069" w:rsidRDefault="00550E77" w:rsidP="00550E77">
            <w:pPr>
              <w:rPr>
                <w:sz w:val="24"/>
              </w:rPr>
            </w:pPr>
            <w:r w:rsidRPr="00A85069">
              <w:rPr>
                <w:rFonts w:ascii="Times New Roman" w:hAnsi="Times New Roman"/>
                <w:color w:val="000000"/>
                <w:sz w:val="24"/>
                <w:szCs w:val="24"/>
              </w:rPr>
              <w:t>2017</w:t>
            </w:r>
          </w:p>
        </w:tc>
      </w:tr>
      <w:tr w:rsidR="00550E77" w:rsidRPr="00A85069" w:rsidTr="004248A3">
        <w:tc>
          <w:tcPr>
            <w:tcW w:w="709" w:type="dxa"/>
            <w:gridSpan w:val="2"/>
          </w:tcPr>
          <w:p w:rsidR="00550E77" w:rsidRPr="00A85069" w:rsidRDefault="00550E77" w:rsidP="00550E77">
            <w:pPr>
              <w:ind w:left="-55"/>
              <w:jc w:val="center"/>
              <w:rPr>
                <w:rFonts w:ascii="Times New Roman" w:hAnsi="Times New Roman"/>
                <w:sz w:val="24"/>
                <w:szCs w:val="24"/>
              </w:rPr>
            </w:pPr>
            <w:r>
              <w:rPr>
                <w:rFonts w:ascii="Times New Roman" w:hAnsi="Times New Roman"/>
                <w:sz w:val="24"/>
                <w:szCs w:val="24"/>
              </w:rPr>
              <w:t>2</w:t>
            </w:r>
            <w:r w:rsidRPr="00A85069">
              <w:rPr>
                <w:rFonts w:ascii="Times New Roman" w:hAnsi="Times New Roman"/>
                <w:sz w:val="24"/>
                <w:szCs w:val="24"/>
              </w:rPr>
              <w:t>.</w:t>
            </w:r>
          </w:p>
        </w:tc>
        <w:tc>
          <w:tcPr>
            <w:tcW w:w="2855" w:type="dxa"/>
          </w:tcPr>
          <w:p w:rsidR="00550E77" w:rsidRPr="00A85069" w:rsidRDefault="00550E77" w:rsidP="00550E77">
            <w:pPr>
              <w:ind w:left="-55"/>
              <w:rPr>
                <w:rFonts w:ascii="Times New Roman" w:hAnsi="Times New Roman"/>
                <w:sz w:val="24"/>
                <w:szCs w:val="24"/>
              </w:rPr>
            </w:pPr>
            <w:r>
              <w:rPr>
                <w:rFonts w:ascii="Times New Roman" w:hAnsi="Times New Roman"/>
                <w:sz w:val="24"/>
                <w:szCs w:val="24"/>
              </w:rPr>
              <w:t xml:space="preserve">Климанова Л.Ф., Горецкий   </w:t>
            </w:r>
            <w:r w:rsidRPr="00A85069">
              <w:rPr>
                <w:rFonts w:ascii="Times New Roman" w:hAnsi="Times New Roman"/>
                <w:sz w:val="24"/>
                <w:szCs w:val="24"/>
              </w:rPr>
              <w:t>В.Г., Виноградская Л.А. и др.</w:t>
            </w:r>
          </w:p>
        </w:tc>
        <w:tc>
          <w:tcPr>
            <w:tcW w:w="2356" w:type="dxa"/>
            <w:gridSpan w:val="2"/>
          </w:tcPr>
          <w:p w:rsidR="00550E77" w:rsidRPr="00A85069" w:rsidRDefault="00550E77" w:rsidP="00550E77">
            <w:pPr>
              <w:jc w:val="center"/>
              <w:rPr>
                <w:rFonts w:ascii="Times New Roman" w:hAnsi="Times New Roman"/>
                <w:sz w:val="24"/>
                <w:szCs w:val="24"/>
              </w:rPr>
            </w:pPr>
            <w:r w:rsidRPr="00A85069">
              <w:rPr>
                <w:rFonts w:ascii="Times New Roman" w:hAnsi="Times New Roman"/>
                <w:sz w:val="24"/>
                <w:szCs w:val="24"/>
              </w:rPr>
              <w:t>Литературное чтение</w:t>
            </w:r>
          </w:p>
          <w:p w:rsidR="00550E77" w:rsidRPr="00A85069" w:rsidRDefault="00550E77" w:rsidP="00550E77">
            <w:pPr>
              <w:jc w:val="center"/>
              <w:rPr>
                <w:rFonts w:ascii="Times New Roman" w:hAnsi="Times New Roman"/>
                <w:b/>
                <w:sz w:val="24"/>
                <w:szCs w:val="24"/>
              </w:rPr>
            </w:pPr>
            <w:r w:rsidRPr="00A85069">
              <w:rPr>
                <w:rFonts w:ascii="Times New Roman" w:hAnsi="Times New Roman"/>
                <w:sz w:val="24"/>
                <w:szCs w:val="24"/>
              </w:rPr>
              <w:t xml:space="preserve">В 2-х частях.          </w:t>
            </w:r>
          </w:p>
        </w:tc>
        <w:tc>
          <w:tcPr>
            <w:tcW w:w="992" w:type="dxa"/>
            <w:gridSpan w:val="2"/>
          </w:tcPr>
          <w:p w:rsidR="00550E77" w:rsidRPr="00A85069" w:rsidRDefault="00550E77" w:rsidP="00550E77">
            <w:pPr>
              <w:rPr>
                <w:rFonts w:ascii="Times New Roman" w:hAnsi="Times New Roman"/>
                <w:sz w:val="24"/>
                <w:szCs w:val="24"/>
              </w:rPr>
            </w:pPr>
            <w:r w:rsidRPr="00A85069">
              <w:rPr>
                <w:rFonts w:ascii="Times New Roman" w:hAnsi="Times New Roman"/>
                <w:sz w:val="24"/>
                <w:szCs w:val="24"/>
              </w:rPr>
              <w:t xml:space="preserve">    3   </w:t>
            </w:r>
          </w:p>
        </w:tc>
        <w:tc>
          <w:tcPr>
            <w:tcW w:w="1897" w:type="dxa"/>
            <w:gridSpan w:val="3"/>
          </w:tcPr>
          <w:p w:rsidR="00550E77" w:rsidRPr="00A85069" w:rsidRDefault="00550E77" w:rsidP="00550E77">
            <w:pPr>
              <w:rPr>
                <w:sz w:val="24"/>
                <w:szCs w:val="24"/>
              </w:rPr>
            </w:pPr>
            <w:r w:rsidRPr="00A85069">
              <w:rPr>
                <w:rFonts w:ascii="Times New Roman" w:hAnsi="Times New Roman"/>
                <w:sz w:val="24"/>
                <w:szCs w:val="24"/>
              </w:rPr>
              <w:t xml:space="preserve"> Просвещение</w:t>
            </w:r>
          </w:p>
        </w:tc>
        <w:tc>
          <w:tcPr>
            <w:tcW w:w="851" w:type="dxa"/>
            <w:gridSpan w:val="3"/>
          </w:tcPr>
          <w:p w:rsidR="00550E77" w:rsidRPr="00A85069" w:rsidRDefault="00550E77" w:rsidP="00550E77">
            <w:pPr>
              <w:rPr>
                <w:sz w:val="24"/>
              </w:rPr>
            </w:pPr>
            <w:r w:rsidRPr="00A85069">
              <w:rPr>
                <w:rFonts w:ascii="Times New Roman" w:hAnsi="Times New Roman"/>
                <w:color w:val="000000"/>
                <w:sz w:val="24"/>
                <w:szCs w:val="24"/>
              </w:rPr>
              <w:t>2018</w:t>
            </w:r>
          </w:p>
        </w:tc>
      </w:tr>
      <w:tr w:rsidR="00550E77" w:rsidRPr="00A85069" w:rsidTr="004248A3">
        <w:tc>
          <w:tcPr>
            <w:tcW w:w="709" w:type="dxa"/>
            <w:gridSpan w:val="2"/>
          </w:tcPr>
          <w:p w:rsidR="00550E77" w:rsidRPr="00A85069" w:rsidRDefault="00550E77" w:rsidP="00550E77">
            <w:pPr>
              <w:ind w:left="-55"/>
              <w:jc w:val="center"/>
              <w:rPr>
                <w:rFonts w:ascii="Times New Roman" w:hAnsi="Times New Roman"/>
                <w:sz w:val="24"/>
                <w:szCs w:val="24"/>
              </w:rPr>
            </w:pPr>
            <w:r>
              <w:rPr>
                <w:rFonts w:ascii="Times New Roman" w:hAnsi="Times New Roman"/>
                <w:sz w:val="24"/>
                <w:szCs w:val="24"/>
              </w:rPr>
              <w:t>3</w:t>
            </w:r>
            <w:r w:rsidRPr="00A85069">
              <w:rPr>
                <w:rFonts w:ascii="Times New Roman" w:hAnsi="Times New Roman"/>
                <w:sz w:val="24"/>
                <w:szCs w:val="24"/>
              </w:rPr>
              <w:t>.</w:t>
            </w:r>
          </w:p>
        </w:tc>
        <w:tc>
          <w:tcPr>
            <w:tcW w:w="2855" w:type="dxa"/>
          </w:tcPr>
          <w:p w:rsidR="00550E77" w:rsidRPr="00A85069" w:rsidRDefault="00550E77" w:rsidP="00550E77">
            <w:pPr>
              <w:ind w:left="-55"/>
              <w:rPr>
                <w:rFonts w:ascii="Times New Roman" w:hAnsi="Times New Roman"/>
                <w:sz w:val="24"/>
                <w:szCs w:val="24"/>
              </w:rPr>
            </w:pPr>
            <w:r>
              <w:rPr>
                <w:rFonts w:ascii="Times New Roman" w:hAnsi="Times New Roman"/>
                <w:sz w:val="24"/>
                <w:szCs w:val="24"/>
              </w:rPr>
              <w:t xml:space="preserve">Климанова Л.Ф., Горецкий  </w:t>
            </w:r>
            <w:r w:rsidRPr="00A85069">
              <w:rPr>
                <w:rFonts w:ascii="Times New Roman" w:hAnsi="Times New Roman"/>
                <w:sz w:val="24"/>
                <w:szCs w:val="24"/>
              </w:rPr>
              <w:t xml:space="preserve">В.Г., Голованова М.В. и др. </w:t>
            </w:r>
          </w:p>
        </w:tc>
        <w:tc>
          <w:tcPr>
            <w:tcW w:w="2356" w:type="dxa"/>
            <w:gridSpan w:val="2"/>
          </w:tcPr>
          <w:p w:rsidR="00550E77" w:rsidRPr="00A85069" w:rsidRDefault="00550E77" w:rsidP="00550E77">
            <w:pPr>
              <w:jc w:val="center"/>
              <w:rPr>
                <w:rFonts w:ascii="Times New Roman" w:hAnsi="Times New Roman"/>
                <w:sz w:val="24"/>
                <w:szCs w:val="24"/>
              </w:rPr>
            </w:pPr>
            <w:r w:rsidRPr="00A85069">
              <w:rPr>
                <w:rFonts w:ascii="Times New Roman" w:hAnsi="Times New Roman"/>
                <w:sz w:val="24"/>
                <w:szCs w:val="24"/>
              </w:rPr>
              <w:t xml:space="preserve">Литературное чтение </w:t>
            </w:r>
          </w:p>
          <w:p w:rsidR="00550E77" w:rsidRPr="00A85069" w:rsidRDefault="00550E77" w:rsidP="00550E77">
            <w:pPr>
              <w:jc w:val="center"/>
              <w:rPr>
                <w:rFonts w:ascii="Times New Roman" w:hAnsi="Times New Roman"/>
                <w:b/>
                <w:sz w:val="24"/>
                <w:szCs w:val="24"/>
              </w:rPr>
            </w:pPr>
            <w:r w:rsidRPr="00A85069">
              <w:rPr>
                <w:rFonts w:ascii="Times New Roman" w:hAnsi="Times New Roman"/>
                <w:sz w:val="24"/>
                <w:szCs w:val="24"/>
              </w:rPr>
              <w:t xml:space="preserve">В 2-х частях.         </w:t>
            </w:r>
          </w:p>
        </w:tc>
        <w:tc>
          <w:tcPr>
            <w:tcW w:w="992" w:type="dxa"/>
            <w:gridSpan w:val="2"/>
          </w:tcPr>
          <w:p w:rsidR="00550E77" w:rsidRPr="00A85069" w:rsidRDefault="00550E77" w:rsidP="00550E77">
            <w:pPr>
              <w:rPr>
                <w:rFonts w:ascii="Times New Roman" w:hAnsi="Times New Roman"/>
                <w:sz w:val="24"/>
                <w:szCs w:val="24"/>
              </w:rPr>
            </w:pPr>
            <w:r w:rsidRPr="00A85069">
              <w:rPr>
                <w:rFonts w:ascii="Times New Roman" w:hAnsi="Times New Roman"/>
                <w:sz w:val="24"/>
                <w:szCs w:val="24"/>
              </w:rPr>
              <w:t xml:space="preserve">    4   </w:t>
            </w:r>
          </w:p>
        </w:tc>
        <w:tc>
          <w:tcPr>
            <w:tcW w:w="1897" w:type="dxa"/>
            <w:gridSpan w:val="3"/>
          </w:tcPr>
          <w:p w:rsidR="00550E77" w:rsidRPr="00A85069" w:rsidRDefault="00550E77" w:rsidP="00550E77">
            <w:pPr>
              <w:rPr>
                <w:sz w:val="24"/>
                <w:szCs w:val="24"/>
              </w:rPr>
            </w:pPr>
            <w:r w:rsidRPr="00A85069">
              <w:rPr>
                <w:rFonts w:ascii="Times New Roman" w:hAnsi="Times New Roman"/>
                <w:sz w:val="24"/>
                <w:szCs w:val="24"/>
              </w:rPr>
              <w:t xml:space="preserve"> Просвещение</w:t>
            </w:r>
          </w:p>
        </w:tc>
        <w:tc>
          <w:tcPr>
            <w:tcW w:w="851" w:type="dxa"/>
            <w:gridSpan w:val="3"/>
          </w:tcPr>
          <w:p w:rsidR="00550E77" w:rsidRPr="00A85069" w:rsidRDefault="00550E77" w:rsidP="00550E77">
            <w:pPr>
              <w:rPr>
                <w:sz w:val="24"/>
              </w:rPr>
            </w:pPr>
            <w:r w:rsidRPr="00A85069">
              <w:rPr>
                <w:rFonts w:ascii="Times New Roman" w:hAnsi="Times New Roman"/>
                <w:color w:val="000000"/>
                <w:sz w:val="24"/>
                <w:szCs w:val="24"/>
              </w:rPr>
              <w:t>2019</w:t>
            </w:r>
          </w:p>
        </w:tc>
      </w:tr>
      <w:tr w:rsidR="00550E77" w:rsidRPr="00A85069" w:rsidTr="002312A3">
        <w:tc>
          <w:tcPr>
            <w:tcW w:w="9660" w:type="dxa"/>
            <w:gridSpan w:val="13"/>
          </w:tcPr>
          <w:p w:rsidR="00550E77" w:rsidRPr="00A85069" w:rsidRDefault="00550E77" w:rsidP="00550E77">
            <w:pPr>
              <w:rPr>
                <w:rFonts w:ascii="Times New Roman" w:hAnsi="Times New Roman"/>
                <w:color w:val="000000"/>
                <w:sz w:val="24"/>
                <w:szCs w:val="24"/>
              </w:rPr>
            </w:pPr>
            <w:r w:rsidRPr="00A85069">
              <w:rPr>
                <w:rFonts w:ascii="Times New Roman" w:eastAsiaTheme="minorEastAsia" w:hAnsi="Times New Roman" w:cstheme="minorBidi"/>
                <w:b/>
                <w:sz w:val="24"/>
                <w:szCs w:val="24"/>
              </w:rPr>
              <w:t xml:space="preserve">                    Родной язык и литературное чтение на родном языке</w:t>
            </w:r>
          </w:p>
        </w:tc>
      </w:tr>
      <w:tr w:rsidR="00550E77" w:rsidRPr="00A85069" w:rsidTr="004248A3">
        <w:tc>
          <w:tcPr>
            <w:tcW w:w="709" w:type="dxa"/>
            <w:gridSpan w:val="2"/>
          </w:tcPr>
          <w:p w:rsidR="00550E77" w:rsidRPr="00A85069" w:rsidRDefault="00550E77" w:rsidP="00550E77">
            <w:pPr>
              <w:ind w:left="-55"/>
              <w:jc w:val="center"/>
              <w:rPr>
                <w:rFonts w:ascii="Times New Roman" w:hAnsi="Times New Roman"/>
                <w:sz w:val="24"/>
                <w:szCs w:val="24"/>
              </w:rPr>
            </w:pPr>
            <w:r w:rsidRPr="00A85069">
              <w:rPr>
                <w:rFonts w:ascii="Times New Roman" w:hAnsi="Times New Roman"/>
                <w:sz w:val="24"/>
                <w:szCs w:val="24"/>
              </w:rPr>
              <w:t>1.</w:t>
            </w:r>
          </w:p>
          <w:p w:rsidR="00550E77" w:rsidRPr="00A85069" w:rsidRDefault="00550E77" w:rsidP="00550E77">
            <w:pPr>
              <w:ind w:left="-55"/>
              <w:jc w:val="center"/>
              <w:rPr>
                <w:rFonts w:ascii="Times New Roman" w:hAnsi="Times New Roman"/>
                <w:sz w:val="24"/>
                <w:szCs w:val="24"/>
              </w:rPr>
            </w:pPr>
          </w:p>
        </w:tc>
        <w:tc>
          <w:tcPr>
            <w:tcW w:w="2855" w:type="dxa"/>
          </w:tcPr>
          <w:p w:rsidR="00550E77" w:rsidRPr="00A85069" w:rsidRDefault="00550E77" w:rsidP="00550E77">
            <w:pPr>
              <w:ind w:left="-55"/>
              <w:rPr>
                <w:rFonts w:ascii="Times New Roman" w:hAnsi="Times New Roman"/>
                <w:sz w:val="24"/>
                <w:szCs w:val="24"/>
              </w:rPr>
            </w:pPr>
            <w:r w:rsidRPr="00A85069">
              <w:rPr>
                <w:rFonts w:ascii="Times New Roman" w:hAnsi="Times New Roman"/>
                <w:sz w:val="24"/>
                <w:szCs w:val="24"/>
              </w:rPr>
              <w:t>Александрова О.А., Вербицкая Л.А., Богданов С.И.</w:t>
            </w:r>
          </w:p>
        </w:tc>
        <w:tc>
          <w:tcPr>
            <w:tcW w:w="2356" w:type="dxa"/>
            <w:gridSpan w:val="2"/>
          </w:tcPr>
          <w:p w:rsidR="00550E77" w:rsidRPr="00A85069" w:rsidRDefault="00550E77" w:rsidP="00550E77">
            <w:pPr>
              <w:jc w:val="center"/>
              <w:rPr>
                <w:rFonts w:ascii="Times New Roman" w:hAnsi="Times New Roman"/>
                <w:sz w:val="24"/>
                <w:szCs w:val="24"/>
              </w:rPr>
            </w:pPr>
            <w:r w:rsidRPr="00A85069">
              <w:rPr>
                <w:rFonts w:ascii="Times New Roman" w:hAnsi="Times New Roman"/>
                <w:sz w:val="24"/>
                <w:szCs w:val="24"/>
              </w:rPr>
              <w:t>Русский родной язык</w:t>
            </w:r>
          </w:p>
        </w:tc>
        <w:tc>
          <w:tcPr>
            <w:tcW w:w="992" w:type="dxa"/>
            <w:gridSpan w:val="2"/>
          </w:tcPr>
          <w:p w:rsidR="00550E77" w:rsidRDefault="00550E77" w:rsidP="00550E77">
            <w:pPr>
              <w:rPr>
                <w:rFonts w:ascii="Times New Roman" w:hAnsi="Times New Roman"/>
                <w:sz w:val="24"/>
                <w:szCs w:val="24"/>
                <w:lang w:val="en-US"/>
              </w:rPr>
            </w:pPr>
            <w:r>
              <w:rPr>
                <w:rFonts w:ascii="Times New Roman" w:hAnsi="Times New Roman"/>
                <w:sz w:val="24"/>
                <w:szCs w:val="24"/>
                <w:lang w:val="en-US"/>
              </w:rPr>
              <w:t>2</w:t>
            </w:r>
          </w:p>
        </w:tc>
        <w:tc>
          <w:tcPr>
            <w:tcW w:w="1897" w:type="dxa"/>
            <w:gridSpan w:val="3"/>
          </w:tcPr>
          <w:p w:rsidR="00550E77" w:rsidRPr="00A85069" w:rsidRDefault="00550E77" w:rsidP="00550E77">
            <w:pPr>
              <w:rPr>
                <w:rFonts w:ascii="Times New Roman" w:hAnsi="Times New Roman"/>
                <w:sz w:val="24"/>
                <w:szCs w:val="24"/>
              </w:rPr>
            </w:pPr>
            <w:r w:rsidRPr="00A85069">
              <w:rPr>
                <w:rFonts w:ascii="Times New Roman" w:hAnsi="Times New Roman"/>
                <w:sz w:val="24"/>
                <w:szCs w:val="24"/>
              </w:rPr>
              <w:t xml:space="preserve">Просвещение </w:t>
            </w:r>
          </w:p>
        </w:tc>
        <w:tc>
          <w:tcPr>
            <w:tcW w:w="851" w:type="dxa"/>
            <w:gridSpan w:val="3"/>
          </w:tcPr>
          <w:p w:rsidR="00550E77" w:rsidRPr="00A85069" w:rsidRDefault="00550E77" w:rsidP="00550E77">
            <w:pPr>
              <w:rPr>
                <w:rFonts w:ascii="Times New Roman" w:hAnsi="Times New Roman"/>
                <w:color w:val="000000"/>
                <w:sz w:val="24"/>
                <w:szCs w:val="24"/>
              </w:rPr>
            </w:pPr>
            <w:r w:rsidRPr="00A85069">
              <w:rPr>
                <w:rFonts w:ascii="Times New Roman" w:hAnsi="Times New Roman"/>
                <w:color w:val="000000"/>
                <w:sz w:val="24"/>
                <w:szCs w:val="24"/>
              </w:rPr>
              <w:t>2020</w:t>
            </w:r>
          </w:p>
        </w:tc>
      </w:tr>
      <w:tr w:rsidR="00550E77" w:rsidRPr="00A85069" w:rsidTr="004248A3">
        <w:tc>
          <w:tcPr>
            <w:tcW w:w="709" w:type="dxa"/>
            <w:gridSpan w:val="2"/>
          </w:tcPr>
          <w:p w:rsidR="00550E77" w:rsidRPr="002C18FF" w:rsidRDefault="00550E77" w:rsidP="00550E77">
            <w:pPr>
              <w:ind w:left="-55"/>
              <w:jc w:val="center"/>
              <w:rPr>
                <w:rFonts w:ascii="Times New Roman" w:hAnsi="Times New Roman"/>
                <w:sz w:val="24"/>
                <w:szCs w:val="24"/>
                <w:lang w:val="en-US"/>
              </w:rPr>
            </w:pPr>
            <w:r>
              <w:rPr>
                <w:rFonts w:ascii="Times New Roman" w:hAnsi="Times New Roman"/>
                <w:sz w:val="24"/>
                <w:szCs w:val="24"/>
                <w:lang w:val="en-US"/>
              </w:rPr>
              <w:t>2</w:t>
            </w:r>
          </w:p>
        </w:tc>
        <w:tc>
          <w:tcPr>
            <w:tcW w:w="2855" w:type="dxa"/>
          </w:tcPr>
          <w:p w:rsidR="00550E77" w:rsidRPr="00A85069" w:rsidRDefault="00550E77" w:rsidP="00550E77">
            <w:pPr>
              <w:ind w:left="-55"/>
              <w:rPr>
                <w:rFonts w:ascii="Times New Roman" w:hAnsi="Times New Roman"/>
                <w:sz w:val="24"/>
                <w:szCs w:val="24"/>
              </w:rPr>
            </w:pPr>
            <w:r w:rsidRPr="00A85069">
              <w:rPr>
                <w:rFonts w:ascii="Times New Roman" w:hAnsi="Times New Roman"/>
                <w:sz w:val="24"/>
                <w:szCs w:val="24"/>
              </w:rPr>
              <w:t>Александрова О.А., Вербицкая Л.А., Богданов С.И.</w:t>
            </w:r>
          </w:p>
        </w:tc>
        <w:tc>
          <w:tcPr>
            <w:tcW w:w="2356" w:type="dxa"/>
            <w:gridSpan w:val="2"/>
          </w:tcPr>
          <w:p w:rsidR="00550E77" w:rsidRPr="00A85069" w:rsidRDefault="00550E77" w:rsidP="00550E77">
            <w:pPr>
              <w:jc w:val="center"/>
              <w:rPr>
                <w:rFonts w:ascii="Times New Roman" w:hAnsi="Times New Roman"/>
                <w:sz w:val="24"/>
                <w:szCs w:val="24"/>
              </w:rPr>
            </w:pPr>
            <w:r w:rsidRPr="00A85069">
              <w:rPr>
                <w:rFonts w:ascii="Times New Roman" w:hAnsi="Times New Roman"/>
                <w:sz w:val="24"/>
                <w:szCs w:val="24"/>
              </w:rPr>
              <w:t>Русский родной язык</w:t>
            </w:r>
          </w:p>
        </w:tc>
        <w:tc>
          <w:tcPr>
            <w:tcW w:w="992" w:type="dxa"/>
            <w:gridSpan w:val="2"/>
          </w:tcPr>
          <w:p w:rsidR="00550E77" w:rsidRDefault="00550E77" w:rsidP="00550E77">
            <w:pPr>
              <w:rPr>
                <w:rFonts w:ascii="Times New Roman" w:hAnsi="Times New Roman"/>
                <w:sz w:val="24"/>
                <w:szCs w:val="24"/>
                <w:lang w:val="en-US"/>
              </w:rPr>
            </w:pPr>
            <w:r>
              <w:rPr>
                <w:rFonts w:ascii="Times New Roman" w:hAnsi="Times New Roman"/>
                <w:sz w:val="24"/>
                <w:szCs w:val="24"/>
                <w:lang w:val="en-US"/>
              </w:rPr>
              <w:t>3</w:t>
            </w:r>
          </w:p>
        </w:tc>
        <w:tc>
          <w:tcPr>
            <w:tcW w:w="1897" w:type="dxa"/>
            <w:gridSpan w:val="3"/>
          </w:tcPr>
          <w:p w:rsidR="00550E77" w:rsidRPr="00A85069" w:rsidRDefault="00550E77" w:rsidP="00550E77">
            <w:pPr>
              <w:rPr>
                <w:rFonts w:ascii="Times New Roman" w:hAnsi="Times New Roman"/>
                <w:sz w:val="24"/>
                <w:szCs w:val="24"/>
              </w:rPr>
            </w:pPr>
            <w:r w:rsidRPr="00A85069">
              <w:rPr>
                <w:rFonts w:ascii="Times New Roman" w:hAnsi="Times New Roman"/>
                <w:sz w:val="24"/>
                <w:szCs w:val="24"/>
              </w:rPr>
              <w:t xml:space="preserve">Просвещение </w:t>
            </w:r>
          </w:p>
        </w:tc>
        <w:tc>
          <w:tcPr>
            <w:tcW w:w="851" w:type="dxa"/>
            <w:gridSpan w:val="3"/>
          </w:tcPr>
          <w:p w:rsidR="00550E77" w:rsidRPr="00A85069" w:rsidRDefault="00550E77" w:rsidP="00550E77">
            <w:pPr>
              <w:rPr>
                <w:rFonts w:ascii="Times New Roman" w:hAnsi="Times New Roman"/>
                <w:color w:val="000000"/>
                <w:sz w:val="24"/>
                <w:szCs w:val="24"/>
              </w:rPr>
            </w:pPr>
            <w:r>
              <w:rPr>
                <w:rFonts w:ascii="Times New Roman" w:hAnsi="Times New Roman"/>
                <w:color w:val="000000"/>
                <w:sz w:val="24"/>
                <w:szCs w:val="24"/>
              </w:rPr>
              <w:t>2021</w:t>
            </w:r>
          </w:p>
        </w:tc>
      </w:tr>
      <w:tr w:rsidR="00550E77" w:rsidRPr="00A85069" w:rsidTr="004248A3">
        <w:tc>
          <w:tcPr>
            <w:tcW w:w="709" w:type="dxa"/>
            <w:gridSpan w:val="2"/>
          </w:tcPr>
          <w:p w:rsidR="00550E77" w:rsidRPr="002C18FF" w:rsidRDefault="00550E77" w:rsidP="00550E77">
            <w:pPr>
              <w:ind w:left="-55"/>
              <w:jc w:val="center"/>
              <w:rPr>
                <w:rFonts w:ascii="Times New Roman" w:hAnsi="Times New Roman"/>
                <w:sz w:val="24"/>
                <w:szCs w:val="24"/>
                <w:lang w:val="en-US"/>
              </w:rPr>
            </w:pPr>
            <w:r>
              <w:rPr>
                <w:rFonts w:ascii="Times New Roman" w:hAnsi="Times New Roman"/>
                <w:sz w:val="24"/>
                <w:szCs w:val="24"/>
                <w:lang w:val="en-US"/>
              </w:rPr>
              <w:t>3</w:t>
            </w:r>
          </w:p>
        </w:tc>
        <w:tc>
          <w:tcPr>
            <w:tcW w:w="2855" w:type="dxa"/>
          </w:tcPr>
          <w:p w:rsidR="00550E77" w:rsidRPr="00A85069" w:rsidRDefault="00550E77" w:rsidP="00550E77">
            <w:pPr>
              <w:ind w:left="-55"/>
              <w:rPr>
                <w:rFonts w:ascii="Times New Roman" w:hAnsi="Times New Roman"/>
                <w:sz w:val="24"/>
                <w:szCs w:val="24"/>
              </w:rPr>
            </w:pPr>
            <w:r w:rsidRPr="00A85069">
              <w:rPr>
                <w:rFonts w:ascii="Times New Roman" w:hAnsi="Times New Roman"/>
                <w:sz w:val="24"/>
                <w:szCs w:val="24"/>
              </w:rPr>
              <w:t>Александрова О.А., Вербицкая Л.А., Богданов С.И.</w:t>
            </w:r>
          </w:p>
        </w:tc>
        <w:tc>
          <w:tcPr>
            <w:tcW w:w="2356" w:type="dxa"/>
            <w:gridSpan w:val="2"/>
          </w:tcPr>
          <w:p w:rsidR="00550E77" w:rsidRPr="00A85069" w:rsidRDefault="00550E77" w:rsidP="00550E77">
            <w:pPr>
              <w:jc w:val="center"/>
              <w:rPr>
                <w:rFonts w:ascii="Times New Roman" w:hAnsi="Times New Roman"/>
                <w:sz w:val="24"/>
                <w:szCs w:val="24"/>
              </w:rPr>
            </w:pPr>
            <w:r w:rsidRPr="00A85069">
              <w:rPr>
                <w:rFonts w:ascii="Times New Roman" w:hAnsi="Times New Roman"/>
                <w:sz w:val="24"/>
                <w:szCs w:val="24"/>
              </w:rPr>
              <w:t>Русский родной язык</w:t>
            </w:r>
          </w:p>
        </w:tc>
        <w:tc>
          <w:tcPr>
            <w:tcW w:w="992" w:type="dxa"/>
            <w:gridSpan w:val="2"/>
          </w:tcPr>
          <w:p w:rsidR="00550E77" w:rsidRDefault="00550E77" w:rsidP="00550E77">
            <w:pPr>
              <w:rPr>
                <w:rFonts w:ascii="Times New Roman" w:hAnsi="Times New Roman"/>
                <w:sz w:val="24"/>
                <w:szCs w:val="24"/>
                <w:lang w:val="en-US"/>
              </w:rPr>
            </w:pPr>
            <w:r>
              <w:rPr>
                <w:rFonts w:ascii="Times New Roman" w:hAnsi="Times New Roman"/>
                <w:sz w:val="24"/>
                <w:szCs w:val="24"/>
                <w:lang w:val="en-US"/>
              </w:rPr>
              <w:t>4</w:t>
            </w:r>
          </w:p>
        </w:tc>
        <w:tc>
          <w:tcPr>
            <w:tcW w:w="1897" w:type="dxa"/>
            <w:gridSpan w:val="3"/>
          </w:tcPr>
          <w:p w:rsidR="00550E77" w:rsidRPr="00A85069" w:rsidRDefault="00550E77" w:rsidP="00550E77">
            <w:pPr>
              <w:rPr>
                <w:rFonts w:ascii="Times New Roman" w:hAnsi="Times New Roman"/>
                <w:sz w:val="24"/>
                <w:szCs w:val="24"/>
              </w:rPr>
            </w:pPr>
            <w:r w:rsidRPr="00A85069">
              <w:rPr>
                <w:rFonts w:ascii="Times New Roman" w:hAnsi="Times New Roman"/>
                <w:sz w:val="24"/>
                <w:szCs w:val="24"/>
              </w:rPr>
              <w:t xml:space="preserve">Просвещение </w:t>
            </w:r>
          </w:p>
        </w:tc>
        <w:tc>
          <w:tcPr>
            <w:tcW w:w="851" w:type="dxa"/>
            <w:gridSpan w:val="3"/>
          </w:tcPr>
          <w:p w:rsidR="00550E77" w:rsidRPr="002C18FF" w:rsidRDefault="00550E77" w:rsidP="00550E77">
            <w:pPr>
              <w:rPr>
                <w:rFonts w:ascii="Times New Roman" w:hAnsi="Times New Roman"/>
                <w:color w:val="000000"/>
                <w:sz w:val="24"/>
                <w:szCs w:val="24"/>
                <w:lang w:val="en-US"/>
              </w:rPr>
            </w:pPr>
            <w:r>
              <w:rPr>
                <w:rFonts w:ascii="Times New Roman" w:hAnsi="Times New Roman"/>
                <w:color w:val="000000"/>
                <w:sz w:val="24"/>
                <w:szCs w:val="24"/>
              </w:rPr>
              <w:t>202</w:t>
            </w:r>
            <w:r>
              <w:rPr>
                <w:rFonts w:ascii="Times New Roman" w:hAnsi="Times New Roman"/>
                <w:color w:val="000000"/>
                <w:sz w:val="24"/>
                <w:szCs w:val="24"/>
                <w:lang w:val="en-US"/>
              </w:rPr>
              <w:t>1</w:t>
            </w:r>
          </w:p>
        </w:tc>
      </w:tr>
      <w:tr w:rsidR="00550E77" w:rsidRPr="00A85069" w:rsidTr="00DA38EA">
        <w:trPr>
          <w:gridAfter w:val="1"/>
          <w:wAfter w:w="34" w:type="dxa"/>
        </w:trPr>
        <w:tc>
          <w:tcPr>
            <w:tcW w:w="9626" w:type="dxa"/>
            <w:gridSpan w:val="12"/>
          </w:tcPr>
          <w:p w:rsidR="00550E77" w:rsidRPr="00A85069" w:rsidRDefault="00550E77" w:rsidP="00550E77">
            <w:pPr>
              <w:ind w:left="-55"/>
              <w:jc w:val="center"/>
              <w:rPr>
                <w:rFonts w:ascii="Times New Roman" w:hAnsi="Times New Roman"/>
                <w:color w:val="000000"/>
                <w:sz w:val="24"/>
                <w:szCs w:val="24"/>
              </w:rPr>
            </w:pPr>
            <w:r w:rsidRPr="00A85069">
              <w:rPr>
                <w:rFonts w:ascii="Times New Roman" w:hAnsi="Times New Roman"/>
                <w:b/>
                <w:sz w:val="24"/>
                <w:szCs w:val="24"/>
              </w:rPr>
              <w:t>Английский  язык</w:t>
            </w:r>
          </w:p>
        </w:tc>
      </w:tr>
      <w:tr w:rsidR="00550E77" w:rsidRPr="00A85069" w:rsidTr="00DA38EA">
        <w:tc>
          <w:tcPr>
            <w:tcW w:w="709" w:type="dxa"/>
            <w:gridSpan w:val="2"/>
          </w:tcPr>
          <w:p w:rsidR="00550E77" w:rsidRPr="00A85069" w:rsidRDefault="00550E77" w:rsidP="00550E77">
            <w:pPr>
              <w:ind w:left="-55"/>
              <w:jc w:val="center"/>
              <w:rPr>
                <w:rFonts w:ascii="Times New Roman" w:hAnsi="Times New Roman"/>
                <w:sz w:val="24"/>
                <w:szCs w:val="24"/>
              </w:rPr>
            </w:pPr>
            <w:r w:rsidRPr="00A85069">
              <w:rPr>
                <w:rFonts w:ascii="Times New Roman" w:hAnsi="Times New Roman"/>
                <w:sz w:val="24"/>
                <w:szCs w:val="24"/>
              </w:rPr>
              <w:t>1.</w:t>
            </w:r>
          </w:p>
        </w:tc>
        <w:tc>
          <w:tcPr>
            <w:tcW w:w="2855" w:type="dxa"/>
          </w:tcPr>
          <w:p w:rsidR="00550E77" w:rsidRPr="00A85069" w:rsidRDefault="00550E77" w:rsidP="00550E77">
            <w:pPr>
              <w:ind w:left="-55"/>
              <w:rPr>
                <w:rFonts w:ascii="Times New Roman" w:hAnsi="Times New Roman"/>
                <w:sz w:val="24"/>
                <w:szCs w:val="24"/>
              </w:rPr>
            </w:pPr>
            <w:r w:rsidRPr="00A85069">
              <w:rPr>
                <w:rFonts w:ascii="Times New Roman" w:hAnsi="Times New Roman"/>
                <w:sz w:val="24"/>
                <w:szCs w:val="24"/>
              </w:rPr>
              <w:t xml:space="preserve">Быкова Н.И., Дули Д.,        </w:t>
            </w:r>
            <w:r w:rsidRPr="00A85069">
              <w:rPr>
                <w:rFonts w:ascii="Times New Roman" w:hAnsi="Times New Roman"/>
                <w:sz w:val="24"/>
                <w:szCs w:val="24"/>
              </w:rPr>
              <w:br/>
              <w:t xml:space="preserve">Поспелова М.Д. и др.        </w:t>
            </w:r>
          </w:p>
        </w:tc>
        <w:tc>
          <w:tcPr>
            <w:tcW w:w="2410" w:type="dxa"/>
            <w:gridSpan w:val="3"/>
          </w:tcPr>
          <w:p w:rsidR="00550E77" w:rsidRPr="00A85069" w:rsidRDefault="00550E77" w:rsidP="00550E77">
            <w:pPr>
              <w:jc w:val="center"/>
              <w:rPr>
                <w:rFonts w:ascii="Times New Roman" w:hAnsi="Times New Roman"/>
                <w:b/>
                <w:sz w:val="24"/>
                <w:szCs w:val="24"/>
              </w:rPr>
            </w:pPr>
            <w:r w:rsidRPr="00A85069">
              <w:rPr>
                <w:rFonts w:ascii="Times New Roman" w:hAnsi="Times New Roman"/>
                <w:sz w:val="24"/>
                <w:szCs w:val="24"/>
              </w:rPr>
              <w:t xml:space="preserve">Английский язык              </w:t>
            </w:r>
          </w:p>
        </w:tc>
        <w:tc>
          <w:tcPr>
            <w:tcW w:w="992" w:type="dxa"/>
            <w:gridSpan w:val="2"/>
          </w:tcPr>
          <w:p w:rsidR="00550E77" w:rsidRPr="00A85069" w:rsidRDefault="00550E77" w:rsidP="00550E77">
            <w:pPr>
              <w:rPr>
                <w:rFonts w:ascii="Times New Roman" w:hAnsi="Times New Roman"/>
                <w:sz w:val="24"/>
                <w:szCs w:val="24"/>
              </w:rPr>
            </w:pPr>
            <w:r w:rsidRPr="00A85069">
              <w:rPr>
                <w:rFonts w:ascii="Times New Roman" w:hAnsi="Times New Roman"/>
                <w:sz w:val="24"/>
                <w:szCs w:val="24"/>
              </w:rPr>
              <w:t xml:space="preserve">    2    </w:t>
            </w:r>
          </w:p>
        </w:tc>
        <w:tc>
          <w:tcPr>
            <w:tcW w:w="1843" w:type="dxa"/>
            <w:gridSpan w:val="2"/>
          </w:tcPr>
          <w:p w:rsidR="00550E77" w:rsidRPr="00A85069" w:rsidRDefault="00550E77" w:rsidP="00550E77">
            <w:pPr>
              <w:rPr>
                <w:sz w:val="24"/>
                <w:szCs w:val="24"/>
              </w:rPr>
            </w:pPr>
            <w:r w:rsidRPr="00A85069">
              <w:rPr>
                <w:rFonts w:ascii="Times New Roman" w:hAnsi="Times New Roman"/>
                <w:sz w:val="24"/>
                <w:szCs w:val="24"/>
              </w:rPr>
              <w:t xml:space="preserve"> Просвещение</w:t>
            </w:r>
          </w:p>
        </w:tc>
        <w:tc>
          <w:tcPr>
            <w:tcW w:w="851" w:type="dxa"/>
            <w:gridSpan w:val="3"/>
          </w:tcPr>
          <w:p w:rsidR="00550E77" w:rsidRPr="00A85069" w:rsidRDefault="00550E77" w:rsidP="00550E77">
            <w:pPr>
              <w:rPr>
                <w:rFonts w:ascii="Times New Roman" w:hAnsi="Times New Roman"/>
                <w:color w:val="000000"/>
                <w:sz w:val="24"/>
                <w:szCs w:val="24"/>
              </w:rPr>
            </w:pPr>
            <w:r w:rsidRPr="00A85069">
              <w:rPr>
                <w:rFonts w:ascii="Times New Roman" w:hAnsi="Times New Roman"/>
                <w:color w:val="000000"/>
                <w:sz w:val="24"/>
                <w:szCs w:val="24"/>
              </w:rPr>
              <w:t>2017</w:t>
            </w:r>
          </w:p>
        </w:tc>
      </w:tr>
      <w:tr w:rsidR="00550E77" w:rsidRPr="00A85069" w:rsidTr="00DA38EA">
        <w:tc>
          <w:tcPr>
            <w:tcW w:w="709" w:type="dxa"/>
            <w:gridSpan w:val="2"/>
          </w:tcPr>
          <w:p w:rsidR="00550E77" w:rsidRPr="00A85069" w:rsidRDefault="00550E77" w:rsidP="00550E77">
            <w:pPr>
              <w:ind w:left="-55"/>
              <w:jc w:val="center"/>
              <w:rPr>
                <w:rFonts w:ascii="Times New Roman" w:hAnsi="Times New Roman"/>
                <w:sz w:val="24"/>
                <w:szCs w:val="24"/>
              </w:rPr>
            </w:pPr>
            <w:r w:rsidRPr="00A85069">
              <w:rPr>
                <w:rFonts w:ascii="Times New Roman" w:hAnsi="Times New Roman"/>
                <w:sz w:val="24"/>
                <w:szCs w:val="24"/>
              </w:rPr>
              <w:t>2.</w:t>
            </w:r>
          </w:p>
        </w:tc>
        <w:tc>
          <w:tcPr>
            <w:tcW w:w="2855" w:type="dxa"/>
          </w:tcPr>
          <w:p w:rsidR="00550E77" w:rsidRPr="00A85069" w:rsidRDefault="00550E77" w:rsidP="00550E77">
            <w:pPr>
              <w:ind w:left="-55"/>
              <w:rPr>
                <w:rFonts w:ascii="Times New Roman" w:hAnsi="Times New Roman"/>
                <w:sz w:val="24"/>
                <w:szCs w:val="24"/>
              </w:rPr>
            </w:pPr>
            <w:r w:rsidRPr="00A85069">
              <w:rPr>
                <w:rFonts w:ascii="Times New Roman" w:hAnsi="Times New Roman"/>
                <w:sz w:val="24"/>
                <w:szCs w:val="24"/>
              </w:rPr>
              <w:t xml:space="preserve">Быкова Н.И., Дули Д.,        </w:t>
            </w:r>
            <w:r w:rsidRPr="00A85069">
              <w:rPr>
                <w:rFonts w:ascii="Times New Roman" w:hAnsi="Times New Roman"/>
                <w:sz w:val="24"/>
                <w:szCs w:val="24"/>
              </w:rPr>
              <w:br/>
              <w:t xml:space="preserve">Поспелова М.Д. и др.       </w:t>
            </w:r>
          </w:p>
        </w:tc>
        <w:tc>
          <w:tcPr>
            <w:tcW w:w="2410" w:type="dxa"/>
            <w:gridSpan w:val="3"/>
          </w:tcPr>
          <w:p w:rsidR="00550E77" w:rsidRPr="00A85069" w:rsidRDefault="00550E77" w:rsidP="00550E77">
            <w:pPr>
              <w:jc w:val="center"/>
              <w:rPr>
                <w:rFonts w:ascii="Times New Roman" w:hAnsi="Times New Roman"/>
                <w:b/>
                <w:sz w:val="24"/>
                <w:szCs w:val="24"/>
              </w:rPr>
            </w:pPr>
            <w:r w:rsidRPr="00A85069">
              <w:rPr>
                <w:rFonts w:ascii="Times New Roman" w:hAnsi="Times New Roman"/>
                <w:sz w:val="24"/>
                <w:szCs w:val="24"/>
              </w:rPr>
              <w:t xml:space="preserve">Английский язык            </w:t>
            </w:r>
          </w:p>
        </w:tc>
        <w:tc>
          <w:tcPr>
            <w:tcW w:w="992" w:type="dxa"/>
            <w:gridSpan w:val="2"/>
          </w:tcPr>
          <w:p w:rsidR="00550E77" w:rsidRPr="00A85069" w:rsidRDefault="00550E77" w:rsidP="00550E77">
            <w:pPr>
              <w:rPr>
                <w:rFonts w:ascii="Times New Roman" w:hAnsi="Times New Roman"/>
                <w:sz w:val="24"/>
                <w:szCs w:val="24"/>
              </w:rPr>
            </w:pPr>
            <w:r w:rsidRPr="00A85069">
              <w:rPr>
                <w:rFonts w:ascii="Times New Roman" w:hAnsi="Times New Roman"/>
                <w:sz w:val="24"/>
                <w:szCs w:val="24"/>
              </w:rPr>
              <w:t xml:space="preserve">    3    </w:t>
            </w:r>
          </w:p>
        </w:tc>
        <w:tc>
          <w:tcPr>
            <w:tcW w:w="1843" w:type="dxa"/>
            <w:gridSpan w:val="2"/>
          </w:tcPr>
          <w:p w:rsidR="00550E77" w:rsidRPr="00A85069" w:rsidRDefault="00550E77" w:rsidP="00550E77">
            <w:pPr>
              <w:rPr>
                <w:sz w:val="24"/>
                <w:szCs w:val="24"/>
              </w:rPr>
            </w:pPr>
            <w:r w:rsidRPr="00A85069">
              <w:rPr>
                <w:rFonts w:ascii="Times New Roman" w:hAnsi="Times New Roman"/>
                <w:sz w:val="24"/>
                <w:szCs w:val="24"/>
              </w:rPr>
              <w:t xml:space="preserve"> Просвещение</w:t>
            </w:r>
          </w:p>
        </w:tc>
        <w:tc>
          <w:tcPr>
            <w:tcW w:w="851" w:type="dxa"/>
            <w:gridSpan w:val="3"/>
          </w:tcPr>
          <w:p w:rsidR="00550E77" w:rsidRPr="00A85069" w:rsidRDefault="00550E77" w:rsidP="00550E77">
            <w:pPr>
              <w:rPr>
                <w:sz w:val="24"/>
              </w:rPr>
            </w:pPr>
            <w:r w:rsidRPr="00A85069">
              <w:rPr>
                <w:rFonts w:ascii="Times New Roman" w:hAnsi="Times New Roman"/>
                <w:color w:val="000000"/>
                <w:sz w:val="24"/>
                <w:szCs w:val="24"/>
              </w:rPr>
              <w:t>2018</w:t>
            </w:r>
          </w:p>
        </w:tc>
      </w:tr>
      <w:tr w:rsidR="00550E77" w:rsidRPr="00A85069" w:rsidTr="00DA38EA">
        <w:tc>
          <w:tcPr>
            <w:tcW w:w="709" w:type="dxa"/>
            <w:gridSpan w:val="2"/>
          </w:tcPr>
          <w:p w:rsidR="00550E77" w:rsidRPr="00A85069" w:rsidRDefault="00550E77" w:rsidP="00550E77">
            <w:pPr>
              <w:ind w:left="-55"/>
              <w:jc w:val="center"/>
              <w:rPr>
                <w:rFonts w:ascii="Times New Roman" w:hAnsi="Times New Roman"/>
                <w:sz w:val="24"/>
                <w:szCs w:val="24"/>
              </w:rPr>
            </w:pPr>
            <w:r w:rsidRPr="00A85069">
              <w:rPr>
                <w:rFonts w:ascii="Times New Roman" w:hAnsi="Times New Roman"/>
                <w:sz w:val="24"/>
                <w:szCs w:val="24"/>
              </w:rPr>
              <w:t>3.</w:t>
            </w:r>
          </w:p>
        </w:tc>
        <w:tc>
          <w:tcPr>
            <w:tcW w:w="2855" w:type="dxa"/>
          </w:tcPr>
          <w:p w:rsidR="00550E77" w:rsidRPr="00A85069" w:rsidRDefault="00550E77" w:rsidP="00550E77">
            <w:pPr>
              <w:ind w:left="-55"/>
              <w:rPr>
                <w:rFonts w:ascii="Times New Roman" w:hAnsi="Times New Roman"/>
                <w:sz w:val="24"/>
                <w:szCs w:val="24"/>
              </w:rPr>
            </w:pPr>
            <w:r w:rsidRPr="00A85069">
              <w:rPr>
                <w:rFonts w:ascii="Times New Roman" w:hAnsi="Times New Roman"/>
                <w:sz w:val="24"/>
                <w:szCs w:val="24"/>
              </w:rPr>
              <w:t xml:space="preserve"> Быкова НИ., Дули Д., Поспелова М.Д. и др.      </w:t>
            </w:r>
          </w:p>
        </w:tc>
        <w:tc>
          <w:tcPr>
            <w:tcW w:w="2410" w:type="dxa"/>
            <w:gridSpan w:val="3"/>
          </w:tcPr>
          <w:p w:rsidR="00550E77" w:rsidRPr="00A85069" w:rsidRDefault="00550E77" w:rsidP="00550E77">
            <w:pPr>
              <w:jc w:val="center"/>
              <w:rPr>
                <w:rFonts w:ascii="Times New Roman" w:hAnsi="Times New Roman"/>
                <w:b/>
                <w:sz w:val="24"/>
                <w:szCs w:val="24"/>
              </w:rPr>
            </w:pPr>
            <w:r w:rsidRPr="00A85069">
              <w:rPr>
                <w:rFonts w:ascii="Times New Roman" w:hAnsi="Times New Roman"/>
                <w:sz w:val="24"/>
                <w:szCs w:val="24"/>
              </w:rPr>
              <w:t xml:space="preserve">Английский язык              </w:t>
            </w:r>
          </w:p>
        </w:tc>
        <w:tc>
          <w:tcPr>
            <w:tcW w:w="992" w:type="dxa"/>
            <w:gridSpan w:val="2"/>
          </w:tcPr>
          <w:p w:rsidR="00550E77" w:rsidRPr="00A85069" w:rsidRDefault="00550E77" w:rsidP="00550E77">
            <w:pPr>
              <w:jc w:val="center"/>
              <w:rPr>
                <w:rFonts w:ascii="Times New Roman" w:hAnsi="Times New Roman"/>
                <w:sz w:val="24"/>
                <w:szCs w:val="24"/>
              </w:rPr>
            </w:pPr>
            <w:r w:rsidRPr="00A85069">
              <w:rPr>
                <w:rFonts w:ascii="Times New Roman" w:hAnsi="Times New Roman"/>
                <w:sz w:val="24"/>
                <w:szCs w:val="24"/>
              </w:rPr>
              <w:t>4</w:t>
            </w:r>
          </w:p>
        </w:tc>
        <w:tc>
          <w:tcPr>
            <w:tcW w:w="1843" w:type="dxa"/>
            <w:gridSpan w:val="2"/>
          </w:tcPr>
          <w:p w:rsidR="00550E77" w:rsidRPr="00A85069" w:rsidRDefault="00550E77" w:rsidP="00550E77">
            <w:pPr>
              <w:rPr>
                <w:sz w:val="24"/>
                <w:szCs w:val="24"/>
              </w:rPr>
            </w:pPr>
            <w:r w:rsidRPr="00A85069">
              <w:rPr>
                <w:rFonts w:ascii="Times New Roman" w:hAnsi="Times New Roman"/>
                <w:sz w:val="24"/>
                <w:szCs w:val="24"/>
              </w:rPr>
              <w:t xml:space="preserve"> Просвещение</w:t>
            </w:r>
          </w:p>
        </w:tc>
        <w:tc>
          <w:tcPr>
            <w:tcW w:w="851" w:type="dxa"/>
            <w:gridSpan w:val="3"/>
          </w:tcPr>
          <w:p w:rsidR="00550E77" w:rsidRPr="00A85069" w:rsidRDefault="00550E77" w:rsidP="00550E77">
            <w:pPr>
              <w:rPr>
                <w:sz w:val="24"/>
              </w:rPr>
            </w:pPr>
            <w:r w:rsidRPr="00A85069">
              <w:rPr>
                <w:rFonts w:ascii="Times New Roman" w:hAnsi="Times New Roman"/>
                <w:color w:val="000000"/>
                <w:sz w:val="24"/>
                <w:szCs w:val="24"/>
              </w:rPr>
              <w:t>2019</w:t>
            </w:r>
          </w:p>
        </w:tc>
      </w:tr>
      <w:tr w:rsidR="00550E77" w:rsidRPr="00A85069" w:rsidTr="00DA38EA">
        <w:trPr>
          <w:gridAfter w:val="1"/>
          <w:wAfter w:w="34" w:type="dxa"/>
        </w:trPr>
        <w:tc>
          <w:tcPr>
            <w:tcW w:w="9626" w:type="dxa"/>
            <w:gridSpan w:val="12"/>
          </w:tcPr>
          <w:p w:rsidR="00550E77" w:rsidRPr="00A85069" w:rsidRDefault="00550E77" w:rsidP="00550E77">
            <w:pPr>
              <w:ind w:left="-55"/>
              <w:jc w:val="center"/>
              <w:rPr>
                <w:rFonts w:ascii="Times New Roman" w:hAnsi="Times New Roman"/>
                <w:sz w:val="24"/>
                <w:szCs w:val="24"/>
              </w:rPr>
            </w:pPr>
            <w:r w:rsidRPr="00A85069">
              <w:rPr>
                <w:rFonts w:ascii="Times New Roman" w:hAnsi="Times New Roman"/>
                <w:sz w:val="24"/>
                <w:szCs w:val="24"/>
              </w:rPr>
              <w:t>.</w:t>
            </w:r>
          </w:p>
          <w:p w:rsidR="00550E77" w:rsidRPr="00A85069" w:rsidRDefault="00550E77" w:rsidP="00550E77">
            <w:pPr>
              <w:ind w:left="-55"/>
              <w:jc w:val="center"/>
              <w:rPr>
                <w:rFonts w:ascii="Times New Roman" w:hAnsi="Times New Roman"/>
                <w:b/>
                <w:color w:val="000000"/>
                <w:sz w:val="24"/>
                <w:szCs w:val="24"/>
              </w:rPr>
            </w:pPr>
            <w:r w:rsidRPr="00A85069">
              <w:rPr>
                <w:rFonts w:ascii="Times New Roman" w:hAnsi="Times New Roman"/>
                <w:b/>
                <w:sz w:val="24"/>
                <w:szCs w:val="24"/>
              </w:rPr>
              <w:t xml:space="preserve">Математика и информатика                         </w:t>
            </w:r>
          </w:p>
        </w:tc>
      </w:tr>
      <w:tr w:rsidR="00550E77" w:rsidRPr="00A85069" w:rsidTr="00DA38EA">
        <w:tc>
          <w:tcPr>
            <w:tcW w:w="709" w:type="dxa"/>
            <w:gridSpan w:val="2"/>
          </w:tcPr>
          <w:p w:rsidR="00550E77" w:rsidRPr="00A85069" w:rsidRDefault="00550E77" w:rsidP="00550E77">
            <w:pPr>
              <w:ind w:left="-55"/>
              <w:jc w:val="center"/>
              <w:rPr>
                <w:rFonts w:ascii="Times New Roman" w:hAnsi="Times New Roman"/>
                <w:sz w:val="24"/>
                <w:szCs w:val="24"/>
              </w:rPr>
            </w:pPr>
            <w:r w:rsidRPr="00A85069">
              <w:rPr>
                <w:rFonts w:ascii="Times New Roman" w:hAnsi="Times New Roman"/>
                <w:sz w:val="24"/>
                <w:szCs w:val="24"/>
              </w:rPr>
              <w:t>1.</w:t>
            </w:r>
          </w:p>
        </w:tc>
        <w:tc>
          <w:tcPr>
            <w:tcW w:w="2855" w:type="dxa"/>
          </w:tcPr>
          <w:p w:rsidR="00550E77" w:rsidRPr="00A85069" w:rsidRDefault="00550E77" w:rsidP="00550E77">
            <w:pPr>
              <w:ind w:left="-55"/>
              <w:rPr>
                <w:rFonts w:ascii="Times New Roman" w:hAnsi="Times New Roman"/>
                <w:sz w:val="24"/>
                <w:szCs w:val="24"/>
              </w:rPr>
            </w:pPr>
            <w:r w:rsidRPr="00A85069">
              <w:rPr>
                <w:rFonts w:ascii="Times New Roman" w:hAnsi="Times New Roman"/>
                <w:sz w:val="24"/>
                <w:szCs w:val="24"/>
              </w:rPr>
              <w:t>Дорофеев Г.В., Миракова Т.Н., Бука Т.Б.</w:t>
            </w:r>
          </w:p>
        </w:tc>
        <w:tc>
          <w:tcPr>
            <w:tcW w:w="2410" w:type="dxa"/>
            <w:gridSpan w:val="3"/>
          </w:tcPr>
          <w:p w:rsidR="00550E77" w:rsidRPr="00A85069" w:rsidRDefault="00550E77" w:rsidP="00550E77">
            <w:pPr>
              <w:rPr>
                <w:sz w:val="24"/>
                <w:szCs w:val="24"/>
              </w:rPr>
            </w:pPr>
            <w:r w:rsidRPr="00A85069">
              <w:rPr>
                <w:rFonts w:ascii="Times New Roman" w:hAnsi="Times New Roman"/>
                <w:sz w:val="24"/>
                <w:szCs w:val="24"/>
              </w:rPr>
              <w:t>Математика</w:t>
            </w:r>
          </w:p>
        </w:tc>
        <w:tc>
          <w:tcPr>
            <w:tcW w:w="992" w:type="dxa"/>
            <w:gridSpan w:val="2"/>
          </w:tcPr>
          <w:p w:rsidR="00550E77" w:rsidRPr="00A85069" w:rsidRDefault="00550E77" w:rsidP="00550E77">
            <w:pPr>
              <w:rPr>
                <w:rFonts w:ascii="Times New Roman" w:hAnsi="Times New Roman"/>
                <w:sz w:val="24"/>
                <w:szCs w:val="24"/>
              </w:rPr>
            </w:pPr>
            <w:r w:rsidRPr="00A85069">
              <w:rPr>
                <w:rFonts w:ascii="Times New Roman" w:hAnsi="Times New Roman"/>
                <w:sz w:val="24"/>
                <w:szCs w:val="24"/>
              </w:rPr>
              <w:t xml:space="preserve">    2    </w:t>
            </w:r>
          </w:p>
        </w:tc>
        <w:tc>
          <w:tcPr>
            <w:tcW w:w="1843" w:type="dxa"/>
            <w:gridSpan w:val="2"/>
          </w:tcPr>
          <w:p w:rsidR="00550E77" w:rsidRPr="00A85069" w:rsidRDefault="00550E77" w:rsidP="00550E77">
            <w:pPr>
              <w:rPr>
                <w:sz w:val="24"/>
                <w:szCs w:val="24"/>
              </w:rPr>
            </w:pPr>
            <w:r w:rsidRPr="00A85069">
              <w:rPr>
                <w:rFonts w:ascii="Times New Roman" w:hAnsi="Times New Roman"/>
                <w:sz w:val="24"/>
                <w:szCs w:val="24"/>
              </w:rPr>
              <w:t xml:space="preserve"> Просвещение</w:t>
            </w:r>
          </w:p>
        </w:tc>
        <w:tc>
          <w:tcPr>
            <w:tcW w:w="851" w:type="dxa"/>
            <w:gridSpan w:val="3"/>
          </w:tcPr>
          <w:p w:rsidR="00550E77" w:rsidRPr="002C18FF" w:rsidRDefault="00550E77" w:rsidP="00550E77">
            <w:pPr>
              <w:rPr>
                <w:sz w:val="24"/>
                <w:lang w:val="en-US"/>
              </w:rPr>
            </w:pPr>
            <w:r>
              <w:rPr>
                <w:rFonts w:ascii="Times New Roman" w:hAnsi="Times New Roman"/>
                <w:color w:val="000000"/>
                <w:sz w:val="24"/>
                <w:szCs w:val="24"/>
              </w:rPr>
              <w:t>201</w:t>
            </w:r>
            <w:r>
              <w:rPr>
                <w:rFonts w:ascii="Times New Roman" w:hAnsi="Times New Roman"/>
                <w:color w:val="000000"/>
                <w:sz w:val="24"/>
                <w:szCs w:val="24"/>
                <w:lang w:val="en-US"/>
              </w:rPr>
              <w:t>6</w:t>
            </w:r>
          </w:p>
        </w:tc>
      </w:tr>
      <w:tr w:rsidR="00550E77" w:rsidRPr="00A85069" w:rsidTr="00DA38EA">
        <w:tc>
          <w:tcPr>
            <w:tcW w:w="709" w:type="dxa"/>
            <w:gridSpan w:val="2"/>
          </w:tcPr>
          <w:p w:rsidR="00550E77" w:rsidRPr="00A85069" w:rsidRDefault="00550E77" w:rsidP="00550E77">
            <w:pPr>
              <w:ind w:left="-55"/>
              <w:jc w:val="center"/>
              <w:rPr>
                <w:rFonts w:ascii="Times New Roman" w:hAnsi="Times New Roman"/>
                <w:sz w:val="24"/>
                <w:szCs w:val="24"/>
              </w:rPr>
            </w:pPr>
            <w:r w:rsidRPr="00A85069">
              <w:rPr>
                <w:rFonts w:ascii="Times New Roman" w:hAnsi="Times New Roman"/>
                <w:sz w:val="24"/>
                <w:szCs w:val="24"/>
              </w:rPr>
              <w:t>2.</w:t>
            </w:r>
          </w:p>
        </w:tc>
        <w:tc>
          <w:tcPr>
            <w:tcW w:w="2855" w:type="dxa"/>
          </w:tcPr>
          <w:p w:rsidR="00550E77" w:rsidRPr="00A85069" w:rsidRDefault="00550E77" w:rsidP="00550E77">
            <w:pPr>
              <w:rPr>
                <w:rFonts w:ascii="Times New Roman" w:hAnsi="Times New Roman"/>
                <w:sz w:val="24"/>
                <w:szCs w:val="24"/>
              </w:rPr>
            </w:pPr>
            <w:r w:rsidRPr="00A85069">
              <w:rPr>
                <w:rFonts w:ascii="Times New Roman" w:hAnsi="Times New Roman"/>
                <w:sz w:val="24"/>
                <w:szCs w:val="24"/>
              </w:rPr>
              <w:t xml:space="preserve">Дорофеев Г.В., Миракова Т.Н., Бука Т.Б.     </w:t>
            </w:r>
          </w:p>
        </w:tc>
        <w:tc>
          <w:tcPr>
            <w:tcW w:w="2410" w:type="dxa"/>
            <w:gridSpan w:val="3"/>
          </w:tcPr>
          <w:p w:rsidR="00550E77" w:rsidRPr="00A85069" w:rsidRDefault="00550E77" w:rsidP="00550E77">
            <w:pPr>
              <w:rPr>
                <w:sz w:val="24"/>
                <w:szCs w:val="24"/>
              </w:rPr>
            </w:pPr>
            <w:r w:rsidRPr="00A85069">
              <w:rPr>
                <w:rFonts w:ascii="Times New Roman" w:hAnsi="Times New Roman"/>
                <w:sz w:val="24"/>
                <w:szCs w:val="24"/>
              </w:rPr>
              <w:t>Математика</w:t>
            </w:r>
          </w:p>
        </w:tc>
        <w:tc>
          <w:tcPr>
            <w:tcW w:w="992" w:type="dxa"/>
            <w:gridSpan w:val="2"/>
          </w:tcPr>
          <w:p w:rsidR="00550E77" w:rsidRPr="00A85069" w:rsidRDefault="00550E77" w:rsidP="00550E77">
            <w:pPr>
              <w:rPr>
                <w:rFonts w:ascii="Times New Roman" w:hAnsi="Times New Roman"/>
                <w:sz w:val="24"/>
                <w:szCs w:val="24"/>
              </w:rPr>
            </w:pPr>
            <w:r w:rsidRPr="00A85069">
              <w:rPr>
                <w:rFonts w:ascii="Times New Roman" w:hAnsi="Times New Roman"/>
                <w:sz w:val="24"/>
                <w:szCs w:val="24"/>
              </w:rPr>
              <w:t xml:space="preserve">    3    </w:t>
            </w:r>
          </w:p>
        </w:tc>
        <w:tc>
          <w:tcPr>
            <w:tcW w:w="1843" w:type="dxa"/>
            <w:gridSpan w:val="2"/>
          </w:tcPr>
          <w:p w:rsidR="00550E77" w:rsidRPr="00A85069" w:rsidRDefault="00550E77" w:rsidP="00550E77">
            <w:pPr>
              <w:rPr>
                <w:sz w:val="24"/>
                <w:szCs w:val="24"/>
              </w:rPr>
            </w:pPr>
            <w:r w:rsidRPr="00A85069">
              <w:rPr>
                <w:rFonts w:ascii="Times New Roman" w:hAnsi="Times New Roman"/>
                <w:sz w:val="24"/>
                <w:szCs w:val="24"/>
              </w:rPr>
              <w:t xml:space="preserve"> Просвещение</w:t>
            </w:r>
          </w:p>
        </w:tc>
        <w:tc>
          <w:tcPr>
            <w:tcW w:w="851" w:type="dxa"/>
            <w:gridSpan w:val="3"/>
          </w:tcPr>
          <w:p w:rsidR="00550E77" w:rsidRPr="00A85069" w:rsidRDefault="00550E77" w:rsidP="00550E77">
            <w:pPr>
              <w:rPr>
                <w:sz w:val="24"/>
              </w:rPr>
            </w:pPr>
            <w:r>
              <w:rPr>
                <w:rFonts w:ascii="Times New Roman" w:hAnsi="Times New Roman"/>
                <w:color w:val="000000"/>
                <w:sz w:val="24"/>
                <w:szCs w:val="24"/>
              </w:rPr>
              <w:t>2017</w:t>
            </w:r>
          </w:p>
        </w:tc>
      </w:tr>
      <w:tr w:rsidR="00550E77" w:rsidRPr="00A85069" w:rsidTr="00DA38EA">
        <w:tc>
          <w:tcPr>
            <w:tcW w:w="709" w:type="dxa"/>
            <w:gridSpan w:val="2"/>
          </w:tcPr>
          <w:p w:rsidR="00550E77" w:rsidRPr="00A85069" w:rsidRDefault="00550E77" w:rsidP="00550E77">
            <w:pPr>
              <w:jc w:val="center"/>
              <w:rPr>
                <w:rFonts w:ascii="Times New Roman" w:hAnsi="Times New Roman"/>
                <w:sz w:val="24"/>
                <w:szCs w:val="24"/>
              </w:rPr>
            </w:pPr>
            <w:r w:rsidRPr="00A85069">
              <w:rPr>
                <w:rFonts w:ascii="Times New Roman" w:hAnsi="Times New Roman"/>
                <w:sz w:val="24"/>
                <w:szCs w:val="24"/>
              </w:rPr>
              <w:t>3.</w:t>
            </w:r>
          </w:p>
        </w:tc>
        <w:tc>
          <w:tcPr>
            <w:tcW w:w="2855" w:type="dxa"/>
          </w:tcPr>
          <w:p w:rsidR="00550E77" w:rsidRPr="00A85069" w:rsidRDefault="00550E77" w:rsidP="00550E77">
            <w:pPr>
              <w:rPr>
                <w:rFonts w:ascii="Times New Roman" w:hAnsi="Times New Roman"/>
                <w:sz w:val="24"/>
                <w:szCs w:val="24"/>
              </w:rPr>
            </w:pPr>
            <w:r w:rsidRPr="00A85069">
              <w:rPr>
                <w:rFonts w:ascii="Times New Roman" w:hAnsi="Times New Roman"/>
                <w:sz w:val="24"/>
                <w:szCs w:val="24"/>
              </w:rPr>
              <w:t xml:space="preserve">Дорофеев Г.В., Миракова Т.Н., Бука Т.Б.     </w:t>
            </w:r>
          </w:p>
        </w:tc>
        <w:tc>
          <w:tcPr>
            <w:tcW w:w="2410" w:type="dxa"/>
            <w:gridSpan w:val="3"/>
          </w:tcPr>
          <w:p w:rsidR="00550E77" w:rsidRPr="00A85069" w:rsidRDefault="00550E77" w:rsidP="00550E77">
            <w:pPr>
              <w:rPr>
                <w:sz w:val="24"/>
                <w:szCs w:val="24"/>
              </w:rPr>
            </w:pPr>
            <w:r w:rsidRPr="00A85069">
              <w:rPr>
                <w:rFonts w:ascii="Times New Roman" w:hAnsi="Times New Roman"/>
                <w:sz w:val="24"/>
                <w:szCs w:val="24"/>
              </w:rPr>
              <w:t>Математика</w:t>
            </w:r>
          </w:p>
        </w:tc>
        <w:tc>
          <w:tcPr>
            <w:tcW w:w="992" w:type="dxa"/>
            <w:gridSpan w:val="2"/>
          </w:tcPr>
          <w:p w:rsidR="00550E77" w:rsidRPr="00A85069" w:rsidRDefault="00550E77" w:rsidP="00550E77">
            <w:pPr>
              <w:jc w:val="center"/>
              <w:rPr>
                <w:rFonts w:ascii="Times New Roman" w:hAnsi="Times New Roman"/>
                <w:sz w:val="24"/>
                <w:szCs w:val="24"/>
              </w:rPr>
            </w:pPr>
            <w:r w:rsidRPr="00A85069">
              <w:rPr>
                <w:rFonts w:ascii="Times New Roman" w:hAnsi="Times New Roman"/>
                <w:sz w:val="24"/>
                <w:szCs w:val="24"/>
              </w:rPr>
              <w:t>4</w:t>
            </w:r>
          </w:p>
        </w:tc>
        <w:tc>
          <w:tcPr>
            <w:tcW w:w="1843" w:type="dxa"/>
            <w:gridSpan w:val="2"/>
          </w:tcPr>
          <w:p w:rsidR="00550E77" w:rsidRPr="00A85069" w:rsidRDefault="00550E77" w:rsidP="00550E77">
            <w:pPr>
              <w:rPr>
                <w:sz w:val="24"/>
                <w:szCs w:val="24"/>
              </w:rPr>
            </w:pPr>
            <w:r w:rsidRPr="00A85069">
              <w:rPr>
                <w:rFonts w:ascii="Times New Roman" w:hAnsi="Times New Roman"/>
                <w:sz w:val="24"/>
                <w:szCs w:val="24"/>
              </w:rPr>
              <w:t xml:space="preserve"> Просвещение</w:t>
            </w:r>
          </w:p>
        </w:tc>
        <w:tc>
          <w:tcPr>
            <w:tcW w:w="851" w:type="dxa"/>
            <w:gridSpan w:val="3"/>
          </w:tcPr>
          <w:p w:rsidR="00550E77" w:rsidRPr="00A85069" w:rsidRDefault="00550E77" w:rsidP="00550E77">
            <w:pPr>
              <w:rPr>
                <w:sz w:val="24"/>
              </w:rPr>
            </w:pPr>
            <w:r w:rsidRPr="00A85069">
              <w:rPr>
                <w:rFonts w:ascii="Times New Roman" w:hAnsi="Times New Roman"/>
                <w:color w:val="000000"/>
                <w:sz w:val="24"/>
                <w:szCs w:val="24"/>
              </w:rPr>
              <w:t>2019</w:t>
            </w:r>
          </w:p>
        </w:tc>
      </w:tr>
      <w:tr w:rsidR="00550E77" w:rsidRPr="00A85069" w:rsidTr="00DA38EA">
        <w:trPr>
          <w:gridAfter w:val="1"/>
          <w:wAfter w:w="34" w:type="dxa"/>
        </w:trPr>
        <w:tc>
          <w:tcPr>
            <w:tcW w:w="9626" w:type="dxa"/>
            <w:gridSpan w:val="12"/>
          </w:tcPr>
          <w:p w:rsidR="00550E77" w:rsidRPr="00A85069" w:rsidRDefault="00550E77" w:rsidP="00550E77">
            <w:pPr>
              <w:jc w:val="center"/>
              <w:rPr>
                <w:rFonts w:ascii="Times New Roman" w:hAnsi="Times New Roman"/>
                <w:color w:val="000000"/>
                <w:sz w:val="24"/>
                <w:szCs w:val="24"/>
              </w:rPr>
            </w:pPr>
            <w:r w:rsidRPr="00A85069">
              <w:rPr>
                <w:rFonts w:ascii="Times New Roman" w:hAnsi="Times New Roman"/>
                <w:b/>
                <w:sz w:val="24"/>
                <w:szCs w:val="24"/>
              </w:rPr>
              <w:t xml:space="preserve">Окружающий мир                              </w:t>
            </w:r>
          </w:p>
        </w:tc>
      </w:tr>
      <w:tr w:rsidR="00EC369F" w:rsidRPr="00A85069" w:rsidTr="00DA38EA">
        <w:tc>
          <w:tcPr>
            <w:tcW w:w="709" w:type="dxa"/>
            <w:gridSpan w:val="2"/>
          </w:tcPr>
          <w:p w:rsidR="00EC369F" w:rsidRPr="00A85069" w:rsidRDefault="00EC369F" w:rsidP="00EC369F">
            <w:pPr>
              <w:jc w:val="center"/>
              <w:rPr>
                <w:rFonts w:ascii="Times New Roman" w:hAnsi="Times New Roman"/>
                <w:sz w:val="24"/>
                <w:szCs w:val="24"/>
              </w:rPr>
            </w:pPr>
            <w:r w:rsidRPr="00A85069">
              <w:rPr>
                <w:rFonts w:ascii="Times New Roman" w:hAnsi="Times New Roman"/>
                <w:sz w:val="24"/>
                <w:szCs w:val="24"/>
              </w:rPr>
              <w:t>1.</w:t>
            </w:r>
          </w:p>
        </w:tc>
        <w:tc>
          <w:tcPr>
            <w:tcW w:w="2855" w:type="dxa"/>
          </w:tcPr>
          <w:p w:rsidR="00EC369F" w:rsidRPr="00A85069" w:rsidRDefault="00EC369F" w:rsidP="00EC369F">
            <w:pPr>
              <w:rPr>
                <w:rFonts w:ascii="Times New Roman" w:hAnsi="Times New Roman"/>
                <w:sz w:val="24"/>
                <w:szCs w:val="24"/>
              </w:rPr>
            </w:pPr>
            <w:r>
              <w:rPr>
                <w:rFonts w:ascii="Times New Roman" w:hAnsi="Times New Roman"/>
                <w:sz w:val="24"/>
                <w:szCs w:val="24"/>
              </w:rPr>
              <w:t xml:space="preserve">Плешаков А.А., Новицкая М.Ю. </w:t>
            </w:r>
          </w:p>
        </w:tc>
        <w:tc>
          <w:tcPr>
            <w:tcW w:w="2410" w:type="dxa"/>
            <w:gridSpan w:val="3"/>
          </w:tcPr>
          <w:p w:rsidR="00EC369F" w:rsidRPr="00A85069" w:rsidRDefault="00EC369F" w:rsidP="00EC369F">
            <w:pPr>
              <w:rPr>
                <w:sz w:val="24"/>
                <w:szCs w:val="24"/>
              </w:rPr>
            </w:pPr>
            <w:r w:rsidRPr="00A85069">
              <w:rPr>
                <w:rFonts w:ascii="Times New Roman" w:hAnsi="Times New Roman"/>
                <w:sz w:val="24"/>
                <w:szCs w:val="24"/>
              </w:rPr>
              <w:t xml:space="preserve">Окружающий мир               </w:t>
            </w:r>
          </w:p>
        </w:tc>
        <w:tc>
          <w:tcPr>
            <w:tcW w:w="992" w:type="dxa"/>
            <w:gridSpan w:val="2"/>
          </w:tcPr>
          <w:p w:rsidR="00EC369F" w:rsidRPr="00A85069" w:rsidRDefault="00EC369F" w:rsidP="00EC369F">
            <w:pPr>
              <w:rPr>
                <w:rFonts w:ascii="Times New Roman" w:hAnsi="Times New Roman"/>
                <w:sz w:val="24"/>
                <w:szCs w:val="24"/>
              </w:rPr>
            </w:pPr>
            <w:r w:rsidRPr="00A85069">
              <w:rPr>
                <w:rFonts w:ascii="Times New Roman" w:hAnsi="Times New Roman"/>
                <w:sz w:val="24"/>
                <w:szCs w:val="24"/>
              </w:rPr>
              <w:t xml:space="preserve">    2    </w:t>
            </w:r>
          </w:p>
        </w:tc>
        <w:tc>
          <w:tcPr>
            <w:tcW w:w="1843" w:type="dxa"/>
            <w:gridSpan w:val="2"/>
          </w:tcPr>
          <w:p w:rsidR="00EC369F" w:rsidRPr="00A85069" w:rsidRDefault="00EC369F" w:rsidP="00EC369F">
            <w:pPr>
              <w:rPr>
                <w:sz w:val="24"/>
                <w:szCs w:val="24"/>
              </w:rPr>
            </w:pPr>
            <w:r w:rsidRPr="00A85069">
              <w:rPr>
                <w:rFonts w:ascii="Times New Roman" w:hAnsi="Times New Roman"/>
                <w:sz w:val="24"/>
                <w:szCs w:val="24"/>
              </w:rPr>
              <w:t xml:space="preserve"> Просвещение</w:t>
            </w:r>
          </w:p>
        </w:tc>
        <w:tc>
          <w:tcPr>
            <w:tcW w:w="851" w:type="dxa"/>
            <w:gridSpan w:val="3"/>
          </w:tcPr>
          <w:p w:rsidR="00EC369F" w:rsidRPr="00A85069" w:rsidRDefault="00EC369F" w:rsidP="00EC369F">
            <w:pPr>
              <w:rPr>
                <w:sz w:val="24"/>
              </w:rPr>
            </w:pPr>
            <w:r w:rsidRPr="00A85069">
              <w:rPr>
                <w:rFonts w:ascii="Times New Roman" w:hAnsi="Times New Roman"/>
                <w:color w:val="000000"/>
                <w:sz w:val="24"/>
                <w:szCs w:val="24"/>
              </w:rPr>
              <w:t>2017</w:t>
            </w:r>
          </w:p>
        </w:tc>
      </w:tr>
      <w:tr w:rsidR="00EC369F" w:rsidRPr="00A85069" w:rsidTr="00DA38EA">
        <w:tc>
          <w:tcPr>
            <w:tcW w:w="709" w:type="dxa"/>
            <w:gridSpan w:val="2"/>
          </w:tcPr>
          <w:p w:rsidR="00EC369F" w:rsidRPr="00A85069" w:rsidRDefault="00EC369F" w:rsidP="00EC369F">
            <w:pPr>
              <w:jc w:val="center"/>
              <w:rPr>
                <w:rFonts w:ascii="Times New Roman" w:hAnsi="Times New Roman"/>
                <w:sz w:val="24"/>
                <w:szCs w:val="24"/>
              </w:rPr>
            </w:pPr>
            <w:r w:rsidRPr="00A85069">
              <w:rPr>
                <w:rFonts w:ascii="Times New Roman" w:hAnsi="Times New Roman"/>
                <w:sz w:val="24"/>
                <w:szCs w:val="24"/>
              </w:rPr>
              <w:t>2.</w:t>
            </w:r>
          </w:p>
        </w:tc>
        <w:tc>
          <w:tcPr>
            <w:tcW w:w="2855" w:type="dxa"/>
          </w:tcPr>
          <w:p w:rsidR="00EC369F" w:rsidRPr="00A85069" w:rsidRDefault="00EC369F" w:rsidP="00EC369F">
            <w:pPr>
              <w:rPr>
                <w:rFonts w:ascii="Times New Roman" w:hAnsi="Times New Roman"/>
                <w:sz w:val="24"/>
                <w:szCs w:val="24"/>
              </w:rPr>
            </w:pPr>
            <w:r>
              <w:rPr>
                <w:rFonts w:ascii="Times New Roman" w:hAnsi="Times New Roman"/>
                <w:sz w:val="24"/>
                <w:szCs w:val="24"/>
              </w:rPr>
              <w:t xml:space="preserve">Плешаков А.А., Новицкая М.Ю. </w:t>
            </w:r>
          </w:p>
        </w:tc>
        <w:tc>
          <w:tcPr>
            <w:tcW w:w="2410" w:type="dxa"/>
            <w:gridSpan w:val="3"/>
          </w:tcPr>
          <w:p w:rsidR="00EC369F" w:rsidRPr="00A85069" w:rsidRDefault="00EC369F" w:rsidP="00EC369F">
            <w:pPr>
              <w:rPr>
                <w:sz w:val="24"/>
                <w:szCs w:val="24"/>
              </w:rPr>
            </w:pPr>
            <w:r w:rsidRPr="00A85069">
              <w:rPr>
                <w:rFonts w:ascii="Times New Roman" w:hAnsi="Times New Roman"/>
                <w:sz w:val="24"/>
                <w:szCs w:val="24"/>
              </w:rPr>
              <w:t xml:space="preserve">Окружающий мир               </w:t>
            </w:r>
          </w:p>
        </w:tc>
        <w:tc>
          <w:tcPr>
            <w:tcW w:w="992" w:type="dxa"/>
            <w:gridSpan w:val="2"/>
          </w:tcPr>
          <w:p w:rsidR="00EC369F" w:rsidRPr="00A85069" w:rsidRDefault="00EC369F" w:rsidP="00EC369F">
            <w:pPr>
              <w:rPr>
                <w:rFonts w:ascii="Times New Roman" w:hAnsi="Times New Roman"/>
                <w:sz w:val="24"/>
                <w:szCs w:val="24"/>
              </w:rPr>
            </w:pPr>
            <w:r w:rsidRPr="00A85069">
              <w:rPr>
                <w:rFonts w:ascii="Times New Roman" w:hAnsi="Times New Roman"/>
                <w:sz w:val="24"/>
                <w:szCs w:val="24"/>
              </w:rPr>
              <w:t xml:space="preserve">    3    </w:t>
            </w:r>
          </w:p>
        </w:tc>
        <w:tc>
          <w:tcPr>
            <w:tcW w:w="1843" w:type="dxa"/>
            <w:gridSpan w:val="2"/>
          </w:tcPr>
          <w:p w:rsidR="00EC369F" w:rsidRPr="00A85069" w:rsidRDefault="00EC369F" w:rsidP="00EC369F">
            <w:pPr>
              <w:rPr>
                <w:sz w:val="24"/>
                <w:szCs w:val="24"/>
              </w:rPr>
            </w:pPr>
            <w:r w:rsidRPr="00A85069">
              <w:rPr>
                <w:rFonts w:ascii="Times New Roman" w:hAnsi="Times New Roman"/>
                <w:sz w:val="24"/>
                <w:szCs w:val="24"/>
              </w:rPr>
              <w:t xml:space="preserve"> Просвещение</w:t>
            </w:r>
          </w:p>
        </w:tc>
        <w:tc>
          <w:tcPr>
            <w:tcW w:w="851" w:type="dxa"/>
            <w:gridSpan w:val="3"/>
          </w:tcPr>
          <w:p w:rsidR="00EC369F" w:rsidRPr="00A85069" w:rsidRDefault="00EC369F" w:rsidP="00EC369F">
            <w:pPr>
              <w:rPr>
                <w:sz w:val="24"/>
              </w:rPr>
            </w:pPr>
            <w:r w:rsidRPr="00A85069">
              <w:rPr>
                <w:rFonts w:ascii="Times New Roman" w:hAnsi="Times New Roman"/>
                <w:color w:val="000000"/>
                <w:sz w:val="24"/>
                <w:szCs w:val="24"/>
              </w:rPr>
              <w:t>2018</w:t>
            </w:r>
          </w:p>
        </w:tc>
      </w:tr>
      <w:tr w:rsidR="00EC369F" w:rsidRPr="00A85069" w:rsidTr="00DA38EA">
        <w:tc>
          <w:tcPr>
            <w:tcW w:w="709" w:type="dxa"/>
            <w:gridSpan w:val="2"/>
          </w:tcPr>
          <w:p w:rsidR="00EC369F" w:rsidRPr="00A85069" w:rsidRDefault="00EC369F" w:rsidP="00EC369F">
            <w:pPr>
              <w:jc w:val="center"/>
              <w:rPr>
                <w:rFonts w:ascii="Times New Roman" w:hAnsi="Times New Roman"/>
                <w:sz w:val="24"/>
                <w:szCs w:val="24"/>
              </w:rPr>
            </w:pPr>
            <w:r w:rsidRPr="00A85069">
              <w:rPr>
                <w:rFonts w:ascii="Times New Roman" w:hAnsi="Times New Roman"/>
                <w:sz w:val="24"/>
                <w:szCs w:val="24"/>
              </w:rPr>
              <w:t>3.</w:t>
            </w:r>
          </w:p>
        </w:tc>
        <w:tc>
          <w:tcPr>
            <w:tcW w:w="2855" w:type="dxa"/>
          </w:tcPr>
          <w:p w:rsidR="00EC369F" w:rsidRPr="00A85069" w:rsidRDefault="00EC369F" w:rsidP="00EC369F">
            <w:pPr>
              <w:rPr>
                <w:rFonts w:ascii="Times New Roman" w:hAnsi="Times New Roman"/>
                <w:sz w:val="24"/>
                <w:szCs w:val="24"/>
              </w:rPr>
            </w:pPr>
            <w:r>
              <w:rPr>
                <w:rFonts w:ascii="Times New Roman" w:hAnsi="Times New Roman"/>
                <w:sz w:val="24"/>
                <w:szCs w:val="24"/>
              </w:rPr>
              <w:t xml:space="preserve">Плешаков А.А., Новицкая М.Ю. </w:t>
            </w:r>
          </w:p>
        </w:tc>
        <w:tc>
          <w:tcPr>
            <w:tcW w:w="2410" w:type="dxa"/>
            <w:gridSpan w:val="3"/>
          </w:tcPr>
          <w:p w:rsidR="00EC369F" w:rsidRPr="00A85069" w:rsidRDefault="00EC369F" w:rsidP="00EC369F">
            <w:pPr>
              <w:rPr>
                <w:sz w:val="24"/>
                <w:szCs w:val="24"/>
              </w:rPr>
            </w:pPr>
            <w:r w:rsidRPr="00A85069">
              <w:rPr>
                <w:rFonts w:ascii="Times New Roman" w:hAnsi="Times New Roman"/>
                <w:sz w:val="24"/>
                <w:szCs w:val="24"/>
              </w:rPr>
              <w:t xml:space="preserve">Окружающий мир               </w:t>
            </w:r>
          </w:p>
        </w:tc>
        <w:tc>
          <w:tcPr>
            <w:tcW w:w="992" w:type="dxa"/>
            <w:gridSpan w:val="2"/>
          </w:tcPr>
          <w:p w:rsidR="00EC369F" w:rsidRPr="00A85069" w:rsidRDefault="00EC369F" w:rsidP="00EC369F">
            <w:pPr>
              <w:jc w:val="center"/>
              <w:rPr>
                <w:rFonts w:ascii="Times New Roman" w:hAnsi="Times New Roman"/>
                <w:sz w:val="24"/>
                <w:szCs w:val="24"/>
              </w:rPr>
            </w:pPr>
            <w:r w:rsidRPr="00A85069">
              <w:rPr>
                <w:rFonts w:ascii="Times New Roman" w:hAnsi="Times New Roman"/>
                <w:sz w:val="24"/>
                <w:szCs w:val="24"/>
              </w:rPr>
              <w:t>4</w:t>
            </w:r>
          </w:p>
        </w:tc>
        <w:tc>
          <w:tcPr>
            <w:tcW w:w="1843" w:type="dxa"/>
            <w:gridSpan w:val="2"/>
          </w:tcPr>
          <w:p w:rsidR="00EC369F" w:rsidRPr="00A85069" w:rsidRDefault="00EC369F" w:rsidP="00EC369F">
            <w:pPr>
              <w:rPr>
                <w:sz w:val="24"/>
                <w:szCs w:val="24"/>
              </w:rPr>
            </w:pPr>
            <w:r w:rsidRPr="00A85069">
              <w:rPr>
                <w:rFonts w:ascii="Times New Roman" w:hAnsi="Times New Roman"/>
                <w:sz w:val="24"/>
                <w:szCs w:val="24"/>
              </w:rPr>
              <w:t xml:space="preserve"> Просвещение</w:t>
            </w:r>
          </w:p>
        </w:tc>
        <w:tc>
          <w:tcPr>
            <w:tcW w:w="851" w:type="dxa"/>
            <w:gridSpan w:val="3"/>
          </w:tcPr>
          <w:p w:rsidR="00EC369F" w:rsidRPr="00A85069" w:rsidRDefault="00EC369F" w:rsidP="00EC369F">
            <w:pPr>
              <w:rPr>
                <w:sz w:val="24"/>
              </w:rPr>
            </w:pPr>
            <w:r w:rsidRPr="00A85069">
              <w:rPr>
                <w:rFonts w:ascii="Times New Roman" w:hAnsi="Times New Roman"/>
                <w:color w:val="000000"/>
                <w:sz w:val="24"/>
                <w:szCs w:val="24"/>
              </w:rPr>
              <w:t>2019</w:t>
            </w:r>
          </w:p>
        </w:tc>
      </w:tr>
      <w:tr w:rsidR="00EC369F" w:rsidRPr="00A85069" w:rsidTr="00DA38EA">
        <w:trPr>
          <w:gridAfter w:val="1"/>
          <w:wAfter w:w="34" w:type="dxa"/>
        </w:trPr>
        <w:tc>
          <w:tcPr>
            <w:tcW w:w="9626" w:type="dxa"/>
            <w:gridSpan w:val="12"/>
          </w:tcPr>
          <w:p w:rsidR="00EC369F" w:rsidRPr="00A85069" w:rsidRDefault="00EC369F" w:rsidP="00EC369F">
            <w:pPr>
              <w:rPr>
                <w:sz w:val="24"/>
                <w:szCs w:val="24"/>
              </w:rPr>
            </w:pPr>
            <w:r w:rsidRPr="00A85069">
              <w:rPr>
                <w:rFonts w:ascii="Times New Roman" w:hAnsi="Times New Roman"/>
                <w:b/>
                <w:sz w:val="24"/>
                <w:szCs w:val="24"/>
              </w:rPr>
              <w:t xml:space="preserve">                          Основы духовно-нравственной культуры народов России           </w:t>
            </w:r>
          </w:p>
        </w:tc>
      </w:tr>
      <w:tr w:rsidR="00EC369F" w:rsidRPr="00A85069" w:rsidTr="00DA38EA">
        <w:tc>
          <w:tcPr>
            <w:tcW w:w="709" w:type="dxa"/>
            <w:gridSpan w:val="2"/>
          </w:tcPr>
          <w:p w:rsidR="00EC369F" w:rsidRPr="00A85069" w:rsidRDefault="00EC369F" w:rsidP="00EC369F">
            <w:pPr>
              <w:jc w:val="center"/>
              <w:rPr>
                <w:rFonts w:ascii="Times New Roman" w:hAnsi="Times New Roman"/>
                <w:sz w:val="24"/>
                <w:szCs w:val="24"/>
              </w:rPr>
            </w:pPr>
            <w:r w:rsidRPr="00A85069">
              <w:rPr>
                <w:rFonts w:ascii="Times New Roman" w:hAnsi="Times New Roman"/>
                <w:sz w:val="24"/>
                <w:szCs w:val="24"/>
              </w:rPr>
              <w:t>1.</w:t>
            </w:r>
          </w:p>
        </w:tc>
        <w:tc>
          <w:tcPr>
            <w:tcW w:w="2855" w:type="dxa"/>
          </w:tcPr>
          <w:p w:rsidR="00EC369F" w:rsidRPr="00A85069" w:rsidRDefault="00EC369F" w:rsidP="00EC369F">
            <w:pPr>
              <w:rPr>
                <w:rFonts w:ascii="Times New Roman" w:hAnsi="Times New Roman"/>
                <w:b/>
                <w:sz w:val="28"/>
                <w:szCs w:val="28"/>
              </w:rPr>
            </w:pPr>
            <w:r w:rsidRPr="00867D80">
              <w:rPr>
                <w:rFonts w:ascii="Times New Roman" w:hAnsi="Times New Roman"/>
                <w:sz w:val="24"/>
              </w:rPr>
              <w:t xml:space="preserve">Кураев А.В. </w:t>
            </w:r>
          </w:p>
        </w:tc>
        <w:tc>
          <w:tcPr>
            <w:tcW w:w="2410" w:type="dxa"/>
            <w:gridSpan w:val="3"/>
          </w:tcPr>
          <w:p w:rsidR="00EC369F" w:rsidRPr="00A85069" w:rsidRDefault="00EC369F" w:rsidP="00EC369F">
            <w:pPr>
              <w:rPr>
                <w:rFonts w:ascii="Times New Roman" w:hAnsi="Times New Roman"/>
                <w:sz w:val="24"/>
                <w:szCs w:val="24"/>
              </w:rPr>
            </w:pPr>
            <w:r w:rsidRPr="00A85069">
              <w:rPr>
                <w:rFonts w:ascii="Times New Roman" w:hAnsi="Times New Roman"/>
                <w:sz w:val="24"/>
                <w:szCs w:val="24"/>
              </w:rPr>
              <w:t xml:space="preserve">Основы духовно-  </w:t>
            </w:r>
            <w:r w:rsidRPr="00A85069">
              <w:rPr>
                <w:rFonts w:ascii="Times New Roman" w:hAnsi="Times New Roman"/>
                <w:sz w:val="24"/>
                <w:szCs w:val="24"/>
              </w:rPr>
              <w:br/>
            </w:r>
            <w:r w:rsidRPr="00A85069">
              <w:rPr>
                <w:rFonts w:ascii="Times New Roman" w:hAnsi="Times New Roman"/>
                <w:sz w:val="24"/>
                <w:szCs w:val="24"/>
              </w:rPr>
              <w:lastRenderedPageBreak/>
              <w:t>нравственной культуры народов</w:t>
            </w:r>
            <w:r w:rsidRPr="00A85069">
              <w:rPr>
                <w:rFonts w:ascii="Times New Roman" w:hAnsi="Times New Roman"/>
                <w:sz w:val="24"/>
                <w:szCs w:val="24"/>
              </w:rPr>
              <w:br/>
              <w:t xml:space="preserve">России. Основы православной  </w:t>
            </w:r>
            <w:r w:rsidRPr="00A85069">
              <w:rPr>
                <w:rFonts w:ascii="Times New Roman" w:hAnsi="Times New Roman"/>
                <w:sz w:val="24"/>
                <w:szCs w:val="24"/>
              </w:rPr>
              <w:br/>
              <w:t xml:space="preserve">культуры                     </w:t>
            </w:r>
          </w:p>
        </w:tc>
        <w:tc>
          <w:tcPr>
            <w:tcW w:w="992" w:type="dxa"/>
            <w:gridSpan w:val="2"/>
          </w:tcPr>
          <w:p w:rsidR="00EC369F" w:rsidRPr="00A85069" w:rsidRDefault="00EC369F" w:rsidP="00EC369F">
            <w:pPr>
              <w:jc w:val="center"/>
              <w:rPr>
                <w:rFonts w:ascii="Times New Roman" w:hAnsi="Times New Roman"/>
                <w:sz w:val="24"/>
                <w:szCs w:val="24"/>
              </w:rPr>
            </w:pPr>
            <w:r w:rsidRPr="00A85069">
              <w:rPr>
                <w:rFonts w:ascii="Times New Roman" w:hAnsi="Times New Roman"/>
                <w:sz w:val="24"/>
                <w:szCs w:val="24"/>
              </w:rPr>
              <w:lastRenderedPageBreak/>
              <w:t>4</w:t>
            </w:r>
          </w:p>
        </w:tc>
        <w:tc>
          <w:tcPr>
            <w:tcW w:w="1843" w:type="dxa"/>
            <w:gridSpan w:val="2"/>
          </w:tcPr>
          <w:p w:rsidR="00EC369F" w:rsidRPr="00A85069" w:rsidRDefault="00EC369F" w:rsidP="00EC369F">
            <w:r w:rsidRPr="00A85069">
              <w:rPr>
                <w:rFonts w:ascii="Times New Roman" w:hAnsi="Times New Roman"/>
              </w:rPr>
              <w:t>Просвещение</w:t>
            </w:r>
          </w:p>
        </w:tc>
        <w:tc>
          <w:tcPr>
            <w:tcW w:w="851" w:type="dxa"/>
            <w:gridSpan w:val="3"/>
          </w:tcPr>
          <w:p w:rsidR="00EC369F" w:rsidRPr="002C18FF" w:rsidRDefault="00EC369F" w:rsidP="00EC369F">
            <w:pPr>
              <w:rPr>
                <w:rFonts w:ascii="Times New Roman" w:hAnsi="Times New Roman"/>
                <w:sz w:val="24"/>
                <w:szCs w:val="24"/>
                <w:lang w:val="en-US"/>
              </w:rPr>
            </w:pPr>
            <w:r>
              <w:rPr>
                <w:rFonts w:ascii="Times New Roman" w:hAnsi="Times New Roman"/>
                <w:sz w:val="24"/>
                <w:szCs w:val="24"/>
              </w:rPr>
              <w:t>201</w:t>
            </w:r>
            <w:r>
              <w:rPr>
                <w:rFonts w:ascii="Times New Roman" w:hAnsi="Times New Roman"/>
                <w:sz w:val="24"/>
                <w:szCs w:val="24"/>
                <w:lang w:val="en-US"/>
              </w:rPr>
              <w:t>7</w:t>
            </w:r>
          </w:p>
        </w:tc>
      </w:tr>
      <w:tr w:rsidR="00EC369F" w:rsidRPr="00A85069" w:rsidTr="00DA38EA">
        <w:trPr>
          <w:gridAfter w:val="1"/>
          <w:wAfter w:w="34" w:type="dxa"/>
        </w:trPr>
        <w:tc>
          <w:tcPr>
            <w:tcW w:w="9626" w:type="dxa"/>
            <w:gridSpan w:val="12"/>
          </w:tcPr>
          <w:p w:rsidR="00EC369F" w:rsidRPr="00A85069" w:rsidRDefault="00EC369F" w:rsidP="00EC369F">
            <w:pPr>
              <w:jc w:val="center"/>
              <w:rPr>
                <w:sz w:val="24"/>
                <w:szCs w:val="24"/>
              </w:rPr>
            </w:pPr>
            <w:r w:rsidRPr="00A85069">
              <w:rPr>
                <w:rFonts w:ascii="Times New Roman" w:hAnsi="Times New Roman"/>
                <w:b/>
                <w:sz w:val="24"/>
                <w:szCs w:val="24"/>
              </w:rPr>
              <w:t>Изобразительное искусство</w:t>
            </w:r>
          </w:p>
        </w:tc>
      </w:tr>
      <w:tr w:rsidR="00EC369F" w:rsidRPr="00A85069" w:rsidTr="00DA38EA">
        <w:tc>
          <w:tcPr>
            <w:tcW w:w="709" w:type="dxa"/>
            <w:gridSpan w:val="2"/>
          </w:tcPr>
          <w:p w:rsidR="00EC369F" w:rsidRPr="00A85069" w:rsidRDefault="00EC369F" w:rsidP="00EC369F">
            <w:pPr>
              <w:jc w:val="center"/>
              <w:rPr>
                <w:rFonts w:ascii="Times New Roman" w:hAnsi="Times New Roman"/>
                <w:sz w:val="24"/>
                <w:szCs w:val="24"/>
              </w:rPr>
            </w:pPr>
            <w:r w:rsidRPr="00A85069">
              <w:rPr>
                <w:rFonts w:ascii="Times New Roman" w:hAnsi="Times New Roman"/>
                <w:sz w:val="24"/>
                <w:szCs w:val="24"/>
              </w:rPr>
              <w:t>1.</w:t>
            </w:r>
          </w:p>
        </w:tc>
        <w:tc>
          <w:tcPr>
            <w:tcW w:w="2855" w:type="dxa"/>
          </w:tcPr>
          <w:p w:rsidR="00EC369F" w:rsidRPr="00A85069" w:rsidRDefault="00EC369F" w:rsidP="00EC369F">
            <w:pPr>
              <w:rPr>
                <w:rFonts w:ascii="Times New Roman" w:hAnsi="Times New Roman"/>
                <w:sz w:val="24"/>
                <w:szCs w:val="24"/>
              </w:rPr>
            </w:pPr>
            <w:r w:rsidRPr="00A85069">
              <w:rPr>
                <w:rFonts w:ascii="Times New Roman" w:hAnsi="Times New Roman"/>
                <w:sz w:val="24"/>
                <w:szCs w:val="24"/>
              </w:rPr>
              <w:t>Шпикалова Т.Я.,</w:t>
            </w:r>
          </w:p>
          <w:p w:rsidR="00EC369F" w:rsidRPr="00A85069" w:rsidRDefault="00EC369F" w:rsidP="00EC369F">
            <w:pPr>
              <w:rPr>
                <w:rFonts w:ascii="Times New Roman" w:hAnsi="Times New Roman"/>
                <w:sz w:val="24"/>
                <w:szCs w:val="24"/>
              </w:rPr>
            </w:pPr>
            <w:r>
              <w:rPr>
                <w:rFonts w:ascii="Times New Roman" w:hAnsi="Times New Roman"/>
                <w:sz w:val="24"/>
                <w:szCs w:val="24"/>
              </w:rPr>
              <w:t xml:space="preserve"> Ершова Л.В.  </w:t>
            </w:r>
          </w:p>
        </w:tc>
        <w:tc>
          <w:tcPr>
            <w:tcW w:w="2410" w:type="dxa"/>
            <w:gridSpan w:val="3"/>
          </w:tcPr>
          <w:p w:rsidR="00EC369F" w:rsidRPr="00A85069" w:rsidRDefault="00EC369F" w:rsidP="00EC369F">
            <w:pPr>
              <w:jc w:val="center"/>
              <w:rPr>
                <w:rFonts w:ascii="Times New Roman" w:hAnsi="Times New Roman"/>
                <w:b/>
                <w:sz w:val="24"/>
                <w:szCs w:val="24"/>
              </w:rPr>
            </w:pPr>
            <w:r w:rsidRPr="00A85069">
              <w:rPr>
                <w:rFonts w:ascii="Times New Roman" w:hAnsi="Times New Roman"/>
                <w:sz w:val="24"/>
                <w:szCs w:val="24"/>
              </w:rPr>
              <w:t xml:space="preserve">Изобразительное искусство    </w:t>
            </w:r>
          </w:p>
        </w:tc>
        <w:tc>
          <w:tcPr>
            <w:tcW w:w="992" w:type="dxa"/>
            <w:gridSpan w:val="2"/>
          </w:tcPr>
          <w:p w:rsidR="00EC369F" w:rsidRPr="00A85069" w:rsidRDefault="00EC369F" w:rsidP="00EC369F">
            <w:pPr>
              <w:rPr>
                <w:rFonts w:ascii="Times New Roman" w:hAnsi="Times New Roman"/>
                <w:sz w:val="24"/>
                <w:szCs w:val="24"/>
              </w:rPr>
            </w:pPr>
            <w:r w:rsidRPr="00A85069">
              <w:rPr>
                <w:rFonts w:ascii="Times New Roman" w:hAnsi="Times New Roman"/>
                <w:sz w:val="24"/>
                <w:szCs w:val="24"/>
              </w:rPr>
              <w:t xml:space="preserve">    2    </w:t>
            </w:r>
          </w:p>
        </w:tc>
        <w:tc>
          <w:tcPr>
            <w:tcW w:w="1843" w:type="dxa"/>
            <w:gridSpan w:val="2"/>
          </w:tcPr>
          <w:p w:rsidR="00EC369F" w:rsidRPr="00A85069" w:rsidRDefault="00EC369F" w:rsidP="00EC369F">
            <w:pPr>
              <w:rPr>
                <w:sz w:val="24"/>
                <w:szCs w:val="24"/>
              </w:rPr>
            </w:pPr>
            <w:r w:rsidRPr="00A85069">
              <w:rPr>
                <w:rFonts w:ascii="Times New Roman" w:hAnsi="Times New Roman"/>
                <w:sz w:val="24"/>
                <w:szCs w:val="24"/>
              </w:rPr>
              <w:t>Просвещение</w:t>
            </w:r>
          </w:p>
        </w:tc>
        <w:tc>
          <w:tcPr>
            <w:tcW w:w="851" w:type="dxa"/>
            <w:gridSpan w:val="3"/>
          </w:tcPr>
          <w:p w:rsidR="00EC369F" w:rsidRPr="00A85069" w:rsidRDefault="00EC369F" w:rsidP="00EC369F">
            <w:pPr>
              <w:rPr>
                <w:rFonts w:ascii="Times New Roman" w:hAnsi="Times New Roman"/>
                <w:sz w:val="24"/>
                <w:szCs w:val="24"/>
              </w:rPr>
            </w:pPr>
            <w:r w:rsidRPr="00A85069">
              <w:rPr>
                <w:rFonts w:ascii="Times New Roman" w:hAnsi="Times New Roman"/>
                <w:sz w:val="24"/>
                <w:szCs w:val="24"/>
              </w:rPr>
              <w:t>2017</w:t>
            </w:r>
          </w:p>
        </w:tc>
      </w:tr>
      <w:tr w:rsidR="00EC369F" w:rsidRPr="00A85069" w:rsidTr="00DA38EA">
        <w:tc>
          <w:tcPr>
            <w:tcW w:w="709" w:type="dxa"/>
            <w:gridSpan w:val="2"/>
          </w:tcPr>
          <w:p w:rsidR="00EC369F" w:rsidRPr="00A85069" w:rsidRDefault="00EC369F" w:rsidP="00EC369F">
            <w:pPr>
              <w:jc w:val="center"/>
              <w:rPr>
                <w:rFonts w:ascii="Times New Roman" w:hAnsi="Times New Roman"/>
                <w:sz w:val="24"/>
                <w:szCs w:val="24"/>
              </w:rPr>
            </w:pPr>
            <w:r w:rsidRPr="00A85069">
              <w:rPr>
                <w:rFonts w:ascii="Times New Roman" w:hAnsi="Times New Roman"/>
                <w:sz w:val="24"/>
                <w:szCs w:val="24"/>
              </w:rPr>
              <w:t>2.</w:t>
            </w:r>
          </w:p>
        </w:tc>
        <w:tc>
          <w:tcPr>
            <w:tcW w:w="2855" w:type="dxa"/>
          </w:tcPr>
          <w:p w:rsidR="00EC369F" w:rsidRPr="00A85069" w:rsidRDefault="00EC369F" w:rsidP="00EC369F">
            <w:pPr>
              <w:rPr>
                <w:rFonts w:ascii="Times New Roman" w:hAnsi="Times New Roman"/>
                <w:sz w:val="24"/>
                <w:szCs w:val="24"/>
              </w:rPr>
            </w:pPr>
            <w:r w:rsidRPr="00A85069">
              <w:rPr>
                <w:rFonts w:ascii="Times New Roman" w:hAnsi="Times New Roman"/>
                <w:sz w:val="24"/>
                <w:szCs w:val="24"/>
              </w:rPr>
              <w:t xml:space="preserve">Шпикалова Т.Я., </w:t>
            </w:r>
          </w:p>
          <w:p w:rsidR="00EC369F" w:rsidRPr="00A85069" w:rsidRDefault="00EC369F" w:rsidP="00EC369F">
            <w:pPr>
              <w:rPr>
                <w:rFonts w:ascii="Times New Roman" w:hAnsi="Times New Roman"/>
                <w:sz w:val="24"/>
                <w:szCs w:val="24"/>
              </w:rPr>
            </w:pPr>
            <w:r>
              <w:rPr>
                <w:rFonts w:ascii="Times New Roman" w:hAnsi="Times New Roman"/>
                <w:sz w:val="24"/>
                <w:szCs w:val="24"/>
              </w:rPr>
              <w:t xml:space="preserve">Ершова Л.В.  </w:t>
            </w:r>
          </w:p>
        </w:tc>
        <w:tc>
          <w:tcPr>
            <w:tcW w:w="2410" w:type="dxa"/>
            <w:gridSpan w:val="3"/>
          </w:tcPr>
          <w:p w:rsidR="00EC369F" w:rsidRPr="00A85069" w:rsidRDefault="00EC369F" w:rsidP="00EC369F">
            <w:pPr>
              <w:jc w:val="center"/>
              <w:rPr>
                <w:rFonts w:ascii="Times New Roman" w:hAnsi="Times New Roman"/>
                <w:b/>
                <w:sz w:val="24"/>
                <w:szCs w:val="24"/>
              </w:rPr>
            </w:pPr>
            <w:r w:rsidRPr="00A85069">
              <w:rPr>
                <w:rFonts w:ascii="Times New Roman" w:hAnsi="Times New Roman"/>
                <w:sz w:val="24"/>
                <w:szCs w:val="24"/>
              </w:rPr>
              <w:t xml:space="preserve">Изобразительное искусство    </w:t>
            </w:r>
          </w:p>
        </w:tc>
        <w:tc>
          <w:tcPr>
            <w:tcW w:w="992" w:type="dxa"/>
            <w:gridSpan w:val="2"/>
          </w:tcPr>
          <w:p w:rsidR="00EC369F" w:rsidRPr="00A85069" w:rsidRDefault="00EC369F" w:rsidP="00EC369F">
            <w:pPr>
              <w:rPr>
                <w:rFonts w:ascii="Times New Roman" w:hAnsi="Times New Roman"/>
                <w:sz w:val="24"/>
                <w:szCs w:val="24"/>
              </w:rPr>
            </w:pPr>
            <w:r w:rsidRPr="00A85069">
              <w:rPr>
                <w:rFonts w:ascii="Times New Roman" w:hAnsi="Times New Roman"/>
                <w:sz w:val="24"/>
                <w:szCs w:val="24"/>
              </w:rPr>
              <w:t xml:space="preserve">    3    </w:t>
            </w:r>
          </w:p>
        </w:tc>
        <w:tc>
          <w:tcPr>
            <w:tcW w:w="1843" w:type="dxa"/>
            <w:gridSpan w:val="2"/>
          </w:tcPr>
          <w:p w:rsidR="00EC369F" w:rsidRPr="00A85069" w:rsidRDefault="00EC369F" w:rsidP="00EC369F">
            <w:pPr>
              <w:rPr>
                <w:sz w:val="24"/>
                <w:szCs w:val="24"/>
              </w:rPr>
            </w:pPr>
            <w:r w:rsidRPr="00A85069">
              <w:rPr>
                <w:rFonts w:ascii="Times New Roman" w:hAnsi="Times New Roman"/>
                <w:sz w:val="24"/>
                <w:szCs w:val="24"/>
              </w:rPr>
              <w:t>Просвещение</w:t>
            </w:r>
          </w:p>
        </w:tc>
        <w:tc>
          <w:tcPr>
            <w:tcW w:w="851" w:type="dxa"/>
            <w:gridSpan w:val="3"/>
          </w:tcPr>
          <w:p w:rsidR="00EC369F" w:rsidRPr="00A85069" w:rsidRDefault="00EC369F" w:rsidP="00EC369F">
            <w:pPr>
              <w:rPr>
                <w:rFonts w:ascii="Times New Roman" w:hAnsi="Times New Roman"/>
                <w:sz w:val="24"/>
                <w:szCs w:val="24"/>
              </w:rPr>
            </w:pPr>
            <w:r>
              <w:rPr>
                <w:rFonts w:ascii="Times New Roman" w:hAnsi="Times New Roman"/>
                <w:sz w:val="24"/>
                <w:szCs w:val="24"/>
              </w:rPr>
              <w:t>2018</w:t>
            </w:r>
          </w:p>
        </w:tc>
      </w:tr>
      <w:tr w:rsidR="00EC369F" w:rsidRPr="00A85069" w:rsidTr="00DA38EA">
        <w:tc>
          <w:tcPr>
            <w:tcW w:w="709" w:type="dxa"/>
            <w:gridSpan w:val="2"/>
          </w:tcPr>
          <w:p w:rsidR="00EC369F" w:rsidRPr="00A85069" w:rsidRDefault="00EC369F" w:rsidP="00EC369F">
            <w:pPr>
              <w:jc w:val="center"/>
              <w:rPr>
                <w:rFonts w:ascii="Times New Roman" w:hAnsi="Times New Roman"/>
                <w:sz w:val="24"/>
                <w:szCs w:val="24"/>
              </w:rPr>
            </w:pPr>
            <w:r w:rsidRPr="00A85069">
              <w:rPr>
                <w:rFonts w:ascii="Times New Roman" w:hAnsi="Times New Roman"/>
                <w:sz w:val="24"/>
                <w:szCs w:val="24"/>
              </w:rPr>
              <w:t>3.</w:t>
            </w:r>
          </w:p>
        </w:tc>
        <w:tc>
          <w:tcPr>
            <w:tcW w:w="2855" w:type="dxa"/>
          </w:tcPr>
          <w:p w:rsidR="00EC369F" w:rsidRPr="00A85069" w:rsidRDefault="00EC369F" w:rsidP="00EC369F">
            <w:pPr>
              <w:rPr>
                <w:rFonts w:ascii="Times New Roman" w:hAnsi="Times New Roman"/>
                <w:sz w:val="24"/>
                <w:szCs w:val="24"/>
              </w:rPr>
            </w:pPr>
            <w:r w:rsidRPr="00A85069">
              <w:rPr>
                <w:rFonts w:ascii="Times New Roman" w:hAnsi="Times New Roman"/>
                <w:sz w:val="24"/>
                <w:szCs w:val="24"/>
              </w:rPr>
              <w:t xml:space="preserve">Шпикалова Т.Я., </w:t>
            </w:r>
          </w:p>
          <w:p w:rsidR="00EC369F" w:rsidRPr="00A85069" w:rsidRDefault="00EC369F" w:rsidP="00EC369F">
            <w:pPr>
              <w:rPr>
                <w:rFonts w:ascii="Times New Roman" w:hAnsi="Times New Roman"/>
                <w:sz w:val="24"/>
                <w:szCs w:val="24"/>
              </w:rPr>
            </w:pPr>
            <w:r w:rsidRPr="00A85069">
              <w:rPr>
                <w:rFonts w:ascii="Times New Roman" w:hAnsi="Times New Roman"/>
                <w:sz w:val="24"/>
                <w:szCs w:val="24"/>
              </w:rPr>
              <w:t xml:space="preserve">Ершова </w:t>
            </w:r>
            <w:r>
              <w:rPr>
                <w:rFonts w:ascii="Times New Roman" w:hAnsi="Times New Roman"/>
                <w:sz w:val="24"/>
                <w:szCs w:val="24"/>
              </w:rPr>
              <w:t xml:space="preserve">Л.В.  </w:t>
            </w:r>
          </w:p>
        </w:tc>
        <w:tc>
          <w:tcPr>
            <w:tcW w:w="2410" w:type="dxa"/>
            <w:gridSpan w:val="3"/>
          </w:tcPr>
          <w:p w:rsidR="00EC369F" w:rsidRPr="00A85069" w:rsidRDefault="00EC369F" w:rsidP="00EC369F">
            <w:pPr>
              <w:jc w:val="center"/>
              <w:rPr>
                <w:rFonts w:ascii="Times New Roman" w:hAnsi="Times New Roman"/>
                <w:b/>
                <w:sz w:val="24"/>
                <w:szCs w:val="24"/>
              </w:rPr>
            </w:pPr>
            <w:r w:rsidRPr="00A85069">
              <w:rPr>
                <w:rFonts w:ascii="Times New Roman" w:hAnsi="Times New Roman"/>
                <w:sz w:val="24"/>
                <w:szCs w:val="24"/>
              </w:rPr>
              <w:t xml:space="preserve">Изобразительное искусство    </w:t>
            </w:r>
          </w:p>
        </w:tc>
        <w:tc>
          <w:tcPr>
            <w:tcW w:w="992" w:type="dxa"/>
            <w:gridSpan w:val="2"/>
          </w:tcPr>
          <w:p w:rsidR="00EC369F" w:rsidRPr="00A85069" w:rsidRDefault="00EC369F" w:rsidP="00EC369F">
            <w:pPr>
              <w:jc w:val="center"/>
              <w:rPr>
                <w:rFonts w:ascii="Times New Roman" w:hAnsi="Times New Roman"/>
                <w:sz w:val="24"/>
                <w:szCs w:val="24"/>
              </w:rPr>
            </w:pPr>
            <w:r w:rsidRPr="00A85069">
              <w:rPr>
                <w:rFonts w:ascii="Times New Roman" w:hAnsi="Times New Roman"/>
                <w:sz w:val="24"/>
                <w:szCs w:val="24"/>
              </w:rPr>
              <w:t>4</w:t>
            </w:r>
          </w:p>
        </w:tc>
        <w:tc>
          <w:tcPr>
            <w:tcW w:w="1843" w:type="dxa"/>
            <w:gridSpan w:val="2"/>
          </w:tcPr>
          <w:p w:rsidR="00EC369F" w:rsidRPr="00A85069" w:rsidRDefault="00EC369F" w:rsidP="00EC369F">
            <w:pPr>
              <w:rPr>
                <w:sz w:val="24"/>
                <w:szCs w:val="24"/>
              </w:rPr>
            </w:pPr>
            <w:r w:rsidRPr="00A85069">
              <w:rPr>
                <w:rFonts w:ascii="Times New Roman" w:hAnsi="Times New Roman"/>
                <w:sz w:val="24"/>
                <w:szCs w:val="24"/>
              </w:rPr>
              <w:t>Просвещение</w:t>
            </w:r>
          </w:p>
        </w:tc>
        <w:tc>
          <w:tcPr>
            <w:tcW w:w="851" w:type="dxa"/>
            <w:gridSpan w:val="3"/>
          </w:tcPr>
          <w:p w:rsidR="00EC369F" w:rsidRPr="00A85069" w:rsidRDefault="00EC369F" w:rsidP="00EC369F">
            <w:pPr>
              <w:rPr>
                <w:rFonts w:ascii="Times New Roman" w:hAnsi="Times New Roman"/>
                <w:sz w:val="24"/>
                <w:szCs w:val="24"/>
              </w:rPr>
            </w:pPr>
            <w:r>
              <w:rPr>
                <w:rFonts w:ascii="Times New Roman" w:hAnsi="Times New Roman"/>
                <w:sz w:val="24"/>
                <w:szCs w:val="24"/>
              </w:rPr>
              <w:t>2014</w:t>
            </w:r>
          </w:p>
        </w:tc>
      </w:tr>
      <w:tr w:rsidR="00EC369F" w:rsidRPr="00A85069" w:rsidTr="00DA38EA">
        <w:trPr>
          <w:gridAfter w:val="1"/>
          <w:wAfter w:w="34" w:type="dxa"/>
        </w:trPr>
        <w:tc>
          <w:tcPr>
            <w:tcW w:w="9626" w:type="dxa"/>
            <w:gridSpan w:val="12"/>
          </w:tcPr>
          <w:p w:rsidR="00EC369F" w:rsidRPr="00A85069" w:rsidRDefault="00EC369F" w:rsidP="00EC369F">
            <w:pPr>
              <w:jc w:val="center"/>
              <w:rPr>
                <w:sz w:val="24"/>
                <w:szCs w:val="24"/>
              </w:rPr>
            </w:pPr>
            <w:r w:rsidRPr="00A85069">
              <w:rPr>
                <w:rFonts w:ascii="Times New Roman" w:hAnsi="Times New Roman"/>
                <w:b/>
                <w:sz w:val="24"/>
                <w:szCs w:val="24"/>
              </w:rPr>
              <w:t>Музыка</w:t>
            </w:r>
          </w:p>
        </w:tc>
      </w:tr>
      <w:tr w:rsidR="00EC369F" w:rsidRPr="00A85069" w:rsidTr="00C03931">
        <w:tc>
          <w:tcPr>
            <w:tcW w:w="709" w:type="dxa"/>
            <w:gridSpan w:val="2"/>
          </w:tcPr>
          <w:p w:rsidR="00EC369F" w:rsidRPr="00A85069" w:rsidRDefault="00EC369F" w:rsidP="00EC369F">
            <w:pPr>
              <w:jc w:val="center"/>
              <w:rPr>
                <w:rFonts w:ascii="Times New Roman" w:hAnsi="Times New Roman"/>
                <w:sz w:val="24"/>
                <w:szCs w:val="24"/>
              </w:rPr>
            </w:pPr>
            <w:r>
              <w:rPr>
                <w:rFonts w:ascii="Times New Roman" w:hAnsi="Times New Roman"/>
                <w:sz w:val="24"/>
                <w:szCs w:val="24"/>
              </w:rPr>
              <w:t>1</w:t>
            </w:r>
            <w:r w:rsidRPr="00A85069">
              <w:rPr>
                <w:rFonts w:ascii="Times New Roman" w:hAnsi="Times New Roman"/>
                <w:sz w:val="24"/>
                <w:szCs w:val="24"/>
              </w:rPr>
              <w:t>.</w:t>
            </w:r>
          </w:p>
        </w:tc>
        <w:tc>
          <w:tcPr>
            <w:tcW w:w="2855" w:type="dxa"/>
          </w:tcPr>
          <w:p w:rsidR="00EC369F" w:rsidRPr="00A85069" w:rsidRDefault="00EC369F" w:rsidP="00EC369F">
            <w:pPr>
              <w:rPr>
                <w:rFonts w:ascii="Times New Roman" w:hAnsi="Times New Roman"/>
                <w:sz w:val="24"/>
                <w:szCs w:val="24"/>
              </w:rPr>
            </w:pPr>
            <w:r w:rsidRPr="00A85069">
              <w:rPr>
                <w:rFonts w:ascii="Times New Roman" w:hAnsi="Times New Roman"/>
                <w:sz w:val="24"/>
                <w:szCs w:val="24"/>
              </w:rPr>
              <w:t xml:space="preserve">Критская Е.Д., Сергеева Г.П.,Шмагина Т.С </w:t>
            </w:r>
          </w:p>
        </w:tc>
        <w:tc>
          <w:tcPr>
            <w:tcW w:w="2410" w:type="dxa"/>
            <w:gridSpan w:val="3"/>
          </w:tcPr>
          <w:p w:rsidR="00EC369F" w:rsidRPr="00A85069" w:rsidRDefault="00EC369F" w:rsidP="00EC369F">
            <w:pPr>
              <w:rPr>
                <w:sz w:val="24"/>
                <w:szCs w:val="24"/>
              </w:rPr>
            </w:pPr>
            <w:r w:rsidRPr="00A85069">
              <w:rPr>
                <w:rFonts w:ascii="Times New Roman" w:hAnsi="Times New Roman"/>
                <w:sz w:val="24"/>
                <w:szCs w:val="24"/>
              </w:rPr>
              <w:t xml:space="preserve">Музыка    </w:t>
            </w:r>
          </w:p>
        </w:tc>
        <w:tc>
          <w:tcPr>
            <w:tcW w:w="992" w:type="dxa"/>
            <w:gridSpan w:val="2"/>
          </w:tcPr>
          <w:p w:rsidR="00EC369F" w:rsidRPr="00A85069" w:rsidRDefault="00EC369F" w:rsidP="00EC369F">
            <w:pPr>
              <w:rPr>
                <w:rFonts w:ascii="Times New Roman" w:hAnsi="Times New Roman"/>
                <w:sz w:val="24"/>
                <w:szCs w:val="24"/>
              </w:rPr>
            </w:pPr>
            <w:r w:rsidRPr="00A85069">
              <w:rPr>
                <w:rFonts w:ascii="Times New Roman" w:hAnsi="Times New Roman"/>
                <w:sz w:val="24"/>
                <w:szCs w:val="24"/>
              </w:rPr>
              <w:t xml:space="preserve">    2    </w:t>
            </w:r>
          </w:p>
        </w:tc>
        <w:tc>
          <w:tcPr>
            <w:tcW w:w="1931" w:type="dxa"/>
            <w:gridSpan w:val="3"/>
          </w:tcPr>
          <w:p w:rsidR="00EC369F" w:rsidRPr="00A85069" w:rsidRDefault="00EC369F" w:rsidP="00EC369F">
            <w:pPr>
              <w:rPr>
                <w:rFonts w:ascii="Times New Roman" w:hAnsi="Times New Roman"/>
                <w:sz w:val="24"/>
                <w:szCs w:val="24"/>
              </w:rPr>
            </w:pPr>
            <w:r w:rsidRPr="00A85069">
              <w:rPr>
                <w:rFonts w:ascii="Times New Roman" w:hAnsi="Times New Roman"/>
                <w:sz w:val="24"/>
                <w:szCs w:val="24"/>
              </w:rPr>
              <w:t xml:space="preserve">       Просвещение       </w:t>
            </w:r>
          </w:p>
        </w:tc>
        <w:tc>
          <w:tcPr>
            <w:tcW w:w="763" w:type="dxa"/>
            <w:gridSpan w:val="2"/>
          </w:tcPr>
          <w:p w:rsidR="00EC369F" w:rsidRPr="00A85069" w:rsidRDefault="00EC369F" w:rsidP="00EC369F">
            <w:pPr>
              <w:rPr>
                <w:rFonts w:ascii="Times New Roman" w:hAnsi="Times New Roman"/>
                <w:sz w:val="24"/>
                <w:szCs w:val="24"/>
              </w:rPr>
            </w:pPr>
            <w:r w:rsidRPr="00A85069">
              <w:rPr>
                <w:rFonts w:ascii="Times New Roman" w:hAnsi="Times New Roman"/>
                <w:sz w:val="24"/>
                <w:szCs w:val="24"/>
              </w:rPr>
              <w:t>2017</w:t>
            </w:r>
          </w:p>
        </w:tc>
      </w:tr>
      <w:tr w:rsidR="00EC369F" w:rsidRPr="00A85069" w:rsidTr="00C03931">
        <w:tc>
          <w:tcPr>
            <w:tcW w:w="709" w:type="dxa"/>
            <w:gridSpan w:val="2"/>
          </w:tcPr>
          <w:p w:rsidR="00EC369F" w:rsidRPr="00A85069" w:rsidRDefault="00EC369F" w:rsidP="00EC369F">
            <w:pPr>
              <w:jc w:val="center"/>
              <w:rPr>
                <w:rFonts w:ascii="Times New Roman" w:hAnsi="Times New Roman"/>
                <w:sz w:val="24"/>
                <w:szCs w:val="24"/>
              </w:rPr>
            </w:pPr>
            <w:r>
              <w:rPr>
                <w:rFonts w:ascii="Times New Roman" w:hAnsi="Times New Roman"/>
                <w:sz w:val="24"/>
                <w:szCs w:val="24"/>
              </w:rPr>
              <w:t>2</w:t>
            </w:r>
            <w:r w:rsidRPr="00A85069">
              <w:rPr>
                <w:rFonts w:ascii="Times New Roman" w:hAnsi="Times New Roman"/>
                <w:sz w:val="24"/>
                <w:szCs w:val="24"/>
              </w:rPr>
              <w:t>.</w:t>
            </w:r>
          </w:p>
        </w:tc>
        <w:tc>
          <w:tcPr>
            <w:tcW w:w="2855" w:type="dxa"/>
          </w:tcPr>
          <w:p w:rsidR="00EC369F" w:rsidRPr="00A85069" w:rsidRDefault="00EC369F" w:rsidP="00EC369F">
            <w:pPr>
              <w:rPr>
                <w:rFonts w:ascii="Times New Roman" w:hAnsi="Times New Roman"/>
                <w:sz w:val="24"/>
                <w:szCs w:val="24"/>
              </w:rPr>
            </w:pPr>
            <w:r w:rsidRPr="00A85069">
              <w:rPr>
                <w:rFonts w:ascii="Times New Roman" w:hAnsi="Times New Roman"/>
                <w:sz w:val="24"/>
                <w:szCs w:val="24"/>
              </w:rPr>
              <w:t xml:space="preserve">Критская Е.Д., Сергеева Г.П.,Шмагина Т.С.          </w:t>
            </w:r>
          </w:p>
        </w:tc>
        <w:tc>
          <w:tcPr>
            <w:tcW w:w="2410" w:type="dxa"/>
            <w:gridSpan w:val="3"/>
          </w:tcPr>
          <w:p w:rsidR="00EC369F" w:rsidRPr="00A85069" w:rsidRDefault="00EC369F" w:rsidP="00EC369F">
            <w:pPr>
              <w:rPr>
                <w:sz w:val="24"/>
                <w:szCs w:val="24"/>
              </w:rPr>
            </w:pPr>
            <w:r w:rsidRPr="00A85069">
              <w:rPr>
                <w:rFonts w:ascii="Times New Roman" w:hAnsi="Times New Roman"/>
                <w:sz w:val="24"/>
                <w:szCs w:val="24"/>
              </w:rPr>
              <w:t xml:space="preserve">Музыка    </w:t>
            </w:r>
          </w:p>
        </w:tc>
        <w:tc>
          <w:tcPr>
            <w:tcW w:w="992" w:type="dxa"/>
            <w:gridSpan w:val="2"/>
          </w:tcPr>
          <w:p w:rsidR="00EC369F" w:rsidRPr="00A85069" w:rsidRDefault="00EC369F" w:rsidP="00EC369F">
            <w:pPr>
              <w:rPr>
                <w:rFonts w:ascii="Times New Roman" w:hAnsi="Times New Roman"/>
                <w:sz w:val="24"/>
                <w:szCs w:val="24"/>
              </w:rPr>
            </w:pPr>
            <w:r w:rsidRPr="00A85069">
              <w:rPr>
                <w:rFonts w:ascii="Times New Roman" w:hAnsi="Times New Roman"/>
                <w:sz w:val="24"/>
                <w:szCs w:val="24"/>
              </w:rPr>
              <w:t xml:space="preserve">    3    </w:t>
            </w:r>
          </w:p>
        </w:tc>
        <w:tc>
          <w:tcPr>
            <w:tcW w:w="1931" w:type="dxa"/>
            <w:gridSpan w:val="3"/>
          </w:tcPr>
          <w:p w:rsidR="00EC369F" w:rsidRPr="00A85069" w:rsidRDefault="00EC369F" w:rsidP="00EC369F">
            <w:pPr>
              <w:rPr>
                <w:rFonts w:ascii="Times New Roman" w:hAnsi="Times New Roman"/>
                <w:sz w:val="24"/>
                <w:szCs w:val="24"/>
              </w:rPr>
            </w:pPr>
            <w:r w:rsidRPr="00A85069">
              <w:rPr>
                <w:rFonts w:ascii="Times New Roman" w:hAnsi="Times New Roman"/>
                <w:sz w:val="24"/>
                <w:szCs w:val="24"/>
              </w:rPr>
              <w:t xml:space="preserve">       Просвещение       </w:t>
            </w:r>
          </w:p>
        </w:tc>
        <w:tc>
          <w:tcPr>
            <w:tcW w:w="763" w:type="dxa"/>
            <w:gridSpan w:val="2"/>
          </w:tcPr>
          <w:p w:rsidR="00EC369F" w:rsidRPr="00A85069" w:rsidRDefault="00EC369F" w:rsidP="00EC369F">
            <w:pPr>
              <w:rPr>
                <w:rFonts w:ascii="Times New Roman" w:hAnsi="Times New Roman"/>
                <w:sz w:val="24"/>
                <w:szCs w:val="24"/>
              </w:rPr>
            </w:pPr>
            <w:r>
              <w:rPr>
                <w:rFonts w:ascii="Times New Roman" w:hAnsi="Times New Roman"/>
                <w:sz w:val="24"/>
                <w:szCs w:val="24"/>
              </w:rPr>
              <w:t>2018</w:t>
            </w:r>
          </w:p>
        </w:tc>
      </w:tr>
      <w:tr w:rsidR="00EC369F" w:rsidRPr="00A85069" w:rsidTr="00C03931">
        <w:tc>
          <w:tcPr>
            <w:tcW w:w="709" w:type="dxa"/>
            <w:gridSpan w:val="2"/>
          </w:tcPr>
          <w:p w:rsidR="00EC369F" w:rsidRPr="00A85069" w:rsidRDefault="00EC369F" w:rsidP="00EC369F">
            <w:pPr>
              <w:jc w:val="center"/>
              <w:rPr>
                <w:rFonts w:ascii="Times New Roman" w:hAnsi="Times New Roman"/>
                <w:sz w:val="24"/>
                <w:szCs w:val="24"/>
              </w:rPr>
            </w:pPr>
            <w:r>
              <w:rPr>
                <w:rFonts w:ascii="Times New Roman" w:hAnsi="Times New Roman"/>
                <w:sz w:val="24"/>
                <w:szCs w:val="24"/>
              </w:rPr>
              <w:t>3</w:t>
            </w:r>
            <w:r w:rsidRPr="00A85069">
              <w:rPr>
                <w:rFonts w:ascii="Times New Roman" w:hAnsi="Times New Roman"/>
                <w:sz w:val="24"/>
                <w:szCs w:val="24"/>
              </w:rPr>
              <w:t>.</w:t>
            </w:r>
          </w:p>
        </w:tc>
        <w:tc>
          <w:tcPr>
            <w:tcW w:w="2855" w:type="dxa"/>
          </w:tcPr>
          <w:p w:rsidR="00EC369F" w:rsidRPr="00A85069" w:rsidRDefault="00EC369F" w:rsidP="00EC369F">
            <w:pPr>
              <w:rPr>
                <w:rFonts w:ascii="Times New Roman" w:hAnsi="Times New Roman"/>
                <w:sz w:val="22"/>
              </w:rPr>
            </w:pPr>
            <w:r w:rsidRPr="00A85069">
              <w:rPr>
                <w:rFonts w:ascii="Times New Roman" w:hAnsi="Times New Roman"/>
                <w:sz w:val="22"/>
              </w:rPr>
              <w:t xml:space="preserve">Критская Е.Д., Сергеева      </w:t>
            </w:r>
            <w:r w:rsidRPr="00A85069">
              <w:rPr>
                <w:rFonts w:ascii="Times New Roman" w:hAnsi="Times New Roman"/>
                <w:sz w:val="22"/>
              </w:rPr>
              <w:br/>
              <w:t xml:space="preserve">Г.П., Шмагина Т.С.     </w:t>
            </w:r>
          </w:p>
        </w:tc>
        <w:tc>
          <w:tcPr>
            <w:tcW w:w="2410" w:type="dxa"/>
            <w:gridSpan w:val="3"/>
          </w:tcPr>
          <w:p w:rsidR="00EC369F" w:rsidRPr="00A85069" w:rsidRDefault="00EC369F" w:rsidP="00EC369F">
            <w:pPr>
              <w:rPr>
                <w:sz w:val="22"/>
              </w:rPr>
            </w:pPr>
            <w:r w:rsidRPr="00A85069">
              <w:rPr>
                <w:rFonts w:ascii="Times New Roman" w:hAnsi="Times New Roman"/>
                <w:sz w:val="22"/>
              </w:rPr>
              <w:t xml:space="preserve">Музыка    </w:t>
            </w:r>
          </w:p>
        </w:tc>
        <w:tc>
          <w:tcPr>
            <w:tcW w:w="992" w:type="dxa"/>
            <w:gridSpan w:val="2"/>
          </w:tcPr>
          <w:p w:rsidR="00EC369F" w:rsidRPr="00A85069" w:rsidRDefault="00EC369F" w:rsidP="00EC369F">
            <w:pPr>
              <w:jc w:val="center"/>
              <w:rPr>
                <w:rFonts w:ascii="Times New Roman" w:hAnsi="Times New Roman"/>
                <w:sz w:val="22"/>
                <w:szCs w:val="24"/>
              </w:rPr>
            </w:pPr>
            <w:r w:rsidRPr="00A85069">
              <w:rPr>
                <w:rFonts w:ascii="Times New Roman" w:hAnsi="Times New Roman"/>
                <w:sz w:val="22"/>
                <w:szCs w:val="24"/>
              </w:rPr>
              <w:t>4</w:t>
            </w:r>
          </w:p>
        </w:tc>
        <w:tc>
          <w:tcPr>
            <w:tcW w:w="1931" w:type="dxa"/>
            <w:gridSpan w:val="3"/>
          </w:tcPr>
          <w:p w:rsidR="00EC369F" w:rsidRPr="00A85069" w:rsidRDefault="00EC369F" w:rsidP="00EC369F">
            <w:pPr>
              <w:rPr>
                <w:rFonts w:ascii="Times New Roman" w:hAnsi="Times New Roman"/>
                <w:sz w:val="22"/>
              </w:rPr>
            </w:pPr>
            <w:r w:rsidRPr="00A85069">
              <w:rPr>
                <w:rFonts w:ascii="Times New Roman" w:hAnsi="Times New Roman"/>
                <w:sz w:val="22"/>
              </w:rPr>
              <w:t xml:space="preserve">       Просвещение       </w:t>
            </w:r>
          </w:p>
        </w:tc>
        <w:tc>
          <w:tcPr>
            <w:tcW w:w="763" w:type="dxa"/>
            <w:gridSpan w:val="2"/>
          </w:tcPr>
          <w:p w:rsidR="00EC369F" w:rsidRPr="00A85069" w:rsidRDefault="00EC369F" w:rsidP="00EC369F">
            <w:pPr>
              <w:rPr>
                <w:rFonts w:ascii="Times New Roman" w:hAnsi="Times New Roman"/>
                <w:sz w:val="22"/>
                <w:szCs w:val="24"/>
              </w:rPr>
            </w:pPr>
            <w:r>
              <w:rPr>
                <w:rFonts w:ascii="Times New Roman" w:hAnsi="Times New Roman"/>
                <w:sz w:val="22"/>
                <w:szCs w:val="24"/>
              </w:rPr>
              <w:t>2017</w:t>
            </w:r>
          </w:p>
        </w:tc>
      </w:tr>
      <w:tr w:rsidR="00EC369F" w:rsidRPr="00A85069" w:rsidTr="00DA38EA">
        <w:trPr>
          <w:gridAfter w:val="1"/>
          <w:wAfter w:w="34" w:type="dxa"/>
        </w:trPr>
        <w:tc>
          <w:tcPr>
            <w:tcW w:w="9626" w:type="dxa"/>
            <w:gridSpan w:val="12"/>
          </w:tcPr>
          <w:p w:rsidR="00EC369F" w:rsidRPr="00A85069" w:rsidRDefault="00EC369F" w:rsidP="00EC369F">
            <w:pPr>
              <w:jc w:val="center"/>
              <w:rPr>
                <w:sz w:val="22"/>
                <w:szCs w:val="24"/>
              </w:rPr>
            </w:pPr>
            <w:r w:rsidRPr="00A85069">
              <w:rPr>
                <w:rFonts w:ascii="Times New Roman" w:hAnsi="Times New Roman"/>
                <w:b/>
                <w:sz w:val="22"/>
                <w:szCs w:val="24"/>
              </w:rPr>
              <w:t>Технология</w:t>
            </w:r>
          </w:p>
        </w:tc>
      </w:tr>
      <w:tr w:rsidR="00EC369F" w:rsidRPr="00A85069" w:rsidTr="00C03931">
        <w:tc>
          <w:tcPr>
            <w:tcW w:w="709" w:type="dxa"/>
            <w:gridSpan w:val="2"/>
          </w:tcPr>
          <w:p w:rsidR="00EC369F" w:rsidRPr="00A85069" w:rsidRDefault="00EC369F" w:rsidP="00EC369F">
            <w:pPr>
              <w:jc w:val="center"/>
              <w:rPr>
                <w:rFonts w:ascii="Times New Roman" w:hAnsi="Times New Roman"/>
                <w:sz w:val="24"/>
                <w:szCs w:val="24"/>
              </w:rPr>
            </w:pPr>
            <w:r>
              <w:rPr>
                <w:rFonts w:ascii="Times New Roman" w:hAnsi="Times New Roman"/>
                <w:sz w:val="24"/>
                <w:szCs w:val="24"/>
              </w:rPr>
              <w:t>1.</w:t>
            </w:r>
          </w:p>
        </w:tc>
        <w:tc>
          <w:tcPr>
            <w:tcW w:w="2855" w:type="dxa"/>
          </w:tcPr>
          <w:p w:rsidR="00EC369F" w:rsidRPr="00A85069" w:rsidRDefault="00EC369F" w:rsidP="00EC369F">
            <w:pPr>
              <w:rPr>
                <w:rFonts w:ascii="Times New Roman" w:hAnsi="Times New Roman"/>
                <w:sz w:val="22"/>
              </w:rPr>
            </w:pPr>
            <w:r w:rsidRPr="00A85069">
              <w:rPr>
                <w:rFonts w:ascii="Times New Roman" w:hAnsi="Times New Roman"/>
                <w:sz w:val="22"/>
              </w:rPr>
              <w:t xml:space="preserve">Роговцева Н.И., Богданова    </w:t>
            </w:r>
            <w:r w:rsidRPr="00A85069">
              <w:rPr>
                <w:rFonts w:ascii="Times New Roman" w:hAnsi="Times New Roman"/>
                <w:sz w:val="22"/>
              </w:rPr>
              <w:br/>
              <w:t xml:space="preserve">Н.В., Добромыслова Н.В.      </w:t>
            </w:r>
            <w:r w:rsidRPr="00A85069">
              <w:rPr>
                <w:rFonts w:ascii="Times New Roman" w:hAnsi="Times New Roman"/>
                <w:sz w:val="22"/>
              </w:rPr>
              <w:br/>
              <w:t xml:space="preserve">                  </w:t>
            </w:r>
          </w:p>
        </w:tc>
        <w:tc>
          <w:tcPr>
            <w:tcW w:w="2410" w:type="dxa"/>
            <w:gridSpan w:val="3"/>
          </w:tcPr>
          <w:p w:rsidR="00EC369F" w:rsidRPr="00A85069" w:rsidRDefault="00EC369F" w:rsidP="00EC369F">
            <w:pPr>
              <w:rPr>
                <w:rFonts w:ascii="Times New Roman" w:hAnsi="Times New Roman"/>
                <w:sz w:val="22"/>
              </w:rPr>
            </w:pPr>
            <w:r w:rsidRPr="00A85069">
              <w:rPr>
                <w:rFonts w:ascii="Times New Roman" w:hAnsi="Times New Roman"/>
                <w:sz w:val="22"/>
              </w:rPr>
              <w:t>Технология</w:t>
            </w:r>
          </w:p>
        </w:tc>
        <w:tc>
          <w:tcPr>
            <w:tcW w:w="992" w:type="dxa"/>
            <w:gridSpan w:val="2"/>
          </w:tcPr>
          <w:p w:rsidR="00EC369F" w:rsidRPr="00A85069" w:rsidRDefault="00EC369F" w:rsidP="00EC369F">
            <w:pPr>
              <w:rPr>
                <w:rFonts w:ascii="Times New Roman" w:hAnsi="Times New Roman"/>
                <w:sz w:val="22"/>
              </w:rPr>
            </w:pPr>
            <w:r w:rsidRPr="00A85069">
              <w:rPr>
                <w:rFonts w:ascii="Times New Roman" w:hAnsi="Times New Roman"/>
                <w:sz w:val="22"/>
              </w:rPr>
              <w:t xml:space="preserve">    2    </w:t>
            </w:r>
          </w:p>
        </w:tc>
        <w:tc>
          <w:tcPr>
            <w:tcW w:w="1931" w:type="dxa"/>
            <w:gridSpan w:val="3"/>
          </w:tcPr>
          <w:p w:rsidR="00EC369F" w:rsidRPr="00A85069" w:rsidRDefault="00EC369F" w:rsidP="00EC369F">
            <w:pPr>
              <w:rPr>
                <w:rFonts w:ascii="Times New Roman" w:hAnsi="Times New Roman"/>
                <w:sz w:val="22"/>
              </w:rPr>
            </w:pPr>
            <w:r w:rsidRPr="00A85069">
              <w:rPr>
                <w:rFonts w:ascii="Times New Roman" w:hAnsi="Times New Roman"/>
                <w:sz w:val="22"/>
              </w:rPr>
              <w:t xml:space="preserve">   Просвещение       </w:t>
            </w:r>
          </w:p>
        </w:tc>
        <w:tc>
          <w:tcPr>
            <w:tcW w:w="763" w:type="dxa"/>
            <w:gridSpan w:val="2"/>
          </w:tcPr>
          <w:p w:rsidR="00EC369F" w:rsidRPr="00A85069" w:rsidRDefault="00EC369F" w:rsidP="00EC369F">
            <w:pPr>
              <w:rPr>
                <w:rFonts w:ascii="Times New Roman" w:hAnsi="Times New Roman"/>
                <w:sz w:val="22"/>
                <w:szCs w:val="24"/>
              </w:rPr>
            </w:pPr>
            <w:r w:rsidRPr="00A85069">
              <w:rPr>
                <w:rFonts w:ascii="Times New Roman" w:hAnsi="Times New Roman"/>
                <w:sz w:val="22"/>
                <w:szCs w:val="24"/>
              </w:rPr>
              <w:t>2017</w:t>
            </w:r>
          </w:p>
        </w:tc>
      </w:tr>
      <w:tr w:rsidR="00EC369F" w:rsidRPr="00A85069" w:rsidTr="00C03931">
        <w:tc>
          <w:tcPr>
            <w:tcW w:w="709" w:type="dxa"/>
            <w:gridSpan w:val="2"/>
          </w:tcPr>
          <w:p w:rsidR="00EC369F" w:rsidRPr="00A85069" w:rsidRDefault="00EC369F" w:rsidP="00EC369F">
            <w:pPr>
              <w:jc w:val="center"/>
              <w:rPr>
                <w:rFonts w:ascii="Times New Roman" w:hAnsi="Times New Roman"/>
                <w:sz w:val="24"/>
                <w:szCs w:val="24"/>
              </w:rPr>
            </w:pPr>
            <w:r w:rsidRPr="00A85069">
              <w:rPr>
                <w:rFonts w:ascii="Times New Roman" w:hAnsi="Times New Roman"/>
                <w:sz w:val="24"/>
                <w:szCs w:val="24"/>
              </w:rPr>
              <w:t>2.</w:t>
            </w:r>
          </w:p>
        </w:tc>
        <w:tc>
          <w:tcPr>
            <w:tcW w:w="2855" w:type="dxa"/>
          </w:tcPr>
          <w:p w:rsidR="00EC369F" w:rsidRPr="00A85069" w:rsidRDefault="00EC369F" w:rsidP="00EC369F">
            <w:pPr>
              <w:rPr>
                <w:rFonts w:ascii="Times New Roman" w:hAnsi="Times New Roman"/>
                <w:sz w:val="22"/>
              </w:rPr>
            </w:pPr>
            <w:r w:rsidRPr="00A85069">
              <w:rPr>
                <w:rFonts w:ascii="Times New Roman" w:hAnsi="Times New Roman"/>
                <w:sz w:val="22"/>
              </w:rPr>
              <w:t xml:space="preserve">Роговцева Н.И., Богданова    </w:t>
            </w:r>
            <w:r w:rsidRPr="00A85069">
              <w:rPr>
                <w:rFonts w:ascii="Times New Roman" w:hAnsi="Times New Roman"/>
                <w:sz w:val="22"/>
              </w:rPr>
              <w:br/>
              <w:t xml:space="preserve">Н.В., Добромыслова Н.В.      </w:t>
            </w:r>
            <w:r w:rsidRPr="00A85069">
              <w:rPr>
                <w:rFonts w:ascii="Times New Roman" w:hAnsi="Times New Roman"/>
                <w:sz w:val="22"/>
              </w:rPr>
              <w:br/>
              <w:t xml:space="preserve">                  </w:t>
            </w:r>
          </w:p>
        </w:tc>
        <w:tc>
          <w:tcPr>
            <w:tcW w:w="2410" w:type="dxa"/>
            <w:gridSpan w:val="3"/>
          </w:tcPr>
          <w:p w:rsidR="00EC369F" w:rsidRPr="00A85069" w:rsidRDefault="00EC369F" w:rsidP="00EC369F">
            <w:pPr>
              <w:rPr>
                <w:rFonts w:ascii="Times New Roman" w:hAnsi="Times New Roman"/>
                <w:sz w:val="22"/>
              </w:rPr>
            </w:pPr>
            <w:r w:rsidRPr="00A85069">
              <w:rPr>
                <w:rFonts w:ascii="Times New Roman" w:hAnsi="Times New Roman"/>
                <w:sz w:val="22"/>
              </w:rPr>
              <w:t>Технология</w:t>
            </w:r>
          </w:p>
        </w:tc>
        <w:tc>
          <w:tcPr>
            <w:tcW w:w="992" w:type="dxa"/>
            <w:gridSpan w:val="2"/>
          </w:tcPr>
          <w:p w:rsidR="00EC369F" w:rsidRPr="00A85069" w:rsidRDefault="00EC369F" w:rsidP="00EC369F">
            <w:pPr>
              <w:rPr>
                <w:rFonts w:ascii="Times New Roman" w:hAnsi="Times New Roman"/>
                <w:sz w:val="22"/>
              </w:rPr>
            </w:pPr>
            <w:r w:rsidRPr="00A85069">
              <w:rPr>
                <w:rFonts w:ascii="Times New Roman" w:hAnsi="Times New Roman"/>
                <w:sz w:val="22"/>
              </w:rPr>
              <w:t xml:space="preserve">    3</w:t>
            </w:r>
          </w:p>
        </w:tc>
        <w:tc>
          <w:tcPr>
            <w:tcW w:w="1931" w:type="dxa"/>
            <w:gridSpan w:val="3"/>
          </w:tcPr>
          <w:p w:rsidR="00EC369F" w:rsidRPr="00A85069" w:rsidRDefault="00EC369F" w:rsidP="00EC369F">
            <w:pPr>
              <w:rPr>
                <w:rFonts w:ascii="Times New Roman" w:hAnsi="Times New Roman"/>
                <w:sz w:val="22"/>
              </w:rPr>
            </w:pPr>
            <w:r w:rsidRPr="00A85069">
              <w:rPr>
                <w:rFonts w:ascii="Times New Roman" w:hAnsi="Times New Roman"/>
                <w:sz w:val="22"/>
              </w:rPr>
              <w:t xml:space="preserve">       Просвещение       </w:t>
            </w:r>
          </w:p>
        </w:tc>
        <w:tc>
          <w:tcPr>
            <w:tcW w:w="763" w:type="dxa"/>
            <w:gridSpan w:val="2"/>
          </w:tcPr>
          <w:p w:rsidR="00EC369F" w:rsidRPr="00A85069" w:rsidRDefault="00EC369F" w:rsidP="00EC369F">
            <w:pPr>
              <w:rPr>
                <w:rFonts w:ascii="Times New Roman" w:hAnsi="Times New Roman"/>
                <w:sz w:val="22"/>
                <w:szCs w:val="24"/>
              </w:rPr>
            </w:pPr>
            <w:r>
              <w:rPr>
                <w:rFonts w:ascii="Times New Roman" w:hAnsi="Times New Roman"/>
                <w:sz w:val="22"/>
                <w:szCs w:val="24"/>
              </w:rPr>
              <w:t>2018</w:t>
            </w:r>
          </w:p>
        </w:tc>
      </w:tr>
      <w:tr w:rsidR="00EC369F" w:rsidRPr="00A85069" w:rsidTr="00C03931">
        <w:tc>
          <w:tcPr>
            <w:tcW w:w="709" w:type="dxa"/>
            <w:gridSpan w:val="2"/>
          </w:tcPr>
          <w:p w:rsidR="00EC369F" w:rsidRPr="00A85069" w:rsidRDefault="00EC369F" w:rsidP="00EC369F">
            <w:pPr>
              <w:jc w:val="center"/>
              <w:rPr>
                <w:rFonts w:ascii="Times New Roman" w:hAnsi="Times New Roman"/>
                <w:sz w:val="24"/>
                <w:szCs w:val="24"/>
              </w:rPr>
            </w:pPr>
            <w:r w:rsidRPr="00A85069">
              <w:rPr>
                <w:rFonts w:ascii="Times New Roman" w:hAnsi="Times New Roman"/>
                <w:sz w:val="24"/>
                <w:szCs w:val="24"/>
              </w:rPr>
              <w:t>3.</w:t>
            </w:r>
          </w:p>
        </w:tc>
        <w:tc>
          <w:tcPr>
            <w:tcW w:w="2855" w:type="dxa"/>
          </w:tcPr>
          <w:p w:rsidR="00EC369F" w:rsidRPr="00A85069" w:rsidRDefault="00EC369F" w:rsidP="00EC369F">
            <w:pPr>
              <w:rPr>
                <w:rFonts w:ascii="Times New Roman" w:hAnsi="Times New Roman"/>
                <w:sz w:val="22"/>
              </w:rPr>
            </w:pPr>
            <w:r w:rsidRPr="00A85069">
              <w:rPr>
                <w:rFonts w:ascii="Times New Roman" w:hAnsi="Times New Roman"/>
                <w:sz w:val="22"/>
              </w:rPr>
              <w:t>Роговцева Н.И., Богданова Н.В., Шипилова Н.В. и др.</w:t>
            </w:r>
          </w:p>
        </w:tc>
        <w:tc>
          <w:tcPr>
            <w:tcW w:w="2410" w:type="dxa"/>
            <w:gridSpan w:val="3"/>
          </w:tcPr>
          <w:p w:rsidR="00EC369F" w:rsidRPr="00A85069" w:rsidRDefault="00EC369F" w:rsidP="00EC369F">
            <w:pPr>
              <w:rPr>
                <w:rFonts w:ascii="Times New Roman" w:hAnsi="Times New Roman"/>
                <w:sz w:val="22"/>
              </w:rPr>
            </w:pPr>
            <w:r w:rsidRPr="00A85069">
              <w:rPr>
                <w:rFonts w:ascii="Times New Roman" w:hAnsi="Times New Roman"/>
                <w:sz w:val="22"/>
              </w:rPr>
              <w:t>Технология</w:t>
            </w:r>
          </w:p>
        </w:tc>
        <w:tc>
          <w:tcPr>
            <w:tcW w:w="992" w:type="dxa"/>
            <w:gridSpan w:val="2"/>
          </w:tcPr>
          <w:p w:rsidR="00EC369F" w:rsidRPr="00A85069" w:rsidRDefault="00EC369F" w:rsidP="00EC369F">
            <w:pPr>
              <w:jc w:val="center"/>
              <w:rPr>
                <w:rFonts w:ascii="Times New Roman" w:hAnsi="Times New Roman"/>
                <w:sz w:val="22"/>
                <w:szCs w:val="24"/>
              </w:rPr>
            </w:pPr>
            <w:r w:rsidRPr="00A85069">
              <w:rPr>
                <w:rFonts w:ascii="Times New Roman" w:hAnsi="Times New Roman"/>
                <w:sz w:val="22"/>
                <w:szCs w:val="24"/>
              </w:rPr>
              <w:t>4</w:t>
            </w:r>
          </w:p>
        </w:tc>
        <w:tc>
          <w:tcPr>
            <w:tcW w:w="1931" w:type="dxa"/>
            <w:gridSpan w:val="3"/>
          </w:tcPr>
          <w:p w:rsidR="00EC369F" w:rsidRPr="00A85069" w:rsidRDefault="00EC369F" w:rsidP="00EC369F">
            <w:pPr>
              <w:rPr>
                <w:rFonts w:ascii="Times New Roman" w:hAnsi="Times New Roman"/>
                <w:sz w:val="22"/>
              </w:rPr>
            </w:pPr>
            <w:r w:rsidRPr="00A85069">
              <w:rPr>
                <w:rFonts w:ascii="Times New Roman" w:hAnsi="Times New Roman"/>
                <w:sz w:val="22"/>
              </w:rPr>
              <w:t xml:space="preserve">       Просвещение       </w:t>
            </w:r>
          </w:p>
        </w:tc>
        <w:tc>
          <w:tcPr>
            <w:tcW w:w="763" w:type="dxa"/>
            <w:gridSpan w:val="2"/>
          </w:tcPr>
          <w:p w:rsidR="00EC369F" w:rsidRPr="00A85069" w:rsidRDefault="00EC369F" w:rsidP="00EC369F">
            <w:pPr>
              <w:rPr>
                <w:rFonts w:ascii="Times New Roman" w:hAnsi="Times New Roman"/>
                <w:sz w:val="22"/>
                <w:szCs w:val="24"/>
              </w:rPr>
            </w:pPr>
            <w:r>
              <w:rPr>
                <w:rFonts w:ascii="Times New Roman" w:hAnsi="Times New Roman"/>
                <w:sz w:val="22"/>
                <w:szCs w:val="24"/>
              </w:rPr>
              <w:t>2017</w:t>
            </w:r>
          </w:p>
        </w:tc>
      </w:tr>
      <w:tr w:rsidR="00EC369F" w:rsidRPr="00A85069" w:rsidTr="00DA38EA">
        <w:trPr>
          <w:gridAfter w:val="1"/>
          <w:wAfter w:w="34" w:type="dxa"/>
        </w:trPr>
        <w:tc>
          <w:tcPr>
            <w:tcW w:w="9626" w:type="dxa"/>
            <w:gridSpan w:val="12"/>
          </w:tcPr>
          <w:p w:rsidR="00EC369F" w:rsidRPr="00A85069" w:rsidRDefault="00EC369F" w:rsidP="00EC369F">
            <w:pPr>
              <w:jc w:val="center"/>
              <w:rPr>
                <w:sz w:val="22"/>
                <w:szCs w:val="24"/>
              </w:rPr>
            </w:pPr>
            <w:r w:rsidRPr="00A85069">
              <w:rPr>
                <w:rFonts w:ascii="Times New Roman" w:hAnsi="Times New Roman"/>
                <w:b/>
                <w:sz w:val="22"/>
                <w:szCs w:val="24"/>
              </w:rPr>
              <w:t>Физическая культура</w:t>
            </w:r>
          </w:p>
        </w:tc>
      </w:tr>
      <w:tr w:rsidR="00EC369F" w:rsidRPr="00A85069" w:rsidTr="00C03931">
        <w:trPr>
          <w:trHeight w:val="587"/>
        </w:trPr>
        <w:tc>
          <w:tcPr>
            <w:tcW w:w="675" w:type="dxa"/>
          </w:tcPr>
          <w:p w:rsidR="00EC369F" w:rsidRPr="00A85069" w:rsidRDefault="00EC369F" w:rsidP="00EC369F">
            <w:pPr>
              <w:jc w:val="center"/>
              <w:rPr>
                <w:rFonts w:ascii="Times New Roman" w:hAnsi="Times New Roman"/>
                <w:sz w:val="24"/>
                <w:szCs w:val="24"/>
              </w:rPr>
            </w:pPr>
            <w:r w:rsidRPr="00A85069">
              <w:rPr>
                <w:rFonts w:ascii="Times New Roman" w:hAnsi="Times New Roman"/>
                <w:sz w:val="24"/>
                <w:szCs w:val="24"/>
              </w:rPr>
              <w:t>1.</w:t>
            </w:r>
          </w:p>
        </w:tc>
        <w:tc>
          <w:tcPr>
            <w:tcW w:w="2889" w:type="dxa"/>
            <w:gridSpan w:val="2"/>
          </w:tcPr>
          <w:p w:rsidR="00EC369F" w:rsidRPr="00A85069" w:rsidRDefault="00EC369F" w:rsidP="00EC369F">
            <w:pPr>
              <w:rPr>
                <w:rFonts w:ascii="Times New Roman" w:hAnsi="Times New Roman"/>
                <w:sz w:val="22"/>
              </w:rPr>
            </w:pPr>
            <w:r w:rsidRPr="00A85069">
              <w:rPr>
                <w:rFonts w:ascii="Times New Roman" w:hAnsi="Times New Roman"/>
                <w:sz w:val="22"/>
              </w:rPr>
              <w:t xml:space="preserve">Матвеев А.П           </w:t>
            </w:r>
          </w:p>
        </w:tc>
        <w:tc>
          <w:tcPr>
            <w:tcW w:w="2410" w:type="dxa"/>
            <w:gridSpan w:val="3"/>
          </w:tcPr>
          <w:p w:rsidR="00EC369F" w:rsidRPr="00A85069" w:rsidRDefault="00EC369F" w:rsidP="00EC369F">
            <w:pPr>
              <w:rPr>
                <w:rFonts w:ascii="Times New Roman" w:hAnsi="Times New Roman"/>
                <w:sz w:val="22"/>
              </w:rPr>
            </w:pPr>
            <w:r w:rsidRPr="00A85069">
              <w:rPr>
                <w:rFonts w:ascii="Times New Roman" w:hAnsi="Times New Roman"/>
                <w:sz w:val="22"/>
              </w:rPr>
              <w:t xml:space="preserve">Физическая      </w:t>
            </w:r>
            <w:r w:rsidRPr="00A85069">
              <w:rPr>
                <w:rFonts w:ascii="Times New Roman" w:hAnsi="Times New Roman"/>
                <w:sz w:val="22"/>
              </w:rPr>
              <w:br/>
              <w:t xml:space="preserve">культура                 </w:t>
            </w:r>
          </w:p>
        </w:tc>
        <w:tc>
          <w:tcPr>
            <w:tcW w:w="992" w:type="dxa"/>
            <w:gridSpan w:val="2"/>
          </w:tcPr>
          <w:p w:rsidR="00EC369F" w:rsidRPr="00A85069" w:rsidRDefault="00EC369F" w:rsidP="00EC369F">
            <w:pPr>
              <w:jc w:val="center"/>
              <w:rPr>
                <w:rFonts w:ascii="Times New Roman" w:hAnsi="Times New Roman"/>
                <w:sz w:val="22"/>
                <w:szCs w:val="24"/>
              </w:rPr>
            </w:pPr>
            <w:r w:rsidRPr="00A85069">
              <w:rPr>
                <w:rFonts w:ascii="Times New Roman" w:hAnsi="Times New Roman"/>
                <w:sz w:val="22"/>
                <w:szCs w:val="24"/>
              </w:rPr>
              <w:t>2</w:t>
            </w:r>
          </w:p>
        </w:tc>
        <w:tc>
          <w:tcPr>
            <w:tcW w:w="1931" w:type="dxa"/>
            <w:gridSpan w:val="3"/>
          </w:tcPr>
          <w:p w:rsidR="00EC369F" w:rsidRPr="00A85069" w:rsidRDefault="00EC369F" w:rsidP="00EC369F">
            <w:pPr>
              <w:rPr>
                <w:rFonts w:ascii="Times New Roman" w:hAnsi="Times New Roman"/>
                <w:sz w:val="22"/>
              </w:rPr>
            </w:pPr>
            <w:r w:rsidRPr="00A85069">
              <w:rPr>
                <w:rFonts w:ascii="Times New Roman" w:hAnsi="Times New Roman"/>
                <w:sz w:val="22"/>
              </w:rPr>
              <w:t xml:space="preserve"> Просвещение    </w:t>
            </w:r>
          </w:p>
        </w:tc>
        <w:tc>
          <w:tcPr>
            <w:tcW w:w="763" w:type="dxa"/>
            <w:gridSpan w:val="2"/>
          </w:tcPr>
          <w:p w:rsidR="00EC369F" w:rsidRPr="00A85069" w:rsidRDefault="00EC369F" w:rsidP="00EC369F">
            <w:pPr>
              <w:rPr>
                <w:rFonts w:ascii="Times New Roman" w:hAnsi="Times New Roman"/>
                <w:sz w:val="22"/>
                <w:szCs w:val="24"/>
              </w:rPr>
            </w:pPr>
            <w:r w:rsidRPr="00A85069">
              <w:rPr>
                <w:rFonts w:ascii="Times New Roman" w:hAnsi="Times New Roman"/>
                <w:sz w:val="22"/>
                <w:szCs w:val="24"/>
              </w:rPr>
              <w:t>2017</w:t>
            </w:r>
          </w:p>
        </w:tc>
      </w:tr>
      <w:tr w:rsidR="00EC369F" w:rsidRPr="00A85069" w:rsidTr="00C03931">
        <w:trPr>
          <w:trHeight w:val="669"/>
        </w:trPr>
        <w:tc>
          <w:tcPr>
            <w:tcW w:w="675" w:type="dxa"/>
          </w:tcPr>
          <w:p w:rsidR="00EC369F" w:rsidRPr="00A85069" w:rsidRDefault="00EC369F" w:rsidP="00EC369F">
            <w:pPr>
              <w:jc w:val="center"/>
              <w:rPr>
                <w:rFonts w:ascii="Times New Roman" w:hAnsi="Times New Roman"/>
                <w:sz w:val="24"/>
                <w:szCs w:val="24"/>
              </w:rPr>
            </w:pPr>
            <w:r w:rsidRPr="00A85069">
              <w:rPr>
                <w:rFonts w:ascii="Times New Roman" w:hAnsi="Times New Roman"/>
                <w:sz w:val="24"/>
                <w:szCs w:val="24"/>
              </w:rPr>
              <w:t>2.</w:t>
            </w:r>
          </w:p>
        </w:tc>
        <w:tc>
          <w:tcPr>
            <w:tcW w:w="2889" w:type="dxa"/>
            <w:gridSpan w:val="2"/>
          </w:tcPr>
          <w:p w:rsidR="00EC369F" w:rsidRPr="00A85069" w:rsidRDefault="00EC369F" w:rsidP="00EC369F">
            <w:pPr>
              <w:rPr>
                <w:rFonts w:ascii="Times New Roman" w:hAnsi="Times New Roman"/>
                <w:sz w:val="22"/>
              </w:rPr>
            </w:pPr>
            <w:r w:rsidRPr="00A85069">
              <w:rPr>
                <w:rFonts w:ascii="Times New Roman" w:hAnsi="Times New Roman"/>
                <w:sz w:val="22"/>
              </w:rPr>
              <w:t xml:space="preserve">Матвеев А.П.          </w:t>
            </w:r>
          </w:p>
        </w:tc>
        <w:tc>
          <w:tcPr>
            <w:tcW w:w="2410" w:type="dxa"/>
            <w:gridSpan w:val="3"/>
          </w:tcPr>
          <w:p w:rsidR="00EC369F" w:rsidRPr="00A85069" w:rsidRDefault="00EC369F" w:rsidP="00EC369F">
            <w:pPr>
              <w:rPr>
                <w:rFonts w:ascii="Times New Roman" w:hAnsi="Times New Roman"/>
                <w:sz w:val="22"/>
              </w:rPr>
            </w:pPr>
            <w:r w:rsidRPr="00A85069">
              <w:rPr>
                <w:rFonts w:ascii="Times New Roman" w:hAnsi="Times New Roman"/>
                <w:sz w:val="22"/>
              </w:rPr>
              <w:t xml:space="preserve">Физическая      </w:t>
            </w:r>
            <w:r w:rsidRPr="00A85069">
              <w:rPr>
                <w:rFonts w:ascii="Times New Roman" w:hAnsi="Times New Roman"/>
                <w:sz w:val="22"/>
              </w:rPr>
              <w:br/>
              <w:t xml:space="preserve">культура                     </w:t>
            </w:r>
          </w:p>
        </w:tc>
        <w:tc>
          <w:tcPr>
            <w:tcW w:w="992" w:type="dxa"/>
            <w:gridSpan w:val="2"/>
          </w:tcPr>
          <w:p w:rsidR="00EC369F" w:rsidRPr="00A85069" w:rsidRDefault="00EC369F" w:rsidP="00EC369F">
            <w:pPr>
              <w:jc w:val="center"/>
              <w:rPr>
                <w:rFonts w:ascii="Times New Roman" w:hAnsi="Times New Roman"/>
                <w:sz w:val="22"/>
                <w:szCs w:val="24"/>
              </w:rPr>
            </w:pPr>
            <w:r w:rsidRPr="00A85069">
              <w:rPr>
                <w:rFonts w:ascii="Times New Roman" w:hAnsi="Times New Roman"/>
                <w:sz w:val="22"/>
                <w:szCs w:val="24"/>
              </w:rPr>
              <w:t>3-4</w:t>
            </w:r>
          </w:p>
        </w:tc>
        <w:tc>
          <w:tcPr>
            <w:tcW w:w="1931" w:type="dxa"/>
            <w:gridSpan w:val="3"/>
          </w:tcPr>
          <w:p w:rsidR="00EC369F" w:rsidRPr="00A85069" w:rsidRDefault="00EC369F" w:rsidP="00EC369F">
            <w:pPr>
              <w:rPr>
                <w:rFonts w:ascii="Times New Roman" w:hAnsi="Times New Roman"/>
                <w:sz w:val="22"/>
              </w:rPr>
            </w:pPr>
            <w:r w:rsidRPr="00A85069">
              <w:rPr>
                <w:rFonts w:ascii="Times New Roman" w:hAnsi="Times New Roman"/>
                <w:sz w:val="22"/>
              </w:rPr>
              <w:t xml:space="preserve">  Просвещение     </w:t>
            </w:r>
          </w:p>
          <w:p w:rsidR="00EC369F" w:rsidRPr="00A85069" w:rsidRDefault="00EC369F" w:rsidP="00EC369F">
            <w:pPr>
              <w:rPr>
                <w:rFonts w:ascii="Times New Roman" w:hAnsi="Times New Roman"/>
                <w:sz w:val="22"/>
              </w:rPr>
            </w:pPr>
          </w:p>
        </w:tc>
        <w:tc>
          <w:tcPr>
            <w:tcW w:w="763" w:type="dxa"/>
            <w:gridSpan w:val="2"/>
          </w:tcPr>
          <w:p w:rsidR="00EC369F" w:rsidRPr="00A85069" w:rsidRDefault="00EC369F" w:rsidP="00EC369F">
            <w:pPr>
              <w:rPr>
                <w:rFonts w:ascii="Times New Roman" w:hAnsi="Times New Roman"/>
                <w:sz w:val="22"/>
                <w:szCs w:val="24"/>
              </w:rPr>
            </w:pPr>
            <w:r>
              <w:rPr>
                <w:rFonts w:ascii="Times New Roman" w:hAnsi="Times New Roman"/>
                <w:sz w:val="22"/>
                <w:szCs w:val="24"/>
              </w:rPr>
              <w:t>2017</w:t>
            </w:r>
          </w:p>
        </w:tc>
      </w:tr>
    </w:tbl>
    <w:p w:rsidR="004248A3" w:rsidRDefault="004248A3" w:rsidP="003140BF">
      <w:pPr>
        <w:pStyle w:val="a3"/>
        <w:ind w:left="660"/>
        <w:jc w:val="both"/>
        <w:rPr>
          <w:rFonts w:ascii="Times New Roman" w:hAnsi="Times New Roman"/>
          <w:sz w:val="24"/>
        </w:rPr>
      </w:pPr>
    </w:p>
    <w:p w:rsidR="003140BF" w:rsidRDefault="004248A3" w:rsidP="003140BF">
      <w:pPr>
        <w:pStyle w:val="a3"/>
        <w:ind w:left="660"/>
        <w:jc w:val="both"/>
        <w:rPr>
          <w:rFonts w:ascii="Times New Roman" w:hAnsi="Times New Roman"/>
          <w:sz w:val="24"/>
        </w:rPr>
      </w:pPr>
      <w:r>
        <w:rPr>
          <w:rFonts w:ascii="Times New Roman" w:hAnsi="Times New Roman"/>
          <w:sz w:val="24"/>
        </w:rPr>
        <w:t>-</w:t>
      </w:r>
      <w:r w:rsidR="003140BF">
        <w:rPr>
          <w:rFonts w:ascii="Times New Roman" w:hAnsi="Times New Roman"/>
          <w:sz w:val="24"/>
        </w:rPr>
        <w:t xml:space="preserve"> дистанционное взаимодействие образовательного учреждения с другими организациями социальной сферы: учреждениями дополнительного образования детей, учреждениями культуры, здравоохранения, спорта, досуга, службами занятости населения, обеспечения безопасности жизнедеятельности.           </w:t>
      </w:r>
    </w:p>
    <w:p w:rsidR="003140BF" w:rsidRDefault="003140BF" w:rsidP="004248A3">
      <w:pPr>
        <w:ind w:left="567"/>
        <w:jc w:val="both"/>
        <w:rPr>
          <w:rFonts w:ascii="Times New Roman" w:hAnsi="Times New Roman"/>
          <w:sz w:val="24"/>
        </w:rPr>
      </w:pPr>
      <w:r>
        <w:rPr>
          <w:rFonts w:ascii="Times New Roman" w:hAnsi="Times New Roman"/>
          <w:sz w:val="24"/>
        </w:rPr>
        <w:t xml:space="preserve">       </w:t>
      </w:r>
      <w:r w:rsidR="004248A3">
        <w:rPr>
          <w:rFonts w:ascii="Times New Roman" w:hAnsi="Times New Roman"/>
          <w:sz w:val="24"/>
        </w:rPr>
        <w:t xml:space="preserve">  </w:t>
      </w:r>
      <w:r>
        <w:rPr>
          <w:rFonts w:ascii="Times New Roman" w:hAnsi="Times New Roman"/>
          <w:sz w:val="24"/>
        </w:rPr>
        <w:t>Эффективное использование ИОС предполагает компетентность сотрудников образовательного учреждения в решении профессиональных задач с применением ИКТ, а также наличие служб поддержки применения ИКТ. Обеспечение поддержки применения ИКТ является функцией учредителя образовательного учреждения.</w:t>
      </w:r>
    </w:p>
    <w:p w:rsidR="003140BF" w:rsidRDefault="003140BF" w:rsidP="004248A3">
      <w:pPr>
        <w:ind w:left="567"/>
        <w:jc w:val="both"/>
        <w:rPr>
          <w:rFonts w:ascii="Times New Roman" w:hAnsi="Times New Roman"/>
          <w:i/>
          <w:sz w:val="24"/>
        </w:rPr>
      </w:pPr>
      <w:r>
        <w:rPr>
          <w:rFonts w:ascii="Times New Roman" w:hAnsi="Times New Roman"/>
          <w:i/>
          <w:sz w:val="24"/>
        </w:rPr>
        <w:t>Требования ФГОС к учебно-методическому и информационному обеспечению реализации</w:t>
      </w:r>
    </w:p>
    <w:p w:rsidR="003140BF" w:rsidRDefault="003140BF" w:rsidP="004248A3">
      <w:pPr>
        <w:ind w:left="567"/>
        <w:jc w:val="both"/>
        <w:rPr>
          <w:rFonts w:ascii="Times New Roman" w:hAnsi="Times New Roman"/>
          <w:sz w:val="24"/>
        </w:rPr>
      </w:pPr>
      <w:r>
        <w:rPr>
          <w:rFonts w:ascii="Times New Roman" w:hAnsi="Times New Roman"/>
          <w:i/>
          <w:sz w:val="24"/>
        </w:rPr>
        <w:t>основной образовательной программы основного общего образования</w:t>
      </w:r>
    </w:p>
    <w:p w:rsidR="003140BF" w:rsidRDefault="003140BF" w:rsidP="004248A3">
      <w:pPr>
        <w:ind w:left="567"/>
        <w:jc w:val="both"/>
        <w:rPr>
          <w:rFonts w:ascii="Times New Roman" w:hAnsi="Times New Roman"/>
          <w:sz w:val="24"/>
        </w:rPr>
      </w:pPr>
      <w:r>
        <w:rPr>
          <w:rFonts w:ascii="Times New Roman" w:hAnsi="Times New Roman"/>
          <w:sz w:val="24"/>
        </w:rPr>
        <w:t xml:space="preserve">      В соответствии с ФГОС ООО учебно-методическое и информационное обеспечение реализации основной образовательной программы основного общего образования (ООП ООО) включает характеристики оснащения:</w:t>
      </w:r>
    </w:p>
    <w:p w:rsidR="003140BF" w:rsidRDefault="003140BF" w:rsidP="00D47661">
      <w:pPr>
        <w:pStyle w:val="a3"/>
        <w:widowControl/>
        <w:numPr>
          <w:ilvl w:val="0"/>
          <w:numId w:val="149"/>
        </w:numPr>
        <w:autoSpaceDE/>
        <w:autoSpaceDN/>
        <w:adjustRightInd/>
        <w:spacing w:after="200"/>
        <w:ind w:hanging="11"/>
        <w:jc w:val="both"/>
        <w:rPr>
          <w:rFonts w:ascii="Times New Roman" w:hAnsi="Times New Roman"/>
          <w:sz w:val="24"/>
        </w:rPr>
      </w:pPr>
      <w:r>
        <w:rPr>
          <w:rFonts w:ascii="Times New Roman" w:hAnsi="Times New Roman"/>
          <w:sz w:val="24"/>
        </w:rPr>
        <w:t>информационно-библиотечного центра;</w:t>
      </w:r>
    </w:p>
    <w:p w:rsidR="003140BF" w:rsidRDefault="003140BF" w:rsidP="00D47661">
      <w:pPr>
        <w:pStyle w:val="a3"/>
        <w:widowControl/>
        <w:numPr>
          <w:ilvl w:val="0"/>
          <w:numId w:val="149"/>
        </w:numPr>
        <w:autoSpaceDE/>
        <w:autoSpaceDN/>
        <w:adjustRightInd/>
        <w:spacing w:after="200"/>
        <w:ind w:hanging="11"/>
        <w:jc w:val="both"/>
        <w:rPr>
          <w:rFonts w:ascii="Times New Roman" w:hAnsi="Times New Roman"/>
          <w:sz w:val="24"/>
        </w:rPr>
      </w:pPr>
      <w:r>
        <w:rPr>
          <w:rFonts w:ascii="Times New Roman" w:hAnsi="Times New Roman"/>
          <w:sz w:val="24"/>
        </w:rPr>
        <w:t>читального зала;</w:t>
      </w:r>
    </w:p>
    <w:p w:rsidR="003140BF" w:rsidRDefault="003140BF" w:rsidP="00D47661">
      <w:pPr>
        <w:pStyle w:val="a3"/>
        <w:widowControl/>
        <w:numPr>
          <w:ilvl w:val="0"/>
          <w:numId w:val="149"/>
        </w:numPr>
        <w:autoSpaceDE/>
        <w:autoSpaceDN/>
        <w:adjustRightInd/>
        <w:spacing w:after="200"/>
        <w:ind w:hanging="11"/>
        <w:jc w:val="both"/>
        <w:rPr>
          <w:rFonts w:ascii="Times New Roman" w:hAnsi="Times New Roman"/>
          <w:sz w:val="24"/>
        </w:rPr>
      </w:pPr>
      <w:r>
        <w:rPr>
          <w:rFonts w:ascii="Times New Roman" w:hAnsi="Times New Roman"/>
          <w:sz w:val="24"/>
        </w:rPr>
        <w:t xml:space="preserve"> учебных кабинетов и лабораторий;</w:t>
      </w:r>
    </w:p>
    <w:p w:rsidR="003140BF" w:rsidRDefault="003140BF" w:rsidP="00D47661">
      <w:pPr>
        <w:pStyle w:val="a3"/>
        <w:widowControl/>
        <w:numPr>
          <w:ilvl w:val="0"/>
          <w:numId w:val="149"/>
        </w:numPr>
        <w:autoSpaceDE/>
        <w:autoSpaceDN/>
        <w:adjustRightInd/>
        <w:spacing w:after="200"/>
        <w:ind w:hanging="11"/>
        <w:jc w:val="both"/>
        <w:rPr>
          <w:rFonts w:ascii="Times New Roman" w:hAnsi="Times New Roman"/>
          <w:sz w:val="24"/>
        </w:rPr>
      </w:pPr>
      <w:r>
        <w:rPr>
          <w:rFonts w:ascii="Times New Roman" w:hAnsi="Times New Roman"/>
          <w:sz w:val="24"/>
        </w:rPr>
        <w:t xml:space="preserve"> административных помещений;</w:t>
      </w:r>
    </w:p>
    <w:p w:rsidR="003140BF" w:rsidRDefault="003140BF" w:rsidP="00D47661">
      <w:pPr>
        <w:pStyle w:val="a3"/>
        <w:widowControl/>
        <w:numPr>
          <w:ilvl w:val="0"/>
          <w:numId w:val="149"/>
        </w:numPr>
        <w:autoSpaceDE/>
        <w:autoSpaceDN/>
        <w:adjustRightInd/>
        <w:spacing w:after="200"/>
        <w:ind w:hanging="11"/>
        <w:jc w:val="both"/>
        <w:rPr>
          <w:rFonts w:ascii="Times New Roman" w:hAnsi="Times New Roman"/>
          <w:sz w:val="24"/>
        </w:rPr>
      </w:pPr>
      <w:r>
        <w:rPr>
          <w:rFonts w:ascii="Times New Roman" w:hAnsi="Times New Roman"/>
          <w:sz w:val="24"/>
        </w:rPr>
        <w:t>школьного сервера;</w:t>
      </w:r>
    </w:p>
    <w:p w:rsidR="003140BF" w:rsidRDefault="003140BF" w:rsidP="00D47661">
      <w:pPr>
        <w:pStyle w:val="a3"/>
        <w:widowControl/>
        <w:numPr>
          <w:ilvl w:val="0"/>
          <w:numId w:val="149"/>
        </w:numPr>
        <w:autoSpaceDE/>
        <w:autoSpaceDN/>
        <w:adjustRightInd/>
        <w:spacing w:after="200"/>
        <w:ind w:hanging="11"/>
        <w:jc w:val="both"/>
        <w:rPr>
          <w:rFonts w:ascii="Times New Roman" w:hAnsi="Times New Roman"/>
          <w:sz w:val="24"/>
        </w:rPr>
      </w:pPr>
      <w:r>
        <w:rPr>
          <w:rFonts w:ascii="Times New Roman" w:hAnsi="Times New Roman"/>
          <w:sz w:val="24"/>
        </w:rPr>
        <w:t>школьного сайта;</w:t>
      </w:r>
    </w:p>
    <w:p w:rsidR="003140BF" w:rsidRDefault="003140BF" w:rsidP="00D47661">
      <w:pPr>
        <w:pStyle w:val="a3"/>
        <w:widowControl/>
        <w:numPr>
          <w:ilvl w:val="0"/>
          <w:numId w:val="149"/>
        </w:numPr>
        <w:autoSpaceDE/>
        <w:autoSpaceDN/>
        <w:adjustRightInd/>
        <w:spacing w:after="200"/>
        <w:ind w:hanging="11"/>
        <w:jc w:val="both"/>
        <w:rPr>
          <w:rFonts w:ascii="Times New Roman" w:hAnsi="Times New Roman"/>
          <w:sz w:val="24"/>
        </w:rPr>
      </w:pPr>
      <w:r>
        <w:rPr>
          <w:rFonts w:ascii="Times New Roman" w:hAnsi="Times New Roman"/>
          <w:sz w:val="24"/>
        </w:rPr>
        <w:lastRenderedPageBreak/>
        <w:t>внутренней (локальной) сети;</w:t>
      </w:r>
    </w:p>
    <w:p w:rsidR="00B32A57" w:rsidRPr="00DA38EA" w:rsidRDefault="003140BF" w:rsidP="00D47661">
      <w:pPr>
        <w:pStyle w:val="a3"/>
        <w:widowControl/>
        <w:numPr>
          <w:ilvl w:val="0"/>
          <w:numId w:val="149"/>
        </w:numPr>
        <w:autoSpaceDE/>
        <w:autoSpaceDN/>
        <w:adjustRightInd/>
        <w:spacing w:after="200"/>
        <w:ind w:hanging="11"/>
        <w:jc w:val="both"/>
        <w:rPr>
          <w:rFonts w:ascii="Times New Roman" w:hAnsi="Times New Roman"/>
          <w:sz w:val="24"/>
        </w:rPr>
      </w:pPr>
      <w:r>
        <w:rPr>
          <w:rFonts w:ascii="Times New Roman" w:hAnsi="Times New Roman"/>
          <w:sz w:val="24"/>
        </w:rPr>
        <w:t xml:space="preserve"> внешней (в том числе глобальной) сети.</w:t>
      </w:r>
    </w:p>
    <w:p w:rsidR="003140BF" w:rsidRDefault="003140BF" w:rsidP="004248A3">
      <w:pPr>
        <w:ind w:left="426"/>
        <w:jc w:val="both"/>
        <w:rPr>
          <w:rFonts w:ascii="Times New Roman" w:hAnsi="Times New Roman"/>
          <w:sz w:val="24"/>
        </w:rPr>
      </w:pPr>
      <w:r>
        <w:rPr>
          <w:rFonts w:ascii="Times New Roman" w:hAnsi="Times New Roman"/>
          <w:sz w:val="24"/>
        </w:rPr>
        <w:t xml:space="preserve">        Учебно-методическое и информационное обеспечение направлено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основной образовательной программы, достижением планируемых результатов, организацией образовательного процесса и условиями его осуществления. При этом в ФГОС ООО отмечается, что учебно-методическое и информационное обеспечение реализации основной образовательной программы основного общего образования должно обеспечивать:</w:t>
      </w:r>
    </w:p>
    <w:p w:rsidR="003140BF" w:rsidRDefault="003140BF" w:rsidP="00D47661">
      <w:pPr>
        <w:pStyle w:val="a3"/>
        <w:widowControl/>
        <w:numPr>
          <w:ilvl w:val="0"/>
          <w:numId w:val="150"/>
        </w:numPr>
        <w:autoSpaceDE/>
        <w:autoSpaceDN/>
        <w:adjustRightInd/>
        <w:spacing w:after="200"/>
        <w:jc w:val="both"/>
        <w:rPr>
          <w:rFonts w:ascii="Times New Roman" w:hAnsi="Times New Roman"/>
          <w:sz w:val="24"/>
        </w:rPr>
      </w:pPr>
      <w:r>
        <w:rPr>
          <w:rFonts w:ascii="Times New Roman" w:hAnsi="Times New Roman"/>
          <w:sz w:val="24"/>
        </w:rPr>
        <w:t>информационную поддержку образовательной деятельности обучающихся и педагогических работников на основе современных информационных технологий в области библиотечных услуг (создание и ведение электронных каталогов и полнотекстовых баз данных, поиск документов по любому критерию, доступ к электронным учебным материалам и образовательным ресурсам Интернета);</w:t>
      </w:r>
    </w:p>
    <w:p w:rsidR="003140BF" w:rsidRPr="004248A3" w:rsidRDefault="003140BF" w:rsidP="00D47661">
      <w:pPr>
        <w:pStyle w:val="a3"/>
        <w:widowControl/>
        <w:numPr>
          <w:ilvl w:val="0"/>
          <w:numId w:val="150"/>
        </w:numPr>
        <w:autoSpaceDE/>
        <w:autoSpaceDN/>
        <w:adjustRightInd/>
        <w:jc w:val="both"/>
        <w:rPr>
          <w:rFonts w:ascii="Times New Roman" w:hAnsi="Times New Roman"/>
          <w:sz w:val="24"/>
        </w:rPr>
      </w:pPr>
      <w:r>
        <w:rPr>
          <w:rFonts w:ascii="Times New Roman" w:hAnsi="Times New Roman"/>
          <w:sz w:val="24"/>
        </w:rPr>
        <w:t>укомплектованность печатными и электронными информационно-образовательными ресурсами по всем предметам учебного плана: учебниками, в том числе учебниками с электронными приложениями, являющимися их составной частью, учебно-методической литературой и материалами по всем учебным предметам основной образовательной программы основного общего образования на определенных учредителем образовательного учреждения языках обучения, дополнительной литературой.</w:t>
      </w:r>
    </w:p>
    <w:p w:rsidR="003140BF" w:rsidRDefault="004248A3" w:rsidP="004248A3">
      <w:pPr>
        <w:widowControl/>
        <w:autoSpaceDE/>
        <w:autoSpaceDN/>
        <w:adjustRightInd/>
        <w:ind w:left="284"/>
        <w:jc w:val="both"/>
        <w:rPr>
          <w:rFonts w:ascii="Times New Roman" w:hAnsi="Times New Roman"/>
          <w:sz w:val="24"/>
        </w:rPr>
      </w:pPr>
      <w:r>
        <w:rPr>
          <w:rFonts w:ascii="Times New Roman" w:hAnsi="Times New Roman"/>
          <w:sz w:val="24"/>
          <w:szCs w:val="24"/>
        </w:rPr>
        <w:t xml:space="preserve">       </w:t>
      </w:r>
      <w:r w:rsidR="003140BF" w:rsidRPr="003140BF">
        <w:rPr>
          <w:rFonts w:ascii="Times New Roman" w:hAnsi="Times New Roman"/>
          <w:sz w:val="24"/>
          <w:szCs w:val="24"/>
        </w:rPr>
        <w:t>Информатизация позволила поднять на более высокий уровень все сферы деятельности школы: </w:t>
      </w:r>
    </w:p>
    <w:p w:rsidR="003140BF" w:rsidRPr="004248A3" w:rsidRDefault="003140BF" w:rsidP="00D47661">
      <w:pPr>
        <w:pStyle w:val="a3"/>
        <w:widowControl/>
        <w:numPr>
          <w:ilvl w:val="0"/>
          <w:numId w:val="152"/>
        </w:numPr>
        <w:autoSpaceDE/>
        <w:autoSpaceDN/>
        <w:adjustRightInd/>
        <w:jc w:val="both"/>
        <w:rPr>
          <w:rFonts w:ascii="Times New Roman" w:hAnsi="Times New Roman"/>
          <w:sz w:val="24"/>
        </w:rPr>
      </w:pPr>
      <w:r w:rsidRPr="004248A3">
        <w:rPr>
          <w:rFonts w:ascii="Times New Roman" w:hAnsi="Times New Roman"/>
          <w:sz w:val="24"/>
          <w:szCs w:val="24"/>
        </w:rPr>
        <w:t>обеспечен доступ к информации в сети Интернет;</w:t>
      </w:r>
    </w:p>
    <w:p w:rsidR="003140BF" w:rsidRPr="00F14770" w:rsidRDefault="003140BF" w:rsidP="004248A3">
      <w:pPr>
        <w:ind w:left="284"/>
        <w:jc w:val="both"/>
        <w:rPr>
          <w:rFonts w:ascii="Times New Roman" w:hAnsi="Times New Roman"/>
          <w:sz w:val="24"/>
          <w:szCs w:val="24"/>
        </w:rPr>
      </w:pPr>
      <w:r w:rsidRPr="00F14770">
        <w:rPr>
          <w:rFonts w:ascii="Times New Roman" w:hAnsi="Times New Roman"/>
          <w:sz w:val="24"/>
          <w:szCs w:val="24"/>
        </w:rPr>
        <w:t xml:space="preserve">• продолжена работа по развитию и соответствию Федеральному закону об Образовании школьного сайта </w:t>
      </w:r>
      <w:hyperlink w:history="1">
        <w:r w:rsidR="00E65B63" w:rsidRPr="00C63B17">
          <w:rPr>
            <w:rStyle w:val="ae"/>
            <w:rFonts w:ascii="Times New Roman" w:hAnsi="Times New Roman"/>
            <w:sz w:val="24"/>
            <w:szCs w:val="24"/>
          </w:rPr>
          <w:t>http://</w:t>
        </w:r>
        <w:r w:rsidR="00E65B63" w:rsidRPr="00C63B17">
          <w:rPr>
            <w:rStyle w:val="ae"/>
            <w:rFonts w:ascii="Times New Roman" w:hAnsi="Times New Roman"/>
            <w:sz w:val="24"/>
            <w:szCs w:val="24"/>
            <w:lang w:val="en-US"/>
          </w:rPr>
          <w:t>shkola</w:t>
        </w:r>
        <w:r w:rsidR="00E65B63" w:rsidRPr="00C63B17">
          <w:rPr>
            <w:rStyle w:val="ae"/>
            <w:rFonts w:ascii="Times New Roman" w:hAnsi="Times New Roman"/>
            <w:sz w:val="24"/>
            <w:szCs w:val="24"/>
          </w:rPr>
          <w:t>1</w:t>
        </w:r>
        <w:r w:rsidR="00E65B63" w:rsidRPr="00C63B17">
          <w:rPr>
            <w:rStyle w:val="ae"/>
            <w:rFonts w:ascii="Times New Roman" w:hAnsi="Times New Roman"/>
            <w:sz w:val="24"/>
            <w:szCs w:val="24"/>
            <w:lang w:val="en-US"/>
          </w:rPr>
          <w:t>tokarvka</w:t>
        </w:r>
        <w:r w:rsidR="00E65B63" w:rsidRPr="00C63B17">
          <w:rPr>
            <w:rStyle w:val="ae"/>
            <w:rFonts w:ascii="Times New Roman" w:hAnsi="Times New Roman"/>
            <w:sz w:val="24"/>
            <w:szCs w:val="24"/>
          </w:rPr>
          <w:t>-</w:t>
        </w:r>
        <w:r w:rsidR="00E65B63" w:rsidRPr="00C63B17">
          <w:rPr>
            <w:rStyle w:val="ae"/>
            <w:rFonts w:ascii="Times New Roman" w:hAnsi="Times New Roman"/>
            <w:sz w:val="24"/>
            <w:szCs w:val="24"/>
            <w:lang w:val="en-US"/>
          </w:rPr>
          <w:t>r</w:t>
        </w:r>
        <w:r w:rsidR="00E65B63" w:rsidRPr="00C63B17">
          <w:rPr>
            <w:rStyle w:val="ae"/>
            <w:rFonts w:ascii="Times New Roman" w:hAnsi="Times New Roman"/>
            <w:sz w:val="24"/>
            <w:szCs w:val="24"/>
          </w:rPr>
          <w:t>68.</w:t>
        </w:r>
        <w:r w:rsidR="00E65B63" w:rsidRPr="00C63B17">
          <w:rPr>
            <w:rStyle w:val="ae"/>
            <w:rFonts w:ascii="Times New Roman" w:hAnsi="Times New Roman"/>
            <w:sz w:val="24"/>
            <w:szCs w:val="24"/>
            <w:lang w:val="en-US"/>
          </w:rPr>
          <w:t>gosweb</w:t>
        </w:r>
        <w:r w:rsidR="00E65B63" w:rsidRPr="00C63B17">
          <w:rPr>
            <w:rStyle w:val="ae"/>
            <w:rFonts w:ascii="Times New Roman" w:hAnsi="Times New Roman"/>
            <w:sz w:val="24"/>
            <w:szCs w:val="24"/>
          </w:rPr>
          <w:t>.</w:t>
        </w:r>
        <w:r w:rsidR="00E65B63" w:rsidRPr="00C63B17">
          <w:rPr>
            <w:rStyle w:val="ae"/>
            <w:rFonts w:ascii="Times New Roman" w:hAnsi="Times New Roman"/>
            <w:sz w:val="24"/>
            <w:szCs w:val="24"/>
            <w:lang w:val="en-US"/>
          </w:rPr>
          <w:t>gosuslugi</w:t>
        </w:r>
        <w:r w:rsidR="00E65B63" w:rsidRPr="00C63B17">
          <w:rPr>
            <w:rStyle w:val="ae"/>
            <w:rFonts w:ascii="Times New Roman" w:hAnsi="Times New Roman"/>
            <w:sz w:val="24"/>
            <w:szCs w:val="24"/>
          </w:rPr>
          <w:t>.</w:t>
        </w:r>
        <w:r w:rsidR="00E65B63" w:rsidRPr="00C63B17">
          <w:rPr>
            <w:rStyle w:val="ae"/>
            <w:rFonts w:ascii="Times New Roman" w:hAnsi="Times New Roman"/>
            <w:sz w:val="24"/>
            <w:szCs w:val="24"/>
            <w:lang w:val="en-US"/>
          </w:rPr>
          <w:t>ru</w:t>
        </w:r>
        <w:r w:rsidR="00E65B63" w:rsidRPr="00C63B17">
          <w:rPr>
            <w:rStyle w:val="ae"/>
            <w:rFonts w:ascii="Times New Roman" w:hAnsi="Times New Roman"/>
            <w:sz w:val="24"/>
            <w:szCs w:val="24"/>
          </w:rPr>
          <w:t xml:space="preserve"> </w:t>
        </w:r>
      </w:hyperlink>
      <w:r w:rsidRPr="00F14770">
        <w:rPr>
          <w:rFonts w:ascii="Times New Roman" w:hAnsi="Times New Roman"/>
          <w:sz w:val="24"/>
          <w:szCs w:val="24"/>
        </w:rPr>
        <w:t xml:space="preserve">   Школьный сайт - это своего рода визитная карточка школы. На страницах сайта школа знакомит посетителей, будущих учеников и их родителей с различными сторонами школьной жизни: историей и традициями школы, школьным коллективом, образовательной политикой, техническим оснащением школы, возможностями получения дополнительных образовательных услуг (через кружки, клубы, спортивные секции и пр.), и т. д. На сайте представлена полная информация о деятельности школы, рекомендации по подготовке к экзаменам, нормативные документы, публичные отчёты, образовательная программа,  программа развития и др.</w:t>
      </w:r>
    </w:p>
    <w:p w:rsidR="003140BF" w:rsidRPr="004248A3" w:rsidRDefault="003140BF" w:rsidP="00D47661">
      <w:pPr>
        <w:pStyle w:val="a3"/>
        <w:numPr>
          <w:ilvl w:val="0"/>
          <w:numId w:val="38"/>
        </w:numPr>
        <w:ind w:left="284"/>
        <w:jc w:val="both"/>
        <w:rPr>
          <w:rFonts w:ascii="Times New Roman" w:hAnsi="Times New Roman"/>
          <w:sz w:val="24"/>
          <w:szCs w:val="24"/>
        </w:rPr>
      </w:pPr>
      <w:r w:rsidRPr="004248A3">
        <w:rPr>
          <w:rFonts w:ascii="Times New Roman" w:hAnsi="Times New Roman"/>
          <w:sz w:val="24"/>
          <w:szCs w:val="24"/>
        </w:rPr>
        <w:t>активно используется в учебно-воспитательном процессе, интерактивные доски , проекторы, электронные книги  и все имеющиеся в наличии электронные и цифровые образовательные ресурсы;</w:t>
      </w:r>
    </w:p>
    <w:p w:rsidR="003140BF" w:rsidRPr="004248A3" w:rsidRDefault="003140BF" w:rsidP="00D47661">
      <w:pPr>
        <w:pStyle w:val="a3"/>
        <w:numPr>
          <w:ilvl w:val="0"/>
          <w:numId w:val="38"/>
        </w:numPr>
        <w:ind w:left="284"/>
        <w:jc w:val="both"/>
        <w:rPr>
          <w:rFonts w:ascii="Times New Roman" w:hAnsi="Times New Roman"/>
          <w:sz w:val="24"/>
          <w:szCs w:val="24"/>
        </w:rPr>
      </w:pPr>
      <w:r w:rsidRPr="004248A3">
        <w:rPr>
          <w:rFonts w:ascii="Times New Roman" w:hAnsi="Times New Roman"/>
          <w:sz w:val="24"/>
          <w:szCs w:val="24"/>
        </w:rPr>
        <w:t>связь с отделом образования, школами и обмен информацией осуществляется  через электронную почту;</w:t>
      </w:r>
    </w:p>
    <w:p w:rsidR="003140BF" w:rsidRDefault="004248A3" w:rsidP="003140BF">
      <w:pPr>
        <w:jc w:val="both"/>
        <w:rPr>
          <w:rFonts w:ascii="Times New Roman" w:hAnsi="Times New Roman"/>
          <w:sz w:val="24"/>
          <w:szCs w:val="24"/>
        </w:rPr>
      </w:pPr>
      <w:r>
        <w:rPr>
          <w:rFonts w:ascii="Times New Roman" w:hAnsi="Times New Roman"/>
          <w:sz w:val="24"/>
          <w:szCs w:val="24"/>
        </w:rPr>
        <w:t xml:space="preserve">             </w:t>
      </w:r>
      <w:r w:rsidR="003140BF">
        <w:rPr>
          <w:rFonts w:ascii="Times New Roman" w:hAnsi="Times New Roman"/>
          <w:sz w:val="24"/>
          <w:szCs w:val="24"/>
        </w:rPr>
        <w:t>Ведется дистанционное обучение детей с ограниченными возможностями.</w:t>
      </w:r>
    </w:p>
    <w:p w:rsidR="003140BF" w:rsidRPr="00F14770" w:rsidRDefault="002E3E66" w:rsidP="002E3E66">
      <w:pPr>
        <w:ind w:left="284"/>
        <w:jc w:val="both"/>
        <w:rPr>
          <w:rFonts w:ascii="Times New Roman" w:hAnsi="Times New Roman"/>
          <w:sz w:val="24"/>
          <w:szCs w:val="24"/>
        </w:rPr>
      </w:pPr>
      <w:r>
        <w:rPr>
          <w:rFonts w:ascii="Times New Roman" w:hAnsi="Times New Roman"/>
          <w:sz w:val="24"/>
          <w:szCs w:val="24"/>
        </w:rPr>
        <w:t xml:space="preserve">          </w:t>
      </w:r>
      <w:r w:rsidR="003140BF" w:rsidRPr="00F14770">
        <w:rPr>
          <w:rFonts w:ascii="Times New Roman" w:hAnsi="Times New Roman"/>
          <w:sz w:val="24"/>
          <w:szCs w:val="24"/>
        </w:rPr>
        <w:t>Использование ИКТ позволяет проводить уроки  ФГОС на высоком эстетическом и эмоциональном уровне, обеспечивают наглядность, с привлечением большого количества дидактического материала, у учащихся повышается объем выполняемой работы на уроке в 1,5-2 раза, обеспечивается высокая степень дифференциации  обучения.</w:t>
      </w:r>
    </w:p>
    <w:p w:rsidR="003140BF" w:rsidRPr="00F14770" w:rsidRDefault="002E3E66" w:rsidP="002E3E66">
      <w:pPr>
        <w:ind w:left="284"/>
        <w:jc w:val="both"/>
        <w:rPr>
          <w:rFonts w:ascii="Times New Roman" w:hAnsi="Times New Roman"/>
          <w:sz w:val="24"/>
          <w:szCs w:val="24"/>
        </w:rPr>
      </w:pPr>
      <w:r>
        <w:rPr>
          <w:rFonts w:ascii="Times New Roman" w:hAnsi="Times New Roman"/>
          <w:sz w:val="24"/>
          <w:szCs w:val="24"/>
        </w:rPr>
        <w:t xml:space="preserve">        </w:t>
      </w:r>
      <w:r w:rsidR="003140BF" w:rsidRPr="00F14770">
        <w:rPr>
          <w:rFonts w:ascii="Times New Roman" w:hAnsi="Times New Roman"/>
          <w:sz w:val="24"/>
          <w:szCs w:val="24"/>
        </w:rPr>
        <w:t xml:space="preserve">В школе ведется работа по созданию видеофонда уроков по внедрению ФГОС нового поколения. </w:t>
      </w:r>
    </w:p>
    <w:p w:rsidR="003140BF" w:rsidRPr="00385854" w:rsidRDefault="002E3E66" w:rsidP="002E3E66">
      <w:pPr>
        <w:ind w:left="284"/>
        <w:jc w:val="both"/>
        <w:rPr>
          <w:rFonts w:ascii="Times New Roman" w:hAnsi="Times New Roman"/>
          <w:sz w:val="24"/>
        </w:rPr>
      </w:pPr>
      <w:r>
        <w:rPr>
          <w:rFonts w:ascii="Times New Roman" w:hAnsi="Times New Roman"/>
          <w:sz w:val="24"/>
          <w:szCs w:val="24"/>
        </w:rPr>
        <w:t xml:space="preserve">         </w:t>
      </w:r>
      <w:r w:rsidR="003140BF" w:rsidRPr="00F14770">
        <w:rPr>
          <w:rFonts w:ascii="Times New Roman" w:hAnsi="Times New Roman"/>
          <w:sz w:val="24"/>
          <w:szCs w:val="24"/>
        </w:rPr>
        <w:t>Еще одним немаловажным достоинством ИКТ является полноценный доступ к  различным справочным системам, электронным библиотекам, другим информационным  ресурсам, что в целом, способствует повышению качества образования. Однако, использование ИКТ – это не цель, а средство обучения. Компьютеризация должна касаться лишь той части учебного процесса, где это необходимо.</w:t>
      </w:r>
    </w:p>
    <w:p w:rsidR="003140BF" w:rsidRDefault="003140BF" w:rsidP="002E3E66">
      <w:pPr>
        <w:ind w:left="284"/>
        <w:jc w:val="both"/>
        <w:rPr>
          <w:rFonts w:ascii="Times New Roman" w:hAnsi="Times New Roman"/>
          <w:sz w:val="24"/>
        </w:rPr>
      </w:pPr>
      <w:r>
        <w:rPr>
          <w:rFonts w:ascii="Times New Roman" w:hAnsi="Times New Roman"/>
          <w:sz w:val="24"/>
        </w:rPr>
        <w:t xml:space="preserve">     </w:t>
      </w:r>
      <w:r w:rsidR="002E3E66">
        <w:rPr>
          <w:rFonts w:ascii="Times New Roman" w:hAnsi="Times New Roman"/>
          <w:sz w:val="24"/>
        </w:rPr>
        <w:t xml:space="preserve">    </w:t>
      </w:r>
      <w:r>
        <w:rPr>
          <w:rFonts w:ascii="Times New Roman" w:hAnsi="Times New Roman"/>
          <w:sz w:val="24"/>
        </w:rPr>
        <w:t>Одновременно ФГОС ООО определяет требования к наличию в образовательном учреждении, реализующем ООП ООО интерактивного электронного контента по всем учебным предметам.</w:t>
      </w:r>
    </w:p>
    <w:p w:rsidR="003140BF" w:rsidRDefault="003140BF" w:rsidP="002E3E66">
      <w:pPr>
        <w:ind w:left="284"/>
        <w:jc w:val="both"/>
        <w:rPr>
          <w:rFonts w:ascii="Times New Roman" w:hAnsi="Times New Roman"/>
          <w:sz w:val="24"/>
        </w:rPr>
      </w:pPr>
      <w:r>
        <w:rPr>
          <w:rFonts w:ascii="Times New Roman" w:hAnsi="Times New Roman"/>
          <w:sz w:val="24"/>
        </w:rPr>
        <w:lastRenderedPageBreak/>
        <w:t xml:space="preserve">    </w:t>
      </w:r>
      <w:r w:rsidR="002E3E66">
        <w:rPr>
          <w:rFonts w:ascii="Times New Roman" w:hAnsi="Times New Roman"/>
          <w:sz w:val="24"/>
        </w:rPr>
        <w:t xml:space="preserve">     </w:t>
      </w:r>
      <w:r>
        <w:rPr>
          <w:rFonts w:ascii="Times New Roman" w:hAnsi="Times New Roman"/>
          <w:sz w:val="24"/>
        </w:rPr>
        <w:t>Главная задача учителя – освоить ИОС школы как пространство, в котором осуществляется профессиональная педагогическая деятельность, вписать в ИОС свою собственную педагогическую деятельность, применяя, по мере необходимости, ее компоненты и вступая в информационно-профессиональное взаимодействие с коллегами, учащимися, администрацией, родителями. Педагогическая профессиональная деятельность сопровождается созданием определенной продукции. Успешные авторские разработки (эффективность которых подтверждена экспертизой, участием в конкурсах, публикацией и т. п.) становятся компонентами индивидуального портфолио педагога и пополняют ресурсы ИОС.</w:t>
      </w:r>
    </w:p>
    <w:p w:rsidR="003140BF" w:rsidRDefault="003140BF" w:rsidP="002E3E66">
      <w:pPr>
        <w:ind w:left="284"/>
      </w:pPr>
    </w:p>
    <w:p w:rsidR="00774A13" w:rsidRPr="00F13872" w:rsidRDefault="00774A13" w:rsidP="00583BA3">
      <w:pPr>
        <w:shd w:val="clear" w:color="auto" w:fill="FFFFFF"/>
        <w:ind w:left="648"/>
        <w:jc w:val="both"/>
        <w:rPr>
          <w:rFonts w:ascii="Times New Roman" w:hAnsi="Times New Roman"/>
          <w:sz w:val="24"/>
          <w:szCs w:val="24"/>
        </w:rPr>
      </w:pPr>
      <w:r w:rsidRPr="00F13872">
        <w:rPr>
          <w:rFonts w:ascii="Times New Roman" w:hAnsi="Times New Roman"/>
          <w:b/>
          <w:bCs/>
          <w:sz w:val="24"/>
          <w:szCs w:val="24"/>
        </w:rPr>
        <w:t>3.3.6. Механизмы достижения целевых ориентиров в системе условий</w:t>
      </w:r>
    </w:p>
    <w:p w:rsidR="00774A13" w:rsidRPr="00F13872" w:rsidRDefault="002E3E66" w:rsidP="002E3E66">
      <w:pPr>
        <w:shd w:val="clear" w:color="auto" w:fill="FFFFFF"/>
        <w:ind w:left="230" w:right="274"/>
        <w:jc w:val="both"/>
        <w:rPr>
          <w:rFonts w:ascii="Times New Roman" w:hAnsi="Times New Roman"/>
          <w:sz w:val="24"/>
          <w:szCs w:val="24"/>
        </w:rPr>
      </w:pPr>
      <w:r>
        <w:rPr>
          <w:rFonts w:ascii="Times New Roman" w:hAnsi="Times New Roman"/>
          <w:sz w:val="24"/>
          <w:szCs w:val="24"/>
        </w:rPr>
        <w:t xml:space="preserve">        </w:t>
      </w:r>
      <w:r w:rsidR="00774A13" w:rsidRPr="00F13872">
        <w:rPr>
          <w:rFonts w:ascii="Times New Roman" w:hAnsi="Times New Roman"/>
          <w:sz w:val="24"/>
          <w:szCs w:val="24"/>
        </w:rPr>
        <w:t xml:space="preserve">Интегративным результатом выполнения требований к условиям реализации основной образовательной программы </w:t>
      </w:r>
      <w:r w:rsidR="00E65B63">
        <w:rPr>
          <w:rFonts w:ascii="Times New Roman" w:hAnsi="Times New Roman"/>
          <w:sz w:val="24"/>
          <w:szCs w:val="24"/>
        </w:rPr>
        <w:t>МБОУ Токаре</w:t>
      </w:r>
      <w:r w:rsidR="0062029C">
        <w:rPr>
          <w:rFonts w:ascii="Times New Roman" w:hAnsi="Times New Roman"/>
          <w:sz w:val="24"/>
          <w:szCs w:val="24"/>
        </w:rPr>
        <w:t>вской</w:t>
      </w:r>
      <w:r w:rsidR="00F154B4">
        <w:rPr>
          <w:rFonts w:ascii="Times New Roman" w:hAnsi="Times New Roman"/>
          <w:sz w:val="24"/>
          <w:szCs w:val="24"/>
        </w:rPr>
        <w:t xml:space="preserve"> </w:t>
      </w:r>
      <w:r w:rsidR="0062029C">
        <w:rPr>
          <w:rFonts w:ascii="Times New Roman" w:hAnsi="Times New Roman"/>
          <w:sz w:val="24"/>
          <w:szCs w:val="24"/>
        </w:rPr>
        <w:t>средней общеобразовательной школы</w:t>
      </w:r>
      <w:r w:rsidR="00774A13" w:rsidRPr="00F13872">
        <w:rPr>
          <w:rFonts w:ascii="Times New Roman" w:hAnsi="Times New Roman"/>
          <w:sz w:val="24"/>
          <w:szCs w:val="24"/>
        </w:rPr>
        <w:t xml:space="preserve"> </w:t>
      </w:r>
      <w:r w:rsidR="009E07E3">
        <w:rPr>
          <w:rFonts w:ascii="Times New Roman" w:hAnsi="Times New Roman"/>
          <w:sz w:val="24"/>
          <w:szCs w:val="24"/>
        </w:rPr>
        <w:t>№1</w:t>
      </w:r>
      <w:r w:rsidR="00F154B4">
        <w:rPr>
          <w:rFonts w:ascii="Times New Roman" w:hAnsi="Times New Roman"/>
          <w:sz w:val="24"/>
          <w:szCs w:val="24"/>
        </w:rPr>
        <w:t xml:space="preserve"> </w:t>
      </w:r>
      <w:r w:rsidR="00774A13" w:rsidRPr="00F13872">
        <w:rPr>
          <w:rFonts w:ascii="Times New Roman" w:hAnsi="Times New Roman"/>
          <w:sz w:val="24"/>
          <w:szCs w:val="24"/>
        </w:rPr>
        <w:t xml:space="preserve">является создание и поддержание комфортной развивающей образовательной среды, адекватной задачам достижения личностного, социального, познавательного </w:t>
      </w:r>
      <w:r w:rsidR="00774A13" w:rsidRPr="00F13872">
        <w:rPr>
          <w:rFonts w:ascii="Times New Roman" w:hAnsi="Times New Roman"/>
          <w:spacing w:val="-1"/>
          <w:sz w:val="24"/>
          <w:szCs w:val="24"/>
        </w:rPr>
        <w:t xml:space="preserve">(интеллектуального), коммуникативного, эстетического, физического, трудового </w:t>
      </w:r>
      <w:r w:rsidR="00774A13" w:rsidRPr="00F13872">
        <w:rPr>
          <w:rFonts w:ascii="Times New Roman" w:hAnsi="Times New Roman"/>
          <w:sz w:val="24"/>
          <w:szCs w:val="24"/>
        </w:rPr>
        <w:t>развития обучающихся.</w:t>
      </w:r>
    </w:p>
    <w:p w:rsidR="00774A13" w:rsidRPr="00F13872" w:rsidRDefault="002E3E66" w:rsidP="002E3E66">
      <w:pPr>
        <w:shd w:val="clear" w:color="auto" w:fill="FFFFFF"/>
        <w:ind w:left="235" w:right="283"/>
        <w:jc w:val="both"/>
        <w:rPr>
          <w:rFonts w:ascii="Times New Roman" w:hAnsi="Times New Roman"/>
          <w:sz w:val="24"/>
          <w:szCs w:val="24"/>
        </w:rPr>
      </w:pPr>
      <w:r>
        <w:rPr>
          <w:rFonts w:ascii="Times New Roman" w:hAnsi="Times New Roman"/>
          <w:spacing w:val="-1"/>
          <w:sz w:val="24"/>
          <w:szCs w:val="24"/>
        </w:rPr>
        <w:t xml:space="preserve">        </w:t>
      </w:r>
      <w:r w:rsidR="00774A13" w:rsidRPr="00F13872">
        <w:rPr>
          <w:rFonts w:ascii="Times New Roman" w:hAnsi="Times New Roman"/>
          <w:spacing w:val="-1"/>
          <w:sz w:val="24"/>
          <w:szCs w:val="24"/>
        </w:rPr>
        <w:t xml:space="preserve">Созданные в </w:t>
      </w:r>
      <w:r w:rsidR="00F154B4">
        <w:rPr>
          <w:rFonts w:ascii="Times New Roman" w:hAnsi="Times New Roman"/>
          <w:sz w:val="24"/>
          <w:szCs w:val="24"/>
        </w:rPr>
        <w:t>МБОУ Токар</w:t>
      </w:r>
      <w:r w:rsidR="00EC369F">
        <w:rPr>
          <w:rFonts w:ascii="Times New Roman" w:hAnsi="Times New Roman"/>
          <w:sz w:val="24"/>
          <w:szCs w:val="24"/>
        </w:rPr>
        <w:t>е</w:t>
      </w:r>
      <w:r w:rsidR="0062029C">
        <w:rPr>
          <w:rFonts w:ascii="Times New Roman" w:hAnsi="Times New Roman"/>
          <w:sz w:val="24"/>
          <w:szCs w:val="24"/>
        </w:rPr>
        <w:t>вской средней</w:t>
      </w:r>
      <w:r w:rsidR="00774A13" w:rsidRPr="00F13872">
        <w:rPr>
          <w:rFonts w:ascii="Times New Roman" w:hAnsi="Times New Roman"/>
          <w:sz w:val="24"/>
          <w:szCs w:val="24"/>
        </w:rPr>
        <w:t xml:space="preserve"> </w:t>
      </w:r>
      <w:r w:rsidR="0062029C">
        <w:rPr>
          <w:rFonts w:ascii="Times New Roman" w:hAnsi="Times New Roman"/>
          <w:sz w:val="24"/>
          <w:szCs w:val="24"/>
        </w:rPr>
        <w:t>общеобразовательной школе</w:t>
      </w:r>
      <w:r w:rsidR="00F154B4">
        <w:rPr>
          <w:rFonts w:ascii="Times New Roman" w:hAnsi="Times New Roman"/>
          <w:sz w:val="24"/>
          <w:szCs w:val="24"/>
        </w:rPr>
        <w:t xml:space="preserve"> №</w:t>
      </w:r>
      <w:r w:rsidR="00C03931">
        <w:rPr>
          <w:rFonts w:ascii="Times New Roman" w:hAnsi="Times New Roman"/>
          <w:sz w:val="24"/>
          <w:szCs w:val="24"/>
        </w:rPr>
        <w:t>1</w:t>
      </w:r>
      <w:r w:rsidR="00774A13" w:rsidRPr="00F13872">
        <w:rPr>
          <w:rFonts w:ascii="Times New Roman" w:hAnsi="Times New Roman"/>
          <w:spacing w:val="-1"/>
          <w:sz w:val="24"/>
          <w:szCs w:val="24"/>
        </w:rPr>
        <w:t xml:space="preserve">, реализующего основную образовательную </w:t>
      </w:r>
      <w:r w:rsidR="00774A13" w:rsidRPr="00F13872">
        <w:rPr>
          <w:rFonts w:ascii="Times New Roman" w:hAnsi="Times New Roman"/>
          <w:sz w:val="24"/>
          <w:szCs w:val="24"/>
        </w:rPr>
        <w:t>программу начального общего образования, условия:</w:t>
      </w:r>
    </w:p>
    <w:p w:rsidR="00774A13" w:rsidRPr="00F13872" w:rsidRDefault="00774A13" w:rsidP="00D47661">
      <w:pPr>
        <w:numPr>
          <w:ilvl w:val="0"/>
          <w:numId w:val="43"/>
        </w:numPr>
        <w:shd w:val="clear" w:color="auto" w:fill="FFFFFF"/>
        <w:tabs>
          <w:tab w:val="left" w:pos="653"/>
        </w:tabs>
        <w:ind w:left="230"/>
        <w:jc w:val="both"/>
        <w:rPr>
          <w:rFonts w:ascii="Times New Roman" w:hAnsi="Times New Roman"/>
          <w:b/>
          <w:bCs/>
          <w:sz w:val="24"/>
          <w:szCs w:val="24"/>
        </w:rPr>
      </w:pPr>
      <w:r w:rsidRPr="00F13872">
        <w:rPr>
          <w:rFonts w:ascii="Times New Roman" w:hAnsi="Times New Roman"/>
          <w:spacing w:val="-1"/>
          <w:sz w:val="24"/>
          <w:szCs w:val="24"/>
        </w:rPr>
        <w:t>соответствуют требованиям ФГОС;</w:t>
      </w:r>
    </w:p>
    <w:p w:rsidR="00774A13" w:rsidRPr="00F13872" w:rsidRDefault="00774A13" w:rsidP="00D47661">
      <w:pPr>
        <w:numPr>
          <w:ilvl w:val="0"/>
          <w:numId w:val="43"/>
        </w:numPr>
        <w:shd w:val="clear" w:color="auto" w:fill="FFFFFF"/>
        <w:tabs>
          <w:tab w:val="left" w:pos="653"/>
        </w:tabs>
        <w:ind w:left="230" w:right="269"/>
        <w:jc w:val="both"/>
        <w:rPr>
          <w:rFonts w:ascii="Times New Roman" w:hAnsi="Times New Roman"/>
          <w:b/>
          <w:bCs/>
          <w:sz w:val="24"/>
          <w:szCs w:val="24"/>
        </w:rPr>
      </w:pPr>
      <w:r w:rsidRPr="00F13872">
        <w:rPr>
          <w:rFonts w:ascii="Times New Roman" w:hAnsi="Times New Roman"/>
          <w:sz w:val="24"/>
          <w:szCs w:val="24"/>
        </w:rPr>
        <w:t>гарантируют сохранность и укрепление физического, психологического и социального здоровья обучающихся;</w:t>
      </w:r>
    </w:p>
    <w:p w:rsidR="00774A13" w:rsidRPr="00F13872" w:rsidRDefault="00774A13" w:rsidP="00D47661">
      <w:pPr>
        <w:numPr>
          <w:ilvl w:val="0"/>
          <w:numId w:val="43"/>
        </w:numPr>
        <w:shd w:val="clear" w:color="auto" w:fill="FFFFFF"/>
        <w:tabs>
          <w:tab w:val="left" w:pos="653"/>
        </w:tabs>
        <w:ind w:left="230" w:right="274"/>
        <w:jc w:val="both"/>
        <w:rPr>
          <w:rFonts w:ascii="Times New Roman" w:hAnsi="Times New Roman"/>
          <w:b/>
          <w:bCs/>
          <w:sz w:val="24"/>
          <w:szCs w:val="24"/>
        </w:rPr>
      </w:pPr>
      <w:r w:rsidRPr="00F13872">
        <w:rPr>
          <w:rFonts w:ascii="Times New Roman" w:hAnsi="Times New Roman"/>
          <w:sz w:val="24"/>
          <w:szCs w:val="24"/>
        </w:rPr>
        <w:t>обеспечивают реализацию основной образовательной программы образовательной организации и достижение планируемых результатов ее освоения;</w:t>
      </w:r>
    </w:p>
    <w:p w:rsidR="00774A13" w:rsidRPr="00F13872" w:rsidRDefault="00774A13" w:rsidP="00D47661">
      <w:pPr>
        <w:numPr>
          <w:ilvl w:val="0"/>
          <w:numId w:val="43"/>
        </w:numPr>
        <w:shd w:val="clear" w:color="auto" w:fill="FFFFFF"/>
        <w:tabs>
          <w:tab w:val="left" w:pos="653"/>
        </w:tabs>
        <w:ind w:left="230" w:right="283"/>
        <w:jc w:val="both"/>
        <w:rPr>
          <w:rFonts w:ascii="Times New Roman" w:hAnsi="Times New Roman"/>
          <w:b/>
          <w:bCs/>
          <w:sz w:val="24"/>
          <w:szCs w:val="24"/>
        </w:rPr>
      </w:pPr>
      <w:r w:rsidRPr="00F13872">
        <w:rPr>
          <w:rFonts w:ascii="Times New Roman" w:hAnsi="Times New Roman"/>
          <w:spacing w:val="-1"/>
          <w:sz w:val="24"/>
          <w:szCs w:val="24"/>
        </w:rPr>
        <w:t>учитывают особенности образовательной организации, его организационную структуру, запросы участников образовательной деятельности;</w:t>
      </w:r>
    </w:p>
    <w:p w:rsidR="00774A13" w:rsidRPr="00F13872" w:rsidRDefault="00774A13" w:rsidP="00D47661">
      <w:pPr>
        <w:numPr>
          <w:ilvl w:val="0"/>
          <w:numId w:val="43"/>
        </w:numPr>
        <w:shd w:val="clear" w:color="auto" w:fill="FFFFFF"/>
        <w:tabs>
          <w:tab w:val="left" w:pos="653"/>
        </w:tabs>
        <w:ind w:left="230" w:right="288"/>
        <w:jc w:val="both"/>
        <w:rPr>
          <w:rFonts w:ascii="Times New Roman" w:hAnsi="Times New Roman"/>
          <w:b/>
          <w:bCs/>
          <w:sz w:val="24"/>
          <w:szCs w:val="24"/>
        </w:rPr>
      </w:pPr>
      <w:r w:rsidRPr="00F13872">
        <w:rPr>
          <w:rFonts w:ascii="Times New Roman" w:hAnsi="Times New Roman"/>
          <w:sz w:val="24"/>
          <w:szCs w:val="24"/>
        </w:rPr>
        <w:t>предоставляют возможность взаимодействия с социальными партнерами, использования ресурсов социума.</w:t>
      </w:r>
    </w:p>
    <w:p w:rsidR="00774A13" w:rsidRPr="00F13872" w:rsidRDefault="00774A13" w:rsidP="00583BA3">
      <w:pPr>
        <w:shd w:val="clear" w:color="auto" w:fill="FFFFFF"/>
        <w:tabs>
          <w:tab w:val="left" w:pos="653"/>
          <w:tab w:val="left" w:leader="underscore" w:pos="9331"/>
        </w:tabs>
        <w:ind w:left="230" w:right="235"/>
        <w:jc w:val="both"/>
        <w:rPr>
          <w:rFonts w:ascii="Times New Roman" w:hAnsi="Times New Roman"/>
          <w:b/>
          <w:bCs/>
          <w:sz w:val="24"/>
          <w:szCs w:val="24"/>
        </w:rPr>
      </w:pPr>
      <w:r w:rsidRPr="00F13872">
        <w:rPr>
          <w:rFonts w:ascii="Times New Roman" w:hAnsi="Times New Roman"/>
          <w:spacing w:val="-1"/>
          <w:sz w:val="24"/>
          <w:szCs w:val="24"/>
        </w:rPr>
        <w:t xml:space="preserve">       Раздел основной образовательной программы образовательной организации, </w:t>
      </w:r>
      <w:r w:rsidRPr="00F13872">
        <w:rPr>
          <w:rFonts w:ascii="Times New Roman" w:hAnsi="Times New Roman"/>
          <w:spacing w:val="-3"/>
          <w:sz w:val="24"/>
          <w:szCs w:val="24"/>
        </w:rPr>
        <w:t>характеризующий систему условий, должен содержать:</w:t>
      </w:r>
    </w:p>
    <w:p w:rsidR="00774A13" w:rsidRPr="00F13872" w:rsidRDefault="00774A13" w:rsidP="00D47661">
      <w:pPr>
        <w:numPr>
          <w:ilvl w:val="0"/>
          <w:numId w:val="44"/>
        </w:numPr>
        <w:shd w:val="clear" w:color="auto" w:fill="FFFFFF"/>
        <w:tabs>
          <w:tab w:val="left" w:pos="658"/>
          <w:tab w:val="left" w:pos="2362"/>
          <w:tab w:val="left" w:pos="4157"/>
          <w:tab w:val="left" w:pos="7872"/>
        </w:tabs>
        <w:ind w:left="230" w:right="293"/>
        <w:jc w:val="both"/>
        <w:rPr>
          <w:rFonts w:ascii="Times New Roman" w:hAnsi="Times New Roman"/>
          <w:b/>
          <w:bCs/>
          <w:sz w:val="24"/>
          <w:szCs w:val="24"/>
        </w:rPr>
      </w:pPr>
      <w:r w:rsidRPr="00F13872">
        <w:rPr>
          <w:rFonts w:ascii="Times New Roman" w:hAnsi="Times New Roman"/>
          <w:spacing w:val="-5"/>
          <w:sz w:val="24"/>
          <w:szCs w:val="24"/>
        </w:rPr>
        <w:t>описание</w:t>
      </w:r>
      <w:r w:rsidRPr="00F13872">
        <w:rPr>
          <w:rFonts w:ascii="Times New Roman" w:hAnsi="Times New Roman"/>
          <w:sz w:val="24"/>
          <w:szCs w:val="24"/>
        </w:rPr>
        <w:tab/>
      </w:r>
      <w:r w:rsidRPr="00F13872">
        <w:rPr>
          <w:rFonts w:ascii="Times New Roman" w:hAnsi="Times New Roman"/>
          <w:spacing w:val="-4"/>
          <w:sz w:val="24"/>
          <w:szCs w:val="24"/>
        </w:rPr>
        <w:t>кадровых,</w:t>
      </w:r>
      <w:r w:rsidRPr="00F13872">
        <w:rPr>
          <w:rFonts w:ascii="Times New Roman" w:hAnsi="Times New Roman"/>
          <w:sz w:val="24"/>
          <w:szCs w:val="24"/>
        </w:rPr>
        <w:tab/>
      </w:r>
      <w:r w:rsidRPr="00F13872">
        <w:rPr>
          <w:rFonts w:ascii="Times New Roman" w:hAnsi="Times New Roman"/>
          <w:spacing w:val="-3"/>
          <w:sz w:val="24"/>
          <w:szCs w:val="24"/>
        </w:rPr>
        <w:t>психолого-педагогических,</w:t>
      </w:r>
      <w:r w:rsidRPr="00F13872">
        <w:rPr>
          <w:rFonts w:ascii="Times New Roman" w:hAnsi="Times New Roman"/>
          <w:sz w:val="24"/>
          <w:szCs w:val="24"/>
        </w:rPr>
        <w:tab/>
      </w:r>
      <w:r w:rsidRPr="00F13872">
        <w:rPr>
          <w:rFonts w:ascii="Times New Roman" w:hAnsi="Times New Roman"/>
          <w:spacing w:val="-4"/>
          <w:sz w:val="24"/>
          <w:szCs w:val="24"/>
        </w:rPr>
        <w:t xml:space="preserve">финансовых, </w:t>
      </w:r>
      <w:r w:rsidRPr="00F13872">
        <w:rPr>
          <w:rFonts w:ascii="Times New Roman" w:hAnsi="Times New Roman"/>
          <w:sz w:val="24"/>
          <w:szCs w:val="24"/>
        </w:rPr>
        <w:t>материально-технических, информационно-методических условий и ресурсов;</w:t>
      </w:r>
    </w:p>
    <w:p w:rsidR="00774A13" w:rsidRPr="00F13872" w:rsidRDefault="00774A13" w:rsidP="00D47661">
      <w:pPr>
        <w:numPr>
          <w:ilvl w:val="0"/>
          <w:numId w:val="44"/>
        </w:numPr>
        <w:shd w:val="clear" w:color="auto" w:fill="FFFFFF"/>
        <w:tabs>
          <w:tab w:val="left" w:pos="658"/>
        </w:tabs>
        <w:ind w:left="230" w:right="283"/>
        <w:jc w:val="both"/>
        <w:rPr>
          <w:rFonts w:ascii="Times New Roman" w:hAnsi="Times New Roman"/>
          <w:b/>
          <w:bCs/>
          <w:sz w:val="24"/>
          <w:szCs w:val="24"/>
        </w:rPr>
      </w:pPr>
      <w:r w:rsidRPr="00F13872">
        <w:rPr>
          <w:rFonts w:ascii="Times New Roman" w:hAnsi="Times New Roman"/>
          <w:spacing w:val="-1"/>
          <w:sz w:val="24"/>
          <w:szCs w:val="24"/>
        </w:rPr>
        <w:t xml:space="preserve">обоснование необходимых изменений в имеющихся условиях в соответствии </w:t>
      </w:r>
      <w:r w:rsidRPr="00F13872">
        <w:rPr>
          <w:rFonts w:ascii="Times New Roman" w:hAnsi="Times New Roman"/>
          <w:sz w:val="24"/>
          <w:szCs w:val="24"/>
        </w:rPr>
        <w:t>с целями и приоритетами основной образовательной программы начального общего образования образовательной организации;</w:t>
      </w:r>
    </w:p>
    <w:p w:rsidR="00774A13" w:rsidRPr="00F13872" w:rsidRDefault="00774A13" w:rsidP="00D47661">
      <w:pPr>
        <w:numPr>
          <w:ilvl w:val="0"/>
          <w:numId w:val="44"/>
        </w:numPr>
        <w:shd w:val="clear" w:color="auto" w:fill="FFFFFF"/>
        <w:tabs>
          <w:tab w:val="left" w:pos="658"/>
        </w:tabs>
        <w:ind w:left="230"/>
        <w:jc w:val="both"/>
        <w:rPr>
          <w:rFonts w:ascii="Times New Roman" w:hAnsi="Times New Roman"/>
          <w:b/>
          <w:bCs/>
          <w:sz w:val="24"/>
          <w:szCs w:val="24"/>
        </w:rPr>
      </w:pPr>
      <w:r w:rsidRPr="00F13872">
        <w:rPr>
          <w:rFonts w:ascii="Times New Roman" w:hAnsi="Times New Roman"/>
          <w:sz w:val="24"/>
          <w:szCs w:val="24"/>
        </w:rPr>
        <w:t>механизмы достижения целевых ориентиров в системе условий;</w:t>
      </w:r>
    </w:p>
    <w:p w:rsidR="00774A13" w:rsidRPr="00F13872" w:rsidRDefault="00774A13" w:rsidP="00D47661">
      <w:pPr>
        <w:numPr>
          <w:ilvl w:val="0"/>
          <w:numId w:val="44"/>
        </w:numPr>
        <w:shd w:val="clear" w:color="auto" w:fill="FFFFFF"/>
        <w:tabs>
          <w:tab w:val="left" w:pos="658"/>
        </w:tabs>
        <w:ind w:left="230"/>
        <w:jc w:val="both"/>
        <w:rPr>
          <w:rFonts w:ascii="Times New Roman" w:hAnsi="Times New Roman"/>
          <w:b/>
          <w:bCs/>
          <w:sz w:val="24"/>
          <w:szCs w:val="24"/>
        </w:rPr>
      </w:pPr>
      <w:r w:rsidRPr="00F13872">
        <w:rPr>
          <w:rFonts w:ascii="Times New Roman" w:hAnsi="Times New Roman"/>
          <w:spacing w:val="-1"/>
          <w:sz w:val="24"/>
          <w:szCs w:val="24"/>
        </w:rPr>
        <w:t>систему мониторинга и оценки условий.</w:t>
      </w:r>
    </w:p>
    <w:p w:rsidR="00774A13" w:rsidRPr="00F13872" w:rsidRDefault="00774A13" w:rsidP="00583BA3">
      <w:pPr>
        <w:shd w:val="clear" w:color="auto" w:fill="FFFFFF"/>
        <w:tabs>
          <w:tab w:val="left" w:pos="658"/>
          <w:tab w:val="left" w:pos="2280"/>
          <w:tab w:val="left" w:pos="3010"/>
          <w:tab w:val="left" w:pos="4128"/>
          <w:tab w:val="left" w:pos="5981"/>
          <w:tab w:val="left" w:pos="7848"/>
        </w:tabs>
        <w:ind w:left="230" w:right="278"/>
        <w:jc w:val="both"/>
        <w:rPr>
          <w:rFonts w:ascii="Times New Roman" w:hAnsi="Times New Roman"/>
          <w:b/>
          <w:bCs/>
          <w:sz w:val="24"/>
          <w:szCs w:val="24"/>
        </w:rPr>
      </w:pPr>
      <w:r w:rsidRPr="00F13872">
        <w:rPr>
          <w:rFonts w:ascii="Times New Roman" w:hAnsi="Times New Roman"/>
          <w:sz w:val="24"/>
          <w:szCs w:val="24"/>
        </w:rPr>
        <w:t xml:space="preserve">        Описание системы условий реализации основной образовательной программы образовательной организации должно базироваться на результатах </w:t>
      </w:r>
      <w:r w:rsidRPr="00F13872">
        <w:rPr>
          <w:rFonts w:ascii="Times New Roman" w:hAnsi="Times New Roman"/>
          <w:spacing w:val="-3"/>
          <w:sz w:val="24"/>
          <w:szCs w:val="24"/>
        </w:rPr>
        <w:t>проведенной</w:t>
      </w:r>
      <w:r w:rsidRPr="00F13872">
        <w:rPr>
          <w:rFonts w:ascii="Times New Roman" w:hAnsi="Times New Roman"/>
          <w:sz w:val="24"/>
          <w:szCs w:val="24"/>
        </w:rPr>
        <w:tab/>
        <w:t xml:space="preserve">в </w:t>
      </w:r>
      <w:r w:rsidRPr="00F13872">
        <w:rPr>
          <w:rFonts w:ascii="Times New Roman" w:hAnsi="Times New Roman"/>
          <w:spacing w:val="-4"/>
          <w:sz w:val="24"/>
          <w:szCs w:val="24"/>
        </w:rPr>
        <w:t>ходе</w:t>
      </w:r>
      <w:r w:rsidRPr="00F13872">
        <w:rPr>
          <w:rFonts w:ascii="Times New Roman" w:hAnsi="Times New Roman"/>
          <w:sz w:val="24"/>
          <w:szCs w:val="24"/>
        </w:rPr>
        <w:t xml:space="preserve"> </w:t>
      </w:r>
      <w:r w:rsidRPr="00F13872">
        <w:rPr>
          <w:rFonts w:ascii="Times New Roman" w:hAnsi="Times New Roman"/>
          <w:spacing w:val="-2"/>
          <w:sz w:val="24"/>
          <w:szCs w:val="24"/>
        </w:rPr>
        <w:t xml:space="preserve">разработки </w:t>
      </w:r>
      <w:r w:rsidRPr="00F13872">
        <w:rPr>
          <w:rFonts w:ascii="Times New Roman" w:hAnsi="Times New Roman"/>
          <w:spacing w:val="-3"/>
          <w:sz w:val="24"/>
          <w:szCs w:val="24"/>
        </w:rPr>
        <w:t xml:space="preserve">программы комплексной </w:t>
      </w:r>
      <w:r w:rsidRPr="00F13872">
        <w:rPr>
          <w:rFonts w:ascii="Times New Roman" w:hAnsi="Times New Roman"/>
          <w:spacing w:val="-1"/>
          <w:sz w:val="24"/>
          <w:szCs w:val="24"/>
        </w:rPr>
        <w:t>аналитико-обобщающей и прогностической работы, включающей:</w:t>
      </w:r>
    </w:p>
    <w:p w:rsidR="00774A13" w:rsidRPr="00F13872" w:rsidRDefault="00774A13" w:rsidP="00D47661">
      <w:pPr>
        <w:numPr>
          <w:ilvl w:val="0"/>
          <w:numId w:val="44"/>
        </w:numPr>
        <w:shd w:val="clear" w:color="auto" w:fill="FFFFFF"/>
        <w:tabs>
          <w:tab w:val="left" w:pos="658"/>
        </w:tabs>
        <w:ind w:left="230" w:right="288"/>
        <w:jc w:val="both"/>
        <w:rPr>
          <w:rFonts w:ascii="Times New Roman" w:hAnsi="Times New Roman"/>
          <w:b/>
          <w:bCs/>
          <w:sz w:val="24"/>
          <w:szCs w:val="24"/>
        </w:rPr>
      </w:pPr>
      <w:r w:rsidRPr="00F13872">
        <w:rPr>
          <w:rFonts w:ascii="Times New Roman" w:hAnsi="Times New Roman"/>
          <w:sz w:val="24"/>
          <w:szCs w:val="24"/>
        </w:rPr>
        <w:t>анализ имеющихся в образовательной организации условий и ресурсов реализации основной образовательной программы начального общего образования;</w:t>
      </w:r>
    </w:p>
    <w:p w:rsidR="00774A13" w:rsidRPr="00F13872" w:rsidRDefault="00774A13" w:rsidP="00D47661">
      <w:pPr>
        <w:numPr>
          <w:ilvl w:val="0"/>
          <w:numId w:val="44"/>
        </w:numPr>
        <w:shd w:val="clear" w:color="auto" w:fill="FFFFFF"/>
        <w:tabs>
          <w:tab w:val="left" w:pos="658"/>
        </w:tabs>
        <w:ind w:left="230" w:right="274"/>
        <w:jc w:val="both"/>
        <w:rPr>
          <w:rFonts w:ascii="Times New Roman" w:hAnsi="Times New Roman"/>
          <w:b/>
          <w:bCs/>
          <w:sz w:val="24"/>
          <w:szCs w:val="24"/>
        </w:rPr>
      </w:pPr>
      <w:r w:rsidRPr="00F13872">
        <w:rPr>
          <w:rFonts w:ascii="Times New Roman" w:hAnsi="Times New Roman"/>
          <w:sz w:val="24"/>
          <w:szCs w:val="24"/>
        </w:rPr>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образовательной деятельности;</w:t>
      </w:r>
    </w:p>
    <w:p w:rsidR="00774A13" w:rsidRPr="00F13872" w:rsidRDefault="00774A13" w:rsidP="00D47661">
      <w:pPr>
        <w:numPr>
          <w:ilvl w:val="0"/>
          <w:numId w:val="44"/>
        </w:numPr>
        <w:shd w:val="clear" w:color="auto" w:fill="FFFFFF"/>
        <w:tabs>
          <w:tab w:val="left" w:pos="658"/>
        </w:tabs>
        <w:ind w:left="230" w:right="288"/>
        <w:jc w:val="both"/>
        <w:rPr>
          <w:rFonts w:ascii="Times New Roman" w:hAnsi="Times New Roman"/>
          <w:b/>
          <w:bCs/>
          <w:sz w:val="24"/>
          <w:szCs w:val="24"/>
        </w:rPr>
      </w:pPr>
      <w:r w:rsidRPr="00F13872">
        <w:rPr>
          <w:rFonts w:ascii="Times New Roman" w:hAnsi="Times New Roman"/>
          <w:sz w:val="24"/>
          <w:szCs w:val="24"/>
        </w:rPr>
        <w:t>выявление проблемных зон и установление необходимых изменений в имеющихся условиях для приведения их в соответствие с требованиями ФГОС;</w:t>
      </w:r>
    </w:p>
    <w:p w:rsidR="00774A13" w:rsidRPr="00F13872" w:rsidRDefault="00774A13" w:rsidP="00D47661">
      <w:pPr>
        <w:numPr>
          <w:ilvl w:val="0"/>
          <w:numId w:val="44"/>
        </w:numPr>
        <w:shd w:val="clear" w:color="auto" w:fill="FFFFFF"/>
        <w:tabs>
          <w:tab w:val="left" w:pos="658"/>
        </w:tabs>
        <w:ind w:left="230" w:right="283"/>
        <w:jc w:val="both"/>
        <w:rPr>
          <w:rFonts w:ascii="Times New Roman" w:hAnsi="Times New Roman"/>
          <w:b/>
          <w:bCs/>
          <w:sz w:val="24"/>
          <w:szCs w:val="24"/>
        </w:rPr>
      </w:pPr>
      <w:r w:rsidRPr="00F13872">
        <w:rPr>
          <w:rFonts w:ascii="Times New Roman" w:hAnsi="Times New Roman"/>
          <w:spacing w:val="-1"/>
          <w:sz w:val="24"/>
          <w:szCs w:val="24"/>
        </w:rPr>
        <w:t xml:space="preserve">разработку с привлечением всех участников образовательной деятельности и </w:t>
      </w:r>
      <w:r w:rsidRPr="00F13872">
        <w:rPr>
          <w:rFonts w:ascii="Times New Roman" w:hAnsi="Times New Roman"/>
          <w:sz w:val="24"/>
          <w:szCs w:val="24"/>
        </w:rPr>
        <w:t>возможных партнеров механизмов достижения целевых ориентиров в системе условий;</w:t>
      </w:r>
    </w:p>
    <w:p w:rsidR="00713BF5" w:rsidRDefault="00713BF5" w:rsidP="00E65B63">
      <w:pPr>
        <w:shd w:val="clear" w:color="auto" w:fill="FFFFFF"/>
        <w:spacing w:line="276" w:lineRule="auto"/>
        <w:ind w:right="461"/>
        <w:jc w:val="both"/>
        <w:rPr>
          <w:rFonts w:ascii="Times New Roman" w:hAnsi="Times New Roman"/>
          <w:b/>
          <w:sz w:val="24"/>
          <w:szCs w:val="24"/>
        </w:rPr>
      </w:pPr>
    </w:p>
    <w:p w:rsidR="00713BF5" w:rsidRDefault="00713BF5" w:rsidP="0025737F">
      <w:pPr>
        <w:shd w:val="clear" w:color="auto" w:fill="FFFFFF"/>
        <w:spacing w:line="276" w:lineRule="auto"/>
        <w:ind w:left="288" w:right="461" w:firstLine="706"/>
        <w:jc w:val="both"/>
        <w:rPr>
          <w:rFonts w:ascii="Times New Roman" w:hAnsi="Times New Roman"/>
          <w:b/>
          <w:sz w:val="24"/>
          <w:szCs w:val="24"/>
        </w:rPr>
      </w:pPr>
    </w:p>
    <w:sectPr w:rsidR="00713BF5" w:rsidSect="002A6D6D">
      <w:pgSz w:w="11906" w:h="16838"/>
      <w:pgMar w:top="851" w:right="851" w:bottom="170"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7C5A" w:rsidRDefault="003B7C5A" w:rsidP="003338D9">
      <w:r>
        <w:separator/>
      </w:r>
    </w:p>
  </w:endnote>
  <w:endnote w:type="continuationSeparator" w:id="0">
    <w:p w:rsidR="003B7C5A" w:rsidRDefault="003B7C5A" w:rsidP="00333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Microsoft YaHei">
    <w:panose1 w:val="020B0503020204020204"/>
    <w:charset w:val="86"/>
    <w:family w:val="swiss"/>
    <w:pitch w:val="variable"/>
    <w:sig w:usb0="80000287" w:usb1="28CF3C52" w:usb2="00000016" w:usb3="00000000" w:csb0="0004001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SchoolBookC">
    <w:panose1 w:val="00000000000000000000"/>
    <w:charset w:val="00"/>
    <w:family w:val="decorative"/>
    <w:notTrueType/>
    <w:pitch w:val="variable"/>
    <w:sig w:usb0="00000203" w:usb1="00000000" w:usb2="00000000" w:usb3="00000000" w:csb0="00000005" w:csb1="00000000"/>
  </w:font>
  <w:font w:name="Century Schoolbook">
    <w:panose1 w:val="02040604050505020304"/>
    <w:charset w:val="CC"/>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0" w:usb1="08070000" w:usb2="00000010" w:usb3="00000000" w:csb0="00020000" w:csb1="00000000"/>
  </w:font>
  <w:font w:name="SchoolBookSanPin-Bold">
    <w:altName w:val="Svetlana"/>
    <w:panose1 w:val="00000000000000000000"/>
    <w:charset w:val="CC"/>
    <w:family w:val="auto"/>
    <w:notTrueType/>
    <w:pitch w:val="default"/>
    <w:sig w:usb0="00000201" w:usb1="00000000" w:usb2="00000000" w:usb3="00000000" w:csb0="00000004" w:csb1="00000000"/>
  </w:font>
  <w:font w:name="XO Thames">
    <w:altName w:val="Times New Roman"/>
    <w:charset w:val="CC"/>
    <w:family w:val="roman"/>
    <w:pitch w:val="variable"/>
    <w:sig w:usb0="800002FF" w:usb1="0000084A" w:usb2="00000000" w:usb3="00000000" w:csb0="00000015" w:csb1="00000000"/>
  </w:font>
  <w:font w:name="Bookman Old Style">
    <w:panose1 w:val="02050604050505020204"/>
    <w:charset w:val="CC"/>
    <w:family w:val="roman"/>
    <w:pitch w:val="variable"/>
    <w:sig w:usb0="00000287" w:usb1="00000000" w:usb2="00000000" w:usb3="00000000" w:csb0="0000009F" w:csb1="00000000"/>
  </w:font>
  <w:font w:name="SchoolBookSanPin">
    <w:altName w:val="Cambria Math"/>
    <w:panose1 w:val="00000000000000000000"/>
    <w:charset w:val="00"/>
    <w:family w:val="roman"/>
    <w:notTrueType/>
    <w:pitch w:val="variable"/>
    <w:sig w:usb0="00000001" w:usb1="1000000A" w:usb2="00000000" w:usb3="00000000" w:csb0="00000005" w:csb1="00000000"/>
  </w:font>
  <w:font w:name="Cambria Math">
    <w:panose1 w:val="02040503050406030204"/>
    <w:charset w:val="CC"/>
    <w:family w:val="roman"/>
    <w:pitch w:val="variable"/>
    <w:sig w:usb0="E00006FF" w:usb1="420024FF" w:usb2="02000000" w:usb3="00000000" w:csb0="0000019F" w:csb1="00000000"/>
  </w:font>
  <w:font w:name="OfficinaSansBoldITC">
    <w:altName w:val="Franklin Gothic Demi Cond"/>
    <w:panose1 w:val="00000000000000000000"/>
    <w:charset w:val="00"/>
    <w:family w:val="swiss"/>
    <w:notTrueType/>
    <w:pitch w:val="variable"/>
    <w:sig w:usb0="00000001" w:usb1="5000204A"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61516"/>
      <w:docPartObj>
        <w:docPartGallery w:val="Page Numbers (Bottom of Page)"/>
        <w:docPartUnique/>
      </w:docPartObj>
    </w:sdtPr>
    <w:sdtEndPr/>
    <w:sdtContent>
      <w:p w:rsidR="003B7C5A" w:rsidRDefault="003B7C5A">
        <w:pPr>
          <w:pStyle w:val="ab"/>
          <w:jc w:val="right"/>
        </w:pPr>
        <w:r>
          <w:fldChar w:fldCharType="begin"/>
        </w:r>
        <w:r>
          <w:instrText xml:space="preserve"> PAGE   \* MERGEFORMAT </w:instrText>
        </w:r>
        <w:r>
          <w:fldChar w:fldCharType="separate"/>
        </w:r>
        <w:r w:rsidR="00DF0913">
          <w:rPr>
            <w:noProof/>
          </w:rPr>
          <w:t>2</w:t>
        </w:r>
        <w:r>
          <w:rPr>
            <w:noProof/>
          </w:rPr>
          <w:fldChar w:fldCharType="end"/>
        </w:r>
      </w:p>
    </w:sdtContent>
  </w:sdt>
  <w:p w:rsidR="003B7C5A" w:rsidRDefault="003B7C5A">
    <w:pPr>
      <w:pStyle w:val="a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7C5A" w:rsidRDefault="003B7C5A" w:rsidP="002D5479">
    <w:pPr>
      <w:pStyle w:val="ab"/>
      <w:framePr w:wrap="around" w:vAnchor="text" w:hAnchor="margin" w:xAlign="right" w:y="1"/>
      <w:rPr>
        <w:rStyle w:val="affb"/>
      </w:rPr>
    </w:pPr>
    <w:r>
      <w:rPr>
        <w:rStyle w:val="affb"/>
      </w:rPr>
      <w:fldChar w:fldCharType="begin"/>
    </w:r>
    <w:r>
      <w:rPr>
        <w:rStyle w:val="affb"/>
      </w:rPr>
      <w:instrText xml:space="preserve">PAGE  </w:instrText>
    </w:r>
    <w:r>
      <w:rPr>
        <w:rStyle w:val="affb"/>
      </w:rPr>
      <w:fldChar w:fldCharType="end"/>
    </w:r>
  </w:p>
  <w:p w:rsidR="003B7C5A" w:rsidRDefault="003B7C5A" w:rsidP="002D5479">
    <w:pPr>
      <w:pStyle w:val="ab"/>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7C5A" w:rsidRDefault="003B7C5A" w:rsidP="003338D9">
      <w:r>
        <w:separator/>
      </w:r>
    </w:p>
  </w:footnote>
  <w:footnote w:type="continuationSeparator" w:id="0">
    <w:p w:rsidR="003B7C5A" w:rsidRDefault="003B7C5A" w:rsidP="003338D9">
      <w:r>
        <w:continuationSeparator/>
      </w:r>
    </w:p>
  </w:footnote>
  <w:footnote w:id="1">
    <w:p w:rsidR="003B7C5A" w:rsidRDefault="003B7C5A" w:rsidP="002A6A86">
      <w:pPr>
        <w:pStyle w:val="aff"/>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7C5A" w:rsidRDefault="003B7C5A" w:rsidP="002D5479">
    <w:pPr>
      <w:pStyle w:val="a9"/>
      <w:framePr w:wrap="around" w:vAnchor="text" w:hAnchor="margin" w:xAlign="right" w:y="1"/>
      <w:rPr>
        <w:rStyle w:val="affb"/>
      </w:rPr>
    </w:pPr>
    <w:r>
      <w:rPr>
        <w:rStyle w:val="affb"/>
      </w:rPr>
      <w:fldChar w:fldCharType="begin"/>
    </w:r>
    <w:r>
      <w:rPr>
        <w:rStyle w:val="affb"/>
      </w:rPr>
      <w:instrText xml:space="preserve">PAGE  </w:instrText>
    </w:r>
    <w:r>
      <w:rPr>
        <w:rStyle w:val="affb"/>
      </w:rPr>
      <w:fldChar w:fldCharType="end"/>
    </w:r>
  </w:p>
  <w:p w:rsidR="003B7C5A" w:rsidRDefault="003B7C5A" w:rsidP="002D5479">
    <w:pPr>
      <w:pStyle w:val="a9"/>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7C5A" w:rsidRDefault="003B7C5A" w:rsidP="002D5479">
    <w:pPr>
      <w:pStyle w:val="a9"/>
      <w:ind w:right="36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F589ACE"/>
    <w:lvl w:ilvl="0">
      <w:numFmt w:val="bullet"/>
      <w:lvlText w:val="*"/>
      <w:lvlJc w:val="left"/>
    </w:lvl>
  </w:abstractNum>
  <w:abstractNum w:abstractNumId="1" w15:restartNumberingAfterBreak="0">
    <w:nsid w:val="00000001"/>
    <w:multiLevelType w:val="singleLevel"/>
    <w:tmpl w:val="00000001"/>
    <w:name w:val="WW8Num2"/>
    <w:lvl w:ilvl="0">
      <w:start w:val="1"/>
      <w:numFmt w:val="bullet"/>
      <w:lvlText w:val=""/>
      <w:lvlJc w:val="left"/>
      <w:pPr>
        <w:tabs>
          <w:tab w:val="num" w:pos="0"/>
        </w:tabs>
        <w:ind w:left="720" w:hanging="360"/>
      </w:pPr>
      <w:rPr>
        <w:rFonts w:ascii="Symbol" w:hAnsi="Symbol" w:cs="Symbol"/>
      </w:rPr>
    </w:lvl>
  </w:abstractNum>
  <w:abstractNum w:abstractNumId="2" w15:restartNumberingAfterBreak="0">
    <w:nsid w:val="00000002"/>
    <w:multiLevelType w:val="singleLevel"/>
    <w:tmpl w:val="00000002"/>
    <w:name w:val="WW8Num5"/>
    <w:lvl w:ilvl="0">
      <w:start w:val="1"/>
      <w:numFmt w:val="bullet"/>
      <w:lvlText w:val=""/>
      <w:lvlJc w:val="left"/>
      <w:pPr>
        <w:tabs>
          <w:tab w:val="num" w:pos="0"/>
        </w:tabs>
        <w:ind w:left="720" w:hanging="360"/>
      </w:pPr>
      <w:rPr>
        <w:rFonts w:ascii="Symbol" w:hAnsi="Symbol" w:cs="Symbol"/>
      </w:rPr>
    </w:lvl>
  </w:abstractNum>
  <w:abstractNum w:abstractNumId="3" w15:restartNumberingAfterBreak="0">
    <w:nsid w:val="00000003"/>
    <w:multiLevelType w:val="singleLevel"/>
    <w:tmpl w:val="00000003"/>
    <w:name w:val="WW8Num6"/>
    <w:lvl w:ilvl="0">
      <w:start w:val="1"/>
      <w:numFmt w:val="bullet"/>
      <w:lvlText w:val=""/>
      <w:lvlJc w:val="left"/>
      <w:pPr>
        <w:tabs>
          <w:tab w:val="num" w:pos="0"/>
        </w:tabs>
        <w:ind w:left="720" w:hanging="360"/>
      </w:pPr>
      <w:rPr>
        <w:rFonts w:ascii="Symbol" w:hAnsi="Symbol" w:cs="Symbol"/>
      </w:rPr>
    </w:lvl>
  </w:abstractNum>
  <w:abstractNum w:abstractNumId="4" w15:restartNumberingAfterBreak="0">
    <w:nsid w:val="00000004"/>
    <w:multiLevelType w:val="singleLevel"/>
    <w:tmpl w:val="00000004"/>
    <w:name w:val="WW8Num7"/>
    <w:lvl w:ilvl="0">
      <w:start w:val="1"/>
      <w:numFmt w:val="bullet"/>
      <w:lvlText w:val=""/>
      <w:lvlJc w:val="left"/>
      <w:pPr>
        <w:tabs>
          <w:tab w:val="num" w:pos="0"/>
        </w:tabs>
        <w:ind w:left="720" w:hanging="360"/>
      </w:pPr>
      <w:rPr>
        <w:rFonts w:ascii="Symbol" w:hAnsi="Symbol" w:cs="Symbol"/>
      </w:rPr>
    </w:lvl>
  </w:abstractNum>
  <w:abstractNum w:abstractNumId="5" w15:restartNumberingAfterBreak="0">
    <w:nsid w:val="00000005"/>
    <w:multiLevelType w:val="singleLevel"/>
    <w:tmpl w:val="00000005"/>
    <w:name w:val="WW8Num8"/>
    <w:lvl w:ilvl="0">
      <w:start w:val="1"/>
      <w:numFmt w:val="bullet"/>
      <w:lvlText w:val=""/>
      <w:lvlJc w:val="left"/>
      <w:pPr>
        <w:tabs>
          <w:tab w:val="num" w:pos="0"/>
        </w:tabs>
        <w:ind w:left="720" w:hanging="360"/>
      </w:pPr>
      <w:rPr>
        <w:rFonts w:ascii="Symbol" w:hAnsi="Symbol" w:cs="Symbol"/>
      </w:rPr>
    </w:lvl>
  </w:abstractNum>
  <w:abstractNum w:abstractNumId="6" w15:restartNumberingAfterBreak="0">
    <w:nsid w:val="00000006"/>
    <w:multiLevelType w:val="singleLevel"/>
    <w:tmpl w:val="00000006"/>
    <w:name w:val="WW8Num9"/>
    <w:lvl w:ilvl="0">
      <w:start w:val="1"/>
      <w:numFmt w:val="bullet"/>
      <w:lvlText w:val=""/>
      <w:lvlJc w:val="left"/>
      <w:pPr>
        <w:tabs>
          <w:tab w:val="num" w:pos="0"/>
        </w:tabs>
        <w:ind w:left="720" w:hanging="360"/>
      </w:pPr>
      <w:rPr>
        <w:rFonts w:ascii="Symbol" w:hAnsi="Symbol" w:cs="Symbol"/>
      </w:rPr>
    </w:lvl>
  </w:abstractNum>
  <w:abstractNum w:abstractNumId="7" w15:restartNumberingAfterBreak="0">
    <w:nsid w:val="00000007"/>
    <w:multiLevelType w:val="singleLevel"/>
    <w:tmpl w:val="00000007"/>
    <w:name w:val="WW8Num10"/>
    <w:lvl w:ilvl="0">
      <w:start w:val="1"/>
      <w:numFmt w:val="bullet"/>
      <w:lvlText w:val=""/>
      <w:lvlJc w:val="left"/>
      <w:pPr>
        <w:tabs>
          <w:tab w:val="num" w:pos="0"/>
        </w:tabs>
        <w:ind w:left="720" w:hanging="360"/>
      </w:pPr>
      <w:rPr>
        <w:rFonts w:ascii="Symbol" w:hAnsi="Symbol" w:cs="Symbol"/>
      </w:rPr>
    </w:lvl>
  </w:abstractNum>
  <w:abstractNum w:abstractNumId="8" w15:restartNumberingAfterBreak="0">
    <w:nsid w:val="00000008"/>
    <w:multiLevelType w:val="singleLevel"/>
    <w:tmpl w:val="00000008"/>
    <w:name w:val="WW8Num11"/>
    <w:lvl w:ilvl="0">
      <w:start w:val="1"/>
      <w:numFmt w:val="bullet"/>
      <w:lvlText w:val=""/>
      <w:lvlJc w:val="left"/>
      <w:pPr>
        <w:tabs>
          <w:tab w:val="num" w:pos="0"/>
        </w:tabs>
        <w:ind w:left="720" w:hanging="360"/>
      </w:pPr>
      <w:rPr>
        <w:rFonts w:ascii="Symbol" w:hAnsi="Symbol" w:cs="Symbol"/>
      </w:rPr>
    </w:lvl>
  </w:abstractNum>
  <w:abstractNum w:abstractNumId="9" w15:restartNumberingAfterBreak="0">
    <w:nsid w:val="00000009"/>
    <w:multiLevelType w:val="singleLevel"/>
    <w:tmpl w:val="00000009"/>
    <w:name w:val="WW8Num13"/>
    <w:lvl w:ilvl="0">
      <w:start w:val="1"/>
      <w:numFmt w:val="bullet"/>
      <w:lvlText w:val=""/>
      <w:lvlJc w:val="left"/>
      <w:pPr>
        <w:tabs>
          <w:tab w:val="num" w:pos="0"/>
        </w:tabs>
        <w:ind w:left="720" w:hanging="360"/>
      </w:pPr>
      <w:rPr>
        <w:rFonts w:ascii="Symbol" w:hAnsi="Symbol" w:cs="Symbol"/>
      </w:rPr>
    </w:lvl>
  </w:abstractNum>
  <w:abstractNum w:abstractNumId="10" w15:restartNumberingAfterBreak="0">
    <w:nsid w:val="0000000A"/>
    <w:multiLevelType w:val="singleLevel"/>
    <w:tmpl w:val="0000000A"/>
    <w:name w:val="WW8Num14"/>
    <w:lvl w:ilvl="0">
      <w:start w:val="1"/>
      <w:numFmt w:val="bullet"/>
      <w:lvlText w:val=""/>
      <w:lvlJc w:val="left"/>
      <w:pPr>
        <w:tabs>
          <w:tab w:val="num" w:pos="0"/>
        </w:tabs>
        <w:ind w:left="720" w:hanging="360"/>
      </w:pPr>
      <w:rPr>
        <w:rFonts w:ascii="Symbol" w:hAnsi="Symbol" w:cs="Symbol"/>
      </w:rPr>
    </w:lvl>
  </w:abstractNum>
  <w:abstractNum w:abstractNumId="11" w15:restartNumberingAfterBreak="0">
    <w:nsid w:val="0000000B"/>
    <w:multiLevelType w:val="singleLevel"/>
    <w:tmpl w:val="0000000B"/>
    <w:name w:val="WW8Num15"/>
    <w:lvl w:ilvl="0">
      <w:start w:val="1"/>
      <w:numFmt w:val="bullet"/>
      <w:lvlText w:val=""/>
      <w:lvlJc w:val="left"/>
      <w:pPr>
        <w:tabs>
          <w:tab w:val="num" w:pos="0"/>
        </w:tabs>
        <w:ind w:left="720" w:hanging="360"/>
      </w:pPr>
      <w:rPr>
        <w:rFonts w:ascii="Symbol" w:hAnsi="Symbol" w:cs="Symbol"/>
      </w:rPr>
    </w:lvl>
  </w:abstractNum>
  <w:abstractNum w:abstractNumId="12" w15:restartNumberingAfterBreak="0">
    <w:nsid w:val="0000000C"/>
    <w:multiLevelType w:val="singleLevel"/>
    <w:tmpl w:val="0000000C"/>
    <w:name w:val="WW8Num17"/>
    <w:lvl w:ilvl="0">
      <w:start w:val="1"/>
      <w:numFmt w:val="bullet"/>
      <w:lvlText w:val=""/>
      <w:lvlJc w:val="left"/>
      <w:pPr>
        <w:tabs>
          <w:tab w:val="num" w:pos="0"/>
        </w:tabs>
        <w:ind w:left="720" w:hanging="360"/>
      </w:pPr>
      <w:rPr>
        <w:rFonts w:ascii="Symbol" w:hAnsi="Symbol" w:cs="Symbol"/>
      </w:rPr>
    </w:lvl>
  </w:abstractNum>
  <w:abstractNum w:abstractNumId="13" w15:restartNumberingAfterBreak="0">
    <w:nsid w:val="0000000D"/>
    <w:multiLevelType w:val="singleLevel"/>
    <w:tmpl w:val="0000000D"/>
    <w:name w:val="WW8Num18"/>
    <w:lvl w:ilvl="0">
      <w:start w:val="1"/>
      <w:numFmt w:val="bullet"/>
      <w:lvlText w:val=""/>
      <w:lvlJc w:val="left"/>
      <w:pPr>
        <w:tabs>
          <w:tab w:val="num" w:pos="0"/>
        </w:tabs>
        <w:ind w:left="720" w:hanging="360"/>
      </w:pPr>
      <w:rPr>
        <w:rFonts w:ascii="Symbol" w:hAnsi="Symbol" w:cs="Symbol"/>
      </w:rPr>
    </w:lvl>
  </w:abstractNum>
  <w:abstractNum w:abstractNumId="14" w15:restartNumberingAfterBreak="0">
    <w:nsid w:val="0000000E"/>
    <w:multiLevelType w:val="singleLevel"/>
    <w:tmpl w:val="0000000E"/>
    <w:name w:val="WW8Num19"/>
    <w:lvl w:ilvl="0">
      <w:start w:val="1"/>
      <w:numFmt w:val="bullet"/>
      <w:lvlText w:val=""/>
      <w:lvlJc w:val="left"/>
      <w:pPr>
        <w:tabs>
          <w:tab w:val="num" w:pos="0"/>
        </w:tabs>
        <w:ind w:left="720" w:hanging="360"/>
      </w:pPr>
      <w:rPr>
        <w:rFonts w:ascii="Symbol" w:hAnsi="Symbol" w:cs="Symbol"/>
      </w:rPr>
    </w:lvl>
  </w:abstractNum>
  <w:abstractNum w:abstractNumId="15" w15:restartNumberingAfterBreak="0">
    <w:nsid w:val="0000000F"/>
    <w:multiLevelType w:val="singleLevel"/>
    <w:tmpl w:val="0000000F"/>
    <w:name w:val="WW8Num20"/>
    <w:lvl w:ilvl="0">
      <w:start w:val="1"/>
      <w:numFmt w:val="bullet"/>
      <w:lvlText w:val=""/>
      <w:lvlJc w:val="left"/>
      <w:pPr>
        <w:tabs>
          <w:tab w:val="num" w:pos="0"/>
        </w:tabs>
        <w:ind w:left="720" w:hanging="360"/>
      </w:pPr>
      <w:rPr>
        <w:rFonts w:ascii="Symbol" w:hAnsi="Symbol" w:cs="Symbol"/>
      </w:rPr>
    </w:lvl>
  </w:abstractNum>
  <w:abstractNum w:abstractNumId="16" w15:restartNumberingAfterBreak="0">
    <w:nsid w:val="00000010"/>
    <w:multiLevelType w:val="singleLevel"/>
    <w:tmpl w:val="00000010"/>
    <w:name w:val="WW8Num21"/>
    <w:lvl w:ilvl="0">
      <w:start w:val="1"/>
      <w:numFmt w:val="bullet"/>
      <w:lvlText w:val=""/>
      <w:lvlJc w:val="left"/>
      <w:pPr>
        <w:tabs>
          <w:tab w:val="num" w:pos="0"/>
        </w:tabs>
        <w:ind w:left="720" w:hanging="360"/>
      </w:pPr>
      <w:rPr>
        <w:rFonts w:ascii="Symbol" w:hAnsi="Symbol" w:cs="Symbol"/>
      </w:rPr>
    </w:lvl>
  </w:abstractNum>
  <w:abstractNum w:abstractNumId="17" w15:restartNumberingAfterBreak="0">
    <w:nsid w:val="00000011"/>
    <w:multiLevelType w:val="singleLevel"/>
    <w:tmpl w:val="00000011"/>
    <w:name w:val="WW8Num22"/>
    <w:lvl w:ilvl="0">
      <w:start w:val="1"/>
      <w:numFmt w:val="bullet"/>
      <w:lvlText w:val=""/>
      <w:lvlJc w:val="left"/>
      <w:pPr>
        <w:tabs>
          <w:tab w:val="num" w:pos="0"/>
        </w:tabs>
        <w:ind w:left="720" w:hanging="360"/>
      </w:pPr>
      <w:rPr>
        <w:rFonts w:ascii="Symbol" w:hAnsi="Symbol" w:cs="Symbol"/>
      </w:rPr>
    </w:lvl>
  </w:abstractNum>
  <w:abstractNum w:abstractNumId="18" w15:restartNumberingAfterBreak="0">
    <w:nsid w:val="00000012"/>
    <w:multiLevelType w:val="singleLevel"/>
    <w:tmpl w:val="00000012"/>
    <w:name w:val="WW8Num23"/>
    <w:lvl w:ilvl="0">
      <w:start w:val="1"/>
      <w:numFmt w:val="bullet"/>
      <w:lvlText w:val=""/>
      <w:lvlJc w:val="left"/>
      <w:pPr>
        <w:tabs>
          <w:tab w:val="num" w:pos="0"/>
        </w:tabs>
        <w:ind w:left="720" w:hanging="360"/>
      </w:pPr>
      <w:rPr>
        <w:rFonts w:ascii="Symbol" w:hAnsi="Symbol" w:cs="Symbol"/>
      </w:rPr>
    </w:lvl>
  </w:abstractNum>
  <w:abstractNum w:abstractNumId="19" w15:restartNumberingAfterBreak="0">
    <w:nsid w:val="00000013"/>
    <w:multiLevelType w:val="singleLevel"/>
    <w:tmpl w:val="00000013"/>
    <w:name w:val="WW8Num24"/>
    <w:lvl w:ilvl="0">
      <w:start w:val="1"/>
      <w:numFmt w:val="bullet"/>
      <w:lvlText w:val=""/>
      <w:lvlJc w:val="left"/>
      <w:pPr>
        <w:tabs>
          <w:tab w:val="num" w:pos="0"/>
        </w:tabs>
        <w:ind w:left="720" w:hanging="360"/>
      </w:pPr>
      <w:rPr>
        <w:rFonts w:ascii="Symbol" w:hAnsi="Symbol" w:cs="Symbol"/>
      </w:rPr>
    </w:lvl>
  </w:abstractNum>
  <w:abstractNum w:abstractNumId="20" w15:restartNumberingAfterBreak="0">
    <w:nsid w:val="00000014"/>
    <w:multiLevelType w:val="singleLevel"/>
    <w:tmpl w:val="00000014"/>
    <w:name w:val="WW8Num25"/>
    <w:lvl w:ilvl="0">
      <w:start w:val="1"/>
      <w:numFmt w:val="bullet"/>
      <w:lvlText w:val=""/>
      <w:lvlJc w:val="left"/>
      <w:pPr>
        <w:tabs>
          <w:tab w:val="num" w:pos="0"/>
        </w:tabs>
        <w:ind w:left="720" w:hanging="360"/>
      </w:pPr>
      <w:rPr>
        <w:rFonts w:ascii="Symbol" w:hAnsi="Symbol" w:cs="Symbol"/>
      </w:rPr>
    </w:lvl>
  </w:abstractNum>
  <w:abstractNum w:abstractNumId="21" w15:restartNumberingAfterBreak="0">
    <w:nsid w:val="00000016"/>
    <w:multiLevelType w:val="singleLevel"/>
    <w:tmpl w:val="00000016"/>
    <w:name w:val="WW8Num28"/>
    <w:lvl w:ilvl="0">
      <w:start w:val="1"/>
      <w:numFmt w:val="bullet"/>
      <w:lvlText w:val=""/>
      <w:lvlJc w:val="left"/>
      <w:pPr>
        <w:tabs>
          <w:tab w:val="num" w:pos="0"/>
        </w:tabs>
        <w:ind w:left="720" w:hanging="360"/>
      </w:pPr>
      <w:rPr>
        <w:rFonts w:ascii="Symbol" w:hAnsi="Symbol" w:cs="Symbol"/>
      </w:rPr>
    </w:lvl>
  </w:abstractNum>
  <w:abstractNum w:abstractNumId="22" w15:restartNumberingAfterBreak="0">
    <w:nsid w:val="000A1BF8"/>
    <w:multiLevelType w:val="singleLevel"/>
    <w:tmpl w:val="713450BE"/>
    <w:lvl w:ilvl="0">
      <w:start w:val="1"/>
      <w:numFmt w:val="decimal"/>
      <w:lvlText w:val="%1)"/>
      <w:legacy w:legacy="1" w:legacySpace="0" w:legacyIndent="336"/>
      <w:lvlJc w:val="left"/>
      <w:rPr>
        <w:rFonts w:ascii="Times New Roman" w:hAnsi="Times New Roman" w:cs="Times New Roman" w:hint="default"/>
      </w:rPr>
    </w:lvl>
  </w:abstractNum>
  <w:abstractNum w:abstractNumId="23" w15:restartNumberingAfterBreak="0">
    <w:nsid w:val="0274592F"/>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02F11683"/>
    <w:multiLevelType w:val="hybridMultilevel"/>
    <w:tmpl w:val="69A415AA"/>
    <w:lvl w:ilvl="0" w:tplc="5F7C84E8">
      <w:numFmt w:val="bullet"/>
      <w:lvlText w:val="•"/>
      <w:lvlJc w:val="left"/>
      <w:pPr>
        <w:ind w:left="1022" w:hanging="360"/>
      </w:pPr>
      <w:rPr>
        <w:rFonts w:ascii="Times New Roman" w:eastAsia="Times New Roman" w:hAnsi="Times New Roman" w:hint="default"/>
        <w:b/>
        <w:sz w:val="26"/>
      </w:rPr>
    </w:lvl>
    <w:lvl w:ilvl="1" w:tplc="04190003" w:tentative="1">
      <w:start w:val="1"/>
      <w:numFmt w:val="bullet"/>
      <w:lvlText w:val="o"/>
      <w:lvlJc w:val="left"/>
      <w:pPr>
        <w:ind w:left="1742" w:hanging="360"/>
      </w:pPr>
      <w:rPr>
        <w:rFonts w:ascii="Courier New" w:hAnsi="Courier New" w:hint="default"/>
      </w:rPr>
    </w:lvl>
    <w:lvl w:ilvl="2" w:tplc="04190005" w:tentative="1">
      <w:start w:val="1"/>
      <w:numFmt w:val="bullet"/>
      <w:lvlText w:val=""/>
      <w:lvlJc w:val="left"/>
      <w:pPr>
        <w:ind w:left="2462" w:hanging="360"/>
      </w:pPr>
      <w:rPr>
        <w:rFonts w:ascii="Wingdings" w:hAnsi="Wingdings" w:hint="default"/>
      </w:rPr>
    </w:lvl>
    <w:lvl w:ilvl="3" w:tplc="04190001" w:tentative="1">
      <w:start w:val="1"/>
      <w:numFmt w:val="bullet"/>
      <w:lvlText w:val=""/>
      <w:lvlJc w:val="left"/>
      <w:pPr>
        <w:ind w:left="3182" w:hanging="360"/>
      </w:pPr>
      <w:rPr>
        <w:rFonts w:ascii="Symbol" w:hAnsi="Symbol" w:hint="default"/>
      </w:rPr>
    </w:lvl>
    <w:lvl w:ilvl="4" w:tplc="04190003" w:tentative="1">
      <w:start w:val="1"/>
      <w:numFmt w:val="bullet"/>
      <w:lvlText w:val="o"/>
      <w:lvlJc w:val="left"/>
      <w:pPr>
        <w:ind w:left="3902" w:hanging="360"/>
      </w:pPr>
      <w:rPr>
        <w:rFonts w:ascii="Courier New" w:hAnsi="Courier New" w:hint="default"/>
      </w:rPr>
    </w:lvl>
    <w:lvl w:ilvl="5" w:tplc="04190005" w:tentative="1">
      <w:start w:val="1"/>
      <w:numFmt w:val="bullet"/>
      <w:lvlText w:val=""/>
      <w:lvlJc w:val="left"/>
      <w:pPr>
        <w:ind w:left="4622" w:hanging="360"/>
      </w:pPr>
      <w:rPr>
        <w:rFonts w:ascii="Wingdings" w:hAnsi="Wingdings" w:hint="default"/>
      </w:rPr>
    </w:lvl>
    <w:lvl w:ilvl="6" w:tplc="04190001" w:tentative="1">
      <w:start w:val="1"/>
      <w:numFmt w:val="bullet"/>
      <w:lvlText w:val=""/>
      <w:lvlJc w:val="left"/>
      <w:pPr>
        <w:ind w:left="5342" w:hanging="360"/>
      </w:pPr>
      <w:rPr>
        <w:rFonts w:ascii="Symbol" w:hAnsi="Symbol" w:hint="default"/>
      </w:rPr>
    </w:lvl>
    <w:lvl w:ilvl="7" w:tplc="04190003" w:tentative="1">
      <w:start w:val="1"/>
      <w:numFmt w:val="bullet"/>
      <w:lvlText w:val="o"/>
      <w:lvlJc w:val="left"/>
      <w:pPr>
        <w:ind w:left="6062" w:hanging="360"/>
      </w:pPr>
      <w:rPr>
        <w:rFonts w:ascii="Courier New" w:hAnsi="Courier New" w:hint="default"/>
      </w:rPr>
    </w:lvl>
    <w:lvl w:ilvl="8" w:tplc="04190005" w:tentative="1">
      <w:start w:val="1"/>
      <w:numFmt w:val="bullet"/>
      <w:lvlText w:val=""/>
      <w:lvlJc w:val="left"/>
      <w:pPr>
        <w:ind w:left="6782" w:hanging="360"/>
      </w:pPr>
      <w:rPr>
        <w:rFonts w:ascii="Wingdings" w:hAnsi="Wingdings" w:hint="default"/>
      </w:rPr>
    </w:lvl>
  </w:abstractNum>
  <w:abstractNum w:abstractNumId="25" w15:restartNumberingAfterBreak="0">
    <w:nsid w:val="03341E6E"/>
    <w:multiLevelType w:val="hybridMultilevel"/>
    <w:tmpl w:val="7D269DA0"/>
    <w:lvl w:ilvl="0" w:tplc="04190001">
      <w:start w:val="1"/>
      <w:numFmt w:val="bullet"/>
      <w:lvlText w:val=""/>
      <w:lvlJc w:val="left"/>
      <w:pPr>
        <w:ind w:left="1022" w:hanging="360"/>
      </w:pPr>
      <w:rPr>
        <w:rFonts w:ascii="Symbol" w:hAnsi="Symbol" w:hint="default"/>
      </w:rPr>
    </w:lvl>
    <w:lvl w:ilvl="1" w:tplc="04190003" w:tentative="1">
      <w:start w:val="1"/>
      <w:numFmt w:val="bullet"/>
      <w:lvlText w:val="o"/>
      <w:lvlJc w:val="left"/>
      <w:pPr>
        <w:ind w:left="1742" w:hanging="360"/>
      </w:pPr>
      <w:rPr>
        <w:rFonts w:ascii="Courier New" w:hAnsi="Courier New" w:hint="default"/>
      </w:rPr>
    </w:lvl>
    <w:lvl w:ilvl="2" w:tplc="04190005" w:tentative="1">
      <w:start w:val="1"/>
      <w:numFmt w:val="bullet"/>
      <w:lvlText w:val=""/>
      <w:lvlJc w:val="left"/>
      <w:pPr>
        <w:ind w:left="2462" w:hanging="360"/>
      </w:pPr>
      <w:rPr>
        <w:rFonts w:ascii="Wingdings" w:hAnsi="Wingdings" w:hint="default"/>
      </w:rPr>
    </w:lvl>
    <w:lvl w:ilvl="3" w:tplc="04190001" w:tentative="1">
      <w:start w:val="1"/>
      <w:numFmt w:val="bullet"/>
      <w:lvlText w:val=""/>
      <w:lvlJc w:val="left"/>
      <w:pPr>
        <w:ind w:left="3182" w:hanging="360"/>
      </w:pPr>
      <w:rPr>
        <w:rFonts w:ascii="Symbol" w:hAnsi="Symbol" w:hint="default"/>
      </w:rPr>
    </w:lvl>
    <w:lvl w:ilvl="4" w:tplc="04190003" w:tentative="1">
      <w:start w:val="1"/>
      <w:numFmt w:val="bullet"/>
      <w:lvlText w:val="o"/>
      <w:lvlJc w:val="left"/>
      <w:pPr>
        <w:ind w:left="3902" w:hanging="360"/>
      </w:pPr>
      <w:rPr>
        <w:rFonts w:ascii="Courier New" w:hAnsi="Courier New" w:hint="default"/>
      </w:rPr>
    </w:lvl>
    <w:lvl w:ilvl="5" w:tplc="04190005" w:tentative="1">
      <w:start w:val="1"/>
      <w:numFmt w:val="bullet"/>
      <w:lvlText w:val=""/>
      <w:lvlJc w:val="left"/>
      <w:pPr>
        <w:ind w:left="4622" w:hanging="360"/>
      </w:pPr>
      <w:rPr>
        <w:rFonts w:ascii="Wingdings" w:hAnsi="Wingdings" w:hint="default"/>
      </w:rPr>
    </w:lvl>
    <w:lvl w:ilvl="6" w:tplc="04190001" w:tentative="1">
      <w:start w:val="1"/>
      <w:numFmt w:val="bullet"/>
      <w:lvlText w:val=""/>
      <w:lvlJc w:val="left"/>
      <w:pPr>
        <w:ind w:left="5342" w:hanging="360"/>
      </w:pPr>
      <w:rPr>
        <w:rFonts w:ascii="Symbol" w:hAnsi="Symbol" w:hint="default"/>
      </w:rPr>
    </w:lvl>
    <w:lvl w:ilvl="7" w:tplc="04190003" w:tentative="1">
      <w:start w:val="1"/>
      <w:numFmt w:val="bullet"/>
      <w:lvlText w:val="o"/>
      <w:lvlJc w:val="left"/>
      <w:pPr>
        <w:ind w:left="6062" w:hanging="360"/>
      </w:pPr>
      <w:rPr>
        <w:rFonts w:ascii="Courier New" w:hAnsi="Courier New" w:hint="default"/>
      </w:rPr>
    </w:lvl>
    <w:lvl w:ilvl="8" w:tplc="04190005" w:tentative="1">
      <w:start w:val="1"/>
      <w:numFmt w:val="bullet"/>
      <w:lvlText w:val=""/>
      <w:lvlJc w:val="left"/>
      <w:pPr>
        <w:ind w:left="6782" w:hanging="360"/>
      </w:pPr>
      <w:rPr>
        <w:rFonts w:ascii="Wingdings" w:hAnsi="Wingdings" w:hint="default"/>
      </w:rPr>
    </w:lvl>
  </w:abstractNum>
  <w:abstractNum w:abstractNumId="26" w15:restartNumberingAfterBreak="0">
    <w:nsid w:val="04432A0E"/>
    <w:multiLevelType w:val="hybridMultilevel"/>
    <w:tmpl w:val="198EC2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045A2001"/>
    <w:multiLevelType w:val="hybridMultilevel"/>
    <w:tmpl w:val="D01C6982"/>
    <w:lvl w:ilvl="0" w:tplc="04190001">
      <w:start w:val="1"/>
      <w:numFmt w:val="bullet"/>
      <w:lvlText w:val=""/>
      <w:lvlJc w:val="left"/>
      <w:pPr>
        <w:ind w:left="1022" w:hanging="360"/>
      </w:pPr>
      <w:rPr>
        <w:rFonts w:ascii="Symbol" w:hAnsi="Symbol" w:hint="default"/>
      </w:rPr>
    </w:lvl>
    <w:lvl w:ilvl="1" w:tplc="04190003" w:tentative="1">
      <w:start w:val="1"/>
      <w:numFmt w:val="bullet"/>
      <w:lvlText w:val="o"/>
      <w:lvlJc w:val="left"/>
      <w:pPr>
        <w:ind w:left="1742" w:hanging="360"/>
      </w:pPr>
      <w:rPr>
        <w:rFonts w:ascii="Courier New" w:hAnsi="Courier New" w:hint="default"/>
      </w:rPr>
    </w:lvl>
    <w:lvl w:ilvl="2" w:tplc="04190005" w:tentative="1">
      <w:start w:val="1"/>
      <w:numFmt w:val="bullet"/>
      <w:lvlText w:val=""/>
      <w:lvlJc w:val="left"/>
      <w:pPr>
        <w:ind w:left="2462" w:hanging="360"/>
      </w:pPr>
      <w:rPr>
        <w:rFonts w:ascii="Wingdings" w:hAnsi="Wingdings" w:hint="default"/>
      </w:rPr>
    </w:lvl>
    <w:lvl w:ilvl="3" w:tplc="04190001" w:tentative="1">
      <w:start w:val="1"/>
      <w:numFmt w:val="bullet"/>
      <w:lvlText w:val=""/>
      <w:lvlJc w:val="left"/>
      <w:pPr>
        <w:ind w:left="3182" w:hanging="360"/>
      </w:pPr>
      <w:rPr>
        <w:rFonts w:ascii="Symbol" w:hAnsi="Symbol" w:hint="default"/>
      </w:rPr>
    </w:lvl>
    <w:lvl w:ilvl="4" w:tplc="04190003" w:tentative="1">
      <w:start w:val="1"/>
      <w:numFmt w:val="bullet"/>
      <w:lvlText w:val="o"/>
      <w:lvlJc w:val="left"/>
      <w:pPr>
        <w:ind w:left="3902" w:hanging="360"/>
      </w:pPr>
      <w:rPr>
        <w:rFonts w:ascii="Courier New" w:hAnsi="Courier New" w:hint="default"/>
      </w:rPr>
    </w:lvl>
    <w:lvl w:ilvl="5" w:tplc="04190005" w:tentative="1">
      <w:start w:val="1"/>
      <w:numFmt w:val="bullet"/>
      <w:lvlText w:val=""/>
      <w:lvlJc w:val="left"/>
      <w:pPr>
        <w:ind w:left="4622" w:hanging="360"/>
      </w:pPr>
      <w:rPr>
        <w:rFonts w:ascii="Wingdings" w:hAnsi="Wingdings" w:hint="default"/>
      </w:rPr>
    </w:lvl>
    <w:lvl w:ilvl="6" w:tplc="04190001" w:tentative="1">
      <w:start w:val="1"/>
      <w:numFmt w:val="bullet"/>
      <w:lvlText w:val=""/>
      <w:lvlJc w:val="left"/>
      <w:pPr>
        <w:ind w:left="5342" w:hanging="360"/>
      </w:pPr>
      <w:rPr>
        <w:rFonts w:ascii="Symbol" w:hAnsi="Symbol" w:hint="default"/>
      </w:rPr>
    </w:lvl>
    <w:lvl w:ilvl="7" w:tplc="04190003" w:tentative="1">
      <w:start w:val="1"/>
      <w:numFmt w:val="bullet"/>
      <w:lvlText w:val="o"/>
      <w:lvlJc w:val="left"/>
      <w:pPr>
        <w:ind w:left="6062" w:hanging="360"/>
      </w:pPr>
      <w:rPr>
        <w:rFonts w:ascii="Courier New" w:hAnsi="Courier New" w:hint="default"/>
      </w:rPr>
    </w:lvl>
    <w:lvl w:ilvl="8" w:tplc="04190005" w:tentative="1">
      <w:start w:val="1"/>
      <w:numFmt w:val="bullet"/>
      <w:lvlText w:val=""/>
      <w:lvlJc w:val="left"/>
      <w:pPr>
        <w:ind w:left="6782" w:hanging="360"/>
      </w:pPr>
      <w:rPr>
        <w:rFonts w:ascii="Wingdings" w:hAnsi="Wingdings" w:hint="default"/>
      </w:rPr>
    </w:lvl>
  </w:abstractNum>
  <w:abstractNum w:abstractNumId="28" w15:restartNumberingAfterBreak="0">
    <w:nsid w:val="06551058"/>
    <w:multiLevelType w:val="hybridMultilevel"/>
    <w:tmpl w:val="F7DAFB8E"/>
    <w:lvl w:ilvl="0" w:tplc="04190001">
      <w:start w:val="1"/>
      <w:numFmt w:val="bullet"/>
      <w:lvlText w:val=""/>
      <w:lvlJc w:val="left"/>
      <w:pPr>
        <w:ind w:left="1022" w:hanging="360"/>
      </w:pPr>
      <w:rPr>
        <w:rFonts w:ascii="Symbol" w:hAnsi="Symbol" w:hint="default"/>
      </w:rPr>
    </w:lvl>
    <w:lvl w:ilvl="1" w:tplc="04190003" w:tentative="1">
      <w:start w:val="1"/>
      <w:numFmt w:val="bullet"/>
      <w:lvlText w:val="o"/>
      <w:lvlJc w:val="left"/>
      <w:pPr>
        <w:ind w:left="1742" w:hanging="360"/>
      </w:pPr>
      <w:rPr>
        <w:rFonts w:ascii="Courier New" w:hAnsi="Courier New" w:hint="default"/>
      </w:rPr>
    </w:lvl>
    <w:lvl w:ilvl="2" w:tplc="04190005" w:tentative="1">
      <w:start w:val="1"/>
      <w:numFmt w:val="bullet"/>
      <w:lvlText w:val=""/>
      <w:lvlJc w:val="left"/>
      <w:pPr>
        <w:ind w:left="2462" w:hanging="360"/>
      </w:pPr>
      <w:rPr>
        <w:rFonts w:ascii="Wingdings" w:hAnsi="Wingdings" w:hint="default"/>
      </w:rPr>
    </w:lvl>
    <w:lvl w:ilvl="3" w:tplc="04190001" w:tentative="1">
      <w:start w:val="1"/>
      <w:numFmt w:val="bullet"/>
      <w:lvlText w:val=""/>
      <w:lvlJc w:val="left"/>
      <w:pPr>
        <w:ind w:left="3182" w:hanging="360"/>
      </w:pPr>
      <w:rPr>
        <w:rFonts w:ascii="Symbol" w:hAnsi="Symbol" w:hint="default"/>
      </w:rPr>
    </w:lvl>
    <w:lvl w:ilvl="4" w:tplc="04190003" w:tentative="1">
      <w:start w:val="1"/>
      <w:numFmt w:val="bullet"/>
      <w:lvlText w:val="o"/>
      <w:lvlJc w:val="left"/>
      <w:pPr>
        <w:ind w:left="3902" w:hanging="360"/>
      </w:pPr>
      <w:rPr>
        <w:rFonts w:ascii="Courier New" w:hAnsi="Courier New" w:hint="default"/>
      </w:rPr>
    </w:lvl>
    <w:lvl w:ilvl="5" w:tplc="04190005" w:tentative="1">
      <w:start w:val="1"/>
      <w:numFmt w:val="bullet"/>
      <w:lvlText w:val=""/>
      <w:lvlJc w:val="left"/>
      <w:pPr>
        <w:ind w:left="4622" w:hanging="360"/>
      </w:pPr>
      <w:rPr>
        <w:rFonts w:ascii="Wingdings" w:hAnsi="Wingdings" w:hint="default"/>
      </w:rPr>
    </w:lvl>
    <w:lvl w:ilvl="6" w:tplc="04190001" w:tentative="1">
      <w:start w:val="1"/>
      <w:numFmt w:val="bullet"/>
      <w:lvlText w:val=""/>
      <w:lvlJc w:val="left"/>
      <w:pPr>
        <w:ind w:left="5342" w:hanging="360"/>
      </w:pPr>
      <w:rPr>
        <w:rFonts w:ascii="Symbol" w:hAnsi="Symbol" w:hint="default"/>
      </w:rPr>
    </w:lvl>
    <w:lvl w:ilvl="7" w:tplc="04190003" w:tentative="1">
      <w:start w:val="1"/>
      <w:numFmt w:val="bullet"/>
      <w:lvlText w:val="o"/>
      <w:lvlJc w:val="left"/>
      <w:pPr>
        <w:ind w:left="6062" w:hanging="360"/>
      </w:pPr>
      <w:rPr>
        <w:rFonts w:ascii="Courier New" w:hAnsi="Courier New" w:hint="default"/>
      </w:rPr>
    </w:lvl>
    <w:lvl w:ilvl="8" w:tplc="04190005" w:tentative="1">
      <w:start w:val="1"/>
      <w:numFmt w:val="bullet"/>
      <w:lvlText w:val=""/>
      <w:lvlJc w:val="left"/>
      <w:pPr>
        <w:ind w:left="6782" w:hanging="360"/>
      </w:pPr>
      <w:rPr>
        <w:rFonts w:ascii="Wingdings" w:hAnsi="Wingdings" w:hint="default"/>
      </w:rPr>
    </w:lvl>
  </w:abstractNum>
  <w:abstractNum w:abstractNumId="29" w15:restartNumberingAfterBreak="0">
    <w:nsid w:val="07B42D80"/>
    <w:multiLevelType w:val="hybridMultilevel"/>
    <w:tmpl w:val="9CC851EA"/>
    <w:lvl w:ilvl="0" w:tplc="04190001">
      <w:start w:val="1"/>
      <w:numFmt w:val="bullet"/>
      <w:lvlText w:val=""/>
      <w:lvlJc w:val="left"/>
      <w:pPr>
        <w:ind w:left="1022" w:hanging="360"/>
      </w:pPr>
      <w:rPr>
        <w:rFonts w:ascii="Symbol" w:hAnsi="Symbol" w:hint="default"/>
      </w:rPr>
    </w:lvl>
    <w:lvl w:ilvl="1" w:tplc="04190003" w:tentative="1">
      <w:start w:val="1"/>
      <w:numFmt w:val="bullet"/>
      <w:lvlText w:val="o"/>
      <w:lvlJc w:val="left"/>
      <w:pPr>
        <w:ind w:left="1742" w:hanging="360"/>
      </w:pPr>
      <w:rPr>
        <w:rFonts w:ascii="Courier New" w:hAnsi="Courier New" w:hint="default"/>
      </w:rPr>
    </w:lvl>
    <w:lvl w:ilvl="2" w:tplc="04190005" w:tentative="1">
      <w:start w:val="1"/>
      <w:numFmt w:val="bullet"/>
      <w:lvlText w:val=""/>
      <w:lvlJc w:val="left"/>
      <w:pPr>
        <w:ind w:left="2462" w:hanging="360"/>
      </w:pPr>
      <w:rPr>
        <w:rFonts w:ascii="Wingdings" w:hAnsi="Wingdings" w:hint="default"/>
      </w:rPr>
    </w:lvl>
    <w:lvl w:ilvl="3" w:tplc="04190001" w:tentative="1">
      <w:start w:val="1"/>
      <w:numFmt w:val="bullet"/>
      <w:lvlText w:val=""/>
      <w:lvlJc w:val="left"/>
      <w:pPr>
        <w:ind w:left="3182" w:hanging="360"/>
      </w:pPr>
      <w:rPr>
        <w:rFonts w:ascii="Symbol" w:hAnsi="Symbol" w:hint="default"/>
      </w:rPr>
    </w:lvl>
    <w:lvl w:ilvl="4" w:tplc="04190003" w:tentative="1">
      <w:start w:val="1"/>
      <w:numFmt w:val="bullet"/>
      <w:lvlText w:val="o"/>
      <w:lvlJc w:val="left"/>
      <w:pPr>
        <w:ind w:left="3902" w:hanging="360"/>
      </w:pPr>
      <w:rPr>
        <w:rFonts w:ascii="Courier New" w:hAnsi="Courier New" w:hint="default"/>
      </w:rPr>
    </w:lvl>
    <w:lvl w:ilvl="5" w:tplc="04190005" w:tentative="1">
      <w:start w:val="1"/>
      <w:numFmt w:val="bullet"/>
      <w:lvlText w:val=""/>
      <w:lvlJc w:val="left"/>
      <w:pPr>
        <w:ind w:left="4622" w:hanging="360"/>
      </w:pPr>
      <w:rPr>
        <w:rFonts w:ascii="Wingdings" w:hAnsi="Wingdings" w:hint="default"/>
      </w:rPr>
    </w:lvl>
    <w:lvl w:ilvl="6" w:tplc="04190001" w:tentative="1">
      <w:start w:val="1"/>
      <w:numFmt w:val="bullet"/>
      <w:lvlText w:val=""/>
      <w:lvlJc w:val="left"/>
      <w:pPr>
        <w:ind w:left="5342" w:hanging="360"/>
      </w:pPr>
      <w:rPr>
        <w:rFonts w:ascii="Symbol" w:hAnsi="Symbol" w:hint="default"/>
      </w:rPr>
    </w:lvl>
    <w:lvl w:ilvl="7" w:tplc="04190003" w:tentative="1">
      <w:start w:val="1"/>
      <w:numFmt w:val="bullet"/>
      <w:lvlText w:val="o"/>
      <w:lvlJc w:val="left"/>
      <w:pPr>
        <w:ind w:left="6062" w:hanging="360"/>
      </w:pPr>
      <w:rPr>
        <w:rFonts w:ascii="Courier New" w:hAnsi="Courier New" w:hint="default"/>
      </w:rPr>
    </w:lvl>
    <w:lvl w:ilvl="8" w:tplc="04190005" w:tentative="1">
      <w:start w:val="1"/>
      <w:numFmt w:val="bullet"/>
      <w:lvlText w:val=""/>
      <w:lvlJc w:val="left"/>
      <w:pPr>
        <w:ind w:left="6782" w:hanging="360"/>
      </w:pPr>
      <w:rPr>
        <w:rFonts w:ascii="Wingdings" w:hAnsi="Wingdings" w:hint="default"/>
      </w:rPr>
    </w:lvl>
  </w:abstractNum>
  <w:abstractNum w:abstractNumId="30" w15:restartNumberingAfterBreak="0">
    <w:nsid w:val="09A64510"/>
    <w:multiLevelType w:val="hybridMultilevel"/>
    <w:tmpl w:val="7416F61C"/>
    <w:lvl w:ilvl="0" w:tplc="04190001">
      <w:start w:val="1"/>
      <w:numFmt w:val="bullet"/>
      <w:lvlText w:val=""/>
      <w:lvlJc w:val="left"/>
      <w:pPr>
        <w:ind w:left="1022" w:hanging="360"/>
      </w:pPr>
      <w:rPr>
        <w:rFonts w:ascii="Symbol" w:hAnsi="Symbol" w:hint="default"/>
      </w:rPr>
    </w:lvl>
    <w:lvl w:ilvl="1" w:tplc="04190003" w:tentative="1">
      <w:start w:val="1"/>
      <w:numFmt w:val="bullet"/>
      <w:lvlText w:val="o"/>
      <w:lvlJc w:val="left"/>
      <w:pPr>
        <w:ind w:left="1742" w:hanging="360"/>
      </w:pPr>
      <w:rPr>
        <w:rFonts w:ascii="Courier New" w:hAnsi="Courier New" w:hint="default"/>
      </w:rPr>
    </w:lvl>
    <w:lvl w:ilvl="2" w:tplc="04190005" w:tentative="1">
      <w:start w:val="1"/>
      <w:numFmt w:val="bullet"/>
      <w:lvlText w:val=""/>
      <w:lvlJc w:val="left"/>
      <w:pPr>
        <w:ind w:left="2462" w:hanging="360"/>
      </w:pPr>
      <w:rPr>
        <w:rFonts w:ascii="Wingdings" w:hAnsi="Wingdings" w:hint="default"/>
      </w:rPr>
    </w:lvl>
    <w:lvl w:ilvl="3" w:tplc="04190001" w:tentative="1">
      <w:start w:val="1"/>
      <w:numFmt w:val="bullet"/>
      <w:lvlText w:val=""/>
      <w:lvlJc w:val="left"/>
      <w:pPr>
        <w:ind w:left="3182" w:hanging="360"/>
      </w:pPr>
      <w:rPr>
        <w:rFonts w:ascii="Symbol" w:hAnsi="Symbol" w:hint="default"/>
      </w:rPr>
    </w:lvl>
    <w:lvl w:ilvl="4" w:tplc="04190003" w:tentative="1">
      <w:start w:val="1"/>
      <w:numFmt w:val="bullet"/>
      <w:lvlText w:val="o"/>
      <w:lvlJc w:val="left"/>
      <w:pPr>
        <w:ind w:left="3902" w:hanging="360"/>
      </w:pPr>
      <w:rPr>
        <w:rFonts w:ascii="Courier New" w:hAnsi="Courier New" w:hint="default"/>
      </w:rPr>
    </w:lvl>
    <w:lvl w:ilvl="5" w:tplc="04190005" w:tentative="1">
      <w:start w:val="1"/>
      <w:numFmt w:val="bullet"/>
      <w:lvlText w:val=""/>
      <w:lvlJc w:val="left"/>
      <w:pPr>
        <w:ind w:left="4622" w:hanging="360"/>
      </w:pPr>
      <w:rPr>
        <w:rFonts w:ascii="Wingdings" w:hAnsi="Wingdings" w:hint="default"/>
      </w:rPr>
    </w:lvl>
    <w:lvl w:ilvl="6" w:tplc="04190001" w:tentative="1">
      <w:start w:val="1"/>
      <w:numFmt w:val="bullet"/>
      <w:lvlText w:val=""/>
      <w:lvlJc w:val="left"/>
      <w:pPr>
        <w:ind w:left="5342" w:hanging="360"/>
      </w:pPr>
      <w:rPr>
        <w:rFonts w:ascii="Symbol" w:hAnsi="Symbol" w:hint="default"/>
      </w:rPr>
    </w:lvl>
    <w:lvl w:ilvl="7" w:tplc="04190003" w:tentative="1">
      <w:start w:val="1"/>
      <w:numFmt w:val="bullet"/>
      <w:lvlText w:val="o"/>
      <w:lvlJc w:val="left"/>
      <w:pPr>
        <w:ind w:left="6062" w:hanging="360"/>
      </w:pPr>
      <w:rPr>
        <w:rFonts w:ascii="Courier New" w:hAnsi="Courier New" w:hint="default"/>
      </w:rPr>
    </w:lvl>
    <w:lvl w:ilvl="8" w:tplc="04190005" w:tentative="1">
      <w:start w:val="1"/>
      <w:numFmt w:val="bullet"/>
      <w:lvlText w:val=""/>
      <w:lvlJc w:val="left"/>
      <w:pPr>
        <w:ind w:left="6782" w:hanging="360"/>
      </w:pPr>
      <w:rPr>
        <w:rFonts w:ascii="Wingdings" w:hAnsi="Wingdings" w:hint="default"/>
      </w:rPr>
    </w:lvl>
  </w:abstractNum>
  <w:abstractNum w:abstractNumId="31" w15:restartNumberingAfterBreak="0">
    <w:nsid w:val="09DC7857"/>
    <w:multiLevelType w:val="hybridMultilevel"/>
    <w:tmpl w:val="4D064140"/>
    <w:lvl w:ilvl="0" w:tplc="04190001">
      <w:start w:val="1"/>
      <w:numFmt w:val="bullet"/>
      <w:lvlText w:val=""/>
      <w:lvlJc w:val="left"/>
      <w:pPr>
        <w:ind w:left="1022" w:hanging="360"/>
      </w:pPr>
      <w:rPr>
        <w:rFonts w:ascii="Symbol" w:hAnsi="Symbol" w:hint="default"/>
      </w:rPr>
    </w:lvl>
    <w:lvl w:ilvl="1" w:tplc="04190003" w:tentative="1">
      <w:start w:val="1"/>
      <w:numFmt w:val="bullet"/>
      <w:lvlText w:val="o"/>
      <w:lvlJc w:val="left"/>
      <w:pPr>
        <w:ind w:left="1742" w:hanging="360"/>
      </w:pPr>
      <w:rPr>
        <w:rFonts w:ascii="Courier New" w:hAnsi="Courier New" w:hint="default"/>
      </w:rPr>
    </w:lvl>
    <w:lvl w:ilvl="2" w:tplc="04190005" w:tentative="1">
      <w:start w:val="1"/>
      <w:numFmt w:val="bullet"/>
      <w:lvlText w:val=""/>
      <w:lvlJc w:val="left"/>
      <w:pPr>
        <w:ind w:left="2462" w:hanging="360"/>
      </w:pPr>
      <w:rPr>
        <w:rFonts w:ascii="Wingdings" w:hAnsi="Wingdings" w:hint="default"/>
      </w:rPr>
    </w:lvl>
    <w:lvl w:ilvl="3" w:tplc="04190001" w:tentative="1">
      <w:start w:val="1"/>
      <w:numFmt w:val="bullet"/>
      <w:lvlText w:val=""/>
      <w:lvlJc w:val="left"/>
      <w:pPr>
        <w:ind w:left="3182" w:hanging="360"/>
      </w:pPr>
      <w:rPr>
        <w:rFonts w:ascii="Symbol" w:hAnsi="Symbol" w:hint="default"/>
      </w:rPr>
    </w:lvl>
    <w:lvl w:ilvl="4" w:tplc="04190003" w:tentative="1">
      <w:start w:val="1"/>
      <w:numFmt w:val="bullet"/>
      <w:lvlText w:val="o"/>
      <w:lvlJc w:val="left"/>
      <w:pPr>
        <w:ind w:left="3902" w:hanging="360"/>
      </w:pPr>
      <w:rPr>
        <w:rFonts w:ascii="Courier New" w:hAnsi="Courier New" w:hint="default"/>
      </w:rPr>
    </w:lvl>
    <w:lvl w:ilvl="5" w:tplc="04190005" w:tentative="1">
      <w:start w:val="1"/>
      <w:numFmt w:val="bullet"/>
      <w:lvlText w:val=""/>
      <w:lvlJc w:val="left"/>
      <w:pPr>
        <w:ind w:left="4622" w:hanging="360"/>
      </w:pPr>
      <w:rPr>
        <w:rFonts w:ascii="Wingdings" w:hAnsi="Wingdings" w:hint="default"/>
      </w:rPr>
    </w:lvl>
    <w:lvl w:ilvl="6" w:tplc="04190001" w:tentative="1">
      <w:start w:val="1"/>
      <w:numFmt w:val="bullet"/>
      <w:lvlText w:val=""/>
      <w:lvlJc w:val="left"/>
      <w:pPr>
        <w:ind w:left="5342" w:hanging="360"/>
      </w:pPr>
      <w:rPr>
        <w:rFonts w:ascii="Symbol" w:hAnsi="Symbol" w:hint="default"/>
      </w:rPr>
    </w:lvl>
    <w:lvl w:ilvl="7" w:tplc="04190003" w:tentative="1">
      <w:start w:val="1"/>
      <w:numFmt w:val="bullet"/>
      <w:lvlText w:val="o"/>
      <w:lvlJc w:val="left"/>
      <w:pPr>
        <w:ind w:left="6062" w:hanging="360"/>
      </w:pPr>
      <w:rPr>
        <w:rFonts w:ascii="Courier New" w:hAnsi="Courier New" w:hint="default"/>
      </w:rPr>
    </w:lvl>
    <w:lvl w:ilvl="8" w:tplc="04190005" w:tentative="1">
      <w:start w:val="1"/>
      <w:numFmt w:val="bullet"/>
      <w:lvlText w:val=""/>
      <w:lvlJc w:val="left"/>
      <w:pPr>
        <w:ind w:left="6782" w:hanging="360"/>
      </w:pPr>
      <w:rPr>
        <w:rFonts w:ascii="Wingdings" w:hAnsi="Wingdings" w:hint="default"/>
      </w:rPr>
    </w:lvl>
  </w:abstractNum>
  <w:abstractNum w:abstractNumId="32" w15:restartNumberingAfterBreak="0">
    <w:nsid w:val="0B556C83"/>
    <w:multiLevelType w:val="singleLevel"/>
    <w:tmpl w:val="54548160"/>
    <w:lvl w:ilvl="0">
      <w:start w:val="3"/>
      <w:numFmt w:val="decimal"/>
      <w:lvlText w:val="%1."/>
      <w:legacy w:legacy="1" w:legacySpace="0" w:legacyIndent="259"/>
      <w:lvlJc w:val="left"/>
      <w:rPr>
        <w:rFonts w:ascii="Times New Roman" w:hAnsi="Times New Roman" w:cs="Times New Roman" w:hint="default"/>
      </w:rPr>
    </w:lvl>
  </w:abstractNum>
  <w:abstractNum w:abstractNumId="33" w15:restartNumberingAfterBreak="0">
    <w:nsid w:val="0D0B193A"/>
    <w:multiLevelType w:val="hybridMultilevel"/>
    <w:tmpl w:val="0F56A648"/>
    <w:lvl w:ilvl="0" w:tplc="04190001">
      <w:start w:val="1"/>
      <w:numFmt w:val="bullet"/>
      <w:lvlText w:val=""/>
      <w:lvlJc w:val="left"/>
      <w:pPr>
        <w:ind w:left="1022" w:hanging="360"/>
      </w:pPr>
      <w:rPr>
        <w:rFonts w:ascii="Symbol" w:hAnsi="Symbol" w:hint="default"/>
      </w:rPr>
    </w:lvl>
    <w:lvl w:ilvl="1" w:tplc="04190003" w:tentative="1">
      <w:start w:val="1"/>
      <w:numFmt w:val="bullet"/>
      <w:lvlText w:val="o"/>
      <w:lvlJc w:val="left"/>
      <w:pPr>
        <w:ind w:left="1742" w:hanging="360"/>
      </w:pPr>
      <w:rPr>
        <w:rFonts w:ascii="Courier New" w:hAnsi="Courier New" w:hint="default"/>
      </w:rPr>
    </w:lvl>
    <w:lvl w:ilvl="2" w:tplc="04190005" w:tentative="1">
      <w:start w:val="1"/>
      <w:numFmt w:val="bullet"/>
      <w:lvlText w:val=""/>
      <w:lvlJc w:val="left"/>
      <w:pPr>
        <w:ind w:left="2462" w:hanging="360"/>
      </w:pPr>
      <w:rPr>
        <w:rFonts w:ascii="Wingdings" w:hAnsi="Wingdings" w:hint="default"/>
      </w:rPr>
    </w:lvl>
    <w:lvl w:ilvl="3" w:tplc="04190001" w:tentative="1">
      <w:start w:val="1"/>
      <w:numFmt w:val="bullet"/>
      <w:lvlText w:val=""/>
      <w:lvlJc w:val="left"/>
      <w:pPr>
        <w:ind w:left="3182" w:hanging="360"/>
      </w:pPr>
      <w:rPr>
        <w:rFonts w:ascii="Symbol" w:hAnsi="Symbol" w:hint="default"/>
      </w:rPr>
    </w:lvl>
    <w:lvl w:ilvl="4" w:tplc="04190003" w:tentative="1">
      <w:start w:val="1"/>
      <w:numFmt w:val="bullet"/>
      <w:lvlText w:val="o"/>
      <w:lvlJc w:val="left"/>
      <w:pPr>
        <w:ind w:left="3902" w:hanging="360"/>
      </w:pPr>
      <w:rPr>
        <w:rFonts w:ascii="Courier New" w:hAnsi="Courier New" w:hint="default"/>
      </w:rPr>
    </w:lvl>
    <w:lvl w:ilvl="5" w:tplc="04190005" w:tentative="1">
      <w:start w:val="1"/>
      <w:numFmt w:val="bullet"/>
      <w:lvlText w:val=""/>
      <w:lvlJc w:val="left"/>
      <w:pPr>
        <w:ind w:left="4622" w:hanging="360"/>
      </w:pPr>
      <w:rPr>
        <w:rFonts w:ascii="Wingdings" w:hAnsi="Wingdings" w:hint="default"/>
      </w:rPr>
    </w:lvl>
    <w:lvl w:ilvl="6" w:tplc="04190001" w:tentative="1">
      <w:start w:val="1"/>
      <w:numFmt w:val="bullet"/>
      <w:lvlText w:val=""/>
      <w:lvlJc w:val="left"/>
      <w:pPr>
        <w:ind w:left="5342" w:hanging="360"/>
      </w:pPr>
      <w:rPr>
        <w:rFonts w:ascii="Symbol" w:hAnsi="Symbol" w:hint="default"/>
      </w:rPr>
    </w:lvl>
    <w:lvl w:ilvl="7" w:tplc="04190003" w:tentative="1">
      <w:start w:val="1"/>
      <w:numFmt w:val="bullet"/>
      <w:lvlText w:val="o"/>
      <w:lvlJc w:val="left"/>
      <w:pPr>
        <w:ind w:left="6062" w:hanging="360"/>
      </w:pPr>
      <w:rPr>
        <w:rFonts w:ascii="Courier New" w:hAnsi="Courier New" w:hint="default"/>
      </w:rPr>
    </w:lvl>
    <w:lvl w:ilvl="8" w:tplc="04190005" w:tentative="1">
      <w:start w:val="1"/>
      <w:numFmt w:val="bullet"/>
      <w:lvlText w:val=""/>
      <w:lvlJc w:val="left"/>
      <w:pPr>
        <w:ind w:left="6782" w:hanging="360"/>
      </w:pPr>
      <w:rPr>
        <w:rFonts w:ascii="Wingdings" w:hAnsi="Wingdings" w:hint="default"/>
      </w:rPr>
    </w:lvl>
  </w:abstractNum>
  <w:abstractNum w:abstractNumId="34" w15:restartNumberingAfterBreak="0">
    <w:nsid w:val="0DCC789E"/>
    <w:multiLevelType w:val="hybridMultilevel"/>
    <w:tmpl w:val="26E8F2C0"/>
    <w:lvl w:ilvl="0" w:tplc="EE9A39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0E71443E"/>
    <w:multiLevelType w:val="hybridMultilevel"/>
    <w:tmpl w:val="52060428"/>
    <w:lvl w:ilvl="0" w:tplc="04190001">
      <w:start w:val="1"/>
      <w:numFmt w:val="bullet"/>
      <w:lvlText w:val=""/>
      <w:lvlJc w:val="left"/>
      <w:pPr>
        <w:ind w:left="1022" w:hanging="360"/>
      </w:pPr>
      <w:rPr>
        <w:rFonts w:ascii="Symbol" w:hAnsi="Symbol" w:hint="default"/>
      </w:rPr>
    </w:lvl>
    <w:lvl w:ilvl="1" w:tplc="04190003" w:tentative="1">
      <w:start w:val="1"/>
      <w:numFmt w:val="bullet"/>
      <w:lvlText w:val="o"/>
      <w:lvlJc w:val="left"/>
      <w:pPr>
        <w:ind w:left="1742" w:hanging="360"/>
      </w:pPr>
      <w:rPr>
        <w:rFonts w:ascii="Courier New" w:hAnsi="Courier New" w:hint="default"/>
      </w:rPr>
    </w:lvl>
    <w:lvl w:ilvl="2" w:tplc="04190005" w:tentative="1">
      <w:start w:val="1"/>
      <w:numFmt w:val="bullet"/>
      <w:lvlText w:val=""/>
      <w:lvlJc w:val="left"/>
      <w:pPr>
        <w:ind w:left="2462" w:hanging="360"/>
      </w:pPr>
      <w:rPr>
        <w:rFonts w:ascii="Wingdings" w:hAnsi="Wingdings" w:hint="default"/>
      </w:rPr>
    </w:lvl>
    <w:lvl w:ilvl="3" w:tplc="04190001" w:tentative="1">
      <w:start w:val="1"/>
      <w:numFmt w:val="bullet"/>
      <w:lvlText w:val=""/>
      <w:lvlJc w:val="left"/>
      <w:pPr>
        <w:ind w:left="3182" w:hanging="360"/>
      </w:pPr>
      <w:rPr>
        <w:rFonts w:ascii="Symbol" w:hAnsi="Symbol" w:hint="default"/>
      </w:rPr>
    </w:lvl>
    <w:lvl w:ilvl="4" w:tplc="04190003" w:tentative="1">
      <w:start w:val="1"/>
      <w:numFmt w:val="bullet"/>
      <w:lvlText w:val="o"/>
      <w:lvlJc w:val="left"/>
      <w:pPr>
        <w:ind w:left="3902" w:hanging="360"/>
      </w:pPr>
      <w:rPr>
        <w:rFonts w:ascii="Courier New" w:hAnsi="Courier New" w:hint="default"/>
      </w:rPr>
    </w:lvl>
    <w:lvl w:ilvl="5" w:tplc="04190005" w:tentative="1">
      <w:start w:val="1"/>
      <w:numFmt w:val="bullet"/>
      <w:lvlText w:val=""/>
      <w:lvlJc w:val="left"/>
      <w:pPr>
        <w:ind w:left="4622" w:hanging="360"/>
      </w:pPr>
      <w:rPr>
        <w:rFonts w:ascii="Wingdings" w:hAnsi="Wingdings" w:hint="default"/>
      </w:rPr>
    </w:lvl>
    <w:lvl w:ilvl="6" w:tplc="04190001" w:tentative="1">
      <w:start w:val="1"/>
      <w:numFmt w:val="bullet"/>
      <w:lvlText w:val=""/>
      <w:lvlJc w:val="left"/>
      <w:pPr>
        <w:ind w:left="5342" w:hanging="360"/>
      </w:pPr>
      <w:rPr>
        <w:rFonts w:ascii="Symbol" w:hAnsi="Symbol" w:hint="default"/>
      </w:rPr>
    </w:lvl>
    <w:lvl w:ilvl="7" w:tplc="04190003" w:tentative="1">
      <w:start w:val="1"/>
      <w:numFmt w:val="bullet"/>
      <w:lvlText w:val="o"/>
      <w:lvlJc w:val="left"/>
      <w:pPr>
        <w:ind w:left="6062" w:hanging="360"/>
      </w:pPr>
      <w:rPr>
        <w:rFonts w:ascii="Courier New" w:hAnsi="Courier New" w:hint="default"/>
      </w:rPr>
    </w:lvl>
    <w:lvl w:ilvl="8" w:tplc="04190005" w:tentative="1">
      <w:start w:val="1"/>
      <w:numFmt w:val="bullet"/>
      <w:lvlText w:val=""/>
      <w:lvlJc w:val="left"/>
      <w:pPr>
        <w:ind w:left="6782" w:hanging="360"/>
      </w:pPr>
      <w:rPr>
        <w:rFonts w:ascii="Wingdings" w:hAnsi="Wingdings" w:hint="default"/>
      </w:rPr>
    </w:lvl>
  </w:abstractNum>
  <w:abstractNum w:abstractNumId="36" w15:restartNumberingAfterBreak="0">
    <w:nsid w:val="10B765E5"/>
    <w:multiLevelType w:val="hybridMultilevel"/>
    <w:tmpl w:val="AE34727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7" w15:restartNumberingAfterBreak="0">
    <w:nsid w:val="11175F02"/>
    <w:multiLevelType w:val="multilevel"/>
    <w:tmpl w:val="15966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11201CFB"/>
    <w:multiLevelType w:val="hybridMultilevel"/>
    <w:tmpl w:val="1FFED3F8"/>
    <w:lvl w:ilvl="0" w:tplc="04190001">
      <w:start w:val="1"/>
      <w:numFmt w:val="bullet"/>
      <w:lvlText w:val=""/>
      <w:lvlJc w:val="left"/>
      <w:pPr>
        <w:ind w:left="1022" w:hanging="360"/>
      </w:pPr>
      <w:rPr>
        <w:rFonts w:ascii="Symbol" w:hAnsi="Symbol" w:hint="default"/>
      </w:rPr>
    </w:lvl>
    <w:lvl w:ilvl="1" w:tplc="04190003" w:tentative="1">
      <w:start w:val="1"/>
      <w:numFmt w:val="bullet"/>
      <w:lvlText w:val="o"/>
      <w:lvlJc w:val="left"/>
      <w:pPr>
        <w:ind w:left="1742" w:hanging="360"/>
      </w:pPr>
      <w:rPr>
        <w:rFonts w:ascii="Courier New" w:hAnsi="Courier New" w:hint="default"/>
      </w:rPr>
    </w:lvl>
    <w:lvl w:ilvl="2" w:tplc="04190005" w:tentative="1">
      <w:start w:val="1"/>
      <w:numFmt w:val="bullet"/>
      <w:lvlText w:val=""/>
      <w:lvlJc w:val="left"/>
      <w:pPr>
        <w:ind w:left="2462" w:hanging="360"/>
      </w:pPr>
      <w:rPr>
        <w:rFonts w:ascii="Wingdings" w:hAnsi="Wingdings" w:hint="default"/>
      </w:rPr>
    </w:lvl>
    <w:lvl w:ilvl="3" w:tplc="04190001" w:tentative="1">
      <w:start w:val="1"/>
      <w:numFmt w:val="bullet"/>
      <w:lvlText w:val=""/>
      <w:lvlJc w:val="left"/>
      <w:pPr>
        <w:ind w:left="3182" w:hanging="360"/>
      </w:pPr>
      <w:rPr>
        <w:rFonts w:ascii="Symbol" w:hAnsi="Symbol" w:hint="default"/>
      </w:rPr>
    </w:lvl>
    <w:lvl w:ilvl="4" w:tplc="04190003" w:tentative="1">
      <w:start w:val="1"/>
      <w:numFmt w:val="bullet"/>
      <w:lvlText w:val="o"/>
      <w:lvlJc w:val="left"/>
      <w:pPr>
        <w:ind w:left="3902" w:hanging="360"/>
      </w:pPr>
      <w:rPr>
        <w:rFonts w:ascii="Courier New" w:hAnsi="Courier New" w:hint="default"/>
      </w:rPr>
    </w:lvl>
    <w:lvl w:ilvl="5" w:tplc="04190005" w:tentative="1">
      <w:start w:val="1"/>
      <w:numFmt w:val="bullet"/>
      <w:lvlText w:val=""/>
      <w:lvlJc w:val="left"/>
      <w:pPr>
        <w:ind w:left="4622" w:hanging="360"/>
      </w:pPr>
      <w:rPr>
        <w:rFonts w:ascii="Wingdings" w:hAnsi="Wingdings" w:hint="default"/>
      </w:rPr>
    </w:lvl>
    <w:lvl w:ilvl="6" w:tplc="04190001" w:tentative="1">
      <w:start w:val="1"/>
      <w:numFmt w:val="bullet"/>
      <w:lvlText w:val=""/>
      <w:lvlJc w:val="left"/>
      <w:pPr>
        <w:ind w:left="5342" w:hanging="360"/>
      </w:pPr>
      <w:rPr>
        <w:rFonts w:ascii="Symbol" w:hAnsi="Symbol" w:hint="default"/>
      </w:rPr>
    </w:lvl>
    <w:lvl w:ilvl="7" w:tplc="04190003" w:tentative="1">
      <w:start w:val="1"/>
      <w:numFmt w:val="bullet"/>
      <w:lvlText w:val="o"/>
      <w:lvlJc w:val="left"/>
      <w:pPr>
        <w:ind w:left="6062" w:hanging="360"/>
      </w:pPr>
      <w:rPr>
        <w:rFonts w:ascii="Courier New" w:hAnsi="Courier New" w:hint="default"/>
      </w:rPr>
    </w:lvl>
    <w:lvl w:ilvl="8" w:tplc="04190005" w:tentative="1">
      <w:start w:val="1"/>
      <w:numFmt w:val="bullet"/>
      <w:lvlText w:val=""/>
      <w:lvlJc w:val="left"/>
      <w:pPr>
        <w:ind w:left="6782" w:hanging="360"/>
      </w:pPr>
      <w:rPr>
        <w:rFonts w:ascii="Wingdings" w:hAnsi="Wingdings" w:hint="default"/>
      </w:rPr>
    </w:lvl>
  </w:abstractNum>
  <w:abstractNum w:abstractNumId="39" w15:restartNumberingAfterBreak="0">
    <w:nsid w:val="12F90E8B"/>
    <w:multiLevelType w:val="multilevel"/>
    <w:tmpl w:val="2BE0A768"/>
    <w:lvl w:ilvl="0">
      <w:start w:val="1"/>
      <w:numFmt w:val="bullet"/>
      <w:lvlText w:val=""/>
      <w:lvlJc w:val="left"/>
      <w:pPr>
        <w:ind w:left="928"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40" w15:restartNumberingAfterBreak="0">
    <w:nsid w:val="134B54D6"/>
    <w:multiLevelType w:val="hybridMultilevel"/>
    <w:tmpl w:val="A3D6EA84"/>
    <w:lvl w:ilvl="0" w:tplc="04190001">
      <w:start w:val="1"/>
      <w:numFmt w:val="bullet"/>
      <w:lvlText w:val=""/>
      <w:lvlJc w:val="left"/>
      <w:pPr>
        <w:ind w:left="1022" w:hanging="360"/>
      </w:pPr>
      <w:rPr>
        <w:rFonts w:ascii="Symbol" w:hAnsi="Symbol" w:hint="default"/>
      </w:rPr>
    </w:lvl>
    <w:lvl w:ilvl="1" w:tplc="04190003" w:tentative="1">
      <w:start w:val="1"/>
      <w:numFmt w:val="bullet"/>
      <w:lvlText w:val="o"/>
      <w:lvlJc w:val="left"/>
      <w:pPr>
        <w:ind w:left="1742" w:hanging="360"/>
      </w:pPr>
      <w:rPr>
        <w:rFonts w:ascii="Courier New" w:hAnsi="Courier New" w:hint="default"/>
      </w:rPr>
    </w:lvl>
    <w:lvl w:ilvl="2" w:tplc="04190005" w:tentative="1">
      <w:start w:val="1"/>
      <w:numFmt w:val="bullet"/>
      <w:lvlText w:val=""/>
      <w:lvlJc w:val="left"/>
      <w:pPr>
        <w:ind w:left="2462" w:hanging="360"/>
      </w:pPr>
      <w:rPr>
        <w:rFonts w:ascii="Wingdings" w:hAnsi="Wingdings" w:hint="default"/>
      </w:rPr>
    </w:lvl>
    <w:lvl w:ilvl="3" w:tplc="04190001" w:tentative="1">
      <w:start w:val="1"/>
      <w:numFmt w:val="bullet"/>
      <w:lvlText w:val=""/>
      <w:lvlJc w:val="left"/>
      <w:pPr>
        <w:ind w:left="3182" w:hanging="360"/>
      </w:pPr>
      <w:rPr>
        <w:rFonts w:ascii="Symbol" w:hAnsi="Symbol" w:hint="default"/>
      </w:rPr>
    </w:lvl>
    <w:lvl w:ilvl="4" w:tplc="04190003" w:tentative="1">
      <w:start w:val="1"/>
      <w:numFmt w:val="bullet"/>
      <w:lvlText w:val="o"/>
      <w:lvlJc w:val="left"/>
      <w:pPr>
        <w:ind w:left="3902" w:hanging="360"/>
      </w:pPr>
      <w:rPr>
        <w:rFonts w:ascii="Courier New" w:hAnsi="Courier New" w:hint="default"/>
      </w:rPr>
    </w:lvl>
    <w:lvl w:ilvl="5" w:tplc="04190005" w:tentative="1">
      <w:start w:val="1"/>
      <w:numFmt w:val="bullet"/>
      <w:lvlText w:val=""/>
      <w:lvlJc w:val="left"/>
      <w:pPr>
        <w:ind w:left="4622" w:hanging="360"/>
      </w:pPr>
      <w:rPr>
        <w:rFonts w:ascii="Wingdings" w:hAnsi="Wingdings" w:hint="default"/>
      </w:rPr>
    </w:lvl>
    <w:lvl w:ilvl="6" w:tplc="04190001" w:tentative="1">
      <w:start w:val="1"/>
      <w:numFmt w:val="bullet"/>
      <w:lvlText w:val=""/>
      <w:lvlJc w:val="left"/>
      <w:pPr>
        <w:ind w:left="5342" w:hanging="360"/>
      </w:pPr>
      <w:rPr>
        <w:rFonts w:ascii="Symbol" w:hAnsi="Symbol" w:hint="default"/>
      </w:rPr>
    </w:lvl>
    <w:lvl w:ilvl="7" w:tplc="04190003" w:tentative="1">
      <w:start w:val="1"/>
      <w:numFmt w:val="bullet"/>
      <w:lvlText w:val="o"/>
      <w:lvlJc w:val="left"/>
      <w:pPr>
        <w:ind w:left="6062" w:hanging="360"/>
      </w:pPr>
      <w:rPr>
        <w:rFonts w:ascii="Courier New" w:hAnsi="Courier New" w:hint="default"/>
      </w:rPr>
    </w:lvl>
    <w:lvl w:ilvl="8" w:tplc="04190005" w:tentative="1">
      <w:start w:val="1"/>
      <w:numFmt w:val="bullet"/>
      <w:lvlText w:val=""/>
      <w:lvlJc w:val="left"/>
      <w:pPr>
        <w:ind w:left="6782" w:hanging="360"/>
      </w:pPr>
      <w:rPr>
        <w:rFonts w:ascii="Wingdings" w:hAnsi="Wingdings" w:hint="default"/>
      </w:rPr>
    </w:lvl>
  </w:abstractNum>
  <w:abstractNum w:abstractNumId="41" w15:restartNumberingAfterBreak="0">
    <w:nsid w:val="14827EA0"/>
    <w:multiLevelType w:val="hybridMultilevel"/>
    <w:tmpl w:val="1110E0C0"/>
    <w:lvl w:ilvl="0" w:tplc="04190001">
      <w:start w:val="1"/>
      <w:numFmt w:val="bullet"/>
      <w:lvlText w:val=""/>
      <w:lvlJc w:val="left"/>
      <w:pPr>
        <w:ind w:left="1022" w:hanging="360"/>
      </w:pPr>
      <w:rPr>
        <w:rFonts w:ascii="Symbol" w:hAnsi="Symbol" w:hint="default"/>
      </w:rPr>
    </w:lvl>
    <w:lvl w:ilvl="1" w:tplc="04190003" w:tentative="1">
      <w:start w:val="1"/>
      <w:numFmt w:val="bullet"/>
      <w:lvlText w:val="o"/>
      <w:lvlJc w:val="left"/>
      <w:pPr>
        <w:ind w:left="1742" w:hanging="360"/>
      </w:pPr>
      <w:rPr>
        <w:rFonts w:ascii="Courier New" w:hAnsi="Courier New" w:hint="default"/>
      </w:rPr>
    </w:lvl>
    <w:lvl w:ilvl="2" w:tplc="04190005" w:tentative="1">
      <w:start w:val="1"/>
      <w:numFmt w:val="bullet"/>
      <w:lvlText w:val=""/>
      <w:lvlJc w:val="left"/>
      <w:pPr>
        <w:ind w:left="2462" w:hanging="360"/>
      </w:pPr>
      <w:rPr>
        <w:rFonts w:ascii="Wingdings" w:hAnsi="Wingdings" w:hint="default"/>
      </w:rPr>
    </w:lvl>
    <w:lvl w:ilvl="3" w:tplc="04190001" w:tentative="1">
      <w:start w:val="1"/>
      <w:numFmt w:val="bullet"/>
      <w:lvlText w:val=""/>
      <w:lvlJc w:val="left"/>
      <w:pPr>
        <w:ind w:left="3182" w:hanging="360"/>
      </w:pPr>
      <w:rPr>
        <w:rFonts w:ascii="Symbol" w:hAnsi="Symbol" w:hint="default"/>
      </w:rPr>
    </w:lvl>
    <w:lvl w:ilvl="4" w:tplc="04190003" w:tentative="1">
      <w:start w:val="1"/>
      <w:numFmt w:val="bullet"/>
      <w:lvlText w:val="o"/>
      <w:lvlJc w:val="left"/>
      <w:pPr>
        <w:ind w:left="3902" w:hanging="360"/>
      </w:pPr>
      <w:rPr>
        <w:rFonts w:ascii="Courier New" w:hAnsi="Courier New" w:hint="default"/>
      </w:rPr>
    </w:lvl>
    <w:lvl w:ilvl="5" w:tplc="04190005" w:tentative="1">
      <w:start w:val="1"/>
      <w:numFmt w:val="bullet"/>
      <w:lvlText w:val=""/>
      <w:lvlJc w:val="left"/>
      <w:pPr>
        <w:ind w:left="4622" w:hanging="360"/>
      </w:pPr>
      <w:rPr>
        <w:rFonts w:ascii="Wingdings" w:hAnsi="Wingdings" w:hint="default"/>
      </w:rPr>
    </w:lvl>
    <w:lvl w:ilvl="6" w:tplc="04190001" w:tentative="1">
      <w:start w:val="1"/>
      <w:numFmt w:val="bullet"/>
      <w:lvlText w:val=""/>
      <w:lvlJc w:val="left"/>
      <w:pPr>
        <w:ind w:left="5342" w:hanging="360"/>
      </w:pPr>
      <w:rPr>
        <w:rFonts w:ascii="Symbol" w:hAnsi="Symbol" w:hint="default"/>
      </w:rPr>
    </w:lvl>
    <w:lvl w:ilvl="7" w:tplc="04190003" w:tentative="1">
      <w:start w:val="1"/>
      <w:numFmt w:val="bullet"/>
      <w:lvlText w:val="o"/>
      <w:lvlJc w:val="left"/>
      <w:pPr>
        <w:ind w:left="6062" w:hanging="360"/>
      </w:pPr>
      <w:rPr>
        <w:rFonts w:ascii="Courier New" w:hAnsi="Courier New" w:hint="default"/>
      </w:rPr>
    </w:lvl>
    <w:lvl w:ilvl="8" w:tplc="04190005" w:tentative="1">
      <w:start w:val="1"/>
      <w:numFmt w:val="bullet"/>
      <w:lvlText w:val=""/>
      <w:lvlJc w:val="left"/>
      <w:pPr>
        <w:ind w:left="6782" w:hanging="360"/>
      </w:pPr>
      <w:rPr>
        <w:rFonts w:ascii="Wingdings" w:hAnsi="Wingdings" w:hint="default"/>
      </w:rPr>
    </w:lvl>
  </w:abstractNum>
  <w:abstractNum w:abstractNumId="42" w15:restartNumberingAfterBreak="0">
    <w:nsid w:val="14D56074"/>
    <w:multiLevelType w:val="hybridMultilevel"/>
    <w:tmpl w:val="53C4E29C"/>
    <w:lvl w:ilvl="0" w:tplc="04190001">
      <w:start w:val="1"/>
      <w:numFmt w:val="bullet"/>
      <w:lvlText w:val=""/>
      <w:lvlJc w:val="left"/>
      <w:pPr>
        <w:ind w:left="1022" w:hanging="360"/>
      </w:pPr>
      <w:rPr>
        <w:rFonts w:ascii="Symbol" w:hAnsi="Symbol" w:hint="default"/>
      </w:rPr>
    </w:lvl>
    <w:lvl w:ilvl="1" w:tplc="04190003" w:tentative="1">
      <w:start w:val="1"/>
      <w:numFmt w:val="bullet"/>
      <w:lvlText w:val="o"/>
      <w:lvlJc w:val="left"/>
      <w:pPr>
        <w:ind w:left="1742" w:hanging="360"/>
      </w:pPr>
      <w:rPr>
        <w:rFonts w:ascii="Courier New" w:hAnsi="Courier New" w:hint="default"/>
      </w:rPr>
    </w:lvl>
    <w:lvl w:ilvl="2" w:tplc="04190005" w:tentative="1">
      <w:start w:val="1"/>
      <w:numFmt w:val="bullet"/>
      <w:lvlText w:val=""/>
      <w:lvlJc w:val="left"/>
      <w:pPr>
        <w:ind w:left="2462" w:hanging="360"/>
      </w:pPr>
      <w:rPr>
        <w:rFonts w:ascii="Wingdings" w:hAnsi="Wingdings" w:hint="default"/>
      </w:rPr>
    </w:lvl>
    <w:lvl w:ilvl="3" w:tplc="04190001" w:tentative="1">
      <w:start w:val="1"/>
      <w:numFmt w:val="bullet"/>
      <w:lvlText w:val=""/>
      <w:lvlJc w:val="left"/>
      <w:pPr>
        <w:ind w:left="3182" w:hanging="360"/>
      </w:pPr>
      <w:rPr>
        <w:rFonts w:ascii="Symbol" w:hAnsi="Symbol" w:hint="default"/>
      </w:rPr>
    </w:lvl>
    <w:lvl w:ilvl="4" w:tplc="04190003" w:tentative="1">
      <w:start w:val="1"/>
      <w:numFmt w:val="bullet"/>
      <w:lvlText w:val="o"/>
      <w:lvlJc w:val="left"/>
      <w:pPr>
        <w:ind w:left="3902" w:hanging="360"/>
      </w:pPr>
      <w:rPr>
        <w:rFonts w:ascii="Courier New" w:hAnsi="Courier New" w:hint="default"/>
      </w:rPr>
    </w:lvl>
    <w:lvl w:ilvl="5" w:tplc="04190005" w:tentative="1">
      <w:start w:val="1"/>
      <w:numFmt w:val="bullet"/>
      <w:lvlText w:val=""/>
      <w:lvlJc w:val="left"/>
      <w:pPr>
        <w:ind w:left="4622" w:hanging="360"/>
      </w:pPr>
      <w:rPr>
        <w:rFonts w:ascii="Wingdings" w:hAnsi="Wingdings" w:hint="default"/>
      </w:rPr>
    </w:lvl>
    <w:lvl w:ilvl="6" w:tplc="04190001" w:tentative="1">
      <w:start w:val="1"/>
      <w:numFmt w:val="bullet"/>
      <w:lvlText w:val=""/>
      <w:lvlJc w:val="left"/>
      <w:pPr>
        <w:ind w:left="5342" w:hanging="360"/>
      </w:pPr>
      <w:rPr>
        <w:rFonts w:ascii="Symbol" w:hAnsi="Symbol" w:hint="default"/>
      </w:rPr>
    </w:lvl>
    <w:lvl w:ilvl="7" w:tplc="04190003" w:tentative="1">
      <w:start w:val="1"/>
      <w:numFmt w:val="bullet"/>
      <w:lvlText w:val="o"/>
      <w:lvlJc w:val="left"/>
      <w:pPr>
        <w:ind w:left="6062" w:hanging="360"/>
      </w:pPr>
      <w:rPr>
        <w:rFonts w:ascii="Courier New" w:hAnsi="Courier New" w:hint="default"/>
      </w:rPr>
    </w:lvl>
    <w:lvl w:ilvl="8" w:tplc="04190005" w:tentative="1">
      <w:start w:val="1"/>
      <w:numFmt w:val="bullet"/>
      <w:lvlText w:val=""/>
      <w:lvlJc w:val="left"/>
      <w:pPr>
        <w:ind w:left="6782" w:hanging="360"/>
      </w:pPr>
      <w:rPr>
        <w:rFonts w:ascii="Wingdings" w:hAnsi="Wingdings" w:hint="default"/>
      </w:rPr>
    </w:lvl>
  </w:abstractNum>
  <w:abstractNum w:abstractNumId="43" w15:restartNumberingAfterBreak="0">
    <w:nsid w:val="14E9737C"/>
    <w:multiLevelType w:val="multilevel"/>
    <w:tmpl w:val="54047048"/>
    <w:lvl w:ilvl="0">
      <w:start w:val="1"/>
      <w:numFmt w:val="bullet"/>
      <w:lvlText w:val=""/>
      <w:lvlJc w:val="left"/>
      <w:pPr>
        <w:ind w:left="928"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44" w15:restartNumberingAfterBreak="0">
    <w:nsid w:val="15534DBB"/>
    <w:multiLevelType w:val="hybridMultilevel"/>
    <w:tmpl w:val="AC1AF3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15797CFC"/>
    <w:multiLevelType w:val="hybridMultilevel"/>
    <w:tmpl w:val="6E0430D4"/>
    <w:lvl w:ilvl="0" w:tplc="04190005">
      <w:start w:val="1"/>
      <w:numFmt w:val="bullet"/>
      <w:lvlText w:val=""/>
      <w:lvlJc w:val="left"/>
      <w:pPr>
        <w:ind w:left="1022" w:hanging="360"/>
      </w:pPr>
      <w:rPr>
        <w:rFonts w:ascii="Wingdings" w:hAnsi="Wingdings" w:hint="default"/>
      </w:rPr>
    </w:lvl>
    <w:lvl w:ilvl="1" w:tplc="04190003" w:tentative="1">
      <w:start w:val="1"/>
      <w:numFmt w:val="bullet"/>
      <w:lvlText w:val="o"/>
      <w:lvlJc w:val="left"/>
      <w:pPr>
        <w:ind w:left="1742" w:hanging="360"/>
      </w:pPr>
      <w:rPr>
        <w:rFonts w:ascii="Courier New" w:hAnsi="Courier New" w:hint="default"/>
      </w:rPr>
    </w:lvl>
    <w:lvl w:ilvl="2" w:tplc="04190005" w:tentative="1">
      <w:start w:val="1"/>
      <w:numFmt w:val="bullet"/>
      <w:lvlText w:val=""/>
      <w:lvlJc w:val="left"/>
      <w:pPr>
        <w:ind w:left="2462" w:hanging="360"/>
      </w:pPr>
      <w:rPr>
        <w:rFonts w:ascii="Wingdings" w:hAnsi="Wingdings" w:hint="default"/>
      </w:rPr>
    </w:lvl>
    <w:lvl w:ilvl="3" w:tplc="04190001" w:tentative="1">
      <w:start w:val="1"/>
      <w:numFmt w:val="bullet"/>
      <w:lvlText w:val=""/>
      <w:lvlJc w:val="left"/>
      <w:pPr>
        <w:ind w:left="3182" w:hanging="360"/>
      </w:pPr>
      <w:rPr>
        <w:rFonts w:ascii="Symbol" w:hAnsi="Symbol" w:hint="default"/>
      </w:rPr>
    </w:lvl>
    <w:lvl w:ilvl="4" w:tplc="04190003" w:tentative="1">
      <w:start w:val="1"/>
      <w:numFmt w:val="bullet"/>
      <w:lvlText w:val="o"/>
      <w:lvlJc w:val="left"/>
      <w:pPr>
        <w:ind w:left="3902" w:hanging="360"/>
      </w:pPr>
      <w:rPr>
        <w:rFonts w:ascii="Courier New" w:hAnsi="Courier New" w:hint="default"/>
      </w:rPr>
    </w:lvl>
    <w:lvl w:ilvl="5" w:tplc="04190005" w:tentative="1">
      <w:start w:val="1"/>
      <w:numFmt w:val="bullet"/>
      <w:lvlText w:val=""/>
      <w:lvlJc w:val="left"/>
      <w:pPr>
        <w:ind w:left="4622" w:hanging="360"/>
      </w:pPr>
      <w:rPr>
        <w:rFonts w:ascii="Wingdings" w:hAnsi="Wingdings" w:hint="default"/>
      </w:rPr>
    </w:lvl>
    <w:lvl w:ilvl="6" w:tplc="04190001" w:tentative="1">
      <w:start w:val="1"/>
      <w:numFmt w:val="bullet"/>
      <w:lvlText w:val=""/>
      <w:lvlJc w:val="left"/>
      <w:pPr>
        <w:ind w:left="5342" w:hanging="360"/>
      </w:pPr>
      <w:rPr>
        <w:rFonts w:ascii="Symbol" w:hAnsi="Symbol" w:hint="default"/>
      </w:rPr>
    </w:lvl>
    <w:lvl w:ilvl="7" w:tplc="04190003" w:tentative="1">
      <w:start w:val="1"/>
      <w:numFmt w:val="bullet"/>
      <w:lvlText w:val="o"/>
      <w:lvlJc w:val="left"/>
      <w:pPr>
        <w:ind w:left="6062" w:hanging="360"/>
      </w:pPr>
      <w:rPr>
        <w:rFonts w:ascii="Courier New" w:hAnsi="Courier New" w:hint="default"/>
      </w:rPr>
    </w:lvl>
    <w:lvl w:ilvl="8" w:tplc="04190005" w:tentative="1">
      <w:start w:val="1"/>
      <w:numFmt w:val="bullet"/>
      <w:lvlText w:val=""/>
      <w:lvlJc w:val="left"/>
      <w:pPr>
        <w:ind w:left="6782" w:hanging="360"/>
      </w:pPr>
      <w:rPr>
        <w:rFonts w:ascii="Wingdings" w:hAnsi="Wingdings" w:hint="default"/>
      </w:rPr>
    </w:lvl>
  </w:abstractNum>
  <w:abstractNum w:abstractNumId="46" w15:restartNumberingAfterBreak="0">
    <w:nsid w:val="165E510F"/>
    <w:multiLevelType w:val="hybridMultilevel"/>
    <w:tmpl w:val="855A3EF6"/>
    <w:lvl w:ilvl="0" w:tplc="04190001">
      <w:start w:val="1"/>
      <w:numFmt w:val="bullet"/>
      <w:lvlText w:val=""/>
      <w:lvlJc w:val="left"/>
      <w:pPr>
        <w:ind w:left="1022" w:hanging="360"/>
      </w:pPr>
      <w:rPr>
        <w:rFonts w:ascii="Symbol" w:hAnsi="Symbol" w:hint="default"/>
      </w:rPr>
    </w:lvl>
    <w:lvl w:ilvl="1" w:tplc="04190003" w:tentative="1">
      <w:start w:val="1"/>
      <w:numFmt w:val="bullet"/>
      <w:lvlText w:val="o"/>
      <w:lvlJc w:val="left"/>
      <w:pPr>
        <w:ind w:left="1742" w:hanging="360"/>
      </w:pPr>
      <w:rPr>
        <w:rFonts w:ascii="Courier New" w:hAnsi="Courier New" w:hint="default"/>
      </w:rPr>
    </w:lvl>
    <w:lvl w:ilvl="2" w:tplc="04190005" w:tentative="1">
      <w:start w:val="1"/>
      <w:numFmt w:val="bullet"/>
      <w:lvlText w:val=""/>
      <w:lvlJc w:val="left"/>
      <w:pPr>
        <w:ind w:left="2462" w:hanging="360"/>
      </w:pPr>
      <w:rPr>
        <w:rFonts w:ascii="Wingdings" w:hAnsi="Wingdings" w:hint="default"/>
      </w:rPr>
    </w:lvl>
    <w:lvl w:ilvl="3" w:tplc="04190001" w:tentative="1">
      <w:start w:val="1"/>
      <w:numFmt w:val="bullet"/>
      <w:lvlText w:val=""/>
      <w:lvlJc w:val="left"/>
      <w:pPr>
        <w:ind w:left="3182" w:hanging="360"/>
      </w:pPr>
      <w:rPr>
        <w:rFonts w:ascii="Symbol" w:hAnsi="Symbol" w:hint="default"/>
      </w:rPr>
    </w:lvl>
    <w:lvl w:ilvl="4" w:tplc="04190003" w:tentative="1">
      <w:start w:val="1"/>
      <w:numFmt w:val="bullet"/>
      <w:lvlText w:val="o"/>
      <w:lvlJc w:val="left"/>
      <w:pPr>
        <w:ind w:left="3902" w:hanging="360"/>
      </w:pPr>
      <w:rPr>
        <w:rFonts w:ascii="Courier New" w:hAnsi="Courier New" w:hint="default"/>
      </w:rPr>
    </w:lvl>
    <w:lvl w:ilvl="5" w:tplc="04190005" w:tentative="1">
      <w:start w:val="1"/>
      <w:numFmt w:val="bullet"/>
      <w:lvlText w:val=""/>
      <w:lvlJc w:val="left"/>
      <w:pPr>
        <w:ind w:left="4622" w:hanging="360"/>
      </w:pPr>
      <w:rPr>
        <w:rFonts w:ascii="Wingdings" w:hAnsi="Wingdings" w:hint="default"/>
      </w:rPr>
    </w:lvl>
    <w:lvl w:ilvl="6" w:tplc="04190001" w:tentative="1">
      <w:start w:val="1"/>
      <w:numFmt w:val="bullet"/>
      <w:lvlText w:val=""/>
      <w:lvlJc w:val="left"/>
      <w:pPr>
        <w:ind w:left="5342" w:hanging="360"/>
      </w:pPr>
      <w:rPr>
        <w:rFonts w:ascii="Symbol" w:hAnsi="Symbol" w:hint="default"/>
      </w:rPr>
    </w:lvl>
    <w:lvl w:ilvl="7" w:tplc="04190003" w:tentative="1">
      <w:start w:val="1"/>
      <w:numFmt w:val="bullet"/>
      <w:lvlText w:val="o"/>
      <w:lvlJc w:val="left"/>
      <w:pPr>
        <w:ind w:left="6062" w:hanging="360"/>
      </w:pPr>
      <w:rPr>
        <w:rFonts w:ascii="Courier New" w:hAnsi="Courier New" w:hint="default"/>
      </w:rPr>
    </w:lvl>
    <w:lvl w:ilvl="8" w:tplc="04190005" w:tentative="1">
      <w:start w:val="1"/>
      <w:numFmt w:val="bullet"/>
      <w:lvlText w:val=""/>
      <w:lvlJc w:val="left"/>
      <w:pPr>
        <w:ind w:left="6782" w:hanging="360"/>
      </w:pPr>
      <w:rPr>
        <w:rFonts w:ascii="Wingdings" w:hAnsi="Wingdings" w:hint="default"/>
      </w:rPr>
    </w:lvl>
  </w:abstractNum>
  <w:abstractNum w:abstractNumId="47" w15:restartNumberingAfterBreak="0">
    <w:nsid w:val="16852044"/>
    <w:multiLevelType w:val="hybridMultilevel"/>
    <w:tmpl w:val="13BC70D0"/>
    <w:lvl w:ilvl="0" w:tplc="04190001">
      <w:start w:val="1"/>
      <w:numFmt w:val="bullet"/>
      <w:lvlText w:val=""/>
      <w:lvlJc w:val="left"/>
      <w:pPr>
        <w:ind w:left="979" w:hanging="360"/>
      </w:pPr>
      <w:rPr>
        <w:rFonts w:ascii="Symbol" w:hAnsi="Symbol" w:hint="default"/>
      </w:rPr>
    </w:lvl>
    <w:lvl w:ilvl="1" w:tplc="04190003" w:tentative="1">
      <w:start w:val="1"/>
      <w:numFmt w:val="bullet"/>
      <w:lvlText w:val="o"/>
      <w:lvlJc w:val="left"/>
      <w:pPr>
        <w:ind w:left="1699" w:hanging="360"/>
      </w:pPr>
      <w:rPr>
        <w:rFonts w:ascii="Courier New" w:hAnsi="Courier New" w:hint="default"/>
      </w:rPr>
    </w:lvl>
    <w:lvl w:ilvl="2" w:tplc="04190005" w:tentative="1">
      <w:start w:val="1"/>
      <w:numFmt w:val="bullet"/>
      <w:lvlText w:val=""/>
      <w:lvlJc w:val="left"/>
      <w:pPr>
        <w:ind w:left="2419" w:hanging="360"/>
      </w:pPr>
      <w:rPr>
        <w:rFonts w:ascii="Wingdings" w:hAnsi="Wingdings" w:hint="default"/>
      </w:rPr>
    </w:lvl>
    <w:lvl w:ilvl="3" w:tplc="04190001" w:tentative="1">
      <w:start w:val="1"/>
      <w:numFmt w:val="bullet"/>
      <w:lvlText w:val=""/>
      <w:lvlJc w:val="left"/>
      <w:pPr>
        <w:ind w:left="3139" w:hanging="360"/>
      </w:pPr>
      <w:rPr>
        <w:rFonts w:ascii="Symbol" w:hAnsi="Symbol" w:hint="default"/>
      </w:rPr>
    </w:lvl>
    <w:lvl w:ilvl="4" w:tplc="04190003" w:tentative="1">
      <w:start w:val="1"/>
      <w:numFmt w:val="bullet"/>
      <w:lvlText w:val="o"/>
      <w:lvlJc w:val="left"/>
      <w:pPr>
        <w:ind w:left="3859" w:hanging="360"/>
      </w:pPr>
      <w:rPr>
        <w:rFonts w:ascii="Courier New" w:hAnsi="Courier New" w:hint="default"/>
      </w:rPr>
    </w:lvl>
    <w:lvl w:ilvl="5" w:tplc="04190005" w:tentative="1">
      <w:start w:val="1"/>
      <w:numFmt w:val="bullet"/>
      <w:lvlText w:val=""/>
      <w:lvlJc w:val="left"/>
      <w:pPr>
        <w:ind w:left="4579" w:hanging="360"/>
      </w:pPr>
      <w:rPr>
        <w:rFonts w:ascii="Wingdings" w:hAnsi="Wingdings" w:hint="default"/>
      </w:rPr>
    </w:lvl>
    <w:lvl w:ilvl="6" w:tplc="04190001" w:tentative="1">
      <w:start w:val="1"/>
      <w:numFmt w:val="bullet"/>
      <w:lvlText w:val=""/>
      <w:lvlJc w:val="left"/>
      <w:pPr>
        <w:ind w:left="5299" w:hanging="360"/>
      </w:pPr>
      <w:rPr>
        <w:rFonts w:ascii="Symbol" w:hAnsi="Symbol" w:hint="default"/>
      </w:rPr>
    </w:lvl>
    <w:lvl w:ilvl="7" w:tplc="04190003" w:tentative="1">
      <w:start w:val="1"/>
      <w:numFmt w:val="bullet"/>
      <w:lvlText w:val="o"/>
      <w:lvlJc w:val="left"/>
      <w:pPr>
        <w:ind w:left="6019" w:hanging="360"/>
      </w:pPr>
      <w:rPr>
        <w:rFonts w:ascii="Courier New" w:hAnsi="Courier New" w:hint="default"/>
      </w:rPr>
    </w:lvl>
    <w:lvl w:ilvl="8" w:tplc="04190005" w:tentative="1">
      <w:start w:val="1"/>
      <w:numFmt w:val="bullet"/>
      <w:lvlText w:val=""/>
      <w:lvlJc w:val="left"/>
      <w:pPr>
        <w:ind w:left="6739" w:hanging="360"/>
      </w:pPr>
      <w:rPr>
        <w:rFonts w:ascii="Wingdings" w:hAnsi="Wingdings" w:hint="default"/>
      </w:rPr>
    </w:lvl>
  </w:abstractNum>
  <w:abstractNum w:abstractNumId="48" w15:restartNumberingAfterBreak="0">
    <w:nsid w:val="16B25A6E"/>
    <w:multiLevelType w:val="hybridMultilevel"/>
    <w:tmpl w:val="5C1026BE"/>
    <w:lvl w:ilvl="0" w:tplc="04190005">
      <w:start w:val="1"/>
      <w:numFmt w:val="bullet"/>
      <w:lvlText w:val=""/>
      <w:lvlJc w:val="left"/>
      <w:pPr>
        <w:ind w:left="1022" w:hanging="360"/>
      </w:pPr>
      <w:rPr>
        <w:rFonts w:ascii="Wingdings" w:hAnsi="Wingdings" w:hint="default"/>
      </w:rPr>
    </w:lvl>
    <w:lvl w:ilvl="1" w:tplc="04190003" w:tentative="1">
      <w:start w:val="1"/>
      <w:numFmt w:val="bullet"/>
      <w:lvlText w:val="o"/>
      <w:lvlJc w:val="left"/>
      <w:pPr>
        <w:ind w:left="1742" w:hanging="360"/>
      </w:pPr>
      <w:rPr>
        <w:rFonts w:ascii="Courier New" w:hAnsi="Courier New" w:hint="default"/>
      </w:rPr>
    </w:lvl>
    <w:lvl w:ilvl="2" w:tplc="04190005" w:tentative="1">
      <w:start w:val="1"/>
      <w:numFmt w:val="bullet"/>
      <w:lvlText w:val=""/>
      <w:lvlJc w:val="left"/>
      <w:pPr>
        <w:ind w:left="2462" w:hanging="360"/>
      </w:pPr>
      <w:rPr>
        <w:rFonts w:ascii="Wingdings" w:hAnsi="Wingdings" w:hint="default"/>
      </w:rPr>
    </w:lvl>
    <w:lvl w:ilvl="3" w:tplc="04190001" w:tentative="1">
      <w:start w:val="1"/>
      <w:numFmt w:val="bullet"/>
      <w:lvlText w:val=""/>
      <w:lvlJc w:val="left"/>
      <w:pPr>
        <w:ind w:left="3182" w:hanging="360"/>
      </w:pPr>
      <w:rPr>
        <w:rFonts w:ascii="Symbol" w:hAnsi="Symbol" w:hint="default"/>
      </w:rPr>
    </w:lvl>
    <w:lvl w:ilvl="4" w:tplc="04190003" w:tentative="1">
      <w:start w:val="1"/>
      <w:numFmt w:val="bullet"/>
      <w:lvlText w:val="o"/>
      <w:lvlJc w:val="left"/>
      <w:pPr>
        <w:ind w:left="3902" w:hanging="360"/>
      </w:pPr>
      <w:rPr>
        <w:rFonts w:ascii="Courier New" w:hAnsi="Courier New" w:hint="default"/>
      </w:rPr>
    </w:lvl>
    <w:lvl w:ilvl="5" w:tplc="04190005" w:tentative="1">
      <w:start w:val="1"/>
      <w:numFmt w:val="bullet"/>
      <w:lvlText w:val=""/>
      <w:lvlJc w:val="left"/>
      <w:pPr>
        <w:ind w:left="4622" w:hanging="360"/>
      </w:pPr>
      <w:rPr>
        <w:rFonts w:ascii="Wingdings" w:hAnsi="Wingdings" w:hint="default"/>
      </w:rPr>
    </w:lvl>
    <w:lvl w:ilvl="6" w:tplc="04190001" w:tentative="1">
      <w:start w:val="1"/>
      <w:numFmt w:val="bullet"/>
      <w:lvlText w:val=""/>
      <w:lvlJc w:val="left"/>
      <w:pPr>
        <w:ind w:left="5342" w:hanging="360"/>
      </w:pPr>
      <w:rPr>
        <w:rFonts w:ascii="Symbol" w:hAnsi="Symbol" w:hint="default"/>
      </w:rPr>
    </w:lvl>
    <w:lvl w:ilvl="7" w:tplc="04190003" w:tentative="1">
      <w:start w:val="1"/>
      <w:numFmt w:val="bullet"/>
      <w:lvlText w:val="o"/>
      <w:lvlJc w:val="left"/>
      <w:pPr>
        <w:ind w:left="6062" w:hanging="360"/>
      </w:pPr>
      <w:rPr>
        <w:rFonts w:ascii="Courier New" w:hAnsi="Courier New" w:hint="default"/>
      </w:rPr>
    </w:lvl>
    <w:lvl w:ilvl="8" w:tplc="04190005" w:tentative="1">
      <w:start w:val="1"/>
      <w:numFmt w:val="bullet"/>
      <w:lvlText w:val=""/>
      <w:lvlJc w:val="left"/>
      <w:pPr>
        <w:ind w:left="6782" w:hanging="360"/>
      </w:pPr>
      <w:rPr>
        <w:rFonts w:ascii="Wingdings" w:hAnsi="Wingdings" w:hint="default"/>
      </w:rPr>
    </w:lvl>
  </w:abstractNum>
  <w:abstractNum w:abstractNumId="49" w15:restartNumberingAfterBreak="0">
    <w:nsid w:val="16B54386"/>
    <w:multiLevelType w:val="hybridMultilevel"/>
    <w:tmpl w:val="876E0FAA"/>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50" w15:restartNumberingAfterBreak="0">
    <w:nsid w:val="185A6FEE"/>
    <w:multiLevelType w:val="hybridMultilevel"/>
    <w:tmpl w:val="FD4E500E"/>
    <w:lvl w:ilvl="0" w:tplc="411E7F6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18965A01"/>
    <w:multiLevelType w:val="hybridMultilevel"/>
    <w:tmpl w:val="8BD292D6"/>
    <w:lvl w:ilvl="0" w:tplc="04190001">
      <w:start w:val="1"/>
      <w:numFmt w:val="bullet"/>
      <w:lvlText w:val=""/>
      <w:lvlJc w:val="left"/>
      <w:pPr>
        <w:ind w:left="1022" w:hanging="360"/>
      </w:pPr>
      <w:rPr>
        <w:rFonts w:ascii="Symbol" w:hAnsi="Symbol" w:hint="default"/>
      </w:rPr>
    </w:lvl>
    <w:lvl w:ilvl="1" w:tplc="04190003" w:tentative="1">
      <w:start w:val="1"/>
      <w:numFmt w:val="bullet"/>
      <w:lvlText w:val="o"/>
      <w:lvlJc w:val="left"/>
      <w:pPr>
        <w:ind w:left="1742" w:hanging="360"/>
      </w:pPr>
      <w:rPr>
        <w:rFonts w:ascii="Courier New" w:hAnsi="Courier New" w:hint="default"/>
      </w:rPr>
    </w:lvl>
    <w:lvl w:ilvl="2" w:tplc="04190005" w:tentative="1">
      <w:start w:val="1"/>
      <w:numFmt w:val="bullet"/>
      <w:lvlText w:val=""/>
      <w:lvlJc w:val="left"/>
      <w:pPr>
        <w:ind w:left="2462" w:hanging="360"/>
      </w:pPr>
      <w:rPr>
        <w:rFonts w:ascii="Wingdings" w:hAnsi="Wingdings" w:hint="default"/>
      </w:rPr>
    </w:lvl>
    <w:lvl w:ilvl="3" w:tplc="04190001" w:tentative="1">
      <w:start w:val="1"/>
      <w:numFmt w:val="bullet"/>
      <w:lvlText w:val=""/>
      <w:lvlJc w:val="left"/>
      <w:pPr>
        <w:ind w:left="3182" w:hanging="360"/>
      </w:pPr>
      <w:rPr>
        <w:rFonts w:ascii="Symbol" w:hAnsi="Symbol" w:hint="default"/>
      </w:rPr>
    </w:lvl>
    <w:lvl w:ilvl="4" w:tplc="04190003" w:tentative="1">
      <w:start w:val="1"/>
      <w:numFmt w:val="bullet"/>
      <w:lvlText w:val="o"/>
      <w:lvlJc w:val="left"/>
      <w:pPr>
        <w:ind w:left="3902" w:hanging="360"/>
      </w:pPr>
      <w:rPr>
        <w:rFonts w:ascii="Courier New" w:hAnsi="Courier New" w:hint="default"/>
      </w:rPr>
    </w:lvl>
    <w:lvl w:ilvl="5" w:tplc="04190005" w:tentative="1">
      <w:start w:val="1"/>
      <w:numFmt w:val="bullet"/>
      <w:lvlText w:val=""/>
      <w:lvlJc w:val="left"/>
      <w:pPr>
        <w:ind w:left="4622" w:hanging="360"/>
      </w:pPr>
      <w:rPr>
        <w:rFonts w:ascii="Wingdings" w:hAnsi="Wingdings" w:hint="default"/>
      </w:rPr>
    </w:lvl>
    <w:lvl w:ilvl="6" w:tplc="04190001" w:tentative="1">
      <w:start w:val="1"/>
      <w:numFmt w:val="bullet"/>
      <w:lvlText w:val=""/>
      <w:lvlJc w:val="left"/>
      <w:pPr>
        <w:ind w:left="5342" w:hanging="360"/>
      </w:pPr>
      <w:rPr>
        <w:rFonts w:ascii="Symbol" w:hAnsi="Symbol" w:hint="default"/>
      </w:rPr>
    </w:lvl>
    <w:lvl w:ilvl="7" w:tplc="04190003" w:tentative="1">
      <w:start w:val="1"/>
      <w:numFmt w:val="bullet"/>
      <w:lvlText w:val="o"/>
      <w:lvlJc w:val="left"/>
      <w:pPr>
        <w:ind w:left="6062" w:hanging="360"/>
      </w:pPr>
      <w:rPr>
        <w:rFonts w:ascii="Courier New" w:hAnsi="Courier New" w:hint="default"/>
      </w:rPr>
    </w:lvl>
    <w:lvl w:ilvl="8" w:tplc="04190005" w:tentative="1">
      <w:start w:val="1"/>
      <w:numFmt w:val="bullet"/>
      <w:lvlText w:val=""/>
      <w:lvlJc w:val="left"/>
      <w:pPr>
        <w:ind w:left="6782" w:hanging="360"/>
      </w:pPr>
      <w:rPr>
        <w:rFonts w:ascii="Wingdings" w:hAnsi="Wingdings" w:hint="default"/>
      </w:rPr>
    </w:lvl>
  </w:abstractNum>
  <w:abstractNum w:abstractNumId="52" w15:restartNumberingAfterBreak="0">
    <w:nsid w:val="19202562"/>
    <w:multiLevelType w:val="hybridMultilevel"/>
    <w:tmpl w:val="29DA11F0"/>
    <w:lvl w:ilvl="0" w:tplc="04190001">
      <w:start w:val="1"/>
      <w:numFmt w:val="bullet"/>
      <w:lvlText w:val=""/>
      <w:lvlJc w:val="left"/>
      <w:pPr>
        <w:ind w:left="1022" w:hanging="360"/>
      </w:pPr>
      <w:rPr>
        <w:rFonts w:ascii="Symbol" w:hAnsi="Symbol" w:hint="default"/>
      </w:rPr>
    </w:lvl>
    <w:lvl w:ilvl="1" w:tplc="04190003" w:tentative="1">
      <w:start w:val="1"/>
      <w:numFmt w:val="bullet"/>
      <w:lvlText w:val="o"/>
      <w:lvlJc w:val="left"/>
      <w:pPr>
        <w:ind w:left="1742" w:hanging="360"/>
      </w:pPr>
      <w:rPr>
        <w:rFonts w:ascii="Courier New" w:hAnsi="Courier New" w:hint="default"/>
      </w:rPr>
    </w:lvl>
    <w:lvl w:ilvl="2" w:tplc="04190005" w:tentative="1">
      <w:start w:val="1"/>
      <w:numFmt w:val="bullet"/>
      <w:lvlText w:val=""/>
      <w:lvlJc w:val="left"/>
      <w:pPr>
        <w:ind w:left="2462" w:hanging="360"/>
      </w:pPr>
      <w:rPr>
        <w:rFonts w:ascii="Wingdings" w:hAnsi="Wingdings" w:hint="default"/>
      </w:rPr>
    </w:lvl>
    <w:lvl w:ilvl="3" w:tplc="04190001" w:tentative="1">
      <w:start w:val="1"/>
      <w:numFmt w:val="bullet"/>
      <w:lvlText w:val=""/>
      <w:lvlJc w:val="left"/>
      <w:pPr>
        <w:ind w:left="3182" w:hanging="360"/>
      </w:pPr>
      <w:rPr>
        <w:rFonts w:ascii="Symbol" w:hAnsi="Symbol" w:hint="default"/>
      </w:rPr>
    </w:lvl>
    <w:lvl w:ilvl="4" w:tplc="04190003" w:tentative="1">
      <w:start w:val="1"/>
      <w:numFmt w:val="bullet"/>
      <w:lvlText w:val="o"/>
      <w:lvlJc w:val="left"/>
      <w:pPr>
        <w:ind w:left="3902" w:hanging="360"/>
      </w:pPr>
      <w:rPr>
        <w:rFonts w:ascii="Courier New" w:hAnsi="Courier New" w:hint="default"/>
      </w:rPr>
    </w:lvl>
    <w:lvl w:ilvl="5" w:tplc="04190005" w:tentative="1">
      <w:start w:val="1"/>
      <w:numFmt w:val="bullet"/>
      <w:lvlText w:val=""/>
      <w:lvlJc w:val="left"/>
      <w:pPr>
        <w:ind w:left="4622" w:hanging="360"/>
      </w:pPr>
      <w:rPr>
        <w:rFonts w:ascii="Wingdings" w:hAnsi="Wingdings" w:hint="default"/>
      </w:rPr>
    </w:lvl>
    <w:lvl w:ilvl="6" w:tplc="04190001" w:tentative="1">
      <w:start w:val="1"/>
      <w:numFmt w:val="bullet"/>
      <w:lvlText w:val=""/>
      <w:lvlJc w:val="left"/>
      <w:pPr>
        <w:ind w:left="5342" w:hanging="360"/>
      </w:pPr>
      <w:rPr>
        <w:rFonts w:ascii="Symbol" w:hAnsi="Symbol" w:hint="default"/>
      </w:rPr>
    </w:lvl>
    <w:lvl w:ilvl="7" w:tplc="04190003" w:tentative="1">
      <w:start w:val="1"/>
      <w:numFmt w:val="bullet"/>
      <w:lvlText w:val="o"/>
      <w:lvlJc w:val="left"/>
      <w:pPr>
        <w:ind w:left="6062" w:hanging="360"/>
      </w:pPr>
      <w:rPr>
        <w:rFonts w:ascii="Courier New" w:hAnsi="Courier New" w:hint="default"/>
      </w:rPr>
    </w:lvl>
    <w:lvl w:ilvl="8" w:tplc="04190005" w:tentative="1">
      <w:start w:val="1"/>
      <w:numFmt w:val="bullet"/>
      <w:lvlText w:val=""/>
      <w:lvlJc w:val="left"/>
      <w:pPr>
        <w:ind w:left="6782" w:hanging="360"/>
      </w:pPr>
      <w:rPr>
        <w:rFonts w:ascii="Wingdings" w:hAnsi="Wingdings" w:hint="default"/>
      </w:rPr>
    </w:lvl>
  </w:abstractNum>
  <w:abstractNum w:abstractNumId="53" w15:restartNumberingAfterBreak="0">
    <w:nsid w:val="1AC93676"/>
    <w:multiLevelType w:val="hybridMultilevel"/>
    <w:tmpl w:val="600E63F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4" w15:restartNumberingAfterBreak="0">
    <w:nsid w:val="1CC02C6D"/>
    <w:multiLevelType w:val="multilevel"/>
    <w:tmpl w:val="01BE3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21160052"/>
    <w:multiLevelType w:val="hybridMultilevel"/>
    <w:tmpl w:val="6C66E868"/>
    <w:lvl w:ilvl="0" w:tplc="5F7C84E8">
      <w:numFmt w:val="bullet"/>
      <w:lvlText w:val="•"/>
      <w:lvlJc w:val="left"/>
      <w:pPr>
        <w:ind w:left="964" w:hanging="360"/>
      </w:pPr>
      <w:rPr>
        <w:rFonts w:ascii="Times New Roman" w:eastAsia="Times New Roman" w:hAnsi="Times New Roman" w:hint="default"/>
        <w:b/>
        <w:sz w:val="26"/>
      </w:rPr>
    </w:lvl>
    <w:lvl w:ilvl="1" w:tplc="04190003" w:tentative="1">
      <w:start w:val="1"/>
      <w:numFmt w:val="bullet"/>
      <w:lvlText w:val="o"/>
      <w:lvlJc w:val="left"/>
      <w:pPr>
        <w:ind w:left="1742" w:hanging="360"/>
      </w:pPr>
      <w:rPr>
        <w:rFonts w:ascii="Courier New" w:hAnsi="Courier New" w:hint="default"/>
      </w:rPr>
    </w:lvl>
    <w:lvl w:ilvl="2" w:tplc="04190005" w:tentative="1">
      <w:start w:val="1"/>
      <w:numFmt w:val="bullet"/>
      <w:lvlText w:val=""/>
      <w:lvlJc w:val="left"/>
      <w:pPr>
        <w:ind w:left="2462" w:hanging="360"/>
      </w:pPr>
      <w:rPr>
        <w:rFonts w:ascii="Wingdings" w:hAnsi="Wingdings" w:hint="default"/>
      </w:rPr>
    </w:lvl>
    <w:lvl w:ilvl="3" w:tplc="04190001" w:tentative="1">
      <w:start w:val="1"/>
      <w:numFmt w:val="bullet"/>
      <w:lvlText w:val=""/>
      <w:lvlJc w:val="left"/>
      <w:pPr>
        <w:ind w:left="3182" w:hanging="360"/>
      </w:pPr>
      <w:rPr>
        <w:rFonts w:ascii="Symbol" w:hAnsi="Symbol" w:hint="default"/>
      </w:rPr>
    </w:lvl>
    <w:lvl w:ilvl="4" w:tplc="04190003" w:tentative="1">
      <w:start w:val="1"/>
      <w:numFmt w:val="bullet"/>
      <w:lvlText w:val="o"/>
      <w:lvlJc w:val="left"/>
      <w:pPr>
        <w:ind w:left="3902" w:hanging="360"/>
      </w:pPr>
      <w:rPr>
        <w:rFonts w:ascii="Courier New" w:hAnsi="Courier New" w:hint="default"/>
      </w:rPr>
    </w:lvl>
    <w:lvl w:ilvl="5" w:tplc="04190005" w:tentative="1">
      <w:start w:val="1"/>
      <w:numFmt w:val="bullet"/>
      <w:lvlText w:val=""/>
      <w:lvlJc w:val="left"/>
      <w:pPr>
        <w:ind w:left="4622" w:hanging="360"/>
      </w:pPr>
      <w:rPr>
        <w:rFonts w:ascii="Wingdings" w:hAnsi="Wingdings" w:hint="default"/>
      </w:rPr>
    </w:lvl>
    <w:lvl w:ilvl="6" w:tplc="04190001" w:tentative="1">
      <w:start w:val="1"/>
      <w:numFmt w:val="bullet"/>
      <w:lvlText w:val=""/>
      <w:lvlJc w:val="left"/>
      <w:pPr>
        <w:ind w:left="5342" w:hanging="360"/>
      </w:pPr>
      <w:rPr>
        <w:rFonts w:ascii="Symbol" w:hAnsi="Symbol" w:hint="default"/>
      </w:rPr>
    </w:lvl>
    <w:lvl w:ilvl="7" w:tplc="04190003" w:tentative="1">
      <w:start w:val="1"/>
      <w:numFmt w:val="bullet"/>
      <w:lvlText w:val="o"/>
      <w:lvlJc w:val="left"/>
      <w:pPr>
        <w:ind w:left="6062" w:hanging="360"/>
      </w:pPr>
      <w:rPr>
        <w:rFonts w:ascii="Courier New" w:hAnsi="Courier New" w:hint="default"/>
      </w:rPr>
    </w:lvl>
    <w:lvl w:ilvl="8" w:tplc="04190005" w:tentative="1">
      <w:start w:val="1"/>
      <w:numFmt w:val="bullet"/>
      <w:lvlText w:val=""/>
      <w:lvlJc w:val="left"/>
      <w:pPr>
        <w:ind w:left="6782" w:hanging="360"/>
      </w:pPr>
      <w:rPr>
        <w:rFonts w:ascii="Wingdings" w:hAnsi="Wingdings" w:hint="default"/>
      </w:rPr>
    </w:lvl>
  </w:abstractNum>
  <w:abstractNum w:abstractNumId="56" w15:restartNumberingAfterBreak="0">
    <w:nsid w:val="215457A2"/>
    <w:multiLevelType w:val="multilevel"/>
    <w:tmpl w:val="313C280E"/>
    <w:lvl w:ilvl="0">
      <w:start w:val="1"/>
      <w:numFmt w:val="decimal"/>
      <w:lvlText w:val="%1."/>
      <w:legacy w:legacy="1" w:legacySpace="0" w:legacyIndent="259"/>
      <w:lvlJc w:val="left"/>
      <w:rPr>
        <w:rFonts w:ascii="Times New Roman" w:hAnsi="Times New Roman" w:cs="Times New Roman" w:hint="default"/>
      </w:rPr>
    </w:lvl>
    <w:lvl w:ilvl="1">
      <w:start w:val="1"/>
      <w:numFmt w:val="decimal"/>
      <w:isLgl/>
      <w:lvlText w:val="%1.%2."/>
      <w:lvlJc w:val="left"/>
      <w:pPr>
        <w:ind w:left="859" w:hanging="540"/>
      </w:pPr>
      <w:rPr>
        <w:rFonts w:cs="Times New Roman" w:hint="default"/>
        <w:b/>
      </w:rPr>
    </w:lvl>
    <w:lvl w:ilvl="2">
      <w:start w:val="4"/>
      <w:numFmt w:val="decimal"/>
      <w:isLgl/>
      <w:lvlText w:val="%1.%2.%3."/>
      <w:lvlJc w:val="left"/>
      <w:pPr>
        <w:ind w:left="1358" w:hanging="720"/>
      </w:pPr>
      <w:rPr>
        <w:rFonts w:cs="Times New Roman" w:hint="default"/>
        <w:b/>
      </w:rPr>
    </w:lvl>
    <w:lvl w:ilvl="3">
      <w:start w:val="1"/>
      <w:numFmt w:val="decimal"/>
      <w:isLgl/>
      <w:lvlText w:val="%1.%2.%3.%4."/>
      <w:lvlJc w:val="left"/>
      <w:pPr>
        <w:ind w:left="1677" w:hanging="720"/>
      </w:pPr>
      <w:rPr>
        <w:rFonts w:cs="Times New Roman" w:hint="default"/>
        <w:b/>
      </w:rPr>
    </w:lvl>
    <w:lvl w:ilvl="4">
      <w:start w:val="1"/>
      <w:numFmt w:val="decimal"/>
      <w:isLgl/>
      <w:lvlText w:val="%1.%2.%3.%4.%5."/>
      <w:lvlJc w:val="left"/>
      <w:pPr>
        <w:ind w:left="2356" w:hanging="1080"/>
      </w:pPr>
      <w:rPr>
        <w:rFonts w:cs="Times New Roman" w:hint="default"/>
        <w:b/>
      </w:rPr>
    </w:lvl>
    <w:lvl w:ilvl="5">
      <w:start w:val="1"/>
      <w:numFmt w:val="decimal"/>
      <w:isLgl/>
      <w:lvlText w:val="%1.%2.%3.%4.%5.%6."/>
      <w:lvlJc w:val="left"/>
      <w:pPr>
        <w:ind w:left="2675" w:hanging="1080"/>
      </w:pPr>
      <w:rPr>
        <w:rFonts w:cs="Times New Roman" w:hint="default"/>
        <w:b/>
      </w:rPr>
    </w:lvl>
    <w:lvl w:ilvl="6">
      <w:start w:val="1"/>
      <w:numFmt w:val="decimal"/>
      <w:isLgl/>
      <w:lvlText w:val="%1.%2.%3.%4.%5.%6.%7."/>
      <w:lvlJc w:val="left"/>
      <w:pPr>
        <w:ind w:left="3354" w:hanging="1440"/>
      </w:pPr>
      <w:rPr>
        <w:rFonts w:cs="Times New Roman" w:hint="default"/>
        <w:b/>
      </w:rPr>
    </w:lvl>
    <w:lvl w:ilvl="7">
      <w:start w:val="1"/>
      <w:numFmt w:val="decimal"/>
      <w:isLgl/>
      <w:lvlText w:val="%1.%2.%3.%4.%5.%6.%7.%8."/>
      <w:lvlJc w:val="left"/>
      <w:pPr>
        <w:ind w:left="3673" w:hanging="1440"/>
      </w:pPr>
      <w:rPr>
        <w:rFonts w:cs="Times New Roman" w:hint="default"/>
        <w:b/>
      </w:rPr>
    </w:lvl>
    <w:lvl w:ilvl="8">
      <w:start w:val="1"/>
      <w:numFmt w:val="decimal"/>
      <w:isLgl/>
      <w:lvlText w:val="%1.%2.%3.%4.%5.%6.%7.%8.%9."/>
      <w:lvlJc w:val="left"/>
      <w:pPr>
        <w:ind w:left="4352" w:hanging="1800"/>
      </w:pPr>
      <w:rPr>
        <w:rFonts w:cs="Times New Roman" w:hint="default"/>
        <w:b/>
      </w:rPr>
    </w:lvl>
  </w:abstractNum>
  <w:abstractNum w:abstractNumId="57" w15:restartNumberingAfterBreak="0">
    <w:nsid w:val="24396A79"/>
    <w:multiLevelType w:val="multilevel"/>
    <w:tmpl w:val="95F4400E"/>
    <w:lvl w:ilvl="0">
      <w:start w:val="2"/>
      <w:numFmt w:val="decimal"/>
      <w:lvlText w:val="%1."/>
      <w:lvlJc w:val="left"/>
      <w:pPr>
        <w:ind w:left="540" w:hanging="540"/>
      </w:pPr>
      <w:rPr>
        <w:rFonts w:cs="Times New Roman" w:hint="default"/>
      </w:rPr>
    </w:lvl>
    <w:lvl w:ilvl="1">
      <w:start w:val="1"/>
      <w:numFmt w:val="decimal"/>
      <w:lvlText w:val="%1.%2."/>
      <w:lvlJc w:val="left"/>
      <w:pPr>
        <w:ind w:left="540" w:hanging="540"/>
      </w:pPr>
      <w:rPr>
        <w:rFonts w:cs="Times New Roman" w:hint="default"/>
      </w:rPr>
    </w:lvl>
    <w:lvl w:ilvl="2">
      <w:start w:val="5"/>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8" w15:restartNumberingAfterBreak="0">
    <w:nsid w:val="24FA43BC"/>
    <w:multiLevelType w:val="hybridMultilevel"/>
    <w:tmpl w:val="6E9020D4"/>
    <w:lvl w:ilvl="0" w:tplc="411E7F64">
      <w:start w:val="1"/>
      <w:numFmt w:val="bullet"/>
      <w:lvlText w:val=""/>
      <w:lvlJc w:val="left"/>
      <w:pPr>
        <w:ind w:left="502"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9" w15:restartNumberingAfterBreak="0">
    <w:nsid w:val="27FC1F33"/>
    <w:multiLevelType w:val="hybridMultilevel"/>
    <w:tmpl w:val="A9523262"/>
    <w:lvl w:ilvl="0" w:tplc="04190001">
      <w:start w:val="1"/>
      <w:numFmt w:val="bullet"/>
      <w:lvlText w:val=""/>
      <w:lvlJc w:val="left"/>
      <w:pPr>
        <w:ind w:left="1022" w:hanging="360"/>
      </w:pPr>
      <w:rPr>
        <w:rFonts w:ascii="Symbol" w:hAnsi="Symbol" w:hint="default"/>
      </w:rPr>
    </w:lvl>
    <w:lvl w:ilvl="1" w:tplc="04190003" w:tentative="1">
      <w:start w:val="1"/>
      <w:numFmt w:val="bullet"/>
      <w:lvlText w:val="o"/>
      <w:lvlJc w:val="left"/>
      <w:pPr>
        <w:ind w:left="1742" w:hanging="360"/>
      </w:pPr>
      <w:rPr>
        <w:rFonts w:ascii="Courier New" w:hAnsi="Courier New" w:hint="default"/>
      </w:rPr>
    </w:lvl>
    <w:lvl w:ilvl="2" w:tplc="04190005" w:tentative="1">
      <w:start w:val="1"/>
      <w:numFmt w:val="bullet"/>
      <w:lvlText w:val=""/>
      <w:lvlJc w:val="left"/>
      <w:pPr>
        <w:ind w:left="2462" w:hanging="360"/>
      </w:pPr>
      <w:rPr>
        <w:rFonts w:ascii="Wingdings" w:hAnsi="Wingdings" w:hint="default"/>
      </w:rPr>
    </w:lvl>
    <w:lvl w:ilvl="3" w:tplc="04190001" w:tentative="1">
      <w:start w:val="1"/>
      <w:numFmt w:val="bullet"/>
      <w:lvlText w:val=""/>
      <w:lvlJc w:val="left"/>
      <w:pPr>
        <w:ind w:left="3182" w:hanging="360"/>
      </w:pPr>
      <w:rPr>
        <w:rFonts w:ascii="Symbol" w:hAnsi="Symbol" w:hint="default"/>
      </w:rPr>
    </w:lvl>
    <w:lvl w:ilvl="4" w:tplc="04190003" w:tentative="1">
      <w:start w:val="1"/>
      <w:numFmt w:val="bullet"/>
      <w:lvlText w:val="o"/>
      <w:lvlJc w:val="left"/>
      <w:pPr>
        <w:ind w:left="3902" w:hanging="360"/>
      </w:pPr>
      <w:rPr>
        <w:rFonts w:ascii="Courier New" w:hAnsi="Courier New" w:hint="default"/>
      </w:rPr>
    </w:lvl>
    <w:lvl w:ilvl="5" w:tplc="04190005" w:tentative="1">
      <w:start w:val="1"/>
      <w:numFmt w:val="bullet"/>
      <w:lvlText w:val=""/>
      <w:lvlJc w:val="left"/>
      <w:pPr>
        <w:ind w:left="4622" w:hanging="360"/>
      </w:pPr>
      <w:rPr>
        <w:rFonts w:ascii="Wingdings" w:hAnsi="Wingdings" w:hint="default"/>
      </w:rPr>
    </w:lvl>
    <w:lvl w:ilvl="6" w:tplc="04190001" w:tentative="1">
      <w:start w:val="1"/>
      <w:numFmt w:val="bullet"/>
      <w:lvlText w:val=""/>
      <w:lvlJc w:val="left"/>
      <w:pPr>
        <w:ind w:left="5342" w:hanging="360"/>
      </w:pPr>
      <w:rPr>
        <w:rFonts w:ascii="Symbol" w:hAnsi="Symbol" w:hint="default"/>
      </w:rPr>
    </w:lvl>
    <w:lvl w:ilvl="7" w:tplc="04190003" w:tentative="1">
      <w:start w:val="1"/>
      <w:numFmt w:val="bullet"/>
      <w:lvlText w:val="o"/>
      <w:lvlJc w:val="left"/>
      <w:pPr>
        <w:ind w:left="6062" w:hanging="360"/>
      </w:pPr>
      <w:rPr>
        <w:rFonts w:ascii="Courier New" w:hAnsi="Courier New" w:hint="default"/>
      </w:rPr>
    </w:lvl>
    <w:lvl w:ilvl="8" w:tplc="04190005" w:tentative="1">
      <w:start w:val="1"/>
      <w:numFmt w:val="bullet"/>
      <w:lvlText w:val=""/>
      <w:lvlJc w:val="left"/>
      <w:pPr>
        <w:ind w:left="6782" w:hanging="360"/>
      </w:pPr>
      <w:rPr>
        <w:rFonts w:ascii="Wingdings" w:hAnsi="Wingdings" w:hint="default"/>
      </w:rPr>
    </w:lvl>
  </w:abstractNum>
  <w:abstractNum w:abstractNumId="60" w15:restartNumberingAfterBreak="0">
    <w:nsid w:val="2A176164"/>
    <w:multiLevelType w:val="singleLevel"/>
    <w:tmpl w:val="E406708E"/>
    <w:lvl w:ilvl="0">
      <w:start w:val="6"/>
      <w:numFmt w:val="decimal"/>
      <w:lvlText w:val="2.1.%1."/>
      <w:legacy w:legacy="1" w:legacySpace="0" w:legacyIndent="696"/>
      <w:lvlJc w:val="left"/>
      <w:rPr>
        <w:rFonts w:ascii="Times New Roman" w:hAnsi="Times New Roman" w:cs="Times New Roman" w:hint="default"/>
      </w:rPr>
    </w:lvl>
  </w:abstractNum>
  <w:abstractNum w:abstractNumId="61" w15:restartNumberingAfterBreak="0">
    <w:nsid w:val="2A967C31"/>
    <w:multiLevelType w:val="hybridMultilevel"/>
    <w:tmpl w:val="7CDA374A"/>
    <w:lvl w:ilvl="0" w:tplc="0419000B">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62" w15:restartNumberingAfterBreak="0">
    <w:nsid w:val="2B4A7D0D"/>
    <w:multiLevelType w:val="hybridMultilevel"/>
    <w:tmpl w:val="9B4641E6"/>
    <w:lvl w:ilvl="0" w:tplc="5F7C84E8">
      <w:numFmt w:val="bullet"/>
      <w:lvlText w:val="•"/>
      <w:lvlJc w:val="left"/>
      <w:pPr>
        <w:ind w:left="964" w:hanging="360"/>
      </w:pPr>
      <w:rPr>
        <w:rFonts w:ascii="Times New Roman" w:eastAsia="Times New Roman" w:hAnsi="Times New Roman" w:hint="default"/>
        <w:b/>
        <w:sz w:val="26"/>
      </w:rPr>
    </w:lvl>
    <w:lvl w:ilvl="1" w:tplc="04190003" w:tentative="1">
      <w:start w:val="1"/>
      <w:numFmt w:val="bullet"/>
      <w:lvlText w:val="o"/>
      <w:lvlJc w:val="left"/>
      <w:pPr>
        <w:ind w:left="1742" w:hanging="360"/>
      </w:pPr>
      <w:rPr>
        <w:rFonts w:ascii="Courier New" w:hAnsi="Courier New" w:hint="default"/>
      </w:rPr>
    </w:lvl>
    <w:lvl w:ilvl="2" w:tplc="04190005" w:tentative="1">
      <w:start w:val="1"/>
      <w:numFmt w:val="bullet"/>
      <w:lvlText w:val=""/>
      <w:lvlJc w:val="left"/>
      <w:pPr>
        <w:ind w:left="2462" w:hanging="360"/>
      </w:pPr>
      <w:rPr>
        <w:rFonts w:ascii="Wingdings" w:hAnsi="Wingdings" w:hint="default"/>
      </w:rPr>
    </w:lvl>
    <w:lvl w:ilvl="3" w:tplc="04190001" w:tentative="1">
      <w:start w:val="1"/>
      <w:numFmt w:val="bullet"/>
      <w:lvlText w:val=""/>
      <w:lvlJc w:val="left"/>
      <w:pPr>
        <w:ind w:left="3182" w:hanging="360"/>
      </w:pPr>
      <w:rPr>
        <w:rFonts w:ascii="Symbol" w:hAnsi="Symbol" w:hint="default"/>
      </w:rPr>
    </w:lvl>
    <w:lvl w:ilvl="4" w:tplc="04190003" w:tentative="1">
      <w:start w:val="1"/>
      <w:numFmt w:val="bullet"/>
      <w:lvlText w:val="o"/>
      <w:lvlJc w:val="left"/>
      <w:pPr>
        <w:ind w:left="3902" w:hanging="360"/>
      </w:pPr>
      <w:rPr>
        <w:rFonts w:ascii="Courier New" w:hAnsi="Courier New" w:hint="default"/>
      </w:rPr>
    </w:lvl>
    <w:lvl w:ilvl="5" w:tplc="04190005" w:tentative="1">
      <w:start w:val="1"/>
      <w:numFmt w:val="bullet"/>
      <w:lvlText w:val=""/>
      <w:lvlJc w:val="left"/>
      <w:pPr>
        <w:ind w:left="4622" w:hanging="360"/>
      </w:pPr>
      <w:rPr>
        <w:rFonts w:ascii="Wingdings" w:hAnsi="Wingdings" w:hint="default"/>
      </w:rPr>
    </w:lvl>
    <w:lvl w:ilvl="6" w:tplc="04190001" w:tentative="1">
      <w:start w:val="1"/>
      <w:numFmt w:val="bullet"/>
      <w:lvlText w:val=""/>
      <w:lvlJc w:val="left"/>
      <w:pPr>
        <w:ind w:left="5342" w:hanging="360"/>
      </w:pPr>
      <w:rPr>
        <w:rFonts w:ascii="Symbol" w:hAnsi="Symbol" w:hint="default"/>
      </w:rPr>
    </w:lvl>
    <w:lvl w:ilvl="7" w:tplc="04190003" w:tentative="1">
      <w:start w:val="1"/>
      <w:numFmt w:val="bullet"/>
      <w:lvlText w:val="o"/>
      <w:lvlJc w:val="left"/>
      <w:pPr>
        <w:ind w:left="6062" w:hanging="360"/>
      </w:pPr>
      <w:rPr>
        <w:rFonts w:ascii="Courier New" w:hAnsi="Courier New" w:hint="default"/>
      </w:rPr>
    </w:lvl>
    <w:lvl w:ilvl="8" w:tplc="04190005" w:tentative="1">
      <w:start w:val="1"/>
      <w:numFmt w:val="bullet"/>
      <w:lvlText w:val=""/>
      <w:lvlJc w:val="left"/>
      <w:pPr>
        <w:ind w:left="6782" w:hanging="360"/>
      </w:pPr>
      <w:rPr>
        <w:rFonts w:ascii="Wingdings" w:hAnsi="Wingdings" w:hint="default"/>
      </w:rPr>
    </w:lvl>
  </w:abstractNum>
  <w:abstractNum w:abstractNumId="63" w15:restartNumberingAfterBreak="0">
    <w:nsid w:val="2B81403A"/>
    <w:multiLevelType w:val="hybridMultilevel"/>
    <w:tmpl w:val="E362B338"/>
    <w:lvl w:ilvl="0" w:tplc="04190001">
      <w:start w:val="1"/>
      <w:numFmt w:val="bullet"/>
      <w:lvlText w:val=""/>
      <w:lvlJc w:val="left"/>
      <w:pPr>
        <w:ind w:left="1022" w:hanging="360"/>
      </w:pPr>
      <w:rPr>
        <w:rFonts w:ascii="Symbol" w:hAnsi="Symbol" w:hint="default"/>
      </w:rPr>
    </w:lvl>
    <w:lvl w:ilvl="1" w:tplc="04190003" w:tentative="1">
      <w:start w:val="1"/>
      <w:numFmt w:val="bullet"/>
      <w:lvlText w:val="o"/>
      <w:lvlJc w:val="left"/>
      <w:pPr>
        <w:ind w:left="1742" w:hanging="360"/>
      </w:pPr>
      <w:rPr>
        <w:rFonts w:ascii="Courier New" w:hAnsi="Courier New" w:hint="default"/>
      </w:rPr>
    </w:lvl>
    <w:lvl w:ilvl="2" w:tplc="04190005" w:tentative="1">
      <w:start w:val="1"/>
      <w:numFmt w:val="bullet"/>
      <w:lvlText w:val=""/>
      <w:lvlJc w:val="left"/>
      <w:pPr>
        <w:ind w:left="2462" w:hanging="360"/>
      </w:pPr>
      <w:rPr>
        <w:rFonts w:ascii="Wingdings" w:hAnsi="Wingdings" w:hint="default"/>
      </w:rPr>
    </w:lvl>
    <w:lvl w:ilvl="3" w:tplc="04190001" w:tentative="1">
      <w:start w:val="1"/>
      <w:numFmt w:val="bullet"/>
      <w:lvlText w:val=""/>
      <w:lvlJc w:val="left"/>
      <w:pPr>
        <w:ind w:left="3182" w:hanging="360"/>
      </w:pPr>
      <w:rPr>
        <w:rFonts w:ascii="Symbol" w:hAnsi="Symbol" w:hint="default"/>
      </w:rPr>
    </w:lvl>
    <w:lvl w:ilvl="4" w:tplc="04190003" w:tentative="1">
      <w:start w:val="1"/>
      <w:numFmt w:val="bullet"/>
      <w:lvlText w:val="o"/>
      <w:lvlJc w:val="left"/>
      <w:pPr>
        <w:ind w:left="3902" w:hanging="360"/>
      </w:pPr>
      <w:rPr>
        <w:rFonts w:ascii="Courier New" w:hAnsi="Courier New" w:hint="default"/>
      </w:rPr>
    </w:lvl>
    <w:lvl w:ilvl="5" w:tplc="04190005" w:tentative="1">
      <w:start w:val="1"/>
      <w:numFmt w:val="bullet"/>
      <w:lvlText w:val=""/>
      <w:lvlJc w:val="left"/>
      <w:pPr>
        <w:ind w:left="4622" w:hanging="360"/>
      </w:pPr>
      <w:rPr>
        <w:rFonts w:ascii="Wingdings" w:hAnsi="Wingdings" w:hint="default"/>
      </w:rPr>
    </w:lvl>
    <w:lvl w:ilvl="6" w:tplc="04190001" w:tentative="1">
      <w:start w:val="1"/>
      <w:numFmt w:val="bullet"/>
      <w:lvlText w:val=""/>
      <w:lvlJc w:val="left"/>
      <w:pPr>
        <w:ind w:left="5342" w:hanging="360"/>
      </w:pPr>
      <w:rPr>
        <w:rFonts w:ascii="Symbol" w:hAnsi="Symbol" w:hint="default"/>
      </w:rPr>
    </w:lvl>
    <w:lvl w:ilvl="7" w:tplc="04190003" w:tentative="1">
      <w:start w:val="1"/>
      <w:numFmt w:val="bullet"/>
      <w:lvlText w:val="o"/>
      <w:lvlJc w:val="left"/>
      <w:pPr>
        <w:ind w:left="6062" w:hanging="360"/>
      </w:pPr>
      <w:rPr>
        <w:rFonts w:ascii="Courier New" w:hAnsi="Courier New" w:hint="default"/>
      </w:rPr>
    </w:lvl>
    <w:lvl w:ilvl="8" w:tplc="04190005" w:tentative="1">
      <w:start w:val="1"/>
      <w:numFmt w:val="bullet"/>
      <w:lvlText w:val=""/>
      <w:lvlJc w:val="left"/>
      <w:pPr>
        <w:ind w:left="6782" w:hanging="360"/>
      </w:pPr>
      <w:rPr>
        <w:rFonts w:ascii="Wingdings" w:hAnsi="Wingdings" w:hint="default"/>
      </w:rPr>
    </w:lvl>
  </w:abstractNum>
  <w:abstractNum w:abstractNumId="64" w15:restartNumberingAfterBreak="0">
    <w:nsid w:val="2B8720C4"/>
    <w:multiLevelType w:val="hybridMultilevel"/>
    <w:tmpl w:val="78E0BB52"/>
    <w:lvl w:ilvl="0" w:tplc="04190001">
      <w:start w:val="1"/>
      <w:numFmt w:val="bullet"/>
      <w:lvlText w:val=""/>
      <w:lvlJc w:val="left"/>
      <w:pPr>
        <w:ind w:left="1022" w:hanging="360"/>
      </w:pPr>
      <w:rPr>
        <w:rFonts w:ascii="Symbol" w:hAnsi="Symbol" w:hint="default"/>
      </w:rPr>
    </w:lvl>
    <w:lvl w:ilvl="1" w:tplc="04190003" w:tentative="1">
      <w:start w:val="1"/>
      <w:numFmt w:val="bullet"/>
      <w:lvlText w:val="o"/>
      <w:lvlJc w:val="left"/>
      <w:pPr>
        <w:ind w:left="1742" w:hanging="360"/>
      </w:pPr>
      <w:rPr>
        <w:rFonts w:ascii="Courier New" w:hAnsi="Courier New" w:hint="default"/>
      </w:rPr>
    </w:lvl>
    <w:lvl w:ilvl="2" w:tplc="04190005" w:tentative="1">
      <w:start w:val="1"/>
      <w:numFmt w:val="bullet"/>
      <w:lvlText w:val=""/>
      <w:lvlJc w:val="left"/>
      <w:pPr>
        <w:ind w:left="2462" w:hanging="360"/>
      </w:pPr>
      <w:rPr>
        <w:rFonts w:ascii="Wingdings" w:hAnsi="Wingdings" w:hint="default"/>
      </w:rPr>
    </w:lvl>
    <w:lvl w:ilvl="3" w:tplc="04190001" w:tentative="1">
      <w:start w:val="1"/>
      <w:numFmt w:val="bullet"/>
      <w:lvlText w:val=""/>
      <w:lvlJc w:val="left"/>
      <w:pPr>
        <w:ind w:left="3182" w:hanging="360"/>
      </w:pPr>
      <w:rPr>
        <w:rFonts w:ascii="Symbol" w:hAnsi="Symbol" w:hint="default"/>
      </w:rPr>
    </w:lvl>
    <w:lvl w:ilvl="4" w:tplc="04190003" w:tentative="1">
      <w:start w:val="1"/>
      <w:numFmt w:val="bullet"/>
      <w:lvlText w:val="o"/>
      <w:lvlJc w:val="left"/>
      <w:pPr>
        <w:ind w:left="3902" w:hanging="360"/>
      </w:pPr>
      <w:rPr>
        <w:rFonts w:ascii="Courier New" w:hAnsi="Courier New" w:hint="default"/>
      </w:rPr>
    </w:lvl>
    <w:lvl w:ilvl="5" w:tplc="04190005" w:tentative="1">
      <w:start w:val="1"/>
      <w:numFmt w:val="bullet"/>
      <w:lvlText w:val=""/>
      <w:lvlJc w:val="left"/>
      <w:pPr>
        <w:ind w:left="4622" w:hanging="360"/>
      </w:pPr>
      <w:rPr>
        <w:rFonts w:ascii="Wingdings" w:hAnsi="Wingdings" w:hint="default"/>
      </w:rPr>
    </w:lvl>
    <w:lvl w:ilvl="6" w:tplc="04190001" w:tentative="1">
      <w:start w:val="1"/>
      <w:numFmt w:val="bullet"/>
      <w:lvlText w:val=""/>
      <w:lvlJc w:val="left"/>
      <w:pPr>
        <w:ind w:left="5342" w:hanging="360"/>
      </w:pPr>
      <w:rPr>
        <w:rFonts w:ascii="Symbol" w:hAnsi="Symbol" w:hint="default"/>
      </w:rPr>
    </w:lvl>
    <w:lvl w:ilvl="7" w:tplc="04190003" w:tentative="1">
      <w:start w:val="1"/>
      <w:numFmt w:val="bullet"/>
      <w:lvlText w:val="o"/>
      <w:lvlJc w:val="left"/>
      <w:pPr>
        <w:ind w:left="6062" w:hanging="360"/>
      </w:pPr>
      <w:rPr>
        <w:rFonts w:ascii="Courier New" w:hAnsi="Courier New" w:hint="default"/>
      </w:rPr>
    </w:lvl>
    <w:lvl w:ilvl="8" w:tplc="04190005" w:tentative="1">
      <w:start w:val="1"/>
      <w:numFmt w:val="bullet"/>
      <w:lvlText w:val=""/>
      <w:lvlJc w:val="left"/>
      <w:pPr>
        <w:ind w:left="6782" w:hanging="360"/>
      </w:pPr>
      <w:rPr>
        <w:rFonts w:ascii="Wingdings" w:hAnsi="Wingdings" w:hint="default"/>
      </w:rPr>
    </w:lvl>
  </w:abstractNum>
  <w:abstractNum w:abstractNumId="65" w15:restartNumberingAfterBreak="0">
    <w:nsid w:val="2BBB553D"/>
    <w:multiLevelType w:val="hybridMultilevel"/>
    <w:tmpl w:val="83D03870"/>
    <w:lvl w:ilvl="0" w:tplc="04190001">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66" w15:restartNumberingAfterBreak="0">
    <w:nsid w:val="2BF80DAF"/>
    <w:multiLevelType w:val="hybridMultilevel"/>
    <w:tmpl w:val="ADCC038C"/>
    <w:lvl w:ilvl="0" w:tplc="5F7C84E8">
      <w:numFmt w:val="bullet"/>
      <w:lvlText w:val="•"/>
      <w:lvlJc w:val="left"/>
      <w:pPr>
        <w:ind w:left="662" w:hanging="360"/>
      </w:pPr>
      <w:rPr>
        <w:rFonts w:ascii="Times New Roman" w:eastAsia="Times New Roman" w:hAnsi="Times New Roman" w:hint="default"/>
        <w:b/>
        <w:sz w:val="26"/>
      </w:rPr>
    </w:lvl>
    <w:lvl w:ilvl="1" w:tplc="04190003" w:tentative="1">
      <w:start w:val="1"/>
      <w:numFmt w:val="bullet"/>
      <w:lvlText w:val="o"/>
      <w:lvlJc w:val="left"/>
      <w:pPr>
        <w:ind w:left="1382" w:hanging="360"/>
      </w:pPr>
      <w:rPr>
        <w:rFonts w:ascii="Courier New" w:hAnsi="Courier New" w:hint="default"/>
      </w:rPr>
    </w:lvl>
    <w:lvl w:ilvl="2" w:tplc="04190005" w:tentative="1">
      <w:start w:val="1"/>
      <w:numFmt w:val="bullet"/>
      <w:lvlText w:val=""/>
      <w:lvlJc w:val="left"/>
      <w:pPr>
        <w:ind w:left="2102" w:hanging="360"/>
      </w:pPr>
      <w:rPr>
        <w:rFonts w:ascii="Wingdings" w:hAnsi="Wingdings" w:hint="default"/>
      </w:rPr>
    </w:lvl>
    <w:lvl w:ilvl="3" w:tplc="04190001" w:tentative="1">
      <w:start w:val="1"/>
      <w:numFmt w:val="bullet"/>
      <w:lvlText w:val=""/>
      <w:lvlJc w:val="left"/>
      <w:pPr>
        <w:ind w:left="2822" w:hanging="360"/>
      </w:pPr>
      <w:rPr>
        <w:rFonts w:ascii="Symbol" w:hAnsi="Symbol" w:hint="default"/>
      </w:rPr>
    </w:lvl>
    <w:lvl w:ilvl="4" w:tplc="04190003" w:tentative="1">
      <w:start w:val="1"/>
      <w:numFmt w:val="bullet"/>
      <w:lvlText w:val="o"/>
      <w:lvlJc w:val="left"/>
      <w:pPr>
        <w:ind w:left="3542" w:hanging="360"/>
      </w:pPr>
      <w:rPr>
        <w:rFonts w:ascii="Courier New" w:hAnsi="Courier New" w:hint="default"/>
      </w:rPr>
    </w:lvl>
    <w:lvl w:ilvl="5" w:tplc="04190005" w:tentative="1">
      <w:start w:val="1"/>
      <w:numFmt w:val="bullet"/>
      <w:lvlText w:val=""/>
      <w:lvlJc w:val="left"/>
      <w:pPr>
        <w:ind w:left="4262" w:hanging="360"/>
      </w:pPr>
      <w:rPr>
        <w:rFonts w:ascii="Wingdings" w:hAnsi="Wingdings" w:hint="default"/>
      </w:rPr>
    </w:lvl>
    <w:lvl w:ilvl="6" w:tplc="04190001" w:tentative="1">
      <w:start w:val="1"/>
      <w:numFmt w:val="bullet"/>
      <w:lvlText w:val=""/>
      <w:lvlJc w:val="left"/>
      <w:pPr>
        <w:ind w:left="4982" w:hanging="360"/>
      </w:pPr>
      <w:rPr>
        <w:rFonts w:ascii="Symbol" w:hAnsi="Symbol" w:hint="default"/>
      </w:rPr>
    </w:lvl>
    <w:lvl w:ilvl="7" w:tplc="04190003" w:tentative="1">
      <w:start w:val="1"/>
      <w:numFmt w:val="bullet"/>
      <w:lvlText w:val="o"/>
      <w:lvlJc w:val="left"/>
      <w:pPr>
        <w:ind w:left="5702" w:hanging="360"/>
      </w:pPr>
      <w:rPr>
        <w:rFonts w:ascii="Courier New" w:hAnsi="Courier New" w:hint="default"/>
      </w:rPr>
    </w:lvl>
    <w:lvl w:ilvl="8" w:tplc="04190005" w:tentative="1">
      <w:start w:val="1"/>
      <w:numFmt w:val="bullet"/>
      <w:lvlText w:val=""/>
      <w:lvlJc w:val="left"/>
      <w:pPr>
        <w:ind w:left="6422" w:hanging="360"/>
      </w:pPr>
      <w:rPr>
        <w:rFonts w:ascii="Wingdings" w:hAnsi="Wingdings" w:hint="default"/>
      </w:rPr>
    </w:lvl>
  </w:abstractNum>
  <w:abstractNum w:abstractNumId="67" w15:restartNumberingAfterBreak="0">
    <w:nsid w:val="2DF12FE9"/>
    <w:multiLevelType w:val="hybridMultilevel"/>
    <w:tmpl w:val="8AD8EE68"/>
    <w:lvl w:ilvl="0" w:tplc="0419000D">
      <w:start w:val="1"/>
      <w:numFmt w:val="bullet"/>
      <w:lvlText w:val=""/>
      <w:lvlJc w:val="left"/>
      <w:pPr>
        <w:ind w:left="1008" w:hanging="360"/>
      </w:pPr>
      <w:rPr>
        <w:rFonts w:ascii="Wingdings" w:hAnsi="Wingdings" w:hint="default"/>
      </w:rPr>
    </w:lvl>
    <w:lvl w:ilvl="1" w:tplc="04190003" w:tentative="1">
      <w:start w:val="1"/>
      <w:numFmt w:val="bullet"/>
      <w:lvlText w:val="o"/>
      <w:lvlJc w:val="left"/>
      <w:pPr>
        <w:ind w:left="1728" w:hanging="360"/>
      </w:pPr>
      <w:rPr>
        <w:rFonts w:ascii="Courier New" w:hAnsi="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68" w15:restartNumberingAfterBreak="0">
    <w:nsid w:val="2E3C7CAC"/>
    <w:multiLevelType w:val="multilevel"/>
    <w:tmpl w:val="6BE46C58"/>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69" w15:restartNumberingAfterBreak="0">
    <w:nsid w:val="2E663D81"/>
    <w:multiLevelType w:val="hybridMultilevel"/>
    <w:tmpl w:val="FAF05132"/>
    <w:lvl w:ilvl="0" w:tplc="04190001">
      <w:start w:val="1"/>
      <w:numFmt w:val="bullet"/>
      <w:lvlText w:val=""/>
      <w:lvlJc w:val="left"/>
      <w:pPr>
        <w:ind w:left="1022" w:hanging="360"/>
      </w:pPr>
      <w:rPr>
        <w:rFonts w:ascii="Symbol" w:hAnsi="Symbol" w:hint="default"/>
      </w:rPr>
    </w:lvl>
    <w:lvl w:ilvl="1" w:tplc="04190003" w:tentative="1">
      <w:start w:val="1"/>
      <w:numFmt w:val="bullet"/>
      <w:lvlText w:val="o"/>
      <w:lvlJc w:val="left"/>
      <w:pPr>
        <w:ind w:left="1742" w:hanging="360"/>
      </w:pPr>
      <w:rPr>
        <w:rFonts w:ascii="Courier New" w:hAnsi="Courier New" w:hint="default"/>
      </w:rPr>
    </w:lvl>
    <w:lvl w:ilvl="2" w:tplc="04190005" w:tentative="1">
      <w:start w:val="1"/>
      <w:numFmt w:val="bullet"/>
      <w:lvlText w:val=""/>
      <w:lvlJc w:val="left"/>
      <w:pPr>
        <w:ind w:left="2462" w:hanging="360"/>
      </w:pPr>
      <w:rPr>
        <w:rFonts w:ascii="Wingdings" w:hAnsi="Wingdings" w:hint="default"/>
      </w:rPr>
    </w:lvl>
    <w:lvl w:ilvl="3" w:tplc="04190001" w:tentative="1">
      <w:start w:val="1"/>
      <w:numFmt w:val="bullet"/>
      <w:lvlText w:val=""/>
      <w:lvlJc w:val="left"/>
      <w:pPr>
        <w:ind w:left="3182" w:hanging="360"/>
      </w:pPr>
      <w:rPr>
        <w:rFonts w:ascii="Symbol" w:hAnsi="Symbol" w:hint="default"/>
      </w:rPr>
    </w:lvl>
    <w:lvl w:ilvl="4" w:tplc="04190003" w:tentative="1">
      <w:start w:val="1"/>
      <w:numFmt w:val="bullet"/>
      <w:lvlText w:val="o"/>
      <w:lvlJc w:val="left"/>
      <w:pPr>
        <w:ind w:left="3902" w:hanging="360"/>
      </w:pPr>
      <w:rPr>
        <w:rFonts w:ascii="Courier New" w:hAnsi="Courier New" w:hint="default"/>
      </w:rPr>
    </w:lvl>
    <w:lvl w:ilvl="5" w:tplc="04190005" w:tentative="1">
      <w:start w:val="1"/>
      <w:numFmt w:val="bullet"/>
      <w:lvlText w:val=""/>
      <w:lvlJc w:val="left"/>
      <w:pPr>
        <w:ind w:left="4622" w:hanging="360"/>
      </w:pPr>
      <w:rPr>
        <w:rFonts w:ascii="Wingdings" w:hAnsi="Wingdings" w:hint="default"/>
      </w:rPr>
    </w:lvl>
    <w:lvl w:ilvl="6" w:tplc="04190001" w:tentative="1">
      <w:start w:val="1"/>
      <w:numFmt w:val="bullet"/>
      <w:lvlText w:val=""/>
      <w:lvlJc w:val="left"/>
      <w:pPr>
        <w:ind w:left="5342" w:hanging="360"/>
      </w:pPr>
      <w:rPr>
        <w:rFonts w:ascii="Symbol" w:hAnsi="Symbol" w:hint="default"/>
      </w:rPr>
    </w:lvl>
    <w:lvl w:ilvl="7" w:tplc="04190003" w:tentative="1">
      <w:start w:val="1"/>
      <w:numFmt w:val="bullet"/>
      <w:lvlText w:val="o"/>
      <w:lvlJc w:val="left"/>
      <w:pPr>
        <w:ind w:left="6062" w:hanging="360"/>
      </w:pPr>
      <w:rPr>
        <w:rFonts w:ascii="Courier New" w:hAnsi="Courier New" w:hint="default"/>
      </w:rPr>
    </w:lvl>
    <w:lvl w:ilvl="8" w:tplc="04190005" w:tentative="1">
      <w:start w:val="1"/>
      <w:numFmt w:val="bullet"/>
      <w:lvlText w:val=""/>
      <w:lvlJc w:val="left"/>
      <w:pPr>
        <w:ind w:left="6782" w:hanging="360"/>
      </w:pPr>
      <w:rPr>
        <w:rFonts w:ascii="Wingdings" w:hAnsi="Wingdings" w:hint="default"/>
      </w:rPr>
    </w:lvl>
  </w:abstractNum>
  <w:abstractNum w:abstractNumId="70" w15:restartNumberingAfterBreak="0">
    <w:nsid w:val="2E6922E7"/>
    <w:multiLevelType w:val="hybridMultilevel"/>
    <w:tmpl w:val="00F05236"/>
    <w:lvl w:ilvl="0" w:tplc="04190001">
      <w:start w:val="1"/>
      <w:numFmt w:val="bullet"/>
      <w:lvlText w:val=""/>
      <w:lvlJc w:val="left"/>
      <w:pPr>
        <w:ind w:left="1770" w:hanging="360"/>
      </w:pPr>
      <w:rPr>
        <w:rFonts w:ascii="Symbol" w:hAnsi="Symbol" w:hint="default"/>
      </w:rPr>
    </w:lvl>
    <w:lvl w:ilvl="1" w:tplc="04190003" w:tentative="1">
      <w:start w:val="1"/>
      <w:numFmt w:val="bullet"/>
      <w:lvlText w:val="o"/>
      <w:lvlJc w:val="left"/>
      <w:pPr>
        <w:ind w:left="2490" w:hanging="360"/>
      </w:pPr>
      <w:rPr>
        <w:rFonts w:ascii="Courier New" w:hAnsi="Courier New" w:hint="default"/>
      </w:rPr>
    </w:lvl>
    <w:lvl w:ilvl="2" w:tplc="04190005" w:tentative="1">
      <w:start w:val="1"/>
      <w:numFmt w:val="bullet"/>
      <w:lvlText w:val=""/>
      <w:lvlJc w:val="left"/>
      <w:pPr>
        <w:ind w:left="3210" w:hanging="360"/>
      </w:pPr>
      <w:rPr>
        <w:rFonts w:ascii="Wingdings" w:hAnsi="Wingdings" w:hint="default"/>
      </w:rPr>
    </w:lvl>
    <w:lvl w:ilvl="3" w:tplc="04190001" w:tentative="1">
      <w:start w:val="1"/>
      <w:numFmt w:val="bullet"/>
      <w:lvlText w:val=""/>
      <w:lvlJc w:val="left"/>
      <w:pPr>
        <w:ind w:left="3930" w:hanging="360"/>
      </w:pPr>
      <w:rPr>
        <w:rFonts w:ascii="Symbol" w:hAnsi="Symbol" w:hint="default"/>
      </w:rPr>
    </w:lvl>
    <w:lvl w:ilvl="4" w:tplc="04190003" w:tentative="1">
      <w:start w:val="1"/>
      <w:numFmt w:val="bullet"/>
      <w:lvlText w:val="o"/>
      <w:lvlJc w:val="left"/>
      <w:pPr>
        <w:ind w:left="4650" w:hanging="360"/>
      </w:pPr>
      <w:rPr>
        <w:rFonts w:ascii="Courier New" w:hAnsi="Courier New" w:hint="default"/>
      </w:rPr>
    </w:lvl>
    <w:lvl w:ilvl="5" w:tplc="04190005" w:tentative="1">
      <w:start w:val="1"/>
      <w:numFmt w:val="bullet"/>
      <w:lvlText w:val=""/>
      <w:lvlJc w:val="left"/>
      <w:pPr>
        <w:ind w:left="5370" w:hanging="360"/>
      </w:pPr>
      <w:rPr>
        <w:rFonts w:ascii="Wingdings" w:hAnsi="Wingdings" w:hint="default"/>
      </w:rPr>
    </w:lvl>
    <w:lvl w:ilvl="6" w:tplc="04190001" w:tentative="1">
      <w:start w:val="1"/>
      <w:numFmt w:val="bullet"/>
      <w:lvlText w:val=""/>
      <w:lvlJc w:val="left"/>
      <w:pPr>
        <w:ind w:left="6090" w:hanging="360"/>
      </w:pPr>
      <w:rPr>
        <w:rFonts w:ascii="Symbol" w:hAnsi="Symbol" w:hint="default"/>
      </w:rPr>
    </w:lvl>
    <w:lvl w:ilvl="7" w:tplc="04190003" w:tentative="1">
      <w:start w:val="1"/>
      <w:numFmt w:val="bullet"/>
      <w:lvlText w:val="o"/>
      <w:lvlJc w:val="left"/>
      <w:pPr>
        <w:ind w:left="6810" w:hanging="360"/>
      </w:pPr>
      <w:rPr>
        <w:rFonts w:ascii="Courier New" w:hAnsi="Courier New" w:hint="default"/>
      </w:rPr>
    </w:lvl>
    <w:lvl w:ilvl="8" w:tplc="04190005" w:tentative="1">
      <w:start w:val="1"/>
      <w:numFmt w:val="bullet"/>
      <w:lvlText w:val=""/>
      <w:lvlJc w:val="left"/>
      <w:pPr>
        <w:ind w:left="7530" w:hanging="360"/>
      </w:pPr>
      <w:rPr>
        <w:rFonts w:ascii="Wingdings" w:hAnsi="Wingdings" w:hint="default"/>
      </w:rPr>
    </w:lvl>
  </w:abstractNum>
  <w:abstractNum w:abstractNumId="71" w15:restartNumberingAfterBreak="0">
    <w:nsid w:val="309E6334"/>
    <w:multiLevelType w:val="hybridMultilevel"/>
    <w:tmpl w:val="9FD2DA6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72" w15:restartNumberingAfterBreak="0">
    <w:nsid w:val="316772A1"/>
    <w:multiLevelType w:val="hybridMultilevel"/>
    <w:tmpl w:val="C79AFBE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3" w15:restartNumberingAfterBreak="0">
    <w:nsid w:val="32801B0B"/>
    <w:multiLevelType w:val="hybridMultilevel"/>
    <w:tmpl w:val="8A66E6CE"/>
    <w:lvl w:ilvl="0" w:tplc="04190001">
      <w:start w:val="1"/>
      <w:numFmt w:val="bullet"/>
      <w:lvlText w:val=""/>
      <w:lvlJc w:val="left"/>
      <w:pPr>
        <w:ind w:left="1022" w:hanging="360"/>
      </w:pPr>
      <w:rPr>
        <w:rFonts w:ascii="Symbol" w:hAnsi="Symbol" w:hint="default"/>
      </w:rPr>
    </w:lvl>
    <w:lvl w:ilvl="1" w:tplc="04190003" w:tentative="1">
      <w:start w:val="1"/>
      <w:numFmt w:val="bullet"/>
      <w:lvlText w:val="o"/>
      <w:lvlJc w:val="left"/>
      <w:pPr>
        <w:ind w:left="1742" w:hanging="360"/>
      </w:pPr>
      <w:rPr>
        <w:rFonts w:ascii="Courier New" w:hAnsi="Courier New" w:hint="default"/>
      </w:rPr>
    </w:lvl>
    <w:lvl w:ilvl="2" w:tplc="04190005" w:tentative="1">
      <w:start w:val="1"/>
      <w:numFmt w:val="bullet"/>
      <w:lvlText w:val=""/>
      <w:lvlJc w:val="left"/>
      <w:pPr>
        <w:ind w:left="2462" w:hanging="360"/>
      </w:pPr>
      <w:rPr>
        <w:rFonts w:ascii="Wingdings" w:hAnsi="Wingdings" w:hint="default"/>
      </w:rPr>
    </w:lvl>
    <w:lvl w:ilvl="3" w:tplc="04190001" w:tentative="1">
      <w:start w:val="1"/>
      <w:numFmt w:val="bullet"/>
      <w:lvlText w:val=""/>
      <w:lvlJc w:val="left"/>
      <w:pPr>
        <w:ind w:left="3182" w:hanging="360"/>
      </w:pPr>
      <w:rPr>
        <w:rFonts w:ascii="Symbol" w:hAnsi="Symbol" w:hint="default"/>
      </w:rPr>
    </w:lvl>
    <w:lvl w:ilvl="4" w:tplc="04190003" w:tentative="1">
      <w:start w:val="1"/>
      <w:numFmt w:val="bullet"/>
      <w:lvlText w:val="o"/>
      <w:lvlJc w:val="left"/>
      <w:pPr>
        <w:ind w:left="3902" w:hanging="360"/>
      </w:pPr>
      <w:rPr>
        <w:rFonts w:ascii="Courier New" w:hAnsi="Courier New" w:hint="default"/>
      </w:rPr>
    </w:lvl>
    <w:lvl w:ilvl="5" w:tplc="04190005" w:tentative="1">
      <w:start w:val="1"/>
      <w:numFmt w:val="bullet"/>
      <w:lvlText w:val=""/>
      <w:lvlJc w:val="left"/>
      <w:pPr>
        <w:ind w:left="4622" w:hanging="360"/>
      </w:pPr>
      <w:rPr>
        <w:rFonts w:ascii="Wingdings" w:hAnsi="Wingdings" w:hint="default"/>
      </w:rPr>
    </w:lvl>
    <w:lvl w:ilvl="6" w:tplc="04190001" w:tentative="1">
      <w:start w:val="1"/>
      <w:numFmt w:val="bullet"/>
      <w:lvlText w:val=""/>
      <w:lvlJc w:val="left"/>
      <w:pPr>
        <w:ind w:left="5342" w:hanging="360"/>
      </w:pPr>
      <w:rPr>
        <w:rFonts w:ascii="Symbol" w:hAnsi="Symbol" w:hint="default"/>
      </w:rPr>
    </w:lvl>
    <w:lvl w:ilvl="7" w:tplc="04190003" w:tentative="1">
      <w:start w:val="1"/>
      <w:numFmt w:val="bullet"/>
      <w:lvlText w:val="o"/>
      <w:lvlJc w:val="left"/>
      <w:pPr>
        <w:ind w:left="6062" w:hanging="360"/>
      </w:pPr>
      <w:rPr>
        <w:rFonts w:ascii="Courier New" w:hAnsi="Courier New" w:hint="default"/>
      </w:rPr>
    </w:lvl>
    <w:lvl w:ilvl="8" w:tplc="04190005" w:tentative="1">
      <w:start w:val="1"/>
      <w:numFmt w:val="bullet"/>
      <w:lvlText w:val=""/>
      <w:lvlJc w:val="left"/>
      <w:pPr>
        <w:ind w:left="6782" w:hanging="360"/>
      </w:pPr>
      <w:rPr>
        <w:rFonts w:ascii="Wingdings" w:hAnsi="Wingdings" w:hint="default"/>
      </w:rPr>
    </w:lvl>
  </w:abstractNum>
  <w:abstractNum w:abstractNumId="74" w15:restartNumberingAfterBreak="0">
    <w:nsid w:val="32A355E2"/>
    <w:multiLevelType w:val="hybridMultilevel"/>
    <w:tmpl w:val="854E719C"/>
    <w:lvl w:ilvl="0" w:tplc="04190001">
      <w:start w:val="1"/>
      <w:numFmt w:val="bullet"/>
      <w:lvlText w:val=""/>
      <w:lvlJc w:val="left"/>
      <w:pPr>
        <w:ind w:left="1013" w:hanging="360"/>
      </w:pPr>
      <w:rPr>
        <w:rFonts w:ascii="Symbol" w:hAnsi="Symbol" w:hint="default"/>
      </w:rPr>
    </w:lvl>
    <w:lvl w:ilvl="1" w:tplc="04190003" w:tentative="1">
      <w:start w:val="1"/>
      <w:numFmt w:val="bullet"/>
      <w:lvlText w:val="o"/>
      <w:lvlJc w:val="left"/>
      <w:pPr>
        <w:ind w:left="1733" w:hanging="360"/>
      </w:pPr>
      <w:rPr>
        <w:rFonts w:ascii="Courier New" w:hAnsi="Courier New" w:hint="default"/>
      </w:rPr>
    </w:lvl>
    <w:lvl w:ilvl="2" w:tplc="04190005" w:tentative="1">
      <w:start w:val="1"/>
      <w:numFmt w:val="bullet"/>
      <w:lvlText w:val=""/>
      <w:lvlJc w:val="left"/>
      <w:pPr>
        <w:ind w:left="2453" w:hanging="360"/>
      </w:pPr>
      <w:rPr>
        <w:rFonts w:ascii="Wingdings" w:hAnsi="Wingdings" w:hint="default"/>
      </w:rPr>
    </w:lvl>
    <w:lvl w:ilvl="3" w:tplc="04190001" w:tentative="1">
      <w:start w:val="1"/>
      <w:numFmt w:val="bullet"/>
      <w:lvlText w:val=""/>
      <w:lvlJc w:val="left"/>
      <w:pPr>
        <w:ind w:left="3173" w:hanging="360"/>
      </w:pPr>
      <w:rPr>
        <w:rFonts w:ascii="Symbol" w:hAnsi="Symbol" w:hint="default"/>
      </w:rPr>
    </w:lvl>
    <w:lvl w:ilvl="4" w:tplc="04190003" w:tentative="1">
      <w:start w:val="1"/>
      <w:numFmt w:val="bullet"/>
      <w:lvlText w:val="o"/>
      <w:lvlJc w:val="left"/>
      <w:pPr>
        <w:ind w:left="3893" w:hanging="360"/>
      </w:pPr>
      <w:rPr>
        <w:rFonts w:ascii="Courier New" w:hAnsi="Courier New" w:hint="default"/>
      </w:rPr>
    </w:lvl>
    <w:lvl w:ilvl="5" w:tplc="04190005" w:tentative="1">
      <w:start w:val="1"/>
      <w:numFmt w:val="bullet"/>
      <w:lvlText w:val=""/>
      <w:lvlJc w:val="left"/>
      <w:pPr>
        <w:ind w:left="4613" w:hanging="360"/>
      </w:pPr>
      <w:rPr>
        <w:rFonts w:ascii="Wingdings" w:hAnsi="Wingdings" w:hint="default"/>
      </w:rPr>
    </w:lvl>
    <w:lvl w:ilvl="6" w:tplc="04190001" w:tentative="1">
      <w:start w:val="1"/>
      <w:numFmt w:val="bullet"/>
      <w:lvlText w:val=""/>
      <w:lvlJc w:val="left"/>
      <w:pPr>
        <w:ind w:left="5333" w:hanging="360"/>
      </w:pPr>
      <w:rPr>
        <w:rFonts w:ascii="Symbol" w:hAnsi="Symbol" w:hint="default"/>
      </w:rPr>
    </w:lvl>
    <w:lvl w:ilvl="7" w:tplc="04190003" w:tentative="1">
      <w:start w:val="1"/>
      <w:numFmt w:val="bullet"/>
      <w:lvlText w:val="o"/>
      <w:lvlJc w:val="left"/>
      <w:pPr>
        <w:ind w:left="6053" w:hanging="360"/>
      </w:pPr>
      <w:rPr>
        <w:rFonts w:ascii="Courier New" w:hAnsi="Courier New" w:hint="default"/>
      </w:rPr>
    </w:lvl>
    <w:lvl w:ilvl="8" w:tplc="04190005" w:tentative="1">
      <w:start w:val="1"/>
      <w:numFmt w:val="bullet"/>
      <w:lvlText w:val=""/>
      <w:lvlJc w:val="left"/>
      <w:pPr>
        <w:ind w:left="6773" w:hanging="360"/>
      </w:pPr>
      <w:rPr>
        <w:rFonts w:ascii="Wingdings" w:hAnsi="Wingdings" w:hint="default"/>
      </w:rPr>
    </w:lvl>
  </w:abstractNum>
  <w:abstractNum w:abstractNumId="75" w15:restartNumberingAfterBreak="0">
    <w:nsid w:val="351235C6"/>
    <w:multiLevelType w:val="hybridMultilevel"/>
    <w:tmpl w:val="5E404B02"/>
    <w:lvl w:ilvl="0" w:tplc="04190001">
      <w:start w:val="1"/>
      <w:numFmt w:val="bullet"/>
      <w:lvlText w:val=""/>
      <w:lvlJc w:val="left"/>
      <w:pPr>
        <w:ind w:left="1022" w:hanging="360"/>
      </w:pPr>
      <w:rPr>
        <w:rFonts w:ascii="Symbol" w:hAnsi="Symbol" w:hint="default"/>
      </w:rPr>
    </w:lvl>
    <w:lvl w:ilvl="1" w:tplc="04190003" w:tentative="1">
      <w:start w:val="1"/>
      <w:numFmt w:val="bullet"/>
      <w:lvlText w:val="o"/>
      <w:lvlJc w:val="left"/>
      <w:pPr>
        <w:ind w:left="1742" w:hanging="360"/>
      </w:pPr>
      <w:rPr>
        <w:rFonts w:ascii="Courier New" w:hAnsi="Courier New" w:hint="default"/>
      </w:rPr>
    </w:lvl>
    <w:lvl w:ilvl="2" w:tplc="04190005" w:tentative="1">
      <w:start w:val="1"/>
      <w:numFmt w:val="bullet"/>
      <w:lvlText w:val=""/>
      <w:lvlJc w:val="left"/>
      <w:pPr>
        <w:ind w:left="2462" w:hanging="360"/>
      </w:pPr>
      <w:rPr>
        <w:rFonts w:ascii="Wingdings" w:hAnsi="Wingdings" w:hint="default"/>
      </w:rPr>
    </w:lvl>
    <w:lvl w:ilvl="3" w:tplc="04190001" w:tentative="1">
      <w:start w:val="1"/>
      <w:numFmt w:val="bullet"/>
      <w:lvlText w:val=""/>
      <w:lvlJc w:val="left"/>
      <w:pPr>
        <w:ind w:left="3182" w:hanging="360"/>
      </w:pPr>
      <w:rPr>
        <w:rFonts w:ascii="Symbol" w:hAnsi="Symbol" w:hint="default"/>
      </w:rPr>
    </w:lvl>
    <w:lvl w:ilvl="4" w:tplc="04190003" w:tentative="1">
      <w:start w:val="1"/>
      <w:numFmt w:val="bullet"/>
      <w:lvlText w:val="o"/>
      <w:lvlJc w:val="left"/>
      <w:pPr>
        <w:ind w:left="3902" w:hanging="360"/>
      </w:pPr>
      <w:rPr>
        <w:rFonts w:ascii="Courier New" w:hAnsi="Courier New" w:hint="default"/>
      </w:rPr>
    </w:lvl>
    <w:lvl w:ilvl="5" w:tplc="04190005" w:tentative="1">
      <w:start w:val="1"/>
      <w:numFmt w:val="bullet"/>
      <w:lvlText w:val=""/>
      <w:lvlJc w:val="left"/>
      <w:pPr>
        <w:ind w:left="4622" w:hanging="360"/>
      </w:pPr>
      <w:rPr>
        <w:rFonts w:ascii="Wingdings" w:hAnsi="Wingdings" w:hint="default"/>
      </w:rPr>
    </w:lvl>
    <w:lvl w:ilvl="6" w:tplc="04190001" w:tentative="1">
      <w:start w:val="1"/>
      <w:numFmt w:val="bullet"/>
      <w:lvlText w:val=""/>
      <w:lvlJc w:val="left"/>
      <w:pPr>
        <w:ind w:left="5342" w:hanging="360"/>
      </w:pPr>
      <w:rPr>
        <w:rFonts w:ascii="Symbol" w:hAnsi="Symbol" w:hint="default"/>
      </w:rPr>
    </w:lvl>
    <w:lvl w:ilvl="7" w:tplc="04190003" w:tentative="1">
      <w:start w:val="1"/>
      <w:numFmt w:val="bullet"/>
      <w:lvlText w:val="o"/>
      <w:lvlJc w:val="left"/>
      <w:pPr>
        <w:ind w:left="6062" w:hanging="360"/>
      </w:pPr>
      <w:rPr>
        <w:rFonts w:ascii="Courier New" w:hAnsi="Courier New" w:hint="default"/>
      </w:rPr>
    </w:lvl>
    <w:lvl w:ilvl="8" w:tplc="04190005" w:tentative="1">
      <w:start w:val="1"/>
      <w:numFmt w:val="bullet"/>
      <w:lvlText w:val=""/>
      <w:lvlJc w:val="left"/>
      <w:pPr>
        <w:ind w:left="6782" w:hanging="360"/>
      </w:pPr>
      <w:rPr>
        <w:rFonts w:ascii="Wingdings" w:hAnsi="Wingdings" w:hint="default"/>
      </w:rPr>
    </w:lvl>
  </w:abstractNum>
  <w:abstractNum w:abstractNumId="76" w15:restartNumberingAfterBreak="0">
    <w:nsid w:val="356D4D8B"/>
    <w:multiLevelType w:val="hybridMultilevel"/>
    <w:tmpl w:val="603EB5F4"/>
    <w:lvl w:ilvl="0" w:tplc="04190001">
      <w:start w:val="1"/>
      <w:numFmt w:val="bullet"/>
      <w:lvlText w:val=""/>
      <w:lvlJc w:val="left"/>
      <w:pPr>
        <w:ind w:left="1008" w:hanging="360"/>
      </w:pPr>
      <w:rPr>
        <w:rFonts w:ascii="Symbol" w:hAnsi="Symbol" w:hint="default"/>
      </w:rPr>
    </w:lvl>
    <w:lvl w:ilvl="1" w:tplc="04190003" w:tentative="1">
      <w:start w:val="1"/>
      <w:numFmt w:val="bullet"/>
      <w:lvlText w:val="o"/>
      <w:lvlJc w:val="left"/>
      <w:pPr>
        <w:ind w:left="1728" w:hanging="360"/>
      </w:pPr>
      <w:rPr>
        <w:rFonts w:ascii="Courier New" w:hAnsi="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77" w15:restartNumberingAfterBreak="0">
    <w:nsid w:val="36064EF9"/>
    <w:multiLevelType w:val="hybridMultilevel"/>
    <w:tmpl w:val="330E1158"/>
    <w:lvl w:ilvl="0" w:tplc="5F7C84E8">
      <w:numFmt w:val="bullet"/>
      <w:lvlText w:val="•"/>
      <w:lvlJc w:val="left"/>
      <w:pPr>
        <w:ind w:left="964" w:hanging="360"/>
      </w:pPr>
      <w:rPr>
        <w:rFonts w:ascii="Times New Roman" w:eastAsia="Times New Roman" w:hAnsi="Times New Roman" w:hint="default"/>
        <w:b/>
        <w:sz w:val="26"/>
      </w:rPr>
    </w:lvl>
    <w:lvl w:ilvl="1" w:tplc="04190003" w:tentative="1">
      <w:start w:val="1"/>
      <w:numFmt w:val="bullet"/>
      <w:lvlText w:val="o"/>
      <w:lvlJc w:val="left"/>
      <w:pPr>
        <w:ind w:left="1742" w:hanging="360"/>
      </w:pPr>
      <w:rPr>
        <w:rFonts w:ascii="Courier New" w:hAnsi="Courier New" w:hint="default"/>
      </w:rPr>
    </w:lvl>
    <w:lvl w:ilvl="2" w:tplc="04190005" w:tentative="1">
      <w:start w:val="1"/>
      <w:numFmt w:val="bullet"/>
      <w:lvlText w:val=""/>
      <w:lvlJc w:val="left"/>
      <w:pPr>
        <w:ind w:left="2462" w:hanging="360"/>
      </w:pPr>
      <w:rPr>
        <w:rFonts w:ascii="Wingdings" w:hAnsi="Wingdings" w:hint="default"/>
      </w:rPr>
    </w:lvl>
    <w:lvl w:ilvl="3" w:tplc="04190001" w:tentative="1">
      <w:start w:val="1"/>
      <w:numFmt w:val="bullet"/>
      <w:lvlText w:val=""/>
      <w:lvlJc w:val="left"/>
      <w:pPr>
        <w:ind w:left="3182" w:hanging="360"/>
      </w:pPr>
      <w:rPr>
        <w:rFonts w:ascii="Symbol" w:hAnsi="Symbol" w:hint="default"/>
      </w:rPr>
    </w:lvl>
    <w:lvl w:ilvl="4" w:tplc="04190003" w:tentative="1">
      <w:start w:val="1"/>
      <w:numFmt w:val="bullet"/>
      <w:lvlText w:val="o"/>
      <w:lvlJc w:val="left"/>
      <w:pPr>
        <w:ind w:left="3902" w:hanging="360"/>
      </w:pPr>
      <w:rPr>
        <w:rFonts w:ascii="Courier New" w:hAnsi="Courier New" w:hint="default"/>
      </w:rPr>
    </w:lvl>
    <w:lvl w:ilvl="5" w:tplc="04190005" w:tentative="1">
      <w:start w:val="1"/>
      <w:numFmt w:val="bullet"/>
      <w:lvlText w:val=""/>
      <w:lvlJc w:val="left"/>
      <w:pPr>
        <w:ind w:left="4622" w:hanging="360"/>
      </w:pPr>
      <w:rPr>
        <w:rFonts w:ascii="Wingdings" w:hAnsi="Wingdings" w:hint="default"/>
      </w:rPr>
    </w:lvl>
    <w:lvl w:ilvl="6" w:tplc="04190001" w:tentative="1">
      <w:start w:val="1"/>
      <w:numFmt w:val="bullet"/>
      <w:lvlText w:val=""/>
      <w:lvlJc w:val="left"/>
      <w:pPr>
        <w:ind w:left="5342" w:hanging="360"/>
      </w:pPr>
      <w:rPr>
        <w:rFonts w:ascii="Symbol" w:hAnsi="Symbol" w:hint="default"/>
      </w:rPr>
    </w:lvl>
    <w:lvl w:ilvl="7" w:tplc="04190003" w:tentative="1">
      <w:start w:val="1"/>
      <w:numFmt w:val="bullet"/>
      <w:lvlText w:val="o"/>
      <w:lvlJc w:val="left"/>
      <w:pPr>
        <w:ind w:left="6062" w:hanging="360"/>
      </w:pPr>
      <w:rPr>
        <w:rFonts w:ascii="Courier New" w:hAnsi="Courier New" w:hint="default"/>
      </w:rPr>
    </w:lvl>
    <w:lvl w:ilvl="8" w:tplc="04190005" w:tentative="1">
      <w:start w:val="1"/>
      <w:numFmt w:val="bullet"/>
      <w:lvlText w:val=""/>
      <w:lvlJc w:val="left"/>
      <w:pPr>
        <w:ind w:left="6782" w:hanging="360"/>
      </w:pPr>
      <w:rPr>
        <w:rFonts w:ascii="Wingdings" w:hAnsi="Wingdings" w:hint="default"/>
      </w:rPr>
    </w:lvl>
  </w:abstractNum>
  <w:abstractNum w:abstractNumId="78" w15:restartNumberingAfterBreak="0">
    <w:nsid w:val="3735193F"/>
    <w:multiLevelType w:val="hybridMultilevel"/>
    <w:tmpl w:val="68528B20"/>
    <w:lvl w:ilvl="0" w:tplc="04190001">
      <w:start w:val="1"/>
      <w:numFmt w:val="bullet"/>
      <w:lvlText w:val=""/>
      <w:lvlJc w:val="left"/>
      <w:pPr>
        <w:ind w:left="955" w:hanging="360"/>
      </w:pPr>
      <w:rPr>
        <w:rFonts w:ascii="Symbol" w:hAnsi="Symbol" w:hint="default"/>
      </w:rPr>
    </w:lvl>
    <w:lvl w:ilvl="1" w:tplc="04190003" w:tentative="1">
      <w:start w:val="1"/>
      <w:numFmt w:val="bullet"/>
      <w:lvlText w:val="o"/>
      <w:lvlJc w:val="left"/>
      <w:pPr>
        <w:ind w:left="1675" w:hanging="360"/>
      </w:pPr>
      <w:rPr>
        <w:rFonts w:ascii="Courier New" w:hAnsi="Courier New" w:cs="Courier New" w:hint="default"/>
      </w:rPr>
    </w:lvl>
    <w:lvl w:ilvl="2" w:tplc="04190005" w:tentative="1">
      <w:start w:val="1"/>
      <w:numFmt w:val="bullet"/>
      <w:lvlText w:val=""/>
      <w:lvlJc w:val="left"/>
      <w:pPr>
        <w:ind w:left="2395" w:hanging="360"/>
      </w:pPr>
      <w:rPr>
        <w:rFonts w:ascii="Wingdings" w:hAnsi="Wingdings" w:hint="default"/>
      </w:rPr>
    </w:lvl>
    <w:lvl w:ilvl="3" w:tplc="04190001" w:tentative="1">
      <w:start w:val="1"/>
      <w:numFmt w:val="bullet"/>
      <w:lvlText w:val=""/>
      <w:lvlJc w:val="left"/>
      <w:pPr>
        <w:ind w:left="3115" w:hanging="360"/>
      </w:pPr>
      <w:rPr>
        <w:rFonts w:ascii="Symbol" w:hAnsi="Symbol" w:hint="default"/>
      </w:rPr>
    </w:lvl>
    <w:lvl w:ilvl="4" w:tplc="04190003" w:tentative="1">
      <w:start w:val="1"/>
      <w:numFmt w:val="bullet"/>
      <w:lvlText w:val="o"/>
      <w:lvlJc w:val="left"/>
      <w:pPr>
        <w:ind w:left="3835" w:hanging="360"/>
      </w:pPr>
      <w:rPr>
        <w:rFonts w:ascii="Courier New" w:hAnsi="Courier New" w:cs="Courier New" w:hint="default"/>
      </w:rPr>
    </w:lvl>
    <w:lvl w:ilvl="5" w:tplc="04190005" w:tentative="1">
      <w:start w:val="1"/>
      <w:numFmt w:val="bullet"/>
      <w:lvlText w:val=""/>
      <w:lvlJc w:val="left"/>
      <w:pPr>
        <w:ind w:left="4555" w:hanging="360"/>
      </w:pPr>
      <w:rPr>
        <w:rFonts w:ascii="Wingdings" w:hAnsi="Wingdings" w:hint="default"/>
      </w:rPr>
    </w:lvl>
    <w:lvl w:ilvl="6" w:tplc="04190001" w:tentative="1">
      <w:start w:val="1"/>
      <w:numFmt w:val="bullet"/>
      <w:lvlText w:val=""/>
      <w:lvlJc w:val="left"/>
      <w:pPr>
        <w:ind w:left="5275" w:hanging="360"/>
      </w:pPr>
      <w:rPr>
        <w:rFonts w:ascii="Symbol" w:hAnsi="Symbol" w:hint="default"/>
      </w:rPr>
    </w:lvl>
    <w:lvl w:ilvl="7" w:tplc="04190003" w:tentative="1">
      <w:start w:val="1"/>
      <w:numFmt w:val="bullet"/>
      <w:lvlText w:val="o"/>
      <w:lvlJc w:val="left"/>
      <w:pPr>
        <w:ind w:left="5995" w:hanging="360"/>
      </w:pPr>
      <w:rPr>
        <w:rFonts w:ascii="Courier New" w:hAnsi="Courier New" w:cs="Courier New" w:hint="default"/>
      </w:rPr>
    </w:lvl>
    <w:lvl w:ilvl="8" w:tplc="04190005" w:tentative="1">
      <w:start w:val="1"/>
      <w:numFmt w:val="bullet"/>
      <w:lvlText w:val=""/>
      <w:lvlJc w:val="left"/>
      <w:pPr>
        <w:ind w:left="6715" w:hanging="360"/>
      </w:pPr>
      <w:rPr>
        <w:rFonts w:ascii="Wingdings" w:hAnsi="Wingdings" w:hint="default"/>
      </w:rPr>
    </w:lvl>
  </w:abstractNum>
  <w:abstractNum w:abstractNumId="79" w15:restartNumberingAfterBreak="0">
    <w:nsid w:val="37904FF6"/>
    <w:multiLevelType w:val="hybridMultilevel"/>
    <w:tmpl w:val="89E6E66E"/>
    <w:lvl w:ilvl="0" w:tplc="B02E6EF4">
      <w:start w:val="1"/>
      <w:numFmt w:val="bullet"/>
      <w:lvlText w:val="–"/>
      <w:lvlJc w:val="left"/>
      <w:pPr>
        <w:ind w:left="349" w:firstLine="680"/>
      </w:pPr>
      <w:rPr>
        <w:rFonts w:ascii="Times New Roman" w:hAnsi="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80" w15:restartNumberingAfterBreak="0">
    <w:nsid w:val="379A3D07"/>
    <w:multiLevelType w:val="hybridMultilevel"/>
    <w:tmpl w:val="1F3C83A8"/>
    <w:lvl w:ilvl="0" w:tplc="04190001">
      <w:start w:val="1"/>
      <w:numFmt w:val="bullet"/>
      <w:lvlText w:val=""/>
      <w:lvlJc w:val="left"/>
      <w:pPr>
        <w:ind w:left="1022" w:hanging="360"/>
      </w:pPr>
      <w:rPr>
        <w:rFonts w:ascii="Symbol" w:hAnsi="Symbol" w:hint="default"/>
      </w:rPr>
    </w:lvl>
    <w:lvl w:ilvl="1" w:tplc="04190003" w:tentative="1">
      <w:start w:val="1"/>
      <w:numFmt w:val="bullet"/>
      <w:lvlText w:val="o"/>
      <w:lvlJc w:val="left"/>
      <w:pPr>
        <w:ind w:left="1742" w:hanging="360"/>
      </w:pPr>
      <w:rPr>
        <w:rFonts w:ascii="Courier New" w:hAnsi="Courier New" w:hint="default"/>
      </w:rPr>
    </w:lvl>
    <w:lvl w:ilvl="2" w:tplc="04190005" w:tentative="1">
      <w:start w:val="1"/>
      <w:numFmt w:val="bullet"/>
      <w:lvlText w:val=""/>
      <w:lvlJc w:val="left"/>
      <w:pPr>
        <w:ind w:left="2462" w:hanging="360"/>
      </w:pPr>
      <w:rPr>
        <w:rFonts w:ascii="Wingdings" w:hAnsi="Wingdings" w:hint="default"/>
      </w:rPr>
    </w:lvl>
    <w:lvl w:ilvl="3" w:tplc="04190001" w:tentative="1">
      <w:start w:val="1"/>
      <w:numFmt w:val="bullet"/>
      <w:lvlText w:val=""/>
      <w:lvlJc w:val="left"/>
      <w:pPr>
        <w:ind w:left="3182" w:hanging="360"/>
      </w:pPr>
      <w:rPr>
        <w:rFonts w:ascii="Symbol" w:hAnsi="Symbol" w:hint="default"/>
      </w:rPr>
    </w:lvl>
    <w:lvl w:ilvl="4" w:tplc="04190003" w:tentative="1">
      <w:start w:val="1"/>
      <w:numFmt w:val="bullet"/>
      <w:lvlText w:val="o"/>
      <w:lvlJc w:val="left"/>
      <w:pPr>
        <w:ind w:left="3902" w:hanging="360"/>
      </w:pPr>
      <w:rPr>
        <w:rFonts w:ascii="Courier New" w:hAnsi="Courier New" w:hint="default"/>
      </w:rPr>
    </w:lvl>
    <w:lvl w:ilvl="5" w:tplc="04190005" w:tentative="1">
      <w:start w:val="1"/>
      <w:numFmt w:val="bullet"/>
      <w:lvlText w:val=""/>
      <w:lvlJc w:val="left"/>
      <w:pPr>
        <w:ind w:left="4622" w:hanging="360"/>
      </w:pPr>
      <w:rPr>
        <w:rFonts w:ascii="Wingdings" w:hAnsi="Wingdings" w:hint="default"/>
      </w:rPr>
    </w:lvl>
    <w:lvl w:ilvl="6" w:tplc="04190001" w:tentative="1">
      <w:start w:val="1"/>
      <w:numFmt w:val="bullet"/>
      <w:lvlText w:val=""/>
      <w:lvlJc w:val="left"/>
      <w:pPr>
        <w:ind w:left="5342" w:hanging="360"/>
      </w:pPr>
      <w:rPr>
        <w:rFonts w:ascii="Symbol" w:hAnsi="Symbol" w:hint="default"/>
      </w:rPr>
    </w:lvl>
    <w:lvl w:ilvl="7" w:tplc="04190003" w:tentative="1">
      <w:start w:val="1"/>
      <w:numFmt w:val="bullet"/>
      <w:lvlText w:val="o"/>
      <w:lvlJc w:val="left"/>
      <w:pPr>
        <w:ind w:left="6062" w:hanging="360"/>
      </w:pPr>
      <w:rPr>
        <w:rFonts w:ascii="Courier New" w:hAnsi="Courier New" w:hint="default"/>
      </w:rPr>
    </w:lvl>
    <w:lvl w:ilvl="8" w:tplc="04190005" w:tentative="1">
      <w:start w:val="1"/>
      <w:numFmt w:val="bullet"/>
      <w:lvlText w:val=""/>
      <w:lvlJc w:val="left"/>
      <w:pPr>
        <w:ind w:left="6782" w:hanging="360"/>
      </w:pPr>
      <w:rPr>
        <w:rFonts w:ascii="Wingdings" w:hAnsi="Wingdings" w:hint="default"/>
      </w:rPr>
    </w:lvl>
  </w:abstractNum>
  <w:abstractNum w:abstractNumId="81" w15:restartNumberingAfterBreak="0">
    <w:nsid w:val="38DD3D4B"/>
    <w:multiLevelType w:val="hybridMultilevel"/>
    <w:tmpl w:val="0792D95C"/>
    <w:lvl w:ilvl="0" w:tplc="04190005">
      <w:start w:val="1"/>
      <w:numFmt w:val="bullet"/>
      <w:lvlText w:val=""/>
      <w:lvlJc w:val="left"/>
      <w:pPr>
        <w:ind w:left="1022" w:hanging="360"/>
      </w:pPr>
      <w:rPr>
        <w:rFonts w:ascii="Wingdings" w:hAnsi="Wingdings" w:hint="default"/>
      </w:rPr>
    </w:lvl>
    <w:lvl w:ilvl="1" w:tplc="04190003" w:tentative="1">
      <w:start w:val="1"/>
      <w:numFmt w:val="bullet"/>
      <w:lvlText w:val="o"/>
      <w:lvlJc w:val="left"/>
      <w:pPr>
        <w:ind w:left="1742" w:hanging="360"/>
      </w:pPr>
      <w:rPr>
        <w:rFonts w:ascii="Courier New" w:hAnsi="Courier New" w:hint="default"/>
      </w:rPr>
    </w:lvl>
    <w:lvl w:ilvl="2" w:tplc="04190005" w:tentative="1">
      <w:start w:val="1"/>
      <w:numFmt w:val="bullet"/>
      <w:lvlText w:val=""/>
      <w:lvlJc w:val="left"/>
      <w:pPr>
        <w:ind w:left="2462" w:hanging="360"/>
      </w:pPr>
      <w:rPr>
        <w:rFonts w:ascii="Wingdings" w:hAnsi="Wingdings" w:hint="default"/>
      </w:rPr>
    </w:lvl>
    <w:lvl w:ilvl="3" w:tplc="04190001" w:tentative="1">
      <w:start w:val="1"/>
      <w:numFmt w:val="bullet"/>
      <w:lvlText w:val=""/>
      <w:lvlJc w:val="left"/>
      <w:pPr>
        <w:ind w:left="3182" w:hanging="360"/>
      </w:pPr>
      <w:rPr>
        <w:rFonts w:ascii="Symbol" w:hAnsi="Symbol" w:hint="default"/>
      </w:rPr>
    </w:lvl>
    <w:lvl w:ilvl="4" w:tplc="04190003" w:tentative="1">
      <w:start w:val="1"/>
      <w:numFmt w:val="bullet"/>
      <w:lvlText w:val="o"/>
      <w:lvlJc w:val="left"/>
      <w:pPr>
        <w:ind w:left="3902" w:hanging="360"/>
      </w:pPr>
      <w:rPr>
        <w:rFonts w:ascii="Courier New" w:hAnsi="Courier New" w:hint="default"/>
      </w:rPr>
    </w:lvl>
    <w:lvl w:ilvl="5" w:tplc="04190005" w:tentative="1">
      <w:start w:val="1"/>
      <w:numFmt w:val="bullet"/>
      <w:lvlText w:val=""/>
      <w:lvlJc w:val="left"/>
      <w:pPr>
        <w:ind w:left="4622" w:hanging="360"/>
      </w:pPr>
      <w:rPr>
        <w:rFonts w:ascii="Wingdings" w:hAnsi="Wingdings" w:hint="default"/>
      </w:rPr>
    </w:lvl>
    <w:lvl w:ilvl="6" w:tplc="04190001" w:tentative="1">
      <w:start w:val="1"/>
      <w:numFmt w:val="bullet"/>
      <w:lvlText w:val=""/>
      <w:lvlJc w:val="left"/>
      <w:pPr>
        <w:ind w:left="5342" w:hanging="360"/>
      </w:pPr>
      <w:rPr>
        <w:rFonts w:ascii="Symbol" w:hAnsi="Symbol" w:hint="default"/>
      </w:rPr>
    </w:lvl>
    <w:lvl w:ilvl="7" w:tplc="04190003" w:tentative="1">
      <w:start w:val="1"/>
      <w:numFmt w:val="bullet"/>
      <w:lvlText w:val="o"/>
      <w:lvlJc w:val="left"/>
      <w:pPr>
        <w:ind w:left="6062" w:hanging="360"/>
      </w:pPr>
      <w:rPr>
        <w:rFonts w:ascii="Courier New" w:hAnsi="Courier New" w:hint="default"/>
      </w:rPr>
    </w:lvl>
    <w:lvl w:ilvl="8" w:tplc="04190005" w:tentative="1">
      <w:start w:val="1"/>
      <w:numFmt w:val="bullet"/>
      <w:lvlText w:val=""/>
      <w:lvlJc w:val="left"/>
      <w:pPr>
        <w:ind w:left="6782" w:hanging="360"/>
      </w:pPr>
      <w:rPr>
        <w:rFonts w:ascii="Wingdings" w:hAnsi="Wingdings" w:hint="default"/>
      </w:rPr>
    </w:lvl>
  </w:abstractNum>
  <w:abstractNum w:abstractNumId="82" w15:restartNumberingAfterBreak="0">
    <w:nsid w:val="395D5624"/>
    <w:multiLevelType w:val="hybridMultilevel"/>
    <w:tmpl w:val="E59A0106"/>
    <w:lvl w:ilvl="0" w:tplc="5F7C84E8">
      <w:numFmt w:val="bullet"/>
      <w:lvlText w:val="•"/>
      <w:lvlJc w:val="left"/>
      <w:pPr>
        <w:ind w:left="1022" w:hanging="360"/>
      </w:pPr>
      <w:rPr>
        <w:rFonts w:ascii="Times New Roman" w:eastAsia="Times New Roman" w:hAnsi="Times New Roman" w:hint="default"/>
        <w:b/>
        <w:sz w:val="26"/>
      </w:rPr>
    </w:lvl>
    <w:lvl w:ilvl="1" w:tplc="04190003" w:tentative="1">
      <w:start w:val="1"/>
      <w:numFmt w:val="bullet"/>
      <w:lvlText w:val="o"/>
      <w:lvlJc w:val="left"/>
      <w:pPr>
        <w:ind w:left="1742" w:hanging="360"/>
      </w:pPr>
      <w:rPr>
        <w:rFonts w:ascii="Courier New" w:hAnsi="Courier New" w:hint="default"/>
      </w:rPr>
    </w:lvl>
    <w:lvl w:ilvl="2" w:tplc="04190005" w:tentative="1">
      <w:start w:val="1"/>
      <w:numFmt w:val="bullet"/>
      <w:lvlText w:val=""/>
      <w:lvlJc w:val="left"/>
      <w:pPr>
        <w:ind w:left="2462" w:hanging="360"/>
      </w:pPr>
      <w:rPr>
        <w:rFonts w:ascii="Wingdings" w:hAnsi="Wingdings" w:hint="default"/>
      </w:rPr>
    </w:lvl>
    <w:lvl w:ilvl="3" w:tplc="04190001" w:tentative="1">
      <w:start w:val="1"/>
      <w:numFmt w:val="bullet"/>
      <w:lvlText w:val=""/>
      <w:lvlJc w:val="left"/>
      <w:pPr>
        <w:ind w:left="3182" w:hanging="360"/>
      </w:pPr>
      <w:rPr>
        <w:rFonts w:ascii="Symbol" w:hAnsi="Symbol" w:hint="default"/>
      </w:rPr>
    </w:lvl>
    <w:lvl w:ilvl="4" w:tplc="04190003" w:tentative="1">
      <w:start w:val="1"/>
      <w:numFmt w:val="bullet"/>
      <w:lvlText w:val="o"/>
      <w:lvlJc w:val="left"/>
      <w:pPr>
        <w:ind w:left="3902" w:hanging="360"/>
      </w:pPr>
      <w:rPr>
        <w:rFonts w:ascii="Courier New" w:hAnsi="Courier New" w:hint="default"/>
      </w:rPr>
    </w:lvl>
    <w:lvl w:ilvl="5" w:tplc="04190005" w:tentative="1">
      <w:start w:val="1"/>
      <w:numFmt w:val="bullet"/>
      <w:lvlText w:val=""/>
      <w:lvlJc w:val="left"/>
      <w:pPr>
        <w:ind w:left="4622" w:hanging="360"/>
      </w:pPr>
      <w:rPr>
        <w:rFonts w:ascii="Wingdings" w:hAnsi="Wingdings" w:hint="default"/>
      </w:rPr>
    </w:lvl>
    <w:lvl w:ilvl="6" w:tplc="04190001" w:tentative="1">
      <w:start w:val="1"/>
      <w:numFmt w:val="bullet"/>
      <w:lvlText w:val=""/>
      <w:lvlJc w:val="left"/>
      <w:pPr>
        <w:ind w:left="5342" w:hanging="360"/>
      </w:pPr>
      <w:rPr>
        <w:rFonts w:ascii="Symbol" w:hAnsi="Symbol" w:hint="default"/>
      </w:rPr>
    </w:lvl>
    <w:lvl w:ilvl="7" w:tplc="04190003" w:tentative="1">
      <w:start w:val="1"/>
      <w:numFmt w:val="bullet"/>
      <w:lvlText w:val="o"/>
      <w:lvlJc w:val="left"/>
      <w:pPr>
        <w:ind w:left="6062" w:hanging="360"/>
      </w:pPr>
      <w:rPr>
        <w:rFonts w:ascii="Courier New" w:hAnsi="Courier New" w:hint="default"/>
      </w:rPr>
    </w:lvl>
    <w:lvl w:ilvl="8" w:tplc="04190005" w:tentative="1">
      <w:start w:val="1"/>
      <w:numFmt w:val="bullet"/>
      <w:lvlText w:val=""/>
      <w:lvlJc w:val="left"/>
      <w:pPr>
        <w:ind w:left="6782" w:hanging="360"/>
      </w:pPr>
      <w:rPr>
        <w:rFonts w:ascii="Wingdings" w:hAnsi="Wingdings" w:hint="default"/>
      </w:rPr>
    </w:lvl>
  </w:abstractNum>
  <w:abstractNum w:abstractNumId="83" w15:restartNumberingAfterBreak="0">
    <w:nsid w:val="3B253E7E"/>
    <w:multiLevelType w:val="hybridMultilevel"/>
    <w:tmpl w:val="DD14FC52"/>
    <w:lvl w:ilvl="0" w:tplc="04190001">
      <w:start w:val="1"/>
      <w:numFmt w:val="bullet"/>
      <w:lvlText w:val=""/>
      <w:lvlJc w:val="left"/>
      <w:pPr>
        <w:ind w:left="1022" w:hanging="360"/>
      </w:pPr>
      <w:rPr>
        <w:rFonts w:ascii="Symbol" w:hAnsi="Symbol" w:hint="default"/>
      </w:rPr>
    </w:lvl>
    <w:lvl w:ilvl="1" w:tplc="04190003" w:tentative="1">
      <w:start w:val="1"/>
      <w:numFmt w:val="bullet"/>
      <w:lvlText w:val="o"/>
      <w:lvlJc w:val="left"/>
      <w:pPr>
        <w:ind w:left="1742" w:hanging="360"/>
      </w:pPr>
      <w:rPr>
        <w:rFonts w:ascii="Courier New" w:hAnsi="Courier New" w:hint="default"/>
      </w:rPr>
    </w:lvl>
    <w:lvl w:ilvl="2" w:tplc="04190005" w:tentative="1">
      <w:start w:val="1"/>
      <w:numFmt w:val="bullet"/>
      <w:lvlText w:val=""/>
      <w:lvlJc w:val="left"/>
      <w:pPr>
        <w:ind w:left="2462" w:hanging="360"/>
      </w:pPr>
      <w:rPr>
        <w:rFonts w:ascii="Wingdings" w:hAnsi="Wingdings" w:hint="default"/>
      </w:rPr>
    </w:lvl>
    <w:lvl w:ilvl="3" w:tplc="04190001" w:tentative="1">
      <w:start w:val="1"/>
      <w:numFmt w:val="bullet"/>
      <w:lvlText w:val=""/>
      <w:lvlJc w:val="left"/>
      <w:pPr>
        <w:ind w:left="3182" w:hanging="360"/>
      </w:pPr>
      <w:rPr>
        <w:rFonts w:ascii="Symbol" w:hAnsi="Symbol" w:hint="default"/>
      </w:rPr>
    </w:lvl>
    <w:lvl w:ilvl="4" w:tplc="04190003" w:tentative="1">
      <w:start w:val="1"/>
      <w:numFmt w:val="bullet"/>
      <w:lvlText w:val="o"/>
      <w:lvlJc w:val="left"/>
      <w:pPr>
        <w:ind w:left="3902" w:hanging="360"/>
      </w:pPr>
      <w:rPr>
        <w:rFonts w:ascii="Courier New" w:hAnsi="Courier New" w:hint="default"/>
      </w:rPr>
    </w:lvl>
    <w:lvl w:ilvl="5" w:tplc="04190005" w:tentative="1">
      <w:start w:val="1"/>
      <w:numFmt w:val="bullet"/>
      <w:lvlText w:val=""/>
      <w:lvlJc w:val="left"/>
      <w:pPr>
        <w:ind w:left="4622" w:hanging="360"/>
      </w:pPr>
      <w:rPr>
        <w:rFonts w:ascii="Wingdings" w:hAnsi="Wingdings" w:hint="default"/>
      </w:rPr>
    </w:lvl>
    <w:lvl w:ilvl="6" w:tplc="04190001" w:tentative="1">
      <w:start w:val="1"/>
      <w:numFmt w:val="bullet"/>
      <w:lvlText w:val=""/>
      <w:lvlJc w:val="left"/>
      <w:pPr>
        <w:ind w:left="5342" w:hanging="360"/>
      </w:pPr>
      <w:rPr>
        <w:rFonts w:ascii="Symbol" w:hAnsi="Symbol" w:hint="default"/>
      </w:rPr>
    </w:lvl>
    <w:lvl w:ilvl="7" w:tplc="04190003" w:tentative="1">
      <w:start w:val="1"/>
      <w:numFmt w:val="bullet"/>
      <w:lvlText w:val="o"/>
      <w:lvlJc w:val="left"/>
      <w:pPr>
        <w:ind w:left="6062" w:hanging="360"/>
      </w:pPr>
      <w:rPr>
        <w:rFonts w:ascii="Courier New" w:hAnsi="Courier New" w:hint="default"/>
      </w:rPr>
    </w:lvl>
    <w:lvl w:ilvl="8" w:tplc="04190005" w:tentative="1">
      <w:start w:val="1"/>
      <w:numFmt w:val="bullet"/>
      <w:lvlText w:val=""/>
      <w:lvlJc w:val="left"/>
      <w:pPr>
        <w:ind w:left="6782" w:hanging="360"/>
      </w:pPr>
      <w:rPr>
        <w:rFonts w:ascii="Wingdings" w:hAnsi="Wingdings" w:hint="default"/>
      </w:rPr>
    </w:lvl>
  </w:abstractNum>
  <w:abstractNum w:abstractNumId="84" w15:restartNumberingAfterBreak="0">
    <w:nsid w:val="3BC35DE3"/>
    <w:multiLevelType w:val="hybridMultilevel"/>
    <w:tmpl w:val="AF862BBC"/>
    <w:lvl w:ilvl="0" w:tplc="04190001">
      <w:start w:val="1"/>
      <w:numFmt w:val="bullet"/>
      <w:lvlText w:val=""/>
      <w:lvlJc w:val="left"/>
      <w:pPr>
        <w:ind w:left="1022" w:hanging="360"/>
      </w:pPr>
      <w:rPr>
        <w:rFonts w:ascii="Symbol" w:hAnsi="Symbol" w:hint="default"/>
      </w:rPr>
    </w:lvl>
    <w:lvl w:ilvl="1" w:tplc="04190003" w:tentative="1">
      <w:start w:val="1"/>
      <w:numFmt w:val="bullet"/>
      <w:lvlText w:val="o"/>
      <w:lvlJc w:val="left"/>
      <w:pPr>
        <w:ind w:left="1742" w:hanging="360"/>
      </w:pPr>
      <w:rPr>
        <w:rFonts w:ascii="Courier New" w:hAnsi="Courier New" w:hint="default"/>
      </w:rPr>
    </w:lvl>
    <w:lvl w:ilvl="2" w:tplc="04190005" w:tentative="1">
      <w:start w:val="1"/>
      <w:numFmt w:val="bullet"/>
      <w:lvlText w:val=""/>
      <w:lvlJc w:val="left"/>
      <w:pPr>
        <w:ind w:left="2462" w:hanging="360"/>
      </w:pPr>
      <w:rPr>
        <w:rFonts w:ascii="Wingdings" w:hAnsi="Wingdings" w:hint="default"/>
      </w:rPr>
    </w:lvl>
    <w:lvl w:ilvl="3" w:tplc="04190001" w:tentative="1">
      <w:start w:val="1"/>
      <w:numFmt w:val="bullet"/>
      <w:lvlText w:val=""/>
      <w:lvlJc w:val="left"/>
      <w:pPr>
        <w:ind w:left="3182" w:hanging="360"/>
      </w:pPr>
      <w:rPr>
        <w:rFonts w:ascii="Symbol" w:hAnsi="Symbol" w:hint="default"/>
      </w:rPr>
    </w:lvl>
    <w:lvl w:ilvl="4" w:tplc="04190003" w:tentative="1">
      <w:start w:val="1"/>
      <w:numFmt w:val="bullet"/>
      <w:lvlText w:val="o"/>
      <w:lvlJc w:val="left"/>
      <w:pPr>
        <w:ind w:left="3902" w:hanging="360"/>
      </w:pPr>
      <w:rPr>
        <w:rFonts w:ascii="Courier New" w:hAnsi="Courier New" w:hint="default"/>
      </w:rPr>
    </w:lvl>
    <w:lvl w:ilvl="5" w:tplc="04190005" w:tentative="1">
      <w:start w:val="1"/>
      <w:numFmt w:val="bullet"/>
      <w:lvlText w:val=""/>
      <w:lvlJc w:val="left"/>
      <w:pPr>
        <w:ind w:left="4622" w:hanging="360"/>
      </w:pPr>
      <w:rPr>
        <w:rFonts w:ascii="Wingdings" w:hAnsi="Wingdings" w:hint="default"/>
      </w:rPr>
    </w:lvl>
    <w:lvl w:ilvl="6" w:tplc="04190001" w:tentative="1">
      <w:start w:val="1"/>
      <w:numFmt w:val="bullet"/>
      <w:lvlText w:val=""/>
      <w:lvlJc w:val="left"/>
      <w:pPr>
        <w:ind w:left="5342" w:hanging="360"/>
      </w:pPr>
      <w:rPr>
        <w:rFonts w:ascii="Symbol" w:hAnsi="Symbol" w:hint="default"/>
      </w:rPr>
    </w:lvl>
    <w:lvl w:ilvl="7" w:tplc="04190003" w:tentative="1">
      <w:start w:val="1"/>
      <w:numFmt w:val="bullet"/>
      <w:lvlText w:val="o"/>
      <w:lvlJc w:val="left"/>
      <w:pPr>
        <w:ind w:left="6062" w:hanging="360"/>
      </w:pPr>
      <w:rPr>
        <w:rFonts w:ascii="Courier New" w:hAnsi="Courier New" w:hint="default"/>
      </w:rPr>
    </w:lvl>
    <w:lvl w:ilvl="8" w:tplc="04190005" w:tentative="1">
      <w:start w:val="1"/>
      <w:numFmt w:val="bullet"/>
      <w:lvlText w:val=""/>
      <w:lvlJc w:val="left"/>
      <w:pPr>
        <w:ind w:left="6782" w:hanging="360"/>
      </w:pPr>
      <w:rPr>
        <w:rFonts w:ascii="Wingdings" w:hAnsi="Wingdings" w:hint="default"/>
      </w:rPr>
    </w:lvl>
  </w:abstractNum>
  <w:abstractNum w:abstractNumId="85" w15:restartNumberingAfterBreak="0">
    <w:nsid w:val="3BDA5DEB"/>
    <w:multiLevelType w:val="hybridMultilevel"/>
    <w:tmpl w:val="5AC83F5E"/>
    <w:lvl w:ilvl="0" w:tplc="04190001">
      <w:start w:val="1"/>
      <w:numFmt w:val="bullet"/>
      <w:lvlText w:val=""/>
      <w:lvlJc w:val="left"/>
      <w:pPr>
        <w:ind w:left="1022" w:hanging="360"/>
      </w:pPr>
      <w:rPr>
        <w:rFonts w:ascii="Symbol" w:hAnsi="Symbol" w:hint="default"/>
      </w:rPr>
    </w:lvl>
    <w:lvl w:ilvl="1" w:tplc="04190003" w:tentative="1">
      <w:start w:val="1"/>
      <w:numFmt w:val="bullet"/>
      <w:lvlText w:val="o"/>
      <w:lvlJc w:val="left"/>
      <w:pPr>
        <w:ind w:left="1742" w:hanging="360"/>
      </w:pPr>
      <w:rPr>
        <w:rFonts w:ascii="Courier New" w:hAnsi="Courier New" w:hint="default"/>
      </w:rPr>
    </w:lvl>
    <w:lvl w:ilvl="2" w:tplc="04190005" w:tentative="1">
      <w:start w:val="1"/>
      <w:numFmt w:val="bullet"/>
      <w:lvlText w:val=""/>
      <w:lvlJc w:val="left"/>
      <w:pPr>
        <w:ind w:left="2462" w:hanging="360"/>
      </w:pPr>
      <w:rPr>
        <w:rFonts w:ascii="Wingdings" w:hAnsi="Wingdings" w:hint="default"/>
      </w:rPr>
    </w:lvl>
    <w:lvl w:ilvl="3" w:tplc="04190001" w:tentative="1">
      <w:start w:val="1"/>
      <w:numFmt w:val="bullet"/>
      <w:lvlText w:val=""/>
      <w:lvlJc w:val="left"/>
      <w:pPr>
        <w:ind w:left="3182" w:hanging="360"/>
      </w:pPr>
      <w:rPr>
        <w:rFonts w:ascii="Symbol" w:hAnsi="Symbol" w:hint="default"/>
      </w:rPr>
    </w:lvl>
    <w:lvl w:ilvl="4" w:tplc="04190003" w:tentative="1">
      <w:start w:val="1"/>
      <w:numFmt w:val="bullet"/>
      <w:lvlText w:val="o"/>
      <w:lvlJc w:val="left"/>
      <w:pPr>
        <w:ind w:left="3902" w:hanging="360"/>
      </w:pPr>
      <w:rPr>
        <w:rFonts w:ascii="Courier New" w:hAnsi="Courier New" w:hint="default"/>
      </w:rPr>
    </w:lvl>
    <w:lvl w:ilvl="5" w:tplc="04190005" w:tentative="1">
      <w:start w:val="1"/>
      <w:numFmt w:val="bullet"/>
      <w:lvlText w:val=""/>
      <w:lvlJc w:val="left"/>
      <w:pPr>
        <w:ind w:left="4622" w:hanging="360"/>
      </w:pPr>
      <w:rPr>
        <w:rFonts w:ascii="Wingdings" w:hAnsi="Wingdings" w:hint="default"/>
      </w:rPr>
    </w:lvl>
    <w:lvl w:ilvl="6" w:tplc="04190001" w:tentative="1">
      <w:start w:val="1"/>
      <w:numFmt w:val="bullet"/>
      <w:lvlText w:val=""/>
      <w:lvlJc w:val="left"/>
      <w:pPr>
        <w:ind w:left="5342" w:hanging="360"/>
      </w:pPr>
      <w:rPr>
        <w:rFonts w:ascii="Symbol" w:hAnsi="Symbol" w:hint="default"/>
      </w:rPr>
    </w:lvl>
    <w:lvl w:ilvl="7" w:tplc="04190003" w:tentative="1">
      <w:start w:val="1"/>
      <w:numFmt w:val="bullet"/>
      <w:lvlText w:val="o"/>
      <w:lvlJc w:val="left"/>
      <w:pPr>
        <w:ind w:left="6062" w:hanging="360"/>
      </w:pPr>
      <w:rPr>
        <w:rFonts w:ascii="Courier New" w:hAnsi="Courier New" w:hint="default"/>
      </w:rPr>
    </w:lvl>
    <w:lvl w:ilvl="8" w:tplc="04190005" w:tentative="1">
      <w:start w:val="1"/>
      <w:numFmt w:val="bullet"/>
      <w:lvlText w:val=""/>
      <w:lvlJc w:val="left"/>
      <w:pPr>
        <w:ind w:left="6782" w:hanging="360"/>
      </w:pPr>
      <w:rPr>
        <w:rFonts w:ascii="Wingdings" w:hAnsi="Wingdings" w:hint="default"/>
      </w:rPr>
    </w:lvl>
  </w:abstractNum>
  <w:abstractNum w:abstractNumId="86" w15:restartNumberingAfterBreak="0">
    <w:nsid w:val="3C5300BF"/>
    <w:multiLevelType w:val="hybridMultilevel"/>
    <w:tmpl w:val="14D0E93C"/>
    <w:lvl w:ilvl="0" w:tplc="04190001">
      <w:start w:val="1"/>
      <w:numFmt w:val="bullet"/>
      <w:lvlText w:val=""/>
      <w:lvlJc w:val="left"/>
      <w:pPr>
        <w:ind w:left="1022" w:hanging="360"/>
      </w:pPr>
      <w:rPr>
        <w:rFonts w:ascii="Symbol" w:hAnsi="Symbol" w:hint="default"/>
      </w:rPr>
    </w:lvl>
    <w:lvl w:ilvl="1" w:tplc="04190003" w:tentative="1">
      <w:start w:val="1"/>
      <w:numFmt w:val="bullet"/>
      <w:lvlText w:val="o"/>
      <w:lvlJc w:val="left"/>
      <w:pPr>
        <w:ind w:left="1742" w:hanging="360"/>
      </w:pPr>
      <w:rPr>
        <w:rFonts w:ascii="Courier New" w:hAnsi="Courier New" w:hint="default"/>
      </w:rPr>
    </w:lvl>
    <w:lvl w:ilvl="2" w:tplc="04190005" w:tentative="1">
      <w:start w:val="1"/>
      <w:numFmt w:val="bullet"/>
      <w:lvlText w:val=""/>
      <w:lvlJc w:val="left"/>
      <w:pPr>
        <w:ind w:left="2462" w:hanging="360"/>
      </w:pPr>
      <w:rPr>
        <w:rFonts w:ascii="Wingdings" w:hAnsi="Wingdings" w:hint="default"/>
      </w:rPr>
    </w:lvl>
    <w:lvl w:ilvl="3" w:tplc="04190001" w:tentative="1">
      <w:start w:val="1"/>
      <w:numFmt w:val="bullet"/>
      <w:lvlText w:val=""/>
      <w:lvlJc w:val="left"/>
      <w:pPr>
        <w:ind w:left="3182" w:hanging="360"/>
      </w:pPr>
      <w:rPr>
        <w:rFonts w:ascii="Symbol" w:hAnsi="Symbol" w:hint="default"/>
      </w:rPr>
    </w:lvl>
    <w:lvl w:ilvl="4" w:tplc="04190003" w:tentative="1">
      <w:start w:val="1"/>
      <w:numFmt w:val="bullet"/>
      <w:lvlText w:val="o"/>
      <w:lvlJc w:val="left"/>
      <w:pPr>
        <w:ind w:left="3902" w:hanging="360"/>
      </w:pPr>
      <w:rPr>
        <w:rFonts w:ascii="Courier New" w:hAnsi="Courier New" w:hint="default"/>
      </w:rPr>
    </w:lvl>
    <w:lvl w:ilvl="5" w:tplc="04190005" w:tentative="1">
      <w:start w:val="1"/>
      <w:numFmt w:val="bullet"/>
      <w:lvlText w:val=""/>
      <w:lvlJc w:val="left"/>
      <w:pPr>
        <w:ind w:left="4622" w:hanging="360"/>
      </w:pPr>
      <w:rPr>
        <w:rFonts w:ascii="Wingdings" w:hAnsi="Wingdings" w:hint="default"/>
      </w:rPr>
    </w:lvl>
    <w:lvl w:ilvl="6" w:tplc="04190001" w:tentative="1">
      <w:start w:val="1"/>
      <w:numFmt w:val="bullet"/>
      <w:lvlText w:val=""/>
      <w:lvlJc w:val="left"/>
      <w:pPr>
        <w:ind w:left="5342" w:hanging="360"/>
      </w:pPr>
      <w:rPr>
        <w:rFonts w:ascii="Symbol" w:hAnsi="Symbol" w:hint="default"/>
      </w:rPr>
    </w:lvl>
    <w:lvl w:ilvl="7" w:tplc="04190003" w:tentative="1">
      <w:start w:val="1"/>
      <w:numFmt w:val="bullet"/>
      <w:lvlText w:val="o"/>
      <w:lvlJc w:val="left"/>
      <w:pPr>
        <w:ind w:left="6062" w:hanging="360"/>
      </w:pPr>
      <w:rPr>
        <w:rFonts w:ascii="Courier New" w:hAnsi="Courier New" w:hint="default"/>
      </w:rPr>
    </w:lvl>
    <w:lvl w:ilvl="8" w:tplc="04190005" w:tentative="1">
      <w:start w:val="1"/>
      <w:numFmt w:val="bullet"/>
      <w:lvlText w:val=""/>
      <w:lvlJc w:val="left"/>
      <w:pPr>
        <w:ind w:left="6782" w:hanging="360"/>
      </w:pPr>
      <w:rPr>
        <w:rFonts w:ascii="Wingdings" w:hAnsi="Wingdings" w:hint="default"/>
      </w:rPr>
    </w:lvl>
  </w:abstractNum>
  <w:abstractNum w:abstractNumId="87" w15:restartNumberingAfterBreak="0">
    <w:nsid w:val="3E0036E7"/>
    <w:multiLevelType w:val="hybridMultilevel"/>
    <w:tmpl w:val="BEA426BC"/>
    <w:lvl w:ilvl="0" w:tplc="04190001">
      <w:start w:val="1"/>
      <w:numFmt w:val="bullet"/>
      <w:lvlText w:val=""/>
      <w:lvlJc w:val="left"/>
      <w:pPr>
        <w:ind w:left="1022" w:hanging="360"/>
      </w:pPr>
      <w:rPr>
        <w:rFonts w:ascii="Symbol" w:hAnsi="Symbol" w:hint="default"/>
      </w:rPr>
    </w:lvl>
    <w:lvl w:ilvl="1" w:tplc="04190003" w:tentative="1">
      <w:start w:val="1"/>
      <w:numFmt w:val="bullet"/>
      <w:lvlText w:val="o"/>
      <w:lvlJc w:val="left"/>
      <w:pPr>
        <w:ind w:left="1742" w:hanging="360"/>
      </w:pPr>
      <w:rPr>
        <w:rFonts w:ascii="Courier New" w:hAnsi="Courier New" w:hint="default"/>
      </w:rPr>
    </w:lvl>
    <w:lvl w:ilvl="2" w:tplc="04190005" w:tentative="1">
      <w:start w:val="1"/>
      <w:numFmt w:val="bullet"/>
      <w:lvlText w:val=""/>
      <w:lvlJc w:val="left"/>
      <w:pPr>
        <w:ind w:left="2462" w:hanging="360"/>
      </w:pPr>
      <w:rPr>
        <w:rFonts w:ascii="Wingdings" w:hAnsi="Wingdings" w:hint="default"/>
      </w:rPr>
    </w:lvl>
    <w:lvl w:ilvl="3" w:tplc="04190001" w:tentative="1">
      <w:start w:val="1"/>
      <w:numFmt w:val="bullet"/>
      <w:lvlText w:val=""/>
      <w:lvlJc w:val="left"/>
      <w:pPr>
        <w:ind w:left="3182" w:hanging="360"/>
      </w:pPr>
      <w:rPr>
        <w:rFonts w:ascii="Symbol" w:hAnsi="Symbol" w:hint="default"/>
      </w:rPr>
    </w:lvl>
    <w:lvl w:ilvl="4" w:tplc="04190003" w:tentative="1">
      <w:start w:val="1"/>
      <w:numFmt w:val="bullet"/>
      <w:lvlText w:val="o"/>
      <w:lvlJc w:val="left"/>
      <w:pPr>
        <w:ind w:left="3902" w:hanging="360"/>
      </w:pPr>
      <w:rPr>
        <w:rFonts w:ascii="Courier New" w:hAnsi="Courier New" w:hint="default"/>
      </w:rPr>
    </w:lvl>
    <w:lvl w:ilvl="5" w:tplc="04190005" w:tentative="1">
      <w:start w:val="1"/>
      <w:numFmt w:val="bullet"/>
      <w:lvlText w:val=""/>
      <w:lvlJc w:val="left"/>
      <w:pPr>
        <w:ind w:left="4622" w:hanging="360"/>
      </w:pPr>
      <w:rPr>
        <w:rFonts w:ascii="Wingdings" w:hAnsi="Wingdings" w:hint="default"/>
      </w:rPr>
    </w:lvl>
    <w:lvl w:ilvl="6" w:tplc="04190001" w:tentative="1">
      <w:start w:val="1"/>
      <w:numFmt w:val="bullet"/>
      <w:lvlText w:val=""/>
      <w:lvlJc w:val="left"/>
      <w:pPr>
        <w:ind w:left="5342" w:hanging="360"/>
      </w:pPr>
      <w:rPr>
        <w:rFonts w:ascii="Symbol" w:hAnsi="Symbol" w:hint="default"/>
      </w:rPr>
    </w:lvl>
    <w:lvl w:ilvl="7" w:tplc="04190003" w:tentative="1">
      <w:start w:val="1"/>
      <w:numFmt w:val="bullet"/>
      <w:lvlText w:val="o"/>
      <w:lvlJc w:val="left"/>
      <w:pPr>
        <w:ind w:left="6062" w:hanging="360"/>
      </w:pPr>
      <w:rPr>
        <w:rFonts w:ascii="Courier New" w:hAnsi="Courier New" w:hint="default"/>
      </w:rPr>
    </w:lvl>
    <w:lvl w:ilvl="8" w:tplc="04190005" w:tentative="1">
      <w:start w:val="1"/>
      <w:numFmt w:val="bullet"/>
      <w:lvlText w:val=""/>
      <w:lvlJc w:val="left"/>
      <w:pPr>
        <w:ind w:left="6782" w:hanging="360"/>
      </w:pPr>
      <w:rPr>
        <w:rFonts w:ascii="Wingdings" w:hAnsi="Wingdings" w:hint="default"/>
      </w:rPr>
    </w:lvl>
  </w:abstractNum>
  <w:abstractNum w:abstractNumId="88" w15:restartNumberingAfterBreak="0">
    <w:nsid w:val="3E975640"/>
    <w:multiLevelType w:val="multilevel"/>
    <w:tmpl w:val="4BB82BF8"/>
    <w:lvl w:ilvl="0">
      <w:start w:val="1"/>
      <w:numFmt w:val="bullet"/>
      <w:lvlText w:val=""/>
      <w:lvlJc w:val="left"/>
      <w:pPr>
        <w:ind w:left="786"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89" w15:restartNumberingAfterBreak="0">
    <w:nsid w:val="3E9E6276"/>
    <w:multiLevelType w:val="hybridMultilevel"/>
    <w:tmpl w:val="4AFAEFDC"/>
    <w:lvl w:ilvl="0" w:tplc="04190001">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90" w15:restartNumberingAfterBreak="0">
    <w:nsid w:val="3EB439D1"/>
    <w:multiLevelType w:val="hybridMultilevel"/>
    <w:tmpl w:val="74BCB45C"/>
    <w:lvl w:ilvl="0" w:tplc="3F589ACE">
      <w:numFmt w:val="bullet"/>
      <w:lvlText w:val="&gt;"/>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15:restartNumberingAfterBreak="0">
    <w:nsid w:val="3F323019"/>
    <w:multiLevelType w:val="hybridMultilevel"/>
    <w:tmpl w:val="ED684996"/>
    <w:lvl w:ilvl="0" w:tplc="3F589ACE">
      <w:numFmt w:val="bullet"/>
      <w:lvlText w:val="•"/>
      <w:lvlJc w:val="left"/>
      <w:pPr>
        <w:ind w:left="2098" w:hanging="360"/>
      </w:pPr>
      <w:rPr>
        <w:rFonts w:ascii="Times New Roman" w:hAnsi="Times New Roman" w:hint="default"/>
      </w:rPr>
    </w:lvl>
    <w:lvl w:ilvl="1" w:tplc="04190003" w:tentative="1">
      <w:start w:val="1"/>
      <w:numFmt w:val="bullet"/>
      <w:lvlText w:val="o"/>
      <w:lvlJc w:val="left"/>
      <w:pPr>
        <w:ind w:left="2818" w:hanging="360"/>
      </w:pPr>
      <w:rPr>
        <w:rFonts w:ascii="Courier New" w:hAnsi="Courier New" w:hint="default"/>
      </w:rPr>
    </w:lvl>
    <w:lvl w:ilvl="2" w:tplc="04190005" w:tentative="1">
      <w:start w:val="1"/>
      <w:numFmt w:val="bullet"/>
      <w:lvlText w:val=""/>
      <w:lvlJc w:val="left"/>
      <w:pPr>
        <w:ind w:left="3538" w:hanging="360"/>
      </w:pPr>
      <w:rPr>
        <w:rFonts w:ascii="Wingdings" w:hAnsi="Wingdings" w:hint="default"/>
      </w:rPr>
    </w:lvl>
    <w:lvl w:ilvl="3" w:tplc="04190001" w:tentative="1">
      <w:start w:val="1"/>
      <w:numFmt w:val="bullet"/>
      <w:lvlText w:val=""/>
      <w:lvlJc w:val="left"/>
      <w:pPr>
        <w:ind w:left="4258" w:hanging="360"/>
      </w:pPr>
      <w:rPr>
        <w:rFonts w:ascii="Symbol" w:hAnsi="Symbol" w:hint="default"/>
      </w:rPr>
    </w:lvl>
    <w:lvl w:ilvl="4" w:tplc="04190003" w:tentative="1">
      <w:start w:val="1"/>
      <w:numFmt w:val="bullet"/>
      <w:lvlText w:val="o"/>
      <w:lvlJc w:val="left"/>
      <w:pPr>
        <w:ind w:left="4978" w:hanging="360"/>
      </w:pPr>
      <w:rPr>
        <w:rFonts w:ascii="Courier New" w:hAnsi="Courier New" w:hint="default"/>
      </w:rPr>
    </w:lvl>
    <w:lvl w:ilvl="5" w:tplc="04190005" w:tentative="1">
      <w:start w:val="1"/>
      <w:numFmt w:val="bullet"/>
      <w:lvlText w:val=""/>
      <w:lvlJc w:val="left"/>
      <w:pPr>
        <w:ind w:left="5698" w:hanging="360"/>
      </w:pPr>
      <w:rPr>
        <w:rFonts w:ascii="Wingdings" w:hAnsi="Wingdings" w:hint="default"/>
      </w:rPr>
    </w:lvl>
    <w:lvl w:ilvl="6" w:tplc="04190001" w:tentative="1">
      <w:start w:val="1"/>
      <w:numFmt w:val="bullet"/>
      <w:lvlText w:val=""/>
      <w:lvlJc w:val="left"/>
      <w:pPr>
        <w:ind w:left="6418" w:hanging="360"/>
      </w:pPr>
      <w:rPr>
        <w:rFonts w:ascii="Symbol" w:hAnsi="Symbol" w:hint="default"/>
      </w:rPr>
    </w:lvl>
    <w:lvl w:ilvl="7" w:tplc="04190003" w:tentative="1">
      <w:start w:val="1"/>
      <w:numFmt w:val="bullet"/>
      <w:lvlText w:val="o"/>
      <w:lvlJc w:val="left"/>
      <w:pPr>
        <w:ind w:left="7138" w:hanging="360"/>
      </w:pPr>
      <w:rPr>
        <w:rFonts w:ascii="Courier New" w:hAnsi="Courier New" w:hint="default"/>
      </w:rPr>
    </w:lvl>
    <w:lvl w:ilvl="8" w:tplc="04190005" w:tentative="1">
      <w:start w:val="1"/>
      <w:numFmt w:val="bullet"/>
      <w:lvlText w:val=""/>
      <w:lvlJc w:val="left"/>
      <w:pPr>
        <w:ind w:left="7858" w:hanging="360"/>
      </w:pPr>
      <w:rPr>
        <w:rFonts w:ascii="Wingdings" w:hAnsi="Wingdings" w:hint="default"/>
      </w:rPr>
    </w:lvl>
  </w:abstractNum>
  <w:abstractNum w:abstractNumId="92" w15:restartNumberingAfterBreak="0">
    <w:nsid w:val="40874DCC"/>
    <w:multiLevelType w:val="hybridMultilevel"/>
    <w:tmpl w:val="B5A8743A"/>
    <w:lvl w:ilvl="0" w:tplc="04190001">
      <w:start w:val="1"/>
      <w:numFmt w:val="bullet"/>
      <w:lvlText w:val=""/>
      <w:lvlJc w:val="left"/>
      <w:pPr>
        <w:ind w:left="1022" w:hanging="360"/>
      </w:pPr>
      <w:rPr>
        <w:rFonts w:ascii="Symbol" w:hAnsi="Symbol" w:hint="default"/>
      </w:rPr>
    </w:lvl>
    <w:lvl w:ilvl="1" w:tplc="04190003" w:tentative="1">
      <w:start w:val="1"/>
      <w:numFmt w:val="bullet"/>
      <w:lvlText w:val="o"/>
      <w:lvlJc w:val="left"/>
      <w:pPr>
        <w:ind w:left="1742" w:hanging="360"/>
      </w:pPr>
      <w:rPr>
        <w:rFonts w:ascii="Courier New" w:hAnsi="Courier New" w:hint="default"/>
      </w:rPr>
    </w:lvl>
    <w:lvl w:ilvl="2" w:tplc="04190005" w:tentative="1">
      <w:start w:val="1"/>
      <w:numFmt w:val="bullet"/>
      <w:lvlText w:val=""/>
      <w:lvlJc w:val="left"/>
      <w:pPr>
        <w:ind w:left="2462" w:hanging="360"/>
      </w:pPr>
      <w:rPr>
        <w:rFonts w:ascii="Wingdings" w:hAnsi="Wingdings" w:hint="default"/>
      </w:rPr>
    </w:lvl>
    <w:lvl w:ilvl="3" w:tplc="04190001" w:tentative="1">
      <w:start w:val="1"/>
      <w:numFmt w:val="bullet"/>
      <w:lvlText w:val=""/>
      <w:lvlJc w:val="left"/>
      <w:pPr>
        <w:ind w:left="3182" w:hanging="360"/>
      </w:pPr>
      <w:rPr>
        <w:rFonts w:ascii="Symbol" w:hAnsi="Symbol" w:hint="default"/>
      </w:rPr>
    </w:lvl>
    <w:lvl w:ilvl="4" w:tplc="04190003" w:tentative="1">
      <w:start w:val="1"/>
      <w:numFmt w:val="bullet"/>
      <w:lvlText w:val="o"/>
      <w:lvlJc w:val="left"/>
      <w:pPr>
        <w:ind w:left="3902" w:hanging="360"/>
      </w:pPr>
      <w:rPr>
        <w:rFonts w:ascii="Courier New" w:hAnsi="Courier New" w:hint="default"/>
      </w:rPr>
    </w:lvl>
    <w:lvl w:ilvl="5" w:tplc="04190005" w:tentative="1">
      <w:start w:val="1"/>
      <w:numFmt w:val="bullet"/>
      <w:lvlText w:val=""/>
      <w:lvlJc w:val="left"/>
      <w:pPr>
        <w:ind w:left="4622" w:hanging="360"/>
      </w:pPr>
      <w:rPr>
        <w:rFonts w:ascii="Wingdings" w:hAnsi="Wingdings" w:hint="default"/>
      </w:rPr>
    </w:lvl>
    <w:lvl w:ilvl="6" w:tplc="04190001" w:tentative="1">
      <w:start w:val="1"/>
      <w:numFmt w:val="bullet"/>
      <w:lvlText w:val=""/>
      <w:lvlJc w:val="left"/>
      <w:pPr>
        <w:ind w:left="5342" w:hanging="360"/>
      </w:pPr>
      <w:rPr>
        <w:rFonts w:ascii="Symbol" w:hAnsi="Symbol" w:hint="default"/>
      </w:rPr>
    </w:lvl>
    <w:lvl w:ilvl="7" w:tplc="04190003" w:tentative="1">
      <w:start w:val="1"/>
      <w:numFmt w:val="bullet"/>
      <w:lvlText w:val="o"/>
      <w:lvlJc w:val="left"/>
      <w:pPr>
        <w:ind w:left="6062" w:hanging="360"/>
      </w:pPr>
      <w:rPr>
        <w:rFonts w:ascii="Courier New" w:hAnsi="Courier New" w:hint="default"/>
      </w:rPr>
    </w:lvl>
    <w:lvl w:ilvl="8" w:tplc="04190005" w:tentative="1">
      <w:start w:val="1"/>
      <w:numFmt w:val="bullet"/>
      <w:lvlText w:val=""/>
      <w:lvlJc w:val="left"/>
      <w:pPr>
        <w:ind w:left="6782" w:hanging="360"/>
      </w:pPr>
      <w:rPr>
        <w:rFonts w:ascii="Wingdings" w:hAnsi="Wingdings" w:hint="default"/>
      </w:rPr>
    </w:lvl>
  </w:abstractNum>
  <w:abstractNum w:abstractNumId="93" w15:restartNumberingAfterBreak="0">
    <w:nsid w:val="410C362A"/>
    <w:multiLevelType w:val="hybridMultilevel"/>
    <w:tmpl w:val="66C04162"/>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94" w15:restartNumberingAfterBreak="0">
    <w:nsid w:val="418A10C9"/>
    <w:multiLevelType w:val="hybridMultilevel"/>
    <w:tmpl w:val="A776EC04"/>
    <w:lvl w:ilvl="0" w:tplc="04190001">
      <w:start w:val="1"/>
      <w:numFmt w:val="bullet"/>
      <w:lvlText w:val=""/>
      <w:lvlJc w:val="left"/>
      <w:pPr>
        <w:ind w:left="1013" w:hanging="360"/>
      </w:pPr>
      <w:rPr>
        <w:rFonts w:ascii="Symbol" w:hAnsi="Symbol" w:hint="default"/>
      </w:rPr>
    </w:lvl>
    <w:lvl w:ilvl="1" w:tplc="04190003" w:tentative="1">
      <w:start w:val="1"/>
      <w:numFmt w:val="bullet"/>
      <w:lvlText w:val="o"/>
      <w:lvlJc w:val="left"/>
      <w:pPr>
        <w:ind w:left="1733" w:hanging="360"/>
      </w:pPr>
      <w:rPr>
        <w:rFonts w:ascii="Courier New" w:hAnsi="Courier New" w:hint="default"/>
      </w:rPr>
    </w:lvl>
    <w:lvl w:ilvl="2" w:tplc="04190005" w:tentative="1">
      <w:start w:val="1"/>
      <w:numFmt w:val="bullet"/>
      <w:lvlText w:val=""/>
      <w:lvlJc w:val="left"/>
      <w:pPr>
        <w:ind w:left="2453" w:hanging="360"/>
      </w:pPr>
      <w:rPr>
        <w:rFonts w:ascii="Wingdings" w:hAnsi="Wingdings" w:hint="default"/>
      </w:rPr>
    </w:lvl>
    <w:lvl w:ilvl="3" w:tplc="04190001" w:tentative="1">
      <w:start w:val="1"/>
      <w:numFmt w:val="bullet"/>
      <w:lvlText w:val=""/>
      <w:lvlJc w:val="left"/>
      <w:pPr>
        <w:ind w:left="3173" w:hanging="360"/>
      </w:pPr>
      <w:rPr>
        <w:rFonts w:ascii="Symbol" w:hAnsi="Symbol" w:hint="default"/>
      </w:rPr>
    </w:lvl>
    <w:lvl w:ilvl="4" w:tplc="04190003" w:tentative="1">
      <w:start w:val="1"/>
      <w:numFmt w:val="bullet"/>
      <w:lvlText w:val="o"/>
      <w:lvlJc w:val="left"/>
      <w:pPr>
        <w:ind w:left="3893" w:hanging="360"/>
      </w:pPr>
      <w:rPr>
        <w:rFonts w:ascii="Courier New" w:hAnsi="Courier New" w:hint="default"/>
      </w:rPr>
    </w:lvl>
    <w:lvl w:ilvl="5" w:tplc="04190005" w:tentative="1">
      <w:start w:val="1"/>
      <w:numFmt w:val="bullet"/>
      <w:lvlText w:val=""/>
      <w:lvlJc w:val="left"/>
      <w:pPr>
        <w:ind w:left="4613" w:hanging="360"/>
      </w:pPr>
      <w:rPr>
        <w:rFonts w:ascii="Wingdings" w:hAnsi="Wingdings" w:hint="default"/>
      </w:rPr>
    </w:lvl>
    <w:lvl w:ilvl="6" w:tplc="04190001" w:tentative="1">
      <w:start w:val="1"/>
      <w:numFmt w:val="bullet"/>
      <w:lvlText w:val=""/>
      <w:lvlJc w:val="left"/>
      <w:pPr>
        <w:ind w:left="5333" w:hanging="360"/>
      </w:pPr>
      <w:rPr>
        <w:rFonts w:ascii="Symbol" w:hAnsi="Symbol" w:hint="default"/>
      </w:rPr>
    </w:lvl>
    <w:lvl w:ilvl="7" w:tplc="04190003" w:tentative="1">
      <w:start w:val="1"/>
      <w:numFmt w:val="bullet"/>
      <w:lvlText w:val="o"/>
      <w:lvlJc w:val="left"/>
      <w:pPr>
        <w:ind w:left="6053" w:hanging="360"/>
      </w:pPr>
      <w:rPr>
        <w:rFonts w:ascii="Courier New" w:hAnsi="Courier New" w:hint="default"/>
      </w:rPr>
    </w:lvl>
    <w:lvl w:ilvl="8" w:tplc="04190005" w:tentative="1">
      <w:start w:val="1"/>
      <w:numFmt w:val="bullet"/>
      <w:lvlText w:val=""/>
      <w:lvlJc w:val="left"/>
      <w:pPr>
        <w:ind w:left="6773" w:hanging="360"/>
      </w:pPr>
      <w:rPr>
        <w:rFonts w:ascii="Wingdings" w:hAnsi="Wingdings" w:hint="default"/>
      </w:rPr>
    </w:lvl>
  </w:abstractNum>
  <w:abstractNum w:abstractNumId="95" w15:restartNumberingAfterBreak="0">
    <w:nsid w:val="41CA16C3"/>
    <w:multiLevelType w:val="hybridMultilevel"/>
    <w:tmpl w:val="EAC889E6"/>
    <w:lvl w:ilvl="0" w:tplc="5F7C84E8">
      <w:numFmt w:val="bullet"/>
      <w:lvlText w:val="•"/>
      <w:lvlJc w:val="left"/>
      <w:pPr>
        <w:ind w:left="955" w:hanging="360"/>
      </w:pPr>
      <w:rPr>
        <w:rFonts w:ascii="Times New Roman" w:eastAsia="Times New Roman" w:hAnsi="Times New Roman" w:hint="default"/>
        <w:b/>
        <w:sz w:val="26"/>
      </w:rPr>
    </w:lvl>
    <w:lvl w:ilvl="1" w:tplc="04190003" w:tentative="1">
      <w:start w:val="1"/>
      <w:numFmt w:val="bullet"/>
      <w:lvlText w:val="o"/>
      <w:lvlJc w:val="left"/>
      <w:pPr>
        <w:ind w:left="1733" w:hanging="360"/>
      </w:pPr>
      <w:rPr>
        <w:rFonts w:ascii="Courier New" w:hAnsi="Courier New" w:hint="default"/>
      </w:rPr>
    </w:lvl>
    <w:lvl w:ilvl="2" w:tplc="04190005" w:tentative="1">
      <w:start w:val="1"/>
      <w:numFmt w:val="bullet"/>
      <w:lvlText w:val=""/>
      <w:lvlJc w:val="left"/>
      <w:pPr>
        <w:ind w:left="2453" w:hanging="360"/>
      </w:pPr>
      <w:rPr>
        <w:rFonts w:ascii="Wingdings" w:hAnsi="Wingdings" w:hint="default"/>
      </w:rPr>
    </w:lvl>
    <w:lvl w:ilvl="3" w:tplc="04190001" w:tentative="1">
      <w:start w:val="1"/>
      <w:numFmt w:val="bullet"/>
      <w:lvlText w:val=""/>
      <w:lvlJc w:val="left"/>
      <w:pPr>
        <w:ind w:left="3173" w:hanging="360"/>
      </w:pPr>
      <w:rPr>
        <w:rFonts w:ascii="Symbol" w:hAnsi="Symbol" w:hint="default"/>
      </w:rPr>
    </w:lvl>
    <w:lvl w:ilvl="4" w:tplc="04190003" w:tentative="1">
      <w:start w:val="1"/>
      <w:numFmt w:val="bullet"/>
      <w:lvlText w:val="o"/>
      <w:lvlJc w:val="left"/>
      <w:pPr>
        <w:ind w:left="3893" w:hanging="360"/>
      </w:pPr>
      <w:rPr>
        <w:rFonts w:ascii="Courier New" w:hAnsi="Courier New" w:hint="default"/>
      </w:rPr>
    </w:lvl>
    <w:lvl w:ilvl="5" w:tplc="04190005" w:tentative="1">
      <w:start w:val="1"/>
      <w:numFmt w:val="bullet"/>
      <w:lvlText w:val=""/>
      <w:lvlJc w:val="left"/>
      <w:pPr>
        <w:ind w:left="4613" w:hanging="360"/>
      </w:pPr>
      <w:rPr>
        <w:rFonts w:ascii="Wingdings" w:hAnsi="Wingdings" w:hint="default"/>
      </w:rPr>
    </w:lvl>
    <w:lvl w:ilvl="6" w:tplc="04190001" w:tentative="1">
      <w:start w:val="1"/>
      <w:numFmt w:val="bullet"/>
      <w:lvlText w:val=""/>
      <w:lvlJc w:val="left"/>
      <w:pPr>
        <w:ind w:left="5333" w:hanging="360"/>
      </w:pPr>
      <w:rPr>
        <w:rFonts w:ascii="Symbol" w:hAnsi="Symbol" w:hint="default"/>
      </w:rPr>
    </w:lvl>
    <w:lvl w:ilvl="7" w:tplc="04190003" w:tentative="1">
      <w:start w:val="1"/>
      <w:numFmt w:val="bullet"/>
      <w:lvlText w:val="o"/>
      <w:lvlJc w:val="left"/>
      <w:pPr>
        <w:ind w:left="6053" w:hanging="360"/>
      </w:pPr>
      <w:rPr>
        <w:rFonts w:ascii="Courier New" w:hAnsi="Courier New" w:hint="default"/>
      </w:rPr>
    </w:lvl>
    <w:lvl w:ilvl="8" w:tplc="04190005" w:tentative="1">
      <w:start w:val="1"/>
      <w:numFmt w:val="bullet"/>
      <w:lvlText w:val=""/>
      <w:lvlJc w:val="left"/>
      <w:pPr>
        <w:ind w:left="6773" w:hanging="360"/>
      </w:pPr>
      <w:rPr>
        <w:rFonts w:ascii="Wingdings" w:hAnsi="Wingdings" w:hint="default"/>
      </w:rPr>
    </w:lvl>
  </w:abstractNum>
  <w:abstractNum w:abstractNumId="96" w15:restartNumberingAfterBreak="0">
    <w:nsid w:val="45A91FAE"/>
    <w:multiLevelType w:val="hybridMultilevel"/>
    <w:tmpl w:val="48B6E6C6"/>
    <w:lvl w:ilvl="0" w:tplc="04190001">
      <w:start w:val="1"/>
      <w:numFmt w:val="bullet"/>
      <w:lvlText w:val=""/>
      <w:lvlJc w:val="left"/>
      <w:pPr>
        <w:ind w:left="1022" w:hanging="360"/>
      </w:pPr>
      <w:rPr>
        <w:rFonts w:ascii="Symbol" w:hAnsi="Symbol" w:hint="default"/>
      </w:rPr>
    </w:lvl>
    <w:lvl w:ilvl="1" w:tplc="04190003" w:tentative="1">
      <w:start w:val="1"/>
      <w:numFmt w:val="bullet"/>
      <w:lvlText w:val="o"/>
      <w:lvlJc w:val="left"/>
      <w:pPr>
        <w:ind w:left="1742" w:hanging="360"/>
      </w:pPr>
      <w:rPr>
        <w:rFonts w:ascii="Courier New" w:hAnsi="Courier New" w:hint="default"/>
      </w:rPr>
    </w:lvl>
    <w:lvl w:ilvl="2" w:tplc="04190005" w:tentative="1">
      <w:start w:val="1"/>
      <w:numFmt w:val="bullet"/>
      <w:lvlText w:val=""/>
      <w:lvlJc w:val="left"/>
      <w:pPr>
        <w:ind w:left="2462" w:hanging="360"/>
      </w:pPr>
      <w:rPr>
        <w:rFonts w:ascii="Wingdings" w:hAnsi="Wingdings" w:hint="default"/>
      </w:rPr>
    </w:lvl>
    <w:lvl w:ilvl="3" w:tplc="04190001" w:tentative="1">
      <w:start w:val="1"/>
      <w:numFmt w:val="bullet"/>
      <w:lvlText w:val=""/>
      <w:lvlJc w:val="left"/>
      <w:pPr>
        <w:ind w:left="3182" w:hanging="360"/>
      </w:pPr>
      <w:rPr>
        <w:rFonts w:ascii="Symbol" w:hAnsi="Symbol" w:hint="default"/>
      </w:rPr>
    </w:lvl>
    <w:lvl w:ilvl="4" w:tplc="04190003" w:tentative="1">
      <w:start w:val="1"/>
      <w:numFmt w:val="bullet"/>
      <w:lvlText w:val="o"/>
      <w:lvlJc w:val="left"/>
      <w:pPr>
        <w:ind w:left="3902" w:hanging="360"/>
      </w:pPr>
      <w:rPr>
        <w:rFonts w:ascii="Courier New" w:hAnsi="Courier New" w:hint="default"/>
      </w:rPr>
    </w:lvl>
    <w:lvl w:ilvl="5" w:tplc="04190005" w:tentative="1">
      <w:start w:val="1"/>
      <w:numFmt w:val="bullet"/>
      <w:lvlText w:val=""/>
      <w:lvlJc w:val="left"/>
      <w:pPr>
        <w:ind w:left="4622" w:hanging="360"/>
      </w:pPr>
      <w:rPr>
        <w:rFonts w:ascii="Wingdings" w:hAnsi="Wingdings" w:hint="default"/>
      </w:rPr>
    </w:lvl>
    <w:lvl w:ilvl="6" w:tplc="04190001" w:tentative="1">
      <w:start w:val="1"/>
      <w:numFmt w:val="bullet"/>
      <w:lvlText w:val=""/>
      <w:lvlJc w:val="left"/>
      <w:pPr>
        <w:ind w:left="5342" w:hanging="360"/>
      </w:pPr>
      <w:rPr>
        <w:rFonts w:ascii="Symbol" w:hAnsi="Symbol" w:hint="default"/>
      </w:rPr>
    </w:lvl>
    <w:lvl w:ilvl="7" w:tplc="04190003" w:tentative="1">
      <w:start w:val="1"/>
      <w:numFmt w:val="bullet"/>
      <w:lvlText w:val="o"/>
      <w:lvlJc w:val="left"/>
      <w:pPr>
        <w:ind w:left="6062" w:hanging="360"/>
      </w:pPr>
      <w:rPr>
        <w:rFonts w:ascii="Courier New" w:hAnsi="Courier New" w:hint="default"/>
      </w:rPr>
    </w:lvl>
    <w:lvl w:ilvl="8" w:tplc="04190005" w:tentative="1">
      <w:start w:val="1"/>
      <w:numFmt w:val="bullet"/>
      <w:lvlText w:val=""/>
      <w:lvlJc w:val="left"/>
      <w:pPr>
        <w:ind w:left="6782" w:hanging="360"/>
      </w:pPr>
      <w:rPr>
        <w:rFonts w:ascii="Wingdings" w:hAnsi="Wingdings" w:hint="default"/>
      </w:rPr>
    </w:lvl>
  </w:abstractNum>
  <w:abstractNum w:abstractNumId="97" w15:restartNumberingAfterBreak="0">
    <w:nsid w:val="47263191"/>
    <w:multiLevelType w:val="hybridMultilevel"/>
    <w:tmpl w:val="A4E42B8C"/>
    <w:lvl w:ilvl="0" w:tplc="04190001">
      <w:start w:val="1"/>
      <w:numFmt w:val="bullet"/>
      <w:lvlText w:val=""/>
      <w:lvlJc w:val="left"/>
      <w:pPr>
        <w:ind w:left="1200" w:hanging="360"/>
      </w:pPr>
      <w:rPr>
        <w:rFonts w:ascii="Symbol" w:hAnsi="Symbol"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98" w15:restartNumberingAfterBreak="0">
    <w:nsid w:val="47E3220B"/>
    <w:multiLevelType w:val="hybridMultilevel"/>
    <w:tmpl w:val="6E063E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49BC6C3F"/>
    <w:multiLevelType w:val="singleLevel"/>
    <w:tmpl w:val="1EB6A6AA"/>
    <w:lvl w:ilvl="0">
      <w:start w:val="1"/>
      <w:numFmt w:val="decimal"/>
      <w:lvlText w:val="2.2.2.%1."/>
      <w:legacy w:legacy="1" w:legacySpace="0" w:legacyIndent="945"/>
      <w:lvlJc w:val="left"/>
      <w:rPr>
        <w:rFonts w:ascii="Times New Roman" w:hAnsi="Times New Roman" w:cs="Times New Roman" w:hint="default"/>
        <w:b w:val="0"/>
        <w:sz w:val="24"/>
        <w:szCs w:val="24"/>
      </w:rPr>
    </w:lvl>
  </w:abstractNum>
  <w:abstractNum w:abstractNumId="100" w15:restartNumberingAfterBreak="0">
    <w:nsid w:val="4ACC2E9C"/>
    <w:multiLevelType w:val="hybridMultilevel"/>
    <w:tmpl w:val="9BEE5FF4"/>
    <w:lvl w:ilvl="0" w:tplc="04190001">
      <w:start w:val="1"/>
      <w:numFmt w:val="bullet"/>
      <w:lvlText w:val=""/>
      <w:lvlJc w:val="left"/>
      <w:pPr>
        <w:ind w:left="1022" w:hanging="360"/>
      </w:pPr>
      <w:rPr>
        <w:rFonts w:ascii="Symbol" w:hAnsi="Symbol" w:hint="default"/>
      </w:rPr>
    </w:lvl>
    <w:lvl w:ilvl="1" w:tplc="04190003" w:tentative="1">
      <w:start w:val="1"/>
      <w:numFmt w:val="bullet"/>
      <w:lvlText w:val="o"/>
      <w:lvlJc w:val="left"/>
      <w:pPr>
        <w:ind w:left="1742" w:hanging="360"/>
      </w:pPr>
      <w:rPr>
        <w:rFonts w:ascii="Courier New" w:hAnsi="Courier New" w:hint="default"/>
      </w:rPr>
    </w:lvl>
    <w:lvl w:ilvl="2" w:tplc="04190005" w:tentative="1">
      <w:start w:val="1"/>
      <w:numFmt w:val="bullet"/>
      <w:lvlText w:val=""/>
      <w:lvlJc w:val="left"/>
      <w:pPr>
        <w:ind w:left="2462" w:hanging="360"/>
      </w:pPr>
      <w:rPr>
        <w:rFonts w:ascii="Wingdings" w:hAnsi="Wingdings" w:hint="default"/>
      </w:rPr>
    </w:lvl>
    <w:lvl w:ilvl="3" w:tplc="04190001" w:tentative="1">
      <w:start w:val="1"/>
      <w:numFmt w:val="bullet"/>
      <w:lvlText w:val=""/>
      <w:lvlJc w:val="left"/>
      <w:pPr>
        <w:ind w:left="3182" w:hanging="360"/>
      </w:pPr>
      <w:rPr>
        <w:rFonts w:ascii="Symbol" w:hAnsi="Symbol" w:hint="default"/>
      </w:rPr>
    </w:lvl>
    <w:lvl w:ilvl="4" w:tplc="04190003" w:tentative="1">
      <w:start w:val="1"/>
      <w:numFmt w:val="bullet"/>
      <w:lvlText w:val="o"/>
      <w:lvlJc w:val="left"/>
      <w:pPr>
        <w:ind w:left="3902" w:hanging="360"/>
      </w:pPr>
      <w:rPr>
        <w:rFonts w:ascii="Courier New" w:hAnsi="Courier New" w:hint="default"/>
      </w:rPr>
    </w:lvl>
    <w:lvl w:ilvl="5" w:tplc="04190005" w:tentative="1">
      <w:start w:val="1"/>
      <w:numFmt w:val="bullet"/>
      <w:lvlText w:val=""/>
      <w:lvlJc w:val="left"/>
      <w:pPr>
        <w:ind w:left="4622" w:hanging="360"/>
      </w:pPr>
      <w:rPr>
        <w:rFonts w:ascii="Wingdings" w:hAnsi="Wingdings" w:hint="default"/>
      </w:rPr>
    </w:lvl>
    <w:lvl w:ilvl="6" w:tplc="04190001" w:tentative="1">
      <w:start w:val="1"/>
      <w:numFmt w:val="bullet"/>
      <w:lvlText w:val=""/>
      <w:lvlJc w:val="left"/>
      <w:pPr>
        <w:ind w:left="5342" w:hanging="360"/>
      </w:pPr>
      <w:rPr>
        <w:rFonts w:ascii="Symbol" w:hAnsi="Symbol" w:hint="default"/>
      </w:rPr>
    </w:lvl>
    <w:lvl w:ilvl="7" w:tplc="04190003" w:tentative="1">
      <w:start w:val="1"/>
      <w:numFmt w:val="bullet"/>
      <w:lvlText w:val="o"/>
      <w:lvlJc w:val="left"/>
      <w:pPr>
        <w:ind w:left="6062" w:hanging="360"/>
      </w:pPr>
      <w:rPr>
        <w:rFonts w:ascii="Courier New" w:hAnsi="Courier New" w:hint="default"/>
      </w:rPr>
    </w:lvl>
    <w:lvl w:ilvl="8" w:tplc="04190005" w:tentative="1">
      <w:start w:val="1"/>
      <w:numFmt w:val="bullet"/>
      <w:lvlText w:val=""/>
      <w:lvlJc w:val="left"/>
      <w:pPr>
        <w:ind w:left="6782" w:hanging="360"/>
      </w:pPr>
      <w:rPr>
        <w:rFonts w:ascii="Wingdings" w:hAnsi="Wingdings" w:hint="default"/>
      </w:rPr>
    </w:lvl>
  </w:abstractNum>
  <w:abstractNum w:abstractNumId="101" w15:restartNumberingAfterBreak="0">
    <w:nsid w:val="4B123DA4"/>
    <w:multiLevelType w:val="hybridMultilevel"/>
    <w:tmpl w:val="45124E02"/>
    <w:lvl w:ilvl="0" w:tplc="04190001">
      <w:start w:val="1"/>
      <w:numFmt w:val="bullet"/>
      <w:lvlText w:val=""/>
      <w:lvlJc w:val="left"/>
      <w:pPr>
        <w:ind w:left="1022" w:hanging="360"/>
      </w:pPr>
      <w:rPr>
        <w:rFonts w:ascii="Symbol" w:hAnsi="Symbol" w:hint="default"/>
      </w:rPr>
    </w:lvl>
    <w:lvl w:ilvl="1" w:tplc="04190003" w:tentative="1">
      <w:start w:val="1"/>
      <w:numFmt w:val="bullet"/>
      <w:lvlText w:val="o"/>
      <w:lvlJc w:val="left"/>
      <w:pPr>
        <w:ind w:left="1742" w:hanging="360"/>
      </w:pPr>
      <w:rPr>
        <w:rFonts w:ascii="Courier New" w:hAnsi="Courier New" w:hint="default"/>
      </w:rPr>
    </w:lvl>
    <w:lvl w:ilvl="2" w:tplc="04190005" w:tentative="1">
      <w:start w:val="1"/>
      <w:numFmt w:val="bullet"/>
      <w:lvlText w:val=""/>
      <w:lvlJc w:val="left"/>
      <w:pPr>
        <w:ind w:left="2462" w:hanging="360"/>
      </w:pPr>
      <w:rPr>
        <w:rFonts w:ascii="Wingdings" w:hAnsi="Wingdings" w:hint="default"/>
      </w:rPr>
    </w:lvl>
    <w:lvl w:ilvl="3" w:tplc="04190001" w:tentative="1">
      <w:start w:val="1"/>
      <w:numFmt w:val="bullet"/>
      <w:lvlText w:val=""/>
      <w:lvlJc w:val="left"/>
      <w:pPr>
        <w:ind w:left="3182" w:hanging="360"/>
      </w:pPr>
      <w:rPr>
        <w:rFonts w:ascii="Symbol" w:hAnsi="Symbol" w:hint="default"/>
      </w:rPr>
    </w:lvl>
    <w:lvl w:ilvl="4" w:tplc="04190003" w:tentative="1">
      <w:start w:val="1"/>
      <w:numFmt w:val="bullet"/>
      <w:lvlText w:val="o"/>
      <w:lvlJc w:val="left"/>
      <w:pPr>
        <w:ind w:left="3902" w:hanging="360"/>
      </w:pPr>
      <w:rPr>
        <w:rFonts w:ascii="Courier New" w:hAnsi="Courier New" w:hint="default"/>
      </w:rPr>
    </w:lvl>
    <w:lvl w:ilvl="5" w:tplc="04190005" w:tentative="1">
      <w:start w:val="1"/>
      <w:numFmt w:val="bullet"/>
      <w:lvlText w:val=""/>
      <w:lvlJc w:val="left"/>
      <w:pPr>
        <w:ind w:left="4622" w:hanging="360"/>
      </w:pPr>
      <w:rPr>
        <w:rFonts w:ascii="Wingdings" w:hAnsi="Wingdings" w:hint="default"/>
      </w:rPr>
    </w:lvl>
    <w:lvl w:ilvl="6" w:tplc="04190001" w:tentative="1">
      <w:start w:val="1"/>
      <w:numFmt w:val="bullet"/>
      <w:lvlText w:val=""/>
      <w:lvlJc w:val="left"/>
      <w:pPr>
        <w:ind w:left="5342" w:hanging="360"/>
      </w:pPr>
      <w:rPr>
        <w:rFonts w:ascii="Symbol" w:hAnsi="Symbol" w:hint="default"/>
      </w:rPr>
    </w:lvl>
    <w:lvl w:ilvl="7" w:tplc="04190003" w:tentative="1">
      <w:start w:val="1"/>
      <w:numFmt w:val="bullet"/>
      <w:lvlText w:val="o"/>
      <w:lvlJc w:val="left"/>
      <w:pPr>
        <w:ind w:left="6062" w:hanging="360"/>
      </w:pPr>
      <w:rPr>
        <w:rFonts w:ascii="Courier New" w:hAnsi="Courier New" w:hint="default"/>
      </w:rPr>
    </w:lvl>
    <w:lvl w:ilvl="8" w:tplc="04190005" w:tentative="1">
      <w:start w:val="1"/>
      <w:numFmt w:val="bullet"/>
      <w:lvlText w:val=""/>
      <w:lvlJc w:val="left"/>
      <w:pPr>
        <w:ind w:left="6782" w:hanging="360"/>
      </w:pPr>
      <w:rPr>
        <w:rFonts w:ascii="Wingdings" w:hAnsi="Wingdings" w:hint="default"/>
      </w:rPr>
    </w:lvl>
  </w:abstractNum>
  <w:abstractNum w:abstractNumId="102" w15:restartNumberingAfterBreak="0">
    <w:nsid w:val="4B5371C1"/>
    <w:multiLevelType w:val="hybridMultilevel"/>
    <w:tmpl w:val="6B4A7546"/>
    <w:lvl w:ilvl="0" w:tplc="04190001">
      <w:start w:val="1"/>
      <w:numFmt w:val="bullet"/>
      <w:lvlText w:val=""/>
      <w:lvlJc w:val="left"/>
      <w:pPr>
        <w:ind w:left="1718" w:hanging="360"/>
      </w:pPr>
      <w:rPr>
        <w:rFonts w:ascii="Symbol" w:hAnsi="Symbol" w:hint="default"/>
      </w:rPr>
    </w:lvl>
    <w:lvl w:ilvl="1" w:tplc="04190003" w:tentative="1">
      <w:start w:val="1"/>
      <w:numFmt w:val="bullet"/>
      <w:lvlText w:val="o"/>
      <w:lvlJc w:val="left"/>
      <w:pPr>
        <w:ind w:left="2438" w:hanging="360"/>
      </w:pPr>
      <w:rPr>
        <w:rFonts w:ascii="Courier New" w:hAnsi="Courier New" w:hint="default"/>
      </w:rPr>
    </w:lvl>
    <w:lvl w:ilvl="2" w:tplc="04190005" w:tentative="1">
      <w:start w:val="1"/>
      <w:numFmt w:val="bullet"/>
      <w:lvlText w:val=""/>
      <w:lvlJc w:val="left"/>
      <w:pPr>
        <w:ind w:left="3158" w:hanging="360"/>
      </w:pPr>
      <w:rPr>
        <w:rFonts w:ascii="Wingdings" w:hAnsi="Wingdings" w:hint="default"/>
      </w:rPr>
    </w:lvl>
    <w:lvl w:ilvl="3" w:tplc="04190001" w:tentative="1">
      <w:start w:val="1"/>
      <w:numFmt w:val="bullet"/>
      <w:lvlText w:val=""/>
      <w:lvlJc w:val="left"/>
      <w:pPr>
        <w:ind w:left="3878" w:hanging="360"/>
      </w:pPr>
      <w:rPr>
        <w:rFonts w:ascii="Symbol" w:hAnsi="Symbol" w:hint="default"/>
      </w:rPr>
    </w:lvl>
    <w:lvl w:ilvl="4" w:tplc="04190003" w:tentative="1">
      <w:start w:val="1"/>
      <w:numFmt w:val="bullet"/>
      <w:lvlText w:val="o"/>
      <w:lvlJc w:val="left"/>
      <w:pPr>
        <w:ind w:left="4598" w:hanging="360"/>
      </w:pPr>
      <w:rPr>
        <w:rFonts w:ascii="Courier New" w:hAnsi="Courier New" w:hint="default"/>
      </w:rPr>
    </w:lvl>
    <w:lvl w:ilvl="5" w:tplc="04190005" w:tentative="1">
      <w:start w:val="1"/>
      <w:numFmt w:val="bullet"/>
      <w:lvlText w:val=""/>
      <w:lvlJc w:val="left"/>
      <w:pPr>
        <w:ind w:left="5318" w:hanging="360"/>
      </w:pPr>
      <w:rPr>
        <w:rFonts w:ascii="Wingdings" w:hAnsi="Wingdings" w:hint="default"/>
      </w:rPr>
    </w:lvl>
    <w:lvl w:ilvl="6" w:tplc="04190001" w:tentative="1">
      <w:start w:val="1"/>
      <w:numFmt w:val="bullet"/>
      <w:lvlText w:val=""/>
      <w:lvlJc w:val="left"/>
      <w:pPr>
        <w:ind w:left="6038" w:hanging="360"/>
      </w:pPr>
      <w:rPr>
        <w:rFonts w:ascii="Symbol" w:hAnsi="Symbol" w:hint="default"/>
      </w:rPr>
    </w:lvl>
    <w:lvl w:ilvl="7" w:tplc="04190003" w:tentative="1">
      <w:start w:val="1"/>
      <w:numFmt w:val="bullet"/>
      <w:lvlText w:val="o"/>
      <w:lvlJc w:val="left"/>
      <w:pPr>
        <w:ind w:left="6758" w:hanging="360"/>
      </w:pPr>
      <w:rPr>
        <w:rFonts w:ascii="Courier New" w:hAnsi="Courier New" w:hint="default"/>
      </w:rPr>
    </w:lvl>
    <w:lvl w:ilvl="8" w:tplc="04190005" w:tentative="1">
      <w:start w:val="1"/>
      <w:numFmt w:val="bullet"/>
      <w:lvlText w:val=""/>
      <w:lvlJc w:val="left"/>
      <w:pPr>
        <w:ind w:left="7478" w:hanging="360"/>
      </w:pPr>
      <w:rPr>
        <w:rFonts w:ascii="Wingdings" w:hAnsi="Wingdings" w:hint="default"/>
      </w:rPr>
    </w:lvl>
  </w:abstractNum>
  <w:abstractNum w:abstractNumId="103" w15:restartNumberingAfterBreak="0">
    <w:nsid w:val="4D4C2A6F"/>
    <w:multiLevelType w:val="hybridMultilevel"/>
    <w:tmpl w:val="B066A82A"/>
    <w:lvl w:ilvl="0" w:tplc="04190001">
      <w:start w:val="1"/>
      <w:numFmt w:val="bullet"/>
      <w:lvlText w:val=""/>
      <w:lvlJc w:val="left"/>
      <w:pPr>
        <w:ind w:left="1022" w:hanging="360"/>
      </w:pPr>
      <w:rPr>
        <w:rFonts w:ascii="Symbol" w:hAnsi="Symbol" w:hint="default"/>
      </w:rPr>
    </w:lvl>
    <w:lvl w:ilvl="1" w:tplc="04190003" w:tentative="1">
      <w:start w:val="1"/>
      <w:numFmt w:val="bullet"/>
      <w:lvlText w:val="o"/>
      <w:lvlJc w:val="left"/>
      <w:pPr>
        <w:ind w:left="1742" w:hanging="360"/>
      </w:pPr>
      <w:rPr>
        <w:rFonts w:ascii="Courier New" w:hAnsi="Courier New" w:hint="default"/>
      </w:rPr>
    </w:lvl>
    <w:lvl w:ilvl="2" w:tplc="04190005" w:tentative="1">
      <w:start w:val="1"/>
      <w:numFmt w:val="bullet"/>
      <w:lvlText w:val=""/>
      <w:lvlJc w:val="left"/>
      <w:pPr>
        <w:ind w:left="2462" w:hanging="360"/>
      </w:pPr>
      <w:rPr>
        <w:rFonts w:ascii="Wingdings" w:hAnsi="Wingdings" w:hint="default"/>
      </w:rPr>
    </w:lvl>
    <w:lvl w:ilvl="3" w:tplc="04190001" w:tentative="1">
      <w:start w:val="1"/>
      <w:numFmt w:val="bullet"/>
      <w:lvlText w:val=""/>
      <w:lvlJc w:val="left"/>
      <w:pPr>
        <w:ind w:left="3182" w:hanging="360"/>
      </w:pPr>
      <w:rPr>
        <w:rFonts w:ascii="Symbol" w:hAnsi="Symbol" w:hint="default"/>
      </w:rPr>
    </w:lvl>
    <w:lvl w:ilvl="4" w:tplc="04190003" w:tentative="1">
      <w:start w:val="1"/>
      <w:numFmt w:val="bullet"/>
      <w:lvlText w:val="o"/>
      <w:lvlJc w:val="left"/>
      <w:pPr>
        <w:ind w:left="3902" w:hanging="360"/>
      </w:pPr>
      <w:rPr>
        <w:rFonts w:ascii="Courier New" w:hAnsi="Courier New" w:hint="default"/>
      </w:rPr>
    </w:lvl>
    <w:lvl w:ilvl="5" w:tplc="04190005" w:tentative="1">
      <w:start w:val="1"/>
      <w:numFmt w:val="bullet"/>
      <w:lvlText w:val=""/>
      <w:lvlJc w:val="left"/>
      <w:pPr>
        <w:ind w:left="4622" w:hanging="360"/>
      </w:pPr>
      <w:rPr>
        <w:rFonts w:ascii="Wingdings" w:hAnsi="Wingdings" w:hint="default"/>
      </w:rPr>
    </w:lvl>
    <w:lvl w:ilvl="6" w:tplc="04190001" w:tentative="1">
      <w:start w:val="1"/>
      <w:numFmt w:val="bullet"/>
      <w:lvlText w:val=""/>
      <w:lvlJc w:val="left"/>
      <w:pPr>
        <w:ind w:left="5342" w:hanging="360"/>
      </w:pPr>
      <w:rPr>
        <w:rFonts w:ascii="Symbol" w:hAnsi="Symbol" w:hint="default"/>
      </w:rPr>
    </w:lvl>
    <w:lvl w:ilvl="7" w:tplc="04190003" w:tentative="1">
      <w:start w:val="1"/>
      <w:numFmt w:val="bullet"/>
      <w:lvlText w:val="o"/>
      <w:lvlJc w:val="left"/>
      <w:pPr>
        <w:ind w:left="6062" w:hanging="360"/>
      </w:pPr>
      <w:rPr>
        <w:rFonts w:ascii="Courier New" w:hAnsi="Courier New" w:hint="default"/>
      </w:rPr>
    </w:lvl>
    <w:lvl w:ilvl="8" w:tplc="04190005" w:tentative="1">
      <w:start w:val="1"/>
      <w:numFmt w:val="bullet"/>
      <w:lvlText w:val=""/>
      <w:lvlJc w:val="left"/>
      <w:pPr>
        <w:ind w:left="6782" w:hanging="360"/>
      </w:pPr>
      <w:rPr>
        <w:rFonts w:ascii="Wingdings" w:hAnsi="Wingdings" w:hint="default"/>
      </w:rPr>
    </w:lvl>
  </w:abstractNum>
  <w:abstractNum w:abstractNumId="104" w15:restartNumberingAfterBreak="0">
    <w:nsid w:val="4E920DDC"/>
    <w:multiLevelType w:val="hybridMultilevel"/>
    <w:tmpl w:val="EACC33C2"/>
    <w:lvl w:ilvl="0" w:tplc="04190001">
      <w:start w:val="1"/>
      <w:numFmt w:val="bullet"/>
      <w:lvlText w:val=""/>
      <w:lvlJc w:val="left"/>
      <w:pPr>
        <w:ind w:left="1022" w:hanging="360"/>
      </w:pPr>
      <w:rPr>
        <w:rFonts w:ascii="Symbol" w:hAnsi="Symbol" w:hint="default"/>
      </w:rPr>
    </w:lvl>
    <w:lvl w:ilvl="1" w:tplc="04190003" w:tentative="1">
      <w:start w:val="1"/>
      <w:numFmt w:val="bullet"/>
      <w:lvlText w:val="o"/>
      <w:lvlJc w:val="left"/>
      <w:pPr>
        <w:ind w:left="1742" w:hanging="360"/>
      </w:pPr>
      <w:rPr>
        <w:rFonts w:ascii="Courier New" w:hAnsi="Courier New" w:hint="default"/>
      </w:rPr>
    </w:lvl>
    <w:lvl w:ilvl="2" w:tplc="04190005" w:tentative="1">
      <w:start w:val="1"/>
      <w:numFmt w:val="bullet"/>
      <w:lvlText w:val=""/>
      <w:lvlJc w:val="left"/>
      <w:pPr>
        <w:ind w:left="2462" w:hanging="360"/>
      </w:pPr>
      <w:rPr>
        <w:rFonts w:ascii="Wingdings" w:hAnsi="Wingdings" w:hint="default"/>
      </w:rPr>
    </w:lvl>
    <w:lvl w:ilvl="3" w:tplc="04190001" w:tentative="1">
      <w:start w:val="1"/>
      <w:numFmt w:val="bullet"/>
      <w:lvlText w:val=""/>
      <w:lvlJc w:val="left"/>
      <w:pPr>
        <w:ind w:left="3182" w:hanging="360"/>
      </w:pPr>
      <w:rPr>
        <w:rFonts w:ascii="Symbol" w:hAnsi="Symbol" w:hint="default"/>
      </w:rPr>
    </w:lvl>
    <w:lvl w:ilvl="4" w:tplc="04190003" w:tentative="1">
      <w:start w:val="1"/>
      <w:numFmt w:val="bullet"/>
      <w:lvlText w:val="o"/>
      <w:lvlJc w:val="left"/>
      <w:pPr>
        <w:ind w:left="3902" w:hanging="360"/>
      </w:pPr>
      <w:rPr>
        <w:rFonts w:ascii="Courier New" w:hAnsi="Courier New" w:hint="default"/>
      </w:rPr>
    </w:lvl>
    <w:lvl w:ilvl="5" w:tplc="04190005" w:tentative="1">
      <w:start w:val="1"/>
      <w:numFmt w:val="bullet"/>
      <w:lvlText w:val=""/>
      <w:lvlJc w:val="left"/>
      <w:pPr>
        <w:ind w:left="4622" w:hanging="360"/>
      </w:pPr>
      <w:rPr>
        <w:rFonts w:ascii="Wingdings" w:hAnsi="Wingdings" w:hint="default"/>
      </w:rPr>
    </w:lvl>
    <w:lvl w:ilvl="6" w:tplc="04190001" w:tentative="1">
      <w:start w:val="1"/>
      <w:numFmt w:val="bullet"/>
      <w:lvlText w:val=""/>
      <w:lvlJc w:val="left"/>
      <w:pPr>
        <w:ind w:left="5342" w:hanging="360"/>
      </w:pPr>
      <w:rPr>
        <w:rFonts w:ascii="Symbol" w:hAnsi="Symbol" w:hint="default"/>
      </w:rPr>
    </w:lvl>
    <w:lvl w:ilvl="7" w:tplc="04190003" w:tentative="1">
      <w:start w:val="1"/>
      <w:numFmt w:val="bullet"/>
      <w:lvlText w:val="o"/>
      <w:lvlJc w:val="left"/>
      <w:pPr>
        <w:ind w:left="6062" w:hanging="360"/>
      </w:pPr>
      <w:rPr>
        <w:rFonts w:ascii="Courier New" w:hAnsi="Courier New" w:hint="default"/>
      </w:rPr>
    </w:lvl>
    <w:lvl w:ilvl="8" w:tplc="04190005" w:tentative="1">
      <w:start w:val="1"/>
      <w:numFmt w:val="bullet"/>
      <w:lvlText w:val=""/>
      <w:lvlJc w:val="left"/>
      <w:pPr>
        <w:ind w:left="6782" w:hanging="360"/>
      </w:pPr>
      <w:rPr>
        <w:rFonts w:ascii="Wingdings" w:hAnsi="Wingdings" w:hint="default"/>
      </w:rPr>
    </w:lvl>
  </w:abstractNum>
  <w:abstractNum w:abstractNumId="105" w15:restartNumberingAfterBreak="0">
    <w:nsid w:val="4EE74665"/>
    <w:multiLevelType w:val="hybridMultilevel"/>
    <w:tmpl w:val="CA48CC56"/>
    <w:lvl w:ilvl="0" w:tplc="411E7F64">
      <w:start w:val="1"/>
      <w:numFmt w:val="bullet"/>
      <w:lvlText w:val=""/>
      <w:lvlJc w:val="left"/>
      <w:pPr>
        <w:ind w:left="64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6" w15:restartNumberingAfterBreak="0">
    <w:nsid w:val="4F0D5D90"/>
    <w:multiLevelType w:val="hybridMultilevel"/>
    <w:tmpl w:val="4CC0E148"/>
    <w:lvl w:ilvl="0" w:tplc="49744C7A">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20"/>
        </w:tabs>
        <w:ind w:left="1020" w:hanging="360"/>
      </w:pPr>
      <w:rPr>
        <w:rFonts w:ascii="Courier New" w:hAnsi="Courier New" w:cs="Courier New" w:hint="default"/>
      </w:rPr>
    </w:lvl>
    <w:lvl w:ilvl="2" w:tplc="04190005" w:tentative="1">
      <w:start w:val="1"/>
      <w:numFmt w:val="bullet"/>
      <w:lvlText w:val=""/>
      <w:lvlJc w:val="left"/>
      <w:pPr>
        <w:tabs>
          <w:tab w:val="num" w:pos="1740"/>
        </w:tabs>
        <w:ind w:left="1740" w:hanging="360"/>
      </w:pPr>
      <w:rPr>
        <w:rFonts w:ascii="Wingdings" w:hAnsi="Wingdings" w:hint="default"/>
      </w:rPr>
    </w:lvl>
    <w:lvl w:ilvl="3" w:tplc="04190001" w:tentative="1">
      <w:start w:val="1"/>
      <w:numFmt w:val="bullet"/>
      <w:lvlText w:val=""/>
      <w:lvlJc w:val="left"/>
      <w:pPr>
        <w:tabs>
          <w:tab w:val="num" w:pos="2460"/>
        </w:tabs>
        <w:ind w:left="2460" w:hanging="360"/>
      </w:pPr>
      <w:rPr>
        <w:rFonts w:ascii="Symbol" w:hAnsi="Symbol" w:hint="default"/>
      </w:rPr>
    </w:lvl>
    <w:lvl w:ilvl="4" w:tplc="04190003" w:tentative="1">
      <w:start w:val="1"/>
      <w:numFmt w:val="bullet"/>
      <w:lvlText w:val="o"/>
      <w:lvlJc w:val="left"/>
      <w:pPr>
        <w:tabs>
          <w:tab w:val="num" w:pos="3180"/>
        </w:tabs>
        <w:ind w:left="3180" w:hanging="360"/>
      </w:pPr>
      <w:rPr>
        <w:rFonts w:ascii="Courier New" w:hAnsi="Courier New" w:cs="Courier New" w:hint="default"/>
      </w:rPr>
    </w:lvl>
    <w:lvl w:ilvl="5" w:tplc="04190005" w:tentative="1">
      <w:start w:val="1"/>
      <w:numFmt w:val="bullet"/>
      <w:lvlText w:val=""/>
      <w:lvlJc w:val="left"/>
      <w:pPr>
        <w:tabs>
          <w:tab w:val="num" w:pos="3900"/>
        </w:tabs>
        <w:ind w:left="3900" w:hanging="360"/>
      </w:pPr>
      <w:rPr>
        <w:rFonts w:ascii="Wingdings" w:hAnsi="Wingdings" w:hint="default"/>
      </w:rPr>
    </w:lvl>
    <w:lvl w:ilvl="6" w:tplc="04190001" w:tentative="1">
      <w:start w:val="1"/>
      <w:numFmt w:val="bullet"/>
      <w:lvlText w:val=""/>
      <w:lvlJc w:val="left"/>
      <w:pPr>
        <w:tabs>
          <w:tab w:val="num" w:pos="4620"/>
        </w:tabs>
        <w:ind w:left="4620" w:hanging="360"/>
      </w:pPr>
      <w:rPr>
        <w:rFonts w:ascii="Symbol" w:hAnsi="Symbol" w:hint="default"/>
      </w:rPr>
    </w:lvl>
    <w:lvl w:ilvl="7" w:tplc="04190003" w:tentative="1">
      <w:start w:val="1"/>
      <w:numFmt w:val="bullet"/>
      <w:lvlText w:val="o"/>
      <w:lvlJc w:val="left"/>
      <w:pPr>
        <w:tabs>
          <w:tab w:val="num" w:pos="5340"/>
        </w:tabs>
        <w:ind w:left="5340" w:hanging="360"/>
      </w:pPr>
      <w:rPr>
        <w:rFonts w:ascii="Courier New" w:hAnsi="Courier New" w:cs="Courier New" w:hint="default"/>
      </w:rPr>
    </w:lvl>
    <w:lvl w:ilvl="8" w:tplc="04190005" w:tentative="1">
      <w:start w:val="1"/>
      <w:numFmt w:val="bullet"/>
      <w:lvlText w:val=""/>
      <w:lvlJc w:val="left"/>
      <w:pPr>
        <w:tabs>
          <w:tab w:val="num" w:pos="6060"/>
        </w:tabs>
        <w:ind w:left="6060" w:hanging="360"/>
      </w:pPr>
      <w:rPr>
        <w:rFonts w:ascii="Wingdings" w:hAnsi="Wingdings" w:hint="default"/>
      </w:rPr>
    </w:lvl>
  </w:abstractNum>
  <w:abstractNum w:abstractNumId="107" w15:restartNumberingAfterBreak="0">
    <w:nsid w:val="4F924E00"/>
    <w:multiLevelType w:val="hybridMultilevel"/>
    <w:tmpl w:val="6BC4C440"/>
    <w:lvl w:ilvl="0" w:tplc="04190001">
      <w:start w:val="1"/>
      <w:numFmt w:val="bullet"/>
      <w:lvlText w:val=""/>
      <w:lvlJc w:val="left"/>
      <w:pPr>
        <w:ind w:left="1022" w:hanging="360"/>
      </w:pPr>
      <w:rPr>
        <w:rFonts w:ascii="Symbol" w:hAnsi="Symbol" w:hint="default"/>
      </w:rPr>
    </w:lvl>
    <w:lvl w:ilvl="1" w:tplc="04190003" w:tentative="1">
      <w:start w:val="1"/>
      <w:numFmt w:val="bullet"/>
      <w:lvlText w:val="o"/>
      <w:lvlJc w:val="left"/>
      <w:pPr>
        <w:ind w:left="1742" w:hanging="360"/>
      </w:pPr>
      <w:rPr>
        <w:rFonts w:ascii="Courier New" w:hAnsi="Courier New" w:hint="default"/>
      </w:rPr>
    </w:lvl>
    <w:lvl w:ilvl="2" w:tplc="04190005" w:tentative="1">
      <w:start w:val="1"/>
      <w:numFmt w:val="bullet"/>
      <w:lvlText w:val=""/>
      <w:lvlJc w:val="left"/>
      <w:pPr>
        <w:ind w:left="2462" w:hanging="360"/>
      </w:pPr>
      <w:rPr>
        <w:rFonts w:ascii="Wingdings" w:hAnsi="Wingdings" w:hint="default"/>
      </w:rPr>
    </w:lvl>
    <w:lvl w:ilvl="3" w:tplc="04190001" w:tentative="1">
      <w:start w:val="1"/>
      <w:numFmt w:val="bullet"/>
      <w:lvlText w:val=""/>
      <w:lvlJc w:val="left"/>
      <w:pPr>
        <w:ind w:left="3182" w:hanging="360"/>
      </w:pPr>
      <w:rPr>
        <w:rFonts w:ascii="Symbol" w:hAnsi="Symbol" w:hint="default"/>
      </w:rPr>
    </w:lvl>
    <w:lvl w:ilvl="4" w:tplc="04190003" w:tentative="1">
      <w:start w:val="1"/>
      <w:numFmt w:val="bullet"/>
      <w:lvlText w:val="o"/>
      <w:lvlJc w:val="left"/>
      <w:pPr>
        <w:ind w:left="3902" w:hanging="360"/>
      </w:pPr>
      <w:rPr>
        <w:rFonts w:ascii="Courier New" w:hAnsi="Courier New" w:hint="default"/>
      </w:rPr>
    </w:lvl>
    <w:lvl w:ilvl="5" w:tplc="04190005" w:tentative="1">
      <w:start w:val="1"/>
      <w:numFmt w:val="bullet"/>
      <w:lvlText w:val=""/>
      <w:lvlJc w:val="left"/>
      <w:pPr>
        <w:ind w:left="4622" w:hanging="360"/>
      </w:pPr>
      <w:rPr>
        <w:rFonts w:ascii="Wingdings" w:hAnsi="Wingdings" w:hint="default"/>
      </w:rPr>
    </w:lvl>
    <w:lvl w:ilvl="6" w:tplc="04190001" w:tentative="1">
      <w:start w:val="1"/>
      <w:numFmt w:val="bullet"/>
      <w:lvlText w:val=""/>
      <w:lvlJc w:val="left"/>
      <w:pPr>
        <w:ind w:left="5342" w:hanging="360"/>
      </w:pPr>
      <w:rPr>
        <w:rFonts w:ascii="Symbol" w:hAnsi="Symbol" w:hint="default"/>
      </w:rPr>
    </w:lvl>
    <w:lvl w:ilvl="7" w:tplc="04190003" w:tentative="1">
      <w:start w:val="1"/>
      <w:numFmt w:val="bullet"/>
      <w:lvlText w:val="o"/>
      <w:lvlJc w:val="left"/>
      <w:pPr>
        <w:ind w:left="6062" w:hanging="360"/>
      </w:pPr>
      <w:rPr>
        <w:rFonts w:ascii="Courier New" w:hAnsi="Courier New" w:hint="default"/>
      </w:rPr>
    </w:lvl>
    <w:lvl w:ilvl="8" w:tplc="04190005" w:tentative="1">
      <w:start w:val="1"/>
      <w:numFmt w:val="bullet"/>
      <w:lvlText w:val=""/>
      <w:lvlJc w:val="left"/>
      <w:pPr>
        <w:ind w:left="6782" w:hanging="360"/>
      </w:pPr>
      <w:rPr>
        <w:rFonts w:ascii="Wingdings" w:hAnsi="Wingdings" w:hint="default"/>
      </w:rPr>
    </w:lvl>
  </w:abstractNum>
  <w:abstractNum w:abstractNumId="108" w15:restartNumberingAfterBreak="0">
    <w:nsid w:val="504B0BFE"/>
    <w:multiLevelType w:val="hybridMultilevel"/>
    <w:tmpl w:val="B17680F0"/>
    <w:lvl w:ilvl="0" w:tplc="04190001">
      <w:start w:val="1"/>
      <w:numFmt w:val="bullet"/>
      <w:lvlText w:val=""/>
      <w:lvlJc w:val="left"/>
      <w:pPr>
        <w:ind w:left="1022" w:hanging="360"/>
      </w:pPr>
      <w:rPr>
        <w:rFonts w:ascii="Symbol" w:hAnsi="Symbol" w:hint="default"/>
      </w:rPr>
    </w:lvl>
    <w:lvl w:ilvl="1" w:tplc="04190003" w:tentative="1">
      <w:start w:val="1"/>
      <w:numFmt w:val="bullet"/>
      <w:lvlText w:val="o"/>
      <w:lvlJc w:val="left"/>
      <w:pPr>
        <w:ind w:left="1742" w:hanging="360"/>
      </w:pPr>
      <w:rPr>
        <w:rFonts w:ascii="Courier New" w:hAnsi="Courier New" w:hint="default"/>
      </w:rPr>
    </w:lvl>
    <w:lvl w:ilvl="2" w:tplc="04190005" w:tentative="1">
      <w:start w:val="1"/>
      <w:numFmt w:val="bullet"/>
      <w:lvlText w:val=""/>
      <w:lvlJc w:val="left"/>
      <w:pPr>
        <w:ind w:left="2462" w:hanging="360"/>
      </w:pPr>
      <w:rPr>
        <w:rFonts w:ascii="Wingdings" w:hAnsi="Wingdings" w:hint="default"/>
      </w:rPr>
    </w:lvl>
    <w:lvl w:ilvl="3" w:tplc="04190001" w:tentative="1">
      <w:start w:val="1"/>
      <w:numFmt w:val="bullet"/>
      <w:lvlText w:val=""/>
      <w:lvlJc w:val="left"/>
      <w:pPr>
        <w:ind w:left="3182" w:hanging="360"/>
      </w:pPr>
      <w:rPr>
        <w:rFonts w:ascii="Symbol" w:hAnsi="Symbol" w:hint="default"/>
      </w:rPr>
    </w:lvl>
    <w:lvl w:ilvl="4" w:tplc="04190003" w:tentative="1">
      <w:start w:val="1"/>
      <w:numFmt w:val="bullet"/>
      <w:lvlText w:val="o"/>
      <w:lvlJc w:val="left"/>
      <w:pPr>
        <w:ind w:left="3902" w:hanging="360"/>
      </w:pPr>
      <w:rPr>
        <w:rFonts w:ascii="Courier New" w:hAnsi="Courier New" w:hint="default"/>
      </w:rPr>
    </w:lvl>
    <w:lvl w:ilvl="5" w:tplc="04190005" w:tentative="1">
      <w:start w:val="1"/>
      <w:numFmt w:val="bullet"/>
      <w:lvlText w:val=""/>
      <w:lvlJc w:val="left"/>
      <w:pPr>
        <w:ind w:left="4622" w:hanging="360"/>
      </w:pPr>
      <w:rPr>
        <w:rFonts w:ascii="Wingdings" w:hAnsi="Wingdings" w:hint="default"/>
      </w:rPr>
    </w:lvl>
    <w:lvl w:ilvl="6" w:tplc="04190001" w:tentative="1">
      <w:start w:val="1"/>
      <w:numFmt w:val="bullet"/>
      <w:lvlText w:val=""/>
      <w:lvlJc w:val="left"/>
      <w:pPr>
        <w:ind w:left="5342" w:hanging="360"/>
      </w:pPr>
      <w:rPr>
        <w:rFonts w:ascii="Symbol" w:hAnsi="Symbol" w:hint="default"/>
      </w:rPr>
    </w:lvl>
    <w:lvl w:ilvl="7" w:tplc="04190003" w:tentative="1">
      <w:start w:val="1"/>
      <w:numFmt w:val="bullet"/>
      <w:lvlText w:val="o"/>
      <w:lvlJc w:val="left"/>
      <w:pPr>
        <w:ind w:left="6062" w:hanging="360"/>
      </w:pPr>
      <w:rPr>
        <w:rFonts w:ascii="Courier New" w:hAnsi="Courier New" w:hint="default"/>
      </w:rPr>
    </w:lvl>
    <w:lvl w:ilvl="8" w:tplc="04190005" w:tentative="1">
      <w:start w:val="1"/>
      <w:numFmt w:val="bullet"/>
      <w:lvlText w:val=""/>
      <w:lvlJc w:val="left"/>
      <w:pPr>
        <w:ind w:left="6782" w:hanging="360"/>
      </w:pPr>
      <w:rPr>
        <w:rFonts w:ascii="Wingdings" w:hAnsi="Wingdings" w:hint="default"/>
      </w:rPr>
    </w:lvl>
  </w:abstractNum>
  <w:abstractNum w:abstractNumId="109" w15:restartNumberingAfterBreak="0">
    <w:nsid w:val="52990F49"/>
    <w:multiLevelType w:val="hybridMultilevel"/>
    <w:tmpl w:val="23920BEC"/>
    <w:lvl w:ilvl="0" w:tplc="04190001">
      <w:start w:val="1"/>
      <w:numFmt w:val="bullet"/>
      <w:lvlText w:val=""/>
      <w:lvlJc w:val="left"/>
      <w:pPr>
        <w:ind w:left="1022" w:hanging="360"/>
      </w:pPr>
      <w:rPr>
        <w:rFonts w:ascii="Symbol" w:hAnsi="Symbol" w:hint="default"/>
      </w:rPr>
    </w:lvl>
    <w:lvl w:ilvl="1" w:tplc="04190003" w:tentative="1">
      <w:start w:val="1"/>
      <w:numFmt w:val="bullet"/>
      <w:lvlText w:val="o"/>
      <w:lvlJc w:val="left"/>
      <w:pPr>
        <w:ind w:left="1742" w:hanging="360"/>
      </w:pPr>
      <w:rPr>
        <w:rFonts w:ascii="Courier New" w:hAnsi="Courier New" w:hint="default"/>
      </w:rPr>
    </w:lvl>
    <w:lvl w:ilvl="2" w:tplc="04190005" w:tentative="1">
      <w:start w:val="1"/>
      <w:numFmt w:val="bullet"/>
      <w:lvlText w:val=""/>
      <w:lvlJc w:val="left"/>
      <w:pPr>
        <w:ind w:left="2462" w:hanging="360"/>
      </w:pPr>
      <w:rPr>
        <w:rFonts w:ascii="Wingdings" w:hAnsi="Wingdings" w:hint="default"/>
      </w:rPr>
    </w:lvl>
    <w:lvl w:ilvl="3" w:tplc="04190001" w:tentative="1">
      <w:start w:val="1"/>
      <w:numFmt w:val="bullet"/>
      <w:lvlText w:val=""/>
      <w:lvlJc w:val="left"/>
      <w:pPr>
        <w:ind w:left="3182" w:hanging="360"/>
      </w:pPr>
      <w:rPr>
        <w:rFonts w:ascii="Symbol" w:hAnsi="Symbol" w:hint="default"/>
      </w:rPr>
    </w:lvl>
    <w:lvl w:ilvl="4" w:tplc="04190003" w:tentative="1">
      <w:start w:val="1"/>
      <w:numFmt w:val="bullet"/>
      <w:lvlText w:val="o"/>
      <w:lvlJc w:val="left"/>
      <w:pPr>
        <w:ind w:left="3902" w:hanging="360"/>
      </w:pPr>
      <w:rPr>
        <w:rFonts w:ascii="Courier New" w:hAnsi="Courier New" w:hint="default"/>
      </w:rPr>
    </w:lvl>
    <w:lvl w:ilvl="5" w:tplc="04190005" w:tentative="1">
      <w:start w:val="1"/>
      <w:numFmt w:val="bullet"/>
      <w:lvlText w:val=""/>
      <w:lvlJc w:val="left"/>
      <w:pPr>
        <w:ind w:left="4622" w:hanging="360"/>
      </w:pPr>
      <w:rPr>
        <w:rFonts w:ascii="Wingdings" w:hAnsi="Wingdings" w:hint="default"/>
      </w:rPr>
    </w:lvl>
    <w:lvl w:ilvl="6" w:tplc="04190001" w:tentative="1">
      <w:start w:val="1"/>
      <w:numFmt w:val="bullet"/>
      <w:lvlText w:val=""/>
      <w:lvlJc w:val="left"/>
      <w:pPr>
        <w:ind w:left="5342" w:hanging="360"/>
      </w:pPr>
      <w:rPr>
        <w:rFonts w:ascii="Symbol" w:hAnsi="Symbol" w:hint="default"/>
      </w:rPr>
    </w:lvl>
    <w:lvl w:ilvl="7" w:tplc="04190003" w:tentative="1">
      <w:start w:val="1"/>
      <w:numFmt w:val="bullet"/>
      <w:lvlText w:val="o"/>
      <w:lvlJc w:val="left"/>
      <w:pPr>
        <w:ind w:left="6062" w:hanging="360"/>
      </w:pPr>
      <w:rPr>
        <w:rFonts w:ascii="Courier New" w:hAnsi="Courier New" w:hint="default"/>
      </w:rPr>
    </w:lvl>
    <w:lvl w:ilvl="8" w:tplc="04190005" w:tentative="1">
      <w:start w:val="1"/>
      <w:numFmt w:val="bullet"/>
      <w:lvlText w:val=""/>
      <w:lvlJc w:val="left"/>
      <w:pPr>
        <w:ind w:left="6782" w:hanging="360"/>
      </w:pPr>
      <w:rPr>
        <w:rFonts w:ascii="Wingdings" w:hAnsi="Wingdings" w:hint="default"/>
      </w:rPr>
    </w:lvl>
  </w:abstractNum>
  <w:abstractNum w:abstractNumId="110" w15:restartNumberingAfterBreak="0">
    <w:nsid w:val="52D205CE"/>
    <w:multiLevelType w:val="hybridMultilevel"/>
    <w:tmpl w:val="98B610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15:restartNumberingAfterBreak="0">
    <w:nsid w:val="52F96391"/>
    <w:multiLevelType w:val="hybridMultilevel"/>
    <w:tmpl w:val="CB286AAC"/>
    <w:lvl w:ilvl="0" w:tplc="04190001">
      <w:start w:val="1"/>
      <w:numFmt w:val="bullet"/>
      <w:lvlText w:val=""/>
      <w:lvlJc w:val="left"/>
      <w:pPr>
        <w:ind w:left="1022" w:hanging="360"/>
      </w:pPr>
      <w:rPr>
        <w:rFonts w:ascii="Symbol" w:hAnsi="Symbol" w:hint="default"/>
      </w:rPr>
    </w:lvl>
    <w:lvl w:ilvl="1" w:tplc="04190003" w:tentative="1">
      <w:start w:val="1"/>
      <w:numFmt w:val="bullet"/>
      <w:lvlText w:val="o"/>
      <w:lvlJc w:val="left"/>
      <w:pPr>
        <w:ind w:left="1742" w:hanging="360"/>
      </w:pPr>
      <w:rPr>
        <w:rFonts w:ascii="Courier New" w:hAnsi="Courier New" w:hint="default"/>
      </w:rPr>
    </w:lvl>
    <w:lvl w:ilvl="2" w:tplc="04190005" w:tentative="1">
      <w:start w:val="1"/>
      <w:numFmt w:val="bullet"/>
      <w:lvlText w:val=""/>
      <w:lvlJc w:val="left"/>
      <w:pPr>
        <w:ind w:left="2462" w:hanging="360"/>
      </w:pPr>
      <w:rPr>
        <w:rFonts w:ascii="Wingdings" w:hAnsi="Wingdings" w:hint="default"/>
      </w:rPr>
    </w:lvl>
    <w:lvl w:ilvl="3" w:tplc="04190001" w:tentative="1">
      <w:start w:val="1"/>
      <w:numFmt w:val="bullet"/>
      <w:lvlText w:val=""/>
      <w:lvlJc w:val="left"/>
      <w:pPr>
        <w:ind w:left="3182" w:hanging="360"/>
      </w:pPr>
      <w:rPr>
        <w:rFonts w:ascii="Symbol" w:hAnsi="Symbol" w:hint="default"/>
      </w:rPr>
    </w:lvl>
    <w:lvl w:ilvl="4" w:tplc="04190003" w:tentative="1">
      <w:start w:val="1"/>
      <w:numFmt w:val="bullet"/>
      <w:lvlText w:val="o"/>
      <w:lvlJc w:val="left"/>
      <w:pPr>
        <w:ind w:left="3902" w:hanging="360"/>
      </w:pPr>
      <w:rPr>
        <w:rFonts w:ascii="Courier New" w:hAnsi="Courier New" w:hint="default"/>
      </w:rPr>
    </w:lvl>
    <w:lvl w:ilvl="5" w:tplc="04190005" w:tentative="1">
      <w:start w:val="1"/>
      <w:numFmt w:val="bullet"/>
      <w:lvlText w:val=""/>
      <w:lvlJc w:val="left"/>
      <w:pPr>
        <w:ind w:left="4622" w:hanging="360"/>
      </w:pPr>
      <w:rPr>
        <w:rFonts w:ascii="Wingdings" w:hAnsi="Wingdings" w:hint="default"/>
      </w:rPr>
    </w:lvl>
    <w:lvl w:ilvl="6" w:tplc="04190001" w:tentative="1">
      <w:start w:val="1"/>
      <w:numFmt w:val="bullet"/>
      <w:lvlText w:val=""/>
      <w:lvlJc w:val="left"/>
      <w:pPr>
        <w:ind w:left="5342" w:hanging="360"/>
      </w:pPr>
      <w:rPr>
        <w:rFonts w:ascii="Symbol" w:hAnsi="Symbol" w:hint="default"/>
      </w:rPr>
    </w:lvl>
    <w:lvl w:ilvl="7" w:tplc="04190003" w:tentative="1">
      <w:start w:val="1"/>
      <w:numFmt w:val="bullet"/>
      <w:lvlText w:val="o"/>
      <w:lvlJc w:val="left"/>
      <w:pPr>
        <w:ind w:left="6062" w:hanging="360"/>
      </w:pPr>
      <w:rPr>
        <w:rFonts w:ascii="Courier New" w:hAnsi="Courier New" w:hint="default"/>
      </w:rPr>
    </w:lvl>
    <w:lvl w:ilvl="8" w:tplc="04190005" w:tentative="1">
      <w:start w:val="1"/>
      <w:numFmt w:val="bullet"/>
      <w:lvlText w:val=""/>
      <w:lvlJc w:val="left"/>
      <w:pPr>
        <w:ind w:left="6782" w:hanging="360"/>
      </w:pPr>
      <w:rPr>
        <w:rFonts w:ascii="Wingdings" w:hAnsi="Wingdings" w:hint="default"/>
      </w:rPr>
    </w:lvl>
  </w:abstractNum>
  <w:abstractNum w:abstractNumId="112" w15:restartNumberingAfterBreak="0">
    <w:nsid w:val="53F94835"/>
    <w:multiLevelType w:val="hybridMultilevel"/>
    <w:tmpl w:val="8524440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3" w15:restartNumberingAfterBreak="0">
    <w:nsid w:val="5454627A"/>
    <w:multiLevelType w:val="hybridMultilevel"/>
    <w:tmpl w:val="456A7962"/>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4" w15:restartNumberingAfterBreak="0">
    <w:nsid w:val="56AC5754"/>
    <w:multiLevelType w:val="hybridMultilevel"/>
    <w:tmpl w:val="D3B68554"/>
    <w:lvl w:ilvl="0" w:tplc="04190001">
      <w:start w:val="1"/>
      <w:numFmt w:val="bullet"/>
      <w:lvlText w:val=""/>
      <w:lvlJc w:val="left"/>
      <w:pPr>
        <w:ind w:left="1022" w:hanging="360"/>
      </w:pPr>
      <w:rPr>
        <w:rFonts w:ascii="Symbol" w:hAnsi="Symbol" w:hint="default"/>
      </w:rPr>
    </w:lvl>
    <w:lvl w:ilvl="1" w:tplc="04190003" w:tentative="1">
      <w:start w:val="1"/>
      <w:numFmt w:val="bullet"/>
      <w:lvlText w:val="o"/>
      <w:lvlJc w:val="left"/>
      <w:pPr>
        <w:ind w:left="1742" w:hanging="360"/>
      </w:pPr>
      <w:rPr>
        <w:rFonts w:ascii="Courier New" w:hAnsi="Courier New" w:hint="default"/>
      </w:rPr>
    </w:lvl>
    <w:lvl w:ilvl="2" w:tplc="04190005" w:tentative="1">
      <w:start w:val="1"/>
      <w:numFmt w:val="bullet"/>
      <w:lvlText w:val=""/>
      <w:lvlJc w:val="left"/>
      <w:pPr>
        <w:ind w:left="2462" w:hanging="360"/>
      </w:pPr>
      <w:rPr>
        <w:rFonts w:ascii="Wingdings" w:hAnsi="Wingdings" w:hint="default"/>
      </w:rPr>
    </w:lvl>
    <w:lvl w:ilvl="3" w:tplc="04190001" w:tentative="1">
      <w:start w:val="1"/>
      <w:numFmt w:val="bullet"/>
      <w:lvlText w:val=""/>
      <w:lvlJc w:val="left"/>
      <w:pPr>
        <w:ind w:left="3182" w:hanging="360"/>
      </w:pPr>
      <w:rPr>
        <w:rFonts w:ascii="Symbol" w:hAnsi="Symbol" w:hint="default"/>
      </w:rPr>
    </w:lvl>
    <w:lvl w:ilvl="4" w:tplc="04190003" w:tentative="1">
      <w:start w:val="1"/>
      <w:numFmt w:val="bullet"/>
      <w:lvlText w:val="o"/>
      <w:lvlJc w:val="left"/>
      <w:pPr>
        <w:ind w:left="3902" w:hanging="360"/>
      </w:pPr>
      <w:rPr>
        <w:rFonts w:ascii="Courier New" w:hAnsi="Courier New" w:hint="default"/>
      </w:rPr>
    </w:lvl>
    <w:lvl w:ilvl="5" w:tplc="04190005" w:tentative="1">
      <w:start w:val="1"/>
      <w:numFmt w:val="bullet"/>
      <w:lvlText w:val=""/>
      <w:lvlJc w:val="left"/>
      <w:pPr>
        <w:ind w:left="4622" w:hanging="360"/>
      </w:pPr>
      <w:rPr>
        <w:rFonts w:ascii="Wingdings" w:hAnsi="Wingdings" w:hint="default"/>
      </w:rPr>
    </w:lvl>
    <w:lvl w:ilvl="6" w:tplc="04190001" w:tentative="1">
      <w:start w:val="1"/>
      <w:numFmt w:val="bullet"/>
      <w:lvlText w:val=""/>
      <w:lvlJc w:val="left"/>
      <w:pPr>
        <w:ind w:left="5342" w:hanging="360"/>
      </w:pPr>
      <w:rPr>
        <w:rFonts w:ascii="Symbol" w:hAnsi="Symbol" w:hint="default"/>
      </w:rPr>
    </w:lvl>
    <w:lvl w:ilvl="7" w:tplc="04190003" w:tentative="1">
      <w:start w:val="1"/>
      <w:numFmt w:val="bullet"/>
      <w:lvlText w:val="o"/>
      <w:lvlJc w:val="left"/>
      <w:pPr>
        <w:ind w:left="6062" w:hanging="360"/>
      </w:pPr>
      <w:rPr>
        <w:rFonts w:ascii="Courier New" w:hAnsi="Courier New" w:hint="default"/>
      </w:rPr>
    </w:lvl>
    <w:lvl w:ilvl="8" w:tplc="04190005" w:tentative="1">
      <w:start w:val="1"/>
      <w:numFmt w:val="bullet"/>
      <w:lvlText w:val=""/>
      <w:lvlJc w:val="left"/>
      <w:pPr>
        <w:ind w:left="6782" w:hanging="360"/>
      </w:pPr>
      <w:rPr>
        <w:rFonts w:ascii="Wingdings" w:hAnsi="Wingdings" w:hint="default"/>
      </w:rPr>
    </w:lvl>
  </w:abstractNum>
  <w:abstractNum w:abstractNumId="115" w15:restartNumberingAfterBreak="0">
    <w:nsid w:val="57180169"/>
    <w:multiLevelType w:val="hybridMultilevel"/>
    <w:tmpl w:val="6CEACC94"/>
    <w:lvl w:ilvl="0" w:tplc="411E7F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6" w15:restartNumberingAfterBreak="0">
    <w:nsid w:val="571A4F46"/>
    <w:multiLevelType w:val="hybridMultilevel"/>
    <w:tmpl w:val="34CCC50A"/>
    <w:lvl w:ilvl="0" w:tplc="5F7C84E8">
      <w:numFmt w:val="bullet"/>
      <w:lvlText w:val="•"/>
      <w:lvlJc w:val="left"/>
      <w:pPr>
        <w:ind w:left="964" w:hanging="360"/>
      </w:pPr>
      <w:rPr>
        <w:rFonts w:ascii="Times New Roman" w:eastAsia="Times New Roman" w:hAnsi="Times New Roman" w:hint="default"/>
        <w:b/>
        <w:sz w:val="26"/>
      </w:rPr>
    </w:lvl>
    <w:lvl w:ilvl="1" w:tplc="04190003" w:tentative="1">
      <w:start w:val="1"/>
      <w:numFmt w:val="bullet"/>
      <w:lvlText w:val="o"/>
      <w:lvlJc w:val="left"/>
      <w:pPr>
        <w:ind w:left="1742" w:hanging="360"/>
      </w:pPr>
      <w:rPr>
        <w:rFonts w:ascii="Courier New" w:hAnsi="Courier New" w:hint="default"/>
      </w:rPr>
    </w:lvl>
    <w:lvl w:ilvl="2" w:tplc="04190005" w:tentative="1">
      <w:start w:val="1"/>
      <w:numFmt w:val="bullet"/>
      <w:lvlText w:val=""/>
      <w:lvlJc w:val="left"/>
      <w:pPr>
        <w:ind w:left="2462" w:hanging="360"/>
      </w:pPr>
      <w:rPr>
        <w:rFonts w:ascii="Wingdings" w:hAnsi="Wingdings" w:hint="default"/>
      </w:rPr>
    </w:lvl>
    <w:lvl w:ilvl="3" w:tplc="04190001" w:tentative="1">
      <w:start w:val="1"/>
      <w:numFmt w:val="bullet"/>
      <w:lvlText w:val=""/>
      <w:lvlJc w:val="left"/>
      <w:pPr>
        <w:ind w:left="3182" w:hanging="360"/>
      </w:pPr>
      <w:rPr>
        <w:rFonts w:ascii="Symbol" w:hAnsi="Symbol" w:hint="default"/>
      </w:rPr>
    </w:lvl>
    <w:lvl w:ilvl="4" w:tplc="04190003" w:tentative="1">
      <w:start w:val="1"/>
      <w:numFmt w:val="bullet"/>
      <w:lvlText w:val="o"/>
      <w:lvlJc w:val="left"/>
      <w:pPr>
        <w:ind w:left="3902" w:hanging="360"/>
      </w:pPr>
      <w:rPr>
        <w:rFonts w:ascii="Courier New" w:hAnsi="Courier New" w:hint="default"/>
      </w:rPr>
    </w:lvl>
    <w:lvl w:ilvl="5" w:tplc="04190005" w:tentative="1">
      <w:start w:val="1"/>
      <w:numFmt w:val="bullet"/>
      <w:lvlText w:val=""/>
      <w:lvlJc w:val="left"/>
      <w:pPr>
        <w:ind w:left="4622" w:hanging="360"/>
      </w:pPr>
      <w:rPr>
        <w:rFonts w:ascii="Wingdings" w:hAnsi="Wingdings" w:hint="default"/>
      </w:rPr>
    </w:lvl>
    <w:lvl w:ilvl="6" w:tplc="04190001" w:tentative="1">
      <w:start w:val="1"/>
      <w:numFmt w:val="bullet"/>
      <w:lvlText w:val=""/>
      <w:lvlJc w:val="left"/>
      <w:pPr>
        <w:ind w:left="5342" w:hanging="360"/>
      </w:pPr>
      <w:rPr>
        <w:rFonts w:ascii="Symbol" w:hAnsi="Symbol" w:hint="default"/>
      </w:rPr>
    </w:lvl>
    <w:lvl w:ilvl="7" w:tplc="04190003" w:tentative="1">
      <w:start w:val="1"/>
      <w:numFmt w:val="bullet"/>
      <w:lvlText w:val="o"/>
      <w:lvlJc w:val="left"/>
      <w:pPr>
        <w:ind w:left="6062" w:hanging="360"/>
      </w:pPr>
      <w:rPr>
        <w:rFonts w:ascii="Courier New" w:hAnsi="Courier New" w:hint="default"/>
      </w:rPr>
    </w:lvl>
    <w:lvl w:ilvl="8" w:tplc="04190005" w:tentative="1">
      <w:start w:val="1"/>
      <w:numFmt w:val="bullet"/>
      <w:lvlText w:val=""/>
      <w:lvlJc w:val="left"/>
      <w:pPr>
        <w:ind w:left="6782" w:hanging="360"/>
      </w:pPr>
      <w:rPr>
        <w:rFonts w:ascii="Wingdings" w:hAnsi="Wingdings" w:hint="default"/>
      </w:rPr>
    </w:lvl>
  </w:abstractNum>
  <w:abstractNum w:abstractNumId="117" w15:restartNumberingAfterBreak="0">
    <w:nsid w:val="579F46F5"/>
    <w:multiLevelType w:val="hybridMultilevel"/>
    <w:tmpl w:val="CD4C5596"/>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8" w15:restartNumberingAfterBreak="0">
    <w:nsid w:val="58713F0B"/>
    <w:multiLevelType w:val="hybridMultilevel"/>
    <w:tmpl w:val="F4561EE4"/>
    <w:lvl w:ilvl="0" w:tplc="04190001">
      <w:start w:val="1"/>
      <w:numFmt w:val="bullet"/>
      <w:lvlText w:val=""/>
      <w:lvlJc w:val="left"/>
      <w:pPr>
        <w:ind w:left="1008" w:hanging="360"/>
      </w:pPr>
      <w:rPr>
        <w:rFonts w:ascii="Symbol" w:hAnsi="Symbol" w:hint="default"/>
      </w:rPr>
    </w:lvl>
    <w:lvl w:ilvl="1" w:tplc="04190003" w:tentative="1">
      <w:start w:val="1"/>
      <w:numFmt w:val="bullet"/>
      <w:lvlText w:val="o"/>
      <w:lvlJc w:val="left"/>
      <w:pPr>
        <w:ind w:left="1728" w:hanging="360"/>
      </w:pPr>
      <w:rPr>
        <w:rFonts w:ascii="Courier New" w:hAnsi="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119" w15:restartNumberingAfterBreak="0">
    <w:nsid w:val="58736D99"/>
    <w:multiLevelType w:val="hybridMultilevel"/>
    <w:tmpl w:val="0F044F88"/>
    <w:lvl w:ilvl="0" w:tplc="04190001">
      <w:start w:val="1"/>
      <w:numFmt w:val="bullet"/>
      <w:lvlText w:val=""/>
      <w:lvlJc w:val="left"/>
      <w:pPr>
        <w:ind w:left="1022" w:hanging="360"/>
      </w:pPr>
      <w:rPr>
        <w:rFonts w:ascii="Symbol" w:hAnsi="Symbol" w:hint="default"/>
      </w:rPr>
    </w:lvl>
    <w:lvl w:ilvl="1" w:tplc="04190003" w:tentative="1">
      <w:start w:val="1"/>
      <w:numFmt w:val="bullet"/>
      <w:lvlText w:val="o"/>
      <w:lvlJc w:val="left"/>
      <w:pPr>
        <w:ind w:left="1742" w:hanging="360"/>
      </w:pPr>
      <w:rPr>
        <w:rFonts w:ascii="Courier New" w:hAnsi="Courier New" w:hint="default"/>
      </w:rPr>
    </w:lvl>
    <w:lvl w:ilvl="2" w:tplc="04190005" w:tentative="1">
      <w:start w:val="1"/>
      <w:numFmt w:val="bullet"/>
      <w:lvlText w:val=""/>
      <w:lvlJc w:val="left"/>
      <w:pPr>
        <w:ind w:left="2462" w:hanging="360"/>
      </w:pPr>
      <w:rPr>
        <w:rFonts w:ascii="Wingdings" w:hAnsi="Wingdings" w:hint="default"/>
      </w:rPr>
    </w:lvl>
    <w:lvl w:ilvl="3" w:tplc="04190001" w:tentative="1">
      <w:start w:val="1"/>
      <w:numFmt w:val="bullet"/>
      <w:lvlText w:val=""/>
      <w:lvlJc w:val="left"/>
      <w:pPr>
        <w:ind w:left="3182" w:hanging="360"/>
      </w:pPr>
      <w:rPr>
        <w:rFonts w:ascii="Symbol" w:hAnsi="Symbol" w:hint="default"/>
      </w:rPr>
    </w:lvl>
    <w:lvl w:ilvl="4" w:tplc="04190003" w:tentative="1">
      <w:start w:val="1"/>
      <w:numFmt w:val="bullet"/>
      <w:lvlText w:val="o"/>
      <w:lvlJc w:val="left"/>
      <w:pPr>
        <w:ind w:left="3902" w:hanging="360"/>
      </w:pPr>
      <w:rPr>
        <w:rFonts w:ascii="Courier New" w:hAnsi="Courier New" w:hint="default"/>
      </w:rPr>
    </w:lvl>
    <w:lvl w:ilvl="5" w:tplc="04190005" w:tentative="1">
      <w:start w:val="1"/>
      <w:numFmt w:val="bullet"/>
      <w:lvlText w:val=""/>
      <w:lvlJc w:val="left"/>
      <w:pPr>
        <w:ind w:left="4622" w:hanging="360"/>
      </w:pPr>
      <w:rPr>
        <w:rFonts w:ascii="Wingdings" w:hAnsi="Wingdings" w:hint="default"/>
      </w:rPr>
    </w:lvl>
    <w:lvl w:ilvl="6" w:tplc="04190001" w:tentative="1">
      <w:start w:val="1"/>
      <w:numFmt w:val="bullet"/>
      <w:lvlText w:val=""/>
      <w:lvlJc w:val="left"/>
      <w:pPr>
        <w:ind w:left="5342" w:hanging="360"/>
      </w:pPr>
      <w:rPr>
        <w:rFonts w:ascii="Symbol" w:hAnsi="Symbol" w:hint="default"/>
      </w:rPr>
    </w:lvl>
    <w:lvl w:ilvl="7" w:tplc="04190003" w:tentative="1">
      <w:start w:val="1"/>
      <w:numFmt w:val="bullet"/>
      <w:lvlText w:val="o"/>
      <w:lvlJc w:val="left"/>
      <w:pPr>
        <w:ind w:left="6062" w:hanging="360"/>
      </w:pPr>
      <w:rPr>
        <w:rFonts w:ascii="Courier New" w:hAnsi="Courier New" w:hint="default"/>
      </w:rPr>
    </w:lvl>
    <w:lvl w:ilvl="8" w:tplc="04190005" w:tentative="1">
      <w:start w:val="1"/>
      <w:numFmt w:val="bullet"/>
      <w:lvlText w:val=""/>
      <w:lvlJc w:val="left"/>
      <w:pPr>
        <w:ind w:left="6782" w:hanging="360"/>
      </w:pPr>
      <w:rPr>
        <w:rFonts w:ascii="Wingdings" w:hAnsi="Wingdings" w:hint="default"/>
      </w:rPr>
    </w:lvl>
  </w:abstractNum>
  <w:abstractNum w:abstractNumId="120" w15:restartNumberingAfterBreak="0">
    <w:nsid w:val="5A4B3F08"/>
    <w:multiLevelType w:val="hybridMultilevel"/>
    <w:tmpl w:val="0A2C9C32"/>
    <w:lvl w:ilvl="0" w:tplc="04190001">
      <w:start w:val="1"/>
      <w:numFmt w:val="bullet"/>
      <w:lvlText w:val=""/>
      <w:lvlJc w:val="left"/>
      <w:pPr>
        <w:ind w:left="1022" w:hanging="360"/>
      </w:pPr>
      <w:rPr>
        <w:rFonts w:ascii="Symbol" w:hAnsi="Symbol" w:hint="default"/>
      </w:rPr>
    </w:lvl>
    <w:lvl w:ilvl="1" w:tplc="04190003" w:tentative="1">
      <w:start w:val="1"/>
      <w:numFmt w:val="bullet"/>
      <w:lvlText w:val="o"/>
      <w:lvlJc w:val="left"/>
      <w:pPr>
        <w:ind w:left="1742" w:hanging="360"/>
      </w:pPr>
      <w:rPr>
        <w:rFonts w:ascii="Courier New" w:hAnsi="Courier New" w:hint="default"/>
      </w:rPr>
    </w:lvl>
    <w:lvl w:ilvl="2" w:tplc="04190005" w:tentative="1">
      <w:start w:val="1"/>
      <w:numFmt w:val="bullet"/>
      <w:lvlText w:val=""/>
      <w:lvlJc w:val="left"/>
      <w:pPr>
        <w:ind w:left="2462" w:hanging="360"/>
      </w:pPr>
      <w:rPr>
        <w:rFonts w:ascii="Wingdings" w:hAnsi="Wingdings" w:hint="default"/>
      </w:rPr>
    </w:lvl>
    <w:lvl w:ilvl="3" w:tplc="04190001" w:tentative="1">
      <w:start w:val="1"/>
      <w:numFmt w:val="bullet"/>
      <w:lvlText w:val=""/>
      <w:lvlJc w:val="left"/>
      <w:pPr>
        <w:ind w:left="3182" w:hanging="360"/>
      </w:pPr>
      <w:rPr>
        <w:rFonts w:ascii="Symbol" w:hAnsi="Symbol" w:hint="default"/>
      </w:rPr>
    </w:lvl>
    <w:lvl w:ilvl="4" w:tplc="04190003" w:tentative="1">
      <w:start w:val="1"/>
      <w:numFmt w:val="bullet"/>
      <w:lvlText w:val="o"/>
      <w:lvlJc w:val="left"/>
      <w:pPr>
        <w:ind w:left="3902" w:hanging="360"/>
      </w:pPr>
      <w:rPr>
        <w:rFonts w:ascii="Courier New" w:hAnsi="Courier New" w:hint="default"/>
      </w:rPr>
    </w:lvl>
    <w:lvl w:ilvl="5" w:tplc="04190005" w:tentative="1">
      <w:start w:val="1"/>
      <w:numFmt w:val="bullet"/>
      <w:lvlText w:val=""/>
      <w:lvlJc w:val="left"/>
      <w:pPr>
        <w:ind w:left="4622" w:hanging="360"/>
      </w:pPr>
      <w:rPr>
        <w:rFonts w:ascii="Wingdings" w:hAnsi="Wingdings" w:hint="default"/>
      </w:rPr>
    </w:lvl>
    <w:lvl w:ilvl="6" w:tplc="04190001" w:tentative="1">
      <w:start w:val="1"/>
      <w:numFmt w:val="bullet"/>
      <w:lvlText w:val=""/>
      <w:lvlJc w:val="left"/>
      <w:pPr>
        <w:ind w:left="5342" w:hanging="360"/>
      </w:pPr>
      <w:rPr>
        <w:rFonts w:ascii="Symbol" w:hAnsi="Symbol" w:hint="default"/>
      </w:rPr>
    </w:lvl>
    <w:lvl w:ilvl="7" w:tplc="04190003" w:tentative="1">
      <w:start w:val="1"/>
      <w:numFmt w:val="bullet"/>
      <w:lvlText w:val="o"/>
      <w:lvlJc w:val="left"/>
      <w:pPr>
        <w:ind w:left="6062" w:hanging="360"/>
      </w:pPr>
      <w:rPr>
        <w:rFonts w:ascii="Courier New" w:hAnsi="Courier New" w:hint="default"/>
      </w:rPr>
    </w:lvl>
    <w:lvl w:ilvl="8" w:tplc="04190005" w:tentative="1">
      <w:start w:val="1"/>
      <w:numFmt w:val="bullet"/>
      <w:lvlText w:val=""/>
      <w:lvlJc w:val="left"/>
      <w:pPr>
        <w:ind w:left="6782" w:hanging="360"/>
      </w:pPr>
      <w:rPr>
        <w:rFonts w:ascii="Wingdings" w:hAnsi="Wingdings" w:hint="default"/>
      </w:rPr>
    </w:lvl>
  </w:abstractNum>
  <w:abstractNum w:abstractNumId="121" w15:restartNumberingAfterBreak="0">
    <w:nsid w:val="5B574FF7"/>
    <w:multiLevelType w:val="hybridMultilevel"/>
    <w:tmpl w:val="3C4A66BC"/>
    <w:lvl w:ilvl="0" w:tplc="04190001">
      <w:start w:val="1"/>
      <w:numFmt w:val="bullet"/>
      <w:lvlText w:val=""/>
      <w:lvlJc w:val="left"/>
      <w:pPr>
        <w:ind w:left="1022" w:hanging="360"/>
      </w:pPr>
      <w:rPr>
        <w:rFonts w:ascii="Symbol" w:hAnsi="Symbol" w:hint="default"/>
      </w:rPr>
    </w:lvl>
    <w:lvl w:ilvl="1" w:tplc="04190003" w:tentative="1">
      <w:start w:val="1"/>
      <w:numFmt w:val="bullet"/>
      <w:lvlText w:val="o"/>
      <w:lvlJc w:val="left"/>
      <w:pPr>
        <w:ind w:left="1742" w:hanging="360"/>
      </w:pPr>
      <w:rPr>
        <w:rFonts w:ascii="Courier New" w:hAnsi="Courier New" w:hint="default"/>
      </w:rPr>
    </w:lvl>
    <w:lvl w:ilvl="2" w:tplc="04190005" w:tentative="1">
      <w:start w:val="1"/>
      <w:numFmt w:val="bullet"/>
      <w:lvlText w:val=""/>
      <w:lvlJc w:val="left"/>
      <w:pPr>
        <w:ind w:left="2462" w:hanging="360"/>
      </w:pPr>
      <w:rPr>
        <w:rFonts w:ascii="Wingdings" w:hAnsi="Wingdings" w:hint="default"/>
      </w:rPr>
    </w:lvl>
    <w:lvl w:ilvl="3" w:tplc="04190001" w:tentative="1">
      <w:start w:val="1"/>
      <w:numFmt w:val="bullet"/>
      <w:lvlText w:val=""/>
      <w:lvlJc w:val="left"/>
      <w:pPr>
        <w:ind w:left="3182" w:hanging="360"/>
      </w:pPr>
      <w:rPr>
        <w:rFonts w:ascii="Symbol" w:hAnsi="Symbol" w:hint="default"/>
      </w:rPr>
    </w:lvl>
    <w:lvl w:ilvl="4" w:tplc="04190003" w:tentative="1">
      <w:start w:val="1"/>
      <w:numFmt w:val="bullet"/>
      <w:lvlText w:val="o"/>
      <w:lvlJc w:val="left"/>
      <w:pPr>
        <w:ind w:left="3902" w:hanging="360"/>
      </w:pPr>
      <w:rPr>
        <w:rFonts w:ascii="Courier New" w:hAnsi="Courier New" w:hint="default"/>
      </w:rPr>
    </w:lvl>
    <w:lvl w:ilvl="5" w:tplc="04190005" w:tentative="1">
      <w:start w:val="1"/>
      <w:numFmt w:val="bullet"/>
      <w:lvlText w:val=""/>
      <w:lvlJc w:val="left"/>
      <w:pPr>
        <w:ind w:left="4622" w:hanging="360"/>
      </w:pPr>
      <w:rPr>
        <w:rFonts w:ascii="Wingdings" w:hAnsi="Wingdings" w:hint="default"/>
      </w:rPr>
    </w:lvl>
    <w:lvl w:ilvl="6" w:tplc="04190001" w:tentative="1">
      <w:start w:val="1"/>
      <w:numFmt w:val="bullet"/>
      <w:lvlText w:val=""/>
      <w:lvlJc w:val="left"/>
      <w:pPr>
        <w:ind w:left="5342" w:hanging="360"/>
      </w:pPr>
      <w:rPr>
        <w:rFonts w:ascii="Symbol" w:hAnsi="Symbol" w:hint="default"/>
      </w:rPr>
    </w:lvl>
    <w:lvl w:ilvl="7" w:tplc="04190003" w:tentative="1">
      <w:start w:val="1"/>
      <w:numFmt w:val="bullet"/>
      <w:lvlText w:val="o"/>
      <w:lvlJc w:val="left"/>
      <w:pPr>
        <w:ind w:left="6062" w:hanging="360"/>
      </w:pPr>
      <w:rPr>
        <w:rFonts w:ascii="Courier New" w:hAnsi="Courier New" w:hint="default"/>
      </w:rPr>
    </w:lvl>
    <w:lvl w:ilvl="8" w:tplc="04190005" w:tentative="1">
      <w:start w:val="1"/>
      <w:numFmt w:val="bullet"/>
      <w:lvlText w:val=""/>
      <w:lvlJc w:val="left"/>
      <w:pPr>
        <w:ind w:left="6782" w:hanging="360"/>
      </w:pPr>
      <w:rPr>
        <w:rFonts w:ascii="Wingdings" w:hAnsi="Wingdings" w:hint="default"/>
      </w:rPr>
    </w:lvl>
  </w:abstractNum>
  <w:abstractNum w:abstractNumId="122" w15:restartNumberingAfterBreak="0">
    <w:nsid w:val="5B800717"/>
    <w:multiLevelType w:val="singleLevel"/>
    <w:tmpl w:val="655CE41C"/>
    <w:lvl w:ilvl="0">
      <w:start w:val="7"/>
      <w:numFmt w:val="decimal"/>
      <w:lvlText w:val="%1."/>
      <w:legacy w:legacy="1" w:legacySpace="0" w:legacyIndent="346"/>
      <w:lvlJc w:val="left"/>
      <w:rPr>
        <w:rFonts w:ascii="Times New Roman" w:hAnsi="Times New Roman" w:cs="Times New Roman" w:hint="default"/>
      </w:rPr>
    </w:lvl>
  </w:abstractNum>
  <w:abstractNum w:abstractNumId="123" w15:restartNumberingAfterBreak="0">
    <w:nsid w:val="5D0962E2"/>
    <w:multiLevelType w:val="multilevel"/>
    <w:tmpl w:val="7BB2D67E"/>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24" w15:restartNumberingAfterBreak="0">
    <w:nsid w:val="5EB1653F"/>
    <w:multiLevelType w:val="hybridMultilevel"/>
    <w:tmpl w:val="BD9A4360"/>
    <w:lvl w:ilvl="0" w:tplc="0419000D">
      <w:start w:val="1"/>
      <w:numFmt w:val="bullet"/>
      <w:lvlText w:val=""/>
      <w:lvlJc w:val="left"/>
      <w:pPr>
        <w:ind w:left="1719" w:hanging="360"/>
      </w:pPr>
      <w:rPr>
        <w:rFonts w:ascii="Wingdings" w:hAnsi="Wingdings" w:hint="default"/>
      </w:rPr>
    </w:lvl>
    <w:lvl w:ilvl="1" w:tplc="04190003" w:tentative="1">
      <w:start w:val="1"/>
      <w:numFmt w:val="bullet"/>
      <w:lvlText w:val="o"/>
      <w:lvlJc w:val="left"/>
      <w:pPr>
        <w:ind w:left="2439" w:hanging="360"/>
      </w:pPr>
      <w:rPr>
        <w:rFonts w:ascii="Courier New" w:hAnsi="Courier New" w:hint="default"/>
      </w:rPr>
    </w:lvl>
    <w:lvl w:ilvl="2" w:tplc="04190005" w:tentative="1">
      <w:start w:val="1"/>
      <w:numFmt w:val="bullet"/>
      <w:lvlText w:val=""/>
      <w:lvlJc w:val="left"/>
      <w:pPr>
        <w:ind w:left="3159" w:hanging="360"/>
      </w:pPr>
      <w:rPr>
        <w:rFonts w:ascii="Wingdings" w:hAnsi="Wingdings" w:hint="default"/>
      </w:rPr>
    </w:lvl>
    <w:lvl w:ilvl="3" w:tplc="04190001" w:tentative="1">
      <w:start w:val="1"/>
      <w:numFmt w:val="bullet"/>
      <w:lvlText w:val=""/>
      <w:lvlJc w:val="left"/>
      <w:pPr>
        <w:ind w:left="3879" w:hanging="360"/>
      </w:pPr>
      <w:rPr>
        <w:rFonts w:ascii="Symbol" w:hAnsi="Symbol" w:hint="default"/>
      </w:rPr>
    </w:lvl>
    <w:lvl w:ilvl="4" w:tplc="04190003" w:tentative="1">
      <w:start w:val="1"/>
      <w:numFmt w:val="bullet"/>
      <w:lvlText w:val="o"/>
      <w:lvlJc w:val="left"/>
      <w:pPr>
        <w:ind w:left="4599" w:hanging="360"/>
      </w:pPr>
      <w:rPr>
        <w:rFonts w:ascii="Courier New" w:hAnsi="Courier New" w:hint="default"/>
      </w:rPr>
    </w:lvl>
    <w:lvl w:ilvl="5" w:tplc="04190005" w:tentative="1">
      <w:start w:val="1"/>
      <w:numFmt w:val="bullet"/>
      <w:lvlText w:val=""/>
      <w:lvlJc w:val="left"/>
      <w:pPr>
        <w:ind w:left="5319" w:hanging="360"/>
      </w:pPr>
      <w:rPr>
        <w:rFonts w:ascii="Wingdings" w:hAnsi="Wingdings" w:hint="default"/>
      </w:rPr>
    </w:lvl>
    <w:lvl w:ilvl="6" w:tplc="04190001" w:tentative="1">
      <w:start w:val="1"/>
      <w:numFmt w:val="bullet"/>
      <w:lvlText w:val=""/>
      <w:lvlJc w:val="left"/>
      <w:pPr>
        <w:ind w:left="6039" w:hanging="360"/>
      </w:pPr>
      <w:rPr>
        <w:rFonts w:ascii="Symbol" w:hAnsi="Symbol" w:hint="default"/>
      </w:rPr>
    </w:lvl>
    <w:lvl w:ilvl="7" w:tplc="04190003" w:tentative="1">
      <w:start w:val="1"/>
      <w:numFmt w:val="bullet"/>
      <w:lvlText w:val="o"/>
      <w:lvlJc w:val="left"/>
      <w:pPr>
        <w:ind w:left="6759" w:hanging="360"/>
      </w:pPr>
      <w:rPr>
        <w:rFonts w:ascii="Courier New" w:hAnsi="Courier New" w:hint="default"/>
      </w:rPr>
    </w:lvl>
    <w:lvl w:ilvl="8" w:tplc="04190005" w:tentative="1">
      <w:start w:val="1"/>
      <w:numFmt w:val="bullet"/>
      <w:lvlText w:val=""/>
      <w:lvlJc w:val="left"/>
      <w:pPr>
        <w:ind w:left="7479" w:hanging="360"/>
      </w:pPr>
      <w:rPr>
        <w:rFonts w:ascii="Wingdings" w:hAnsi="Wingdings" w:hint="default"/>
      </w:rPr>
    </w:lvl>
  </w:abstractNum>
  <w:abstractNum w:abstractNumId="125" w15:restartNumberingAfterBreak="0">
    <w:nsid w:val="5FAA569F"/>
    <w:multiLevelType w:val="hybridMultilevel"/>
    <w:tmpl w:val="A4ACE6A0"/>
    <w:lvl w:ilvl="0" w:tplc="04190001">
      <w:start w:val="1"/>
      <w:numFmt w:val="bullet"/>
      <w:lvlText w:val=""/>
      <w:lvlJc w:val="left"/>
      <w:pPr>
        <w:ind w:left="1215" w:hanging="360"/>
      </w:pPr>
      <w:rPr>
        <w:rFonts w:ascii="Symbol" w:hAnsi="Symbol" w:hint="default"/>
      </w:rPr>
    </w:lvl>
    <w:lvl w:ilvl="1" w:tplc="04190003" w:tentative="1">
      <w:start w:val="1"/>
      <w:numFmt w:val="bullet"/>
      <w:lvlText w:val="o"/>
      <w:lvlJc w:val="left"/>
      <w:pPr>
        <w:ind w:left="1935" w:hanging="360"/>
      </w:pPr>
      <w:rPr>
        <w:rFonts w:ascii="Courier New" w:hAnsi="Courier New" w:hint="default"/>
      </w:rPr>
    </w:lvl>
    <w:lvl w:ilvl="2" w:tplc="04190005" w:tentative="1">
      <w:start w:val="1"/>
      <w:numFmt w:val="bullet"/>
      <w:lvlText w:val=""/>
      <w:lvlJc w:val="left"/>
      <w:pPr>
        <w:ind w:left="2655" w:hanging="360"/>
      </w:pPr>
      <w:rPr>
        <w:rFonts w:ascii="Wingdings" w:hAnsi="Wingdings" w:hint="default"/>
      </w:rPr>
    </w:lvl>
    <w:lvl w:ilvl="3" w:tplc="04190001" w:tentative="1">
      <w:start w:val="1"/>
      <w:numFmt w:val="bullet"/>
      <w:lvlText w:val=""/>
      <w:lvlJc w:val="left"/>
      <w:pPr>
        <w:ind w:left="3375" w:hanging="360"/>
      </w:pPr>
      <w:rPr>
        <w:rFonts w:ascii="Symbol" w:hAnsi="Symbol" w:hint="default"/>
      </w:rPr>
    </w:lvl>
    <w:lvl w:ilvl="4" w:tplc="04190003" w:tentative="1">
      <w:start w:val="1"/>
      <w:numFmt w:val="bullet"/>
      <w:lvlText w:val="o"/>
      <w:lvlJc w:val="left"/>
      <w:pPr>
        <w:ind w:left="4095" w:hanging="360"/>
      </w:pPr>
      <w:rPr>
        <w:rFonts w:ascii="Courier New" w:hAnsi="Courier New" w:hint="default"/>
      </w:rPr>
    </w:lvl>
    <w:lvl w:ilvl="5" w:tplc="04190005" w:tentative="1">
      <w:start w:val="1"/>
      <w:numFmt w:val="bullet"/>
      <w:lvlText w:val=""/>
      <w:lvlJc w:val="left"/>
      <w:pPr>
        <w:ind w:left="4815" w:hanging="360"/>
      </w:pPr>
      <w:rPr>
        <w:rFonts w:ascii="Wingdings" w:hAnsi="Wingdings" w:hint="default"/>
      </w:rPr>
    </w:lvl>
    <w:lvl w:ilvl="6" w:tplc="04190001" w:tentative="1">
      <w:start w:val="1"/>
      <w:numFmt w:val="bullet"/>
      <w:lvlText w:val=""/>
      <w:lvlJc w:val="left"/>
      <w:pPr>
        <w:ind w:left="5535" w:hanging="360"/>
      </w:pPr>
      <w:rPr>
        <w:rFonts w:ascii="Symbol" w:hAnsi="Symbol" w:hint="default"/>
      </w:rPr>
    </w:lvl>
    <w:lvl w:ilvl="7" w:tplc="04190003" w:tentative="1">
      <w:start w:val="1"/>
      <w:numFmt w:val="bullet"/>
      <w:lvlText w:val="o"/>
      <w:lvlJc w:val="left"/>
      <w:pPr>
        <w:ind w:left="6255" w:hanging="360"/>
      </w:pPr>
      <w:rPr>
        <w:rFonts w:ascii="Courier New" w:hAnsi="Courier New" w:hint="default"/>
      </w:rPr>
    </w:lvl>
    <w:lvl w:ilvl="8" w:tplc="04190005" w:tentative="1">
      <w:start w:val="1"/>
      <w:numFmt w:val="bullet"/>
      <w:lvlText w:val=""/>
      <w:lvlJc w:val="left"/>
      <w:pPr>
        <w:ind w:left="6975" w:hanging="360"/>
      </w:pPr>
      <w:rPr>
        <w:rFonts w:ascii="Wingdings" w:hAnsi="Wingdings" w:hint="default"/>
      </w:rPr>
    </w:lvl>
  </w:abstractNum>
  <w:abstractNum w:abstractNumId="126" w15:restartNumberingAfterBreak="0">
    <w:nsid w:val="60043198"/>
    <w:multiLevelType w:val="hybridMultilevel"/>
    <w:tmpl w:val="9462E54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7" w15:restartNumberingAfterBreak="0">
    <w:nsid w:val="61356EDB"/>
    <w:multiLevelType w:val="singleLevel"/>
    <w:tmpl w:val="2124D5B4"/>
    <w:lvl w:ilvl="0">
      <w:start w:val="1"/>
      <w:numFmt w:val="decimal"/>
      <w:lvlText w:val="3.%1."/>
      <w:legacy w:legacy="1" w:legacySpace="0" w:legacyIndent="490"/>
      <w:lvlJc w:val="left"/>
      <w:rPr>
        <w:rFonts w:ascii="Times New Roman" w:hAnsi="Times New Roman" w:cs="Times New Roman" w:hint="default"/>
      </w:rPr>
    </w:lvl>
  </w:abstractNum>
  <w:abstractNum w:abstractNumId="128" w15:restartNumberingAfterBreak="0">
    <w:nsid w:val="618E5D72"/>
    <w:multiLevelType w:val="hybridMultilevel"/>
    <w:tmpl w:val="376CBBB2"/>
    <w:lvl w:ilvl="0" w:tplc="04190001">
      <w:start w:val="1"/>
      <w:numFmt w:val="bullet"/>
      <w:lvlText w:val=""/>
      <w:lvlJc w:val="left"/>
      <w:pPr>
        <w:ind w:left="1022" w:hanging="360"/>
      </w:pPr>
      <w:rPr>
        <w:rFonts w:ascii="Symbol" w:hAnsi="Symbol" w:hint="default"/>
      </w:rPr>
    </w:lvl>
    <w:lvl w:ilvl="1" w:tplc="04190003" w:tentative="1">
      <w:start w:val="1"/>
      <w:numFmt w:val="bullet"/>
      <w:lvlText w:val="o"/>
      <w:lvlJc w:val="left"/>
      <w:pPr>
        <w:ind w:left="1742" w:hanging="360"/>
      </w:pPr>
      <w:rPr>
        <w:rFonts w:ascii="Courier New" w:hAnsi="Courier New" w:hint="default"/>
      </w:rPr>
    </w:lvl>
    <w:lvl w:ilvl="2" w:tplc="04190005" w:tentative="1">
      <w:start w:val="1"/>
      <w:numFmt w:val="bullet"/>
      <w:lvlText w:val=""/>
      <w:lvlJc w:val="left"/>
      <w:pPr>
        <w:ind w:left="2462" w:hanging="360"/>
      </w:pPr>
      <w:rPr>
        <w:rFonts w:ascii="Wingdings" w:hAnsi="Wingdings" w:hint="default"/>
      </w:rPr>
    </w:lvl>
    <w:lvl w:ilvl="3" w:tplc="04190001" w:tentative="1">
      <w:start w:val="1"/>
      <w:numFmt w:val="bullet"/>
      <w:lvlText w:val=""/>
      <w:lvlJc w:val="left"/>
      <w:pPr>
        <w:ind w:left="3182" w:hanging="360"/>
      </w:pPr>
      <w:rPr>
        <w:rFonts w:ascii="Symbol" w:hAnsi="Symbol" w:hint="default"/>
      </w:rPr>
    </w:lvl>
    <w:lvl w:ilvl="4" w:tplc="04190003" w:tentative="1">
      <w:start w:val="1"/>
      <w:numFmt w:val="bullet"/>
      <w:lvlText w:val="o"/>
      <w:lvlJc w:val="left"/>
      <w:pPr>
        <w:ind w:left="3902" w:hanging="360"/>
      </w:pPr>
      <w:rPr>
        <w:rFonts w:ascii="Courier New" w:hAnsi="Courier New" w:hint="default"/>
      </w:rPr>
    </w:lvl>
    <w:lvl w:ilvl="5" w:tplc="04190005" w:tentative="1">
      <w:start w:val="1"/>
      <w:numFmt w:val="bullet"/>
      <w:lvlText w:val=""/>
      <w:lvlJc w:val="left"/>
      <w:pPr>
        <w:ind w:left="4622" w:hanging="360"/>
      </w:pPr>
      <w:rPr>
        <w:rFonts w:ascii="Wingdings" w:hAnsi="Wingdings" w:hint="default"/>
      </w:rPr>
    </w:lvl>
    <w:lvl w:ilvl="6" w:tplc="04190001" w:tentative="1">
      <w:start w:val="1"/>
      <w:numFmt w:val="bullet"/>
      <w:lvlText w:val=""/>
      <w:lvlJc w:val="left"/>
      <w:pPr>
        <w:ind w:left="5342" w:hanging="360"/>
      </w:pPr>
      <w:rPr>
        <w:rFonts w:ascii="Symbol" w:hAnsi="Symbol" w:hint="default"/>
      </w:rPr>
    </w:lvl>
    <w:lvl w:ilvl="7" w:tplc="04190003" w:tentative="1">
      <w:start w:val="1"/>
      <w:numFmt w:val="bullet"/>
      <w:lvlText w:val="o"/>
      <w:lvlJc w:val="left"/>
      <w:pPr>
        <w:ind w:left="6062" w:hanging="360"/>
      </w:pPr>
      <w:rPr>
        <w:rFonts w:ascii="Courier New" w:hAnsi="Courier New" w:hint="default"/>
      </w:rPr>
    </w:lvl>
    <w:lvl w:ilvl="8" w:tplc="04190005" w:tentative="1">
      <w:start w:val="1"/>
      <w:numFmt w:val="bullet"/>
      <w:lvlText w:val=""/>
      <w:lvlJc w:val="left"/>
      <w:pPr>
        <w:ind w:left="6782" w:hanging="360"/>
      </w:pPr>
      <w:rPr>
        <w:rFonts w:ascii="Wingdings" w:hAnsi="Wingdings" w:hint="default"/>
      </w:rPr>
    </w:lvl>
  </w:abstractNum>
  <w:abstractNum w:abstractNumId="129" w15:restartNumberingAfterBreak="0">
    <w:nsid w:val="61AD64F5"/>
    <w:multiLevelType w:val="hybridMultilevel"/>
    <w:tmpl w:val="C2E4239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0" w15:restartNumberingAfterBreak="0">
    <w:nsid w:val="61C63FE3"/>
    <w:multiLevelType w:val="hybridMultilevel"/>
    <w:tmpl w:val="06AC44D8"/>
    <w:lvl w:ilvl="0" w:tplc="04190001">
      <w:start w:val="1"/>
      <w:numFmt w:val="bullet"/>
      <w:lvlText w:val=""/>
      <w:lvlJc w:val="left"/>
      <w:pPr>
        <w:ind w:left="1215" w:hanging="360"/>
      </w:pPr>
      <w:rPr>
        <w:rFonts w:ascii="Symbol" w:hAnsi="Symbol" w:hint="default"/>
      </w:rPr>
    </w:lvl>
    <w:lvl w:ilvl="1" w:tplc="04190003" w:tentative="1">
      <w:start w:val="1"/>
      <w:numFmt w:val="bullet"/>
      <w:lvlText w:val="o"/>
      <w:lvlJc w:val="left"/>
      <w:pPr>
        <w:ind w:left="1935" w:hanging="360"/>
      </w:pPr>
      <w:rPr>
        <w:rFonts w:ascii="Courier New" w:hAnsi="Courier New" w:hint="default"/>
      </w:rPr>
    </w:lvl>
    <w:lvl w:ilvl="2" w:tplc="04190005" w:tentative="1">
      <w:start w:val="1"/>
      <w:numFmt w:val="bullet"/>
      <w:lvlText w:val=""/>
      <w:lvlJc w:val="left"/>
      <w:pPr>
        <w:ind w:left="2655" w:hanging="360"/>
      </w:pPr>
      <w:rPr>
        <w:rFonts w:ascii="Wingdings" w:hAnsi="Wingdings" w:hint="default"/>
      </w:rPr>
    </w:lvl>
    <w:lvl w:ilvl="3" w:tplc="04190001" w:tentative="1">
      <w:start w:val="1"/>
      <w:numFmt w:val="bullet"/>
      <w:lvlText w:val=""/>
      <w:lvlJc w:val="left"/>
      <w:pPr>
        <w:ind w:left="3375" w:hanging="360"/>
      </w:pPr>
      <w:rPr>
        <w:rFonts w:ascii="Symbol" w:hAnsi="Symbol" w:hint="default"/>
      </w:rPr>
    </w:lvl>
    <w:lvl w:ilvl="4" w:tplc="04190003" w:tentative="1">
      <w:start w:val="1"/>
      <w:numFmt w:val="bullet"/>
      <w:lvlText w:val="o"/>
      <w:lvlJc w:val="left"/>
      <w:pPr>
        <w:ind w:left="4095" w:hanging="360"/>
      </w:pPr>
      <w:rPr>
        <w:rFonts w:ascii="Courier New" w:hAnsi="Courier New" w:hint="default"/>
      </w:rPr>
    </w:lvl>
    <w:lvl w:ilvl="5" w:tplc="04190005" w:tentative="1">
      <w:start w:val="1"/>
      <w:numFmt w:val="bullet"/>
      <w:lvlText w:val=""/>
      <w:lvlJc w:val="left"/>
      <w:pPr>
        <w:ind w:left="4815" w:hanging="360"/>
      </w:pPr>
      <w:rPr>
        <w:rFonts w:ascii="Wingdings" w:hAnsi="Wingdings" w:hint="default"/>
      </w:rPr>
    </w:lvl>
    <w:lvl w:ilvl="6" w:tplc="04190001" w:tentative="1">
      <w:start w:val="1"/>
      <w:numFmt w:val="bullet"/>
      <w:lvlText w:val=""/>
      <w:lvlJc w:val="left"/>
      <w:pPr>
        <w:ind w:left="5535" w:hanging="360"/>
      </w:pPr>
      <w:rPr>
        <w:rFonts w:ascii="Symbol" w:hAnsi="Symbol" w:hint="default"/>
      </w:rPr>
    </w:lvl>
    <w:lvl w:ilvl="7" w:tplc="04190003" w:tentative="1">
      <w:start w:val="1"/>
      <w:numFmt w:val="bullet"/>
      <w:lvlText w:val="o"/>
      <w:lvlJc w:val="left"/>
      <w:pPr>
        <w:ind w:left="6255" w:hanging="360"/>
      </w:pPr>
      <w:rPr>
        <w:rFonts w:ascii="Courier New" w:hAnsi="Courier New" w:hint="default"/>
      </w:rPr>
    </w:lvl>
    <w:lvl w:ilvl="8" w:tplc="04190005" w:tentative="1">
      <w:start w:val="1"/>
      <w:numFmt w:val="bullet"/>
      <w:lvlText w:val=""/>
      <w:lvlJc w:val="left"/>
      <w:pPr>
        <w:ind w:left="6975" w:hanging="360"/>
      </w:pPr>
      <w:rPr>
        <w:rFonts w:ascii="Wingdings" w:hAnsi="Wingdings" w:hint="default"/>
      </w:rPr>
    </w:lvl>
  </w:abstractNum>
  <w:abstractNum w:abstractNumId="131" w15:restartNumberingAfterBreak="0">
    <w:nsid w:val="628554D0"/>
    <w:multiLevelType w:val="multilevel"/>
    <w:tmpl w:val="8416B20A"/>
    <w:lvl w:ilvl="0">
      <w:start w:val="2"/>
      <w:numFmt w:val="decimal"/>
      <w:lvlText w:val="%1."/>
      <w:legacy w:legacy="1" w:legacySpace="0" w:legacyIndent="332"/>
      <w:lvlJc w:val="left"/>
      <w:rPr>
        <w:rFonts w:ascii="Times New Roman" w:hAnsi="Times New Roman" w:cs="Times New Roman" w:hint="default"/>
      </w:rPr>
    </w:lvl>
    <w:lvl w:ilvl="1">
      <w:start w:val="3"/>
      <w:numFmt w:val="decimal"/>
      <w:isLgl/>
      <w:lvlText w:val="%1.%2."/>
      <w:lvlJc w:val="left"/>
      <w:pPr>
        <w:ind w:left="722" w:hanging="600"/>
      </w:pPr>
      <w:rPr>
        <w:rFonts w:hint="default"/>
      </w:rPr>
    </w:lvl>
    <w:lvl w:ilvl="2">
      <w:start w:val="3"/>
      <w:numFmt w:val="decimal"/>
      <w:isLgl/>
      <w:lvlText w:val="%1.%2.%3."/>
      <w:lvlJc w:val="left"/>
      <w:pPr>
        <w:ind w:left="964" w:hanging="720"/>
      </w:pPr>
      <w:rPr>
        <w:rFonts w:hint="default"/>
      </w:rPr>
    </w:lvl>
    <w:lvl w:ilvl="3">
      <w:start w:val="1"/>
      <w:numFmt w:val="decimal"/>
      <w:isLgl/>
      <w:lvlText w:val="%1.%2.%3.%4."/>
      <w:lvlJc w:val="left"/>
      <w:pPr>
        <w:ind w:left="1086" w:hanging="720"/>
      </w:pPr>
      <w:rPr>
        <w:rFonts w:hint="default"/>
      </w:rPr>
    </w:lvl>
    <w:lvl w:ilvl="4">
      <w:start w:val="1"/>
      <w:numFmt w:val="decimal"/>
      <w:isLgl/>
      <w:lvlText w:val="%1.%2.%3.%4.%5."/>
      <w:lvlJc w:val="left"/>
      <w:pPr>
        <w:ind w:left="1568" w:hanging="1080"/>
      </w:pPr>
      <w:rPr>
        <w:rFonts w:hint="default"/>
      </w:rPr>
    </w:lvl>
    <w:lvl w:ilvl="5">
      <w:start w:val="1"/>
      <w:numFmt w:val="decimal"/>
      <w:isLgl/>
      <w:lvlText w:val="%1.%2.%3.%4.%5.%6."/>
      <w:lvlJc w:val="left"/>
      <w:pPr>
        <w:ind w:left="1690" w:hanging="1080"/>
      </w:pPr>
      <w:rPr>
        <w:rFonts w:hint="default"/>
      </w:rPr>
    </w:lvl>
    <w:lvl w:ilvl="6">
      <w:start w:val="1"/>
      <w:numFmt w:val="decimal"/>
      <w:isLgl/>
      <w:lvlText w:val="%1.%2.%3.%4.%5.%6.%7."/>
      <w:lvlJc w:val="left"/>
      <w:pPr>
        <w:ind w:left="2172" w:hanging="1440"/>
      </w:pPr>
      <w:rPr>
        <w:rFonts w:hint="default"/>
      </w:rPr>
    </w:lvl>
    <w:lvl w:ilvl="7">
      <w:start w:val="1"/>
      <w:numFmt w:val="decimal"/>
      <w:isLgl/>
      <w:lvlText w:val="%1.%2.%3.%4.%5.%6.%7.%8."/>
      <w:lvlJc w:val="left"/>
      <w:pPr>
        <w:ind w:left="2294" w:hanging="1440"/>
      </w:pPr>
      <w:rPr>
        <w:rFonts w:hint="default"/>
      </w:rPr>
    </w:lvl>
    <w:lvl w:ilvl="8">
      <w:start w:val="1"/>
      <w:numFmt w:val="decimal"/>
      <w:isLgl/>
      <w:lvlText w:val="%1.%2.%3.%4.%5.%6.%7.%8.%9."/>
      <w:lvlJc w:val="left"/>
      <w:pPr>
        <w:ind w:left="2776" w:hanging="1800"/>
      </w:pPr>
      <w:rPr>
        <w:rFonts w:hint="default"/>
      </w:rPr>
    </w:lvl>
  </w:abstractNum>
  <w:abstractNum w:abstractNumId="132" w15:restartNumberingAfterBreak="0">
    <w:nsid w:val="649D1FBE"/>
    <w:multiLevelType w:val="hybridMultilevel"/>
    <w:tmpl w:val="9EDCFF3E"/>
    <w:lvl w:ilvl="0" w:tplc="04190001">
      <w:start w:val="1"/>
      <w:numFmt w:val="bullet"/>
      <w:lvlText w:val=""/>
      <w:lvlJc w:val="left"/>
      <w:pPr>
        <w:ind w:left="1022" w:hanging="360"/>
      </w:pPr>
      <w:rPr>
        <w:rFonts w:ascii="Symbol" w:hAnsi="Symbol" w:hint="default"/>
      </w:rPr>
    </w:lvl>
    <w:lvl w:ilvl="1" w:tplc="04190003" w:tentative="1">
      <w:start w:val="1"/>
      <w:numFmt w:val="bullet"/>
      <w:lvlText w:val="o"/>
      <w:lvlJc w:val="left"/>
      <w:pPr>
        <w:ind w:left="1742" w:hanging="360"/>
      </w:pPr>
      <w:rPr>
        <w:rFonts w:ascii="Courier New" w:hAnsi="Courier New" w:hint="default"/>
      </w:rPr>
    </w:lvl>
    <w:lvl w:ilvl="2" w:tplc="04190005" w:tentative="1">
      <w:start w:val="1"/>
      <w:numFmt w:val="bullet"/>
      <w:lvlText w:val=""/>
      <w:lvlJc w:val="left"/>
      <w:pPr>
        <w:ind w:left="2462" w:hanging="360"/>
      </w:pPr>
      <w:rPr>
        <w:rFonts w:ascii="Wingdings" w:hAnsi="Wingdings" w:hint="default"/>
      </w:rPr>
    </w:lvl>
    <w:lvl w:ilvl="3" w:tplc="04190001" w:tentative="1">
      <w:start w:val="1"/>
      <w:numFmt w:val="bullet"/>
      <w:lvlText w:val=""/>
      <w:lvlJc w:val="left"/>
      <w:pPr>
        <w:ind w:left="3182" w:hanging="360"/>
      </w:pPr>
      <w:rPr>
        <w:rFonts w:ascii="Symbol" w:hAnsi="Symbol" w:hint="default"/>
      </w:rPr>
    </w:lvl>
    <w:lvl w:ilvl="4" w:tplc="04190003" w:tentative="1">
      <w:start w:val="1"/>
      <w:numFmt w:val="bullet"/>
      <w:lvlText w:val="o"/>
      <w:lvlJc w:val="left"/>
      <w:pPr>
        <w:ind w:left="3902" w:hanging="360"/>
      </w:pPr>
      <w:rPr>
        <w:rFonts w:ascii="Courier New" w:hAnsi="Courier New" w:hint="default"/>
      </w:rPr>
    </w:lvl>
    <w:lvl w:ilvl="5" w:tplc="04190005" w:tentative="1">
      <w:start w:val="1"/>
      <w:numFmt w:val="bullet"/>
      <w:lvlText w:val=""/>
      <w:lvlJc w:val="left"/>
      <w:pPr>
        <w:ind w:left="4622" w:hanging="360"/>
      </w:pPr>
      <w:rPr>
        <w:rFonts w:ascii="Wingdings" w:hAnsi="Wingdings" w:hint="default"/>
      </w:rPr>
    </w:lvl>
    <w:lvl w:ilvl="6" w:tplc="04190001" w:tentative="1">
      <w:start w:val="1"/>
      <w:numFmt w:val="bullet"/>
      <w:lvlText w:val=""/>
      <w:lvlJc w:val="left"/>
      <w:pPr>
        <w:ind w:left="5342" w:hanging="360"/>
      </w:pPr>
      <w:rPr>
        <w:rFonts w:ascii="Symbol" w:hAnsi="Symbol" w:hint="default"/>
      </w:rPr>
    </w:lvl>
    <w:lvl w:ilvl="7" w:tplc="04190003" w:tentative="1">
      <w:start w:val="1"/>
      <w:numFmt w:val="bullet"/>
      <w:lvlText w:val="o"/>
      <w:lvlJc w:val="left"/>
      <w:pPr>
        <w:ind w:left="6062" w:hanging="360"/>
      </w:pPr>
      <w:rPr>
        <w:rFonts w:ascii="Courier New" w:hAnsi="Courier New" w:hint="default"/>
      </w:rPr>
    </w:lvl>
    <w:lvl w:ilvl="8" w:tplc="04190005" w:tentative="1">
      <w:start w:val="1"/>
      <w:numFmt w:val="bullet"/>
      <w:lvlText w:val=""/>
      <w:lvlJc w:val="left"/>
      <w:pPr>
        <w:ind w:left="6782" w:hanging="360"/>
      </w:pPr>
      <w:rPr>
        <w:rFonts w:ascii="Wingdings" w:hAnsi="Wingdings" w:hint="default"/>
      </w:rPr>
    </w:lvl>
  </w:abstractNum>
  <w:abstractNum w:abstractNumId="133" w15:restartNumberingAfterBreak="0">
    <w:nsid w:val="64CD48DE"/>
    <w:multiLevelType w:val="hybridMultilevel"/>
    <w:tmpl w:val="FBCA1028"/>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134" w15:restartNumberingAfterBreak="0">
    <w:nsid w:val="66825D8B"/>
    <w:multiLevelType w:val="hybridMultilevel"/>
    <w:tmpl w:val="1BDE777E"/>
    <w:lvl w:ilvl="0" w:tplc="04190001">
      <w:start w:val="1"/>
      <w:numFmt w:val="bullet"/>
      <w:lvlText w:val=""/>
      <w:lvlJc w:val="left"/>
      <w:pPr>
        <w:ind w:left="1022" w:hanging="360"/>
      </w:pPr>
      <w:rPr>
        <w:rFonts w:ascii="Symbol" w:hAnsi="Symbol" w:hint="default"/>
      </w:rPr>
    </w:lvl>
    <w:lvl w:ilvl="1" w:tplc="04190003" w:tentative="1">
      <w:start w:val="1"/>
      <w:numFmt w:val="bullet"/>
      <w:lvlText w:val="o"/>
      <w:lvlJc w:val="left"/>
      <w:pPr>
        <w:ind w:left="1742" w:hanging="360"/>
      </w:pPr>
      <w:rPr>
        <w:rFonts w:ascii="Courier New" w:hAnsi="Courier New" w:hint="default"/>
      </w:rPr>
    </w:lvl>
    <w:lvl w:ilvl="2" w:tplc="04190005" w:tentative="1">
      <w:start w:val="1"/>
      <w:numFmt w:val="bullet"/>
      <w:lvlText w:val=""/>
      <w:lvlJc w:val="left"/>
      <w:pPr>
        <w:ind w:left="2462" w:hanging="360"/>
      </w:pPr>
      <w:rPr>
        <w:rFonts w:ascii="Wingdings" w:hAnsi="Wingdings" w:hint="default"/>
      </w:rPr>
    </w:lvl>
    <w:lvl w:ilvl="3" w:tplc="04190001" w:tentative="1">
      <w:start w:val="1"/>
      <w:numFmt w:val="bullet"/>
      <w:lvlText w:val=""/>
      <w:lvlJc w:val="left"/>
      <w:pPr>
        <w:ind w:left="3182" w:hanging="360"/>
      </w:pPr>
      <w:rPr>
        <w:rFonts w:ascii="Symbol" w:hAnsi="Symbol" w:hint="default"/>
      </w:rPr>
    </w:lvl>
    <w:lvl w:ilvl="4" w:tplc="04190003" w:tentative="1">
      <w:start w:val="1"/>
      <w:numFmt w:val="bullet"/>
      <w:lvlText w:val="o"/>
      <w:lvlJc w:val="left"/>
      <w:pPr>
        <w:ind w:left="3902" w:hanging="360"/>
      </w:pPr>
      <w:rPr>
        <w:rFonts w:ascii="Courier New" w:hAnsi="Courier New" w:hint="default"/>
      </w:rPr>
    </w:lvl>
    <w:lvl w:ilvl="5" w:tplc="04190005" w:tentative="1">
      <w:start w:val="1"/>
      <w:numFmt w:val="bullet"/>
      <w:lvlText w:val=""/>
      <w:lvlJc w:val="left"/>
      <w:pPr>
        <w:ind w:left="4622" w:hanging="360"/>
      </w:pPr>
      <w:rPr>
        <w:rFonts w:ascii="Wingdings" w:hAnsi="Wingdings" w:hint="default"/>
      </w:rPr>
    </w:lvl>
    <w:lvl w:ilvl="6" w:tplc="04190001" w:tentative="1">
      <w:start w:val="1"/>
      <w:numFmt w:val="bullet"/>
      <w:lvlText w:val=""/>
      <w:lvlJc w:val="left"/>
      <w:pPr>
        <w:ind w:left="5342" w:hanging="360"/>
      </w:pPr>
      <w:rPr>
        <w:rFonts w:ascii="Symbol" w:hAnsi="Symbol" w:hint="default"/>
      </w:rPr>
    </w:lvl>
    <w:lvl w:ilvl="7" w:tplc="04190003" w:tentative="1">
      <w:start w:val="1"/>
      <w:numFmt w:val="bullet"/>
      <w:lvlText w:val="o"/>
      <w:lvlJc w:val="left"/>
      <w:pPr>
        <w:ind w:left="6062" w:hanging="360"/>
      </w:pPr>
      <w:rPr>
        <w:rFonts w:ascii="Courier New" w:hAnsi="Courier New" w:hint="default"/>
      </w:rPr>
    </w:lvl>
    <w:lvl w:ilvl="8" w:tplc="04190005" w:tentative="1">
      <w:start w:val="1"/>
      <w:numFmt w:val="bullet"/>
      <w:lvlText w:val=""/>
      <w:lvlJc w:val="left"/>
      <w:pPr>
        <w:ind w:left="6782" w:hanging="360"/>
      </w:pPr>
      <w:rPr>
        <w:rFonts w:ascii="Wingdings" w:hAnsi="Wingdings" w:hint="default"/>
      </w:rPr>
    </w:lvl>
  </w:abstractNum>
  <w:abstractNum w:abstractNumId="135" w15:restartNumberingAfterBreak="0">
    <w:nsid w:val="66905DCF"/>
    <w:multiLevelType w:val="hybridMultilevel"/>
    <w:tmpl w:val="53B809F2"/>
    <w:lvl w:ilvl="0" w:tplc="04190001">
      <w:start w:val="1"/>
      <w:numFmt w:val="bullet"/>
      <w:lvlText w:val=""/>
      <w:lvlJc w:val="left"/>
      <w:pPr>
        <w:ind w:left="1022" w:hanging="360"/>
      </w:pPr>
      <w:rPr>
        <w:rFonts w:ascii="Symbol" w:hAnsi="Symbol" w:hint="default"/>
      </w:rPr>
    </w:lvl>
    <w:lvl w:ilvl="1" w:tplc="04190003" w:tentative="1">
      <w:start w:val="1"/>
      <w:numFmt w:val="bullet"/>
      <w:lvlText w:val="o"/>
      <w:lvlJc w:val="left"/>
      <w:pPr>
        <w:ind w:left="1742" w:hanging="360"/>
      </w:pPr>
      <w:rPr>
        <w:rFonts w:ascii="Courier New" w:hAnsi="Courier New" w:hint="default"/>
      </w:rPr>
    </w:lvl>
    <w:lvl w:ilvl="2" w:tplc="04190005" w:tentative="1">
      <w:start w:val="1"/>
      <w:numFmt w:val="bullet"/>
      <w:lvlText w:val=""/>
      <w:lvlJc w:val="left"/>
      <w:pPr>
        <w:ind w:left="2462" w:hanging="360"/>
      </w:pPr>
      <w:rPr>
        <w:rFonts w:ascii="Wingdings" w:hAnsi="Wingdings" w:hint="default"/>
      </w:rPr>
    </w:lvl>
    <w:lvl w:ilvl="3" w:tplc="04190001" w:tentative="1">
      <w:start w:val="1"/>
      <w:numFmt w:val="bullet"/>
      <w:lvlText w:val=""/>
      <w:lvlJc w:val="left"/>
      <w:pPr>
        <w:ind w:left="3182" w:hanging="360"/>
      </w:pPr>
      <w:rPr>
        <w:rFonts w:ascii="Symbol" w:hAnsi="Symbol" w:hint="default"/>
      </w:rPr>
    </w:lvl>
    <w:lvl w:ilvl="4" w:tplc="04190003" w:tentative="1">
      <w:start w:val="1"/>
      <w:numFmt w:val="bullet"/>
      <w:lvlText w:val="o"/>
      <w:lvlJc w:val="left"/>
      <w:pPr>
        <w:ind w:left="3902" w:hanging="360"/>
      </w:pPr>
      <w:rPr>
        <w:rFonts w:ascii="Courier New" w:hAnsi="Courier New" w:hint="default"/>
      </w:rPr>
    </w:lvl>
    <w:lvl w:ilvl="5" w:tplc="04190005" w:tentative="1">
      <w:start w:val="1"/>
      <w:numFmt w:val="bullet"/>
      <w:lvlText w:val=""/>
      <w:lvlJc w:val="left"/>
      <w:pPr>
        <w:ind w:left="4622" w:hanging="360"/>
      </w:pPr>
      <w:rPr>
        <w:rFonts w:ascii="Wingdings" w:hAnsi="Wingdings" w:hint="default"/>
      </w:rPr>
    </w:lvl>
    <w:lvl w:ilvl="6" w:tplc="04190001" w:tentative="1">
      <w:start w:val="1"/>
      <w:numFmt w:val="bullet"/>
      <w:lvlText w:val=""/>
      <w:lvlJc w:val="left"/>
      <w:pPr>
        <w:ind w:left="5342" w:hanging="360"/>
      </w:pPr>
      <w:rPr>
        <w:rFonts w:ascii="Symbol" w:hAnsi="Symbol" w:hint="default"/>
      </w:rPr>
    </w:lvl>
    <w:lvl w:ilvl="7" w:tplc="04190003" w:tentative="1">
      <w:start w:val="1"/>
      <w:numFmt w:val="bullet"/>
      <w:lvlText w:val="o"/>
      <w:lvlJc w:val="left"/>
      <w:pPr>
        <w:ind w:left="6062" w:hanging="360"/>
      </w:pPr>
      <w:rPr>
        <w:rFonts w:ascii="Courier New" w:hAnsi="Courier New" w:hint="default"/>
      </w:rPr>
    </w:lvl>
    <w:lvl w:ilvl="8" w:tplc="04190005" w:tentative="1">
      <w:start w:val="1"/>
      <w:numFmt w:val="bullet"/>
      <w:lvlText w:val=""/>
      <w:lvlJc w:val="left"/>
      <w:pPr>
        <w:ind w:left="6782" w:hanging="360"/>
      </w:pPr>
      <w:rPr>
        <w:rFonts w:ascii="Wingdings" w:hAnsi="Wingdings" w:hint="default"/>
      </w:rPr>
    </w:lvl>
  </w:abstractNum>
  <w:abstractNum w:abstractNumId="136" w15:restartNumberingAfterBreak="0">
    <w:nsid w:val="66F47157"/>
    <w:multiLevelType w:val="hybridMultilevel"/>
    <w:tmpl w:val="91D8AC18"/>
    <w:lvl w:ilvl="0" w:tplc="04190001">
      <w:start w:val="1"/>
      <w:numFmt w:val="bullet"/>
      <w:lvlText w:val=""/>
      <w:lvlJc w:val="left"/>
      <w:pPr>
        <w:ind w:left="1022" w:hanging="360"/>
      </w:pPr>
      <w:rPr>
        <w:rFonts w:ascii="Symbol" w:hAnsi="Symbol" w:hint="default"/>
      </w:rPr>
    </w:lvl>
    <w:lvl w:ilvl="1" w:tplc="04190003" w:tentative="1">
      <w:start w:val="1"/>
      <w:numFmt w:val="bullet"/>
      <w:lvlText w:val="o"/>
      <w:lvlJc w:val="left"/>
      <w:pPr>
        <w:ind w:left="1742" w:hanging="360"/>
      </w:pPr>
      <w:rPr>
        <w:rFonts w:ascii="Courier New" w:hAnsi="Courier New" w:hint="default"/>
      </w:rPr>
    </w:lvl>
    <w:lvl w:ilvl="2" w:tplc="04190005" w:tentative="1">
      <w:start w:val="1"/>
      <w:numFmt w:val="bullet"/>
      <w:lvlText w:val=""/>
      <w:lvlJc w:val="left"/>
      <w:pPr>
        <w:ind w:left="2462" w:hanging="360"/>
      </w:pPr>
      <w:rPr>
        <w:rFonts w:ascii="Wingdings" w:hAnsi="Wingdings" w:hint="default"/>
      </w:rPr>
    </w:lvl>
    <w:lvl w:ilvl="3" w:tplc="04190001" w:tentative="1">
      <w:start w:val="1"/>
      <w:numFmt w:val="bullet"/>
      <w:lvlText w:val=""/>
      <w:lvlJc w:val="left"/>
      <w:pPr>
        <w:ind w:left="3182" w:hanging="360"/>
      </w:pPr>
      <w:rPr>
        <w:rFonts w:ascii="Symbol" w:hAnsi="Symbol" w:hint="default"/>
      </w:rPr>
    </w:lvl>
    <w:lvl w:ilvl="4" w:tplc="04190003" w:tentative="1">
      <w:start w:val="1"/>
      <w:numFmt w:val="bullet"/>
      <w:lvlText w:val="o"/>
      <w:lvlJc w:val="left"/>
      <w:pPr>
        <w:ind w:left="3902" w:hanging="360"/>
      </w:pPr>
      <w:rPr>
        <w:rFonts w:ascii="Courier New" w:hAnsi="Courier New" w:hint="default"/>
      </w:rPr>
    </w:lvl>
    <w:lvl w:ilvl="5" w:tplc="04190005" w:tentative="1">
      <w:start w:val="1"/>
      <w:numFmt w:val="bullet"/>
      <w:lvlText w:val=""/>
      <w:lvlJc w:val="left"/>
      <w:pPr>
        <w:ind w:left="4622" w:hanging="360"/>
      </w:pPr>
      <w:rPr>
        <w:rFonts w:ascii="Wingdings" w:hAnsi="Wingdings" w:hint="default"/>
      </w:rPr>
    </w:lvl>
    <w:lvl w:ilvl="6" w:tplc="04190001" w:tentative="1">
      <w:start w:val="1"/>
      <w:numFmt w:val="bullet"/>
      <w:lvlText w:val=""/>
      <w:lvlJc w:val="left"/>
      <w:pPr>
        <w:ind w:left="5342" w:hanging="360"/>
      </w:pPr>
      <w:rPr>
        <w:rFonts w:ascii="Symbol" w:hAnsi="Symbol" w:hint="default"/>
      </w:rPr>
    </w:lvl>
    <w:lvl w:ilvl="7" w:tplc="04190003" w:tentative="1">
      <w:start w:val="1"/>
      <w:numFmt w:val="bullet"/>
      <w:lvlText w:val="o"/>
      <w:lvlJc w:val="left"/>
      <w:pPr>
        <w:ind w:left="6062" w:hanging="360"/>
      </w:pPr>
      <w:rPr>
        <w:rFonts w:ascii="Courier New" w:hAnsi="Courier New" w:hint="default"/>
      </w:rPr>
    </w:lvl>
    <w:lvl w:ilvl="8" w:tplc="04190005" w:tentative="1">
      <w:start w:val="1"/>
      <w:numFmt w:val="bullet"/>
      <w:lvlText w:val=""/>
      <w:lvlJc w:val="left"/>
      <w:pPr>
        <w:ind w:left="6782" w:hanging="360"/>
      </w:pPr>
      <w:rPr>
        <w:rFonts w:ascii="Wingdings" w:hAnsi="Wingdings" w:hint="default"/>
      </w:rPr>
    </w:lvl>
  </w:abstractNum>
  <w:abstractNum w:abstractNumId="137" w15:restartNumberingAfterBreak="0">
    <w:nsid w:val="6982710B"/>
    <w:multiLevelType w:val="singleLevel"/>
    <w:tmpl w:val="F41A3530"/>
    <w:lvl w:ilvl="0">
      <w:start w:val="6"/>
      <w:numFmt w:val="decimal"/>
      <w:lvlText w:val="%1."/>
      <w:legacy w:legacy="1" w:legacySpace="0" w:legacyIndent="264"/>
      <w:lvlJc w:val="left"/>
      <w:rPr>
        <w:rFonts w:ascii="Times New Roman" w:hAnsi="Times New Roman" w:cs="Times New Roman" w:hint="default"/>
      </w:rPr>
    </w:lvl>
  </w:abstractNum>
  <w:abstractNum w:abstractNumId="138" w15:restartNumberingAfterBreak="0">
    <w:nsid w:val="6A3123A5"/>
    <w:multiLevelType w:val="hybridMultilevel"/>
    <w:tmpl w:val="0D8024F8"/>
    <w:lvl w:ilvl="0" w:tplc="04190001">
      <w:start w:val="1"/>
      <w:numFmt w:val="bullet"/>
      <w:lvlText w:val=""/>
      <w:lvlJc w:val="left"/>
      <w:pPr>
        <w:ind w:left="1022" w:hanging="360"/>
      </w:pPr>
      <w:rPr>
        <w:rFonts w:ascii="Symbol" w:hAnsi="Symbol" w:hint="default"/>
      </w:rPr>
    </w:lvl>
    <w:lvl w:ilvl="1" w:tplc="04190003" w:tentative="1">
      <w:start w:val="1"/>
      <w:numFmt w:val="bullet"/>
      <w:lvlText w:val="o"/>
      <w:lvlJc w:val="left"/>
      <w:pPr>
        <w:ind w:left="1742" w:hanging="360"/>
      </w:pPr>
      <w:rPr>
        <w:rFonts w:ascii="Courier New" w:hAnsi="Courier New" w:hint="default"/>
      </w:rPr>
    </w:lvl>
    <w:lvl w:ilvl="2" w:tplc="04190005" w:tentative="1">
      <w:start w:val="1"/>
      <w:numFmt w:val="bullet"/>
      <w:lvlText w:val=""/>
      <w:lvlJc w:val="left"/>
      <w:pPr>
        <w:ind w:left="2462" w:hanging="360"/>
      </w:pPr>
      <w:rPr>
        <w:rFonts w:ascii="Wingdings" w:hAnsi="Wingdings" w:hint="default"/>
      </w:rPr>
    </w:lvl>
    <w:lvl w:ilvl="3" w:tplc="04190001" w:tentative="1">
      <w:start w:val="1"/>
      <w:numFmt w:val="bullet"/>
      <w:lvlText w:val=""/>
      <w:lvlJc w:val="left"/>
      <w:pPr>
        <w:ind w:left="3182" w:hanging="360"/>
      </w:pPr>
      <w:rPr>
        <w:rFonts w:ascii="Symbol" w:hAnsi="Symbol" w:hint="default"/>
      </w:rPr>
    </w:lvl>
    <w:lvl w:ilvl="4" w:tplc="04190003" w:tentative="1">
      <w:start w:val="1"/>
      <w:numFmt w:val="bullet"/>
      <w:lvlText w:val="o"/>
      <w:lvlJc w:val="left"/>
      <w:pPr>
        <w:ind w:left="3902" w:hanging="360"/>
      </w:pPr>
      <w:rPr>
        <w:rFonts w:ascii="Courier New" w:hAnsi="Courier New" w:hint="default"/>
      </w:rPr>
    </w:lvl>
    <w:lvl w:ilvl="5" w:tplc="04190005" w:tentative="1">
      <w:start w:val="1"/>
      <w:numFmt w:val="bullet"/>
      <w:lvlText w:val=""/>
      <w:lvlJc w:val="left"/>
      <w:pPr>
        <w:ind w:left="4622" w:hanging="360"/>
      </w:pPr>
      <w:rPr>
        <w:rFonts w:ascii="Wingdings" w:hAnsi="Wingdings" w:hint="default"/>
      </w:rPr>
    </w:lvl>
    <w:lvl w:ilvl="6" w:tplc="04190001" w:tentative="1">
      <w:start w:val="1"/>
      <w:numFmt w:val="bullet"/>
      <w:lvlText w:val=""/>
      <w:lvlJc w:val="left"/>
      <w:pPr>
        <w:ind w:left="5342" w:hanging="360"/>
      </w:pPr>
      <w:rPr>
        <w:rFonts w:ascii="Symbol" w:hAnsi="Symbol" w:hint="default"/>
      </w:rPr>
    </w:lvl>
    <w:lvl w:ilvl="7" w:tplc="04190003" w:tentative="1">
      <w:start w:val="1"/>
      <w:numFmt w:val="bullet"/>
      <w:lvlText w:val="o"/>
      <w:lvlJc w:val="left"/>
      <w:pPr>
        <w:ind w:left="6062" w:hanging="360"/>
      </w:pPr>
      <w:rPr>
        <w:rFonts w:ascii="Courier New" w:hAnsi="Courier New" w:hint="default"/>
      </w:rPr>
    </w:lvl>
    <w:lvl w:ilvl="8" w:tplc="04190005" w:tentative="1">
      <w:start w:val="1"/>
      <w:numFmt w:val="bullet"/>
      <w:lvlText w:val=""/>
      <w:lvlJc w:val="left"/>
      <w:pPr>
        <w:ind w:left="6782" w:hanging="360"/>
      </w:pPr>
      <w:rPr>
        <w:rFonts w:ascii="Wingdings" w:hAnsi="Wingdings" w:hint="default"/>
      </w:rPr>
    </w:lvl>
  </w:abstractNum>
  <w:abstractNum w:abstractNumId="139" w15:restartNumberingAfterBreak="0">
    <w:nsid w:val="6AB561BB"/>
    <w:multiLevelType w:val="hybridMultilevel"/>
    <w:tmpl w:val="B880B958"/>
    <w:lvl w:ilvl="0" w:tplc="5F7C84E8">
      <w:numFmt w:val="bullet"/>
      <w:lvlText w:val="•"/>
      <w:lvlJc w:val="left"/>
      <w:pPr>
        <w:ind w:left="1022" w:hanging="360"/>
      </w:pPr>
      <w:rPr>
        <w:rFonts w:ascii="Times New Roman" w:eastAsia="Times New Roman" w:hAnsi="Times New Roman" w:hint="default"/>
        <w:b/>
        <w:sz w:val="26"/>
      </w:rPr>
    </w:lvl>
    <w:lvl w:ilvl="1" w:tplc="04190003" w:tentative="1">
      <w:start w:val="1"/>
      <w:numFmt w:val="bullet"/>
      <w:lvlText w:val="o"/>
      <w:lvlJc w:val="left"/>
      <w:pPr>
        <w:ind w:left="1742" w:hanging="360"/>
      </w:pPr>
      <w:rPr>
        <w:rFonts w:ascii="Courier New" w:hAnsi="Courier New" w:hint="default"/>
      </w:rPr>
    </w:lvl>
    <w:lvl w:ilvl="2" w:tplc="04190005" w:tentative="1">
      <w:start w:val="1"/>
      <w:numFmt w:val="bullet"/>
      <w:lvlText w:val=""/>
      <w:lvlJc w:val="left"/>
      <w:pPr>
        <w:ind w:left="2462" w:hanging="360"/>
      </w:pPr>
      <w:rPr>
        <w:rFonts w:ascii="Wingdings" w:hAnsi="Wingdings" w:hint="default"/>
      </w:rPr>
    </w:lvl>
    <w:lvl w:ilvl="3" w:tplc="04190001" w:tentative="1">
      <w:start w:val="1"/>
      <w:numFmt w:val="bullet"/>
      <w:lvlText w:val=""/>
      <w:lvlJc w:val="left"/>
      <w:pPr>
        <w:ind w:left="3182" w:hanging="360"/>
      </w:pPr>
      <w:rPr>
        <w:rFonts w:ascii="Symbol" w:hAnsi="Symbol" w:hint="default"/>
      </w:rPr>
    </w:lvl>
    <w:lvl w:ilvl="4" w:tplc="04190003" w:tentative="1">
      <w:start w:val="1"/>
      <w:numFmt w:val="bullet"/>
      <w:lvlText w:val="o"/>
      <w:lvlJc w:val="left"/>
      <w:pPr>
        <w:ind w:left="3902" w:hanging="360"/>
      </w:pPr>
      <w:rPr>
        <w:rFonts w:ascii="Courier New" w:hAnsi="Courier New" w:hint="default"/>
      </w:rPr>
    </w:lvl>
    <w:lvl w:ilvl="5" w:tplc="04190005" w:tentative="1">
      <w:start w:val="1"/>
      <w:numFmt w:val="bullet"/>
      <w:lvlText w:val=""/>
      <w:lvlJc w:val="left"/>
      <w:pPr>
        <w:ind w:left="4622" w:hanging="360"/>
      </w:pPr>
      <w:rPr>
        <w:rFonts w:ascii="Wingdings" w:hAnsi="Wingdings" w:hint="default"/>
      </w:rPr>
    </w:lvl>
    <w:lvl w:ilvl="6" w:tplc="04190001" w:tentative="1">
      <w:start w:val="1"/>
      <w:numFmt w:val="bullet"/>
      <w:lvlText w:val=""/>
      <w:lvlJc w:val="left"/>
      <w:pPr>
        <w:ind w:left="5342" w:hanging="360"/>
      </w:pPr>
      <w:rPr>
        <w:rFonts w:ascii="Symbol" w:hAnsi="Symbol" w:hint="default"/>
      </w:rPr>
    </w:lvl>
    <w:lvl w:ilvl="7" w:tplc="04190003" w:tentative="1">
      <w:start w:val="1"/>
      <w:numFmt w:val="bullet"/>
      <w:lvlText w:val="o"/>
      <w:lvlJc w:val="left"/>
      <w:pPr>
        <w:ind w:left="6062" w:hanging="360"/>
      </w:pPr>
      <w:rPr>
        <w:rFonts w:ascii="Courier New" w:hAnsi="Courier New" w:hint="default"/>
      </w:rPr>
    </w:lvl>
    <w:lvl w:ilvl="8" w:tplc="04190005" w:tentative="1">
      <w:start w:val="1"/>
      <w:numFmt w:val="bullet"/>
      <w:lvlText w:val=""/>
      <w:lvlJc w:val="left"/>
      <w:pPr>
        <w:ind w:left="6782" w:hanging="360"/>
      </w:pPr>
      <w:rPr>
        <w:rFonts w:ascii="Wingdings" w:hAnsi="Wingdings" w:hint="default"/>
      </w:rPr>
    </w:lvl>
  </w:abstractNum>
  <w:abstractNum w:abstractNumId="140" w15:restartNumberingAfterBreak="0">
    <w:nsid w:val="6C8D37DC"/>
    <w:multiLevelType w:val="hybridMultilevel"/>
    <w:tmpl w:val="4AF85952"/>
    <w:lvl w:ilvl="0" w:tplc="04190001">
      <w:start w:val="1"/>
      <w:numFmt w:val="bullet"/>
      <w:lvlText w:val=""/>
      <w:lvlJc w:val="left"/>
      <w:pPr>
        <w:ind w:left="1022" w:hanging="360"/>
      </w:pPr>
      <w:rPr>
        <w:rFonts w:ascii="Symbol" w:hAnsi="Symbol" w:hint="default"/>
      </w:rPr>
    </w:lvl>
    <w:lvl w:ilvl="1" w:tplc="04190003" w:tentative="1">
      <w:start w:val="1"/>
      <w:numFmt w:val="bullet"/>
      <w:lvlText w:val="o"/>
      <w:lvlJc w:val="left"/>
      <w:pPr>
        <w:ind w:left="1742" w:hanging="360"/>
      </w:pPr>
      <w:rPr>
        <w:rFonts w:ascii="Courier New" w:hAnsi="Courier New" w:hint="default"/>
      </w:rPr>
    </w:lvl>
    <w:lvl w:ilvl="2" w:tplc="04190005" w:tentative="1">
      <w:start w:val="1"/>
      <w:numFmt w:val="bullet"/>
      <w:lvlText w:val=""/>
      <w:lvlJc w:val="left"/>
      <w:pPr>
        <w:ind w:left="2462" w:hanging="360"/>
      </w:pPr>
      <w:rPr>
        <w:rFonts w:ascii="Wingdings" w:hAnsi="Wingdings" w:hint="default"/>
      </w:rPr>
    </w:lvl>
    <w:lvl w:ilvl="3" w:tplc="04190001" w:tentative="1">
      <w:start w:val="1"/>
      <w:numFmt w:val="bullet"/>
      <w:lvlText w:val=""/>
      <w:lvlJc w:val="left"/>
      <w:pPr>
        <w:ind w:left="3182" w:hanging="360"/>
      </w:pPr>
      <w:rPr>
        <w:rFonts w:ascii="Symbol" w:hAnsi="Symbol" w:hint="default"/>
      </w:rPr>
    </w:lvl>
    <w:lvl w:ilvl="4" w:tplc="04190003" w:tentative="1">
      <w:start w:val="1"/>
      <w:numFmt w:val="bullet"/>
      <w:lvlText w:val="o"/>
      <w:lvlJc w:val="left"/>
      <w:pPr>
        <w:ind w:left="3902" w:hanging="360"/>
      </w:pPr>
      <w:rPr>
        <w:rFonts w:ascii="Courier New" w:hAnsi="Courier New" w:hint="default"/>
      </w:rPr>
    </w:lvl>
    <w:lvl w:ilvl="5" w:tplc="04190005" w:tentative="1">
      <w:start w:val="1"/>
      <w:numFmt w:val="bullet"/>
      <w:lvlText w:val=""/>
      <w:lvlJc w:val="left"/>
      <w:pPr>
        <w:ind w:left="4622" w:hanging="360"/>
      </w:pPr>
      <w:rPr>
        <w:rFonts w:ascii="Wingdings" w:hAnsi="Wingdings" w:hint="default"/>
      </w:rPr>
    </w:lvl>
    <w:lvl w:ilvl="6" w:tplc="04190001" w:tentative="1">
      <w:start w:val="1"/>
      <w:numFmt w:val="bullet"/>
      <w:lvlText w:val=""/>
      <w:lvlJc w:val="left"/>
      <w:pPr>
        <w:ind w:left="5342" w:hanging="360"/>
      </w:pPr>
      <w:rPr>
        <w:rFonts w:ascii="Symbol" w:hAnsi="Symbol" w:hint="default"/>
      </w:rPr>
    </w:lvl>
    <w:lvl w:ilvl="7" w:tplc="04190003" w:tentative="1">
      <w:start w:val="1"/>
      <w:numFmt w:val="bullet"/>
      <w:lvlText w:val="o"/>
      <w:lvlJc w:val="left"/>
      <w:pPr>
        <w:ind w:left="6062" w:hanging="360"/>
      </w:pPr>
      <w:rPr>
        <w:rFonts w:ascii="Courier New" w:hAnsi="Courier New" w:hint="default"/>
      </w:rPr>
    </w:lvl>
    <w:lvl w:ilvl="8" w:tplc="04190005" w:tentative="1">
      <w:start w:val="1"/>
      <w:numFmt w:val="bullet"/>
      <w:lvlText w:val=""/>
      <w:lvlJc w:val="left"/>
      <w:pPr>
        <w:ind w:left="6782" w:hanging="360"/>
      </w:pPr>
      <w:rPr>
        <w:rFonts w:ascii="Wingdings" w:hAnsi="Wingdings" w:hint="default"/>
      </w:rPr>
    </w:lvl>
  </w:abstractNum>
  <w:abstractNum w:abstractNumId="141" w15:restartNumberingAfterBreak="0">
    <w:nsid w:val="6CE97C02"/>
    <w:multiLevelType w:val="hybridMultilevel"/>
    <w:tmpl w:val="3C9E0864"/>
    <w:lvl w:ilvl="0" w:tplc="04190001">
      <w:start w:val="1"/>
      <w:numFmt w:val="bullet"/>
      <w:lvlText w:val=""/>
      <w:lvlJc w:val="left"/>
      <w:pPr>
        <w:ind w:left="1008" w:hanging="360"/>
      </w:pPr>
      <w:rPr>
        <w:rFonts w:ascii="Symbol" w:hAnsi="Symbol" w:hint="default"/>
      </w:rPr>
    </w:lvl>
    <w:lvl w:ilvl="1" w:tplc="04190003" w:tentative="1">
      <w:start w:val="1"/>
      <w:numFmt w:val="bullet"/>
      <w:lvlText w:val="o"/>
      <w:lvlJc w:val="left"/>
      <w:pPr>
        <w:ind w:left="1728" w:hanging="360"/>
      </w:pPr>
      <w:rPr>
        <w:rFonts w:ascii="Courier New" w:hAnsi="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142" w15:restartNumberingAfterBreak="0">
    <w:nsid w:val="6DF815C4"/>
    <w:multiLevelType w:val="hybridMultilevel"/>
    <w:tmpl w:val="F31E6952"/>
    <w:lvl w:ilvl="0" w:tplc="04190001">
      <w:start w:val="1"/>
      <w:numFmt w:val="bullet"/>
      <w:lvlText w:val=""/>
      <w:lvlJc w:val="left"/>
      <w:pPr>
        <w:ind w:left="1022" w:hanging="360"/>
      </w:pPr>
      <w:rPr>
        <w:rFonts w:ascii="Symbol" w:hAnsi="Symbol" w:hint="default"/>
      </w:rPr>
    </w:lvl>
    <w:lvl w:ilvl="1" w:tplc="04190003" w:tentative="1">
      <w:start w:val="1"/>
      <w:numFmt w:val="bullet"/>
      <w:lvlText w:val="o"/>
      <w:lvlJc w:val="left"/>
      <w:pPr>
        <w:ind w:left="1742" w:hanging="360"/>
      </w:pPr>
      <w:rPr>
        <w:rFonts w:ascii="Courier New" w:hAnsi="Courier New" w:hint="default"/>
      </w:rPr>
    </w:lvl>
    <w:lvl w:ilvl="2" w:tplc="04190005" w:tentative="1">
      <w:start w:val="1"/>
      <w:numFmt w:val="bullet"/>
      <w:lvlText w:val=""/>
      <w:lvlJc w:val="left"/>
      <w:pPr>
        <w:ind w:left="2462" w:hanging="360"/>
      </w:pPr>
      <w:rPr>
        <w:rFonts w:ascii="Wingdings" w:hAnsi="Wingdings" w:hint="default"/>
      </w:rPr>
    </w:lvl>
    <w:lvl w:ilvl="3" w:tplc="04190001" w:tentative="1">
      <w:start w:val="1"/>
      <w:numFmt w:val="bullet"/>
      <w:lvlText w:val=""/>
      <w:lvlJc w:val="left"/>
      <w:pPr>
        <w:ind w:left="3182" w:hanging="360"/>
      </w:pPr>
      <w:rPr>
        <w:rFonts w:ascii="Symbol" w:hAnsi="Symbol" w:hint="default"/>
      </w:rPr>
    </w:lvl>
    <w:lvl w:ilvl="4" w:tplc="04190003" w:tentative="1">
      <w:start w:val="1"/>
      <w:numFmt w:val="bullet"/>
      <w:lvlText w:val="o"/>
      <w:lvlJc w:val="left"/>
      <w:pPr>
        <w:ind w:left="3902" w:hanging="360"/>
      </w:pPr>
      <w:rPr>
        <w:rFonts w:ascii="Courier New" w:hAnsi="Courier New" w:hint="default"/>
      </w:rPr>
    </w:lvl>
    <w:lvl w:ilvl="5" w:tplc="04190005" w:tentative="1">
      <w:start w:val="1"/>
      <w:numFmt w:val="bullet"/>
      <w:lvlText w:val=""/>
      <w:lvlJc w:val="left"/>
      <w:pPr>
        <w:ind w:left="4622" w:hanging="360"/>
      </w:pPr>
      <w:rPr>
        <w:rFonts w:ascii="Wingdings" w:hAnsi="Wingdings" w:hint="default"/>
      </w:rPr>
    </w:lvl>
    <w:lvl w:ilvl="6" w:tplc="04190001" w:tentative="1">
      <w:start w:val="1"/>
      <w:numFmt w:val="bullet"/>
      <w:lvlText w:val=""/>
      <w:lvlJc w:val="left"/>
      <w:pPr>
        <w:ind w:left="5342" w:hanging="360"/>
      </w:pPr>
      <w:rPr>
        <w:rFonts w:ascii="Symbol" w:hAnsi="Symbol" w:hint="default"/>
      </w:rPr>
    </w:lvl>
    <w:lvl w:ilvl="7" w:tplc="04190003" w:tentative="1">
      <w:start w:val="1"/>
      <w:numFmt w:val="bullet"/>
      <w:lvlText w:val="o"/>
      <w:lvlJc w:val="left"/>
      <w:pPr>
        <w:ind w:left="6062" w:hanging="360"/>
      </w:pPr>
      <w:rPr>
        <w:rFonts w:ascii="Courier New" w:hAnsi="Courier New" w:hint="default"/>
      </w:rPr>
    </w:lvl>
    <w:lvl w:ilvl="8" w:tplc="04190005" w:tentative="1">
      <w:start w:val="1"/>
      <w:numFmt w:val="bullet"/>
      <w:lvlText w:val=""/>
      <w:lvlJc w:val="left"/>
      <w:pPr>
        <w:ind w:left="6782" w:hanging="360"/>
      </w:pPr>
      <w:rPr>
        <w:rFonts w:ascii="Wingdings" w:hAnsi="Wingdings" w:hint="default"/>
      </w:rPr>
    </w:lvl>
  </w:abstractNum>
  <w:abstractNum w:abstractNumId="143" w15:restartNumberingAfterBreak="0">
    <w:nsid w:val="703F794F"/>
    <w:multiLevelType w:val="singleLevel"/>
    <w:tmpl w:val="30187ADE"/>
    <w:lvl w:ilvl="0">
      <w:start w:val="1"/>
      <w:numFmt w:val="decimal"/>
      <w:lvlText w:val="%1."/>
      <w:legacy w:legacy="1" w:legacySpace="0" w:legacyIndent="351"/>
      <w:lvlJc w:val="left"/>
      <w:rPr>
        <w:rFonts w:ascii="Times New Roman" w:hAnsi="Times New Roman" w:cs="Times New Roman" w:hint="default"/>
      </w:rPr>
    </w:lvl>
  </w:abstractNum>
  <w:abstractNum w:abstractNumId="144" w15:restartNumberingAfterBreak="0">
    <w:nsid w:val="70A77617"/>
    <w:multiLevelType w:val="hybridMultilevel"/>
    <w:tmpl w:val="E9A0338A"/>
    <w:lvl w:ilvl="0" w:tplc="04190001">
      <w:start w:val="1"/>
      <w:numFmt w:val="bullet"/>
      <w:lvlText w:val=""/>
      <w:lvlJc w:val="left"/>
      <w:pPr>
        <w:ind w:left="1110" w:hanging="360"/>
      </w:pPr>
      <w:rPr>
        <w:rFonts w:ascii="Symbol" w:hAnsi="Symbol" w:hint="default"/>
      </w:rPr>
    </w:lvl>
    <w:lvl w:ilvl="1" w:tplc="04190003" w:tentative="1">
      <w:start w:val="1"/>
      <w:numFmt w:val="bullet"/>
      <w:lvlText w:val="o"/>
      <w:lvlJc w:val="left"/>
      <w:pPr>
        <w:ind w:left="1830" w:hanging="360"/>
      </w:pPr>
      <w:rPr>
        <w:rFonts w:ascii="Courier New" w:hAnsi="Courier New" w:hint="default"/>
      </w:rPr>
    </w:lvl>
    <w:lvl w:ilvl="2" w:tplc="04190005" w:tentative="1">
      <w:start w:val="1"/>
      <w:numFmt w:val="bullet"/>
      <w:lvlText w:val=""/>
      <w:lvlJc w:val="left"/>
      <w:pPr>
        <w:ind w:left="2550" w:hanging="360"/>
      </w:pPr>
      <w:rPr>
        <w:rFonts w:ascii="Wingdings" w:hAnsi="Wingdings" w:hint="default"/>
      </w:rPr>
    </w:lvl>
    <w:lvl w:ilvl="3" w:tplc="04190001" w:tentative="1">
      <w:start w:val="1"/>
      <w:numFmt w:val="bullet"/>
      <w:lvlText w:val=""/>
      <w:lvlJc w:val="left"/>
      <w:pPr>
        <w:ind w:left="3270" w:hanging="360"/>
      </w:pPr>
      <w:rPr>
        <w:rFonts w:ascii="Symbol" w:hAnsi="Symbol" w:hint="default"/>
      </w:rPr>
    </w:lvl>
    <w:lvl w:ilvl="4" w:tplc="04190003" w:tentative="1">
      <w:start w:val="1"/>
      <w:numFmt w:val="bullet"/>
      <w:lvlText w:val="o"/>
      <w:lvlJc w:val="left"/>
      <w:pPr>
        <w:ind w:left="3990" w:hanging="360"/>
      </w:pPr>
      <w:rPr>
        <w:rFonts w:ascii="Courier New" w:hAnsi="Courier New" w:hint="default"/>
      </w:rPr>
    </w:lvl>
    <w:lvl w:ilvl="5" w:tplc="04190005" w:tentative="1">
      <w:start w:val="1"/>
      <w:numFmt w:val="bullet"/>
      <w:lvlText w:val=""/>
      <w:lvlJc w:val="left"/>
      <w:pPr>
        <w:ind w:left="4710" w:hanging="360"/>
      </w:pPr>
      <w:rPr>
        <w:rFonts w:ascii="Wingdings" w:hAnsi="Wingdings" w:hint="default"/>
      </w:rPr>
    </w:lvl>
    <w:lvl w:ilvl="6" w:tplc="04190001" w:tentative="1">
      <w:start w:val="1"/>
      <w:numFmt w:val="bullet"/>
      <w:lvlText w:val=""/>
      <w:lvlJc w:val="left"/>
      <w:pPr>
        <w:ind w:left="5430" w:hanging="360"/>
      </w:pPr>
      <w:rPr>
        <w:rFonts w:ascii="Symbol" w:hAnsi="Symbol" w:hint="default"/>
      </w:rPr>
    </w:lvl>
    <w:lvl w:ilvl="7" w:tplc="04190003" w:tentative="1">
      <w:start w:val="1"/>
      <w:numFmt w:val="bullet"/>
      <w:lvlText w:val="o"/>
      <w:lvlJc w:val="left"/>
      <w:pPr>
        <w:ind w:left="6150" w:hanging="360"/>
      </w:pPr>
      <w:rPr>
        <w:rFonts w:ascii="Courier New" w:hAnsi="Courier New" w:hint="default"/>
      </w:rPr>
    </w:lvl>
    <w:lvl w:ilvl="8" w:tplc="04190005" w:tentative="1">
      <w:start w:val="1"/>
      <w:numFmt w:val="bullet"/>
      <w:lvlText w:val=""/>
      <w:lvlJc w:val="left"/>
      <w:pPr>
        <w:ind w:left="6870" w:hanging="360"/>
      </w:pPr>
      <w:rPr>
        <w:rFonts w:ascii="Wingdings" w:hAnsi="Wingdings" w:hint="default"/>
      </w:rPr>
    </w:lvl>
  </w:abstractNum>
  <w:abstractNum w:abstractNumId="145" w15:restartNumberingAfterBreak="0">
    <w:nsid w:val="71B91820"/>
    <w:multiLevelType w:val="hybridMultilevel"/>
    <w:tmpl w:val="F0A202D6"/>
    <w:lvl w:ilvl="0" w:tplc="04190001">
      <w:start w:val="1"/>
      <w:numFmt w:val="bullet"/>
      <w:lvlText w:val=""/>
      <w:lvlJc w:val="left"/>
      <w:pPr>
        <w:ind w:left="1022" w:hanging="360"/>
      </w:pPr>
      <w:rPr>
        <w:rFonts w:ascii="Symbol" w:hAnsi="Symbol" w:hint="default"/>
      </w:rPr>
    </w:lvl>
    <w:lvl w:ilvl="1" w:tplc="04190003" w:tentative="1">
      <w:start w:val="1"/>
      <w:numFmt w:val="bullet"/>
      <w:lvlText w:val="o"/>
      <w:lvlJc w:val="left"/>
      <w:pPr>
        <w:ind w:left="1742" w:hanging="360"/>
      </w:pPr>
      <w:rPr>
        <w:rFonts w:ascii="Courier New" w:hAnsi="Courier New" w:hint="default"/>
      </w:rPr>
    </w:lvl>
    <w:lvl w:ilvl="2" w:tplc="04190005" w:tentative="1">
      <w:start w:val="1"/>
      <w:numFmt w:val="bullet"/>
      <w:lvlText w:val=""/>
      <w:lvlJc w:val="left"/>
      <w:pPr>
        <w:ind w:left="2462" w:hanging="360"/>
      </w:pPr>
      <w:rPr>
        <w:rFonts w:ascii="Wingdings" w:hAnsi="Wingdings" w:hint="default"/>
      </w:rPr>
    </w:lvl>
    <w:lvl w:ilvl="3" w:tplc="04190001" w:tentative="1">
      <w:start w:val="1"/>
      <w:numFmt w:val="bullet"/>
      <w:lvlText w:val=""/>
      <w:lvlJc w:val="left"/>
      <w:pPr>
        <w:ind w:left="3182" w:hanging="360"/>
      </w:pPr>
      <w:rPr>
        <w:rFonts w:ascii="Symbol" w:hAnsi="Symbol" w:hint="default"/>
      </w:rPr>
    </w:lvl>
    <w:lvl w:ilvl="4" w:tplc="04190003" w:tentative="1">
      <w:start w:val="1"/>
      <w:numFmt w:val="bullet"/>
      <w:lvlText w:val="o"/>
      <w:lvlJc w:val="left"/>
      <w:pPr>
        <w:ind w:left="3902" w:hanging="360"/>
      </w:pPr>
      <w:rPr>
        <w:rFonts w:ascii="Courier New" w:hAnsi="Courier New" w:hint="default"/>
      </w:rPr>
    </w:lvl>
    <w:lvl w:ilvl="5" w:tplc="04190005" w:tentative="1">
      <w:start w:val="1"/>
      <w:numFmt w:val="bullet"/>
      <w:lvlText w:val=""/>
      <w:lvlJc w:val="left"/>
      <w:pPr>
        <w:ind w:left="4622" w:hanging="360"/>
      </w:pPr>
      <w:rPr>
        <w:rFonts w:ascii="Wingdings" w:hAnsi="Wingdings" w:hint="default"/>
      </w:rPr>
    </w:lvl>
    <w:lvl w:ilvl="6" w:tplc="04190001" w:tentative="1">
      <w:start w:val="1"/>
      <w:numFmt w:val="bullet"/>
      <w:lvlText w:val=""/>
      <w:lvlJc w:val="left"/>
      <w:pPr>
        <w:ind w:left="5342" w:hanging="360"/>
      </w:pPr>
      <w:rPr>
        <w:rFonts w:ascii="Symbol" w:hAnsi="Symbol" w:hint="default"/>
      </w:rPr>
    </w:lvl>
    <w:lvl w:ilvl="7" w:tplc="04190003" w:tentative="1">
      <w:start w:val="1"/>
      <w:numFmt w:val="bullet"/>
      <w:lvlText w:val="o"/>
      <w:lvlJc w:val="left"/>
      <w:pPr>
        <w:ind w:left="6062" w:hanging="360"/>
      </w:pPr>
      <w:rPr>
        <w:rFonts w:ascii="Courier New" w:hAnsi="Courier New" w:hint="default"/>
      </w:rPr>
    </w:lvl>
    <w:lvl w:ilvl="8" w:tplc="04190005" w:tentative="1">
      <w:start w:val="1"/>
      <w:numFmt w:val="bullet"/>
      <w:lvlText w:val=""/>
      <w:lvlJc w:val="left"/>
      <w:pPr>
        <w:ind w:left="6782" w:hanging="360"/>
      </w:pPr>
      <w:rPr>
        <w:rFonts w:ascii="Wingdings" w:hAnsi="Wingdings" w:hint="default"/>
      </w:rPr>
    </w:lvl>
  </w:abstractNum>
  <w:abstractNum w:abstractNumId="146" w15:restartNumberingAfterBreak="0">
    <w:nsid w:val="726D0BAB"/>
    <w:multiLevelType w:val="hybridMultilevel"/>
    <w:tmpl w:val="5DC6DA1E"/>
    <w:lvl w:ilvl="0" w:tplc="04190001">
      <w:start w:val="1"/>
      <w:numFmt w:val="bullet"/>
      <w:lvlText w:val=""/>
      <w:lvlJc w:val="left"/>
      <w:pPr>
        <w:ind w:left="1022" w:hanging="360"/>
      </w:pPr>
      <w:rPr>
        <w:rFonts w:ascii="Symbol" w:hAnsi="Symbol" w:hint="default"/>
      </w:rPr>
    </w:lvl>
    <w:lvl w:ilvl="1" w:tplc="04190003" w:tentative="1">
      <w:start w:val="1"/>
      <w:numFmt w:val="bullet"/>
      <w:lvlText w:val="o"/>
      <w:lvlJc w:val="left"/>
      <w:pPr>
        <w:ind w:left="1742" w:hanging="360"/>
      </w:pPr>
      <w:rPr>
        <w:rFonts w:ascii="Courier New" w:hAnsi="Courier New" w:hint="default"/>
      </w:rPr>
    </w:lvl>
    <w:lvl w:ilvl="2" w:tplc="04190005" w:tentative="1">
      <w:start w:val="1"/>
      <w:numFmt w:val="bullet"/>
      <w:lvlText w:val=""/>
      <w:lvlJc w:val="left"/>
      <w:pPr>
        <w:ind w:left="2462" w:hanging="360"/>
      </w:pPr>
      <w:rPr>
        <w:rFonts w:ascii="Wingdings" w:hAnsi="Wingdings" w:hint="default"/>
      </w:rPr>
    </w:lvl>
    <w:lvl w:ilvl="3" w:tplc="04190001" w:tentative="1">
      <w:start w:val="1"/>
      <w:numFmt w:val="bullet"/>
      <w:lvlText w:val=""/>
      <w:lvlJc w:val="left"/>
      <w:pPr>
        <w:ind w:left="3182" w:hanging="360"/>
      </w:pPr>
      <w:rPr>
        <w:rFonts w:ascii="Symbol" w:hAnsi="Symbol" w:hint="default"/>
      </w:rPr>
    </w:lvl>
    <w:lvl w:ilvl="4" w:tplc="04190003" w:tentative="1">
      <w:start w:val="1"/>
      <w:numFmt w:val="bullet"/>
      <w:lvlText w:val="o"/>
      <w:lvlJc w:val="left"/>
      <w:pPr>
        <w:ind w:left="3902" w:hanging="360"/>
      </w:pPr>
      <w:rPr>
        <w:rFonts w:ascii="Courier New" w:hAnsi="Courier New" w:hint="default"/>
      </w:rPr>
    </w:lvl>
    <w:lvl w:ilvl="5" w:tplc="04190005" w:tentative="1">
      <w:start w:val="1"/>
      <w:numFmt w:val="bullet"/>
      <w:lvlText w:val=""/>
      <w:lvlJc w:val="left"/>
      <w:pPr>
        <w:ind w:left="4622" w:hanging="360"/>
      </w:pPr>
      <w:rPr>
        <w:rFonts w:ascii="Wingdings" w:hAnsi="Wingdings" w:hint="default"/>
      </w:rPr>
    </w:lvl>
    <w:lvl w:ilvl="6" w:tplc="04190001" w:tentative="1">
      <w:start w:val="1"/>
      <w:numFmt w:val="bullet"/>
      <w:lvlText w:val=""/>
      <w:lvlJc w:val="left"/>
      <w:pPr>
        <w:ind w:left="5342" w:hanging="360"/>
      </w:pPr>
      <w:rPr>
        <w:rFonts w:ascii="Symbol" w:hAnsi="Symbol" w:hint="default"/>
      </w:rPr>
    </w:lvl>
    <w:lvl w:ilvl="7" w:tplc="04190003" w:tentative="1">
      <w:start w:val="1"/>
      <w:numFmt w:val="bullet"/>
      <w:lvlText w:val="o"/>
      <w:lvlJc w:val="left"/>
      <w:pPr>
        <w:ind w:left="6062" w:hanging="360"/>
      </w:pPr>
      <w:rPr>
        <w:rFonts w:ascii="Courier New" w:hAnsi="Courier New" w:hint="default"/>
      </w:rPr>
    </w:lvl>
    <w:lvl w:ilvl="8" w:tplc="04190005" w:tentative="1">
      <w:start w:val="1"/>
      <w:numFmt w:val="bullet"/>
      <w:lvlText w:val=""/>
      <w:lvlJc w:val="left"/>
      <w:pPr>
        <w:ind w:left="6782" w:hanging="360"/>
      </w:pPr>
      <w:rPr>
        <w:rFonts w:ascii="Wingdings" w:hAnsi="Wingdings" w:hint="default"/>
      </w:rPr>
    </w:lvl>
  </w:abstractNum>
  <w:abstractNum w:abstractNumId="147" w15:restartNumberingAfterBreak="0">
    <w:nsid w:val="72D47372"/>
    <w:multiLevelType w:val="hybridMultilevel"/>
    <w:tmpl w:val="7AA8E536"/>
    <w:lvl w:ilvl="0" w:tplc="04190001">
      <w:start w:val="1"/>
      <w:numFmt w:val="bullet"/>
      <w:lvlText w:val=""/>
      <w:lvlJc w:val="left"/>
      <w:pPr>
        <w:ind w:left="1022" w:hanging="360"/>
      </w:pPr>
      <w:rPr>
        <w:rFonts w:ascii="Symbol" w:hAnsi="Symbol" w:hint="default"/>
      </w:rPr>
    </w:lvl>
    <w:lvl w:ilvl="1" w:tplc="04190003" w:tentative="1">
      <w:start w:val="1"/>
      <w:numFmt w:val="bullet"/>
      <w:lvlText w:val="o"/>
      <w:lvlJc w:val="left"/>
      <w:pPr>
        <w:ind w:left="1742" w:hanging="360"/>
      </w:pPr>
      <w:rPr>
        <w:rFonts w:ascii="Courier New" w:hAnsi="Courier New" w:hint="default"/>
      </w:rPr>
    </w:lvl>
    <w:lvl w:ilvl="2" w:tplc="04190005" w:tentative="1">
      <w:start w:val="1"/>
      <w:numFmt w:val="bullet"/>
      <w:lvlText w:val=""/>
      <w:lvlJc w:val="left"/>
      <w:pPr>
        <w:ind w:left="2462" w:hanging="360"/>
      </w:pPr>
      <w:rPr>
        <w:rFonts w:ascii="Wingdings" w:hAnsi="Wingdings" w:hint="default"/>
      </w:rPr>
    </w:lvl>
    <w:lvl w:ilvl="3" w:tplc="04190001" w:tentative="1">
      <w:start w:val="1"/>
      <w:numFmt w:val="bullet"/>
      <w:lvlText w:val=""/>
      <w:lvlJc w:val="left"/>
      <w:pPr>
        <w:ind w:left="3182" w:hanging="360"/>
      </w:pPr>
      <w:rPr>
        <w:rFonts w:ascii="Symbol" w:hAnsi="Symbol" w:hint="default"/>
      </w:rPr>
    </w:lvl>
    <w:lvl w:ilvl="4" w:tplc="04190003" w:tentative="1">
      <w:start w:val="1"/>
      <w:numFmt w:val="bullet"/>
      <w:lvlText w:val="o"/>
      <w:lvlJc w:val="left"/>
      <w:pPr>
        <w:ind w:left="3902" w:hanging="360"/>
      </w:pPr>
      <w:rPr>
        <w:rFonts w:ascii="Courier New" w:hAnsi="Courier New" w:hint="default"/>
      </w:rPr>
    </w:lvl>
    <w:lvl w:ilvl="5" w:tplc="04190005" w:tentative="1">
      <w:start w:val="1"/>
      <w:numFmt w:val="bullet"/>
      <w:lvlText w:val=""/>
      <w:lvlJc w:val="left"/>
      <w:pPr>
        <w:ind w:left="4622" w:hanging="360"/>
      </w:pPr>
      <w:rPr>
        <w:rFonts w:ascii="Wingdings" w:hAnsi="Wingdings" w:hint="default"/>
      </w:rPr>
    </w:lvl>
    <w:lvl w:ilvl="6" w:tplc="04190001" w:tentative="1">
      <w:start w:val="1"/>
      <w:numFmt w:val="bullet"/>
      <w:lvlText w:val=""/>
      <w:lvlJc w:val="left"/>
      <w:pPr>
        <w:ind w:left="5342" w:hanging="360"/>
      </w:pPr>
      <w:rPr>
        <w:rFonts w:ascii="Symbol" w:hAnsi="Symbol" w:hint="default"/>
      </w:rPr>
    </w:lvl>
    <w:lvl w:ilvl="7" w:tplc="04190003" w:tentative="1">
      <w:start w:val="1"/>
      <w:numFmt w:val="bullet"/>
      <w:lvlText w:val="o"/>
      <w:lvlJc w:val="left"/>
      <w:pPr>
        <w:ind w:left="6062" w:hanging="360"/>
      </w:pPr>
      <w:rPr>
        <w:rFonts w:ascii="Courier New" w:hAnsi="Courier New" w:hint="default"/>
      </w:rPr>
    </w:lvl>
    <w:lvl w:ilvl="8" w:tplc="04190005" w:tentative="1">
      <w:start w:val="1"/>
      <w:numFmt w:val="bullet"/>
      <w:lvlText w:val=""/>
      <w:lvlJc w:val="left"/>
      <w:pPr>
        <w:ind w:left="6782" w:hanging="360"/>
      </w:pPr>
      <w:rPr>
        <w:rFonts w:ascii="Wingdings" w:hAnsi="Wingdings" w:hint="default"/>
      </w:rPr>
    </w:lvl>
  </w:abstractNum>
  <w:abstractNum w:abstractNumId="148" w15:restartNumberingAfterBreak="0">
    <w:nsid w:val="736E0A16"/>
    <w:multiLevelType w:val="hybridMultilevel"/>
    <w:tmpl w:val="4C2CC266"/>
    <w:lvl w:ilvl="0" w:tplc="04190001">
      <w:start w:val="1"/>
      <w:numFmt w:val="bullet"/>
      <w:lvlText w:val=""/>
      <w:lvlJc w:val="left"/>
      <w:pPr>
        <w:ind w:left="1022" w:hanging="360"/>
      </w:pPr>
      <w:rPr>
        <w:rFonts w:ascii="Symbol" w:hAnsi="Symbol" w:hint="default"/>
      </w:rPr>
    </w:lvl>
    <w:lvl w:ilvl="1" w:tplc="04190003" w:tentative="1">
      <w:start w:val="1"/>
      <w:numFmt w:val="bullet"/>
      <w:lvlText w:val="o"/>
      <w:lvlJc w:val="left"/>
      <w:pPr>
        <w:ind w:left="1742" w:hanging="360"/>
      </w:pPr>
      <w:rPr>
        <w:rFonts w:ascii="Courier New" w:hAnsi="Courier New" w:hint="default"/>
      </w:rPr>
    </w:lvl>
    <w:lvl w:ilvl="2" w:tplc="04190005" w:tentative="1">
      <w:start w:val="1"/>
      <w:numFmt w:val="bullet"/>
      <w:lvlText w:val=""/>
      <w:lvlJc w:val="left"/>
      <w:pPr>
        <w:ind w:left="2462" w:hanging="360"/>
      </w:pPr>
      <w:rPr>
        <w:rFonts w:ascii="Wingdings" w:hAnsi="Wingdings" w:hint="default"/>
      </w:rPr>
    </w:lvl>
    <w:lvl w:ilvl="3" w:tplc="04190001" w:tentative="1">
      <w:start w:val="1"/>
      <w:numFmt w:val="bullet"/>
      <w:lvlText w:val=""/>
      <w:lvlJc w:val="left"/>
      <w:pPr>
        <w:ind w:left="3182" w:hanging="360"/>
      </w:pPr>
      <w:rPr>
        <w:rFonts w:ascii="Symbol" w:hAnsi="Symbol" w:hint="default"/>
      </w:rPr>
    </w:lvl>
    <w:lvl w:ilvl="4" w:tplc="04190003" w:tentative="1">
      <w:start w:val="1"/>
      <w:numFmt w:val="bullet"/>
      <w:lvlText w:val="o"/>
      <w:lvlJc w:val="left"/>
      <w:pPr>
        <w:ind w:left="3902" w:hanging="360"/>
      </w:pPr>
      <w:rPr>
        <w:rFonts w:ascii="Courier New" w:hAnsi="Courier New" w:hint="default"/>
      </w:rPr>
    </w:lvl>
    <w:lvl w:ilvl="5" w:tplc="04190005" w:tentative="1">
      <w:start w:val="1"/>
      <w:numFmt w:val="bullet"/>
      <w:lvlText w:val=""/>
      <w:lvlJc w:val="left"/>
      <w:pPr>
        <w:ind w:left="4622" w:hanging="360"/>
      </w:pPr>
      <w:rPr>
        <w:rFonts w:ascii="Wingdings" w:hAnsi="Wingdings" w:hint="default"/>
      </w:rPr>
    </w:lvl>
    <w:lvl w:ilvl="6" w:tplc="04190001" w:tentative="1">
      <w:start w:val="1"/>
      <w:numFmt w:val="bullet"/>
      <w:lvlText w:val=""/>
      <w:lvlJc w:val="left"/>
      <w:pPr>
        <w:ind w:left="5342" w:hanging="360"/>
      </w:pPr>
      <w:rPr>
        <w:rFonts w:ascii="Symbol" w:hAnsi="Symbol" w:hint="default"/>
      </w:rPr>
    </w:lvl>
    <w:lvl w:ilvl="7" w:tplc="04190003" w:tentative="1">
      <w:start w:val="1"/>
      <w:numFmt w:val="bullet"/>
      <w:lvlText w:val="o"/>
      <w:lvlJc w:val="left"/>
      <w:pPr>
        <w:ind w:left="6062" w:hanging="360"/>
      </w:pPr>
      <w:rPr>
        <w:rFonts w:ascii="Courier New" w:hAnsi="Courier New" w:hint="default"/>
      </w:rPr>
    </w:lvl>
    <w:lvl w:ilvl="8" w:tplc="04190005" w:tentative="1">
      <w:start w:val="1"/>
      <w:numFmt w:val="bullet"/>
      <w:lvlText w:val=""/>
      <w:lvlJc w:val="left"/>
      <w:pPr>
        <w:ind w:left="6782" w:hanging="360"/>
      </w:pPr>
      <w:rPr>
        <w:rFonts w:ascii="Wingdings" w:hAnsi="Wingdings" w:hint="default"/>
      </w:rPr>
    </w:lvl>
  </w:abstractNum>
  <w:abstractNum w:abstractNumId="149" w15:restartNumberingAfterBreak="0">
    <w:nsid w:val="744F5DA5"/>
    <w:multiLevelType w:val="hybridMultilevel"/>
    <w:tmpl w:val="1318049A"/>
    <w:lvl w:ilvl="0" w:tplc="5F7C84E8">
      <w:numFmt w:val="bullet"/>
      <w:lvlText w:val="•"/>
      <w:lvlJc w:val="left"/>
      <w:pPr>
        <w:ind w:left="964" w:hanging="360"/>
      </w:pPr>
      <w:rPr>
        <w:rFonts w:ascii="Times New Roman" w:eastAsia="Times New Roman" w:hAnsi="Times New Roman" w:hint="default"/>
        <w:b/>
        <w:sz w:val="26"/>
      </w:rPr>
    </w:lvl>
    <w:lvl w:ilvl="1" w:tplc="04190003" w:tentative="1">
      <w:start w:val="1"/>
      <w:numFmt w:val="bullet"/>
      <w:lvlText w:val="o"/>
      <w:lvlJc w:val="left"/>
      <w:pPr>
        <w:ind w:left="1742" w:hanging="360"/>
      </w:pPr>
      <w:rPr>
        <w:rFonts w:ascii="Courier New" w:hAnsi="Courier New" w:hint="default"/>
      </w:rPr>
    </w:lvl>
    <w:lvl w:ilvl="2" w:tplc="04190005" w:tentative="1">
      <w:start w:val="1"/>
      <w:numFmt w:val="bullet"/>
      <w:lvlText w:val=""/>
      <w:lvlJc w:val="left"/>
      <w:pPr>
        <w:ind w:left="2462" w:hanging="360"/>
      </w:pPr>
      <w:rPr>
        <w:rFonts w:ascii="Wingdings" w:hAnsi="Wingdings" w:hint="default"/>
      </w:rPr>
    </w:lvl>
    <w:lvl w:ilvl="3" w:tplc="04190001" w:tentative="1">
      <w:start w:val="1"/>
      <w:numFmt w:val="bullet"/>
      <w:lvlText w:val=""/>
      <w:lvlJc w:val="left"/>
      <w:pPr>
        <w:ind w:left="3182" w:hanging="360"/>
      </w:pPr>
      <w:rPr>
        <w:rFonts w:ascii="Symbol" w:hAnsi="Symbol" w:hint="default"/>
      </w:rPr>
    </w:lvl>
    <w:lvl w:ilvl="4" w:tplc="04190003" w:tentative="1">
      <w:start w:val="1"/>
      <w:numFmt w:val="bullet"/>
      <w:lvlText w:val="o"/>
      <w:lvlJc w:val="left"/>
      <w:pPr>
        <w:ind w:left="3902" w:hanging="360"/>
      </w:pPr>
      <w:rPr>
        <w:rFonts w:ascii="Courier New" w:hAnsi="Courier New" w:hint="default"/>
      </w:rPr>
    </w:lvl>
    <w:lvl w:ilvl="5" w:tplc="04190005" w:tentative="1">
      <w:start w:val="1"/>
      <w:numFmt w:val="bullet"/>
      <w:lvlText w:val=""/>
      <w:lvlJc w:val="left"/>
      <w:pPr>
        <w:ind w:left="4622" w:hanging="360"/>
      </w:pPr>
      <w:rPr>
        <w:rFonts w:ascii="Wingdings" w:hAnsi="Wingdings" w:hint="default"/>
      </w:rPr>
    </w:lvl>
    <w:lvl w:ilvl="6" w:tplc="04190001" w:tentative="1">
      <w:start w:val="1"/>
      <w:numFmt w:val="bullet"/>
      <w:lvlText w:val=""/>
      <w:lvlJc w:val="left"/>
      <w:pPr>
        <w:ind w:left="5342" w:hanging="360"/>
      </w:pPr>
      <w:rPr>
        <w:rFonts w:ascii="Symbol" w:hAnsi="Symbol" w:hint="default"/>
      </w:rPr>
    </w:lvl>
    <w:lvl w:ilvl="7" w:tplc="04190003" w:tentative="1">
      <w:start w:val="1"/>
      <w:numFmt w:val="bullet"/>
      <w:lvlText w:val="o"/>
      <w:lvlJc w:val="left"/>
      <w:pPr>
        <w:ind w:left="6062" w:hanging="360"/>
      </w:pPr>
      <w:rPr>
        <w:rFonts w:ascii="Courier New" w:hAnsi="Courier New" w:hint="default"/>
      </w:rPr>
    </w:lvl>
    <w:lvl w:ilvl="8" w:tplc="04190005" w:tentative="1">
      <w:start w:val="1"/>
      <w:numFmt w:val="bullet"/>
      <w:lvlText w:val=""/>
      <w:lvlJc w:val="left"/>
      <w:pPr>
        <w:ind w:left="6782" w:hanging="360"/>
      </w:pPr>
      <w:rPr>
        <w:rFonts w:ascii="Wingdings" w:hAnsi="Wingdings" w:hint="default"/>
      </w:rPr>
    </w:lvl>
  </w:abstractNum>
  <w:abstractNum w:abstractNumId="150" w15:restartNumberingAfterBreak="0">
    <w:nsid w:val="772054D2"/>
    <w:multiLevelType w:val="hybridMultilevel"/>
    <w:tmpl w:val="E4B82070"/>
    <w:lvl w:ilvl="0" w:tplc="04190001">
      <w:start w:val="1"/>
      <w:numFmt w:val="bullet"/>
      <w:lvlText w:val=""/>
      <w:lvlJc w:val="left"/>
      <w:pPr>
        <w:ind w:left="1022" w:hanging="360"/>
      </w:pPr>
      <w:rPr>
        <w:rFonts w:ascii="Symbol" w:hAnsi="Symbol" w:hint="default"/>
      </w:rPr>
    </w:lvl>
    <w:lvl w:ilvl="1" w:tplc="04190003" w:tentative="1">
      <w:start w:val="1"/>
      <w:numFmt w:val="bullet"/>
      <w:lvlText w:val="o"/>
      <w:lvlJc w:val="left"/>
      <w:pPr>
        <w:ind w:left="1742" w:hanging="360"/>
      </w:pPr>
      <w:rPr>
        <w:rFonts w:ascii="Courier New" w:hAnsi="Courier New" w:hint="default"/>
      </w:rPr>
    </w:lvl>
    <w:lvl w:ilvl="2" w:tplc="04190005" w:tentative="1">
      <w:start w:val="1"/>
      <w:numFmt w:val="bullet"/>
      <w:lvlText w:val=""/>
      <w:lvlJc w:val="left"/>
      <w:pPr>
        <w:ind w:left="2462" w:hanging="360"/>
      </w:pPr>
      <w:rPr>
        <w:rFonts w:ascii="Wingdings" w:hAnsi="Wingdings" w:hint="default"/>
      </w:rPr>
    </w:lvl>
    <w:lvl w:ilvl="3" w:tplc="04190001" w:tentative="1">
      <w:start w:val="1"/>
      <w:numFmt w:val="bullet"/>
      <w:lvlText w:val=""/>
      <w:lvlJc w:val="left"/>
      <w:pPr>
        <w:ind w:left="3182" w:hanging="360"/>
      </w:pPr>
      <w:rPr>
        <w:rFonts w:ascii="Symbol" w:hAnsi="Symbol" w:hint="default"/>
      </w:rPr>
    </w:lvl>
    <w:lvl w:ilvl="4" w:tplc="04190003" w:tentative="1">
      <w:start w:val="1"/>
      <w:numFmt w:val="bullet"/>
      <w:lvlText w:val="o"/>
      <w:lvlJc w:val="left"/>
      <w:pPr>
        <w:ind w:left="3902" w:hanging="360"/>
      </w:pPr>
      <w:rPr>
        <w:rFonts w:ascii="Courier New" w:hAnsi="Courier New" w:hint="default"/>
      </w:rPr>
    </w:lvl>
    <w:lvl w:ilvl="5" w:tplc="04190005" w:tentative="1">
      <w:start w:val="1"/>
      <w:numFmt w:val="bullet"/>
      <w:lvlText w:val=""/>
      <w:lvlJc w:val="left"/>
      <w:pPr>
        <w:ind w:left="4622" w:hanging="360"/>
      </w:pPr>
      <w:rPr>
        <w:rFonts w:ascii="Wingdings" w:hAnsi="Wingdings" w:hint="default"/>
      </w:rPr>
    </w:lvl>
    <w:lvl w:ilvl="6" w:tplc="04190001" w:tentative="1">
      <w:start w:val="1"/>
      <w:numFmt w:val="bullet"/>
      <w:lvlText w:val=""/>
      <w:lvlJc w:val="left"/>
      <w:pPr>
        <w:ind w:left="5342" w:hanging="360"/>
      </w:pPr>
      <w:rPr>
        <w:rFonts w:ascii="Symbol" w:hAnsi="Symbol" w:hint="default"/>
      </w:rPr>
    </w:lvl>
    <w:lvl w:ilvl="7" w:tplc="04190003" w:tentative="1">
      <w:start w:val="1"/>
      <w:numFmt w:val="bullet"/>
      <w:lvlText w:val="o"/>
      <w:lvlJc w:val="left"/>
      <w:pPr>
        <w:ind w:left="6062" w:hanging="360"/>
      </w:pPr>
      <w:rPr>
        <w:rFonts w:ascii="Courier New" w:hAnsi="Courier New" w:hint="default"/>
      </w:rPr>
    </w:lvl>
    <w:lvl w:ilvl="8" w:tplc="04190005" w:tentative="1">
      <w:start w:val="1"/>
      <w:numFmt w:val="bullet"/>
      <w:lvlText w:val=""/>
      <w:lvlJc w:val="left"/>
      <w:pPr>
        <w:ind w:left="6782" w:hanging="360"/>
      </w:pPr>
      <w:rPr>
        <w:rFonts w:ascii="Wingdings" w:hAnsi="Wingdings" w:hint="default"/>
      </w:rPr>
    </w:lvl>
  </w:abstractNum>
  <w:abstractNum w:abstractNumId="151" w15:restartNumberingAfterBreak="0">
    <w:nsid w:val="7B5652DA"/>
    <w:multiLevelType w:val="singleLevel"/>
    <w:tmpl w:val="8C7C0FCC"/>
    <w:lvl w:ilvl="0">
      <w:start w:val="4"/>
      <w:numFmt w:val="decimal"/>
      <w:lvlText w:val="2.1.%1."/>
      <w:legacy w:legacy="1" w:legacySpace="0" w:legacyIndent="696"/>
      <w:lvlJc w:val="left"/>
      <w:rPr>
        <w:rFonts w:ascii="Times New Roman" w:hAnsi="Times New Roman" w:cs="Times New Roman" w:hint="default"/>
      </w:rPr>
    </w:lvl>
  </w:abstractNum>
  <w:abstractNum w:abstractNumId="152" w15:restartNumberingAfterBreak="0">
    <w:nsid w:val="7D213B52"/>
    <w:multiLevelType w:val="hybridMultilevel"/>
    <w:tmpl w:val="F9B8BE24"/>
    <w:lvl w:ilvl="0" w:tplc="04190001">
      <w:start w:val="1"/>
      <w:numFmt w:val="bullet"/>
      <w:lvlText w:val=""/>
      <w:lvlJc w:val="left"/>
      <w:pPr>
        <w:ind w:left="1022" w:hanging="360"/>
      </w:pPr>
      <w:rPr>
        <w:rFonts w:ascii="Symbol" w:hAnsi="Symbol" w:hint="default"/>
      </w:rPr>
    </w:lvl>
    <w:lvl w:ilvl="1" w:tplc="04190003" w:tentative="1">
      <w:start w:val="1"/>
      <w:numFmt w:val="bullet"/>
      <w:lvlText w:val="o"/>
      <w:lvlJc w:val="left"/>
      <w:pPr>
        <w:ind w:left="1742" w:hanging="360"/>
      </w:pPr>
      <w:rPr>
        <w:rFonts w:ascii="Courier New" w:hAnsi="Courier New" w:hint="default"/>
      </w:rPr>
    </w:lvl>
    <w:lvl w:ilvl="2" w:tplc="04190005" w:tentative="1">
      <w:start w:val="1"/>
      <w:numFmt w:val="bullet"/>
      <w:lvlText w:val=""/>
      <w:lvlJc w:val="left"/>
      <w:pPr>
        <w:ind w:left="2462" w:hanging="360"/>
      </w:pPr>
      <w:rPr>
        <w:rFonts w:ascii="Wingdings" w:hAnsi="Wingdings" w:hint="default"/>
      </w:rPr>
    </w:lvl>
    <w:lvl w:ilvl="3" w:tplc="04190001" w:tentative="1">
      <w:start w:val="1"/>
      <w:numFmt w:val="bullet"/>
      <w:lvlText w:val=""/>
      <w:lvlJc w:val="left"/>
      <w:pPr>
        <w:ind w:left="3182" w:hanging="360"/>
      </w:pPr>
      <w:rPr>
        <w:rFonts w:ascii="Symbol" w:hAnsi="Symbol" w:hint="default"/>
      </w:rPr>
    </w:lvl>
    <w:lvl w:ilvl="4" w:tplc="04190003" w:tentative="1">
      <w:start w:val="1"/>
      <w:numFmt w:val="bullet"/>
      <w:lvlText w:val="o"/>
      <w:lvlJc w:val="left"/>
      <w:pPr>
        <w:ind w:left="3902" w:hanging="360"/>
      </w:pPr>
      <w:rPr>
        <w:rFonts w:ascii="Courier New" w:hAnsi="Courier New" w:hint="default"/>
      </w:rPr>
    </w:lvl>
    <w:lvl w:ilvl="5" w:tplc="04190005" w:tentative="1">
      <w:start w:val="1"/>
      <w:numFmt w:val="bullet"/>
      <w:lvlText w:val=""/>
      <w:lvlJc w:val="left"/>
      <w:pPr>
        <w:ind w:left="4622" w:hanging="360"/>
      </w:pPr>
      <w:rPr>
        <w:rFonts w:ascii="Wingdings" w:hAnsi="Wingdings" w:hint="default"/>
      </w:rPr>
    </w:lvl>
    <w:lvl w:ilvl="6" w:tplc="04190001" w:tentative="1">
      <w:start w:val="1"/>
      <w:numFmt w:val="bullet"/>
      <w:lvlText w:val=""/>
      <w:lvlJc w:val="left"/>
      <w:pPr>
        <w:ind w:left="5342" w:hanging="360"/>
      </w:pPr>
      <w:rPr>
        <w:rFonts w:ascii="Symbol" w:hAnsi="Symbol" w:hint="default"/>
      </w:rPr>
    </w:lvl>
    <w:lvl w:ilvl="7" w:tplc="04190003" w:tentative="1">
      <w:start w:val="1"/>
      <w:numFmt w:val="bullet"/>
      <w:lvlText w:val="o"/>
      <w:lvlJc w:val="left"/>
      <w:pPr>
        <w:ind w:left="6062" w:hanging="360"/>
      </w:pPr>
      <w:rPr>
        <w:rFonts w:ascii="Courier New" w:hAnsi="Courier New" w:hint="default"/>
      </w:rPr>
    </w:lvl>
    <w:lvl w:ilvl="8" w:tplc="04190005" w:tentative="1">
      <w:start w:val="1"/>
      <w:numFmt w:val="bullet"/>
      <w:lvlText w:val=""/>
      <w:lvlJc w:val="left"/>
      <w:pPr>
        <w:ind w:left="6782" w:hanging="360"/>
      </w:pPr>
      <w:rPr>
        <w:rFonts w:ascii="Wingdings" w:hAnsi="Wingdings" w:hint="default"/>
      </w:rPr>
    </w:lvl>
  </w:abstractNum>
  <w:abstractNum w:abstractNumId="153" w15:restartNumberingAfterBreak="0">
    <w:nsid w:val="7D725752"/>
    <w:multiLevelType w:val="hybridMultilevel"/>
    <w:tmpl w:val="027E06E2"/>
    <w:lvl w:ilvl="0" w:tplc="04190001">
      <w:start w:val="1"/>
      <w:numFmt w:val="bullet"/>
      <w:lvlText w:val=""/>
      <w:lvlJc w:val="left"/>
      <w:pPr>
        <w:ind w:left="1022" w:hanging="360"/>
      </w:pPr>
      <w:rPr>
        <w:rFonts w:ascii="Symbol" w:hAnsi="Symbol" w:hint="default"/>
      </w:rPr>
    </w:lvl>
    <w:lvl w:ilvl="1" w:tplc="04190003" w:tentative="1">
      <w:start w:val="1"/>
      <w:numFmt w:val="bullet"/>
      <w:lvlText w:val="o"/>
      <w:lvlJc w:val="left"/>
      <w:pPr>
        <w:ind w:left="1742" w:hanging="360"/>
      </w:pPr>
      <w:rPr>
        <w:rFonts w:ascii="Courier New" w:hAnsi="Courier New" w:hint="default"/>
      </w:rPr>
    </w:lvl>
    <w:lvl w:ilvl="2" w:tplc="04190005" w:tentative="1">
      <w:start w:val="1"/>
      <w:numFmt w:val="bullet"/>
      <w:lvlText w:val=""/>
      <w:lvlJc w:val="left"/>
      <w:pPr>
        <w:ind w:left="2462" w:hanging="360"/>
      </w:pPr>
      <w:rPr>
        <w:rFonts w:ascii="Wingdings" w:hAnsi="Wingdings" w:hint="default"/>
      </w:rPr>
    </w:lvl>
    <w:lvl w:ilvl="3" w:tplc="04190001" w:tentative="1">
      <w:start w:val="1"/>
      <w:numFmt w:val="bullet"/>
      <w:lvlText w:val=""/>
      <w:lvlJc w:val="left"/>
      <w:pPr>
        <w:ind w:left="3182" w:hanging="360"/>
      </w:pPr>
      <w:rPr>
        <w:rFonts w:ascii="Symbol" w:hAnsi="Symbol" w:hint="default"/>
      </w:rPr>
    </w:lvl>
    <w:lvl w:ilvl="4" w:tplc="04190003" w:tentative="1">
      <w:start w:val="1"/>
      <w:numFmt w:val="bullet"/>
      <w:lvlText w:val="o"/>
      <w:lvlJc w:val="left"/>
      <w:pPr>
        <w:ind w:left="3902" w:hanging="360"/>
      </w:pPr>
      <w:rPr>
        <w:rFonts w:ascii="Courier New" w:hAnsi="Courier New" w:hint="default"/>
      </w:rPr>
    </w:lvl>
    <w:lvl w:ilvl="5" w:tplc="04190005" w:tentative="1">
      <w:start w:val="1"/>
      <w:numFmt w:val="bullet"/>
      <w:lvlText w:val=""/>
      <w:lvlJc w:val="left"/>
      <w:pPr>
        <w:ind w:left="4622" w:hanging="360"/>
      </w:pPr>
      <w:rPr>
        <w:rFonts w:ascii="Wingdings" w:hAnsi="Wingdings" w:hint="default"/>
      </w:rPr>
    </w:lvl>
    <w:lvl w:ilvl="6" w:tplc="04190001" w:tentative="1">
      <w:start w:val="1"/>
      <w:numFmt w:val="bullet"/>
      <w:lvlText w:val=""/>
      <w:lvlJc w:val="left"/>
      <w:pPr>
        <w:ind w:left="5342" w:hanging="360"/>
      </w:pPr>
      <w:rPr>
        <w:rFonts w:ascii="Symbol" w:hAnsi="Symbol" w:hint="default"/>
      </w:rPr>
    </w:lvl>
    <w:lvl w:ilvl="7" w:tplc="04190003" w:tentative="1">
      <w:start w:val="1"/>
      <w:numFmt w:val="bullet"/>
      <w:lvlText w:val="o"/>
      <w:lvlJc w:val="left"/>
      <w:pPr>
        <w:ind w:left="6062" w:hanging="360"/>
      </w:pPr>
      <w:rPr>
        <w:rFonts w:ascii="Courier New" w:hAnsi="Courier New" w:hint="default"/>
      </w:rPr>
    </w:lvl>
    <w:lvl w:ilvl="8" w:tplc="04190005" w:tentative="1">
      <w:start w:val="1"/>
      <w:numFmt w:val="bullet"/>
      <w:lvlText w:val=""/>
      <w:lvlJc w:val="left"/>
      <w:pPr>
        <w:ind w:left="6782" w:hanging="360"/>
      </w:pPr>
      <w:rPr>
        <w:rFonts w:ascii="Wingdings" w:hAnsi="Wingdings" w:hint="default"/>
      </w:rPr>
    </w:lvl>
  </w:abstractNum>
  <w:abstractNum w:abstractNumId="154" w15:restartNumberingAfterBreak="0">
    <w:nsid w:val="7EAF5168"/>
    <w:multiLevelType w:val="hybridMultilevel"/>
    <w:tmpl w:val="F544E2DE"/>
    <w:lvl w:ilvl="0" w:tplc="04190001">
      <w:start w:val="1"/>
      <w:numFmt w:val="bullet"/>
      <w:lvlText w:val=""/>
      <w:lvlJc w:val="left"/>
      <w:pPr>
        <w:ind w:left="1022" w:hanging="360"/>
      </w:pPr>
      <w:rPr>
        <w:rFonts w:ascii="Symbol" w:hAnsi="Symbol" w:hint="default"/>
      </w:rPr>
    </w:lvl>
    <w:lvl w:ilvl="1" w:tplc="04190003" w:tentative="1">
      <w:start w:val="1"/>
      <w:numFmt w:val="bullet"/>
      <w:lvlText w:val="o"/>
      <w:lvlJc w:val="left"/>
      <w:pPr>
        <w:ind w:left="1742" w:hanging="360"/>
      </w:pPr>
      <w:rPr>
        <w:rFonts w:ascii="Courier New" w:hAnsi="Courier New" w:hint="default"/>
      </w:rPr>
    </w:lvl>
    <w:lvl w:ilvl="2" w:tplc="04190005" w:tentative="1">
      <w:start w:val="1"/>
      <w:numFmt w:val="bullet"/>
      <w:lvlText w:val=""/>
      <w:lvlJc w:val="left"/>
      <w:pPr>
        <w:ind w:left="2462" w:hanging="360"/>
      </w:pPr>
      <w:rPr>
        <w:rFonts w:ascii="Wingdings" w:hAnsi="Wingdings" w:hint="default"/>
      </w:rPr>
    </w:lvl>
    <w:lvl w:ilvl="3" w:tplc="04190001" w:tentative="1">
      <w:start w:val="1"/>
      <w:numFmt w:val="bullet"/>
      <w:lvlText w:val=""/>
      <w:lvlJc w:val="left"/>
      <w:pPr>
        <w:ind w:left="3182" w:hanging="360"/>
      </w:pPr>
      <w:rPr>
        <w:rFonts w:ascii="Symbol" w:hAnsi="Symbol" w:hint="default"/>
      </w:rPr>
    </w:lvl>
    <w:lvl w:ilvl="4" w:tplc="04190003" w:tentative="1">
      <w:start w:val="1"/>
      <w:numFmt w:val="bullet"/>
      <w:lvlText w:val="o"/>
      <w:lvlJc w:val="left"/>
      <w:pPr>
        <w:ind w:left="3902" w:hanging="360"/>
      </w:pPr>
      <w:rPr>
        <w:rFonts w:ascii="Courier New" w:hAnsi="Courier New" w:hint="default"/>
      </w:rPr>
    </w:lvl>
    <w:lvl w:ilvl="5" w:tplc="04190005" w:tentative="1">
      <w:start w:val="1"/>
      <w:numFmt w:val="bullet"/>
      <w:lvlText w:val=""/>
      <w:lvlJc w:val="left"/>
      <w:pPr>
        <w:ind w:left="4622" w:hanging="360"/>
      </w:pPr>
      <w:rPr>
        <w:rFonts w:ascii="Wingdings" w:hAnsi="Wingdings" w:hint="default"/>
      </w:rPr>
    </w:lvl>
    <w:lvl w:ilvl="6" w:tplc="04190001" w:tentative="1">
      <w:start w:val="1"/>
      <w:numFmt w:val="bullet"/>
      <w:lvlText w:val=""/>
      <w:lvlJc w:val="left"/>
      <w:pPr>
        <w:ind w:left="5342" w:hanging="360"/>
      </w:pPr>
      <w:rPr>
        <w:rFonts w:ascii="Symbol" w:hAnsi="Symbol" w:hint="default"/>
      </w:rPr>
    </w:lvl>
    <w:lvl w:ilvl="7" w:tplc="04190003" w:tentative="1">
      <w:start w:val="1"/>
      <w:numFmt w:val="bullet"/>
      <w:lvlText w:val="o"/>
      <w:lvlJc w:val="left"/>
      <w:pPr>
        <w:ind w:left="6062" w:hanging="360"/>
      </w:pPr>
      <w:rPr>
        <w:rFonts w:ascii="Courier New" w:hAnsi="Courier New" w:hint="default"/>
      </w:rPr>
    </w:lvl>
    <w:lvl w:ilvl="8" w:tplc="04190005" w:tentative="1">
      <w:start w:val="1"/>
      <w:numFmt w:val="bullet"/>
      <w:lvlText w:val=""/>
      <w:lvlJc w:val="left"/>
      <w:pPr>
        <w:ind w:left="6782" w:hanging="360"/>
      </w:pPr>
      <w:rPr>
        <w:rFonts w:ascii="Wingdings" w:hAnsi="Wingdings" w:hint="default"/>
      </w:rPr>
    </w:lvl>
  </w:abstractNum>
  <w:abstractNum w:abstractNumId="155" w15:restartNumberingAfterBreak="0">
    <w:nsid w:val="7F3723B9"/>
    <w:multiLevelType w:val="singleLevel"/>
    <w:tmpl w:val="39F6ED16"/>
    <w:lvl w:ilvl="0">
      <w:start w:val="2"/>
      <w:numFmt w:val="decimal"/>
      <w:lvlText w:val="%1)"/>
      <w:legacy w:legacy="1" w:legacySpace="0" w:legacyIndent="316"/>
      <w:lvlJc w:val="left"/>
      <w:rPr>
        <w:rFonts w:ascii="Times New Roman" w:hAnsi="Times New Roman" w:cs="Times New Roman" w:hint="default"/>
      </w:rPr>
    </w:lvl>
  </w:abstractNum>
  <w:abstractNum w:abstractNumId="156" w15:restartNumberingAfterBreak="0">
    <w:nsid w:val="7F622969"/>
    <w:multiLevelType w:val="hybridMultilevel"/>
    <w:tmpl w:val="9FAE622C"/>
    <w:lvl w:ilvl="0" w:tplc="04190001">
      <w:start w:val="1"/>
      <w:numFmt w:val="bullet"/>
      <w:lvlText w:val=""/>
      <w:lvlJc w:val="left"/>
      <w:pPr>
        <w:ind w:left="1008" w:hanging="360"/>
      </w:pPr>
      <w:rPr>
        <w:rFonts w:ascii="Symbol" w:hAnsi="Symbol" w:hint="default"/>
      </w:rPr>
    </w:lvl>
    <w:lvl w:ilvl="1" w:tplc="04190003" w:tentative="1">
      <w:start w:val="1"/>
      <w:numFmt w:val="bullet"/>
      <w:lvlText w:val="o"/>
      <w:lvlJc w:val="left"/>
      <w:pPr>
        <w:ind w:left="1728" w:hanging="360"/>
      </w:pPr>
      <w:rPr>
        <w:rFonts w:ascii="Courier New" w:hAnsi="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157" w15:restartNumberingAfterBreak="0">
    <w:nsid w:val="7F745E79"/>
    <w:multiLevelType w:val="hybridMultilevel"/>
    <w:tmpl w:val="F5FEC486"/>
    <w:lvl w:ilvl="0" w:tplc="04190001">
      <w:start w:val="1"/>
      <w:numFmt w:val="bullet"/>
      <w:lvlText w:val=""/>
      <w:lvlJc w:val="left"/>
      <w:pPr>
        <w:ind w:left="1022" w:hanging="360"/>
      </w:pPr>
      <w:rPr>
        <w:rFonts w:ascii="Symbol" w:hAnsi="Symbol" w:hint="default"/>
      </w:rPr>
    </w:lvl>
    <w:lvl w:ilvl="1" w:tplc="04190003" w:tentative="1">
      <w:start w:val="1"/>
      <w:numFmt w:val="bullet"/>
      <w:lvlText w:val="o"/>
      <w:lvlJc w:val="left"/>
      <w:pPr>
        <w:ind w:left="1742" w:hanging="360"/>
      </w:pPr>
      <w:rPr>
        <w:rFonts w:ascii="Courier New" w:hAnsi="Courier New" w:hint="default"/>
      </w:rPr>
    </w:lvl>
    <w:lvl w:ilvl="2" w:tplc="04190005" w:tentative="1">
      <w:start w:val="1"/>
      <w:numFmt w:val="bullet"/>
      <w:lvlText w:val=""/>
      <w:lvlJc w:val="left"/>
      <w:pPr>
        <w:ind w:left="2462" w:hanging="360"/>
      </w:pPr>
      <w:rPr>
        <w:rFonts w:ascii="Wingdings" w:hAnsi="Wingdings" w:hint="default"/>
      </w:rPr>
    </w:lvl>
    <w:lvl w:ilvl="3" w:tplc="04190001" w:tentative="1">
      <w:start w:val="1"/>
      <w:numFmt w:val="bullet"/>
      <w:lvlText w:val=""/>
      <w:lvlJc w:val="left"/>
      <w:pPr>
        <w:ind w:left="3182" w:hanging="360"/>
      </w:pPr>
      <w:rPr>
        <w:rFonts w:ascii="Symbol" w:hAnsi="Symbol" w:hint="default"/>
      </w:rPr>
    </w:lvl>
    <w:lvl w:ilvl="4" w:tplc="04190003" w:tentative="1">
      <w:start w:val="1"/>
      <w:numFmt w:val="bullet"/>
      <w:lvlText w:val="o"/>
      <w:lvlJc w:val="left"/>
      <w:pPr>
        <w:ind w:left="3902" w:hanging="360"/>
      </w:pPr>
      <w:rPr>
        <w:rFonts w:ascii="Courier New" w:hAnsi="Courier New" w:hint="default"/>
      </w:rPr>
    </w:lvl>
    <w:lvl w:ilvl="5" w:tplc="04190005" w:tentative="1">
      <w:start w:val="1"/>
      <w:numFmt w:val="bullet"/>
      <w:lvlText w:val=""/>
      <w:lvlJc w:val="left"/>
      <w:pPr>
        <w:ind w:left="4622" w:hanging="360"/>
      </w:pPr>
      <w:rPr>
        <w:rFonts w:ascii="Wingdings" w:hAnsi="Wingdings" w:hint="default"/>
      </w:rPr>
    </w:lvl>
    <w:lvl w:ilvl="6" w:tplc="04190001" w:tentative="1">
      <w:start w:val="1"/>
      <w:numFmt w:val="bullet"/>
      <w:lvlText w:val=""/>
      <w:lvlJc w:val="left"/>
      <w:pPr>
        <w:ind w:left="5342" w:hanging="360"/>
      </w:pPr>
      <w:rPr>
        <w:rFonts w:ascii="Symbol" w:hAnsi="Symbol" w:hint="default"/>
      </w:rPr>
    </w:lvl>
    <w:lvl w:ilvl="7" w:tplc="04190003" w:tentative="1">
      <w:start w:val="1"/>
      <w:numFmt w:val="bullet"/>
      <w:lvlText w:val="o"/>
      <w:lvlJc w:val="left"/>
      <w:pPr>
        <w:ind w:left="6062" w:hanging="360"/>
      </w:pPr>
      <w:rPr>
        <w:rFonts w:ascii="Courier New" w:hAnsi="Courier New" w:hint="default"/>
      </w:rPr>
    </w:lvl>
    <w:lvl w:ilvl="8" w:tplc="04190005" w:tentative="1">
      <w:start w:val="1"/>
      <w:numFmt w:val="bullet"/>
      <w:lvlText w:val=""/>
      <w:lvlJc w:val="left"/>
      <w:pPr>
        <w:ind w:left="6782" w:hanging="360"/>
      </w:pPr>
      <w:rPr>
        <w:rFonts w:ascii="Wingdings" w:hAnsi="Wingdings" w:hint="default"/>
      </w:rPr>
    </w:lvl>
  </w:abstractNum>
  <w:num w:numId="1">
    <w:abstractNumId w:val="151"/>
  </w:num>
  <w:num w:numId="2">
    <w:abstractNumId w:val="60"/>
  </w:num>
  <w:num w:numId="3">
    <w:abstractNumId w:val="99"/>
  </w:num>
  <w:num w:numId="4">
    <w:abstractNumId w:val="127"/>
  </w:num>
  <w:num w:numId="5">
    <w:abstractNumId w:val="143"/>
  </w:num>
  <w:num w:numId="6">
    <w:abstractNumId w:val="117"/>
  </w:num>
  <w:num w:numId="7">
    <w:abstractNumId w:val="113"/>
  </w:num>
  <w:num w:numId="8">
    <w:abstractNumId w:val="124"/>
  </w:num>
  <w:num w:numId="9">
    <w:abstractNumId w:val="57"/>
  </w:num>
  <w:num w:numId="10">
    <w:abstractNumId w:val="0"/>
    <w:lvlOverride w:ilvl="0">
      <w:lvl w:ilvl="0">
        <w:numFmt w:val="bullet"/>
        <w:lvlText w:val="&gt;"/>
        <w:legacy w:legacy="1" w:legacySpace="0" w:legacyIndent="288"/>
        <w:lvlJc w:val="left"/>
        <w:rPr>
          <w:rFonts w:ascii="Times New Roman" w:hAnsi="Times New Roman" w:hint="default"/>
        </w:rPr>
      </w:lvl>
    </w:lvlOverride>
  </w:num>
  <w:num w:numId="11">
    <w:abstractNumId w:val="0"/>
    <w:lvlOverride w:ilvl="0">
      <w:lvl w:ilvl="0">
        <w:numFmt w:val="bullet"/>
        <w:lvlText w:val="&gt;"/>
        <w:legacy w:legacy="1" w:legacySpace="0" w:legacyIndent="278"/>
        <w:lvlJc w:val="left"/>
        <w:rPr>
          <w:rFonts w:ascii="Times New Roman" w:hAnsi="Times New Roman" w:hint="default"/>
        </w:rPr>
      </w:lvl>
    </w:lvlOverride>
  </w:num>
  <w:num w:numId="12">
    <w:abstractNumId w:val="67"/>
  </w:num>
  <w:num w:numId="13">
    <w:abstractNumId w:val="79"/>
  </w:num>
  <w:num w:numId="14">
    <w:abstractNumId w:val="0"/>
    <w:lvlOverride w:ilvl="0">
      <w:lvl w:ilvl="0">
        <w:numFmt w:val="bullet"/>
        <w:lvlText w:val="•"/>
        <w:legacy w:legacy="1" w:legacySpace="0" w:legacyIndent="139"/>
        <w:lvlJc w:val="left"/>
        <w:rPr>
          <w:rFonts w:ascii="Times New Roman" w:hAnsi="Times New Roman" w:hint="default"/>
        </w:rPr>
      </w:lvl>
    </w:lvlOverride>
  </w:num>
  <w:num w:numId="15">
    <w:abstractNumId w:val="0"/>
    <w:lvlOverride w:ilvl="0">
      <w:lvl w:ilvl="0">
        <w:numFmt w:val="bullet"/>
        <w:lvlText w:val="•"/>
        <w:legacy w:legacy="1" w:legacySpace="0" w:legacyIndent="149"/>
        <w:lvlJc w:val="left"/>
        <w:rPr>
          <w:rFonts w:ascii="Times New Roman" w:hAnsi="Times New Roman" w:hint="default"/>
        </w:rPr>
      </w:lvl>
    </w:lvlOverride>
  </w:num>
  <w:num w:numId="16">
    <w:abstractNumId w:val="0"/>
    <w:lvlOverride w:ilvl="0">
      <w:lvl w:ilvl="0">
        <w:numFmt w:val="bullet"/>
        <w:lvlText w:val="•"/>
        <w:legacy w:legacy="1" w:legacySpace="0" w:legacyIndent="144"/>
        <w:lvlJc w:val="left"/>
        <w:rPr>
          <w:rFonts w:ascii="Times New Roman" w:hAnsi="Times New Roman" w:hint="default"/>
        </w:rPr>
      </w:lvl>
    </w:lvlOverride>
  </w:num>
  <w:num w:numId="17">
    <w:abstractNumId w:val="0"/>
    <w:lvlOverride w:ilvl="0">
      <w:lvl w:ilvl="0">
        <w:numFmt w:val="bullet"/>
        <w:lvlText w:val="•"/>
        <w:legacy w:legacy="1" w:legacySpace="0" w:legacyIndent="279"/>
        <w:lvlJc w:val="left"/>
        <w:rPr>
          <w:rFonts w:ascii="Times New Roman" w:hAnsi="Times New Roman" w:hint="default"/>
        </w:rPr>
      </w:lvl>
    </w:lvlOverride>
  </w:num>
  <w:num w:numId="18">
    <w:abstractNumId w:val="56"/>
  </w:num>
  <w:num w:numId="19">
    <w:abstractNumId w:val="137"/>
  </w:num>
  <w:num w:numId="20">
    <w:abstractNumId w:val="32"/>
  </w:num>
  <w:num w:numId="21">
    <w:abstractNumId w:val="122"/>
  </w:num>
  <w:num w:numId="22">
    <w:abstractNumId w:val="0"/>
    <w:lvlOverride w:ilvl="0">
      <w:lvl w:ilvl="0">
        <w:numFmt w:val="bullet"/>
        <w:lvlText w:val="•"/>
        <w:legacy w:legacy="1" w:legacySpace="0" w:legacyIndent="168"/>
        <w:lvlJc w:val="left"/>
        <w:rPr>
          <w:rFonts w:ascii="Times New Roman" w:hAnsi="Times New Roman" w:hint="default"/>
        </w:rPr>
      </w:lvl>
    </w:lvlOverride>
  </w:num>
  <w:num w:numId="23">
    <w:abstractNumId w:val="0"/>
    <w:lvlOverride w:ilvl="0">
      <w:lvl w:ilvl="0">
        <w:numFmt w:val="bullet"/>
        <w:lvlText w:val="•"/>
        <w:legacy w:legacy="1" w:legacySpace="0" w:legacyIndent="293"/>
        <w:lvlJc w:val="left"/>
        <w:rPr>
          <w:rFonts w:ascii="Times New Roman" w:hAnsi="Times New Roman" w:hint="default"/>
        </w:rPr>
      </w:lvl>
    </w:lvlOverride>
  </w:num>
  <w:num w:numId="24">
    <w:abstractNumId w:val="0"/>
    <w:lvlOverride w:ilvl="0">
      <w:lvl w:ilvl="0">
        <w:numFmt w:val="bullet"/>
        <w:lvlText w:val="•"/>
        <w:legacy w:legacy="1" w:legacySpace="0" w:legacyIndent="154"/>
        <w:lvlJc w:val="left"/>
        <w:rPr>
          <w:rFonts w:ascii="Times New Roman" w:hAnsi="Times New Roman" w:hint="default"/>
        </w:rPr>
      </w:lvl>
    </w:lvlOverride>
  </w:num>
  <w:num w:numId="25">
    <w:abstractNumId w:val="0"/>
    <w:lvlOverride w:ilvl="0">
      <w:lvl w:ilvl="0">
        <w:numFmt w:val="bullet"/>
        <w:lvlText w:val="•"/>
        <w:legacy w:legacy="1" w:legacySpace="0" w:legacyIndent="284"/>
        <w:lvlJc w:val="left"/>
        <w:rPr>
          <w:rFonts w:ascii="Times New Roman" w:hAnsi="Times New Roman" w:hint="default"/>
        </w:rPr>
      </w:lvl>
    </w:lvlOverride>
  </w:num>
  <w:num w:numId="26">
    <w:abstractNumId w:val="0"/>
    <w:lvlOverride w:ilvl="0">
      <w:lvl w:ilvl="0">
        <w:numFmt w:val="bullet"/>
        <w:lvlText w:val="•"/>
        <w:legacy w:legacy="1" w:legacySpace="0" w:legacyIndent="274"/>
        <w:lvlJc w:val="left"/>
        <w:rPr>
          <w:rFonts w:ascii="Times New Roman" w:hAnsi="Times New Roman" w:hint="default"/>
        </w:rPr>
      </w:lvl>
    </w:lvlOverride>
  </w:num>
  <w:num w:numId="27">
    <w:abstractNumId w:val="0"/>
    <w:lvlOverride w:ilvl="0">
      <w:lvl w:ilvl="0">
        <w:numFmt w:val="bullet"/>
        <w:lvlText w:val="•"/>
        <w:legacy w:legacy="1" w:legacySpace="0" w:legacyIndent="278"/>
        <w:lvlJc w:val="left"/>
        <w:rPr>
          <w:rFonts w:ascii="Times New Roman" w:hAnsi="Times New Roman" w:hint="default"/>
        </w:rPr>
      </w:lvl>
    </w:lvlOverride>
  </w:num>
  <w:num w:numId="28">
    <w:abstractNumId w:val="0"/>
    <w:lvlOverride w:ilvl="0">
      <w:lvl w:ilvl="0">
        <w:numFmt w:val="bullet"/>
        <w:lvlText w:val="•"/>
        <w:legacy w:legacy="1" w:legacySpace="0" w:legacyIndent="716"/>
        <w:lvlJc w:val="left"/>
        <w:rPr>
          <w:rFonts w:ascii="Times New Roman" w:hAnsi="Times New Roman" w:hint="default"/>
        </w:rPr>
      </w:lvl>
    </w:lvlOverride>
  </w:num>
  <w:num w:numId="29">
    <w:abstractNumId w:val="0"/>
    <w:lvlOverride w:ilvl="0">
      <w:lvl w:ilvl="0">
        <w:numFmt w:val="bullet"/>
        <w:lvlText w:val="•"/>
        <w:legacy w:legacy="1" w:legacySpace="0" w:legacyIndent="283"/>
        <w:lvlJc w:val="left"/>
        <w:rPr>
          <w:rFonts w:ascii="Times New Roman" w:hAnsi="Times New Roman" w:hint="default"/>
        </w:rPr>
      </w:lvl>
    </w:lvlOverride>
  </w:num>
  <w:num w:numId="30">
    <w:abstractNumId w:val="131"/>
  </w:num>
  <w:num w:numId="31">
    <w:abstractNumId w:val="22"/>
  </w:num>
  <w:num w:numId="32">
    <w:abstractNumId w:val="0"/>
    <w:lvlOverride w:ilvl="0">
      <w:lvl w:ilvl="0">
        <w:numFmt w:val="bullet"/>
        <w:lvlText w:val="•"/>
        <w:legacy w:legacy="1" w:legacySpace="0" w:legacyIndent="288"/>
        <w:lvlJc w:val="left"/>
        <w:rPr>
          <w:rFonts w:ascii="Times New Roman" w:hAnsi="Times New Roman" w:hint="default"/>
        </w:rPr>
      </w:lvl>
    </w:lvlOverride>
  </w:num>
  <w:num w:numId="33">
    <w:abstractNumId w:val="0"/>
    <w:lvlOverride w:ilvl="0">
      <w:lvl w:ilvl="0">
        <w:numFmt w:val="bullet"/>
        <w:lvlText w:val="•"/>
        <w:legacy w:legacy="1" w:legacySpace="0" w:legacyIndent="696"/>
        <w:lvlJc w:val="left"/>
        <w:rPr>
          <w:rFonts w:ascii="Times New Roman" w:hAnsi="Times New Roman" w:hint="default"/>
        </w:rPr>
      </w:lvl>
    </w:lvlOverride>
  </w:num>
  <w:num w:numId="34">
    <w:abstractNumId w:val="155"/>
  </w:num>
  <w:num w:numId="35">
    <w:abstractNumId w:val="0"/>
    <w:lvlOverride w:ilvl="0">
      <w:lvl w:ilvl="0">
        <w:numFmt w:val="bullet"/>
        <w:lvlText w:val="■"/>
        <w:legacy w:legacy="1" w:legacySpace="0" w:legacyIndent="312"/>
        <w:lvlJc w:val="left"/>
        <w:rPr>
          <w:rFonts w:ascii="Times New Roman" w:hAnsi="Times New Roman" w:hint="default"/>
        </w:rPr>
      </w:lvl>
    </w:lvlOverride>
  </w:num>
  <w:num w:numId="36">
    <w:abstractNumId w:val="0"/>
    <w:lvlOverride w:ilvl="0">
      <w:lvl w:ilvl="0">
        <w:numFmt w:val="bullet"/>
        <w:lvlText w:val="•"/>
        <w:legacy w:legacy="1" w:legacySpace="0" w:legacyIndent="129"/>
        <w:lvlJc w:val="left"/>
        <w:rPr>
          <w:rFonts w:ascii="Times New Roman" w:hAnsi="Times New Roman" w:hint="default"/>
        </w:rPr>
      </w:lvl>
    </w:lvlOverride>
  </w:num>
  <w:num w:numId="37">
    <w:abstractNumId w:val="0"/>
    <w:lvlOverride w:ilvl="0">
      <w:lvl w:ilvl="0">
        <w:numFmt w:val="bullet"/>
        <w:lvlText w:val="•"/>
        <w:legacy w:legacy="1" w:legacySpace="0" w:legacyIndent="422"/>
        <w:lvlJc w:val="left"/>
        <w:rPr>
          <w:rFonts w:ascii="Times New Roman" w:hAnsi="Times New Roman" w:hint="default"/>
        </w:rPr>
      </w:lvl>
    </w:lvlOverride>
  </w:num>
  <w:num w:numId="38">
    <w:abstractNumId w:val="0"/>
    <w:lvlOverride w:ilvl="0">
      <w:lvl w:ilvl="0">
        <w:numFmt w:val="bullet"/>
        <w:lvlText w:val="•"/>
        <w:legacy w:legacy="1" w:legacySpace="0" w:legacyIndent="432"/>
        <w:lvlJc w:val="left"/>
        <w:rPr>
          <w:rFonts w:ascii="Times New Roman" w:hAnsi="Times New Roman" w:hint="default"/>
        </w:rPr>
      </w:lvl>
    </w:lvlOverride>
  </w:num>
  <w:num w:numId="39">
    <w:abstractNumId w:val="0"/>
    <w:lvlOverride w:ilvl="0">
      <w:lvl w:ilvl="0">
        <w:numFmt w:val="bullet"/>
        <w:lvlText w:val="•"/>
        <w:legacy w:legacy="1" w:legacySpace="0" w:legacyIndent="273"/>
        <w:lvlJc w:val="left"/>
        <w:rPr>
          <w:rFonts w:ascii="Times New Roman" w:hAnsi="Times New Roman" w:hint="default"/>
        </w:rPr>
      </w:lvl>
    </w:lvlOverride>
  </w:num>
  <w:num w:numId="40">
    <w:abstractNumId w:val="0"/>
    <w:lvlOverride w:ilvl="0">
      <w:lvl w:ilvl="0">
        <w:numFmt w:val="bullet"/>
        <w:lvlText w:val="-"/>
        <w:legacy w:legacy="1" w:legacySpace="0" w:legacyIndent="716"/>
        <w:lvlJc w:val="left"/>
        <w:rPr>
          <w:rFonts w:ascii="Times New Roman" w:hAnsi="Times New Roman" w:hint="default"/>
        </w:rPr>
      </w:lvl>
    </w:lvlOverride>
  </w:num>
  <w:num w:numId="41">
    <w:abstractNumId w:val="0"/>
    <w:lvlOverride w:ilvl="0">
      <w:lvl w:ilvl="0">
        <w:numFmt w:val="bullet"/>
        <w:lvlText w:val="•"/>
        <w:lvlJc w:val="left"/>
        <w:pPr>
          <w:ind w:left="360" w:hanging="360"/>
        </w:pPr>
        <w:rPr>
          <w:rFonts w:ascii="Times New Roman" w:hAnsi="Times New Roman" w:hint="default"/>
        </w:rPr>
      </w:lvl>
    </w:lvlOverride>
  </w:num>
  <w:num w:numId="42">
    <w:abstractNumId w:val="0"/>
    <w:lvlOverride w:ilvl="0">
      <w:lvl w:ilvl="0">
        <w:numFmt w:val="bullet"/>
        <w:lvlText w:val="&gt;"/>
        <w:legacy w:legacy="1" w:legacySpace="0" w:legacyIndent="432"/>
        <w:lvlJc w:val="left"/>
        <w:rPr>
          <w:rFonts w:ascii="Times New Roman" w:hAnsi="Times New Roman" w:hint="default"/>
        </w:rPr>
      </w:lvl>
    </w:lvlOverride>
  </w:num>
  <w:num w:numId="43">
    <w:abstractNumId w:val="0"/>
    <w:lvlOverride w:ilvl="0">
      <w:lvl w:ilvl="0">
        <w:numFmt w:val="bullet"/>
        <w:lvlText w:val="•"/>
        <w:legacy w:legacy="1" w:legacySpace="0" w:legacyIndent="423"/>
        <w:lvlJc w:val="left"/>
        <w:rPr>
          <w:rFonts w:ascii="Times New Roman" w:hAnsi="Times New Roman" w:hint="default"/>
        </w:rPr>
      </w:lvl>
    </w:lvlOverride>
  </w:num>
  <w:num w:numId="44">
    <w:abstractNumId w:val="0"/>
    <w:lvlOverride w:ilvl="0">
      <w:lvl w:ilvl="0">
        <w:numFmt w:val="bullet"/>
        <w:lvlText w:val="•"/>
        <w:legacy w:legacy="1" w:legacySpace="0" w:legacyIndent="428"/>
        <w:lvlJc w:val="left"/>
        <w:rPr>
          <w:rFonts w:ascii="Times New Roman" w:hAnsi="Times New Roman" w:hint="default"/>
        </w:rPr>
      </w:lvl>
    </w:lvlOverride>
  </w:num>
  <w:num w:numId="45">
    <w:abstractNumId w:val="111"/>
  </w:num>
  <w:num w:numId="46">
    <w:abstractNumId w:val="157"/>
  </w:num>
  <w:num w:numId="47">
    <w:abstractNumId w:val="114"/>
  </w:num>
  <w:num w:numId="48">
    <w:abstractNumId w:val="135"/>
  </w:num>
  <w:num w:numId="49">
    <w:abstractNumId w:val="40"/>
  </w:num>
  <w:num w:numId="50">
    <w:abstractNumId w:val="134"/>
  </w:num>
  <w:num w:numId="51">
    <w:abstractNumId w:val="87"/>
  </w:num>
  <w:num w:numId="52">
    <w:abstractNumId w:val="119"/>
  </w:num>
  <w:num w:numId="53">
    <w:abstractNumId w:val="84"/>
  </w:num>
  <w:num w:numId="54">
    <w:abstractNumId w:val="27"/>
  </w:num>
  <w:num w:numId="55">
    <w:abstractNumId w:val="138"/>
  </w:num>
  <w:num w:numId="56">
    <w:abstractNumId w:val="118"/>
  </w:num>
  <w:num w:numId="57">
    <w:abstractNumId w:val="42"/>
  </w:num>
  <w:num w:numId="58">
    <w:abstractNumId w:val="52"/>
  </w:num>
  <w:num w:numId="59">
    <w:abstractNumId w:val="104"/>
  </w:num>
  <w:num w:numId="60">
    <w:abstractNumId w:val="148"/>
  </w:num>
  <w:num w:numId="61">
    <w:abstractNumId w:val="144"/>
  </w:num>
  <w:num w:numId="62">
    <w:abstractNumId w:val="142"/>
  </w:num>
  <w:num w:numId="63">
    <w:abstractNumId w:val="150"/>
  </w:num>
  <w:num w:numId="64">
    <w:abstractNumId w:val="48"/>
  </w:num>
  <w:num w:numId="65">
    <w:abstractNumId w:val="45"/>
  </w:num>
  <w:num w:numId="66">
    <w:abstractNumId w:val="81"/>
  </w:num>
  <w:num w:numId="67">
    <w:abstractNumId w:val="85"/>
  </w:num>
  <w:num w:numId="68">
    <w:abstractNumId w:val="108"/>
  </w:num>
  <w:num w:numId="69">
    <w:abstractNumId w:val="128"/>
  </w:num>
  <w:num w:numId="70">
    <w:abstractNumId w:val="80"/>
  </w:num>
  <w:num w:numId="71">
    <w:abstractNumId w:val="107"/>
  </w:num>
  <w:num w:numId="72">
    <w:abstractNumId w:val="94"/>
  </w:num>
  <w:num w:numId="73">
    <w:abstractNumId w:val="141"/>
  </w:num>
  <w:num w:numId="74">
    <w:abstractNumId w:val="146"/>
  </w:num>
  <w:num w:numId="75">
    <w:abstractNumId w:val="64"/>
  </w:num>
  <w:num w:numId="76">
    <w:abstractNumId w:val="147"/>
  </w:num>
  <w:num w:numId="77">
    <w:abstractNumId w:val="41"/>
  </w:num>
  <w:num w:numId="78">
    <w:abstractNumId w:val="75"/>
  </w:num>
  <w:num w:numId="79">
    <w:abstractNumId w:val="25"/>
  </w:num>
  <w:num w:numId="80">
    <w:abstractNumId w:val="152"/>
  </w:num>
  <w:num w:numId="81">
    <w:abstractNumId w:val="30"/>
  </w:num>
  <w:num w:numId="82">
    <w:abstractNumId w:val="28"/>
  </w:num>
  <w:num w:numId="83">
    <w:abstractNumId w:val="74"/>
  </w:num>
  <w:num w:numId="84">
    <w:abstractNumId w:val="120"/>
  </w:num>
  <w:num w:numId="85">
    <w:abstractNumId w:val="153"/>
  </w:num>
  <w:num w:numId="86">
    <w:abstractNumId w:val="47"/>
  </w:num>
  <w:num w:numId="87">
    <w:abstractNumId w:val="103"/>
  </w:num>
  <w:num w:numId="88">
    <w:abstractNumId w:val="154"/>
  </w:num>
  <w:num w:numId="89">
    <w:abstractNumId w:val="73"/>
  </w:num>
  <w:num w:numId="90">
    <w:abstractNumId w:val="121"/>
  </w:num>
  <w:num w:numId="91">
    <w:abstractNumId w:val="132"/>
  </w:num>
  <w:num w:numId="92">
    <w:abstractNumId w:val="66"/>
  </w:num>
  <w:num w:numId="93">
    <w:abstractNumId w:val="62"/>
  </w:num>
  <w:num w:numId="94">
    <w:abstractNumId w:val="77"/>
  </w:num>
  <w:num w:numId="95">
    <w:abstractNumId w:val="55"/>
  </w:num>
  <w:num w:numId="96">
    <w:abstractNumId w:val="149"/>
  </w:num>
  <w:num w:numId="97">
    <w:abstractNumId w:val="95"/>
  </w:num>
  <w:num w:numId="98">
    <w:abstractNumId w:val="116"/>
  </w:num>
  <w:num w:numId="99">
    <w:abstractNumId w:val="24"/>
  </w:num>
  <w:num w:numId="100">
    <w:abstractNumId w:val="82"/>
  </w:num>
  <w:num w:numId="101">
    <w:abstractNumId w:val="139"/>
  </w:num>
  <w:num w:numId="102">
    <w:abstractNumId w:val="100"/>
  </w:num>
  <w:num w:numId="103">
    <w:abstractNumId w:val="70"/>
  </w:num>
  <w:num w:numId="104">
    <w:abstractNumId w:val="76"/>
  </w:num>
  <w:num w:numId="105">
    <w:abstractNumId w:val="65"/>
  </w:num>
  <w:num w:numId="106">
    <w:abstractNumId w:val="136"/>
  </w:num>
  <w:num w:numId="107">
    <w:abstractNumId w:val="59"/>
  </w:num>
  <w:num w:numId="108">
    <w:abstractNumId w:val="101"/>
  </w:num>
  <w:num w:numId="109">
    <w:abstractNumId w:val="130"/>
  </w:num>
  <w:num w:numId="110">
    <w:abstractNumId w:val="49"/>
  </w:num>
  <w:num w:numId="111">
    <w:abstractNumId w:val="33"/>
  </w:num>
  <w:num w:numId="112">
    <w:abstractNumId w:val="102"/>
  </w:num>
  <w:num w:numId="113">
    <w:abstractNumId w:val="35"/>
  </w:num>
  <w:num w:numId="114">
    <w:abstractNumId w:val="46"/>
  </w:num>
  <w:num w:numId="115">
    <w:abstractNumId w:val="96"/>
  </w:num>
  <w:num w:numId="116">
    <w:abstractNumId w:val="109"/>
  </w:num>
  <w:num w:numId="117">
    <w:abstractNumId w:val="125"/>
  </w:num>
  <w:num w:numId="118">
    <w:abstractNumId w:val="92"/>
  </w:num>
  <w:num w:numId="119">
    <w:abstractNumId w:val="133"/>
  </w:num>
  <w:num w:numId="120">
    <w:abstractNumId w:val="83"/>
  </w:num>
  <w:num w:numId="121">
    <w:abstractNumId w:val="86"/>
  </w:num>
  <w:num w:numId="122">
    <w:abstractNumId w:val="29"/>
  </w:num>
  <w:num w:numId="123">
    <w:abstractNumId w:val="93"/>
  </w:num>
  <w:num w:numId="124">
    <w:abstractNumId w:val="63"/>
  </w:num>
  <w:num w:numId="125">
    <w:abstractNumId w:val="156"/>
  </w:num>
  <w:num w:numId="126">
    <w:abstractNumId w:val="31"/>
  </w:num>
  <w:num w:numId="127">
    <w:abstractNumId w:val="140"/>
  </w:num>
  <w:num w:numId="128">
    <w:abstractNumId w:val="69"/>
  </w:num>
  <w:num w:numId="129">
    <w:abstractNumId w:val="38"/>
  </w:num>
  <w:num w:numId="130">
    <w:abstractNumId w:val="51"/>
  </w:num>
  <w:num w:numId="131">
    <w:abstractNumId w:val="145"/>
  </w:num>
  <w:num w:numId="132">
    <w:abstractNumId w:val="91"/>
  </w:num>
  <w:num w:numId="133">
    <w:abstractNumId w:val="50"/>
  </w:num>
  <w:num w:numId="134">
    <w:abstractNumId w:val="58"/>
  </w:num>
  <w:num w:numId="135">
    <w:abstractNumId w:val="105"/>
  </w:num>
  <w:num w:numId="136">
    <w:abstractNumId w:val="115"/>
  </w:num>
  <w:num w:numId="137">
    <w:abstractNumId w:val="37"/>
  </w:num>
  <w:num w:numId="138">
    <w:abstractNumId w:val="54"/>
  </w:num>
  <w:num w:numId="139">
    <w:abstractNumId w:val="61"/>
  </w:num>
  <w:num w:numId="140">
    <w:abstractNumId w:val="106"/>
  </w:num>
  <w:num w:numId="141">
    <w:abstractNumId w:val="36"/>
  </w:num>
  <w:num w:numId="142">
    <w:abstractNumId w:val="26"/>
  </w:num>
  <w:num w:numId="143">
    <w:abstractNumId w:val="78"/>
  </w:num>
  <w:num w:numId="144">
    <w:abstractNumId w:val="129"/>
  </w:num>
  <w:num w:numId="145">
    <w:abstractNumId w:val="98"/>
  </w:num>
  <w:num w:numId="146">
    <w:abstractNumId w:val="72"/>
  </w:num>
  <w:num w:numId="147">
    <w:abstractNumId w:val="112"/>
  </w:num>
  <w:num w:numId="148">
    <w:abstractNumId w:val="44"/>
  </w:num>
  <w:num w:numId="14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126"/>
  </w:num>
  <w:num w:numId="151">
    <w:abstractNumId w:val="71"/>
  </w:num>
  <w:num w:numId="152">
    <w:abstractNumId w:val="110"/>
  </w:num>
  <w:num w:numId="153">
    <w:abstractNumId w:val="90"/>
  </w:num>
  <w:num w:numId="154">
    <w:abstractNumId w:val="88"/>
  </w:num>
  <w:num w:numId="155">
    <w:abstractNumId w:val="43"/>
  </w:num>
  <w:num w:numId="156">
    <w:abstractNumId w:val="39"/>
  </w:num>
  <w:num w:numId="157">
    <w:abstractNumId w:val="123"/>
  </w:num>
  <w:num w:numId="158">
    <w:abstractNumId w:val="68"/>
  </w:num>
  <w:num w:numId="159">
    <w:abstractNumId w:val="23"/>
  </w:num>
  <w:num w:numId="160">
    <w:abstractNumId w:val="97"/>
  </w:num>
  <w:num w:numId="161">
    <w:abstractNumId w:val="89"/>
  </w:num>
  <w:num w:numId="162">
    <w:abstractNumId w:val="34"/>
  </w:num>
  <w:numIdMacAtCleanup w:val="1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004A6"/>
    <w:rsid w:val="00000DB2"/>
    <w:rsid w:val="00002A41"/>
    <w:rsid w:val="0000540B"/>
    <w:rsid w:val="000056ED"/>
    <w:rsid w:val="00007913"/>
    <w:rsid w:val="00010F63"/>
    <w:rsid w:val="00011A7F"/>
    <w:rsid w:val="00011D7D"/>
    <w:rsid w:val="00013B3B"/>
    <w:rsid w:val="00014916"/>
    <w:rsid w:val="0001518A"/>
    <w:rsid w:val="000166A8"/>
    <w:rsid w:val="0001675A"/>
    <w:rsid w:val="00017D26"/>
    <w:rsid w:val="000205CF"/>
    <w:rsid w:val="00020A77"/>
    <w:rsid w:val="000212BC"/>
    <w:rsid w:val="00024F0F"/>
    <w:rsid w:val="00033039"/>
    <w:rsid w:val="000334C5"/>
    <w:rsid w:val="00033F5A"/>
    <w:rsid w:val="00034E47"/>
    <w:rsid w:val="0003586D"/>
    <w:rsid w:val="00036870"/>
    <w:rsid w:val="0004157E"/>
    <w:rsid w:val="00043184"/>
    <w:rsid w:val="000471E7"/>
    <w:rsid w:val="00047A16"/>
    <w:rsid w:val="000514B1"/>
    <w:rsid w:val="00051C8F"/>
    <w:rsid w:val="00052FD5"/>
    <w:rsid w:val="00054BF1"/>
    <w:rsid w:val="00055836"/>
    <w:rsid w:val="00055FFD"/>
    <w:rsid w:val="000574A0"/>
    <w:rsid w:val="00057815"/>
    <w:rsid w:val="0006283E"/>
    <w:rsid w:val="000653A1"/>
    <w:rsid w:val="00067FB2"/>
    <w:rsid w:val="000719FA"/>
    <w:rsid w:val="000743EF"/>
    <w:rsid w:val="00074BA1"/>
    <w:rsid w:val="00075DD4"/>
    <w:rsid w:val="00076BB0"/>
    <w:rsid w:val="00077321"/>
    <w:rsid w:val="00077A30"/>
    <w:rsid w:val="00080D8E"/>
    <w:rsid w:val="00081FC6"/>
    <w:rsid w:val="00082473"/>
    <w:rsid w:val="00082A77"/>
    <w:rsid w:val="000832F0"/>
    <w:rsid w:val="000845F1"/>
    <w:rsid w:val="00084650"/>
    <w:rsid w:val="0009089F"/>
    <w:rsid w:val="00093B6F"/>
    <w:rsid w:val="00094C8A"/>
    <w:rsid w:val="00094CC2"/>
    <w:rsid w:val="00097B44"/>
    <w:rsid w:val="000A1338"/>
    <w:rsid w:val="000A1519"/>
    <w:rsid w:val="000A210C"/>
    <w:rsid w:val="000A2287"/>
    <w:rsid w:val="000A2D02"/>
    <w:rsid w:val="000A32D4"/>
    <w:rsid w:val="000A43E5"/>
    <w:rsid w:val="000A6C8A"/>
    <w:rsid w:val="000B0925"/>
    <w:rsid w:val="000B0F6C"/>
    <w:rsid w:val="000B1B2A"/>
    <w:rsid w:val="000B208B"/>
    <w:rsid w:val="000B239C"/>
    <w:rsid w:val="000B45BF"/>
    <w:rsid w:val="000B498B"/>
    <w:rsid w:val="000B6151"/>
    <w:rsid w:val="000C02D9"/>
    <w:rsid w:val="000C0EC5"/>
    <w:rsid w:val="000C2EC6"/>
    <w:rsid w:val="000C5A55"/>
    <w:rsid w:val="000C67D4"/>
    <w:rsid w:val="000D2CE0"/>
    <w:rsid w:val="000D2FC5"/>
    <w:rsid w:val="000D3F3F"/>
    <w:rsid w:val="000D403C"/>
    <w:rsid w:val="000D74EC"/>
    <w:rsid w:val="000E1D40"/>
    <w:rsid w:val="000E2B5E"/>
    <w:rsid w:val="000E42F9"/>
    <w:rsid w:val="000E45FD"/>
    <w:rsid w:val="000E6A25"/>
    <w:rsid w:val="000E6A61"/>
    <w:rsid w:val="000E7812"/>
    <w:rsid w:val="000F25CA"/>
    <w:rsid w:val="000F317B"/>
    <w:rsid w:val="000F3AB2"/>
    <w:rsid w:val="000F512A"/>
    <w:rsid w:val="000F5E27"/>
    <w:rsid w:val="000F716A"/>
    <w:rsid w:val="000F74B6"/>
    <w:rsid w:val="00101497"/>
    <w:rsid w:val="00103A47"/>
    <w:rsid w:val="00104B05"/>
    <w:rsid w:val="0010752B"/>
    <w:rsid w:val="00107751"/>
    <w:rsid w:val="00107A12"/>
    <w:rsid w:val="00107BB8"/>
    <w:rsid w:val="001100EA"/>
    <w:rsid w:val="00110A47"/>
    <w:rsid w:val="0011110E"/>
    <w:rsid w:val="001127E0"/>
    <w:rsid w:val="00112E2F"/>
    <w:rsid w:val="00113282"/>
    <w:rsid w:val="001137D3"/>
    <w:rsid w:val="00113AEB"/>
    <w:rsid w:val="00114F59"/>
    <w:rsid w:val="00116A2D"/>
    <w:rsid w:val="001174A5"/>
    <w:rsid w:val="00120280"/>
    <w:rsid w:val="0012151E"/>
    <w:rsid w:val="0012386E"/>
    <w:rsid w:val="001239E1"/>
    <w:rsid w:val="00124028"/>
    <w:rsid w:val="00125542"/>
    <w:rsid w:val="00125B1A"/>
    <w:rsid w:val="001270A5"/>
    <w:rsid w:val="001315F4"/>
    <w:rsid w:val="00133708"/>
    <w:rsid w:val="00133DD9"/>
    <w:rsid w:val="001360AE"/>
    <w:rsid w:val="001374C5"/>
    <w:rsid w:val="001413E3"/>
    <w:rsid w:val="0014226B"/>
    <w:rsid w:val="0014356D"/>
    <w:rsid w:val="00143869"/>
    <w:rsid w:val="00144A11"/>
    <w:rsid w:val="001476F3"/>
    <w:rsid w:val="00147918"/>
    <w:rsid w:val="00151090"/>
    <w:rsid w:val="0015111F"/>
    <w:rsid w:val="00151CC1"/>
    <w:rsid w:val="00153F39"/>
    <w:rsid w:val="00154967"/>
    <w:rsid w:val="00154F19"/>
    <w:rsid w:val="00156136"/>
    <w:rsid w:val="001564C2"/>
    <w:rsid w:val="00164643"/>
    <w:rsid w:val="00165326"/>
    <w:rsid w:val="00165994"/>
    <w:rsid w:val="001679B9"/>
    <w:rsid w:val="0017484B"/>
    <w:rsid w:val="00176055"/>
    <w:rsid w:val="0017735E"/>
    <w:rsid w:val="00177DDC"/>
    <w:rsid w:val="00180A33"/>
    <w:rsid w:val="00181FFE"/>
    <w:rsid w:val="00182A78"/>
    <w:rsid w:val="00182B4E"/>
    <w:rsid w:val="00182E17"/>
    <w:rsid w:val="0018320A"/>
    <w:rsid w:val="00183514"/>
    <w:rsid w:val="00187E83"/>
    <w:rsid w:val="00190A54"/>
    <w:rsid w:val="001971C7"/>
    <w:rsid w:val="001A0CEA"/>
    <w:rsid w:val="001A3712"/>
    <w:rsid w:val="001A4913"/>
    <w:rsid w:val="001A4D78"/>
    <w:rsid w:val="001A691A"/>
    <w:rsid w:val="001B1005"/>
    <w:rsid w:val="001B1AD8"/>
    <w:rsid w:val="001B1BB1"/>
    <w:rsid w:val="001B2645"/>
    <w:rsid w:val="001B46DE"/>
    <w:rsid w:val="001B6E4F"/>
    <w:rsid w:val="001C1ECA"/>
    <w:rsid w:val="001C501B"/>
    <w:rsid w:val="001D0598"/>
    <w:rsid w:val="001D05B2"/>
    <w:rsid w:val="001D0756"/>
    <w:rsid w:val="001D1B6F"/>
    <w:rsid w:val="001D1FE2"/>
    <w:rsid w:val="001D3767"/>
    <w:rsid w:val="001D781A"/>
    <w:rsid w:val="001D7E2D"/>
    <w:rsid w:val="001E01D5"/>
    <w:rsid w:val="001E1CBA"/>
    <w:rsid w:val="001E32EC"/>
    <w:rsid w:val="001E3A35"/>
    <w:rsid w:val="001E401E"/>
    <w:rsid w:val="001E604C"/>
    <w:rsid w:val="001E71B8"/>
    <w:rsid w:val="001F1B29"/>
    <w:rsid w:val="001F22ED"/>
    <w:rsid w:val="001F4B76"/>
    <w:rsid w:val="001F50E0"/>
    <w:rsid w:val="0020186C"/>
    <w:rsid w:val="002024E4"/>
    <w:rsid w:val="00202E17"/>
    <w:rsid w:val="002048E4"/>
    <w:rsid w:val="00205113"/>
    <w:rsid w:val="00207074"/>
    <w:rsid w:val="002076BD"/>
    <w:rsid w:val="002103B1"/>
    <w:rsid w:val="0021113C"/>
    <w:rsid w:val="00211EF5"/>
    <w:rsid w:val="00211FD3"/>
    <w:rsid w:val="00212BFB"/>
    <w:rsid w:val="00214422"/>
    <w:rsid w:val="00214C7E"/>
    <w:rsid w:val="002154D1"/>
    <w:rsid w:val="0021663C"/>
    <w:rsid w:val="00217C4B"/>
    <w:rsid w:val="002212CF"/>
    <w:rsid w:val="00222CAA"/>
    <w:rsid w:val="002232EE"/>
    <w:rsid w:val="00226CD4"/>
    <w:rsid w:val="00226D8B"/>
    <w:rsid w:val="00227256"/>
    <w:rsid w:val="002312A3"/>
    <w:rsid w:val="002321C6"/>
    <w:rsid w:val="00232A21"/>
    <w:rsid w:val="0023493F"/>
    <w:rsid w:val="00234CC4"/>
    <w:rsid w:val="002356C9"/>
    <w:rsid w:val="00235D68"/>
    <w:rsid w:val="00237125"/>
    <w:rsid w:val="00237494"/>
    <w:rsid w:val="00237630"/>
    <w:rsid w:val="00240EE5"/>
    <w:rsid w:val="00242239"/>
    <w:rsid w:val="00243CB4"/>
    <w:rsid w:val="00246116"/>
    <w:rsid w:val="00246994"/>
    <w:rsid w:val="0024712C"/>
    <w:rsid w:val="00251ECF"/>
    <w:rsid w:val="002527B5"/>
    <w:rsid w:val="00254219"/>
    <w:rsid w:val="00254E30"/>
    <w:rsid w:val="00255702"/>
    <w:rsid w:val="0025737F"/>
    <w:rsid w:val="0026052A"/>
    <w:rsid w:val="00261EE7"/>
    <w:rsid w:val="00262112"/>
    <w:rsid w:val="00262A8E"/>
    <w:rsid w:val="00262BDB"/>
    <w:rsid w:val="0026398F"/>
    <w:rsid w:val="002642FB"/>
    <w:rsid w:val="00265613"/>
    <w:rsid w:val="0026599B"/>
    <w:rsid w:val="00265B83"/>
    <w:rsid w:val="0026622F"/>
    <w:rsid w:val="00266E6A"/>
    <w:rsid w:val="002730D8"/>
    <w:rsid w:val="002746E7"/>
    <w:rsid w:val="00275EFE"/>
    <w:rsid w:val="00276893"/>
    <w:rsid w:val="0028198C"/>
    <w:rsid w:val="00282B5B"/>
    <w:rsid w:val="002860DC"/>
    <w:rsid w:val="002917F0"/>
    <w:rsid w:val="00291D37"/>
    <w:rsid w:val="002946D6"/>
    <w:rsid w:val="00297171"/>
    <w:rsid w:val="00297DB5"/>
    <w:rsid w:val="002A24B6"/>
    <w:rsid w:val="002A2DD1"/>
    <w:rsid w:val="002A59DE"/>
    <w:rsid w:val="002A6909"/>
    <w:rsid w:val="002A6A86"/>
    <w:rsid w:val="002A6D0A"/>
    <w:rsid w:val="002A6D6D"/>
    <w:rsid w:val="002A7A15"/>
    <w:rsid w:val="002B5880"/>
    <w:rsid w:val="002B5C16"/>
    <w:rsid w:val="002B7885"/>
    <w:rsid w:val="002B7BAB"/>
    <w:rsid w:val="002B7E8F"/>
    <w:rsid w:val="002C0543"/>
    <w:rsid w:val="002C1305"/>
    <w:rsid w:val="002C18FF"/>
    <w:rsid w:val="002C1B9E"/>
    <w:rsid w:val="002C2531"/>
    <w:rsid w:val="002C2F7A"/>
    <w:rsid w:val="002C3293"/>
    <w:rsid w:val="002C35DD"/>
    <w:rsid w:val="002C4699"/>
    <w:rsid w:val="002C58F0"/>
    <w:rsid w:val="002C5C88"/>
    <w:rsid w:val="002C6269"/>
    <w:rsid w:val="002C6CAF"/>
    <w:rsid w:val="002C6F66"/>
    <w:rsid w:val="002D0D45"/>
    <w:rsid w:val="002D0E58"/>
    <w:rsid w:val="002D164A"/>
    <w:rsid w:val="002D1865"/>
    <w:rsid w:val="002D5479"/>
    <w:rsid w:val="002D6318"/>
    <w:rsid w:val="002D7002"/>
    <w:rsid w:val="002D7349"/>
    <w:rsid w:val="002D7408"/>
    <w:rsid w:val="002D7FEE"/>
    <w:rsid w:val="002E0096"/>
    <w:rsid w:val="002E0785"/>
    <w:rsid w:val="002E0932"/>
    <w:rsid w:val="002E1412"/>
    <w:rsid w:val="002E21B2"/>
    <w:rsid w:val="002E36F9"/>
    <w:rsid w:val="002E3E66"/>
    <w:rsid w:val="002E5446"/>
    <w:rsid w:val="002E7330"/>
    <w:rsid w:val="002F1914"/>
    <w:rsid w:val="002F1DAD"/>
    <w:rsid w:val="002F2CD0"/>
    <w:rsid w:val="002F2DF7"/>
    <w:rsid w:val="002F37EA"/>
    <w:rsid w:val="002F3853"/>
    <w:rsid w:val="002F3F27"/>
    <w:rsid w:val="002F5AC4"/>
    <w:rsid w:val="002F72DD"/>
    <w:rsid w:val="0030063D"/>
    <w:rsid w:val="003026D9"/>
    <w:rsid w:val="00302D9D"/>
    <w:rsid w:val="00303DCF"/>
    <w:rsid w:val="0030424C"/>
    <w:rsid w:val="00304F31"/>
    <w:rsid w:val="00305630"/>
    <w:rsid w:val="0030564D"/>
    <w:rsid w:val="00306373"/>
    <w:rsid w:val="00306D00"/>
    <w:rsid w:val="0031031F"/>
    <w:rsid w:val="00311F3A"/>
    <w:rsid w:val="003140BF"/>
    <w:rsid w:val="00314E45"/>
    <w:rsid w:val="00315163"/>
    <w:rsid w:val="00316006"/>
    <w:rsid w:val="003165E1"/>
    <w:rsid w:val="00317FDD"/>
    <w:rsid w:val="0032037E"/>
    <w:rsid w:val="003220BB"/>
    <w:rsid w:val="00322CE8"/>
    <w:rsid w:val="003264E6"/>
    <w:rsid w:val="003267EC"/>
    <w:rsid w:val="003279D6"/>
    <w:rsid w:val="00330C87"/>
    <w:rsid w:val="00330FE0"/>
    <w:rsid w:val="00331BD0"/>
    <w:rsid w:val="003320A9"/>
    <w:rsid w:val="003338D9"/>
    <w:rsid w:val="00334E2C"/>
    <w:rsid w:val="00336C5D"/>
    <w:rsid w:val="00336FC6"/>
    <w:rsid w:val="003373C4"/>
    <w:rsid w:val="00340760"/>
    <w:rsid w:val="00341351"/>
    <w:rsid w:val="003415CD"/>
    <w:rsid w:val="00341F14"/>
    <w:rsid w:val="0034203D"/>
    <w:rsid w:val="003441A6"/>
    <w:rsid w:val="00345F41"/>
    <w:rsid w:val="003467F2"/>
    <w:rsid w:val="003517A3"/>
    <w:rsid w:val="0035219D"/>
    <w:rsid w:val="00352F20"/>
    <w:rsid w:val="00356BD0"/>
    <w:rsid w:val="003574F8"/>
    <w:rsid w:val="0035776D"/>
    <w:rsid w:val="00360BC6"/>
    <w:rsid w:val="0036189D"/>
    <w:rsid w:val="003627A7"/>
    <w:rsid w:val="00362C4B"/>
    <w:rsid w:val="00362F40"/>
    <w:rsid w:val="00363BB0"/>
    <w:rsid w:val="00365AAC"/>
    <w:rsid w:val="00366746"/>
    <w:rsid w:val="00366DAB"/>
    <w:rsid w:val="00371C07"/>
    <w:rsid w:val="00373BE9"/>
    <w:rsid w:val="003744DA"/>
    <w:rsid w:val="003748CC"/>
    <w:rsid w:val="00374935"/>
    <w:rsid w:val="003759C5"/>
    <w:rsid w:val="00377E70"/>
    <w:rsid w:val="00381736"/>
    <w:rsid w:val="003819FA"/>
    <w:rsid w:val="003837C9"/>
    <w:rsid w:val="00384504"/>
    <w:rsid w:val="00385106"/>
    <w:rsid w:val="00390A00"/>
    <w:rsid w:val="00391F3F"/>
    <w:rsid w:val="00392707"/>
    <w:rsid w:val="00393AB8"/>
    <w:rsid w:val="00394446"/>
    <w:rsid w:val="00395CD5"/>
    <w:rsid w:val="00397173"/>
    <w:rsid w:val="003A3E85"/>
    <w:rsid w:val="003A3EEE"/>
    <w:rsid w:val="003A4570"/>
    <w:rsid w:val="003A4E4B"/>
    <w:rsid w:val="003A5865"/>
    <w:rsid w:val="003A76B2"/>
    <w:rsid w:val="003A79EC"/>
    <w:rsid w:val="003B1F2D"/>
    <w:rsid w:val="003B2A21"/>
    <w:rsid w:val="003B2F29"/>
    <w:rsid w:val="003B39C1"/>
    <w:rsid w:val="003B3CE1"/>
    <w:rsid w:val="003B427D"/>
    <w:rsid w:val="003B5E5D"/>
    <w:rsid w:val="003B7C06"/>
    <w:rsid w:val="003B7C5A"/>
    <w:rsid w:val="003C1669"/>
    <w:rsid w:val="003C52A5"/>
    <w:rsid w:val="003C6DE4"/>
    <w:rsid w:val="003C7219"/>
    <w:rsid w:val="003C7901"/>
    <w:rsid w:val="003D11FB"/>
    <w:rsid w:val="003D55CF"/>
    <w:rsid w:val="003D56D8"/>
    <w:rsid w:val="003D63D7"/>
    <w:rsid w:val="003D6D95"/>
    <w:rsid w:val="003D6EF5"/>
    <w:rsid w:val="003E0088"/>
    <w:rsid w:val="003E1955"/>
    <w:rsid w:val="003E1E71"/>
    <w:rsid w:val="003E2B42"/>
    <w:rsid w:val="003E2E55"/>
    <w:rsid w:val="003E4FC0"/>
    <w:rsid w:val="003E60C7"/>
    <w:rsid w:val="003E6659"/>
    <w:rsid w:val="003E6DB3"/>
    <w:rsid w:val="003E7E27"/>
    <w:rsid w:val="003F04DA"/>
    <w:rsid w:val="003F0D26"/>
    <w:rsid w:val="003F380F"/>
    <w:rsid w:val="003F3A6F"/>
    <w:rsid w:val="003F4E35"/>
    <w:rsid w:val="003F4E44"/>
    <w:rsid w:val="003F53CA"/>
    <w:rsid w:val="003F6D0C"/>
    <w:rsid w:val="003F75D8"/>
    <w:rsid w:val="003F7B61"/>
    <w:rsid w:val="004004A6"/>
    <w:rsid w:val="004007DF"/>
    <w:rsid w:val="004008AF"/>
    <w:rsid w:val="00400BD0"/>
    <w:rsid w:val="00400D77"/>
    <w:rsid w:val="00400D83"/>
    <w:rsid w:val="00402887"/>
    <w:rsid w:val="00402DDB"/>
    <w:rsid w:val="00404E3A"/>
    <w:rsid w:val="004076EC"/>
    <w:rsid w:val="004103E7"/>
    <w:rsid w:val="00410A3F"/>
    <w:rsid w:val="00412B0D"/>
    <w:rsid w:val="004146CA"/>
    <w:rsid w:val="00414706"/>
    <w:rsid w:val="004148C6"/>
    <w:rsid w:val="00417596"/>
    <w:rsid w:val="00422841"/>
    <w:rsid w:val="00422920"/>
    <w:rsid w:val="00422EB5"/>
    <w:rsid w:val="00423830"/>
    <w:rsid w:val="004240D5"/>
    <w:rsid w:val="0042417E"/>
    <w:rsid w:val="00424265"/>
    <w:rsid w:val="0042453E"/>
    <w:rsid w:val="004248A3"/>
    <w:rsid w:val="004256D1"/>
    <w:rsid w:val="004265BE"/>
    <w:rsid w:val="004309C3"/>
    <w:rsid w:val="00431AE3"/>
    <w:rsid w:val="00433054"/>
    <w:rsid w:val="00435095"/>
    <w:rsid w:val="004350C6"/>
    <w:rsid w:val="00436F43"/>
    <w:rsid w:val="004378A8"/>
    <w:rsid w:val="0043794C"/>
    <w:rsid w:val="00437D5F"/>
    <w:rsid w:val="004419BA"/>
    <w:rsid w:val="004437AD"/>
    <w:rsid w:val="00443BE3"/>
    <w:rsid w:val="004440A6"/>
    <w:rsid w:val="00445931"/>
    <w:rsid w:val="00445FDA"/>
    <w:rsid w:val="0044696B"/>
    <w:rsid w:val="00446BD7"/>
    <w:rsid w:val="00451200"/>
    <w:rsid w:val="00454186"/>
    <w:rsid w:val="00454712"/>
    <w:rsid w:val="00454848"/>
    <w:rsid w:val="00455150"/>
    <w:rsid w:val="0045521E"/>
    <w:rsid w:val="00456D3B"/>
    <w:rsid w:val="0045768D"/>
    <w:rsid w:val="00457DF6"/>
    <w:rsid w:val="0046183B"/>
    <w:rsid w:val="00462B90"/>
    <w:rsid w:val="00466F57"/>
    <w:rsid w:val="00467466"/>
    <w:rsid w:val="00470F78"/>
    <w:rsid w:val="004725A0"/>
    <w:rsid w:val="004732F3"/>
    <w:rsid w:val="004736D1"/>
    <w:rsid w:val="004745A8"/>
    <w:rsid w:val="00474DB7"/>
    <w:rsid w:val="0047632E"/>
    <w:rsid w:val="00476803"/>
    <w:rsid w:val="00480D9C"/>
    <w:rsid w:val="00482176"/>
    <w:rsid w:val="00482B97"/>
    <w:rsid w:val="00483875"/>
    <w:rsid w:val="00484623"/>
    <w:rsid w:val="00484691"/>
    <w:rsid w:val="00484F15"/>
    <w:rsid w:val="00485E11"/>
    <w:rsid w:val="004873C0"/>
    <w:rsid w:val="0049115C"/>
    <w:rsid w:val="00491306"/>
    <w:rsid w:val="00491552"/>
    <w:rsid w:val="00491EC3"/>
    <w:rsid w:val="00492369"/>
    <w:rsid w:val="00492BC2"/>
    <w:rsid w:val="00495B55"/>
    <w:rsid w:val="004969EA"/>
    <w:rsid w:val="004A1916"/>
    <w:rsid w:val="004A387E"/>
    <w:rsid w:val="004A40DA"/>
    <w:rsid w:val="004A4A71"/>
    <w:rsid w:val="004A50F4"/>
    <w:rsid w:val="004A6B41"/>
    <w:rsid w:val="004B2E21"/>
    <w:rsid w:val="004B33AA"/>
    <w:rsid w:val="004B4B47"/>
    <w:rsid w:val="004B540B"/>
    <w:rsid w:val="004B5A95"/>
    <w:rsid w:val="004B5D93"/>
    <w:rsid w:val="004B6789"/>
    <w:rsid w:val="004B7C92"/>
    <w:rsid w:val="004B7F5B"/>
    <w:rsid w:val="004C0BAE"/>
    <w:rsid w:val="004C1F55"/>
    <w:rsid w:val="004C3E16"/>
    <w:rsid w:val="004C5529"/>
    <w:rsid w:val="004C69F5"/>
    <w:rsid w:val="004C7674"/>
    <w:rsid w:val="004C7859"/>
    <w:rsid w:val="004D2729"/>
    <w:rsid w:val="004D3AB7"/>
    <w:rsid w:val="004D3F0D"/>
    <w:rsid w:val="004D47D9"/>
    <w:rsid w:val="004D5270"/>
    <w:rsid w:val="004E049D"/>
    <w:rsid w:val="004E0562"/>
    <w:rsid w:val="004E1B34"/>
    <w:rsid w:val="004E1C89"/>
    <w:rsid w:val="004E22A1"/>
    <w:rsid w:val="004E48A2"/>
    <w:rsid w:val="004E4BA7"/>
    <w:rsid w:val="004E5CDD"/>
    <w:rsid w:val="004E7F70"/>
    <w:rsid w:val="004F0F20"/>
    <w:rsid w:val="004F11C1"/>
    <w:rsid w:val="004F2DEE"/>
    <w:rsid w:val="004F2FCD"/>
    <w:rsid w:val="004F5319"/>
    <w:rsid w:val="004F59DB"/>
    <w:rsid w:val="004F69C0"/>
    <w:rsid w:val="004F7C4A"/>
    <w:rsid w:val="0050462A"/>
    <w:rsid w:val="0050541F"/>
    <w:rsid w:val="00505986"/>
    <w:rsid w:val="00507E34"/>
    <w:rsid w:val="0051187F"/>
    <w:rsid w:val="00511B0F"/>
    <w:rsid w:val="0051340F"/>
    <w:rsid w:val="00514181"/>
    <w:rsid w:val="0051517B"/>
    <w:rsid w:val="00516262"/>
    <w:rsid w:val="00526996"/>
    <w:rsid w:val="00526FB9"/>
    <w:rsid w:val="00527F1B"/>
    <w:rsid w:val="00530746"/>
    <w:rsid w:val="00530D30"/>
    <w:rsid w:val="00532DBA"/>
    <w:rsid w:val="00532EE7"/>
    <w:rsid w:val="00533153"/>
    <w:rsid w:val="005348E6"/>
    <w:rsid w:val="00535BC6"/>
    <w:rsid w:val="00535FFE"/>
    <w:rsid w:val="00537793"/>
    <w:rsid w:val="00541E5A"/>
    <w:rsid w:val="00542850"/>
    <w:rsid w:val="00544DC6"/>
    <w:rsid w:val="00544F5D"/>
    <w:rsid w:val="00546D1E"/>
    <w:rsid w:val="0055062C"/>
    <w:rsid w:val="005509B2"/>
    <w:rsid w:val="00550D7D"/>
    <w:rsid w:val="00550E77"/>
    <w:rsid w:val="005514A6"/>
    <w:rsid w:val="00551A54"/>
    <w:rsid w:val="00554337"/>
    <w:rsid w:val="00555A97"/>
    <w:rsid w:val="00556063"/>
    <w:rsid w:val="00557C83"/>
    <w:rsid w:val="00560587"/>
    <w:rsid w:val="005637DB"/>
    <w:rsid w:val="00567625"/>
    <w:rsid w:val="00570C21"/>
    <w:rsid w:val="00571C2A"/>
    <w:rsid w:val="00571D2A"/>
    <w:rsid w:val="005721A3"/>
    <w:rsid w:val="00572F46"/>
    <w:rsid w:val="00573B45"/>
    <w:rsid w:val="00574A5A"/>
    <w:rsid w:val="005810F0"/>
    <w:rsid w:val="00583683"/>
    <w:rsid w:val="00583BA3"/>
    <w:rsid w:val="00584BD2"/>
    <w:rsid w:val="0058509C"/>
    <w:rsid w:val="005878D5"/>
    <w:rsid w:val="00587A09"/>
    <w:rsid w:val="00590310"/>
    <w:rsid w:val="0059182E"/>
    <w:rsid w:val="00594849"/>
    <w:rsid w:val="00597A7D"/>
    <w:rsid w:val="00597ADE"/>
    <w:rsid w:val="005A0221"/>
    <w:rsid w:val="005A3EE3"/>
    <w:rsid w:val="005A59C4"/>
    <w:rsid w:val="005A6660"/>
    <w:rsid w:val="005A7444"/>
    <w:rsid w:val="005B1663"/>
    <w:rsid w:val="005B2A21"/>
    <w:rsid w:val="005B3489"/>
    <w:rsid w:val="005B3583"/>
    <w:rsid w:val="005B5311"/>
    <w:rsid w:val="005B6450"/>
    <w:rsid w:val="005C04FA"/>
    <w:rsid w:val="005C38DA"/>
    <w:rsid w:val="005C4238"/>
    <w:rsid w:val="005C58DD"/>
    <w:rsid w:val="005C7952"/>
    <w:rsid w:val="005D06FC"/>
    <w:rsid w:val="005D162B"/>
    <w:rsid w:val="005D17AC"/>
    <w:rsid w:val="005D219D"/>
    <w:rsid w:val="005D27C6"/>
    <w:rsid w:val="005D4503"/>
    <w:rsid w:val="005D49C3"/>
    <w:rsid w:val="005D5488"/>
    <w:rsid w:val="005D6A99"/>
    <w:rsid w:val="005D7356"/>
    <w:rsid w:val="005D77E8"/>
    <w:rsid w:val="005D7A07"/>
    <w:rsid w:val="005E2F34"/>
    <w:rsid w:val="005E489B"/>
    <w:rsid w:val="005E5E76"/>
    <w:rsid w:val="005E6D04"/>
    <w:rsid w:val="005E7513"/>
    <w:rsid w:val="005F07BB"/>
    <w:rsid w:val="005F1F85"/>
    <w:rsid w:val="005F2788"/>
    <w:rsid w:val="005F3467"/>
    <w:rsid w:val="005F4F8C"/>
    <w:rsid w:val="005F63E8"/>
    <w:rsid w:val="005F6C42"/>
    <w:rsid w:val="005F754D"/>
    <w:rsid w:val="00600C36"/>
    <w:rsid w:val="00601055"/>
    <w:rsid w:val="006022E9"/>
    <w:rsid w:val="0060372B"/>
    <w:rsid w:val="00603A13"/>
    <w:rsid w:val="00605258"/>
    <w:rsid w:val="00607D84"/>
    <w:rsid w:val="00610016"/>
    <w:rsid w:val="006102CB"/>
    <w:rsid w:val="006120C4"/>
    <w:rsid w:val="00612757"/>
    <w:rsid w:val="0061399E"/>
    <w:rsid w:val="00615BA1"/>
    <w:rsid w:val="0061677F"/>
    <w:rsid w:val="006169A8"/>
    <w:rsid w:val="00616EAF"/>
    <w:rsid w:val="0062029C"/>
    <w:rsid w:val="00622EF6"/>
    <w:rsid w:val="00624207"/>
    <w:rsid w:val="0062459A"/>
    <w:rsid w:val="00625C78"/>
    <w:rsid w:val="00626C92"/>
    <w:rsid w:val="006270DC"/>
    <w:rsid w:val="00627932"/>
    <w:rsid w:val="00630105"/>
    <w:rsid w:val="006318FE"/>
    <w:rsid w:val="00631C5E"/>
    <w:rsid w:val="00635B50"/>
    <w:rsid w:val="00635CEE"/>
    <w:rsid w:val="00636445"/>
    <w:rsid w:val="006371CC"/>
    <w:rsid w:val="00637DF2"/>
    <w:rsid w:val="00640B7F"/>
    <w:rsid w:val="00641C04"/>
    <w:rsid w:val="00641D12"/>
    <w:rsid w:val="00642776"/>
    <w:rsid w:val="00644C3D"/>
    <w:rsid w:val="00644F1E"/>
    <w:rsid w:val="0064589D"/>
    <w:rsid w:val="006458CC"/>
    <w:rsid w:val="00646232"/>
    <w:rsid w:val="006471A0"/>
    <w:rsid w:val="00647335"/>
    <w:rsid w:val="00647553"/>
    <w:rsid w:val="0064789C"/>
    <w:rsid w:val="0065388D"/>
    <w:rsid w:val="00653FEB"/>
    <w:rsid w:val="0065671B"/>
    <w:rsid w:val="00656F78"/>
    <w:rsid w:val="00657F2A"/>
    <w:rsid w:val="00662A5A"/>
    <w:rsid w:val="006645C9"/>
    <w:rsid w:val="00664E61"/>
    <w:rsid w:val="00665282"/>
    <w:rsid w:val="00673086"/>
    <w:rsid w:val="006735F6"/>
    <w:rsid w:val="00673B3B"/>
    <w:rsid w:val="00673CAA"/>
    <w:rsid w:val="0067408D"/>
    <w:rsid w:val="00674090"/>
    <w:rsid w:val="00674869"/>
    <w:rsid w:val="00675279"/>
    <w:rsid w:val="0067706F"/>
    <w:rsid w:val="006770E4"/>
    <w:rsid w:val="00677876"/>
    <w:rsid w:val="00683632"/>
    <w:rsid w:val="0068375E"/>
    <w:rsid w:val="0068571F"/>
    <w:rsid w:val="006867CA"/>
    <w:rsid w:val="00686BFA"/>
    <w:rsid w:val="00691C5F"/>
    <w:rsid w:val="006926E2"/>
    <w:rsid w:val="00692EE4"/>
    <w:rsid w:val="0069309D"/>
    <w:rsid w:val="006935A7"/>
    <w:rsid w:val="006939C2"/>
    <w:rsid w:val="00695904"/>
    <w:rsid w:val="00695C8F"/>
    <w:rsid w:val="00695E53"/>
    <w:rsid w:val="00695F8A"/>
    <w:rsid w:val="00696891"/>
    <w:rsid w:val="006972CD"/>
    <w:rsid w:val="006977B3"/>
    <w:rsid w:val="006979BD"/>
    <w:rsid w:val="006A02F3"/>
    <w:rsid w:val="006A109D"/>
    <w:rsid w:val="006A2880"/>
    <w:rsid w:val="006A28D2"/>
    <w:rsid w:val="006A2C49"/>
    <w:rsid w:val="006A558C"/>
    <w:rsid w:val="006A562C"/>
    <w:rsid w:val="006A6AA0"/>
    <w:rsid w:val="006A6E41"/>
    <w:rsid w:val="006A7CEF"/>
    <w:rsid w:val="006B016C"/>
    <w:rsid w:val="006B0971"/>
    <w:rsid w:val="006B38FC"/>
    <w:rsid w:val="006B44F6"/>
    <w:rsid w:val="006B6BD7"/>
    <w:rsid w:val="006B710E"/>
    <w:rsid w:val="006C025B"/>
    <w:rsid w:val="006C1C6B"/>
    <w:rsid w:val="006C270C"/>
    <w:rsid w:val="006C29BA"/>
    <w:rsid w:val="006C4EEA"/>
    <w:rsid w:val="006C6015"/>
    <w:rsid w:val="006C6944"/>
    <w:rsid w:val="006C764F"/>
    <w:rsid w:val="006D004A"/>
    <w:rsid w:val="006D4220"/>
    <w:rsid w:val="006D4F29"/>
    <w:rsid w:val="006D542A"/>
    <w:rsid w:val="006D64CC"/>
    <w:rsid w:val="006D6AA1"/>
    <w:rsid w:val="006D72F6"/>
    <w:rsid w:val="006D735A"/>
    <w:rsid w:val="006D7591"/>
    <w:rsid w:val="006E2BCB"/>
    <w:rsid w:val="006E47EA"/>
    <w:rsid w:val="006E7A09"/>
    <w:rsid w:val="006E7D53"/>
    <w:rsid w:val="006F17A1"/>
    <w:rsid w:val="006F1D36"/>
    <w:rsid w:val="006F1E46"/>
    <w:rsid w:val="006F3F81"/>
    <w:rsid w:val="006F4518"/>
    <w:rsid w:val="006F5D28"/>
    <w:rsid w:val="006F6720"/>
    <w:rsid w:val="006F6F72"/>
    <w:rsid w:val="006F7C09"/>
    <w:rsid w:val="006F7F4C"/>
    <w:rsid w:val="007005E5"/>
    <w:rsid w:val="007023C7"/>
    <w:rsid w:val="007043EF"/>
    <w:rsid w:val="00705889"/>
    <w:rsid w:val="00706A12"/>
    <w:rsid w:val="00707C11"/>
    <w:rsid w:val="007118D9"/>
    <w:rsid w:val="00713A0F"/>
    <w:rsid w:val="00713BF5"/>
    <w:rsid w:val="00714064"/>
    <w:rsid w:val="00714CC4"/>
    <w:rsid w:val="00714E46"/>
    <w:rsid w:val="00715027"/>
    <w:rsid w:val="00715C94"/>
    <w:rsid w:val="00717109"/>
    <w:rsid w:val="0071752B"/>
    <w:rsid w:val="00717AEA"/>
    <w:rsid w:val="00722935"/>
    <w:rsid w:val="00722DF6"/>
    <w:rsid w:val="00724088"/>
    <w:rsid w:val="00725847"/>
    <w:rsid w:val="00727936"/>
    <w:rsid w:val="0073139E"/>
    <w:rsid w:val="00731666"/>
    <w:rsid w:val="00732DCB"/>
    <w:rsid w:val="00733D0F"/>
    <w:rsid w:val="0073630C"/>
    <w:rsid w:val="0073710E"/>
    <w:rsid w:val="00741A58"/>
    <w:rsid w:val="007423F6"/>
    <w:rsid w:val="00742B39"/>
    <w:rsid w:val="00744A88"/>
    <w:rsid w:val="007468BB"/>
    <w:rsid w:val="007511A0"/>
    <w:rsid w:val="00751390"/>
    <w:rsid w:val="00751CA8"/>
    <w:rsid w:val="00753693"/>
    <w:rsid w:val="00755571"/>
    <w:rsid w:val="00756C54"/>
    <w:rsid w:val="0075766D"/>
    <w:rsid w:val="00757F05"/>
    <w:rsid w:val="00757F26"/>
    <w:rsid w:val="00762BC8"/>
    <w:rsid w:val="007634E9"/>
    <w:rsid w:val="00765FDC"/>
    <w:rsid w:val="00766FD6"/>
    <w:rsid w:val="00771CA4"/>
    <w:rsid w:val="0077405E"/>
    <w:rsid w:val="00774A13"/>
    <w:rsid w:val="00775460"/>
    <w:rsid w:val="00775767"/>
    <w:rsid w:val="007772A8"/>
    <w:rsid w:val="00780700"/>
    <w:rsid w:val="007842A9"/>
    <w:rsid w:val="007847A5"/>
    <w:rsid w:val="00793F3D"/>
    <w:rsid w:val="0079405D"/>
    <w:rsid w:val="00794781"/>
    <w:rsid w:val="00796F7D"/>
    <w:rsid w:val="007A084C"/>
    <w:rsid w:val="007A1426"/>
    <w:rsid w:val="007A1CD4"/>
    <w:rsid w:val="007A32FF"/>
    <w:rsid w:val="007A47E7"/>
    <w:rsid w:val="007A4AE6"/>
    <w:rsid w:val="007A5E2E"/>
    <w:rsid w:val="007A718B"/>
    <w:rsid w:val="007B116A"/>
    <w:rsid w:val="007B2CB3"/>
    <w:rsid w:val="007B2D3E"/>
    <w:rsid w:val="007B3CC8"/>
    <w:rsid w:val="007B56DD"/>
    <w:rsid w:val="007C0517"/>
    <w:rsid w:val="007C2330"/>
    <w:rsid w:val="007C298D"/>
    <w:rsid w:val="007C3CC5"/>
    <w:rsid w:val="007C5044"/>
    <w:rsid w:val="007C509F"/>
    <w:rsid w:val="007C66D9"/>
    <w:rsid w:val="007D25CB"/>
    <w:rsid w:val="007D57C3"/>
    <w:rsid w:val="007D57D0"/>
    <w:rsid w:val="007D6704"/>
    <w:rsid w:val="007D6E05"/>
    <w:rsid w:val="007D72D5"/>
    <w:rsid w:val="007D75F8"/>
    <w:rsid w:val="007E00EF"/>
    <w:rsid w:val="007E1328"/>
    <w:rsid w:val="007E251B"/>
    <w:rsid w:val="007E683D"/>
    <w:rsid w:val="007E72E2"/>
    <w:rsid w:val="007F199E"/>
    <w:rsid w:val="007F20C5"/>
    <w:rsid w:val="007F2F8C"/>
    <w:rsid w:val="007F467E"/>
    <w:rsid w:val="007F4FF2"/>
    <w:rsid w:val="007F53CC"/>
    <w:rsid w:val="007F553A"/>
    <w:rsid w:val="008009EA"/>
    <w:rsid w:val="00801359"/>
    <w:rsid w:val="00802442"/>
    <w:rsid w:val="00803CFE"/>
    <w:rsid w:val="00804167"/>
    <w:rsid w:val="0080507C"/>
    <w:rsid w:val="00805290"/>
    <w:rsid w:val="00805D2D"/>
    <w:rsid w:val="00806E8B"/>
    <w:rsid w:val="00807038"/>
    <w:rsid w:val="008075A6"/>
    <w:rsid w:val="0081427B"/>
    <w:rsid w:val="008159F2"/>
    <w:rsid w:val="008177FA"/>
    <w:rsid w:val="00820ED4"/>
    <w:rsid w:val="00821C32"/>
    <w:rsid w:val="00821DF6"/>
    <w:rsid w:val="0082246B"/>
    <w:rsid w:val="0082410A"/>
    <w:rsid w:val="008258BD"/>
    <w:rsid w:val="008263ED"/>
    <w:rsid w:val="0082734C"/>
    <w:rsid w:val="00830D36"/>
    <w:rsid w:val="00831042"/>
    <w:rsid w:val="0083186F"/>
    <w:rsid w:val="008338BD"/>
    <w:rsid w:val="008347EF"/>
    <w:rsid w:val="00837606"/>
    <w:rsid w:val="008376BA"/>
    <w:rsid w:val="0084195F"/>
    <w:rsid w:val="008422C6"/>
    <w:rsid w:val="00844912"/>
    <w:rsid w:val="00847994"/>
    <w:rsid w:val="00850BDE"/>
    <w:rsid w:val="008525AF"/>
    <w:rsid w:val="0085293D"/>
    <w:rsid w:val="0085334C"/>
    <w:rsid w:val="008533DA"/>
    <w:rsid w:val="008544EB"/>
    <w:rsid w:val="008550A8"/>
    <w:rsid w:val="008552D1"/>
    <w:rsid w:val="0085616A"/>
    <w:rsid w:val="00856CD5"/>
    <w:rsid w:val="00861EF0"/>
    <w:rsid w:val="00862B35"/>
    <w:rsid w:val="00863F06"/>
    <w:rsid w:val="00863F10"/>
    <w:rsid w:val="00864C63"/>
    <w:rsid w:val="00864DC8"/>
    <w:rsid w:val="00864E83"/>
    <w:rsid w:val="008653BB"/>
    <w:rsid w:val="00866722"/>
    <w:rsid w:val="00867011"/>
    <w:rsid w:val="00867D80"/>
    <w:rsid w:val="008710E5"/>
    <w:rsid w:val="00871AA5"/>
    <w:rsid w:val="0087278B"/>
    <w:rsid w:val="00873948"/>
    <w:rsid w:val="00876B4A"/>
    <w:rsid w:val="00877ECC"/>
    <w:rsid w:val="00880FD1"/>
    <w:rsid w:val="0088260A"/>
    <w:rsid w:val="00883629"/>
    <w:rsid w:val="0088373A"/>
    <w:rsid w:val="00883828"/>
    <w:rsid w:val="00885340"/>
    <w:rsid w:val="00886ABC"/>
    <w:rsid w:val="0089264B"/>
    <w:rsid w:val="008930F8"/>
    <w:rsid w:val="00895D4E"/>
    <w:rsid w:val="00895E7B"/>
    <w:rsid w:val="008A0849"/>
    <w:rsid w:val="008A1FE0"/>
    <w:rsid w:val="008A2C76"/>
    <w:rsid w:val="008A3EAB"/>
    <w:rsid w:val="008A5351"/>
    <w:rsid w:val="008A5A6E"/>
    <w:rsid w:val="008A61D1"/>
    <w:rsid w:val="008A6EC6"/>
    <w:rsid w:val="008B1C42"/>
    <w:rsid w:val="008B2D1E"/>
    <w:rsid w:val="008B583C"/>
    <w:rsid w:val="008B5ADB"/>
    <w:rsid w:val="008B7676"/>
    <w:rsid w:val="008C266D"/>
    <w:rsid w:val="008C3D4F"/>
    <w:rsid w:val="008C4914"/>
    <w:rsid w:val="008C4C15"/>
    <w:rsid w:val="008C51FF"/>
    <w:rsid w:val="008C5F24"/>
    <w:rsid w:val="008C61D6"/>
    <w:rsid w:val="008C7432"/>
    <w:rsid w:val="008C7E13"/>
    <w:rsid w:val="008D022B"/>
    <w:rsid w:val="008D1E13"/>
    <w:rsid w:val="008D34FA"/>
    <w:rsid w:val="008D5D68"/>
    <w:rsid w:val="008D7875"/>
    <w:rsid w:val="008E053F"/>
    <w:rsid w:val="008E1A93"/>
    <w:rsid w:val="008E21B7"/>
    <w:rsid w:val="008E2587"/>
    <w:rsid w:val="008E4552"/>
    <w:rsid w:val="008E4CBC"/>
    <w:rsid w:val="008E6E70"/>
    <w:rsid w:val="008E7546"/>
    <w:rsid w:val="008E7C6B"/>
    <w:rsid w:val="008F0BB3"/>
    <w:rsid w:val="008F438D"/>
    <w:rsid w:val="008F5E89"/>
    <w:rsid w:val="008F6F7D"/>
    <w:rsid w:val="008F7025"/>
    <w:rsid w:val="00900A79"/>
    <w:rsid w:val="00901227"/>
    <w:rsid w:val="00903254"/>
    <w:rsid w:val="00904302"/>
    <w:rsid w:val="009045A9"/>
    <w:rsid w:val="009059E6"/>
    <w:rsid w:val="00906512"/>
    <w:rsid w:val="00907AC1"/>
    <w:rsid w:val="009105D7"/>
    <w:rsid w:val="009112E1"/>
    <w:rsid w:val="00913AD5"/>
    <w:rsid w:val="00913E5D"/>
    <w:rsid w:val="00914BDD"/>
    <w:rsid w:val="00914F91"/>
    <w:rsid w:val="00915195"/>
    <w:rsid w:val="00916AD0"/>
    <w:rsid w:val="00916ED5"/>
    <w:rsid w:val="00926825"/>
    <w:rsid w:val="00926C6A"/>
    <w:rsid w:val="00930FAD"/>
    <w:rsid w:val="00933EFF"/>
    <w:rsid w:val="00934076"/>
    <w:rsid w:val="00937E60"/>
    <w:rsid w:val="00941A9E"/>
    <w:rsid w:val="0094413D"/>
    <w:rsid w:val="00945581"/>
    <w:rsid w:val="00945C6E"/>
    <w:rsid w:val="00945E46"/>
    <w:rsid w:val="00950164"/>
    <w:rsid w:val="00950884"/>
    <w:rsid w:val="00953655"/>
    <w:rsid w:val="00953F7C"/>
    <w:rsid w:val="009547FD"/>
    <w:rsid w:val="00955AD4"/>
    <w:rsid w:val="00955E29"/>
    <w:rsid w:val="009563EC"/>
    <w:rsid w:val="00956AD3"/>
    <w:rsid w:val="00956FFD"/>
    <w:rsid w:val="00957A4E"/>
    <w:rsid w:val="00957BA0"/>
    <w:rsid w:val="00957EED"/>
    <w:rsid w:val="0096124B"/>
    <w:rsid w:val="00961CDE"/>
    <w:rsid w:val="00962DF1"/>
    <w:rsid w:val="009637E1"/>
    <w:rsid w:val="00965415"/>
    <w:rsid w:val="00965EEF"/>
    <w:rsid w:val="00971161"/>
    <w:rsid w:val="00971AEF"/>
    <w:rsid w:val="009722C1"/>
    <w:rsid w:val="00972F24"/>
    <w:rsid w:val="00973326"/>
    <w:rsid w:val="0097576F"/>
    <w:rsid w:val="00975C0E"/>
    <w:rsid w:val="00976222"/>
    <w:rsid w:val="00976881"/>
    <w:rsid w:val="00981B19"/>
    <w:rsid w:val="00981C3E"/>
    <w:rsid w:val="0098251F"/>
    <w:rsid w:val="0098265C"/>
    <w:rsid w:val="0098265E"/>
    <w:rsid w:val="00982CFD"/>
    <w:rsid w:val="00983743"/>
    <w:rsid w:val="009845BF"/>
    <w:rsid w:val="00984AFA"/>
    <w:rsid w:val="00984BCE"/>
    <w:rsid w:val="00987D48"/>
    <w:rsid w:val="00990D68"/>
    <w:rsid w:val="00990ED4"/>
    <w:rsid w:val="00992723"/>
    <w:rsid w:val="00996428"/>
    <w:rsid w:val="009A0BA4"/>
    <w:rsid w:val="009A109A"/>
    <w:rsid w:val="009A2A7C"/>
    <w:rsid w:val="009A2E64"/>
    <w:rsid w:val="009B0B0A"/>
    <w:rsid w:val="009B1230"/>
    <w:rsid w:val="009B18E0"/>
    <w:rsid w:val="009B2F1D"/>
    <w:rsid w:val="009B3A93"/>
    <w:rsid w:val="009B3E45"/>
    <w:rsid w:val="009B5C07"/>
    <w:rsid w:val="009B68F6"/>
    <w:rsid w:val="009B7C1F"/>
    <w:rsid w:val="009C0003"/>
    <w:rsid w:val="009C13C1"/>
    <w:rsid w:val="009C1C51"/>
    <w:rsid w:val="009C29D2"/>
    <w:rsid w:val="009C2C8F"/>
    <w:rsid w:val="009C35BA"/>
    <w:rsid w:val="009C39AB"/>
    <w:rsid w:val="009C3E50"/>
    <w:rsid w:val="009C3FEA"/>
    <w:rsid w:val="009C434A"/>
    <w:rsid w:val="009C61D6"/>
    <w:rsid w:val="009D03FA"/>
    <w:rsid w:val="009D1581"/>
    <w:rsid w:val="009D181C"/>
    <w:rsid w:val="009D1B4C"/>
    <w:rsid w:val="009D2916"/>
    <w:rsid w:val="009D35B4"/>
    <w:rsid w:val="009D3B56"/>
    <w:rsid w:val="009D42FC"/>
    <w:rsid w:val="009D5487"/>
    <w:rsid w:val="009D54C2"/>
    <w:rsid w:val="009D6DDA"/>
    <w:rsid w:val="009D6EF3"/>
    <w:rsid w:val="009D72EE"/>
    <w:rsid w:val="009E07E3"/>
    <w:rsid w:val="009E1914"/>
    <w:rsid w:val="009E1F1B"/>
    <w:rsid w:val="009E3A89"/>
    <w:rsid w:val="009E44D6"/>
    <w:rsid w:val="009E4C4E"/>
    <w:rsid w:val="009E561A"/>
    <w:rsid w:val="009E6621"/>
    <w:rsid w:val="009E7720"/>
    <w:rsid w:val="009F0DF1"/>
    <w:rsid w:val="009F13F9"/>
    <w:rsid w:val="009F3797"/>
    <w:rsid w:val="009F4C1C"/>
    <w:rsid w:val="009F5A00"/>
    <w:rsid w:val="009F6D30"/>
    <w:rsid w:val="009F7D1D"/>
    <w:rsid w:val="00A00123"/>
    <w:rsid w:val="00A00C3C"/>
    <w:rsid w:val="00A038FE"/>
    <w:rsid w:val="00A04478"/>
    <w:rsid w:val="00A055C1"/>
    <w:rsid w:val="00A05D85"/>
    <w:rsid w:val="00A06633"/>
    <w:rsid w:val="00A07BB6"/>
    <w:rsid w:val="00A11CFD"/>
    <w:rsid w:val="00A11DDD"/>
    <w:rsid w:val="00A12EBC"/>
    <w:rsid w:val="00A14011"/>
    <w:rsid w:val="00A14AED"/>
    <w:rsid w:val="00A17BB2"/>
    <w:rsid w:val="00A17D67"/>
    <w:rsid w:val="00A22968"/>
    <w:rsid w:val="00A22F46"/>
    <w:rsid w:val="00A230CB"/>
    <w:rsid w:val="00A27216"/>
    <w:rsid w:val="00A30553"/>
    <w:rsid w:val="00A31CD4"/>
    <w:rsid w:val="00A31EA6"/>
    <w:rsid w:val="00A3379F"/>
    <w:rsid w:val="00A349F8"/>
    <w:rsid w:val="00A35C8B"/>
    <w:rsid w:val="00A36737"/>
    <w:rsid w:val="00A37E00"/>
    <w:rsid w:val="00A40809"/>
    <w:rsid w:val="00A40F75"/>
    <w:rsid w:val="00A4130F"/>
    <w:rsid w:val="00A424AB"/>
    <w:rsid w:val="00A46A36"/>
    <w:rsid w:val="00A4752D"/>
    <w:rsid w:val="00A5225E"/>
    <w:rsid w:val="00A5252A"/>
    <w:rsid w:val="00A53361"/>
    <w:rsid w:val="00A53733"/>
    <w:rsid w:val="00A54145"/>
    <w:rsid w:val="00A545D3"/>
    <w:rsid w:val="00A54742"/>
    <w:rsid w:val="00A560B7"/>
    <w:rsid w:val="00A56FAE"/>
    <w:rsid w:val="00A60AE9"/>
    <w:rsid w:val="00A60D86"/>
    <w:rsid w:val="00A619FD"/>
    <w:rsid w:val="00A63FA7"/>
    <w:rsid w:val="00A64095"/>
    <w:rsid w:val="00A64F9C"/>
    <w:rsid w:val="00A65545"/>
    <w:rsid w:val="00A65DF8"/>
    <w:rsid w:val="00A66684"/>
    <w:rsid w:val="00A67036"/>
    <w:rsid w:val="00A709E6"/>
    <w:rsid w:val="00A71039"/>
    <w:rsid w:val="00A719CB"/>
    <w:rsid w:val="00A71CDB"/>
    <w:rsid w:val="00A73A03"/>
    <w:rsid w:val="00A75E0A"/>
    <w:rsid w:val="00A76C67"/>
    <w:rsid w:val="00A81188"/>
    <w:rsid w:val="00A8142C"/>
    <w:rsid w:val="00A81B2A"/>
    <w:rsid w:val="00A83B14"/>
    <w:rsid w:val="00A84E02"/>
    <w:rsid w:val="00A85069"/>
    <w:rsid w:val="00A85336"/>
    <w:rsid w:val="00A85D4B"/>
    <w:rsid w:val="00A8785A"/>
    <w:rsid w:val="00A90D3E"/>
    <w:rsid w:val="00A93D7F"/>
    <w:rsid w:val="00A93D89"/>
    <w:rsid w:val="00A94325"/>
    <w:rsid w:val="00A96139"/>
    <w:rsid w:val="00A9657F"/>
    <w:rsid w:val="00AA0681"/>
    <w:rsid w:val="00AA08A7"/>
    <w:rsid w:val="00AA3D8D"/>
    <w:rsid w:val="00AA536E"/>
    <w:rsid w:val="00AA62EE"/>
    <w:rsid w:val="00AA6835"/>
    <w:rsid w:val="00AB3753"/>
    <w:rsid w:val="00AB41E4"/>
    <w:rsid w:val="00AB69B7"/>
    <w:rsid w:val="00AC0F90"/>
    <w:rsid w:val="00AC1534"/>
    <w:rsid w:val="00AC1768"/>
    <w:rsid w:val="00AC1C69"/>
    <w:rsid w:val="00AC268F"/>
    <w:rsid w:val="00AC49E5"/>
    <w:rsid w:val="00AC5B76"/>
    <w:rsid w:val="00AC60C2"/>
    <w:rsid w:val="00AC6A0D"/>
    <w:rsid w:val="00AC7511"/>
    <w:rsid w:val="00AC79DD"/>
    <w:rsid w:val="00AD27B5"/>
    <w:rsid w:val="00AD2F0E"/>
    <w:rsid w:val="00AD3503"/>
    <w:rsid w:val="00AD3F92"/>
    <w:rsid w:val="00AD4436"/>
    <w:rsid w:val="00AD45DB"/>
    <w:rsid w:val="00AD5B4B"/>
    <w:rsid w:val="00AD61D6"/>
    <w:rsid w:val="00AE3715"/>
    <w:rsid w:val="00AE5010"/>
    <w:rsid w:val="00AE5BD3"/>
    <w:rsid w:val="00AE77A8"/>
    <w:rsid w:val="00AF1E52"/>
    <w:rsid w:val="00AF4E35"/>
    <w:rsid w:val="00AF6F79"/>
    <w:rsid w:val="00AF7F0B"/>
    <w:rsid w:val="00B01D11"/>
    <w:rsid w:val="00B025C6"/>
    <w:rsid w:val="00B02812"/>
    <w:rsid w:val="00B02A8A"/>
    <w:rsid w:val="00B02D0F"/>
    <w:rsid w:val="00B062B2"/>
    <w:rsid w:val="00B07CD9"/>
    <w:rsid w:val="00B07DF4"/>
    <w:rsid w:val="00B118E8"/>
    <w:rsid w:val="00B1213A"/>
    <w:rsid w:val="00B12458"/>
    <w:rsid w:val="00B14FE8"/>
    <w:rsid w:val="00B15FC4"/>
    <w:rsid w:val="00B20E79"/>
    <w:rsid w:val="00B21122"/>
    <w:rsid w:val="00B217C5"/>
    <w:rsid w:val="00B21B19"/>
    <w:rsid w:val="00B21BCB"/>
    <w:rsid w:val="00B226CA"/>
    <w:rsid w:val="00B227D5"/>
    <w:rsid w:val="00B22887"/>
    <w:rsid w:val="00B2322A"/>
    <w:rsid w:val="00B2448F"/>
    <w:rsid w:val="00B266E5"/>
    <w:rsid w:val="00B30CE7"/>
    <w:rsid w:val="00B30FE2"/>
    <w:rsid w:val="00B313BE"/>
    <w:rsid w:val="00B31CBF"/>
    <w:rsid w:val="00B32A57"/>
    <w:rsid w:val="00B33B29"/>
    <w:rsid w:val="00B35AAF"/>
    <w:rsid w:val="00B36669"/>
    <w:rsid w:val="00B371FF"/>
    <w:rsid w:val="00B41309"/>
    <w:rsid w:val="00B41ACD"/>
    <w:rsid w:val="00B425C7"/>
    <w:rsid w:val="00B42F7E"/>
    <w:rsid w:val="00B43848"/>
    <w:rsid w:val="00B4467D"/>
    <w:rsid w:val="00B44EC1"/>
    <w:rsid w:val="00B46F05"/>
    <w:rsid w:val="00B476AD"/>
    <w:rsid w:val="00B520B2"/>
    <w:rsid w:val="00B52681"/>
    <w:rsid w:val="00B52E6B"/>
    <w:rsid w:val="00B5307F"/>
    <w:rsid w:val="00B5333A"/>
    <w:rsid w:val="00B54D1E"/>
    <w:rsid w:val="00B55841"/>
    <w:rsid w:val="00B55C09"/>
    <w:rsid w:val="00B6184A"/>
    <w:rsid w:val="00B62B8C"/>
    <w:rsid w:val="00B630D6"/>
    <w:rsid w:val="00B634E2"/>
    <w:rsid w:val="00B639C0"/>
    <w:rsid w:val="00B64087"/>
    <w:rsid w:val="00B64884"/>
    <w:rsid w:val="00B648A1"/>
    <w:rsid w:val="00B65939"/>
    <w:rsid w:val="00B661C5"/>
    <w:rsid w:val="00B66D66"/>
    <w:rsid w:val="00B67F75"/>
    <w:rsid w:val="00B70A25"/>
    <w:rsid w:val="00B728AD"/>
    <w:rsid w:val="00B72AE8"/>
    <w:rsid w:val="00B74CCA"/>
    <w:rsid w:val="00B7551D"/>
    <w:rsid w:val="00B771FE"/>
    <w:rsid w:val="00B81CC0"/>
    <w:rsid w:val="00B81D80"/>
    <w:rsid w:val="00B81EA4"/>
    <w:rsid w:val="00B81F09"/>
    <w:rsid w:val="00B8286D"/>
    <w:rsid w:val="00B82C48"/>
    <w:rsid w:val="00B82E3D"/>
    <w:rsid w:val="00B834B9"/>
    <w:rsid w:val="00B85877"/>
    <w:rsid w:val="00B878F5"/>
    <w:rsid w:val="00B91D89"/>
    <w:rsid w:val="00B95BD3"/>
    <w:rsid w:val="00B960DE"/>
    <w:rsid w:val="00B9668D"/>
    <w:rsid w:val="00B9683F"/>
    <w:rsid w:val="00B97BAE"/>
    <w:rsid w:val="00BA11C9"/>
    <w:rsid w:val="00BA16DF"/>
    <w:rsid w:val="00BA20E7"/>
    <w:rsid w:val="00BA34A6"/>
    <w:rsid w:val="00BA4677"/>
    <w:rsid w:val="00BA6411"/>
    <w:rsid w:val="00BA7B59"/>
    <w:rsid w:val="00BB016B"/>
    <w:rsid w:val="00BB068F"/>
    <w:rsid w:val="00BB1D7E"/>
    <w:rsid w:val="00BB2A3D"/>
    <w:rsid w:val="00BB37E8"/>
    <w:rsid w:val="00BB4BAC"/>
    <w:rsid w:val="00BB522E"/>
    <w:rsid w:val="00BB52AD"/>
    <w:rsid w:val="00BB5903"/>
    <w:rsid w:val="00BB6987"/>
    <w:rsid w:val="00BB6C4D"/>
    <w:rsid w:val="00BB6E33"/>
    <w:rsid w:val="00BB7E79"/>
    <w:rsid w:val="00BC05DD"/>
    <w:rsid w:val="00BC063E"/>
    <w:rsid w:val="00BC41C6"/>
    <w:rsid w:val="00BC4CF5"/>
    <w:rsid w:val="00BC626D"/>
    <w:rsid w:val="00BC631D"/>
    <w:rsid w:val="00BC6FE2"/>
    <w:rsid w:val="00BD09DC"/>
    <w:rsid w:val="00BD0A12"/>
    <w:rsid w:val="00BD1316"/>
    <w:rsid w:val="00BD17E0"/>
    <w:rsid w:val="00BD201C"/>
    <w:rsid w:val="00BD2ED0"/>
    <w:rsid w:val="00BD2F1E"/>
    <w:rsid w:val="00BD3BA0"/>
    <w:rsid w:val="00BD3BF6"/>
    <w:rsid w:val="00BD4AEE"/>
    <w:rsid w:val="00BD4E58"/>
    <w:rsid w:val="00BD4ED3"/>
    <w:rsid w:val="00BD4EF4"/>
    <w:rsid w:val="00BD50F6"/>
    <w:rsid w:val="00BD56F9"/>
    <w:rsid w:val="00BD7A26"/>
    <w:rsid w:val="00BE017D"/>
    <w:rsid w:val="00BE0B12"/>
    <w:rsid w:val="00BE1605"/>
    <w:rsid w:val="00BE1628"/>
    <w:rsid w:val="00BE247A"/>
    <w:rsid w:val="00BE247C"/>
    <w:rsid w:val="00BE3722"/>
    <w:rsid w:val="00BE5887"/>
    <w:rsid w:val="00BE5DE9"/>
    <w:rsid w:val="00BE6040"/>
    <w:rsid w:val="00BE6302"/>
    <w:rsid w:val="00BF05BB"/>
    <w:rsid w:val="00BF18EF"/>
    <w:rsid w:val="00BF2560"/>
    <w:rsid w:val="00BF324D"/>
    <w:rsid w:val="00BF5E82"/>
    <w:rsid w:val="00BF65C9"/>
    <w:rsid w:val="00BF6954"/>
    <w:rsid w:val="00C00E06"/>
    <w:rsid w:val="00C012EF"/>
    <w:rsid w:val="00C02287"/>
    <w:rsid w:val="00C03267"/>
    <w:rsid w:val="00C038B9"/>
    <w:rsid w:val="00C03931"/>
    <w:rsid w:val="00C045C1"/>
    <w:rsid w:val="00C05197"/>
    <w:rsid w:val="00C058DF"/>
    <w:rsid w:val="00C06886"/>
    <w:rsid w:val="00C10287"/>
    <w:rsid w:val="00C1162E"/>
    <w:rsid w:val="00C11985"/>
    <w:rsid w:val="00C13B44"/>
    <w:rsid w:val="00C146B2"/>
    <w:rsid w:val="00C164AA"/>
    <w:rsid w:val="00C175FC"/>
    <w:rsid w:val="00C21AD2"/>
    <w:rsid w:val="00C22D01"/>
    <w:rsid w:val="00C22F4A"/>
    <w:rsid w:val="00C2305C"/>
    <w:rsid w:val="00C23694"/>
    <w:rsid w:val="00C23885"/>
    <w:rsid w:val="00C24E59"/>
    <w:rsid w:val="00C26EAE"/>
    <w:rsid w:val="00C27BAD"/>
    <w:rsid w:val="00C27DAE"/>
    <w:rsid w:val="00C31770"/>
    <w:rsid w:val="00C31F69"/>
    <w:rsid w:val="00C3243F"/>
    <w:rsid w:val="00C32B87"/>
    <w:rsid w:val="00C32CA6"/>
    <w:rsid w:val="00C32D38"/>
    <w:rsid w:val="00C33BB8"/>
    <w:rsid w:val="00C34371"/>
    <w:rsid w:val="00C36281"/>
    <w:rsid w:val="00C3765D"/>
    <w:rsid w:val="00C402C9"/>
    <w:rsid w:val="00C408E6"/>
    <w:rsid w:val="00C42105"/>
    <w:rsid w:val="00C453B2"/>
    <w:rsid w:val="00C464D3"/>
    <w:rsid w:val="00C474E5"/>
    <w:rsid w:val="00C478F5"/>
    <w:rsid w:val="00C50958"/>
    <w:rsid w:val="00C50C59"/>
    <w:rsid w:val="00C529E1"/>
    <w:rsid w:val="00C52F3D"/>
    <w:rsid w:val="00C536EA"/>
    <w:rsid w:val="00C5395C"/>
    <w:rsid w:val="00C553A9"/>
    <w:rsid w:val="00C55DB0"/>
    <w:rsid w:val="00C56729"/>
    <w:rsid w:val="00C56CF0"/>
    <w:rsid w:val="00C5785B"/>
    <w:rsid w:val="00C6012D"/>
    <w:rsid w:val="00C61A5F"/>
    <w:rsid w:val="00C62380"/>
    <w:rsid w:val="00C63DF3"/>
    <w:rsid w:val="00C66DD4"/>
    <w:rsid w:val="00C72D6A"/>
    <w:rsid w:val="00C73934"/>
    <w:rsid w:val="00C73C42"/>
    <w:rsid w:val="00C74ECC"/>
    <w:rsid w:val="00C758BE"/>
    <w:rsid w:val="00C80C0C"/>
    <w:rsid w:val="00C81AAF"/>
    <w:rsid w:val="00C83482"/>
    <w:rsid w:val="00C85FCE"/>
    <w:rsid w:val="00C86BD2"/>
    <w:rsid w:val="00C876A0"/>
    <w:rsid w:val="00C87869"/>
    <w:rsid w:val="00C92027"/>
    <w:rsid w:val="00C961CA"/>
    <w:rsid w:val="00C96317"/>
    <w:rsid w:val="00CA0F11"/>
    <w:rsid w:val="00CA1237"/>
    <w:rsid w:val="00CA18B8"/>
    <w:rsid w:val="00CA1B3A"/>
    <w:rsid w:val="00CA42C9"/>
    <w:rsid w:val="00CA44CC"/>
    <w:rsid w:val="00CA496B"/>
    <w:rsid w:val="00CA60E8"/>
    <w:rsid w:val="00CA6102"/>
    <w:rsid w:val="00CA6BA3"/>
    <w:rsid w:val="00CB234D"/>
    <w:rsid w:val="00CB3D65"/>
    <w:rsid w:val="00CB6127"/>
    <w:rsid w:val="00CC05FE"/>
    <w:rsid w:val="00CC1863"/>
    <w:rsid w:val="00CC26F6"/>
    <w:rsid w:val="00CC3539"/>
    <w:rsid w:val="00CC469D"/>
    <w:rsid w:val="00CC49BC"/>
    <w:rsid w:val="00CC6223"/>
    <w:rsid w:val="00CC7BBF"/>
    <w:rsid w:val="00CD0169"/>
    <w:rsid w:val="00CD1380"/>
    <w:rsid w:val="00CD2DB4"/>
    <w:rsid w:val="00CD39D2"/>
    <w:rsid w:val="00CD46A4"/>
    <w:rsid w:val="00CD5A64"/>
    <w:rsid w:val="00CE0189"/>
    <w:rsid w:val="00CE0AD7"/>
    <w:rsid w:val="00CE1434"/>
    <w:rsid w:val="00CE1E18"/>
    <w:rsid w:val="00CE32D9"/>
    <w:rsid w:val="00CE3421"/>
    <w:rsid w:val="00CE3AD9"/>
    <w:rsid w:val="00CE43A0"/>
    <w:rsid w:val="00CE5BD5"/>
    <w:rsid w:val="00CE68FB"/>
    <w:rsid w:val="00CE6FC2"/>
    <w:rsid w:val="00CF2978"/>
    <w:rsid w:val="00CF3358"/>
    <w:rsid w:val="00CF3AAB"/>
    <w:rsid w:val="00CF40B5"/>
    <w:rsid w:val="00CF4E7C"/>
    <w:rsid w:val="00CF4FD8"/>
    <w:rsid w:val="00CF64F3"/>
    <w:rsid w:val="00D001F6"/>
    <w:rsid w:val="00D002AC"/>
    <w:rsid w:val="00D008E9"/>
    <w:rsid w:val="00D02672"/>
    <w:rsid w:val="00D02EE2"/>
    <w:rsid w:val="00D0364B"/>
    <w:rsid w:val="00D040AF"/>
    <w:rsid w:val="00D04202"/>
    <w:rsid w:val="00D05831"/>
    <w:rsid w:val="00D10B66"/>
    <w:rsid w:val="00D126D9"/>
    <w:rsid w:val="00D12A90"/>
    <w:rsid w:val="00D1706F"/>
    <w:rsid w:val="00D17948"/>
    <w:rsid w:val="00D21F20"/>
    <w:rsid w:val="00D22EAE"/>
    <w:rsid w:val="00D23ECD"/>
    <w:rsid w:val="00D2770B"/>
    <w:rsid w:val="00D320BF"/>
    <w:rsid w:val="00D32320"/>
    <w:rsid w:val="00D32424"/>
    <w:rsid w:val="00D32F6B"/>
    <w:rsid w:val="00D33AE2"/>
    <w:rsid w:val="00D33E15"/>
    <w:rsid w:val="00D358C4"/>
    <w:rsid w:val="00D35B04"/>
    <w:rsid w:val="00D35C9B"/>
    <w:rsid w:val="00D35E40"/>
    <w:rsid w:val="00D367D9"/>
    <w:rsid w:val="00D371EE"/>
    <w:rsid w:val="00D378D4"/>
    <w:rsid w:val="00D41263"/>
    <w:rsid w:val="00D41BF2"/>
    <w:rsid w:val="00D4340D"/>
    <w:rsid w:val="00D43D4B"/>
    <w:rsid w:val="00D454C2"/>
    <w:rsid w:val="00D4575A"/>
    <w:rsid w:val="00D45D7A"/>
    <w:rsid w:val="00D466FB"/>
    <w:rsid w:val="00D46787"/>
    <w:rsid w:val="00D47661"/>
    <w:rsid w:val="00D500F0"/>
    <w:rsid w:val="00D5030D"/>
    <w:rsid w:val="00D51387"/>
    <w:rsid w:val="00D51391"/>
    <w:rsid w:val="00D515FC"/>
    <w:rsid w:val="00D5275E"/>
    <w:rsid w:val="00D53272"/>
    <w:rsid w:val="00D54DF7"/>
    <w:rsid w:val="00D57785"/>
    <w:rsid w:val="00D607C2"/>
    <w:rsid w:val="00D61ADC"/>
    <w:rsid w:val="00D62004"/>
    <w:rsid w:val="00D62A2C"/>
    <w:rsid w:val="00D63A2D"/>
    <w:rsid w:val="00D65978"/>
    <w:rsid w:val="00D67C95"/>
    <w:rsid w:val="00D7011B"/>
    <w:rsid w:val="00D70FEE"/>
    <w:rsid w:val="00D71017"/>
    <w:rsid w:val="00D71750"/>
    <w:rsid w:val="00D717CB"/>
    <w:rsid w:val="00D7201D"/>
    <w:rsid w:val="00D73D52"/>
    <w:rsid w:val="00D74BC6"/>
    <w:rsid w:val="00D74BF2"/>
    <w:rsid w:val="00D75477"/>
    <w:rsid w:val="00D825F9"/>
    <w:rsid w:val="00D826D3"/>
    <w:rsid w:val="00D847DE"/>
    <w:rsid w:val="00D8531F"/>
    <w:rsid w:val="00D86FF1"/>
    <w:rsid w:val="00D87480"/>
    <w:rsid w:val="00D9283D"/>
    <w:rsid w:val="00D92D88"/>
    <w:rsid w:val="00D93FDC"/>
    <w:rsid w:val="00D941C0"/>
    <w:rsid w:val="00DA0BC3"/>
    <w:rsid w:val="00DA167B"/>
    <w:rsid w:val="00DA24DD"/>
    <w:rsid w:val="00DA27F8"/>
    <w:rsid w:val="00DA38EA"/>
    <w:rsid w:val="00DA4256"/>
    <w:rsid w:val="00DA6848"/>
    <w:rsid w:val="00DA6BE7"/>
    <w:rsid w:val="00DA6C94"/>
    <w:rsid w:val="00DA7705"/>
    <w:rsid w:val="00DB27E7"/>
    <w:rsid w:val="00DB3704"/>
    <w:rsid w:val="00DB3F85"/>
    <w:rsid w:val="00DB45E2"/>
    <w:rsid w:val="00DB5140"/>
    <w:rsid w:val="00DB783B"/>
    <w:rsid w:val="00DC0D18"/>
    <w:rsid w:val="00DC1128"/>
    <w:rsid w:val="00DC25B5"/>
    <w:rsid w:val="00DC39EA"/>
    <w:rsid w:val="00DC6311"/>
    <w:rsid w:val="00DC7BD7"/>
    <w:rsid w:val="00DD072E"/>
    <w:rsid w:val="00DD1237"/>
    <w:rsid w:val="00DD1864"/>
    <w:rsid w:val="00DD3004"/>
    <w:rsid w:val="00DD3B43"/>
    <w:rsid w:val="00DD44A3"/>
    <w:rsid w:val="00DD5F3E"/>
    <w:rsid w:val="00DD66BF"/>
    <w:rsid w:val="00DD6AEA"/>
    <w:rsid w:val="00DD79D2"/>
    <w:rsid w:val="00DE0789"/>
    <w:rsid w:val="00DE22BF"/>
    <w:rsid w:val="00DE2C7C"/>
    <w:rsid w:val="00DE32BD"/>
    <w:rsid w:val="00DE481D"/>
    <w:rsid w:val="00DE7AD3"/>
    <w:rsid w:val="00DF03B2"/>
    <w:rsid w:val="00DF0913"/>
    <w:rsid w:val="00DF1E38"/>
    <w:rsid w:val="00DF2576"/>
    <w:rsid w:val="00DF25D8"/>
    <w:rsid w:val="00DF4F0F"/>
    <w:rsid w:val="00DF5196"/>
    <w:rsid w:val="00DF774F"/>
    <w:rsid w:val="00E00F7B"/>
    <w:rsid w:val="00E0116E"/>
    <w:rsid w:val="00E013E1"/>
    <w:rsid w:val="00E04A53"/>
    <w:rsid w:val="00E04E4F"/>
    <w:rsid w:val="00E06F29"/>
    <w:rsid w:val="00E0777D"/>
    <w:rsid w:val="00E149F7"/>
    <w:rsid w:val="00E14B19"/>
    <w:rsid w:val="00E234F8"/>
    <w:rsid w:val="00E24014"/>
    <w:rsid w:val="00E241F7"/>
    <w:rsid w:val="00E2436E"/>
    <w:rsid w:val="00E24456"/>
    <w:rsid w:val="00E2581F"/>
    <w:rsid w:val="00E26347"/>
    <w:rsid w:val="00E27667"/>
    <w:rsid w:val="00E3170D"/>
    <w:rsid w:val="00E3302B"/>
    <w:rsid w:val="00E36E08"/>
    <w:rsid w:val="00E37037"/>
    <w:rsid w:val="00E4360E"/>
    <w:rsid w:val="00E45DAA"/>
    <w:rsid w:val="00E46233"/>
    <w:rsid w:val="00E4699D"/>
    <w:rsid w:val="00E47EA2"/>
    <w:rsid w:val="00E50F3D"/>
    <w:rsid w:val="00E50FBC"/>
    <w:rsid w:val="00E51958"/>
    <w:rsid w:val="00E5299D"/>
    <w:rsid w:val="00E52AC7"/>
    <w:rsid w:val="00E53A59"/>
    <w:rsid w:val="00E53F4B"/>
    <w:rsid w:val="00E55F33"/>
    <w:rsid w:val="00E57207"/>
    <w:rsid w:val="00E603A8"/>
    <w:rsid w:val="00E6157E"/>
    <w:rsid w:val="00E627B7"/>
    <w:rsid w:val="00E63546"/>
    <w:rsid w:val="00E65B63"/>
    <w:rsid w:val="00E65CE0"/>
    <w:rsid w:val="00E7026D"/>
    <w:rsid w:val="00E71F88"/>
    <w:rsid w:val="00E722D3"/>
    <w:rsid w:val="00E72DE9"/>
    <w:rsid w:val="00E7307D"/>
    <w:rsid w:val="00E732B1"/>
    <w:rsid w:val="00E7510D"/>
    <w:rsid w:val="00E764C8"/>
    <w:rsid w:val="00E77A0E"/>
    <w:rsid w:val="00E800D2"/>
    <w:rsid w:val="00E8055E"/>
    <w:rsid w:val="00E830D8"/>
    <w:rsid w:val="00E83872"/>
    <w:rsid w:val="00E85355"/>
    <w:rsid w:val="00E853B3"/>
    <w:rsid w:val="00E879F0"/>
    <w:rsid w:val="00E879F4"/>
    <w:rsid w:val="00E9026E"/>
    <w:rsid w:val="00E91953"/>
    <w:rsid w:val="00E957D9"/>
    <w:rsid w:val="00E95BC9"/>
    <w:rsid w:val="00E96073"/>
    <w:rsid w:val="00EA4752"/>
    <w:rsid w:val="00EA5CFF"/>
    <w:rsid w:val="00EA72AA"/>
    <w:rsid w:val="00EA73B8"/>
    <w:rsid w:val="00EA7AB6"/>
    <w:rsid w:val="00EB0AB0"/>
    <w:rsid w:val="00EB12D1"/>
    <w:rsid w:val="00EB14B7"/>
    <w:rsid w:val="00EB172C"/>
    <w:rsid w:val="00EB1DCE"/>
    <w:rsid w:val="00EB20B0"/>
    <w:rsid w:val="00EB507A"/>
    <w:rsid w:val="00EB571C"/>
    <w:rsid w:val="00EB5F07"/>
    <w:rsid w:val="00EB7163"/>
    <w:rsid w:val="00EB744B"/>
    <w:rsid w:val="00EB7EF5"/>
    <w:rsid w:val="00EC1013"/>
    <w:rsid w:val="00EC343A"/>
    <w:rsid w:val="00EC3540"/>
    <w:rsid w:val="00EC369F"/>
    <w:rsid w:val="00EC4E14"/>
    <w:rsid w:val="00EC6120"/>
    <w:rsid w:val="00EC64C4"/>
    <w:rsid w:val="00ED2D4D"/>
    <w:rsid w:val="00EE0DFA"/>
    <w:rsid w:val="00EE134F"/>
    <w:rsid w:val="00EE1485"/>
    <w:rsid w:val="00EE2CC7"/>
    <w:rsid w:val="00EE3A32"/>
    <w:rsid w:val="00EE4108"/>
    <w:rsid w:val="00EE6DCE"/>
    <w:rsid w:val="00EE7702"/>
    <w:rsid w:val="00EF153A"/>
    <w:rsid w:val="00EF213C"/>
    <w:rsid w:val="00EF26F1"/>
    <w:rsid w:val="00EF4026"/>
    <w:rsid w:val="00EF405D"/>
    <w:rsid w:val="00EF4257"/>
    <w:rsid w:val="00EF5F0C"/>
    <w:rsid w:val="00EF7387"/>
    <w:rsid w:val="00EF7552"/>
    <w:rsid w:val="00EF75A8"/>
    <w:rsid w:val="00EF760B"/>
    <w:rsid w:val="00EF7843"/>
    <w:rsid w:val="00F01586"/>
    <w:rsid w:val="00F017D2"/>
    <w:rsid w:val="00F03938"/>
    <w:rsid w:val="00F03A17"/>
    <w:rsid w:val="00F03E9B"/>
    <w:rsid w:val="00F04371"/>
    <w:rsid w:val="00F04AAB"/>
    <w:rsid w:val="00F06108"/>
    <w:rsid w:val="00F10170"/>
    <w:rsid w:val="00F11722"/>
    <w:rsid w:val="00F146FC"/>
    <w:rsid w:val="00F154B4"/>
    <w:rsid w:val="00F15A3B"/>
    <w:rsid w:val="00F16651"/>
    <w:rsid w:val="00F166A5"/>
    <w:rsid w:val="00F1751E"/>
    <w:rsid w:val="00F17AA7"/>
    <w:rsid w:val="00F17C18"/>
    <w:rsid w:val="00F20639"/>
    <w:rsid w:val="00F20ABD"/>
    <w:rsid w:val="00F224D5"/>
    <w:rsid w:val="00F24A9C"/>
    <w:rsid w:val="00F24C78"/>
    <w:rsid w:val="00F25839"/>
    <w:rsid w:val="00F25D14"/>
    <w:rsid w:val="00F26201"/>
    <w:rsid w:val="00F27ED5"/>
    <w:rsid w:val="00F3184F"/>
    <w:rsid w:val="00F3284C"/>
    <w:rsid w:val="00F33198"/>
    <w:rsid w:val="00F3338E"/>
    <w:rsid w:val="00F362E9"/>
    <w:rsid w:val="00F423F3"/>
    <w:rsid w:val="00F44518"/>
    <w:rsid w:val="00F445D0"/>
    <w:rsid w:val="00F45F3C"/>
    <w:rsid w:val="00F465D3"/>
    <w:rsid w:val="00F4782E"/>
    <w:rsid w:val="00F50FA6"/>
    <w:rsid w:val="00F51CB7"/>
    <w:rsid w:val="00F52368"/>
    <w:rsid w:val="00F534C3"/>
    <w:rsid w:val="00F53739"/>
    <w:rsid w:val="00F54783"/>
    <w:rsid w:val="00F551CB"/>
    <w:rsid w:val="00F56942"/>
    <w:rsid w:val="00F61F79"/>
    <w:rsid w:val="00F629B4"/>
    <w:rsid w:val="00F64535"/>
    <w:rsid w:val="00F645CF"/>
    <w:rsid w:val="00F64ABE"/>
    <w:rsid w:val="00F67637"/>
    <w:rsid w:val="00F67AF7"/>
    <w:rsid w:val="00F71FBA"/>
    <w:rsid w:val="00F73B7C"/>
    <w:rsid w:val="00F74774"/>
    <w:rsid w:val="00F751D4"/>
    <w:rsid w:val="00F801C1"/>
    <w:rsid w:val="00F81273"/>
    <w:rsid w:val="00F81F9B"/>
    <w:rsid w:val="00F82A9D"/>
    <w:rsid w:val="00F82F57"/>
    <w:rsid w:val="00F8375E"/>
    <w:rsid w:val="00F86183"/>
    <w:rsid w:val="00F911DA"/>
    <w:rsid w:val="00F9155B"/>
    <w:rsid w:val="00F9362F"/>
    <w:rsid w:val="00F9457F"/>
    <w:rsid w:val="00F953EB"/>
    <w:rsid w:val="00F966F2"/>
    <w:rsid w:val="00F97EAB"/>
    <w:rsid w:val="00FA1092"/>
    <w:rsid w:val="00FA274C"/>
    <w:rsid w:val="00FA6F6D"/>
    <w:rsid w:val="00FB0A96"/>
    <w:rsid w:val="00FB0CC6"/>
    <w:rsid w:val="00FB21FE"/>
    <w:rsid w:val="00FB45F9"/>
    <w:rsid w:val="00FB5220"/>
    <w:rsid w:val="00FB6946"/>
    <w:rsid w:val="00FB7110"/>
    <w:rsid w:val="00FB75B2"/>
    <w:rsid w:val="00FC035F"/>
    <w:rsid w:val="00FC1DB9"/>
    <w:rsid w:val="00FC25C3"/>
    <w:rsid w:val="00FC3107"/>
    <w:rsid w:val="00FC377A"/>
    <w:rsid w:val="00FC4149"/>
    <w:rsid w:val="00FC415D"/>
    <w:rsid w:val="00FC514D"/>
    <w:rsid w:val="00FC7CCE"/>
    <w:rsid w:val="00FD03FC"/>
    <w:rsid w:val="00FD187D"/>
    <w:rsid w:val="00FD40C6"/>
    <w:rsid w:val="00FD40E6"/>
    <w:rsid w:val="00FD4A13"/>
    <w:rsid w:val="00FD5B30"/>
    <w:rsid w:val="00FE21EB"/>
    <w:rsid w:val="00FE2E7D"/>
    <w:rsid w:val="00FE5273"/>
    <w:rsid w:val="00FE6E97"/>
    <w:rsid w:val="00FF2787"/>
    <w:rsid w:val="00FF2E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3"/>
    <o:shapelayout v:ext="edit">
      <o:idmap v:ext="edit" data="1"/>
    </o:shapelayout>
  </w:shapeDefaults>
  <w:decimalSymbol w:val=","/>
  <w:listSeparator w:val=";"/>
  <w14:docId w14:val="579DC0E8"/>
  <w15:docId w15:val="{85665E0D-0816-4137-AE39-4225D1A27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04A6"/>
    <w:pPr>
      <w:widowControl w:val="0"/>
      <w:autoSpaceDE w:val="0"/>
      <w:autoSpaceDN w:val="0"/>
      <w:adjustRightInd w:val="0"/>
      <w:spacing w:after="0" w:line="240" w:lineRule="auto"/>
    </w:pPr>
    <w:rPr>
      <w:rFonts w:ascii="Calibri" w:eastAsia="Times New Roman" w:hAnsi="Calibri" w:cs="Times New Roman"/>
      <w:sz w:val="20"/>
      <w:szCs w:val="20"/>
      <w:lang w:eastAsia="ru-RU"/>
    </w:rPr>
  </w:style>
  <w:style w:type="paragraph" w:styleId="1">
    <w:name w:val="heading 1"/>
    <w:basedOn w:val="a"/>
    <w:link w:val="10"/>
    <w:uiPriority w:val="9"/>
    <w:qFormat/>
    <w:rsid w:val="0089264B"/>
    <w:pPr>
      <w:widowControl/>
      <w:autoSpaceDE/>
      <w:autoSpaceDN/>
      <w:adjustRightInd/>
      <w:spacing w:before="100" w:beforeAutospacing="1" w:after="100" w:afterAutospacing="1"/>
      <w:outlineLvl w:val="0"/>
    </w:pPr>
    <w:rPr>
      <w:rFonts w:ascii="Arial" w:eastAsia="Arial Unicode MS" w:hAnsi="Arial" w:cs="Arial"/>
      <w:b/>
      <w:bCs/>
      <w:color w:val="003366"/>
      <w:kern w:val="36"/>
      <w:sz w:val="27"/>
      <w:szCs w:val="27"/>
    </w:rPr>
  </w:style>
  <w:style w:type="paragraph" w:styleId="2">
    <w:name w:val="heading 2"/>
    <w:basedOn w:val="a"/>
    <w:next w:val="a"/>
    <w:link w:val="20"/>
    <w:uiPriority w:val="9"/>
    <w:qFormat/>
    <w:rsid w:val="0089264B"/>
    <w:pPr>
      <w:keepNext/>
      <w:widowControl/>
      <w:autoSpaceDE/>
      <w:autoSpaceDN/>
      <w:adjustRightInd/>
      <w:spacing w:before="240" w:after="60"/>
      <w:outlineLvl w:val="1"/>
    </w:pPr>
    <w:rPr>
      <w:rFonts w:ascii="Times New Roman" w:hAnsi="Times New Roman" w:cs="Arial"/>
      <w:b/>
      <w:bCs/>
      <w:i/>
      <w:iCs/>
      <w:sz w:val="28"/>
      <w:szCs w:val="28"/>
    </w:rPr>
  </w:style>
  <w:style w:type="paragraph" w:styleId="3">
    <w:name w:val="heading 3"/>
    <w:basedOn w:val="a"/>
    <w:next w:val="a"/>
    <w:link w:val="31"/>
    <w:uiPriority w:val="9"/>
    <w:qFormat/>
    <w:rsid w:val="002D5479"/>
    <w:pPr>
      <w:keepNext/>
      <w:widowControl/>
      <w:autoSpaceDE/>
      <w:autoSpaceDN/>
      <w:adjustRightInd/>
      <w:spacing w:before="240" w:after="60"/>
      <w:outlineLvl w:val="2"/>
    </w:pPr>
    <w:rPr>
      <w:rFonts w:ascii="Arial" w:hAnsi="Arial" w:cs="Arial"/>
      <w:b/>
      <w:bCs/>
      <w:sz w:val="26"/>
      <w:szCs w:val="26"/>
    </w:rPr>
  </w:style>
  <w:style w:type="paragraph" w:styleId="4">
    <w:name w:val="heading 4"/>
    <w:basedOn w:val="a"/>
    <w:next w:val="a"/>
    <w:link w:val="40"/>
    <w:uiPriority w:val="9"/>
    <w:qFormat/>
    <w:rsid w:val="002D5479"/>
    <w:pPr>
      <w:keepNext/>
      <w:widowControl/>
      <w:autoSpaceDE/>
      <w:autoSpaceDN/>
      <w:adjustRightInd/>
      <w:spacing w:before="240" w:after="60"/>
      <w:outlineLvl w:val="3"/>
    </w:pPr>
    <w:rPr>
      <w:rFonts w:ascii="Times New Roman" w:hAnsi="Times New Roman"/>
      <w:b/>
      <w:bCs/>
      <w:sz w:val="28"/>
      <w:szCs w:val="28"/>
      <w:lang w:val="de-DE"/>
    </w:rPr>
  </w:style>
  <w:style w:type="paragraph" w:styleId="5">
    <w:name w:val="heading 5"/>
    <w:basedOn w:val="a"/>
    <w:next w:val="a"/>
    <w:link w:val="50"/>
    <w:uiPriority w:val="9"/>
    <w:qFormat/>
    <w:rsid w:val="002D5479"/>
    <w:pPr>
      <w:widowControl/>
      <w:autoSpaceDE/>
      <w:autoSpaceDN/>
      <w:adjustRightInd/>
      <w:spacing w:before="240" w:after="60"/>
      <w:ind w:firstLine="709"/>
      <w:jc w:val="both"/>
      <w:outlineLvl w:val="4"/>
    </w:pPr>
    <w:rPr>
      <w:rFonts w:ascii="Times New Roman" w:hAnsi="Times New Roman"/>
      <w:b/>
      <w:bCs/>
      <w:i/>
      <w:iCs/>
      <w:sz w:val="26"/>
      <w:szCs w:val="26"/>
      <w:lang w:eastAsia="en-US" w:bidi="en-US"/>
    </w:rPr>
  </w:style>
  <w:style w:type="paragraph" w:styleId="6">
    <w:name w:val="heading 6"/>
    <w:basedOn w:val="a"/>
    <w:next w:val="a"/>
    <w:link w:val="60"/>
    <w:qFormat/>
    <w:rsid w:val="002D5479"/>
    <w:pPr>
      <w:widowControl/>
      <w:autoSpaceDE/>
      <w:autoSpaceDN/>
      <w:adjustRightInd/>
      <w:spacing w:before="240" w:after="60"/>
      <w:ind w:firstLine="709"/>
      <w:jc w:val="both"/>
      <w:outlineLvl w:val="5"/>
    </w:pPr>
    <w:rPr>
      <w:rFonts w:ascii="Times New Roman" w:hAnsi="Times New Roman"/>
      <w:b/>
      <w:bCs/>
      <w:sz w:val="22"/>
      <w:szCs w:val="22"/>
      <w:lang w:eastAsia="en-US" w:bidi="en-US"/>
    </w:rPr>
  </w:style>
  <w:style w:type="paragraph" w:styleId="7">
    <w:name w:val="heading 7"/>
    <w:basedOn w:val="a"/>
    <w:next w:val="a"/>
    <w:link w:val="70"/>
    <w:qFormat/>
    <w:rsid w:val="002D5479"/>
    <w:pPr>
      <w:widowControl/>
      <w:autoSpaceDE/>
      <w:autoSpaceDN/>
      <w:adjustRightInd/>
      <w:spacing w:before="240" w:after="60"/>
      <w:ind w:firstLine="709"/>
      <w:jc w:val="both"/>
      <w:outlineLvl w:val="6"/>
    </w:pPr>
    <w:rPr>
      <w:rFonts w:ascii="Times New Roman" w:hAnsi="Times New Roman"/>
      <w:sz w:val="24"/>
      <w:szCs w:val="24"/>
      <w:lang w:eastAsia="en-US" w:bidi="en-US"/>
    </w:rPr>
  </w:style>
  <w:style w:type="paragraph" w:styleId="8">
    <w:name w:val="heading 8"/>
    <w:basedOn w:val="a"/>
    <w:next w:val="a"/>
    <w:link w:val="80"/>
    <w:qFormat/>
    <w:rsid w:val="002D5479"/>
    <w:pPr>
      <w:widowControl/>
      <w:autoSpaceDE/>
      <w:autoSpaceDN/>
      <w:adjustRightInd/>
      <w:spacing w:before="240" w:after="60"/>
      <w:ind w:firstLine="709"/>
      <w:jc w:val="both"/>
      <w:outlineLvl w:val="7"/>
    </w:pPr>
    <w:rPr>
      <w:rFonts w:ascii="Times New Roman" w:hAnsi="Times New Roman"/>
      <w:i/>
      <w:iCs/>
      <w:sz w:val="24"/>
      <w:szCs w:val="24"/>
      <w:lang w:eastAsia="en-US" w:bidi="en-US"/>
    </w:rPr>
  </w:style>
  <w:style w:type="paragraph" w:styleId="9">
    <w:name w:val="heading 9"/>
    <w:basedOn w:val="a"/>
    <w:next w:val="a"/>
    <w:link w:val="90"/>
    <w:qFormat/>
    <w:rsid w:val="002D5479"/>
    <w:pPr>
      <w:widowControl/>
      <w:autoSpaceDE/>
      <w:autoSpaceDN/>
      <w:adjustRightInd/>
      <w:spacing w:before="240" w:after="60"/>
      <w:ind w:firstLine="709"/>
      <w:jc w:val="both"/>
      <w:outlineLvl w:val="8"/>
    </w:pPr>
    <w:rPr>
      <w:rFonts w:ascii="Arial" w:hAnsi="Arial"/>
      <w:sz w:val="22"/>
      <w:szCs w:val="22"/>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4004A6"/>
    <w:pPr>
      <w:ind w:left="720"/>
      <w:contextualSpacing/>
    </w:pPr>
  </w:style>
  <w:style w:type="paragraph" w:customStyle="1" w:styleId="msonormalbullet1gif">
    <w:name w:val="msonormalbullet1.gif"/>
    <w:basedOn w:val="a"/>
    <w:rsid w:val="003165E1"/>
    <w:pPr>
      <w:widowControl/>
      <w:autoSpaceDE/>
      <w:autoSpaceDN/>
      <w:adjustRightInd/>
      <w:spacing w:before="100" w:beforeAutospacing="1" w:after="100" w:afterAutospacing="1"/>
    </w:pPr>
    <w:rPr>
      <w:rFonts w:ascii="Times New Roman" w:hAnsi="Times New Roman"/>
      <w:sz w:val="24"/>
      <w:szCs w:val="24"/>
    </w:rPr>
  </w:style>
  <w:style w:type="paragraph" w:customStyle="1" w:styleId="msonormalbullet2gif">
    <w:name w:val="msonormalbullet2.gif"/>
    <w:basedOn w:val="a"/>
    <w:rsid w:val="003165E1"/>
    <w:pPr>
      <w:widowControl/>
      <w:autoSpaceDE/>
      <w:autoSpaceDN/>
      <w:adjustRightInd/>
      <w:spacing w:before="100" w:beforeAutospacing="1" w:after="100" w:afterAutospacing="1"/>
    </w:pPr>
    <w:rPr>
      <w:rFonts w:ascii="Times New Roman" w:hAnsi="Times New Roman"/>
      <w:sz w:val="24"/>
      <w:szCs w:val="24"/>
    </w:rPr>
  </w:style>
  <w:style w:type="paragraph" w:customStyle="1" w:styleId="msonormalbullet3gif">
    <w:name w:val="msonormalbullet3.gif"/>
    <w:basedOn w:val="a"/>
    <w:rsid w:val="003165E1"/>
    <w:pPr>
      <w:widowControl/>
      <w:autoSpaceDE/>
      <w:autoSpaceDN/>
      <w:adjustRightInd/>
      <w:spacing w:before="100" w:beforeAutospacing="1" w:after="100" w:afterAutospacing="1"/>
    </w:pPr>
    <w:rPr>
      <w:rFonts w:ascii="Times New Roman" w:hAnsi="Times New Roman"/>
      <w:sz w:val="24"/>
      <w:szCs w:val="24"/>
    </w:rPr>
  </w:style>
  <w:style w:type="paragraph" w:customStyle="1" w:styleId="abullet1gif">
    <w:name w:val="abullet1.gif"/>
    <w:basedOn w:val="a"/>
    <w:rsid w:val="003165E1"/>
    <w:pPr>
      <w:widowControl/>
      <w:autoSpaceDE/>
      <w:autoSpaceDN/>
      <w:adjustRightInd/>
      <w:spacing w:before="100" w:beforeAutospacing="1" w:after="100" w:afterAutospacing="1"/>
    </w:pPr>
    <w:rPr>
      <w:rFonts w:ascii="Times New Roman" w:hAnsi="Times New Roman"/>
      <w:sz w:val="24"/>
      <w:szCs w:val="24"/>
    </w:rPr>
  </w:style>
  <w:style w:type="paragraph" w:customStyle="1" w:styleId="abullet2gif">
    <w:name w:val="abullet2.gif"/>
    <w:basedOn w:val="a"/>
    <w:rsid w:val="003165E1"/>
    <w:pPr>
      <w:widowControl/>
      <w:autoSpaceDE/>
      <w:autoSpaceDN/>
      <w:adjustRightInd/>
      <w:spacing w:before="100" w:beforeAutospacing="1" w:after="100" w:afterAutospacing="1"/>
    </w:pPr>
    <w:rPr>
      <w:rFonts w:ascii="Times New Roman" w:hAnsi="Times New Roman"/>
      <w:sz w:val="24"/>
      <w:szCs w:val="24"/>
    </w:rPr>
  </w:style>
  <w:style w:type="paragraph" w:customStyle="1" w:styleId="abullet3gif">
    <w:name w:val="abullet3.gif"/>
    <w:basedOn w:val="a"/>
    <w:rsid w:val="003165E1"/>
    <w:pPr>
      <w:widowControl/>
      <w:autoSpaceDE/>
      <w:autoSpaceDN/>
      <w:adjustRightInd/>
      <w:spacing w:before="100" w:beforeAutospacing="1" w:after="100" w:afterAutospacing="1"/>
    </w:pPr>
    <w:rPr>
      <w:rFonts w:ascii="Times New Roman" w:hAnsi="Times New Roman"/>
      <w:sz w:val="24"/>
      <w:szCs w:val="24"/>
    </w:rPr>
  </w:style>
  <w:style w:type="paragraph" w:customStyle="1" w:styleId="a5">
    <w:name w:val="Буллит"/>
    <w:basedOn w:val="a"/>
    <w:link w:val="a6"/>
    <w:rsid w:val="00454186"/>
    <w:pPr>
      <w:widowControl/>
      <w:spacing w:line="214" w:lineRule="atLeast"/>
      <w:ind w:firstLine="244"/>
      <w:jc w:val="both"/>
      <w:textAlignment w:val="center"/>
    </w:pPr>
    <w:rPr>
      <w:rFonts w:ascii="NewtonCSanPin" w:hAnsi="NewtonCSanPin"/>
      <w:color w:val="000000"/>
      <w:sz w:val="21"/>
      <w:szCs w:val="21"/>
    </w:rPr>
  </w:style>
  <w:style w:type="character" w:customStyle="1" w:styleId="a6">
    <w:name w:val="Буллит Знак"/>
    <w:link w:val="a5"/>
    <w:locked/>
    <w:rsid w:val="00454186"/>
    <w:rPr>
      <w:rFonts w:ascii="NewtonCSanPin" w:eastAsia="Times New Roman" w:hAnsi="NewtonCSanPin" w:cs="Times New Roman"/>
      <w:color w:val="000000"/>
      <w:sz w:val="21"/>
      <w:szCs w:val="21"/>
      <w:lang w:eastAsia="ru-RU"/>
    </w:rPr>
  </w:style>
  <w:style w:type="character" w:customStyle="1" w:styleId="Zag11">
    <w:name w:val="Zag_11"/>
    <w:rsid w:val="00713BF5"/>
  </w:style>
  <w:style w:type="paragraph" w:styleId="a7">
    <w:name w:val="Balloon Text"/>
    <w:basedOn w:val="a"/>
    <w:link w:val="a8"/>
    <w:uiPriority w:val="99"/>
    <w:unhideWhenUsed/>
    <w:rsid w:val="00713BF5"/>
    <w:rPr>
      <w:rFonts w:ascii="Tahoma" w:hAnsi="Tahoma" w:cs="Tahoma"/>
      <w:sz w:val="16"/>
      <w:szCs w:val="16"/>
    </w:rPr>
  </w:style>
  <w:style w:type="character" w:customStyle="1" w:styleId="a8">
    <w:name w:val="Текст выноски Знак"/>
    <w:basedOn w:val="a0"/>
    <w:link w:val="a7"/>
    <w:uiPriority w:val="99"/>
    <w:rsid w:val="00713BF5"/>
    <w:rPr>
      <w:rFonts w:ascii="Tahoma" w:eastAsia="Times New Roman" w:hAnsi="Tahoma" w:cs="Tahoma"/>
      <w:sz w:val="16"/>
      <w:szCs w:val="16"/>
      <w:lang w:eastAsia="ru-RU"/>
    </w:rPr>
  </w:style>
  <w:style w:type="paragraph" w:styleId="a9">
    <w:name w:val="header"/>
    <w:basedOn w:val="a"/>
    <w:link w:val="aa"/>
    <w:unhideWhenUsed/>
    <w:rsid w:val="00713BF5"/>
    <w:pPr>
      <w:tabs>
        <w:tab w:val="center" w:pos="4677"/>
        <w:tab w:val="right" w:pos="9355"/>
      </w:tabs>
    </w:pPr>
  </w:style>
  <w:style w:type="character" w:customStyle="1" w:styleId="aa">
    <w:name w:val="Верхний колонтитул Знак"/>
    <w:basedOn w:val="a0"/>
    <w:link w:val="a9"/>
    <w:rsid w:val="00713BF5"/>
    <w:rPr>
      <w:rFonts w:ascii="Calibri" w:eastAsia="Times New Roman" w:hAnsi="Calibri" w:cs="Times New Roman"/>
      <w:sz w:val="20"/>
      <w:szCs w:val="20"/>
      <w:lang w:eastAsia="ru-RU"/>
    </w:rPr>
  </w:style>
  <w:style w:type="paragraph" w:styleId="ab">
    <w:name w:val="footer"/>
    <w:basedOn w:val="a"/>
    <w:link w:val="ac"/>
    <w:uiPriority w:val="99"/>
    <w:unhideWhenUsed/>
    <w:rsid w:val="00713BF5"/>
    <w:pPr>
      <w:tabs>
        <w:tab w:val="center" w:pos="4677"/>
        <w:tab w:val="right" w:pos="9355"/>
      </w:tabs>
    </w:pPr>
  </w:style>
  <w:style w:type="character" w:customStyle="1" w:styleId="ac">
    <w:name w:val="Нижний колонтитул Знак"/>
    <w:basedOn w:val="a0"/>
    <w:link w:val="ab"/>
    <w:uiPriority w:val="99"/>
    <w:rsid w:val="00713BF5"/>
    <w:rPr>
      <w:rFonts w:ascii="Calibri" w:eastAsia="Times New Roman" w:hAnsi="Calibri" w:cs="Times New Roman"/>
      <w:sz w:val="20"/>
      <w:szCs w:val="20"/>
      <w:lang w:eastAsia="ru-RU"/>
    </w:rPr>
  </w:style>
  <w:style w:type="table" w:customStyle="1" w:styleId="TableNormal">
    <w:name w:val="Table Normal"/>
    <w:uiPriority w:val="2"/>
    <w:semiHidden/>
    <w:unhideWhenUsed/>
    <w:qFormat/>
    <w:rsid w:val="00713BF5"/>
    <w:pPr>
      <w:widowControl w:val="0"/>
      <w:spacing w:after="0" w:line="240" w:lineRule="auto"/>
    </w:pPr>
    <w:rPr>
      <w:rFonts w:eastAsia="Times New Roman" w:cs="Times New Roman"/>
      <w:lang w:val="en-US"/>
    </w:rPr>
    <w:tblPr>
      <w:tblInd w:w="0" w:type="dxa"/>
      <w:tblCellMar>
        <w:top w:w="0" w:type="dxa"/>
        <w:left w:w="0" w:type="dxa"/>
        <w:bottom w:w="0" w:type="dxa"/>
        <w:right w:w="0" w:type="dxa"/>
      </w:tblCellMar>
    </w:tblPr>
  </w:style>
  <w:style w:type="table" w:styleId="ad">
    <w:name w:val="Table Grid"/>
    <w:basedOn w:val="a1"/>
    <w:uiPriority w:val="39"/>
    <w:rsid w:val="00713BF5"/>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
    <w:rsid w:val="00713BF5"/>
    <w:pPr>
      <w:widowControl/>
      <w:autoSpaceDE/>
      <w:autoSpaceDN/>
      <w:adjustRightInd/>
      <w:spacing w:before="100" w:beforeAutospacing="1" w:after="100" w:afterAutospacing="1"/>
    </w:pPr>
    <w:rPr>
      <w:rFonts w:ascii="Times New Roman" w:hAnsi="Times New Roman"/>
      <w:sz w:val="24"/>
      <w:szCs w:val="24"/>
    </w:rPr>
  </w:style>
  <w:style w:type="paragraph" w:customStyle="1" w:styleId="1-21">
    <w:name w:val="Средняя сетка 1 - Акцент 21"/>
    <w:basedOn w:val="a"/>
    <w:link w:val="1-2"/>
    <w:uiPriority w:val="34"/>
    <w:qFormat/>
    <w:rsid w:val="00713BF5"/>
    <w:pPr>
      <w:widowControl/>
      <w:autoSpaceDE/>
      <w:autoSpaceDN/>
      <w:adjustRightInd/>
      <w:ind w:left="720"/>
      <w:contextualSpacing/>
    </w:pPr>
    <w:rPr>
      <w:sz w:val="24"/>
      <w:szCs w:val="24"/>
    </w:rPr>
  </w:style>
  <w:style w:type="character" w:customStyle="1" w:styleId="1-2">
    <w:name w:val="Средняя сетка 1 - Акцент 2 Знак"/>
    <w:link w:val="1-21"/>
    <w:uiPriority w:val="34"/>
    <w:locked/>
    <w:rsid w:val="00713BF5"/>
    <w:rPr>
      <w:rFonts w:ascii="Calibri" w:eastAsia="Times New Roman" w:hAnsi="Calibri" w:cs="Times New Roman"/>
      <w:sz w:val="24"/>
      <w:szCs w:val="24"/>
      <w:lang w:eastAsia="ru-RU"/>
    </w:rPr>
  </w:style>
  <w:style w:type="character" w:styleId="ae">
    <w:name w:val="Hyperlink"/>
    <w:basedOn w:val="a0"/>
    <w:link w:val="11"/>
    <w:uiPriority w:val="99"/>
    <w:unhideWhenUsed/>
    <w:rsid w:val="00713BF5"/>
    <w:rPr>
      <w:rFonts w:cs="Times New Roman"/>
      <w:color w:val="0000FF" w:themeColor="hyperlink"/>
      <w:u w:val="single"/>
    </w:rPr>
  </w:style>
  <w:style w:type="character" w:styleId="af">
    <w:name w:val="FollowedHyperlink"/>
    <w:basedOn w:val="a0"/>
    <w:unhideWhenUsed/>
    <w:rsid w:val="00713BF5"/>
    <w:rPr>
      <w:rFonts w:cs="Times New Roman"/>
      <w:color w:val="800080" w:themeColor="followedHyperlink"/>
      <w:u w:val="single"/>
    </w:rPr>
  </w:style>
  <w:style w:type="paragraph" w:customStyle="1" w:styleId="af0">
    <w:name w:val="Таблица"/>
    <w:basedOn w:val="a"/>
    <w:rsid w:val="00713BF5"/>
    <w:pPr>
      <w:widowControl/>
      <w:tabs>
        <w:tab w:val="left" w:pos="4500"/>
        <w:tab w:val="left" w:pos="9180"/>
        <w:tab w:val="left" w:pos="9360"/>
      </w:tabs>
      <w:spacing w:line="194" w:lineRule="atLeast"/>
      <w:textAlignment w:val="center"/>
    </w:pPr>
    <w:rPr>
      <w:rFonts w:ascii="NewtonCSanPin" w:hAnsi="NewtonCSanPin"/>
      <w:color w:val="000000"/>
      <w:sz w:val="19"/>
      <w:szCs w:val="19"/>
    </w:rPr>
  </w:style>
  <w:style w:type="paragraph" w:styleId="af1">
    <w:name w:val="Message Header"/>
    <w:basedOn w:val="af0"/>
    <w:link w:val="af2"/>
    <w:uiPriority w:val="99"/>
    <w:rsid w:val="00713BF5"/>
    <w:pPr>
      <w:jc w:val="center"/>
    </w:pPr>
    <w:rPr>
      <w:b/>
      <w:bCs/>
    </w:rPr>
  </w:style>
  <w:style w:type="character" w:customStyle="1" w:styleId="af2">
    <w:name w:val="Шапка Знак"/>
    <w:basedOn w:val="a0"/>
    <w:link w:val="af1"/>
    <w:uiPriority w:val="99"/>
    <w:rsid w:val="00713BF5"/>
    <w:rPr>
      <w:rFonts w:ascii="NewtonCSanPin" w:eastAsia="Times New Roman" w:hAnsi="NewtonCSanPin" w:cs="Times New Roman"/>
      <w:b/>
      <w:bCs/>
      <w:color w:val="000000"/>
      <w:sz w:val="19"/>
      <w:szCs w:val="19"/>
      <w:lang w:eastAsia="ru-RU"/>
    </w:rPr>
  </w:style>
  <w:style w:type="paragraph" w:customStyle="1" w:styleId="NoParagraphStyle">
    <w:name w:val="[No Paragraph Style]"/>
    <w:rsid w:val="00713BF5"/>
    <w:pPr>
      <w:autoSpaceDE w:val="0"/>
      <w:autoSpaceDN w:val="0"/>
      <w:adjustRightInd w:val="0"/>
      <w:spacing w:after="0" w:line="288" w:lineRule="auto"/>
      <w:textAlignment w:val="center"/>
    </w:pPr>
    <w:rPr>
      <w:rFonts w:ascii="Minion Pro" w:eastAsia="Times New Roman" w:hAnsi="Minion Pro" w:cs="Minion Pro"/>
      <w:color w:val="000000"/>
      <w:sz w:val="24"/>
      <w:szCs w:val="24"/>
      <w:lang w:val="en-GB" w:eastAsia="ru-RU"/>
    </w:rPr>
  </w:style>
  <w:style w:type="paragraph" w:styleId="af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f4"/>
    <w:uiPriority w:val="99"/>
    <w:rsid w:val="00713BF5"/>
    <w:pPr>
      <w:widowControl/>
      <w:autoSpaceDE/>
      <w:autoSpaceDN/>
      <w:adjustRightInd/>
      <w:spacing w:before="100" w:beforeAutospacing="1" w:after="100" w:afterAutospacing="1"/>
    </w:pPr>
    <w:rPr>
      <w:rFonts w:ascii="Times New Roman" w:hAnsi="Times New Roman"/>
      <w:color w:val="000000"/>
      <w:sz w:val="24"/>
      <w:szCs w:val="24"/>
    </w:rPr>
  </w:style>
  <w:style w:type="paragraph" w:customStyle="1" w:styleId="af5">
    <w:name w:val="Основной"/>
    <w:basedOn w:val="a"/>
    <w:link w:val="af6"/>
    <w:rsid w:val="00713BF5"/>
    <w:pPr>
      <w:widowControl/>
      <w:spacing w:line="214" w:lineRule="atLeast"/>
      <w:ind w:firstLine="283"/>
      <w:jc w:val="both"/>
      <w:textAlignment w:val="center"/>
    </w:pPr>
    <w:rPr>
      <w:rFonts w:ascii="NewtonCSanPin" w:hAnsi="NewtonCSanPin"/>
      <w:color w:val="000000"/>
      <w:sz w:val="21"/>
      <w:szCs w:val="21"/>
    </w:rPr>
  </w:style>
  <w:style w:type="character" w:customStyle="1" w:styleId="af6">
    <w:name w:val="Основной Знак"/>
    <w:link w:val="af5"/>
    <w:locked/>
    <w:rsid w:val="00713BF5"/>
    <w:rPr>
      <w:rFonts w:ascii="NewtonCSanPin" w:eastAsia="Times New Roman" w:hAnsi="NewtonCSanPin" w:cs="Times New Roman"/>
      <w:color w:val="000000"/>
      <w:sz w:val="21"/>
      <w:szCs w:val="21"/>
      <w:lang w:eastAsia="ru-RU"/>
    </w:rPr>
  </w:style>
  <w:style w:type="paragraph" w:styleId="af7">
    <w:name w:val="No Spacing"/>
    <w:aliases w:val="основа,Без интервала1"/>
    <w:link w:val="af8"/>
    <w:qFormat/>
    <w:rsid w:val="005C38DA"/>
    <w:pPr>
      <w:spacing w:after="0" w:line="240" w:lineRule="auto"/>
    </w:pPr>
  </w:style>
  <w:style w:type="character" w:customStyle="1" w:styleId="10">
    <w:name w:val="Заголовок 1 Знак"/>
    <w:basedOn w:val="a0"/>
    <w:link w:val="1"/>
    <w:uiPriority w:val="9"/>
    <w:rsid w:val="0089264B"/>
    <w:rPr>
      <w:rFonts w:ascii="Arial" w:eastAsia="Arial Unicode MS" w:hAnsi="Arial" w:cs="Arial"/>
      <w:b/>
      <w:bCs/>
      <w:color w:val="003366"/>
      <w:kern w:val="36"/>
      <w:sz w:val="27"/>
      <w:szCs w:val="27"/>
      <w:lang w:eastAsia="ru-RU"/>
    </w:rPr>
  </w:style>
  <w:style w:type="character" w:customStyle="1" w:styleId="20">
    <w:name w:val="Заголовок 2 Знак"/>
    <w:basedOn w:val="a0"/>
    <w:link w:val="2"/>
    <w:uiPriority w:val="9"/>
    <w:rsid w:val="0089264B"/>
    <w:rPr>
      <w:rFonts w:ascii="Times New Roman" w:eastAsia="Times New Roman" w:hAnsi="Times New Roman" w:cs="Arial"/>
      <w:b/>
      <w:bCs/>
      <w:i/>
      <w:iCs/>
      <w:sz w:val="28"/>
      <w:szCs w:val="28"/>
      <w:lang w:eastAsia="ru-RU"/>
    </w:rPr>
  </w:style>
  <w:style w:type="paragraph" w:styleId="af9">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
    <w:link w:val="afa"/>
    <w:rsid w:val="0089264B"/>
    <w:pPr>
      <w:widowControl/>
      <w:suppressAutoHyphens/>
      <w:autoSpaceDE/>
      <w:autoSpaceDN/>
      <w:adjustRightInd/>
    </w:pPr>
    <w:rPr>
      <w:rFonts w:ascii="Times New Roman" w:hAnsi="Times New Roman"/>
      <w:sz w:val="18"/>
      <w:szCs w:val="24"/>
      <w:lang w:eastAsia="zh-CN"/>
    </w:rPr>
  </w:style>
  <w:style w:type="character" w:customStyle="1" w:styleId="afa">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0"/>
    <w:link w:val="af9"/>
    <w:rsid w:val="0089264B"/>
    <w:rPr>
      <w:rFonts w:ascii="Times New Roman" w:eastAsia="Times New Roman" w:hAnsi="Times New Roman" w:cs="Times New Roman"/>
      <w:sz w:val="18"/>
      <w:szCs w:val="24"/>
      <w:lang w:eastAsia="zh-CN"/>
    </w:rPr>
  </w:style>
  <w:style w:type="character" w:styleId="afb">
    <w:name w:val="Strong"/>
    <w:basedOn w:val="a0"/>
    <w:link w:val="12"/>
    <w:uiPriority w:val="22"/>
    <w:qFormat/>
    <w:rsid w:val="0089264B"/>
    <w:rPr>
      <w:b/>
      <w:bCs/>
    </w:rPr>
  </w:style>
  <w:style w:type="paragraph" w:customStyle="1" w:styleId="afc">
    <w:name w:val="Содержимое таблицы"/>
    <w:basedOn w:val="a"/>
    <w:rsid w:val="0089264B"/>
    <w:pPr>
      <w:suppressLineNumbers/>
      <w:suppressAutoHyphens/>
      <w:autoSpaceDE/>
      <w:autoSpaceDN/>
      <w:adjustRightInd/>
    </w:pPr>
    <w:rPr>
      <w:rFonts w:ascii="Times New Roman" w:eastAsia="SimSun" w:hAnsi="Times New Roman" w:cs="Mangal"/>
      <w:sz w:val="24"/>
      <w:szCs w:val="24"/>
      <w:lang w:eastAsia="zh-CN" w:bidi="hi-IN"/>
    </w:rPr>
  </w:style>
  <w:style w:type="character" w:customStyle="1" w:styleId="apple-converted-space">
    <w:name w:val="apple-converted-space"/>
    <w:basedOn w:val="a0"/>
    <w:rsid w:val="0089264B"/>
  </w:style>
  <w:style w:type="numbering" w:customStyle="1" w:styleId="13">
    <w:name w:val="Нет списка1"/>
    <w:next w:val="a2"/>
    <w:uiPriority w:val="99"/>
    <w:semiHidden/>
    <w:rsid w:val="0089264B"/>
  </w:style>
  <w:style w:type="paragraph" w:customStyle="1" w:styleId="14">
    <w:name w:val="Обычный1"/>
    <w:rsid w:val="0089264B"/>
    <w:pPr>
      <w:widowControl w:val="0"/>
      <w:spacing w:after="0" w:line="320" w:lineRule="auto"/>
      <w:jc w:val="center"/>
    </w:pPr>
    <w:rPr>
      <w:rFonts w:ascii="Times New Roman" w:eastAsia="Times New Roman" w:hAnsi="Times New Roman" w:cs="Times New Roman"/>
      <w:snapToGrid w:val="0"/>
      <w:sz w:val="18"/>
      <w:szCs w:val="20"/>
      <w:lang w:eastAsia="ru-RU"/>
    </w:rPr>
  </w:style>
  <w:style w:type="table" w:customStyle="1" w:styleId="15">
    <w:name w:val="Сетка таблицы1"/>
    <w:basedOn w:val="a1"/>
    <w:next w:val="ad"/>
    <w:uiPriority w:val="59"/>
    <w:rsid w:val="0089264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Cell">
    <w:name w:val="ConsCell"/>
    <w:rsid w:val="0089264B"/>
    <w:pPr>
      <w:widowControl w:val="0"/>
      <w:spacing w:after="0" w:line="240" w:lineRule="auto"/>
    </w:pPr>
    <w:rPr>
      <w:rFonts w:ascii="Arial" w:eastAsia="Times New Roman" w:hAnsi="Arial" w:cs="Arial"/>
      <w:sz w:val="20"/>
      <w:szCs w:val="20"/>
      <w:lang w:eastAsia="ru-RU"/>
    </w:rPr>
  </w:style>
  <w:style w:type="paragraph" w:styleId="afd">
    <w:name w:val="Body Text Indent"/>
    <w:basedOn w:val="a"/>
    <w:link w:val="afe"/>
    <w:rsid w:val="0089264B"/>
    <w:pPr>
      <w:widowControl/>
      <w:autoSpaceDE/>
      <w:autoSpaceDN/>
      <w:adjustRightInd/>
      <w:spacing w:after="120"/>
      <w:ind w:left="283"/>
    </w:pPr>
    <w:rPr>
      <w:rFonts w:ascii="Times New Roman" w:hAnsi="Times New Roman"/>
      <w:b/>
      <w:sz w:val="28"/>
      <w:szCs w:val="28"/>
    </w:rPr>
  </w:style>
  <w:style w:type="character" w:customStyle="1" w:styleId="afe">
    <w:name w:val="Основной текст с отступом Знак"/>
    <w:basedOn w:val="a0"/>
    <w:link w:val="afd"/>
    <w:rsid w:val="0089264B"/>
    <w:rPr>
      <w:rFonts w:ascii="Times New Roman" w:eastAsia="Times New Roman" w:hAnsi="Times New Roman" w:cs="Times New Roman"/>
      <w:b/>
      <w:sz w:val="28"/>
      <w:szCs w:val="28"/>
      <w:lang w:eastAsia="ru-RU"/>
    </w:rPr>
  </w:style>
  <w:style w:type="paragraph" w:styleId="aff">
    <w:name w:val="footnote text"/>
    <w:aliases w:val="Знак6,F1"/>
    <w:basedOn w:val="a"/>
    <w:link w:val="aff0"/>
    <w:rsid w:val="0089264B"/>
    <w:pPr>
      <w:widowControl/>
      <w:autoSpaceDE/>
      <w:autoSpaceDN/>
      <w:adjustRightInd/>
    </w:pPr>
    <w:rPr>
      <w:rFonts w:ascii="Times New Roman" w:hAnsi="Times New Roman"/>
    </w:rPr>
  </w:style>
  <w:style w:type="character" w:customStyle="1" w:styleId="aff0">
    <w:name w:val="Текст сноски Знак"/>
    <w:aliases w:val="Знак6 Знак,F1 Знак"/>
    <w:basedOn w:val="a0"/>
    <w:link w:val="aff"/>
    <w:rsid w:val="0089264B"/>
    <w:rPr>
      <w:rFonts w:ascii="Times New Roman" w:eastAsia="Times New Roman" w:hAnsi="Times New Roman" w:cs="Times New Roman"/>
      <w:sz w:val="20"/>
      <w:szCs w:val="20"/>
      <w:lang w:eastAsia="ru-RU"/>
    </w:rPr>
  </w:style>
  <w:style w:type="paragraph" w:customStyle="1" w:styleId="ConsNormal">
    <w:name w:val="ConsNormal"/>
    <w:rsid w:val="0089264B"/>
    <w:pPr>
      <w:widowControl w:val="0"/>
      <w:spacing w:after="0" w:line="240" w:lineRule="auto"/>
      <w:ind w:firstLine="720"/>
    </w:pPr>
    <w:rPr>
      <w:rFonts w:ascii="Arial" w:eastAsia="Times New Roman" w:hAnsi="Arial" w:cs="Arial"/>
      <w:sz w:val="20"/>
      <w:szCs w:val="20"/>
      <w:lang w:eastAsia="ru-RU"/>
    </w:rPr>
  </w:style>
  <w:style w:type="paragraph" w:customStyle="1" w:styleId="aff1">
    <w:name w:val="Знак"/>
    <w:basedOn w:val="a"/>
    <w:rsid w:val="0089264B"/>
    <w:pPr>
      <w:widowControl/>
      <w:autoSpaceDE/>
      <w:autoSpaceDN/>
      <w:adjustRightInd/>
      <w:spacing w:after="160" w:line="240" w:lineRule="exact"/>
    </w:pPr>
    <w:rPr>
      <w:rFonts w:ascii="Verdana" w:hAnsi="Verdana"/>
      <w:lang w:val="en-US" w:eastAsia="en-US"/>
    </w:rPr>
  </w:style>
  <w:style w:type="paragraph" w:customStyle="1" w:styleId="aff2">
    <w:name w:val="Знак Знак Знак Знак Знак Знак Знак Знак Знак Знак"/>
    <w:basedOn w:val="a"/>
    <w:rsid w:val="0089264B"/>
    <w:pPr>
      <w:widowControl/>
      <w:autoSpaceDE/>
      <w:autoSpaceDN/>
      <w:adjustRightInd/>
      <w:spacing w:after="160" w:line="240" w:lineRule="exact"/>
    </w:pPr>
    <w:rPr>
      <w:rFonts w:ascii="Verdana" w:hAnsi="Verdana" w:cs="Verdana"/>
      <w:lang w:val="en-US" w:eastAsia="en-US"/>
    </w:rPr>
  </w:style>
  <w:style w:type="character" w:customStyle="1" w:styleId="aff3">
    <w:name w:val="Гипертекстовая ссылка"/>
    <w:rsid w:val="0089264B"/>
    <w:rPr>
      <w:color w:val="008000"/>
    </w:rPr>
  </w:style>
  <w:style w:type="paragraph" w:styleId="aff4">
    <w:name w:val="Title"/>
    <w:basedOn w:val="a"/>
    <w:link w:val="aff5"/>
    <w:uiPriority w:val="10"/>
    <w:qFormat/>
    <w:rsid w:val="0089264B"/>
    <w:pPr>
      <w:widowControl/>
      <w:autoSpaceDE/>
      <w:autoSpaceDN/>
      <w:adjustRightInd/>
      <w:jc w:val="center"/>
    </w:pPr>
    <w:rPr>
      <w:rFonts w:ascii="Times New Roman" w:hAnsi="Times New Roman"/>
      <w:sz w:val="28"/>
    </w:rPr>
  </w:style>
  <w:style w:type="character" w:customStyle="1" w:styleId="aff5">
    <w:name w:val="Заголовок Знак"/>
    <w:basedOn w:val="a0"/>
    <w:link w:val="aff4"/>
    <w:rsid w:val="0089264B"/>
    <w:rPr>
      <w:rFonts w:ascii="Times New Roman" w:eastAsia="Times New Roman" w:hAnsi="Times New Roman" w:cs="Times New Roman"/>
      <w:sz w:val="28"/>
      <w:szCs w:val="20"/>
      <w:lang w:eastAsia="ru-RU"/>
    </w:rPr>
  </w:style>
  <w:style w:type="paragraph" w:customStyle="1" w:styleId="aff6">
    <w:name w:val="Текст (лев. подпись)"/>
    <w:basedOn w:val="a"/>
    <w:next w:val="a"/>
    <w:rsid w:val="0089264B"/>
    <w:rPr>
      <w:rFonts w:ascii="Arial" w:hAnsi="Arial"/>
      <w:sz w:val="22"/>
      <w:szCs w:val="22"/>
    </w:rPr>
  </w:style>
  <w:style w:type="paragraph" w:customStyle="1" w:styleId="aff7">
    <w:name w:val="Текст (прав. подпись)"/>
    <w:basedOn w:val="a"/>
    <w:next w:val="a"/>
    <w:rsid w:val="0089264B"/>
    <w:pPr>
      <w:jc w:val="right"/>
    </w:pPr>
    <w:rPr>
      <w:rFonts w:ascii="Arial" w:hAnsi="Arial"/>
      <w:sz w:val="22"/>
      <w:szCs w:val="22"/>
    </w:rPr>
  </w:style>
  <w:style w:type="paragraph" w:customStyle="1" w:styleId="aff8">
    <w:name w:val="Комментарий"/>
    <w:basedOn w:val="a"/>
    <w:next w:val="a"/>
    <w:rsid w:val="0089264B"/>
    <w:pPr>
      <w:ind w:left="170" w:hanging="170"/>
      <w:jc w:val="both"/>
    </w:pPr>
    <w:rPr>
      <w:rFonts w:ascii="Arial" w:hAnsi="Arial"/>
      <w:i/>
      <w:iCs/>
      <w:color w:val="800080"/>
      <w:sz w:val="22"/>
      <w:szCs w:val="22"/>
    </w:rPr>
  </w:style>
  <w:style w:type="paragraph" w:customStyle="1" w:styleId="aff9">
    <w:name w:val="Таблицы (моноширинный)"/>
    <w:basedOn w:val="a"/>
    <w:next w:val="a"/>
    <w:rsid w:val="0089264B"/>
    <w:pPr>
      <w:jc w:val="both"/>
    </w:pPr>
    <w:rPr>
      <w:rFonts w:ascii="Courier New" w:hAnsi="Courier New" w:cs="Courier New"/>
      <w:sz w:val="22"/>
      <w:szCs w:val="22"/>
    </w:rPr>
  </w:style>
  <w:style w:type="character" w:styleId="affa">
    <w:name w:val="footnote reference"/>
    <w:link w:val="16"/>
    <w:uiPriority w:val="99"/>
    <w:rsid w:val="0089264B"/>
    <w:rPr>
      <w:vertAlign w:val="superscript"/>
    </w:rPr>
  </w:style>
  <w:style w:type="paragraph" w:styleId="21">
    <w:name w:val="Body Text Indent 2"/>
    <w:basedOn w:val="a"/>
    <w:link w:val="22"/>
    <w:rsid w:val="0089264B"/>
    <w:pPr>
      <w:widowControl/>
      <w:autoSpaceDE/>
      <w:autoSpaceDN/>
      <w:adjustRightInd/>
      <w:spacing w:after="120" w:line="480" w:lineRule="auto"/>
      <w:ind w:left="283"/>
    </w:pPr>
    <w:rPr>
      <w:rFonts w:ascii="Times New Roman" w:hAnsi="Times New Roman"/>
      <w:sz w:val="28"/>
    </w:rPr>
  </w:style>
  <w:style w:type="character" w:customStyle="1" w:styleId="22">
    <w:name w:val="Основной текст с отступом 2 Знак"/>
    <w:basedOn w:val="a0"/>
    <w:link w:val="21"/>
    <w:rsid w:val="0089264B"/>
    <w:rPr>
      <w:rFonts w:ascii="Times New Roman" w:eastAsia="Times New Roman" w:hAnsi="Times New Roman" w:cs="Times New Roman"/>
      <w:sz w:val="28"/>
      <w:szCs w:val="20"/>
      <w:lang w:eastAsia="ru-RU"/>
    </w:rPr>
  </w:style>
  <w:style w:type="character" w:styleId="affb">
    <w:name w:val="page number"/>
    <w:basedOn w:val="a0"/>
    <w:rsid w:val="0089264B"/>
  </w:style>
  <w:style w:type="paragraph" w:customStyle="1" w:styleId="affc">
    <w:name w:val="А_основной"/>
    <w:basedOn w:val="a"/>
    <w:link w:val="affd"/>
    <w:qFormat/>
    <w:rsid w:val="0089264B"/>
    <w:pPr>
      <w:spacing w:line="360" w:lineRule="auto"/>
      <w:ind w:firstLine="454"/>
      <w:jc w:val="both"/>
    </w:pPr>
    <w:rPr>
      <w:rFonts w:ascii="Times New Roman" w:hAnsi="Times New Roman" w:cs="Arial"/>
      <w:sz w:val="28"/>
    </w:rPr>
  </w:style>
  <w:style w:type="character" w:customStyle="1" w:styleId="affd">
    <w:name w:val="А_основной Знак"/>
    <w:link w:val="affc"/>
    <w:rsid w:val="0089264B"/>
    <w:rPr>
      <w:rFonts w:ascii="Times New Roman" w:eastAsia="Times New Roman" w:hAnsi="Times New Roman" w:cs="Arial"/>
      <w:sz w:val="28"/>
      <w:szCs w:val="20"/>
      <w:lang w:eastAsia="ru-RU"/>
    </w:rPr>
  </w:style>
  <w:style w:type="paragraph" w:customStyle="1" w:styleId="Default">
    <w:name w:val="Default"/>
    <w:rsid w:val="0089264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rsid w:val="0089264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dash041e005f0431005f044b005f0447005f043d005f044b005f0439005f005fchar1char1">
    <w:name w:val="dash041e_005f0431_005f044b_005f0447_005f043d_005f044b_005f0439_005f_005fchar1__char1"/>
    <w:rsid w:val="0089264B"/>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89264B"/>
    <w:pPr>
      <w:widowControl/>
      <w:autoSpaceDE/>
      <w:autoSpaceDN/>
      <w:adjustRightInd/>
    </w:pPr>
    <w:rPr>
      <w:rFonts w:ascii="Times New Roman" w:hAnsi="Times New Roman"/>
      <w:sz w:val="24"/>
      <w:szCs w:val="24"/>
    </w:rPr>
  </w:style>
  <w:style w:type="paragraph" w:customStyle="1" w:styleId="printheader">
    <w:name w:val="printheader"/>
    <w:basedOn w:val="a"/>
    <w:rsid w:val="0089264B"/>
    <w:pPr>
      <w:widowControl/>
      <w:autoSpaceDE/>
      <w:autoSpaceDN/>
      <w:adjustRightInd/>
      <w:spacing w:before="100" w:beforeAutospacing="1" w:after="100" w:afterAutospacing="1"/>
    </w:pPr>
    <w:rPr>
      <w:rFonts w:ascii="Times New Roman" w:hAnsi="Times New Roman"/>
      <w:sz w:val="24"/>
      <w:szCs w:val="24"/>
    </w:rPr>
  </w:style>
  <w:style w:type="paragraph" w:styleId="23">
    <w:name w:val="Body Text 2"/>
    <w:basedOn w:val="a"/>
    <w:link w:val="24"/>
    <w:rsid w:val="0089264B"/>
    <w:pPr>
      <w:widowControl/>
      <w:autoSpaceDE/>
      <w:autoSpaceDN/>
      <w:adjustRightInd/>
      <w:spacing w:after="120" w:line="480" w:lineRule="auto"/>
    </w:pPr>
    <w:rPr>
      <w:rFonts w:ascii="Times New Roman" w:hAnsi="Times New Roman"/>
      <w:sz w:val="28"/>
    </w:rPr>
  </w:style>
  <w:style w:type="character" w:customStyle="1" w:styleId="24">
    <w:name w:val="Основной текст 2 Знак"/>
    <w:basedOn w:val="a0"/>
    <w:link w:val="23"/>
    <w:rsid w:val="0089264B"/>
    <w:rPr>
      <w:rFonts w:ascii="Times New Roman" w:eastAsia="Times New Roman" w:hAnsi="Times New Roman" w:cs="Times New Roman"/>
      <w:sz w:val="28"/>
      <w:szCs w:val="20"/>
      <w:lang w:eastAsia="ru-RU"/>
    </w:rPr>
  </w:style>
  <w:style w:type="paragraph" w:customStyle="1" w:styleId="Standard">
    <w:name w:val="Standard"/>
    <w:rsid w:val="0089264B"/>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customStyle="1" w:styleId="25">
    <w:name w:val="Основной текст (2)"/>
    <w:rsid w:val="0089264B"/>
    <w:rPr>
      <w:rFonts w:ascii="Times New Roman" w:hAnsi="Times New Roman" w:cs="Times New Roman"/>
      <w:spacing w:val="0"/>
      <w:sz w:val="21"/>
      <w:szCs w:val="21"/>
    </w:rPr>
  </w:style>
  <w:style w:type="paragraph" w:customStyle="1" w:styleId="17">
    <w:name w:val="Заголовок1"/>
    <w:basedOn w:val="a"/>
    <w:next w:val="af9"/>
    <w:rsid w:val="0089264B"/>
    <w:pPr>
      <w:keepNext/>
      <w:widowControl/>
      <w:suppressAutoHyphens/>
      <w:autoSpaceDE/>
      <w:autoSpaceDN/>
      <w:adjustRightInd/>
      <w:spacing w:before="240" w:after="120"/>
    </w:pPr>
    <w:rPr>
      <w:rFonts w:ascii="Arial" w:eastAsia="Microsoft YaHei" w:hAnsi="Arial" w:cs="Mangal"/>
      <w:sz w:val="28"/>
      <w:szCs w:val="28"/>
      <w:lang w:eastAsia="ar-SA"/>
    </w:rPr>
  </w:style>
  <w:style w:type="paragraph" w:customStyle="1" w:styleId="18">
    <w:name w:val="Абзац списка1"/>
    <w:basedOn w:val="a"/>
    <w:rsid w:val="0089264B"/>
    <w:pPr>
      <w:widowControl/>
      <w:suppressAutoHyphens/>
      <w:autoSpaceDE/>
      <w:autoSpaceDN/>
      <w:adjustRightInd/>
      <w:ind w:left="720"/>
    </w:pPr>
    <w:rPr>
      <w:sz w:val="28"/>
      <w:lang w:eastAsia="ar-SA"/>
    </w:rPr>
  </w:style>
  <w:style w:type="character" w:customStyle="1" w:styleId="af8">
    <w:name w:val="Без интервала Знак"/>
    <w:aliases w:val="основа Знак,Без интервала1 Знак"/>
    <w:basedOn w:val="a0"/>
    <w:link w:val="af7"/>
    <w:rsid w:val="00D74BF2"/>
  </w:style>
  <w:style w:type="paragraph" w:customStyle="1" w:styleId="26">
    <w:name w:val="Без интервала2"/>
    <w:rsid w:val="004350C6"/>
    <w:pPr>
      <w:spacing w:after="0" w:line="240" w:lineRule="auto"/>
    </w:pPr>
    <w:rPr>
      <w:rFonts w:ascii="Calibri" w:eastAsia="Times New Roman" w:hAnsi="Calibri" w:cs="Times New Roman"/>
    </w:rPr>
  </w:style>
  <w:style w:type="paragraph" w:customStyle="1" w:styleId="Zag3">
    <w:name w:val="Zag_3"/>
    <w:basedOn w:val="a"/>
    <w:rsid w:val="004350C6"/>
    <w:pPr>
      <w:spacing w:after="68" w:line="282" w:lineRule="exact"/>
      <w:jc w:val="center"/>
    </w:pPr>
    <w:rPr>
      <w:rFonts w:ascii="Times New Roman" w:hAnsi="Times New Roman"/>
      <w:i/>
      <w:iCs/>
      <w:color w:val="000000"/>
      <w:sz w:val="24"/>
      <w:szCs w:val="24"/>
      <w:lang w:val="en-US"/>
    </w:rPr>
  </w:style>
  <w:style w:type="character" w:customStyle="1" w:styleId="30">
    <w:name w:val="Заголовок 3 Знак"/>
    <w:basedOn w:val="a0"/>
    <w:rsid w:val="002D5479"/>
    <w:rPr>
      <w:rFonts w:asciiTheme="majorHAnsi" w:eastAsiaTheme="majorEastAsia" w:hAnsiTheme="majorHAnsi" w:cstheme="majorBidi"/>
      <w:b/>
      <w:bCs/>
      <w:color w:val="4F81BD" w:themeColor="accent1"/>
      <w:sz w:val="20"/>
      <w:szCs w:val="20"/>
      <w:lang w:eastAsia="ru-RU"/>
    </w:rPr>
  </w:style>
  <w:style w:type="character" w:customStyle="1" w:styleId="40">
    <w:name w:val="Заголовок 4 Знак"/>
    <w:basedOn w:val="a0"/>
    <w:link w:val="4"/>
    <w:rsid w:val="002D5479"/>
    <w:rPr>
      <w:rFonts w:ascii="Times New Roman" w:eastAsia="Times New Roman" w:hAnsi="Times New Roman" w:cs="Times New Roman"/>
      <w:b/>
      <w:bCs/>
      <w:sz w:val="28"/>
      <w:szCs w:val="28"/>
      <w:lang w:val="de-DE" w:eastAsia="ru-RU"/>
    </w:rPr>
  </w:style>
  <w:style w:type="character" w:customStyle="1" w:styleId="50">
    <w:name w:val="Заголовок 5 Знак"/>
    <w:basedOn w:val="a0"/>
    <w:link w:val="5"/>
    <w:rsid w:val="002D5479"/>
    <w:rPr>
      <w:rFonts w:ascii="Times New Roman" w:eastAsia="Times New Roman" w:hAnsi="Times New Roman" w:cs="Times New Roman"/>
      <w:b/>
      <w:bCs/>
      <w:i/>
      <w:iCs/>
      <w:sz w:val="26"/>
      <w:szCs w:val="26"/>
      <w:lang w:bidi="en-US"/>
    </w:rPr>
  </w:style>
  <w:style w:type="character" w:customStyle="1" w:styleId="60">
    <w:name w:val="Заголовок 6 Знак"/>
    <w:basedOn w:val="a0"/>
    <w:link w:val="6"/>
    <w:rsid w:val="002D5479"/>
    <w:rPr>
      <w:rFonts w:ascii="Times New Roman" w:eastAsia="Times New Roman" w:hAnsi="Times New Roman" w:cs="Times New Roman"/>
      <w:b/>
      <w:bCs/>
      <w:lang w:bidi="en-US"/>
    </w:rPr>
  </w:style>
  <w:style w:type="character" w:customStyle="1" w:styleId="70">
    <w:name w:val="Заголовок 7 Знак"/>
    <w:basedOn w:val="a0"/>
    <w:link w:val="7"/>
    <w:rsid w:val="002D5479"/>
    <w:rPr>
      <w:rFonts w:ascii="Times New Roman" w:eastAsia="Times New Roman" w:hAnsi="Times New Roman" w:cs="Times New Roman"/>
      <w:sz w:val="24"/>
      <w:szCs w:val="24"/>
      <w:lang w:bidi="en-US"/>
    </w:rPr>
  </w:style>
  <w:style w:type="character" w:customStyle="1" w:styleId="80">
    <w:name w:val="Заголовок 8 Знак"/>
    <w:basedOn w:val="a0"/>
    <w:link w:val="8"/>
    <w:rsid w:val="002D5479"/>
    <w:rPr>
      <w:rFonts w:ascii="Times New Roman" w:eastAsia="Times New Roman" w:hAnsi="Times New Roman" w:cs="Times New Roman"/>
      <w:i/>
      <w:iCs/>
      <w:sz w:val="24"/>
      <w:szCs w:val="24"/>
      <w:lang w:bidi="en-US"/>
    </w:rPr>
  </w:style>
  <w:style w:type="character" w:customStyle="1" w:styleId="90">
    <w:name w:val="Заголовок 9 Знак"/>
    <w:basedOn w:val="a0"/>
    <w:link w:val="9"/>
    <w:rsid w:val="002D5479"/>
    <w:rPr>
      <w:rFonts w:ascii="Arial" w:eastAsia="Times New Roman" w:hAnsi="Arial" w:cs="Times New Roman"/>
      <w:lang w:bidi="en-US"/>
    </w:rPr>
  </w:style>
  <w:style w:type="character" w:customStyle="1" w:styleId="110">
    <w:name w:val="Заголовок 1 Знак1"/>
    <w:basedOn w:val="a0"/>
    <w:rsid w:val="002D5479"/>
    <w:rPr>
      <w:rFonts w:ascii="Arial" w:eastAsia="Times New Roman" w:hAnsi="Arial" w:cs="Arial"/>
      <w:b/>
      <w:bCs/>
      <w:kern w:val="32"/>
      <w:sz w:val="32"/>
      <w:szCs w:val="32"/>
      <w:lang w:val="de-DE" w:eastAsia="ru-RU"/>
    </w:rPr>
  </w:style>
  <w:style w:type="character" w:customStyle="1" w:styleId="210">
    <w:name w:val="Заголовок 2 Знак1"/>
    <w:basedOn w:val="a0"/>
    <w:rsid w:val="002D5479"/>
    <w:rPr>
      <w:rFonts w:ascii="Cambria" w:eastAsia="Times New Roman" w:hAnsi="Cambria" w:cs="Times New Roman"/>
      <w:b/>
      <w:color w:val="4F81BD"/>
      <w:sz w:val="26"/>
      <w:szCs w:val="26"/>
      <w:lang w:eastAsia="ru-RU"/>
    </w:rPr>
  </w:style>
  <w:style w:type="character" w:customStyle="1" w:styleId="31">
    <w:name w:val="Заголовок 3 Знак1"/>
    <w:basedOn w:val="a0"/>
    <w:link w:val="3"/>
    <w:rsid w:val="002D5479"/>
    <w:rPr>
      <w:rFonts w:ascii="Arial" w:eastAsia="Times New Roman" w:hAnsi="Arial" w:cs="Arial"/>
      <w:b/>
      <w:bCs/>
      <w:sz w:val="26"/>
      <w:szCs w:val="26"/>
      <w:lang w:eastAsia="ru-RU"/>
    </w:rPr>
  </w:style>
  <w:style w:type="paragraph" w:customStyle="1" w:styleId="Zag1">
    <w:name w:val="Zag_1"/>
    <w:basedOn w:val="a"/>
    <w:rsid w:val="002D5479"/>
    <w:pPr>
      <w:spacing w:after="337" w:line="302" w:lineRule="exact"/>
      <w:jc w:val="center"/>
    </w:pPr>
    <w:rPr>
      <w:rFonts w:ascii="Times New Roman" w:eastAsia="Calibri" w:hAnsi="Times New Roman"/>
      <w:b/>
      <w:bCs/>
      <w:color w:val="000000"/>
      <w:sz w:val="24"/>
      <w:szCs w:val="24"/>
      <w:lang w:val="en-US"/>
    </w:rPr>
  </w:style>
  <w:style w:type="paragraph" w:customStyle="1" w:styleId="Osnova">
    <w:name w:val="Osnova"/>
    <w:basedOn w:val="a"/>
    <w:rsid w:val="002D5479"/>
    <w:pPr>
      <w:spacing w:line="213" w:lineRule="exact"/>
      <w:ind w:firstLine="339"/>
      <w:jc w:val="both"/>
    </w:pPr>
    <w:rPr>
      <w:rFonts w:ascii="NewtonCSanPin" w:eastAsia="Calibri" w:hAnsi="NewtonCSanPin" w:cs="NewtonCSanPin"/>
      <w:color w:val="000000"/>
      <w:sz w:val="21"/>
      <w:szCs w:val="21"/>
      <w:lang w:val="en-US"/>
    </w:rPr>
  </w:style>
  <w:style w:type="character" w:customStyle="1" w:styleId="Osnova1">
    <w:name w:val="Osnova1"/>
    <w:rsid w:val="002D5479"/>
  </w:style>
  <w:style w:type="paragraph" w:customStyle="1" w:styleId="Zag2">
    <w:name w:val="Zag_2"/>
    <w:basedOn w:val="a"/>
    <w:rsid w:val="002D5479"/>
    <w:pPr>
      <w:spacing w:after="129" w:line="291" w:lineRule="exact"/>
      <w:jc w:val="center"/>
    </w:pPr>
    <w:rPr>
      <w:rFonts w:ascii="Times New Roman" w:eastAsia="Calibri" w:hAnsi="Times New Roman"/>
      <w:b/>
      <w:bCs/>
      <w:color w:val="000000"/>
      <w:sz w:val="24"/>
      <w:szCs w:val="24"/>
      <w:lang w:val="en-US"/>
    </w:rPr>
  </w:style>
  <w:style w:type="character" w:customStyle="1" w:styleId="Zag21">
    <w:name w:val="Zag_21"/>
    <w:rsid w:val="002D5479"/>
  </w:style>
  <w:style w:type="character" w:customStyle="1" w:styleId="Zag31">
    <w:name w:val="Zag_31"/>
    <w:rsid w:val="002D5479"/>
  </w:style>
  <w:style w:type="paragraph" w:customStyle="1" w:styleId="affe">
    <w:name w:val="Ξαϋχνϋι"/>
    <w:basedOn w:val="a"/>
    <w:rsid w:val="002D5479"/>
    <w:rPr>
      <w:rFonts w:ascii="Times New Roman" w:eastAsia="Calibri" w:hAnsi="Times New Roman"/>
      <w:color w:val="000000"/>
      <w:sz w:val="24"/>
      <w:szCs w:val="24"/>
      <w:lang w:val="en-US"/>
    </w:rPr>
  </w:style>
  <w:style w:type="paragraph" w:customStyle="1" w:styleId="afff">
    <w:name w:val="Νξβϋι"/>
    <w:basedOn w:val="a"/>
    <w:rsid w:val="002D5479"/>
    <w:rPr>
      <w:rFonts w:ascii="Times New Roman" w:eastAsia="Calibri" w:hAnsi="Times New Roman"/>
      <w:color w:val="000000"/>
      <w:sz w:val="24"/>
      <w:szCs w:val="24"/>
      <w:lang w:val="en-US"/>
    </w:rPr>
  </w:style>
  <w:style w:type="character" w:customStyle="1" w:styleId="19">
    <w:name w:val="Нижний колонтитул Знак1"/>
    <w:basedOn w:val="a0"/>
    <w:locked/>
    <w:rsid w:val="002D5479"/>
    <w:rPr>
      <w:rFonts w:ascii="Times New Roman" w:eastAsia="Calibri" w:hAnsi="Times New Roman" w:cs="Times New Roman"/>
      <w:sz w:val="24"/>
      <w:szCs w:val="24"/>
      <w:lang w:val="en-US" w:eastAsia="ru-RU"/>
    </w:rPr>
  </w:style>
  <w:style w:type="paragraph" w:customStyle="1" w:styleId="zag4">
    <w:name w:val="zag_4"/>
    <w:basedOn w:val="a"/>
    <w:rsid w:val="002D5479"/>
    <w:pPr>
      <w:spacing w:line="213" w:lineRule="exact"/>
      <w:jc w:val="center"/>
    </w:pPr>
    <w:rPr>
      <w:rFonts w:ascii="NewtonCSanPin" w:eastAsia="Calibri" w:hAnsi="NewtonCSanPin" w:cs="NewtonCSanPin"/>
      <w:b/>
      <w:bCs/>
      <w:i/>
      <w:iCs/>
      <w:color w:val="000000"/>
      <w:sz w:val="21"/>
      <w:szCs w:val="21"/>
      <w:lang w:val="en-US"/>
    </w:rPr>
  </w:style>
  <w:style w:type="paragraph" w:customStyle="1" w:styleId="NormalPP">
    <w:name w:val="Normal PP"/>
    <w:basedOn w:val="a"/>
    <w:rsid w:val="002D5479"/>
    <w:rPr>
      <w:rFonts w:ascii="Arial" w:eastAsia="Calibri" w:hAnsi="Arial" w:cs="Arial"/>
      <w:color w:val="000000"/>
      <w:sz w:val="24"/>
      <w:szCs w:val="24"/>
      <w:lang w:val="en-US"/>
    </w:rPr>
  </w:style>
  <w:style w:type="paragraph" w:customStyle="1" w:styleId="text2">
    <w:name w:val="text2"/>
    <w:basedOn w:val="a"/>
    <w:rsid w:val="002D5479"/>
    <w:pPr>
      <w:ind w:left="566" w:right="793"/>
      <w:jc w:val="both"/>
    </w:pPr>
    <w:rPr>
      <w:rFonts w:ascii="Times New Roman" w:eastAsia="Calibri" w:hAnsi="Times New Roman"/>
      <w:color w:val="000000"/>
      <w:sz w:val="24"/>
      <w:szCs w:val="24"/>
      <w:lang w:val="en-US"/>
    </w:rPr>
  </w:style>
  <w:style w:type="character" w:customStyle="1" w:styleId="1a">
    <w:name w:val="Основной текст с отступом Знак1"/>
    <w:basedOn w:val="a0"/>
    <w:rsid w:val="002D5479"/>
    <w:rPr>
      <w:rFonts w:ascii="Times New Roman" w:eastAsia="Times New Roman" w:hAnsi="Times New Roman" w:cs="Times New Roman"/>
      <w:sz w:val="24"/>
      <w:szCs w:val="24"/>
      <w:lang w:eastAsia="ru-RU"/>
    </w:rPr>
  </w:style>
  <w:style w:type="paragraph" w:customStyle="1" w:styleId="1b">
    <w:name w:val="Знак Знак1 Знак Знак Знак"/>
    <w:basedOn w:val="a"/>
    <w:rsid w:val="002D5479"/>
    <w:pPr>
      <w:widowControl/>
      <w:autoSpaceDE/>
      <w:autoSpaceDN/>
      <w:adjustRightInd/>
      <w:spacing w:after="160" w:line="240" w:lineRule="exact"/>
    </w:pPr>
    <w:rPr>
      <w:rFonts w:ascii="Verdana" w:hAnsi="Verdana"/>
      <w:lang w:val="en-US" w:eastAsia="en-US"/>
    </w:rPr>
  </w:style>
  <w:style w:type="paragraph" w:customStyle="1" w:styleId="afff0">
    <w:name w:val="Знак Знак Знак Знак Знак"/>
    <w:basedOn w:val="a"/>
    <w:rsid w:val="002D5479"/>
    <w:pPr>
      <w:widowControl/>
      <w:autoSpaceDE/>
      <w:autoSpaceDN/>
      <w:adjustRightInd/>
      <w:spacing w:after="160" w:line="240" w:lineRule="exact"/>
    </w:pPr>
    <w:rPr>
      <w:rFonts w:ascii="Verdana" w:hAnsi="Verdana"/>
      <w:lang w:val="en-US" w:eastAsia="en-US"/>
    </w:rPr>
  </w:style>
  <w:style w:type="paragraph" w:styleId="32">
    <w:name w:val="Body Text Indent 3"/>
    <w:basedOn w:val="a"/>
    <w:link w:val="33"/>
    <w:rsid w:val="002D5479"/>
    <w:pPr>
      <w:widowControl/>
      <w:autoSpaceDE/>
      <w:autoSpaceDN/>
      <w:adjustRightInd/>
      <w:spacing w:after="120"/>
      <w:ind w:left="283"/>
    </w:pPr>
    <w:rPr>
      <w:rFonts w:ascii="Times New Roman" w:hAnsi="Times New Roman"/>
      <w:sz w:val="16"/>
      <w:szCs w:val="16"/>
    </w:rPr>
  </w:style>
  <w:style w:type="character" w:customStyle="1" w:styleId="33">
    <w:name w:val="Основной текст с отступом 3 Знак"/>
    <w:basedOn w:val="a0"/>
    <w:link w:val="32"/>
    <w:rsid w:val="002D5479"/>
    <w:rPr>
      <w:rFonts w:ascii="Times New Roman" w:eastAsia="Times New Roman" w:hAnsi="Times New Roman" w:cs="Times New Roman"/>
      <w:sz w:val="16"/>
      <w:szCs w:val="16"/>
      <w:lang w:eastAsia="ru-RU"/>
    </w:rPr>
  </w:style>
  <w:style w:type="paragraph" w:customStyle="1" w:styleId="CharCharCarCharCarCharCarCharCarCharCharCharCarCharCharChar">
    <w:name w:val="Char Char Car Char Car Char Car Char Car Char Char Char Car Char Char Char"/>
    <w:basedOn w:val="a"/>
    <w:rsid w:val="002D5479"/>
    <w:pPr>
      <w:widowControl/>
      <w:adjustRightInd/>
      <w:spacing w:after="160" w:line="240" w:lineRule="exact"/>
    </w:pPr>
    <w:rPr>
      <w:rFonts w:ascii="Arial" w:hAnsi="Arial" w:cs="Arial"/>
      <w:lang w:val="en-US" w:eastAsia="en-US"/>
    </w:rPr>
  </w:style>
  <w:style w:type="paragraph" w:customStyle="1" w:styleId="afff1">
    <w:name w:val="Знак Знак"/>
    <w:basedOn w:val="a"/>
    <w:rsid w:val="002D5479"/>
    <w:pPr>
      <w:widowControl/>
      <w:autoSpaceDE/>
      <w:autoSpaceDN/>
      <w:adjustRightInd/>
      <w:spacing w:after="160" w:line="240" w:lineRule="exact"/>
    </w:pPr>
    <w:rPr>
      <w:rFonts w:ascii="Verdana" w:hAnsi="Verdana"/>
      <w:lang w:val="en-US" w:eastAsia="en-US"/>
    </w:rPr>
  </w:style>
  <w:style w:type="character" w:customStyle="1" w:styleId="spelle">
    <w:name w:val="spelle"/>
    <w:basedOn w:val="a0"/>
    <w:rsid w:val="002D5479"/>
  </w:style>
  <w:style w:type="character" w:customStyle="1" w:styleId="grame">
    <w:name w:val="grame"/>
    <w:basedOn w:val="a0"/>
    <w:rsid w:val="002D5479"/>
  </w:style>
  <w:style w:type="paragraph" w:customStyle="1" w:styleId="afff2">
    <w:name w:val="a"/>
    <w:basedOn w:val="a"/>
    <w:rsid w:val="002D5479"/>
    <w:pPr>
      <w:widowControl/>
      <w:autoSpaceDE/>
      <w:autoSpaceDN/>
      <w:adjustRightInd/>
      <w:spacing w:before="100" w:beforeAutospacing="1" w:after="100" w:afterAutospacing="1"/>
    </w:pPr>
    <w:rPr>
      <w:rFonts w:ascii="Times New Roman" w:hAnsi="Times New Roman"/>
      <w:sz w:val="24"/>
      <w:szCs w:val="24"/>
    </w:rPr>
  </w:style>
  <w:style w:type="paragraph" w:customStyle="1" w:styleId="Iauiue">
    <w:name w:val="Iau.iue"/>
    <w:basedOn w:val="a"/>
    <w:next w:val="a"/>
    <w:rsid w:val="002D5479"/>
    <w:pPr>
      <w:widowControl/>
    </w:pPr>
    <w:rPr>
      <w:rFonts w:ascii="Times New Roman" w:hAnsi="Times New Roman"/>
      <w:sz w:val="24"/>
      <w:szCs w:val="24"/>
    </w:rPr>
  </w:style>
  <w:style w:type="paragraph" w:customStyle="1" w:styleId="afff3">
    <w:name w:val="Знак Знак Знак"/>
    <w:basedOn w:val="a"/>
    <w:rsid w:val="002D5479"/>
    <w:pPr>
      <w:widowControl/>
      <w:autoSpaceDE/>
      <w:autoSpaceDN/>
      <w:adjustRightInd/>
      <w:spacing w:after="160" w:line="240" w:lineRule="exact"/>
    </w:pPr>
    <w:rPr>
      <w:rFonts w:ascii="Verdana" w:hAnsi="Verdana"/>
      <w:lang w:val="en-US" w:eastAsia="en-US"/>
    </w:rPr>
  </w:style>
  <w:style w:type="character" w:customStyle="1" w:styleId="61">
    <w:name w:val="Знак6 Знак Знак1"/>
    <w:basedOn w:val="a0"/>
    <w:semiHidden/>
    <w:locked/>
    <w:rsid w:val="002D5479"/>
    <w:rPr>
      <w:lang w:val="ru-RU" w:eastAsia="ru-RU" w:bidi="ar-SA"/>
    </w:rPr>
  </w:style>
  <w:style w:type="character" w:customStyle="1" w:styleId="normalchar1">
    <w:name w:val="normal__char1"/>
    <w:basedOn w:val="a0"/>
    <w:rsid w:val="002D5479"/>
    <w:rPr>
      <w:rFonts w:ascii="Calibri" w:hAnsi="Calibri" w:hint="default"/>
      <w:sz w:val="22"/>
      <w:szCs w:val="22"/>
    </w:rPr>
  </w:style>
  <w:style w:type="paragraph" w:customStyle="1" w:styleId="afff4">
    <w:name w:val="Знак Знак Знак Знак"/>
    <w:basedOn w:val="a"/>
    <w:rsid w:val="002D5479"/>
    <w:pPr>
      <w:widowControl/>
      <w:autoSpaceDE/>
      <w:autoSpaceDN/>
      <w:adjustRightInd/>
      <w:spacing w:before="100" w:beforeAutospacing="1" w:after="100" w:afterAutospacing="1"/>
    </w:pPr>
    <w:rPr>
      <w:rFonts w:ascii="Times New Roman" w:hAnsi="Times New Roman"/>
      <w:color w:val="000000"/>
      <w:sz w:val="24"/>
      <w:szCs w:val="24"/>
      <w:u w:color="000000"/>
      <w:lang w:val="en-US" w:eastAsia="en-US"/>
    </w:rPr>
  </w:style>
  <w:style w:type="paragraph" w:customStyle="1" w:styleId="1c">
    <w:name w:val="Номер 1"/>
    <w:basedOn w:val="1"/>
    <w:qFormat/>
    <w:rsid w:val="002D5479"/>
    <w:pPr>
      <w:keepNext/>
      <w:suppressAutoHyphens/>
      <w:autoSpaceDE w:val="0"/>
      <w:autoSpaceDN w:val="0"/>
      <w:adjustRightInd w:val="0"/>
      <w:spacing w:before="360" w:beforeAutospacing="0" w:after="240" w:afterAutospacing="0" w:line="360" w:lineRule="auto"/>
      <w:jc w:val="center"/>
    </w:pPr>
    <w:rPr>
      <w:rFonts w:ascii="Times New Roman" w:eastAsia="Times New Roman" w:hAnsi="Times New Roman" w:cs="Times New Roman"/>
      <w:bCs w:val="0"/>
      <w:color w:val="auto"/>
      <w:kern w:val="0"/>
      <w:sz w:val="28"/>
      <w:szCs w:val="20"/>
    </w:rPr>
  </w:style>
  <w:style w:type="paragraph" w:customStyle="1" w:styleId="Iauiue0">
    <w:name w:val="Iau?iue"/>
    <w:rsid w:val="002D5479"/>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de-DE"/>
    </w:rPr>
  </w:style>
  <w:style w:type="paragraph" w:customStyle="1" w:styleId="27">
    <w:name w:val="Номер 2"/>
    <w:basedOn w:val="3"/>
    <w:qFormat/>
    <w:rsid w:val="002D5479"/>
    <w:pPr>
      <w:spacing w:before="120" w:after="120" w:line="360" w:lineRule="auto"/>
      <w:jc w:val="center"/>
    </w:pPr>
    <w:rPr>
      <w:rFonts w:ascii="Times New Roman" w:hAnsi="Times New Roman"/>
      <w:sz w:val="28"/>
      <w:szCs w:val="28"/>
    </w:rPr>
  </w:style>
  <w:style w:type="paragraph" w:customStyle="1" w:styleId="211">
    <w:name w:val="Основной текст 21"/>
    <w:basedOn w:val="a"/>
    <w:rsid w:val="002D5479"/>
    <w:pPr>
      <w:widowControl/>
      <w:overflowPunct w:val="0"/>
      <w:spacing w:line="360" w:lineRule="auto"/>
      <w:ind w:firstLine="709"/>
      <w:jc w:val="both"/>
      <w:textAlignment w:val="baseline"/>
    </w:pPr>
    <w:rPr>
      <w:rFonts w:ascii="Times New Roman" w:hAnsi="Times New Roman"/>
      <w:sz w:val="28"/>
      <w:lang w:eastAsia="de-DE"/>
    </w:rPr>
  </w:style>
  <w:style w:type="paragraph" w:customStyle="1" w:styleId="220">
    <w:name w:val="Основной текст 22"/>
    <w:basedOn w:val="a"/>
    <w:rsid w:val="002D5479"/>
    <w:pPr>
      <w:widowControl/>
      <w:autoSpaceDE/>
      <w:autoSpaceDN/>
      <w:adjustRightInd/>
      <w:ind w:firstLine="709"/>
      <w:jc w:val="both"/>
    </w:pPr>
    <w:rPr>
      <w:rFonts w:ascii="Times New Roman" w:hAnsi="Times New Roman"/>
      <w:sz w:val="24"/>
      <w:szCs w:val="24"/>
    </w:rPr>
  </w:style>
  <w:style w:type="paragraph" w:customStyle="1" w:styleId="212">
    <w:name w:val="Основной текст с отступом 21"/>
    <w:basedOn w:val="a"/>
    <w:rsid w:val="002D5479"/>
    <w:pPr>
      <w:widowControl/>
      <w:autoSpaceDE/>
      <w:autoSpaceDN/>
      <w:adjustRightInd/>
      <w:ind w:firstLine="709"/>
      <w:jc w:val="both"/>
    </w:pPr>
    <w:rPr>
      <w:rFonts w:ascii="Times New Roman" w:hAnsi="Times New Roman"/>
      <w:sz w:val="22"/>
    </w:rPr>
  </w:style>
  <w:style w:type="character" w:customStyle="1" w:styleId="FontStyle37">
    <w:name w:val="Font Style37"/>
    <w:basedOn w:val="a0"/>
    <w:rsid w:val="002D5479"/>
    <w:rPr>
      <w:rFonts w:ascii="Times New Roman" w:hAnsi="Times New Roman" w:cs="Times New Roman"/>
      <w:sz w:val="20"/>
      <w:szCs w:val="20"/>
    </w:rPr>
  </w:style>
  <w:style w:type="paragraph" w:customStyle="1" w:styleId="Style3">
    <w:name w:val="Style3"/>
    <w:basedOn w:val="a"/>
    <w:rsid w:val="002D5479"/>
    <w:pPr>
      <w:spacing w:line="293" w:lineRule="exact"/>
      <w:ind w:firstLine="504"/>
      <w:jc w:val="both"/>
    </w:pPr>
    <w:rPr>
      <w:rFonts w:ascii="Times New Roman" w:hAnsi="Times New Roman"/>
      <w:sz w:val="24"/>
      <w:szCs w:val="24"/>
    </w:rPr>
  </w:style>
  <w:style w:type="paragraph" w:customStyle="1" w:styleId="Style1">
    <w:name w:val="Style1"/>
    <w:basedOn w:val="a"/>
    <w:rsid w:val="002D5479"/>
    <w:pPr>
      <w:spacing w:line="298" w:lineRule="exact"/>
      <w:ind w:firstLine="514"/>
      <w:jc w:val="both"/>
    </w:pPr>
    <w:rPr>
      <w:rFonts w:ascii="Times New Roman" w:hAnsi="Times New Roman"/>
      <w:sz w:val="24"/>
      <w:szCs w:val="24"/>
    </w:rPr>
  </w:style>
  <w:style w:type="paragraph" w:customStyle="1" w:styleId="BodyText21">
    <w:name w:val="Body Text 21"/>
    <w:basedOn w:val="a"/>
    <w:rsid w:val="002D5479"/>
    <w:pPr>
      <w:widowControl/>
      <w:autoSpaceDE/>
      <w:autoSpaceDN/>
      <w:adjustRightInd/>
      <w:ind w:firstLine="709"/>
      <w:jc w:val="both"/>
    </w:pPr>
    <w:rPr>
      <w:rFonts w:ascii="Times New Roman" w:hAnsi="Times New Roman"/>
      <w:sz w:val="24"/>
      <w:szCs w:val="24"/>
    </w:rPr>
  </w:style>
  <w:style w:type="paragraph" w:styleId="34">
    <w:name w:val="Body Text 3"/>
    <w:basedOn w:val="a"/>
    <w:link w:val="35"/>
    <w:rsid w:val="002D5479"/>
    <w:pPr>
      <w:widowControl/>
      <w:autoSpaceDE/>
      <w:autoSpaceDN/>
      <w:adjustRightInd/>
      <w:spacing w:after="120"/>
    </w:pPr>
    <w:rPr>
      <w:rFonts w:ascii="Times New Roman" w:hAnsi="Times New Roman"/>
      <w:sz w:val="16"/>
      <w:szCs w:val="16"/>
      <w:lang w:val="de-DE"/>
    </w:rPr>
  </w:style>
  <w:style w:type="character" w:customStyle="1" w:styleId="35">
    <w:name w:val="Основной текст 3 Знак"/>
    <w:basedOn w:val="a0"/>
    <w:link w:val="34"/>
    <w:rsid w:val="002D5479"/>
    <w:rPr>
      <w:rFonts w:ascii="Times New Roman" w:eastAsia="Times New Roman" w:hAnsi="Times New Roman" w:cs="Times New Roman"/>
      <w:sz w:val="16"/>
      <w:szCs w:val="16"/>
      <w:lang w:val="de-DE" w:eastAsia="ru-RU"/>
    </w:rPr>
  </w:style>
  <w:style w:type="paragraph" w:styleId="afff5">
    <w:name w:val="caption"/>
    <w:basedOn w:val="a"/>
    <w:next w:val="a"/>
    <w:qFormat/>
    <w:rsid w:val="002D5479"/>
    <w:pPr>
      <w:shd w:val="clear" w:color="auto" w:fill="FFFFFF"/>
      <w:autoSpaceDE/>
      <w:autoSpaceDN/>
      <w:adjustRightInd/>
      <w:spacing w:after="120" w:line="360" w:lineRule="auto"/>
      <w:ind w:right="398"/>
      <w:jc w:val="center"/>
    </w:pPr>
    <w:rPr>
      <w:rFonts w:ascii="Times New Roman" w:hAnsi="Times New Roman"/>
      <w:b/>
      <w:color w:val="000000"/>
      <w:sz w:val="24"/>
      <w:szCs w:val="24"/>
      <w:lang w:eastAsia="zh-CN"/>
    </w:rPr>
  </w:style>
  <w:style w:type="paragraph" w:customStyle="1" w:styleId="afff6">
    <w:name w:val="Стиль"/>
    <w:rsid w:val="002D547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f7">
    <w:name w:val="annotation reference"/>
    <w:basedOn w:val="a0"/>
    <w:link w:val="1d"/>
    <w:rsid w:val="002D5479"/>
    <w:rPr>
      <w:sz w:val="16"/>
      <w:szCs w:val="16"/>
    </w:rPr>
  </w:style>
  <w:style w:type="character" w:styleId="afff8">
    <w:name w:val="Emphasis"/>
    <w:basedOn w:val="a0"/>
    <w:uiPriority w:val="20"/>
    <w:qFormat/>
    <w:rsid w:val="002D5479"/>
    <w:rPr>
      <w:i/>
      <w:iCs/>
    </w:rPr>
  </w:style>
  <w:style w:type="paragraph" w:customStyle="1" w:styleId="Iniiaiieoaeno21">
    <w:name w:val="Iniiaiie oaeno 21"/>
    <w:basedOn w:val="a"/>
    <w:rsid w:val="002D5479"/>
    <w:pPr>
      <w:adjustRightInd/>
      <w:spacing w:line="360" w:lineRule="auto"/>
      <w:jc w:val="both"/>
    </w:pPr>
    <w:rPr>
      <w:rFonts w:ascii="Times New Roman" w:eastAsia="SimSun" w:hAnsi="Times New Roman"/>
      <w:sz w:val="24"/>
      <w:szCs w:val="24"/>
      <w:lang w:eastAsia="zh-CN"/>
    </w:rPr>
  </w:style>
  <w:style w:type="paragraph" w:customStyle="1" w:styleId="afff9">
    <w:name w:val="Знак Знак Знак Знак Знак Знак Знак Знак Знак Знак Знак Знак Знак Знак Знак Знак"/>
    <w:basedOn w:val="a"/>
    <w:rsid w:val="002D5479"/>
    <w:pPr>
      <w:widowControl/>
      <w:autoSpaceDE/>
      <w:autoSpaceDN/>
      <w:adjustRightInd/>
      <w:spacing w:after="160" w:line="240" w:lineRule="exact"/>
    </w:pPr>
    <w:rPr>
      <w:rFonts w:ascii="Verdana" w:hAnsi="Verdana"/>
      <w:lang w:val="en-US" w:eastAsia="en-US"/>
    </w:rPr>
  </w:style>
  <w:style w:type="paragraph" w:customStyle="1" w:styleId="afffa">
    <w:name w:val="Новый"/>
    <w:basedOn w:val="a"/>
    <w:rsid w:val="002D5479"/>
    <w:pPr>
      <w:widowControl/>
      <w:autoSpaceDE/>
      <w:autoSpaceDN/>
      <w:adjustRightInd/>
      <w:spacing w:line="360" w:lineRule="auto"/>
      <w:ind w:firstLine="454"/>
      <w:jc w:val="both"/>
    </w:pPr>
    <w:rPr>
      <w:rFonts w:ascii="Times New Roman" w:hAnsi="Times New Roman"/>
      <w:sz w:val="28"/>
      <w:szCs w:val="24"/>
      <w:lang w:eastAsia="en-US" w:bidi="en-US"/>
    </w:rPr>
  </w:style>
  <w:style w:type="paragraph" w:styleId="afffb">
    <w:name w:val="Subtitle"/>
    <w:basedOn w:val="a"/>
    <w:next w:val="a"/>
    <w:link w:val="1e"/>
    <w:uiPriority w:val="11"/>
    <w:qFormat/>
    <w:rsid w:val="002D5479"/>
    <w:pPr>
      <w:widowControl/>
      <w:autoSpaceDE/>
      <w:autoSpaceDN/>
      <w:adjustRightInd/>
      <w:spacing w:after="60"/>
      <w:ind w:firstLine="709"/>
      <w:jc w:val="center"/>
      <w:outlineLvl w:val="1"/>
    </w:pPr>
    <w:rPr>
      <w:rFonts w:ascii="Arial" w:hAnsi="Arial"/>
      <w:sz w:val="24"/>
      <w:szCs w:val="24"/>
      <w:lang w:eastAsia="en-US" w:bidi="en-US"/>
    </w:rPr>
  </w:style>
  <w:style w:type="character" w:customStyle="1" w:styleId="afffc">
    <w:name w:val="Подзаголовок Знак"/>
    <w:basedOn w:val="a0"/>
    <w:rsid w:val="002D5479"/>
    <w:rPr>
      <w:rFonts w:asciiTheme="majorHAnsi" w:eastAsiaTheme="majorEastAsia" w:hAnsiTheme="majorHAnsi" w:cstheme="majorBidi"/>
      <w:i/>
      <w:iCs/>
      <w:color w:val="4F81BD" w:themeColor="accent1"/>
      <w:spacing w:val="15"/>
      <w:sz w:val="24"/>
      <w:szCs w:val="24"/>
      <w:lang w:eastAsia="ru-RU"/>
    </w:rPr>
  </w:style>
  <w:style w:type="paragraph" w:styleId="28">
    <w:name w:val="Quote"/>
    <w:basedOn w:val="a"/>
    <w:next w:val="a"/>
    <w:link w:val="29"/>
    <w:qFormat/>
    <w:rsid w:val="002D5479"/>
    <w:pPr>
      <w:widowControl/>
      <w:autoSpaceDE/>
      <w:autoSpaceDN/>
      <w:adjustRightInd/>
      <w:ind w:firstLine="709"/>
      <w:jc w:val="both"/>
    </w:pPr>
    <w:rPr>
      <w:rFonts w:ascii="Times New Roman" w:hAnsi="Times New Roman"/>
      <w:i/>
      <w:sz w:val="24"/>
      <w:szCs w:val="24"/>
      <w:lang w:eastAsia="en-US" w:bidi="en-US"/>
    </w:rPr>
  </w:style>
  <w:style w:type="character" w:customStyle="1" w:styleId="29">
    <w:name w:val="Цитата 2 Знак"/>
    <w:basedOn w:val="a0"/>
    <w:link w:val="28"/>
    <w:rsid w:val="002D5479"/>
    <w:rPr>
      <w:rFonts w:ascii="Times New Roman" w:eastAsia="Times New Roman" w:hAnsi="Times New Roman" w:cs="Times New Roman"/>
      <w:i/>
      <w:sz w:val="24"/>
      <w:szCs w:val="24"/>
      <w:lang w:bidi="en-US"/>
    </w:rPr>
  </w:style>
  <w:style w:type="paragraph" w:styleId="afffd">
    <w:name w:val="Intense Quote"/>
    <w:basedOn w:val="a"/>
    <w:next w:val="a"/>
    <w:link w:val="afffe"/>
    <w:qFormat/>
    <w:rsid w:val="002D5479"/>
    <w:pPr>
      <w:widowControl/>
      <w:autoSpaceDE/>
      <w:autoSpaceDN/>
      <w:adjustRightInd/>
      <w:ind w:left="720" w:right="720" w:firstLine="709"/>
      <w:jc w:val="both"/>
    </w:pPr>
    <w:rPr>
      <w:rFonts w:ascii="Times New Roman" w:hAnsi="Times New Roman"/>
      <w:b/>
      <w:i/>
      <w:sz w:val="24"/>
      <w:szCs w:val="22"/>
      <w:lang w:eastAsia="en-US" w:bidi="en-US"/>
    </w:rPr>
  </w:style>
  <w:style w:type="character" w:customStyle="1" w:styleId="afffe">
    <w:name w:val="Выделенная цитата Знак"/>
    <w:basedOn w:val="a0"/>
    <w:link w:val="afffd"/>
    <w:rsid w:val="002D5479"/>
    <w:rPr>
      <w:rFonts w:ascii="Times New Roman" w:eastAsia="Times New Roman" w:hAnsi="Times New Roman" w:cs="Times New Roman"/>
      <w:b/>
      <w:i/>
      <w:sz w:val="24"/>
      <w:lang w:bidi="en-US"/>
    </w:rPr>
  </w:style>
  <w:style w:type="character" w:styleId="affff">
    <w:name w:val="Subtle Emphasis"/>
    <w:uiPriority w:val="19"/>
    <w:qFormat/>
    <w:rsid w:val="002D5479"/>
    <w:rPr>
      <w:i/>
      <w:color w:val="5A5A5A"/>
    </w:rPr>
  </w:style>
  <w:style w:type="character" w:styleId="affff0">
    <w:name w:val="Intense Emphasis"/>
    <w:basedOn w:val="a0"/>
    <w:qFormat/>
    <w:rsid w:val="002D5479"/>
    <w:rPr>
      <w:b/>
      <w:i/>
      <w:sz w:val="24"/>
      <w:szCs w:val="24"/>
      <w:u w:val="single"/>
    </w:rPr>
  </w:style>
  <w:style w:type="character" w:styleId="affff1">
    <w:name w:val="Subtle Reference"/>
    <w:basedOn w:val="a0"/>
    <w:qFormat/>
    <w:rsid w:val="002D5479"/>
    <w:rPr>
      <w:sz w:val="24"/>
      <w:szCs w:val="24"/>
      <w:u w:val="single"/>
    </w:rPr>
  </w:style>
  <w:style w:type="character" w:styleId="affff2">
    <w:name w:val="Intense Reference"/>
    <w:basedOn w:val="a0"/>
    <w:qFormat/>
    <w:rsid w:val="002D5479"/>
    <w:rPr>
      <w:b/>
      <w:sz w:val="24"/>
      <w:u w:val="single"/>
    </w:rPr>
  </w:style>
  <w:style w:type="character" w:styleId="affff3">
    <w:name w:val="Book Title"/>
    <w:basedOn w:val="a0"/>
    <w:qFormat/>
    <w:rsid w:val="002D5479"/>
    <w:rPr>
      <w:rFonts w:ascii="Arial" w:eastAsia="Times New Roman" w:hAnsi="Arial"/>
      <w:b/>
      <w:i/>
      <w:sz w:val="24"/>
      <w:szCs w:val="24"/>
    </w:rPr>
  </w:style>
  <w:style w:type="paragraph" w:styleId="affff4">
    <w:name w:val="TOC Heading"/>
    <w:basedOn w:val="1"/>
    <w:next w:val="a"/>
    <w:link w:val="affff5"/>
    <w:qFormat/>
    <w:rsid w:val="002D5479"/>
    <w:pPr>
      <w:keepNext/>
      <w:spacing w:before="240" w:beforeAutospacing="0" w:after="60" w:afterAutospacing="0"/>
      <w:jc w:val="center"/>
      <w:outlineLvl w:val="9"/>
    </w:pPr>
    <w:rPr>
      <w:rFonts w:eastAsia="Times New Roman" w:cs="Times New Roman"/>
      <w:color w:val="auto"/>
      <w:kern w:val="32"/>
      <w:sz w:val="32"/>
      <w:szCs w:val="32"/>
      <w:lang w:eastAsia="en-US" w:bidi="en-US"/>
    </w:rPr>
  </w:style>
  <w:style w:type="character" w:customStyle="1" w:styleId="apple-style-span">
    <w:name w:val="apple-style-span"/>
    <w:basedOn w:val="a0"/>
    <w:rsid w:val="002D5479"/>
  </w:style>
  <w:style w:type="paragraph" w:customStyle="1" w:styleId="CompanyName">
    <w:name w:val="Company Name"/>
    <w:basedOn w:val="af7"/>
    <w:rsid w:val="002D5479"/>
    <w:pPr>
      <w:ind w:left="634"/>
    </w:pPr>
    <w:rPr>
      <w:rFonts w:ascii="Cambria" w:eastAsia="Times New Roman" w:hAnsi="Cambria" w:cs="Cambria"/>
      <w:caps/>
      <w:spacing w:val="20"/>
      <w:sz w:val="18"/>
      <w:lang w:eastAsia="zh-TW"/>
    </w:rPr>
  </w:style>
  <w:style w:type="paragraph" w:customStyle="1" w:styleId="AuthorsName">
    <w:name w:val="Author's Name"/>
    <w:basedOn w:val="af7"/>
    <w:rsid w:val="002D5479"/>
    <w:pPr>
      <w:ind w:left="634"/>
    </w:pPr>
    <w:rPr>
      <w:rFonts w:ascii="Cambria" w:eastAsia="Times New Roman" w:hAnsi="Cambria" w:cs="Cambria"/>
      <w:sz w:val="18"/>
      <w:lang w:eastAsia="zh-TW"/>
    </w:rPr>
  </w:style>
  <w:style w:type="paragraph" w:customStyle="1" w:styleId="DocumentDate">
    <w:name w:val="Document Date"/>
    <w:basedOn w:val="af7"/>
    <w:rsid w:val="002D5479"/>
    <w:pPr>
      <w:ind w:left="634"/>
    </w:pPr>
    <w:rPr>
      <w:rFonts w:ascii="Cambria" w:eastAsia="Times New Roman" w:hAnsi="Cambria" w:cs="Cambria"/>
      <w:caps/>
      <w:color w:val="7F7F7F"/>
      <w:sz w:val="16"/>
      <w:lang w:eastAsia="zh-TW"/>
    </w:rPr>
  </w:style>
  <w:style w:type="paragraph" w:customStyle="1" w:styleId="Abstract">
    <w:name w:val="Abstract"/>
    <w:basedOn w:val="a"/>
    <w:link w:val="Abstract0"/>
    <w:rsid w:val="002D5479"/>
    <w:pPr>
      <w:spacing w:line="360" w:lineRule="auto"/>
      <w:ind w:firstLine="454"/>
      <w:jc w:val="both"/>
    </w:pPr>
    <w:rPr>
      <w:rFonts w:ascii="Times New Roman" w:eastAsia="@Arial Unicode MS" w:hAnsi="Times New Roman"/>
      <w:sz w:val="28"/>
      <w:szCs w:val="28"/>
    </w:rPr>
  </w:style>
  <w:style w:type="paragraph" w:customStyle="1" w:styleId="affff6">
    <w:name w:val="Аннотации"/>
    <w:basedOn w:val="a"/>
    <w:rsid w:val="002D5479"/>
    <w:pPr>
      <w:widowControl/>
      <w:autoSpaceDE/>
      <w:autoSpaceDN/>
      <w:adjustRightInd/>
      <w:ind w:firstLine="284"/>
      <w:jc w:val="both"/>
    </w:pPr>
    <w:rPr>
      <w:rFonts w:ascii="Times New Roman" w:hAnsi="Times New Roman"/>
      <w:sz w:val="22"/>
    </w:rPr>
  </w:style>
  <w:style w:type="paragraph" w:styleId="affff7">
    <w:name w:val="Plain Text"/>
    <w:basedOn w:val="a"/>
    <w:link w:val="affff8"/>
    <w:rsid w:val="002D5479"/>
    <w:pPr>
      <w:widowControl/>
      <w:autoSpaceDE/>
      <w:autoSpaceDN/>
      <w:adjustRightInd/>
    </w:pPr>
    <w:rPr>
      <w:rFonts w:ascii="Courier New" w:hAnsi="Courier New" w:cs="Courier New"/>
    </w:rPr>
  </w:style>
  <w:style w:type="character" w:customStyle="1" w:styleId="affff8">
    <w:name w:val="Текст Знак"/>
    <w:basedOn w:val="a0"/>
    <w:link w:val="affff7"/>
    <w:rsid w:val="002D5479"/>
    <w:rPr>
      <w:rFonts w:ascii="Courier New" w:eastAsia="Times New Roman" w:hAnsi="Courier New" w:cs="Courier New"/>
      <w:sz w:val="20"/>
      <w:szCs w:val="20"/>
      <w:lang w:eastAsia="ru-RU"/>
    </w:rPr>
  </w:style>
  <w:style w:type="paragraph" w:customStyle="1" w:styleId="1f">
    <w:name w:val="Стиль1"/>
    <w:rsid w:val="002D5479"/>
    <w:pPr>
      <w:spacing w:after="0" w:line="360" w:lineRule="auto"/>
      <w:ind w:firstLine="720"/>
      <w:jc w:val="both"/>
    </w:pPr>
    <w:rPr>
      <w:rFonts w:ascii="Times New Roman" w:eastAsia="Times New Roman" w:hAnsi="Times New Roman" w:cs="Times New Roman"/>
      <w:sz w:val="24"/>
      <w:szCs w:val="20"/>
      <w:lang w:eastAsia="ru-RU"/>
    </w:rPr>
  </w:style>
  <w:style w:type="character" w:customStyle="1" w:styleId="affff9">
    <w:name w:val="Методика подзаголовок"/>
    <w:basedOn w:val="a0"/>
    <w:rsid w:val="002D5479"/>
    <w:rPr>
      <w:rFonts w:ascii="Times New Roman" w:hAnsi="Times New Roman"/>
      <w:b/>
      <w:bCs/>
      <w:spacing w:val="30"/>
    </w:rPr>
  </w:style>
  <w:style w:type="paragraph" w:customStyle="1" w:styleId="affffa">
    <w:name w:val="текст сноски"/>
    <w:basedOn w:val="a"/>
    <w:rsid w:val="002D5479"/>
    <w:pPr>
      <w:autoSpaceDE/>
      <w:autoSpaceDN/>
      <w:adjustRightInd/>
    </w:pPr>
    <w:rPr>
      <w:rFonts w:ascii="Gelvetsky 12pt" w:hAnsi="Gelvetsky 12pt" w:cs="Gelvetsky 12pt"/>
      <w:sz w:val="24"/>
      <w:szCs w:val="24"/>
      <w:lang w:val="en-US"/>
    </w:rPr>
  </w:style>
  <w:style w:type="character" w:customStyle="1" w:styleId="affffb">
    <w:name w:val="Схема документа Знак"/>
    <w:basedOn w:val="a0"/>
    <w:link w:val="affffc"/>
    <w:semiHidden/>
    <w:rsid w:val="002D5479"/>
    <w:rPr>
      <w:rFonts w:ascii="Arial" w:hAnsi="Arial"/>
      <w:b/>
      <w:bCs/>
      <w:sz w:val="28"/>
      <w:szCs w:val="26"/>
    </w:rPr>
  </w:style>
  <w:style w:type="character" w:customStyle="1" w:styleId="180">
    <w:name w:val="Знак Знак18"/>
    <w:basedOn w:val="a0"/>
    <w:rsid w:val="002D5479"/>
    <w:rPr>
      <w:rFonts w:ascii="Arial" w:eastAsia="Times New Roman" w:hAnsi="Arial" w:cs="Times New Roman"/>
      <w:b/>
      <w:bCs/>
      <w:kern w:val="32"/>
      <w:sz w:val="32"/>
      <w:szCs w:val="32"/>
    </w:rPr>
  </w:style>
  <w:style w:type="character" w:customStyle="1" w:styleId="170">
    <w:name w:val="Знак Знак17"/>
    <w:basedOn w:val="a0"/>
    <w:rsid w:val="002D5479"/>
    <w:rPr>
      <w:rFonts w:ascii="Arial" w:eastAsia="Times New Roman" w:hAnsi="Arial" w:cs="Times New Roman"/>
      <w:b/>
      <w:bCs/>
      <w:iCs/>
      <w:sz w:val="28"/>
      <w:szCs w:val="28"/>
    </w:rPr>
  </w:style>
  <w:style w:type="character" w:customStyle="1" w:styleId="160">
    <w:name w:val="Знак Знак16"/>
    <w:basedOn w:val="a0"/>
    <w:rsid w:val="002D5479"/>
    <w:rPr>
      <w:rFonts w:ascii="Arial" w:eastAsia="Times New Roman" w:hAnsi="Arial" w:cs="Times New Roman"/>
      <w:b/>
      <w:bCs/>
      <w:sz w:val="24"/>
      <w:szCs w:val="26"/>
    </w:rPr>
  </w:style>
  <w:style w:type="character" w:customStyle="1" w:styleId="1f0">
    <w:name w:val="Название Знак1"/>
    <w:basedOn w:val="a0"/>
    <w:rsid w:val="002D5479"/>
    <w:rPr>
      <w:rFonts w:ascii="Times New Roman" w:eastAsia="Times New Roman" w:hAnsi="Times New Roman" w:cs="Times New Roman"/>
      <w:b/>
      <w:sz w:val="24"/>
      <w:szCs w:val="20"/>
      <w:lang w:eastAsia="ru-RU"/>
    </w:rPr>
  </w:style>
  <w:style w:type="character" w:customStyle="1" w:styleId="1e">
    <w:name w:val="Подзаголовок Знак1"/>
    <w:basedOn w:val="a0"/>
    <w:link w:val="afffb"/>
    <w:rsid w:val="002D5479"/>
    <w:rPr>
      <w:rFonts w:ascii="Arial" w:eastAsia="Times New Roman" w:hAnsi="Arial" w:cs="Times New Roman"/>
      <w:sz w:val="24"/>
      <w:szCs w:val="24"/>
      <w:lang w:bidi="en-US"/>
    </w:rPr>
  </w:style>
  <w:style w:type="paragraph" w:styleId="affffc">
    <w:name w:val="Document Map"/>
    <w:basedOn w:val="a"/>
    <w:link w:val="affffb"/>
    <w:semiHidden/>
    <w:unhideWhenUsed/>
    <w:rsid w:val="002D5479"/>
    <w:pPr>
      <w:widowControl/>
      <w:autoSpaceDE/>
      <w:autoSpaceDN/>
      <w:adjustRightInd/>
      <w:ind w:firstLine="709"/>
      <w:jc w:val="both"/>
    </w:pPr>
    <w:rPr>
      <w:rFonts w:ascii="Arial" w:eastAsiaTheme="minorHAnsi" w:hAnsi="Arial" w:cstheme="minorBidi"/>
      <w:b/>
      <w:bCs/>
      <w:sz w:val="28"/>
      <w:szCs w:val="26"/>
      <w:lang w:eastAsia="en-US"/>
    </w:rPr>
  </w:style>
  <w:style w:type="character" w:customStyle="1" w:styleId="1f1">
    <w:name w:val="Схема документа Знак1"/>
    <w:basedOn w:val="a0"/>
    <w:uiPriority w:val="99"/>
    <w:semiHidden/>
    <w:rsid w:val="002D5479"/>
    <w:rPr>
      <w:rFonts w:ascii="Tahoma" w:eastAsia="Times New Roman" w:hAnsi="Tahoma" w:cs="Tahoma"/>
      <w:sz w:val="16"/>
      <w:szCs w:val="16"/>
      <w:lang w:eastAsia="ru-RU"/>
    </w:rPr>
  </w:style>
  <w:style w:type="paragraph" w:styleId="1f2">
    <w:name w:val="toc 1"/>
    <w:basedOn w:val="a"/>
    <w:next w:val="a"/>
    <w:link w:val="1f3"/>
    <w:autoRedefine/>
    <w:uiPriority w:val="39"/>
    <w:unhideWhenUsed/>
    <w:rsid w:val="002D5479"/>
    <w:pPr>
      <w:widowControl/>
      <w:tabs>
        <w:tab w:val="right" w:leader="dot" w:pos="9345"/>
      </w:tabs>
      <w:autoSpaceDE/>
      <w:autoSpaceDN/>
      <w:adjustRightInd/>
      <w:spacing w:before="120"/>
    </w:pPr>
    <w:rPr>
      <w:rFonts w:ascii="Arial" w:hAnsi="Arial"/>
      <w:b/>
      <w:caps/>
      <w:sz w:val="28"/>
      <w:szCs w:val="24"/>
      <w:lang w:eastAsia="en-US" w:bidi="en-US"/>
    </w:rPr>
  </w:style>
  <w:style w:type="paragraph" w:styleId="2a">
    <w:name w:val="toc 2"/>
    <w:basedOn w:val="a"/>
    <w:next w:val="a"/>
    <w:link w:val="2b"/>
    <w:autoRedefine/>
    <w:uiPriority w:val="39"/>
    <w:unhideWhenUsed/>
    <w:rsid w:val="002D5479"/>
    <w:pPr>
      <w:widowControl/>
      <w:tabs>
        <w:tab w:val="right" w:leader="dot" w:pos="9345"/>
      </w:tabs>
      <w:autoSpaceDE/>
      <w:autoSpaceDN/>
      <w:adjustRightInd/>
      <w:spacing w:before="120"/>
      <w:ind w:left="238"/>
    </w:pPr>
    <w:rPr>
      <w:rFonts w:ascii="Times New Roman" w:hAnsi="Times New Roman"/>
      <w:smallCaps/>
      <w:noProof/>
      <w:sz w:val="28"/>
      <w:szCs w:val="24"/>
      <w:lang w:eastAsia="en-US" w:bidi="en-US"/>
    </w:rPr>
  </w:style>
  <w:style w:type="paragraph" w:styleId="36">
    <w:name w:val="toc 3"/>
    <w:basedOn w:val="a"/>
    <w:next w:val="a"/>
    <w:link w:val="37"/>
    <w:autoRedefine/>
    <w:uiPriority w:val="39"/>
    <w:unhideWhenUsed/>
    <w:rsid w:val="002D5479"/>
    <w:pPr>
      <w:widowControl/>
      <w:tabs>
        <w:tab w:val="right" w:leader="dot" w:pos="9345"/>
      </w:tabs>
      <w:autoSpaceDE/>
      <w:autoSpaceDN/>
      <w:adjustRightInd/>
      <w:spacing w:after="100"/>
      <w:ind w:left="482"/>
      <w:contextualSpacing/>
    </w:pPr>
    <w:rPr>
      <w:rFonts w:ascii="Times New Roman" w:hAnsi="Times New Roman"/>
      <w:sz w:val="28"/>
      <w:szCs w:val="24"/>
      <w:lang w:eastAsia="en-US" w:bidi="en-US"/>
    </w:rPr>
  </w:style>
  <w:style w:type="paragraph" w:styleId="41">
    <w:name w:val="toc 4"/>
    <w:basedOn w:val="a"/>
    <w:next w:val="a"/>
    <w:link w:val="42"/>
    <w:autoRedefine/>
    <w:uiPriority w:val="39"/>
    <w:unhideWhenUsed/>
    <w:rsid w:val="002D5479"/>
    <w:pPr>
      <w:widowControl/>
      <w:autoSpaceDE/>
      <w:autoSpaceDN/>
      <w:adjustRightInd/>
      <w:spacing w:after="100" w:line="276" w:lineRule="auto"/>
      <w:ind w:left="660"/>
    </w:pPr>
    <w:rPr>
      <w:rFonts w:ascii="Times New Roman" w:hAnsi="Times New Roman"/>
      <w:sz w:val="22"/>
      <w:szCs w:val="22"/>
    </w:rPr>
  </w:style>
  <w:style w:type="paragraph" w:styleId="51">
    <w:name w:val="toc 5"/>
    <w:basedOn w:val="a"/>
    <w:next w:val="a"/>
    <w:link w:val="52"/>
    <w:autoRedefine/>
    <w:uiPriority w:val="39"/>
    <w:unhideWhenUsed/>
    <w:rsid w:val="002D5479"/>
    <w:pPr>
      <w:widowControl/>
      <w:autoSpaceDE/>
      <w:autoSpaceDN/>
      <w:adjustRightInd/>
      <w:spacing w:after="100" w:line="276" w:lineRule="auto"/>
      <w:ind w:left="880"/>
    </w:pPr>
    <w:rPr>
      <w:rFonts w:ascii="Times New Roman" w:hAnsi="Times New Roman"/>
      <w:sz w:val="22"/>
      <w:szCs w:val="22"/>
    </w:rPr>
  </w:style>
  <w:style w:type="paragraph" w:styleId="62">
    <w:name w:val="toc 6"/>
    <w:basedOn w:val="a"/>
    <w:next w:val="a"/>
    <w:link w:val="63"/>
    <w:autoRedefine/>
    <w:uiPriority w:val="39"/>
    <w:unhideWhenUsed/>
    <w:rsid w:val="002D5479"/>
    <w:pPr>
      <w:widowControl/>
      <w:autoSpaceDE/>
      <w:autoSpaceDN/>
      <w:adjustRightInd/>
      <w:spacing w:after="100" w:line="276" w:lineRule="auto"/>
      <w:ind w:left="1100"/>
    </w:pPr>
    <w:rPr>
      <w:rFonts w:ascii="Times New Roman" w:hAnsi="Times New Roman"/>
      <w:sz w:val="22"/>
      <w:szCs w:val="22"/>
    </w:rPr>
  </w:style>
  <w:style w:type="paragraph" w:styleId="71">
    <w:name w:val="toc 7"/>
    <w:basedOn w:val="a"/>
    <w:next w:val="a"/>
    <w:link w:val="72"/>
    <w:autoRedefine/>
    <w:uiPriority w:val="39"/>
    <w:unhideWhenUsed/>
    <w:rsid w:val="002D5479"/>
    <w:pPr>
      <w:widowControl/>
      <w:autoSpaceDE/>
      <w:autoSpaceDN/>
      <w:adjustRightInd/>
      <w:spacing w:after="100" w:line="276" w:lineRule="auto"/>
      <w:ind w:left="1320"/>
    </w:pPr>
    <w:rPr>
      <w:rFonts w:ascii="Times New Roman" w:hAnsi="Times New Roman"/>
      <w:sz w:val="22"/>
      <w:szCs w:val="22"/>
    </w:rPr>
  </w:style>
  <w:style w:type="paragraph" w:styleId="81">
    <w:name w:val="toc 8"/>
    <w:basedOn w:val="a"/>
    <w:next w:val="a"/>
    <w:link w:val="82"/>
    <w:autoRedefine/>
    <w:uiPriority w:val="39"/>
    <w:unhideWhenUsed/>
    <w:rsid w:val="002D5479"/>
    <w:pPr>
      <w:widowControl/>
      <w:autoSpaceDE/>
      <w:autoSpaceDN/>
      <w:adjustRightInd/>
      <w:spacing w:after="100" w:line="276" w:lineRule="auto"/>
      <w:ind w:left="1540"/>
    </w:pPr>
    <w:rPr>
      <w:rFonts w:ascii="Times New Roman" w:hAnsi="Times New Roman"/>
      <w:sz w:val="22"/>
      <w:szCs w:val="22"/>
    </w:rPr>
  </w:style>
  <w:style w:type="paragraph" w:styleId="91">
    <w:name w:val="toc 9"/>
    <w:basedOn w:val="a"/>
    <w:next w:val="a"/>
    <w:link w:val="92"/>
    <w:autoRedefine/>
    <w:uiPriority w:val="39"/>
    <w:unhideWhenUsed/>
    <w:rsid w:val="002D5479"/>
    <w:pPr>
      <w:widowControl/>
      <w:autoSpaceDE/>
      <w:autoSpaceDN/>
      <w:adjustRightInd/>
      <w:spacing w:after="100" w:line="276" w:lineRule="auto"/>
      <w:ind w:left="1760"/>
    </w:pPr>
    <w:rPr>
      <w:rFonts w:ascii="Times New Roman" w:hAnsi="Times New Roman"/>
      <w:sz w:val="22"/>
      <w:szCs w:val="22"/>
    </w:rPr>
  </w:style>
  <w:style w:type="table" w:customStyle="1" w:styleId="B2ColorfulShadingAccent2">
    <w:name w:val="B2 Colorful Shading Accent 2"/>
    <w:basedOn w:val="a1"/>
    <w:rsid w:val="002D5479"/>
    <w:pPr>
      <w:spacing w:after="0" w:line="240" w:lineRule="auto"/>
    </w:pPr>
    <w:rPr>
      <w:rFonts w:ascii="Times New Roman" w:eastAsia="Times New Roman" w:hAnsi="Times New Roman" w:cs="Calibri"/>
      <w:color w:val="000000"/>
      <w:sz w:val="20"/>
      <w:szCs w:val="2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2c">
    <w:name w:val="Сетка таблицы2"/>
    <w:basedOn w:val="a1"/>
    <w:next w:val="ad"/>
    <w:uiPriority w:val="59"/>
    <w:rsid w:val="002D547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d">
    <w:name w:val="Block Text"/>
    <w:basedOn w:val="a"/>
    <w:link w:val="affffe"/>
    <w:rsid w:val="002D5479"/>
    <w:pPr>
      <w:widowControl/>
      <w:autoSpaceDE/>
      <w:autoSpaceDN/>
      <w:adjustRightInd/>
      <w:ind w:left="57" w:right="57" w:firstLine="720"/>
      <w:jc w:val="both"/>
    </w:pPr>
    <w:rPr>
      <w:rFonts w:ascii="Times New Roman" w:hAnsi="Times New Roman"/>
      <w:sz w:val="24"/>
    </w:rPr>
  </w:style>
  <w:style w:type="table" w:customStyle="1" w:styleId="38">
    <w:name w:val="Сетка таблицы3"/>
    <w:basedOn w:val="a1"/>
    <w:next w:val="ad"/>
    <w:uiPriority w:val="59"/>
    <w:rsid w:val="002D5479"/>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B2ColorfulShadingAccent21">
    <w:name w:val="B2 Colorful Shading Accent 21"/>
    <w:basedOn w:val="a1"/>
    <w:rsid w:val="002D5479"/>
    <w:pPr>
      <w:spacing w:after="0" w:line="240" w:lineRule="auto"/>
    </w:pPr>
    <w:rPr>
      <w:rFonts w:ascii="Times New Roman" w:eastAsia="Times New Roman" w:hAnsi="Times New Roman" w:cs="Calibri"/>
      <w:color w:val="000000"/>
      <w:sz w:val="20"/>
      <w:szCs w:val="2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1">
    <w:name w:val="Сетка таблицы11"/>
    <w:basedOn w:val="a1"/>
    <w:next w:val="ad"/>
    <w:rsid w:val="002D547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
    <w:basedOn w:val="a1"/>
    <w:next w:val="ad"/>
    <w:rsid w:val="002D547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rsid w:val="002D54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0"/>
    <w:link w:val="HTML"/>
    <w:rsid w:val="002D5479"/>
    <w:rPr>
      <w:rFonts w:ascii="Courier New" w:eastAsia="Times New Roman" w:hAnsi="Courier New" w:cs="Courier New"/>
      <w:sz w:val="20"/>
      <w:szCs w:val="20"/>
      <w:lang w:eastAsia="ru-RU"/>
    </w:rPr>
  </w:style>
  <w:style w:type="paragraph" w:customStyle="1" w:styleId="description">
    <w:name w:val="description"/>
    <w:basedOn w:val="a"/>
    <w:rsid w:val="002D5479"/>
    <w:pPr>
      <w:widowControl/>
      <w:autoSpaceDE/>
      <w:autoSpaceDN/>
      <w:adjustRightInd/>
      <w:spacing w:before="100" w:beforeAutospacing="1" w:after="100" w:afterAutospacing="1"/>
    </w:pPr>
    <w:rPr>
      <w:rFonts w:ascii="Times New Roman" w:hAnsi="Times New Roman"/>
      <w:sz w:val="24"/>
      <w:szCs w:val="24"/>
    </w:rPr>
  </w:style>
  <w:style w:type="character" w:customStyle="1" w:styleId="post-authorvcard">
    <w:name w:val="post-author vcard"/>
    <w:basedOn w:val="a0"/>
    <w:rsid w:val="002D5479"/>
  </w:style>
  <w:style w:type="character" w:customStyle="1" w:styleId="fn">
    <w:name w:val="fn"/>
    <w:basedOn w:val="a0"/>
    <w:rsid w:val="002D5479"/>
  </w:style>
  <w:style w:type="character" w:customStyle="1" w:styleId="post-timestamp2">
    <w:name w:val="post-timestamp2"/>
    <w:basedOn w:val="a0"/>
    <w:rsid w:val="002D5479"/>
    <w:rPr>
      <w:color w:val="999966"/>
    </w:rPr>
  </w:style>
  <w:style w:type="character" w:customStyle="1" w:styleId="post-comment-link">
    <w:name w:val="post-comment-link"/>
    <w:basedOn w:val="a0"/>
    <w:rsid w:val="002D5479"/>
  </w:style>
  <w:style w:type="character" w:customStyle="1" w:styleId="item-controlblog-adminpid-1744177254">
    <w:name w:val="item-control blog-admin pid-1744177254"/>
    <w:basedOn w:val="a0"/>
    <w:rsid w:val="002D5479"/>
  </w:style>
  <w:style w:type="character" w:customStyle="1" w:styleId="zippytoggle-open">
    <w:name w:val="zippy toggle-open"/>
    <w:basedOn w:val="a0"/>
    <w:rsid w:val="002D5479"/>
  </w:style>
  <w:style w:type="character" w:customStyle="1" w:styleId="post-count">
    <w:name w:val="post-count"/>
    <w:basedOn w:val="a0"/>
    <w:rsid w:val="002D5479"/>
  </w:style>
  <w:style w:type="character" w:customStyle="1" w:styleId="zippy">
    <w:name w:val="zippy"/>
    <w:basedOn w:val="a0"/>
    <w:rsid w:val="002D5479"/>
  </w:style>
  <w:style w:type="character" w:customStyle="1" w:styleId="item-controlblog-admin">
    <w:name w:val="item-control blog-admin"/>
    <w:basedOn w:val="a0"/>
    <w:rsid w:val="002D5479"/>
  </w:style>
  <w:style w:type="paragraph" w:customStyle="1" w:styleId="msonormalcxspmiddle">
    <w:name w:val="msonormalcxspmiddle"/>
    <w:basedOn w:val="a"/>
    <w:rsid w:val="002D5479"/>
    <w:pPr>
      <w:suppressAutoHyphens/>
      <w:autoSpaceDE/>
      <w:autoSpaceDN/>
      <w:adjustRightInd/>
      <w:spacing w:before="280" w:after="280"/>
    </w:pPr>
    <w:rPr>
      <w:rFonts w:ascii="Times New Roman" w:eastAsia="Arial Unicode MS" w:hAnsi="Times New Roman" w:cs="Tahoma"/>
      <w:color w:val="000000"/>
      <w:sz w:val="24"/>
      <w:szCs w:val="24"/>
      <w:lang w:val="en-US" w:eastAsia="ar-SA"/>
    </w:rPr>
  </w:style>
  <w:style w:type="paragraph" w:customStyle="1" w:styleId="1f4">
    <w:name w:val="Знак1"/>
    <w:basedOn w:val="a"/>
    <w:rsid w:val="002D5479"/>
    <w:pPr>
      <w:widowControl/>
      <w:autoSpaceDE/>
      <w:autoSpaceDN/>
      <w:adjustRightInd/>
      <w:spacing w:before="100" w:beforeAutospacing="1" w:after="100" w:afterAutospacing="1"/>
    </w:pPr>
    <w:rPr>
      <w:rFonts w:ascii="Times New Roman" w:hAnsi="Times New Roman"/>
      <w:color w:val="000000"/>
      <w:sz w:val="24"/>
      <w:szCs w:val="24"/>
      <w:u w:color="000000"/>
      <w:lang w:val="en-US" w:eastAsia="en-US"/>
    </w:rPr>
  </w:style>
  <w:style w:type="paragraph" w:customStyle="1" w:styleId="msonormalcxspmiddlecxspmiddle">
    <w:name w:val="msonormalcxspmiddlecxspmiddle"/>
    <w:basedOn w:val="a"/>
    <w:rsid w:val="002D5479"/>
    <w:pPr>
      <w:suppressAutoHyphens/>
      <w:autoSpaceDE/>
      <w:autoSpaceDN/>
      <w:adjustRightInd/>
      <w:spacing w:before="280" w:after="280"/>
    </w:pPr>
    <w:rPr>
      <w:rFonts w:ascii="Times New Roman" w:eastAsia="Arial Unicode MS" w:hAnsi="Times New Roman" w:cs="Tahoma"/>
      <w:color w:val="000000"/>
      <w:sz w:val="24"/>
      <w:szCs w:val="24"/>
      <w:lang w:val="en-US" w:eastAsia="ar-SA"/>
    </w:rPr>
  </w:style>
  <w:style w:type="character" w:customStyle="1" w:styleId="BodyTextChar">
    <w:name w:val="Body Text Char"/>
    <w:aliases w:val="DTP Body Text Char"/>
    <w:basedOn w:val="a0"/>
    <w:semiHidden/>
    <w:locked/>
    <w:rsid w:val="002D5479"/>
    <w:rPr>
      <w:sz w:val="24"/>
      <w:szCs w:val="24"/>
      <w:lang w:val="ru-RU" w:eastAsia="ru-RU" w:bidi="ar-SA"/>
    </w:rPr>
  </w:style>
  <w:style w:type="paragraph" w:customStyle="1" w:styleId="acknowledgment">
    <w:name w:val="acknowledgment"/>
    <w:basedOn w:val="a"/>
    <w:next w:val="a"/>
    <w:rsid w:val="002D5479"/>
    <w:pPr>
      <w:autoSpaceDE/>
      <w:autoSpaceDN/>
      <w:adjustRightInd/>
      <w:spacing w:before="480"/>
    </w:pPr>
    <w:rPr>
      <w:rFonts w:ascii="Arial" w:hAnsi="Arial"/>
      <w:vanish/>
      <w:sz w:val="18"/>
      <w:lang w:val="en-GB" w:eastAsia="en-US"/>
    </w:rPr>
  </w:style>
  <w:style w:type="character" w:customStyle="1" w:styleId="1f5">
    <w:name w:val="Знак Знак1"/>
    <w:basedOn w:val="a0"/>
    <w:locked/>
    <w:rsid w:val="002D5479"/>
    <w:rPr>
      <w:rFonts w:ascii="Arial" w:hAnsi="Arial" w:cs="Arial"/>
      <w:b/>
      <w:bCs/>
      <w:sz w:val="26"/>
      <w:szCs w:val="26"/>
      <w:lang w:val="ru-RU" w:eastAsia="ru-RU" w:bidi="ar-SA"/>
    </w:rPr>
  </w:style>
  <w:style w:type="paragraph" w:customStyle="1" w:styleId="NR">
    <w:name w:val="NR"/>
    <w:basedOn w:val="a"/>
    <w:rsid w:val="002D5479"/>
    <w:pPr>
      <w:widowControl/>
      <w:autoSpaceDE/>
      <w:autoSpaceDN/>
      <w:adjustRightInd/>
    </w:pPr>
    <w:rPr>
      <w:rFonts w:ascii="Times New Roman" w:hAnsi="Times New Roman"/>
      <w:sz w:val="24"/>
      <w:lang w:eastAsia="en-US"/>
    </w:rPr>
  </w:style>
  <w:style w:type="character" w:customStyle="1" w:styleId="64">
    <w:name w:val="Знак6 Знак Знак"/>
    <w:basedOn w:val="a0"/>
    <w:semiHidden/>
    <w:locked/>
    <w:rsid w:val="002D5479"/>
    <w:rPr>
      <w:lang w:val="ru-RU" w:eastAsia="ru-RU" w:bidi="ar-SA"/>
    </w:rPr>
  </w:style>
  <w:style w:type="paragraph" w:customStyle="1" w:styleId="2d">
    <w:name w:val="Знак Знак2 Знак"/>
    <w:basedOn w:val="a"/>
    <w:rsid w:val="002D5479"/>
    <w:pPr>
      <w:widowControl/>
      <w:autoSpaceDE/>
      <w:autoSpaceDN/>
      <w:adjustRightInd/>
      <w:spacing w:after="160" w:line="240" w:lineRule="exact"/>
    </w:pPr>
    <w:rPr>
      <w:rFonts w:ascii="Verdana" w:hAnsi="Verdana"/>
      <w:lang w:val="en-US" w:eastAsia="en-US"/>
    </w:rPr>
  </w:style>
  <w:style w:type="paragraph" w:styleId="2e">
    <w:name w:val="List Bullet 2"/>
    <w:basedOn w:val="a"/>
    <w:autoRedefine/>
    <w:rsid w:val="002D5479"/>
    <w:pPr>
      <w:widowControl/>
      <w:autoSpaceDE/>
      <w:autoSpaceDN/>
      <w:adjustRightInd/>
      <w:spacing w:before="60" w:after="60"/>
      <w:ind w:firstLine="720"/>
      <w:jc w:val="both"/>
    </w:pPr>
    <w:rPr>
      <w:rFonts w:ascii="Times New Roman" w:hAnsi="Times New Roman"/>
      <w:sz w:val="24"/>
      <w:szCs w:val="24"/>
    </w:rPr>
  </w:style>
  <w:style w:type="character" w:customStyle="1" w:styleId="Heading3Char">
    <w:name w:val="Heading 3 Char"/>
    <w:basedOn w:val="a0"/>
    <w:locked/>
    <w:rsid w:val="002D5479"/>
    <w:rPr>
      <w:rFonts w:ascii="Arial" w:hAnsi="Arial" w:cs="Arial"/>
      <w:b/>
      <w:bCs/>
      <w:sz w:val="26"/>
      <w:szCs w:val="26"/>
      <w:lang w:eastAsia="ru-RU"/>
    </w:rPr>
  </w:style>
  <w:style w:type="character" w:customStyle="1" w:styleId="list0020paragraphchar1">
    <w:name w:val="list_0020paragraph__char1"/>
    <w:basedOn w:val="a0"/>
    <w:rsid w:val="002D5479"/>
    <w:rPr>
      <w:rFonts w:ascii="Times New Roman" w:hAnsi="Times New Roman" w:cs="Times New Roman"/>
      <w:sz w:val="24"/>
      <w:szCs w:val="24"/>
    </w:rPr>
  </w:style>
  <w:style w:type="character" w:customStyle="1" w:styleId="1f6">
    <w:name w:val="Основной шрифт абзаца1"/>
    <w:rsid w:val="002D5479"/>
  </w:style>
  <w:style w:type="paragraph" w:styleId="afffff">
    <w:name w:val="List"/>
    <w:basedOn w:val="af9"/>
    <w:semiHidden/>
    <w:rsid w:val="002D5479"/>
    <w:pPr>
      <w:spacing w:after="120"/>
    </w:pPr>
    <w:rPr>
      <w:rFonts w:cs="Tahoma"/>
      <w:sz w:val="24"/>
      <w:lang w:eastAsia="ar-SA"/>
    </w:rPr>
  </w:style>
  <w:style w:type="paragraph" w:customStyle="1" w:styleId="1f7">
    <w:name w:val="Название1"/>
    <w:basedOn w:val="a"/>
    <w:rsid w:val="002D5479"/>
    <w:pPr>
      <w:widowControl/>
      <w:suppressLineNumbers/>
      <w:suppressAutoHyphens/>
      <w:autoSpaceDE/>
      <w:autoSpaceDN/>
      <w:adjustRightInd/>
      <w:spacing w:before="120" w:after="120"/>
    </w:pPr>
    <w:rPr>
      <w:rFonts w:ascii="Times New Roman" w:hAnsi="Times New Roman" w:cs="Tahoma"/>
      <w:i/>
      <w:iCs/>
      <w:sz w:val="24"/>
      <w:szCs w:val="24"/>
      <w:lang w:eastAsia="ar-SA"/>
    </w:rPr>
  </w:style>
  <w:style w:type="paragraph" w:customStyle="1" w:styleId="1f8">
    <w:name w:val="Указатель1"/>
    <w:basedOn w:val="a"/>
    <w:rsid w:val="002D5479"/>
    <w:pPr>
      <w:widowControl/>
      <w:suppressLineNumbers/>
      <w:suppressAutoHyphens/>
      <w:autoSpaceDE/>
      <w:autoSpaceDN/>
      <w:adjustRightInd/>
    </w:pPr>
    <w:rPr>
      <w:rFonts w:ascii="Times New Roman" w:hAnsi="Times New Roman" w:cs="Tahoma"/>
      <w:sz w:val="24"/>
      <w:szCs w:val="24"/>
      <w:lang w:eastAsia="ar-SA"/>
    </w:rPr>
  </w:style>
  <w:style w:type="character" w:customStyle="1" w:styleId="afffff0">
    <w:name w:val="Символ сноски"/>
    <w:basedOn w:val="1f6"/>
    <w:rsid w:val="002D5479"/>
    <w:rPr>
      <w:vertAlign w:val="superscript"/>
    </w:rPr>
  </w:style>
  <w:style w:type="character" w:customStyle="1" w:styleId="dash0417043d0430043a00200441043d043e0441043a0438char">
    <w:name w:val="dash0417_043d_0430_043a_0020_0441_043d_043e_0441_043a_0438__char"/>
    <w:basedOn w:val="a0"/>
    <w:rsid w:val="002D5479"/>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2D5479"/>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2D5479"/>
    <w:pPr>
      <w:widowControl/>
      <w:autoSpaceDE/>
      <w:autoSpaceDN/>
      <w:adjustRightInd/>
      <w:ind w:left="720" w:firstLine="700"/>
      <w:jc w:val="both"/>
    </w:pPr>
    <w:rPr>
      <w:rFonts w:ascii="Times New Roman" w:hAnsi="Times New Roman"/>
      <w:sz w:val="24"/>
      <w:szCs w:val="24"/>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basedOn w:val="a0"/>
    <w:rsid w:val="002D5479"/>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basedOn w:val="a0"/>
    <w:rsid w:val="002D5479"/>
    <w:rPr>
      <w:rFonts w:ascii="Arial" w:hAnsi="Arial" w:cs="Arial" w:hint="default"/>
      <w:sz w:val="22"/>
      <w:szCs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
    <w:rsid w:val="002D5479"/>
    <w:pPr>
      <w:widowControl/>
      <w:autoSpaceDE/>
      <w:autoSpaceDN/>
      <w:adjustRightInd/>
    </w:pPr>
    <w:rPr>
      <w:rFonts w:ascii="Times New Roman" w:hAnsi="Times New Roman"/>
      <w:sz w:val="24"/>
      <w:szCs w:val="24"/>
    </w:rPr>
  </w:style>
  <w:style w:type="paragraph" w:customStyle="1" w:styleId="afffff1">
    <w:name w:val="#Текст_мой"/>
    <w:rsid w:val="002D5479"/>
    <w:pPr>
      <w:autoSpaceDE w:val="0"/>
      <w:autoSpaceDN w:val="0"/>
      <w:adjustRightInd w:val="0"/>
      <w:spacing w:after="0" w:line="240" w:lineRule="atLeast"/>
      <w:ind w:firstLine="283"/>
      <w:jc w:val="both"/>
    </w:pPr>
    <w:rPr>
      <w:rFonts w:ascii="SchoolBookC" w:eastAsia="Times New Roman" w:hAnsi="SchoolBookC" w:cs="SchoolBookC"/>
      <w:sz w:val="21"/>
      <w:szCs w:val="21"/>
      <w:lang w:eastAsia="ru-RU"/>
    </w:rPr>
  </w:style>
  <w:style w:type="paragraph" w:customStyle="1" w:styleId="afffff2">
    <w:name w:val="Знак Знак Знак Знак Знак Знак Знак Знак Знак"/>
    <w:basedOn w:val="a"/>
    <w:rsid w:val="002D5479"/>
    <w:pPr>
      <w:widowControl/>
      <w:autoSpaceDE/>
      <w:autoSpaceDN/>
      <w:adjustRightInd/>
      <w:spacing w:before="100" w:beforeAutospacing="1" w:after="100" w:afterAutospacing="1"/>
    </w:pPr>
    <w:rPr>
      <w:rFonts w:ascii="Times New Roman" w:hAnsi="Times New Roman"/>
      <w:color w:val="000000"/>
      <w:sz w:val="24"/>
      <w:szCs w:val="24"/>
      <w:u w:color="000000"/>
      <w:lang w:val="en-US"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basedOn w:val="a0"/>
    <w:rsid w:val="002D5479"/>
    <w:rPr>
      <w:rFonts w:ascii="Times New Roman" w:hAnsi="Times New Roman" w:cs="Times New Roman" w:hint="default"/>
      <w:strike w:val="0"/>
      <w:dstrike w:val="0"/>
      <w:sz w:val="24"/>
      <w:szCs w:val="24"/>
      <w:u w:val="none"/>
      <w:effect w:val="none"/>
    </w:rPr>
  </w:style>
  <w:style w:type="paragraph" w:customStyle="1" w:styleId="-12">
    <w:name w:val="Цветной список - Акцент 12"/>
    <w:basedOn w:val="a"/>
    <w:qFormat/>
    <w:rsid w:val="002D5479"/>
    <w:pPr>
      <w:widowControl/>
      <w:autoSpaceDE/>
      <w:autoSpaceDN/>
      <w:adjustRightInd/>
      <w:spacing w:after="200"/>
      <w:ind w:left="720"/>
      <w:contextualSpacing/>
    </w:pPr>
    <w:rPr>
      <w:rFonts w:ascii="Cambria" w:eastAsia="Cambria" w:hAnsi="Cambria"/>
      <w:sz w:val="24"/>
      <w:szCs w:val="24"/>
      <w:lang w:eastAsia="en-US"/>
    </w:rPr>
  </w:style>
  <w:style w:type="character" w:customStyle="1" w:styleId="dash041e005f0431005f044b005f0447005f043d005f044b005f0439char1">
    <w:name w:val="dash041e_005f0431_005f044b_005f0447_005f043d_005f044b_005f0439__char1"/>
    <w:basedOn w:val="a0"/>
    <w:rsid w:val="002D5479"/>
    <w:rPr>
      <w:rFonts w:ascii="Times New Roman" w:hAnsi="Times New Roman" w:cs="Times New Roman" w:hint="default"/>
      <w:strike w:val="0"/>
      <w:dstrike w:val="0"/>
      <w:sz w:val="24"/>
      <w:szCs w:val="24"/>
      <w:u w:val="none"/>
      <w:effect w:val="none"/>
    </w:rPr>
  </w:style>
  <w:style w:type="character" w:customStyle="1" w:styleId="dash041e0431044b0447043d044b0439char1">
    <w:name w:val="dash041e_0431_044b_0447_043d_044b_0439__char1"/>
    <w:basedOn w:val="a0"/>
    <w:rsid w:val="002D5479"/>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2D5479"/>
    <w:pPr>
      <w:widowControl/>
      <w:autoSpaceDE/>
      <w:autoSpaceDN/>
      <w:adjustRightInd/>
    </w:pPr>
    <w:rPr>
      <w:rFonts w:ascii="Times New Roman" w:hAnsi="Times New Roman"/>
      <w:sz w:val="24"/>
      <w:szCs w:val="24"/>
    </w:rPr>
  </w:style>
  <w:style w:type="paragraph" w:styleId="afffff3">
    <w:name w:val="annotation text"/>
    <w:basedOn w:val="a"/>
    <w:link w:val="afffff4"/>
    <w:rsid w:val="002D5479"/>
    <w:pPr>
      <w:widowControl/>
      <w:autoSpaceDE/>
      <w:autoSpaceDN/>
      <w:adjustRightInd/>
    </w:pPr>
    <w:rPr>
      <w:rFonts w:ascii="Times New Roman" w:hAnsi="Times New Roman"/>
    </w:rPr>
  </w:style>
  <w:style w:type="character" w:customStyle="1" w:styleId="afffff4">
    <w:name w:val="Текст примечания Знак"/>
    <w:basedOn w:val="a0"/>
    <w:link w:val="afffff3"/>
    <w:rsid w:val="002D5479"/>
    <w:rPr>
      <w:rFonts w:ascii="Times New Roman" w:eastAsia="Times New Roman" w:hAnsi="Times New Roman" w:cs="Times New Roman"/>
      <w:sz w:val="20"/>
      <w:szCs w:val="20"/>
      <w:lang w:eastAsia="ru-RU"/>
    </w:rPr>
  </w:style>
  <w:style w:type="character" w:customStyle="1" w:styleId="maintext1">
    <w:name w:val="maintext1"/>
    <w:basedOn w:val="a0"/>
    <w:rsid w:val="002D5479"/>
    <w:rPr>
      <w:vanish w:val="0"/>
      <w:webHidden w:val="0"/>
      <w:sz w:val="24"/>
      <w:szCs w:val="24"/>
      <w:specVanish w:val="0"/>
    </w:rPr>
  </w:style>
  <w:style w:type="paragraph" w:customStyle="1" w:styleId="default0">
    <w:name w:val="default"/>
    <w:basedOn w:val="a"/>
    <w:rsid w:val="002D5479"/>
    <w:pPr>
      <w:widowControl/>
      <w:autoSpaceDE/>
      <w:autoSpaceDN/>
      <w:adjustRightInd/>
    </w:pPr>
    <w:rPr>
      <w:rFonts w:ascii="Times New Roman" w:hAnsi="Times New Roman"/>
      <w:sz w:val="24"/>
      <w:szCs w:val="24"/>
    </w:rPr>
  </w:style>
  <w:style w:type="character" w:customStyle="1" w:styleId="default005f005fchar1char1">
    <w:name w:val="default_005f_005fchar1__char1"/>
    <w:basedOn w:val="a0"/>
    <w:rsid w:val="002D5479"/>
    <w:rPr>
      <w:rFonts w:ascii="Times New Roman" w:hAnsi="Times New Roman" w:cs="Times New Roman" w:hint="default"/>
      <w:strike w:val="0"/>
      <w:dstrike w:val="0"/>
      <w:sz w:val="24"/>
      <w:szCs w:val="24"/>
      <w:u w:val="none"/>
      <w:effect w:val="none"/>
    </w:rPr>
  </w:style>
  <w:style w:type="paragraph" w:customStyle="1" w:styleId="afffff5">
    <w:name w:val="А_осн"/>
    <w:basedOn w:val="Abstract"/>
    <w:link w:val="afffff6"/>
    <w:rsid w:val="002D5479"/>
  </w:style>
  <w:style w:type="character" w:customStyle="1" w:styleId="Abstract0">
    <w:name w:val="Abstract Знак"/>
    <w:basedOn w:val="a0"/>
    <w:link w:val="Abstract"/>
    <w:rsid w:val="002D5479"/>
    <w:rPr>
      <w:rFonts w:ascii="Times New Roman" w:eastAsia="@Arial Unicode MS" w:hAnsi="Times New Roman" w:cs="Times New Roman"/>
      <w:sz w:val="28"/>
      <w:szCs w:val="28"/>
      <w:lang w:eastAsia="ru-RU"/>
    </w:rPr>
  </w:style>
  <w:style w:type="character" w:customStyle="1" w:styleId="afffff6">
    <w:name w:val="А_осн Знак"/>
    <w:basedOn w:val="Abstract0"/>
    <w:link w:val="afffff5"/>
    <w:rsid w:val="002D5479"/>
    <w:rPr>
      <w:rFonts w:ascii="Times New Roman" w:eastAsia="@Arial Unicode MS" w:hAnsi="Times New Roman" w:cs="Times New Roman"/>
      <w:sz w:val="28"/>
      <w:szCs w:val="28"/>
      <w:lang w:eastAsia="ru-RU"/>
    </w:rPr>
  </w:style>
  <w:style w:type="paragraph" w:customStyle="1" w:styleId="afffff7">
    <w:name w:val="А_сноска"/>
    <w:basedOn w:val="aff"/>
    <w:link w:val="afffff8"/>
    <w:qFormat/>
    <w:rsid w:val="002D5479"/>
    <w:pPr>
      <w:widowControl w:val="0"/>
      <w:ind w:firstLine="400"/>
      <w:jc w:val="both"/>
    </w:pPr>
    <w:rPr>
      <w:sz w:val="24"/>
      <w:szCs w:val="24"/>
    </w:rPr>
  </w:style>
  <w:style w:type="character" w:customStyle="1" w:styleId="afffff8">
    <w:name w:val="А_сноска Знак"/>
    <w:basedOn w:val="aff0"/>
    <w:link w:val="afffff7"/>
    <w:rsid w:val="002D5479"/>
    <w:rPr>
      <w:rFonts w:ascii="Times New Roman" w:eastAsia="Times New Roman" w:hAnsi="Times New Roman" w:cs="Times New Roman"/>
      <w:sz w:val="24"/>
      <w:szCs w:val="24"/>
      <w:lang w:eastAsia="ru-RU"/>
    </w:rPr>
  </w:style>
  <w:style w:type="paragraph" w:customStyle="1" w:styleId="Style13">
    <w:name w:val="Style13"/>
    <w:basedOn w:val="a"/>
    <w:rsid w:val="002D5479"/>
    <w:pPr>
      <w:spacing w:line="259" w:lineRule="exact"/>
      <w:jc w:val="both"/>
    </w:pPr>
    <w:rPr>
      <w:rFonts w:ascii="Times New Roman" w:hAnsi="Times New Roman"/>
      <w:sz w:val="24"/>
      <w:szCs w:val="24"/>
    </w:rPr>
  </w:style>
  <w:style w:type="paragraph" w:customStyle="1" w:styleId="Style22">
    <w:name w:val="Style22"/>
    <w:basedOn w:val="a"/>
    <w:rsid w:val="002D5479"/>
    <w:pPr>
      <w:spacing w:line="252" w:lineRule="exact"/>
      <w:ind w:firstLine="571"/>
      <w:jc w:val="both"/>
    </w:pPr>
    <w:rPr>
      <w:rFonts w:ascii="Times New Roman" w:hAnsi="Times New Roman"/>
      <w:sz w:val="24"/>
      <w:szCs w:val="24"/>
    </w:rPr>
  </w:style>
  <w:style w:type="character" w:customStyle="1" w:styleId="FontStyle49">
    <w:name w:val="Font Style49"/>
    <w:basedOn w:val="a0"/>
    <w:rsid w:val="002D5479"/>
    <w:rPr>
      <w:rFonts w:ascii="Times New Roman" w:hAnsi="Times New Roman" w:cs="Times New Roman" w:hint="default"/>
      <w:sz w:val="20"/>
      <w:szCs w:val="20"/>
    </w:rPr>
  </w:style>
  <w:style w:type="paragraph" w:customStyle="1" w:styleId="Style2">
    <w:name w:val="Style2"/>
    <w:basedOn w:val="a"/>
    <w:rsid w:val="002D5479"/>
    <w:rPr>
      <w:rFonts w:ascii="Arial" w:hAnsi="Arial" w:cs="Arial"/>
      <w:sz w:val="24"/>
      <w:szCs w:val="24"/>
    </w:rPr>
  </w:style>
  <w:style w:type="paragraph" w:customStyle="1" w:styleId="Style4">
    <w:name w:val="Style4"/>
    <w:basedOn w:val="a"/>
    <w:rsid w:val="002D5479"/>
    <w:pPr>
      <w:spacing w:line="278" w:lineRule="exact"/>
      <w:ind w:hanging="365"/>
      <w:jc w:val="both"/>
    </w:pPr>
    <w:rPr>
      <w:rFonts w:ascii="Arial" w:hAnsi="Arial" w:cs="Arial"/>
      <w:sz w:val="24"/>
      <w:szCs w:val="24"/>
    </w:rPr>
  </w:style>
  <w:style w:type="character" w:customStyle="1" w:styleId="FontStyle11">
    <w:name w:val="Font Style11"/>
    <w:basedOn w:val="a0"/>
    <w:rsid w:val="002D5479"/>
    <w:rPr>
      <w:rFonts w:ascii="Arial" w:hAnsi="Arial" w:cs="Arial"/>
      <w:b/>
      <w:bCs/>
      <w:spacing w:val="20"/>
      <w:sz w:val="22"/>
      <w:szCs w:val="22"/>
    </w:rPr>
  </w:style>
  <w:style w:type="character" w:customStyle="1" w:styleId="FontStyle12">
    <w:name w:val="Font Style12"/>
    <w:basedOn w:val="a0"/>
    <w:rsid w:val="002D5479"/>
    <w:rPr>
      <w:rFonts w:ascii="Arial" w:hAnsi="Arial" w:cs="Arial"/>
      <w:i/>
      <w:iCs/>
      <w:sz w:val="22"/>
      <w:szCs w:val="22"/>
    </w:rPr>
  </w:style>
  <w:style w:type="character" w:customStyle="1" w:styleId="FontStyle13">
    <w:name w:val="Font Style13"/>
    <w:basedOn w:val="a0"/>
    <w:rsid w:val="002D5479"/>
    <w:rPr>
      <w:rFonts w:ascii="Arial" w:hAnsi="Arial" w:cs="Arial"/>
      <w:sz w:val="22"/>
      <w:szCs w:val="22"/>
    </w:rPr>
  </w:style>
  <w:style w:type="paragraph" w:customStyle="1" w:styleId="2f">
    <w:name w:val="Знак2"/>
    <w:basedOn w:val="a"/>
    <w:rsid w:val="002D5479"/>
    <w:pPr>
      <w:widowControl/>
      <w:autoSpaceDE/>
      <w:autoSpaceDN/>
      <w:adjustRightInd/>
      <w:spacing w:after="160" w:line="240" w:lineRule="exact"/>
    </w:pPr>
    <w:rPr>
      <w:rFonts w:ascii="Verdana" w:hAnsi="Verdana" w:cs="Verdana"/>
      <w:lang w:val="en-US" w:eastAsia="en-US"/>
    </w:rPr>
  </w:style>
  <w:style w:type="character" w:customStyle="1" w:styleId="FontStyle15">
    <w:name w:val="Font Style15"/>
    <w:basedOn w:val="a0"/>
    <w:rsid w:val="002D5479"/>
    <w:rPr>
      <w:rFonts w:ascii="Century Schoolbook" w:hAnsi="Century Schoolbook" w:cs="Century Schoolbook"/>
      <w:sz w:val="14"/>
      <w:szCs w:val="14"/>
    </w:rPr>
  </w:style>
  <w:style w:type="paragraph" w:customStyle="1" w:styleId="1f9">
    <w:name w:val="Знак Знак Знак1 Знак"/>
    <w:basedOn w:val="a"/>
    <w:rsid w:val="002D5479"/>
    <w:pPr>
      <w:widowControl/>
      <w:autoSpaceDE/>
      <w:autoSpaceDN/>
      <w:adjustRightInd/>
      <w:spacing w:before="100" w:beforeAutospacing="1" w:after="100" w:afterAutospacing="1"/>
    </w:pPr>
    <w:rPr>
      <w:rFonts w:ascii="Tahoma" w:hAnsi="Tahoma"/>
      <w:lang w:val="en-US" w:eastAsia="en-US"/>
    </w:rPr>
  </w:style>
  <w:style w:type="paragraph" w:customStyle="1" w:styleId="podzagolovok">
    <w:name w:val="podzagolovok"/>
    <w:basedOn w:val="a"/>
    <w:rsid w:val="002D5479"/>
    <w:pPr>
      <w:widowControl/>
      <w:autoSpaceDE/>
      <w:autoSpaceDN/>
      <w:adjustRightInd/>
      <w:spacing w:after="39"/>
      <w:jc w:val="center"/>
    </w:pPr>
    <w:rPr>
      <w:rFonts w:ascii="Arial" w:eastAsia="MS Mincho" w:hAnsi="Arial" w:cs="Arial"/>
      <w:sz w:val="24"/>
      <w:szCs w:val="24"/>
      <w:lang w:eastAsia="ja-JP"/>
    </w:rPr>
  </w:style>
  <w:style w:type="paragraph" w:customStyle="1" w:styleId="iditems">
    <w:name w:val="iditems"/>
    <w:basedOn w:val="a"/>
    <w:rsid w:val="002D5479"/>
    <w:pPr>
      <w:widowControl/>
      <w:autoSpaceDE/>
      <w:autoSpaceDN/>
      <w:adjustRightInd/>
      <w:spacing w:before="64" w:after="129"/>
    </w:pPr>
    <w:rPr>
      <w:rFonts w:ascii="Times New Roman" w:hAnsi="Times New Roman"/>
      <w:sz w:val="24"/>
      <w:szCs w:val="24"/>
    </w:rPr>
  </w:style>
  <w:style w:type="paragraph" w:customStyle="1" w:styleId="afffff9">
    <w:name w:val="МОН основной"/>
    <w:basedOn w:val="a"/>
    <w:rsid w:val="002D5479"/>
    <w:pPr>
      <w:spacing w:line="360" w:lineRule="auto"/>
      <w:ind w:firstLine="709"/>
      <w:jc w:val="both"/>
    </w:pPr>
    <w:rPr>
      <w:rFonts w:ascii="Arial" w:hAnsi="Arial" w:cs="Arial"/>
      <w:sz w:val="28"/>
    </w:rPr>
  </w:style>
  <w:style w:type="paragraph" w:customStyle="1" w:styleId="43">
    <w:name w:val="Указатель4"/>
    <w:basedOn w:val="a"/>
    <w:rsid w:val="002D5479"/>
    <w:pPr>
      <w:widowControl/>
      <w:suppressLineNumbers/>
      <w:suppressAutoHyphens/>
      <w:autoSpaceDE/>
      <w:autoSpaceDN/>
      <w:adjustRightInd/>
    </w:pPr>
    <w:rPr>
      <w:rFonts w:ascii="Arial" w:hAnsi="Arial" w:cs="Tahoma"/>
      <w:kern w:val="1"/>
      <w:sz w:val="24"/>
      <w:szCs w:val="24"/>
      <w:lang w:eastAsia="ar-SA"/>
    </w:rPr>
  </w:style>
  <w:style w:type="paragraph" w:customStyle="1" w:styleId="ConsPlusTitle">
    <w:name w:val="ConsPlusTitle"/>
    <w:rsid w:val="002D5479"/>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nformat">
    <w:name w:val="ConsPlusNonformat"/>
    <w:rsid w:val="002D547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msonormal3">
    <w:name w:val="msonormal3"/>
    <w:rsid w:val="002D5479"/>
    <w:pPr>
      <w:spacing w:after="0" w:line="240" w:lineRule="auto"/>
    </w:pPr>
    <w:rPr>
      <w:rFonts w:ascii="Times New Roman" w:eastAsia="Times New Roman" w:hAnsi="Times New Roman" w:cs="Times New Roman"/>
      <w:color w:val="000000"/>
      <w:sz w:val="20"/>
      <w:szCs w:val="20"/>
      <w:lang w:eastAsia="ru-RU"/>
    </w:rPr>
  </w:style>
  <w:style w:type="paragraph" w:customStyle="1" w:styleId="p3">
    <w:name w:val="p3"/>
    <w:basedOn w:val="a"/>
    <w:rsid w:val="00C63DF3"/>
    <w:pPr>
      <w:widowControl/>
      <w:suppressAutoHyphens/>
      <w:autoSpaceDE/>
      <w:adjustRightInd/>
      <w:spacing w:before="28" w:after="28"/>
      <w:textAlignment w:val="baseline"/>
    </w:pPr>
    <w:rPr>
      <w:rFonts w:ascii="Times New Roman" w:eastAsia="SimSun" w:hAnsi="Times New Roman" w:cs="Calibri"/>
      <w:kern w:val="3"/>
      <w:sz w:val="24"/>
      <w:szCs w:val="24"/>
      <w:lang w:eastAsia="en-US"/>
    </w:rPr>
  </w:style>
  <w:style w:type="paragraph" w:customStyle="1" w:styleId="p2">
    <w:name w:val="p2"/>
    <w:basedOn w:val="a"/>
    <w:rsid w:val="00C63DF3"/>
    <w:pPr>
      <w:widowControl/>
      <w:suppressAutoHyphens/>
      <w:autoSpaceDE/>
      <w:adjustRightInd/>
      <w:spacing w:before="28" w:after="28"/>
      <w:textAlignment w:val="baseline"/>
    </w:pPr>
    <w:rPr>
      <w:rFonts w:ascii="Times New Roman" w:eastAsia="SimSun" w:hAnsi="Times New Roman" w:cs="Calibri"/>
      <w:kern w:val="3"/>
      <w:sz w:val="24"/>
      <w:szCs w:val="24"/>
      <w:lang w:eastAsia="en-US"/>
    </w:rPr>
  </w:style>
  <w:style w:type="character" w:customStyle="1" w:styleId="a4">
    <w:name w:val="Абзац списка Знак"/>
    <w:link w:val="a3"/>
    <w:locked/>
    <w:rsid w:val="00F81273"/>
    <w:rPr>
      <w:rFonts w:ascii="Calibri" w:eastAsia="Times New Roman" w:hAnsi="Calibri" w:cs="Times New Roman"/>
      <w:sz w:val="20"/>
      <w:szCs w:val="20"/>
      <w:lang w:eastAsia="ru-RU"/>
    </w:rPr>
  </w:style>
  <w:style w:type="paragraph" w:customStyle="1" w:styleId="formattext">
    <w:name w:val="formattext"/>
    <w:basedOn w:val="a"/>
    <w:rsid w:val="00FC25C3"/>
    <w:pPr>
      <w:widowControl/>
      <w:autoSpaceDE/>
      <w:autoSpaceDN/>
      <w:adjustRightInd/>
      <w:spacing w:before="100" w:beforeAutospacing="1" w:after="100" w:afterAutospacing="1"/>
    </w:pPr>
    <w:rPr>
      <w:rFonts w:ascii="Times New Roman" w:hAnsi="Times New Roman"/>
      <w:sz w:val="24"/>
      <w:szCs w:val="24"/>
    </w:rPr>
  </w:style>
  <w:style w:type="paragraph" w:customStyle="1" w:styleId="afffffa">
    <w:name w:val="Подзаг"/>
    <w:basedOn w:val="a"/>
    <w:qFormat/>
    <w:rsid w:val="002A6A86"/>
    <w:pPr>
      <w:autoSpaceDE/>
      <w:autoSpaceDN/>
      <w:adjustRightInd/>
    </w:pPr>
    <w:rPr>
      <w:rFonts w:ascii="Arial" w:eastAsia="Courier New" w:hAnsi="Arial" w:cs="Arial"/>
      <w:b/>
      <w:color w:val="000000"/>
      <w:lang w:bidi="ru-RU"/>
    </w:rPr>
  </w:style>
  <w:style w:type="character" w:customStyle="1" w:styleId="afffffb">
    <w:name w:val="Основной текст_"/>
    <w:basedOn w:val="a0"/>
    <w:link w:val="1fa"/>
    <w:rsid w:val="002A6A86"/>
    <w:rPr>
      <w:rFonts w:ascii="Times New Roman" w:eastAsia="Times New Roman" w:hAnsi="Times New Roman" w:cs="Times New Roman"/>
      <w:color w:val="231E20"/>
      <w:sz w:val="20"/>
      <w:szCs w:val="20"/>
    </w:rPr>
  </w:style>
  <w:style w:type="paragraph" w:customStyle="1" w:styleId="1fa">
    <w:name w:val="Основной текст1"/>
    <w:basedOn w:val="a"/>
    <w:link w:val="afffffb"/>
    <w:rsid w:val="002A6A86"/>
    <w:pPr>
      <w:autoSpaceDE/>
      <w:autoSpaceDN/>
      <w:adjustRightInd/>
      <w:spacing w:line="254" w:lineRule="auto"/>
      <w:ind w:firstLine="240"/>
    </w:pPr>
    <w:rPr>
      <w:rFonts w:ascii="Times New Roman" w:hAnsi="Times New Roman"/>
      <w:color w:val="231E20"/>
      <w:lang w:eastAsia="en-US"/>
    </w:rPr>
  </w:style>
  <w:style w:type="character" w:customStyle="1" w:styleId="afffffc">
    <w:name w:val="Сноска_"/>
    <w:basedOn w:val="a0"/>
    <w:link w:val="afffffd"/>
    <w:rsid w:val="002A6A86"/>
    <w:rPr>
      <w:color w:val="231E20"/>
      <w:sz w:val="18"/>
      <w:szCs w:val="18"/>
    </w:rPr>
  </w:style>
  <w:style w:type="paragraph" w:customStyle="1" w:styleId="afffffd">
    <w:name w:val="Сноска"/>
    <w:basedOn w:val="a"/>
    <w:link w:val="afffffc"/>
    <w:rsid w:val="002A6A86"/>
    <w:pPr>
      <w:autoSpaceDE/>
      <w:autoSpaceDN/>
      <w:adjustRightInd/>
      <w:spacing w:line="223" w:lineRule="auto"/>
      <w:ind w:left="240" w:hanging="240"/>
    </w:pPr>
    <w:rPr>
      <w:rFonts w:asciiTheme="minorHAnsi" w:eastAsiaTheme="minorHAnsi" w:hAnsiTheme="minorHAnsi" w:cstheme="minorBidi"/>
      <w:color w:val="231E20"/>
      <w:sz w:val="18"/>
      <w:szCs w:val="18"/>
      <w:lang w:eastAsia="en-US"/>
    </w:rPr>
  </w:style>
  <w:style w:type="character" w:customStyle="1" w:styleId="afffffe">
    <w:name w:val="Другое_"/>
    <w:basedOn w:val="a0"/>
    <w:link w:val="affffff"/>
    <w:rsid w:val="002A6A86"/>
    <w:rPr>
      <w:rFonts w:ascii="Times New Roman" w:eastAsia="Times New Roman" w:hAnsi="Times New Roman" w:cs="Times New Roman"/>
      <w:color w:val="231E20"/>
      <w:sz w:val="20"/>
      <w:szCs w:val="20"/>
    </w:rPr>
  </w:style>
  <w:style w:type="paragraph" w:customStyle="1" w:styleId="affffff">
    <w:name w:val="Другое"/>
    <w:basedOn w:val="a"/>
    <w:link w:val="afffffe"/>
    <w:rsid w:val="002A6A86"/>
    <w:pPr>
      <w:autoSpaceDE/>
      <w:autoSpaceDN/>
      <w:adjustRightInd/>
      <w:spacing w:line="254" w:lineRule="auto"/>
      <w:ind w:firstLine="240"/>
    </w:pPr>
    <w:rPr>
      <w:rFonts w:ascii="Times New Roman" w:hAnsi="Times New Roman"/>
      <w:color w:val="231E20"/>
      <w:lang w:eastAsia="en-US"/>
    </w:rPr>
  </w:style>
  <w:style w:type="character" w:customStyle="1" w:styleId="1fb">
    <w:name w:val="Заголовок №1_"/>
    <w:basedOn w:val="a0"/>
    <w:link w:val="1fc"/>
    <w:rsid w:val="002A6A86"/>
    <w:rPr>
      <w:rFonts w:ascii="Arial" w:eastAsia="Arial" w:hAnsi="Arial" w:cs="Arial"/>
      <w:b/>
      <w:bCs/>
      <w:color w:val="231E20"/>
      <w:sz w:val="20"/>
      <w:szCs w:val="20"/>
    </w:rPr>
  </w:style>
  <w:style w:type="paragraph" w:customStyle="1" w:styleId="1fc">
    <w:name w:val="Заголовок №1"/>
    <w:basedOn w:val="a"/>
    <w:link w:val="1fb"/>
    <w:rsid w:val="002A6A86"/>
    <w:pPr>
      <w:autoSpaceDE/>
      <w:autoSpaceDN/>
      <w:adjustRightInd/>
      <w:spacing w:after="290" w:line="252" w:lineRule="auto"/>
      <w:outlineLvl w:val="0"/>
    </w:pPr>
    <w:rPr>
      <w:rFonts w:ascii="Arial" w:eastAsia="Arial" w:hAnsi="Arial" w:cs="Arial"/>
      <w:b/>
      <w:bCs/>
      <w:color w:val="231E20"/>
      <w:lang w:eastAsia="en-US"/>
    </w:rPr>
  </w:style>
  <w:style w:type="character" w:customStyle="1" w:styleId="2f0">
    <w:name w:val="Колонтитул (2)_"/>
    <w:basedOn w:val="a0"/>
    <w:link w:val="2f1"/>
    <w:rsid w:val="002A6A86"/>
    <w:rPr>
      <w:rFonts w:ascii="Times New Roman" w:eastAsia="Times New Roman" w:hAnsi="Times New Roman" w:cs="Times New Roman"/>
      <w:sz w:val="20"/>
      <w:szCs w:val="20"/>
    </w:rPr>
  </w:style>
  <w:style w:type="paragraph" w:customStyle="1" w:styleId="2f1">
    <w:name w:val="Колонтитул (2)"/>
    <w:basedOn w:val="a"/>
    <w:link w:val="2f0"/>
    <w:rsid w:val="002A6A86"/>
    <w:pPr>
      <w:autoSpaceDE/>
      <w:autoSpaceDN/>
      <w:adjustRightInd/>
    </w:pPr>
    <w:rPr>
      <w:rFonts w:ascii="Times New Roman" w:hAnsi="Times New Roman"/>
      <w:lang w:eastAsia="en-US"/>
    </w:rPr>
  </w:style>
  <w:style w:type="character" w:customStyle="1" w:styleId="affffff0">
    <w:name w:val="Оглавление_"/>
    <w:basedOn w:val="a0"/>
    <w:link w:val="affffff1"/>
    <w:rsid w:val="002A6A86"/>
    <w:rPr>
      <w:rFonts w:ascii="Times New Roman" w:eastAsia="Times New Roman" w:hAnsi="Times New Roman" w:cs="Times New Roman"/>
      <w:color w:val="231E20"/>
      <w:sz w:val="20"/>
      <w:szCs w:val="20"/>
    </w:rPr>
  </w:style>
  <w:style w:type="paragraph" w:customStyle="1" w:styleId="affffff1">
    <w:name w:val="Оглавление"/>
    <w:basedOn w:val="a"/>
    <w:link w:val="affffff0"/>
    <w:rsid w:val="002A6A86"/>
    <w:pPr>
      <w:autoSpaceDE/>
      <w:autoSpaceDN/>
      <w:adjustRightInd/>
      <w:spacing w:after="80" w:line="293" w:lineRule="auto"/>
      <w:ind w:left="460"/>
    </w:pPr>
    <w:rPr>
      <w:rFonts w:ascii="Times New Roman" w:hAnsi="Times New Roman"/>
      <w:color w:val="231E20"/>
      <w:lang w:eastAsia="en-US"/>
    </w:rPr>
  </w:style>
  <w:style w:type="character" w:customStyle="1" w:styleId="2f2">
    <w:name w:val="Заголовок №2_"/>
    <w:basedOn w:val="a0"/>
    <w:link w:val="2f3"/>
    <w:rsid w:val="002A6A86"/>
    <w:rPr>
      <w:rFonts w:ascii="Arial" w:eastAsia="Arial" w:hAnsi="Arial" w:cs="Arial"/>
      <w:b/>
      <w:bCs/>
      <w:color w:val="231E20"/>
      <w:sz w:val="20"/>
      <w:szCs w:val="20"/>
    </w:rPr>
  </w:style>
  <w:style w:type="paragraph" w:customStyle="1" w:styleId="2f3">
    <w:name w:val="Заголовок №2"/>
    <w:basedOn w:val="a"/>
    <w:link w:val="2f2"/>
    <w:rsid w:val="002A6A86"/>
    <w:pPr>
      <w:autoSpaceDE/>
      <w:autoSpaceDN/>
      <w:adjustRightInd/>
      <w:spacing w:after="60"/>
      <w:outlineLvl w:val="1"/>
    </w:pPr>
    <w:rPr>
      <w:rFonts w:ascii="Arial" w:eastAsia="Arial" w:hAnsi="Arial" w:cs="Arial"/>
      <w:b/>
      <w:bCs/>
      <w:color w:val="231E20"/>
      <w:lang w:eastAsia="en-US"/>
    </w:rPr>
  </w:style>
  <w:style w:type="character" w:customStyle="1" w:styleId="2f4">
    <w:name w:val="Основной текст (2)_"/>
    <w:basedOn w:val="a0"/>
    <w:rsid w:val="002A6A86"/>
    <w:rPr>
      <w:sz w:val="18"/>
      <w:szCs w:val="18"/>
    </w:rPr>
  </w:style>
  <w:style w:type="character" w:customStyle="1" w:styleId="53">
    <w:name w:val="Основной текст (5)_"/>
    <w:basedOn w:val="a0"/>
    <w:link w:val="54"/>
    <w:rsid w:val="002A6A86"/>
    <w:rPr>
      <w:rFonts w:ascii="Arial" w:eastAsia="Arial" w:hAnsi="Arial" w:cs="Arial"/>
      <w:color w:val="231E20"/>
      <w:sz w:val="20"/>
      <w:szCs w:val="20"/>
    </w:rPr>
  </w:style>
  <w:style w:type="paragraph" w:customStyle="1" w:styleId="54">
    <w:name w:val="Основной текст (5)"/>
    <w:basedOn w:val="a"/>
    <w:link w:val="53"/>
    <w:rsid w:val="002A6A86"/>
    <w:pPr>
      <w:autoSpaceDE/>
      <w:autoSpaceDN/>
      <w:adjustRightInd/>
      <w:spacing w:after="130"/>
    </w:pPr>
    <w:rPr>
      <w:rFonts w:ascii="Arial" w:eastAsia="Arial" w:hAnsi="Arial" w:cs="Arial"/>
      <w:color w:val="231E20"/>
      <w:lang w:eastAsia="en-US"/>
    </w:rPr>
  </w:style>
  <w:style w:type="character" w:customStyle="1" w:styleId="affffff2">
    <w:name w:val="Колонтитул_"/>
    <w:basedOn w:val="a0"/>
    <w:link w:val="affffff3"/>
    <w:rsid w:val="002A6A86"/>
    <w:rPr>
      <w:rFonts w:ascii="Arial" w:eastAsia="Arial" w:hAnsi="Arial" w:cs="Arial"/>
      <w:color w:val="231E20"/>
      <w:sz w:val="15"/>
      <w:szCs w:val="15"/>
    </w:rPr>
  </w:style>
  <w:style w:type="paragraph" w:customStyle="1" w:styleId="affffff3">
    <w:name w:val="Колонтитул"/>
    <w:basedOn w:val="a"/>
    <w:link w:val="affffff2"/>
    <w:rsid w:val="002A6A86"/>
    <w:pPr>
      <w:autoSpaceDE/>
      <w:autoSpaceDN/>
      <w:adjustRightInd/>
    </w:pPr>
    <w:rPr>
      <w:rFonts w:ascii="Arial" w:eastAsia="Arial" w:hAnsi="Arial" w:cs="Arial"/>
      <w:color w:val="231E20"/>
      <w:sz w:val="15"/>
      <w:szCs w:val="15"/>
      <w:lang w:eastAsia="en-US"/>
    </w:rPr>
  </w:style>
  <w:style w:type="character" w:customStyle="1" w:styleId="65">
    <w:name w:val="Основной текст (6)_"/>
    <w:basedOn w:val="a0"/>
    <w:link w:val="66"/>
    <w:rsid w:val="002A6A86"/>
    <w:rPr>
      <w:rFonts w:ascii="Arial" w:eastAsia="Arial" w:hAnsi="Arial" w:cs="Arial"/>
      <w:b/>
      <w:bCs/>
      <w:color w:val="231E20"/>
      <w:sz w:val="17"/>
      <w:szCs w:val="17"/>
    </w:rPr>
  </w:style>
  <w:style w:type="paragraph" w:customStyle="1" w:styleId="66">
    <w:name w:val="Основной текст (6)"/>
    <w:basedOn w:val="a"/>
    <w:link w:val="65"/>
    <w:rsid w:val="002A6A86"/>
    <w:pPr>
      <w:autoSpaceDE/>
      <w:autoSpaceDN/>
      <w:adjustRightInd/>
      <w:spacing w:line="290" w:lineRule="auto"/>
    </w:pPr>
    <w:rPr>
      <w:rFonts w:ascii="Arial" w:eastAsia="Arial" w:hAnsi="Arial" w:cs="Arial"/>
      <w:b/>
      <w:bCs/>
      <w:color w:val="231E20"/>
      <w:sz w:val="17"/>
      <w:szCs w:val="17"/>
      <w:lang w:eastAsia="en-US"/>
    </w:rPr>
  </w:style>
  <w:style w:type="character" w:customStyle="1" w:styleId="73">
    <w:name w:val="Основной текст (7)_"/>
    <w:basedOn w:val="a0"/>
    <w:link w:val="74"/>
    <w:rsid w:val="002A6A86"/>
    <w:rPr>
      <w:rFonts w:ascii="Times New Roman" w:eastAsia="Times New Roman" w:hAnsi="Times New Roman" w:cs="Times New Roman"/>
      <w:color w:val="231E20"/>
      <w:sz w:val="18"/>
      <w:szCs w:val="18"/>
    </w:rPr>
  </w:style>
  <w:style w:type="paragraph" w:customStyle="1" w:styleId="74">
    <w:name w:val="Основной текст (7)"/>
    <w:basedOn w:val="a"/>
    <w:link w:val="73"/>
    <w:rsid w:val="002A6A86"/>
    <w:pPr>
      <w:autoSpaceDE/>
      <w:autoSpaceDN/>
      <w:adjustRightInd/>
      <w:spacing w:line="276" w:lineRule="auto"/>
      <w:ind w:firstLine="160"/>
    </w:pPr>
    <w:rPr>
      <w:rFonts w:ascii="Times New Roman" w:hAnsi="Times New Roman"/>
      <w:color w:val="231E20"/>
      <w:sz w:val="18"/>
      <w:szCs w:val="18"/>
      <w:lang w:eastAsia="en-US"/>
    </w:rPr>
  </w:style>
  <w:style w:type="character" w:customStyle="1" w:styleId="affffff4">
    <w:name w:val="Подпись к таблице_"/>
    <w:basedOn w:val="a0"/>
    <w:link w:val="affffff5"/>
    <w:rsid w:val="002A6A86"/>
    <w:rPr>
      <w:rFonts w:ascii="Times New Roman" w:eastAsia="Times New Roman" w:hAnsi="Times New Roman" w:cs="Times New Roman"/>
      <w:b/>
      <w:bCs/>
      <w:i/>
      <w:iCs/>
      <w:color w:val="231E20"/>
      <w:sz w:val="19"/>
      <w:szCs w:val="19"/>
    </w:rPr>
  </w:style>
  <w:style w:type="paragraph" w:customStyle="1" w:styleId="affffff5">
    <w:name w:val="Подпись к таблице"/>
    <w:basedOn w:val="a"/>
    <w:link w:val="affffff4"/>
    <w:rsid w:val="002A6A86"/>
    <w:pPr>
      <w:autoSpaceDE/>
      <w:autoSpaceDN/>
      <w:adjustRightInd/>
    </w:pPr>
    <w:rPr>
      <w:rFonts w:ascii="Times New Roman" w:hAnsi="Times New Roman"/>
      <w:b/>
      <w:bCs/>
      <w:i/>
      <w:iCs/>
      <w:color w:val="231E20"/>
      <w:sz w:val="19"/>
      <w:szCs w:val="19"/>
      <w:lang w:eastAsia="en-US"/>
    </w:rPr>
  </w:style>
  <w:style w:type="character" w:customStyle="1" w:styleId="83">
    <w:name w:val="Основной текст (8)_"/>
    <w:basedOn w:val="a0"/>
    <w:link w:val="84"/>
    <w:rsid w:val="002A6A86"/>
    <w:rPr>
      <w:i/>
      <w:iCs/>
      <w:color w:val="231E20"/>
      <w:sz w:val="20"/>
      <w:szCs w:val="20"/>
    </w:rPr>
  </w:style>
  <w:style w:type="paragraph" w:customStyle="1" w:styleId="84">
    <w:name w:val="Основной текст (8)"/>
    <w:basedOn w:val="a"/>
    <w:link w:val="83"/>
    <w:rsid w:val="002A6A86"/>
    <w:pPr>
      <w:autoSpaceDE/>
      <w:autoSpaceDN/>
      <w:adjustRightInd/>
      <w:ind w:firstLine="240"/>
    </w:pPr>
    <w:rPr>
      <w:rFonts w:asciiTheme="minorHAnsi" w:eastAsiaTheme="minorHAnsi" w:hAnsiTheme="minorHAnsi" w:cstheme="minorBidi"/>
      <w:i/>
      <w:iCs/>
      <w:color w:val="231E20"/>
      <w:lang w:eastAsia="en-US"/>
    </w:rPr>
  </w:style>
  <w:style w:type="character" w:customStyle="1" w:styleId="93">
    <w:name w:val="Основной текст (9)_"/>
    <w:basedOn w:val="a0"/>
    <w:link w:val="94"/>
    <w:rsid w:val="002A6A86"/>
    <w:rPr>
      <w:rFonts w:ascii="Tahoma" w:eastAsia="Tahoma" w:hAnsi="Tahoma" w:cs="Tahoma"/>
      <w:color w:val="231E20"/>
      <w:sz w:val="16"/>
      <w:szCs w:val="16"/>
    </w:rPr>
  </w:style>
  <w:style w:type="paragraph" w:customStyle="1" w:styleId="94">
    <w:name w:val="Основной текст (9)"/>
    <w:basedOn w:val="a"/>
    <w:link w:val="93"/>
    <w:rsid w:val="002A6A86"/>
    <w:pPr>
      <w:autoSpaceDE/>
      <w:autoSpaceDN/>
      <w:adjustRightInd/>
    </w:pPr>
    <w:rPr>
      <w:rFonts w:ascii="Tahoma" w:eastAsia="Tahoma" w:hAnsi="Tahoma" w:cs="Tahoma"/>
      <w:color w:val="231E20"/>
      <w:sz w:val="16"/>
      <w:szCs w:val="16"/>
      <w:lang w:eastAsia="en-US"/>
    </w:rPr>
  </w:style>
  <w:style w:type="paragraph" w:styleId="affffff6">
    <w:name w:val="endnote text"/>
    <w:basedOn w:val="a"/>
    <w:link w:val="affffff7"/>
    <w:uiPriority w:val="99"/>
    <w:semiHidden/>
    <w:unhideWhenUsed/>
    <w:rsid w:val="002A6A86"/>
    <w:pPr>
      <w:autoSpaceDE/>
      <w:autoSpaceDN/>
      <w:adjustRightInd/>
    </w:pPr>
    <w:rPr>
      <w:rFonts w:ascii="Courier New" w:eastAsia="Courier New" w:hAnsi="Courier New" w:cs="Courier New"/>
      <w:color w:val="000000"/>
      <w:lang w:bidi="ru-RU"/>
    </w:rPr>
  </w:style>
  <w:style w:type="character" w:customStyle="1" w:styleId="affffff7">
    <w:name w:val="Текст концевой сноски Знак"/>
    <w:basedOn w:val="a0"/>
    <w:link w:val="affffff6"/>
    <w:uiPriority w:val="99"/>
    <w:semiHidden/>
    <w:rsid w:val="002A6A86"/>
    <w:rPr>
      <w:rFonts w:ascii="Courier New" w:eastAsia="Courier New" w:hAnsi="Courier New" w:cs="Courier New"/>
      <w:color w:val="000000"/>
      <w:sz w:val="20"/>
      <w:szCs w:val="20"/>
      <w:lang w:eastAsia="ru-RU" w:bidi="ru-RU"/>
    </w:rPr>
  </w:style>
  <w:style w:type="character" w:styleId="affffff8">
    <w:name w:val="endnote reference"/>
    <w:basedOn w:val="a0"/>
    <w:uiPriority w:val="99"/>
    <w:semiHidden/>
    <w:unhideWhenUsed/>
    <w:rsid w:val="002A6A86"/>
    <w:rPr>
      <w:vertAlign w:val="superscript"/>
    </w:rPr>
  </w:style>
  <w:style w:type="character" w:styleId="affffff9">
    <w:name w:val="Placeholder Text"/>
    <w:basedOn w:val="a0"/>
    <w:uiPriority w:val="99"/>
    <w:semiHidden/>
    <w:rsid w:val="002A6A86"/>
    <w:rPr>
      <w:color w:val="808080"/>
    </w:rPr>
  </w:style>
  <w:style w:type="paragraph" w:customStyle="1" w:styleId="39">
    <w:name w:val="Заголовок №3"/>
    <w:basedOn w:val="2f3"/>
    <w:qFormat/>
    <w:rsid w:val="002A6A86"/>
    <w:pPr>
      <w:keepNext/>
      <w:keepLines/>
      <w:tabs>
        <w:tab w:val="left" w:pos="649"/>
      </w:tabs>
      <w:spacing w:line="257" w:lineRule="auto"/>
    </w:pPr>
  </w:style>
  <w:style w:type="paragraph" w:customStyle="1" w:styleId="1fd">
    <w:name w:val="подзаг1"/>
    <w:basedOn w:val="afffffa"/>
    <w:rsid w:val="002A6A86"/>
    <w:pPr>
      <w:keepNext/>
      <w:keepLines/>
    </w:pPr>
    <w:rPr>
      <w:color w:val="auto"/>
    </w:rPr>
  </w:style>
  <w:style w:type="paragraph" w:customStyle="1" w:styleId="1fe">
    <w:name w:val="Подзаг1"/>
    <w:basedOn w:val="1fd"/>
    <w:qFormat/>
    <w:rsid w:val="002A6A86"/>
    <w:rPr>
      <w:i/>
    </w:rPr>
  </w:style>
  <w:style w:type="paragraph" w:customStyle="1" w:styleId="-">
    <w:name w:val="Основной текст-норм"/>
    <w:qFormat/>
    <w:rsid w:val="002A6A86"/>
    <w:pPr>
      <w:spacing w:line="286" w:lineRule="auto"/>
      <w:ind w:firstLine="238"/>
      <w:jc w:val="both"/>
    </w:pPr>
    <w:rPr>
      <w:rFonts w:ascii="Times New Roman" w:hAnsi="Times New Roman"/>
      <w:lang w:val="en-US"/>
    </w:rPr>
  </w:style>
  <w:style w:type="table" w:customStyle="1" w:styleId="44">
    <w:name w:val="Сетка таблицы4"/>
    <w:basedOn w:val="a1"/>
    <w:next w:val="ad"/>
    <w:uiPriority w:val="59"/>
    <w:rsid w:val="002A6A86"/>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5">
    <w:name w:val="Сетка таблицы5"/>
    <w:basedOn w:val="a1"/>
    <w:next w:val="ad"/>
    <w:uiPriority w:val="59"/>
    <w:rsid w:val="002A6A8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head"/>
    <w:basedOn w:val="a"/>
    <w:uiPriority w:val="99"/>
    <w:rsid w:val="002A6A86"/>
    <w:pPr>
      <w:widowControl/>
      <w:spacing w:after="100" w:line="200" w:lineRule="atLeast"/>
      <w:jc w:val="center"/>
      <w:textAlignment w:val="center"/>
    </w:pPr>
    <w:rPr>
      <w:rFonts w:ascii="Times New Roman" w:hAnsi="Times New Roman" w:cs="SchoolBookSanPin-Bold"/>
      <w:b/>
      <w:bCs/>
      <w:color w:val="000000"/>
      <w:sz w:val="18"/>
      <w:szCs w:val="18"/>
    </w:rPr>
  </w:style>
  <w:style w:type="paragraph" w:customStyle="1" w:styleId="CharAttribute318">
    <w:name w:val="CharAttribute318"/>
    <w:rsid w:val="002A6A86"/>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4">
    <w:name w:val="CharAttribute4"/>
    <w:rsid w:val="002A6A86"/>
    <w:pPr>
      <w:spacing w:after="0" w:line="240" w:lineRule="auto"/>
    </w:pPr>
    <w:rPr>
      <w:rFonts w:ascii="Times New Roman" w:eastAsia="Times New Roman" w:hAnsi="Times New Roman" w:cs="Times New Roman"/>
      <w:i/>
      <w:color w:val="000000"/>
      <w:sz w:val="28"/>
      <w:szCs w:val="20"/>
      <w:lang w:eastAsia="ru-RU"/>
    </w:rPr>
  </w:style>
  <w:style w:type="character" w:customStyle="1" w:styleId="2b">
    <w:name w:val="Оглавление 2 Знак"/>
    <w:link w:val="2a"/>
    <w:uiPriority w:val="39"/>
    <w:rsid w:val="002A6A86"/>
    <w:rPr>
      <w:rFonts w:ascii="Times New Roman" w:eastAsia="Times New Roman" w:hAnsi="Times New Roman" w:cs="Times New Roman"/>
      <w:smallCaps/>
      <w:noProof/>
      <w:sz w:val="28"/>
      <w:szCs w:val="24"/>
      <w:lang w:bidi="en-US"/>
    </w:rPr>
  </w:style>
  <w:style w:type="paragraph" w:customStyle="1" w:styleId="ParaAttribute10">
    <w:name w:val="ParaAttribute10"/>
    <w:rsid w:val="002A6A86"/>
    <w:pPr>
      <w:spacing w:after="0" w:line="240" w:lineRule="auto"/>
      <w:jc w:val="both"/>
    </w:pPr>
    <w:rPr>
      <w:rFonts w:ascii="Times New Roman" w:eastAsia="Times New Roman" w:hAnsi="Times New Roman" w:cs="Times New Roman"/>
      <w:color w:val="000000"/>
      <w:sz w:val="20"/>
      <w:szCs w:val="20"/>
      <w:lang w:eastAsia="ru-RU"/>
    </w:rPr>
  </w:style>
  <w:style w:type="paragraph" w:customStyle="1" w:styleId="16">
    <w:name w:val="Знак сноски1"/>
    <w:link w:val="affa"/>
    <w:uiPriority w:val="99"/>
    <w:rsid w:val="002A6A86"/>
    <w:pPr>
      <w:spacing w:after="0" w:line="240" w:lineRule="auto"/>
    </w:pPr>
    <w:rPr>
      <w:vertAlign w:val="superscript"/>
    </w:rPr>
  </w:style>
  <w:style w:type="paragraph" w:customStyle="1" w:styleId="affffffa">
    <w:name w:val="Цветовое выделение"/>
    <w:rsid w:val="002A6A86"/>
    <w:pPr>
      <w:spacing w:after="0" w:line="240" w:lineRule="auto"/>
    </w:pPr>
    <w:rPr>
      <w:rFonts w:ascii="Calibri" w:eastAsia="Times New Roman" w:hAnsi="Calibri" w:cs="Times New Roman"/>
      <w:b/>
      <w:color w:val="26282F"/>
      <w:sz w:val="24"/>
      <w:szCs w:val="20"/>
      <w:lang w:eastAsia="ru-RU"/>
    </w:rPr>
  </w:style>
  <w:style w:type="paragraph" w:customStyle="1" w:styleId="410">
    <w:name w:val="Оглавление 41"/>
    <w:basedOn w:val="a"/>
    <w:next w:val="a"/>
    <w:uiPriority w:val="39"/>
    <w:rsid w:val="002A6A86"/>
    <w:pPr>
      <w:autoSpaceDE/>
      <w:autoSpaceDN/>
      <w:adjustRightInd/>
      <w:ind w:left="600"/>
    </w:pPr>
    <w:rPr>
      <w:rFonts w:ascii="Times New Roman" w:hAnsi="Times New Roman"/>
      <w:color w:val="000000"/>
    </w:rPr>
  </w:style>
  <w:style w:type="character" w:customStyle="1" w:styleId="42">
    <w:name w:val="Оглавление 4 Знак"/>
    <w:link w:val="41"/>
    <w:uiPriority w:val="39"/>
    <w:rsid w:val="002A6A86"/>
    <w:rPr>
      <w:rFonts w:ascii="Times New Roman" w:eastAsia="Times New Roman" w:hAnsi="Times New Roman" w:cs="Times New Roman"/>
      <w:lang w:eastAsia="ru-RU"/>
    </w:rPr>
  </w:style>
  <w:style w:type="paragraph" w:customStyle="1" w:styleId="CharAttribute313">
    <w:name w:val="CharAttribute313"/>
    <w:rsid w:val="002A6A86"/>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511">
    <w:name w:val="CharAttribute511"/>
    <w:rsid w:val="002A6A86"/>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291">
    <w:name w:val="CharAttribute291"/>
    <w:rsid w:val="002A6A86"/>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286">
    <w:name w:val="CharAttribute286"/>
    <w:rsid w:val="002A6A86"/>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285">
    <w:name w:val="CharAttribute285"/>
    <w:rsid w:val="002A6A86"/>
    <w:pPr>
      <w:spacing w:after="0" w:line="240" w:lineRule="auto"/>
    </w:pPr>
    <w:rPr>
      <w:rFonts w:ascii="Times New Roman" w:eastAsia="Times New Roman" w:hAnsi="Times New Roman" w:cs="Times New Roman"/>
      <w:color w:val="000000"/>
      <w:sz w:val="28"/>
      <w:szCs w:val="20"/>
      <w:lang w:eastAsia="ru-RU"/>
    </w:rPr>
  </w:style>
  <w:style w:type="paragraph" w:customStyle="1" w:styleId="610">
    <w:name w:val="Оглавление 61"/>
    <w:basedOn w:val="a"/>
    <w:next w:val="a"/>
    <w:uiPriority w:val="39"/>
    <w:rsid w:val="002A6A86"/>
    <w:pPr>
      <w:autoSpaceDE/>
      <w:autoSpaceDN/>
      <w:adjustRightInd/>
      <w:ind w:left="1000"/>
    </w:pPr>
    <w:rPr>
      <w:rFonts w:ascii="Times New Roman" w:hAnsi="Times New Roman"/>
      <w:color w:val="000000"/>
    </w:rPr>
  </w:style>
  <w:style w:type="character" w:customStyle="1" w:styleId="63">
    <w:name w:val="Оглавление 6 Знак"/>
    <w:link w:val="62"/>
    <w:uiPriority w:val="39"/>
    <w:rsid w:val="002A6A86"/>
    <w:rPr>
      <w:rFonts w:ascii="Times New Roman" w:eastAsia="Times New Roman" w:hAnsi="Times New Roman" w:cs="Times New Roman"/>
      <w:lang w:eastAsia="ru-RU"/>
    </w:rPr>
  </w:style>
  <w:style w:type="paragraph" w:customStyle="1" w:styleId="1ff">
    <w:name w:val="Обычный (веб)1"/>
    <w:basedOn w:val="a"/>
    <w:rsid w:val="002A6A86"/>
    <w:pPr>
      <w:widowControl/>
      <w:autoSpaceDE/>
      <w:autoSpaceDN/>
      <w:adjustRightInd/>
      <w:spacing w:beforeAutospacing="1" w:afterAutospacing="1"/>
    </w:pPr>
    <w:rPr>
      <w:rFonts w:ascii="Times New Roman" w:hAnsi="Times New Roman"/>
      <w:color w:val="000000"/>
      <w:sz w:val="24"/>
    </w:rPr>
  </w:style>
  <w:style w:type="paragraph" w:customStyle="1" w:styleId="ParaAttribute16">
    <w:name w:val="ParaAttribute16"/>
    <w:rsid w:val="002A6A86"/>
    <w:pPr>
      <w:spacing w:after="0" w:line="240" w:lineRule="auto"/>
      <w:ind w:left="1080"/>
      <w:jc w:val="both"/>
    </w:pPr>
    <w:rPr>
      <w:rFonts w:ascii="Times New Roman" w:eastAsia="Times New Roman" w:hAnsi="Times New Roman" w:cs="Times New Roman"/>
      <w:color w:val="000000"/>
      <w:sz w:val="20"/>
      <w:szCs w:val="20"/>
      <w:lang w:eastAsia="ru-RU"/>
    </w:rPr>
  </w:style>
  <w:style w:type="paragraph" w:customStyle="1" w:styleId="710">
    <w:name w:val="Оглавление 71"/>
    <w:basedOn w:val="a"/>
    <w:next w:val="a"/>
    <w:uiPriority w:val="39"/>
    <w:rsid w:val="002A6A86"/>
    <w:pPr>
      <w:autoSpaceDE/>
      <w:autoSpaceDN/>
      <w:adjustRightInd/>
      <w:ind w:left="1200"/>
    </w:pPr>
    <w:rPr>
      <w:rFonts w:ascii="Times New Roman" w:hAnsi="Times New Roman"/>
      <w:color w:val="000000"/>
    </w:rPr>
  </w:style>
  <w:style w:type="character" w:customStyle="1" w:styleId="72">
    <w:name w:val="Оглавление 7 Знак"/>
    <w:link w:val="71"/>
    <w:uiPriority w:val="39"/>
    <w:rsid w:val="002A6A86"/>
    <w:rPr>
      <w:rFonts w:ascii="Times New Roman" w:eastAsia="Times New Roman" w:hAnsi="Times New Roman" w:cs="Times New Roman"/>
      <w:lang w:eastAsia="ru-RU"/>
    </w:rPr>
  </w:style>
  <w:style w:type="paragraph" w:customStyle="1" w:styleId="CharAttribute300">
    <w:name w:val="CharAttribute300"/>
    <w:rsid w:val="002A6A86"/>
    <w:pPr>
      <w:spacing w:after="0" w:line="240" w:lineRule="auto"/>
    </w:pPr>
    <w:rPr>
      <w:rFonts w:ascii="Times New Roman" w:eastAsia="Times New Roman" w:hAnsi="Times New Roman" w:cs="Times New Roman"/>
      <w:color w:val="00000A"/>
      <w:sz w:val="28"/>
      <w:szCs w:val="20"/>
      <w:lang w:eastAsia="ru-RU"/>
    </w:rPr>
  </w:style>
  <w:style w:type="paragraph" w:customStyle="1" w:styleId="CharAttribute288">
    <w:name w:val="CharAttribute288"/>
    <w:rsid w:val="002A6A86"/>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512">
    <w:name w:val="CharAttribute512"/>
    <w:rsid w:val="002A6A86"/>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284">
    <w:name w:val="CharAttribute284"/>
    <w:rsid w:val="002A6A86"/>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301">
    <w:name w:val="CharAttribute301"/>
    <w:rsid w:val="002A6A86"/>
    <w:pPr>
      <w:spacing w:after="0" w:line="240" w:lineRule="auto"/>
    </w:pPr>
    <w:rPr>
      <w:rFonts w:ascii="Times New Roman" w:eastAsia="Times New Roman" w:hAnsi="Times New Roman" w:cs="Times New Roman"/>
      <w:color w:val="00000A"/>
      <w:sz w:val="28"/>
      <w:szCs w:val="20"/>
      <w:lang w:eastAsia="ru-RU"/>
    </w:rPr>
  </w:style>
  <w:style w:type="paragraph" w:styleId="affffffb">
    <w:name w:val="annotation subject"/>
    <w:basedOn w:val="afffff3"/>
    <w:next w:val="afffff3"/>
    <w:link w:val="affffffc"/>
    <w:rsid w:val="002A6A86"/>
    <w:pPr>
      <w:widowControl w:val="0"/>
      <w:jc w:val="both"/>
    </w:pPr>
    <w:rPr>
      <w:b/>
      <w:color w:val="000000"/>
    </w:rPr>
  </w:style>
  <w:style w:type="character" w:customStyle="1" w:styleId="affffffc">
    <w:name w:val="Тема примечания Знак"/>
    <w:basedOn w:val="afffff4"/>
    <w:link w:val="affffffb"/>
    <w:rsid w:val="002A6A86"/>
    <w:rPr>
      <w:rFonts w:ascii="Times New Roman" w:eastAsia="Times New Roman" w:hAnsi="Times New Roman" w:cs="Times New Roman"/>
      <w:b/>
      <w:color w:val="000000"/>
      <w:sz w:val="20"/>
      <w:szCs w:val="20"/>
      <w:lang w:eastAsia="ru-RU"/>
    </w:rPr>
  </w:style>
  <w:style w:type="paragraph" w:customStyle="1" w:styleId="CharAttribute548">
    <w:name w:val="CharAttribute548"/>
    <w:rsid w:val="002A6A86"/>
    <w:pPr>
      <w:spacing w:after="0" w:line="240" w:lineRule="auto"/>
    </w:pPr>
    <w:rPr>
      <w:rFonts w:ascii="Times New Roman" w:eastAsia="Times New Roman" w:hAnsi="Times New Roman" w:cs="Times New Roman"/>
      <w:color w:val="000000"/>
      <w:sz w:val="24"/>
      <w:szCs w:val="20"/>
      <w:lang w:eastAsia="ru-RU"/>
    </w:rPr>
  </w:style>
  <w:style w:type="paragraph" w:customStyle="1" w:styleId="CharAttribute10">
    <w:name w:val="CharAttribute10"/>
    <w:rsid w:val="002A6A86"/>
    <w:pPr>
      <w:spacing w:after="0" w:line="240" w:lineRule="auto"/>
    </w:pPr>
    <w:rPr>
      <w:rFonts w:ascii="Times New Roman" w:eastAsia="Times New Roman" w:hAnsi="Times New Roman" w:cs="Times New Roman"/>
      <w:b/>
      <w:color w:val="000000"/>
      <w:sz w:val="28"/>
      <w:szCs w:val="20"/>
      <w:lang w:eastAsia="ru-RU"/>
    </w:rPr>
  </w:style>
  <w:style w:type="paragraph" w:customStyle="1" w:styleId="CharAttribute293">
    <w:name w:val="CharAttribute293"/>
    <w:rsid w:val="002A6A86"/>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320">
    <w:name w:val="CharAttribute320"/>
    <w:rsid w:val="002A6A86"/>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325">
    <w:name w:val="CharAttribute325"/>
    <w:rsid w:val="002A6A86"/>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504">
    <w:name w:val="CharAttribute504"/>
    <w:rsid w:val="002A6A86"/>
    <w:pPr>
      <w:spacing w:after="0" w:line="240" w:lineRule="auto"/>
    </w:pPr>
    <w:rPr>
      <w:rFonts w:ascii="Times New Roman" w:eastAsia="Times New Roman" w:hAnsi="Times New Roman" w:cs="Times New Roman"/>
      <w:color w:val="000000"/>
      <w:sz w:val="28"/>
      <w:szCs w:val="20"/>
      <w:lang w:eastAsia="ru-RU"/>
    </w:rPr>
  </w:style>
  <w:style w:type="character" w:customStyle="1" w:styleId="affffe">
    <w:name w:val="Цитата Знак"/>
    <w:link w:val="affffd"/>
    <w:rsid w:val="002A6A86"/>
    <w:rPr>
      <w:rFonts w:ascii="Times New Roman" w:eastAsia="Times New Roman" w:hAnsi="Times New Roman" w:cs="Times New Roman"/>
      <w:sz w:val="24"/>
      <w:szCs w:val="20"/>
      <w:lang w:eastAsia="ru-RU"/>
    </w:rPr>
  </w:style>
  <w:style w:type="character" w:customStyle="1" w:styleId="af4">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f3"/>
    <w:uiPriority w:val="99"/>
    <w:rsid w:val="002A6A86"/>
    <w:rPr>
      <w:rFonts w:ascii="Times New Roman" w:eastAsia="Times New Roman" w:hAnsi="Times New Roman" w:cs="Times New Roman"/>
      <w:color w:val="000000"/>
      <w:sz w:val="24"/>
      <w:szCs w:val="24"/>
      <w:lang w:eastAsia="ru-RU"/>
    </w:rPr>
  </w:style>
  <w:style w:type="paragraph" w:customStyle="1" w:styleId="CharAttribute498">
    <w:name w:val="CharAttribute498"/>
    <w:rsid w:val="002A6A86"/>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303">
    <w:name w:val="CharAttribute303"/>
    <w:rsid w:val="002A6A86"/>
    <w:pPr>
      <w:spacing w:after="0" w:line="240" w:lineRule="auto"/>
    </w:pPr>
    <w:rPr>
      <w:rFonts w:ascii="Times New Roman" w:eastAsia="Times New Roman" w:hAnsi="Times New Roman" w:cs="Times New Roman"/>
      <w:b/>
      <w:color w:val="000000"/>
      <w:sz w:val="28"/>
      <w:szCs w:val="20"/>
      <w:lang w:eastAsia="ru-RU"/>
    </w:rPr>
  </w:style>
  <w:style w:type="paragraph" w:customStyle="1" w:styleId="CharAttribute330">
    <w:name w:val="CharAttribute330"/>
    <w:rsid w:val="002A6A86"/>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304">
    <w:name w:val="CharAttribute304"/>
    <w:rsid w:val="002A6A86"/>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485">
    <w:name w:val="CharAttribute485"/>
    <w:rsid w:val="002A6A86"/>
    <w:pPr>
      <w:spacing w:after="0" w:line="240" w:lineRule="auto"/>
    </w:pPr>
    <w:rPr>
      <w:rFonts w:ascii="Times New Roman" w:eastAsia="Times New Roman" w:hAnsi="Times New Roman" w:cs="Times New Roman"/>
      <w:i/>
      <w:color w:val="000000"/>
      <w:szCs w:val="20"/>
      <w:lang w:eastAsia="ru-RU"/>
    </w:rPr>
  </w:style>
  <w:style w:type="paragraph" w:customStyle="1" w:styleId="CharAttribute269">
    <w:name w:val="CharAttribute269"/>
    <w:rsid w:val="002A6A86"/>
    <w:pPr>
      <w:spacing w:after="0" w:line="240" w:lineRule="auto"/>
    </w:pPr>
    <w:rPr>
      <w:rFonts w:ascii="Times New Roman" w:eastAsia="Times New Roman" w:hAnsi="Times New Roman" w:cs="Times New Roman"/>
      <w:i/>
      <w:color w:val="000000"/>
      <w:sz w:val="28"/>
      <w:szCs w:val="20"/>
      <w:lang w:eastAsia="ru-RU"/>
    </w:rPr>
  </w:style>
  <w:style w:type="paragraph" w:customStyle="1" w:styleId="CharAttribute271">
    <w:name w:val="CharAttribute271"/>
    <w:rsid w:val="002A6A86"/>
    <w:pPr>
      <w:spacing w:after="0" w:line="240" w:lineRule="auto"/>
    </w:pPr>
    <w:rPr>
      <w:rFonts w:ascii="Times New Roman" w:eastAsia="Times New Roman" w:hAnsi="Times New Roman" w:cs="Times New Roman"/>
      <w:b/>
      <w:color w:val="000000"/>
      <w:sz w:val="28"/>
      <w:szCs w:val="20"/>
      <w:lang w:eastAsia="ru-RU"/>
    </w:rPr>
  </w:style>
  <w:style w:type="paragraph" w:customStyle="1" w:styleId="CharAttribute299">
    <w:name w:val="CharAttribute299"/>
    <w:rsid w:val="002A6A86"/>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292">
    <w:name w:val="CharAttribute292"/>
    <w:rsid w:val="002A6A86"/>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316">
    <w:name w:val="CharAttribute316"/>
    <w:rsid w:val="002A6A86"/>
    <w:pPr>
      <w:spacing w:after="0" w:line="240" w:lineRule="auto"/>
    </w:pPr>
    <w:rPr>
      <w:rFonts w:ascii="Times New Roman" w:eastAsia="Times New Roman" w:hAnsi="Times New Roman" w:cs="Times New Roman"/>
      <w:color w:val="000000"/>
      <w:sz w:val="28"/>
      <w:szCs w:val="20"/>
      <w:lang w:eastAsia="ru-RU"/>
    </w:rPr>
  </w:style>
  <w:style w:type="paragraph" w:customStyle="1" w:styleId="ParaAttribute38">
    <w:name w:val="ParaAttribute38"/>
    <w:rsid w:val="002A6A86"/>
    <w:pPr>
      <w:spacing w:after="0" w:line="240" w:lineRule="auto"/>
      <w:ind w:right="-1"/>
      <w:jc w:val="both"/>
    </w:pPr>
    <w:rPr>
      <w:rFonts w:ascii="Times New Roman" w:eastAsia="Times New Roman" w:hAnsi="Times New Roman" w:cs="Times New Roman"/>
      <w:color w:val="000000"/>
      <w:sz w:val="20"/>
      <w:szCs w:val="20"/>
      <w:lang w:eastAsia="ru-RU"/>
    </w:rPr>
  </w:style>
  <w:style w:type="paragraph" w:customStyle="1" w:styleId="CharAttribute2">
    <w:name w:val="CharAttribute2"/>
    <w:rsid w:val="002A6A86"/>
    <w:pPr>
      <w:spacing w:after="0" w:line="240" w:lineRule="auto"/>
    </w:pPr>
    <w:rPr>
      <w:rFonts w:ascii="Times New Roman" w:eastAsia="Times New Roman" w:hAnsi="Times New Roman" w:cs="Times New Roman"/>
      <w:color w:val="00000A"/>
      <w:sz w:val="28"/>
      <w:szCs w:val="20"/>
      <w:lang w:eastAsia="ru-RU"/>
    </w:rPr>
  </w:style>
  <w:style w:type="paragraph" w:customStyle="1" w:styleId="CharAttribute502">
    <w:name w:val="CharAttribute502"/>
    <w:rsid w:val="002A6A86"/>
    <w:pPr>
      <w:spacing w:after="0" w:line="240" w:lineRule="auto"/>
    </w:pPr>
    <w:rPr>
      <w:rFonts w:ascii="Times New Roman" w:eastAsia="Times New Roman" w:hAnsi="Times New Roman" w:cs="Times New Roman"/>
      <w:i/>
      <w:color w:val="000000"/>
      <w:sz w:val="28"/>
      <w:szCs w:val="20"/>
      <w:lang w:eastAsia="ru-RU"/>
    </w:rPr>
  </w:style>
  <w:style w:type="paragraph" w:customStyle="1" w:styleId="CharAttribute290">
    <w:name w:val="CharAttribute290"/>
    <w:rsid w:val="002A6A86"/>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0">
    <w:name w:val="CharAttribute0"/>
    <w:rsid w:val="002A6A86"/>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296">
    <w:name w:val="CharAttribute296"/>
    <w:rsid w:val="002A6A86"/>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335">
    <w:name w:val="CharAttribute335"/>
    <w:rsid w:val="002A6A86"/>
    <w:pPr>
      <w:spacing w:after="0" w:line="240" w:lineRule="auto"/>
    </w:pPr>
    <w:rPr>
      <w:rFonts w:ascii="Times New Roman" w:eastAsia="Times New Roman" w:hAnsi="Times New Roman" w:cs="Times New Roman"/>
      <w:color w:val="000000"/>
      <w:sz w:val="28"/>
      <w:szCs w:val="20"/>
      <w:lang w:eastAsia="ru-RU"/>
    </w:rPr>
  </w:style>
  <w:style w:type="paragraph" w:customStyle="1" w:styleId="ParaAttribute8">
    <w:name w:val="ParaAttribute8"/>
    <w:rsid w:val="002A6A86"/>
    <w:pPr>
      <w:spacing w:after="0" w:line="240" w:lineRule="auto"/>
      <w:ind w:firstLine="851"/>
      <w:jc w:val="both"/>
    </w:pPr>
    <w:rPr>
      <w:rFonts w:ascii="Times New Roman" w:eastAsia="Times New Roman" w:hAnsi="Times New Roman" w:cs="Times New Roman"/>
      <w:color w:val="000000"/>
      <w:sz w:val="20"/>
      <w:szCs w:val="20"/>
      <w:lang w:eastAsia="ru-RU"/>
    </w:rPr>
  </w:style>
  <w:style w:type="paragraph" w:customStyle="1" w:styleId="310">
    <w:name w:val="Оглавление 31"/>
    <w:basedOn w:val="a"/>
    <w:next w:val="a"/>
    <w:uiPriority w:val="39"/>
    <w:rsid w:val="002A6A86"/>
    <w:pPr>
      <w:autoSpaceDE/>
      <w:autoSpaceDN/>
      <w:adjustRightInd/>
      <w:ind w:left="400"/>
    </w:pPr>
    <w:rPr>
      <w:rFonts w:ascii="Times New Roman" w:hAnsi="Times New Roman"/>
      <w:color w:val="000000"/>
    </w:rPr>
  </w:style>
  <w:style w:type="character" w:customStyle="1" w:styleId="37">
    <w:name w:val="Оглавление 3 Знак"/>
    <w:link w:val="36"/>
    <w:uiPriority w:val="39"/>
    <w:rsid w:val="002A6A86"/>
    <w:rPr>
      <w:rFonts w:ascii="Times New Roman" w:eastAsia="Times New Roman" w:hAnsi="Times New Roman" w:cs="Times New Roman"/>
      <w:sz w:val="28"/>
      <w:szCs w:val="24"/>
      <w:lang w:bidi="en-US"/>
    </w:rPr>
  </w:style>
  <w:style w:type="paragraph" w:customStyle="1" w:styleId="CharAttribute521">
    <w:name w:val="CharAttribute521"/>
    <w:rsid w:val="002A6A86"/>
    <w:pPr>
      <w:spacing w:after="0" w:line="240" w:lineRule="auto"/>
    </w:pPr>
    <w:rPr>
      <w:rFonts w:ascii="Times New Roman" w:eastAsia="Times New Roman" w:hAnsi="Times New Roman" w:cs="Times New Roman"/>
      <w:i/>
      <w:color w:val="000000"/>
      <w:sz w:val="28"/>
      <w:szCs w:val="20"/>
      <w:lang w:eastAsia="ru-RU"/>
    </w:rPr>
  </w:style>
  <w:style w:type="paragraph" w:customStyle="1" w:styleId="CharAttribute334">
    <w:name w:val="CharAttribute334"/>
    <w:rsid w:val="002A6A86"/>
    <w:pPr>
      <w:spacing w:after="0" w:line="240" w:lineRule="auto"/>
    </w:pPr>
    <w:rPr>
      <w:rFonts w:ascii="Times New Roman" w:eastAsia="Times New Roman" w:hAnsi="Times New Roman" w:cs="Times New Roman"/>
      <w:color w:val="000000"/>
      <w:sz w:val="28"/>
      <w:szCs w:val="20"/>
      <w:lang w:eastAsia="ru-RU"/>
    </w:rPr>
  </w:style>
  <w:style w:type="paragraph" w:customStyle="1" w:styleId="s10">
    <w:name w:val="s_10"/>
    <w:rsid w:val="002A6A86"/>
    <w:pPr>
      <w:spacing w:after="0" w:line="240" w:lineRule="auto"/>
    </w:pPr>
    <w:rPr>
      <w:rFonts w:ascii="Calibri" w:eastAsia="Times New Roman" w:hAnsi="Calibri" w:cs="Times New Roman"/>
      <w:color w:val="000000"/>
      <w:sz w:val="24"/>
      <w:szCs w:val="20"/>
      <w:lang w:eastAsia="ru-RU"/>
    </w:rPr>
  </w:style>
  <w:style w:type="paragraph" w:customStyle="1" w:styleId="CharAttribute323">
    <w:name w:val="CharAttribute323"/>
    <w:rsid w:val="002A6A86"/>
    <w:pPr>
      <w:spacing w:after="0" w:line="240" w:lineRule="auto"/>
    </w:pPr>
    <w:rPr>
      <w:rFonts w:ascii="Times New Roman" w:eastAsia="Times New Roman" w:hAnsi="Times New Roman" w:cs="Times New Roman"/>
      <w:color w:val="000000"/>
      <w:sz w:val="28"/>
      <w:szCs w:val="20"/>
      <w:lang w:eastAsia="ru-RU"/>
    </w:rPr>
  </w:style>
  <w:style w:type="paragraph" w:customStyle="1" w:styleId="bigtext">
    <w:name w:val="big_text"/>
    <w:basedOn w:val="a"/>
    <w:rsid w:val="002A6A86"/>
    <w:pPr>
      <w:widowControl/>
      <w:autoSpaceDE/>
      <w:autoSpaceDN/>
      <w:adjustRightInd/>
      <w:spacing w:before="113" w:after="57" w:line="288" w:lineRule="auto"/>
    </w:pPr>
    <w:rPr>
      <w:rFonts w:ascii="Arial" w:hAnsi="Arial"/>
      <w:color w:val="333333"/>
      <w:sz w:val="21"/>
    </w:rPr>
  </w:style>
  <w:style w:type="paragraph" w:customStyle="1" w:styleId="CharAttribute333">
    <w:name w:val="CharAttribute333"/>
    <w:rsid w:val="002A6A86"/>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277">
    <w:name w:val="CharAttribute277"/>
    <w:rsid w:val="002A6A86"/>
    <w:pPr>
      <w:spacing w:after="0" w:line="240" w:lineRule="auto"/>
    </w:pPr>
    <w:rPr>
      <w:rFonts w:ascii="Times New Roman" w:eastAsia="Times New Roman" w:hAnsi="Times New Roman" w:cs="Times New Roman"/>
      <w:b/>
      <w:i/>
      <w:color w:val="00000A"/>
      <w:sz w:val="28"/>
      <w:szCs w:val="20"/>
      <w:lang w:eastAsia="ru-RU"/>
    </w:rPr>
  </w:style>
  <w:style w:type="paragraph" w:customStyle="1" w:styleId="ParaAttribute30">
    <w:name w:val="ParaAttribute30"/>
    <w:rsid w:val="002A6A86"/>
    <w:pPr>
      <w:spacing w:after="0" w:line="240" w:lineRule="auto"/>
      <w:ind w:left="709" w:right="566"/>
      <w:jc w:val="center"/>
    </w:pPr>
    <w:rPr>
      <w:rFonts w:ascii="Times New Roman" w:eastAsia="Times New Roman" w:hAnsi="Times New Roman" w:cs="Times New Roman"/>
      <w:color w:val="000000"/>
      <w:sz w:val="20"/>
      <w:szCs w:val="20"/>
      <w:lang w:eastAsia="ru-RU"/>
    </w:rPr>
  </w:style>
  <w:style w:type="paragraph" w:customStyle="1" w:styleId="CharAttribute331">
    <w:name w:val="CharAttribute331"/>
    <w:rsid w:val="002A6A86"/>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275">
    <w:name w:val="CharAttribute275"/>
    <w:rsid w:val="002A6A86"/>
    <w:pPr>
      <w:spacing w:after="0" w:line="240" w:lineRule="auto"/>
    </w:pPr>
    <w:rPr>
      <w:rFonts w:ascii="Times New Roman" w:eastAsia="Times New Roman" w:hAnsi="Times New Roman" w:cs="Times New Roman"/>
      <w:b/>
      <w:i/>
      <w:color w:val="000000"/>
      <w:sz w:val="28"/>
      <w:szCs w:val="20"/>
      <w:lang w:eastAsia="ru-RU"/>
    </w:rPr>
  </w:style>
  <w:style w:type="paragraph" w:customStyle="1" w:styleId="CharAttribute283">
    <w:name w:val="CharAttribute283"/>
    <w:rsid w:val="002A6A86"/>
    <w:pPr>
      <w:spacing w:after="0" w:line="240" w:lineRule="auto"/>
    </w:pPr>
    <w:rPr>
      <w:rFonts w:ascii="Times New Roman" w:eastAsia="Times New Roman" w:hAnsi="Times New Roman" w:cs="Times New Roman"/>
      <w:i/>
      <w:color w:val="00000A"/>
      <w:sz w:val="28"/>
      <w:szCs w:val="20"/>
      <w:lang w:eastAsia="ru-RU"/>
    </w:rPr>
  </w:style>
  <w:style w:type="paragraph" w:customStyle="1" w:styleId="1ff0">
    <w:name w:val="Îñíîâíîé òåêñò1"/>
    <w:basedOn w:val="a"/>
    <w:rsid w:val="002A6A86"/>
    <w:pPr>
      <w:autoSpaceDE/>
      <w:autoSpaceDN/>
      <w:adjustRightInd/>
      <w:spacing w:after="40"/>
      <w:ind w:firstLine="400"/>
    </w:pPr>
    <w:rPr>
      <w:rFonts w:ascii="Arial" w:hAnsi="Arial"/>
      <w:color w:val="231F20"/>
      <w:sz w:val="28"/>
    </w:rPr>
  </w:style>
  <w:style w:type="paragraph" w:customStyle="1" w:styleId="CharAttribute3">
    <w:name w:val="CharAttribute3"/>
    <w:rsid w:val="002A6A86"/>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312">
    <w:name w:val="CharAttribute312"/>
    <w:rsid w:val="002A6A86"/>
    <w:pPr>
      <w:spacing w:after="0" w:line="240" w:lineRule="auto"/>
    </w:pPr>
    <w:rPr>
      <w:rFonts w:ascii="Times New Roman" w:eastAsia="Times New Roman" w:hAnsi="Times New Roman" w:cs="Times New Roman"/>
      <w:color w:val="000000"/>
      <w:sz w:val="28"/>
      <w:szCs w:val="20"/>
      <w:lang w:eastAsia="ru-RU"/>
    </w:rPr>
  </w:style>
  <w:style w:type="paragraph" w:customStyle="1" w:styleId="w">
    <w:name w:val="w"/>
    <w:rsid w:val="002A6A86"/>
    <w:pPr>
      <w:spacing w:after="0" w:line="240" w:lineRule="auto"/>
    </w:pPr>
    <w:rPr>
      <w:rFonts w:ascii="Calibri" w:eastAsia="Times New Roman" w:hAnsi="Calibri" w:cs="Times New Roman"/>
      <w:color w:val="000000"/>
      <w:sz w:val="24"/>
      <w:szCs w:val="20"/>
      <w:lang w:eastAsia="ru-RU"/>
    </w:rPr>
  </w:style>
  <w:style w:type="paragraph" w:customStyle="1" w:styleId="CharAttribute289">
    <w:name w:val="CharAttribute289"/>
    <w:rsid w:val="002A6A86"/>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279">
    <w:name w:val="CharAttribute279"/>
    <w:rsid w:val="002A6A86"/>
    <w:pPr>
      <w:spacing w:after="0" w:line="240" w:lineRule="auto"/>
    </w:pPr>
    <w:rPr>
      <w:rFonts w:ascii="Times New Roman" w:eastAsia="Times New Roman" w:hAnsi="Times New Roman" w:cs="Times New Roman"/>
      <w:color w:val="00000A"/>
      <w:sz w:val="28"/>
      <w:szCs w:val="20"/>
      <w:lang w:eastAsia="ru-RU"/>
    </w:rPr>
  </w:style>
  <w:style w:type="paragraph" w:customStyle="1" w:styleId="CharAttribute282">
    <w:name w:val="CharAttribute282"/>
    <w:rsid w:val="002A6A86"/>
    <w:pPr>
      <w:spacing w:after="0" w:line="240" w:lineRule="auto"/>
    </w:pPr>
    <w:rPr>
      <w:rFonts w:ascii="Times New Roman" w:eastAsia="Times New Roman" w:hAnsi="Times New Roman" w:cs="Times New Roman"/>
      <w:color w:val="00000A"/>
      <w:sz w:val="28"/>
      <w:szCs w:val="20"/>
      <w:lang w:eastAsia="ru-RU"/>
    </w:rPr>
  </w:style>
  <w:style w:type="paragraph" w:customStyle="1" w:styleId="CharAttribute327">
    <w:name w:val="CharAttribute327"/>
    <w:rsid w:val="002A6A86"/>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321">
    <w:name w:val="CharAttribute321"/>
    <w:rsid w:val="002A6A86"/>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322">
    <w:name w:val="CharAttribute322"/>
    <w:rsid w:val="002A6A86"/>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280">
    <w:name w:val="CharAttribute280"/>
    <w:rsid w:val="002A6A86"/>
    <w:pPr>
      <w:spacing w:after="0" w:line="240" w:lineRule="auto"/>
    </w:pPr>
    <w:rPr>
      <w:rFonts w:ascii="Times New Roman" w:eastAsia="Times New Roman" w:hAnsi="Times New Roman" w:cs="Times New Roman"/>
      <w:color w:val="00000A"/>
      <w:sz w:val="28"/>
      <w:szCs w:val="20"/>
      <w:lang w:eastAsia="ru-RU"/>
    </w:rPr>
  </w:style>
  <w:style w:type="paragraph" w:customStyle="1" w:styleId="CharAttribute295">
    <w:name w:val="CharAttribute295"/>
    <w:rsid w:val="002A6A86"/>
    <w:pPr>
      <w:spacing w:after="0" w:line="240" w:lineRule="auto"/>
    </w:pPr>
    <w:rPr>
      <w:rFonts w:ascii="Times New Roman" w:eastAsia="Times New Roman" w:hAnsi="Times New Roman" w:cs="Times New Roman"/>
      <w:color w:val="000000"/>
      <w:sz w:val="28"/>
      <w:szCs w:val="20"/>
      <w:lang w:eastAsia="ru-RU"/>
    </w:rPr>
  </w:style>
  <w:style w:type="paragraph" w:customStyle="1" w:styleId="1d">
    <w:name w:val="Знак примечания1"/>
    <w:link w:val="afff7"/>
    <w:rsid w:val="002A6A86"/>
    <w:pPr>
      <w:spacing w:after="0" w:line="240" w:lineRule="auto"/>
    </w:pPr>
    <w:rPr>
      <w:sz w:val="16"/>
      <w:szCs w:val="16"/>
    </w:rPr>
  </w:style>
  <w:style w:type="paragraph" w:customStyle="1" w:styleId="11">
    <w:name w:val="Гиперссылка1"/>
    <w:link w:val="ae"/>
    <w:uiPriority w:val="99"/>
    <w:rsid w:val="002A6A86"/>
    <w:pPr>
      <w:spacing w:after="0" w:line="240" w:lineRule="auto"/>
    </w:pPr>
    <w:rPr>
      <w:rFonts w:cs="Times New Roman"/>
      <w:color w:val="0000FF" w:themeColor="hyperlink"/>
      <w:u w:val="single"/>
    </w:rPr>
  </w:style>
  <w:style w:type="paragraph" w:customStyle="1" w:styleId="Footnote">
    <w:name w:val="Footnote"/>
    <w:basedOn w:val="a"/>
    <w:rsid w:val="002A6A86"/>
    <w:pPr>
      <w:widowControl/>
      <w:autoSpaceDE/>
      <w:autoSpaceDN/>
      <w:adjustRightInd/>
    </w:pPr>
    <w:rPr>
      <w:rFonts w:ascii="Times New Roman" w:hAnsi="Times New Roman"/>
      <w:color w:val="000000"/>
    </w:rPr>
  </w:style>
  <w:style w:type="paragraph" w:customStyle="1" w:styleId="ParaAttribute0">
    <w:name w:val="ParaAttribute0"/>
    <w:rsid w:val="002A6A86"/>
    <w:pPr>
      <w:spacing w:after="0" w:line="240" w:lineRule="auto"/>
    </w:pPr>
    <w:rPr>
      <w:rFonts w:ascii="Times New Roman" w:eastAsia="Times New Roman" w:hAnsi="Times New Roman" w:cs="Times New Roman"/>
      <w:color w:val="000000"/>
      <w:sz w:val="20"/>
      <w:szCs w:val="20"/>
      <w:lang w:eastAsia="ru-RU"/>
    </w:rPr>
  </w:style>
  <w:style w:type="paragraph" w:customStyle="1" w:styleId="CharAttribute274">
    <w:name w:val="CharAttribute274"/>
    <w:rsid w:val="002A6A86"/>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287">
    <w:name w:val="CharAttribute287"/>
    <w:rsid w:val="002A6A86"/>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1">
    <w:name w:val="CharAttribute1"/>
    <w:rsid w:val="002A6A86"/>
    <w:pPr>
      <w:spacing w:after="0" w:line="240" w:lineRule="auto"/>
    </w:pPr>
    <w:rPr>
      <w:rFonts w:ascii="Times New Roman" w:eastAsia="Times New Roman" w:hAnsi="Times New Roman" w:cs="Times New Roman"/>
      <w:color w:val="000000"/>
      <w:sz w:val="28"/>
      <w:szCs w:val="20"/>
      <w:lang w:eastAsia="ru-RU"/>
    </w:rPr>
  </w:style>
  <w:style w:type="character" w:customStyle="1" w:styleId="1f3">
    <w:name w:val="Оглавление 1 Знак"/>
    <w:link w:val="1f2"/>
    <w:uiPriority w:val="39"/>
    <w:rsid w:val="002A6A86"/>
    <w:rPr>
      <w:rFonts w:ascii="Arial" w:eastAsia="Times New Roman" w:hAnsi="Arial" w:cs="Times New Roman"/>
      <w:b/>
      <w:caps/>
      <w:sz w:val="28"/>
      <w:szCs w:val="24"/>
      <w:lang w:bidi="en-US"/>
    </w:rPr>
  </w:style>
  <w:style w:type="paragraph" w:customStyle="1" w:styleId="CharAttribute273">
    <w:name w:val="CharAttribute273"/>
    <w:rsid w:val="002A6A86"/>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526">
    <w:name w:val="CharAttribute526"/>
    <w:rsid w:val="002A6A86"/>
    <w:pPr>
      <w:spacing w:after="0" w:line="240" w:lineRule="auto"/>
    </w:pPr>
    <w:rPr>
      <w:rFonts w:ascii="Times New Roman" w:eastAsia="Times New Roman" w:hAnsi="Times New Roman" w:cs="Times New Roman"/>
      <w:color w:val="000000"/>
      <w:sz w:val="28"/>
      <w:szCs w:val="20"/>
      <w:lang w:eastAsia="ru-RU"/>
    </w:rPr>
  </w:style>
  <w:style w:type="paragraph" w:customStyle="1" w:styleId="HeaderandFooter">
    <w:name w:val="Header and Footer"/>
    <w:rsid w:val="002A6A86"/>
    <w:pPr>
      <w:spacing w:after="0" w:line="240" w:lineRule="auto"/>
      <w:jc w:val="both"/>
    </w:pPr>
    <w:rPr>
      <w:rFonts w:ascii="XO Thames" w:eastAsia="Times New Roman" w:hAnsi="XO Thames" w:cs="Times New Roman"/>
      <w:color w:val="000000"/>
      <w:sz w:val="20"/>
      <w:szCs w:val="20"/>
      <w:lang w:eastAsia="ru-RU"/>
    </w:rPr>
  </w:style>
  <w:style w:type="paragraph" w:customStyle="1" w:styleId="CharAttribute307">
    <w:name w:val="CharAttribute307"/>
    <w:rsid w:val="002A6A86"/>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315">
    <w:name w:val="CharAttribute315"/>
    <w:rsid w:val="002A6A86"/>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310">
    <w:name w:val="CharAttribute310"/>
    <w:rsid w:val="002A6A86"/>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501">
    <w:name w:val="CharAttribute501"/>
    <w:rsid w:val="002A6A86"/>
    <w:pPr>
      <w:spacing w:after="0" w:line="240" w:lineRule="auto"/>
    </w:pPr>
    <w:rPr>
      <w:rFonts w:ascii="Times New Roman" w:eastAsia="Times New Roman" w:hAnsi="Times New Roman" w:cs="Times New Roman"/>
      <w:i/>
      <w:color w:val="000000"/>
      <w:sz w:val="28"/>
      <w:szCs w:val="20"/>
      <w:u w:val="single"/>
      <w:lang w:eastAsia="ru-RU"/>
    </w:rPr>
  </w:style>
  <w:style w:type="paragraph" w:customStyle="1" w:styleId="CharAttribute272">
    <w:name w:val="CharAttribute272"/>
    <w:rsid w:val="002A6A86"/>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305">
    <w:name w:val="CharAttribute305"/>
    <w:rsid w:val="002A6A86"/>
    <w:pPr>
      <w:spacing w:after="0" w:line="240" w:lineRule="auto"/>
    </w:pPr>
    <w:rPr>
      <w:rFonts w:ascii="Times New Roman" w:eastAsia="Times New Roman" w:hAnsi="Times New Roman" w:cs="Times New Roman"/>
      <w:color w:val="000000"/>
      <w:sz w:val="28"/>
      <w:szCs w:val="20"/>
      <w:lang w:eastAsia="ru-RU"/>
    </w:rPr>
  </w:style>
  <w:style w:type="paragraph" w:customStyle="1" w:styleId="910">
    <w:name w:val="Оглавление 91"/>
    <w:basedOn w:val="a"/>
    <w:next w:val="a"/>
    <w:uiPriority w:val="39"/>
    <w:rsid w:val="002A6A86"/>
    <w:pPr>
      <w:autoSpaceDE/>
      <w:autoSpaceDN/>
      <w:adjustRightInd/>
      <w:ind w:left="1600"/>
    </w:pPr>
    <w:rPr>
      <w:rFonts w:ascii="Times New Roman" w:hAnsi="Times New Roman"/>
      <w:color w:val="000000"/>
    </w:rPr>
  </w:style>
  <w:style w:type="character" w:customStyle="1" w:styleId="92">
    <w:name w:val="Оглавление 9 Знак"/>
    <w:link w:val="91"/>
    <w:uiPriority w:val="39"/>
    <w:rsid w:val="002A6A86"/>
    <w:rPr>
      <w:rFonts w:ascii="Times New Roman" w:eastAsia="Times New Roman" w:hAnsi="Times New Roman" w:cs="Times New Roman"/>
      <w:lang w:eastAsia="ru-RU"/>
    </w:rPr>
  </w:style>
  <w:style w:type="paragraph" w:customStyle="1" w:styleId="CharAttribute294">
    <w:name w:val="CharAttribute294"/>
    <w:rsid w:val="002A6A86"/>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317">
    <w:name w:val="CharAttribute317"/>
    <w:rsid w:val="002A6A86"/>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500">
    <w:name w:val="CharAttribute500"/>
    <w:rsid w:val="002A6A86"/>
    <w:pPr>
      <w:spacing w:after="0" w:line="240" w:lineRule="auto"/>
    </w:pPr>
    <w:rPr>
      <w:rFonts w:ascii="Times New Roman" w:eastAsia="Times New Roman" w:hAnsi="Times New Roman" w:cs="Times New Roman"/>
      <w:color w:val="000000"/>
      <w:sz w:val="28"/>
      <w:szCs w:val="20"/>
      <w:lang w:eastAsia="ru-RU"/>
    </w:rPr>
  </w:style>
  <w:style w:type="paragraph" w:customStyle="1" w:styleId="s1">
    <w:name w:val="s_1"/>
    <w:basedOn w:val="a"/>
    <w:rsid w:val="002A6A86"/>
    <w:pPr>
      <w:widowControl/>
      <w:autoSpaceDE/>
      <w:autoSpaceDN/>
      <w:adjustRightInd/>
      <w:spacing w:beforeAutospacing="1" w:afterAutospacing="1"/>
    </w:pPr>
    <w:rPr>
      <w:rFonts w:ascii="Times New Roman" w:hAnsi="Times New Roman"/>
      <w:color w:val="000000"/>
      <w:sz w:val="24"/>
    </w:rPr>
  </w:style>
  <w:style w:type="paragraph" w:customStyle="1" w:styleId="ParaAttribute1">
    <w:name w:val="ParaAttribute1"/>
    <w:rsid w:val="002A6A86"/>
    <w:pPr>
      <w:widowControl w:val="0"/>
      <w:spacing w:after="0" w:line="240" w:lineRule="auto"/>
      <w:jc w:val="center"/>
    </w:pPr>
    <w:rPr>
      <w:rFonts w:ascii="Times New Roman" w:eastAsia="Times New Roman" w:hAnsi="Times New Roman" w:cs="Times New Roman"/>
      <w:color w:val="000000"/>
      <w:sz w:val="20"/>
      <w:szCs w:val="20"/>
      <w:lang w:eastAsia="ru-RU"/>
    </w:rPr>
  </w:style>
  <w:style w:type="paragraph" w:customStyle="1" w:styleId="810">
    <w:name w:val="Оглавление 81"/>
    <w:basedOn w:val="a"/>
    <w:next w:val="a"/>
    <w:uiPriority w:val="39"/>
    <w:rsid w:val="002A6A86"/>
    <w:pPr>
      <w:autoSpaceDE/>
      <w:autoSpaceDN/>
      <w:adjustRightInd/>
      <w:ind w:left="1400"/>
    </w:pPr>
    <w:rPr>
      <w:rFonts w:ascii="Times New Roman" w:hAnsi="Times New Roman"/>
      <w:color w:val="000000"/>
    </w:rPr>
  </w:style>
  <w:style w:type="character" w:customStyle="1" w:styleId="82">
    <w:name w:val="Оглавление 8 Знак"/>
    <w:link w:val="81"/>
    <w:uiPriority w:val="39"/>
    <w:rsid w:val="002A6A86"/>
    <w:rPr>
      <w:rFonts w:ascii="Times New Roman" w:eastAsia="Times New Roman" w:hAnsi="Times New Roman" w:cs="Times New Roman"/>
      <w:lang w:eastAsia="ru-RU"/>
    </w:rPr>
  </w:style>
  <w:style w:type="paragraph" w:customStyle="1" w:styleId="CharAttribute278">
    <w:name w:val="CharAttribute278"/>
    <w:rsid w:val="002A6A86"/>
    <w:pPr>
      <w:spacing w:after="0" w:line="240" w:lineRule="auto"/>
    </w:pPr>
    <w:rPr>
      <w:rFonts w:ascii="Times New Roman" w:eastAsia="Times New Roman" w:hAnsi="Times New Roman" w:cs="Times New Roman"/>
      <w:color w:val="00000A"/>
      <w:sz w:val="28"/>
      <w:szCs w:val="20"/>
      <w:lang w:eastAsia="ru-RU"/>
    </w:rPr>
  </w:style>
  <w:style w:type="paragraph" w:customStyle="1" w:styleId="CharAttribute499">
    <w:name w:val="CharAttribute499"/>
    <w:rsid w:val="002A6A86"/>
    <w:pPr>
      <w:spacing w:after="0" w:line="240" w:lineRule="auto"/>
    </w:pPr>
    <w:rPr>
      <w:rFonts w:ascii="Times New Roman" w:eastAsia="Times New Roman" w:hAnsi="Times New Roman" w:cs="Times New Roman"/>
      <w:i/>
      <w:color w:val="000000"/>
      <w:sz w:val="28"/>
      <w:szCs w:val="20"/>
      <w:u w:val="single"/>
      <w:lang w:eastAsia="ru-RU"/>
    </w:rPr>
  </w:style>
  <w:style w:type="character" w:customStyle="1" w:styleId="affff5">
    <w:name w:val="Заголовок оглавления Знак"/>
    <w:basedOn w:val="10"/>
    <w:link w:val="affff4"/>
    <w:rsid w:val="002A6A86"/>
    <w:rPr>
      <w:rFonts w:ascii="Arial" w:eastAsia="Times New Roman" w:hAnsi="Arial" w:cs="Times New Roman"/>
      <w:b/>
      <w:bCs/>
      <w:color w:val="003366"/>
      <w:kern w:val="32"/>
      <w:sz w:val="32"/>
      <w:szCs w:val="32"/>
      <w:lang w:eastAsia="ru-RU" w:bidi="en-US"/>
    </w:rPr>
  </w:style>
  <w:style w:type="paragraph" w:customStyle="1" w:styleId="CharAttribute308">
    <w:name w:val="CharAttribute308"/>
    <w:rsid w:val="002A6A86"/>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297">
    <w:name w:val="CharAttribute297"/>
    <w:rsid w:val="002A6A86"/>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328">
    <w:name w:val="CharAttribute328"/>
    <w:rsid w:val="002A6A86"/>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329">
    <w:name w:val="CharAttribute329"/>
    <w:rsid w:val="002A6A86"/>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11">
    <w:name w:val="CharAttribute11"/>
    <w:rsid w:val="002A6A86"/>
    <w:pPr>
      <w:spacing w:after="0" w:line="240" w:lineRule="auto"/>
    </w:pPr>
    <w:rPr>
      <w:rFonts w:ascii="Times New Roman" w:eastAsia="Times New Roman" w:hAnsi="Times New Roman" w:cs="Times New Roman"/>
      <w:i/>
      <w:color w:val="00000A"/>
      <w:sz w:val="28"/>
      <w:szCs w:val="20"/>
      <w:lang w:eastAsia="ru-RU"/>
    </w:rPr>
  </w:style>
  <w:style w:type="paragraph" w:customStyle="1" w:styleId="12">
    <w:name w:val="Строгий1"/>
    <w:link w:val="afb"/>
    <w:uiPriority w:val="22"/>
    <w:rsid w:val="002A6A86"/>
    <w:pPr>
      <w:spacing w:after="0" w:line="240" w:lineRule="auto"/>
    </w:pPr>
    <w:rPr>
      <w:b/>
      <w:bCs/>
    </w:rPr>
  </w:style>
  <w:style w:type="paragraph" w:customStyle="1" w:styleId="CharAttribute319">
    <w:name w:val="CharAttribute319"/>
    <w:rsid w:val="002A6A86"/>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326">
    <w:name w:val="CharAttribute326"/>
    <w:rsid w:val="002A6A86"/>
    <w:pPr>
      <w:spacing w:after="0" w:line="240" w:lineRule="auto"/>
    </w:pPr>
    <w:rPr>
      <w:rFonts w:ascii="Times New Roman" w:eastAsia="Times New Roman" w:hAnsi="Times New Roman" w:cs="Times New Roman"/>
      <w:color w:val="000000"/>
      <w:sz w:val="28"/>
      <w:szCs w:val="20"/>
      <w:lang w:eastAsia="ru-RU"/>
    </w:rPr>
  </w:style>
  <w:style w:type="paragraph" w:customStyle="1" w:styleId="510">
    <w:name w:val="Оглавление 51"/>
    <w:basedOn w:val="a"/>
    <w:next w:val="a"/>
    <w:uiPriority w:val="39"/>
    <w:rsid w:val="002A6A86"/>
    <w:pPr>
      <w:autoSpaceDE/>
      <w:autoSpaceDN/>
      <w:adjustRightInd/>
      <w:ind w:left="800"/>
    </w:pPr>
    <w:rPr>
      <w:rFonts w:ascii="Times New Roman" w:hAnsi="Times New Roman"/>
      <w:color w:val="000000"/>
    </w:rPr>
  </w:style>
  <w:style w:type="character" w:customStyle="1" w:styleId="52">
    <w:name w:val="Оглавление 5 Знак"/>
    <w:link w:val="51"/>
    <w:uiPriority w:val="39"/>
    <w:rsid w:val="002A6A86"/>
    <w:rPr>
      <w:rFonts w:ascii="Times New Roman" w:eastAsia="Times New Roman" w:hAnsi="Times New Roman" w:cs="Times New Roman"/>
      <w:lang w:eastAsia="ru-RU"/>
    </w:rPr>
  </w:style>
  <w:style w:type="paragraph" w:customStyle="1" w:styleId="CharAttribute484">
    <w:name w:val="CharAttribute484"/>
    <w:rsid w:val="002A6A86"/>
    <w:pPr>
      <w:spacing w:after="0" w:line="240" w:lineRule="auto"/>
    </w:pPr>
    <w:rPr>
      <w:rFonts w:ascii="Times New Roman" w:eastAsia="Times New Roman" w:hAnsi="Times New Roman" w:cs="Times New Roman"/>
      <w:i/>
      <w:color w:val="000000"/>
      <w:sz w:val="28"/>
      <w:szCs w:val="20"/>
      <w:lang w:eastAsia="ru-RU"/>
    </w:rPr>
  </w:style>
  <w:style w:type="paragraph" w:customStyle="1" w:styleId="CharAttribute311">
    <w:name w:val="CharAttribute311"/>
    <w:rsid w:val="002A6A86"/>
    <w:pPr>
      <w:spacing w:after="0" w:line="240" w:lineRule="auto"/>
    </w:pPr>
    <w:rPr>
      <w:rFonts w:ascii="Times New Roman" w:eastAsia="Times New Roman" w:hAnsi="Times New Roman" w:cs="Times New Roman"/>
      <w:color w:val="000000"/>
      <w:sz w:val="28"/>
      <w:szCs w:val="20"/>
      <w:lang w:eastAsia="ru-RU"/>
    </w:rPr>
  </w:style>
  <w:style w:type="paragraph" w:customStyle="1" w:styleId="wmi-callto">
    <w:name w:val="wmi-callto"/>
    <w:rsid w:val="002A6A86"/>
    <w:pPr>
      <w:spacing w:after="0" w:line="240" w:lineRule="auto"/>
    </w:pPr>
    <w:rPr>
      <w:rFonts w:ascii="Calibri" w:eastAsia="Times New Roman" w:hAnsi="Calibri" w:cs="Times New Roman"/>
      <w:color w:val="000000"/>
      <w:sz w:val="24"/>
      <w:szCs w:val="20"/>
      <w:lang w:eastAsia="ru-RU"/>
    </w:rPr>
  </w:style>
  <w:style w:type="paragraph" w:customStyle="1" w:styleId="CharAttribute332">
    <w:name w:val="CharAttribute332"/>
    <w:rsid w:val="002A6A86"/>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281">
    <w:name w:val="CharAttribute281"/>
    <w:rsid w:val="002A6A86"/>
    <w:pPr>
      <w:spacing w:after="0" w:line="240" w:lineRule="auto"/>
    </w:pPr>
    <w:rPr>
      <w:rFonts w:ascii="Times New Roman" w:eastAsia="Times New Roman" w:hAnsi="Times New Roman" w:cs="Times New Roman"/>
      <w:color w:val="00000A"/>
      <w:sz w:val="28"/>
      <w:szCs w:val="20"/>
      <w:lang w:eastAsia="ru-RU"/>
    </w:rPr>
  </w:style>
  <w:style w:type="paragraph" w:customStyle="1" w:styleId="1ff1">
    <w:name w:val="Знак Знак Знак1 Знак Знак Знак Знак"/>
    <w:basedOn w:val="a"/>
    <w:rsid w:val="002A6A86"/>
    <w:pPr>
      <w:widowControl/>
      <w:autoSpaceDE/>
      <w:autoSpaceDN/>
      <w:adjustRightInd/>
      <w:spacing w:after="160" w:line="240" w:lineRule="exact"/>
    </w:pPr>
    <w:rPr>
      <w:rFonts w:ascii="Verdana" w:hAnsi="Verdana"/>
      <w:color w:val="000000"/>
    </w:rPr>
  </w:style>
  <w:style w:type="paragraph" w:customStyle="1" w:styleId="CharAttribute314">
    <w:name w:val="CharAttribute314"/>
    <w:rsid w:val="002A6A86"/>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534">
    <w:name w:val="CharAttribute534"/>
    <w:rsid w:val="002A6A86"/>
    <w:pPr>
      <w:spacing w:after="0" w:line="240" w:lineRule="auto"/>
    </w:pPr>
    <w:rPr>
      <w:rFonts w:ascii="Times New Roman" w:eastAsia="Times New Roman" w:hAnsi="Times New Roman" w:cs="Times New Roman"/>
      <w:color w:val="000000"/>
      <w:sz w:val="24"/>
      <w:szCs w:val="20"/>
      <w:lang w:eastAsia="ru-RU"/>
    </w:rPr>
  </w:style>
  <w:style w:type="paragraph" w:customStyle="1" w:styleId="CharAttribute520">
    <w:name w:val="CharAttribute520"/>
    <w:rsid w:val="002A6A86"/>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306">
    <w:name w:val="CharAttribute306"/>
    <w:rsid w:val="002A6A86"/>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298">
    <w:name w:val="CharAttribute298"/>
    <w:rsid w:val="002A6A86"/>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268">
    <w:name w:val="CharAttribute268"/>
    <w:rsid w:val="002A6A86"/>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276">
    <w:name w:val="CharAttribute276"/>
    <w:rsid w:val="002A6A86"/>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514">
    <w:name w:val="CharAttribute514"/>
    <w:rsid w:val="002A6A86"/>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309">
    <w:name w:val="CharAttribute309"/>
    <w:rsid w:val="002A6A86"/>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324">
    <w:name w:val="CharAttribute324"/>
    <w:rsid w:val="002A6A86"/>
    <w:pPr>
      <w:spacing w:after="0" w:line="240" w:lineRule="auto"/>
    </w:pPr>
    <w:rPr>
      <w:rFonts w:ascii="Times New Roman" w:eastAsia="Times New Roman" w:hAnsi="Times New Roman" w:cs="Times New Roman"/>
      <w:color w:val="000000"/>
      <w:sz w:val="28"/>
      <w:szCs w:val="20"/>
      <w:lang w:eastAsia="ru-RU"/>
    </w:rPr>
  </w:style>
  <w:style w:type="table" w:customStyle="1" w:styleId="67">
    <w:name w:val="Сетка таблицы6"/>
    <w:basedOn w:val="a1"/>
    <w:next w:val="ad"/>
    <w:rsid w:val="002A6A86"/>
    <w:pPr>
      <w:spacing w:after="0" w:line="240" w:lineRule="auto"/>
    </w:pPr>
    <w:rPr>
      <w:rFonts w:ascii="Times New Roman" w:eastAsia="Times New Roman" w:hAnsi="Times New Roman" w:cs="Times New Roman"/>
      <w:color w:val="000000"/>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DefaultTable1">
    <w:name w:val="Default Table1"/>
    <w:rsid w:val="002A6A86"/>
    <w:pPr>
      <w:spacing w:after="0" w:line="240" w:lineRule="auto"/>
    </w:pPr>
    <w:rPr>
      <w:rFonts w:ascii="Times New Roman" w:eastAsia="Times New Roman" w:hAnsi="Times New Roman" w:cs="Times New Roman"/>
      <w:color w:val="000000"/>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DefaultTable">
    <w:name w:val="Default Table"/>
    <w:rsid w:val="002A6A86"/>
    <w:pPr>
      <w:spacing w:after="0" w:line="240" w:lineRule="auto"/>
    </w:pPr>
    <w:rPr>
      <w:rFonts w:ascii="Times New Roman" w:eastAsia="Times New Roman" w:hAnsi="Times New Roman" w:cs="Times New Roman"/>
      <w:color w:val="000000"/>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6">
    <w:name w:val="c6"/>
    <w:basedOn w:val="a"/>
    <w:rsid w:val="002A6A86"/>
    <w:pPr>
      <w:widowControl/>
      <w:autoSpaceDE/>
      <w:autoSpaceDN/>
      <w:adjustRightInd/>
      <w:spacing w:before="100" w:beforeAutospacing="1" w:after="100" w:afterAutospacing="1"/>
    </w:pPr>
    <w:rPr>
      <w:rFonts w:ascii="Times New Roman" w:hAnsi="Times New Roman"/>
      <w:sz w:val="24"/>
      <w:szCs w:val="24"/>
    </w:rPr>
  </w:style>
  <w:style w:type="character" w:customStyle="1" w:styleId="c0">
    <w:name w:val="c0"/>
    <w:rsid w:val="002A6A86"/>
  </w:style>
  <w:style w:type="numbering" w:customStyle="1" w:styleId="2f5">
    <w:name w:val="Нет списка2"/>
    <w:next w:val="a2"/>
    <w:uiPriority w:val="99"/>
    <w:semiHidden/>
    <w:unhideWhenUsed/>
    <w:rsid w:val="002A6A86"/>
  </w:style>
  <w:style w:type="table" w:customStyle="1" w:styleId="75">
    <w:name w:val="Сетка таблицы7"/>
    <w:basedOn w:val="a1"/>
    <w:next w:val="ad"/>
    <w:rsid w:val="002A6A86"/>
    <w:pPr>
      <w:spacing w:after="0" w:line="240" w:lineRule="auto"/>
    </w:pPr>
    <w:rPr>
      <w:rFonts w:ascii="Times New Roman" w:eastAsia="Times New Roman" w:hAnsi="Times New Roman" w:cs="Times New Roman"/>
      <w:color w:val="000000"/>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Сетка таблицы12"/>
    <w:basedOn w:val="a1"/>
    <w:rsid w:val="002A6A86"/>
    <w:pPr>
      <w:spacing w:after="0" w:line="240" w:lineRule="auto"/>
    </w:pPr>
    <w:rPr>
      <w:rFonts w:ascii="Times New Roman" w:eastAsia="Times New Roman" w:hAnsi="Times New Roman" w:cs="Times New Roman"/>
      <w:color w:val="000000"/>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DefaultTable11">
    <w:name w:val="Default Table11"/>
    <w:rsid w:val="002A6A86"/>
    <w:pPr>
      <w:spacing w:after="0" w:line="240" w:lineRule="auto"/>
    </w:pPr>
    <w:rPr>
      <w:rFonts w:ascii="Times New Roman" w:eastAsia="Times New Roman" w:hAnsi="Times New Roman" w:cs="Times New Roman"/>
      <w:color w:val="000000"/>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DefaultTable2">
    <w:name w:val="Default Table2"/>
    <w:rsid w:val="002A6A86"/>
    <w:pPr>
      <w:spacing w:after="0" w:line="240" w:lineRule="auto"/>
    </w:pPr>
    <w:rPr>
      <w:rFonts w:ascii="Times New Roman" w:eastAsia="Times New Roman" w:hAnsi="Times New Roman" w:cs="Times New Roman"/>
      <w:color w:val="000000"/>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a">
    <w:name w:val="Нет списка3"/>
    <w:next w:val="a2"/>
    <w:uiPriority w:val="99"/>
    <w:semiHidden/>
    <w:unhideWhenUsed/>
    <w:rsid w:val="002A6A86"/>
  </w:style>
  <w:style w:type="table" w:customStyle="1" w:styleId="85">
    <w:name w:val="Сетка таблицы8"/>
    <w:basedOn w:val="a1"/>
    <w:next w:val="ad"/>
    <w:rsid w:val="002A6A86"/>
    <w:pPr>
      <w:spacing w:after="0" w:line="240" w:lineRule="auto"/>
    </w:pPr>
    <w:rPr>
      <w:rFonts w:ascii="Times New Roman" w:eastAsia="Times New Roman" w:hAnsi="Times New Roman" w:cs="Times New Roman"/>
      <w:color w:val="000000"/>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rsid w:val="002A6A86"/>
    <w:pPr>
      <w:spacing w:after="0" w:line="240" w:lineRule="auto"/>
    </w:pPr>
    <w:rPr>
      <w:rFonts w:ascii="Times New Roman" w:eastAsia="Times New Roman" w:hAnsi="Times New Roman" w:cs="Times New Roman"/>
      <w:color w:val="000000"/>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DefaultTable12">
    <w:name w:val="Default Table12"/>
    <w:rsid w:val="002A6A86"/>
    <w:pPr>
      <w:spacing w:after="0" w:line="240" w:lineRule="auto"/>
    </w:pPr>
    <w:rPr>
      <w:rFonts w:ascii="Times New Roman" w:eastAsia="Times New Roman" w:hAnsi="Times New Roman" w:cs="Times New Roman"/>
      <w:color w:val="000000"/>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DefaultTable3">
    <w:name w:val="Default Table3"/>
    <w:rsid w:val="002A6A86"/>
    <w:pPr>
      <w:spacing w:after="0" w:line="240" w:lineRule="auto"/>
    </w:pPr>
    <w:rPr>
      <w:rFonts w:ascii="Times New Roman" w:eastAsia="Times New Roman" w:hAnsi="Times New Roman" w:cs="Times New Roman"/>
      <w:color w:val="000000"/>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5">
    <w:name w:val="Нет списка4"/>
    <w:next w:val="a2"/>
    <w:uiPriority w:val="99"/>
    <w:semiHidden/>
    <w:unhideWhenUsed/>
    <w:rsid w:val="002A6A86"/>
  </w:style>
  <w:style w:type="numbering" w:customStyle="1" w:styleId="112">
    <w:name w:val="Нет списка11"/>
    <w:next w:val="a2"/>
    <w:uiPriority w:val="99"/>
    <w:semiHidden/>
    <w:unhideWhenUsed/>
    <w:rsid w:val="002A6A86"/>
  </w:style>
  <w:style w:type="table" w:customStyle="1" w:styleId="95">
    <w:name w:val="Сетка таблицы9"/>
    <w:basedOn w:val="a1"/>
    <w:next w:val="ad"/>
    <w:uiPriority w:val="59"/>
    <w:rsid w:val="002A6A8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2">
    <w:name w:val="Слабое выделение1"/>
    <w:basedOn w:val="a0"/>
    <w:uiPriority w:val="19"/>
    <w:qFormat/>
    <w:rsid w:val="002A6A86"/>
    <w:rPr>
      <w:i/>
      <w:iCs/>
      <w:color w:val="808080"/>
    </w:rPr>
  </w:style>
  <w:style w:type="numbering" w:customStyle="1" w:styleId="214">
    <w:name w:val="Нет списка21"/>
    <w:next w:val="a2"/>
    <w:uiPriority w:val="99"/>
    <w:semiHidden/>
    <w:unhideWhenUsed/>
    <w:rsid w:val="002A6A86"/>
  </w:style>
  <w:style w:type="numbering" w:customStyle="1" w:styleId="1110">
    <w:name w:val="Нет списка111"/>
    <w:next w:val="a2"/>
    <w:uiPriority w:val="99"/>
    <w:semiHidden/>
    <w:unhideWhenUsed/>
    <w:rsid w:val="002A6A86"/>
  </w:style>
  <w:style w:type="table" w:customStyle="1" w:styleId="140">
    <w:name w:val="Сетка таблицы14"/>
    <w:basedOn w:val="a1"/>
    <w:next w:val="ad"/>
    <w:uiPriority w:val="59"/>
    <w:rsid w:val="002A6A8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2A6A86"/>
    <w:pPr>
      <w:adjustRightInd/>
    </w:pPr>
    <w:rPr>
      <w:rFonts w:ascii="Bookman Old Style" w:eastAsia="Bookman Old Style" w:hAnsi="Bookman Old Style" w:cs="Bookman Old Style"/>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3013757">
      <w:bodyDiv w:val="1"/>
      <w:marLeft w:val="0"/>
      <w:marRight w:val="0"/>
      <w:marTop w:val="0"/>
      <w:marBottom w:val="0"/>
      <w:divBdr>
        <w:top w:val="none" w:sz="0" w:space="0" w:color="auto"/>
        <w:left w:val="none" w:sz="0" w:space="0" w:color="auto"/>
        <w:bottom w:val="none" w:sz="0" w:space="0" w:color="auto"/>
        <w:right w:val="none" w:sz="0" w:space="0" w:color="auto"/>
      </w:divBdr>
    </w:div>
    <w:div w:id="1725251724">
      <w:bodyDiv w:val="1"/>
      <w:marLeft w:val="0"/>
      <w:marRight w:val="0"/>
      <w:marTop w:val="0"/>
      <w:marBottom w:val="0"/>
      <w:divBdr>
        <w:top w:val="none" w:sz="0" w:space="0" w:color="auto"/>
        <w:left w:val="none" w:sz="0" w:space="0" w:color="auto"/>
        <w:bottom w:val="none" w:sz="0" w:space="0" w:color="auto"/>
        <w:right w:val="none" w:sz="0" w:space="0" w:color="auto"/>
      </w:divBdr>
    </w:div>
    <w:div w:id="1942761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566085656" TargetMode="External"/><Relationship Id="rId13" Type="http://schemas.openxmlformats.org/officeDocument/2006/relationships/hyperlink" Target="http://skiv.instrao.ru/bank-zadaniy/"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cs.cntd.ru/document/566085656" TargetMode="External"/><Relationship Id="rId17" Type="http://schemas.openxmlformats.org/officeDocument/2006/relationships/hyperlink" Target="https://docs.cntd.ru/document/566085656" TargetMode="Externa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cntd.ru/document/566085656"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umc74.ru/media/upload/pages_link/source/2013-2014-uchebnyj-god-1.rt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DD74E9-48F5-4AD0-9EA6-29CAA5924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2371</TotalTime>
  <Pages>180</Pages>
  <Words>85094</Words>
  <Characters>485040</Characters>
  <Application>Microsoft Office Word</Application>
  <DocSecurity>0</DocSecurity>
  <Lines>4042</Lines>
  <Paragraphs>1137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568997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70</cp:revision>
  <cp:lastPrinted>2019-09-23T12:52:00Z</cp:lastPrinted>
  <dcterms:created xsi:type="dcterms:W3CDTF">2017-01-11T14:14:00Z</dcterms:created>
  <dcterms:modified xsi:type="dcterms:W3CDTF">2023-01-30T12:45:00Z</dcterms:modified>
</cp:coreProperties>
</file>